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D5FD" w14:textId="40E4CAFE" w:rsidR="00A56522" w:rsidRDefault="00A56522" w:rsidP="00A56522">
      <w:pPr>
        <w:pStyle w:val="Nagwek5"/>
        <w:jc w:val="right"/>
        <w:rPr>
          <w:b/>
          <w:bCs/>
          <w:i w:val="0"/>
          <w:iCs/>
          <w:sz w:val="22"/>
          <w:szCs w:val="18"/>
          <w:lang w:val="pl-PL"/>
        </w:rPr>
      </w:pPr>
      <w:r>
        <w:rPr>
          <w:b/>
          <w:bCs/>
          <w:i w:val="0"/>
          <w:iCs/>
          <w:sz w:val="22"/>
          <w:szCs w:val="18"/>
        </w:rPr>
        <w:t xml:space="preserve">Załącznik Nr </w:t>
      </w:r>
      <w:r>
        <w:rPr>
          <w:b/>
          <w:bCs/>
          <w:i w:val="0"/>
          <w:iCs/>
          <w:sz w:val="22"/>
          <w:szCs w:val="18"/>
          <w:lang w:val="pl-PL"/>
        </w:rPr>
        <w:t>9</w:t>
      </w:r>
    </w:p>
    <w:p w14:paraId="155AFC84" w14:textId="77777777" w:rsidR="00A56522" w:rsidRDefault="00A56522" w:rsidP="00A56522">
      <w:pPr>
        <w:ind w:left="5246" w:firstLine="566"/>
        <w:rPr>
          <w:b/>
          <w:sz w:val="22"/>
          <w:szCs w:val="22"/>
        </w:rPr>
      </w:pPr>
    </w:p>
    <w:p w14:paraId="5E9610DE" w14:textId="77777777" w:rsidR="00A56522" w:rsidRDefault="00A56522" w:rsidP="00A56522">
      <w:pPr>
        <w:ind w:left="5246" w:firstLine="566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3E120857" w14:textId="77777777" w:rsidR="00A56522" w:rsidRDefault="00A56522" w:rsidP="00A56522">
      <w:pPr>
        <w:tabs>
          <w:tab w:val="left" w:pos="8080"/>
        </w:tabs>
        <w:ind w:left="5954" w:hanging="142"/>
        <w:rPr>
          <w:sz w:val="22"/>
          <w:szCs w:val="22"/>
        </w:rPr>
      </w:pPr>
      <w:r>
        <w:rPr>
          <w:sz w:val="22"/>
          <w:szCs w:val="22"/>
        </w:rPr>
        <w:t>Gmina Nowy Targ, ul. Bulwarowa 9</w:t>
      </w:r>
    </w:p>
    <w:p w14:paraId="54D6B677" w14:textId="77777777" w:rsidR="00A56522" w:rsidRDefault="00A56522" w:rsidP="00A56522">
      <w:pPr>
        <w:tabs>
          <w:tab w:val="left" w:pos="8080"/>
        </w:tabs>
        <w:spacing w:line="480" w:lineRule="auto"/>
        <w:ind w:left="5954" w:hanging="142"/>
        <w:rPr>
          <w:sz w:val="22"/>
          <w:szCs w:val="22"/>
        </w:rPr>
      </w:pPr>
      <w:r>
        <w:rPr>
          <w:sz w:val="22"/>
          <w:szCs w:val="22"/>
        </w:rPr>
        <w:t>34-400 Nowy Targ</w:t>
      </w:r>
    </w:p>
    <w:p w14:paraId="4C22CA4C" w14:textId="77777777" w:rsidR="00A56522" w:rsidRDefault="00A56522" w:rsidP="00A56522">
      <w:pPr>
        <w:spacing w:line="360" w:lineRule="auto"/>
        <w:ind w:right="5954"/>
        <w:rPr>
          <w:b/>
          <w:sz w:val="22"/>
          <w:szCs w:val="22"/>
        </w:rPr>
      </w:pPr>
      <w:r>
        <w:rPr>
          <w:b/>
          <w:sz w:val="22"/>
          <w:szCs w:val="22"/>
        </w:rPr>
        <w:t>Podmiot, w imieniu którego składane jest oświadczenie:*</w:t>
      </w:r>
    </w:p>
    <w:p w14:paraId="6DB7A1FE" w14:textId="77777777" w:rsidR="00A56522" w:rsidRDefault="00A56522" w:rsidP="00A56522">
      <w:pPr>
        <w:spacing w:line="276" w:lineRule="auto"/>
        <w:rPr>
          <w:b/>
          <w:u w:val="single"/>
        </w:rPr>
      </w:pPr>
    </w:p>
    <w:p w14:paraId="38CE8C0E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</w:t>
      </w:r>
    </w:p>
    <w:p w14:paraId="66DFB573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14:paraId="2F40D7BE" w14:textId="77777777" w:rsidR="00A56522" w:rsidRDefault="00A56522" w:rsidP="00A56522">
      <w:pPr>
        <w:spacing w:line="360" w:lineRule="auto"/>
        <w:ind w:right="3260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65A15B21" w14:textId="77777777" w:rsidR="00A56522" w:rsidRDefault="00A56522" w:rsidP="00A56522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14:paraId="7A31E949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14:paraId="67CF8FBA" w14:textId="77777777" w:rsidR="00A56522" w:rsidRDefault="00A56522" w:rsidP="00A56522">
      <w:pPr>
        <w:spacing w:line="360" w:lineRule="auto"/>
        <w:ind w:right="4107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20C9B64D" w14:textId="77777777" w:rsidR="00A56522" w:rsidRDefault="00A56522" w:rsidP="00A56522">
      <w:pPr>
        <w:spacing w:line="360" w:lineRule="auto"/>
        <w:ind w:right="4107"/>
        <w:rPr>
          <w:i/>
          <w:sz w:val="16"/>
          <w:szCs w:val="16"/>
        </w:rPr>
      </w:pPr>
    </w:p>
    <w:p w14:paraId="756378BE" w14:textId="77777777" w:rsidR="00A56522" w:rsidRDefault="00A56522" w:rsidP="00A56522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041C09E3" w14:textId="77777777" w:rsidR="00A56522" w:rsidRDefault="00A56522" w:rsidP="00A56522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Oświadczenia wykonawcy/wykonawcy wspólnie ubiegającego się o udzielenie zamówienia </w:t>
      </w:r>
    </w:p>
    <w:p w14:paraId="42B3FC7E" w14:textId="77777777" w:rsidR="00A56522" w:rsidRDefault="00A56522" w:rsidP="00A56522">
      <w:pPr>
        <w:spacing w:before="120" w:line="360" w:lineRule="auto"/>
        <w:jc w:val="center"/>
        <w:rPr>
          <w:b/>
          <w:caps/>
          <w:sz w:val="20"/>
          <w:u w:val="single"/>
        </w:rPr>
      </w:pPr>
      <w:r>
        <w:rPr>
          <w:b/>
          <w:sz w:val="20"/>
          <w:u w:val="single"/>
        </w:rPr>
        <w:t xml:space="preserve">DOTYCZĄCE PRZESŁANEK WYKLUCZENIA Z ART. 7 UST. 1 USTAWY </w:t>
      </w:r>
      <w:r>
        <w:rPr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0DEA3C01" w14:textId="77777777" w:rsidR="00A56522" w:rsidRDefault="00A56522" w:rsidP="00A56522">
      <w:pPr>
        <w:spacing w:before="120" w:line="360" w:lineRule="auto"/>
        <w:jc w:val="center"/>
        <w:rPr>
          <w:b/>
          <w:u w:val="single"/>
        </w:rPr>
      </w:pPr>
      <w:r>
        <w:rPr>
          <w:b/>
          <w:sz w:val="21"/>
          <w:szCs w:val="21"/>
        </w:rPr>
        <w:t>składane na podstawie art. 125 ust. 1 ustawy Pzp</w:t>
      </w:r>
    </w:p>
    <w:p w14:paraId="6E0C97C0" w14:textId="43FCAB79" w:rsidR="00A56522" w:rsidRDefault="00A56522" w:rsidP="00A56522">
      <w:pPr>
        <w:spacing w:before="240" w:line="360" w:lineRule="auto"/>
        <w:ind w:firstLine="709"/>
        <w:jc w:val="both"/>
        <w:rPr>
          <w:sz w:val="20"/>
        </w:rPr>
      </w:pPr>
      <w:r>
        <w:rPr>
          <w:sz w:val="21"/>
          <w:szCs w:val="21"/>
        </w:rPr>
        <w:t xml:space="preserve">Na potrzeby postępowania o udzielenie zamówienia publicznego pn. </w:t>
      </w:r>
      <w:r w:rsidR="00340027" w:rsidRPr="00340027">
        <w:rPr>
          <w:b/>
          <w:bCs/>
          <w:sz w:val="21"/>
          <w:szCs w:val="21"/>
        </w:rPr>
        <w:t xml:space="preserve">Wymiana kotłowni olejowej na gazową </w:t>
      </w:r>
      <w:r w:rsidR="0082280F">
        <w:rPr>
          <w:b/>
          <w:bCs/>
          <w:sz w:val="21"/>
          <w:szCs w:val="21"/>
        </w:rPr>
        <w:t>w</w:t>
      </w:r>
      <w:r w:rsidR="00340027" w:rsidRPr="00340027">
        <w:rPr>
          <w:b/>
          <w:bCs/>
          <w:sz w:val="21"/>
          <w:szCs w:val="21"/>
        </w:rPr>
        <w:t xml:space="preserve"> Szkole Podstawowej w Waksmundzie</w:t>
      </w:r>
      <w:r w:rsidR="00421869">
        <w:rPr>
          <w:b/>
          <w:bCs/>
          <w:sz w:val="21"/>
          <w:szCs w:val="21"/>
        </w:rPr>
        <w:t xml:space="preserve">, </w:t>
      </w:r>
      <w:r>
        <w:rPr>
          <w:sz w:val="21"/>
          <w:szCs w:val="21"/>
        </w:rPr>
        <w:t>prowadzonego przez Gminę Nowy Targ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14:paraId="74269316" w14:textId="77777777" w:rsidR="00A56522" w:rsidRDefault="00A56522" w:rsidP="00A56522">
      <w:pPr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WYKONAWCY:</w:t>
      </w:r>
    </w:p>
    <w:p w14:paraId="06E5BA64" w14:textId="77777777" w:rsidR="00A56522" w:rsidRDefault="00A56522" w:rsidP="00A56522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color w:val="222222"/>
          <w:sz w:val="21"/>
          <w:szCs w:val="21"/>
        </w:rPr>
        <w:t>7 ust. 1 ustawy z dnia 13 kwietnia 2022 r.</w:t>
      </w:r>
      <w:r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color w:val="222222"/>
          <w:sz w:val="21"/>
          <w:szCs w:val="21"/>
        </w:rPr>
        <w:t>(Dz. U. poz. 835)</w:t>
      </w:r>
      <w:r>
        <w:rPr>
          <w:i/>
          <w:iCs/>
          <w:color w:val="222222"/>
          <w:sz w:val="21"/>
          <w:szCs w:val="21"/>
        </w:rPr>
        <w:t>.</w:t>
      </w:r>
    </w:p>
    <w:p w14:paraId="362C4A7F" w14:textId="77777777" w:rsidR="00A56522" w:rsidRDefault="00A56522" w:rsidP="00A56522">
      <w:pPr>
        <w:tabs>
          <w:tab w:val="left" w:pos="1069"/>
        </w:tabs>
        <w:rPr>
          <w:position w:val="10"/>
          <w:sz w:val="22"/>
          <w:szCs w:val="22"/>
        </w:rPr>
      </w:pPr>
    </w:p>
    <w:p w14:paraId="5C32BE81" w14:textId="77777777" w:rsidR="00A56522" w:rsidRDefault="00A56522" w:rsidP="00A56522">
      <w:pPr>
        <w:pStyle w:val="Akapitzlist"/>
        <w:numPr>
          <w:ilvl w:val="0"/>
          <w:numId w:val="7"/>
        </w:numPr>
        <w:tabs>
          <w:tab w:val="left" w:pos="1069"/>
        </w:tabs>
        <w:rPr>
          <w:b/>
          <w:bCs/>
          <w:position w:val="10"/>
          <w:sz w:val="22"/>
          <w:szCs w:val="22"/>
        </w:rPr>
      </w:pPr>
      <w:r>
        <w:rPr>
          <w:b/>
          <w:bCs/>
          <w:position w:val="10"/>
          <w:sz w:val="22"/>
          <w:szCs w:val="22"/>
        </w:rPr>
        <w:t>Oświadczenie dotyczące podanych informacji:</w:t>
      </w:r>
    </w:p>
    <w:p w14:paraId="21C348EF" w14:textId="77777777" w:rsidR="00A56522" w:rsidRDefault="00A56522" w:rsidP="00A56522">
      <w:pPr>
        <w:tabs>
          <w:tab w:val="left" w:pos="1069"/>
        </w:tabs>
        <w:rPr>
          <w:position w:val="10"/>
          <w:sz w:val="22"/>
          <w:szCs w:val="22"/>
        </w:rPr>
      </w:pPr>
    </w:p>
    <w:p w14:paraId="5BD1CC25" w14:textId="77777777" w:rsidR="00A56522" w:rsidRDefault="00A56522" w:rsidP="00A56522">
      <w:pPr>
        <w:tabs>
          <w:tab w:val="left" w:pos="1069"/>
        </w:tabs>
        <w:jc w:val="both"/>
      </w:pPr>
      <w:r>
        <w:rPr>
          <w:position w:val="10"/>
          <w:sz w:val="22"/>
          <w:szCs w:val="22"/>
        </w:rPr>
        <w:t>Oświadczam, że wszystkie informacje podane w powyższych oświadczeniach są aktualne i zgodne z prawdą.</w:t>
      </w:r>
    </w:p>
    <w:p w14:paraId="09B748C8" w14:textId="75DBD147" w:rsidR="00577B9C" w:rsidRPr="00A56522" w:rsidRDefault="00577B9C" w:rsidP="00A56522"/>
    <w:sectPr w:rsidR="00577B9C" w:rsidRPr="00A56522" w:rsidSect="00922C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62CA" w14:textId="77777777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C32A" w14:textId="77777777" w:rsidR="000F1C26" w:rsidRPr="00806CE1" w:rsidRDefault="000F1C26" w:rsidP="000F1C26">
    <w:pPr>
      <w:pStyle w:val="Nagwek5"/>
      <w:tabs>
        <w:tab w:val="left" w:pos="2552"/>
      </w:tabs>
      <w:ind w:left="708"/>
      <w:jc w:val="left"/>
      <w:rPr>
        <w:rFonts w:ascii="Tahoma" w:hAnsi="Tahoma" w:cs="Tahoma"/>
        <w:i w:val="0"/>
        <w:color w:val="808080"/>
        <w:sz w:val="18"/>
        <w:szCs w:val="18"/>
        <w:lang w:val="pl-PL"/>
      </w:rPr>
    </w:pPr>
    <w:r>
      <w:rPr>
        <w:noProof/>
        <w:lang w:val="pl-PL"/>
      </w:rPr>
      <w:drawing>
        <wp:anchor distT="0" distB="0" distL="114935" distR="114935" simplePos="0" relativeHeight="251658752" behindDoc="0" locked="0" layoutInCell="1" allowOverlap="1" wp14:anchorId="19663FAF" wp14:editId="44699C81">
          <wp:simplePos x="0" y="0"/>
          <wp:positionH relativeFrom="column">
            <wp:posOffset>-146050</wp:posOffset>
          </wp:positionH>
          <wp:positionV relativeFrom="paragraph">
            <wp:posOffset>19685</wp:posOffset>
          </wp:positionV>
          <wp:extent cx="470535" cy="514985"/>
          <wp:effectExtent l="0" t="0" r="571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C32B03" wp14:editId="22A5E352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4108B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" strokeweight=".25pt"/>
          </w:pict>
        </mc:Fallback>
      </mc:AlternateContent>
    </w:r>
    <w:r>
      <w:rPr>
        <w:rFonts w:ascii="Tahoma" w:hAnsi="Tahoma" w:cs="Tahoma"/>
        <w:b/>
        <w:i w:val="0"/>
        <w:color w:val="808080"/>
        <w:sz w:val="16"/>
        <w:szCs w:val="16"/>
      </w:rPr>
      <w:t xml:space="preserve"> Gmina Nowy Targ</w:t>
    </w:r>
    <w:r>
      <w:rPr>
        <w:rFonts w:ascii="Tahoma" w:hAnsi="Tahoma" w:cs="Tahoma"/>
        <w:b/>
        <w:i w:val="0"/>
        <w:color w:val="808080"/>
        <w:sz w:val="16"/>
        <w:szCs w:val="16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  <w:t xml:space="preserve">                           </w:t>
    </w:r>
  </w:p>
  <w:p w14:paraId="763AE457" w14:textId="77777777" w:rsidR="000F1C26" w:rsidRDefault="000F1C26" w:rsidP="000F1C26">
    <w:pPr>
      <w:pStyle w:val="Stopka"/>
      <w:tabs>
        <w:tab w:val="left" w:pos="709"/>
        <w:tab w:val="left" w:pos="2552"/>
      </w:tabs>
      <w:ind w:left="708"/>
      <w:rPr>
        <w:rFonts w:ascii="Tahoma" w:hAnsi="Tahoma" w:cs="Tahoma"/>
        <w:color w:val="333333"/>
        <w:sz w:val="12"/>
        <w:szCs w:val="12"/>
      </w:rPr>
    </w:pPr>
    <w:r>
      <w:rPr>
        <w:rFonts w:ascii="Tahoma" w:hAnsi="Tahoma" w:cs="Tahoma"/>
        <w:color w:val="808080"/>
        <w:sz w:val="12"/>
        <w:szCs w:val="12"/>
      </w:rPr>
      <w:t xml:space="preserve"> ul. Bulwarowa 9                </w:t>
    </w:r>
    <w:r>
      <w:rPr>
        <w:rFonts w:ascii="Tahoma" w:hAnsi="Tahoma" w:cs="Tahoma"/>
        <w:color w:val="808080"/>
        <w:sz w:val="12"/>
        <w:szCs w:val="12"/>
      </w:rPr>
      <w:tab/>
    </w:r>
  </w:p>
  <w:p w14:paraId="4C56E5C0" w14:textId="77777777" w:rsidR="000F1C26" w:rsidRPr="0082464B" w:rsidRDefault="000F1C26" w:rsidP="000F1C26">
    <w:pPr>
      <w:tabs>
        <w:tab w:val="left" w:pos="3345"/>
      </w:tabs>
      <w:ind w:firstLine="708"/>
      <w:rPr>
        <w:rFonts w:cs="Calibri"/>
        <w:sz w:val="18"/>
        <w:szCs w:val="18"/>
      </w:rPr>
    </w:pPr>
    <w:r>
      <w:rPr>
        <w:rFonts w:ascii="Tahoma" w:hAnsi="Tahoma" w:cs="Tahoma"/>
        <w:color w:val="808080"/>
        <w:sz w:val="12"/>
        <w:szCs w:val="12"/>
      </w:rPr>
      <w:t>34-400 Nowy Targ</w:t>
    </w:r>
    <w:r>
      <w:rPr>
        <w:rFonts w:ascii="Tahoma" w:hAnsi="Tahoma" w:cs="Tahoma"/>
        <w:sz w:val="12"/>
        <w:szCs w:val="12"/>
      </w:rPr>
      <w:t xml:space="preserve">           </w:t>
    </w:r>
    <w:r>
      <w:rPr>
        <w:rFonts w:ascii="Tahoma" w:hAnsi="Tahoma" w:cs="Tahoma"/>
        <w:sz w:val="12"/>
        <w:szCs w:val="12"/>
      </w:rPr>
      <w:tab/>
    </w:r>
  </w:p>
  <w:p w14:paraId="3CB8D23D" w14:textId="77777777" w:rsidR="000F1C26" w:rsidRPr="00712C12" w:rsidRDefault="000F1C26" w:rsidP="000F1C26">
    <w:pPr>
      <w:pStyle w:val="Stopka"/>
      <w:jc w:val="right"/>
      <w:rPr>
        <w:szCs w:val="12"/>
        <w:lang w:val="pl-PL"/>
      </w:rPr>
    </w:pPr>
    <w:r w:rsidRPr="00712C12">
      <w:rPr>
        <w:sz w:val="16"/>
        <w:szCs w:val="16"/>
      </w:rPr>
      <w:t xml:space="preserve">strona </w:t>
    </w:r>
    <w:r w:rsidRPr="00712C12">
      <w:rPr>
        <w:rStyle w:val="Numerstrony"/>
        <w:sz w:val="16"/>
        <w:szCs w:val="16"/>
      </w:rPr>
      <w:fldChar w:fldCharType="begin"/>
    </w:r>
    <w:r w:rsidRPr="00712C12">
      <w:rPr>
        <w:rStyle w:val="Numerstrony"/>
        <w:sz w:val="16"/>
        <w:szCs w:val="16"/>
      </w:rPr>
      <w:instrText xml:space="preserve"> PAGE </w:instrText>
    </w:r>
    <w:r w:rsidRPr="00712C12">
      <w:rPr>
        <w:rStyle w:val="Numerstrony"/>
        <w:sz w:val="16"/>
        <w:szCs w:val="16"/>
      </w:rPr>
      <w:fldChar w:fldCharType="separate"/>
    </w:r>
    <w:r w:rsidR="00047251">
      <w:rPr>
        <w:rStyle w:val="Numerstrony"/>
        <w:noProof/>
        <w:sz w:val="16"/>
        <w:szCs w:val="16"/>
      </w:rPr>
      <w:t>2</w:t>
    </w:r>
    <w:r w:rsidRPr="00712C12">
      <w:rPr>
        <w:rStyle w:val="Numerstrony"/>
        <w:sz w:val="16"/>
        <w:szCs w:val="16"/>
      </w:rPr>
      <w:fldChar w:fldCharType="end"/>
    </w:r>
  </w:p>
  <w:p w14:paraId="14A609C1" w14:textId="30B13144" w:rsidR="006508CC" w:rsidRPr="00335D62" w:rsidRDefault="006508CC" w:rsidP="00335D62">
    <w:pPr>
      <w:pStyle w:val="Stopka"/>
      <w:jc w:val="right"/>
      <w:rPr>
        <w:szCs w:val="1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300" distR="114300" simplePos="0" relativeHeight="251662336" behindDoc="1" locked="0" layoutInCell="1" allowOverlap="1" wp14:anchorId="0DF22B15" wp14:editId="3671B9A1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935" distR="114935" simplePos="0" relativeHeight="251657216" behindDoc="0" locked="0" layoutInCell="1" allowOverlap="1" wp14:anchorId="1F4F8E6D" wp14:editId="43EB286F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9480" w14:textId="070A3C8A" w:rsidR="00DC6420" w:rsidRPr="00FE1ED7" w:rsidRDefault="00DC6420" w:rsidP="00DC6420">
    <w:pPr>
      <w:jc w:val="center"/>
      <w:rPr>
        <w:sz w:val="20"/>
      </w:rPr>
    </w:pPr>
    <w:r>
      <w:rPr>
        <w:sz w:val="20"/>
      </w:rPr>
      <w:t xml:space="preserve">Tryb podstawowy bez przeprowadzania negocjacji na </w:t>
    </w:r>
    <w:r w:rsidR="00340027">
      <w:rPr>
        <w:sz w:val="20"/>
      </w:rPr>
      <w:t>w</w:t>
    </w:r>
    <w:r w:rsidR="00340027" w:rsidRPr="00340027">
      <w:rPr>
        <w:sz w:val="20"/>
      </w:rPr>
      <w:t>ymian</w:t>
    </w:r>
    <w:r w:rsidR="00D01828">
      <w:rPr>
        <w:sz w:val="20"/>
      </w:rPr>
      <w:t>ę</w:t>
    </w:r>
    <w:r w:rsidR="00340027" w:rsidRPr="00340027">
      <w:rPr>
        <w:sz w:val="20"/>
      </w:rPr>
      <w:t xml:space="preserve"> kotłowni olejowej na gazową </w:t>
    </w:r>
    <w:r w:rsidR="0082280F">
      <w:rPr>
        <w:sz w:val="20"/>
      </w:rPr>
      <w:t>w</w:t>
    </w:r>
    <w:r w:rsidR="00340027" w:rsidRPr="00340027">
      <w:rPr>
        <w:sz w:val="20"/>
      </w:rPr>
      <w:t xml:space="preserve"> Szkole Podstawowej w Waksmundzie</w:t>
    </w:r>
  </w:p>
  <w:p w14:paraId="4A1C0390" w14:textId="77777777" w:rsidR="00DC6420" w:rsidRPr="00D40FDE" w:rsidRDefault="00DC6420" w:rsidP="00787D02">
    <w:pPr>
      <w:pBdr>
        <w:bottom w:val="single" w:sz="4" w:space="1" w:color="auto"/>
      </w:pBdr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0010" w14:textId="77777777" w:rsidR="006508CC" w:rsidRDefault="00CC1F66">
    <w:pPr>
      <w:pStyle w:val="Nagwek"/>
    </w:pPr>
    <w:r>
      <w:rPr>
        <w:noProof/>
        <w:lang w:val="pl-PL"/>
      </w:rPr>
      <w:drawing>
        <wp:anchor distT="0" distB="0" distL="114300" distR="114300" simplePos="0" relativeHeight="251655680" behindDoc="1" locked="0" layoutInCell="1" allowOverlap="1" wp14:anchorId="5AD73EA5" wp14:editId="510E8E30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234A010F"/>
    <w:multiLevelType w:val="hybridMultilevel"/>
    <w:tmpl w:val="36DE7532"/>
    <w:lvl w:ilvl="0" w:tplc="0415000F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4" w15:restartNumberingAfterBreak="0">
    <w:nsid w:val="5AB81952"/>
    <w:multiLevelType w:val="hybridMultilevel"/>
    <w:tmpl w:val="A01CC76E"/>
    <w:lvl w:ilvl="0" w:tplc="4AB43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F5D0C92"/>
    <w:multiLevelType w:val="hybridMultilevel"/>
    <w:tmpl w:val="BF7A245C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0935020">
    <w:abstractNumId w:val="137"/>
  </w:num>
  <w:num w:numId="2" w16cid:durableId="310981409">
    <w:abstractNumId w:val="125"/>
  </w:num>
  <w:num w:numId="3" w16cid:durableId="494539885">
    <w:abstractNumId w:val="127"/>
  </w:num>
  <w:num w:numId="4" w16cid:durableId="2089620242">
    <w:abstractNumId w:val="126"/>
  </w:num>
  <w:num w:numId="5" w16cid:durableId="101491399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811288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75650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56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878"/>
    <w:rsid w:val="00042B8B"/>
    <w:rsid w:val="00043014"/>
    <w:rsid w:val="00043DE7"/>
    <w:rsid w:val="000443E7"/>
    <w:rsid w:val="00045734"/>
    <w:rsid w:val="00045789"/>
    <w:rsid w:val="00047251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4829"/>
    <w:rsid w:val="000557FD"/>
    <w:rsid w:val="00055DCC"/>
    <w:rsid w:val="0005680B"/>
    <w:rsid w:val="0005782A"/>
    <w:rsid w:val="00060FCA"/>
    <w:rsid w:val="00061C25"/>
    <w:rsid w:val="00062E79"/>
    <w:rsid w:val="00063DBD"/>
    <w:rsid w:val="00063DED"/>
    <w:rsid w:val="00063E29"/>
    <w:rsid w:val="000643F3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37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5F8"/>
    <w:rsid w:val="000A31E5"/>
    <w:rsid w:val="000A42EA"/>
    <w:rsid w:val="000A5B31"/>
    <w:rsid w:val="000A5C19"/>
    <w:rsid w:val="000A796C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5F6E"/>
    <w:rsid w:val="000E6130"/>
    <w:rsid w:val="000E6426"/>
    <w:rsid w:val="000E7935"/>
    <w:rsid w:val="000F0F62"/>
    <w:rsid w:val="000F18B8"/>
    <w:rsid w:val="000F1C26"/>
    <w:rsid w:val="000F240D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4CAA"/>
    <w:rsid w:val="00124E06"/>
    <w:rsid w:val="0012554E"/>
    <w:rsid w:val="00125E2C"/>
    <w:rsid w:val="001269EC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2C68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27BE"/>
    <w:rsid w:val="00163713"/>
    <w:rsid w:val="00163ED0"/>
    <w:rsid w:val="00164BBD"/>
    <w:rsid w:val="00166359"/>
    <w:rsid w:val="00166DA6"/>
    <w:rsid w:val="00170734"/>
    <w:rsid w:val="00171085"/>
    <w:rsid w:val="001711DF"/>
    <w:rsid w:val="00172B10"/>
    <w:rsid w:val="00174B63"/>
    <w:rsid w:val="001750E0"/>
    <w:rsid w:val="001757ED"/>
    <w:rsid w:val="00176457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87490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0401"/>
    <w:rsid w:val="001A1CA5"/>
    <w:rsid w:val="001A3906"/>
    <w:rsid w:val="001A479D"/>
    <w:rsid w:val="001A563A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B7761"/>
    <w:rsid w:val="001B7EDF"/>
    <w:rsid w:val="001C0B32"/>
    <w:rsid w:val="001C114B"/>
    <w:rsid w:val="001C1868"/>
    <w:rsid w:val="001C1A60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D65E5"/>
    <w:rsid w:val="001D7016"/>
    <w:rsid w:val="001E0354"/>
    <w:rsid w:val="001E262F"/>
    <w:rsid w:val="001E29CE"/>
    <w:rsid w:val="001E2B74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B8"/>
    <w:rsid w:val="002032FF"/>
    <w:rsid w:val="0020394C"/>
    <w:rsid w:val="002049BD"/>
    <w:rsid w:val="00205A43"/>
    <w:rsid w:val="00205C23"/>
    <w:rsid w:val="00210E4F"/>
    <w:rsid w:val="00211A94"/>
    <w:rsid w:val="00214DA1"/>
    <w:rsid w:val="00215EA5"/>
    <w:rsid w:val="00216AB7"/>
    <w:rsid w:val="00217593"/>
    <w:rsid w:val="002179D1"/>
    <w:rsid w:val="00217D3B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4C79"/>
    <w:rsid w:val="00265DEB"/>
    <w:rsid w:val="00266944"/>
    <w:rsid w:val="002704FD"/>
    <w:rsid w:val="00273024"/>
    <w:rsid w:val="002731A2"/>
    <w:rsid w:val="002731B4"/>
    <w:rsid w:val="00274A0C"/>
    <w:rsid w:val="002759C1"/>
    <w:rsid w:val="00280ED8"/>
    <w:rsid w:val="0028122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77B5"/>
    <w:rsid w:val="002B06D7"/>
    <w:rsid w:val="002B0B3B"/>
    <w:rsid w:val="002B0E0B"/>
    <w:rsid w:val="002B16A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363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6B4E"/>
    <w:rsid w:val="0032708E"/>
    <w:rsid w:val="003275E5"/>
    <w:rsid w:val="00330864"/>
    <w:rsid w:val="00330BEF"/>
    <w:rsid w:val="00330C68"/>
    <w:rsid w:val="003313A9"/>
    <w:rsid w:val="00334BF4"/>
    <w:rsid w:val="00335D62"/>
    <w:rsid w:val="00335E03"/>
    <w:rsid w:val="003368B3"/>
    <w:rsid w:val="00336D2A"/>
    <w:rsid w:val="00340027"/>
    <w:rsid w:val="0034042D"/>
    <w:rsid w:val="00341120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27A0"/>
    <w:rsid w:val="00352E88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2DDB"/>
    <w:rsid w:val="00384271"/>
    <w:rsid w:val="003842B5"/>
    <w:rsid w:val="003842CC"/>
    <w:rsid w:val="0038470F"/>
    <w:rsid w:val="00385544"/>
    <w:rsid w:val="0038624B"/>
    <w:rsid w:val="003871FD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1EB"/>
    <w:rsid w:val="003A5621"/>
    <w:rsid w:val="003A56C9"/>
    <w:rsid w:val="003A5C8A"/>
    <w:rsid w:val="003A6B26"/>
    <w:rsid w:val="003A709E"/>
    <w:rsid w:val="003A788E"/>
    <w:rsid w:val="003A790C"/>
    <w:rsid w:val="003B1F2E"/>
    <w:rsid w:val="003B3FBD"/>
    <w:rsid w:val="003B4053"/>
    <w:rsid w:val="003B5A74"/>
    <w:rsid w:val="003B6BB6"/>
    <w:rsid w:val="003C1887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3F7C47"/>
    <w:rsid w:val="004007C3"/>
    <w:rsid w:val="00400973"/>
    <w:rsid w:val="00401648"/>
    <w:rsid w:val="004017BA"/>
    <w:rsid w:val="004034A5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919"/>
    <w:rsid w:val="00420BF8"/>
    <w:rsid w:val="00420F5C"/>
    <w:rsid w:val="00421869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3437"/>
    <w:rsid w:val="004556A1"/>
    <w:rsid w:val="004556D0"/>
    <w:rsid w:val="004577AA"/>
    <w:rsid w:val="00460005"/>
    <w:rsid w:val="00463752"/>
    <w:rsid w:val="00464177"/>
    <w:rsid w:val="00465738"/>
    <w:rsid w:val="004657DB"/>
    <w:rsid w:val="00465E7A"/>
    <w:rsid w:val="004716AB"/>
    <w:rsid w:val="00471B54"/>
    <w:rsid w:val="00475497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7B1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1D6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512"/>
    <w:rsid w:val="004A38F9"/>
    <w:rsid w:val="004A4376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65E5"/>
    <w:rsid w:val="005067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46B"/>
    <w:rsid w:val="005569E2"/>
    <w:rsid w:val="005578CA"/>
    <w:rsid w:val="0056070C"/>
    <w:rsid w:val="0056084E"/>
    <w:rsid w:val="0056428B"/>
    <w:rsid w:val="005649C9"/>
    <w:rsid w:val="0056635F"/>
    <w:rsid w:val="0057066B"/>
    <w:rsid w:val="005710B3"/>
    <w:rsid w:val="0057195C"/>
    <w:rsid w:val="0057217B"/>
    <w:rsid w:val="0057302E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A1B1C"/>
    <w:rsid w:val="005A1FD6"/>
    <w:rsid w:val="005A4301"/>
    <w:rsid w:val="005A4DC7"/>
    <w:rsid w:val="005A609E"/>
    <w:rsid w:val="005A63C3"/>
    <w:rsid w:val="005A6863"/>
    <w:rsid w:val="005B08A5"/>
    <w:rsid w:val="005B0FCB"/>
    <w:rsid w:val="005B1A4D"/>
    <w:rsid w:val="005B1A55"/>
    <w:rsid w:val="005B3E4B"/>
    <w:rsid w:val="005B4C24"/>
    <w:rsid w:val="005B6469"/>
    <w:rsid w:val="005B75C1"/>
    <w:rsid w:val="005C1C56"/>
    <w:rsid w:val="005C2719"/>
    <w:rsid w:val="005C2F13"/>
    <w:rsid w:val="005C37A0"/>
    <w:rsid w:val="005C3EB2"/>
    <w:rsid w:val="005C470A"/>
    <w:rsid w:val="005C5D6E"/>
    <w:rsid w:val="005C6208"/>
    <w:rsid w:val="005C642D"/>
    <w:rsid w:val="005D1223"/>
    <w:rsid w:val="005D18F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3208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6915"/>
    <w:rsid w:val="006375B4"/>
    <w:rsid w:val="00637728"/>
    <w:rsid w:val="00637D19"/>
    <w:rsid w:val="00637DF6"/>
    <w:rsid w:val="006412BC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26FD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1430"/>
    <w:rsid w:val="00671D6B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4293"/>
    <w:rsid w:val="00685C07"/>
    <w:rsid w:val="00685CE6"/>
    <w:rsid w:val="00685F32"/>
    <w:rsid w:val="0068671E"/>
    <w:rsid w:val="00687370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169E"/>
    <w:rsid w:val="006C2668"/>
    <w:rsid w:val="006C421A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037"/>
    <w:rsid w:val="006F623B"/>
    <w:rsid w:val="006F6D42"/>
    <w:rsid w:val="007006F6"/>
    <w:rsid w:val="007017F0"/>
    <w:rsid w:val="00701D26"/>
    <w:rsid w:val="0070282B"/>
    <w:rsid w:val="00703EB7"/>
    <w:rsid w:val="00704F58"/>
    <w:rsid w:val="00705E43"/>
    <w:rsid w:val="00706EE0"/>
    <w:rsid w:val="0070761F"/>
    <w:rsid w:val="00707643"/>
    <w:rsid w:val="00710E18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784"/>
    <w:rsid w:val="00723C01"/>
    <w:rsid w:val="007257A6"/>
    <w:rsid w:val="00725FE9"/>
    <w:rsid w:val="007275C4"/>
    <w:rsid w:val="00727ED2"/>
    <w:rsid w:val="007310B9"/>
    <w:rsid w:val="00731712"/>
    <w:rsid w:val="0073228C"/>
    <w:rsid w:val="007327F3"/>
    <w:rsid w:val="00732B7D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4044"/>
    <w:rsid w:val="00774CDD"/>
    <w:rsid w:val="007754B6"/>
    <w:rsid w:val="00775549"/>
    <w:rsid w:val="00775A24"/>
    <w:rsid w:val="00776AB6"/>
    <w:rsid w:val="00777842"/>
    <w:rsid w:val="00782FE4"/>
    <w:rsid w:val="007836F7"/>
    <w:rsid w:val="00787D02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5534"/>
    <w:rsid w:val="007A5589"/>
    <w:rsid w:val="007B0100"/>
    <w:rsid w:val="007B1848"/>
    <w:rsid w:val="007B1E98"/>
    <w:rsid w:val="007B3E2A"/>
    <w:rsid w:val="007B416A"/>
    <w:rsid w:val="007B4F4D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E3A"/>
    <w:rsid w:val="007D2326"/>
    <w:rsid w:val="007D2455"/>
    <w:rsid w:val="007D2A27"/>
    <w:rsid w:val="007D2E48"/>
    <w:rsid w:val="007D4D1B"/>
    <w:rsid w:val="007D4DE4"/>
    <w:rsid w:val="007D58A5"/>
    <w:rsid w:val="007D71B7"/>
    <w:rsid w:val="007D77DF"/>
    <w:rsid w:val="007E0BA8"/>
    <w:rsid w:val="007E1481"/>
    <w:rsid w:val="007E1483"/>
    <w:rsid w:val="007E1926"/>
    <w:rsid w:val="007E2480"/>
    <w:rsid w:val="007E5746"/>
    <w:rsid w:val="007F2B40"/>
    <w:rsid w:val="007F2D62"/>
    <w:rsid w:val="007F2F7B"/>
    <w:rsid w:val="007F34E0"/>
    <w:rsid w:val="007F3F02"/>
    <w:rsid w:val="007F5221"/>
    <w:rsid w:val="007F6472"/>
    <w:rsid w:val="008000C7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280F"/>
    <w:rsid w:val="008230D8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767"/>
    <w:rsid w:val="00847FE3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6F6"/>
    <w:rsid w:val="00886816"/>
    <w:rsid w:val="00886820"/>
    <w:rsid w:val="008873DF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5DB2"/>
    <w:rsid w:val="008C63A3"/>
    <w:rsid w:val="008C7244"/>
    <w:rsid w:val="008C73F4"/>
    <w:rsid w:val="008C7A4F"/>
    <w:rsid w:val="008D019A"/>
    <w:rsid w:val="008D276D"/>
    <w:rsid w:val="008D2FEE"/>
    <w:rsid w:val="008D410C"/>
    <w:rsid w:val="008D5397"/>
    <w:rsid w:val="008D5B45"/>
    <w:rsid w:val="008D5CD9"/>
    <w:rsid w:val="008D6861"/>
    <w:rsid w:val="008D6F12"/>
    <w:rsid w:val="008E154C"/>
    <w:rsid w:val="008E3551"/>
    <w:rsid w:val="008E44BF"/>
    <w:rsid w:val="008E4C69"/>
    <w:rsid w:val="008E5292"/>
    <w:rsid w:val="008E6000"/>
    <w:rsid w:val="008E74D9"/>
    <w:rsid w:val="008F0E7F"/>
    <w:rsid w:val="008F110C"/>
    <w:rsid w:val="008F1444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2101"/>
    <w:rsid w:val="00922217"/>
    <w:rsid w:val="00922825"/>
    <w:rsid w:val="00922CDF"/>
    <w:rsid w:val="00924201"/>
    <w:rsid w:val="00925019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F4F"/>
    <w:rsid w:val="009542A8"/>
    <w:rsid w:val="009551DD"/>
    <w:rsid w:val="00955CFE"/>
    <w:rsid w:val="00956751"/>
    <w:rsid w:val="00956929"/>
    <w:rsid w:val="00957A45"/>
    <w:rsid w:val="00962270"/>
    <w:rsid w:val="00963B5C"/>
    <w:rsid w:val="00963BEE"/>
    <w:rsid w:val="00964A00"/>
    <w:rsid w:val="0096588B"/>
    <w:rsid w:val="00965D6E"/>
    <w:rsid w:val="00966341"/>
    <w:rsid w:val="0096671A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82045"/>
    <w:rsid w:val="00982D64"/>
    <w:rsid w:val="00983D7B"/>
    <w:rsid w:val="00983EDC"/>
    <w:rsid w:val="009854E2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3F06"/>
    <w:rsid w:val="00993F86"/>
    <w:rsid w:val="00995AE7"/>
    <w:rsid w:val="00996B06"/>
    <w:rsid w:val="00997106"/>
    <w:rsid w:val="009A0E94"/>
    <w:rsid w:val="009A297D"/>
    <w:rsid w:val="009A3E97"/>
    <w:rsid w:val="009A3F7A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135A"/>
    <w:rsid w:val="009D1577"/>
    <w:rsid w:val="009D2FF5"/>
    <w:rsid w:val="009D443F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CF0"/>
    <w:rsid w:val="00A077DB"/>
    <w:rsid w:val="00A10EA3"/>
    <w:rsid w:val="00A11489"/>
    <w:rsid w:val="00A12C39"/>
    <w:rsid w:val="00A140B7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C9A"/>
    <w:rsid w:val="00A3350A"/>
    <w:rsid w:val="00A34019"/>
    <w:rsid w:val="00A34CF5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E3B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D99"/>
    <w:rsid w:val="00A55ED2"/>
    <w:rsid w:val="00A55EFC"/>
    <w:rsid w:val="00A56522"/>
    <w:rsid w:val="00A56ABE"/>
    <w:rsid w:val="00A5723B"/>
    <w:rsid w:val="00A601D3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DF6"/>
    <w:rsid w:val="00A80FCD"/>
    <w:rsid w:val="00A813B2"/>
    <w:rsid w:val="00A81AB1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62C7"/>
    <w:rsid w:val="00A971CA"/>
    <w:rsid w:val="00A97EFD"/>
    <w:rsid w:val="00AA0692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D34"/>
    <w:rsid w:val="00AB226A"/>
    <w:rsid w:val="00AB2AB9"/>
    <w:rsid w:val="00AB2B41"/>
    <w:rsid w:val="00AB2F76"/>
    <w:rsid w:val="00AB3C7A"/>
    <w:rsid w:val="00AB4435"/>
    <w:rsid w:val="00AB5DAD"/>
    <w:rsid w:val="00AB5FC3"/>
    <w:rsid w:val="00AB7A39"/>
    <w:rsid w:val="00AC041A"/>
    <w:rsid w:val="00AC0507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2BB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2098B"/>
    <w:rsid w:val="00B23053"/>
    <w:rsid w:val="00B23700"/>
    <w:rsid w:val="00B241C2"/>
    <w:rsid w:val="00B2482E"/>
    <w:rsid w:val="00B26468"/>
    <w:rsid w:val="00B269A2"/>
    <w:rsid w:val="00B279A6"/>
    <w:rsid w:val="00B27B1A"/>
    <w:rsid w:val="00B30C13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97B"/>
    <w:rsid w:val="00B45C49"/>
    <w:rsid w:val="00B45D8B"/>
    <w:rsid w:val="00B469B3"/>
    <w:rsid w:val="00B46C0A"/>
    <w:rsid w:val="00B475D0"/>
    <w:rsid w:val="00B477E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CAB"/>
    <w:rsid w:val="00B6527E"/>
    <w:rsid w:val="00B7186F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17FF"/>
    <w:rsid w:val="00BA29E7"/>
    <w:rsid w:val="00BA2AFA"/>
    <w:rsid w:val="00BA343D"/>
    <w:rsid w:val="00BA3DAA"/>
    <w:rsid w:val="00BA4E23"/>
    <w:rsid w:val="00BA623D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59F4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BF52AD"/>
    <w:rsid w:val="00C00B26"/>
    <w:rsid w:val="00C00CD9"/>
    <w:rsid w:val="00C00DA2"/>
    <w:rsid w:val="00C010B8"/>
    <w:rsid w:val="00C01370"/>
    <w:rsid w:val="00C01893"/>
    <w:rsid w:val="00C01E1C"/>
    <w:rsid w:val="00C02EF1"/>
    <w:rsid w:val="00C03789"/>
    <w:rsid w:val="00C040E2"/>
    <w:rsid w:val="00C061B2"/>
    <w:rsid w:val="00C06CD4"/>
    <w:rsid w:val="00C075EB"/>
    <w:rsid w:val="00C108FA"/>
    <w:rsid w:val="00C10A48"/>
    <w:rsid w:val="00C10C20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016"/>
    <w:rsid w:val="00C2288E"/>
    <w:rsid w:val="00C23B48"/>
    <w:rsid w:val="00C23C1F"/>
    <w:rsid w:val="00C258CB"/>
    <w:rsid w:val="00C2593E"/>
    <w:rsid w:val="00C26EA3"/>
    <w:rsid w:val="00C27D60"/>
    <w:rsid w:val="00C321BC"/>
    <w:rsid w:val="00C32716"/>
    <w:rsid w:val="00C350A4"/>
    <w:rsid w:val="00C3627B"/>
    <w:rsid w:val="00C3640D"/>
    <w:rsid w:val="00C36A56"/>
    <w:rsid w:val="00C36B97"/>
    <w:rsid w:val="00C36C9C"/>
    <w:rsid w:val="00C401DD"/>
    <w:rsid w:val="00C405A6"/>
    <w:rsid w:val="00C406AC"/>
    <w:rsid w:val="00C41A20"/>
    <w:rsid w:val="00C42534"/>
    <w:rsid w:val="00C427BA"/>
    <w:rsid w:val="00C43D96"/>
    <w:rsid w:val="00C44EEA"/>
    <w:rsid w:val="00C4517B"/>
    <w:rsid w:val="00C455FD"/>
    <w:rsid w:val="00C4646B"/>
    <w:rsid w:val="00C471B6"/>
    <w:rsid w:val="00C4773A"/>
    <w:rsid w:val="00C47A8F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BDF"/>
    <w:rsid w:val="00C6626A"/>
    <w:rsid w:val="00C66D71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4482"/>
    <w:rsid w:val="00C847E8"/>
    <w:rsid w:val="00C84D0B"/>
    <w:rsid w:val="00C8507A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5CA6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45E6"/>
    <w:rsid w:val="00CF4723"/>
    <w:rsid w:val="00CF5290"/>
    <w:rsid w:val="00CF5E52"/>
    <w:rsid w:val="00CF6268"/>
    <w:rsid w:val="00CF7318"/>
    <w:rsid w:val="00D00A93"/>
    <w:rsid w:val="00D00CB6"/>
    <w:rsid w:val="00D00F69"/>
    <w:rsid w:val="00D0115B"/>
    <w:rsid w:val="00D013F1"/>
    <w:rsid w:val="00D016B9"/>
    <w:rsid w:val="00D01828"/>
    <w:rsid w:val="00D01AF7"/>
    <w:rsid w:val="00D01DC4"/>
    <w:rsid w:val="00D024AF"/>
    <w:rsid w:val="00D02AF7"/>
    <w:rsid w:val="00D03274"/>
    <w:rsid w:val="00D0372C"/>
    <w:rsid w:val="00D03F4F"/>
    <w:rsid w:val="00D0405F"/>
    <w:rsid w:val="00D051A8"/>
    <w:rsid w:val="00D05902"/>
    <w:rsid w:val="00D05916"/>
    <w:rsid w:val="00D05DFF"/>
    <w:rsid w:val="00D07675"/>
    <w:rsid w:val="00D07C92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F24"/>
    <w:rsid w:val="00D36A92"/>
    <w:rsid w:val="00D36D63"/>
    <w:rsid w:val="00D3719C"/>
    <w:rsid w:val="00D377D4"/>
    <w:rsid w:val="00D4019E"/>
    <w:rsid w:val="00D40FD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C99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B7AD6"/>
    <w:rsid w:val="00DC01F9"/>
    <w:rsid w:val="00DC06AF"/>
    <w:rsid w:val="00DC102A"/>
    <w:rsid w:val="00DC1C2E"/>
    <w:rsid w:val="00DC1E93"/>
    <w:rsid w:val="00DC474F"/>
    <w:rsid w:val="00DC5C95"/>
    <w:rsid w:val="00DC6049"/>
    <w:rsid w:val="00DC6420"/>
    <w:rsid w:val="00DC6953"/>
    <w:rsid w:val="00DC6976"/>
    <w:rsid w:val="00DC6C9D"/>
    <w:rsid w:val="00DC7195"/>
    <w:rsid w:val="00DC7FCD"/>
    <w:rsid w:val="00DD3E9D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4A62"/>
    <w:rsid w:val="00E551F4"/>
    <w:rsid w:val="00E55D9B"/>
    <w:rsid w:val="00E60D54"/>
    <w:rsid w:val="00E61829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50E4"/>
    <w:rsid w:val="00E95339"/>
    <w:rsid w:val="00E95B4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3EC3"/>
    <w:rsid w:val="00EB543D"/>
    <w:rsid w:val="00EB5929"/>
    <w:rsid w:val="00EB6F9D"/>
    <w:rsid w:val="00EC007E"/>
    <w:rsid w:val="00EC154F"/>
    <w:rsid w:val="00EC1EDB"/>
    <w:rsid w:val="00EC27CC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E1392"/>
    <w:rsid w:val="00EE17D9"/>
    <w:rsid w:val="00EE181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C83"/>
    <w:rsid w:val="00EF41A6"/>
    <w:rsid w:val="00EF4255"/>
    <w:rsid w:val="00EF42D1"/>
    <w:rsid w:val="00EF611B"/>
    <w:rsid w:val="00EF65BE"/>
    <w:rsid w:val="00F00800"/>
    <w:rsid w:val="00F02343"/>
    <w:rsid w:val="00F04CC9"/>
    <w:rsid w:val="00F05469"/>
    <w:rsid w:val="00F0549F"/>
    <w:rsid w:val="00F07F7F"/>
    <w:rsid w:val="00F12115"/>
    <w:rsid w:val="00F138B4"/>
    <w:rsid w:val="00F14181"/>
    <w:rsid w:val="00F150A0"/>
    <w:rsid w:val="00F169D7"/>
    <w:rsid w:val="00F21B86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CA8"/>
    <w:rsid w:val="00F4212E"/>
    <w:rsid w:val="00F44279"/>
    <w:rsid w:val="00F44DFF"/>
    <w:rsid w:val="00F46C23"/>
    <w:rsid w:val="00F4720E"/>
    <w:rsid w:val="00F5079F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1CF9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BDE"/>
    <w:rsid w:val="00FB378C"/>
    <w:rsid w:val="00FB41FF"/>
    <w:rsid w:val="00FB4760"/>
    <w:rsid w:val="00FB4B4B"/>
    <w:rsid w:val="00FB7218"/>
    <w:rsid w:val="00FC2D39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E8C"/>
    <w:rsid w:val="00FD3DA5"/>
    <w:rsid w:val="00FD3F0A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1E024B2E"/>
  <w15:docId w15:val="{93B64E27-16C4-4CE5-98EB-F23DF243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71EB2"/>
    <w:rPr>
      <w:sz w:val="20"/>
    </w:rPr>
  </w:style>
  <w:style w:type="character" w:styleId="Odwoanieprzypisudolnego">
    <w:name w:val="footnote reference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31C2A"/>
    <w:rPr>
      <w:sz w:val="24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uiPriority w:val="9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uiPriority w:val="99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DC64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hyperlink" Target="http://www.ugnowyta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A18F-4098-4FBF-A516-ED57DF3F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1376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Krzysztof Fudala</cp:lastModifiedBy>
  <cp:revision>10</cp:revision>
  <cp:lastPrinted>2022-07-08T10:25:00Z</cp:lastPrinted>
  <dcterms:created xsi:type="dcterms:W3CDTF">2022-06-07T12:43:00Z</dcterms:created>
  <dcterms:modified xsi:type="dcterms:W3CDTF">2022-07-08T10:25:00Z</dcterms:modified>
</cp:coreProperties>
</file>