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0075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180B3EE8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0278F8D1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5EE15AE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49C2B76A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4E032A02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6F7A06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51A91637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5EC6143F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70038DAD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535F090D" w14:textId="77777777" w:rsidR="008929A7" w:rsidRPr="00D10877" w:rsidRDefault="008929A7" w:rsidP="008929A7">
      <w:pPr>
        <w:rPr>
          <w:rFonts w:ascii="Calibri" w:hAnsi="Calibri" w:cs="Calibri"/>
        </w:rPr>
      </w:pPr>
    </w:p>
    <w:p w14:paraId="7FEB2471" w14:textId="77777777" w:rsidR="008929A7" w:rsidRPr="00D10877" w:rsidRDefault="008929A7" w:rsidP="007B63E5">
      <w:pPr>
        <w:keepNext/>
        <w:numPr>
          <w:ilvl w:val="0"/>
          <w:numId w:val="21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7AE1F264" w14:textId="77777777" w:rsidR="008929A7" w:rsidRPr="00D10877" w:rsidRDefault="008929A7" w:rsidP="008929A7">
      <w:pPr>
        <w:rPr>
          <w:rFonts w:ascii="Calibri" w:hAnsi="Calibri" w:cs="Calibri"/>
        </w:rPr>
      </w:pPr>
    </w:p>
    <w:p w14:paraId="491CE388" w14:textId="77777777" w:rsidR="008929A7" w:rsidRPr="00D10877" w:rsidRDefault="008929A7" w:rsidP="007B63E5">
      <w:pPr>
        <w:keepNext/>
        <w:numPr>
          <w:ilvl w:val="0"/>
          <w:numId w:val="21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7451C653" w14:textId="77777777" w:rsidR="008929A7" w:rsidRPr="00D10877" w:rsidRDefault="008929A7" w:rsidP="007B63E5">
      <w:pPr>
        <w:keepNext/>
        <w:numPr>
          <w:ilvl w:val="0"/>
          <w:numId w:val="21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003249E7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2449DE30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40DDA4EA" w14:textId="77777777" w:rsidR="008929A7" w:rsidRPr="00D10877" w:rsidRDefault="008929A7" w:rsidP="007B63E5">
      <w:pPr>
        <w:numPr>
          <w:ilvl w:val="0"/>
          <w:numId w:val="22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120C8631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0584CFD5" w14:textId="77777777" w:rsidR="008929A7" w:rsidRPr="00D10877" w:rsidRDefault="008929A7" w:rsidP="007B63E5">
      <w:pPr>
        <w:numPr>
          <w:ilvl w:val="0"/>
          <w:numId w:val="22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5325E389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F96F1B5" w14:textId="77777777" w:rsidR="008929A7" w:rsidRPr="00D10877" w:rsidRDefault="008929A7" w:rsidP="007B63E5">
      <w:pPr>
        <w:numPr>
          <w:ilvl w:val="0"/>
          <w:numId w:val="22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0CC39F06" w14:textId="77777777" w:rsidR="008929A7" w:rsidRPr="006F0F38" w:rsidRDefault="008929A7" w:rsidP="007B63E5">
      <w:pPr>
        <w:numPr>
          <w:ilvl w:val="0"/>
          <w:numId w:val="22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47B85CCE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06CD2A73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07E22891" w14:textId="77777777" w:rsidR="008929A7" w:rsidRPr="00D10877" w:rsidRDefault="008929A7" w:rsidP="007B63E5">
      <w:pPr>
        <w:numPr>
          <w:ilvl w:val="0"/>
          <w:numId w:val="22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0A3AEB4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11613A98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5A11A25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18E14F5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72C6F908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564C95D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531CAB7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0DEB296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11A05C91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00BDBB9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1F9391F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01115034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103E8AC6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lastRenderedPageBreak/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4A5E8407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26FBEB6E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2983A5E4" w14:textId="77777777" w:rsidR="00712643" w:rsidRPr="00D10877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3A7FE7E2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57EF8A96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1BA49342" w14:textId="77777777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„Świadczenie usług w zakresie żywienia w oddziałach przedszkolnych SP Lubenia, SP Siedliska i SP Straszydle oraz dożywiania uczniów ze szkół Gminy Lubenia </w:t>
      </w:r>
    </w:p>
    <w:p w14:paraId="13B1FAA2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2DE8E069" w14:textId="77777777" w:rsidR="008929A7" w:rsidRPr="006F0F38" w:rsidRDefault="00712643" w:rsidP="007B63E5">
      <w:pPr>
        <w:pStyle w:val="Akapitzlist"/>
        <w:numPr>
          <w:ilvl w:val="0"/>
          <w:numId w:val="119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59F5E187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48D9D986" w14:textId="77777777" w:rsidR="006F0F38" w:rsidRPr="006F0F38" w:rsidRDefault="006F0F38" w:rsidP="00712643">
      <w:pPr>
        <w:ind w:left="360"/>
        <w:jc w:val="both"/>
        <w:rPr>
          <w:rFonts w:ascii="Calibri" w:hAnsi="Calibri" w:cs="Calibri"/>
          <w:b/>
          <w:color w:val="0070C0"/>
        </w:rPr>
      </w:pPr>
      <w:r w:rsidRPr="006F0F38">
        <w:rPr>
          <w:rFonts w:ascii="Calibri" w:hAnsi="Calibri" w:cs="Calibri"/>
          <w:b/>
          <w:color w:val="0070C0"/>
        </w:rPr>
        <w:t>Zamówienie podstawowe</w:t>
      </w:r>
    </w:p>
    <w:p w14:paraId="687ACF94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4A7A622B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5414D9B2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3EF065D8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277FE3B1" w14:textId="77777777" w:rsidR="000E5ED1" w:rsidRPr="00D10877" w:rsidRDefault="000E5ED1" w:rsidP="008929A7">
      <w:pPr>
        <w:ind w:left="170"/>
        <w:jc w:val="both"/>
        <w:rPr>
          <w:rFonts w:ascii="Calibri" w:hAnsi="Calibri" w:cs="Calibri"/>
          <w:color w:val="FF0000"/>
          <w:highlight w:val="yellow"/>
        </w:rPr>
      </w:pPr>
    </w:p>
    <w:p w14:paraId="704EB711" w14:textId="77777777" w:rsidR="008929A7" w:rsidRPr="00D10877" w:rsidRDefault="00D10877" w:rsidP="008929A7">
      <w:pPr>
        <w:ind w:left="17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W ZAŁĄCZENIU SZCZEGÓŁOWY</w:t>
      </w:r>
      <w:r w:rsidR="008929A7" w:rsidRPr="00D10877">
        <w:rPr>
          <w:rFonts w:ascii="Calibri" w:hAnsi="Calibri" w:cs="Calibri"/>
          <w:color w:val="FF0000"/>
        </w:rPr>
        <w:t xml:space="preserve"> </w:t>
      </w:r>
      <w:r w:rsidR="000E5ED1" w:rsidRPr="00D10877">
        <w:rPr>
          <w:rFonts w:ascii="Calibri" w:hAnsi="Calibri" w:cs="Calibri"/>
          <w:color w:val="FF0000"/>
        </w:rPr>
        <w:t xml:space="preserve">KOSZTORYS CENOWY </w:t>
      </w:r>
      <w:r w:rsidR="008929A7" w:rsidRPr="00D10877">
        <w:rPr>
          <w:rFonts w:ascii="Calibri" w:hAnsi="Calibri" w:cs="Calibri"/>
          <w:color w:val="FF0000"/>
        </w:rPr>
        <w:t>WG TABELI STANOWIĄCEJ ZAŁACZNIK DO OFERTY</w:t>
      </w:r>
      <w:r>
        <w:rPr>
          <w:rFonts w:ascii="Calibri" w:hAnsi="Calibri" w:cs="Calibri"/>
          <w:color w:val="FF0000"/>
        </w:rPr>
        <w:t xml:space="preserve"> (ZAMÓWIENIE PODSTAWOWE)</w:t>
      </w:r>
    </w:p>
    <w:p w14:paraId="1EE73843" w14:textId="77777777" w:rsidR="006F0F38" w:rsidRDefault="006F0F38" w:rsidP="008929A7">
      <w:pPr>
        <w:ind w:left="170"/>
        <w:jc w:val="both"/>
        <w:rPr>
          <w:rFonts w:ascii="Calibri" w:hAnsi="Calibri" w:cs="Calibri"/>
        </w:rPr>
      </w:pPr>
    </w:p>
    <w:p w14:paraId="276630F1" w14:textId="77777777" w:rsidR="008929A7" w:rsidRDefault="008929A7" w:rsidP="007B63E5">
      <w:pPr>
        <w:pStyle w:val="Akapitzlist"/>
        <w:numPr>
          <w:ilvl w:val="0"/>
          <w:numId w:val="119"/>
        </w:numPr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6F0F38">
        <w:rPr>
          <w:rFonts w:ascii="Calibri" w:hAnsi="Calibri" w:cs="Calibri"/>
          <w:b/>
          <w:color w:val="0070C0"/>
          <w:sz w:val="22"/>
          <w:szCs w:val="22"/>
        </w:rPr>
        <w:t>Wycena prawa opcji :</w:t>
      </w:r>
    </w:p>
    <w:p w14:paraId="167055C9" w14:textId="07D1C428" w:rsidR="008929A7" w:rsidRDefault="008929A7" w:rsidP="008929A7">
      <w:pPr>
        <w:ind w:left="170"/>
        <w:jc w:val="both"/>
        <w:rPr>
          <w:rFonts w:ascii="Calibri" w:hAnsi="Calibri" w:cs="Calibri"/>
          <w:color w:val="0070C0"/>
        </w:rPr>
      </w:pPr>
      <w:r w:rsidRPr="00D10877">
        <w:rPr>
          <w:rFonts w:ascii="Calibri" w:hAnsi="Calibri" w:cs="Calibri"/>
          <w:color w:val="0070C0"/>
        </w:rPr>
        <w:lastRenderedPageBreak/>
        <w:t>Wartość zamówienia podstawo</w:t>
      </w:r>
      <w:r w:rsidR="002E163D" w:rsidRPr="00D10877">
        <w:rPr>
          <w:rFonts w:ascii="Calibri" w:hAnsi="Calibri" w:cs="Calibri"/>
          <w:color w:val="0070C0"/>
        </w:rPr>
        <w:t xml:space="preserve">wego …………………………………. zł netto </w:t>
      </w:r>
      <w:r w:rsidR="006F0F38">
        <w:rPr>
          <w:rFonts w:ascii="Calibri" w:hAnsi="Calibri" w:cs="Calibri"/>
          <w:color w:val="0070C0"/>
        </w:rPr>
        <w:t xml:space="preserve">(zamówienie podstawowe ) </w:t>
      </w:r>
      <w:r w:rsidR="002E163D" w:rsidRPr="00D10877">
        <w:rPr>
          <w:rFonts w:ascii="Calibri" w:hAnsi="Calibri" w:cs="Calibri"/>
          <w:color w:val="0070C0"/>
        </w:rPr>
        <w:t xml:space="preserve">x </w:t>
      </w:r>
      <w:r w:rsidR="00384642">
        <w:rPr>
          <w:rFonts w:ascii="Calibri" w:hAnsi="Calibri" w:cs="Calibri"/>
          <w:color w:val="0070C0"/>
        </w:rPr>
        <w:t>2</w:t>
      </w:r>
      <w:r w:rsidRPr="00D10877">
        <w:rPr>
          <w:rFonts w:ascii="Calibri" w:hAnsi="Calibri" w:cs="Calibri"/>
          <w:color w:val="0070C0"/>
        </w:rPr>
        <w:t>0 % -= wartość prawa opcji netto ………………………… zł + podatek VAT ……………………. Zł = wartość prawa opcji brutto ……………………………. Zł ( słownie: ……………………………………………………………………………</w:t>
      </w:r>
      <w:r w:rsidR="006F0F38">
        <w:rPr>
          <w:rFonts w:ascii="Calibri" w:hAnsi="Calibri" w:cs="Calibri"/>
          <w:color w:val="0070C0"/>
        </w:rPr>
        <w:t>……………………………………………………………………………</w:t>
      </w:r>
    </w:p>
    <w:p w14:paraId="6E97B764" w14:textId="77777777" w:rsidR="007152BE" w:rsidRPr="00D10877" w:rsidRDefault="007152BE" w:rsidP="008929A7">
      <w:pPr>
        <w:ind w:left="170"/>
        <w:jc w:val="both"/>
        <w:rPr>
          <w:rFonts w:ascii="Calibri" w:hAnsi="Calibri" w:cs="Calibri"/>
          <w:color w:val="0070C0"/>
        </w:rPr>
      </w:pPr>
    </w:p>
    <w:p w14:paraId="4D635A15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7783C10D" w14:textId="607C1B20" w:rsidR="009813A1" w:rsidRPr="007152BE" w:rsidRDefault="00AC1796" w:rsidP="007B63E5">
      <w:pPr>
        <w:pStyle w:val="Akapitzlist"/>
        <w:numPr>
          <w:ilvl w:val="0"/>
          <w:numId w:val="119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384642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12 miesięcy </w:t>
      </w:r>
      <w:proofErr w:type="spellStart"/>
      <w:r w:rsidR="00384642">
        <w:rPr>
          <w:rFonts w:ascii="Calibri" w:hAnsi="Calibri" w:cs="Calibri"/>
          <w:bCs/>
          <w:color w:val="auto"/>
          <w:sz w:val="22"/>
          <w:szCs w:val="22"/>
          <w:lang w:eastAsia="pl-PL"/>
        </w:rPr>
        <w:t>tj</w:t>
      </w:r>
      <w:proofErr w:type="spellEnd"/>
      <w:r w:rsidR="00384642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od dnia 01.0</w:t>
      </w:r>
      <w:r w:rsidR="000E5E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9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.202</w:t>
      </w:r>
      <w:r w:rsidR="00384642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3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r.  do dnia  </w:t>
      </w:r>
      <w:r w:rsidR="004E5B60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23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.0</w:t>
      </w:r>
      <w:r w:rsidR="000E5E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8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.202</w:t>
      </w:r>
      <w:r w:rsidR="00384642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4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r.</w:t>
      </w:r>
    </w:p>
    <w:p w14:paraId="1491FF5E" w14:textId="77777777" w:rsidR="00372960" w:rsidRPr="007152BE" w:rsidRDefault="00372960" w:rsidP="007B63E5">
      <w:pPr>
        <w:pStyle w:val="Akapitzlist"/>
        <w:numPr>
          <w:ilvl w:val="0"/>
          <w:numId w:val="119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3FFE8580" w14:textId="77777777" w:rsidR="001328D2" w:rsidRPr="007152BE" w:rsidRDefault="001328D2" w:rsidP="007B63E5">
      <w:pPr>
        <w:pStyle w:val="Akapitzlist"/>
        <w:numPr>
          <w:ilvl w:val="0"/>
          <w:numId w:val="119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22545CDD" w14:textId="77777777" w:rsidR="006F0F38" w:rsidRPr="007152BE" w:rsidRDefault="006F0F38" w:rsidP="007B63E5">
      <w:pPr>
        <w:pStyle w:val="Akapitzlist"/>
        <w:numPr>
          <w:ilvl w:val="1"/>
          <w:numId w:val="119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>Posiadamy wystarczającą wiedzę o warunkach realizacji zamówienia oraz że zdobyliśmy wszelkie informacje niezbędne do przygotowania oferty oraz zawarcia umowy i wykonania zamówienia.</w:t>
      </w:r>
    </w:p>
    <w:p w14:paraId="197B4A34" w14:textId="77777777" w:rsidR="007152BE" w:rsidRPr="007152BE" w:rsidRDefault="006F0F38" w:rsidP="007B63E5">
      <w:pPr>
        <w:pStyle w:val="Akapitzlist"/>
        <w:numPr>
          <w:ilvl w:val="1"/>
          <w:numId w:val="119"/>
        </w:numPr>
        <w:jc w:val="both"/>
        <w:rPr>
          <w:rStyle w:val="FontStyle16"/>
          <w:b/>
          <w:color w:val="auto"/>
          <w:sz w:val="22"/>
          <w:szCs w:val="22"/>
        </w:rPr>
      </w:pPr>
      <w:r w:rsidRPr="007152BE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29DA5E0C" w14:textId="77777777" w:rsidR="006F0F38" w:rsidRPr="007152BE" w:rsidRDefault="006F0F38" w:rsidP="007B63E5">
      <w:pPr>
        <w:pStyle w:val="Akapitzlist"/>
        <w:numPr>
          <w:ilvl w:val="1"/>
          <w:numId w:val="119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7152BE">
        <w:rPr>
          <w:rFonts w:ascii="Calibri" w:hAnsi="Calibri" w:cs="Calibri"/>
          <w:sz w:val="22"/>
          <w:szCs w:val="22"/>
        </w:rPr>
        <w:t>Pzp</w:t>
      </w:r>
      <w:proofErr w:type="spellEnd"/>
      <w:r w:rsidRPr="007152BE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3956ABD5" w14:textId="77777777" w:rsidR="006F0F38" w:rsidRPr="00700DA6" w:rsidRDefault="006F0F38" w:rsidP="006F0F38">
      <w:pPr>
        <w:spacing w:after="240"/>
        <w:ind w:left="709" w:hanging="349"/>
        <w:jc w:val="both"/>
        <w:rPr>
          <w:rFonts w:ascii="Times New Roman" w:hAnsi="Times New Roman"/>
        </w:rPr>
      </w:pPr>
      <w:r w:rsidRPr="00700DA6">
        <w:rPr>
          <w:rFonts w:ascii="Times New Roman" w:hAnsi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A6">
        <w:rPr>
          <w:rFonts w:ascii="Times New Roman" w:hAnsi="Times New Roman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/>
          <w:shd w:val="clear" w:color="auto" w:fill="FFFFFF"/>
        </w:rPr>
      </w:r>
      <w:r w:rsidR="00000000">
        <w:rPr>
          <w:rFonts w:ascii="Times New Roman" w:hAnsi="Times New Roman"/>
          <w:shd w:val="clear" w:color="auto" w:fill="FFFFFF"/>
        </w:rPr>
        <w:fldChar w:fldCharType="separate"/>
      </w:r>
      <w:r w:rsidRPr="00700DA6">
        <w:rPr>
          <w:rFonts w:ascii="Times New Roman" w:hAnsi="Times New Roman"/>
          <w:shd w:val="clear" w:color="auto" w:fill="FFFFFF"/>
        </w:rPr>
        <w:fldChar w:fldCharType="end"/>
      </w:r>
      <w:r w:rsidRPr="00700DA6">
        <w:rPr>
          <w:rFonts w:ascii="Times New Roman" w:hAnsi="Times New Roman"/>
          <w:shd w:val="clear" w:color="auto" w:fill="FFFFFF"/>
        </w:rPr>
        <w:t xml:space="preserve"> </w:t>
      </w:r>
      <w:r w:rsidRPr="00700DA6">
        <w:rPr>
          <w:rFonts w:ascii="Times New Roman" w:hAnsi="Times New Roman"/>
          <w:b/>
          <w:bCs/>
        </w:rPr>
        <w:t xml:space="preserve">nie będzie* </w:t>
      </w:r>
      <w:r w:rsidRPr="00700DA6">
        <w:rPr>
          <w:rFonts w:ascii="Times New Roman" w:hAnsi="Times New Roman"/>
        </w:rPr>
        <w:t>prowadził do powstania u Zamawiaj</w:t>
      </w:r>
      <w:r w:rsidRPr="00700DA6">
        <w:rPr>
          <w:rFonts w:ascii="Times New Roman" w:eastAsia="TimesNewRoman" w:hAnsi="Times New Roman"/>
        </w:rPr>
        <w:t>ą</w:t>
      </w:r>
      <w:r w:rsidRPr="00700DA6">
        <w:rPr>
          <w:rFonts w:ascii="Times New Roman" w:hAnsi="Times New Roman"/>
        </w:rPr>
        <w:t>cego obowi</w:t>
      </w:r>
      <w:r w:rsidRPr="00700DA6"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zku podatkowego zgodnie z </w:t>
      </w:r>
      <w:r w:rsidRPr="00700DA6">
        <w:rPr>
          <w:rFonts w:ascii="Times New Roman" w:hAnsi="Times New Roman"/>
        </w:rPr>
        <w:t xml:space="preserve">przepisami ustawy z dnia 11 marca 2004 r. o podatku od towarów i usług (Dz. U. z 2018 r. poz. 2174 z </w:t>
      </w:r>
      <w:proofErr w:type="spellStart"/>
      <w:r w:rsidRPr="00700DA6">
        <w:rPr>
          <w:rFonts w:ascii="Times New Roman" w:hAnsi="Times New Roman"/>
        </w:rPr>
        <w:t>pó</w:t>
      </w:r>
      <w:r w:rsidRPr="00700DA6">
        <w:rPr>
          <w:rFonts w:ascii="Times New Roman" w:eastAsia="TimesNewRoman" w:hAnsi="Times New Roman"/>
        </w:rPr>
        <w:t>ź</w:t>
      </w:r>
      <w:r w:rsidRPr="00700DA6">
        <w:rPr>
          <w:rFonts w:ascii="Times New Roman" w:hAnsi="Times New Roman"/>
        </w:rPr>
        <w:t>n</w:t>
      </w:r>
      <w:proofErr w:type="spellEnd"/>
      <w:r w:rsidRPr="00700DA6">
        <w:rPr>
          <w:rFonts w:ascii="Times New Roman" w:hAnsi="Times New Roman"/>
        </w:rPr>
        <w:t>. zm.)</w:t>
      </w:r>
    </w:p>
    <w:p w14:paraId="4D0ACA11" w14:textId="77777777" w:rsidR="006F0F38" w:rsidRPr="00700DA6" w:rsidRDefault="006F0F38" w:rsidP="006F0F38">
      <w:pPr>
        <w:pStyle w:val="NormalnyWeb"/>
        <w:spacing w:before="0" w:beforeAutospacing="0" w:after="120"/>
        <w:ind w:left="709" w:hanging="349"/>
        <w:jc w:val="both"/>
        <w:rPr>
          <w:bCs/>
        </w:rPr>
      </w:pPr>
      <w:r w:rsidRPr="00700DA6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A6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700DA6">
        <w:rPr>
          <w:shd w:val="clear" w:color="auto" w:fill="FFFFFF"/>
        </w:rPr>
        <w:fldChar w:fldCharType="end"/>
      </w:r>
      <w:r w:rsidRPr="00700DA6">
        <w:rPr>
          <w:shd w:val="clear" w:color="auto" w:fill="FFFFFF"/>
        </w:rPr>
        <w:t xml:space="preserve"> </w:t>
      </w:r>
      <w:r w:rsidRPr="00700DA6">
        <w:rPr>
          <w:b/>
          <w:bCs/>
        </w:rPr>
        <w:t>będzie*</w:t>
      </w:r>
      <w:r w:rsidRPr="00700DA6">
        <w:t xml:space="preserve"> prowadził do powstania u Zamawiaj</w:t>
      </w:r>
      <w:r w:rsidRPr="00700DA6">
        <w:rPr>
          <w:rFonts w:eastAsia="TimesNewRoman"/>
        </w:rPr>
        <w:t>ą</w:t>
      </w:r>
      <w:r w:rsidRPr="00700DA6">
        <w:t>cego obowi</w:t>
      </w:r>
      <w:r w:rsidRPr="00700DA6">
        <w:rPr>
          <w:rFonts w:eastAsia="TimesNewRoman"/>
        </w:rPr>
        <w:t>ą</w:t>
      </w:r>
      <w:r>
        <w:t>zku podatkowego zgodnie z </w:t>
      </w:r>
      <w:r w:rsidRPr="00700DA6">
        <w:t>przepisami ustawy z dnia 11 marca 2004 r. o podatku o</w:t>
      </w:r>
      <w:r>
        <w:t>d towarów i usług (Dz. U. z </w:t>
      </w:r>
      <w:r w:rsidRPr="00700DA6">
        <w:t xml:space="preserve">2018 r. poz. 2174 z </w:t>
      </w:r>
      <w:proofErr w:type="spellStart"/>
      <w:r w:rsidRPr="00700DA6">
        <w:t>pó</w:t>
      </w:r>
      <w:r w:rsidRPr="00700DA6">
        <w:rPr>
          <w:rFonts w:eastAsia="TimesNewRoman"/>
        </w:rPr>
        <w:t>ź</w:t>
      </w:r>
      <w:r w:rsidRPr="00700DA6">
        <w:t>n</w:t>
      </w:r>
      <w:proofErr w:type="spellEnd"/>
      <w:r w:rsidRPr="00700DA6">
        <w:t>. zm.).</w:t>
      </w:r>
    </w:p>
    <w:p w14:paraId="31F6D727" w14:textId="77777777" w:rsidR="006F0F38" w:rsidRPr="00700DA6" w:rsidRDefault="006F0F38" w:rsidP="006F0F38">
      <w:pPr>
        <w:pStyle w:val="NormalnyWeb"/>
        <w:spacing w:before="0" w:beforeAutospacing="0" w:after="120"/>
        <w:ind w:left="459"/>
        <w:jc w:val="both"/>
        <w:rPr>
          <w:i/>
          <w:sz w:val="20"/>
          <w:szCs w:val="20"/>
          <w:lang w:eastAsia="ar-SA"/>
        </w:rPr>
      </w:pPr>
      <w:r w:rsidRPr="00700DA6">
        <w:t xml:space="preserve">Jednocześnie wskazujemy: </w:t>
      </w:r>
    </w:p>
    <w:p w14:paraId="65A8B900" w14:textId="77777777" w:rsidR="006F0F38" w:rsidRPr="007152BE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14CE19EE" w14:textId="77777777" w:rsidR="006F0F38" w:rsidRPr="007152BE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41C58CA3" w14:textId="77777777" w:rsidR="006F0F38" w:rsidRPr="007152BE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7152BE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52B12680" w14:textId="77777777" w:rsidR="006F0F38" w:rsidRPr="00700DA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Times New Roman" w:hAnsi="Times New Roman"/>
          <w:i/>
          <w:color w:val="000000"/>
          <w:sz w:val="20"/>
        </w:rPr>
      </w:pPr>
      <w:r w:rsidRPr="00700DA6">
        <w:rPr>
          <w:rFonts w:ascii="Times New Roman" w:hAnsi="Times New Roman"/>
          <w:b/>
          <w:i/>
          <w:sz w:val="20"/>
          <w:lang w:eastAsia="ar-SA"/>
        </w:rPr>
        <w:t xml:space="preserve">Zaznaczyć właściwe (jedno) pole </w:t>
      </w:r>
      <w:r w:rsidRPr="00700DA6">
        <w:rPr>
          <w:rFonts w:ascii="Times New Roman" w:hAnsi="Times New Roman"/>
          <w:i/>
          <w:sz w:val="20"/>
          <w:lang w:eastAsia="ar-SA"/>
        </w:rPr>
        <w:t xml:space="preserve">znakiem </w:t>
      </w:r>
      <w:r w:rsidRPr="00700DA6">
        <w:rPr>
          <w:rFonts w:ascii="Times New Roman" w:hAnsi="Times New Roman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00DA6">
        <w:rPr>
          <w:rFonts w:ascii="Times New Roman" w:hAnsi="Times New Roman"/>
          <w:i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/>
          <w:i/>
          <w:sz w:val="24"/>
          <w:szCs w:val="24"/>
          <w:shd w:val="clear" w:color="auto" w:fill="FFFFFF"/>
        </w:rPr>
      </w:r>
      <w:r w:rsidR="00000000">
        <w:rPr>
          <w:rFonts w:ascii="Times New Roman" w:hAnsi="Times New Roman"/>
          <w:i/>
          <w:sz w:val="24"/>
          <w:szCs w:val="24"/>
          <w:shd w:val="clear" w:color="auto" w:fill="FFFFFF"/>
        </w:rPr>
        <w:fldChar w:fldCharType="separate"/>
      </w:r>
      <w:r w:rsidRPr="00700DA6">
        <w:rPr>
          <w:rFonts w:ascii="Times New Roman" w:hAnsi="Times New Roman"/>
          <w:i/>
          <w:sz w:val="24"/>
          <w:szCs w:val="24"/>
          <w:shd w:val="clear" w:color="auto" w:fill="FFFFFF"/>
        </w:rPr>
        <w:fldChar w:fldCharType="end"/>
      </w:r>
      <w:r w:rsidRPr="00700DA6">
        <w:rPr>
          <w:rFonts w:ascii="Times New Roman" w:hAnsi="Times New Roman"/>
          <w:i/>
          <w:sz w:val="20"/>
          <w:lang w:eastAsia="ar-SA"/>
        </w:rPr>
        <w:t xml:space="preserve">, </w:t>
      </w:r>
      <w:r w:rsidRPr="00700DA6">
        <w:rPr>
          <w:rFonts w:ascii="Times New Roman" w:hAnsi="Times New Roman"/>
          <w:i/>
          <w:color w:val="000000"/>
          <w:sz w:val="20"/>
        </w:rPr>
        <w:t>ewentualnie wskazać wymagane informacje (należy zapoznać się z w/w ustawą o podatku od towarów i usług,.</w:t>
      </w:r>
    </w:p>
    <w:p w14:paraId="711EDBCE" w14:textId="77777777" w:rsidR="006F0F38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Times New Roman" w:hAnsi="Times New Roman"/>
          <w:i/>
          <w:color w:val="000000"/>
          <w:sz w:val="20"/>
          <w:u w:val="single"/>
        </w:rPr>
      </w:pPr>
      <w:r w:rsidRPr="00700DA6">
        <w:rPr>
          <w:rFonts w:ascii="Times New Roman" w:hAnsi="Times New Roman"/>
          <w:i/>
          <w:color w:val="000000"/>
          <w:sz w:val="20"/>
          <w:u w:val="single"/>
        </w:rPr>
        <w:t>Obowiązku podatkowego po stronie Zamawiającego nie będzie w przypadku, gdy obowiązek rozliczenia podatku VAT będzie po stronie Wykonawcy</w:t>
      </w:r>
    </w:p>
    <w:p w14:paraId="47E36FD6" w14:textId="77777777" w:rsidR="006F0F38" w:rsidRPr="00700DA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Times New Roman" w:hAnsi="Times New Roman"/>
          <w:i/>
          <w:sz w:val="20"/>
        </w:rPr>
      </w:pPr>
    </w:p>
    <w:p w14:paraId="7B464446" w14:textId="77777777" w:rsidR="006F0F38" w:rsidRPr="0032499F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Zapoznaliśmy się ze specyfikacją warunków zamówienia i nie wnosimy do niej zastrzeżeń oraz zdobyliśmy konieczne informacje potrzebne do właściwego wykonania zamówienia.</w:t>
      </w:r>
    </w:p>
    <w:p w14:paraId="51B621F9" w14:textId="77777777" w:rsidR="006F0F38" w:rsidRPr="0032499F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534220B4" w14:textId="77777777" w:rsidR="006F0F38" w:rsidRPr="0032499F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2AED6BAA" w14:textId="77777777" w:rsidR="006F0F38" w:rsidRPr="007152BE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71481D2A" w14:textId="77777777" w:rsidR="006F0F38" w:rsidRPr="007152BE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7693CE3D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1F5BEF47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lastRenderedPageBreak/>
        <w:t>Wadium wniesione w pieniądzu prosimy zwrócić na konto nr: ………………………………..</w:t>
      </w:r>
    </w:p>
    <w:p w14:paraId="24F726AD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389370F2" w14:textId="1D5BD111" w:rsidR="00BD4F9C" w:rsidRPr="00BD4F9C" w:rsidRDefault="00BD4F9C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</w:rPr>
      </w:pPr>
      <w:r w:rsidRPr="00BD4F9C">
        <w:rPr>
          <w:rFonts w:ascii="Calibri" w:hAnsi="Calibri" w:cs="Calibri"/>
        </w:rPr>
        <w:t xml:space="preserve">Usługę zamierzam świadczyć z wykorzystaniem kuchni w SP Lubenia i zobowiązuję </w:t>
      </w:r>
      <w:r w:rsidR="00570F05">
        <w:rPr>
          <w:rFonts w:ascii="Calibri" w:hAnsi="Calibri" w:cs="Calibri"/>
        </w:rPr>
        <w:t>się podpisać umowę wg wzoru 272/</w:t>
      </w:r>
      <w:r w:rsidR="00384642">
        <w:rPr>
          <w:rFonts w:ascii="Calibri" w:hAnsi="Calibri" w:cs="Calibri"/>
        </w:rPr>
        <w:t>13</w:t>
      </w:r>
      <w:r w:rsidRPr="00BD4F9C">
        <w:rPr>
          <w:rFonts w:ascii="Calibri" w:hAnsi="Calibri" w:cs="Calibri"/>
        </w:rPr>
        <w:t>/e/202</w:t>
      </w:r>
      <w:r w:rsidR="00384642">
        <w:rPr>
          <w:rFonts w:ascii="Calibri" w:hAnsi="Calibri" w:cs="Calibri"/>
        </w:rPr>
        <w:t>3</w:t>
      </w:r>
      <w:r w:rsidRPr="00BD4F9C">
        <w:rPr>
          <w:rFonts w:ascii="Calibri" w:hAnsi="Calibri" w:cs="Calibri"/>
        </w:rPr>
        <w:t xml:space="preserve">  </w:t>
      </w:r>
    </w:p>
    <w:p w14:paraId="0B60D34D" w14:textId="77777777" w:rsidR="00BD4F9C" w:rsidRPr="00BD4F9C" w:rsidRDefault="00BD4F9C" w:rsidP="007B63E5">
      <w:pPr>
        <w:pStyle w:val="Tekstpodstawowywcity"/>
        <w:numPr>
          <w:ilvl w:val="0"/>
          <w:numId w:val="119"/>
        </w:numPr>
        <w:jc w:val="both"/>
        <w:rPr>
          <w:rFonts w:ascii="Calibri" w:hAnsi="Calibri" w:cs="Calibri"/>
        </w:rPr>
      </w:pPr>
      <w:r w:rsidRPr="00BD4F9C">
        <w:rPr>
          <w:rFonts w:ascii="Calibri" w:hAnsi="Calibri" w:cs="Calibri"/>
        </w:rPr>
        <w:t xml:space="preserve">Warunki - zgodnie z projektem umowy. Termin zapłaty  ………………………….. należy wskazać </w:t>
      </w:r>
      <w:r w:rsidRPr="00BD4F9C">
        <w:rPr>
          <w:rFonts w:ascii="Calibri" w:hAnsi="Calibri" w:cs="Calibri"/>
          <w:b/>
        </w:rPr>
        <w:t>min. 14 dni max 30 dni)</w:t>
      </w:r>
    </w:p>
    <w:p w14:paraId="1C96ED38" w14:textId="77777777" w:rsidR="006F0F38" w:rsidRPr="007152BE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65173251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45F23760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78433191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44D183C2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34B87B86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2467998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6FD8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35217F18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61159C73" w14:textId="77777777" w:rsidR="006F0F38" w:rsidRPr="002F111A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151FD4BA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01309B19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40BAB20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554D5764" w14:textId="77777777"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131E8540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8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14EAADA3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0A140156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9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3C83FFC8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EF876B2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0CEE58BE" w14:textId="77777777" w:rsidR="006F0F38" w:rsidRPr="00F420A3" w:rsidRDefault="006F0F38" w:rsidP="006F0F38">
      <w:pPr>
        <w:ind w:left="360"/>
        <w:jc w:val="center"/>
        <w:rPr>
          <w:rFonts w:ascii="Times New Roman" w:hAnsi="Times New Roman"/>
          <w:color w:val="000000"/>
          <w:sz w:val="16"/>
          <w:szCs w:val="16"/>
        </w:rPr>
      </w:pPr>
      <w:r w:rsidRPr="00F420A3">
        <w:rPr>
          <w:rFonts w:ascii="Times New Roman" w:hAnsi="Times New Roman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2ECF2ED7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  <w:r w:rsidRPr="00F420A3">
        <w:rPr>
          <w:rFonts w:ascii="Times New Roman" w:hAnsi="Times New Roman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0A3">
        <w:rPr>
          <w:rFonts w:ascii="Times New Roman" w:hAnsi="Times New Roman"/>
          <w:color w:val="000000"/>
        </w:rPr>
        <w:instrText xml:space="preserve"> FORMCHECKBOX </w:instrText>
      </w:r>
      <w:r w:rsidR="00000000">
        <w:rPr>
          <w:rFonts w:ascii="Times New Roman" w:hAnsi="Times New Roman"/>
          <w:color w:val="000000"/>
        </w:rPr>
      </w:r>
      <w:r w:rsidR="00000000">
        <w:rPr>
          <w:rFonts w:ascii="Times New Roman" w:hAnsi="Times New Roman"/>
          <w:color w:val="000000"/>
        </w:rPr>
        <w:fldChar w:fldCharType="separate"/>
      </w:r>
      <w:r w:rsidRPr="00F420A3">
        <w:rPr>
          <w:rFonts w:ascii="Times New Roman" w:hAnsi="Times New Roman"/>
          <w:color w:val="000000"/>
        </w:rPr>
        <w:fldChar w:fldCharType="end"/>
      </w:r>
      <w:r w:rsidRPr="00F420A3">
        <w:rPr>
          <w:rFonts w:ascii="Times New Roman" w:hAnsi="Times New Roman"/>
          <w:color w:val="000000"/>
        </w:rPr>
        <w:t xml:space="preserve"> brak możliwości pobrania on-line</w:t>
      </w:r>
    </w:p>
    <w:p w14:paraId="5D44C253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14:paraId="31DFCA49" w14:textId="77777777"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14:paraId="71602E14" w14:textId="77777777"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11D4B41F" w14:textId="77777777" w:rsidR="006F0F38" w:rsidRPr="00BD4F9C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280ED0AC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5B680DEE" w14:textId="77777777" w:rsidR="006F0F38" w:rsidRPr="00BD4F9C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41EB4D2F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7AFCE939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538C3827" w14:textId="77777777" w:rsidR="006F0F38" w:rsidRPr="00BD4F9C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4553012A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608FA9" w14:textId="77777777" w:rsidR="006F0F38" w:rsidRPr="001E5383" w:rsidRDefault="006F0F38" w:rsidP="006F0F38">
      <w:pPr>
        <w:pStyle w:val="Standard"/>
        <w:spacing w:after="120" w:line="276" w:lineRule="auto"/>
        <w:jc w:val="both"/>
        <w:rPr>
          <w:u w:val="single"/>
        </w:rPr>
      </w:pPr>
      <w:r w:rsidRPr="001E5383">
        <w:rPr>
          <w:u w:val="single"/>
        </w:rPr>
        <w:t>WYKAZ ZAŁĄCZNIKÓW:</w:t>
      </w:r>
    </w:p>
    <w:p w14:paraId="3F741359" w14:textId="77777777" w:rsidR="006F0F38" w:rsidRPr="00182956" w:rsidRDefault="006F0F38" w:rsidP="007B63E5">
      <w:pPr>
        <w:pStyle w:val="Standard"/>
        <w:numPr>
          <w:ilvl w:val="0"/>
          <w:numId w:val="118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182956">
        <w:t>………………</w:t>
      </w:r>
      <w:r>
        <w:t>……………………………………………………………………………….</w:t>
      </w:r>
    </w:p>
    <w:p w14:paraId="631705B6" w14:textId="77777777" w:rsidR="006F0F38" w:rsidRDefault="006F0F38" w:rsidP="007B63E5">
      <w:pPr>
        <w:pStyle w:val="Standard"/>
        <w:numPr>
          <w:ilvl w:val="0"/>
          <w:numId w:val="117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182956">
        <w:t>………</w:t>
      </w:r>
      <w:r>
        <w:t>……………………………………………………………………………………….</w:t>
      </w:r>
    </w:p>
    <w:p w14:paraId="054302CB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639CE8B7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76CED9E5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788A1036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78DB0F6C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18397AA5" w14:textId="77777777" w:rsidR="00384642" w:rsidRDefault="00384642">
      <w:pPr>
        <w:rPr>
          <w:rFonts w:ascii="Calibri" w:eastAsia="Times New Roman" w:hAnsi="Calibri" w:cs="Calibri"/>
          <w:i/>
          <w:lang w:eastAsia="x-none"/>
        </w:rPr>
      </w:pPr>
      <w:r>
        <w:rPr>
          <w:rFonts w:ascii="Calibri" w:eastAsia="Times New Roman" w:hAnsi="Calibri" w:cs="Calibri"/>
          <w:i/>
          <w:lang w:eastAsia="x-none"/>
        </w:rPr>
        <w:br w:type="page"/>
      </w:r>
    </w:p>
    <w:p w14:paraId="2EEC92CD" w14:textId="77777777" w:rsidR="00384642" w:rsidRDefault="00E4276B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lastRenderedPageBreak/>
        <w:t>W załączeniu wzór kosztorysu cenowego</w:t>
      </w:r>
    </w:p>
    <w:p w14:paraId="5ED0FE5B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1598B37D" w14:textId="44C89A37" w:rsidR="008929A7" w:rsidRDefault="00E4276B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 xml:space="preserve"> (wersja edytowalna w odrębnym pliku </w:t>
      </w:r>
      <w:proofErr w:type="spellStart"/>
      <w:r w:rsidRPr="00D10877">
        <w:rPr>
          <w:rFonts w:ascii="Calibri" w:eastAsia="Times New Roman" w:hAnsi="Calibri" w:cs="Calibri"/>
          <w:i/>
          <w:lang w:eastAsia="x-none"/>
        </w:rPr>
        <w:t>excel</w:t>
      </w:r>
      <w:proofErr w:type="spellEnd"/>
      <w:r w:rsidRPr="00D10877">
        <w:rPr>
          <w:rFonts w:ascii="Calibri" w:eastAsia="Times New Roman" w:hAnsi="Calibri" w:cs="Calibri"/>
          <w:i/>
          <w:lang w:eastAsia="x-none"/>
        </w:rPr>
        <w:t>)</w:t>
      </w:r>
    </w:p>
    <w:p w14:paraId="1C62C26D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39482CF0" w14:textId="38076563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  <w:r>
        <w:rPr>
          <w:rFonts w:ascii="Calibri" w:eastAsia="Times New Roman" w:hAnsi="Calibri" w:cs="Calibri"/>
          <w:i/>
          <w:lang w:eastAsia="x-none"/>
        </w:rPr>
        <w:t xml:space="preserve">Należy uzupełnić tabelę, podpisać i </w:t>
      </w:r>
      <w:proofErr w:type="spellStart"/>
      <w:r>
        <w:rPr>
          <w:rFonts w:ascii="Calibri" w:eastAsia="Times New Roman" w:hAnsi="Calibri" w:cs="Calibri"/>
          <w:i/>
          <w:lang w:eastAsia="x-none"/>
        </w:rPr>
        <w:t>zaączyć</w:t>
      </w:r>
      <w:proofErr w:type="spellEnd"/>
    </w:p>
    <w:p w14:paraId="5280257F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2FAAA084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1356B6AC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2AD9B272" w14:textId="77777777" w:rsidR="00384642" w:rsidRDefault="00384642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</w:p>
    <w:p w14:paraId="5D49FF06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7AC977C5" w14:textId="77777777" w:rsidR="00C6654C" w:rsidRDefault="00CD016B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  <w:r w:rsidRPr="00700DA6">
        <w:rPr>
          <w:rFonts w:ascii="Times New Roman" w:hAnsi="Times New Roman"/>
          <w:b/>
          <w:i/>
          <w:sz w:val="20"/>
          <w:szCs w:val="20"/>
        </w:rPr>
        <w:t>dokument należy podpisać kwalifikowanym podpisem elektronicznym</w:t>
      </w:r>
      <w:r>
        <w:rPr>
          <w:rFonts w:ascii="Times New Roman" w:hAnsi="Times New Roman"/>
          <w:b/>
          <w:i/>
          <w:sz w:val="20"/>
          <w:szCs w:val="20"/>
        </w:rPr>
        <w:t xml:space="preserve">, podpisem zaufanym lub podpisem osobistym </w:t>
      </w:r>
      <w:r w:rsidRPr="00700DA6">
        <w:rPr>
          <w:rFonts w:ascii="Times New Roman" w:hAnsi="Times New Roman"/>
          <w:b/>
          <w:i/>
          <w:sz w:val="20"/>
          <w:szCs w:val="20"/>
        </w:rPr>
        <w:t xml:space="preserve"> przez osobę lub osoby umocowane do złożenia podpisu w imieniu Wykonawcy</w:t>
      </w:r>
    </w:p>
    <w:p w14:paraId="1E04C4AB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7F99097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6CF0A527" w14:textId="77777777" w:rsidR="00384642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6FCBE47" w14:textId="77777777" w:rsidR="00384642" w:rsidRPr="00D9586F" w:rsidRDefault="00384642" w:rsidP="0038464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91CA667" w14:textId="77777777" w:rsidR="00384642" w:rsidRPr="00D9586F" w:rsidRDefault="00384642" w:rsidP="0038464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B287385" w14:textId="77777777" w:rsidR="00384642" w:rsidRPr="00A22DCF" w:rsidRDefault="00384642" w:rsidP="0038464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9E46E56" w14:textId="77777777" w:rsidR="00384642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69BBD9" w14:textId="77777777" w:rsidR="00384642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2584F2C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0E20E93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4B55CABC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354F7B05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452F37CC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7C63CD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220D8F62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D426941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77CCEDD4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BCCCAB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A8A7DB7" w14:textId="77777777" w:rsidR="00384642" w:rsidRPr="000B619C" w:rsidRDefault="00384642" w:rsidP="00384642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3E05B324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BB647D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1AEFD6AF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E0BB28A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1CD5677" w14:textId="77777777" w:rsidR="00384642" w:rsidRPr="000B619C" w:rsidRDefault="00384642" w:rsidP="00384642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5D7AD04C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B95CEDF" w14:textId="799CA9B8" w:rsidR="00384642" w:rsidRPr="000B619C" w:rsidRDefault="00384642" w:rsidP="00384642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D8473A">
        <w:rPr>
          <w:rFonts w:ascii="Tahoma" w:hAnsi="Tahoma" w:cs="Tahoma"/>
          <w:b/>
          <w:bCs/>
          <w:i/>
          <w:color w:val="008000"/>
          <w:sz w:val="20"/>
        </w:rPr>
        <w:t>Świadczenie usług w zakresie żywienia w oddziałach przedszkolnych SP Lubenia, SP Siedliska i SP Straszydle oraz dożywiania uczniów ze szkół Gminy Lubenia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4D2E23FE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E279F16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10F0AB3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91A4AAC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0AF7391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5F1354D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196AA96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1AE748" w14:textId="77777777" w:rsidR="00384642" w:rsidRPr="000B619C" w:rsidRDefault="00384642" w:rsidP="00384642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OŚWIADCZENIA DOTYCZĄCE WYKONAWCY:</w:t>
      </w:r>
    </w:p>
    <w:p w14:paraId="7F275DC4" w14:textId="77777777" w:rsidR="00384642" w:rsidRPr="000B619C" w:rsidRDefault="00384642" w:rsidP="00384642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4451EC7" w14:textId="77777777" w:rsidR="00384642" w:rsidRPr="000B619C" w:rsidRDefault="00384642" w:rsidP="00384642">
      <w:pPr>
        <w:numPr>
          <w:ilvl w:val="0"/>
          <w:numId w:val="205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0ABA9030" w14:textId="77777777" w:rsidR="00384642" w:rsidRPr="000B619C" w:rsidRDefault="00384642" w:rsidP="00384642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323A3763" w14:textId="77777777" w:rsidR="00384642" w:rsidRPr="000B619C" w:rsidRDefault="00384642" w:rsidP="00384642">
      <w:pPr>
        <w:numPr>
          <w:ilvl w:val="0"/>
          <w:numId w:val="205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7E6BA269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24280FF" w14:textId="77777777" w:rsidR="00384642" w:rsidRPr="000B619C" w:rsidRDefault="00384642" w:rsidP="00384642">
      <w:pPr>
        <w:pStyle w:val="Akapitzlist"/>
        <w:numPr>
          <w:ilvl w:val="0"/>
          <w:numId w:val="205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B6B03" w14:textId="77777777" w:rsidR="00384642" w:rsidRPr="000B619C" w:rsidRDefault="00384642" w:rsidP="00384642">
      <w:pPr>
        <w:pStyle w:val="Akapitzlist"/>
        <w:rPr>
          <w:rFonts w:ascii="Tahoma" w:eastAsiaTheme="minorHAnsi" w:hAnsi="Tahoma" w:cs="Tahoma"/>
          <w:sz w:val="20"/>
        </w:rPr>
      </w:pPr>
    </w:p>
    <w:p w14:paraId="6A252AA8" w14:textId="77777777" w:rsidR="00384642" w:rsidRPr="000B619C" w:rsidRDefault="00384642" w:rsidP="00384642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EE25456" w14:textId="77777777" w:rsidR="00384642" w:rsidRPr="000B619C" w:rsidRDefault="00384642" w:rsidP="00384642">
      <w:pPr>
        <w:numPr>
          <w:ilvl w:val="0"/>
          <w:numId w:val="205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BCA30E6" w14:textId="77777777" w:rsidR="00384642" w:rsidRPr="000B619C" w:rsidRDefault="00384642" w:rsidP="00384642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56C2B03C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5EFCEFC" w14:textId="77777777" w:rsidR="00384642" w:rsidRPr="000B619C" w:rsidRDefault="00384642" w:rsidP="00384642">
      <w:pPr>
        <w:pStyle w:val="Akapitzlist"/>
        <w:numPr>
          <w:ilvl w:val="0"/>
          <w:numId w:val="205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5BE43D36" w14:textId="77777777" w:rsidR="00384642" w:rsidRPr="000B619C" w:rsidRDefault="00384642" w:rsidP="00384642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E0D2C23" w14:textId="77777777" w:rsidR="00384642" w:rsidRPr="000B619C" w:rsidRDefault="00384642" w:rsidP="00384642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A632DA8" w14:textId="77777777" w:rsidR="00384642" w:rsidRPr="000B619C" w:rsidRDefault="00384642" w:rsidP="00384642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09DB51F0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DE317B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4C12864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7DB70D3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283D21F" w14:textId="77777777" w:rsidR="00384642" w:rsidRPr="000B619C" w:rsidRDefault="00384642" w:rsidP="00384642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4620DDEE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5EED83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66EA81C3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D80FB5E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683823B5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4CBEB96F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4BDCB9A1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DCA3B50" w14:textId="77777777" w:rsidR="00384642" w:rsidRPr="000B619C" w:rsidRDefault="00384642" w:rsidP="00384642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02526680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32E87C" w14:textId="77777777" w:rsidR="00384642" w:rsidRPr="000B619C" w:rsidRDefault="00384642" w:rsidP="00384642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20DA86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103441A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5585F81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A54AB55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D3DC30E" w14:textId="77777777" w:rsidR="00384642" w:rsidRPr="000B619C" w:rsidRDefault="00384642" w:rsidP="00384642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570CE7F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3AEB2E1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40114C49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2A87198" w14:textId="77777777" w:rsidR="00384642" w:rsidRPr="000B619C" w:rsidRDefault="00384642" w:rsidP="00384642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31AD5B2" w14:textId="77777777" w:rsidR="00384642" w:rsidRPr="000B619C" w:rsidRDefault="00384642" w:rsidP="00384642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784E2B4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FA19D0" w14:textId="77777777" w:rsidR="00384642" w:rsidRPr="000B619C" w:rsidRDefault="00384642" w:rsidP="00384642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8BD154E" w14:textId="77777777" w:rsidR="00384642" w:rsidRPr="000B619C" w:rsidRDefault="00384642" w:rsidP="00384642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08E73BE3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9F13255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524A991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0A89EC7B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841E520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42FFF08A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6FBBB7E5" w14:textId="77777777" w:rsidR="00384642" w:rsidRPr="000B619C" w:rsidRDefault="00384642" w:rsidP="00384642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F8ABD43" w14:textId="77777777" w:rsidR="00384642" w:rsidRPr="000B619C" w:rsidRDefault="00384642" w:rsidP="00384642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588B6A90" w14:textId="77777777" w:rsidR="00384642" w:rsidRPr="000B619C" w:rsidRDefault="00384642" w:rsidP="00384642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83EB21" w14:textId="77777777" w:rsidR="00384642" w:rsidRPr="000B619C" w:rsidRDefault="00384642" w:rsidP="00384642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E04282" w14:textId="77777777" w:rsidR="00384642" w:rsidRPr="000B619C" w:rsidRDefault="00384642" w:rsidP="00384642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28642FE6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8E46A6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B391BB5" w14:textId="77777777" w:rsidR="00384642" w:rsidRPr="000B619C" w:rsidRDefault="00384642" w:rsidP="00384642">
      <w:pPr>
        <w:spacing w:line="271" w:lineRule="auto"/>
        <w:rPr>
          <w:rFonts w:ascii="Tahoma" w:hAnsi="Tahoma" w:cs="Tahoma"/>
          <w:sz w:val="20"/>
          <w:szCs w:val="20"/>
        </w:rPr>
      </w:pPr>
    </w:p>
    <w:p w14:paraId="18E8BA96" w14:textId="77777777" w:rsidR="00384642" w:rsidRPr="000B619C" w:rsidRDefault="00384642" w:rsidP="00384642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34AB913" w14:textId="77777777" w:rsidR="00384642" w:rsidRDefault="00384642" w:rsidP="00384642">
      <w:pPr>
        <w:spacing w:line="271" w:lineRule="auto"/>
        <w:rPr>
          <w:rFonts w:ascii="Arial" w:hAnsi="Arial" w:cs="Arial"/>
        </w:rPr>
      </w:pPr>
    </w:p>
    <w:p w14:paraId="54AAEAAA" w14:textId="77777777" w:rsidR="00384642" w:rsidRPr="00227D64" w:rsidRDefault="00384642" w:rsidP="00384642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3BF950A7" w14:textId="77777777" w:rsidR="00384642" w:rsidRDefault="00384642" w:rsidP="003846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697E8CA" w14:textId="77777777" w:rsidR="00384642" w:rsidRPr="00D10877" w:rsidRDefault="00384642" w:rsidP="0038464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0877">
        <w:rPr>
          <w:rFonts w:ascii="Calibri" w:hAnsi="Calibri" w:cs="Calibri"/>
          <w:b/>
          <w:iCs/>
          <w:color w:val="000000"/>
        </w:rPr>
        <w:t>.</w:t>
      </w:r>
    </w:p>
    <w:p w14:paraId="7D5DD052" w14:textId="7C29DC2D"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0877">
        <w:rPr>
          <w:rFonts w:ascii="Calibri" w:hAnsi="Calibri" w:cs="Calibri"/>
          <w:b/>
          <w:iCs/>
          <w:color w:val="000000"/>
        </w:rPr>
        <w:t>.</w:t>
      </w:r>
    </w:p>
    <w:p w14:paraId="130DE323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84642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6CF673F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DB891D6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1CBF9031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7C0B6C48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5D46071B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628B87E0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1DE879E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7A98C750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2233DB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2D02DCC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1DBEB6C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4CE36C1E" w14:textId="77777777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bookmarkStart w:id="3" w:name="_Hlk138329652"/>
      <w:r w:rsidRPr="00D8473A">
        <w:rPr>
          <w:rFonts w:ascii="Tahoma" w:hAnsi="Tahoma" w:cs="Tahoma"/>
          <w:b/>
          <w:bCs/>
          <w:i/>
          <w:color w:val="008000"/>
          <w:sz w:val="20"/>
        </w:rPr>
        <w:t>Świadczenie usług w zakresie żywienia w oddziałach przedszkolnych SP Lubenia, SP Siedliska i SP Straszydle oraz dożywiania uczniów ze szkół Gminy Lubenia</w:t>
      </w:r>
      <w:r>
        <w:rPr>
          <w:rFonts w:ascii="Tahoma" w:hAnsi="Tahoma" w:cs="Tahoma"/>
          <w:b/>
          <w:bCs/>
          <w:i/>
          <w:color w:val="008000"/>
          <w:sz w:val="20"/>
        </w:rPr>
        <w:t xml:space="preserve"> </w:t>
      </w:r>
      <w:bookmarkEnd w:id="3"/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4BB7AB97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03EA0E3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5DAF06EB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1EA95923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1CD5F8A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1ED72A72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3F840DD0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812B975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1618FA1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6CFC9F6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4C83BE3B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7525AB6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412E9E89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3484C61C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64B0FFEE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75572C8B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0F342EBE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C54BD98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FA35A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EA164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664365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5072D6D9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5FF1F993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61007256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92F49B2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62B268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65A7EFAD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60A924B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3F15651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C894E38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6A8AB0A7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6A2A719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F14F75" w14:textId="77777777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08040A" w:rsidRPr="007A464D">
        <w:rPr>
          <w:rFonts w:ascii="Calibri" w:hAnsi="Calibri" w:cs="Calibri"/>
          <w:b/>
          <w:bCs/>
          <w:i/>
          <w:color w:val="008000"/>
          <w:sz w:val="24"/>
          <w:szCs w:val="24"/>
        </w:rPr>
        <w:t>Świadczenie usług w zakresie żywienia w oddziałach przedszkolnych SP Lubenia, SP Siedliska i SP Straszydle oraz dożywiania uczniów ze szkół Gminy Lubenia</w:t>
      </w:r>
      <w:r w:rsidR="0008040A" w:rsidRPr="00CD016B">
        <w:rPr>
          <w:rFonts w:ascii="Calibri" w:hAnsi="Calibri" w:cs="Calibri"/>
          <w:b/>
          <w:bCs/>
          <w:i/>
          <w:color w:val="008000"/>
          <w:sz w:val="20"/>
        </w:rPr>
        <w:t xml:space="preserve"> 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3C823291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69DAB034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05A69855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0F1044FD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2E956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D263D74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6EFA8612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5A1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1385A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BE1B2F4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41C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7004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6EEACB47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9AFF5A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42E8D4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08560D3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7E04635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1F24B00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5734207B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5CEF497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6F89F987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B36A47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1A50E704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2CBB403F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69C88C8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5E38169A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8C809C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D2B1BF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9DC86F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C322FA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C5A3064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5AFF64A9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14:paraId="12C59CCF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421D7CE1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04C88C0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1326EC65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57478C79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6EE4E57D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5E44CF2A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10CC67AF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CB26DDC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42D36C3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459AA644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58E946DC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08503CB1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093512D1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541F9E76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5C0EFA18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459D53C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3FA3795E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7D73EBF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632FE38E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3F39986D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Pr="00953B7F">
        <w:rPr>
          <w:rFonts w:cstheme="minorHAnsi"/>
          <w:b/>
          <w:bCs/>
          <w:i/>
          <w:color w:val="008000"/>
          <w:sz w:val="28"/>
          <w:szCs w:val="28"/>
        </w:rPr>
        <w:t>Świadczenie usług w zakresie żywienia w oddziałach przedszkolnych SP Lubenia, SP Siedliska i SP Straszydle oraz dożywiania uczniów ze szkół Gminy Lubenia</w:t>
      </w:r>
      <w:r w:rsidRPr="00953B7F">
        <w:rPr>
          <w:rFonts w:cstheme="minorHAnsi"/>
          <w:b/>
          <w:bCs/>
          <w:i/>
          <w:color w:val="008000"/>
          <w:sz w:val="20"/>
        </w:rPr>
        <w:t xml:space="preserve"> </w:t>
      </w:r>
    </w:p>
    <w:p w14:paraId="1F995F46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59E8B374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4F395DBA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66CD9AA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78B41DE9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30EC7AE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7B33516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7AC778D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173E3C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65F696D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004D95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1512E3C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0B8345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05BC9D3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2FE6FB0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4B39050C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65837E7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9784A9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4FC8EA4F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69D1CB43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06FCA9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4BBBE95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2F4347C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6D8E2627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015A8D5A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09ED5E63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724AA147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341A17AB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680AC88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400992BF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00BB8883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570B62C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4A4F89BF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68642E7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665863E6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67FD5D5F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7DF3F826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383C690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4165466C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54B7B58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1BC7BE35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58D8A58F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0A544288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5D891E3E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705A0B42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496EE1E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3DDD4FBB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6E489997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72391BD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13ED9C77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1D982BDE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71D7A4AF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78D5C0E3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953B7F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953B7F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953B7F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CD016B" w:rsidRPr="001C52B9">
        <w:rPr>
          <w:rFonts w:ascii="Calibri" w:eastAsia="Arial Unicode MS" w:hAnsi="Calibri" w:cs="Calibri"/>
          <w:b/>
          <w:color w:val="008000"/>
          <w:kern w:val="22"/>
          <w:lang w:eastAsia="pl-PL"/>
        </w:rPr>
        <w:t>Świadczenie usług w zakresie żywienia w oddziałach przedszkolnych SP Lubenia, SP Siedliska i SP Straszydle oraz dożywiania uczniów ze szkół Gminy Lubenia</w:t>
      </w:r>
      <w:r w:rsidRPr="001C52B9">
        <w:rPr>
          <w:rFonts w:ascii="Calibri" w:eastAsia="Arial Unicode MS" w:hAnsi="Calibri" w:cs="Calibri"/>
          <w:b/>
          <w:kern w:val="22"/>
          <w:lang w:eastAsia="pl-PL"/>
        </w:rPr>
        <w:t>”</w:t>
      </w:r>
      <w:r w:rsidRPr="00953B7F">
        <w:rPr>
          <w:rFonts w:ascii="Calibri" w:eastAsia="Arial Unicode MS" w:hAnsi="Calibri" w:cs="Calibri"/>
          <w:b/>
          <w:kern w:val="22"/>
          <w:lang w:eastAsia="pl-PL"/>
        </w:rPr>
        <w:t xml:space="preserve">, </w:t>
      </w:r>
      <w:r w:rsidRPr="00953B7F">
        <w:rPr>
          <w:rFonts w:ascii="Calibri" w:eastAsia="Arial Unicode MS" w:hAnsi="Calibri" w:cs="Calibri"/>
          <w:kern w:val="22"/>
          <w:lang w:eastAsia="pl-PL"/>
        </w:rPr>
        <w:t xml:space="preserve">przeprowadzanego przez Gminę Lubenia, 36-042 Lubenia 131 , w imieniu: </w:t>
      </w:r>
    </w:p>
    <w:p w14:paraId="3B55B349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61CBC3DF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61261F5F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0E8E65CB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07E3CDE7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495ED063" w14:textId="77777777"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556D4C04" w14:textId="77777777" w:rsidR="005755C4" w:rsidRPr="00953B7F" w:rsidRDefault="005755C4" w:rsidP="005755C4">
      <w:pPr>
        <w:ind w:left="4860"/>
        <w:jc w:val="center"/>
        <w:rPr>
          <w:rFonts w:ascii="Tahoma" w:eastAsia="Calibri" w:hAnsi="Tahoma" w:cs="Tahoma"/>
          <w:i/>
          <w:kern w:val="22"/>
        </w:rPr>
      </w:pPr>
    </w:p>
    <w:p w14:paraId="5D0A1E6D" w14:textId="77777777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sectPr w:rsidR="002A6BFC" w:rsidRPr="00953B7F" w:rsidSect="0084235E">
      <w:pgSz w:w="11906" w:h="16838"/>
      <w:pgMar w:top="1134" w:right="1134" w:bottom="1134" w:left="1701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FBA7" w14:textId="77777777" w:rsidR="006F3C5F" w:rsidRDefault="006F3C5F">
      <w:pPr>
        <w:spacing w:after="0" w:line="240" w:lineRule="auto"/>
      </w:pPr>
      <w:r>
        <w:separator/>
      </w:r>
    </w:p>
  </w:endnote>
  <w:endnote w:type="continuationSeparator" w:id="0">
    <w:p w14:paraId="7D2E2DAD" w14:textId="77777777" w:rsidR="006F3C5F" w:rsidRDefault="006F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4C5483E2" w14:textId="77777777" w:rsidR="00CE622E" w:rsidRDefault="00CE622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56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1544306" w14:textId="77777777" w:rsidR="00CE622E" w:rsidRDefault="00CE6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B667" w14:textId="77777777" w:rsidR="006F3C5F" w:rsidRDefault="006F3C5F">
      <w:pPr>
        <w:spacing w:after="0" w:line="240" w:lineRule="auto"/>
      </w:pPr>
      <w:r>
        <w:separator/>
      </w:r>
    </w:p>
  </w:footnote>
  <w:footnote w:type="continuationSeparator" w:id="0">
    <w:p w14:paraId="1A13D926" w14:textId="77777777" w:rsidR="006F3C5F" w:rsidRDefault="006F3C5F">
      <w:pPr>
        <w:spacing w:after="0" w:line="240" w:lineRule="auto"/>
      </w:pPr>
      <w:r>
        <w:continuationSeparator/>
      </w:r>
    </w:p>
  </w:footnote>
  <w:footnote w:id="1">
    <w:p w14:paraId="12E8D96E" w14:textId="77777777" w:rsidR="00CE622E" w:rsidRDefault="00CE622E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09E9F9F3" w14:textId="77777777" w:rsidR="00CE622E" w:rsidRDefault="00CE6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7026A076" w14:textId="77777777" w:rsidR="00CE622E" w:rsidRDefault="00CE622E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BB4E" w14:textId="2F9089D3" w:rsidR="00CE622E" w:rsidRPr="00BF1D67" w:rsidRDefault="00CE622E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 w:rsidRPr="00BF1D67">
      <w:rPr>
        <w:rFonts w:ascii="Tahoma" w:hAnsi="Tahoma" w:cs="Tahoma"/>
        <w:color w:val="0000FF"/>
        <w:sz w:val="20"/>
      </w:rPr>
      <w:t xml:space="preserve">Znak sprawy: </w:t>
    </w:r>
    <w:r w:rsidRPr="00BF1D67">
      <w:rPr>
        <w:rFonts w:ascii="Tahoma" w:hAnsi="Tahoma" w:cs="Tahoma"/>
        <w:b w:val="0"/>
        <w:color w:val="0000FF"/>
        <w:sz w:val="20"/>
      </w:rPr>
      <w:t>271/</w:t>
    </w:r>
    <w:r w:rsidR="00244FB9">
      <w:rPr>
        <w:rFonts w:ascii="Tahoma" w:hAnsi="Tahoma" w:cs="Tahoma"/>
        <w:b w:val="0"/>
        <w:color w:val="0000FF"/>
        <w:sz w:val="20"/>
      </w:rPr>
      <w:t>13/2023</w:t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14:paraId="3CD76219" w14:textId="77777777" w:rsidR="00CE622E" w:rsidRDefault="00CE6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A"/>
    <w:multiLevelType w:val="singleLevel"/>
    <w:tmpl w:val="E09EA80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20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8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9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2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3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696090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1204FF6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014E361F"/>
    <w:multiLevelType w:val="hybridMultilevel"/>
    <w:tmpl w:val="B9CA290E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306733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18742FA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26628BA"/>
    <w:multiLevelType w:val="hybridMultilevel"/>
    <w:tmpl w:val="5D805F2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3156702"/>
    <w:multiLevelType w:val="hybridMultilevel"/>
    <w:tmpl w:val="FB88535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4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3AB5DB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03DB14C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50E1A8B"/>
    <w:multiLevelType w:val="hybridMultilevel"/>
    <w:tmpl w:val="378689C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0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6F801F6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 w15:restartNumberingAfterBreak="0">
    <w:nsid w:val="07FF666E"/>
    <w:multiLevelType w:val="hybridMultilevel"/>
    <w:tmpl w:val="A28697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56" w15:restartNumberingAfterBreak="0">
    <w:nsid w:val="096E77A8"/>
    <w:multiLevelType w:val="hybridMultilevel"/>
    <w:tmpl w:val="5C0E030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DB3F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0A2E3B9F"/>
    <w:multiLevelType w:val="hybridMultilevel"/>
    <w:tmpl w:val="FB88535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B5A2A1E"/>
    <w:multiLevelType w:val="hybridMultilevel"/>
    <w:tmpl w:val="F864C74E"/>
    <w:lvl w:ilvl="0" w:tplc="3AA419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0C3449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0DE54658"/>
    <w:multiLevelType w:val="hybridMultilevel"/>
    <w:tmpl w:val="59A0E474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D101CF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1AE6839"/>
    <w:multiLevelType w:val="hybridMultilevel"/>
    <w:tmpl w:val="6AA8113E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32365E9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6B6E22"/>
    <w:multiLevelType w:val="hybridMultilevel"/>
    <w:tmpl w:val="D3B203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57E463A"/>
    <w:multiLevelType w:val="hybridMultilevel"/>
    <w:tmpl w:val="561A925A"/>
    <w:lvl w:ilvl="0" w:tplc="017A2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171F28CC"/>
    <w:multiLevelType w:val="hybridMultilevel"/>
    <w:tmpl w:val="BFDAC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17EA28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 w15:restartNumberingAfterBreak="0">
    <w:nsid w:val="186B67A7"/>
    <w:multiLevelType w:val="hybridMultilevel"/>
    <w:tmpl w:val="A17EE29A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6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FE4B2E"/>
    <w:multiLevelType w:val="hybridMultilevel"/>
    <w:tmpl w:val="AAE8070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B485A85"/>
    <w:multiLevelType w:val="hybridMultilevel"/>
    <w:tmpl w:val="C076063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9" w15:restartNumberingAfterBreak="0">
    <w:nsid w:val="1D1F59F1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1D8A6E86"/>
    <w:multiLevelType w:val="hybridMultilevel"/>
    <w:tmpl w:val="543850A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1DE7693E"/>
    <w:multiLevelType w:val="hybridMultilevel"/>
    <w:tmpl w:val="61B244E4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74B0F10A">
      <w:start w:val="1"/>
      <w:numFmt w:val="bullet"/>
      <w:lvlText w:val=""/>
      <w:lvlJc w:val="left"/>
      <w:pPr>
        <w:ind w:left="320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2" w15:restartNumberingAfterBreak="0">
    <w:nsid w:val="1E2D6834"/>
    <w:multiLevelType w:val="multilevel"/>
    <w:tmpl w:val="3172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1E9910A3"/>
    <w:multiLevelType w:val="hybridMultilevel"/>
    <w:tmpl w:val="C82A661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FEB2105"/>
    <w:multiLevelType w:val="hybridMultilevel"/>
    <w:tmpl w:val="EDB4C9D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0300984"/>
    <w:multiLevelType w:val="hybridMultilevel"/>
    <w:tmpl w:val="58BA5BD4"/>
    <w:lvl w:ilvl="0" w:tplc="9F66B6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FE63D5"/>
    <w:multiLevelType w:val="multilevel"/>
    <w:tmpl w:val="83027C0E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21572E3D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2246BDD"/>
    <w:multiLevelType w:val="multilevel"/>
    <w:tmpl w:val="AF527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25A0310"/>
    <w:multiLevelType w:val="hybridMultilevel"/>
    <w:tmpl w:val="6AA8113E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AF4C7B"/>
    <w:multiLevelType w:val="multilevel"/>
    <w:tmpl w:val="C1EC078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6" w15:restartNumberingAfterBreak="0">
    <w:nsid w:val="26333DCD"/>
    <w:multiLevelType w:val="hybridMultilevel"/>
    <w:tmpl w:val="A79A2C3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7983761"/>
    <w:multiLevelType w:val="hybridMultilevel"/>
    <w:tmpl w:val="47225F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7D97AD7"/>
    <w:multiLevelType w:val="hybridMultilevel"/>
    <w:tmpl w:val="DF38214E"/>
    <w:lvl w:ilvl="0" w:tplc="164017B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 w15:restartNumberingAfterBreak="0">
    <w:nsid w:val="29280E27"/>
    <w:multiLevelType w:val="hybridMultilevel"/>
    <w:tmpl w:val="16A89EAC"/>
    <w:lvl w:ilvl="0" w:tplc="9F66B6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9573086"/>
    <w:multiLevelType w:val="hybridMultilevel"/>
    <w:tmpl w:val="ACEEB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F84C1A"/>
    <w:multiLevelType w:val="hybridMultilevel"/>
    <w:tmpl w:val="8D545452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2B5D3EDB"/>
    <w:multiLevelType w:val="hybridMultilevel"/>
    <w:tmpl w:val="3638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B7E2DE3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79581B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C8A5C03"/>
    <w:multiLevelType w:val="hybridMultilevel"/>
    <w:tmpl w:val="59A0E474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DB5311D"/>
    <w:multiLevelType w:val="hybridMultilevel"/>
    <w:tmpl w:val="FB88535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9" w15:restartNumberingAfterBreak="0">
    <w:nsid w:val="2E9E1385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0" w15:restartNumberingAfterBreak="0">
    <w:nsid w:val="2EF07530"/>
    <w:multiLevelType w:val="hybridMultilevel"/>
    <w:tmpl w:val="2BACD1A4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F98181B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2FBC6AA2"/>
    <w:multiLevelType w:val="hybridMultilevel"/>
    <w:tmpl w:val="543850A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0851091"/>
    <w:multiLevelType w:val="hybridMultilevel"/>
    <w:tmpl w:val="B9CA290E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306733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1E60854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20D592A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6" w15:restartNumberingAfterBreak="0">
    <w:nsid w:val="33435F35"/>
    <w:multiLevelType w:val="hybridMultilevel"/>
    <w:tmpl w:val="963A9A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4B70E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19" w15:restartNumberingAfterBreak="0">
    <w:nsid w:val="350E237B"/>
    <w:multiLevelType w:val="hybridMultilevel"/>
    <w:tmpl w:val="999ED36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 w15:restartNumberingAfterBreak="0">
    <w:nsid w:val="35CD33F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23" w15:restartNumberingAfterBreak="0">
    <w:nsid w:val="35E423A2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A15679C"/>
    <w:multiLevelType w:val="hybridMultilevel"/>
    <w:tmpl w:val="22B6F7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7" w15:restartNumberingAfterBreak="0">
    <w:nsid w:val="3AE36551"/>
    <w:multiLevelType w:val="hybridMultilevel"/>
    <w:tmpl w:val="378689C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8" w15:restartNumberingAfterBreak="0">
    <w:nsid w:val="3B544602"/>
    <w:multiLevelType w:val="hybridMultilevel"/>
    <w:tmpl w:val="22B6F7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1" w15:restartNumberingAfterBreak="0">
    <w:nsid w:val="3C9F5A08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CC35394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3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E700815"/>
    <w:multiLevelType w:val="hybridMultilevel"/>
    <w:tmpl w:val="B13E22EA"/>
    <w:lvl w:ilvl="0" w:tplc="064255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68475D"/>
    <w:multiLevelType w:val="hybridMultilevel"/>
    <w:tmpl w:val="EAB2500C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32F1AB8"/>
    <w:multiLevelType w:val="hybridMultilevel"/>
    <w:tmpl w:val="77E05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4C86C3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1" w15:restartNumberingAfterBreak="0">
    <w:nsid w:val="45ED60D2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45F1024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3" w15:restartNumberingAfterBreak="0">
    <w:nsid w:val="46160739"/>
    <w:multiLevelType w:val="hybridMultilevel"/>
    <w:tmpl w:val="C076063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4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766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47030D8B"/>
    <w:multiLevelType w:val="hybridMultilevel"/>
    <w:tmpl w:val="7722D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7182A9D"/>
    <w:multiLevelType w:val="hybridMultilevel"/>
    <w:tmpl w:val="227AFE8C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7683678"/>
    <w:multiLevelType w:val="hybridMultilevel"/>
    <w:tmpl w:val="A79A2C3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47E42F03"/>
    <w:multiLevelType w:val="hybridMultilevel"/>
    <w:tmpl w:val="75887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9BD2E98"/>
    <w:multiLevelType w:val="multilevel"/>
    <w:tmpl w:val="00000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ArialMT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ArialMT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2" w15:restartNumberingAfterBreak="0">
    <w:nsid w:val="49EC1EEC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A003193"/>
    <w:multiLevelType w:val="hybridMultilevel"/>
    <w:tmpl w:val="378689C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AAF5CB0"/>
    <w:multiLevelType w:val="hybridMultilevel"/>
    <w:tmpl w:val="378689C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6" w15:restartNumberingAfterBreak="0">
    <w:nsid w:val="4B6361B9"/>
    <w:multiLevelType w:val="hybridMultilevel"/>
    <w:tmpl w:val="69AEB8D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57" w15:restartNumberingAfterBreak="0">
    <w:nsid w:val="4B6F14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C23219B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713FAA"/>
    <w:multiLevelType w:val="multilevel"/>
    <w:tmpl w:val="24FE8A3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0" w15:restartNumberingAfterBreak="0">
    <w:nsid w:val="4C81372D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3" w15:restartNumberingAfterBreak="0">
    <w:nsid w:val="4DD53401"/>
    <w:multiLevelType w:val="hybridMultilevel"/>
    <w:tmpl w:val="ACF83AD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4" w15:restartNumberingAfterBreak="0">
    <w:nsid w:val="4F067089"/>
    <w:multiLevelType w:val="hybridMultilevel"/>
    <w:tmpl w:val="2A1491AC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6C48B4"/>
    <w:multiLevelType w:val="hybridMultilevel"/>
    <w:tmpl w:val="DD603A12"/>
    <w:lvl w:ilvl="0" w:tplc="C15203E6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7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5520707C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583458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70" w15:restartNumberingAfterBreak="0">
    <w:nsid w:val="55CC3884"/>
    <w:multiLevelType w:val="hybridMultilevel"/>
    <w:tmpl w:val="AC76A7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306733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62649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57A17B79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7F22A00"/>
    <w:multiLevelType w:val="hybridMultilevel"/>
    <w:tmpl w:val="05E09FA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8B4440D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6" w15:restartNumberingAfterBreak="0">
    <w:nsid w:val="58F90138"/>
    <w:multiLevelType w:val="hybridMultilevel"/>
    <w:tmpl w:val="F6D03284"/>
    <w:lvl w:ilvl="0" w:tplc="5082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DAB2972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8" w15:restartNumberingAfterBreak="0">
    <w:nsid w:val="5DF729FA"/>
    <w:multiLevelType w:val="multilevel"/>
    <w:tmpl w:val="3C8A066E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5DFE2E8A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E8D0672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5ECE51F9"/>
    <w:multiLevelType w:val="hybridMultilevel"/>
    <w:tmpl w:val="1040D78A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106EB1"/>
    <w:multiLevelType w:val="hybridMultilevel"/>
    <w:tmpl w:val="B6E850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187486E"/>
    <w:multiLevelType w:val="hybridMultilevel"/>
    <w:tmpl w:val="F1BEC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1CC2AB3"/>
    <w:multiLevelType w:val="hybridMultilevel"/>
    <w:tmpl w:val="8D545452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6228748B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62354C82"/>
    <w:multiLevelType w:val="hybridMultilevel"/>
    <w:tmpl w:val="999ED36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2" w15:restartNumberingAfterBreak="0">
    <w:nsid w:val="62A34331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2E95082"/>
    <w:multiLevelType w:val="hybridMultilevel"/>
    <w:tmpl w:val="AA309536"/>
    <w:lvl w:ilvl="0" w:tplc="74B0F1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630D3A28"/>
    <w:multiLevelType w:val="hybridMultilevel"/>
    <w:tmpl w:val="F864C74E"/>
    <w:lvl w:ilvl="0" w:tplc="3AA419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 w15:restartNumberingAfterBreak="0">
    <w:nsid w:val="634E7C37"/>
    <w:multiLevelType w:val="hybridMultilevel"/>
    <w:tmpl w:val="D62E1D9E"/>
    <w:lvl w:ilvl="0" w:tplc="9F66B6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F14BE7"/>
    <w:multiLevelType w:val="hybridMultilevel"/>
    <w:tmpl w:val="A79A2C3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58437CF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8" w15:restartNumberingAfterBreak="0">
    <w:nsid w:val="65AA74EB"/>
    <w:multiLevelType w:val="hybridMultilevel"/>
    <w:tmpl w:val="3CD87854"/>
    <w:lvl w:ilvl="0" w:tplc="3118D5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99" w15:restartNumberingAfterBreak="0">
    <w:nsid w:val="66242E0E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0" w15:restartNumberingAfterBreak="0">
    <w:nsid w:val="66871E0E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6951FCD"/>
    <w:multiLevelType w:val="hybridMultilevel"/>
    <w:tmpl w:val="884C66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6C97D39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3" w15:restartNumberingAfterBreak="0">
    <w:nsid w:val="67370565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4" w15:restartNumberingAfterBreak="0">
    <w:nsid w:val="673B108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5" w15:restartNumberingAfterBreak="0">
    <w:nsid w:val="68236234"/>
    <w:multiLevelType w:val="hybridMultilevel"/>
    <w:tmpl w:val="6784B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8817A01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908376E"/>
    <w:multiLevelType w:val="hybridMultilevel"/>
    <w:tmpl w:val="4C1C29CC"/>
    <w:lvl w:ilvl="0" w:tplc="04150011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8" w15:restartNumberingAfterBreak="0">
    <w:nsid w:val="69844A9F"/>
    <w:multiLevelType w:val="hybridMultilevel"/>
    <w:tmpl w:val="E2F4255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699E2E9F"/>
    <w:multiLevelType w:val="hybridMultilevel"/>
    <w:tmpl w:val="3638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A68564E"/>
    <w:multiLevelType w:val="hybridMultilevel"/>
    <w:tmpl w:val="A79A2C3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AB73981"/>
    <w:multiLevelType w:val="hybridMultilevel"/>
    <w:tmpl w:val="B3EC067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B6130EE"/>
    <w:multiLevelType w:val="hybridMultilevel"/>
    <w:tmpl w:val="999ED36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3" w15:restartNumberingAfterBreak="0">
    <w:nsid w:val="6C8A37DB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4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CEE3CCB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6" w15:restartNumberingAfterBreak="0">
    <w:nsid w:val="6D2C085F"/>
    <w:multiLevelType w:val="multilevel"/>
    <w:tmpl w:val="F864A37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7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6D884A58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9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6E212B4A"/>
    <w:multiLevelType w:val="hybridMultilevel"/>
    <w:tmpl w:val="2C7ABB1A"/>
    <w:lvl w:ilvl="0" w:tplc="9DD0B4EA">
      <w:start w:val="1"/>
      <w:numFmt w:val="lowerLetter"/>
      <w:lvlText w:val="%1/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strike w:val="0"/>
        <w:dstrike w:val="0"/>
        <w:sz w:val="20"/>
        <w:szCs w:val="24"/>
        <w:u w:val="none"/>
        <w:effect w:val="none"/>
        <w:vertAlign w:val="baseline"/>
      </w:rPr>
    </w:lvl>
    <w:lvl w:ilvl="1" w:tplc="064255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EDC3E9C"/>
    <w:multiLevelType w:val="hybridMultilevel"/>
    <w:tmpl w:val="41FCF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F98647A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5" w15:restartNumberingAfterBreak="0">
    <w:nsid w:val="70717FB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6" w15:restartNumberingAfterBreak="0">
    <w:nsid w:val="708021C8"/>
    <w:multiLevelType w:val="hybridMultilevel"/>
    <w:tmpl w:val="7912333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27" w15:restartNumberingAfterBreak="0">
    <w:nsid w:val="71FD509D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8B2130"/>
    <w:multiLevelType w:val="hybridMultilevel"/>
    <w:tmpl w:val="B21EC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5E35855"/>
    <w:multiLevelType w:val="hybridMultilevel"/>
    <w:tmpl w:val="999ED36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0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78D43EDF"/>
    <w:multiLevelType w:val="hybridMultilevel"/>
    <w:tmpl w:val="60B2F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790C0AA7"/>
    <w:multiLevelType w:val="hybridMultilevel"/>
    <w:tmpl w:val="3638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4" w15:restartNumberingAfterBreak="0">
    <w:nsid w:val="7B176C43"/>
    <w:multiLevelType w:val="hybridMultilevel"/>
    <w:tmpl w:val="5ECAF31A"/>
    <w:lvl w:ilvl="0" w:tplc="895E3D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BEB293B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CE352C8"/>
    <w:multiLevelType w:val="hybridMultilevel"/>
    <w:tmpl w:val="C076063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7" w15:restartNumberingAfterBreak="0">
    <w:nsid w:val="7F540765"/>
    <w:multiLevelType w:val="hybridMultilevel"/>
    <w:tmpl w:val="C032E1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49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313941">
    <w:abstractNumId w:val="55"/>
  </w:num>
  <w:num w:numId="3" w16cid:durableId="125896301">
    <w:abstractNumId w:val="129"/>
  </w:num>
  <w:num w:numId="4" w16cid:durableId="183907574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117844">
    <w:abstractNumId w:val="117"/>
  </w:num>
  <w:num w:numId="6" w16cid:durableId="1706446013">
    <w:abstractNumId w:val="89"/>
  </w:num>
  <w:num w:numId="7" w16cid:durableId="729768844">
    <w:abstractNumId w:val="173"/>
  </w:num>
  <w:num w:numId="8" w16cid:durableId="2070766912">
    <w:abstractNumId w:val="87"/>
  </w:num>
  <w:num w:numId="9" w16cid:durableId="715617281">
    <w:abstractNumId w:val="90"/>
  </w:num>
  <w:num w:numId="10" w16cid:durableId="1640568640">
    <w:abstractNumId w:val="180"/>
  </w:num>
  <w:num w:numId="11" w16cid:durableId="1926373319">
    <w:abstractNumId w:val="191"/>
  </w:num>
  <w:num w:numId="12" w16cid:durableId="916982101">
    <w:abstractNumId w:val="96"/>
  </w:num>
  <w:num w:numId="13" w16cid:durableId="977877099">
    <w:abstractNumId w:val="126"/>
  </w:num>
  <w:num w:numId="14" w16cid:durableId="72279682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3921073">
    <w:abstractNumId w:val="124"/>
  </w:num>
  <w:num w:numId="16" w16cid:durableId="1321035718">
    <w:abstractNumId w:val="138"/>
  </w:num>
  <w:num w:numId="17" w16cid:durableId="1960797469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8807468">
    <w:abstractNumId w:val="65"/>
  </w:num>
  <w:num w:numId="19" w16cid:durableId="767309552">
    <w:abstractNumId w:val="193"/>
  </w:num>
  <w:num w:numId="20" w16cid:durableId="139008583">
    <w:abstractNumId w:val="101"/>
  </w:num>
  <w:num w:numId="21" w16cid:durableId="631598175">
    <w:abstractNumId w:val="2"/>
  </w:num>
  <w:num w:numId="22" w16cid:durableId="508257278">
    <w:abstractNumId w:val="24"/>
  </w:num>
  <w:num w:numId="23" w16cid:durableId="1045372880">
    <w:abstractNumId w:val="84"/>
  </w:num>
  <w:num w:numId="24" w16cid:durableId="540216514">
    <w:abstractNumId w:val="5"/>
  </w:num>
  <w:num w:numId="25" w16cid:durableId="1398017931">
    <w:abstractNumId w:val="4"/>
  </w:num>
  <w:num w:numId="26" w16cid:durableId="1810900389">
    <w:abstractNumId w:val="7"/>
  </w:num>
  <w:num w:numId="27" w16cid:durableId="1247764692">
    <w:abstractNumId w:val="81"/>
  </w:num>
  <w:num w:numId="28" w16cid:durableId="511337612">
    <w:abstractNumId w:val="225"/>
  </w:num>
  <w:num w:numId="29" w16cid:durableId="1722509938">
    <w:abstractNumId w:val="195"/>
  </w:num>
  <w:num w:numId="30" w16cid:durableId="1932884878">
    <w:abstractNumId w:val="110"/>
  </w:num>
  <w:num w:numId="31" w16cid:durableId="1549075419">
    <w:abstractNumId w:val="171"/>
  </w:num>
  <w:num w:numId="32" w16cid:durableId="654837217">
    <w:abstractNumId w:val="145"/>
  </w:num>
  <w:num w:numId="33" w16cid:durableId="949512478">
    <w:abstractNumId w:val="74"/>
  </w:num>
  <w:num w:numId="34" w16cid:durableId="872571755">
    <w:abstractNumId w:val="57"/>
  </w:num>
  <w:num w:numId="35" w16cid:durableId="1474642171">
    <w:abstractNumId w:val="157"/>
  </w:num>
  <w:num w:numId="36" w16cid:durableId="1620917288">
    <w:abstractNumId w:val="222"/>
  </w:num>
  <w:num w:numId="37" w16cid:durableId="788473743">
    <w:abstractNumId w:val="123"/>
  </w:num>
  <w:num w:numId="38" w16cid:durableId="1891649240">
    <w:abstractNumId w:val="114"/>
  </w:num>
  <w:num w:numId="39" w16cid:durableId="645889449">
    <w:abstractNumId w:val="66"/>
  </w:num>
  <w:num w:numId="40" w16cid:durableId="1211772353">
    <w:abstractNumId w:val="192"/>
  </w:num>
  <w:num w:numId="41" w16cid:durableId="408770484">
    <w:abstractNumId w:val="212"/>
  </w:num>
  <w:num w:numId="42" w16cid:durableId="1497962891">
    <w:abstractNumId w:val="148"/>
  </w:num>
  <w:num w:numId="43" w16cid:durableId="1119646776">
    <w:abstractNumId w:val="175"/>
  </w:num>
  <w:num w:numId="44" w16cid:durableId="1196305768">
    <w:abstractNumId w:val="199"/>
  </w:num>
  <w:num w:numId="45" w16cid:durableId="234249118">
    <w:abstractNumId w:val="168"/>
  </w:num>
  <w:num w:numId="46" w16cid:durableId="1498766286">
    <w:abstractNumId w:val="67"/>
  </w:num>
  <w:num w:numId="47" w16cid:durableId="1264336023">
    <w:abstractNumId w:val="107"/>
  </w:num>
  <w:num w:numId="48" w16cid:durableId="1741097694">
    <w:abstractNumId w:val="135"/>
  </w:num>
  <w:num w:numId="49" w16cid:durableId="1098452560">
    <w:abstractNumId w:val="152"/>
  </w:num>
  <w:num w:numId="50" w16cid:durableId="1484539779">
    <w:abstractNumId w:val="229"/>
  </w:num>
  <w:num w:numId="51" w16cid:durableId="1623800352">
    <w:abstractNumId w:val="210"/>
  </w:num>
  <w:num w:numId="52" w16cid:durableId="1988436945">
    <w:abstractNumId w:val="109"/>
  </w:num>
  <w:num w:numId="53" w16cid:durableId="558445582">
    <w:abstractNumId w:val="60"/>
  </w:num>
  <w:num w:numId="54" w16cid:durableId="1099527068">
    <w:abstractNumId w:val="131"/>
  </w:num>
  <w:num w:numId="55" w16cid:durableId="1948999120">
    <w:abstractNumId w:val="132"/>
  </w:num>
  <w:num w:numId="56" w16cid:durableId="323826331">
    <w:abstractNumId w:val="62"/>
  </w:num>
  <w:num w:numId="57" w16cid:durableId="1649162786">
    <w:abstractNumId w:val="207"/>
  </w:num>
  <w:num w:numId="58" w16cid:durableId="2061783724">
    <w:abstractNumId w:val="237"/>
  </w:num>
  <w:num w:numId="59" w16cid:durableId="2031370282">
    <w:abstractNumId w:val="216"/>
  </w:num>
  <w:num w:numId="60" w16cid:durableId="260181715">
    <w:abstractNumId w:val="200"/>
  </w:num>
  <w:num w:numId="61" w16cid:durableId="1260024867">
    <w:abstractNumId w:val="119"/>
  </w:num>
  <w:num w:numId="62" w16cid:durableId="330838660">
    <w:abstractNumId w:val="196"/>
  </w:num>
  <w:num w:numId="63" w16cid:durableId="912084095">
    <w:abstractNumId w:val="115"/>
  </w:num>
  <w:num w:numId="64" w16cid:durableId="87698972">
    <w:abstractNumId w:val="194"/>
  </w:num>
  <w:num w:numId="65" w16cid:durableId="766852355">
    <w:abstractNumId w:val="158"/>
  </w:num>
  <w:num w:numId="66" w16cid:durableId="474176959">
    <w:abstractNumId w:val="203"/>
  </w:num>
  <w:num w:numId="67" w16cid:durableId="1794902294">
    <w:abstractNumId w:val="12"/>
  </w:num>
  <w:num w:numId="68" w16cid:durableId="1254823473">
    <w:abstractNumId w:val="73"/>
  </w:num>
  <w:num w:numId="69" w16cid:durableId="1044057346">
    <w:abstractNumId w:val="46"/>
  </w:num>
  <w:num w:numId="70" w16cid:durableId="21370231">
    <w:abstractNumId w:val="82"/>
  </w:num>
  <w:num w:numId="71" w16cid:durableId="869493453">
    <w:abstractNumId w:val="215"/>
  </w:num>
  <w:num w:numId="72" w16cid:durableId="765734789">
    <w:abstractNumId w:val="151"/>
  </w:num>
  <w:num w:numId="73" w16cid:durableId="837186719">
    <w:abstractNumId w:val="36"/>
  </w:num>
  <w:num w:numId="74" w16cid:durableId="1330407120">
    <w:abstractNumId w:val="85"/>
  </w:num>
  <w:num w:numId="75" w16cid:durableId="894118301">
    <w:abstractNumId w:val="176"/>
  </w:num>
  <w:num w:numId="76" w16cid:durableId="1887330412">
    <w:abstractNumId w:val="198"/>
  </w:num>
  <w:num w:numId="77" w16cid:durableId="1486582543">
    <w:abstractNumId w:val="142"/>
  </w:num>
  <w:num w:numId="78" w16cid:durableId="1852136745">
    <w:abstractNumId w:val="166"/>
  </w:num>
  <w:num w:numId="79" w16cid:durableId="168953210">
    <w:abstractNumId w:val="130"/>
  </w:num>
  <w:num w:numId="80" w16cid:durableId="2011986900">
    <w:abstractNumId w:val="45"/>
  </w:num>
  <w:num w:numId="81" w16cid:durableId="276524144">
    <w:abstractNumId w:val="95"/>
  </w:num>
  <w:num w:numId="82" w16cid:durableId="1946839633">
    <w:abstractNumId w:val="136"/>
  </w:num>
  <w:num w:numId="83" w16cid:durableId="1299646627">
    <w:abstractNumId w:val="161"/>
  </w:num>
  <w:num w:numId="84" w16cid:durableId="1425146519">
    <w:abstractNumId w:val="183"/>
  </w:num>
  <w:num w:numId="85" w16cid:durableId="556936954">
    <w:abstractNumId w:val="184"/>
  </w:num>
  <w:num w:numId="86" w16cid:durableId="1546796273">
    <w:abstractNumId w:val="230"/>
  </w:num>
  <w:num w:numId="87" w16cid:durableId="1693533281">
    <w:abstractNumId w:val="0"/>
  </w:num>
  <w:num w:numId="88" w16cid:durableId="1210800033">
    <w:abstractNumId w:val="214"/>
  </w:num>
  <w:num w:numId="89" w16cid:durableId="13311236">
    <w:abstractNumId w:val="120"/>
  </w:num>
  <w:num w:numId="90" w16cid:durableId="708644827">
    <w:abstractNumId w:val="150"/>
  </w:num>
  <w:num w:numId="91" w16cid:durableId="849368302">
    <w:abstractNumId w:val="185"/>
  </w:num>
  <w:num w:numId="92" w16cid:durableId="1239972894">
    <w:abstractNumId w:val="224"/>
  </w:num>
  <w:num w:numId="93" w16cid:durableId="1377051254">
    <w:abstractNumId w:val="76"/>
  </w:num>
  <w:num w:numId="94" w16cid:durableId="1393113128">
    <w:abstractNumId w:val="53"/>
  </w:num>
  <w:num w:numId="95" w16cid:durableId="660887208">
    <w:abstractNumId w:val="68"/>
  </w:num>
  <w:num w:numId="96" w16cid:durableId="309484591">
    <w:abstractNumId w:val="99"/>
  </w:num>
  <w:num w:numId="97" w16cid:durableId="1944144139">
    <w:abstractNumId w:val="71"/>
  </w:num>
  <w:num w:numId="98" w16cid:durableId="1785491078">
    <w:abstractNumId w:val="54"/>
  </w:num>
  <w:num w:numId="99" w16cid:durableId="651451487">
    <w:abstractNumId w:val="165"/>
  </w:num>
  <w:num w:numId="100" w16cid:durableId="5987830">
    <w:abstractNumId w:val="172"/>
  </w:num>
  <w:num w:numId="101" w16cid:durableId="1000474780">
    <w:abstractNumId w:val="121"/>
  </w:num>
  <w:num w:numId="102" w16cid:durableId="1826125706">
    <w:abstractNumId w:val="133"/>
  </w:num>
  <w:num w:numId="103" w16cid:durableId="460195168">
    <w:abstractNumId w:val="41"/>
  </w:num>
  <w:num w:numId="104" w16cid:durableId="1468081973">
    <w:abstractNumId w:val="19"/>
  </w:num>
  <w:num w:numId="105" w16cid:durableId="61148596">
    <w:abstractNumId w:val="26"/>
  </w:num>
  <w:num w:numId="106" w16cid:durableId="281964004">
    <w:abstractNumId w:val="154"/>
  </w:num>
  <w:num w:numId="107" w16cid:durableId="1208295094">
    <w:abstractNumId w:val="97"/>
  </w:num>
  <w:num w:numId="108" w16cid:durableId="910777888">
    <w:abstractNumId w:val="50"/>
  </w:num>
  <w:num w:numId="109" w16cid:durableId="488449733">
    <w:abstractNumId w:val="162"/>
  </w:num>
  <w:num w:numId="110" w16cid:durableId="1708749102">
    <w:abstractNumId w:val="139"/>
  </w:num>
  <w:num w:numId="111" w16cid:durableId="536046708">
    <w:abstractNumId w:val="182"/>
  </w:num>
  <w:num w:numId="112" w16cid:durableId="1439253475">
    <w:abstractNumId w:val="44"/>
  </w:num>
  <w:num w:numId="113" w16cid:durableId="1016343244">
    <w:abstractNumId w:val="94"/>
  </w:num>
  <w:num w:numId="114" w16cid:durableId="1957985527">
    <w:abstractNumId w:val="217"/>
  </w:num>
  <w:num w:numId="115" w16cid:durableId="1608535591">
    <w:abstractNumId w:val="69"/>
  </w:num>
  <w:num w:numId="116" w16cid:durableId="1132745530">
    <w:abstractNumId w:val="134"/>
  </w:num>
  <w:num w:numId="117" w16cid:durableId="1134516895">
    <w:abstractNumId w:val="220"/>
  </w:num>
  <w:num w:numId="118" w16cid:durableId="2092433979">
    <w:abstractNumId w:val="220"/>
    <w:lvlOverride w:ilvl="0">
      <w:startOverride w:val="1"/>
    </w:lvlOverride>
  </w:num>
  <w:num w:numId="119" w16cid:durableId="1274098497">
    <w:abstractNumId w:val="40"/>
  </w:num>
  <w:num w:numId="120" w16cid:durableId="382414033">
    <w:abstractNumId w:val="38"/>
  </w:num>
  <w:num w:numId="121" w16cid:durableId="1179660034">
    <w:abstractNumId w:val="190"/>
  </w:num>
  <w:num w:numId="122" w16cid:durableId="192235718">
    <w:abstractNumId w:val="153"/>
  </w:num>
  <w:num w:numId="123" w16cid:durableId="123933678">
    <w:abstractNumId w:val="98"/>
  </w:num>
  <w:num w:numId="124" w16cid:durableId="821240286">
    <w:abstractNumId w:val="189"/>
  </w:num>
  <w:num w:numId="125" w16cid:durableId="999233984">
    <w:abstractNumId w:val="102"/>
  </w:num>
  <w:num w:numId="126" w16cid:durableId="377165249">
    <w:abstractNumId w:val="106"/>
  </w:num>
  <w:num w:numId="127" w16cid:durableId="407458554">
    <w:abstractNumId w:val="155"/>
  </w:num>
  <w:num w:numId="128" w16cid:durableId="146941911">
    <w:abstractNumId w:val="58"/>
  </w:num>
  <w:num w:numId="129" w16cid:durableId="473108191">
    <w:abstractNumId w:val="202"/>
  </w:num>
  <w:num w:numId="130" w16cid:durableId="901253107">
    <w:abstractNumId w:val="118"/>
  </w:num>
  <w:num w:numId="131" w16cid:durableId="179126303">
    <w:abstractNumId w:val="78"/>
  </w:num>
  <w:num w:numId="132" w16cid:durableId="673413203">
    <w:abstractNumId w:val="204"/>
  </w:num>
  <w:num w:numId="133" w16cid:durableId="63308275">
    <w:abstractNumId w:val="141"/>
  </w:num>
  <w:num w:numId="134" w16cid:durableId="1559320968">
    <w:abstractNumId w:val="51"/>
  </w:num>
  <w:num w:numId="135" w16cid:durableId="1947808170">
    <w:abstractNumId w:val="100"/>
  </w:num>
  <w:num w:numId="136" w16cid:durableId="1858690898">
    <w:abstractNumId w:val="112"/>
  </w:num>
  <w:num w:numId="137" w16cid:durableId="391387093">
    <w:abstractNumId w:val="79"/>
  </w:num>
  <w:num w:numId="138" w16cid:durableId="400369914">
    <w:abstractNumId w:val="113"/>
  </w:num>
  <w:num w:numId="139" w16cid:durableId="375197682">
    <w:abstractNumId w:val="104"/>
  </w:num>
  <w:num w:numId="140" w16cid:durableId="1395198957">
    <w:abstractNumId w:val="125"/>
  </w:num>
  <w:num w:numId="141" w16cid:durableId="2069570698">
    <w:abstractNumId w:val="105"/>
  </w:num>
  <w:num w:numId="142" w16cid:durableId="911547714">
    <w:abstractNumId w:val="235"/>
  </w:num>
  <w:num w:numId="143" w16cid:durableId="938100216">
    <w:abstractNumId w:val="231"/>
  </w:num>
  <w:num w:numId="144" w16cid:durableId="867721406">
    <w:abstractNumId w:val="228"/>
  </w:num>
  <w:num w:numId="145" w16cid:durableId="1360737879">
    <w:abstractNumId w:val="128"/>
  </w:num>
  <w:num w:numId="146" w16cid:durableId="1306277341">
    <w:abstractNumId w:val="39"/>
  </w:num>
  <w:num w:numId="147" w16cid:durableId="1242135221">
    <w:abstractNumId w:val="127"/>
  </w:num>
  <w:num w:numId="148" w16cid:durableId="368534235">
    <w:abstractNumId w:val="108"/>
  </w:num>
  <w:num w:numId="149" w16cid:durableId="461269795">
    <w:abstractNumId w:val="197"/>
  </w:num>
  <w:num w:numId="150" w16cid:durableId="139657317">
    <w:abstractNumId w:val="122"/>
  </w:num>
  <w:num w:numId="151" w16cid:durableId="427044671">
    <w:abstractNumId w:val="236"/>
  </w:num>
  <w:num w:numId="152" w16cid:durableId="197204349">
    <w:abstractNumId w:val="61"/>
  </w:num>
  <w:num w:numId="153" w16cid:durableId="1956327742">
    <w:abstractNumId w:val="37"/>
  </w:num>
  <w:num w:numId="154" w16cid:durableId="1843082134">
    <w:abstractNumId w:val="177"/>
  </w:num>
  <w:num w:numId="155" w16cid:durableId="405958263">
    <w:abstractNumId w:val="116"/>
  </w:num>
  <w:num w:numId="156" w16cid:durableId="1913853925">
    <w:abstractNumId w:val="160"/>
  </w:num>
  <w:num w:numId="157" w16cid:durableId="1472289175">
    <w:abstractNumId w:val="227"/>
  </w:num>
  <w:num w:numId="158" w16cid:durableId="125245394">
    <w:abstractNumId w:val="164"/>
  </w:num>
  <w:num w:numId="159" w16cid:durableId="773984191">
    <w:abstractNumId w:val="223"/>
  </w:num>
  <w:num w:numId="160" w16cid:durableId="1787851396">
    <w:abstractNumId w:val="209"/>
  </w:num>
  <w:num w:numId="161" w16cid:durableId="1777434559">
    <w:abstractNumId w:val="147"/>
  </w:num>
  <w:num w:numId="162" w16cid:durableId="380373507">
    <w:abstractNumId w:val="49"/>
  </w:num>
  <w:num w:numId="163" w16cid:durableId="138235891">
    <w:abstractNumId w:val="43"/>
  </w:num>
  <w:num w:numId="164" w16cid:durableId="1778207972">
    <w:abstractNumId w:val="218"/>
  </w:num>
  <w:num w:numId="165" w16cid:durableId="1165172604">
    <w:abstractNumId w:val="169"/>
  </w:num>
  <w:num w:numId="166" w16cid:durableId="1166213750">
    <w:abstractNumId w:val="143"/>
  </w:num>
  <w:num w:numId="167" w16cid:durableId="1972591391">
    <w:abstractNumId w:val="140"/>
  </w:num>
  <w:num w:numId="168" w16cid:durableId="911696202">
    <w:abstractNumId w:val="111"/>
  </w:num>
  <w:num w:numId="169" w16cid:durableId="571551632">
    <w:abstractNumId w:val="213"/>
  </w:num>
  <w:num w:numId="170" w16cid:durableId="1449592672">
    <w:abstractNumId w:val="75"/>
  </w:num>
  <w:num w:numId="171" w16cid:durableId="1257596368">
    <w:abstractNumId w:val="206"/>
  </w:num>
  <w:num w:numId="172" w16cid:durableId="1050034227">
    <w:abstractNumId w:val="179"/>
  </w:num>
  <w:num w:numId="173" w16cid:durableId="987510542">
    <w:abstractNumId w:val="80"/>
  </w:num>
  <w:num w:numId="174" w16cid:durableId="1850437982">
    <w:abstractNumId w:val="170"/>
  </w:num>
  <w:num w:numId="175" w16cid:durableId="524097977">
    <w:abstractNumId w:val="232"/>
  </w:num>
  <w:num w:numId="176" w16cid:durableId="1863007904">
    <w:abstractNumId w:val="187"/>
  </w:num>
  <w:num w:numId="177" w16cid:durableId="425656748">
    <w:abstractNumId w:val="219"/>
  </w:num>
  <w:num w:numId="178" w16cid:durableId="30035946">
    <w:abstractNumId w:val="86"/>
  </w:num>
  <w:num w:numId="179" w16cid:durableId="855575587">
    <w:abstractNumId w:val="70"/>
  </w:num>
  <w:num w:numId="180" w16cid:durableId="1870675667">
    <w:abstractNumId w:val="174"/>
  </w:num>
  <w:num w:numId="181" w16cid:durableId="496461292">
    <w:abstractNumId w:val="208"/>
  </w:num>
  <w:num w:numId="182" w16cid:durableId="1659109819">
    <w:abstractNumId w:val="163"/>
  </w:num>
  <w:num w:numId="183" w16cid:durableId="669525936">
    <w:abstractNumId w:val="181"/>
  </w:num>
  <w:num w:numId="184" w16cid:durableId="1238125495">
    <w:abstractNumId w:val="188"/>
  </w:num>
  <w:num w:numId="185" w16cid:durableId="1178731237">
    <w:abstractNumId w:val="149"/>
  </w:num>
  <w:num w:numId="186" w16cid:durableId="1604872909">
    <w:abstractNumId w:val="56"/>
  </w:num>
  <w:num w:numId="187" w16cid:durableId="1055354753">
    <w:abstractNumId w:val="159"/>
  </w:num>
  <w:num w:numId="188" w16cid:durableId="1264728691">
    <w:abstractNumId w:val="186"/>
  </w:num>
  <w:num w:numId="189" w16cid:durableId="785780034">
    <w:abstractNumId w:val="83"/>
  </w:num>
  <w:num w:numId="190" w16cid:durableId="133763533">
    <w:abstractNumId w:val="42"/>
  </w:num>
  <w:num w:numId="191" w16cid:durableId="1825656622">
    <w:abstractNumId w:val="178"/>
  </w:num>
  <w:num w:numId="192" w16cid:durableId="1783643261">
    <w:abstractNumId w:val="201"/>
  </w:num>
  <w:num w:numId="193" w16cid:durableId="351881710">
    <w:abstractNumId w:val="211"/>
  </w:num>
  <w:num w:numId="194" w16cid:durableId="545414116">
    <w:abstractNumId w:val="77"/>
  </w:num>
  <w:num w:numId="195" w16cid:durableId="219027045">
    <w:abstractNumId w:val="137"/>
  </w:num>
  <w:num w:numId="196" w16cid:durableId="1895699213">
    <w:abstractNumId w:val="52"/>
  </w:num>
  <w:num w:numId="197" w16cid:durableId="1634212874">
    <w:abstractNumId w:val="156"/>
  </w:num>
  <w:num w:numId="198" w16cid:durableId="947396161">
    <w:abstractNumId w:val="226"/>
  </w:num>
  <w:num w:numId="199" w16cid:durableId="496918762">
    <w:abstractNumId w:val="103"/>
  </w:num>
  <w:num w:numId="200" w16cid:durableId="827482822">
    <w:abstractNumId w:val="88"/>
  </w:num>
  <w:num w:numId="201" w16cid:durableId="1089470776">
    <w:abstractNumId w:val="146"/>
  </w:num>
  <w:num w:numId="202" w16cid:durableId="1681201286">
    <w:abstractNumId w:val="205"/>
  </w:num>
  <w:num w:numId="203" w16cid:durableId="1271859414">
    <w:abstractNumId w:val="48"/>
  </w:num>
  <w:num w:numId="204" w16cid:durableId="2083982787">
    <w:abstractNumId w:val="93"/>
  </w:num>
  <w:num w:numId="205" w16cid:durableId="608008805">
    <w:abstractNumId w:val="47"/>
  </w:num>
  <w:num w:numId="206" w16cid:durableId="213080509">
    <w:abstractNumId w:val="234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A3823"/>
    <w:rsid w:val="000A4BA9"/>
    <w:rsid w:val="000B2E1A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3605"/>
    <w:rsid w:val="000F7445"/>
    <w:rsid w:val="0010655F"/>
    <w:rsid w:val="00110EEC"/>
    <w:rsid w:val="00113A32"/>
    <w:rsid w:val="00114BC9"/>
    <w:rsid w:val="0012152E"/>
    <w:rsid w:val="00122465"/>
    <w:rsid w:val="00122C5B"/>
    <w:rsid w:val="001239B1"/>
    <w:rsid w:val="0012509A"/>
    <w:rsid w:val="00126401"/>
    <w:rsid w:val="00131C6C"/>
    <w:rsid w:val="00131D20"/>
    <w:rsid w:val="001326C3"/>
    <w:rsid w:val="001328D2"/>
    <w:rsid w:val="00134BEB"/>
    <w:rsid w:val="001367D5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256C"/>
    <w:rsid w:val="00166C2E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B60"/>
    <w:rsid w:val="00244FB9"/>
    <w:rsid w:val="002515A5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19A2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6C2"/>
    <w:rsid w:val="002F6B44"/>
    <w:rsid w:val="00300DE8"/>
    <w:rsid w:val="003137A0"/>
    <w:rsid w:val="00322915"/>
    <w:rsid w:val="0032361E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4642"/>
    <w:rsid w:val="00385B6B"/>
    <w:rsid w:val="00390DC3"/>
    <w:rsid w:val="00393E2C"/>
    <w:rsid w:val="00394962"/>
    <w:rsid w:val="00394C58"/>
    <w:rsid w:val="00394CB2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63"/>
    <w:rsid w:val="003F3350"/>
    <w:rsid w:val="003F6088"/>
    <w:rsid w:val="003F7F8C"/>
    <w:rsid w:val="004056A7"/>
    <w:rsid w:val="00410EF4"/>
    <w:rsid w:val="00415EF1"/>
    <w:rsid w:val="0042278C"/>
    <w:rsid w:val="0042361D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4650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1221"/>
    <w:rsid w:val="004D278B"/>
    <w:rsid w:val="004D5176"/>
    <w:rsid w:val="004D7264"/>
    <w:rsid w:val="004D748C"/>
    <w:rsid w:val="004E1C4C"/>
    <w:rsid w:val="004E1DCF"/>
    <w:rsid w:val="004E47D1"/>
    <w:rsid w:val="004E5B60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3DD0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80729"/>
    <w:rsid w:val="00583985"/>
    <w:rsid w:val="005958C5"/>
    <w:rsid w:val="005A3CA8"/>
    <w:rsid w:val="005A7A06"/>
    <w:rsid w:val="005B0352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5BFC"/>
    <w:rsid w:val="00630A84"/>
    <w:rsid w:val="006349CF"/>
    <w:rsid w:val="00647D93"/>
    <w:rsid w:val="006534F9"/>
    <w:rsid w:val="00656319"/>
    <w:rsid w:val="00661125"/>
    <w:rsid w:val="0066274F"/>
    <w:rsid w:val="00663083"/>
    <w:rsid w:val="00676751"/>
    <w:rsid w:val="00676C86"/>
    <w:rsid w:val="006803D1"/>
    <w:rsid w:val="00685115"/>
    <w:rsid w:val="00685C0F"/>
    <w:rsid w:val="00686C9E"/>
    <w:rsid w:val="006878E0"/>
    <w:rsid w:val="00687DE3"/>
    <w:rsid w:val="00692C65"/>
    <w:rsid w:val="00693368"/>
    <w:rsid w:val="00693EC7"/>
    <w:rsid w:val="006947F4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3C5F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301C7"/>
    <w:rsid w:val="007305C2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7750"/>
    <w:rsid w:val="00770A92"/>
    <w:rsid w:val="00772A57"/>
    <w:rsid w:val="00772C66"/>
    <w:rsid w:val="00774CC3"/>
    <w:rsid w:val="00776A21"/>
    <w:rsid w:val="00783DDC"/>
    <w:rsid w:val="00784B0C"/>
    <w:rsid w:val="00784BEA"/>
    <w:rsid w:val="00787B09"/>
    <w:rsid w:val="007934B5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32D8E"/>
    <w:rsid w:val="00841E80"/>
    <w:rsid w:val="0084235E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A703D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D1F40"/>
    <w:rsid w:val="008D4885"/>
    <w:rsid w:val="008E01FD"/>
    <w:rsid w:val="008E3C0A"/>
    <w:rsid w:val="008E6508"/>
    <w:rsid w:val="008F2D2D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362A"/>
    <w:rsid w:val="009F676B"/>
    <w:rsid w:val="00A00FC3"/>
    <w:rsid w:val="00A059EC"/>
    <w:rsid w:val="00A06FB9"/>
    <w:rsid w:val="00A10314"/>
    <w:rsid w:val="00A11168"/>
    <w:rsid w:val="00A1218B"/>
    <w:rsid w:val="00A123CC"/>
    <w:rsid w:val="00A164BD"/>
    <w:rsid w:val="00A23385"/>
    <w:rsid w:val="00A26334"/>
    <w:rsid w:val="00A3547C"/>
    <w:rsid w:val="00A451CB"/>
    <w:rsid w:val="00A47BC0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1A3B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6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0D87"/>
    <w:rsid w:val="00BE32D0"/>
    <w:rsid w:val="00BE3D7E"/>
    <w:rsid w:val="00BE4297"/>
    <w:rsid w:val="00BE613E"/>
    <w:rsid w:val="00BF1D67"/>
    <w:rsid w:val="00BF434B"/>
    <w:rsid w:val="00BF691E"/>
    <w:rsid w:val="00C162F6"/>
    <w:rsid w:val="00C2129A"/>
    <w:rsid w:val="00C2772C"/>
    <w:rsid w:val="00C27CF1"/>
    <w:rsid w:val="00C27DE8"/>
    <w:rsid w:val="00C30D4D"/>
    <w:rsid w:val="00C32348"/>
    <w:rsid w:val="00C362F9"/>
    <w:rsid w:val="00C40886"/>
    <w:rsid w:val="00C41D82"/>
    <w:rsid w:val="00C43F0E"/>
    <w:rsid w:val="00C45381"/>
    <w:rsid w:val="00C52523"/>
    <w:rsid w:val="00C63E5B"/>
    <w:rsid w:val="00C6654C"/>
    <w:rsid w:val="00C7041F"/>
    <w:rsid w:val="00C749C8"/>
    <w:rsid w:val="00C81B86"/>
    <w:rsid w:val="00C86329"/>
    <w:rsid w:val="00C92A9F"/>
    <w:rsid w:val="00C93F19"/>
    <w:rsid w:val="00CA4865"/>
    <w:rsid w:val="00CB106C"/>
    <w:rsid w:val="00CB6A60"/>
    <w:rsid w:val="00CC01EF"/>
    <w:rsid w:val="00CC0415"/>
    <w:rsid w:val="00CC10A0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815"/>
    <w:rsid w:val="00CF37CA"/>
    <w:rsid w:val="00CF6A95"/>
    <w:rsid w:val="00D005D8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A43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848"/>
    <w:rsid w:val="00E16DD8"/>
    <w:rsid w:val="00E2093B"/>
    <w:rsid w:val="00E2126E"/>
    <w:rsid w:val="00E31C86"/>
    <w:rsid w:val="00E35247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12B7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165A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79"/>
      </w:numPr>
    </w:pPr>
  </w:style>
  <w:style w:type="numbering" w:customStyle="1" w:styleId="WW8Num2">
    <w:name w:val="WW8Num2"/>
    <w:basedOn w:val="Bezlisty"/>
    <w:rsid w:val="006F0F38"/>
    <w:pPr>
      <w:numPr>
        <w:numId w:val="117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79F6-CF42-4FB6-82F9-627814A4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3648</Words>
  <Characters>21892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4</cp:revision>
  <cp:lastPrinted>2023-06-26T08:15:00Z</cp:lastPrinted>
  <dcterms:created xsi:type="dcterms:W3CDTF">2023-06-26T08:15:00Z</dcterms:created>
  <dcterms:modified xsi:type="dcterms:W3CDTF">2023-06-30T12:24:00Z</dcterms:modified>
</cp:coreProperties>
</file>