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F833244" w14:textId="1A30E847" w:rsidR="007F76E2" w:rsidRPr="00115155" w:rsidRDefault="007F76E2" w:rsidP="00115155">
      <w:pPr>
        <w:spacing w:before="120" w:line="360" w:lineRule="auto"/>
        <w:ind w:left="7371"/>
        <w:rPr>
          <w:b/>
          <w:bCs/>
          <w:sz w:val="24"/>
          <w:szCs w:val="24"/>
        </w:rPr>
      </w:pPr>
      <w:r w:rsidRPr="00115155">
        <w:rPr>
          <w:b/>
          <w:bCs/>
          <w:sz w:val="24"/>
          <w:szCs w:val="24"/>
        </w:rPr>
        <w:t xml:space="preserve">Załącznik nr </w:t>
      </w:r>
      <w:r w:rsidR="0079606F">
        <w:rPr>
          <w:b/>
          <w:bCs/>
          <w:sz w:val="24"/>
          <w:szCs w:val="24"/>
        </w:rPr>
        <w:t>8</w:t>
      </w:r>
      <w:r w:rsidR="00115155" w:rsidRPr="00115155">
        <w:rPr>
          <w:b/>
          <w:bCs/>
          <w:sz w:val="24"/>
          <w:szCs w:val="24"/>
        </w:rPr>
        <w:br/>
      </w:r>
      <w:r w:rsidR="00EC6FA3" w:rsidRPr="00115155">
        <w:rPr>
          <w:b/>
          <w:bCs/>
          <w:sz w:val="24"/>
          <w:szCs w:val="24"/>
        </w:rPr>
        <w:t>do S</w:t>
      </w:r>
      <w:r w:rsidR="000E1C61" w:rsidRPr="00115155">
        <w:rPr>
          <w:b/>
          <w:bCs/>
          <w:sz w:val="24"/>
          <w:szCs w:val="24"/>
        </w:rPr>
        <w:t xml:space="preserve">WZ </w:t>
      </w:r>
    </w:p>
    <w:p w14:paraId="6F9BED1B" w14:textId="4BE421F0" w:rsidR="00115155" w:rsidRPr="00115155" w:rsidRDefault="00115155" w:rsidP="00115155">
      <w:pPr>
        <w:spacing w:before="120" w:line="360" w:lineRule="auto"/>
        <w:ind w:left="7371"/>
        <w:jc w:val="right"/>
        <w:rPr>
          <w:b/>
          <w:bCs/>
          <w:sz w:val="24"/>
          <w:szCs w:val="24"/>
        </w:rPr>
      </w:pPr>
    </w:p>
    <w:p w14:paraId="09F6DB38" w14:textId="77777777" w:rsidR="00115155" w:rsidRPr="00115155" w:rsidRDefault="00115155" w:rsidP="00115155">
      <w:pPr>
        <w:spacing w:before="120" w:line="360" w:lineRule="auto"/>
        <w:jc w:val="right"/>
        <w:rPr>
          <w:b/>
          <w:bCs/>
          <w:sz w:val="24"/>
          <w:szCs w:val="24"/>
        </w:rPr>
      </w:pPr>
    </w:p>
    <w:p w14:paraId="672C6565" w14:textId="57C0B691" w:rsidR="007F76E2" w:rsidRPr="00115155" w:rsidRDefault="007F76E2" w:rsidP="00115155">
      <w:pPr>
        <w:spacing w:before="240" w:after="240" w:line="360" w:lineRule="auto"/>
        <w:rPr>
          <w:bCs/>
          <w:sz w:val="24"/>
          <w:szCs w:val="24"/>
        </w:rPr>
      </w:pPr>
      <w:r w:rsidRPr="00115155">
        <w:rPr>
          <w:bCs/>
          <w:sz w:val="24"/>
          <w:szCs w:val="24"/>
        </w:rPr>
        <w:t>________________________</w:t>
      </w:r>
    </w:p>
    <w:p w14:paraId="2D3AB5ED" w14:textId="77777777" w:rsidR="007F76E2" w:rsidRPr="00115155" w:rsidRDefault="007F76E2" w:rsidP="00115155">
      <w:pPr>
        <w:spacing w:before="240" w:after="240" w:line="360" w:lineRule="auto"/>
        <w:rPr>
          <w:bCs/>
          <w:sz w:val="24"/>
          <w:szCs w:val="24"/>
        </w:rPr>
      </w:pPr>
      <w:r w:rsidRPr="00115155">
        <w:rPr>
          <w:bCs/>
          <w:sz w:val="24"/>
          <w:szCs w:val="24"/>
        </w:rPr>
        <w:t>(Nazwa i adres wykonawcy)</w:t>
      </w:r>
    </w:p>
    <w:p w14:paraId="0A4A886A" w14:textId="51288452" w:rsidR="007F76E2" w:rsidRDefault="00466146" w:rsidP="00115155">
      <w:pPr>
        <w:spacing w:before="240" w:after="240" w:line="360" w:lineRule="auto"/>
        <w:rPr>
          <w:b/>
          <w:spacing w:val="2"/>
          <w:sz w:val="24"/>
          <w:szCs w:val="24"/>
          <w:lang w:eastAsia="pl-PL"/>
        </w:rPr>
      </w:pPr>
      <w:r w:rsidRPr="00115155">
        <w:rPr>
          <w:bCs/>
          <w:spacing w:val="2"/>
          <w:sz w:val="24"/>
          <w:szCs w:val="24"/>
          <w:lang w:eastAsia="pl-PL"/>
        </w:rPr>
        <w:t>Adres e-mail</w:t>
      </w:r>
      <w:r w:rsidR="00115155" w:rsidRPr="00115155">
        <w:rPr>
          <w:bCs/>
          <w:spacing w:val="2"/>
          <w:sz w:val="24"/>
          <w:szCs w:val="24"/>
          <w:lang w:eastAsia="pl-PL"/>
        </w:rPr>
        <w:t xml:space="preserve">: </w:t>
      </w:r>
      <w:r w:rsidRPr="00115155">
        <w:rPr>
          <w:b/>
          <w:spacing w:val="2"/>
          <w:sz w:val="24"/>
          <w:szCs w:val="24"/>
          <w:lang w:eastAsia="pl-PL"/>
        </w:rPr>
        <w:t>______________</w:t>
      </w:r>
    </w:p>
    <w:p w14:paraId="268DA561" w14:textId="7F14A1EB" w:rsidR="003E494E" w:rsidRPr="003E494E" w:rsidRDefault="003E494E" w:rsidP="00115155">
      <w:pPr>
        <w:spacing w:before="240" w:after="240" w:line="360" w:lineRule="auto"/>
        <w:rPr>
          <w:b/>
          <w:spacing w:val="2"/>
          <w:sz w:val="24"/>
          <w:szCs w:val="24"/>
          <w:lang w:eastAsia="pl-PL"/>
        </w:rPr>
      </w:pPr>
      <w:r w:rsidRPr="003E494E">
        <w:rPr>
          <w:bCs/>
          <w:spacing w:val="2"/>
          <w:sz w:val="24"/>
          <w:szCs w:val="24"/>
          <w:lang w:eastAsia="pl-PL"/>
        </w:rPr>
        <w:t>NIP</w:t>
      </w:r>
      <w:r>
        <w:rPr>
          <w:bCs/>
          <w:spacing w:val="2"/>
          <w:sz w:val="24"/>
          <w:szCs w:val="24"/>
          <w:lang w:eastAsia="pl-PL"/>
        </w:rPr>
        <w:t xml:space="preserve">: </w:t>
      </w:r>
      <w:r w:rsidRPr="00115155">
        <w:rPr>
          <w:b/>
          <w:spacing w:val="2"/>
          <w:sz w:val="24"/>
          <w:szCs w:val="24"/>
          <w:lang w:eastAsia="pl-PL"/>
        </w:rPr>
        <w:t>______________</w:t>
      </w:r>
    </w:p>
    <w:p w14:paraId="685FF5F7" w14:textId="77777777" w:rsidR="00C90EA6" w:rsidRPr="00115155" w:rsidRDefault="00C90EA6" w:rsidP="00115155">
      <w:pPr>
        <w:spacing w:before="240" w:after="240" w:line="360" w:lineRule="auto"/>
        <w:rPr>
          <w:bCs/>
          <w:sz w:val="24"/>
          <w:szCs w:val="24"/>
        </w:rPr>
      </w:pPr>
    </w:p>
    <w:p w14:paraId="446BEC0E" w14:textId="11F03CA1" w:rsidR="007F76E2" w:rsidRPr="00115155" w:rsidRDefault="007F76E2" w:rsidP="00115155">
      <w:pPr>
        <w:spacing w:before="240" w:after="240" w:line="360" w:lineRule="auto"/>
        <w:jc w:val="right"/>
        <w:rPr>
          <w:bCs/>
          <w:sz w:val="24"/>
          <w:szCs w:val="24"/>
        </w:rPr>
      </w:pPr>
      <w:r w:rsidRPr="00115155">
        <w:rPr>
          <w:bCs/>
          <w:sz w:val="24"/>
          <w:szCs w:val="24"/>
        </w:rPr>
        <w:t>______</w:t>
      </w:r>
      <w:r w:rsidR="0075014E" w:rsidRPr="00115155">
        <w:rPr>
          <w:bCs/>
          <w:sz w:val="24"/>
          <w:szCs w:val="24"/>
        </w:rPr>
        <w:t>________, dnia _____________ r.</w:t>
      </w:r>
    </w:p>
    <w:p w14:paraId="46DA84CC" w14:textId="77777777" w:rsidR="006C05F8" w:rsidRPr="00115155" w:rsidRDefault="006C05F8" w:rsidP="00115155">
      <w:pPr>
        <w:spacing w:before="240" w:after="240" w:line="360" w:lineRule="auto"/>
        <w:jc w:val="center"/>
        <w:rPr>
          <w:b/>
          <w:bCs/>
          <w:sz w:val="24"/>
          <w:szCs w:val="24"/>
        </w:rPr>
      </w:pPr>
    </w:p>
    <w:p w14:paraId="7B4BC16E" w14:textId="0B473C21" w:rsidR="007F76E2" w:rsidRPr="00115155" w:rsidRDefault="00A662FD" w:rsidP="00115155">
      <w:pPr>
        <w:spacing w:before="240" w:after="240" w:line="360" w:lineRule="auto"/>
        <w:rPr>
          <w:b/>
          <w:bCs/>
          <w:sz w:val="24"/>
          <w:szCs w:val="24"/>
        </w:rPr>
      </w:pPr>
      <w:r w:rsidRPr="00115155">
        <w:rPr>
          <w:b/>
          <w:bCs/>
          <w:sz w:val="24"/>
          <w:szCs w:val="24"/>
        </w:rPr>
        <w:t xml:space="preserve">Skarb Państwa - </w:t>
      </w:r>
      <w:r w:rsidR="007F76E2" w:rsidRPr="00115155">
        <w:rPr>
          <w:b/>
          <w:bCs/>
          <w:sz w:val="24"/>
          <w:szCs w:val="24"/>
        </w:rPr>
        <w:t>Państwowe Gospodarstwo Leśne Lasy Państwowe</w:t>
      </w:r>
    </w:p>
    <w:p w14:paraId="24488BD4" w14:textId="78C77E7E" w:rsidR="007F76E2" w:rsidRPr="00115155" w:rsidRDefault="00FF563A" w:rsidP="00115155">
      <w:pPr>
        <w:spacing w:before="240" w:after="240" w:line="360" w:lineRule="auto"/>
        <w:rPr>
          <w:b/>
          <w:bCs/>
          <w:sz w:val="24"/>
          <w:szCs w:val="24"/>
        </w:rPr>
      </w:pPr>
      <w:r w:rsidRPr="00115155">
        <w:rPr>
          <w:b/>
          <w:bCs/>
          <w:sz w:val="24"/>
          <w:szCs w:val="24"/>
        </w:rPr>
        <w:t xml:space="preserve">Nadleśnictwo </w:t>
      </w:r>
      <w:r w:rsidR="006C05F8" w:rsidRPr="00115155">
        <w:rPr>
          <w:b/>
          <w:bCs/>
          <w:sz w:val="24"/>
          <w:szCs w:val="24"/>
        </w:rPr>
        <w:t>Puławy</w:t>
      </w:r>
    </w:p>
    <w:p w14:paraId="0E290907" w14:textId="3DD246B9" w:rsidR="007F76E2" w:rsidRPr="00115155" w:rsidRDefault="007F76E2" w:rsidP="00115155">
      <w:pPr>
        <w:spacing w:before="240" w:after="240" w:line="360" w:lineRule="auto"/>
        <w:rPr>
          <w:b/>
          <w:bCs/>
          <w:sz w:val="24"/>
          <w:szCs w:val="24"/>
        </w:rPr>
      </w:pPr>
      <w:r w:rsidRPr="00115155">
        <w:rPr>
          <w:b/>
          <w:bCs/>
          <w:sz w:val="24"/>
          <w:szCs w:val="24"/>
        </w:rPr>
        <w:t xml:space="preserve">ul. </w:t>
      </w:r>
      <w:r w:rsidR="006C05F8" w:rsidRPr="00115155">
        <w:rPr>
          <w:b/>
          <w:bCs/>
          <w:sz w:val="24"/>
          <w:szCs w:val="24"/>
        </w:rPr>
        <w:t xml:space="preserve">Żyrzyńska 8, 24-100 </w:t>
      </w:r>
      <w:r w:rsidR="00115155" w:rsidRPr="00115155">
        <w:rPr>
          <w:b/>
          <w:bCs/>
          <w:sz w:val="24"/>
          <w:szCs w:val="24"/>
        </w:rPr>
        <w:t>Puławy</w:t>
      </w:r>
    </w:p>
    <w:p w14:paraId="574C102F" w14:textId="77777777" w:rsidR="00F14272" w:rsidRPr="00115155" w:rsidRDefault="00F14272" w:rsidP="00115155">
      <w:pPr>
        <w:spacing w:line="360" w:lineRule="auto"/>
        <w:ind w:left="709"/>
        <w:rPr>
          <w:sz w:val="24"/>
          <w:szCs w:val="24"/>
        </w:rPr>
      </w:pPr>
    </w:p>
    <w:p w14:paraId="1C15AF39" w14:textId="77777777" w:rsidR="00F14272" w:rsidRPr="00115155" w:rsidRDefault="00F14272" w:rsidP="00115155">
      <w:pPr>
        <w:tabs>
          <w:tab w:val="left" w:pos="709"/>
        </w:tabs>
        <w:spacing w:line="360" w:lineRule="auto"/>
        <w:ind w:left="709"/>
        <w:jc w:val="center"/>
        <w:rPr>
          <w:b/>
          <w:sz w:val="24"/>
          <w:szCs w:val="24"/>
        </w:rPr>
      </w:pPr>
      <w:r w:rsidRPr="00115155">
        <w:rPr>
          <w:b/>
          <w:sz w:val="24"/>
          <w:szCs w:val="24"/>
        </w:rPr>
        <w:t>OFERTA</w:t>
      </w:r>
    </w:p>
    <w:p w14:paraId="06EFD083" w14:textId="77777777" w:rsidR="00F14272" w:rsidRPr="00115155" w:rsidRDefault="00F14272" w:rsidP="00115155">
      <w:pPr>
        <w:spacing w:line="360" w:lineRule="auto"/>
        <w:ind w:left="709"/>
        <w:rPr>
          <w:b/>
          <w:sz w:val="24"/>
          <w:szCs w:val="24"/>
        </w:rPr>
      </w:pPr>
    </w:p>
    <w:p w14:paraId="391EEAE9" w14:textId="69237A02" w:rsidR="00F14272" w:rsidRPr="00115155" w:rsidRDefault="00F14272" w:rsidP="00115155">
      <w:pPr>
        <w:spacing w:line="360" w:lineRule="auto"/>
        <w:ind w:left="284"/>
        <w:jc w:val="both"/>
        <w:rPr>
          <w:sz w:val="24"/>
          <w:szCs w:val="24"/>
        </w:rPr>
      </w:pPr>
      <w:r w:rsidRPr="00115155">
        <w:rPr>
          <w:sz w:val="24"/>
          <w:szCs w:val="24"/>
        </w:rPr>
        <w:t xml:space="preserve">Odpowiadając na ogłoszenie o </w:t>
      </w:r>
      <w:r w:rsidR="006C05F8" w:rsidRPr="00115155">
        <w:rPr>
          <w:sz w:val="24"/>
          <w:szCs w:val="24"/>
        </w:rPr>
        <w:t>postępowaniu</w:t>
      </w:r>
      <w:r w:rsidRPr="00115155">
        <w:rPr>
          <w:sz w:val="24"/>
          <w:szCs w:val="24"/>
        </w:rPr>
        <w:t xml:space="preserve"> prowadzone w trybie podstawowym </w:t>
      </w:r>
      <w:r w:rsidR="00741976">
        <w:rPr>
          <w:sz w:val="24"/>
          <w:szCs w:val="24"/>
        </w:rPr>
        <w:t>bez negocjacji</w:t>
      </w:r>
      <w:r w:rsidR="006C05F8" w:rsidRPr="00115155">
        <w:rPr>
          <w:sz w:val="24"/>
          <w:szCs w:val="24"/>
        </w:rPr>
        <w:t xml:space="preserve"> (art. 275 ust. </w:t>
      </w:r>
      <w:r w:rsidR="00741976">
        <w:rPr>
          <w:sz w:val="24"/>
          <w:szCs w:val="24"/>
        </w:rPr>
        <w:t>1</w:t>
      </w:r>
      <w:r w:rsidR="006C05F8" w:rsidRPr="00115155">
        <w:rPr>
          <w:sz w:val="24"/>
          <w:szCs w:val="24"/>
        </w:rPr>
        <w:t xml:space="preserve"> PZP)</w:t>
      </w:r>
      <w:r w:rsidRPr="00115155">
        <w:rPr>
          <w:sz w:val="24"/>
          <w:szCs w:val="24"/>
        </w:rPr>
        <w:t xml:space="preserve"> na zadanie</w:t>
      </w:r>
      <w:r w:rsidRPr="00115155">
        <w:rPr>
          <w:b/>
          <w:sz w:val="24"/>
          <w:szCs w:val="24"/>
        </w:rPr>
        <w:t xml:space="preserve"> pn.</w:t>
      </w:r>
      <w:r w:rsidR="00115155" w:rsidRPr="00115155">
        <w:rPr>
          <w:b/>
          <w:sz w:val="24"/>
          <w:szCs w:val="24"/>
        </w:rPr>
        <w:t> </w:t>
      </w:r>
      <w:r w:rsidRPr="00115155">
        <w:rPr>
          <w:b/>
          <w:sz w:val="24"/>
          <w:szCs w:val="24"/>
        </w:rPr>
        <w:t>„</w:t>
      </w:r>
      <w:r w:rsidR="00CA2CD4">
        <w:rPr>
          <w:b/>
          <w:sz w:val="24"/>
          <w:szCs w:val="24"/>
        </w:rPr>
        <w:t xml:space="preserve">Rozbiórka budynku stodoły (nr inw. 108/34), obory (nr inw. 108/38) i pozostałych elementów będących pozostałościami </w:t>
      </w:r>
      <w:r w:rsidR="003E494E">
        <w:rPr>
          <w:b/>
          <w:sz w:val="24"/>
          <w:szCs w:val="24"/>
        </w:rPr>
        <w:br/>
      </w:r>
      <w:r w:rsidR="00CA2CD4">
        <w:rPr>
          <w:b/>
          <w:sz w:val="24"/>
          <w:szCs w:val="24"/>
        </w:rPr>
        <w:t>po osadzie w Młynkach wraz z uporządkowaniem terenu</w:t>
      </w:r>
      <w:r w:rsidR="00355B75" w:rsidRPr="00115155">
        <w:rPr>
          <w:b/>
          <w:sz w:val="24"/>
          <w:szCs w:val="24"/>
        </w:rPr>
        <w:t>”</w:t>
      </w:r>
      <w:r w:rsidR="006C05F8" w:rsidRPr="00115155">
        <w:rPr>
          <w:b/>
          <w:sz w:val="24"/>
          <w:szCs w:val="24"/>
        </w:rPr>
        <w:t xml:space="preserve"> (zn. spr. S</w:t>
      </w:r>
      <w:r w:rsidR="00CA2CD4">
        <w:rPr>
          <w:b/>
          <w:sz w:val="24"/>
          <w:szCs w:val="24"/>
        </w:rPr>
        <w:t>A</w:t>
      </w:r>
      <w:r w:rsidR="006C05F8" w:rsidRPr="00115155">
        <w:rPr>
          <w:b/>
          <w:sz w:val="24"/>
          <w:szCs w:val="24"/>
        </w:rPr>
        <w:t>.270.</w:t>
      </w:r>
      <w:r w:rsidR="007F1025">
        <w:rPr>
          <w:b/>
          <w:sz w:val="24"/>
          <w:szCs w:val="24"/>
        </w:rPr>
        <w:t>2</w:t>
      </w:r>
      <w:r w:rsidR="00CA2CD4">
        <w:rPr>
          <w:b/>
          <w:sz w:val="24"/>
          <w:szCs w:val="24"/>
        </w:rPr>
        <w:t>3</w:t>
      </w:r>
      <w:r w:rsidR="007F1025">
        <w:rPr>
          <w:b/>
          <w:sz w:val="24"/>
          <w:szCs w:val="24"/>
        </w:rPr>
        <w:t>.202</w:t>
      </w:r>
      <w:r w:rsidR="00CA2CD4">
        <w:rPr>
          <w:b/>
          <w:sz w:val="24"/>
          <w:szCs w:val="24"/>
        </w:rPr>
        <w:t>4</w:t>
      </w:r>
      <w:r w:rsidR="006C05F8" w:rsidRPr="00115155">
        <w:rPr>
          <w:b/>
          <w:sz w:val="24"/>
          <w:szCs w:val="24"/>
        </w:rPr>
        <w:t>)</w:t>
      </w:r>
      <w:r w:rsidR="00355B75" w:rsidRPr="00115155">
        <w:rPr>
          <w:b/>
          <w:sz w:val="24"/>
          <w:szCs w:val="24"/>
        </w:rPr>
        <w:t>:</w:t>
      </w:r>
    </w:p>
    <w:p w14:paraId="545737B1" w14:textId="614BBB71" w:rsidR="00F14272" w:rsidRPr="00115155" w:rsidRDefault="00F14272" w:rsidP="00115155">
      <w:pPr>
        <w:numPr>
          <w:ilvl w:val="0"/>
          <w:numId w:val="9"/>
        </w:numPr>
        <w:spacing w:line="360" w:lineRule="auto"/>
        <w:ind w:left="567" w:firstLine="0"/>
        <w:jc w:val="both"/>
        <w:rPr>
          <w:i/>
          <w:sz w:val="24"/>
          <w:szCs w:val="24"/>
        </w:rPr>
      </w:pPr>
      <w:r w:rsidRPr="00115155">
        <w:rPr>
          <w:sz w:val="24"/>
          <w:szCs w:val="24"/>
        </w:rPr>
        <w:t>Oferujemy wykonanie robót będących przedmiotem zamówienia</w:t>
      </w:r>
      <w:r w:rsidR="006C05F8" w:rsidRPr="00115155">
        <w:rPr>
          <w:b/>
          <w:i/>
          <w:sz w:val="24"/>
          <w:szCs w:val="24"/>
        </w:rPr>
        <w:t xml:space="preserve"> </w:t>
      </w:r>
      <w:r w:rsidRPr="00115155">
        <w:rPr>
          <w:sz w:val="24"/>
          <w:szCs w:val="24"/>
        </w:rPr>
        <w:t>za cenę – (wartość brutto) ..................... zł (słownie: ......................................złotych), w tym: VAT: ........................ zł</w:t>
      </w:r>
      <w:r w:rsidRPr="00115155">
        <w:rPr>
          <w:color w:val="000000"/>
          <w:sz w:val="24"/>
          <w:szCs w:val="24"/>
        </w:rPr>
        <w:t xml:space="preserve"> (słownie: ............................................................... złotych)</w:t>
      </w:r>
      <w:r w:rsidR="006C05F8" w:rsidRPr="00115155">
        <w:rPr>
          <w:color w:val="000000"/>
          <w:sz w:val="24"/>
          <w:szCs w:val="24"/>
        </w:rPr>
        <w:t xml:space="preserve">. </w:t>
      </w:r>
    </w:p>
    <w:p w14:paraId="0FB7512C" w14:textId="2715914B" w:rsidR="006C05F8" w:rsidRDefault="006C05F8" w:rsidP="00115155">
      <w:pPr>
        <w:pStyle w:val="Akapitzlist"/>
        <w:numPr>
          <w:ilvl w:val="0"/>
          <w:numId w:val="9"/>
        </w:numPr>
        <w:spacing w:before="120" w:line="360" w:lineRule="auto"/>
        <w:ind w:left="567" w:firstLine="0"/>
        <w:jc w:val="both"/>
        <w:rPr>
          <w:bCs/>
          <w:sz w:val="24"/>
          <w:szCs w:val="24"/>
        </w:rPr>
      </w:pPr>
      <w:r w:rsidRPr="00115155">
        <w:rPr>
          <w:i/>
          <w:iCs/>
          <w:sz w:val="24"/>
          <w:szCs w:val="24"/>
        </w:rPr>
        <w:lastRenderedPageBreak/>
        <w:t>Zobowiązuje się/nie zobowiązuje się</w:t>
      </w:r>
      <w:r w:rsidRPr="00115155">
        <w:rPr>
          <w:sz w:val="24"/>
          <w:szCs w:val="24"/>
        </w:rPr>
        <w:t>* do przedłużenia terminu płatności faktur</w:t>
      </w:r>
      <w:r w:rsidRPr="00115155">
        <w:rPr>
          <w:bCs/>
          <w:sz w:val="24"/>
          <w:szCs w:val="24"/>
        </w:rPr>
        <w:t xml:space="preserve"> do</w:t>
      </w:r>
      <w:r w:rsidR="00CA2CD4">
        <w:rPr>
          <w:bCs/>
          <w:sz w:val="24"/>
          <w:szCs w:val="24"/>
        </w:rPr>
        <w:t xml:space="preserve"> </w:t>
      </w:r>
      <w:r w:rsidRPr="00115155">
        <w:rPr>
          <w:bCs/>
          <w:sz w:val="24"/>
          <w:szCs w:val="24"/>
        </w:rPr>
        <w:t>30</w:t>
      </w:r>
      <w:r w:rsidR="00CA2CD4">
        <w:rPr>
          <w:bCs/>
          <w:sz w:val="24"/>
          <w:szCs w:val="24"/>
        </w:rPr>
        <w:t xml:space="preserve"> </w:t>
      </w:r>
      <w:r w:rsidRPr="00115155">
        <w:rPr>
          <w:bCs/>
          <w:sz w:val="24"/>
          <w:szCs w:val="24"/>
        </w:rPr>
        <w:t>dni</w:t>
      </w:r>
      <w:r w:rsidR="00CA2CD4">
        <w:rPr>
          <w:bCs/>
          <w:sz w:val="24"/>
          <w:szCs w:val="24"/>
        </w:rPr>
        <w:t xml:space="preserve"> </w:t>
      </w:r>
      <w:r w:rsidRPr="00115155">
        <w:rPr>
          <w:bCs/>
          <w:sz w:val="24"/>
          <w:szCs w:val="24"/>
        </w:rPr>
        <w:t>od</w:t>
      </w:r>
      <w:r w:rsidR="00CA2CD4">
        <w:rPr>
          <w:bCs/>
          <w:sz w:val="24"/>
          <w:szCs w:val="24"/>
        </w:rPr>
        <w:t xml:space="preserve"> </w:t>
      </w:r>
      <w:r w:rsidRPr="00115155">
        <w:rPr>
          <w:bCs/>
          <w:sz w:val="24"/>
          <w:szCs w:val="24"/>
        </w:rPr>
        <w:t>dnia</w:t>
      </w:r>
      <w:r w:rsidR="00CA2CD4">
        <w:rPr>
          <w:bCs/>
          <w:sz w:val="24"/>
          <w:szCs w:val="24"/>
        </w:rPr>
        <w:t xml:space="preserve"> </w:t>
      </w:r>
      <w:r w:rsidRPr="00115155">
        <w:rPr>
          <w:bCs/>
          <w:sz w:val="24"/>
          <w:szCs w:val="24"/>
        </w:rPr>
        <w:t>doręczenia prawidłowo wystawionych dokumentów do siedziby Zamawiającego.</w:t>
      </w:r>
    </w:p>
    <w:p w14:paraId="28882CAF" w14:textId="7C69BDAE" w:rsidR="003E494E" w:rsidRPr="00115155" w:rsidRDefault="003E494E" w:rsidP="00115155">
      <w:pPr>
        <w:pStyle w:val="Akapitzlist"/>
        <w:numPr>
          <w:ilvl w:val="0"/>
          <w:numId w:val="9"/>
        </w:numPr>
        <w:spacing w:before="120" w:line="360" w:lineRule="auto"/>
        <w:ind w:left="567" w:firstLine="0"/>
        <w:jc w:val="both"/>
        <w:rPr>
          <w:bCs/>
          <w:sz w:val="24"/>
          <w:szCs w:val="24"/>
        </w:rPr>
      </w:pPr>
      <w:r w:rsidRPr="00115155">
        <w:rPr>
          <w:i/>
          <w:iCs/>
          <w:sz w:val="24"/>
          <w:szCs w:val="24"/>
        </w:rPr>
        <w:t>Zobowiązuje się/nie zobowiązuje się</w:t>
      </w:r>
      <w:r w:rsidRPr="00115155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3E494E">
        <w:rPr>
          <w:sz w:val="24"/>
          <w:szCs w:val="24"/>
        </w:rPr>
        <w:t>do skrócenia termin</w:t>
      </w:r>
      <w:r>
        <w:rPr>
          <w:sz w:val="24"/>
          <w:szCs w:val="24"/>
        </w:rPr>
        <w:t>u</w:t>
      </w:r>
      <w:r w:rsidRPr="003E494E">
        <w:rPr>
          <w:sz w:val="24"/>
          <w:szCs w:val="24"/>
        </w:rPr>
        <w:t xml:space="preserve"> realizacji zamówienia</w:t>
      </w:r>
      <w:r>
        <w:rPr>
          <w:sz w:val="24"/>
          <w:szCs w:val="24"/>
        </w:rPr>
        <w:t xml:space="preserve"> o ……. dni. </w:t>
      </w:r>
    </w:p>
    <w:p w14:paraId="6F2B4E55" w14:textId="77777777" w:rsidR="00F14272" w:rsidRPr="00115155" w:rsidRDefault="00F14272" w:rsidP="00115155">
      <w:pPr>
        <w:pStyle w:val="Tekstpodstawowy"/>
        <w:numPr>
          <w:ilvl w:val="0"/>
          <w:numId w:val="9"/>
        </w:numPr>
        <w:spacing w:after="0" w:line="360" w:lineRule="auto"/>
        <w:ind w:left="567" w:firstLine="0"/>
        <w:jc w:val="both"/>
        <w:rPr>
          <w:strike/>
          <w:sz w:val="24"/>
          <w:szCs w:val="24"/>
        </w:rPr>
      </w:pPr>
      <w:r w:rsidRPr="00115155">
        <w:rPr>
          <w:sz w:val="24"/>
          <w:szCs w:val="24"/>
        </w:rPr>
        <w:t>Zobowiązujemy się na czas realizacji przedmiotu zamówienia, do zatrudniania osób na warunkach określonych w SWZ na podstawie umowy o pracę w oparciu o przepisy Kodeksu pracy.</w:t>
      </w:r>
    </w:p>
    <w:p w14:paraId="6B69133B" w14:textId="77777777" w:rsidR="00F14272" w:rsidRPr="00115155" w:rsidRDefault="00F14272" w:rsidP="00115155">
      <w:pPr>
        <w:pStyle w:val="Tekstpodstawowy"/>
        <w:numPr>
          <w:ilvl w:val="0"/>
          <w:numId w:val="9"/>
        </w:numPr>
        <w:spacing w:after="0" w:line="360" w:lineRule="auto"/>
        <w:ind w:left="567" w:firstLine="0"/>
        <w:jc w:val="both"/>
        <w:rPr>
          <w:sz w:val="24"/>
          <w:szCs w:val="24"/>
        </w:rPr>
      </w:pPr>
      <w:r w:rsidRPr="00115155">
        <w:rPr>
          <w:sz w:val="24"/>
          <w:szCs w:val="24"/>
        </w:rPr>
        <w:t>Oświadczamy, że:</w:t>
      </w:r>
    </w:p>
    <w:p w14:paraId="39139E1E" w14:textId="77777777" w:rsidR="00F14272" w:rsidRPr="00115155" w:rsidRDefault="00F14272" w:rsidP="00115155">
      <w:pPr>
        <w:pStyle w:val="Tekstpodstawowy"/>
        <w:numPr>
          <w:ilvl w:val="0"/>
          <w:numId w:val="8"/>
        </w:numPr>
        <w:tabs>
          <w:tab w:val="left" w:pos="1134"/>
        </w:tabs>
        <w:spacing w:after="0" w:line="360" w:lineRule="auto"/>
        <w:ind w:left="567" w:firstLine="0"/>
        <w:jc w:val="both"/>
        <w:rPr>
          <w:sz w:val="24"/>
          <w:szCs w:val="24"/>
        </w:rPr>
      </w:pPr>
      <w:r w:rsidRPr="00115155">
        <w:rPr>
          <w:sz w:val="24"/>
          <w:szCs w:val="24"/>
        </w:rPr>
        <w:t>zapoznaliśmy się ze Specyfikacją Warunków Zamówienia i nie wnosimy zastrzeżeń,</w:t>
      </w:r>
    </w:p>
    <w:p w14:paraId="40A5BD17" w14:textId="77777777" w:rsidR="00F14272" w:rsidRPr="00115155" w:rsidRDefault="00F14272" w:rsidP="00115155">
      <w:pPr>
        <w:pStyle w:val="Tekstpodstawowy"/>
        <w:numPr>
          <w:ilvl w:val="0"/>
          <w:numId w:val="8"/>
        </w:numPr>
        <w:tabs>
          <w:tab w:val="left" w:pos="1134"/>
        </w:tabs>
        <w:spacing w:after="0" w:line="360" w:lineRule="auto"/>
        <w:ind w:left="567" w:firstLine="0"/>
        <w:jc w:val="both"/>
        <w:rPr>
          <w:sz w:val="24"/>
          <w:szCs w:val="24"/>
        </w:rPr>
      </w:pPr>
      <w:r w:rsidRPr="00115155">
        <w:rPr>
          <w:sz w:val="24"/>
          <w:szCs w:val="24"/>
        </w:rPr>
        <w:t>otrzymaliśmy konieczne informacje do przygotowania oferty,</w:t>
      </w:r>
    </w:p>
    <w:p w14:paraId="7BBEBEAC" w14:textId="10264D24" w:rsidR="00F14272" w:rsidRPr="00115155" w:rsidRDefault="006C05F8" w:rsidP="00115155">
      <w:pPr>
        <w:pStyle w:val="Tekstpodstawowy"/>
        <w:numPr>
          <w:ilvl w:val="0"/>
          <w:numId w:val="9"/>
        </w:numPr>
        <w:tabs>
          <w:tab w:val="left" w:pos="1134"/>
        </w:tabs>
        <w:spacing w:after="0" w:line="360" w:lineRule="auto"/>
        <w:ind w:left="567" w:firstLine="0"/>
        <w:jc w:val="both"/>
        <w:rPr>
          <w:sz w:val="24"/>
          <w:szCs w:val="24"/>
        </w:rPr>
      </w:pPr>
      <w:r w:rsidRPr="00115155">
        <w:rPr>
          <w:sz w:val="24"/>
          <w:szCs w:val="24"/>
        </w:rPr>
        <w:t>A</w:t>
      </w:r>
      <w:r w:rsidR="00F14272" w:rsidRPr="00115155">
        <w:rPr>
          <w:sz w:val="24"/>
          <w:szCs w:val="24"/>
        </w:rPr>
        <w:t>kceptujemy warunki płatności, zgodnie z wymogami określonymi we wzorze umowy Uważamy się za związanego niniejszą ofertą przez czas wskazany w SWZ.</w:t>
      </w:r>
    </w:p>
    <w:p w14:paraId="5FA5B8D4" w14:textId="4CFD824A" w:rsidR="00F14272" w:rsidRPr="00115155" w:rsidRDefault="00F14272" w:rsidP="00115155">
      <w:pPr>
        <w:numPr>
          <w:ilvl w:val="0"/>
          <w:numId w:val="9"/>
        </w:numPr>
        <w:tabs>
          <w:tab w:val="left" w:pos="284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115155">
        <w:rPr>
          <w:sz w:val="24"/>
          <w:szCs w:val="24"/>
        </w:rPr>
        <w:t>Następujące części zamówienia (prace) zamierzamy zlecić podwykonawcom (</w:t>
      </w:r>
      <w:r w:rsidR="00115155" w:rsidRPr="00115155">
        <w:rPr>
          <w:sz w:val="24"/>
          <w:szCs w:val="24"/>
        </w:rPr>
        <w:t>j</w:t>
      </w:r>
      <w:r w:rsidRPr="00115155">
        <w:rPr>
          <w:sz w:val="24"/>
          <w:szCs w:val="24"/>
        </w:rPr>
        <w:t>eżeli</w:t>
      </w:r>
      <w:r w:rsidR="00CA2CD4">
        <w:rPr>
          <w:sz w:val="24"/>
          <w:szCs w:val="24"/>
        </w:rPr>
        <w:t xml:space="preserve"> </w:t>
      </w:r>
      <w:r w:rsidRPr="00115155">
        <w:rPr>
          <w:sz w:val="24"/>
          <w:szCs w:val="24"/>
        </w:rPr>
        <w:t>jest to wiadome, należy podać również dane proponowanych podwykonawców oraz zakres rzeczowy).</w:t>
      </w:r>
    </w:p>
    <w:tbl>
      <w:tblPr>
        <w:tblW w:w="846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3760"/>
        <w:gridCol w:w="3397"/>
      </w:tblGrid>
      <w:tr w:rsidR="00F14272" w:rsidRPr="00115155" w14:paraId="23F1893D" w14:textId="77777777" w:rsidTr="00F14272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9007" w14:textId="77777777" w:rsidR="00F14272" w:rsidRPr="00115155" w:rsidRDefault="00F14272" w:rsidP="00115155">
            <w:pPr>
              <w:spacing w:line="360" w:lineRule="auto"/>
              <w:ind w:left="709"/>
              <w:jc w:val="center"/>
              <w:rPr>
                <w:sz w:val="24"/>
                <w:szCs w:val="24"/>
                <w:lang w:eastAsia="en-US"/>
              </w:rPr>
            </w:pPr>
            <w:r w:rsidRPr="00115155">
              <w:rPr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55C7" w14:textId="77777777" w:rsidR="00F14272" w:rsidRPr="00115155" w:rsidRDefault="00F14272" w:rsidP="00115155">
            <w:pPr>
              <w:spacing w:line="360" w:lineRule="auto"/>
              <w:ind w:left="709"/>
              <w:jc w:val="center"/>
              <w:rPr>
                <w:sz w:val="24"/>
                <w:szCs w:val="24"/>
                <w:lang w:eastAsia="en-US"/>
              </w:rPr>
            </w:pPr>
            <w:r w:rsidRPr="00115155">
              <w:rPr>
                <w:sz w:val="24"/>
                <w:szCs w:val="24"/>
                <w:lang w:eastAsia="en-US"/>
              </w:rPr>
              <w:t>Zakres prac jakie zamierzamy powierzyć podwykonawcom oraz firmy podwykonawców</w:t>
            </w:r>
          </w:p>
        </w:tc>
      </w:tr>
      <w:tr w:rsidR="00F14272" w:rsidRPr="00115155" w14:paraId="61F6FE6B" w14:textId="77777777" w:rsidTr="00F14272">
        <w:trPr>
          <w:trHeight w:val="7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A9C1" w14:textId="77777777" w:rsidR="00F14272" w:rsidRPr="00115155" w:rsidRDefault="00F14272" w:rsidP="00115155">
            <w:pPr>
              <w:spacing w:line="360" w:lineRule="auto"/>
              <w:ind w:left="709"/>
              <w:jc w:val="center"/>
              <w:rPr>
                <w:sz w:val="24"/>
                <w:szCs w:val="24"/>
                <w:lang w:eastAsia="en-US"/>
              </w:rPr>
            </w:pPr>
            <w:r w:rsidRPr="0011515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F440" w14:textId="77777777" w:rsidR="00F14272" w:rsidRPr="00115155" w:rsidRDefault="00F14272" w:rsidP="00115155">
            <w:pPr>
              <w:spacing w:line="360" w:lineRule="auto"/>
              <w:ind w:left="709"/>
              <w:rPr>
                <w:sz w:val="24"/>
                <w:szCs w:val="24"/>
                <w:lang w:eastAsia="en-US"/>
              </w:rPr>
            </w:pPr>
          </w:p>
          <w:p w14:paraId="7FAD42B7" w14:textId="77777777" w:rsidR="00F14272" w:rsidRPr="00115155" w:rsidRDefault="00F14272" w:rsidP="00115155">
            <w:pPr>
              <w:spacing w:line="360" w:lineRule="auto"/>
              <w:ind w:left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7645" w14:textId="77777777" w:rsidR="00F14272" w:rsidRPr="00115155" w:rsidRDefault="00F14272" w:rsidP="00115155">
            <w:pPr>
              <w:spacing w:line="360" w:lineRule="auto"/>
              <w:ind w:left="709"/>
              <w:rPr>
                <w:sz w:val="24"/>
                <w:szCs w:val="24"/>
                <w:lang w:eastAsia="en-US"/>
              </w:rPr>
            </w:pPr>
          </w:p>
        </w:tc>
      </w:tr>
      <w:tr w:rsidR="00F14272" w:rsidRPr="00115155" w14:paraId="4FD5A25E" w14:textId="77777777" w:rsidTr="00F14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4867" w14:textId="77777777" w:rsidR="00F14272" w:rsidRPr="00115155" w:rsidRDefault="00F14272" w:rsidP="00115155">
            <w:pPr>
              <w:spacing w:line="360" w:lineRule="auto"/>
              <w:ind w:left="709"/>
              <w:jc w:val="center"/>
              <w:rPr>
                <w:sz w:val="24"/>
                <w:szCs w:val="24"/>
                <w:lang w:eastAsia="en-US"/>
              </w:rPr>
            </w:pPr>
            <w:r w:rsidRPr="0011515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8916" w14:textId="77777777" w:rsidR="00F14272" w:rsidRPr="00115155" w:rsidRDefault="00F14272" w:rsidP="00115155">
            <w:pPr>
              <w:spacing w:line="360" w:lineRule="auto"/>
              <w:ind w:left="709"/>
              <w:rPr>
                <w:sz w:val="24"/>
                <w:szCs w:val="24"/>
                <w:lang w:eastAsia="en-US"/>
              </w:rPr>
            </w:pPr>
          </w:p>
          <w:p w14:paraId="1748D987" w14:textId="77777777" w:rsidR="00F14272" w:rsidRPr="00115155" w:rsidRDefault="00F14272" w:rsidP="00115155">
            <w:pPr>
              <w:spacing w:line="360" w:lineRule="auto"/>
              <w:ind w:left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BCEC" w14:textId="77777777" w:rsidR="00F14272" w:rsidRPr="00115155" w:rsidRDefault="00F14272" w:rsidP="00115155">
            <w:pPr>
              <w:spacing w:line="360" w:lineRule="auto"/>
              <w:ind w:left="709"/>
              <w:rPr>
                <w:sz w:val="24"/>
                <w:szCs w:val="24"/>
                <w:lang w:eastAsia="en-US"/>
              </w:rPr>
            </w:pPr>
          </w:p>
        </w:tc>
      </w:tr>
      <w:tr w:rsidR="00F14272" w:rsidRPr="00115155" w14:paraId="0FBE22A5" w14:textId="77777777" w:rsidTr="00F14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DAEC" w14:textId="77777777" w:rsidR="00F14272" w:rsidRPr="00115155" w:rsidRDefault="00F14272" w:rsidP="00115155">
            <w:pPr>
              <w:spacing w:line="360" w:lineRule="auto"/>
              <w:ind w:left="709"/>
              <w:jc w:val="center"/>
              <w:rPr>
                <w:sz w:val="24"/>
                <w:szCs w:val="24"/>
                <w:lang w:eastAsia="en-US"/>
              </w:rPr>
            </w:pPr>
            <w:r w:rsidRPr="00115155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635B" w14:textId="77777777" w:rsidR="00F14272" w:rsidRPr="00115155" w:rsidRDefault="00F14272" w:rsidP="00115155">
            <w:pPr>
              <w:spacing w:line="360" w:lineRule="auto"/>
              <w:ind w:left="709"/>
              <w:rPr>
                <w:sz w:val="24"/>
                <w:szCs w:val="24"/>
                <w:lang w:eastAsia="en-US"/>
              </w:rPr>
            </w:pPr>
          </w:p>
          <w:p w14:paraId="55D168CF" w14:textId="77777777" w:rsidR="00F14272" w:rsidRPr="00115155" w:rsidRDefault="00F14272" w:rsidP="00115155">
            <w:pPr>
              <w:spacing w:line="360" w:lineRule="auto"/>
              <w:ind w:left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A35E" w14:textId="77777777" w:rsidR="00F14272" w:rsidRPr="00115155" w:rsidRDefault="00F14272" w:rsidP="00115155">
            <w:pPr>
              <w:spacing w:line="360" w:lineRule="auto"/>
              <w:ind w:left="709"/>
              <w:rPr>
                <w:sz w:val="24"/>
                <w:szCs w:val="24"/>
                <w:lang w:eastAsia="en-US"/>
              </w:rPr>
            </w:pPr>
          </w:p>
        </w:tc>
      </w:tr>
      <w:tr w:rsidR="00F14272" w:rsidRPr="00115155" w14:paraId="6AD2B0BA" w14:textId="77777777" w:rsidTr="00F14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D116" w14:textId="77777777" w:rsidR="00F14272" w:rsidRPr="00115155" w:rsidRDefault="00F14272" w:rsidP="00115155">
            <w:pPr>
              <w:spacing w:line="360" w:lineRule="auto"/>
              <w:ind w:left="709"/>
              <w:jc w:val="center"/>
              <w:rPr>
                <w:sz w:val="24"/>
                <w:szCs w:val="24"/>
                <w:lang w:eastAsia="en-US"/>
              </w:rPr>
            </w:pPr>
            <w:r w:rsidRPr="00115155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F4DD" w14:textId="77777777" w:rsidR="00F14272" w:rsidRPr="00115155" w:rsidRDefault="00F14272" w:rsidP="00115155">
            <w:pPr>
              <w:spacing w:line="360" w:lineRule="auto"/>
              <w:ind w:left="709"/>
              <w:rPr>
                <w:sz w:val="24"/>
                <w:szCs w:val="24"/>
                <w:lang w:eastAsia="en-US"/>
              </w:rPr>
            </w:pPr>
          </w:p>
          <w:p w14:paraId="72967AC7" w14:textId="77777777" w:rsidR="00F14272" w:rsidRPr="00115155" w:rsidRDefault="00F14272" w:rsidP="00115155">
            <w:pPr>
              <w:spacing w:line="360" w:lineRule="auto"/>
              <w:ind w:left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22DA" w14:textId="77777777" w:rsidR="00F14272" w:rsidRPr="00115155" w:rsidRDefault="00F14272" w:rsidP="00115155">
            <w:pPr>
              <w:spacing w:line="360" w:lineRule="auto"/>
              <w:ind w:left="709"/>
              <w:rPr>
                <w:sz w:val="24"/>
                <w:szCs w:val="24"/>
                <w:lang w:eastAsia="en-US"/>
              </w:rPr>
            </w:pPr>
          </w:p>
        </w:tc>
      </w:tr>
    </w:tbl>
    <w:p w14:paraId="2FD2BDDE" w14:textId="58D1EA54" w:rsidR="00F14272" w:rsidRPr="00115155" w:rsidRDefault="00F14272" w:rsidP="00115155">
      <w:pPr>
        <w:pStyle w:val="Tekstpodstawowy"/>
        <w:spacing w:before="120" w:line="360" w:lineRule="auto"/>
        <w:ind w:left="644"/>
        <w:jc w:val="both"/>
        <w:rPr>
          <w:sz w:val="24"/>
          <w:szCs w:val="24"/>
          <w:lang w:eastAsia="pl-PL"/>
        </w:rPr>
      </w:pPr>
      <w:r w:rsidRPr="00115155">
        <w:rPr>
          <w:sz w:val="24"/>
          <w:szCs w:val="24"/>
        </w:rPr>
        <w:t>Nazwy (firmy) podwykonawców, na których zasoby powołujemy się na zasadach określonych w art. 118 PZP, w celu wykazania spełniania warunków udziału w</w:t>
      </w:r>
      <w:r w:rsidR="00115155">
        <w:rPr>
          <w:sz w:val="24"/>
          <w:szCs w:val="24"/>
        </w:rPr>
        <w:t> </w:t>
      </w:r>
      <w:r w:rsidRPr="00115155">
        <w:rPr>
          <w:sz w:val="24"/>
          <w:szCs w:val="24"/>
        </w:rPr>
        <w:t>postępowaniu</w:t>
      </w:r>
      <w:r w:rsidR="006C05F8" w:rsidRPr="00115155">
        <w:rPr>
          <w:sz w:val="24"/>
          <w:szCs w:val="24"/>
        </w:rPr>
        <w:t xml:space="preserve"> </w:t>
      </w:r>
      <w:r w:rsidRPr="0011515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="006C05F8" w:rsidRPr="00115155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42CAAF83" w14:textId="7F9EBB5C" w:rsidR="00F14272" w:rsidRPr="00115155" w:rsidRDefault="00F14272" w:rsidP="00115155">
      <w:pPr>
        <w:pStyle w:val="Tekstpodstawowy"/>
        <w:numPr>
          <w:ilvl w:val="0"/>
          <w:numId w:val="9"/>
        </w:numPr>
        <w:spacing w:after="0" w:line="360" w:lineRule="auto"/>
        <w:ind w:left="567" w:firstLine="0"/>
        <w:jc w:val="both"/>
        <w:rPr>
          <w:strike/>
          <w:sz w:val="24"/>
          <w:szCs w:val="24"/>
        </w:rPr>
      </w:pPr>
      <w:r w:rsidRPr="00115155">
        <w:rPr>
          <w:sz w:val="24"/>
          <w:szCs w:val="24"/>
        </w:rPr>
        <w:lastRenderedPageBreak/>
        <w:t>Wadium w kwocie:</w:t>
      </w:r>
      <w:r w:rsidR="003E494E">
        <w:rPr>
          <w:sz w:val="24"/>
          <w:szCs w:val="24"/>
        </w:rPr>
        <w:t xml:space="preserve"> </w:t>
      </w:r>
      <w:r w:rsidRPr="00115155">
        <w:rPr>
          <w:sz w:val="24"/>
          <w:szCs w:val="24"/>
        </w:rPr>
        <w:t>………</w:t>
      </w:r>
      <w:r w:rsidR="006C05F8" w:rsidRPr="00115155">
        <w:rPr>
          <w:sz w:val="24"/>
          <w:szCs w:val="24"/>
        </w:rPr>
        <w:t>….</w:t>
      </w:r>
      <w:r w:rsidRPr="00115155">
        <w:rPr>
          <w:sz w:val="24"/>
          <w:szCs w:val="24"/>
        </w:rPr>
        <w:t xml:space="preserve">…… </w:t>
      </w:r>
      <w:r w:rsidR="006C05F8" w:rsidRPr="00115155">
        <w:rPr>
          <w:sz w:val="24"/>
          <w:szCs w:val="24"/>
        </w:rPr>
        <w:t xml:space="preserve"> </w:t>
      </w:r>
      <w:r w:rsidRPr="00115155">
        <w:rPr>
          <w:sz w:val="24"/>
          <w:szCs w:val="24"/>
        </w:rPr>
        <w:t>zł. zostało wniesione w formie ……</w:t>
      </w:r>
      <w:r w:rsidR="006C05F8" w:rsidRPr="00115155">
        <w:rPr>
          <w:sz w:val="24"/>
          <w:szCs w:val="24"/>
        </w:rPr>
        <w:t>…………..</w:t>
      </w:r>
      <w:r w:rsidRPr="00115155">
        <w:rPr>
          <w:sz w:val="24"/>
          <w:szCs w:val="24"/>
        </w:rPr>
        <w:t>……………………</w:t>
      </w:r>
    </w:p>
    <w:p w14:paraId="74BC0177" w14:textId="7902C357" w:rsidR="00F14272" w:rsidRPr="00115155" w:rsidRDefault="00F14272" w:rsidP="00115155">
      <w:pPr>
        <w:pStyle w:val="Tekstpodstawowy"/>
        <w:numPr>
          <w:ilvl w:val="0"/>
          <w:numId w:val="9"/>
        </w:numPr>
        <w:spacing w:after="0" w:line="360" w:lineRule="auto"/>
        <w:ind w:left="567" w:firstLine="0"/>
        <w:jc w:val="both"/>
        <w:rPr>
          <w:sz w:val="24"/>
          <w:szCs w:val="24"/>
        </w:rPr>
      </w:pPr>
      <w:r w:rsidRPr="00115155">
        <w:rPr>
          <w:sz w:val="24"/>
          <w:szCs w:val="24"/>
        </w:rPr>
        <w:t>Akceptujemy wzór umowy i w razie wybrania naszej oferty zobowiązujemy się</w:t>
      </w:r>
      <w:r w:rsidR="00CA2CD4">
        <w:rPr>
          <w:sz w:val="24"/>
          <w:szCs w:val="24"/>
        </w:rPr>
        <w:t xml:space="preserve"> </w:t>
      </w:r>
      <w:r w:rsidRPr="00115155">
        <w:rPr>
          <w:sz w:val="24"/>
          <w:szCs w:val="24"/>
        </w:rPr>
        <w:t>do</w:t>
      </w:r>
      <w:r w:rsidR="00CA2CD4">
        <w:rPr>
          <w:i/>
          <w:sz w:val="24"/>
          <w:szCs w:val="24"/>
        </w:rPr>
        <w:t xml:space="preserve"> </w:t>
      </w:r>
      <w:r w:rsidRPr="00115155">
        <w:rPr>
          <w:sz w:val="24"/>
          <w:szCs w:val="24"/>
        </w:rPr>
        <w:t>podpisania umowy na warunkach zawartych w SWZ, w miejscu i terminie wskazanym przez Zamawiającego.</w:t>
      </w:r>
    </w:p>
    <w:p w14:paraId="6B911A01" w14:textId="579E1F09" w:rsidR="00F14272" w:rsidRPr="00115155" w:rsidRDefault="00F14272" w:rsidP="00115155">
      <w:pPr>
        <w:pStyle w:val="Tekstpodstawowy"/>
        <w:numPr>
          <w:ilvl w:val="0"/>
          <w:numId w:val="9"/>
        </w:numPr>
        <w:spacing w:after="0" w:line="360" w:lineRule="auto"/>
        <w:ind w:left="567" w:firstLine="0"/>
        <w:jc w:val="both"/>
        <w:rPr>
          <w:sz w:val="24"/>
          <w:szCs w:val="24"/>
        </w:rPr>
      </w:pPr>
      <w:r w:rsidRPr="00115155">
        <w:rPr>
          <w:sz w:val="24"/>
          <w:szCs w:val="24"/>
        </w:rPr>
        <w:t>Pełnomocnikiem w przypadku składania oferty wspólnej do reprezentowania w</w:t>
      </w:r>
      <w:r w:rsidR="00CA2CD4">
        <w:rPr>
          <w:sz w:val="24"/>
          <w:szCs w:val="24"/>
        </w:rPr>
        <w:t xml:space="preserve"> </w:t>
      </w:r>
      <w:r w:rsidRPr="00115155">
        <w:rPr>
          <w:sz w:val="24"/>
          <w:szCs w:val="24"/>
        </w:rPr>
        <w:t>postępowaniu i do zawarcia umowy jest ....................................................................</w:t>
      </w:r>
    </w:p>
    <w:p w14:paraId="389F883B" w14:textId="71DA058E" w:rsidR="00F14272" w:rsidRPr="00115155" w:rsidRDefault="00F14272" w:rsidP="00115155">
      <w:pPr>
        <w:pStyle w:val="Tekstpodstawowy21"/>
        <w:numPr>
          <w:ilvl w:val="0"/>
          <w:numId w:val="9"/>
        </w:numPr>
        <w:spacing w:line="360" w:lineRule="auto"/>
        <w:ind w:left="567" w:firstLine="0"/>
        <w:rPr>
          <w:bCs/>
          <w:sz w:val="24"/>
          <w:szCs w:val="24"/>
        </w:rPr>
      </w:pPr>
      <w:r w:rsidRPr="00DD6D24">
        <w:rPr>
          <w:bCs/>
          <w:sz w:val="24"/>
          <w:szCs w:val="24"/>
        </w:rPr>
        <w:t>Oświadczamy, że następujące informacje zawarte w naszej ofercie stanowią tajemnicę</w:t>
      </w:r>
      <w:r w:rsidR="00DD6D24" w:rsidRPr="00DD6D24">
        <w:rPr>
          <w:bCs/>
          <w:sz w:val="24"/>
          <w:szCs w:val="24"/>
        </w:rPr>
        <w:t xml:space="preserve"> </w:t>
      </w:r>
      <w:r w:rsidRPr="00DD6D24">
        <w:rPr>
          <w:bCs/>
          <w:sz w:val="24"/>
          <w:szCs w:val="24"/>
        </w:rPr>
        <w:t>przedsiębiorstwa</w:t>
      </w:r>
      <w:r w:rsidRPr="00115155">
        <w:rPr>
          <w:bCs/>
          <w:i/>
          <w:iCs/>
          <w:sz w:val="24"/>
          <w:szCs w:val="24"/>
        </w:rPr>
        <w:t>:</w:t>
      </w:r>
      <w:r w:rsidRPr="00115155">
        <w:rPr>
          <w:bCs/>
          <w:sz w:val="24"/>
          <w:szCs w:val="24"/>
        </w:rPr>
        <w:t>……</w:t>
      </w:r>
      <w:r w:rsidR="00DD6D24" w:rsidRPr="00115155">
        <w:rPr>
          <w:bCs/>
          <w:sz w:val="24"/>
          <w:szCs w:val="24"/>
        </w:rPr>
        <w:t xml:space="preserve"> </w:t>
      </w:r>
      <w:r w:rsidRPr="00115155">
        <w:rPr>
          <w:bCs/>
          <w:sz w:val="24"/>
          <w:szCs w:val="24"/>
        </w:rPr>
        <w:t>………………………………………………….</w:t>
      </w:r>
    </w:p>
    <w:p w14:paraId="5B3A209D" w14:textId="4E74437B" w:rsidR="00F14272" w:rsidRPr="00115155" w:rsidRDefault="00F14272" w:rsidP="00115155">
      <w:pPr>
        <w:autoSpaceDE w:val="0"/>
        <w:autoSpaceDN w:val="0"/>
        <w:adjustRightInd w:val="0"/>
        <w:spacing w:line="360" w:lineRule="auto"/>
        <w:ind w:left="567"/>
        <w:jc w:val="both"/>
        <w:rPr>
          <w:b/>
          <w:bCs/>
          <w:sz w:val="24"/>
          <w:szCs w:val="24"/>
        </w:rPr>
      </w:pPr>
      <w:r w:rsidRPr="00115155">
        <w:rPr>
          <w:b/>
          <w:bCs/>
          <w:sz w:val="24"/>
          <w:szCs w:val="24"/>
        </w:rPr>
        <w:t xml:space="preserve">Uzasadnienie zastrzeżenia ww. informacji jako tajemnicy przedsiębiorstwa zostało załączone do naszej oferty. </w:t>
      </w:r>
    </w:p>
    <w:p w14:paraId="6002176D" w14:textId="554A594F" w:rsidR="00F14272" w:rsidRPr="00115155" w:rsidRDefault="00F14272" w:rsidP="00115155">
      <w:pPr>
        <w:numPr>
          <w:ilvl w:val="0"/>
          <w:numId w:val="9"/>
        </w:numPr>
        <w:spacing w:line="360" w:lineRule="auto"/>
        <w:ind w:left="567" w:firstLine="0"/>
        <w:jc w:val="both"/>
        <w:rPr>
          <w:sz w:val="24"/>
          <w:szCs w:val="24"/>
        </w:rPr>
      </w:pPr>
      <w:r w:rsidRPr="00115155">
        <w:rPr>
          <w:sz w:val="24"/>
          <w:szCs w:val="24"/>
        </w:rPr>
        <w:t xml:space="preserve">Informujemy, że zgodnie z art. 225 ust. 2 Pzp wybór naszej oferty </w:t>
      </w:r>
      <w:r w:rsidRPr="00115155">
        <w:rPr>
          <w:i/>
          <w:iCs/>
          <w:sz w:val="24"/>
          <w:szCs w:val="24"/>
        </w:rPr>
        <w:t>będzie/nie</w:t>
      </w:r>
      <w:r w:rsidR="00CA2CD4">
        <w:rPr>
          <w:i/>
          <w:iCs/>
          <w:sz w:val="24"/>
          <w:szCs w:val="24"/>
        </w:rPr>
        <w:t xml:space="preserve"> </w:t>
      </w:r>
      <w:r w:rsidRPr="00115155">
        <w:rPr>
          <w:i/>
          <w:iCs/>
          <w:sz w:val="24"/>
          <w:szCs w:val="24"/>
        </w:rPr>
        <w:t>będzie*</w:t>
      </w:r>
      <w:r w:rsidRPr="00115155">
        <w:rPr>
          <w:sz w:val="24"/>
          <w:szCs w:val="24"/>
          <w:vertAlign w:val="superscript"/>
        </w:rPr>
        <w:t>1</w:t>
      </w:r>
      <w:r w:rsidRPr="00115155">
        <w:rPr>
          <w:sz w:val="24"/>
          <w:szCs w:val="24"/>
        </w:rPr>
        <w:t xml:space="preserve"> prowadzić do powstania u Zamawiającego obowiązku podatkowego zgodnie </w:t>
      </w:r>
      <w:r w:rsidR="00CA2CD4">
        <w:rPr>
          <w:sz w:val="24"/>
          <w:szCs w:val="24"/>
        </w:rPr>
        <w:br/>
      </w:r>
      <w:r w:rsidRPr="00115155">
        <w:rPr>
          <w:sz w:val="24"/>
          <w:szCs w:val="24"/>
        </w:rPr>
        <w:t>z</w:t>
      </w:r>
      <w:r w:rsidR="00CA2CD4">
        <w:rPr>
          <w:sz w:val="24"/>
          <w:szCs w:val="24"/>
        </w:rPr>
        <w:t xml:space="preserve"> </w:t>
      </w:r>
      <w:r w:rsidRPr="00115155">
        <w:rPr>
          <w:sz w:val="24"/>
          <w:szCs w:val="24"/>
        </w:rPr>
        <w:t>przepisami o podatku od towarów i usług (Dz.U. z 202</w:t>
      </w:r>
      <w:r w:rsidR="00CA2CD4">
        <w:rPr>
          <w:sz w:val="24"/>
          <w:szCs w:val="24"/>
        </w:rPr>
        <w:t>3</w:t>
      </w:r>
      <w:r w:rsidRPr="00115155">
        <w:rPr>
          <w:sz w:val="24"/>
          <w:szCs w:val="24"/>
        </w:rPr>
        <w:t xml:space="preserve">r. poz. </w:t>
      </w:r>
      <w:r w:rsidR="00CA2CD4">
        <w:rPr>
          <w:sz w:val="24"/>
          <w:szCs w:val="24"/>
        </w:rPr>
        <w:t>1605</w:t>
      </w:r>
      <w:r w:rsidRPr="00115155">
        <w:rPr>
          <w:sz w:val="24"/>
          <w:szCs w:val="24"/>
        </w:rPr>
        <w:t xml:space="preserve"> ze zm). </w:t>
      </w:r>
    </w:p>
    <w:p w14:paraId="3626E911" w14:textId="20510876" w:rsidR="00115155" w:rsidRPr="00115155" w:rsidRDefault="00F14272" w:rsidP="00115155">
      <w:pPr>
        <w:spacing w:line="360" w:lineRule="auto"/>
        <w:ind w:left="567"/>
        <w:jc w:val="both"/>
        <w:rPr>
          <w:sz w:val="24"/>
          <w:szCs w:val="24"/>
        </w:rPr>
      </w:pPr>
      <w:r w:rsidRPr="00115155">
        <w:rPr>
          <w:sz w:val="24"/>
          <w:szCs w:val="24"/>
        </w:rPr>
        <w:t xml:space="preserve">Rodzaj towarów/usług*, których świadczenie będzie prowadzić do powstania </w:t>
      </w:r>
      <w:r w:rsidR="00CA2CD4">
        <w:rPr>
          <w:sz w:val="24"/>
          <w:szCs w:val="24"/>
        </w:rPr>
        <w:br/>
      </w:r>
      <w:r w:rsidRPr="00115155">
        <w:rPr>
          <w:sz w:val="24"/>
          <w:szCs w:val="24"/>
        </w:rPr>
        <w:t>u</w:t>
      </w:r>
      <w:r w:rsidR="00CA2CD4">
        <w:rPr>
          <w:sz w:val="24"/>
          <w:szCs w:val="24"/>
        </w:rPr>
        <w:t xml:space="preserve"> </w:t>
      </w:r>
      <w:r w:rsidRPr="00115155">
        <w:rPr>
          <w:sz w:val="24"/>
          <w:szCs w:val="24"/>
        </w:rPr>
        <w:t>Zamawiającego obowiązku podatkowego zgodnie z przepisami o podatku od towarów i</w:t>
      </w:r>
      <w:r w:rsidR="00115155" w:rsidRPr="00115155">
        <w:rPr>
          <w:sz w:val="24"/>
          <w:szCs w:val="24"/>
        </w:rPr>
        <w:t xml:space="preserve"> </w:t>
      </w:r>
      <w:r w:rsidRPr="00115155">
        <w:rPr>
          <w:sz w:val="24"/>
          <w:szCs w:val="24"/>
        </w:rPr>
        <w:t>usług:</w:t>
      </w:r>
      <w:r w:rsidR="00115155" w:rsidRPr="00115155">
        <w:rPr>
          <w:sz w:val="24"/>
          <w:szCs w:val="24"/>
        </w:rPr>
        <w:t xml:space="preserve"> </w:t>
      </w:r>
    </w:p>
    <w:p w14:paraId="4B499C1F" w14:textId="0DC803D3" w:rsidR="00F14272" w:rsidRPr="00115155" w:rsidRDefault="00F14272" w:rsidP="00115155">
      <w:pPr>
        <w:spacing w:line="360" w:lineRule="auto"/>
        <w:ind w:left="567"/>
        <w:jc w:val="both"/>
        <w:rPr>
          <w:sz w:val="24"/>
          <w:szCs w:val="24"/>
        </w:rPr>
      </w:pPr>
      <w:r w:rsidRPr="00115155">
        <w:rPr>
          <w:sz w:val="24"/>
          <w:szCs w:val="24"/>
        </w:rPr>
        <w:t>……………………………………………………………</w:t>
      </w:r>
      <w:r w:rsidR="006C05F8" w:rsidRPr="0011515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15155">
        <w:rPr>
          <w:sz w:val="24"/>
          <w:szCs w:val="24"/>
        </w:rPr>
        <w:t>……</w:t>
      </w:r>
    </w:p>
    <w:p w14:paraId="61F71DD6" w14:textId="4D47768A" w:rsidR="00F14272" w:rsidRPr="00115155" w:rsidRDefault="00F14272" w:rsidP="00115155">
      <w:pPr>
        <w:spacing w:line="360" w:lineRule="auto"/>
        <w:jc w:val="center"/>
        <w:rPr>
          <w:i/>
          <w:iCs/>
          <w:sz w:val="24"/>
          <w:szCs w:val="24"/>
        </w:rPr>
      </w:pPr>
      <w:r w:rsidRPr="00115155">
        <w:rPr>
          <w:i/>
          <w:iCs/>
          <w:sz w:val="24"/>
          <w:szCs w:val="24"/>
        </w:rPr>
        <w:t>wskazać rodzaj towarów/usług*</w:t>
      </w:r>
    </w:p>
    <w:p w14:paraId="60408D02" w14:textId="77777777" w:rsidR="00F14272" w:rsidRPr="00115155" w:rsidRDefault="00F14272" w:rsidP="00115155">
      <w:pPr>
        <w:spacing w:line="360" w:lineRule="auto"/>
        <w:ind w:left="567"/>
        <w:jc w:val="both"/>
        <w:rPr>
          <w:sz w:val="24"/>
          <w:szCs w:val="24"/>
        </w:rPr>
      </w:pPr>
      <w:r w:rsidRPr="00115155">
        <w:rPr>
          <w:sz w:val="24"/>
          <w:szCs w:val="24"/>
        </w:rPr>
        <w:t>Wartość ww. towarów/usług*, bez kwoty podatku wynosi: …………….….. PLN.</w:t>
      </w:r>
    </w:p>
    <w:p w14:paraId="276E5FA4" w14:textId="77777777" w:rsidR="00F14272" w:rsidRPr="00115155" w:rsidRDefault="00F14272" w:rsidP="00115155">
      <w:pPr>
        <w:numPr>
          <w:ilvl w:val="0"/>
          <w:numId w:val="9"/>
        </w:numPr>
        <w:spacing w:line="360" w:lineRule="auto"/>
        <w:ind w:left="567" w:firstLine="0"/>
        <w:jc w:val="both"/>
        <w:rPr>
          <w:sz w:val="24"/>
          <w:szCs w:val="24"/>
        </w:rPr>
      </w:pPr>
      <w:r w:rsidRPr="00115155">
        <w:rPr>
          <w:sz w:val="24"/>
          <w:szCs w:val="24"/>
        </w:rPr>
        <w:t>Korespondencję w sprawie niniejszego postępowania można kierować na:</w:t>
      </w:r>
    </w:p>
    <w:p w14:paraId="5057EF38" w14:textId="77777777" w:rsidR="00F14272" w:rsidRPr="00115155" w:rsidRDefault="00F14272" w:rsidP="00115155">
      <w:pPr>
        <w:spacing w:line="360" w:lineRule="auto"/>
        <w:ind w:left="567"/>
        <w:jc w:val="both"/>
        <w:rPr>
          <w:sz w:val="24"/>
          <w:szCs w:val="24"/>
        </w:rPr>
      </w:pPr>
      <w:r w:rsidRPr="00115155">
        <w:rPr>
          <w:sz w:val="24"/>
          <w:szCs w:val="24"/>
        </w:rPr>
        <w:t>e-mail: ……………………………………………………………………………………….</w:t>
      </w:r>
    </w:p>
    <w:p w14:paraId="58810C9C" w14:textId="4D745F34" w:rsidR="00115155" w:rsidRDefault="00F14272" w:rsidP="0011515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567" w:firstLine="0"/>
        <w:jc w:val="both"/>
        <w:rPr>
          <w:sz w:val="24"/>
          <w:szCs w:val="24"/>
          <w:vertAlign w:val="superscript"/>
        </w:rPr>
      </w:pPr>
      <w:r w:rsidRPr="00115155">
        <w:rPr>
          <w:sz w:val="24"/>
          <w:szCs w:val="24"/>
        </w:rPr>
        <w:t xml:space="preserve">Oświadczamy, że wypełniliśmy obowiązki informacyjne przewidziane w art. 13 </w:t>
      </w:r>
      <w:r w:rsidR="00CA2CD4">
        <w:rPr>
          <w:sz w:val="24"/>
          <w:szCs w:val="24"/>
        </w:rPr>
        <w:br/>
      </w:r>
      <w:r w:rsidRPr="00115155">
        <w:rPr>
          <w:sz w:val="24"/>
          <w:szCs w:val="24"/>
        </w:rPr>
        <w:t xml:space="preserve">lub art. 14 RODO wobec osób fizycznych, od których dane osobowe </w:t>
      </w:r>
      <w:r w:rsidR="006B7D0A" w:rsidRPr="00115155">
        <w:rPr>
          <w:sz w:val="24"/>
          <w:szCs w:val="24"/>
        </w:rPr>
        <w:t xml:space="preserve">bezpośrednio </w:t>
      </w:r>
      <w:r w:rsidR="00CA2CD4">
        <w:rPr>
          <w:sz w:val="24"/>
          <w:szCs w:val="24"/>
        </w:rPr>
        <w:br/>
      </w:r>
      <w:r w:rsidR="006B7D0A" w:rsidRPr="00115155">
        <w:rPr>
          <w:sz w:val="24"/>
          <w:szCs w:val="24"/>
        </w:rPr>
        <w:t>lub</w:t>
      </w:r>
      <w:r w:rsidRPr="00115155">
        <w:rPr>
          <w:sz w:val="24"/>
          <w:szCs w:val="24"/>
        </w:rPr>
        <w:t xml:space="preserve"> pośrednio pozyskaliśmy w celu ubiegania się o udzielenie zamówienia publicznego w niniejszym postępowaniu.</w:t>
      </w:r>
      <w:r w:rsidRPr="00115155">
        <w:rPr>
          <w:sz w:val="24"/>
          <w:szCs w:val="24"/>
          <w:vertAlign w:val="superscript"/>
        </w:rPr>
        <w:t>2</w:t>
      </w:r>
    </w:p>
    <w:p w14:paraId="69CDB1A2" w14:textId="0786C212" w:rsidR="00F14272" w:rsidRPr="00115155" w:rsidRDefault="00115155" w:rsidP="00115155">
      <w:pPr>
        <w:autoSpaceDE w:val="0"/>
        <w:autoSpaceDN w:val="0"/>
        <w:adjustRightInd w:val="0"/>
        <w:spacing w:line="360" w:lineRule="auto"/>
        <w:ind w:left="567"/>
        <w:jc w:val="both"/>
        <w:rPr>
          <w:bCs/>
          <w:sz w:val="24"/>
          <w:szCs w:val="24"/>
        </w:rPr>
      </w:pPr>
      <w:r>
        <w:rPr>
          <w:sz w:val="24"/>
          <w:szCs w:val="24"/>
          <w:vertAlign w:val="superscript"/>
        </w:rPr>
        <w:br w:type="page"/>
      </w:r>
      <w:r w:rsidR="00F14272" w:rsidRPr="00115155">
        <w:rPr>
          <w:bCs/>
          <w:sz w:val="24"/>
          <w:szCs w:val="24"/>
        </w:rPr>
        <w:lastRenderedPageBreak/>
        <w:t>Oświadczam, że jestem Przedsiębiorstwem (właściwe zaznaczyć)</w:t>
      </w:r>
    </w:p>
    <w:p w14:paraId="13248273" w14:textId="1DCF9F1E" w:rsidR="00F14272" w:rsidRPr="00115155" w:rsidRDefault="00F14272" w:rsidP="00115155">
      <w:pPr>
        <w:spacing w:line="360" w:lineRule="auto"/>
        <w:ind w:left="720"/>
        <w:jc w:val="both"/>
        <w:rPr>
          <w:bCs/>
          <w:sz w:val="24"/>
          <w:szCs w:val="24"/>
        </w:rPr>
      </w:pPr>
      <w:r w:rsidRPr="00115155">
        <w:rPr>
          <w:bCs/>
          <w:sz w:val="24"/>
          <w:szCs w:val="24"/>
        </w:rPr>
        <w:sym w:font="Symbol" w:char="F0FF"/>
      </w:r>
      <w:r w:rsidRPr="00115155">
        <w:rPr>
          <w:bCs/>
          <w:sz w:val="24"/>
          <w:szCs w:val="24"/>
        </w:rPr>
        <w:t xml:space="preserve"> małym </w:t>
      </w:r>
    </w:p>
    <w:p w14:paraId="7AAD2D25" w14:textId="77777777" w:rsidR="00F14272" w:rsidRPr="00115155" w:rsidRDefault="00F14272" w:rsidP="00115155">
      <w:pPr>
        <w:spacing w:line="360" w:lineRule="auto"/>
        <w:ind w:left="720"/>
        <w:jc w:val="both"/>
        <w:rPr>
          <w:bCs/>
          <w:sz w:val="24"/>
          <w:szCs w:val="24"/>
        </w:rPr>
      </w:pPr>
      <w:r w:rsidRPr="00115155">
        <w:rPr>
          <w:bCs/>
          <w:sz w:val="24"/>
          <w:szCs w:val="24"/>
        </w:rPr>
        <w:sym w:font="Symbol" w:char="F0FF"/>
      </w:r>
      <w:r w:rsidRPr="00115155">
        <w:rPr>
          <w:bCs/>
          <w:sz w:val="24"/>
          <w:szCs w:val="24"/>
        </w:rPr>
        <w:t xml:space="preserve"> średnim </w:t>
      </w:r>
    </w:p>
    <w:p w14:paraId="60A9ED8F" w14:textId="047529C2" w:rsidR="00F14272" w:rsidRDefault="00F14272" w:rsidP="00115155">
      <w:pPr>
        <w:spacing w:line="360" w:lineRule="auto"/>
        <w:ind w:left="720"/>
        <w:jc w:val="both"/>
        <w:rPr>
          <w:bCs/>
          <w:sz w:val="24"/>
          <w:szCs w:val="24"/>
        </w:rPr>
      </w:pPr>
      <w:r w:rsidRPr="00115155">
        <w:rPr>
          <w:bCs/>
          <w:sz w:val="24"/>
          <w:szCs w:val="24"/>
        </w:rPr>
        <w:sym w:font="Symbol" w:char="F0FF"/>
      </w:r>
      <w:r w:rsidRPr="00115155">
        <w:rPr>
          <w:bCs/>
          <w:sz w:val="24"/>
          <w:szCs w:val="24"/>
        </w:rPr>
        <w:t xml:space="preserve"> wielkim </w:t>
      </w:r>
    </w:p>
    <w:p w14:paraId="433A4046" w14:textId="5148BCE2" w:rsidR="00DD3616" w:rsidRPr="00DD3616" w:rsidRDefault="00DD3616" w:rsidP="00DD361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DD3616">
        <w:rPr>
          <w:bCs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</w:t>
      </w:r>
      <w:r w:rsidR="00EF7F83">
        <w:rPr>
          <w:bCs/>
          <w:sz w:val="24"/>
          <w:szCs w:val="24"/>
        </w:rPr>
        <w:t>4</w:t>
      </w:r>
      <w:r w:rsidRPr="00DD3616">
        <w:rPr>
          <w:bCs/>
          <w:sz w:val="24"/>
          <w:szCs w:val="24"/>
        </w:rPr>
        <w:t xml:space="preserve"> r. poz. </w:t>
      </w:r>
      <w:r w:rsidR="00EF7F83">
        <w:rPr>
          <w:bCs/>
          <w:sz w:val="24"/>
          <w:szCs w:val="24"/>
        </w:rPr>
        <w:t>507</w:t>
      </w:r>
      <w:r w:rsidRPr="00DD3616">
        <w:rPr>
          <w:bCs/>
          <w:sz w:val="24"/>
          <w:szCs w:val="24"/>
        </w:rPr>
        <w:t>).</w:t>
      </w:r>
    </w:p>
    <w:p w14:paraId="382B3DB2" w14:textId="77777777" w:rsidR="00DD3616" w:rsidRDefault="00DD3616" w:rsidP="00DD3616">
      <w:pPr>
        <w:autoSpaceDE w:val="0"/>
        <w:autoSpaceDN w:val="0"/>
        <w:spacing w:before="120" w:after="120" w:line="360" w:lineRule="auto"/>
        <w:ind w:left="644"/>
        <w:jc w:val="both"/>
        <w:rPr>
          <w:bCs/>
          <w:sz w:val="24"/>
          <w:szCs w:val="24"/>
        </w:rPr>
      </w:pPr>
    </w:p>
    <w:p w14:paraId="0924B6E3" w14:textId="77777777" w:rsidR="00F14272" w:rsidRPr="00115155" w:rsidRDefault="00F14272" w:rsidP="00DD3616">
      <w:pPr>
        <w:autoSpaceDE w:val="0"/>
        <w:autoSpaceDN w:val="0"/>
        <w:spacing w:before="120" w:after="120" w:line="360" w:lineRule="auto"/>
        <w:ind w:left="644"/>
        <w:jc w:val="both"/>
        <w:rPr>
          <w:bCs/>
          <w:sz w:val="24"/>
          <w:szCs w:val="24"/>
        </w:rPr>
      </w:pPr>
      <w:r w:rsidRPr="00115155">
        <w:rPr>
          <w:bCs/>
          <w:sz w:val="24"/>
          <w:szCs w:val="24"/>
        </w:rPr>
        <w:t>Do oferty dołączamy:</w:t>
      </w:r>
    </w:p>
    <w:p w14:paraId="7D0B6A24" w14:textId="77777777" w:rsidR="00F14272" w:rsidRPr="00115155" w:rsidRDefault="00F14272" w:rsidP="00115155">
      <w:pPr>
        <w:pStyle w:val="Akapitzlist1"/>
        <w:numPr>
          <w:ilvl w:val="1"/>
          <w:numId w:val="6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15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39F3E4F5" w14:textId="77777777" w:rsidR="00F14272" w:rsidRPr="00115155" w:rsidRDefault="00F14272" w:rsidP="00115155">
      <w:pPr>
        <w:pStyle w:val="Akapitzlist1"/>
        <w:numPr>
          <w:ilvl w:val="1"/>
          <w:numId w:val="6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15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5CA36AD6" w14:textId="77777777" w:rsidR="00F14272" w:rsidRPr="00115155" w:rsidRDefault="00F14272" w:rsidP="00115155">
      <w:pPr>
        <w:pStyle w:val="Akapitzlist1"/>
        <w:numPr>
          <w:ilvl w:val="1"/>
          <w:numId w:val="6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15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044679CC" w14:textId="77777777" w:rsidR="00F14272" w:rsidRPr="00115155" w:rsidRDefault="00F14272" w:rsidP="00115155">
      <w:pPr>
        <w:pStyle w:val="Akapitzlist1"/>
        <w:numPr>
          <w:ilvl w:val="1"/>
          <w:numId w:val="6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15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73B54EF2" w14:textId="77777777" w:rsidR="00044976" w:rsidRDefault="00044976" w:rsidP="00115155">
      <w:pPr>
        <w:spacing w:line="360" w:lineRule="auto"/>
        <w:ind w:left="709"/>
        <w:jc w:val="both"/>
        <w:rPr>
          <w:sz w:val="24"/>
          <w:szCs w:val="24"/>
        </w:rPr>
      </w:pPr>
    </w:p>
    <w:p w14:paraId="0DA28823" w14:textId="77777777" w:rsidR="00044976" w:rsidRDefault="00044976" w:rsidP="00115155">
      <w:pPr>
        <w:spacing w:line="360" w:lineRule="auto"/>
        <w:ind w:left="709"/>
        <w:jc w:val="both"/>
        <w:rPr>
          <w:sz w:val="24"/>
          <w:szCs w:val="24"/>
        </w:rPr>
      </w:pPr>
    </w:p>
    <w:p w14:paraId="1EBB49B9" w14:textId="77777777" w:rsidR="00F14272" w:rsidRPr="00115155" w:rsidRDefault="00F14272" w:rsidP="00115155">
      <w:pPr>
        <w:spacing w:line="360" w:lineRule="auto"/>
        <w:ind w:left="709"/>
        <w:jc w:val="both"/>
        <w:rPr>
          <w:sz w:val="24"/>
          <w:szCs w:val="24"/>
        </w:rPr>
      </w:pPr>
      <w:r w:rsidRPr="00115155">
        <w:rPr>
          <w:sz w:val="24"/>
          <w:szCs w:val="24"/>
        </w:rPr>
        <w:t>…………….……..........dnia ………….……. r.</w:t>
      </w:r>
    </w:p>
    <w:p w14:paraId="1208040B" w14:textId="77777777" w:rsidR="00F14272" w:rsidRPr="00115155" w:rsidRDefault="00F14272" w:rsidP="00115155">
      <w:pPr>
        <w:spacing w:line="360" w:lineRule="auto"/>
        <w:ind w:left="709"/>
        <w:jc w:val="both"/>
        <w:rPr>
          <w:sz w:val="24"/>
          <w:szCs w:val="24"/>
        </w:rPr>
      </w:pPr>
      <w:r w:rsidRPr="00115155">
        <w:rPr>
          <w:sz w:val="24"/>
          <w:szCs w:val="24"/>
        </w:rPr>
        <w:t xml:space="preserve"> (miejscowość)</w:t>
      </w:r>
    </w:p>
    <w:p w14:paraId="588FD88F" w14:textId="77777777" w:rsidR="00F14272" w:rsidRPr="00115155" w:rsidRDefault="00F14272" w:rsidP="00115155">
      <w:pPr>
        <w:spacing w:line="360" w:lineRule="auto"/>
        <w:ind w:left="709"/>
        <w:jc w:val="both"/>
        <w:rPr>
          <w:sz w:val="24"/>
          <w:szCs w:val="24"/>
        </w:rPr>
      </w:pPr>
    </w:p>
    <w:p w14:paraId="2173D97E" w14:textId="77777777" w:rsidR="00F14272" w:rsidRPr="00115155" w:rsidRDefault="00F14272" w:rsidP="00115155">
      <w:pPr>
        <w:spacing w:line="360" w:lineRule="auto"/>
        <w:ind w:left="709"/>
        <w:jc w:val="both"/>
        <w:rPr>
          <w:sz w:val="24"/>
          <w:szCs w:val="24"/>
        </w:rPr>
      </w:pPr>
    </w:p>
    <w:p w14:paraId="26F906B8" w14:textId="77777777" w:rsidR="00DD3616" w:rsidRDefault="00DD3616" w:rsidP="00115155">
      <w:pPr>
        <w:spacing w:line="360" w:lineRule="auto"/>
        <w:ind w:left="3686" w:firstLine="4536"/>
        <w:jc w:val="both"/>
        <w:rPr>
          <w:sz w:val="24"/>
          <w:szCs w:val="24"/>
        </w:rPr>
      </w:pPr>
    </w:p>
    <w:p w14:paraId="585C24F9" w14:textId="09CEC1F2" w:rsidR="00F14272" w:rsidRPr="00115155" w:rsidRDefault="00F14272" w:rsidP="00115155">
      <w:pPr>
        <w:spacing w:line="360" w:lineRule="auto"/>
        <w:ind w:left="3686" w:firstLine="4536"/>
        <w:jc w:val="both"/>
        <w:rPr>
          <w:i/>
          <w:sz w:val="24"/>
          <w:szCs w:val="24"/>
        </w:rPr>
      </w:pPr>
      <w:r w:rsidRPr="00115155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31BEB82E" w14:textId="77777777" w:rsidR="00355B75" w:rsidRPr="00115155" w:rsidRDefault="00355B75" w:rsidP="00115155">
      <w:pPr>
        <w:spacing w:line="360" w:lineRule="auto"/>
        <w:ind w:left="709"/>
        <w:rPr>
          <w:i/>
          <w:sz w:val="24"/>
          <w:szCs w:val="24"/>
        </w:rPr>
      </w:pPr>
    </w:p>
    <w:p w14:paraId="7CAC7FEB" w14:textId="77777777" w:rsidR="00355B75" w:rsidRPr="00115155" w:rsidRDefault="00355B75" w:rsidP="00115155">
      <w:pPr>
        <w:spacing w:line="360" w:lineRule="auto"/>
        <w:ind w:left="709"/>
        <w:rPr>
          <w:i/>
          <w:sz w:val="24"/>
          <w:szCs w:val="24"/>
        </w:rPr>
      </w:pPr>
    </w:p>
    <w:p w14:paraId="58495EC3" w14:textId="77777777" w:rsidR="00F14272" w:rsidRPr="00115155" w:rsidRDefault="00F14272" w:rsidP="00115155">
      <w:pPr>
        <w:spacing w:line="360" w:lineRule="auto"/>
        <w:jc w:val="both"/>
        <w:rPr>
          <w:i/>
          <w:iCs/>
        </w:rPr>
      </w:pPr>
      <w:r w:rsidRPr="00115155">
        <w:rPr>
          <w:i/>
          <w:iCs/>
        </w:rPr>
        <w:t>Dokument musi być złożony pod rygorem nieważności w formie elektronicznej, o której mowa w art. 78(1) KC (tj. podpisany kwalifikowanym podpisem elektronicznym) lub w postaci elektronicznej opatrzonej podpisem zaufanym lub podpisem osobistym.</w:t>
      </w:r>
    </w:p>
    <w:p w14:paraId="11C545CB" w14:textId="77777777" w:rsidR="00F14272" w:rsidRPr="00115155" w:rsidRDefault="00F14272" w:rsidP="00115155">
      <w:pPr>
        <w:spacing w:line="360" w:lineRule="auto"/>
        <w:ind w:left="709"/>
        <w:rPr>
          <w:sz w:val="24"/>
          <w:szCs w:val="24"/>
        </w:rPr>
      </w:pPr>
    </w:p>
    <w:p w14:paraId="58134640" w14:textId="77777777" w:rsidR="00F14272" w:rsidRPr="00115155" w:rsidRDefault="00F14272" w:rsidP="00115155">
      <w:pPr>
        <w:spacing w:line="360" w:lineRule="auto"/>
        <w:ind w:left="709"/>
        <w:rPr>
          <w:i/>
          <w:sz w:val="24"/>
          <w:szCs w:val="24"/>
        </w:rPr>
      </w:pPr>
      <w:r w:rsidRPr="00115155">
        <w:rPr>
          <w:sz w:val="24"/>
          <w:szCs w:val="24"/>
        </w:rPr>
        <w:t>*</w:t>
      </w:r>
      <w:r w:rsidRPr="00115155">
        <w:rPr>
          <w:i/>
          <w:sz w:val="24"/>
          <w:szCs w:val="24"/>
        </w:rPr>
        <w:t>niepotrzebne skreślić</w:t>
      </w:r>
    </w:p>
    <w:p w14:paraId="767AE65B" w14:textId="77777777" w:rsidR="00F14272" w:rsidRPr="00115155" w:rsidRDefault="00F14272" w:rsidP="00115155">
      <w:pPr>
        <w:pStyle w:val="Tekstpodstawowywcity"/>
        <w:spacing w:line="360" w:lineRule="auto"/>
        <w:ind w:left="709"/>
        <w:rPr>
          <w:sz w:val="16"/>
          <w:szCs w:val="16"/>
          <w:u w:val="single"/>
        </w:rPr>
      </w:pPr>
      <w:r w:rsidRPr="00115155">
        <w:rPr>
          <w:sz w:val="16"/>
          <w:szCs w:val="16"/>
          <w:u w:val="single"/>
        </w:rPr>
        <w:t xml:space="preserve">                                              </w:t>
      </w:r>
    </w:p>
    <w:p w14:paraId="63E41A7B" w14:textId="77777777" w:rsidR="00F14272" w:rsidRPr="00115155" w:rsidRDefault="00F14272" w:rsidP="00115155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115155">
        <w:rPr>
          <w:sz w:val="16"/>
          <w:szCs w:val="16"/>
        </w:rPr>
        <w:t xml:space="preserve">Wyjaśnienie:                                                    </w:t>
      </w:r>
    </w:p>
    <w:p w14:paraId="40D8D067" w14:textId="59317793" w:rsidR="00F14272" w:rsidRPr="00115155" w:rsidRDefault="00F14272" w:rsidP="00115155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426" w:hanging="284"/>
        <w:jc w:val="both"/>
        <w:rPr>
          <w:sz w:val="16"/>
          <w:szCs w:val="16"/>
        </w:rPr>
      </w:pPr>
      <w:r w:rsidRPr="00115155">
        <w:rPr>
          <w:b/>
          <w:sz w:val="16"/>
          <w:szCs w:val="16"/>
        </w:rPr>
        <w:t xml:space="preserve">1. </w:t>
      </w:r>
      <w:r w:rsidRPr="00115155">
        <w:rPr>
          <w:sz w:val="16"/>
          <w:szCs w:val="16"/>
        </w:rPr>
        <w:t>dotyczy Wykonawców, których oferty będą generować obowiązek doliczania wartości podatku VAT do wartości netto oferty, tj. w</w:t>
      </w:r>
      <w:r w:rsidR="00115155">
        <w:rPr>
          <w:sz w:val="16"/>
          <w:szCs w:val="16"/>
        </w:rPr>
        <w:t> </w:t>
      </w:r>
      <w:r w:rsidRPr="00115155">
        <w:rPr>
          <w:sz w:val="16"/>
          <w:szCs w:val="16"/>
        </w:rPr>
        <w:t>przypadku:</w:t>
      </w:r>
    </w:p>
    <w:p w14:paraId="58BFD296" w14:textId="77777777" w:rsidR="00F14272" w:rsidRPr="00115155" w:rsidRDefault="00F14272" w:rsidP="00115155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426" w:hanging="284"/>
        <w:jc w:val="both"/>
        <w:rPr>
          <w:sz w:val="16"/>
          <w:szCs w:val="16"/>
        </w:rPr>
      </w:pPr>
      <w:r w:rsidRPr="00115155">
        <w:rPr>
          <w:sz w:val="16"/>
          <w:szCs w:val="16"/>
        </w:rPr>
        <w:t>•</w:t>
      </w:r>
      <w:r w:rsidRPr="00115155">
        <w:rPr>
          <w:sz w:val="16"/>
          <w:szCs w:val="16"/>
        </w:rPr>
        <w:tab/>
        <w:t>wewnątrzwspólnotowego nabycia towarów,</w:t>
      </w:r>
    </w:p>
    <w:p w14:paraId="51FEB628" w14:textId="77777777" w:rsidR="00F14272" w:rsidRPr="00115155" w:rsidRDefault="00F14272" w:rsidP="00115155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426" w:hanging="284"/>
        <w:jc w:val="both"/>
        <w:rPr>
          <w:sz w:val="16"/>
          <w:szCs w:val="16"/>
        </w:rPr>
      </w:pPr>
      <w:r w:rsidRPr="00115155">
        <w:rPr>
          <w:sz w:val="16"/>
          <w:szCs w:val="16"/>
        </w:rPr>
        <w:t>•</w:t>
      </w:r>
      <w:r w:rsidRPr="00115155">
        <w:rPr>
          <w:sz w:val="16"/>
          <w:szCs w:val="16"/>
        </w:rPr>
        <w:tab/>
        <w:t>mechanizmu odwróconego obciążenia, o którym mowa w art. 17 ust. 1 pkt 7 ustawy o podatku od towarów i usług,</w:t>
      </w:r>
    </w:p>
    <w:p w14:paraId="339F0B6D" w14:textId="77777777" w:rsidR="00F14272" w:rsidRPr="00115155" w:rsidRDefault="00F14272" w:rsidP="00115155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426" w:hanging="284"/>
        <w:jc w:val="both"/>
        <w:rPr>
          <w:sz w:val="16"/>
          <w:szCs w:val="16"/>
        </w:rPr>
      </w:pPr>
      <w:r w:rsidRPr="00115155">
        <w:rPr>
          <w:sz w:val="16"/>
          <w:szCs w:val="16"/>
        </w:rPr>
        <w:lastRenderedPageBreak/>
        <w:t>•</w:t>
      </w:r>
      <w:r w:rsidRPr="00115155">
        <w:rPr>
          <w:sz w:val="16"/>
          <w:szCs w:val="16"/>
        </w:rPr>
        <w:tab/>
        <w:t>importu usług lub importu towarów, z którymi wiąże się obowiązek doliczenia przez zamawiającego przy porównywaniu cen ofertowych podatku VAT.</w:t>
      </w:r>
    </w:p>
    <w:p w14:paraId="778627D7" w14:textId="77777777" w:rsidR="00F14272" w:rsidRPr="00115155" w:rsidRDefault="00F14272" w:rsidP="00115155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426" w:hanging="284"/>
        <w:jc w:val="both"/>
        <w:rPr>
          <w:sz w:val="16"/>
          <w:szCs w:val="16"/>
        </w:rPr>
      </w:pPr>
      <w:r w:rsidRPr="00115155">
        <w:rPr>
          <w:b/>
          <w:sz w:val="16"/>
          <w:szCs w:val="16"/>
        </w:rPr>
        <w:t>2</w:t>
      </w:r>
      <w:r w:rsidRPr="00115155">
        <w:rPr>
          <w:sz w:val="16"/>
          <w:szCs w:val="16"/>
        </w:rPr>
        <w:t>.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0873D39" w14:textId="319136D5" w:rsidR="003265CE" w:rsidRPr="00115155" w:rsidRDefault="00F14272" w:rsidP="00115155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426" w:hanging="284"/>
        <w:jc w:val="both"/>
        <w:rPr>
          <w:sz w:val="16"/>
          <w:szCs w:val="16"/>
        </w:rPr>
      </w:pPr>
      <w:r w:rsidRPr="00115155">
        <w:rPr>
          <w:sz w:val="16"/>
          <w:szCs w:val="16"/>
        </w:rPr>
        <w:t xml:space="preserve">    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3265CE" w:rsidRPr="00115155" w:rsidSect="00FF681E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8D904D" w14:textId="77777777" w:rsidR="007F0EC8" w:rsidRDefault="007F0EC8">
      <w:r>
        <w:separator/>
      </w:r>
    </w:p>
  </w:endnote>
  <w:endnote w:type="continuationSeparator" w:id="0">
    <w:p w14:paraId="434A659A" w14:textId="77777777" w:rsidR="007F0EC8" w:rsidRDefault="007F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0FBB3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724F138" w14:textId="1CAE7676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910F08">
      <w:rPr>
        <w:rFonts w:ascii="Cambria" w:hAnsi="Cambria"/>
        <w:noProof/>
      </w:rPr>
      <w:t>4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5F46E076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D2098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3F84EFF" w14:textId="756FBC1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910F08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27FB5611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06A553" w14:textId="77777777" w:rsidR="007F0EC8" w:rsidRDefault="007F0EC8">
      <w:r>
        <w:separator/>
      </w:r>
    </w:p>
  </w:footnote>
  <w:footnote w:type="continuationSeparator" w:id="0">
    <w:p w14:paraId="7B11B18C" w14:textId="77777777" w:rsidR="007F0EC8" w:rsidRDefault="007F0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160A69"/>
    <w:multiLevelType w:val="hybridMultilevel"/>
    <w:tmpl w:val="FFFAD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4560D2"/>
    <w:multiLevelType w:val="hybridMultilevel"/>
    <w:tmpl w:val="569AB51C"/>
    <w:lvl w:ilvl="0" w:tplc="7D3854A2">
      <w:start w:val="1"/>
      <w:numFmt w:val="decimal"/>
      <w:lvlText w:val="%1)"/>
      <w:lvlJc w:val="left"/>
      <w:pPr>
        <w:ind w:left="70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CC073B6"/>
    <w:multiLevelType w:val="hybridMultilevel"/>
    <w:tmpl w:val="F0EC5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385DE7"/>
    <w:multiLevelType w:val="multilevel"/>
    <w:tmpl w:val="D1089EEC"/>
    <w:lvl w:ilvl="0">
      <w:start w:val="1"/>
      <w:numFmt w:val="bullet"/>
      <w:suff w:val="space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415E6712"/>
    <w:multiLevelType w:val="hybridMultilevel"/>
    <w:tmpl w:val="E84667F4"/>
    <w:lvl w:ilvl="0" w:tplc="355C81C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 w15:restartNumberingAfterBreak="0">
    <w:nsid w:val="466E3932"/>
    <w:multiLevelType w:val="multilevel"/>
    <w:tmpl w:val="B682437E"/>
    <w:lvl w:ilvl="0">
      <w:start w:val="1"/>
      <w:numFmt w:val="decimal"/>
      <w:suff w:val="space"/>
      <w:lvlText w:val="%1."/>
      <w:lvlJc w:val="left"/>
      <w:pPr>
        <w:ind w:left="1004" w:hanging="360"/>
      </w:pPr>
      <w:rPr>
        <w:rFonts w:hint="default"/>
        <w:b/>
        <w:bCs/>
        <w:i w:val="0"/>
        <w:iCs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0" w15:restartNumberingAfterBreak="0">
    <w:nsid w:val="555727DE"/>
    <w:multiLevelType w:val="hybridMultilevel"/>
    <w:tmpl w:val="38D473A2"/>
    <w:lvl w:ilvl="0" w:tplc="E9003A7C">
      <w:start w:val="1"/>
      <w:numFmt w:val="decimal"/>
      <w:lvlText w:val="%1."/>
      <w:lvlJc w:val="left"/>
      <w:pPr>
        <w:ind w:left="1004" w:hanging="360"/>
      </w:pPr>
      <w:rPr>
        <w:b/>
        <w:bCs/>
        <w:i w:val="0"/>
        <w:iCs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4F0408"/>
    <w:multiLevelType w:val="hybridMultilevel"/>
    <w:tmpl w:val="95B846A2"/>
    <w:lvl w:ilvl="0" w:tplc="AAEA4ADC">
      <w:start w:val="1"/>
      <w:numFmt w:val="decimal"/>
      <w:lvlText w:val="%1."/>
      <w:lvlJc w:val="left"/>
      <w:pPr>
        <w:ind w:left="1288" w:hanging="360"/>
      </w:pPr>
      <w:rPr>
        <w:b/>
        <w:bCs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60CC36AD"/>
    <w:multiLevelType w:val="hybridMultilevel"/>
    <w:tmpl w:val="6D70BC72"/>
    <w:lvl w:ilvl="0" w:tplc="11983DEC">
      <w:start w:val="1"/>
      <w:numFmt w:val="decimal"/>
      <w:lvlText w:val="%1."/>
      <w:lvlJc w:val="left"/>
      <w:pPr>
        <w:ind w:left="1244" w:hanging="360"/>
      </w:pPr>
      <w:rPr>
        <w:b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4" w15:restartNumberingAfterBreak="0">
    <w:nsid w:val="63E1738F"/>
    <w:multiLevelType w:val="hybridMultilevel"/>
    <w:tmpl w:val="EB4A26D2"/>
    <w:lvl w:ilvl="0" w:tplc="11983DEC">
      <w:start w:val="1"/>
      <w:numFmt w:val="decimal"/>
      <w:lvlText w:val="%1."/>
      <w:lvlJc w:val="left"/>
      <w:pPr>
        <w:ind w:left="1429" w:hanging="360"/>
      </w:pPr>
      <w:rPr>
        <w:b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5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6" w15:restartNumberingAfterBreak="0">
    <w:nsid w:val="71FC1910"/>
    <w:multiLevelType w:val="multilevel"/>
    <w:tmpl w:val="235A99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 w16cid:durableId="545471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3612585">
    <w:abstractNumId w:val="45"/>
    <w:lvlOverride w:ilvl="0">
      <w:startOverride w:val="1"/>
    </w:lvlOverride>
  </w:num>
  <w:num w:numId="3" w16cid:durableId="1049458070">
    <w:abstractNumId w:val="42"/>
    <w:lvlOverride w:ilvl="0">
      <w:startOverride w:val="1"/>
    </w:lvlOverride>
  </w:num>
  <w:num w:numId="4" w16cid:durableId="2089498794">
    <w:abstractNumId w:val="38"/>
    <w:lvlOverride w:ilvl="0">
      <w:startOverride w:val="1"/>
    </w:lvlOverride>
  </w:num>
  <w:num w:numId="5" w16cid:durableId="661466937">
    <w:abstractNumId w:val="33"/>
  </w:num>
  <w:num w:numId="6" w16cid:durableId="163976987">
    <w:abstractNumId w:val="46"/>
  </w:num>
  <w:num w:numId="7" w16cid:durableId="955596707">
    <w:abstractNumId w:val="31"/>
  </w:num>
  <w:num w:numId="8" w16cid:durableId="1463379763">
    <w:abstractNumId w:val="36"/>
  </w:num>
  <w:num w:numId="9" w16cid:durableId="1466505298">
    <w:abstractNumId w:val="39"/>
  </w:num>
  <w:num w:numId="10" w16cid:durableId="1451052409">
    <w:abstractNumId w:val="43"/>
  </w:num>
  <w:num w:numId="11" w16cid:durableId="1403288251">
    <w:abstractNumId w:val="44"/>
  </w:num>
  <w:num w:numId="12" w16cid:durableId="1921254467">
    <w:abstractNumId w:val="41"/>
  </w:num>
  <w:num w:numId="13" w16cid:durableId="169762954">
    <w:abstractNumId w:val="40"/>
  </w:num>
  <w:num w:numId="14" w16cid:durableId="166017110">
    <w:abstractNumId w:val="32"/>
  </w:num>
  <w:num w:numId="15" w16cid:durableId="336813380">
    <w:abstractNumId w:val="46"/>
  </w:num>
  <w:num w:numId="16" w16cid:durableId="398210453">
    <w:abstractNumId w:val="35"/>
  </w:num>
  <w:num w:numId="17" w16cid:durableId="1019890845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6F9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976"/>
    <w:rsid w:val="00046825"/>
    <w:rsid w:val="00046EBE"/>
    <w:rsid w:val="00047193"/>
    <w:rsid w:val="00047430"/>
    <w:rsid w:val="0005216E"/>
    <w:rsid w:val="00052DB5"/>
    <w:rsid w:val="00053ED7"/>
    <w:rsid w:val="000549F2"/>
    <w:rsid w:val="00056400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155"/>
    <w:rsid w:val="00115394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254C"/>
    <w:rsid w:val="001543F5"/>
    <w:rsid w:val="00155721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03A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F5D"/>
    <w:rsid w:val="001D172C"/>
    <w:rsid w:val="001D225F"/>
    <w:rsid w:val="001D55D6"/>
    <w:rsid w:val="001D7446"/>
    <w:rsid w:val="001E0209"/>
    <w:rsid w:val="001E0ADF"/>
    <w:rsid w:val="001E2729"/>
    <w:rsid w:val="001E2E4F"/>
    <w:rsid w:val="001E334C"/>
    <w:rsid w:val="001E3CF4"/>
    <w:rsid w:val="001F078A"/>
    <w:rsid w:val="001F2D77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F12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2BB5"/>
    <w:rsid w:val="00293F25"/>
    <w:rsid w:val="00295922"/>
    <w:rsid w:val="00295D98"/>
    <w:rsid w:val="0029617B"/>
    <w:rsid w:val="00296CF8"/>
    <w:rsid w:val="0029778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C659B"/>
    <w:rsid w:val="002C7759"/>
    <w:rsid w:val="002D4470"/>
    <w:rsid w:val="002D5979"/>
    <w:rsid w:val="002D642D"/>
    <w:rsid w:val="002D7D66"/>
    <w:rsid w:val="002E0027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3063"/>
    <w:rsid w:val="00325C9D"/>
    <w:rsid w:val="003263A9"/>
    <w:rsid w:val="003265CE"/>
    <w:rsid w:val="0032667D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5B75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C73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43AD"/>
    <w:rsid w:val="003B0127"/>
    <w:rsid w:val="003B1B0D"/>
    <w:rsid w:val="003B1C89"/>
    <w:rsid w:val="003B28B1"/>
    <w:rsid w:val="003B2A6C"/>
    <w:rsid w:val="003B314C"/>
    <w:rsid w:val="003B61A7"/>
    <w:rsid w:val="003B61BB"/>
    <w:rsid w:val="003B7318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1832"/>
    <w:rsid w:val="003E234D"/>
    <w:rsid w:val="003E493D"/>
    <w:rsid w:val="003E494E"/>
    <w:rsid w:val="003E76B5"/>
    <w:rsid w:val="003F2856"/>
    <w:rsid w:val="003F2DB7"/>
    <w:rsid w:val="003F383B"/>
    <w:rsid w:val="003F3D25"/>
    <w:rsid w:val="003F3E54"/>
    <w:rsid w:val="003F467E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533"/>
    <w:rsid w:val="00447B6F"/>
    <w:rsid w:val="00450DFC"/>
    <w:rsid w:val="00451A44"/>
    <w:rsid w:val="00454F11"/>
    <w:rsid w:val="00455AFF"/>
    <w:rsid w:val="004564EC"/>
    <w:rsid w:val="0046056B"/>
    <w:rsid w:val="00462831"/>
    <w:rsid w:val="004653F9"/>
    <w:rsid w:val="00466146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4432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4A30"/>
    <w:rsid w:val="004C704E"/>
    <w:rsid w:val="004C7600"/>
    <w:rsid w:val="004C7A3C"/>
    <w:rsid w:val="004D1392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2DB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0ADC"/>
    <w:rsid w:val="00571AC3"/>
    <w:rsid w:val="005722A1"/>
    <w:rsid w:val="005728D9"/>
    <w:rsid w:val="00573C0B"/>
    <w:rsid w:val="00573DE7"/>
    <w:rsid w:val="005755D5"/>
    <w:rsid w:val="00577949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0DD6"/>
    <w:rsid w:val="005C221B"/>
    <w:rsid w:val="005C2419"/>
    <w:rsid w:val="005C3461"/>
    <w:rsid w:val="005C4472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06BEF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7392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364A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B7D0A"/>
    <w:rsid w:val="006C00E7"/>
    <w:rsid w:val="006C05F8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14F"/>
    <w:rsid w:val="006E5A0B"/>
    <w:rsid w:val="006E639A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1D63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632C"/>
    <w:rsid w:val="007413CC"/>
    <w:rsid w:val="00741976"/>
    <w:rsid w:val="0075014E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86D89"/>
    <w:rsid w:val="00790DBA"/>
    <w:rsid w:val="00791C9F"/>
    <w:rsid w:val="007920E9"/>
    <w:rsid w:val="00793529"/>
    <w:rsid w:val="00793C30"/>
    <w:rsid w:val="0079446C"/>
    <w:rsid w:val="00794E8D"/>
    <w:rsid w:val="00795C51"/>
    <w:rsid w:val="0079606F"/>
    <w:rsid w:val="00796B24"/>
    <w:rsid w:val="007972D0"/>
    <w:rsid w:val="007A0C46"/>
    <w:rsid w:val="007A2E53"/>
    <w:rsid w:val="007A307E"/>
    <w:rsid w:val="007A34AE"/>
    <w:rsid w:val="007A6989"/>
    <w:rsid w:val="007A6EC6"/>
    <w:rsid w:val="007B02DE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0EC8"/>
    <w:rsid w:val="007F1025"/>
    <w:rsid w:val="007F22A1"/>
    <w:rsid w:val="007F2E0A"/>
    <w:rsid w:val="007F53B8"/>
    <w:rsid w:val="007F53F1"/>
    <w:rsid w:val="007F577F"/>
    <w:rsid w:val="007F57E1"/>
    <w:rsid w:val="007F5824"/>
    <w:rsid w:val="007F76E2"/>
    <w:rsid w:val="00802D60"/>
    <w:rsid w:val="00804805"/>
    <w:rsid w:val="00805A81"/>
    <w:rsid w:val="0080669F"/>
    <w:rsid w:val="008069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18C4"/>
    <w:rsid w:val="00824406"/>
    <w:rsid w:val="00825812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AF4"/>
    <w:rsid w:val="00876C6D"/>
    <w:rsid w:val="008808FD"/>
    <w:rsid w:val="0088095E"/>
    <w:rsid w:val="00883341"/>
    <w:rsid w:val="0088617B"/>
    <w:rsid w:val="00886698"/>
    <w:rsid w:val="0089009B"/>
    <w:rsid w:val="008913DA"/>
    <w:rsid w:val="00891804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BCB"/>
    <w:rsid w:val="008B3F9E"/>
    <w:rsid w:val="008B59EA"/>
    <w:rsid w:val="008B7A0D"/>
    <w:rsid w:val="008B7D6B"/>
    <w:rsid w:val="008C32FE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1F28"/>
    <w:rsid w:val="008E4439"/>
    <w:rsid w:val="008E6D0D"/>
    <w:rsid w:val="008F0B20"/>
    <w:rsid w:val="008F22B6"/>
    <w:rsid w:val="008F2C3C"/>
    <w:rsid w:val="008F7320"/>
    <w:rsid w:val="009018D6"/>
    <w:rsid w:val="00903584"/>
    <w:rsid w:val="00910F08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5EC1"/>
    <w:rsid w:val="00936D5C"/>
    <w:rsid w:val="00936F8D"/>
    <w:rsid w:val="00940A51"/>
    <w:rsid w:val="009435E4"/>
    <w:rsid w:val="00945043"/>
    <w:rsid w:val="00945646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969F3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2E84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39F1"/>
    <w:rsid w:val="009F54FC"/>
    <w:rsid w:val="00A0492F"/>
    <w:rsid w:val="00A05268"/>
    <w:rsid w:val="00A0743B"/>
    <w:rsid w:val="00A12108"/>
    <w:rsid w:val="00A154AF"/>
    <w:rsid w:val="00A1707E"/>
    <w:rsid w:val="00A17459"/>
    <w:rsid w:val="00A22732"/>
    <w:rsid w:val="00A2464A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2406"/>
    <w:rsid w:val="00A43531"/>
    <w:rsid w:val="00A43AE0"/>
    <w:rsid w:val="00A44C49"/>
    <w:rsid w:val="00A46063"/>
    <w:rsid w:val="00A461F5"/>
    <w:rsid w:val="00A464EB"/>
    <w:rsid w:val="00A47590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662FD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350A"/>
    <w:rsid w:val="00A85F90"/>
    <w:rsid w:val="00A85FCE"/>
    <w:rsid w:val="00A9561C"/>
    <w:rsid w:val="00A95D2D"/>
    <w:rsid w:val="00AA31B5"/>
    <w:rsid w:val="00AA3E41"/>
    <w:rsid w:val="00AB05FA"/>
    <w:rsid w:val="00AB0C55"/>
    <w:rsid w:val="00AB1622"/>
    <w:rsid w:val="00AB47F1"/>
    <w:rsid w:val="00AB48F5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33D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0CF1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3E0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5B1"/>
    <w:rsid w:val="00BE7BEA"/>
    <w:rsid w:val="00BF09E9"/>
    <w:rsid w:val="00BF125F"/>
    <w:rsid w:val="00BF28FA"/>
    <w:rsid w:val="00BF38CA"/>
    <w:rsid w:val="00BF6947"/>
    <w:rsid w:val="00BF7C5C"/>
    <w:rsid w:val="00C00488"/>
    <w:rsid w:val="00C02142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26F8"/>
    <w:rsid w:val="00C25F13"/>
    <w:rsid w:val="00C26C36"/>
    <w:rsid w:val="00C3000A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0D4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ACF"/>
    <w:rsid w:val="00C82F07"/>
    <w:rsid w:val="00C84326"/>
    <w:rsid w:val="00C844B8"/>
    <w:rsid w:val="00C84AA9"/>
    <w:rsid w:val="00C90EA6"/>
    <w:rsid w:val="00C93D58"/>
    <w:rsid w:val="00C943F4"/>
    <w:rsid w:val="00C947C9"/>
    <w:rsid w:val="00C95132"/>
    <w:rsid w:val="00C95287"/>
    <w:rsid w:val="00C97A3C"/>
    <w:rsid w:val="00CA0C66"/>
    <w:rsid w:val="00CA1768"/>
    <w:rsid w:val="00CA2CD4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68B0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EBC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6E9"/>
    <w:rsid w:val="00D9243B"/>
    <w:rsid w:val="00D92B14"/>
    <w:rsid w:val="00D96055"/>
    <w:rsid w:val="00D96757"/>
    <w:rsid w:val="00D97B9C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42CA"/>
    <w:rsid w:val="00DC50C5"/>
    <w:rsid w:val="00DC7B7D"/>
    <w:rsid w:val="00DD0092"/>
    <w:rsid w:val="00DD255C"/>
    <w:rsid w:val="00DD2583"/>
    <w:rsid w:val="00DD29F5"/>
    <w:rsid w:val="00DD3616"/>
    <w:rsid w:val="00DD6D24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5FB9"/>
    <w:rsid w:val="00DF659D"/>
    <w:rsid w:val="00DF6C30"/>
    <w:rsid w:val="00DF76A6"/>
    <w:rsid w:val="00E02E5E"/>
    <w:rsid w:val="00E036D1"/>
    <w:rsid w:val="00E05D45"/>
    <w:rsid w:val="00E06572"/>
    <w:rsid w:val="00E07216"/>
    <w:rsid w:val="00E07860"/>
    <w:rsid w:val="00E104DB"/>
    <w:rsid w:val="00E10CE2"/>
    <w:rsid w:val="00E12A08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1BD5"/>
    <w:rsid w:val="00E334F0"/>
    <w:rsid w:val="00E35CC2"/>
    <w:rsid w:val="00E40D27"/>
    <w:rsid w:val="00E4183B"/>
    <w:rsid w:val="00E41F8D"/>
    <w:rsid w:val="00E432FA"/>
    <w:rsid w:val="00E436A9"/>
    <w:rsid w:val="00E43708"/>
    <w:rsid w:val="00E44A03"/>
    <w:rsid w:val="00E46E9B"/>
    <w:rsid w:val="00E5288B"/>
    <w:rsid w:val="00E528FF"/>
    <w:rsid w:val="00E53ED8"/>
    <w:rsid w:val="00E54205"/>
    <w:rsid w:val="00E54C78"/>
    <w:rsid w:val="00E55FDB"/>
    <w:rsid w:val="00E60E87"/>
    <w:rsid w:val="00E610EA"/>
    <w:rsid w:val="00E62565"/>
    <w:rsid w:val="00E62BDB"/>
    <w:rsid w:val="00E635C6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C6FA3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C95"/>
    <w:rsid w:val="00EF640B"/>
    <w:rsid w:val="00EF7F83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272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84929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39B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3AA7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63A"/>
    <w:rsid w:val="00FF5A44"/>
    <w:rsid w:val="00FF681E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B903B"/>
  <w15:chartTrackingRefBased/>
  <w15:docId w15:val="{EBFC8863-63D6-4B44-98E3-ACC7EF61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5C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3"/>
      </w:numPr>
    </w:pPr>
  </w:style>
  <w:style w:type="paragraph" w:customStyle="1" w:styleId="Tiret1">
    <w:name w:val="Tiret 1"/>
    <w:basedOn w:val="Point1"/>
    <w:rsid w:val="00DA184F"/>
    <w:pPr>
      <w:numPr>
        <w:numId w:val="4"/>
      </w:numPr>
    </w:pPr>
  </w:style>
  <w:style w:type="paragraph" w:customStyle="1" w:styleId="Tiret2">
    <w:name w:val="Tiret 2"/>
    <w:basedOn w:val="Point2"/>
    <w:rsid w:val="00DA184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4913-63B7-4098-841E-6B10509E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AK</dc:creator>
  <cp:keywords/>
  <dc:description/>
  <cp:lastModifiedBy>Katarzyna Mazurek</cp:lastModifiedBy>
  <cp:revision>2</cp:revision>
  <cp:lastPrinted>2017-05-23T12:32:00Z</cp:lastPrinted>
  <dcterms:created xsi:type="dcterms:W3CDTF">2024-06-07T06:40:00Z</dcterms:created>
  <dcterms:modified xsi:type="dcterms:W3CDTF">2024-06-07T06:40:00Z</dcterms:modified>
</cp:coreProperties>
</file>