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252" w14:textId="6D256BE2" w:rsidR="00485917" w:rsidRPr="00297AA8" w:rsidRDefault="00485917" w:rsidP="00961E8F">
      <w:pPr>
        <w:spacing w:after="0"/>
        <w:jc w:val="right"/>
        <w:rPr>
          <w:rFonts w:ascii="Times New Roman" w:hAnsi="Times New Roman" w:cs="Times New Roman"/>
          <w:b/>
        </w:rPr>
      </w:pPr>
      <w:r w:rsidRPr="00297AA8">
        <w:rPr>
          <w:rFonts w:ascii="Times New Roman" w:hAnsi="Times New Roman" w:cs="Times New Roman"/>
          <w:b/>
        </w:rPr>
        <w:t xml:space="preserve">Załącznik nr 1 </w:t>
      </w:r>
      <w:r w:rsidR="001E6C97" w:rsidRPr="00297AA8">
        <w:rPr>
          <w:rFonts w:ascii="Times New Roman" w:hAnsi="Times New Roman" w:cs="Times New Roman"/>
          <w:b/>
        </w:rPr>
        <w:t xml:space="preserve">cz. II </w:t>
      </w:r>
      <w:r w:rsidRPr="00297AA8">
        <w:rPr>
          <w:rFonts w:ascii="Times New Roman" w:hAnsi="Times New Roman" w:cs="Times New Roman"/>
          <w:b/>
        </w:rPr>
        <w:t>do SWZ</w:t>
      </w:r>
    </w:p>
    <w:p w14:paraId="4857C100" w14:textId="77777777" w:rsidR="00297AA8" w:rsidRDefault="00297AA8" w:rsidP="001F6F7A">
      <w:pPr>
        <w:pStyle w:val="Nagwek1"/>
        <w:jc w:val="center"/>
        <w:rPr>
          <w:bCs w:val="0"/>
          <w:iCs/>
          <w:sz w:val="22"/>
          <w:szCs w:val="22"/>
        </w:rPr>
      </w:pPr>
    </w:p>
    <w:p w14:paraId="0D0E3A59" w14:textId="23928DD4" w:rsidR="001F6F7A" w:rsidRPr="00297AA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297AA8">
        <w:rPr>
          <w:bCs w:val="0"/>
          <w:iCs/>
          <w:sz w:val="22"/>
          <w:szCs w:val="22"/>
        </w:rPr>
        <w:t>F O R M U L A R Z   O F E R T O W Y</w:t>
      </w:r>
    </w:p>
    <w:p w14:paraId="75E119B5" w14:textId="77777777" w:rsidR="001F6F7A" w:rsidRPr="00297AA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297AA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7A4297E" w14:textId="77777777" w:rsidR="001F6F7A" w:rsidRPr="00297AA8" w:rsidRDefault="001F6F7A" w:rsidP="001F6F7A">
      <w:pPr>
        <w:rPr>
          <w:rFonts w:ascii="Times New Roman" w:hAnsi="Times New Roman" w:cs="Times New Roman"/>
          <w:iCs/>
          <w:vertAlign w:val="superscript"/>
        </w:rPr>
      </w:pPr>
      <w:r w:rsidRPr="00297AA8">
        <w:rPr>
          <w:rFonts w:ascii="Times New Roman" w:hAnsi="Times New Roman" w:cs="Times New Roman"/>
          <w:iCs/>
          <w:vertAlign w:val="superscript"/>
        </w:rPr>
        <w:t>Pieczęć Wykonawcy (ów)</w:t>
      </w:r>
    </w:p>
    <w:p w14:paraId="4FD8A09D" w14:textId="77777777" w:rsidR="001F6F7A" w:rsidRPr="00297AA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97AA8">
        <w:rPr>
          <w:rFonts w:ascii="Times New Roman" w:hAnsi="Times New Roman"/>
          <w:i w:val="0"/>
          <w:sz w:val="22"/>
          <w:szCs w:val="22"/>
        </w:rPr>
        <w:t>DANE WYKONAWCY</w:t>
      </w:r>
    </w:p>
    <w:p w14:paraId="449678B5" w14:textId="77777777" w:rsidR="001F6F7A" w:rsidRPr="00297AA8" w:rsidRDefault="001F6F7A" w:rsidP="001F6F7A">
      <w:pPr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297AA8" w14:paraId="33C5CD49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5BA19124" w14:textId="77777777" w:rsidR="001F6F7A" w:rsidRPr="00297AA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297AA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604A06AA" w14:textId="77777777" w:rsidR="001F6F7A" w:rsidRPr="00297AA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297AA8">
              <w:rPr>
                <w:sz w:val="22"/>
                <w:szCs w:val="22"/>
              </w:rPr>
              <w:t>Nazwa Wykonawcy</w:t>
            </w:r>
            <w:r w:rsidRPr="00297AA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12EE99E0" w14:textId="77777777" w:rsidR="001F6F7A" w:rsidRPr="00297AA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Adres Wykonawcy</w:t>
            </w:r>
            <w:r w:rsidRPr="00297AA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6691F25A" w14:textId="77777777" w:rsidR="001F6F7A" w:rsidRPr="00297AA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97AA8">
              <w:rPr>
                <w:rFonts w:ascii="Times New Roman" w:hAnsi="Times New Roman" w:cs="Times New Roman"/>
                <w:lang w:val="de-DE"/>
              </w:rPr>
              <w:t>Nrtelefonu</w:t>
            </w:r>
            <w:proofErr w:type="spellEnd"/>
            <w:r w:rsidRPr="00297AA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297AA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297AA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297AA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297AA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080B4795" w14:textId="77777777" w:rsidR="001F6F7A" w:rsidRPr="00297AA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297AA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297AA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297AA8" w14:paraId="41083E6B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613F2A" w14:textId="77777777" w:rsidR="001F6F7A" w:rsidRPr="00297AA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297AA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1BC0F957" w14:textId="77777777" w:rsidR="001F6F7A" w:rsidRPr="00297AA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Nazwa Wykonawcy</w:t>
            </w:r>
            <w:r w:rsidRPr="00297AA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52A323B" w14:textId="77777777" w:rsidR="001F6F7A" w:rsidRPr="00297AA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Adres Wykonawcy</w:t>
            </w:r>
            <w:r w:rsidRPr="00297AA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ED5E10B" w14:textId="77777777" w:rsidR="001F6F7A" w:rsidRPr="00297AA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97AA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297AA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297AA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297AA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297AA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7E273424" w14:textId="77777777" w:rsidR="001F6F7A" w:rsidRPr="00297AA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297AA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297AA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744F53BA" w14:textId="77777777" w:rsidR="001F6F7A" w:rsidRPr="00297AA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6EAA8E2B" w14:textId="6D4ED8D1" w:rsidR="00297AA8" w:rsidRPr="00824EF6" w:rsidRDefault="00833DDD" w:rsidP="00297AA8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297AA8">
        <w:rPr>
          <w:rFonts w:ascii="Times New Roman" w:eastAsia="Calibri" w:hAnsi="Times New Roman" w:cs="Times New Roman"/>
        </w:rPr>
        <w:t>Nawi</w:t>
      </w:r>
      <w:r w:rsidRPr="00297AA8">
        <w:rPr>
          <w:rFonts w:ascii="Times New Roman" w:eastAsia="Calibri" w:hAnsi="Times New Roman" w:cs="Times New Roman"/>
          <w:spacing w:val="-2"/>
        </w:rPr>
        <w:t>ą</w:t>
      </w:r>
      <w:r w:rsidRPr="00297AA8">
        <w:rPr>
          <w:rFonts w:ascii="Times New Roman" w:eastAsia="Calibri" w:hAnsi="Times New Roman" w:cs="Times New Roman"/>
        </w:rPr>
        <w:t xml:space="preserve">zując do </w:t>
      </w:r>
      <w:r w:rsidRPr="00297AA8">
        <w:rPr>
          <w:rFonts w:ascii="Times New Roman" w:eastAsia="Calibri" w:hAnsi="Times New Roman" w:cs="Times New Roman"/>
          <w:spacing w:val="-2"/>
        </w:rPr>
        <w:t>o</w:t>
      </w:r>
      <w:r w:rsidRPr="00297AA8">
        <w:rPr>
          <w:rFonts w:ascii="Times New Roman" w:eastAsia="Calibri" w:hAnsi="Times New Roman" w:cs="Times New Roman"/>
        </w:rPr>
        <w:t>głos</w:t>
      </w:r>
      <w:r w:rsidRPr="00297AA8">
        <w:rPr>
          <w:rFonts w:ascii="Times New Roman" w:eastAsia="Calibri" w:hAnsi="Times New Roman" w:cs="Times New Roman"/>
          <w:spacing w:val="-4"/>
        </w:rPr>
        <w:t>z</w:t>
      </w:r>
      <w:r w:rsidRPr="00297AA8">
        <w:rPr>
          <w:rFonts w:ascii="Times New Roman" w:eastAsia="Calibri" w:hAnsi="Times New Roman" w:cs="Times New Roman"/>
        </w:rPr>
        <w:t>o</w:t>
      </w:r>
      <w:r w:rsidRPr="00297AA8">
        <w:rPr>
          <w:rFonts w:ascii="Times New Roman" w:eastAsia="Calibri" w:hAnsi="Times New Roman" w:cs="Times New Roman"/>
          <w:spacing w:val="-2"/>
        </w:rPr>
        <w:t>n</w:t>
      </w:r>
      <w:r w:rsidRPr="00297AA8">
        <w:rPr>
          <w:rFonts w:ascii="Times New Roman" w:eastAsia="Calibri" w:hAnsi="Times New Roman" w:cs="Times New Roman"/>
        </w:rPr>
        <w:t>e</w:t>
      </w:r>
      <w:r w:rsidRPr="00297AA8">
        <w:rPr>
          <w:rFonts w:ascii="Times New Roman" w:eastAsia="Calibri" w:hAnsi="Times New Roman" w:cs="Times New Roman"/>
          <w:spacing w:val="-2"/>
        </w:rPr>
        <w:t>g</w:t>
      </w:r>
      <w:r w:rsidRPr="00297AA8">
        <w:rPr>
          <w:rFonts w:ascii="Times New Roman" w:eastAsia="Calibri" w:hAnsi="Times New Roman" w:cs="Times New Roman"/>
        </w:rPr>
        <w:t xml:space="preserve">o </w:t>
      </w:r>
      <w:r w:rsidRPr="00297AA8">
        <w:rPr>
          <w:rFonts w:ascii="Times New Roman" w:eastAsia="Calibri" w:hAnsi="Times New Roman" w:cs="Times New Roman"/>
          <w:spacing w:val="-2"/>
        </w:rPr>
        <w:t>p</w:t>
      </w:r>
      <w:r w:rsidRPr="00297AA8">
        <w:rPr>
          <w:rFonts w:ascii="Times New Roman" w:eastAsia="Calibri" w:hAnsi="Times New Roman" w:cs="Times New Roman"/>
        </w:rPr>
        <w:t>ost</w:t>
      </w:r>
      <w:r w:rsidRPr="00297AA8">
        <w:rPr>
          <w:rFonts w:ascii="Times New Roman" w:eastAsia="Calibri" w:hAnsi="Times New Roman" w:cs="Times New Roman"/>
          <w:spacing w:val="-2"/>
        </w:rPr>
        <w:t>ę</w:t>
      </w:r>
      <w:r w:rsidRPr="00297AA8">
        <w:rPr>
          <w:rFonts w:ascii="Times New Roman" w:eastAsia="Calibri" w:hAnsi="Times New Roman" w:cs="Times New Roman"/>
        </w:rPr>
        <w:t>po</w:t>
      </w:r>
      <w:r w:rsidRPr="00297AA8">
        <w:rPr>
          <w:rFonts w:ascii="Times New Roman" w:eastAsia="Calibri" w:hAnsi="Times New Roman" w:cs="Times New Roman"/>
          <w:spacing w:val="-5"/>
        </w:rPr>
        <w:t>w</w:t>
      </w:r>
      <w:r w:rsidRPr="00297AA8">
        <w:rPr>
          <w:rFonts w:ascii="Times New Roman" w:eastAsia="Calibri" w:hAnsi="Times New Roman" w:cs="Times New Roman"/>
        </w:rPr>
        <w:t>an</w:t>
      </w:r>
      <w:r w:rsidRPr="00297AA8">
        <w:rPr>
          <w:rFonts w:ascii="Times New Roman" w:eastAsia="Calibri" w:hAnsi="Times New Roman" w:cs="Times New Roman"/>
          <w:spacing w:val="-5"/>
        </w:rPr>
        <w:t>i</w:t>
      </w:r>
      <w:r w:rsidRPr="00297AA8">
        <w:rPr>
          <w:rFonts w:ascii="Times New Roman" w:eastAsia="Calibri" w:hAnsi="Times New Roman" w:cs="Times New Roman"/>
        </w:rPr>
        <w:t xml:space="preserve">a o </w:t>
      </w:r>
      <w:r w:rsidRPr="00297AA8">
        <w:rPr>
          <w:rFonts w:ascii="Times New Roman" w:eastAsia="Calibri" w:hAnsi="Times New Roman" w:cs="Times New Roman"/>
          <w:spacing w:val="-2"/>
        </w:rPr>
        <w:t>u</w:t>
      </w:r>
      <w:r w:rsidRPr="00297AA8">
        <w:rPr>
          <w:rFonts w:ascii="Times New Roman" w:eastAsia="Calibri" w:hAnsi="Times New Roman" w:cs="Times New Roman"/>
        </w:rPr>
        <w:t>dziel</w:t>
      </w:r>
      <w:r w:rsidRPr="00297AA8">
        <w:rPr>
          <w:rFonts w:ascii="Times New Roman" w:eastAsia="Calibri" w:hAnsi="Times New Roman" w:cs="Times New Roman"/>
          <w:spacing w:val="-2"/>
        </w:rPr>
        <w:t>e</w:t>
      </w:r>
      <w:r w:rsidRPr="00297AA8">
        <w:rPr>
          <w:rFonts w:ascii="Times New Roman" w:eastAsia="Calibri" w:hAnsi="Times New Roman" w:cs="Times New Roman"/>
        </w:rPr>
        <w:t>nie za</w:t>
      </w:r>
      <w:r w:rsidRPr="00297AA8">
        <w:rPr>
          <w:rFonts w:ascii="Times New Roman" w:eastAsia="Calibri" w:hAnsi="Times New Roman" w:cs="Times New Roman"/>
          <w:spacing w:val="-6"/>
        </w:rPr>
        <w:t>m</w:t>
      </w:r>
      <w:r w:rsidRPr="00297AA8">
        <w:rPr>
          <w:rFonts w:ascii="Times New Roman" w:eastAsia="Calibri" w:hAnsi="Times New Roman" w:cs="Times New Roman"/>
        </w:rPr>
        <w:t>ówien</w:t>
      </w:r>
      <w:r w:rsidRPr="00297AA8">
        <w:rPr>
          <w:rFonts w:ascii="Times New Roman" w:eastAsia="Calibri" w:hAnsi="Times New Roman" w:cs="Times New Roman"/>
          <w:spacing w:val="-5"/>
        </w:rPr>
        <w:t>i</w:t>
      </w:r>
      <w:r w:rsidRPr="00297AA8">
        <w:rPr>
          <w:rFonts w:ascii="Times New Roman" w:eastAsia="Calibri" w:hAnsi="Times New Roman" w:cs="Times New Roman"/>
        </w:rPr>
        <w:t>a p</w:t>
      </w:r>
      <w:r w:rsidRPr="00297AA8">
        <w:rPr>
          <w:rFonts w:ascii="Times New Roman" w:eastAsia="Calibri" w:hAnsi="Times New Roman" w:cs="Times New Roman"/>
          <w:spacing w:val="-2"/>
        </w:rPr>
        <w:t>u</w:t>
      </w:r>
      <w:r w:rsidRPr="00297AA8">
        <w:rPr>
          <w:rFonts w:ascii="Times New Roman" w:eastAsia="Calibri" w:hAnsi="Times New Roman" w:cs="Times New Roman"/>
        </w:rPr>
        <w:t>blicz</w:t>
      </w:r>
      <w:r w:rsidRPr="00297AA8">
        <w:rPr>
          <w:rFonts w:ascii="Times New Roman" w:eastAsia="Calibri" w:hAnsi="Times New Roman" w:cs="Times New Roman"/>
          <w:spacing w:val="-2"/>
        </w:rPr>
        <w:t>n</w:t>
      </w:r>
      <w:r w:rsidRPr="00297AA8">
        <w:rPr>
          <w:rFonts w:ascii="Times New Roman" w:eastAsia="Calibri" w:hAnsi="Times New Roman" w:cs="Times New Roman"/>
        </w:rPr>
        <w:t>e</w:t>
      </w:r>
      <w:r w:rsidRPr="00297AA8">
        <w:rPr>
          <w:rFonts w:ascii="Times New Roman" w:eastAsia="Calibri" w:hAnsi="Times New Roman" w:cs="Times New Roman"/>
          <w:spacing w:val="-2"/>
        </w:rPr>
        <w:t>g</w:t>
      </w:r>
      <w:r w:rsidRPr="00297AA8">
        <w:rPr>
          <w:rFonts w:ascii="Times New Roman" w:eastAsia="Calibri" w:hAnsi="Times New Roman" w:cs="Times New Roman"/>
        </w:rPr>
        <w:t>o na</w:t>
      </w:r>
      <w:r w:rsidRPr="00297AA8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297AA8">
        <w:rPr>
          <w:rFonts w:ascii="Times New Roman" w:eastAsia="Calibri" w:hAnsi="Times New Roman" w:cs="Times New Roman"/>
          <w:b/>
          <w:bCs/>
          <w:spacing w:val="-2"/>
        </w:rPr>
        <w:t>„</w:t>
      </w:r>
      <w:r w:rsidR="000C1FBD" w:rsidRPr="00297AA8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r w:rsidR="00297AA8" w:rsidRPr="00824EF6">
        <w:rPr>
          <w:rFonts w:ascii="Times New Roman" w:hAnsi="Times New Roman" w:cs="Times New Roman"/>
          <w:b/>
        </w:rPr>
        <w:t>„</w:t>
      </w:r>
      <w:bookmarkStart w:id="1" w:name="_Hlk151535902"/>
      <w:r w:rsidR="00297AA8" w:rsidRPr="00B47E6A">
        <w:rPr>
          <w:rFonts w:ascii="Times New Roman" w:eastAsia="Times New Roman" w:hAnsi="Times New Roman" w:cs="Times New Roman"/>
          <w:b/>
        </w:rPr>
        <w:t>Budowa</w:t>
      </w:r>
      <w:r w:rsidR="00297AA8">
        <w:rPr>
          <w:rFonts w:ascii="Times New Roman" w:eastAsia="Times New Roman" w:hAnsi="Times New Roman" w:cs="Times New Roman"/>
          <w:b/>
        </w:rPr>
        <w:t xml:space="preserve"> Sali gimnastycznej wraz z łącznikiem do Zespołu </w:t>
      </w:r>
      <w:proofErr w:type="spellStart"/>
      <w:r w:rsidR="00297AA8">
        <w:rPr>
          <w:rFonts w:ascii="Times New Roman" w:eastAsia="Times New Roman" w:hAnsi="Times New Roman" w:cs="Times New Roman"/>
          <w:b/>
        </w:rPr>
        <w:t>Szkolno</w:t>
      </w:r>
      <w:proofErr w:type="spellEnd"/>
      <w:r w:rsidR="00297AA8">
        <w:rPr>
          <w:rFonts w:ascii="Times New Roman" w:eastAsia="Times New Roman" w:hAnsi="Times New Roman" w:cs="Times New Roman"/>
          <w:b/>
        </w:rPr>
        <w:t xml:space="preserve"> – Przedszkolnego w Domaszkowie</w:t>
      </w:r>
      <w:bookmarkEnd w:id="1"/>
      <w:r w:rsidR="00297AA8" w:rsidRPr="00824EF6">
        <w:rPr>
          <w:rFonts w:ascii="Times New Roman" w:hAnsi="Times New Roman" w:cs="Times New Roman"/>
          <w:b/>
        </w:rPr>
        <w:t>”</w:t>
      </w:r>
    </w:p>
    <w:p w14:paraId="59425089" w14:textId="201CFD09" w:rsidR="007A0B22" w:rsidRPr="00297AA8" w:rsidRDefault="007A0B22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0187E1F" w14:textId="77777777" w:rsidR="00833DDD" w:rsidRPr="00297AA8" w:rsidRDefault="007A0B22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97AA8">
        <w:rPr>
          <w:rFonts w:ascii="Times New Roman" w:eastAsia="Times New Roman" w:hAnsi="Times New Roman" w:cs="Times New Roman"/>
          <w:lang w:eastAsia="ar-SA"/>
        </w:rPr>
        <w:t>1.</w:t>
      </w:r>
      <w:r w:rsidRPr="00297AA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3DDD" w:rsidRPr="00297AA8">
        <w:rPr>
          <w:rFonts w:ascii="Times New Roman" w:hAnsi="Times New Roman" w:cs="Times New Roman"/>
        </w:rPr>
        <w:t>Oferujemy wykonanie przedmiotu zamówienia zgodnie z wymaganiami podanymi w specyfikacji warunków zamówienia, za cenę</w:t>
      </w:r>
      <w:r w:rsidR="00E27FD0" w:rsidRPr="00297AA8">
        <w:rPr>
          <w:rFonts w:ascii="Times New Roman" w:hAnsi="Times New Roman" w:cs="Times New Roman"/>
        </w:rPr>
        <w:t xml:space="preserve"> ryczałtową</w:t>
      </w:r>
      <w:r w:rsidR="00833DDD" w:rsidRPr="00297AA8">
        <w:rPr>
          <w:rFonts w:ascii="Times New Roman" w:hAnsi="Times New Roman" w:cs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297AA8" w14:paraId="562957CD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AB49C0" w14:textId="77777777" w:rsidR="001F6F7A" w:rsidRPr="00297AA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AA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001A" w14:textId="77777777" w:rsidR="001F6F7A" w:rsidRPr="00297AA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AA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C5A582" w14:textId="77777777" w:rsidR="004270A4" w:rsidRPr="00297AA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AA8">
              <w:rPr>
                <w:rFonts w:ascii="Times New Roman" w:hAnsi="Times New Roman" w:cs="Times New Roman"/>
                <w:b/>
              </w:rPr>
              <w:t>Wartość</w:t>
            </w:r>
            <w:r w:rsidR="004270A4" w:rsidRPr="00297AA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51AE" w14:textId="77777777" w:rsidR="001F6F7A" w:rsidRPr="00297AA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297AA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297AA8" w14:paraId="05A007DA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A3A47" w14:textId="77777777" w:rsidR="001F6F7A" w:rsidRPr="00297AA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715D" w14:textId="77777777" w:rsidR="001F6F7A" w:rsidRPr="00297AA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AA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297AA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1BBFC5" w14:textId="77777777" w:rsidR="001F6F7A" w:rsidRPr="00297AA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8D13E" w14:textId="77777777" w:rsidR="001F6F7A" w:rsidRPr="00297AA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297AA8" w14:paraId="6E99495A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DC609A" w14:textId="2B4C471B" w:rsidR="000C1FBD" w:rsidRPr="00297AA8" w:rsidRDefault="00D940C3" w:rsidP="00D163E6">
            <w:pPr>
              <w:jc w:val="both"/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2</w:t>
            </w:r>
            <w:r w:rsidR="000C1FBD" w:rsidRPr="00297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D402" w14:textId="77777777" w:rsidR="000C1FBD" w:rsidRPr="00297AA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7AA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BFEF5" w14:textId="77777777" w:rsidR="000C1FBD" w:rsidRPr="00297AA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0D99D" w14:textId="77777777" w:rsidR="000C1FBD" w:rsidRPr="00297AA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A00280" w14:textId="77777777" w:rsidR="002A6C61" w:rsidRPr="00297AA8" w:rsidRDefault="007A0B22" w:rsidP="00761A66">
      <w:pPr>
        <w:spacing w:after="0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>Ceny należy podać z dokładnością do dwóch miejsc po przecinku</w:t>
      </w:r>
    </w:p>
    <w:p w14:paraId="5A8CA544" w14:textId="77777777" w:rsidR="007A0B22" w:rsidRPr="00297AA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60AD0774" w14:textId="77777777" w:rsidR="00033723" w:rsidRPr="00297AA8" w:rsidRDefault="00033723" w:rsidP="00A9763E">
      <w:pPr>
        <w:pStyle w:val="Akapitzlist"/>
        <w:numPr>
          <w:ilvl w:val="1"/>
          <w:numId w:val="12"/>
        </w:numPr>
        <w:spacing w:after="243" w:line="240" w:lineRule="auto"/>
        <w:rPr>
          <w:rFonts w:ascii="Times New Roman" w:hAnsi="Times New Roman"/>
        </w:rPr>
      </w:pPr>
      <w:r w:rsidRPr="00297AA8">
        <w:rPr>
          <w:rFonts w:ascii="Times New Roman" w:hAnsi="Times New Roman"/>
        </w:rPr>
        <w:t>Deklarujemy doświadczenie personelu W</w:t>
      </w:r>
      <w:r w:rsidR="00A9763E" w:rsidRPr="00297AA8">
        <w:rPr>
          <w:rFonts w:ascii="Times New Roman" w:hAnsi="Times New Roman"/>
        </w:rPr>
        <w:t xml:space="preserve">ykonawcy - </w:t>
      </w:r>
      <w:r w:rsidRPr="00297AA8">
        <w:rPr>
          <w:rFonts w:ascii="Times New Roman" w:hAnsi="Times New Roman"/>
        </w:rPr>
        <w:t xml:space="preserve">osoba mająca pełnić funkcję Koordynatora </w:t>
      </w:r>
      <w:r w:rsidR="001C04BC" w:rsidRPr="00297AA8">
        <w:rPr>
          <w:rFonts w:ascii="Times New Roman" w:hAnsi="Times New Roman"/>
        </w:rPr>
        <w:t>Zespołu</w:t>
      </w:r>
      <w:r w:rsidRPr="00297AA8">
        <w:rPr>
          <w:rFonts w:ascii="Times New Roman" w:hAnsi="Times New Roman"/>
        </w:rPr>
        <w:t xml:space="preserve">:  </w:t>
      </w:r>
    </w:p>
    <w:p w14:paraId="6903E09A" w14:textId="06F45226" w:rsidR="00033723" w:rsidRPr="00297AA8" w:rsidRDefault="00033723" w:rsidP="00A9763E">
      <w:pPr>
        <w:spacing w:after="188" w:line="240" w:lineRule="auto"/>
        <w:ind w:left="426" w:right="5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 xml:space="preserve">Zamawiający przyzna punkty, jeśli osoba wskazana jako </w:t>
      </w:r>
      <w:r w:rsidR="001C04BC" w:rsidRPr="00297AA8">
        <w:rPr>
          <w:rFonts w:ascii="Times New Roman" w:hAnsi="Times New Roman" w:cs="Times New Roman"/>
        </w:rPr>
        <w:t>K</w:t>
      </w:r>
      <w:r w:rsidRPr="00297AA8">
        <w:rPr>
          <w:rFonts w:ascii="Times New Roman" w:hAnsi="Times New Roman" w:cs="Times New Roman"/>
        </w:rPr>
        <w:t xml:space="preserve">oordynator </w:t>
      </w:r>
      <w:r w:rsidR="001C04BC" w:rsidRPr="00297AA8">
        <w:rPr>
          <w:rFonts w:ascii="Times New Roman" w:hAnsi="Times New Roman" w:cs="Times New Roman"/>
        </w:rPr>
        <w:t>Z</w:t>
      </w:r>
      <w:r w:rsidRPr="00297AA8">
        <w:rPr>
          <w:rFonts w:ascii="Times New Roman" w:hAnsi="Times New Roman" w:cs="Times New Roman"/>
        </w:rPr>
        <w:t xml:space="preserve">espołu posiada dodatkowe doświadczenie ponad wymagane dla spełniania warunków udziału w postępowaniu tj.: </w:t>
      </w:r>
    </w:p>
    <w:p w14:paraId="2D2E5696" w14:textId="61DCB4A1" w:rsidR="00927DA3" w:rsidRPr="00297AA8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sym w:font="Symbol" w:char="F07F"/>
      </w:r>
      <w:r w:rsidRPr="00297AA8">
        <w:rPr>
          <w:rFonts w:ascii="Times New Roman" w:eastAsia="TT159t00" w:hAnsi="Times New Roman" w:cs="Times New Roman"/>
        </w:rPr>
        <w:t xml:space="preserve"> </w:t>
      </w:r>
      <w:r w:rsidR="00510B8B" w:rsidRPr="00297AA8">
        <w:rPr>
          <w:rFonts w:ascii="Times New Roman" w:hAnsi="Times New Roman" w:cs="Times New Roman"/>
        </w:rPr>
        <w:t xml:space="preserve">posiadająca uprawnienia budowlane uprawniające do nadzorowania robót w specjalności konstrukcyjno-budowlanej bez ograniczeń, </w:t>
      </w:r>
      <w:r w:rsidR="00510B8B" w:rsidRPr="00297AA8">
        <w:rPr>
          <w:rFonts w:ascii="Times New Roman" w:eastAsia="TT159t00" w:hAnsi="Times New Roman" w:cs="Times New Roman"/>
        </w:rPr>
        <w:t xml:space="preserve">posiadająca minimum </w:t>
      </w:r>
      <w:r w:rsidR="00297AA8">
        <w:rPr>
          <w:rFonts w:ascii="Times New Roman" w:eastAsia="TT159t00" w:hAnsi="Times New Roman" w:cs="Times New Roman"/>
        </w:rPr>
        <w:t>5</w:t>
      </w:r>
      <w:r w:rsidR="00510B8B" w:rsidRPr="00297AA8">
        <w:rPr>
          <w:rFonts w:ascii="Times New Roman" w:eastAsia="TT159t00" w:hAnsi="Times New Roman" w:cs="Times New Roman"/>
        </w:rPr>
        <w:t xml:space="preserve">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</w:t>
      </w:r>
      <w:r w:rsidR="00510B8B" w:rsidRPr="00297AA8">
        <w:rPr>
          <w:rFonts w:ascii="Times New Roman" w:eastAsia="TT159t00" w:hAnsi="Times New Roman" w:cs="Times New Roman"/>
        </w:rPr>
        <w:lastRenderedPageBreak/>
        <w:t xml:space="preserve">końcowego lub tożsamego dokumentu) przy realizacji co najmniej dwóch ukończonych projektów (kontraktów) obejmujących zakresem budowę/ przebudowę /modernizację obiektu kubaturowego użyteczności publicznej </w:t>
      </w:r>
      <w:r w:rsidR="00510B8B" w:rsidRPr="00297AA8">
        <w:rPr>
          <w:rFonts w:ascii="Times New Roman" w:hAnsi="Times New Roman" w:cs="Times New Roman"/>
        </w:rPr>
        <w:t xml:space="preserve">o wartości minimum </w:t>
      </w:r>
      <w:r w:rsidR="00297AA8">
        <w:rPr>
          <w:rFonts w:ascii="Times New Roman" w:hAnsi="Times New Roman" w:cs="Times New Roman"/>
        </w:rPr>
        <w:t>2</w:t>
      </w:r>
      <w:r w:rsidR="00510B8B" w:rsidRPr="00297AA8">
        <w:rPr>
          <w:rFonts w:ascii="Times New Roman" w:hAnsi="Times New Roman" w:cs="Times New Roman"/>
        </w:rPr>
        <w:t>.000.000,00 PLN brutto każdy (</w:t>
      </w:r>
      <w:r w:rsidR="00297AA8">
        <w:rPr>
          <w:rFonts w:ascii="Times New Roman" w:hAnsi="Times New Roman" w:cs="Times New Roman"/>
        </w:rPr>
        <w:t>dwa</w:t>
      </w:r>
      <w:r w:rsidR="00510B8B" w:rsidRPr="00297AA8">
        <w:rPr>
          <w:rFonts w:ascii="Times New Roman" w:hAnsi="Times New Roman" w:cs="Times New Roman"/>
        </w:rPr>
        <w:t xml:space="preserve"> </w:t>
      </w:r>
      <w:r w:rsidR="00297AA8">
        <w:rPr>
          <w:rFonts w:ascii="Times New Roman" w:hAnsi="Times New Roman" w:cs="Times New Roman"/>
        </w:rPr>
        <w:t>miliony</w:t>
      </w:r>
      <w:r w:rsidR="00510B8B" w:rsidRPr="00297AA8">
        <w:rPr>
          <w:rFonts w:ascii="Times New Roman" w:hAnsi="Times New Roman" w:cs="Times New Roman"/>
        </w:rPr>
        <w:t xml:space="preserve"> złotych 00/100)</w:t>
      </w:r>
      <w:r w:rsidR="00927DA3" w:rsidRPr="00297AA8">
        <w:rPr>
          <w:rFonts w:ascii="Times New Roman" w:eastAsia="TT159t00" w:hAnsi="Times New Roman" w:cs="Times New Roman"/>
        </w:rPr>
        <w:t xml:space="preserve"> – otrzyma 0 pkt. (potwierdzenie warunku udziału w postępowaniu).</w:t>
      </w:r>
      <w:r w:rsidR="00927DA3" w:rsidRPr="00297AA8">
        <w:rPr>
          <w:rFonts w:ascii="Times New Roman" w:hAnsi="Times New Roman" w:cs="Times New Roman"/>
        </w:rPr>
        <w:t xml:space="preserve"> </w:t>
      </w:r>
    </w:p>
    <w:p w14:paraId="626B16D3" w14:textId="77777777" w:rsidR="00510B8B" w:rsidRPr="00297AA8" w:rsidRDefault="00510B8B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8DDF312" w14:textId="3AC25D51" w:rsidR="00510B8B" w:rsidRPr="00297AA8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97AA8">
        <w:rPr>
          <w:rFonts w:ascii="Times New Roman" w:eastAsia="TT159t00" w:hAnsi="Times New Roman" w:cs="Times New Roman"/>
        </w:rPr>
        <w:sym w:font="Symbol" w:char="F07F"/>
      </w:r>
      <w:r w:rsidRPr="00297AA8">
        <w:rPr>
          <w:rFonts w:ascii="Times New Roman" w:eastAsia="TT159t00" w:hAnsi="Times New Roman" w:cs="Times New Roman"/>
        </w:rPr>
        <w:t xml:space="preserve"> </w:t>
      </w:r>
      <w:r w:rsidR="00510B8B" w:rsidRPr="00297AA8">
        <w:rPr>
          <w:rFonts w:ascii="Times New Roman" w:hAnsi="Times New Roman" w:cs="Times New Roman"/>
        </w:rPr>
        <w:t xml:space="preserve">posiadająca uprawnienia budowlane uprawniające do nadzorowania robót w specjalności konstrukcyjno-budowlanej bez ograniczeń, </w:t>
      </w:r>
      <w:r w:rsidR="00510B8B" w:rsidRPr="00297AA8">
        <w:rPr>
          <w:rFonts w:ascii="Times New Roman" w:eastAsia="TT159t00" w:hAnsi="Times New Roman" w:cs="Times New Roman"/>
        </w:rPr>
        <w:t xml:space="preserve">posiadająca minimum </w:t>
      </w:r>
      <w:r w:rsidR="00297AA8">
        <w:rPr>
          <w:rFonts w:ascii="Times New Roman" w:eastAsia="TT159t00" w:hAnsi="Times New Roman" w:cs="Times New Roman"/>
        </w:rPr>
        <w:t>5</w:t>
      </w:r>
      <w:r w:rsidR="00510B8B" w:rsidRPr="00297AA8">
        <w:rPr>
          <w:rFonts w:ascii="Times New Roman" w:eastAsia="TT159t00" w:hAnsi="Times New Roman" w:cs="Times New Roman"/>
        </w:rPr>
        <w:t xml:space="preserve">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czterech ukończonych projektów (kontraktów) obejmujących zakresem budowę/ przebudowę /modernizację obiektu kubaturowego użyteczności publicznej </w:t>
      </w:r>
      <w:r w:rsidR="00510B8B" w:rsidRPr="00297AA8">
        <w:rPr>
          <w:rFonts w:ascii="Times New Roman" w:hAnsi="Times New Roman" w:cs="Times New Roman"/>
        </w:rPr>
        <w:t xml:space="preserve">o wartości minimum </w:t>
      </w:r>
      <w:r w:rsidR="00297AA8">
        <w:rPr>
          <w:rFonts w:ascii="Times New Roman" w:hAnsi="Times New Roman" w:cs="Times New Roman"/>
        </w:rPr>
        <w:t>2</w:t>
      </w:r>
      <w:r w:rsidR="00510B8B" w:rsidRPr="00297AA8">
        <w:rPr>
          <w:rFonts w:ascii="Times New Roman" w:hAnsi="Times New Roman" w:cs="Times New Roman"/>
        </w:rPr>
        <w:t>.000.000,00 PLN brutto każdy (</w:t>
      </w:r>
      <w:r w:rsidR="00297AA8">
        <w:rPr>
          <w:rFonts w:ascii="Times New Roman" w:hAnsi="Times New Roman" w:cs="Times New Roman"/>
        </w:rPr>
        <w:t>dwa</w:t>
      </w:r>
      <w:r w:rsidR="00510B8B" w:rsidRPr="00297AA8">
        <w:rPr>
          <w:rFonts w:ascii="Times New Roman" w:hAnsi="Times New Roman" w:cs="Times New Roman"/>
        </w:rPr>
        <w:t xml:space="preserve"> milion</w:t>
      </w:r>
      <w:r w:rsidR="00297AA8">
        <w:rPr>
          <w:rFonts w:ascii="Times New Roman" w:hAnsi="Times New Roman" w:cs="Times New Roman"/>
        </w:rPr>
        <w:t>y</w:t>
      </w:r>
      <w:r w:rsidR="00510B8B" w:rsidRPr="00297AA8">
        <w:rPr>
          <w:rFonts w:ascii="Times New Roman" w:hAnsi="Times New Roman" w:cs="Times New Roman"/>
        </w:rPr>
        <w:t xml:space="preserve"> złotych 00/100)</w:t>
      </w:r>
      <w:r w:rsidR="00510B8B" w:rsidRPr="00297AA8">
        <w:rPr>
          <w:rFonts w:ascii="Times New Roman" w:eastAsia="TT159t00" w:hAnsi="Times New Roman" w:cs="Times New Roman"/>
        </w:rPr>
        <w:t xml:space="preserve"> – otrzyma 10 pkt. </w:t>
      </w:r>
      <w:r w:rsidR="00510B8B" w:rsidRPr="00297AA8">
        <w:rPr>
          <w:rFonts w:ascii="Times New Roman" w:hAnsi="Times New Roman" w:cs="Times New Roman"/>
        </w:rPr>
        <w:t xml:space="preserve"> </w:t>
      </w:r>
    </w:p>
    <w:p w14:paraId="1C7457EE" w14:textId="55C2D121" w:rsidR="00927DA3" w:rsidRPr="00297AA8" w:rsidRDefault="00927DA3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159t00" w:hAnsi="Times New Roman" w:cs="Times New Roman"/>
        </w:rPr>
      </w:pPr>
    </w:p>
    <w:p w14:paraId="4F7FC606" w14:textId="0277C8B7" w:rsidR="00EA0C91" w:rsidRPr="00297AA8" w:rsidRDefault="00EA0C91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159t00" w:hAnsi="Times New Roman" w:cs="Times New Roman"/>
        </w:rPr>
      </w:pPr>
      <w:r w:rsidRPr="00297AA8">
        <w:rPr>
          <w:rFonts w:ascii="Times New Roman" w:eastAsia="TT159t00" w:hAnsi="Times New Roman" w:cs="Times New Roman"/>
        </w:rPr>
        <w:sym w:font="Symbol" w:char="F07F"/>
      </w:r>
      <w:r w:rsidRPr="00297AA8">
        <w:rPr>
          <w:rFonts w:ascii="Times New Roman" w:eastAsia="TT159t00" w:hAnsi="Times New Roman" w:cs="Times New Roman"/>
        </w:rPr>
        <w:t xml:space="preserve"> </w:t>
      </w:r>
      <w:r w:rsidR="00510B8B" w:rsidRPr="00297AA8">
        <w:rPr>
          <w:rFonts w:ascii="Times New Roman" w:hAnsi="Times New Roman" w:cs="Times New Roman"/>
        </w:rPr>
        <w:t xml:space="preserve">posiadająca uprawnienia budowlane uprawniające do nadzorowania robót w specjalności konstrukcyjno-budowlanej bez ograniczeń, </w:t>
      </w:r>
      <w:r w:rsidR="00510B8B" w:rsidRPr="00297AA8">
        <w:rPr>
          <w:rFonts w:ascii="Times New Roman" w:eastAsia="TT159t00" w:hAnsi="Times New Roman" w:cs="Times New Roman"/>
        </w:rPr>
        <w:t xml:space="preserve">posiadająca minimum </w:t>
      </w:r>
      <w:r w:rsidR="00297AA8">
        <w:rPr>
          <w:rFonts w:ascii="Times New Roman" w:eastAsia="TT159t00" w:hAnsi="Times New Roman" w:cs="Times New Roman"/>
        </w:rPr>
        <w:t>5</w:t>
      </w:r>
      <w:r w:rsidR="00510B8B" w:rsidRPr="00297AA8">
        <w:rPr>
          <w:rFonts w:ascii="Times New Roman" w:eastAsia="TT159t00" w:hAnsi="Times New Roman" w:cs="Times New Roman"/>
        </w:rPr>
        <w:t xml:space="preserve">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</w:t>
      </w:r>
      <w:r w:rsidR="00297AA8">
        <w:rPr>
          <w:rFonts w:ascii="Times New Roman" w:eastAsia="TT159t00" w:hAnsi="Times New Roman" w:cs="Times New Roman"/>
        </w:rPr>
        <w:t>sześć</w:t>
      </w:r>
      <w:r w:rsidR="00510B8B" w:rsidRPr="00297AA8">
        <w:rPr>
          <w:rFonts w:ascii="Times New Roman" w:eastAsia="TT159t00" w:hAnsi="Times New Roman" w:cs="Times New Roman"/>
        </w:rPr>
        <w:t xml:space="preserve"> ukończonych projektów (kontraktów) obejmujących zakresem budowę/ przebudowę /modernizację obiektu kubaturowego użyteczności publicznej </w:t>
      </w:r>
      <w:r w:rsidR="00510B8B" w:rsidRPr="00297AA8">
        <w:rPr>
          <w:rFonts w:ascii="Times New Roman" w:hAnsi="Times New Roman" w:cs="Times New Roman"/>
        </w:rPr>
        <w:t xml:space="preserve">o wartości minimum </w:t>
      </w:r>
      <w:r w:rsidR="00297AA8">
        <w:rPr>
          <w:rFonts w:ascii="Times New Roman" w:hAnsi="Times New Roman" w:cs="Times New Roman"/>
        </w:rPr>
        <w:t>2</w:t>
      </w:r>
      <w:r w:rsidR="00510B8B" w:rsidRPr="00297AA8">
        <w:rPr>
          <w:rFonts w:ascii="Times New Roman" w:hAnsi="Times New Roman" w:cs="Times New Roman"/>
        </w:rPr>
        <w:t>.000.000,00 PLN brutto każdy (</w:t>
      </w:r>
      <w:r w:rsidR="00297AA8">
        <w:rPr>
          <w:rFonts w:ascii="Times New Roman" w:hAnsi="Times New Roman" w:cs="Times New Roman"/>
        </w:rPr>
        <w:t>dwa</w:t>
      </w:r>
      <w:r w:rsidR="00510B8B" w:rsidRPr="00297AA8">
        <w:rPr>
          <w:rFonts w:ascii="Times New Roman" w:hAnsi="Times New Roman" w:cs="Times New Roman"/>
        </w:rPr>
        <w:t xml:space="preserve"> </w:t>
      </w:r>
      <w:r w:rsidR="00297AA8">
        <w:rPr>
          <w:rFonts w:ascii="Times New Roman" w:hAnsi="Times New Roman" w:cs="Times New Roman"/>
        </w:rPr>
        <w:t>miliony</w:t>
      </w:r>
      <w:r w:rsidR="00510B8B" w:rsidRPr="00297AA8">
        <w:rPr>
          <w:rFonts w:ascii="Times New Roman" w:hAnsi="Times New Roman" w:cs="Times New Roman"/>
        </w:rPr>
        <w:t xml:space="preserve"> złotych 00/100)</w:t>
      </w:r>
      <w:r w:rsidR="00510B8B" w:rsidRPr="00297AA8">
        <w:rPr>
          <w:rFonts w:ascii="Times New Roman" w:eastAsia="TT159t00" w:hAnsi="Times New Roman" w:cs="Times New Roman"/>
        </w:rPr>
        <w:t xml:space="preserve"> – otrzyma 20 pkt</w:t>
      </w:r>
    </w:p>
    <w:p w14:paraId="54D42AF5" w14:textId="77777777" w:rsidR="00510B8B" w:rsidRPr="00297AA8" w:rsidRDefault="00510B8B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39F3855" w14:textId="77777777" w:rsidR="00EA0C91" w:rsidRPr="00297AA8" w:rsidRDefault="00EA0C91" w:rsidP="00EA0C91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297AA8">
        <w:rPr>
          <w:rFonts w:ascii="Times New Roman" w:hAnsi="Times New Roman" w:cs="Times New Roman"/>
          <w:b/>
          <w:bCs/>
          <w:i/>
          <w:u w:val="single" w:color="000000"/>
        </w:rPr>
        <w:t>(Należy zaznaczyć X w powyższej opcji w deklaracji)</w:t>
      </w:r>
    </w:p>
    <w:p w14:paraId="51993907" w14:textId="77777777" w:rsidR="00927DA3" w:rsidRPr="00297AA8" w:rsidRDefault="00927DA3" w:rsidP="00EA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0E32E162" w14:textId="77777777" w:rsidR="00033723" w:rsidRPr="00297AA8" w:rsidRDefault="001C04BC" w:rsidP="00A97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97AA8">
        <w:rPr>
          <w:rFonts w:ascii="Times New Roman" w:eastAsia="TT159t00" w:hAnsi="Times New Roman" w:cs="Times New Roman"/>
        </w:rPr>
        <w:t>Wykonawca otrzyma za każde dodatkowe wykonanie zadania spełniające warunki opisane powyżej – 10 pkt.</w:t>
      </w:r>
      <w:r w:rsidR="00A9763E" w:rsidRPr="00297AA8">
        <w:rPr>
          <w:rFonts w:ascii="Times New Roman" w:eastAsia="TT159t00" w:hAnsi="Times New Roman" w:cs="Times New Roman"/>
        </w:rPr>
        <w:t xml:space="preserve"> </w:t>
      </w:r>
      <w:r w:rsidR="00033723" w:rsidRPr="00297AA8">
        <w:rPr>
          <w:rFonts w:ascii="Times New Roman" w:hAnsi="Times New Roman" w:cs="Times New Roman"/>
          <w:i/>
        </w:rPr>
        <w:t xml:space="preserve">W tym kryterium można uzyskać maksymalnie </w:t>
      </w:r>
      <w:r w:rsidRPr="00297AA8">
        <w:rPr>
          <w:rFonts w:ascii="Times New Roman" w:hAnsi="Times New Roman" w:cs="Times New Roman"/>
          <w:i/>
        </w:rPr>
        <w:t>2</w:t>
      </w:r>
      <w:r w:rsidR="00033723" w:rsidRPr="00297AA8">
        <w:rPr>
          <w:rFonts w:ascii="Times New Roman" w:hAnsi="Times New Roman" w:cs="Times New Roman"/>
          <w:i/>
        </w:rPr>
        <w:t xml:space="preserve">0 punktów. </w:t>
      </w:r>
      <w:r w:rsidR="00033723" w:rsidRPr="00297AA8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  <w:r w:rsidR="00033723" w:rsidRPr="00297AA8">
        <w:rPr>
          <w:rFonts w:ascii="Times New Roman" w:hAnsi="Times New Roman" w:cs="Times New Roman"/>
          <w:i/>
        </w:rPr>
        <w:t xml:space="preserve"> </w:t>
      </w:r>
    </w:p>
    <w:p w14:paraId="50FD1B95" w14:textId="77777777" w:rsidR="00033723" w:rsidRPr="00297AA8" w:rsidRDefault="00033723" w:rsidP="002A6C61">
      <w:pPr>
        <w:spacing w:after="0"/>
        <w:ind w:left="284"/>
        <w:rPr>
          <w:rFonts w:ascii="Times New Roman" w:hAnsi="Times New Roman" w:cs="Times New Roman"/>
        </w:rPr>
      </w:pPr>
    </w:p>
    <w:p w14:paraId="1917F8B3" w14:textId="77777777" w:rsidR="00A9763E" w:rsidRPr="00297AA8" w:rsidRDefault="00A9763E" w:rsidP="00A9763E">
      <w:pPr>
        <w:pStyle w:val="Akapitzlist"/>
        <w:numPr>
          <w:ilvl w:val="1"/>
          <w:numId w:val="15"/>
        </w:numPr>
        <w:spacing w:after="243" w:line="240" w:lineRule="auto"/>
        <w:rPr>
          <w:rFonts w:ascii="Times New Roman" w:hAnsi="Times New Roman"/>
        </w:rPr>
      </w:pPr>
      <w:r w:rsidRPr="00297AA8">
        <w:rPr>
          <w:rFonts w:ascii="Times New Roman" w:hAnsi="Times New Roman"/>
        </w:rPr>
        <w:t xml:space="preserve">Deklarujemy doświadczenie personelu Wykonawcy - osoba mająca pełnić Specjalisty ds. rozliczeń:  </w:t>
      </w:r>
    </w:p>
    <w:p w14:paraId="47ACAF23" w14:textId="77777777" w:rsidR="00A9763E" w:rsidRPr="00297AA8" w:rsidRDefault="00A9763E" w:rsidP="00A9763E">
      <w:pPr>
        <w:spacing w:after="188" w:line="240" w:lineRule="auto"/>
        <w:ind w:left="426" w:right="5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 xml:space="preserve">Zamawiający przyzna punkty, jeśli osoba wskazana jako Specjalista ds. rozliczeń posiada dodatkowe doświadczenie ponad wymagane dla spełniania warunków udziału w postępowaniu tj.: </w:t>
      </w:r>
    </w:p>
    <w:p w14:paraId="42CAB3CE" w14:textId="2047232B" w:rsidR="00F84AC3" w:rsidRPr="00297AA8" w:rsidRDefault="00A9763E" w:rsidP="00F84AC3">
      <w:pPr>
        <w:spacing w:after="188" w:line="240" w:lineRule="auto"/>
        <w:ind w:left="426" w:right="5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sym w:font="Symbol" w:char="F07F"/>
      </w:r>
      <w:r w:rsidRPr="00297AA8">
        <w:rPr>
          <w:rFonts w:ascii="Times New Roman" w:eastAsia="TT159t00" w:hAnsi="Times New Roman" w:cs="Times New Roman"/>
        </w:rPr>
        <w:t xml:space="preserve"> </w:t>
      </w:r>
      <w:r w:rsidR="00F84AC3" w:rsidRPr="00297AA8">
        <w:rPr>
          <w:rFonts w:ascii="Times New Roman" w:eastAsia="TT159t00" w:hAnsi="Times New Roman" w:cs="Times New Roman"/>
        </w:rPr>
        <w:t xml:space="preserve">posiadająca minimum </w:t>
      </w:r>
      <w:r w:rsidR="005C345F">
        <w:rPr>
          <w:rFonts w:ascii="Times New Roman" w:eastAsia="TT159t00" w:hAnsi="Times New Roman" w:cs="Times New Roman"/>
        </w:rPr>
        <w:t>5</w:t>
      </w:r>
      <w:r w:rsidR="00F84AC3" w:rsidRPr="00297AA8">
        <w:rPr>
          <w:rFonts w:ascii="Times New Roman" w:eastAsia="TT159t00" w:hAnsi="Times New Roman" w:cs="Times New Roman"/>
        </w:rPr>
        <w:t xml:space="preserve"> letnie doświadczenie zawodowe, w tym doświadczenie na stanowisku osoby od rozliczeń dla inwestycji dotyczącej robót budowlanych na obiekcie użyteczności publicznej o wartości robot budowlanych minimum </w:t>
      </w:r>
      <w:r w:rsidR="005C345F">
        <w:rPr>
          <w:rFonts w:ascii="Times New Roman" w:eastAsia="TT159t00" w:hAnsi="Times New Roman" w:cs="Times New Roman"/>
        </w:rPr>
        <w:t>2</w:t>
      </w:r>
      <w:r w:rsidR="00F84AC3" w:rsidRPr="00297AA8">
        <w:rPr>
          <w:rFonts w:ascii="Times New Roman" w:eastAsia="TT159t00" w:hAnsi="Times New Roman" w:cs="Times New Roman"/>
        </w:rPr>
        <w:t xml:space="preserve">.000.000,00 zł brutto </w:t>
      </w:r>
      <w:r w:rsidR="00F84AC3" w:rsidRPr="00297AA8">
        <w:rPr>
          <w:rFonts w:ascii="Times New Roman" w:hAnsi="Times New Roman" w:cs="Times New Roman"/>
        </w:rPr>
        <w:t xml:space="preserve">(słownie: </w:t>
      </w:r>
      <w:r w:rsidR="005C345F">
        <w:rPr>
          <w:rFonts w:ascii="Times New Roman" w:hAnsi="Times New Roman" w:cs="Times New Roman"/>
        </w:rPr>
        <w:t xml:space="preserve">dwa </w:t>
      </w:r>
      <w:r w:rsidR="00F84AC3" w:rsidRPr="00297AA8">
        <w:rPr>
          <w:rFonts w:ascii="Times New Roman" w:hAnsi="Times New Roman" w:cs="Times New Roman"/>
        </w:rPr>
        <w:t>milion</w:t>
      </w:r>
      <w:r w:rsidR="005C345F">
        <w:rPr>
          <w:rFonts w:ascii="Times New Roman" w:hAnsi="Times New Roman" w:cs="Times New Roman"/>
        </w:rPr>
        <w:t>y</w:t>
      </w:r>
      <w:r w:rsidR="00F84AC3" w:rsidRPr="00297AA8">
        <w:rPr>
          <w:rFonts w:ascii="Times New Roman" w:hAnsi="Times New Roman" w:cs="Times New Roman"/>
        </w:rPr>
        <w:t xml:space="preserve"> złotych 00/100)</w:t>
      </w:r>
      <w:r w:rsidR="00F84AC3" w:rsidRPr="00297AA8">
        <w:rPr>
          <w:rFonts w:ascii="Times New Roman" w:eastAsia="TT159t00" w:hAnsi="Times New Roman" w:cs="Times New Roman"/>
        </w:rPr>
        <w:t>, której dysponentem środków były jednostki budżetu państwa lub samorządowe – otrzyma 0 pkt. (potwierdzenie warunku udziału w postępowaniu).</w:t>
      </w:r>
    </w:p>
    <w:p w14:paraId="75B110E2" w14:textId="1FFD9D6E" w:rsidR="00A9763E" w:rsidRPr="00297AA8" w:rsidRDefault="00A9763E" w:rsidP="00A9763E">
      <w:pPr>
        <w:spacing w:after="188" w:line="240" w:lineRule="auto"/>
        <w:ind w:left="426" w:right="5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sym w:font="Symbol" w:char="F07F"/>
      </w:r>
      <w:r w:rsidRPr="00297AA8">
        <w:rPr>
          <w:rFonts w:ascii="Times New Roman" w:hAnsi="Times New Roman" w:cs="Times New Roman"/>
        </w:rPr>
        <w:t xml:space="preserve"> </w:t>
      </w:r>
      <w:r w:rsidRPr="00297AA8">
        <w:rPr>
          <w:rFonts w:ascii="Times New Roman" w:eastAsia="TT159t00" w:hAnsi="Times New Roman" w:cs="Times New Roman"/>
        </w:rPr>
        <w:t xml:space="preserve">posiada minimum </w:t>
      </w:r>
      <w:r w:rsidR="005C345F">
        <w:rPr>
          <w:rFonts w:ascii="Times New Roman" w:eastAsia="TT159t00" w:hAnsi="Times New Roman" w:cs="Times New Roman"/>
        </w:rPr>
        <w:t>5</w:t>
      </w:r>
      <w:r w:rsidRPr="00297AA8">
        <w:rPr>
          <w:rFonts w:ascii="Times New Roman" w:eastAsia="TT159t00" w:hAnsi="Times New Roman" w:cs="Times New Roman"/>
        </w:rPr>
        <w:t xml:space="preserve"> letnie doświadczenie zawodowe, w tym doświadczenie na stanowisku osoby od rozliczeń przy realizacji co najmniej 2 </w:t>
      </w:r>
      <w:r w:rsidR="00F84AC3" w:rsidRPr="00297AA8">
        <w:rPr>
          <w:rFonts w:ascii="Times New Roman" w:eastAsia="TT159t00" w:hAnsi="Times New Roman" w:cs="Times New Roman"/>
        </w:rPr>
        <w:t xml:space="preserve">rozliczonych i </w:t>
      </w:r>
      <w:r w:rsidRPr="00297AA8">
        <w:rPr>
          <w:rFonts w:ascii="Times New Roman" w:eastAsia="TT159t00" w:hAnsi="Times New Roman" w:cs="Times New Roman"/>
        </w:rPr>
        <w:t xml:space="preserve">ukończonych projektów (kontraktów na roboty budowlane), obejmujący zakresem budowę obiektu kubaturowego użyteczności publicznej o wartości robot budowlanych minimum </w:t>
      </w:r>
      <w:r w:rsidR="005C345F">
        <w:rPr>
          <w:rFonts w:ascii="Times New Roman" w:eastAsia="TT159t00" w:hAnsi="Times New Roman" w:cs="Times New Roman"/>
        </w:rPr>
        <w:t>2</w:t>
      </w:r>
      <w:r w:rsidRPr="00297AA8">
        <w:rPr>
          <w:rFonts w:ascii="Times New Roman" w:eastAsia="TT159t00" w:hAnsi="Times New Roman" w:cs="Times New Roman"/>
        </w:rPr>
        <w:t xml:space="preserve"> 000 000,00 zł </w:t>
      </w:r>
      <w:r w:rsidR="00DF6746" w:rsidRPr="00297AA8">
        <w:rPr>
          <w:rFonts w:ascii="Times New Roman" w:eastAsia="TT159t00" w:hAnsi="Times New Roman" w:cs="Times New Roman"/>
        </w:rPr>
        <w:t>brutto każda</w:t>
      </w:r>
      <w:r w:rsidRPr="00297AA8">
        <w:rPr>
          <w:rFonts w:ascii="Times New Roman" w:eastAsia="TT159t00" w:hAnsi="Times New Roman" w:cs="Times New Roman"/>
        </w:rPr>
        <w:t>, której dysponentem środków były jednostki budżetu państwa lub samorządowe</w:t>
      </w:r>
      <w:r w:rsidRPr="00297AA8">
        <w:rPr>
          <w:rFonts w:ascii="Times New Roman" w:hAnsi="Times New Roman" w:cs="Times New Roman"/>
        </w:rPr>
        <w:t>,</w:t>
      </w:r>
      <w:r w:rsidRPr="00297AA8">
        <w:rPr>
          <w:rFonts w:ascii="Times New Roman" w:eastAsia="TT159t00" w:hAnsi="Times New Roman" w:cs="Times New Roman"/>
        </w:rPr>
        <w:t xml:space="preserve"> – otrzyma </w:t>
      </w:r>
      <w:r w:rsidR="0007683D" w:rsidRPr="00297AA8">
        <w:rPr>
          <w:rFonts w:ascii="Times New Roman" w:eastAsia="TT159t00" w:hAnsi="Times New Roman" w:cs="Times New Roman"/>
        </w:rPr>
        <w:t>10</w:t>
      </w:r>
      <w:r w:rsidR="00DF6746" w:rsidRPr="00297AA8">
        <w:rPr>
          <w:rFonts w:ascii="Times New Roman" w:eastAsia="TT159t00" w:hAnsi="Times New Roman" w:cs="Times New Roman"/>
        </w:rPr>
        <w:t xml:space="preserve"> </w:t>
      </w:r>
      <w:r w:rsidRPr="00297AA8">
        <w:rPr>
          <w:rFonts w:ascii="Times New Roman" w:eastAsia="TT159t00" w:hAnsi="Times New Roman" w:cs="Times New Roman"/>
        </w:rPr>
        <w:t>pkt;</w:t>
      </w:r>
    </w:p>
    <w:p w14:paraId="24E1A923" w14:textId="041F4A00" w:rsidR="00A9763E" w:rsidRPr="00297AA8" w:rsidRDefault="00A9763E" w:rsidP="00A9763E">
      <w:pPr>
        <w:spacing w:after="188" w:line="240" w:lineRule="auto"/>
        <w:ind w:left="426" w:right="5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sym w:font="Symbol" w:char="F07F"/>
      </w:r>
      <w:r w:rsidRPr="00297AA8">
        <w:rPr>
          <w:rFonts w:ascii="Times New Roman" w:hAnsi="Times New Roman" w:cs="Times New Roman"/>
        </w:rPr>
        <w:t xml:space="preserve"> </w:t>
      </w:r>
      <w:r w:rsidRPr="00297AA8">
        <w:rPr>
          <w:rFonts w:ascii="Times New Roman" w:eastAsia="TT159t00" w:hAnsi="Times New Roman" w:cs="Times New Roman"/>
        </w:rPr>
        <w:t xml:space="preserve">posiada minimum </w:t>
      </w:r>
      <w:r w:rsidR="005C345F">
        <w:rPr>
          <w:rFonts w:ascii="Times New Roman" w:eastAsia="TT159t00" w:hAnsi="Times New Roman" w:cs="Times New Roman"/>
        </w:rPr>
        <w:t>5</w:t>
      </w:r>
      <w:r w:rsidRPr="00297AA8">
        <w:rPr>
          <w:rFonts w:ascii="Times New Roman" w:eastAsia="TT159t00" w:hAnsi="Times New Roman" w:cs="Times New Roman"/>
        </w:rPr>
        <w:t xml:space="preserve"> letnie doświadczenie zawodowe, w tym doświadczenie na stanowisku osoby od rozliczeń przy realizacji co najmniej 3 </w:t>
      </w:r>
      <w:r w:rsidR="00F84AC3" w:rsidRPr="00297AA8">
        <w:rPr>
          <w:rFonts w:ascii="Times New Roman" w:eastAsia="TT159t00" w:hAnsi="Times New Roman" w:cs="Times New Roman"/>
        </w:rPr>
        <w:t xml:space="preserve">rozliczonych i </w:t>
      </w:r>
      <w:r w:rsidRPr="00297AA8">
        <w:rPr>
          <w:rFonts w:ascii="Times New Roman" w:eastAsia="TT159t00" w:hAnsi="Times New Roman" w:cs="Times New Roman"/>
        </w:rPr>
        <w:t xml:space="preserve">ukończonych projektów </w:t>
      </w:r>
      <w:r w:rsidRPr="00297AA8">
        <w:rPr>
          <w:rFonts w:ascii="Times New Roman" w:eastAsia="TT159t00" w:hAnsi="Times New Roman" w:cs="Times New Roman"/>
        </w:rPr>
        <w:lastRenderedPageBreak/>
        <w:t xml:space="preserve">(kontraktów na roboty budowlane), obejmujący zakresem budowę obiektu kubaturowego użyteczności publicznej o wartości robot budowlanych minimum </w:t>
      </w:r>
      <w:r w:rsidR="005C345F">
        <w:rPr>
          <w:rFonts w:ascii="Times New Roman" w:eastAsia="TT159t00" w:hAnsi="Times New Roman" w:cs="Times New Roman"/>
        </w:rPr>
        <w:t>2</w:t>
      </w:r>
      <w:r w:rsidRPr="00297AA8">
        <w:rPr>
          <w:rFonts w:ascii="Times New Roman" w:eastAsia="TT159t00" w:hAnsi="Times New Roman" w:cs="Times New Roman"/>
        </w:rPr>
        <w:t xml:space="preserve"> 000 000,00 zł </w:t>
      </w:r>
      <w:r w:rsidR="00DF6746" w:rsidRPr="00297AA8">
        <w:rPr>
          <w:rFonts w:ascii="Times New Roman" w:eastAsia="TT159t00" w:hAnsi="Times New Roman" w:cs="Times New Roman"/>
        </w:rPr>
        <w:t>brutto</w:t>
      </w:r>
      <w:r w:rsidR="0007683D" w:rsidRPr="00297AA8">
        <w:rPr>
          <w:rFonts w:ascii="Times New Roman" w:eastAsia="TT159t00" w:hAnsi="Times New Roman" w:cs="Times New Roman"/>
        </w:rPr>
        <w:t xml:space="preserve"> każda</w:t>
      </w:r>
      <w:r w:rsidRPr="00297AA8">
        <w:rPr>
          <w:rFonts w:ascii="Times New Roman" w:eastAsia="TT159t00" w:hAnsi="Times New Roman" w:cs="Times New Roman"/>
        </w:rPr>
        <w:t xml:space="preserve">, której dysponentem </w:t>
      </w:r>
      <w:r w:rsidR="00DF6746" w:rsidRPr="00297AA8">
        <w:rPr>
          <w:rFonts w:ascii="Times New Roman" w:eastAsia="TT159t00" w:hAnsi="Times New Roman" w:cs="Times New Roman"/>
        </w:rPr>
        <w:t>środków</w:t>
      </w:r>
      <w:r w:rsidRPr="00297AA8">
        <w:rPr>
          <w:rFonts w:ascii="Times New Roman" w:eastAsia="TT159t00" w:hAnsi="Times New Roman" w:cs="Times New Roman"/>
        </w:rPr>
        <w:t xml:space="preserve"> były jednostki budżetu państwa lub samorządowe</w:t>
      </w:r>
      <w:r w:rsidRPr="00297AA8">
        <w:rPr>
          <w:rFonts w:ascii="Times New Roman" w:hAnsi="Times New Roman" w:cs="Times New Roman"/>
        </w:rPr>
        <w:t>,</w:t>
      </w:r>
      <w:r w:rsidRPr="00297AA8">
        <w:rPr>
          <w:rFonts w:ascii="Times New Roman" w:eastAsia="TT159t00" w:hAnsi="Times New Roman" w:cs="Times New Roman"/>
        </w:rPr>
        <w:t xml:space="preserve"> – otrzyma </w:t>
      </w:r>
      <w:r w:rsidR="0007683D" w:rsidRPr="00297AA8">
        <w:rPr>
          <w:rFonts w:ascii="Times New Roman" w:eastAsia="TT159t00" w:hAnsi="Times New Roman" w:cs="Times New Roman"/>
        </w:rPr>
        <w:t>20</w:t>
      </w:r>
      <w:r w:rsidRPr="00297AA8">
        <w:rPr>
          <w:rFonts w:ascii="Times New Roman" w:eastAsia="TT159t00" w:hAnsi="Times New Roman" w:cs="Times New Roman"/>
        </w:rPr>
        <w:t xml:space="preserve"> pkt. </w:t>
      </w:r>
    </w:p>
    <w:p w14:paraId="00226116" w14:textId="77777777" w:rsidR="00A9763E" w:rsidRPr="00297AA8" w:rsidRDefault="00A9763E" w:rsidP="00A9763E">
      <w:pPr>
        <w:spacing w:after="188" w:line="240" w:lineRule="auto"/>
        <w:ind w:left="426" w:right="5"/>
        <w:jc w:val="both"/>
        <w:rPr>
          <w:rFonts w:ascii="Times New Roman" w:hAnsi="Times New Roman" w:cs="Times New Roman"/>
          <w:b/>
          <w:bCs/>
        </w:rPr>
      </w:pPr>
      <w:r w:rsidRPr="00297AA8">
        <w:rPr>
          <w:rFonts w:ascii="Times New Roman" w:hAnsi="Times New Roman" w:cs="Times New Roman"/>
          <w:b/>
          <w:bCs/>
          <w:i/>
          <w:u w:val="single" w:color="000000"/>
        </w:rPr>
        <w:t>(Należy zaznaczyć X w powyższej opcji w deklaracji)</w:t>
      </w:r>
    </w:p>
    <w:p w14:paraId="41F33367" w14:textId="77777777" w:rsidR="00A9763E" w:rsidRPr="00297AA8" w:rsidRDefault="00A9763E" w:rsidP="00A9763E">
      <w:pPr>
        <w:spacing w:after="188" w:line="240" w:lineRule="auto"/>
        <w:ind w:left="426" w:right="5"/>
        <w:jc w:val="both"/>
        <w:rPr>
          <w:rFonts w:ascii="Times New Roman" w:hAnsi="Times New Roman" w:cs="Times New Roman"/>
        </w:rPr>
      </w:pPr>
      <w:r w:rsidRPr="00297AA8">
        <w:rPr>
          <w:rFonts w:ascii="Times New Roman" w:eastAsia="TT159t00" w:hAnsi="Times New Roman" w:cs="Times New Roman"/>
        </w:rPr>
        <w:t xml:space="preserve">Wykonawca otrzyma za każde dodatkowe wykonanie zadania spełniające warunki opisane powyżej – 10 pkt. </w:t>
      </w:r>
      <w:r w:rsidRPr="00297AA8">
        <w:rPr>
          <w:rFonts w:ascii="Times New Roman" w:hAnsi="Times New Roman" w:cs="Times New Roman"/>
          <w:i/>
        </w:rPr>
        <w:t xml:space="preserve">W tym kryterium można uzyskać maksymalnie 20 punktów. </w:t>
      </w:r>
      <w:r w:rsidRPr="00297AA8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</w:t>
      </w:r>
      <w:r w:rsidRPr="00297AA8">
        <w:rPr>
          <w:rFonts w:ascii="Times New Roman" w:hAnsi="Times New Roman" w:cs="Times New Roman"/>
          <w:i/>
        </w:rPr>
        <w:t xml:space="preserve">. </w:t>
      </w:r>
    </w:p>
    <w:p w14:paraId="2A07C8EB" w14:textId="655F8290" w:rsidR="000C1FBD" w:rsidRPr="00297AA8" w:rsidRDefault="00D940C3" w:rsidP="00B515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</w:rPr>
        <w:t xml:space="preserve">Wykonawca będzie realizować przedmiot Umowy do dnia zakończenia i końcowego rozliczenia robót budowlanych prowadzonych w ramach Projektu tj.: </w:t>
      </w:r>
      <w:r w:rsidRPr="00F370E1">
        <w:rPr>
          <w:rFonts w:ascii="Times New Roman" w:hAnsi="Times New Roman"/>
          <w:u w:val="single"/>
        </w:rPr>
        <w:t>w terminie do 1</w:t>
      </w:r>
      <w:r w:rsidR="00F370E1" w:rsidRPr="00F370E1">
        <w:rPr>
          <w:rFonts w:ascii="Times New Roman" w:hAnsi="Times New Roman"/>
          <w:u w:val="single"/>
        </w:rPr>
        <w:t>5</w:t>
      </w:r>
      <w:r w:rsidRPr="00F370E1">
        <w:rPr>
          <w:rFonts w:ascii="Times New Roman" w:hAnsi="Times New Roman"/>
          <w:u w:val="single"/>
        </w:rPr>
        <w:t xml:space="preserve"> miesięcy od daty zawarcia umowy z Wykonawcą robót. </w:t>
      </w:r>
      <w:r w:rsidR="00961E8F" w:rsidRPr="00F370E1">
        <w:rPr>
          <w:rFonts w:ascii="Times New Roman" w:hAnsi="Times New Roman"/>
          <w:b/>
        </w:rPr>
        <w:t>Datą zakończenia real</w:t>
      </w:r>
      <w:r w:rsidR="00961E8F" w:rsidRPr="00297AA8">
        <w:rPr>
          <w:rFonts w:ascii="Times New Roman" w:hAnsi="Times New Roman"/>
          <w:b/>
        </w:rPr>
        <w:t>izacji przedmiotu Umowy przez Wykonawcę jest data zatwierdzenia przez Zamawiającego Raportu końcowego z wykonania usług w ramach Umow</w:t>
      </w:r>
      <w:r w:rsidR="00961E8F" w:rsidRPr="00297AA8">
        <w:rPr>
          <w:rFonts w:ascii="Times New Roman" w:hAnsi="Times New Roman"/>
        </w:rPr>
        <w:t>y.</w:t>
      </w:r>
      <w:r w:rsidR="000C1FBD" w:rsidRPr="00297AA8">
        <w:rPr>
          <w:rFonts w:ascii="Times New Roman" w:hAnsi="Times New Roman"/>
          <w:b/>
        </w:rPr>
        <w:t xml:space="preserve"> </w:t>
      </w:r>
    </w:p>
    <w:p w14:paraId="07B3A0B6" w14:textId="77777777" w:rsidR="00C118E8" w:rsidRPr="00297AA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297AA8">
        <w:rPr>
          <w:rFonts w:ascii="Times New Roman" w:hAnsi="Times New Roman"/>
          <w:bCs/>
        </w:rPr>
        <w:t>we wzorze umowy stanowiący załącznik nr 8 do SWZ</w:t>
      </w:r>
      <w:r w:rsidRPr="00297AA8">
        <w:rPr>
          <w:rFonts w:ascii="Times New Roman" w:hAnsi="Times New Roman"/>
          <w:bCs/>
        </w:rPr>
        <w:t>.</w:t>
      </w:r>
    </w:p>
    <w:p w14:paraId="11292895" w14:textId="77777777" w:rsidR="00024A4F" w:rsidRPr="00297AA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</w:rPr>
        <w:t>Oświadczamy, że</w:t>
      </w:r>
      <w:r w:rsidR="00024A4F" w:rsidRPr="00297AA8">
        <w:rPr>
          <w:rFonts w:ascii="Times New Roman" w:hAnsi="Times New Roman"/>
        </w:rPr>
        <w:t>:</w:t>
      </w:r>
    </w:p>
    <w:p w14:paraId="73069406" w14:textId="77777777" w:rsidR="00024A4F" w:rsidRPr="00297AA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</w:rPr>
        <w:t>Zrealizujemy zamówienie zgodnie z opisem zawartym w specyfikacji warunków zamówienia;</w:t>
      </w:r>
    </w:p>
    <w:p w14:paraId="5E699759" w14:textId="77777777" w:rsidR="00024A4F" w:rsidRPr="00297AA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 xml:space="preserve">Zobowiązujemy się, że </w:t>
      </w:r>
      <w:r w:rsidR="000C1FBD" w:rsidRPr="00297AA8">
        <w:rPr>
          <w:rFonts w:ascii="Times New Roman" w:hAnsi="Times New Roman" w:cs="Times New Roman"/>
        </w:rPr>
        <w:t xml:space="preserve">osoby </w:t>
      </w:r>
      <w:r w:rsidRPr="00297AA8">
        <w:rPr>
          <w:rFonts w:ascii="Times New Roman" w:hAnsi="Times New Roman" w:cs="Times New Roman"/>
        </w:rPr>
        <w:t xml:space="preserve">wykonujący czynności </w:t>
      </w:r>
      <w:r w:rsidR="000C1FBD" w:rsidRPr="00297AA8">
        <w:rPr>
          <w:rFonts w:ascii="Times New Roman" w:hAnsi="Times New Roman" w:cs="Times New Roman"/>
        </w:rPr>
        <w:t xml:space="preserve">objęte przedmiotem zamówienia </w:t>
      </w:r>
      <w:r w:rsidRPr="00297AA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297AA8">
        <w:rPr>
          <w:rFonts w:ascii="Times New Roman" w:hAnsi="Times New Roman" w:cs="Times New Roman"/>
        </w:rPr>
        <w:t>późn</w:t>
      </w:r>
      <w:proofErr w:type="spellEnd"/>
      <w:r w:rsidRPr="00297AA8">
        <w:rPr>
          <w:rFonts w:ascii="Times New Roman" w:hAnsi="Times New Roman" w:cs="Times New Roman"/>
        </w:rPr>
        <w:t>. zm..);</w:t>
      </w:r>
    </w:p>
    <w:p w14:paraId="13E02433" w14:textId="77777777" w:rsidR="00024A4F" w:rsidRPr="00297AA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297AA8">
        <w:rPr>
          <w:rFonts w:ascii="Times New Roman" w:hAnsi="Times New Roman" w:cs="Times New Roman"/>
        </w:rPr>
        <w:t xml:space="preserve">nr </w:t>
      </w:r>
      <w:r w:rsidR="000C1FBD" w:rsidRPr="00297AA8">
        <w:rPr>
          <w:rFonts w:ascii="Times New Roman" w:hAnsi="Times New Roman" w:cs="Times New Roman"/>
        </w:rPr>
        <w:t>8</w:t>
      </w:r>
      <w:r w:rsidRPr="00297AA8">
        <w:rPr>
          <w:rFonts w:ascii="Times New Roman" w:hAnsi="Times New Roman" w:cs="Times New Roman"/>
        </w:rPr>
        <w:t xml:space="preserve">do specyfikacji warunków zamówienia; </w:t>
      </w:r>
    </w:p>
    <w:p w14:paraId="18D97D77" w14:textId="77777777" w:rsidR="00024A4F" w:rsidRPr="00297AA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6AAEF5E6" w14:textId="77777777" w:rsidR="00761A66" w:rsidRPr="00297AA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</w:rPr>
        <w:t xml:space="preserve">Zapewniamy o ważności oferty przez </w:t>
      </w:r>
      <w:r w:rsidRPr="00297AA8">
        <w:rPr>
          <w:rFonts w:ascii="Times New Roman" w:hAnsi="Times New Roman"/>
          <w:b/>
        </w:rPr>
        <w:t>30 dni</w:t>
      </w:r>
      <w:r w:rsidRPr="00297AA8">
        <w:rPr>
          <w:rFonts w:ascii="Times New Roman" w:hAnsi="Times New Roman"/>
        </w:rPr>
        <w:t>,</w:t>
      </w:r>
      <w:r w:rsidR="00033723" w:rsidRPr="00297AA8">
        <w:rPr>
          <w:rFonts w:ascii="Times New Roman" w:hAnsi="Times New Roman"/>
        </w:rPr>
        <w:t xml:space="preserve"> </w:t>
      </w:r>
      <w:r w:rsidRPr="00297AA8">
        <w:rPr>
          <w:rFonts w:ascii="Times New Roman" w:hAnsi="Times New Roman"/>
        </w:rPr>
        <w:t>licząc od terminu składania ofert wskazanego w SWZ.</w:t>
      </w:r>
    </w:p>
    <w:p w14:paraId="551C772F" w14:textId="77777777" w:rsidR="00761A66" w:rsidRPr="00297AA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</w:rPr>
        <w:t xml:space="preserve">Informujemy, że Wykonawca jest: </w:t>
      </w:r>
    </w:p>
    <w:p w14:paraId="40151EDD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 Mikroprzedsiębiorstwem</w:t>
      </w:r>
    </w:p>
    <w:p w14:paraId="054DE77E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 Małym przedsiębiorstwem</w:t>
      </w:r>
    </w:p>
    <w:p w14:paraId="18B69322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 Średnim przedsiębiorstwem</w:t>
      </w:r>
    </w:p>
    <w:p w14:paraId="2F374855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Jednoosobowa działalność gospodarcza</w:t>
      </w:r>
    </w:p>
    <w:p w14:paraId="76DEBB91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59CEAFF2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>*  Inny rodzaj</w:t>
      </w:r>
    </w:p>
    <w:p w14:paraId="6940C3EF" w14:textId="77777777" w:rsidR="00761A66" w:rsidRPr="00297AA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4A98CAD" w14:textId="77777777" w:rsidR="00761A66" w:rsidRPr="00297AA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 xml:space="preserve">Wykonawca nie jest: </w:t>
      </w:r>
    </w:p>
    <w:p w14:paraId="2786B56C" w14:textId="77777777" w:rsidR="00761A66" w:rsidRPr="00297AA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AA8">
        <w:rPr>
          <w:rFonts w:ascii="Times New Roman" w:eastAsia="Calibri" w:hAnsi="Times New Roman" w:cs="Times New Roman"/>
        </w:rPr>
        <w:t xml:space="preserve">*   żadnym z ww. przedsiębiorstw  </w:t>
      </w:r>
    </w:p>
    <w:p w14:paraId="75EAAB5A" w14:textId="77777777" w:rsidR="00761A66" w:rsidRPr="00297AA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6BC8199" w14:textId="77777777" w:rsidR="00761A66" w:rsidRPr="00297AA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48C4A59F" w14:textId="77777777" w:rsidR="00761A66" w:rsidRPr="00297AA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3B1292D6" w14:textId="77777777" w:rsidR="00761A66" w:rsidRPr="00297AA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97AA8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Przez </w:t>
      </w:r>
      <w:r w:rsidRPr="00297AA8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297AA8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5297FFEC" w14:textId="77777777" w:rsidR="00761A66" w:rsidRPr="00297AA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97AA8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297AA8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2C41D4F5" w14:textId="77777777" w:rsidR="00761A66" w:rsidRPr="00297AA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297AA8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297AA8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297AA8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749374C5" w14:textId="77777777" w:rsidR="00761A66" w:rsidRPr="00297AA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97A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297AA8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57F3AB7E" w14:textId="77777777" w:rsidR="00024A4F" w:rsidRPr="00297AA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297AA8">
        <w:rPr>
          <w:rStyle w:val="Odwoanieprzypisudolnego"/>
          <w:rFonts w:ascii="Times New Roman" w:hAnsi="Times New Roman"/>
          <w:color w:val="000000"/>
        </w:rPr>
        <w:footnoteReference w:id="1"/>
      </w:r>
      <w:r w:rsidRPr="00297AA8">
        <w:rPr>
          <w:rFonts w:ascii="Times New Roman" w:hAnsi="Times New Roman"/>
          <w:color w:val="000000"/>
        </w:rPr>
        <w:t xml:space="preserve">wobec osób fizycznych, </w:t>
      </w:r>
      <w:r w:rsidRPr="00297AA8">
        <w:rPr>
          <w:rFonts w:ascii="Times New Roman" w:hAnsi="Times New Roman"/>
        </w:rPr>
        <w:t>od których dane osobowe bezpośrednio lub pośrednio pozyskałem</w:t>
      </w:r>
      <w:r w:rsidRPr="00297AA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297AA8">
        <w:rPr>
          <w:rFonts w:ascii="Times New Roman" w:hAnsi="Times New Roman"/>
        </w:rPr>
        <w:t>.</w:t>
      </w:r>
      <w:r w:rsidRPr="00297AA8">
        <w:rPr>
          <w:rStyle w:val="Odwoanieprzypisudolnego"/>
          <w:rFonts w:ascii="Times New Roman" w:hAnsi="Times New Roman"/>
        </w:rPr>
        <w:footnoteReference w:id="2"/>
      </w:r>
    </w:p>
    <w:p w14:paraId="3A06D96A" w14:textId="77777777" w:rsidR="00C118E8" w:rsidRPr="00297AA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33CF8CC7" w14:textId="77777777" w:rsidR="00C75FC7" w:rsidRPr="00297AA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3C587CE5" w14:textId="77777777" w:rsidR="00C75FC7" w:rsidRPr="00297AA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9BC256D" w14:textId="77777777" w:rsidR="00C75FC7" w:rsidRPr="00297AA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297AA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297AA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297AA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297AA8">
        <w:rPr>
          <w:rFonts w:ascii="Times New Roman" w:hAnsi="Times New Roman" w:cs="Times New Roman"/>
          <w:i/>
        </w:rPr>
        <w:t>):</w:t>
      </w:r>
    </w:p>
    <w:p w14:paraId="31F47DF9" w14:textId="77777777" w:rsidR="00C75FC7" w:rsidRPr="00297AA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B9175DA" w14:textId="77777777" w:rsidR="000C1FBD" w:rsidRPr="00297AA8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6662EF1B" w14:textId="77777777" w:rsidR="00C118E8" w:rsidRPr="00297AA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97AA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297AA8">
        <w:rPr>
          <w:rFonts w:ascii="Times New Roman" w:hAnsi="Times New Roman"/>
        </w:rPr>
        <w:t>X</w:t>
      </w:r>
      <w:r w:rsidRPr="00297AA8">
        <w:rPr>
          <w:rFonts w:ascii="Times New Roman" w:hAnsi="Times New Roman"/>
        </w:rPr>
        <w:t xml:space="preserve"> SWZ.</w:t>
      </w:r>
    </w:p>
    <w:p w14:paraId="7C7BC083" w14:textId="77777777" w:rsidR="001F6F7A" w:rsidRPr="00297AA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  <w:b/>
          <w:bCs/>
        </w:rPr>
        <w:t>INFORMUJĘ</w:t>
      </w:r>
      <w:r w:rsidRPr="00297AA8">
        <w:rPr>
          <w:rFonts w:ascii="Times New Roman" w:hAnsi="Times New Roman"/>
          <w:bCs/>
        </w:rPr>
        <w:t xml:space="preserve">, że wybór oferty </w:t>
      </w:r>
      <w:r w:rsidRPr="00297AA8">
        <w:rPr>
          <w:rFonts w:ascii="Times New Roman" w:hAnsi="Times New Roman"/>
          <w:b/>
          <w:bCs/>
        </w:rPr>
        <w:t>będzie / nie będzie*</w:t>
      </w:r>
      <w:r w:rsidRPr="00297AA8">
        <w:rPr>
          <w:rFonts w:ascii="Times New Roman" w:hAnsi="Times New Roman"/>
          <w:bCs/>
        </w:rPr>
        <w:t xml:space="preserve"> prowadził do powstania u Zamawiającego </w:t>
      </w:r>
      <w:r w:rsidRPr="00297AA8">
        <w:rPr>
          <w:rFonts w:ascii="Times New Roman" w:hAnsi="Times New Roman"/>
        </w:rPr>
        <w:t>obowiązku podatkowego zgodnie z przepisami o podatku od towarów i usług</w:t>
      </w:r>
      <w:r w:rsidRPr="00297AA8">
        <w:rPr>
          <w:rFonts w:ascii="Times New Roman" w:hAnsi="Times New Roman"/>
          <w:bCs/>
        </w:rPr>
        <w:t>:</w:t>
      </w:r>
      <w:r w:rsidRPr="00297AA8">
        <w:rPr>
          <w:rFonts w:ascii="Times New Roman" w:hAnsi="Times New Roman"/>
          <w:bCs/>
        </w:rPr>
        <w:br/>
        <w:t xml:space="preserve"> W przypadku, gdy wybór oferty </w:t>
      </w:r>
      <w:r w:rsidRPr="00297AA8">
        <w:rPr>
          <w:rFonts w:ascii="Times New Roman" w:hAnsi="Times New Roman"/>
          <w:b/>
          <w:bCs/>
        </w:rPr>
        <w:t xml:space="preserve">będzie </w:t>
      </w:r>
      <w:r w:rsidRPr="00297AA8">
        <w:rPr>
          <w:rFonts w:ascii="Times New Roman" w:hAnsi="Times New Roman"/>
          <w:bCs/>
        </w:rPr>
        <w:t>prowadził do powstania u Zamawiającego obowiązku należy wypełnić:</w:t>
      </w:r>
    </w:p>
    <w:p w14:paraId="32955C66" w14:textId="77777777" w:rsidR="001F6F7A" w:rsidRPr="00297AA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70683CE" w14:textId="77FEF990" w:rsidR="00247990" w:rsidRPr="00297AA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</w:rPr>
        <w:t xml:space="preserve">Oświadczamy, że wykonamy zamówienie </w:t>
      </w:r>
      <w:r w:rsidRPr="00297AA8">
        <w:rPr>
          <w:rFonts w:ascii="Times New Roman" w:hAnsi="Times New Roman"/>
          <w:b/>
          <w:bCs/>
        </w:rPr>
        <w:t>siłami własnymi, tj.</w:t>
      </w:r>
      <w:r w:rsidR="00D940C3" w:rsidRPr="00297AA8">
        <w:rPr>
          <w:rFonts w:ascii="Times New Roman" w:hAnsi="Times New Roman"/>
          <w:b/>
          <w:bCs/>
        </w:rPr>
        <w:t xml:space="preserve"> </w:t>
      </w:r>
      <w:r w:rsidRPr="00297AA8">
        <w:rPr>
          <w:rFonts w:ascii="Times New Roman" w:hAnsi="Times New Roman"/>
          <w:b/>
        </w:rPr>
        <w:t>bez udziału/z udziałem</w:t>
      </w:r>
      <w:r w:rsidRPr="00297AA8">
        <w:rPr>
          <w:rStyle w:val="Odwoanieprzypisudolnego"/>
          <w:rFonts w:ascii="Times New Roman" w:hAnsi="Times New Roman"/>
        </w:rPr>
        <w:footnoteReference w:id="4"/>
      </w:r>
      <w:r w:rsidRPr="00297AA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297AA8" w14:paraId="53919010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FFB4C01" w14:textId="77777777" w:rsidR="00247990" w:rsidRPr="00297AA8" w:rsidRDefault="00247990" w:rsidP="003477C5">
            <w:pPr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69F97DC" w14:textId="77777777" w:rsidR="00247990" w:rsidRPr="00297AA8" w:rsidRDefault="00247990" w:rsidP="003477C5">
            <w:pPr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297AA8" w14:paraId="608AF5BF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80C" w14:textId="77777777" w:rsidR="00247990" w:rsidRPr="00297AA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BCDB" w14:textId="77777777" w:rsidR="00247990" w:rsidRPr="00297AA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029892" w14:textId="77777777" w:rsidR="00247990" w:rsidRPr="00297AA8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297AA8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54A4005D" w14:textId="77777777" w:rsidR="00C118E8" w:rsidRPr="00297AA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2AEDC22" w14:textId="77777777" w:rsidR="00247990" w:rsidRPr="00297AA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97AA8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 w:rsidR="00033723" w:rsidRPr="00297AA8">
        <w:rPr>
          <w:rFonts w:ascii="Times New Roman" w:hAnsi="Times New Roman"/>
        </w:rPr>
        <w:t>usługi</w:t>
      </w:r>
      <w:r w:rsidRPr="00297AA8">
        <w:rPr>
          <w:rFonts w:ascii="Times New Roman" w:hAnsi="Times New Roman"/>
        </w:rPr>
        <w:t xml:space="preserve"> składające się na przedmiot zamówienia</w:t>
      </w:r>
      <w:r w:rsidRPr="00297AA8">
        <w:rPr>
          <w:rStyle w:val="Odwoanieprzypisudolnego"/>
          <w:rFonts w:ascii="Times New Roman" w:hAnsi="Times New Roman"/>
        </w:rPr>
        <w:footnoteReference w:id="5"/>
      </w:r>
    </w:p>
    <w:p w14:paraId="793FD0DA" w14:textId="77777777" w:rsidR="00247990" w:rsidRPr="00297AA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297AA8" w14:paraId="3D561677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03C267F" w14:textId="77777777" w:rsidR="00247990" w:rsidRPr="00297AA8" w:rsidRDefault="00247990" w:rsidP="003477C5">
            <w:pPr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E9D8DCF" w14:textId="77777777" w:rsidR="00247990" w:rsidRPr="00297AA8" w:rsidRDefault="00033723" w:rsidP="003477C5">
            <w:pPr>
              <w:rPr>
                <w:rFonts w:ascii="Times New Roman" w:hAnsi="Times New Roman" w:cs="Times New Roman"/>
              </w:rPr>
            </w:pPr>
            <w:r w:rsidRPr="00297AA8">
              <w:rPr>
                <w:rFonts w:ascii="Times New Roman" w:hAnsi="Times New Roman" w:cs="Times New Roman"/>
              </w:rPr>
              <w:t>Usługa</w:t>
            </w:r>
            <w:r w:rsidR="00247990" w:rsidRPr="00297AA8">
              <w:rPr>
                <w:rFonts w:ascii="Times New Roman" w:hAnsi="Times New Roman" w:cs="Times New Roman"/>
              </w:rPr>
              <w:t xml:space="preserve"> składająca się na przedmiot zamówienia, która zostanie wykonana przez Wykonawcę wskazanego w kol. 1</w:t>
            </w:r>
          </w:p>
        </w:tc>
      </w:tr>
      <w:tr w:rsidR="00247990" w:rsidRPr="00297AA8" w14:paraId="4E9EEF89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C06" w14:textId="77777777" w:rsidR="00247990" w:rsidRPr="00297AA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F06" w14:textId="77777777" w:rsidR="00247990" w:rsidRPr="00297AA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584A1D" w14:textId="77777777" w:rsidR="00247990" w:rsidRPr="00297AA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5020113A" w14:textId="77777777" w:rsidR="00E95C56" w:rsidRPr="00297AA8" w:rsidRDefault="00E95C56" w:rsidP="00D940C3">
      <w:pPr>
        <w:spacing w:after="0" w:line="240" w:lineRule="auto"/>
        <w:rPr>
          <w:rFonts w:ascii="Times New Roman" w:hAnsi="Times New Roman" w:cs="Times New Roman"/>
        </w:rPr>
      </w:pPr>
      <w:r w:rsidRPr="00297AA8">
        <w:rPr>
          <w:rFonts w:ascii="Times New Roman" w:hAnsi="Times New Roman" w:cs="Times New Roman"/>
          <w:i/>
          <w:u w:val="single"/>
        </w:rPr>
        <w:t>Załącznikami do niniejszej oferty są:</w:t>
      </w:r>
    </w:p>
    <w:p w14:paraId="7941BDFA" w14:textId="77777777" w:rsidR="00E95C56" w:rsidRPr="00297AA8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7AA8">
        <w:rPr>
          <w:rFonts w:ascii="Times New Roman" w:hAnsi="Times New Roman" w:cs="Times New Roman"/>
          <w:i/>
        </w:rPr>
        <w:t>Oświadczenie o niepodleganiu wykluczeniu oraz spełnianiu warunków udziału w postępowaniu sporządzone wg załącznika nr</w:t>
      </w:r>
      <w:r w:rsidR="00B06035" w:rsidRPr="00297AA8">
        <w:rPr>
          <w:rFonts w:ascii="Times New Roman" w:hAnsi="Times New Roman" w:cs="Times New Roman"/>
          <w:i/>
        </w:rPr>
        <w:t xml:space="preserve"> 3</w:t>
      </w:r>
      <w:r w:rsidRPr="00297AA8">
        <w:rPr>
          <w:rFonts w:ascii="Times New Roman" w:hAnsi="Times New Roman" w:cs="Times New Roman"/>
          <w:i/>
        </w:rPr>
        <w:t xml:space="preserve"> do SWZ  (w przypadku wspólnego ubiegania się o zamówienie przez Wykonawców oświadczenie składa każdy z Wykonawców).</w:t>
      </w:r>
    </w:p>
    <w:p w14:paraId="6A220CD7" w14:textId="77777777" w:rsidR="00E95C56" w:rsidRPr="00297AA8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7AA8">
        <w:rPr>
          <w:rFonts w:ascii="Times New Roman" w:hAnsi="Times New Roman" w:cs="Times New Roman"/>
          <w:i/>
        </w:rPr>
        <w:t>Pełnomocnictwo (gdy ofertę podpisuje osoba, której prawo do reprezentowania firmy nie wynika z dokumentu rejestrowego oraz w przypadku podmiotów występujących wspólnie).</w:t>
      </w:r>
    </w:p>
    <w:p w14:paraId="37537909" w14:textId="77777777" w:rsidR="001F6F7A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7AA8">
        <w:rPr>
          <w:rFonts w:ascii="Times New Roman" w:hAnsi="Times New Roman" w:cs="Times New Roman"/>
          <w:i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297AA8">
        <w:rPr>
          <w:rFonts w:ascii="Times New Roman" w:hAnsi="Times New Roman" w:cs="Times New Roman"/>
          <w:i/>
        </w:rPr>
        <w:t>6</w:t>
      </w:r>
      <w:r w:rsidRPr="00297AA8">
        <w:rPr>
          <w:rFonts w:ascii="Times New Roman" w:hAnsi="Times New Roman" w:cs="Times New Roman"/>
          <w:i/>
        </w:rPr>
        <w:t>do SWZ.</w:t>
      </w:r>
    </w:p>
    <w:p w14:paraId="24CA41E8" w14:textId="3BBADA0E" w:rsidR="00893B8A" w:rsidRPr="00297AA8" w:rsidRDefault="00893B8A" w:rsidP="00D940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Dowód wpłacenia wadium</w:t>
      </w:r>
    </w:p>
    <w:p w14:paraId="18571B73" w14:textId="0FAFBC6B" w:rsidR="00924794" w:rsidRPr="00297AA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63DC086B" w14:textId="0B3BEFE1" w:rsidR="00465420" w:rsidRPr="00297AA8" w:rsidRDefault="00465420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156E39A5" w14:textId="40A63D8B" w:rsidR="00465420" w:rsidRPr="00297AA8" w:rsidRDefault="00465420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4493C5BA" w14:textId="74154E4E" w:rsidR="00465420" w:rsidRPr="00297AA8" w:rsidRDefault="00465420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2A2000C8" w14:textId="77777777" w:rsidR="00465420" w:rsidRPr="00297AA8" w:rsidRDefault="00465420" w:rsidP="004654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97AA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069E917" w14:textId="77777777" w:rsidR="00465420" w:rsidRPr="00297AA8" w:rsidRDefault="00465420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sectPr w:rsidR="00465420" w:rsidRPr="00297AA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43CB" w14:textId="77777777" w:rsidR="00C844E9" w:rsidRDefault="00C844E9" w:rsidP="00FC3D4F">
      <w:pPr>
        <w:spacing w:after="0" w:line="240" w:lineRule="auto"/>
      </w:pPr>
      <w:r>
        <w:separator/>
      </w:r>
    </w:p>
  </w:endnote>
  <w:endnote w:type="continuationSeparator" w:id="0">
    <w:p w14:paraId="13D042C6" w14:textId="77777777" w:rsidR="00C844E9" w:rsidRDefault="00C844E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C29" w14:textId="452C64A5" w:rsidR="0037762E" w:rsidRPr="0003372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Kompleksowy nadzór inwestorski w ramach projektu: </w:t>
    </w:r>
    <w:r w:rsidR="008F2C4C" w:rsidRPr="008F2C4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8F2C4C" w:rsidRPr="008F2C4C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8F2C4C" w:rsidRPr="008F2C4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4EB032AD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44B76B61" wp14:editId="4B9F3C9B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AC6D" w14:textId="77777777" w:rsidR="00C844E9" w:rsidRDefault="00C844E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15D26FCB" w14:textId="77777777" w:rsidR="00C844E9" w:rsidRDefault="00C844E9" w:rsidP="00FC3D4F">
      <w:pPr>
        <w:spacing w:after="0" w:line="240" w:lineRule="auto"/>
      </w:pPr>
      <w:r>
        <w:continuationSeparator/>
      </w:r>
    </w:p>
  </w:footnote>
  <w:footnote w:id="1">
    <w:p w14:paraId="08800090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033723">
        <w:rPr>
          <w:rFonts w:ascii="Century Gothic" w:hAnsi="Century Gothic" w:cs="Arial"/>
          <w:sz w:val="14"/>
          <w:szCs w:val="18"/>
        </w:rPr>
        <w:t>.</w:t>
      </w:r>
    </w:p>
  </w:footnote>
  <w:footnote w:id="2">
    <w:p w14:paraId="31A24731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91E317" w14:textId="77777777" w:rsidR="00C75FC7" w:rsidRPr="0003372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2CC1BD5A" w14:textId="77777777" w:rsidR="00247990" w:rsidRPr="00033723" w:rsidRDefault="00247990" w:rsidP="00247990">
      <w:pPr>
        <w:pStyle w:val="Tekstprzypisudolnego"/>
        <w:rPr>
          <w:rFonts w:ascii="Century Gothic" w:hAnsi="Century Gothic" w:cs="Arial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Niepotrzebne usunąć lub skreślić.</w:t>
      </w:r>
    </w:p>
  </w:footnote>
  <w:footnote w:id="5">
    <w:p w14:paraId="1F89F0ED" w14:textId="77777777" w:rsidR="00247990" w:rsidRPr="00033723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C3B" w14:textId="77777777" w:rsidR="00476AD6" w:rsidRDefault="00000000">
    <w:pPr>
      <w:pStyle w:val="Nagwek"/>
    </w:pPr>
    <w:r>
      <w:rPr>
        <w:noProof/>
        <w:lang w:eastAsia="pl-PL"/>
      </w:rPr>
      <w:pict w14:anchorId="57F5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3F0D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80384F9" wp14:editId="3A114CAD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EE4" w14:textId="77777777" w:rsidR="00476AD6" w:rsidRDefault="00000000">
    <w:pPr>
      <w:pStyle w:val="Nagwek"/>
    </w:pPr>
    <w:r>
      <w:rPr>
        <w:noProof/>
        <w:lang w:eastAsia="pl-PL"/>
      </w:rPr>
      <w:pict w14:anchorId="36E4F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742C"/>
    <w:multiLevelType w:val="hybridMultilevel"/>
    <w:tmpl w:val="15B660C6"/>
    <w:lvl w:ilvl="0" w:tplc="CD44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F62"/>
    <w:multiLevelType w:val="multilevel"/>
    <w:tmpl w:val="8BE0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FEB"/>
    <w:multiLevelType w:val="hybridMultilevel"/>
    <w:tmpl w:val="4C20EDBC"/>
    <w:lvl w:ilvl="0" w:tplc="CD443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743DC"/>
    <w:multiLevelType w:val="singleLevel"/>
    <w:tmpl w:val="0B54F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z w:val="16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405"/>
    <w:multiLevelType w:val="multilevel"/>
    <w:tmpl w:val="37704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807E4"/>
    <w:multiLevelType w:val="multilevel"/>
    <w:tmpl w:val="99CE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977A71"/>
    <w:multiLevelType w:val="multilevel"/>
    <w:tmpl w:val="2FF0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1190191">
    <w:abstractNumId w:val="21"/>
  </w:num>
  <w:num w:numId="2" w16cid:durableId="132605525">
    <w:abstractNumId w:val="17"/>
  </w:num>
  <w:num w:numId="3" w16cid:durableId="1431393489">
    <w:abstractNumId w:val="8"/>
  </w:num>
  <w:num w:numId="4" w16cid:durableId="852183478">
    <w:abstractNumId w:val="20"/>
  </w:num>
  <w:num w:numId="5" w16cid:durableId="588394584">
    <w:abstractNumId w:val="15"/>
  </w:num>
  <w:num w:numId="6" w16cid:durableId="1826700506">
    <w:abstractNumId w:val="6"/>
  </w:num>
  <w:num w:numId="7" w16cid:durableId="1892156736">
    <w:abstractNumId w:val="12"/>
  </w:num>
  <w:num w:numId="8" w16cid:durableId="720442231">
    <w:abstractNumId w:val="13"/>
  </w:num>
  <w:num w:numId="9" w16cid:durableId="2037655037">
    <w:abstractNumId w:val="9"/>
  </w:num>
  <w:num w:numId="10" w16cid:durableId="544948631">
    <w:abstractNumId w:val="11"/>
  </w:num>
  <w:num w:numId="11" w16cid:durableId="636496718">
    <w:abstractNumId w:val="4"/>
  </w:num>
  <w:num w:numId="12" w16cid:durableId="1117530361">
    <w:abstractNumId w:val="19"/>
  </w:num>
  <w:num w:numId="13" w16cid:durableId="1096555563">
    <w:abstractNumId w:val="18"/>
  </w:num>
  <w:num w:numId="14" w16cid:durableId="1031346048">
    <w:abstractNumId w:val="16"/>
  </w:num>
  <w:num w:numId="15" w16cid:durableId="1506897147">
    <w:abstractNumId w:val="14"/>
  </w:num>
  <w:num w:numId="16" w16cid:durableId="91781247">
    <w:abstractNumId w:val="7"/>
  </w:num>
  <w:num w:numId="17" w16cid:durableId="1674260807">
    <w:abstractNumId w:val="10"/>
  </w:num>
  <w:num w:numId="18" w16cid:durableId="8763568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3723"/>
    <w:rsid w:val="00035550"/>
    <w:rsid w:val="00041092"/>
    <w:rsid w:val="00044407"/>
    <w:rsid w:val="0004508A"/>
    <w:rsid w:val="0004749D"/>
    <w:rsid w:val="00051E84"/>
    <w:rsid w:val="00052475"/>
    <w:rsid w:val="0005348F"/>
    <w:rsid w:val="00060640"/>
    <w:rsid w:val="00070BA1"/>
    <w:rsid w:val="0007683D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39C5"/>
    <w:rsid w:val="00133D50"/>
    <w:rsid w:val="00143BB2"/>
    <w:rsid w:val="00152413"/>
    <w:rsid w:val="001657B4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04BC"/>
    <w:rsid w:val="001C4AEC"/>
    <w:rsid w:val="001C7163"/>
    <w:rsid w:val="001D1DE9"/>
    <w:rsid w:val="001D597D"/>
    <w:rsid w:val="001D6F91"/>
    <w:rsid w:val="001E0E00"/>
    <w:rsid w:val="001E367D"/>
    <w:rsid w:val="001E4987"/>
    <w:rsid w:val="001E6C9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24C6"/>
    <w:rsid w:val="0028307F"/>
    <w:rsid w:val="00291262"/>
    <w:rsid w:val="00297AA8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75EF"/>
    <w:rsid w:val="00462BB5"/>
    <w:rsid w:val="00463D63"/>
    <w:rsid w:val="00465420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B8B"/>
    <w:rsid w:val="00521535"/>
    <w:rsid w:val="0052349A"/>
    <w:rsid w:val="00532731"/>
    <w:rsid w:val="00535BBB"/>
    <w:rsid w:val="005460BE"/>
    <w:rsid w:val="0055373D"/>
    <w:rsid w:val="005550DC"/>
    <w:rsid w:val="00556A87"/>
    <w:rsid w:val="005636D6"/>
    <w:rsid w:val="005668AD"/>
    <w:rsid w:val="00575875"/>
    <w:rsid w:val="00590EC6"/>
    <w:rsid w:val="00594DA2"/>
    <w:rsid w:val="005A6205"/>
    <w:rsid w:val="005C345F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0A23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5132"/>
    <w:rsid w:val="006E01AA"/>
    <w:rsid w:val="006F5357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1D0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8A"/>
    <w:rsid w:val="00893BC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2C4C"/>
    <w:rsid w:val="008F651B"/>
    <w:rsid w:val="00900E81"/>
    <w:rsid w:val="009123F5"/>
    <w:rsid w:val="00917AB6"/>
    <w:rsid w:val="00923215"/>
    <w:rsid w:val="00923B68"/>
    <w:rsid w:val="00924794"/>
    <w:rsid w:val="0092663B"/>
    <w:rsid w:val="00927DA3"/>
    <w:rsid w:val="009319A8"/>
    <w:rsid w:val="00940382"/>
    <w:rsid w:val="00941C94"/>
    <w:rsid w:val="00947ADB"/>
    <w:rsid w:val="00960F5D"/>
    <w:rsid w:val="00961E8F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6F31"/>
    <w:rsid w:val="00A45608"/>
    <w:rsid w:val="00A5299F"/>
    <w:rsid w:val="00A80C1C"/>
    <w:rsid w:val="00A85A74"/>
    <w:rsid w:val="00A91445"/>
    <w:rsid w:val="00A94A2A"/>
    <w:rsid w:val="00A97614"/>
    <w:rsid w:val="00A9763E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02E1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2859"/>
    <w:rsid w:val="00BE35B6"/>
    <w:rsid w:val="00BE53A9"/>
    <w:rsid w:val="00BE6F03"/>
    <w:rsid w:val="00C050C2"/>
    <w:rsid w:val="00C06ED4"/>
    <w:rsid w:val="00C07304"/>
    <w:rsid w:val="00C07FDD"/>
    <w:rsid w:val="00C118E8"/>
    <w:rsid w:val="00C22069"/>
    <w:rsid w:val="00C27010"/>
    <w:rsid w:val="00C44013"/>
    <w:rsid w:val="00C6792A"/>
    <w:rsid w:val="00C74D54"/>
    <w:rsid w:val="00C751D6"/>
    <w:rsid w:val="00C75789"/>
    <w:rsid w:val="00C75FC7"/>
    <w:rsid w:val="00C8092E"/>
    <w:rsid w:val="00C844E9"/>
    <w:rsid w:val="00C90093"/>
    <w:rsid w:val="00C90E11"/>
    <w:rsid w:val="00C973BB"/>
    <w:rsid w:val="00CA56DB"/>
    <w:rsid w:val="00CB432E"/>
    <w:rsid w:val="00CC5F11"/>
    <w:rsid w:val="00CC6A05"/>
    <w:rsid w:val="00CE0F82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1484"/>
    <w:rsid w:val="00D624CE"/>
    <w:rsid w:val="00D67BA9"/>
    <w:rsid w:val="00D71053"/>
    <w:rsid w:val="00D904CB"/>
    <w:rsid w:val="00D940C3"/>
    <w:rsid w:val="00DA50D8"/>
    <w:rsid w:val="00DB6937"/>
    <w:rsid w:val="00DC102E"/>
    <w:rsid w:val="00DC5709"/>
    <w:rsid w:val="00DD1873"/>
    <w:rsid w:val="00DD4460"/>
    <w:rsid w:val="00DD62BF"/>
    <w:rsid w:val="00DE43DD"/>
    <w:rsid w:val="00DF64A0"/>
    <w:rsid w:val="00DF6746"/>
    <w:rsid w:val="00DF7B0E"/>
    <w:rsid w:val="00E02A46"/>
    <w:rsid w:val="00E04511"/>
    <w:rsid w:val="00E05CF1"/>
    <w:rsid w:val="00E1193D"/>
    <w:rsid w:val="00E15286"/>
    <w:rsid w:val="00E16D44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C56"/>
    <w:rsid w:val="00E96DDE"/>
    <w:rsid w:val="00EA06E8"/>
    <w:rsid w:val="00EA0C91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26BEE"/>
    <w:rsid w:val="00F310D0"/>
    <w:rsid w:val="00F318B3"/>
    <w:rsid w:val="00F3676F"/>
    <w:rsid w:val="00F370E1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4AC3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29BC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39</cp:revision>
  <cp:lastPrinted>2018-06-15T12:01:00Z</cp:lastPrinted>
  <dcterms:created xsi:type="dcterms:W3CDTF">2021-02-23T14:03:00Z</dcterms:created>
  <dcterms:modified xsi:type="dcterms:W3CDTF">2023-12-14T12:33:00Z</dcterms:modified>
</cp:coreProperties>
</file>