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1685A182"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E43523">
        <w:rPr>
          <w:rFonts w:ascii="Arial" w:hAnsi="Arial" w:cs="Arial"/>
          <w:b/>
          <w:lang w:eastAsia="en-US"/>
        </w:rPr>
        <w:t>9</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53BD9682"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EC2E9D">
        <w:rPr>
          <w:rFonts w:ascii="Arial" w:hAnsi="Arial" w:cs="Arial"/>
        </w:rPr>
        <w:t>2</w:t>
      </w:r>
      <w:r>
        <w:rPr>
          <w:rFonts w:ascii="Arial" w:hAnsi="Arial" w:cs="Arial"/>
        </w:rPr>
        <w:t xml:space="preserve"> r. poz. </w:t>
      </w:r>
      <w:r w:rsidR="00EC2E9D">
        <w:rPr>
          <w:rFonts w:ascii="Arial" w:hAnsi="Arial" w:cs="Arial"/>
        </w:rPr>
        <w:t>1710</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2396FC85"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B603DD">
        <w:rPr>
          <w:rFonts w:ascii="Arial" w:hAnsi="Arial" w:cs="Arial"/>
        </w:rPr>
        <w:t xml:space="preserve">Remont drogi gminnej </w:t>
      </w:r>
      <w:r w:rsidR="00EC2E9D">
        <w:rPr>
          <w:rFonts w:ascii="Arial" w:hAnsi="Arial" w:cs="Arial"/>
        </w:rPr>
        <w:t>na dz.</w:t>
      </w:r>
      <w:r w:rsidR="00E43523">
        <w:rPr>
          <w:rFonts w:ascii="Arial" w:hAnsi="Arial" w:cs="Arial"/>
        </w:rPr>
        <w:t xml:space="preserve"> nr 270</w:t>
      </w:r>
      <w:r w:rsidR="00EC2E9D">
        <w:rPr>
          <w:rFonts w:ascii="Arial" w:hAnsi="Arial" w:cs="Arial"/>
        </w:rPr>
        <w:t xml:space="preserve"> w </w:t>
      </w:r>
      <w:r w:rsidR="00E43523">
        <w:rPr>
          <w:rFonts w:ascii="Arial" w:hAnsi="Arial" w:cs="Arial"/>
        </w:rPr>
        <w:t>m. Radowice</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24C5D234"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EC2E9D">
        <w:rPr>
          <w:rFonts w:ascii="Arial" w:hAnsi="Arial" w:cs="Arial"/>
        </w:rPr>
        <w:t>Remont drogi gminnej na dz.</w:t>
      </w:r>
      <w:r w:rsidR="00E43523">
        <w:rPr>
          <w:rFonts w:ascii="Arial" w:hAnsi="Arial" w:cs="Arial"/>
        </w:rPr>
        <w:t xml:space="preserve"> nr</w:t>
      </w:r>
      <w:r w:rsidR="00EC2E9D">
        <w:rPr>
          <w:rFonts w:ascii="Arial" w:hAnsi="Arial" w:cs="Arial"/>
        </w:rPr>
        <w:t xml:space="preserve"> </w:t>
      </w:r>
      <w:r w:rsidR="00E43523">
        <w:rPr>
          <w:rFonts w:ascii="Arial" w:hAnsi="Arial" w:cs="Arial"/>
        </w:rPr>
        <w:t>270</w:t>
      </w:r>
      <w:r w:rsidR="00EC2E9D">
        <w:rPr>
          <w:rFonts w:ascii="Arial" w:hAnsi="Arial" w:cs="Arial"/>
        </w:rPr>
        <w:t xml:space="preserve"> w </w:t>
      </w:r>
      <w:r w:rsidR="00E43523">
        <w:rPr>
          <w:rFonts w:ascii="Arial" w:hAnsi="Arial" w:cs="Arial"/>
        </w:rPr>
        <w:t>m. Radowice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77777777" w:rsidR="00641E7F" w:rsidRPr="00411DA8"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zgłoszenia robót budowlanych,  </w:t>
      </w:r>
    </w:p>
    <w:p w14:paraId="0222CC1B" w14:textId="77777777"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stanowiących element </w:t>
      </w:r>
      <w:r w:rsidR="009A59E6" w:rsidRPr="004C7299">
        <w:rPr>
          <w:rFonts w:ascii="Arial" w:hAnsi="Arial" w:cs="Arial"/>
        </w:rPr>
        <w:t>do kalkulacji kosztów</w:t>
      </w:r>
      <w:r w:rsidR="00641E7F">
        <w:rPr>
          <w:rFonts w:ascii="Arial" w:hAnsi="Arial" w:cs="Arial"/>
        </w:rPr>
        <w:t xml:space="preserve">, </w:t>
      </w:r>
    </w:p>
    <w:p w14:paraId="0BFCE9C0"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411DA8">
        <w:rPr>
          <w:rFonts w:ascii="Arial" w:hAnsi="Arial" w:cs="Arial"/>
        </w:rPr>
        <w:t xml:space="preserve">szczegółowej </w:t>
      </w:r>
      <w:r w:rsidR="00641E7F">
        <w:rPr>
          <w:rFonts w:ascii="Arial" w:hAnsi="Arial" w:cs="Arial"/>
        </w:rPr>
        <w:t xml:space="preserve">specyfikacji technicznej </w:t>
      </w:r>
      <w:r w:rsidR="00411DA8">
        <w:rPr>
          <w:rFonts w:ascii="Arial" w:hAnsi="Arial" w:cs="Arial"/>
        </w:rPr>
        <w:t xml:space="preserve">dla robót drogowych, </w:t>
      </w:r>
      <w:r w:rsidR="00641E7F">
        <w:rPr>
          <w:rFonts w:ascii="Arial" w:hAnsi="Arial" w:cs="Arial"/>
        </w:rPr>
        <w:t xml:space="preserve"> </w:t>
      </w:r>
      <w:r>
        <w:rPr>
          <w:rFonts w:ascii="Arial" w:hAnsi="Arial" w:cs="Arial"/>
        </w:rPr>
        <w:t xml:space="preserve"> </w:t>
      </w:r>
    </w:p>
    <w:p w14:paraId="00A0183D" w14:textId="77777777"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18CE8A16" w14:textId="77777777"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28312284"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B603DD">
        <w:rPr>
          <w:rFonts w:ascii="Arial" w:hAnsi="Arial" w:cs="Arial"/>
        </w:rPr>
        <w:t>remoncie</w:t>
      </w:r>
      <w:r w:rsidR="00641E7F">
        <w:rPr>
          <w:rFonts w:ascii="Arial" w:hAnsi="Arial" w:cs="Arial"/>
        </w:rPr>
        <w:t xml:space="preserve"> drogi </w:t>
      </w:r>
      <w:r w:rsidR="00411DA8">
        <w:rPr>
          <w:rFonts w:ascii="Arial" w:hAnsi="Arial" w:cs="Arial"/>
        </w:rPr>
        <w:t xml:space="preserve">gminnej </w:t>
      </w:r>
      <w:r w:rsidR="00EC2E9D">
        <w:rPr>
          <w:rFonts w:ascii="Arial" w:hAnsi="Arial" w:cs="Arial"/>
        </w:rPr>
        <w:t>na dz. 259, 265/2, 260 w sołectwie Głuchów – etap 1</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777777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6FA17601"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B603DD">
        <w:rPr>
          <w:rFonts w:ascii="Arial" w:hAnsi="Arial" w:cs="Arial"/>
        </w:rPr>
        <w:t xml:space="preserve">Remont drogi gminnej </w:t>
      </w:r>
      <w:r w:rsidR="00EC2E9D">
        <w:rPr>
          <w:rFonts w:ascii="Arial" w:hAnsi="Arial" w:cs="Arial"/>
        </w:rPr>
        <w:t>na dz.</w:t>
      </w:r>
      <w:r w:rsidR="00E43523">
        <w:rPr>
          <w:rFonts w:ascii="Arial" w:hAnsi="Arial" w:cs="Arial"/>
        </w:rPr>
        <w:t xml:space="preserve"> nr</w:t>
      </w:r>
      <w:r w:rsidR="00EC2E9D">
        <w:rPr>
          <w:rFonts w:ascii="Arial" w:hAnsi="Arial" w:cs="Arial"/>
        </w:rPr>
        <w:t xml:space="preserve"> </w:t>
      </w:r>
      <w:r w:rsidR="00E43523">
        <w:rPr>
          <w:rFonts w:ascii="Arial" w:hAnsi="Arial" w:cs="Arial"/>
        </w:rPr>
        <w:t>270</w:t>
      </w:r>
      <w:r w:rsidR="00EC2E9D">
        <w:rPr>
          <w:rFonts w:ascii="Arial" w:hAnsi="Arial" w:cs="Arial"/>
        </w:rPr>
        <w:t xml:space="preserve"> w </w:t>
      </w:r>
      <w:r w:rsidR="00E43523">
        <w:rPr>
          <w:rFonts w:ascii="Arial" w:hAnsi="Arial" w:cs="Arial"/>
        </w:rPr>
        <w:t>m. Radowice</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7777777"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 xml:space="preserve">ustanowi kierownika budowy.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77777777"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B603DD">
        <w:rPr>
          <w:rFonts w:ascii="Arial" w:hAnsi="Arial" w:cs="Arial"/>
        </w:rPr>
        <w:t>remontu</w:t>
      </w:r>
      <w:r w:rsidR="008611D0">
        <w:rPr>
          <w:rFonts w:ascii="Arial" w:hAnsi="Arial" w:cs="Arial"/>
        </w:rPr>
        <w:t xml:space="preserve"> drogi</w:t>
      </w:r>
      <w:r w:rsidR="00071A17">
        <w:rPr>
          <w:rFonts w:ascii="Arial" w:hAnsi="Arial" w:cs="Arial"/>
        </w:rPr>
        <w:t xml:space="preserve"> gminnej</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77777777" w:rsidR="009F6F84" w:rsidRDefault="00071A17"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lastRenderedPageBreak/>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lastRenderedPageBreak/>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14:paraId="56EC65CE"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19"/>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8"/>
  </w:num>
  <w:num w:numId="21" w16cid:durableId="437914098">
    <w:abstractNumId w:val="23"/>
  </w:num>
  <w:num w:numId="22" w16cid:durableId="2122408796">
    <w:abstractNumId w:val="13"/>
  </w:num>
  <w:num w:numId="23" w16cid:durableId="1127510239">
    <w:abstractNumId w:val="3"/>
  </w:num>
  <w:num w:numId="24" w16cid:durableId="1217856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37577B"/>
    <w:rsid w:val="003A2133"/>
    <w:rsid w:val="003D62AA"/>
    <w:rsid w:val="00411DA8"/>
    <w:rsid w:val="004913E3"/>
    <w:rsid w:val="004C7299"/>
    <w:rsid w:val="004D2CF9"/>
    <w:rsid w:val="004E179A"/>
    <w:rsid w:val="0050552A"/>
    <w:rsid w:val="00513837"/>
    <w:rsid w:val="005664FF"/>
    <w:rsid w:val="005D4375"/>
    <w:rsid w:val="00641E7F"/>
    <w:rsid w:val="00725073"/>
    <w:rsid w:val="00755D94"/>
    <w:rsid w:val="0078022A"/>
    <w:rsid w:val="00791B8A"/>
    <w:rsid w:val="00823726"/>
    <w:rsid w:val="00852EE3"/>
    <w:rsid w:val="0085479D"/>
    <w:rsid w:val="008611D0"/>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43523"/>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4888</Words>
  <Characters>29333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49</cp:revision>
  <dcterms:created xsi:type="dcterms:W3CDTF">2018-04-12T06:41:00Z</dcterms:created>
  <dcterms:modified xsi:type="dcterms:W3CDTF">2023-06-12T12:31:00Z</dcterms:modified>
</cp:coreProperties>
</file>