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5A" w:rsidRDefault="0038705A" w:rsidP="003E4AB7">
      <w:pPr>
        <w:jc w:val="both"/>
        <w:rPr>
          <w:b/>
        </w:rPr>
      </w:pPr>
    </w:p>
    <w:p w:rsidR="00E03F05" w:rsidRPr="00E03F05" w:rsidRDefault="00E03F05" w:rsidP="00E03F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55DC5" w:rsidRDefault="00155DC5" w:rsidP="00E03F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55DC5" w:rsidRDefault="00155DC5" w:rsidP="00E03F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03F05" w:rsidRPr="00E03F05" w:rsidRDefault="00E03F05" w:rsidP="00E03F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03F05">
        <w:rPr>
          <w:rFonts w:ascii="Times New Roman" w:eastAsia="Times New Roman" w:hAnsi="Times New Roman" w:cs="Times New Roman"/>
          <w:sz w:val="24"/>
          <w:szCs w:val="20"/>
          <w:lang w:eastAsia="ar-SA"/>
        </w:rPr>
        <w:t>Znak: SPZZOZ.ZP</w:t>
      </w:r>
      <w:r w:rsidR="00425E28">
        <w:rPr>
          <w:rFonts w:ascii="Times New Roman" w:eastAsia="Times New Roman" w:hAnsi="Times New Roman" w:cs="Times New Roman"/>
          <w:sz w:val="24"/>
          <w:szCs w:val="20"/>
          <w:lang w:eastAsia="ar-SA"/>
        </w:rPr>
        <w:t>/</w:t>
      </w:r>
      <w:r w:rsidR="00A93F1C">
        <w:rPr>
          <w:rFonts w:ascii="Times New Roman" w:eastAsia="Times New Roman" w:hAnsi="Times New Roman" w:cs="Times New Roman"/>
          <w:sz w:val="24"/>
          <w:szCs w:val="20"/>
          <w:lang w:eastAsia="ar-SA"/>
        </w:rPr>
        <w:t>54</w:t>
      </w:r>
      <w:r w:rsidRPr="00E03F05">
        <w:rPr>
          <w:rFonts w:ascii="Times New Roman" w:eastAsia="Times New Roman" w:hAnsi="Times New Roman" w:cs="Times New Roman"/>
          <w:sz w:val="24"/>
          <w:szCs w:val="20"/>
          <w:lang w:eastAsia="ar-SA"/>
        </w:rPr>
        <w:t>/20</w:t>
      </w:r>
      <w:r w:rsidR="00425E28">
        <w:rPr>
          <w:rFonts w:ascii="Times New Roman" w:eastAsia="Times New Roman" w:hAnsi="Times New Roman" w:cs="Times New Roman"/>
          <w:sz w:val="24"/>
          <w:szCs w:val="20"/>
          <w:lang w:eastAsia="ar-SA"/>
        </w:rPr>
        <w:t>22</w:t>
      </w:r>
      <w:r w:rsidR="0075558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75558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75558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75558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75558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75558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Przasnysz, </w:t>
      </w:r>
      <w:r w:rsidR="00A93F1C">
        <w:rPr>
          <w:rFonts w:ascii="Times New Roman" w:eastAsia="Times New Roman" w:hAnsi="Times New Roman" w:cs="Times New Roman"/>
          <w:sz w:val="24"/>
          <w:szCs w:val="20"/>
          <w:lang w:eastAsia="ar-SA"/>
        </w:rPr>
        <w:t>14.09</w:t>
      </w:r>
      <w:r w:rsidR="00785730">
        <w:rPr>
          <w:rFonts w:ascii="Times New Roman" w:eastAsia="Times New Roman" w:hAnsi="Times New Roman" w:cs="Times New Roman"/>
          <w:sz w:val="24"/>
          <w:szCs w:val="20"/>
          <w:lang w:eastAsia="ar-SA"/>
        </w:rPr>
        <w:t>.2022 r.</w:t>
      </w:r>
    </w:p>
    <w:p w:rsidR="00E03F05" w:rsidRDefault="00E03F05" w:rsidP="00E03F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804BD" w:rsidRDefault="003804BD" w:rsidP="00155D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03F05" w:rsidRPr="00E03F05" w:rsidRDefault="00425E28" w:rsidP="00E03F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>Zapytanie ofertowe</w:t>
      </w:r>
    </w:p>
    <w:p w:rsidR="00E03F05" w:rsidRPr="00E03F05" w:rsidRDefault="00E03F05" w:rsidP="00E03F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E03F05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 xml:space="preserve">na </w:t>
      </w:r>
      <w:r w:rsidR="000A3402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udzielenie kredytu</w:t>
      </w:r>
      <w:r w:rsidR="00A93F1C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/pożyczki długoterminowej</w:t>
      </w:r>
      <w:r w:rsidR="006053BC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 xml:space="preserve"> </w:t>
      </w:r>
    </w:p>
    <w:p w:rsidR="00E03F05" w:rsidRPr="00E03F05" w:rsidRDefault="00E03F05" w:rsidP="00E03F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E03F05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dla SPZZOZ w Przasnyszu</w:t>
      </w:r>
    </w:p>
    <w:p w:rsidR="003804BD" w:rsidRDefault="003804BD" w:rsidP="003E4AB7">
      <w:pPr>
        <w:jc w:val="both"/>
        <w:rPr>
          <w:b/>
        </w:rPr>
      </w:pPr>
    </w:p>
    <w:p w:rsidR="003E4AB7" w:rsidRPr="00155DC5" w:rsidRDefault="003804BD" w:rsidP="00155DC5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ind w:left="426" w:hanging="426"/>
        <w:jc w:val="both"/>
        <w:rPr>
          <w:b/>
        </w:rPr>
      </w:pPr>
      <w:r>
        <w:rPr>
          <w:b/>
        </w:rPr>
        <w:t>N</w:t>
      </w:r>
      <w:r w:rsidR="003E4AB7">
        <w:rPr>
          <w:b/>
        </w:rPr>
        <w:t>AZWA ORAZ ADRES FIRMY</w:t>
      </w:r>
    </w:p>
    <w:p w:rsidR="003E4AB7" w:rsidRDefault="003E4AB7" w:rsidP="00183C00">
      <w:pPr>
        <w:pStyle w:val="Nagwek"/>
        <w:tabs>
          <w:tab w:val="clear" w:pos="4536"/>
          <w:tab w:val="clear" w:pos="9072"/>
        </w:tabs>
        <w:spacing w:line="360" w:lineRule="auto"/>
        <w:ind w:left="360"/>
        <w:jc w:val="both"/>
      </w:pPr>
      <w:r>
        <w:t>Samodzielny Publiczny Zespół Zakładów Opieki Zdrowotnej</w:t>
      </w:r>
    </w:p>
    <w:p w:rsidR="003E4AB7" w:rsidRDefault="003E4AB7" w:rsidP="00183C00">
      <w:pPr>
        <w:pStyle w:val="Nagwek"/>
        <w:tabs>
          <w:tab w:val="clear" w:pos="4536"/>
          <w:tab w:val="clear" w:pos="9072"/>
        </w:tabs>
        <w:spacing w:line="360" w:lineRule="auto"/>
        <w:ind w:left="360"/>
        <w:jc w:val="both"/>
      </w:pPr>
      <w:r>
        <w:t>Ul. Sadowa 9</w:t>
      </w:r>
    </w:p>
    <w:p w:rsidR="003E4AB7" w:rsidRDefault="003E4AB7" w:rsidP="00183C00">
      <w:pPr>
        <w:pStyle w:val="Nagwek"/>
        <w:tabs>
          <w:tab w:val="clear" w:pos="4536"/>
          <w:tab w:val="clear" w:pos="9072"/>
        </w:tabs>
        <w:spacing w:line="360" w:lineRule="auto"/>
        <w:ind w:left="360"/>
        <w:jc w:val="both"/>
      </w:pPr>
      <w:r>
        <w:t>06-300 Przasnysz</w:t>
      </w:r>
    </w:p>
    <w:p w:rsidR="003E4AB7" w:rsidRDefault="003E4AB7" w:rsidP="00183C00">
      <w:pPr>
        <w:pStyle w:val="Nagwek"/>
        <w:tabs>
          <w:tab w:val="clear" w:pos="4536"/>
          <w:tab w:val="clear" w:pos="9072"/>
        </w:tabs>
        <w:spacing w:line="360" w:lineRule="auto"/>
        <w:ind w:left="360"/>
        <w:jc w:val="both"/>
      </w:pPr>
      <w:r>
        <w:t>tel: (0-29) 75 34 318</w:t>
      </w:r>
    </w:p>
    <w:p w:rsidR="003E4AB7" w:rsidRDefault="003E4AB7" w:rsidP="00183C00">
      <w:pPr>
        <w:pStyle w:val="Nagwek"/>
        <w:tabs>
          <w:tab w:val="clear" w:pos="4536"/>
          <w:tab w:val="clear" w:pos="9072"/>
        </w:tabs>
        <w:spacing w:line="360" w:lineRule="auto"/>
        <w:ind w:left="360"/>
        <w:jc w:val="both"/>
      </w:pPr>
      <w:r>
        <w:t>fax: (029) 75 34</w:t>
      </w:r>
      <w:r w:rsidR="009A1DAA">
        <w:t> </w:t>
      </w:r>
      <w:r>
        <w:t>380</w:t>
      </w:r>
    </w:p>
    <w:p w:rsidR="009A1DAA" w:rsidRDefault="009A1DAA" w:rsidP="00183C00">
      <w:pPr>
        <w:pStyle w:val="Nagwek"/>
        <w:tabs>
          <w:tab w:val="clear" w:pos="4536"/>
          <w:tab w:val="clear" w:pos="9072"/>
        </w:tabs>
        <w:spacing w:line="360" w:lineRule="auto"/>
        <w:ind w:left="360"/>
        <w:jc w:val="both"/>
      </w:pPr>
      <w:r>
        <w:t xml:space="preserve">e-mail: </w:t>
      </w:r>
      <w:hyperlink r:id="rId9" w:history="1">
        <w:r w:rsidRPr="00B460B4">
          <w:rPr>
            <w:rStyle w:val="Hipercze"/>
          </w:rPr>
          <w:t>szpitalprzasnysz@op.pl</w:t>
        </w:r>
      </w:hyperlink>
      <w:r>
        <w:t xml:space="preserve"> </w:t>
      </w:r>
    </w:p>
    <w:p w:rsidR="003E4AB7" w:rsidRDefault="003E4AB7" w:rsidP="00183C0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3E4AB7" w:rsidRPr="00155DC5" w:rsidRDefault="003E4AB7" w:rsidP="00155DC5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ind w:left="426" w:hanging="426"/>
        <w:jc w:val="both"/>
        <w:rPr>
          <w:b/>
        </w:rPr>
      </w:pPr>
      <w:r>
        <w:rPr>
          <w:b/>
        </w:rPr>
        <w:t>TRYB UDZIELENIA ZAMÓWIENIA</w:t>
      </w:r>
    </w:p>
    <w:p w:rsidR="00AF6FB5" w:rsidRPr="00AF6FB5" w:rsidRDefault="00AF6FB5" w:rsidP="00183C00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F6FB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Do powyższego zapytania nie mają zastosowania przepisy ustawy Prawo Zamówień Publicznych  z dnia 29 stycznia 2004 r. (tekst jednolity Dz. U. 20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21</w:t>
      </w:r>
      <w:r w:rsidRPr="00AF6FB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r. poz.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1129</w:t>
      </w:r>
      <w:r w:rsidRPr="00AF6FB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z póżn. zm.) art. </w:t>
      </w:r>
      <w:r w:rsidR="005F30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11 ust. 1 pkt 8</w:t>
      </w:r>
    </w:p>
    <w:p w:rsidR="003E4AB7" w:rsidRPr="003E4AB7" w:rsidRDefault="003E4AB7" w:rsidP="00183C00">
      <w:pPr>
        <w:pStyle w:val="Nagwek"/>
        <w:tabs>
          <w:tab w:val="clear" w:pos="4536"/>
          <w:tab w:val="clear" w:pos="9072"/>
        </w:tabs>
        <w:spacing w:line="360" w:lineRule="auto"/>
        <w:ind w:left="426"/>
        <w:jc w:val="both"/>
        <w:rPr>
          <w:b/>
        </w:rPr>
      </w:pPr>
    </w:p>
    <w:p w:rsidR="003E4AB7" w:rsidRPr="00155DC5" w:rsidRDefault="003E4AB7" w:rsidP="00183C00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ind w:left="426" w:hanging="426"/>
        <w:jc w:val="both"/>
        <w:rPr>
          <w:b/>
        </w:rPr>
      </w:pPr>
      <w:r>
        <w:rPr>
          <w:b/>
        </w:rPr>
        <w:t>OPIS PRZEDMIOTU ZAMÓWIENIA</w:t>
      </w:r>
    </w:p>
    <w:p w:rsidR="00824D7D" w:rsidRDefault="000A3402" w:rsidP="00183C00">
      <w:pPr>
        <w:pStyle w:val="Akapitzlist"/>
        <w:numPr>
          <w:ilvl w:val="0"/>
          <w:numId w:val="39"/>
        </w:numPr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A340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Przedmiotem zamówienia jest </w:t>
      </w:r>
      <w:r w:rsidR="00345E6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udzielenie </w:t>
      </w:r>
      <w:r w:rsidR="008E404D">
        <w:rPr>
          <w:rFonts w:ascii="Times New Roman" w:eastAsia="Times New Roman" w:hAnsi="Times New Roman" w:cs="Times New Roman"/>
          <w:sz w:val="24"/>
          <w:szCs w:val="20"/>
          <w:lang w:eastAsia="ar-SA"/>
        </w:rPr>
        <w:t>i obsługa</w:t>
      </w:r>
      <w:r w:rsidR="00405BD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kredytu</w:t>
      </w:r>
      <w:r w:rsidR="00A93F1C">
        <w:rPr>
          <w:rFonts w:ascii="Times New Roman" w:eastAsia="Times New Roman" w:hAnsi="Times New Roman" w:cs="Times New Roman"/>
          <w:sz w:val="24"/>
          <w:szCs w:val="20"/>
          <w:lang w:eastAsia="ar-SA"/>
        </w:rPr>
        <w:t>/pożyczki długoterminowej</w:t>
      </w:r>
      <w:r w:rsidR="00405BD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w wysokości </w:t>
      </w:r>
      <w:r w:rsidR="00FD145D">
        <w:rPr>
          <w:rFonts w:ascii="Times New Roman" w:eastAsia="Times New Roman" w:hAnsi="Times New Roman" w:cs="Times New Roman"/>
          <w:sz w:val="24"/>
          <w:szCs w:val="20"/>
          <w:lang w:eastAsia="ar-SA"/>
        </w:rPr>
        <w:t>5</w:t>
      </w:r>
      <w:r w:rsidR="00405BDD">
        <w:rPr>
          <w:rFonts w:ascii="Times New Roman" w:eastAsia="Times New Roman" w:hAnsi="Times New Roman" w:cs="Times New Roman"/>
          <w:sz w:val="24"/>
          <w:szCs w:val="20"/>
          <w:lang w:eastAsia="ar-SA"/>
        </w:rPr>
        <w:t>.000.000,00 zł (</w:t>
      </w:r>
      <w:r w:rsidR="00FD145D">
        <w:rPr>
          <w:rFonts w:ascii="Times New Roman" w:eastAsia="Times New Roman" w:hAnsi="Times New Roman" w:cs="Times New Roman"/>
          <w:sz w:val="24"/>
          <w:szCs w:val="20"/>
          <w:lang w:eastAsia="ar-SA"/>
        </w:rPr>
        <w:t>pięć milionów</w:t>
      </w:r>
      <w:r w:rsidR="00405BD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złotych) z przeznaczeniem na spłatę zobowiązań wymagalnych SPZZOZ w Przasnyszu</w:t>
      </w:r>
      <w:r w:rsidR="00616B91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:rsidR="00405BDD" w:rsidRDefault="00405BDD" w:rsidP="00183C00">
      <w:pPr>
        <w:pStyle w:val="Akapitzlist"/>
        <w:numPr>
          <w:ilvl w:val="0"/>
          <w:numId w:val="39"/>
        </w:numPr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Okres </w:t>
      </w:r>
      <w:r w:rsidR="0037363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kredytowania: </w:t>
      </w:r>
      <w:r w:rsidR="00665893">
        <w:rPr>
          <w:rFonts w:ascii="Times New Roman" w:eastAsia="Times New Roman" w:hAnsi="Times New Roman" w:cs="Times New Roman"/>
          <w:sz w:val="24"/>
          <w:szCs w:val="20"/>
          <w:lang w:eastAsia="ar-SA"/>
        </w:rPr>
        <w:t>wrzesień</w:t>
      </w:r>
      <w:r w:rsidR="0037363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20</w:t>
      </w:r>
      <w:r w:rsidR="00665893">
        <w:rPr>
          <w:rFonts w:ascii="Times New Roman" w:eastAsia="Times New Roman" w:hAnsi="Times New Roman" w:cs="Times New Roman"/>
          <w:sz w:val="24"/>
          <w:szCs w:val="20"/>
          <w:lang w:eastAsia="ar-SA"/>
        </w:rPr>
        <w:t>22</w:t>
      </w:r>
      <w:r w:rsidR="0037363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– </w:t>
      </w:r>
      <w:r w:rsidR="00665893">
        <w:rPr>
          <w:rFonts w:ascii="Times New Roman" w:eastAsia="Times New Roman" w:hAnsi="Times New Roman" w:cs="Times New Roman"/>
          <w:sz w:val="24"/>
          <w:szCs w:val="20"/>
          <w:lang w:eastAsia="ar-SA"/>
        </w:rPr>
        <w:t>sierpień</w:t>
      </w:r>
      <w:r w:rsidR="0037363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202</w:t>
      </w:r>
      <w:r w:rsidR="00665893">
        <w:rPr>
          <w:rFonts w:ascii="Times New Roman" w:eastAsia="Times New Roman" w:hAnsi="Times New Roman" w:cs="Times New Roman"/>
          <w:sz w:val="24"/>
          <w:szCs w:val="20"/>
          <w:lang w:eastAsia="ar-SA"/>
        </w:rPr>
        <w:t>7</w:t>
      </w:r>
      <w:r w:rsidR="0037363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r.</w:t>
      </w:r>
    </w:p>
    <w:p w:rsidR="00373630" w:rsidRDefault="00373630" w:rsidP="00183C00">
      <w:pPr>
        <w:pStyle w:val="Akapitzlist"/>
        <w:numPr>
          <w:ilvl w:val="0"/>
          <w:numId w:val="39"/>
        </w:numPr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Odsetki płatne </w:t>
      </w:r>
      <w:r w:rsidR="0045200A">
        <w:rPr>
          <w:rFonts w:ascii="Times New Roman" w:eastAsia="Times New Roman" w:hAnsi="Times New Roman" w:cs="Times New Roman"/>
          <w:sz w:val="24"/>
          <w:szCs w:val="20"/>
          <w:lang w:eastAsia="ar-SA"/>
        </w:rPr>
        <w:t>na ostatni roboczy dzień każdego miesiąca.</w:t>
      </w:r>
    </w:p>
    <w:p w:rsidR="0045200A" w:rsidRDefault="00155DC5" w:rsidP="00183C00">
      <w:pPr>
        <w:pStyle w:val="Akapitzlist"/>
        <w:numPr>
          <w:ilvl w:val="0"/>
          <w:numId w:val="39"/>
        </w:numPr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Spłata kredytu</w:t>
      </w:r>
      <w:r w:rsidR="00A93F1C">
        <w:rPr>
          <w:rFonts w:ascii="Times New Roman" w:eastAsia="Times New Roman" w:hAnsi="Times New Roman" w:cs="Times New Roman"/>
          <w:sz w:val="24"/>
          <w:szCs w:val="20"/>
          <w:lang w:eastAsia="ar-SA"/>
        </w:rPr>
        <w:t>/pożyczki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w 60</w:t>
      </w:r>
      <w:r w:rsidR="0045200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miesięcznych równych ratach począwszy od m-ca </w:t>
      </w:r>
      <w:r w:rsidR="0018110F">
        <w:rPr>
          <w:rFonts w:ascii="Times New Roman" w:eastAsia="Times New Roman" w:hAnsi="Times New Roman" w:cs="Times New Roman"/>
          <w:sz w:val="24"/>
          <w:szCs w:val="20"/>
          <w:lang w:eastAsia="ar-SA"/>
        </w:rPr>
        <w:t>paź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dziernika</w:t>
      </w:r>
      <w:r w:rsidR="00EA7ED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45200A">
        <w:rPr>
          <w:rFonts w:ascii="Times New Roman" w:eastAsia="Times New Roman" w:hAnsi="Times New Roman" w:cs="Times New Roman"/>
          <w:sz w:val="24"/>
          <w:szCs w:val="20"/>
          <w:lang w:eastAsia="ar-SA"/>
        </w:rPr>
        <w:t>20</w:t>
      </w:r>
      <w:r w:rsidR="00EA7EDB">
        <w:rPr>
          <w:rFonts w:ascii="Times New Roman" w:eastAsia="Times New Roman" w:hAnsi="Times New Roman" w:cs="Times New Roman"/>
          <w:sz w:val="24"/>
          <w:szCs w:val="20"/>
          <w:lang w:eastAsia="ar-SA"/>
        </w:rPr>
        <w:t>22</w:t>
      </w:r>
      <w:r w:rsidR="0045200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r. Spłata na ostatni </w:t>
      </w:r>
      <w:r w:rsidR="00C75D37">
        <w:rPr>
          <w:rFonts w:ascii="Times New Roman" w:eastAsia="Times New Roman" w:hAnsi="Times New Roman" w:cs="Times New Roman"/>
          <w:sz w:val="24"/>
          <w:szCs w:val="20"/>
          <w:lang w:eastAsia="ar-SA"/>
        </w:rPr>
        <w:t>roboczy dzień każdego miesiąca</w:t>
      </w:r>
      <w:r w:rsidR="009213B0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:rsidR="0045200A" w:rsidRDefault="009213B0" w:rsidP="00183C00">
      <w:pPr>
        <w:pStyle w:val="Akapitzlist"/>
        <w:numPr>
          <w:ilvl w:val="0"/>
          <w:numId w:val="39"/>
        </w:numPr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Oprocentow</w:t>
      </w:r>
      <w:r w:rsidR="00F21071">
        <w:rPr>
          <w:rFonts w:ascii="Times New Roman" w:eastAsia="Times New Roman" w:hAnsi="Times New Roman" w:cs="Times New Roman"/>
          <w:sz w:val="24"/>
          <w:szCs w:val="20"/>
          <w:lang w:eastAsia="ar-SA"/>
        </w:rPr>
        <w:t>anie zmienne w oparciu o WIBOR 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M plus stała marża bankowa.</w:t>
      </w:r>
    </w:p>
    <w:p w:rsidR="009213B0" w:rsidRDefault="009213B0" w:rsidP="00183C00">
      <w:pPr>
        <w:pStyle w:val="Akapitzlist"/>
        <w:numPr>
          <w:ilvl w:val="0"/>
          <w:numId w:val="39"/>
        </w:numPr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Brak innych prowizji</w:t>
      </w:r>
    </w:p>
    <w:p w:rsidR="009213B0" w:rsidRDefault="009213B0" w:rsidP="00183C00">
      <w:pPr>
        <w:pStyle w:val="Akapitzlist"/>
        <w:numPr>
          <w:ilvl w:val="0"/>
          <w:numId w:val="39"/>
        </w:numPr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Zabezpieczenie:</w:t>
      </w:r>
    </w:p>
    <w:p w:rsidR="009213B0" w:rsidRDefault="009213B0" w:rsidP="00183C00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Weksel własny in blanco</w:t>
      </w:r>
    </w:p>
    <w:p w:rsidR="009213B0" w:rsidRDefault="009213B0" w:rsidP="00183C00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Przelew wierzytelności pieniężnych wynikających z kontraktu z NFZ o udzielenie świadczeń opieki zdrowotnej w systemie podstawowym szpitalnego zabezpieczenia</w:t>
      </w:r>
      <w:r w:rsidR="000E55C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świadczeń opieki zdrowotnej w dniu 29.09.2017 r. z późn. zmianami</w:t>
      </w:r>
    </w:p>
    <w:p w:rsidR="00997005" w:rsidRDefault="00997005" w:rsidP="00183C00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Zastrzega się możliwość nie wykorzystania pełnej kwoty kredyt</w:t>
      </w:r>
      <w:r w:rsidR="00A93F1C">
        <w:rPr>
          <w:rFonts w:ascii="Times New Roman" w:eastAsia="Times New Roman" w:hAnsi="Times New Roman" w:cs="Times New Roman"/>
          <w:sz w:val="24"/>
          <w:szCs w:val="20"/>
          <w:lang w:eastAsia="ar-SA"/>
        </w:rPr>
        <w:t>/pożyczki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bez opłaty dodatkowej prowizji.</w:t>
      </w:r>
    </w:p>
    <w:p w:rsidR="00997005" w:rsidRDefault="00997005" w:rsidP="00183C00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Zastrzega się możliwość wcześniejszej spłaty kredytu</w:t>
      </w:r>
      <w:r w:rsidR="00A93F1C">
        <w:rPr>
          <w:rFonts w:ascii="Times New Roman" w:eastAsia="Times New Roman" w:hAnsi="Times New Roman" w:cs="Times New Roman"/>
          <w:sz w:val="24"/>
          <w:szCs w:val="20"/>
          <w:lang w:eastAsia="ar-SA"/>
        </w:rPr>
        <w:t>/pożyczki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bez opłaty dodatkowej prowizji</w:t>
      </w:r>
    </w:p>
    <w:p w:rsidR="00824D7D" w:rsidRDefault="001B5709" w:rsidP="00155DC5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Kredyt</w:t>
      </w:r>
      <w:r w:rsidR="00A93F1C">
        <w:rPr>
          <w:rFonts w:ascii="Times New Roman" w:eastAsia="Times New Roman" w:hAnsi="Times New Roman" w:cs="Times New Roman"/>
          <w:sz w:val="24"/>
          <w:szCs w:val="20"/>
          <w:lang w:eastAsia="ar-SA"/>
        </w:rPr>
        <w:t>/pożyczka zostanie uruchomiona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poprzez przelanie na rachunek podstawowy prowadzony w Powszechnej </w:t>
      </w:r>
      <w:r w:rsidR="00EA29DB">
        <w:rPr>
          <w:rFonts w:ascii="Times New Roman" w:eastAsia="Times New Roman" w:hAnsi="Times New Roman" w:cs="Times New Roman"/>
          <w:sz w:val="24"/>
          <w:szCs w:val="20"/>
          <w:lang w:eastAsia="ar-SA"/>
        </w:rPr>
        <w:t>K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asie Oszczędności Banku Polskim S.A.</w:t>
      </w:r>
    </w:p>
    <w:p w:rsidR="00CF6424" w:rsidRDefault="000C6034" w:rsidP="00183C00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wykonania zamówienia</w:t>
      </w:r>
    </w:p>
    <w:p w:rsidR="00616B91" w:rsidRPr="007E0154" w:rsidRDefault="0044449A" w:rsidP="00183C00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E015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Uruchomienie kredytu</w:t>
      </w:r>
      <w:r w:rsidR="00A93F1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/pożyczki</w:t>
      </w:r>
      <w:r w:rsidRPr="007E015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do </w:t>
      </w:r>
      <w:r w:rsidR="00A93F1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27.09</w:t>
      </w:r>
      <w:r w:rsidRPr="007E015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.20</w:t>
      </w:r>
      <w:r w:rsidR="007E0154" w:rsidRPr="007E015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22</w:t>
      </w:r>
      <w:r w:rsidRPr="007E015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r. </w:t>
      </w:r>
    </w:p>
    <w:p w:rsidR="00CF6424" w:rsidRPr="00155DC5" w:rsidRDefault="00155DC5" w:rsidP="00155DC5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Spłata w 60</w:t>
      </w:r>
      <w:r w:rsidR="0044449A" w:rsidRPr="007E015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równych ratach począwszy od m-ca </w:t>
      </w:r>
      <w:r w:rsidR="00A93F1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paź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dziernika</w:t>
      </w:r>
      <w:r w:rsidR="0044449A" w:rsidRPr="007E015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20</w:t>
      </w:r>
      <w:r w:rsidR="00BC2B0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22</w:t>
      </w:r>
      <w:r w:rsidR="0044449A" w:rsidRPr="007E015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r.</w:t>
      </w:r>
      <w:r w:rsidR="00A02D87" w:rsidRPr="007E015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7027FE" w:rsidRPr="005A1507" w:rsidRDefault="007027FE" w:rsidP="00183C00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b/>
        </w:rPr>
      </w:pPr>
      <w:r w:rsidRPr="005A1507">
        <w:rPr>
          <w:rFonts w:ascii="Times New Roman" w:hAnsi="Times New Roman" w:cs="Times New Roman"/>
          <w:b/>
        </w:rPr>
        <w:t>Warunki udziału</w:t>
      </w:r>
    </w:p>
    <w:p w:rsidR="005A1507" w:rsidRPr="005A1507" w:rsidRDefault="007027FE" w:rsidP="00183C00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7027FE">
        <w:rPr>
          <w:rFonts w:ascii="Times New Roman" w:hAnsi="Times New Roman" w:cs="Times New Roman"/>
        </w:rPr>
        <w:t xml:space="preserve">Wykonawca </w:t>
      </w:r>
      <w:r>
        <w:rPr>
          <w:rFonts w:ascii="Times New Roman" w:hAnsi="Times New Roman" w:cs="Times New Roman"/>
        </w:rPr>
        <w:t xml:space="preserve"> musi posiadać </w:t>
      </w:r>
      <w:r w:rsidR="00F12566">
        <w:rPr>
          <w:rFonts w:ascii="Times New Roman" w:hAnsi="Times New Roman" w:cs="Times New Roman"/>
        </w:rPr>
        <w:t>kompetencje</w:t>
      </w:r>
      <w:r w:rsidR="005A1507" w:rsidRPr="005A1507">
        <w:rPr>
          <w:rFonts w:ascii="Times New Roman" w:hAnsi="Times New Roman" w:cs="Times New Roman"/>
        </w:rPr>
        <w:t xml:space="preserve"> lub uprawnie</w:t>
      </w:r>
      <w:r w:rsidR="00F12566">
        <w:rPr>
          <w:rFonts w:ascii="Times New Roman" w:hAnsi="Times New Roman" w:cs="Times New Roman"/>
        </w:rPr>
        <w:t>nia</w:t>
      </w:r>
      <w:r w:rsidR="005A1507" w:rsidRPr="005A1507">
        <w:rPr>
          <w:rFonts w:ascii="Times New Roman" w:hAnsi="Times New Roman" w:cs="Times New Roman"/>
        </w:rPr>
        <w:t xml:space="preserve"> do prowadzenia określonej działalności zawodowej, o ile wynika to z odrębnych przepisów,</w:t>
      </w:r>
    </w:p>
    <w:p w:rsidR="00B11308" w:rsidRPr="00A93F1C" w:rsidRDefault="005A1507" w:rsidP="00A93F1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5A1507">
        <w:rPr>
          <w:rFonts w:ascii="Times New Roman" w:hAnsi="Times New Roman" w:cs="Times New Roman"/>
        </w:rPr>
        <w:t>tj. posiada</w:t>
      </w:r>
      <w:r w:rsidR="00400B8D">
        <w:rPr>
          <w:rFonts w:ascii="Times New Roman" w:hAnsi="Times New Roman" w:cs="Times New Roman"/>
        </w:rPr>
        <w:t>ć</w:t>
      </w:r>
      <w:r w:rsidRPr="005A1507">
        <w:rPr>
          <w:rFonts w:ascii="Times New Roman" w:hAnsi="Times New Roman" w:cs="Times New Roman"/>
        </w:rPr>
        <w:t xml:space="preserve"> uprawnienia do wykonywania określnej działalności  lub czynności – posiada zezwolenia Komisji Nadzoru Bankowego na rozpoczęcie działalności bankowej, o której mowa w art. 36 ustawy z dnia 29 sierpnia 1997 r. Prawo bankowe (Dz. U z 2017 r. poz. 1876 z późn. zm).</w:t>
      </w:r>
    </w:p>
    <w:p w:rsidR="00053DD7" w:rsidRPr="00CB7CC1" w:rsidRDefault="00C43719" w:rsidP="008644B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0"/>
          <w:szCs w:val="10"/>
        </w:rPr>
      </w:pPr>
      <w:r w:rsidRPr="00CB7CC1">
        <w:rPr>
          <w:rFonts w:ascii="Times New Roman" w:hAnsi="Times New Roman" w:cs="Times New Roman"/>
          <w:sz w:val="10"/>
          <w:szCs w:val="10"/>
        </w:rPr>
        <w:t xml:space="preserve">                                            </w:t>
      </w:r>
    </w:p>
    <w:p w:rsidR="009224A7" w:rsidRPr="00155DC5" w:rsidRDefault="000F64AF" w:rsidP="009224A7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9224A7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Termin składania ofert</w:t>
      </w:r>
    </w:p>
    <w:p w:rsidR="000F64AF" w:rsidRPr="00856DDF" w:rsidRDefault="000F64AF" w:rsidP="00BC2B0C">
      <w:pPr>
        <w:widowControl w:val="0"/>
        <w:suppressAutoHyphens/>
        <w:spacing w:after="0" w:line="360" w:lineRule="auto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56DD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Oferty należy złożyć elektronicznie za pomocą platformy zakupowej : </w:t>
      </w:r>
      <w:hyperlink r:id="rId10" w:history="1">
        <w:r w:rsidRPr="00856DDF">
          <w:rPr>
            <w:rFonts w:ascii="Times New Roman" w:eastAsia="SimSun" w:hAnsi="Times New Roman" w:cs="Times New Roman"/>
            <w:color w:val="000080"/>
            <w:kern w:val="1"/>
            <w:sz w:val="24"/>
            <w:szCs w:val="24"/>
            <w:u w:val="single"/>
          </w:rPr>
          <w:t>https://platformazakupowa.pl/pn/szpitalprzasnysz</w:t>
        </w:r>
      </w:hyperlink>
      <w:r w:rsidRPr="00856DD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do dnia </w:t>
      </w:r>
      <w:r w:rsidR="00A93F1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22.09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.2022</w:t>
      </w:r>
      <w:r w:rsidRPr="00856DD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r., do godziny 10:00. Otwarcie nastąpi </w:t>
      </w:r>
      <w:r w:rsidR="00A93F1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22.09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.2022 </w:t>
      </w:r>
      <w:r w:rsidRPr="00856DD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r.,  o godzinie 10:15</w:t>
      </w:r>
    </w:p>
    <w:p w:rsidR="000F64AF" w:rsidRPr="00856DDF" w:rsidRDefault="000F64AF" w:rsidP="00BC2B0C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F64AF" w:rsidRPr="00856DDF" w:rsidRDefault="000F64AF" w:rsidP="000F64A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856DDF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V</w:t>
      </w:r>
      <w:r w:rsidR="00400B8D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I</w:t>
      </w:r>
      <w:r w:rsidRPr="00856DDF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I. Sposób sporządzenia oferty </w:t>
      </w:r>
    </w:p>
    <w:p w:rsidR="000F64AF" w:rsidRPr="00856DDF" w:rsidRDefault="000F64AF" w:rsidP="000F64A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Cs/>
          <w:i/>
          <w:kern w:val="1"/>
          <w:sz w:val="40"/>
          <w:szCs w:val="40"/>
          <w:u w:val="single"/>
          <w:vertAlign w:val="subscript"/>
          <w:lang w:eastAsia="hi-IN" w:bidi="hi-IN"/>
        </w:rPr>
      </w:pPr>
      <w:r w:rsidRPr="00856DDF">
        <w:rPr>
          <w:rFonts w:ascii="Times New Roman" w:eastAsia="SimSun" w:hAnsi="Times New Roman" w:cs="Mangal"/>
          <w:bCs/>
          <w:i/>
          <w:kern w:val="1"/>
          <w:sz w:val="40"/>
          <w:szCs w:val="40"/>
          <w:u w:val="single"/>
          <w:vertAlign w:val="subscript"/>
          <w:lang w:eastAsia="hi-IN" w:bidi="hi-IN"/>
        </w:rPr>
        <w:t>Dokumenty które należy załączone do oferty:</w:t>
      </w:r>
    </w:p>
    <w:p w:rsidR="000F64AF" w:rsidRPr="00856DDF" w:rsidRDefault="000F64AF" w:rsidP="000F64A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Cs/>
          <w:i/>
          <w:kern w:val="1"/>
          <w:sz w:val="10"/>
          <w:szCs w:val="10"/>
          <w:u w:val="single"/>
          <w:vertAlign w:val="subscript"/>
          <w:lang w:eastAsia="hi-IN" w:bidi="hi-IN"/>
        </w:rPr>
      </w:pPr>
    </w:p>
    <w:p w:rsidR="00183C00" w:rsidRPr="00183C00" w:rsidRDefault="00183C00" w:rsidP="00183C00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83C0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druk ofert – załącznik nr 1</w:t>
      </w:r>
    </w:p>
    <w:p w:rsidR="00183C00" w:rsidRPr="00183C00" w:rsidRDefault="00183C00" w:rsidP="00183C00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83C0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projekt Umowy sporządzony przez Wykonawcę</w:t>
      </w:r>
    </w:p>
    <w:p w:rsidR="00183C00" w:rsidRPr="00183C00" w:rsidRDefault="00183C00" w:rsidP="00183C00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83C0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zezwolenie Komisji Nadzoru Bankowego na rozpoczęcie działalności bankowej o której mowa w art. 36 ustawy z dnia 29 sierpnia 1997 r Prawo bankowe (Dz. U. z 2017 r poz. 1879 z późn. zm).</w:t>
      </w:r>
    </w:p>
    <w:p w:rsidR="000F64AF" w:rsidRPr="00856DDF" w:rsidRDefault="000F64AF" w:rsidP="000F64A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F64AF" w:rsidRPr="00856DDF" w:rsidRDefault="000F64AF" w:rsidP="000F64A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56DD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Oferta powinna być przygotowana w języku polskim. Wszelkie dokumenty sporządzone w </w:t>
      </w:r>
      <w:r w:rsidRPr="00856DD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językach obcych muszą być przetłumaczone na język polski, a tłumaczenia potwierdzone za zgodność przez wykonawcę. Podczas oceny ofert zamawiający będzie opierał się na tekście przetłumaczonym. </w:t>
      </w:r>
    </w:p>
    <w:p w:rsidR="000F64AF" w:rsidRPr="00856DDF" w:rsidRDefault="000F64AF" w:rsidP="000F64A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56DD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Wykonawcy ubiegający się wspólnie o udzielenie zamówienia muszą ustanowić pełnomocnika do reprezentowania ich w postępowaniu o udzielenie zamówienia albo do reprezentowania  w postępowaniu i zawarcia umowy. W takim przypadku należy do oferty dołączyć pełnomocnictwo podpisane przez osoby upoważnione do składania oświadczeń woli każdego z wykonawców wspólnie ubiegających się o udzielenie zamówienia. Pełnomocnictwo powinno mieć formę oryginału lub kopii poświadczonej przez mocodawcę. </w:t>
      </w:r>
    </w:p>
    <w:p w:rsidR="000F64AF" w:rsidRPr="00856DDF" w:rsidRDefault="000F64AF" w:rsidP="000F64A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56DD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Treść oferty jest jawna od chwili otwarcia.</w:t>
      </w:r>
    </w:p>
    <w:p w:rsidR="004012D2" w:rsidRDefault="004012D2" w:rsidP="009E57E9">
      <w:pPr>
        <w:pStyle w:val="Blockquote"/>
        <w:spacing w:before="0" w:after="0"/>
        <w:ind w:left="0" w:right="0"/>
        <w:jc w:val="both"/>
      </w:pPr>
    </w:p>
    <w:p w:rsidR="009E57E9" w:rsidRDefault="00060E33" w:rsidP="009E57E9">
      <w:pPr>
        <w:pStyle w:val="Blockquote"/>
        <w:spacing w:before="0" w:after="0"/>
        <w:ind w:left="709" w:right="0" w:hanging="709"/>
        <w:jc w:val="both"/>
        <w:rPr>
          <w:b/>
        </w:rPr>
      </w:pPr>
      <w:r>
        <w:rPr>
          <w:b/>
        </w:rPr>
        <w:t>V</w:t>
      </w:r>
      <w:r w:rsidR="009E57E9">
        <w:rPr>
          <w:b/>
        </w:rPr>
        <w:t>III.  OPIS KRYTERIÓW, KTÓRYMI ZAMAWIAJACY BĘDZIE SIĘ KIEROWAŁ PRZY WYBORZE OFERTY</w:t>
      </w:r>
      <w:r w:rsidR="002F2ABB">
        <w:rPr>
          <w:b/>
        </w:rPr>
        <w:t>, WRAZ Z PODANIEM WAG TYCH KRYTERIÓW I SPOSOBU OCENY OFERT.</w:t>
      </w:r>
    </w:p>
    <w:p w:rsidR="002F2ABB" w:rsidRDefault="002F2ABB" w:rsidP="009E57E9">
      <w:pPr>
        <w:pStyle w:val="Blockquote"/>
        <w:spacing w:before="0" w:after="0"/>
        <w:ind w:left="709" w:right="0" w:hanging="709"/>
        <w:jc w:val="both"/>
        <w:rPr>
          <w:b/>
        </w:rPr>
      </w:pPr>
    </w:p>
    <w:p w:rsidR="00E074B0" w:rsidRPr="001D6F3A" w:rsidRDefault="00E074B0" w:rsidP="00F1676D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D6F3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Przy wyborze oferty Zamawiający będzie się kierował kryterium:</w:t>
      </w:r>
    </w:p>
    <w:p w:rsidR="00E074B0" w:rsidRPr="00E074B0" w:rsidRDefault="00E074B0" w:rsidP="00E074B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074B0" w:rsidRDefault="00993333" w:rsidP="00993333">
      <w:pPr>
        <w:pStyle w:val="Akapitzlist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Cena – </w:t>
      </w:r>
      <w:r w:rsidR="00052D59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100</w:t>
      </w: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%</w:t>
      </w:r>
    </w:p>
    <w:p w:rsidR="00993333" w:rsidRDefault="00993333" w:rsidP="00993333">
      <w:pPr>
        <w:pStyle w:val="Akapitzlist"/>
        <w:widowControl w:val="0"/>
        <w:suppressAutoHyphens/>
        <w:spacing w:after="0" w:line="240" w:lineRule="auto"/>
        <w:ind w:left="78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93333" w:rsidRDefault="00993333" w:rsidP="00993333">
      <w:pPr>
        <w:pStyle w:val="Akapitzlist"/>
        <w:widowControl w:val="0"/>
        <w:suppressAutoHyphens/>
        <w:spacing w:after="0" w:line="240" w:lineRule="auto"/>
        <w:ind w:left="78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Na powyższe składają się:</w:t>
      </w:r>
    </w:p>
    <w:p w:rsidR="00993333" w:rsidRPr="00993333" w:rsidRDefault="00993333" w:rsidP="00993333">
      <w:pPr>
        <w:pStyle w:val="Akapitzlist"/>
        <w:widowControl w:val="0"/>
        <w:suppressAutoHyphens/>
        <w:spacing w:after="0" w:line="240" w:lineRule="auto"/>
        <w:ind w:left="786"/>
        <w:jc w:val="both"/>
        <w:rPr>
          <w:rFonts w:ascii="Times New Roman" w:eastAsia="SimSun" w:hAnsi="Times New Roman" w:cs="Mangal"/>
          <w:kern w:val="1"/>
          <w:sz w:val="10"/>
          <w:szCs w:val="10"/>
          <w:lang w:eastAsia="hi-IN" w:bidi="hi-IN"/>
        </w:rPr>
      </w:pPr>
    </w:p>
    <w:p w:rsidR="00E074B0" w:rsidRPr="00E074B0" w:rsidRDefault="00363528" w:rsidP="00993333">
      <w:pPr>
        <w:widowControl w:val="0"/>
        <w:suppressAutoHyphens/>
        <w:spacing w:after="0" w:line="240" w:lineRule="auto"/>
        <w:ind w:left="426" w:firstLine="282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- </w:t>
      </w:r>
      <w:r w:rsidR="00F2107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Oprocentowanie kredytu (WIBOR 3</w:t>
      </w:r>
      <w:r w:rsidR="00A723B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M + marża na dzień</w:t>
      </w:r>
      <w:r w:rsidR="0075347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)</w:t>
      </w:r>
      <w:r w:rsidR="00A723B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F2107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26.08</w:t>
      </w:r>
      <w:r w:rsidR="00A723B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.20</w:t>
      </w:r>
      <w:r w:rsidR="00B4298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22</w:t>
      </w:r>
      <w:r w:rsidR="00A723B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r</w:t>
      </w:r>
    </w:p>
    <w:p w:rsidR="00E074B0" w:rsidRPr="00E074B0" w:rsidRDefault="00E074B0" w:rsidP="001D6F3A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SimSun" w:hAnsi="Times New Roman" w:cs="Mangal"/>
          <w:kern w:val="1"/>
          <w:sz w:val="6"/>
          <w:szCs w:val="6"/>
          <w:lang w:eastAsia="hi-IN" w:bidi="hi-IN"/>
        </w:rPr>
      </w:pPr>
    </w:p>
    <w:p w:rsidR="00E074B0" w:rsidRPr="00E074B0" w:rsidRDefault="00E074B0" w:rsidP="001D6F3A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SimSun" w:hAnsi="Times New Roman" w:cs="Mangal"/>
          <w:kern w:val="1"/>
          <w:sz w:val="6"/>
          <w:szCs w:val="6"/>
          <w:lang w:eastAsia="hi-IN" w:bidi="hi-IN"/>
        </w:rPr>
      </w:pPr>
    </w:p>
    <w:p w:rsidR="00E074B0" w:rsidRDefault="00363528" w:rsidP="00993333">
      <w:pPr>
        <w:widowControl w:val="0"/>
        <w:suppressAutoHyphens/>
        <w:spacing w:after="0" w:line="240" w:lineRule="auto"/>
        <w:ind w:left="426" w:firstLine="282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- </w:t>
      </w:r>
      <w:r w:rsidR="00D4196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Prowizja za uruchomienie kredytu</w:t>
      </w:r>
      <w:r w:rsidR="00A93F1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/pożyczki</w:t>
      </w:r>
      <w:r w:rsidR="00E074B0" w:rsidRPr="00E074B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:rsidR="000C7348" w:rsidRDefault="000C7348" w:rsidP="001D6F3A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074B0" w:rsidRPr="00E074B0" w:rsidRDefault="00E074B0" w:rsidP="00D41969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074B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Oferta </w:t>
      </w:r>
      <w:r w:rsidR="00707F5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 najniższ</w:t>
      </w:r>
      <w:r w:rsidR="00D4196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ym</w:t>
      </w:r>
      <w:r w:rsidR="00707F5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9933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ceną</w:t>
      </w:r>
      <w:r w:rsidRPr="00E074B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spośród ofert nieodrzuconych otrzyma </w:t>
      </w:r>
      <w:r w:rsidR="00052D5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100</w:t>
      </w:r>
      <w:r w:rsidRPr="00E074B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punktów. Pozostałe według poniższego wzoru:</w:t>
      </w:r>
    </w:p>
    <w:p w:rsidR="00686F31" w:rsidRDefault="00686F31" w:rsidP="00686F31">
      <w:pPr>
        <w:widowControl w:val="0"/>
        <w:suppressAutoHyphens/>
        <w:spacing w:after="0" w:line="240" w:lineRule="auto"/>
        <w:ind w:left="1764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</w:pPr>
    </w:p>
    <w:p w:rsidR="00686F31" w:rsidRPr="00686F31" w:rsidRDefault="00686F31" w:rsidP="00686F31">
      <w:pPr>
        <w:widowControl w:val="0"/>
        <w:suppressAutoHyphens/>
        <w:spacing w:after="0" w:line="240" w:lineRule="auto"/>
        <w:ind w:left="1764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</w:pPr>
      <w:r w:rsidRPr="00686F31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>najniższa cena ofertowa brutto x 100</w:t>
      </w:r>
    </w:p>
    <w:p w:rsidR="00686F31" w:rsidRPr="00686F31" w:rsidRDefault="00686F31" w:rsidP="00686F31">
      <w:pPr>
        <w:widowControl w:val="0"/>
        <w:suppressAutoHyphens/>
        <w:spacing w:after="0" w:line="240" w:lineRule="auto"/>
        <w:ind w:left="348" w:firstLine="708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</w:pPr>
      <w:r w:rsidRPr="00686F31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 xml:space="preserve">C=       --------------------------------------------    x </w:t>
      </w:r>
      <w:r w:rsidR="00052D59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>10</w:t>
      </w:r>
      <w:r w:rsidRPr="00686F31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>0 %</w:t>
      </w:r>
    </w:p>
    <w:p w:rsidR="00D8092F" w:rsidRPr="00155DC5" w:rsidRDefault="00686F31" w:rsidP="00155D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</w:pPr>
      <w:r w:rsidRPr="00686F31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 xml:space="preserve"> </w:t>
      </w:r>
      <w:r w:rsidRPr="00686F31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ab/>
      </w:r>
      <w:r w:rsidRPr="00686F31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ab/>
      </w:r>
      <w:r w:rsidRPr="00686F31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ab/>
        <w:t xml:space="preserve"> cena oferty badanej brutto </w:t>
      </w:r>
    </w:p>
    <w:p w:rsidR="00D41969" w:rsidRPr="00155DC5" w:rsidRDefault="00155DC5" w:rsidP="00155D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ab/>
      </w:r>
    </w:p>
    <w:p w:rsidR="00E074B0" w:rsidRPr="001D6F3A" w:rsidRDefault="00F62209" w:rsidP="00F1676D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</w:t>
      </w:r>
      <w:r w:rsidR="00E074B0" w:rsidRPr="001D6F3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amawiający przyzna zamówienie Wykonawcy, którego oferta odpowiada zasadom określonym w ustawie Prawo zamówień publicznyc</w:t>
      </w:r>
      <w:r w:rsidR="00155D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h i spełnia wymagania niniejszego zapytania </w:t>
      </w:r>
      <w:r w:rsidR="00E074B0" w:rsidRPr="001D6F3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oraz została uznana za najkorzystniejszą, według przyjętych kryteriów oceny ofert. </w:t>
      </w:r>
    </w:p>
    <w:p w:rsidR="002F2ABB" w:rsidRPr="008B0BB3" w:rsidRDefault="002F2ABB" w:rsidP="009E57E9">
      <w:pPr>
        <w:pStyle w:val="Blockquote"/>
        <w:spacing w:before="0" w:after="0"/>
        <w:ind w:left="709" w:right="0" w:hanging="709"/>
        <w:jc w:val="both"/>
        <w:rPr>
          <w:b/>
          <w:sz w:val="6"/>
          <w:szCs w:val="6"/>
        </w:rPr>
      </w:pPr>
    </w:p>
    <w:p w:rsidR="001D6F3A" w:rsidRDefault="001D6F3A" w:rsidP="008B0BB3">
      <w:pPr>
        <w:pStyle w:val="Blockquote"/>
        <w:spacing w:before="0" w:after="0"/>
        <w:ind w:left="426" w:right="0" w:hanging="426"/>
        <w:jc w:val="both"/>
        <w:rPr>
          <w:b/>
        </w:rPr>
      </w:pPr>
      <w:r>
        <w:t xml:space="preserve">3. </w:t>
      </w:r>
      <w:r w:rsidR="008B0BB3">
        <w:t xml:space="preserve"> </w:t>
      </w:r>
      <w:r w:rsidR="00917179">
        <w:t xml:space="preserve">Jeżeli nie można wybrać najkorzystniejszej oferty z uwagi na to, że dwie lub więcej ofert przedstawia taki sam </w:t>
      </w:r>
      <w:r w:rsidR="008B0BB3">
        <w:t>bilans ceny lub kosztu i innych kryteriów oceny ofert, zamawiający spośród tych ofert wybiera ofertę z najniższą ceną, a jeżeli zostały złożone oferty o takiej samej cenie zamawiający wzywa wykonawców, którzy złożyli te oferty do złożenia w terminie określonym przez zamawiającego ofert dodatkowych.</w:t>
      </w:r>
    </w:p>
    <w:p w:rsidR="00803FBF" w:rsidRDefault="00803FBF" w:rsidP="009E57E9">
      <w:pPr>
        <w:pStyle w:val="Blockquote"/>
        <w:spacing w:before="0" w:after="0"/>
        <w:ind w:left="709" w:right="0" w:hanging="709"/>
        <w:jc w:val="both"/>
        <w:rPr>
          <w:b/>
        </w:rPr>
      </w:pPr>
    </w:p>
    <w:p w:rsidR="004D0F97" w:rsidRDefault="006F5416" w:rsidP="00C24BD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4D0F97">
        <w:rPr>
          <w:rFonts w:ascii="Times New Roman" w:hAnsi="Times New Roman" w:cs="Times New Roman"/>
          <w:b/>
        </w:rPr>
        <w:t>X. ISTOTNE DLA STRON</w:t>
      </w:r>
      <w:r w:rsidR="003C23A8">
        <w:rPr>
          <w:rFonts w:ascii="Times New Roman" w:hAnsi="Times New Roman" w:cs="Times New Roman"/>
          <w:b/>
        </w:rPr>
        <w:t xml:space="preserve"> POSTANOWIENIA, KTÓRE ZOSTANĄ WPROWADZONE DO TREŚCI ZAWIERANEJ UMOWY </w:t>
      </w:r>
      <w:r w:rsidR="008B662B">
        <w:rPr>
          <w:rFonts w:ascii="Times New Roman" w:hAnsi="Times New Roman" w:cs="Times New Roman"/>
          <w:b/>
        </w:rPr>
        <w:t>W SPRAWIE ZAMÓWIENIA PUBLICZNEGO</w:t>
      </w:r>
    </w:p>
    <w:p w:rsidR="002B71CE" w:rsidRDefault="002B71CE" w:rsidP="00C24B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B71CE" w:rsidRDefault="00F62209" w:rsidP="002B7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wymaga załączenia przez Wykonawcę wzoru Umowy do oferty.</w:t>
      </w:r>
    </w:p>
    <w:p w:rsidR="002B71CE" w:rsidRDefault="002B71CE" w:rsidP="002B7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218AC" w:rsidRDefault="00155DC5" w:rsidP="002B7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X</w:t>
      </w:r>
      <w:r w:rsidR="00A218A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 UNIEWAŻNIENIE POSTĘPOWANIA</w:t>
      </w:r>
    </w:p>
    <w:p w:rsidR="00A218AC" w:rsidRDefault="00A218AC" w:rsidP="002B7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218AC" w:rsidRPr="00E32EED" w:rsidRDefault="007E54D2" w:rsidP="002B7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2EED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</w:t>
      </w:r>
      <w:r w:rsidR="00A218AC" w:rsidRPr="00E32EED"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 w:rsidRPr="00E32EED">
        <w:rPr>
          <w:rFonts w:ascii="Times New Roman" w:eastAsia="Times New Roman" w:hAnsi="Times New Roman" w:cs="Times New Roman"/>
          <w:sz w:val="24"/>
          <w:szCs w:val="20"/>
          <w:lang w:eastAsia="pl-PL"/>
        </w:rPr>
        <w:t>ją</w:t>
      </w:r>
      <w:r w:rsidR="00A218AC" w:rsidRPr="00E32EE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cy przewiduje unieważnienie postępowania </w:t>
      </w:r>
      <w:r w:rsidR="00E32EED">
        <w:rPr>
          <w:rFonts w:ascii="Times New Roman" w:eastAsia="Times New Roman" w:hAnsi="Times New Roman" w:cs="Times New Roman"/>
          <w:sz w:val="24"/>
          <w:szCs w:val="20"/>
          <w:lang w:eastAsia="pl-PL"/>
        </w:rPr>
        <w:t>na każdym jego etapie.</w:t>
      </w:r>
    </w:p>
    <w:p w:rsidR="00C52B07" w:rsidRPr="00A218AC" w:rsidRDefault="00C52B07" w:rsidP="002B7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81149" w:rsidRPr="00581149" w:rsidRDefault="00D8092F" w:rsidP="00581149">
      <w:pPr>
        <w:pageBreakBefore/>
        <w:widowControl w:val="0"/>
        <w:suppressAutoHyphens/>
        <w:spacing w:after="120" w:line="240" w:lineRule="auto"/>
        <w:jc w:val="right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lastRenderedPageBreak/>
        <w:t>Z</w:t>
      </w:r>
      <w:r w:rsidR="00581149" w:rsidRPr="00581149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 xml:space="preserve">ałącznik Nr 1 </w:t>
      </w:r>
    </w:p>
    <w:p w:rsidR="00581149" w:rsidRPr="00581149" w:rsidRDefault="00581149" w:rsidP="00581149">
      <w:pPr>
        <w:widowControl w:val="0"/>
        <w:suppressAutoHyphens/>
        <w:spacing w:before="120" w:after="12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32"/>
          <w:szCs w:val="32"/>
          <w:lang w:eastAsia="hi-IN" w:bidi="hi-IN"/>
        </w:rPr>
      </w:pPr>
      <w:r w:rsidRPr="00581149">
        <w:rPr>
          <w:rFonts w:ascii="Times New Roman" w:eastAsia="SimSun" w:hAnsi="Times New Roman" w:cs="Mangal"/>
          <w:b/>
          <w:bCs/>
          <w:kern w:val="1"/>
          <w:sz w:val="32"/>
          <w:szCs w:val="32"/>
          <w:lang w:eastAsia="hi-IN" w:bidi="hi-IN"/>
        </w:rPr>
        <w:t>OFERTA</w:t>
      </w:r>
    </w:p>
    <w:p w:rsidR="00581149" w:rsidRPr="00581149" w:rsidRDefault="00581149" w:rsidP="00581149">
      <w:pPr>
        <w:widowControl w:val="0"/>
        <w:suppressAutoHyphens/>
        <w:spacing w:before="120"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8114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Niniejszym składam/składamy ofertę na:</w:t>
      </w:r>
    </w:p>
    <w:p w:rsidR="00581149" w:rsidRPr="00DC523E" w:rsidRDefault="00581149" w:rsidP="00A93F1C">
      <w:pPr>
        <w:widowControl w:val="0"/>
        <w:suppressAutoHyphens/>
        <w:spacing w:before="120" w:after="120" w:line="240" w:lineRule="auto"/>
        <w:jc w:val="both"/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hi-IN" w:bidi="hi-IN"/>
        </w:rPr>
      </w:pPr>
      <w:r w:rsidRPr="00DC523E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hi-IN" w:bidi="hi-IN"/>
        </w:rPr>
        <w:t>„</w:t>
      </w:r>
      <w:r w:rsidR="00DC523E" w:rsidRPr="00DC523E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hi-IN" w:bidi="hi-IN"/>
        </w:rPr>
        <w:t>Udzielenie i obsługę kredytu</w:t>
      </w:r>
      <w:r w:rsidR="00A93F1C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hi-IN" w:bidi="hi-IN"/>
        </w:rPr>
        <w:t xml:space="preserve">/pożyczki długoterminowej w wysokości </w:t>
      </w:r>
      <w:r w:rsidR="006E2696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hi-IN" w:bidi="hi-IN"/>
        </w:rPr>
        <w:t>5</w:t>
      </w:r>
      <w:r w:rsidR="00DC523E" w:rsidRPr="009224A7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hi-IN" w:bidi="hi-IN"/>
        </w:rPr>
        <w:t xml:space="preserve">.000.000,00 </w:t>
      </w:r>
      <w:r w:rsidR="00DC523E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hi-IN" w:bidi="hi-IN"/>
        </w:rPr>
        <w:t>zł</w:t>
      </w:r>
      <w:r w:rsidR="00536493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hi-IN" w:bidi="hi-IN"/>
        </w:rPr>
        <w:t xml:space="preserve"> z przeznaczeniem na spłatę zobowiązań wymagalnych SPZZOZ w Przasnyszu</w:t>
      </w:r>
      <w:r w:rsidRPr="00DC523E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hi-IN" w:bidi="hi-IN"/>
        </w:rPr>
        <w:t>”</w:t>
      </w:r>
    </w:p>
    <w:p w:rsidR="00536493" w:rsidRDefault="00536493" w:rsidP="00581149">
      <w:pPr>
        <w:widowControl w:val="0"/>
        <w:tabs>
          <w:tab w:val="left" w:pos="0"/>
        </w:tabs>
        <w:suppressAutoHyphens/>
        <w:spacing w:before="120" w:after="12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36493" w:rsidRDefault="00536493" w:rsidP="00536493">
      <w:pPr>
        <w:pStyle w:val="Akapitzlist"/>
        <w:widowControl w:val="0"/>
        <w:numPr>
          <w:ilvl w:val="2"/>
          <w:numId w:val="14"/>
        </w:numPr>
        <w:tabs>
          <w:tab w:val="clear" w:pos="1440"/>
          <w:tab w:val="left" w:pos="0"/>
          <w:tab w:val="num" w:pos="426"/>
        </w:tabs>
        <w:suppressAutoHyphens/>
        <w:spacing w:before="120" w:after="120" w:line="240" w:lineRule="auto"/>
        <w:ind w:left="426" w:hanging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Dane dotyczące Wykonawcy: (nazwa, siedziba, nr telefonu, faks, NIP. REGON</w:t>
      </w:r>
      <w:r w:rsidR="00B5755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)</w:t>
      </w:r>
    </w:p>
    <w:p w:rsidR="00536493" w:rsidRDefault="00B57558" w:rsidP="00B57558">
      <w:pPr>
        <w:pStyle w:val="Akapitzlist"/>
        <w:widowControl w:val="0"/>
        <w:tabs>
          <w:tab w:val="left" w:pos="0"/>
        </w:tabs>
        <w:suppressAutoHyphens/>
        <w:spacing w:before="120" w:after="120" w:line="240" w:lineRule="auto"/>
        <w:ind w:left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465E" w:rsidRDefault="004E4D60" w:rsidP="0087465E">
      <w:pPr>
        <w:pStyle w:val="Akapitzlist"/>
        <w:widowControl w:val="0"/>
        <w:numPr>
          <w:ilvl w:val="0"/>
          <w:numId w:val="14"/>
        </w:numPr>
        <w:tabs>
          <w:tab w:val="clear" w:pos="720"/>
          <w:tab w:val="left" w:pos="0"/>
          <w:tab w:val="num" w:pos="426"/>
        </w:tabs>
        <w:suppressAutoHyphens/>
        <w:spacing w:before="120" w:after="120" w:line="240" w:lineRule="auto"/>
        <w:ind w:left="426" w:hanging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Zobowiązania Wykonawcy </w:t>
      </w:r>
    </w:p>
    <w:p w:rsidR="004E4D60" w:rsidRDefault="004E4D60" w:rsidP="004E4D60">
      <w:pPr>
        <w:pStyle w:val="Akapitzlist"/>
        <w:widowControl w:val="0"/>
        <w:tabs>
          <w:tab w:val="left" w:pos="0"/>
        </w:tabs>
        <w:suppressAutoHyphens/>
        <w:spacing w:before="120" w:after="120" w:line="240" w:lineRule="auto"/>
        <w:ind w:left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Zobowiązuję się do udzielenia i obsługi kredytu</w:t>
      </w:r>
      <w:r w:rsidR="00A93F1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/pożyczki długoterminowej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w wysokości </w:t>
      </w:r>
      <w:r w:rsidR="006E269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5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.000.000,00 zł z przeznaczeniem na spłatę zobowiązań </w:t>
      </w:r>
      <w:r w:rsidR="004D02F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wymagalnych SPZZOZ w Przasnyszu:</w:t>
      </w:r>
    </w:p>
    <w:p w:rsidR="007750CE" w:rsidRPr="007750CE" w:rsidRDefault="007750CE" w:rsidP="004E4D60">
      <w:pPr>
        <w:pStyle w:val="Akapitzlist"/>
        <w:widowControl w:val="0"/>
        <w:tabs>
          <w:tab w:val="left" w:pos="0"/>
        </w:tabs>
        <w:suppressAutoHyphens/>
        <w:spacing w:before="120" w:after="120" w:line="240" w:lineRule="auto"/>
        <w:ind w:left="426"/>
        <w:jc w:val="both"/>
        <w:rPr>
          <w:rFonts w:ascii="Times New Roman" w:eastAsia="SimSun" w:hAnsi="Times New Roman" w:cs="Mangal"/>
          <w:kern w:val="1"/>
          <w:sz w:val="10"/>
          <w:szCs w:val="10"/>
          <w:lang w:eastAsia="hi-IN" w:bidi="hi-IN"/>
        </w:rPr>
      </w:pPr>
    </w:p>
    <w:p w:rsidR="00363528" w:rsidRDefault="00363528" w:rsidP="007750CE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4D02F1" w:rsidRPr="007750CE" w:rsidRDefault="00363528" w:rsidP="00363528">
      <w:pPr>
        <w:pStyle w:val="Akapitzlist"/>
        <w:widowControl w:val="0"/>
        <w:suppressAutoHyphens/>
        <w:spacing w:after="0" w:line="240" w:lineRule="auto"/>
        <w:ind w:left="78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- </w:t>
      </w:r>
      <w:r w:rsidR="00F2107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Oprocentowanie kredytu (WIBOR 3</w:t>
      </w:r>
      <w:r w:rsidR="004D02F1" w:rsidRPr="007750C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M + marża</w:t>
      </w:r>
      <w:r w:rsidR="00DA36AB" w:rsidRPr="007750C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)</w:t>
      </w:r>
      <w:r w:rsidR="004D02F1" w:rsidRPr="007750C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na dzień </w:t>
      </w:r>
      <w:r w:rsidR="00F2107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26.08</w:t>
      </w:r>
      <w:r w:rsidR="004D02F1" w:rsidRPr="007750C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.20</w:t>
      </w:r>
      <w:r w:rsidR="009224A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22</w:t>
      </w:r>
      <w:r w:rsidR="004D02F1" w:rsidRPr="007750C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r</w:t>
      </w:r>
      <w:r w:rsidR="00752CC4" w:rsidRPr="007750C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</w:p>
    <w:p w:rsidR="004D02F1" w:rsidRPr="00E074B0" w:rsidRDefault="004D02F1" w:rsidP="004D02F1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SimSun" w:hAnsi="Times New Roman" w:cs="Mangal"/>
          <w:kern w:val="1"/>
          <w:sz w:val="6"/>
          <w:szCs w:val="6"/>
          <w:lang w:eastAsia="hi-IN" w:bidi="hi-IN"/>
        </w:rPr>
      </w:pPr>
    </w:p>
    <w:p w:rsidR="004D02F1" w:rsidRPr="00E074B0" w:rsidRDefault="004D02F1" w:rsidP="004D02F1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SimSun" w:hAnsi="Times New Roman" w:cs="Mangal"/>
          <w:kern w:val="1"/>
          <w:sz w:val="6"/>
          <w:szCs w:val="6"/>
          <w:lang w:eastAsia="hi-IN" w:bidi="hi-IN"/>
        </w:rPr>
      </w:pPr>
    </w:p>
    <w:p w:rsidR="004D02F1" w:rsidRDefault="004D02F1" w:rsidP="007750CE">
      <w:pPr>
        <w:widowControl w:val="0"/>
        <w:suppressAutoHyphens/>
        <w:spacing w:after="0" w:line="240" w:lineRule="auto"/>
        <w:ind w:firstLine="708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………………..</w:t>
      </w:r>
      <w:r w:rsidR="00752CC4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%</w:t>
      </w:r>
      <w:r w:rsidR="00DA36AB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,  </w:t>
      </w:r>
      <w:r w:rsidR="007750CE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(słownie: ………………………………………………………)</w:t>
      </w:r>
    </w:p>
    <w:p w:rsidR="00DA36AB" w:rsidRPr="00E074B0" w:rsidRDefault="00DA36AB" w:rsidP="007750CE">
      <w:pPr>
        <w:widowControl w:val="0"/>
        <w:suppressAutoHyphens/>
        <w:spacing w:after="0" w:line="240" w:lineRule="auto"/>
        <w:ind w:firstLine="708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………………. </w:t>
      </w:r>
      <w:r w:rsidR="007750CE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z</w:t>
      </w: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ł</w:t>
      </w:r>
      <w:r w:rsidR="007750CE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(słownie: ………………………………………………………...)</w:t>
      </w:r>
    </w:p>
    <w:p w:rsidR="004D02F1" w:rsidRDefault="00363528" w:rsidP="00363528">
      <w:pPr>
        <w:pStyle w:val="Akapitzlist"/>
        <w:widowControl w:val="0"/>
        <w:tabs>
          <w:tab w:val="left" w:pos="0"/>
        </w:tabs>
        <w:suppressAutoHyphens/>
        <w:spacing w:before="120" w:after="120" w:line="240" w:lineRule="auto"/>
        <w:ind w:left="78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- </w:t>
      </w:r>
      <w:r w:rsidR="007750C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Prowizja za uruchomienie kredytu</w:t>
      </w:r>
      <w:r w:rsidR="00A93F1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/pożyczki</w:t>
      </w:r>
      <w:r w:rsidR="007750C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;</w:t>
      </w:r>
    </w:p>
    <w:p w:rsidR="007750CE" w:rsidRPr="007750CE" w:rsidRDefault="007750CE" w:rsidP="007750CE">
      <w:pPr>
        <w:pStyle w:val="Akapitzlist"/>
        <w:widowControl w:val="0"/>
        <w:suppressAutoHyphens/>
        <w:spacing w:after="0" w:line="240" w:lineRule="auto"/>
        <w:ind w:left="786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7750CE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………………..%,  (słownie: ………………………………………………………)</w:t>
      </w:r>
    </w:p>
    <w:p w:rsidR="007750CE" w:rsidRPr="007750CE" w:rsidRDefault="007750CE" w:rsidP="007750CE">
      <w:pPr>
        <w:pStyle w:val="Akapitzlist"/>
        <w:widowControl w:val="0"/>
        <w:suppressAutoHyphens/>
        <w:spacing w:after="0" w:line="240" w:lineRule="auto"/>
        <w:ind w:left="786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7750CE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………………. </w:t>
      </w: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z</w:t>
      </w:r>
      <w:r w:rsidRPr="007750CE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ł (słownie: ………………………………………………………...)</w:t>
      </w:r>
    </w:p>
    <w:p w:rsidR="00AC4767" w:rsidRDefault="00363528" w:rsidP="00AC476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RAZEM: ………………………… zł (słownie: ………………</w:t>
      </w:r>
      <w:r w:rsidR="00C7655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…………………….)</w:t>
      </w:r>
    </w:p>
    <w:p w:rsidR="00052583" w:rsidRPr="00052583" w:rsidRDefault="00052583" w:rsidP="00052583">
      <w:pPr>
        <w:pStyle w:val="Akapitzlist"/>
        <w:widowControl w:val="0"/>
        <w:tabs>
          <w:tab w:val="left" w:pos="0"/>
        </w:tabs>
        <w:suppressAutoHyphens/>
        <w:spacing w:after="0" w:line="240" w:lineRule="auto"/>
        <w:ind w:left="78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C4767" w:rsidRDefault="00AC4767" w:rsidP="00AC4767">
      <w:pPr>
        <w:pStyle w:val="Akapitzlist"/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Oświadczenia Wykonawcy:</w:t>
      </w:r>
    </w:p>
    <w:p w:rsidR="00AC4767" w:rsidRDefault="00AC4767" w:rsidP="00AC4767">
      <w:pPr>
        <w:pStyle w:val="Akapitzlist"/>
        <w:widowControl w:val="0"/>
        <w:numPr>
          <w:ilvl w:val="0"/>
          <w:numId w:val="4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Przyjmuje warunki zapytania bez zastrzeżeń</w:t>
      </w:r>
    </w:p>
    <w:p w:rsidR="00AC4767" w:rsidRDefault="00AC4767" w:rsidP="00AC4767">
      <w:pPr>
        <w:pStyle w:val="Akapitzlist"/>
        <w:widowControl w:val="0"/>
        <w:numPr>
          <w:ilvl w:val="0"/>
          <w:numId w:val="4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Zobowiązuję się zrealizować zamówienie w wymaganym terminie, na warunkach i zasadach określonych w zapytaniu, zgodnie z opisem w niej zawartym.</w:t>
      </w:r>
    </w:p>
    <w:p w:rsidR="00AC4767" w:rsidRDefault="00AC4767" w:rsidP="00AC4767">
      <w:pPr>
        <w:pStyle w:val="Akapitzlist"/>
        <w:widowControl w:val="0"/>
        <w:numPr>
          <w:ilvl w:val="0"/>
          <w:numId w:val="4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 cenie oferty zostały uwzględnione wszystkie koszty wykonania zamówienia według opisu w zapytaniu</w:t>
      </w:r>
      <w:r w:rsidR="0075347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ofertowym</w:t>
      </w:r>
    </w:p>
    <w:p w:rsidR="0075347E" w:rsidRDefault="0075347E" w:rsidP="00AC4767">
      <w:pPr>
        <w:pStyle w:val="Akapitzlist"/>
        <w:widowControl w:val="0"/>
        <w:numPr>
          <w:ilvl w:val="0"/>
          <w:numId w:val="4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Zobowiązuję się w przypadku przyznania nam zamówienia do podpisania umowy w miejscu i czasie wyznaczonym przez Zamawiającego.</w:t>
      </w:r>
    </w:p>
    <w:p w:rsidR="0075347E" w:rsidRDefault="0075347E" w:rsidP="00AC4767">
      <w:pPr>
        <w:pStyle w:val="Akapitzlist"/>
        <w:widowControl w:val="0"/>
        <w:numPr>
          <w:ilvl w:val="0"/>
          <w:numId w:val="4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Inne informacje Wykonawcy</w:t>
      </w:r>
    </w:p>
    <w:p w:rsidR="00CD7EBB" w:rsidRDefault="00CD7EBB" w:rsidP="007E672A">
      <w:pPr>
        <w:pStyle w:val="Akapitzlist"/>
        <w:widowControl w:val="0"/>
        <w:tabs>
          <w:tab w:val="left" w:pos="0"/>
        </w:tabs>
        <w:suppressAutoHyphens/>
        <w:spacing w:after="0" w:line="240" w:lineRule="auto"/>
        <w:ind w:left="78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..;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672A" w:rsidRDefault="007E672A" w:rsidP="002B447A">
      <w:pPr>
        <w:widowControl w:val="0"/>
        <w:suppressAutoHyphens/>
        <w:spacing w:after="0" w:line="240" w:lineRule="auto"/>
        <w:ind w:left="4956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81149" w:rsidRPr="00581149" w:rsidRDefault="00581149" w:rsidP="002B447A">
      <w:pPr>
        <w:widowControl w:val="0"/>
        <w:suppressAutoHyphens/>
        <w:spacing w:after="0" w:line="240" w:lineRule="auto"/>
        <w:ind w:left="4956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8114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.......................................................</w:t>
      </w:r>
    </w:p>
    <w:p w:rsidR="00581149" w:rsidRPr="00581149" w:rsidRDefault="00CD7EBB" w:rsidP="00CD7EBB">
      <w:pPr>
        <w:widowControl w:val="0"/>
        <w:suppressAutoHyphens/>
        <w:spacing w:after="0" w:line="240" w:lineRule="auto"/>
        <w:ind w:left="3540" w:firstLine="708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 xml:space="preserve">     </w:t>
      </w:r>
      <w:r w:rsidR="00581149" w:rsidRPr="00581149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 xml:space="preserve"> (pieczątka, podpis osoby upoważnionej)</w:t>
      </w:r>
    </w:p>
    <w:p w:rsidR="006C444B" w:rsidRPr="004D0F97" w:rsidRDefault="00581149" w:rsidP="00FF671B">
      <w:pPr>
        <w:widowControl w:val="0"/>
        <w:suppressAutoHyphens/>
        <w:spacing w:after="0" w:line="240" w:lineRule="auto"/>
        <w:ind w:left="2832"/>
        <w:jc w:val="center"/>
        <w:rPr>
          <w:rFonts w:ascii="Times New Roman" w:hAnsi="Times New Roman" w:cs="Times New Roman"/>
          <w:b/>
        </w:rPr>
      </w:pPr>
      <w:r w:rsidRPr="00581149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......................................... dnia ................................</w:t>
      </w:r>
    </w:p>
    <w:sectPr w:rsidR="006C444B" w:rsidRPr="004D0F97" w:rsidSect="00B85100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0BF" w:rsidRDefault="005870BF">
      <w:pPr>
        <w:spacing w:after="0" w:line="240" w:lineRule="auto"/>
      </w:pPr>
      <w:r>
        <w:separator/>
      </w:r>
    </w:p>
  </w:endnote>
  <w:endnote w:type="continuationSeparator" w:id="0">
    <w:p w:rsidR="005870BF" w:rsidRDefault="0058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402" w:rsidRDefault="000A3402">
    <w:pPr>
      <w:pStyle w:val="Stopka"/>
      <w:jc w:val="right"/>
    </w:pPr>
    <w:r>
      <w:rPr>
        <w:rFonts w:ascii="Cambria" w:hAnsi="Cambria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F21071">
      <w:rPr>
        <w:noProof/>
      </w:rPr>
      <w:t>5</w:t>
    </w:r>
    <w:r>
      <w:fldChar w:fldCharType="end"/>
    </w:r>
  </w:p>
  <w:p w:rsidR="000A3402" w:rsidRDefault="000A34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0BF" w:rsidRDefault="005870BF">
      <w:pPr>
        <w:spacing w:after="0" w:line="240" w:lineRule="auto"/>
      </w:pPr>
      <w:r>
        <w:separator/>
      </w:r>
    </w:p>
  </w:footnote>
  <w:footnote w:type="continuationSeparator" w:id="0">
    <w:p w:rsidR="005870BF" w:rsidRDefault="00587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singleLevel"/>
    <w:tmpl w:val="61B0F25C"/>
    <w:name w:val="WW8Num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0000004"/>
    <w:multiLevelType w:val="multilevel"/>
    <w:tmpl w:val="8C30B74E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multilevel"/>
    <w:tmpl w:val="0EF88A32"/>
    <w:name w:val="WW8Num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ascii="Times New Roman" w:eastAsia="Calibri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Microsoft YaHe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BF3A85EA"/>
    <w:name w:val="WW8Num7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singleLevel"/>
    <w:tmpl w:val="61CC2FA8"/>
    <w:name w:val="WW8Num8"/>
    <w:lvl w:ilvl="0">
      <w:start w:val="1"/>
      <w:numFmt w:val="upperRoman"/>
      <w:lvlText w:val="%1."/>
      <w:lvlJc w:val="left"/>
      <w:pPr>
        <w:tabs>
          <w:tab w:val="num" w:pos="-360"/>
        </w:tabs>
        <w:ind w:left="720" w:hanging="720"/>
      </w:pPr>
      <w:rPr>
        <w:b/>
      </w:rPr>
    </w:lvl>
  </w:abstractNum>
  <w:abstractNum w:abstractNumId="7">
    <w:nsid w:val="00000009"/>
    <w:multiLevelType w:val="multilevel"/>
    <w:tmpl w:val="9800BFF4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bCs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E0584D14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0C"/>
    <w:multiLevelType w:val="multilevel"/>
    <w:tmpl w:val="F5CAC9E4"/>
    <w:name w:val="WW8Num12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D"/>
    <w:multiLevelType w:val="multilevel"/>
    <w:tmpl w:val="6250324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3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cs="OpenSymbol"/>
      </w:rPr>
    </w:lvl>
  </w:abstractNum>
  <w:abstractNum w:abstractNumId="14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OpenSymbol"/>
      </w:rPr>
    </w:lvl>
  </w:abstractNum>
  <w:abstractNum w:abstractNumId="15">
    <w:nsid w:val="00000017"/>
    <w:multiLevelType w:val="multilevel"/>
    <w:tmpl w:val="00000017"/>
    <w:name w:val="WW8Num23"/>
    <w:lvl w:ilvl="0">
      <w:start w:val="1"/>
      <w:numFmt w:val="bullet"/>
      <w:lvlText w:val=""/>
      <w:lvlJc w:val="left"/>
      <w:pPr>
        <w:tabs>
          <w:tab w:val="num" w:pos="2136"/>
        </w:tabs>
        <w:ind w:left="2136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2496"/>
        </w:tabs>
        <w:ind w:left="2496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856"/>
        </w:tabs>
        <w:ind w:left="2856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3216"/>
        </w:tabs>
        <w:ind w:left="3216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76"/>
        </w:tabs>
        <w:ind w:left="3576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3936"/>
        </w:tabs>
        <w:ind w:left="3936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296"/>
        </w:tabs>
        <w:ind w:left="4296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4656"/>
        </w:tabs>
        <w:ind w:left="4656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5016"/>
        </w:tabs>
        <w:ind w:left="5016" w:hanging="360"/>
      </w:pPr>
      <w:rPr>
        <w:rFonts w:ascii="Wingdings 2" w:hAnsi="Wingdings 2" w:cs="OpenSymbol"/>
      </w:rPr>
    </w:lvl>
  </w:abstractNum>
  <w:abstractNum w:abstractNumId="16">
    <w:nsid w:val="00000018"/>
    <w:multiLevelType w:val="multilevel"/>
    <w:tmpl w:val="00000018"/>
    <w:name w:val="WW8Num24"/>
    <w:lvl w:ilvl="0">
      <w:start w:val="1"/>
      <w:numFmt w:val="bullet"/>
      <w:lvlText w:val=""/>
      <w:lvlJc w:val="left"/>
      <w:pPr>
        <w:tabs>
          <w:tab w:val="num" w:pos="2136"/>
        </w:tabs>
        <w:ind w:left="2136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2496"/>
        </w:tabs>
        <w:ind w:left="2496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856"/>
        </w:tabs>
        <w:ind w:left="2856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3216"/>
        </w:tabs>
        <w:ind w:left="3216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76"/>
        </w:tabs>
        <w:ind w:left="3576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3936"/>
        </w:tabs>
        <w:ind w:left="3936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296"/>
        </w:tabs>
        <w:ind w:left="4296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4656"/>
        </w:tabs>
        <w:ind w:left="4656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5016"/>
        </w:tabs>
        <w:ind w:left="5016" w:hanging="360"/>
      </w:pPr>
      <w:rPr>
        <w:rFonts w:ascii="Wingdings 2" w:hAnsi="Wingdings 2" w:cs="OpenSymbol"/>
      </w:rPr>
    </w:lvl>
  </w:abstractNum>
  <w:abstractNum w:abstractNumId="1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FB246F"/>
    <w:multiLevelType w:val="hybridMultilevel"/>
    <w:tmpl w:val="3FE248E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312BAC"/>
    <w:multiLevelType w:val="multilevel"/>
    <w:tmpl w:val="EE8E5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C472A64"/>
    <w:multiLevelType w:val="hybridMultilevel"/>
    <w:tmpl w:val="29980ACE"/>
    <w:lvl w:ilvl="0" w:tplc="D980BE20">
      <w:start w:val="1"/>
      <w:numFmt w:val="lowerLetter"/>
      <w:lvlText w:val="%1)"/>
      <w:lvlJc w:val="left"/>
      <w:pPr>
        <w:ind w:left="1069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0EE63F4C"/>
    <w:multiLevelType w:val="hybridMultilevel"/>
    <w:tmpl w:val="7E7A82DE"/>
    <w:lvl w:ilvl="0" w:tplc="1A4664B2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0F6F46F5"/>
    <w:multiLevelType w:val="hybridMultilevel"/>
    <w:tmpl w:val="64EC1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9E5976"/>
    <w:multiLevelType w:val="hybridMultilevel"/>
    <w:tmpl w:val="A11C54AC"/>
    <w:lvl w:ilvl="0" w:tplc="BC8CE8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18AF1F13"/>
    <w:multiLevelType w:val="hybridMultilevel"/>
    <w:tmpl w:val="B40CA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09698A"/>
    <w:multiLevelType w:val="hybridMultilevel"/>
    <w:tmpl w:val="D7F0A150"/>
    <w:lvl w:ilvl="0" w:tplc="35CAD2F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1E5029A4"/>
    <w:multiLevelType w:val="hybridMultilevel"/>
    <w:tmpl w:val="DA8A84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157539"/>
    <w:multiLevelType w:val="hybridMultilevel"/>
    <w:tmpl w:val="AD263F5E"/>
    <w:lvl w:ilvl="0" w:tplc="838C288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258525C3"/>
    <w:multiLevelType w:val="hybridMultilevel"/>
    <w:tmpl w:val="908A7474"/>
    <w:lvl w:ilvl="0" w:tplc="667C35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26E8496D"/>
    <w:multiLevelType w:val="hybridMultilevel"/>
    <w:tmpl w:val="6812E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22062B"/>
    <w:multiLevelType w:val="hybridMultilevel"/>
    <w:tmpl w:val="03702CC0"/>
    <w:lvl w:ilvl="0" w:tplc="368275E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5C98CB10">
      <w:start w:val="1"/>
      <w:numFmt w:val="lowerLetter"/>
      <w:lvlText w:val="%4)"/>
      <w:lvlJc w:val="left"/>
      <w:pPr>
        <w:ind w:left="2946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2C172D0A"/>
    <w:multiLevelType w:val="hybridMultilevel"/>
    <w:tmpl w:val="3448FFD4"/>
    <w:lvl w:ilvl="0" w:tplc="C01457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2F3D6E63"/>
    <w:multiLevelType w:val="hybridMultilevel"/>
    <w:tmpl w:val="4EFC9A4C"/>
    <w:lvl w:ilvl="0" w:tplc="19A4206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33226B2F"/>
    <w:multiLevelType w:val="hybridMultilevel"/>
    <w:tmpl w:val="DAB614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E97142"/>
    <w:multiLevelType w:val="hybridMultilevel"/>
    <w:tmpl w:val="DA3CB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2F68FB"/>
    <w:multiLevelType w:val="hybridMultilevel"/>
    <w:tmpl w:val="3E581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8E73E8"/>
    <w:multiLevelType w:val="hybridMultilevel"/>
    <w:tmpl w:val="D4100C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1805E6"/>
    <w:multiLevelType w:val="hybridMultilevel"/>
    <w:tmpl w:val="818419E4"/>
    <w:lvl w:ilvl="0" w:tplc="B56C6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0205AD1"/>
    <w:multiLevelType w:val="hybridMultilevel"/>
    <w:tmpl w:val="97808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9C49D3"/>
    <w:multiLevelType w:val="hybridMultilevel"/>
    <w:tmpl w:val="E31675D0"/>
    <w:lvl w:ilvl="0" w:tplc="790AE02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57A926F5"/>
    <w:multiLevelType w:val="hybridMultilevel"/>
    <w:tmpl w:val="356248E4"/>
    <w:lvl w:ilvl="0" w:tplc="423AFC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5CA03780"/>
    <w:multiLevelType w:val="hybridMultilevel"/>
    <w:tmpl w:val="D4A076A2"/>
    <w:lvl w:ilvl="0" w:tplc="2C1E07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8041CEE"/>
    <w:multiLevelType w:val="multilevel"/>
    <w:tmpl w:val="60B8D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FD1B0F"/>
    <w:multiLevelType w:val="multilevel"/>
    <w:tmpl w:val="B03EA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6F67123D"/>
    <w:multiLevelType w:val="hybridMultilevel"/>
    <w:tmpl w:val="6958D540"/>
    <w:lvl w:ilvl="0" w:tplc="374E19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FCF0300"/>
    <w:multiLevelType w:val="hybridMultilevel"/>
    <w:tmpl w:val="39C6CFB6"/>
    <w:lvl w:ilvl="0" w:tplc="C2CC87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2"/>
  </w:num>
  <w:num w:numId="2">
    <w:abstractNumId w:val="6"/>
  </w:num>
  <w:num w:numId="3">
    <w:abstractNumId w:val="40"/>
  </w:num>
  <w:num w:numId="4">
    <w:abstractNumId w:val="18"/>
  </w:num>
  <w:num w:numId="5">
    <w:abstractNumId w:val="29"/>
  </w:num>
  <w:num w:numId="6">
    <w:abstractNumId w:val="23"/>
  </w:num>
  <w:num w:numId="7">
    <w:abstractNumId w:val="28"/>
  </w:num>
  <w:num w:numId="8">
    <w:abstractNumId w:val="43"/>
  </w:num>
  <w:num w:numId="9">
    <w:abstractNumId w:val="42"/>
  </w:num>
  <w:num w:numId="10">
    <w:abstractNumId w:val="36"/>
  </w:num>
  <w:num w:numId="11">
    <w:abstractNumId w:val="38"/>
  </w:num>
  <w:num w:numId="12">
    <w:abstractNumId w:val="34"/>
  </w:num>
  <w:num w:numId="13">
    <w:abstractNumId w:val="35"/>
  </w:num>
  <w:num w:numId="14">
    <w:abstractNumId w:val="19"/>
  </w:num>
  <w:num w:numId="15">
    <w:abstractNumId w:val="26"/>
  </w:num>
  <w:num w:numId="16">
    <w:abstractNumId w:val="24"/>
  </w:num>
  <w:num w:numId="17">
    <w:abstractNumId w:val="44"/>
  </w:num>
  <w:num w:numId="18">
    <w:abstractNumId w:val="45"/>
  </w:num>
  <w:num w:numId="19">
    <w:abstractNumId w:val="25"/>
  </w:num>
  <w:num w:numId="20">
    <w:abstractNumId w:val="17"/>
  </w:num>
  <w:num w:numId="21">
    <w:abstractNumId w:val="2"/>
  </w:num>
  <w:num w:numId="22">
    <w:abstractNumId w:val="7"/>
  </w:num>
  <w:num w:numId="23">
    <w:abstractNumId w:val="8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7"/>
    <w:lvlOverride w:ilvl="0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</w:num>
  <w:num w:numId="34">
    <w:abstractNumId w:val="8"/>
    <w:lvlOverride w:ilvl="0">
      <w:startOverride w:val="1"/>
    </w:lvlOverride>
  </w:num>
  <w:num w:numId="35">
    <w:abstractNumId w:val="33"/>
  </w:num>
  <w:num w:numId="36">
    <w:abstractNumId w:val="39"/>
  </w:num>
  <w:num w:numId="37">
    <w:abstractNumId w:val="1"/>
  </w:num>
  <w:num w:numId="38">
    <w:abstractNumId w:val="30"/>
  </w:num>
  <w:num w:numId="39">
    <w:abstractNumId w:val="22"/>
  </w:num>
  <w:num w:numId="40">
    <w:abstractNumId w:val="37"/>
  </w:num>
  <w:num w:numId="41">
    <w:abstractNumId w:val="31"/>
  </w:num>
  <w:num w:numId="42">
    <w:abstractNumId w:val="41"/>
  </w:num>
  <w:num w:numId="43">
    <w:abstractNumId w:val="21"/>
  </w:num>
  <w:num w:numId="44">
    <w:abstractNumId w:val="2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84"/>
    <w:rsid w:val="00002A6E"/>
    <w:rsid w:val="00007034"/>
    <w:rsid w:val="00012D57"/>
    <w:rsid w:val="00013560"/>
    <w:rsid w:val="00015E11"/>
    <w:rsid w:val="000169E0"/>
    <w:rsid w:val="000174E0"/>
    <w:rsid w:val="00032018"/>
    <w:rsid w:val="0003571A"/>
    <w:rsid w:val="000524C1"/>
    <w:rsid w:val="00052583"/>
    <w:rsid w:val="00052D59"/>
    <w:rsid w:val="00053DD7"/>
    <w:rsid w:val="00057E61"/>
    <w:rsid w:val="00060E33"/>
    <w:rsid w:val="000623D3"/>
    <w:rsid w:val="00062964"/>
    <w:rsid w:val="000635B0"/>
    <w:rsid w:val="00066A92"/>
    <w:rsid w:val="00067A1A"/>
    <w:rsid w:val="0007610A"/>
    <w:rsid w:val="00076178"/>
    <w:rsid w:val="00083021"/>
    <w:rsid w:val="00085AAD"/>
    <w:rsid w:val="000906D8"/>
    <w:rsid w:val="00095F05"/>
    <w:rsid w:val="00095F23"/>
    <w:rsid w:val="00096318"/>
    <w:rsid w:val="000A3402"/>
    <w:rsid w:val="000A5DA0"/>
    <w:rsid w:val="000B7576"/>
    <w:rsid w:val="000B7E7C"/>
    <w:rsid w:val="000C0342"/>
    <w:rsid w:val="000C6034"/>
    <w:rsid w:val="000C7348"/>
    <w:rsid w:val="000D1E0A"/>
    <w:rsid w:val="000D2DE1"/>
    <w:rsid w:val="000D6A84"/>
    <w:rsid w:val="000E36B9"/>
    <w:rsid w:val="000E55C8"/>
    <w:rsid w:val="000E7687"/>
    <w:rsid w:val="000F1AE6"/>
    <w:rsid w:val="000F46C9"/>
    <w:rsid w:val="000F54B6"/>
    <w:rsid w:val="000F64AF"/>
    <w:rsid w:val="000F7AAD"/>
    <w:rsid w:val="001000D3"/>
    <w:rsid w:val="001015A1"/>
    <w:rsid w:val="001038F1"/>
    <w:rsid w:val="00112934"/>
    <w:rsid w:val="00116DA4"/>
    <w:rsid w:val="00123CDD"/>
    <w:rsid w:val="0012593B"/>
    <w:rsid w:val="00126024"/>
    <w:rsid w:val="00131FD2"/>
    <w:rsid w:val="00133071"/>
    <w:rsid w:val="00134E8F"/>
    <w:rsid w:val="00141A2C"/>
    <w:rsid w:val="00144797"/>
    <w:rsid w:val="001510F9"/>
    <w:rsid w:val="0015528A"/>
    <w:rsid w:val="00155DC5"/>
    <w:rsid w:val="00156C68"/>
    <w:rsid w:val="00165F0D"/>
    <w:rsid w:val="00180699"/>
    <w:rsid w:val="0018110F"/>
    <w:rsid w:val="00182C02"/>
    <w:rsid w:val="00183C00"/>
    <w:rsid w:val="00186184"/>
    <w:rsid w:val="00187B8A"/>
    <w:rsid w:val="00187BC7"/>
    <w:rsid w:val="00187CA3"/>
    <w:rsid w:val="00191189"/>
    <w:rsid w:val="001A224F"/>
    <w:rsid w:val="001A46F3"/>
    <w:rsid w:val="001B5709"/>
    <w:rsid w:val="001B5FBA"/>
    <w:rsid w:val="001C4A29"/>
    <w:rsid w:val="001C5C79"/>
    <w:rsid w:val="001C6C07"/>
    <w:rsid w:val="001D1E3D"/>
    <w:rsid w:val="001D38F8"/>
    <w:rsid w:val="001D3A20"/>
    <w:rsid w:val="001D4852"/>
    <w:rsid w:val="001D6F3A"/>
    <w:rsid w:val="001D7FBD"/>
    <w:rsid w:val="001E4549"/>
    <w:rsid w:val="001E4DAB"/>
    <w:rsid w:val="001F424B"/>
    <w:rsid w:val="001F6436"/>
    <w:rsid w:val="002008EC"/>
    <w:rsid w:val="00202990"/>
    <w:rsid w:val="00204AAA"/>
    <w:rsid w:val="00211C6E"/>
    <w:rsid w:val="00215F77"/>
    <w:rsid w:val="0022017B"/>
    <w:rsid w:val="0022351E"/>
    <w:rsid w:val="0023559C"/>
    <w:rsid w:val="002417CA"/>
    <w:rsid w:val="00242B7E"/>
    <w:rsid w:val="0024757F"/>
    <w:rsid w:val="00247B14"/>
    <w:rsid w:val="00247D08"/>
    <w:rsid w:val="00253AD4"/>
    <w:rsid w:val="00253B28"/>
    <w:rsid w:val="00260208"/>
    <w:rsid w:val="002614C0"/>
    <w:rsid w:val="00263E08"/>
    <w:rsid w:val="00265A10"/>
    <w:rsid w:val="00273A60"/>
    <w:rsid w:val="00284859"/>
    <w:rsid w:val="00284919"/>
    <w:rsid w:val="0029032F"/>
    <w:rsid w:val="00293F54"/>
    <w:rsid w:val="00294BB2"/>
    <w:rsid w:val="002A0A9C"/>
    <w:rsid w:val="002A2737"/>
    <w:rsid w:val="002A6F78"/>
    <w:rsid w:val="002B060A"/>
    <w:rsid w:val="002B2373"/>
    <w:rsid w:val="002B2CAE"/>
    <w:rsid w:val="002B447A"/>
    <w:rsid w:val="002B6C00"/>
    <w:rsid w:val="002B71CE"/>
    <w:rsid w:val="002C4756"/>
    <w:rsid w:val="002D3130"/>
    <w:rsid w:val="002D632A"/>
    <w:rsid w:val="002E1E37"/>
    <w:rsid w:val="002E6F70"/>
    <w:rsid w:val="002F2296"/>
    <w:rsid w:val="002F2ABB"/>
    <w:rsid w:val="002F4B9E"/>
    <w:rsid w:val="00304DB5"/>
    <w:rsid w:val="003051D5"/>
    <w:rsid w:val="003222D7"/>
    <w:rsid w:val="00325895"/>
    <w:rsid w:val="00331D8C"/>
    <w:rsid w:val="00335F9E"/>
    <w:rsid w:val="00344A25"/>
    <w:rsid w:val="00344B3D"/>
    <w:rsid w:val="00345E65"/>
    <w:rsid w:val="00354FCE"/>
    <w:rsid w:val="00356FE9"/>
    <w:rsid w:val="00363528"/>
    <w:rsid w:val="0036489D"/>
    <w:rsid w:val="0036562C"/>
    <w:rsid w:val="00373630"/>
    <w:rsid w:val="00374A20"/>
    <w:rsid w:val="00374D92"/>
    <w:rsid w:val="003804BD"/>
    <w:rsid w:val="003818BF"/>
    <w:rsid w:val="00383F32"/>
    <w:rsid w:val="003855E2"/>
    <w:rsid w:val="0038705A"/>
    <w:rsid w:val="00392663"/>
    <w:rsid w:val="00396298"/>
    <w:rsid w:val="003A7E9C"/>
    <w:rsid w:val="003A7FD9"/>
    <w:rsid w:val="003B0855"/>
    <w:rsid w:val="003B0DE9"/>
    <w:rsid w:val="003B5501"/>
    <w:rsid w:val="003B5549"/>
    <w:rsid w:val="003C23A8"/>
    <w:rsid w:val="003C54ED"/>
    <w:rsid w:val="003E3C47"/>
    <w:rsid w:val="003E4AB7"/>
    <w:rsid w:val="003E4D9C"/>
    <w:rsid w:val="003E6D1B"/>
    <w:rsid w:val="003F0F78"/>
    <w:rsid w:val="00400663"/>
    <w:rsid w:val="00400B8D"/>
    <w:rsid w:val="004012D2"/>
    <w:rsid w:val="00405BDD"/>
    <w:rsid w:val="0041564C"/>
    <w:rsid w:val="0042005B"/>
    <w:rsid w:val="00425E28"/>
    <w:rsid w:val="00430996"/>
    <w:rsid w:val="00434AFB"/>
    <w:rsid w:val="004431B4"/>
    <w:rsid w:val="0044449A"/>
    <w:rsid w:val="004449C3"/>
    <w:rsid w:val="0045081E"/>
    <w:rsid w:val="0045200A"/>
    <w:rsid w:val="004572E0"/>
    <w:rsid w:val="00463475"/>
    <w:rsid w:val="004644E1"/>
    <w:rsid w:val="00464AE4"/>
    <w:rsid w:val="0046561B"/>
    <w:rsid w:val="00470C85"/>
    <w:rsid w:val="0047386E"/>
    <w:rsid w:val="004760D5"/>
    <w:rsid w:val="00477F7C"/>
    <w:rsid w:val="00480F25"/>
    <w:rsid w:val="0048427B"/>
    <w:rsid w:val="00495EB0"/>
    <w:rsid w:val="00497292"/>
    <w:rsid w:val="004A6D7B"/>
    <w:rsid w:val="004B1D9B"/>
    <w:rsid w:val="004C7B22"/>
    <w:rsid w:val="004D02F1"/>
    <w:rsid w:val="004D0F97"/>
    <w:rsid w:val="004E4D60"/>
    <w:rsid w:val="004E5C07"/>
    <w:rsid w:val="004F1C45"/>
    <w:rsid w:val="004F2F4D"/>
    <w:rsid w:val="004F3BB1"/>
    <w:rsid w:val="004F5DB1"/>
    <w:rsid w:val="004F6B62"/>
    <w:rsid w:val="004F7D80"/>
    <w:rsid w:val="00502789"/>
    <w:rsid w:val="0051083A"/>
    <w:rsid w:val="00512094"/>
    <w:rsid w:val="00515A76"/>
    <w:rsid w:val="005275D0"/>
    <w:rsid w:val="0053015D"/>
    <w:rsid w:val="00536493"/>
    <w:rsid w:val="00541ABD"/>
    <w:rsid w:val="005422CB"/>
    <w:rsid w:val="00546060"/>
    <w:rsid w:val="0055328D"/>
    <w:rsid w:val="00556B97"/>
    <w:rsid w:val="00562408"/>
    <w:rsid w:val="005631F9"/>
    <w:rsid w:val="00564A4B"/>
    <w:rsid w:val="00570E10"/>
    <w:rsid w:val="00577939"/>
    <w:rsid w:val="00581149"/>
    <w:rsid w:val="005839A9"/>
    <w:rsid w:val="005870BF"/>
    <w:rsid w:val="00587B3A"/>
    <w:rsid w:val="005910D0"/>
    <w:rsid w:val="005939FE"/>
    <w:rsid w:val="005A0C1F"/>
    <w:rsid w:val="005A128B"/>
    <w:rsid w:val="005A1507"/>
    <w:rsid w:val="005A2AB7"/>
    <w:rsid w:val="005A46A8"/>
    <w:rsid w:val="005A57D2"/>
    <w:rsid w:val="005A6C44"/>
    <w:rsid w:val="005B079C"/>
    <w:rsid w:val="005B2D21"/>
    <w:rsid w:val="005C0153"/>
    <w:rsid w:val="005C0315"/>
    <w:rsid w:val="005C7C6D"/>
    <w:rsid w:val="005D0686"/>
    <w:rsid w:val="005E5E4F"/>
    <w:rsid w:val="005E743F"/>
    <w:rsid w:val="005E7DED"/>
    <w:rsid w:val="005F2DB5"/>
    <w:rsid w:val="005F304E"/>
    <w:rsid w:val="005F4ECB"/>
    <w:rsid w:val="005F5BBF"/>
    <w:rsid w:val="00604C34"/>
    <w:rsid w:val="006053BC"/>
    <w:rsid w:val="00611B7D"/>
    <w:rsid w:val="00614A40"/>
    <w:rsid w:val="00616B91"/>
    <w:rsid w:val="00624809"/>
    <w:rsid w:val="00624AF1"/>
    <w:rsid w:val="00624F1F"/>
    <w:rsid w:val="00625A62"/>
    <w:rsid w:val="006278AC"/>
    <w:rsid w:val="00630684"/>
    <w:rsid w:val="00630BC7"/>
    <w:rsid w:val="00636964"/>
    <w:rsid w:val="00636F4C"/>
    <w:rsid w:val="006416B2"/>
    <w:rsid w:val="00646196"/>
    <w:rsid w:val="00656B4B"/>
    <w:rsid w:val="00663F12"/>
    <w:rsid w:val="00665893"/>
    <w:rsid w:val="00667487"/>
    <w:rsid w:val="006736A7"/>
    <w:rsid w:val="00677467"/>
    <w:rsid w:val="006775E4"/>
    <w:rsid w:val="00686F31"/>
    <w:rsid w:val="006B69D2"/>
    <w:rsid w:val="006C2BBC"/>
    <w:rsid w:val="006C444B"/>
    <w:rsid w:val="006C55A5"/>
    <w:rsid w:val="006C5C75"/>
    <w:rsid w:val="006C62D7"/>
    <w:rsid w:val="006C6A66"/>
    <w:rsid w:val="006D404C"/>
    <w:rsid w:val="006D4200"/>
    <w:rsid w:val="006D4EBB"/>
    <w:rsid w:val="006D7B18"/>
    <w:rsid w:val="006E2696"/>
    <w:rsid w:val="006E66BE"/>
    <w:rsid w:val="006F0785"/>
    <w:rsid w:val="006F5416"/>
    <w:rsid w:val="00700624"/>
    <w:rsid w:val="007006D0"/>
    <w:rsid w:val="007027FE"/>
    <w:rsid w:val="00702B84"/>
    <w:rsid w:val="00707204"/>
    <w:rsid w:val="0070784F"/>
    <w:rsid w:val="00707F5F"/>
    <w:rsid w:val="00710708"/>
    <w:rsid w:val="007120B9"/>
    <w:rsid w:val="0071337B"/>
    <w:rsid w:val="007168E6"/>
    <w:rsid w:val="00716CD4"/>
    <w:rsid w:val="007256B1"/>
    <w:rsid w:val="0072682F"/>
    <w:rsid w:val="00732233"/>
    <w:rsid w:val="00732415"/>
    <w:rsid w:val="00742715"/>
    <w:rsid w:val="00750388"/>
    <w:rsid w:val="00751992"/>
    <w:rsid w:val="00752CC4"/>
    <w:rsid w:val="0075347E"/>
    <w:rsid w:val="0075558D"/>
    <w:rsid w:val="00757FDC"/>
    <w:rsid w:val="00767655"/>
    <w:rsid w:val="00771A9C"/>
    <w:rsid w:val="00771E4C"/>
    <w:rsid w:val="00772E28"/>
    <w:rsid w:val="007736F8"/>
    <w:rsid w:val="007750CE"/>
    <w:rsid w:val="007757A5"/>
    <w:rsid w:val="00776313"/>
    <w:rsid w:val="007766BD"/>
    <w:rsid w:val="00780622"/>
    <w:rsid w:val="00781815"/>
    <w:rsid w:val="00785730"/>
    <w:rsid w:val="007977FF"/>
    <w:rsid w:val="007A64CD"/>
    <w:rsid w:val="007A6B17"/>
    <w:rsid w:val="007A7898"/>
    <w:rsid w:val="007B798F"/>
    <w:rsid w:val="007C0EAC"/>
    <w:rsid w:val="007C50BE"/>
    <w:rsid w:val="007E0154"/>
    <w:rsid w:val="007E066A"/>
    <w:rsid w:val="007E54D2"/>
    <w:rsid w:val="007E54EA"/>
    <w:rsid w:val="007E672A"/>
    <w:rsid w:val="00802137"/>
    <w:rsid w:val="00803FBF"/>
    <w:rsid w:val="00824D7D"/>
    <w:rsid w:val="00825C22"/>
    <w:rsid w:val="00825C47"/>
    <w:rsid w:val="008405E6"/>
    <w:rsid w:val="00841D07"/>
    <w:rsid w:val="008442A5"/>
    <w:rsid w:val="00850B81"/>
    <w:rsid w:val="008551C9"/>
    <w:rsid w:val="00855FB1"/>
    <w:rsid w:val="008565BB"/>
    <w:rsid w:val="008644B7"/>
    <w:rsid w:val="0087098D"/>
    <w:rsid w:val="0087465E"/>
    <w:rsid w:val="008844D6"/>
    <w:rsid w:val="00884B1B"/>
    <w:rsid w:val="008A0106"/>
    <w:rsid w:val="008A083A"/>
    <w:rsid w:val="008A4D48"/>
    <w:rsid w:val="008B0BB3"/>
    <w:rsid w:val="008B5D04"/>
    <w:rsid w:val="008B662B"/>
    <w:rsid w:val="008B77E1"/>
    <w:rsid w:val="008C0256"/>
    <w:rsid w:val="008C3E36"/>
    <w:rsid w:val="008C60D2"/>
    <w:rsid w:val="008D1F92"/>
    <w:rsid w:val="008D4E39"/>
    <w:rsid w:val="008D5E2A"/>
    <w:rsid w:val="008D7A31"/>
    <w:rsid w:val="008E404D"/>
    <w:rsid w:val="009004DE"/>
    <w:rsid w:val="009120C9"/>
    <w:rsid w:val="00917179"/>
    <w:rsid w:val="009213B0"/>
    <w:rsid w:val="00921809"/>
    <w:rsid w:val="009224A7"/>
    <w:rsid w:val="0092253F"/>
    <w:rsid w:val="00922AFC"/>
    <w:rsid w:val="009240F6"/>
    <w:rsid w:val="00925EA7"/>
    <w:rsid w:val="00926743"/>
    <w:rsid w:val="0093372A"/>
    <w:rsid w:val="00940A90"/>
    <w:rsid w:val="00942352"/>
    <w:rsid w:val="009467AC"/>
    <w:rsid w:val="00950B9C"/>
    <w:rsid w:val="00954329"/>
    <w:rsid w:val="009604AE"/>
    <w:rsid w:val="00963DB4"/>
    <w:rsid w:val="00972292"/>
    <w:rsid w:val="00986E03"/>
    <w:rsid w:val="009911E5"/>
    <w:rsid w:val="00993333"/>
    <w:rsid w:val="00994E59"/>
    <w:rsid w:val="009966D5"/>
    <w:rsid w:val="00997005"/>
    <w:rsid w:val="009A1DAA"/>
    <w:rsid w:val="009B0CE1"/>
    <w:rsid w:val="009B40AF"/>
    <w:rsid w:val="009B4657"/>
    <w:rsid w:val="009C4C8D"/>
    <w:rsid w:val="009D142F"/>
    <w:rsid w:val="009D3B99"/>
    <w:rsid w:val="009D3C80"/>
    <w:rsid w:val="009E57E9"/>
    <w:rsid w:val="009E5E86"/>
    <w:rsid w:val="009E7B88"/>
    <w:rsid w:val="009F12D2"/>
    <w:rsid w:val="009F5EBD"/>
    <w:rsid w:val="009F7B28"/>
    <w:rsid w:val="00A0158F"/>
    <w:rsid w:val="00A02D87"/>
    <w:rsid w:val="00A0439F"/>
    <w:rsid w:val="00A1501E"/>
    <w:rsid w:val="00A17BE3"/>
    <w:rsid w:val="00A2039C"/>
    <w:rsid w:val="00A218AC"/>
    <w:rsid w:val="00A239FD"/>
    <w:rsid w:val="00A244B9"/>
    <w:rsid w:val="00A31E71"/>
    <w:rsid w:val="00A33AE3"/>
    <w:rsid w:val="00A34400"/>
    <w:rsid w:val="00A43555"/>
    <w:rsid w:val="00A44412"/>
    <w:rsid w:val="00A461F2"/>
    <w:rsid w:val="00A4713F"/>
    <w:rsid w:val="00A52FBC"/>
    <w:rsid w:val="00A60A3C"/>
    <w:rsid w:val="00A62D19"/>
    <w:rsid w:val="00A673B9"/>
    <w:rsid w:val="00A723BA"/>
    <w:rsid w:val="00A73A63"/>
    <w:rsid w:val="00A76BC5"/>
    <w:rsid w:val="00A7768A"/>
    <w:rsid w:val="00A830E5"/>
    <w:rsid w:val="00A908B0"/>
    <w:rsid w:val="00A91EFA"/>
    <w:rsid w:val="00A93F1C"/>
    <w:rsid w:val="00A95084"/>
    <w:rsid w:val="00A9579C"/>
    <w:rsid w:val="00A9609C"/>
    <w:rsid w:val="00AA462C"/>
    <w:rsid w:val="00AA7209"/>
    <w:rsid w:val="00AA7F34"/>
    <w:rsid w:val="00AB4AFF"/>
    <w:rsid w:val="00AB57E0"/>
    <w:rsid w:val="00AC1E22"/>
    <w:rsid w:val="00AC4767"/>
    <w:rsid w:val="00AD123A"/>
    <w:rsid w:val="00AD14BB"/>
    <w:rsid w:val="00AD4EF5"/>
    <w:rsid w:val="00AD60EF"/>
    <w:rsid w:val="00AE0E75"/>
    <w:rsid w:val="00AE7277"/>
    <w:rsid w:val="00AF3606"/>
    <w:rsid w:val="00AF6FB5"/>
    <w:rsid w:val="00B03B88"/>
    <w:rsid w:val="00B0445B"/>
    <w:rsid w:val="00B11308"/>
    <w:rsid w:val="00B13A32"/>
    <w:rsid w:val="00B13C77"/>
    <w:rsid w:val="00B14C71"/>
    <w:rsid w:val="00B26DEF"/>
    <w:rsid w:val="00B30AB5"/>
    <w:rsid w:val="00B31615"/>
    <w:rsid w:val="00B31C52"/>
    <w:rsid w:val="00B35176"/>
    <w:rsid w:val="00B36ADE"/>
    <w:rsid w:val="00B40C77"/>
    <w:rsid w:val="00B42982"/>
    <w:rsid w:val="00B45E3E"/>
    <w:rsid w:val="00B46098"/>
    <w:rsid w:val="00B465FB"/>
    <w:rsid w:val="00B47530"/>
    <w:rsid w:val="00B47D0C"/>
    <w:rsid w:val="00B509CE"/>
    <w:rsid w:val="00B515DD"/>
    <w:rsid w:val="00B57558"/>
    <w:rsid w:val="00B6125B"/>
    <w:rsid w:val="00B61437"/>
    <w:rsid w:val="00B628A7"/>
    <w:rsid w:val="00B66139"/>
    <w:rsid w:val="00B67E63"/>
    <w:rsid w:val="00B735B1"/>
    <w:rsid w:val="00B73CEB"/>
    <w:rsid w:val="00B74FC7"/>
    <w:rsid w:val="00B81DA4"/>
    <w:rsid w:val="00B82C1A"/>
    <w:rsid w:val="00B82DDC"/>
    <w:rsid w:val="00B85100"/>
    <w:rsid w:val="00B90825"/>
    <w:rsid w:val="00BA13C7"/>
    <w:rsid w:val="00BB1007"/>
    <w:rsid w:val="00BB6308"/>
    <w:rsid w:val="00BC04FA"/>
    <w:rsid w:val="00BC2B0C"/>
    <w:rsid w:val="00BC2C33"/>
    <w:rsid w:val="00BC4786"/>
    <w:rsid w:val="00BC78A5"/>
    <w:rsid w:val="00BD4083"/>
    <w:rsid w:val="00BD5024"/>
    <w:rsid w:val="00BE2E68"/>
    <w:rsid w:val="00BE70EE"/>
    <w:rsid w:val="00BF02F4"/>
    <w:rsid w:val="00BF47B4"/>
    <w:rsid w:val="00BF4C51"/>
    <w:rsid w:val="00C05309"/>
    <w:rsid w:val="00C05AA8"/>
    <w:rsid w:val="00C11B7A"/>
    <w:rsid w:val="00C1306F"/>
    <w:rsid w:val="00C174F3"/>
    <w:rsid w:val="00C21778"/>
    <w:rsid w:val="00C22C8B"/>
    <w:rsid w:val="00C24BD1"/>
    <w:rsid w:val="00C25E8D"/>
    <w:rsid w:val="00C31083"/>
    <w:rsid w:val="00C35E91"/>
    <w:rsid w:val="00C414D1"/>
    <w:rsid w:val="00C43719"/>
    <w:rsid w:val="00C447AB"/>
    <w:rsid w:val="00C45348"/>
    <w:rsid w:val="00C46A6D"/>
    <w:rsid w:val="00C52B07"/>
    <w:rsid w:val="00C64707"/>
    <w:rsid w:val="00C713AF"/>
    <w:rsid w:val="00C74FAC"/>
    <w:rsid w:val="00C75D37"/>
    <w:rsid w:val="00C76559"/>
    <w:rsid w:val="00C776B9"/>
    <w:rsid w:val="00C92CA5"/>
    <w:rsid w:val="00C93224"/>
    <w:rsid w:val="00CA2FF4"/>
    <w:rsid w:val="00CA5049"/>
    <w:rsid w:val="00CB5F3D"/>
    <w:rsid w:val="00CB7CC1"/>
    <w:rsid w:val="00CC1D75"/>
    <w:rsid w:val="00CC2CA4"/>
    <w:rsid w:val="00CC6008"/>
    <w:rsid w:val="00CC6F5E"/>
    <w:rsid w:val="00CD2E85"/>
    <w:rsid w:val="00CD7EBB"/>
    <w:rsid w:val="00CE4D1D"/>
    <w:rsid w:val="00CF6424"/>
    <w:rsid w:val="00D067D9"/>
    <w:rsid w:val="00D1129C"/>
    <w:rsid w:val="00D256AE"/>
    <w:rsid w:val="00D34E39"/>
    <w:rsid w:val="00D35540"/>
    <w:rsid w:val="00D4077A"/>
    <w:rsid w:val="00D41969"/>
    <w:rsid w:val="00D45CD2"/>
    <w:rsid w:val="00D464C7"/>
    <w:rsid w:val="00D63EC6"/>
    <w:rsid w:val="00D643D5"/>
    <w:rsid w:val="00D64846"/>
    <w:rsid w:val="00D779F8"/>
    <w:rsid w:val="00D8092F"/>
    <w:rsid w:val="00D82C07"/>
    <w:rsid w:val="00D865AD"/>
    <w:rsid w:val="00D93328"/>
    <w:rsid w:val="00D975A9"/>
    <w:rsid w:val="00DA36AB"/>
    <w:rsid w:val="00DA57DD"/>
    <w:rsid w:val="00DB157B"/>
    <w:rsid w:val="00DB65D2"/>
    <w:rsid w:val="00DC523E"/>
    <w:rsid w:val="00DD2443"/>
    <w:rsid w:val="00DD7656"/>
    <w:rsid w:val="00DD7B56"/>
    <w:rsid w:val="00DE0D85"/>
    <w:rsid w:val="00DF08CB"/>
    <w:rsid w:val="00DF6587"/>
    <w:rsid w:val="00DF69BF"/>
    <w:rsid w:val="00E00822"/>
    <w:rsid w:val="00E03F05"/>
    <w:rsid w:val="00E0523C"/>
    <w:rsid w:val="00E074B0"/>
    <w:rsid w:val="00E127D4"/>
    <w:rsid w:val="00E15A6F"/>
    <w:rsid w:val="00E17676"/>
    <w:rsid w:val="00E2479C"/>
    <w:rsid w:val="00E32377"/>
    <w:rsid w:val="00E32EED"/>
    <w:rsid w:val="00E43A4D"/>
    <w:rsid w:val="00E47714"/>
    <w:rsid w:val="00E520A6"/>
    <w:rsid w:val="00E525CA"/>
    <w:rsid w:val="00E547AA"/>
    <w:rsid w:val="00E6214B"/>
    <w:rsid w:val="00E80140"/>
    <w:rsid w:val="00E83D0C"/>
    <w:rsid w:val="00E87ADD"/>
    <w:rsid w:val="00E9346E"/>
    <w:rsid w:val="00E95E6E"/>
    <w:rsid w:val="00EA0616"/>
    <w:rsid w:val="00EA29DB"/>
    <w:rsid w:val="00EA7EDB"/>
    <w:rsid w:val="00EB6EA5"/>
    <w:rsid w:val="00EC131A"/>
    <w:rsid w:val="00EC690B"/>
    <w:rsid w:val="00EC7EA0"/>
    <w:rsid w:val="00ED561E"/>
    <w:rsid w:val="00ED7CC2"/>
    <w:rsid w:val="00EE4E01"/>
    <w:rsid w:val="00EF2A6D"/>
    <w:rsid w:val="00EF40DC"/>
    <w:rsid w:val="00EF43B1"/>
    <w:rsid w:val="00F07DEA"/>
    <w:rsid w:val="00F1000D"/>
    <w:rsid w:val="00F12566"/>
    <w:rsid w:val="00F13432"/>
    <w:rsid w:val="00F1676D"/>
    <w:rsid w:val="00F21071"/>
    <w:rsid w:val="00F2721B"/>
    <w:rsid w:val="00F30244"/>
    <w:rsid w:val="00F40F60"/>
    <w:rsid w:val="00F41241"/>
    <w:rsid w:val="00F57453"/>
    <w:rsid w:val="00F60023"/>
    <w:rsid w:val="00F60C19"/>
    <w:rsid w:val="00F62209"/>
    <w:rsid w:val="00F646B5"/>
    <w:rsid w:val="00F715FA"/>
    <w:rsid w:val="00F71DB4"/>
    <w:rsid w:val="00F743AA"/>
    <w:rsid w:val="00F75B07"/>
    <w:rsid w:val="00F773DB"/>
    <w:rsid w:val="00F77CE2"/>
    <w:rsid w:val="00F801C8"/>
    <w:rsid w:val="00F853C5"/>
    <w:rsid w:val="00F90408"/>
    <w:rsid w:val="00F91147"/>
    <w:rsid w:val="00F93C33"/>
    <w:rsid w:val="00F9709B"/>
    <w:rsid w:val="00FA1A38"/>
    <w:rsid w:val="00FA6A3E"/>
    <w:rsid w:val="00FB0168"/>
    <w:rsid w:val="00FB5317"/>
    <w:rsid w:val="00FB69E5"/>
    <w:rsid w:val="00FD145D"/>
    <w:rsid w:val="00FD2C67"/>
    <w:rsid w:val="00FD306B"/>
    <w:rsid w:val="00FD6641"/>
    <w:rsid w:val="00FD6F1A"/>
    <w:rsid w:val="00FE021C"/>
    <w:rsid w:val="00FE16BB"/>
    <w:rsid w:val="00FE654F"/>
    <w:rsid w:val="00FE7AEF"/>
    <w:rsid w:val="00FF1206"/>
    <w:rsid w:val="00FF3B51"/>
    <w:rsid w:val="00FF671B"/>
    <w:rsid w:val="00FF6BC5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64C"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2C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E8F"/>
    <w:pPr>
      <w:ind w:left="720"/>
      <w:contextualSpacing/>
    </w:pPr>
  </w:style>
  <w:style w:type="paragraph" w:styleId="Nagwek">
    <w:name w:val="header"/>
    <w:basedOn w:val="Normalny"/>
    <w:link w:val="NagwekZnak"/>
    <w:rsid w:val="003E4A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3E4AB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D35540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35540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Hipercze">
    <w:name w:val="Hyperlink"/>
    <w:semiHidden/>
    <w:rsid w:val="00D35540"/>
    <w:rPr>
      <w:color w:val="0000FF"/>
      <w:u w:val="single"/>
    </w:rPr>
  </w:style>
  <w:style w:type="paragraph" w:customStyle="1" w:styleId="Tekstpodstawowy32">
    <w:name w:val="Tekst podstawowy 32"/>
    <w:basedOn w:val="Normalny"/>
    <w:rsid w:val="001510F9"/>
    <w:pPr>
      <w:widowControl w:val="0"/>
      <w:suppressAutoHyphens/>
      <w:spacing w:after="0" w:line="240" w:lineRule="auto"/>
      <w:jc w:val="righ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2C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odpis1">
    <w:name w:val="Podpis1"/>
    <w:basedOn w:val="Normalny"/>
    <w:rsid w:val="00C92CA5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Blockquote">
    <w:name w:val="Blockquote"/>
    <w:basedOn w:val="Normalny"/>
    <w:rsid w:val="00BF4C51"/>
    <w:pPr>
      <w:widowControl w:val="0"/>
      <w:suppressAutoHyphens/>
      <w:spacing w:before="100" w:after="100" w:line="240" w:lineRule="auto"/>
      <w:ind w:left="360" w:right="36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rsid w:val="001D3A2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1D3A2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9B0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266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2663"/>
  </w:style>
  <w:style w:type="paragraph" w:styleId="Tekstdymka">
    <w:name w:val="Balloon Text"/>
    <w:basedOn w:val="Normalny"/>
    <w:link w:val="TekstdymkaZnak"/>
    <w:uiPriority w:val="99"/>
    <w:semiHidden/>
    <w:unhideWhenUsed/>
    <w:rsid w:val="00F2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64C"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2C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E8F"/>
    <w:pPr>
      <w:ind w:left="720"/>
      <w:contextualSpacing/>
    </w:pPr>
  </w:style>
  <w:style w:type="paragraph" w:styleId="Nagwek">
    <w:name w:val="header"/>
    <w:basedOn w:val="Normalny"/>
    <w:link w:val="NagwekZnak"/>
    <w:rsid w:val="003E4A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3E4AB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D35540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35540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Hipercze">
    <w:name w:val="Hyperlink"/>
    <w:semiHidden/>
    <w:rsid w:val="00D35540"/>
    <w:rPr>
      <w:color w:val="0000FF"/>
      <w:u w:val="single"/>
    </w:rPr>
  </w:style>
  <w:style w:type="paragraph" w:customStyle="1" w:styleId="Tekstpodstawowy32">
    <w:name w:val="Tekst podstawowy 32"/>
    <w:basedOn w:val="Normalny"/>
    <w:rsid w:val="001510F9"/>
    <w:pPr>
      <w:widowControl w:val="0"/>
      <w:suppressAutoHyphens/>
      <w:spacing w:after="0" w:line="240" w:lineRule="auto"/>
      <w:jc w:val="righ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2C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odpis1">
    <w:name w:val="Podpis1"/>
    <w:basedOn w:val="Normalny"/>
    <w:rsid w:val="00C92CA5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Blockquote">
    <w:name w:val="Blockquote"/>
    <w:basedOn w:val="Normalny"/>
    <w:rsid w:val="00BF4C51"/>
    <w:pPr>
      <w:widowControl w:val="0"/>
      <w:suppressAutoHyphens/>
      <w:spacing w:before="100" w:after="100" w:line="240" w:lineRule="auto"/>
      <w:ind w:left="360" w:right="36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rsid w:val="001D3A2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1D3A2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9B0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266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2663"/>
  </w:style>
  <w:style w:type="paragraph" w:styleId="Tekstdymka">
    <w:name w:val="Balloon Text"/>
    <w:basedOn w:val="Normalny"/>
    <w:link w:val="TekstdymkaZnak"/>
    <w:uiPriority w:val="99"/>
    <w:semiHidden/>
    <w:unhideWhenUsed/>
    <w:rsid w:val="00F2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platformazakupowa.pl/pn/szpitalprzasnys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pitalprzasnysz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29C8D-DA37-4E34-8686-91FF6D11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1023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Start</cp:lastModifiedBy>
  <cp:revision>8</cp:revision>
  <cp:lastPrinted>2022-09-14T07:49:00Z</cp:lastPrinted>
  <dcterms:created xsi:type="dcterms:W3CDTF">2022-08-23T07:07:00Z</dcterms:created>
  <dcterms:modified xsi:type="dcterms:W3CDTF">2022-09-14T07:49:00Z</dcterms:modified>
</cp:coreProperties>
</file>