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A46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32</w:t>
      </w:r>
      <w:r w:rsidR="006914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C835D4" w:rsidRPr="00C13B20" w:rsidRDefault="00F04A22" w:rsidP="00C13B20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  <w:r w:rsidR="0063639F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63639F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</w:t>
      </w:r>
      <w:r w:rsidR="00C13B20">
        <w:rPr>
          <w:rFonts w:ascii="Arial" w:hAnsi="Arial" w:cs="Arial"/>
          <w:b w:val="0"/>
          <w:sz w:val="22"/>
          <w:szCs w:val="22"/>
        </w:rPr>
        <w:br/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pn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>.:</w:t>
      </w:r>
      <w:r w:rsidR="00C13B20">
        <w:rPr>
          <w:rFonts w:ascii="Arial" w:hAnsi="Arial" w:cs="Arial"/>
          <w:b w:val="0"/>
          <w:sz w:val="22"/>
          <w:szCs w:val="22"/>
        </w:rPr>
        <w:t xml:space="preserve"> </w:t>
      </w:r>
      <w:r w:rsidR="00C835D4">
        <w:rPr>
          <w:rFonts w:ascii="Arial" w:hAnsi="Arial" w:cs="Arial"/>
          <w:sz w:val="22"/>
          <w:szCs w:val="22"/>
        </w:rPr>
        <w:t>„</w:t>
      </w:r>
      <w:proofErr w:type="spellStart"/>
      <w:r w:rsidR="00C835D4">
        <w:rPr>
          <w:rFonts w:ascii="Arial" w:eastAsia="Arial Unicode MS" w:hAnsi="Arial" w:cs="Arial"/>
          <w:noProof/>
          <w:sz w:val="22"/>
          <w:szCs w:val="22"/>
        </w:rPr>
        <w:t>Wykonanie</w:t>
      </w:r>
      <w:proofErr w:type="spellEnd"/>
      <w:r w:rsidR="00C835D4">
        <w:rPr>
          <w:rFonts w:ascii="Arial" w:eastAsia="Arial Unicode MS" w:hAnsi="Arial" w:cs="Arial"/>
          <w:noProof/>
          <w:sz w:val="22"/>
          <w:szCs w:val="22"/>
        </w:rPr>
        <w:t xml:space="preserve"> dokumentacji</w:t>
      </w:r>
      <w:r w:rsidR="00C835D4">
        <w:rPr>
          <w:rFonts w:ascii="Arial" w:eastAsia="Arial Unicode MS" w:hAnsi="Arial" w:cs="Arial"/>
          <w:b w:val="0"/>
          <w:noProof/>
          <w:sz w:val="22"/>
          <w:szCs w:val="22"/>
        </w:rPr>
        <w:t xml:space="preserve"> </w:t>
      </w:r>
      <w:r w:rsidR="00C835D4">
        <w:rPr>
          <w:rFonts w:ascii="Arial" w:eastAsia="Arial Unicode MS" w:hAnsi="Arial" w:cs="Arial"/>
          <w:noProof/>
          <w:sz w:val="22"/>
          <w:szCs w:val="22"/>
        </w:rPr>
        <w:t xml:space="preserve">projektowej budowy nowego </w:t>
      </w:r>
      <w:r w:rsidR="00C835D4" w:rsidRPr="00C13B20">
        <w:rPr>
          <w:rFonts w:ascii="Arial" w:eastAsia="Arial Unicode MS" w:hAnsi="Arial" w:cs="Arial"/>
          <w:noProof/>
          <w:sz w:val="22"/>
          <w:szCs w:val="22"/>
        </w:rPr>
        <w:t>budynku wraz z łącznikiem Szkoły</w:t>
      </w:r>
      <w:r w:rsidR="00C13B20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="00C835D4">
        <w:rPr>
          <w:rFonts w:ascii="Arial" w:eastAsia="Arial Unicode MS" w:hAnsi="Arial" w:cs="Arial"/>
          <w:noProof/>
          <w:sz w:val="22"/>
          <w:szCs w:val="22"/>
        </w:rPr>
        <w:t>Podstawowej nr 15 przy ul. Czerkaskiej 8 w Bydgoszczy“ – WZP.271.32.2024.B</w:t>
      </w:r>
    </w:p>
    <w:p w:rsidR="00C835D4" w:rsidRPr="00144035" w:rsidRDefault="00C835D4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33" w:rsidRDefault="00AC5333" w:rsidP="00C63813">
      <w:r>
        <w:separator/>
      </w:r>
    </w:p>
  </w:endnote>
  <w:endnote w:type="continuationSeparator" w:id="0">
    <w:p w:rsidR="00AC5333" w:rsidRDefault="00AC533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21430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33" w:rsidRDefault="00AC5333" w:rsidP="00C63813">
      <w:r>
        <w:separator/>
      </w:r>
    </w:p>
  </w:footnote>
  <w:footnote w:type="continuationSeparator" w:id="0">
    <w:p w:rsidR="00AC5333" w:rsidRDefault="00AC533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62F2C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1533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0416"/>
    <w:rsid w:val="00494B30"/>
    <w:rsid w:val="00497DBB"/>
    <w:rsid w:val="004A0889"/>
    <w:rsid w:val="004A17D7"/>
    <w:rsid w:val="004A4679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5AF1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3639F"/>
    <w:rsid w:val="00653B6F"/>
    <w:rsid w:val="00661B8E"/>
    <w:rsid w:val="006621D1"/>
    <w:rsid w:val="00664600"/>
    <w:rsid w:val="006665F1"/>
    <w:rsid w:val="00666A53"/>
    <w:rsid w:val="0067285F"/>
    <w:rsid w:val="006868C6"/>
    <w:rsid w:val="006914CC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1430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C5333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13B20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35D4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39B8"/>
    <w:rsid w:val="00E04FB8"/>
    <w:rsid w:val="00E058DF"/>
    <w:rsid w:val="00E062B9"/>
    <w:rsid w:val="00E06B45"/>
    <w:rsid w:val="00E14EED"/>
    <w:rsid w:val="00E17DA5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427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61E1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Medeksa-Matysiak</cp:lastModifiedBy>
  <cp:revision>16</cp:revision>
  <cp:lastPrinted>2022-12-08T13:12:00Z</cp:lastPrinted>
  <dcterms:created xsi:type="dcterms:W3CDTF">2023-02-17T10:24:00Z</dcterms:created>
  <dcterms:modified xsi:type="dcterms:W3CDTF">2024-06-19T08:09:00Z</dcterms:modified>
</cp:coreProperties>
</file>