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CBC3CD2" w:rsidR="0077270D" w:rsidRPr="00B96050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B96050">
        <w:rPr>
          <w:sz w:val="24"/>
        </w:rPr>
        <w:t>Kraków, dn</w:t>
      </w:r>
      <w:r w:rsidR="00CD02B1" w:rsidRPr="00B96050">
        <w:rPr>
          <w:sz w:val="24"/>
          <w:lang w:val="pl-PL"/>
        </w:rPr>
        <w:t xml:space="preserve">. </w:t>
      </w:r>
      <w:r w:rsidR="00D84F8C">
        <w:rPr>
          <w:sz w:val="24"/>
          <w:lang w:val="pl-PL"/>
        </w:rPr>
        <w:t>15</w:t>
      </w:r>
      <w:r w:rsidR="00990C30" w:rsidRPr="00B96050">
        <w:rPr>
          <w:sz w:val="24"/>
          <w:lang w:val="pl-PL"/>
        </w:rPr>
        <w:t>.0</w:t>
      </w:r>
      <w:r w:rsidR="00C94A07">
        <w:rPr>
          <w:sz w:val="24"/>
          <w:lang w:val="pl-PL"/>
        </w:rPr>
        <w:t>9</w:t>
      </w:r>
      <w:r w:rsidR="00990C30" w:rsidRPr="00B96050">
        <w:rPr>
          <w:sz w:val="24"/>
          <w:lang w:val="pl-PL"/>
        </w:rPr>
        <w:t>.2023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Pr="00B96050" w:rsidRDefault="000A00FF" w:rsidP="000A00FF">
      <w:pPr>
        <w:rPr>
          <w:lang w:val="x-none"/>
        </w:rPr>
      </w:pPr>
    </w:p>
    <w:p w14:paraId="50D36783" w14:textId="50CC0B38" w:rsidR="00D070A6" w:rsidRDefault="0077270D" w:rsidP="00D070A6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050">
        <w:rPr>
          <w:rFonts w:ascii="Times New Roman" w:hAnsi="Times New Roman"/>
          <w:sz w:val="24"/>
          <w:szCs w:val="24"/>
        </w:rPr>
        <w:t>PROTOKÓŁ Z OTWARCIA OFERT</w:t>
      </w:r>
    </w:p>
    <w:p w14:paraId="63025DDB" w14:textId="77777777" w:rsidR="00D070A6" w:rsidRPr="00D070A6" w:rsidRDefault="00D070A6" w:rsidP="00D070A6">
      <w:pPr>
        <w:rPr>
          <w:lang w:val="x-none"/>
        </w:rPr>
      </w:pPr>
    </w:p>
    <w:p w14:paraId="5365BBFC" w14:textId="6265114D" w:rsidR="00990C30" w:rsidRPr="00B96050" w:rsidRDefault="00D070A6" w:rsidP="005B3AB4">
      <w:pPr>
        <w:pStyle w:val="Tekstpodstawowywcity2"/>
        <w:spacing w:after="0" w:line="240" w:lineRule="auto"/>
        <w:jc w:val="center"/>
        <w:rPr>
          <w:rFonts w:eastAsia="Arial"/>
          <w:b/>
          <w:sz w:val="24"/>
          <w:lang w:eastAsia="pl-PL"/>
        </w:rPr>
      </w:pPr>
      <w:r>
        <w:rPr>
          <w:rFonts w:eastAsia="Arial"/>
          <w:b/>
          <w:sz w:val="24"/>
          <w:lang w:eastAsia="pl-PL"/>
        </w:rPr>
        <w:t>„</w:t>
      </w:r>
      <w:r w:rsidR="00D84F8C">
        <w:rPr>
          <w:rFonts w:eastAsia="Arial"/>
          <w:b/>
          <w:sz w:val="24"/>
          <w:lang w:eastAsia="pl-PL"/>
        </w:rPr>
        <w:t>Dostawa drobnego sprzętu medycznego oraz wyposażenia do aparatury medycznej (części zużywane)</w:t>
      </w:r>
      <w:r w:rsidR="00990C30" w:rsidRPr="00B96050">
        <w:rPr>
          <w:rFonts w:eastAsia="Arial"/>
          <w:b/>
          <w:sz w:val="24"/>
          <w:lang w:eastAsia="pl-PL"/>
        </w:rPr>
        <w:t>”</w:t>
      </w:r>
    </w:p>
    <w:p w14:paraId="01EEBF5E" w14:textId="74DE1940" w:rsidR="0077270D" w:rsidRPr="00B96050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B96050">
        <w:rPr>
          <w:i/>
          <w:sz w:val="24"/>
        </w:rPr>
        <w:t>nr sprawy: SZP/</w:t>
      </w:r>
      <w:r w:rsidR="00D84F8C">
        <w:rPr>
          <w:i/>
          <w:sz w:val="24"/>
        </w:rPr>
        <w:t>34</w:t>
      </w:r>
      <w:r w:rsidR="00963742" w:rsidRPr="00B96050">
        <w:rPr>
          <w:i/>
          <w:sz w:val="24"/>
        </w:rPr>
        <w:t>/2023</w:t>
      </w:r>
    </w:p>
    <w:p w14:paraId="3F303923" w14:textId="65FBD5FF" w:rsidR="0077270D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B96050">
        <w:rPr>
          <w:i/>
          <w:sz w:val="24"/>
        </w:rPr>
        <w:t xml:space="preserve">z dnia </w:t>
      </w:r>
      <w:r w:rsidR="00D84F8C">
        <w:rPr>
          <w:i/>
          <w:sz w:val="24"/>
        </w:rPr>
        <w:t>15</w:t>
      </w:r>
      <w:r w:rsidR="00990C30" w:rsidRPr="00B96050">
        <w:rPr>
          <w:i/>
          <w:sz w:val="24"/>
        </w:rPr>
        <w:t>.0</w:t>
      </w:r>
      <w:r w:rsidR="00C94A07">
        <w:rPr>
          <w:i/>
          <w:sz w:val="24"/>
        </w:rPr>
        <w:t>9</w:t>
      </w:r>
      <w:r w:rsidR="00963742" w:rsidRPr="00B96050">
        <w:rPr>
          <w:i/>
          <w:sz w:val="24"/>
        </w:rPr>
        <w:t>.</w:t>
      </w:r>
      <w:r w:rsidR="009D2329" w:rsidRPr="00B96050">
        <w:rPr>
          <w:i/>
          <w:sz w:val="24"/>
        </w:rPr>
        <w:t>2023</w:t>
      </w:r>
      <w:r w:rsidRPr="00B96050">
        <w:rPr>
          <w:i/>
          <w:sz w:val="24"/>
        </w:rPr>
        <w:t xml:space="preserve"> r. – godz. </w:t>
      </w:r>
      <w:r w:rsidR="0051645D" w:rsidRPr="00B96050">
        <w:rPr>
          <w:i/>
          <w:sz w:val="24"/>
        </w:rPr>
        <w:t>1</w:t>
      </w:r>
      <w:r w:rsidR="00D84F8C">
        <w:rPr>
          <w:i/>
          <w:sz w:val="24"/>
        </w:rPr>
        <w:t>0</w:t>
      </w:r>
      <w:r w:rsidRPr="00B96050">
        <w:rPr>
          <w:i/>
          <w:sz w:val="24"/>
        </w:rPr>
        <w:t>:</w:t>
      </w:r>
      <w:r w:rsidR="00951DD6" w:rsidRPr="00B96050">
        <w:rPr>
          <w:i/>
          <w:sz w:val="24"/>
        </w:rPr>
        <w:t>05</w:t>
      </w:r>
    </w:p>
    <w:p w14:paraId="3769F3BA" w14:textId="77777777" w:rsidR="00D070A6" w:rsidRPr="00B96050" w:rsidRDefault="00D070A6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</w:p>
    <w:p w14:paraId="6B6D41BC" w14:textId="2A29E4B6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B96050">
        <w:rPr>
          <w:sz w:val="24"/>
        </w:rPr>
        <w:t xml:space="preserve">Do dnia </w:t>
      </w:r>
      <w:r w:rsidR="00D84F8C">
        <w:rPr>
          <w:b/>
          <w:bCs/>
          <w:sz w:val="24"/>
        </w:rPr>
        <w:t>15</w:t>
      </w:r>
      <w:r w:rsidR="00990C30" w:rsidRPr="00D070A6">
        <w:rPr>
          <w:b/>
          <w:bCs/>
          <w:sz w:val="24"/>
        </w:rPr>
        <w:t>.0</w:t>
      </w:r>
      <w:r w:rsidR="00C94A07">
        <w:rPr>
          <w:b/>
          <w:bCs/>
          <w:sz w:val="24"/>
        </w:rPr>
        <w:t>9</w:t>
      </w:r>
      <w:r w:rsidR="00990C30" w:rsidRPr="00D070A6">
        <w:rPr>
          <w:b/>
          <w:bCs/>
          <w:sz w:val="24"/>
        </w:rPr>
        <w:t>.2023</w:t>
      </w:r>
      <w:r w:rsidRPr="00D070A6">
        <w:rPr>
          <w:b/>
          <w:bCs/>
          <w:sz w:val="24"/>
        </w:rPr>
        <w:t xml:space="preserve"> r.,</w:t>
      </w:r>
      <w:r w:rsidRPr="00B96050">
        <w:rPr>
          <w:sz w:val="24"/>
        </w:rPr>
        <w:t xml:space="preserve"> do godz</w:t>
      </w:r>
      <w:r w:rsidRPr="005A4B9C">
        <w:rPr>
          <w:sz w:val="24"/>
        </w:rPr>
        <w:t xml:space="preserve">. </w:t>
      </w:r>
      <w:r w:rsidR="0051645D" w:rsidRPr="00D070A6">
        <w:rPr>
          <w:b/>
          <w:bCs/>
          <w:sz w:val="24"/>
        </w:rPr>
        <w:t>1</w:t>
      </w:r>
      <w:r w:rsidR="00D84F8C">
        <w:rPr>
          <w:b/>
          <w:bCs/>
          <w:sz w:val="24"/>
        </w:rPr>
        <w:t>0</w:t>
      </w:r>
      <w:r w:rsidRPr="00D070A6">
        <w:rPr>
          <w:b/>
          <w:bCs/>
          <w:sz w:val="24"/>
        </w:rPr>
        <w:t>:00</w:t>
      </w:r>
      <w:r w:rsidRPr="005A4B9C">
        <w:rPr>
          <w:sz w:val="24"/>
        </w:rPr>
        <w:t xml:space="preserve"> tj. do wyznaczonego terminu </w:t>
      </w:r>
      <w:r w:rsidRPr="00B171C7">
        <w:rPr>
          <w:sz w:val="24"/>
        </w:rPr>
        <w:t xml:space="preserve">składania ofert, </w:t>
      </w:r>
      <w:r w:rsidR="0039075B" w:rsidRPr="001C2AB5">
        <w:rPr>
          <w:sz w:val="24"/>
        </w:rPr>
        <w:t>wpłynęł</w:t>
      </w:r>
      <w:r w:rsidR="00D84F8C" w:rsidRPr="001C2AB5">
        <w:rPr>
          <w:sz w:val="24"/>
        </w:rPr>
        <w:t>o</w:t>
      </w:r>
      <w:r w:rsidR="001C2AB5" w:rsidRPr="001C2AB5">
        <w:rPr>
          <w:sz w:val="24"/>
        </w:rPr>
        <w:t xml:space="preserve"> 10</w:t>
      </w:r>
      <w:r w:rsidR="00A05AF1" w:rsidRPr="001C2AB5">
        <w:rPr>
          <w:sz w:val="24"/>
        </w:rPr>
        <w:t xml:space="preserve"> ofert</w:t>
      </w:r>
      <w:r w:rsidR="00990C30" w:rsidRPr="001C2AB5">
        <w:rPr>
          <w:sz w:val="24"/>
        </w:rPr>
        <w:t>.</w:t>
      </w:r>
      <w:r w:rsidR="0039075B" w:rsidRPr="005A4B9C">
        <w:rPr>
          <w:sz w:val="24"/>
        </w:rPr>
        <w:t xml:space="preserve"> </w:t>
      </w:r>
    </w:p>
    <w:p w14:paraId="5BD0F113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486"/>
        <w:gridCol w:w="991"/>
        <w:gridCol w:w="3823"/>
      </w:tblGrid>
      <w:tr w:rsidR="00D84F8C" w:rsidRPr="00B171C7" w14:paraId="16B1BC31" w14:textId="77777777" w:rsidTr="001C2AB5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02F60" w14:textId="77777777" w:rsidR="00D84F8C" w:rsidRPr="00B171C7" w:rsidRDefault="00D84F8C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nr oferty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65C4D" w14:textId="77777777" w:rsidR="00D84F8C" w:rsidRPr="00B171C7" w:rsidRDefault="00D84F8C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Wykonawca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120F9" w14:textId="3F79C3E2" w:rsidR="00D84F8C" w:rsidRPr="00B171C7" w:rsidRDefault="00542C2F" w:rsidP="00D84F8C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n</w:t>
            </w:r>
            <w:r w:rsidR="00D84F8C">
              <w:rPr>
                <w:b/>
                <w:bCs/>
                <w:sz w:val="24"/>
                <w:lang w:eastAsia="pl-PL"/>
              </w:rPr>
              <w:t>r pakietu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FDB6D" w14:textId="3CC43A1E" w:rsidR="00D84F8C" w:rsidRPr="00B171C7" w:rsidRDefault="00D84F8C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 xml:space="preserve">Cena </w:t>
            </w:r>
            <w:r>
              <w:rPr>
                <w:b/>
                <w:bCs/>
                <w:sz w:val="24"/>
                <w:lang w:eastAsia="pl-PL"/>
              </w:rPr>
              <w:t>[</w:t>
            </w:r>
            <w:r w:rsidRPr="00B171C7">
              <w:rPr>
                <w:b/>
                <w:bCs/>
                <w:sz w:val="24"/>
                <w:lang w:eastAsia="pl-PL"/>
              </w:rPr>
              <w:t>zł brutto</w:t>
            </w:r>
            <w:r>
              <w:rPr>
                <w:b/>
                <w:bCs/>
                <w:sz w:val="24"/>
                <w:lang w:eastAsia="pl-PL"/>
              </w:rPr>
              <w:t>]</w:t>
            </w:r>
          </w:p>
        </w:tc>
      </w:tr>
      <w:tr w:rsidR="00D84F8C" w:rsidRPr="00B171C7" w14:paraId="6A369B10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D643D" w14:textId="77777777" w:rsidR="00D84F8C" w:rsidRPr="00B171C7" w:rsidRDefault="00D84F8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171C7">
              <w:rPr>
                <w:sz w:val="24"/>
                <w:lang w:eastAsia="pl-PL"/>
              </w:rPr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A18" w14:textId="43917503" w:rsidR="00D84F8C" w:rsidRPr="00542C2F" w:rsidRDefault="001C2AB5" w:rsidP="00CC23C1">
            <w:pPr>
              <w:pStyle w:val="Default"/>
            </w:pPr>
            <w:r w:rsidRPr="00542C2F">
              <w:t>PULMEQ Sp. z o.o.</w:t>
            </w:r>
            <w:r w:rsidRPr="00542C2F">
              <w:br/>
            </w:r>
            <w:r w:rsidRPr="00542C2F">
              <w:t>Mieszka I 66 C , 66-400 Gorzów Wielkopolski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018" w14:textId="46AC85B0" w:rsidR="00D84F8C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DB4" w14:textId="22068481" w:rsidR="00D84F8C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12 312,00</w:t>
            </w:r>
            <w:r w:rsidRPr="00542C2F">
              <w:rPr>
                <w:sz w:val="24"/>
                <w:lang w:eastAsia="pl-PL"/>
              </w:rPr>
              <w:t xml:space="preserve"> </w:t>
            </w:r>
          </w:p>
        </w:tc>
      </w:tr>
      <w:tr w:rsidR="00D84F8C" w:rsidRPr="00B171C7" w14:paraId="5B1B7D26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AA38E" w14:textId="489CFF95" w:rsidR="00D84F8C" w:rsidRPr="00B171C7" w:rsidRDefault="00D84F8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176B3" w14:textId="77777777" w:rsidR="00D84F8C" w:rsidRPr="00542C2F" w:rsidRDefault="001C2AB5" w:rsidP="004D0CC4">
            <w:pPr>
              <w:pStyle w:val="Default"/>
            </w:pPr>
            <w:proofErr w:type="spellStart"/>
            <w:r w:rsidRPr="00542C2F">
              <w:t>ResMed</w:t>
            </w:r>
            <w:proofErr w:type="spellEnd"/>
            <w:r w:rsidRPr="00542C2F">
              <w:t xml:space="preserve"> Polska Sp. z o.o.</w:t>
            </w:r>
          </w:p>
          <w:p w14:paraId="62316D1A" w14:textId="2B158445" w:rsidR="001C2AB5" w:rsidRPr="00542C2F" w:rsidRDefault="001C2AB5" w:rsidP="004D0CC4">
            <w:pPr>
              <w:pStyle w:val="Default"/>
            </w:pPr>
            <w:r w:rsidRPr="00542C2F">
              <w:t>ul. Przyokopowa 26, 01-208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E2CEE" w14:textId="02AA1896" w:rsidR="00D84F8C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37BA7" w14:textId="4D45F95D" w:rsidR="00D84F8C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24 098,68</w:t>
            </w:r>
          </w:p>
        </w:tc>
      </w:tr>
      <w:tr w:rsidR="00C33EEC" w:rsidRPr="00B171C7" w14:paraId="49C55E22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B1646" w14:textId="1C92148C" w:rsidR="00C33EEC" w:rsidRDefault="00C33EE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7F6" w14:textId="77777777" w:rsidR="00C33EEC" w:rsidRPr="00542C2F" w:rsidRDefault="001C2AB5" w:rsidP="004D0CC4">
            <w:pPr>
              <w:pStyle w:val="Default"/>
            </w:pPr>
            <w:r w:rsidRPr="00542C2F">
              <w:t xml:space="preserve">Fisher &amp; </w:t>
            </w:r>
            <w:proofErr w:type="spellStart"/>
            <w:r w:rsidRPr="00542C2F">
              <w:t>Paykel</w:t>
            </w:r>
            <w:proofErr w:type="spellEnd"/>
            <w:r w:rsidRPr="00542C2F">
              <w:t xml:space="preserve"> Healthcare Poland Sp. z o.o.</w:t>
            </w:r>
          </w:p>
          <w:p w14:paraId="06124F6E" w14:textId="66EB75BB" w:rsidR="001C2AB5" w:rsidRPr="00542C2F" w:rsidRDefault="001C2AB5" w:rsidP="004D0CC4">
            <w:pPr>
              <w:pStyle w:val="Default"/>
            </w:pPr>
            <w:r w:rsidRPr="00542C2F">
              <w:t>Pl. Andersa 7 61-894 Poznań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D3D4" w14:textId="6C452094" w:rsidR="00C33EEC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2D95" w14:textId="2C12626C" w:rsidR="00C33EEC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23 692,50</w:t>
            </w:r>
          </w:p>
        </w:tc>
      </w:tr>
      <w:tr w:rsidR="00C33EEC" w:rsidRPr="00B171C7" w14:paraId="43CF87B0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91040" w14:textId="287E9E77" w:rsidR="00C33EEC" w:rsidRDefault="00C33EE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245D6" w14:textId="77777777" w:rsidR="00C33EEC" w:rsidRPr="00542C2F" w:rsidRDefault="001C2AB5" w:rsidP="004D0CC4">
            <w:pPr>
              <w:pStyle w:val="Default"/>
            </w:pPr>
            <w:proofErr w:type="spellStart"/>
            <w:r w:rsidRPr="00542C2F">
              <w:t>Medicom</w:t>
            </w:r>
            <w:proofErr w:type="spellEnd"/>
            <w:r w:rsidRPr="00542C2F">
              <w:t xml:space="preserve"> Sp. z o.o.</w:t>
            </w:r>
          </w:p>
          <w:p w14:paraId="7CFAAD56" w14:textId="77777777" w:rsidR="001C2AB5" w:rsidRPr="00542C2F" w:rsidRDefault="001C2AB5" w:rsidP="004D0CC4">
            <w:pPr>
              <w:pStyle w:val="Default"/>
            </w:pPr>
            <w:r w:rsidRPr="00542C2F">
              <w:t xml:space="preserve">Ul. M. Skłodowskiej – Curie 34, </w:t>
            </w:r>
          </w:p>
          <w:p w14:paraId="5DB13AA5" w14:textId="5D96CB1B" w:rsidR="001C2AB5" w:rsidRPr="00542C2F" w:rsidRDefault="001C2AB5" w:rsidP="004D0CC4">
            <w:pPr>
              <w:pStyle w:val="Default"/>
            </w:pPr>
            <w:r w:rsidRPr="00542C2F">
              <w:t>41-819 Zabrze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3AC26" w14:textId="5EAA7918" w:rsidR="00C33EEC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01056" w14:textId="3E59D0AB" w:rsidR="00C33EEC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33 635,63</w:t>
            </w:r>
          </w:p>
        </w:tc>
      </w:tr>
      <w:tr w:rsidR="00C33EEC" w:rsidRPr="00B171C7" w14:paraId="6B569797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2C2E" w14:textId="2B2B061E" w:rsidR="00C33EEC" w:rsidRDefault="00C33EE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C5F1" w14:textId="77777777" w:rsidR="00C33EEC" w:rsidRPr="00542C2F" w:rsidRDefault="001C2AB5" w:rsidP="004D0CC4">
            <w:pPr>
              <w:pStyle w:val="Default"/>
            </w:pPr>
            <w:proofErr w:type="spellStart"/>
            <w:r w:rsidRPr="00542C2F">
              <w:t>Mayglobal</w:t>
            </w:r>
            <w:proofErr w:type="spellEnd"/>
            <w:r w:rsidRPr="00542C2F">
              <w:t xml:space="preserve"> </w:t>
            </w:r>
            <w:proofErr w:type="spellStart"/>
            <w:r w:rsidRPr="00542C2F">
              <w:t>Medical</w:t>
            </w:r>
            <w:proofErr w:type="spellEnd"/>
            <w:r w:rsidRPr="00542C2F">
              <w:t xml:space="preserve"> and Pharma sp. z </w:t>
            </w:r>
            <w:proofErr w:type="spellStart"/>
            <w:r w:rsidRPr="00542C2F">
              <w:t>o.o</w:t>
            </w:r>
            <w:proofErr w:type="spellEnd"/>
          </w:p>
          <w:p w14:paraId="57CBD42D" w14:textId="2CC57F40" w:rsidR="001C2AB5" w:rsidRPr="00542C2F" w:rsidRDefault="001C2AB5" w:rsidP="004D0CC4">
            <w:pPr>
              <w:pStyle w:val="Default"/>
            </w:pPr>
            <w:r w:rsidRPr="00542C2F">
              <w:t>ul. Grzybowska 80/82/306; 00-844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98BD" w14:textId="46892F53" w:rsidR="00C33EEC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750E" w14:textId="41B8A1DA" w:rsidR="00C33EEC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40 158,72</w:t>
            </w:r>
          </w:p>
        </w:tc>
      </w:tr>
      <w:tr w:rsidR="00C33EEC" w:rsidRPr="00B171C7" w14:paraId="47F54C58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25F48" w14:textId="2C967CC6" w:rsidR="00C33EEC" w:rsidRDefault="00C33EE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4FD69" w14:textId="1922BAFA" w:rsidR="001C2AB5" w:rsidRPr="00542C2F" w:rsidRDefault="001C2AB5" w:rsidP="001C2AB5">
            <w:pPr>
              <w:pStyle w:val="Default"/>
              <w:rPr>
                <w:szCs w:val="22"/>
              </w:rPr>
            </w:pPr>
            <w:r w:rsidRPr="00542C2F">
              <w:rPr>
                <w:szCs w:val="22"/>
              </w:rPr>
              <w:t xml:space="preserve">ZARYS International </w:t>
            </w:r>
            <w:proofErr w:type="spellStart"/>
            <w:r w:rsidRPr="00542C2F">
              <w:rPr>
                <w:szCs w:val="22"/>
              </w:rPr>
              <w:t>Group</w:t>
            </w:r>
            <w:proofErr w:type="spellEnd"/>
            <w:r w:rsidRPr="00542C2F">
              <w:rPr>
                <w:szCs w:val="22"/>
              </w:rPr>
              <w:t xml:space="preserve"> </w:t>
            </w:r>
            <w:r w:rsidRPr="00542C2F">
              <w:rPr>
                <w:szCs w:val="22"/>
              </w:rPr>
              <w:t>spółka z ograniczoną odpowiedzialnością spółka</w:t>
            </w:r>
          </w:p>
          <w:p w14:paraId="175C7C2B" w14:textId="6C953347" w:rsidR="00C33EEC" w:rsidRPr="00542C2F" w:rsidRDefault="001C2AB5" w:rsidP="001C2AB5">
            <w:pPr>
              <w:pStyle w:val="Default"/>
              <w:rPr>
                <w:szCs w:val="22"/>
              </w:rPr>
            </w:pPr>
            <w:r w:rsidRPr="00542C2F">
              <w:rPr>
                <w:szCs w:val="22"/>
              </w:rPr>
              <w:t>K</w:t>
            </w:r>
            <w:r w:rsidRPr="00542C2F">
              <w:rPr>
                <w:szCs w:val="22"/>
              </w:rPr>
              <w:t>omandytowa</w:t>
            </w:r>
          </w:p>
          <w:p w14:paraId="1A0E4EDC" w14:textId="65AE19A9" w:rsidR="001C2AB5" w:rsidRPr="00542C2F" w:rsidRDefault="001C2AB5" w:rsidP="001C2AB5">
            <w:pPr>
              <w:pStyle w:val="Default"/>
            </w:pPr>
            <w:r w:rsidRPr="00542C2F">
              <w:rPr>
                <w:szCs w:val="22"/>
              </w:rPr>
              <w:t>ul. Pod Borem 18, 41-808 Zabrze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1195" w14:textId="7153667C" w:rsidR="00C33EEC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5BCA" w14:textId="4D4596AF" w:rsidR="00C33EEC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33 703,31</w:t>
            </w:r>
          </w:p>
        </w:tc>
      </w:tr>
      <w:tr w:rsidR="001C2AB5" w:rsidRPr="00B171C7" w14:paraId="7AFCC05F" w14:textId="77777777" w:rsidTr="00542C2F">
        <w:trPr>
          <w:trHeight w:val="27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F8911" w14:textId="6B8BB6A0" w:rsidR="001C2AB5" w:rsidRDefault="001C2AB5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7</w:t>
            </w:r>
          </w:p>
        </w:tc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6888" w14:textId="77777777" w:rsidR="001C2AB5" w:rsidRPr="00542C2F" w:rsidRDefault="001C2AB5" w:rsidP="004D0CC4">
            <w:pPr>
              <w:pStyle w:val="Default"/>
            </w:pPr>
            <w:r w:rsidRPr="00542C2F">
              <w:t>SORIMEX Sp.  z o.o. Sp.k.</w:t>
            </w:r>
          </w:p>
          <w:p w14:paraId="277A1284" w14:textId="68DC5EF8" w:rsidR="001C2AB5" w:rsidRPr="00542C2F" w:rsidRDefault="001C2AB5" w:rsidP="004D0CC4">
            <w:pPr>
              <w:pStyle w:val="Default"/>
            </w:pPr>
            <w:r w:rsidRPr="00542C2F">
              <w:t>Ul. Równinna 25  87-100 Toruń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5146B" w14:textId="07579966" w:rsidR="001C2AB5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D04C4" w14:textId="53A0A639" w:rsidR="001C2AB5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</w:rPr>
              <w:t>34 214,44</w:t>
            </w:r>
          </w:p>
        </w:tc>
      </w:tr>
      <w:tr w:rsidR="001C2AB5" w:rsidRPr="00B171C7" w14:paraId="56E3A5FA" w14:textId="77777777" w:rsidTr="00542C2F">
        <w:trPr>
          <w:trHeight w:val="277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E47FE" w14:textId="77777777" w:rsidR="001C2AB5" w:rsidRDefault="001C2AB5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</w:tc>
        <w:tc>
          <w:tcPr>
            <w:tcW w:w="2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D5EE" w14:textId="77777777" w:rsidR="001C2AB5" w:rsidRPr="00542C2F" w:rsidRDefault="001C2AB5" w:rsidP="004D0CC4">
            <w:pPr>
              <w:pStyle w:val="Defaul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7F290" w14:textId="7CD0EF1A" w:rsidR="001C2AB5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2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55C1" w14:textId="3F3E5F0C" w:rsidR="001C2AB5" w:rsidRPr="00542C2F" w:rsidRDefault="001C2AB5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</w:rPr>
              <w:t xml:space="preserve">35 961,84  </w:t>
            </w:r>
          </w:p>
        </w:tc>
      </w:tr>
      <w:tr w:rsidR="00B16B2C" w:rsidRPr="00B171C7" w14:paraId="27E5AA0D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CEF4D" w14:textId="69EA0F55" w:rsidR="00B16B2C" w:rsidRDefault="00B16B2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D7546" w14:textId="77777777" w:rsidR="00B16B2C" w:rsidRPr="00542C2F" w:rsidRDefault="001C2AB5" w:rsidP="004D0CC4">
            <w:pPr>
              <w:pStyle w:val="Default"/>
            </w:pPr>
            <w:r w:rsidRPr="00542C2F">
              <w:t>ALPOL Adrian Lenkiewicz</w:t>
            </w:r>
          </w:p>
          <w:p w14:paraId="6725414D" w14:textId="576C976D" w:rsidR="001C2AB5" w:rsidRPr="00542C2F" w:rsidRDefault="001C2AB5" w:rsidP="004D0CC4">
            <w:pPr>
              <w:pStyle w:val="Default"/>
            </w:pPr>
            <w:r w:rsidRPr="00542C2F">
              <w:t>Wierzbie 25, 48-316 Łambinowice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70922" w14:textId="670B094B" w:rsidR="00B16B2C" w:rsidRPr="00542C2F" w:rsidRDefault="001C2AB5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60EE2" w14:textId="2BBC1749" w:rsidR="00B16B2C" w:rsidRPr="00542C2F" w:rsidRDefault="00542C2F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13575,6</w:t>
            </w:r>
            <w:r w:rsidRPr="00542C2F">
              <w:rPr>
                <w:sz w:val="24"/>
                <w:lang w:eastAsia="pl-PL"/>
              </w:rPr>
              <w:t>0</w:t>
            </w:r>
          </w:p>
        </w:tc>
      </w:tr>
      <w:tr w:rsidR="00B16B2C" w:rsidRPr="00B171C7" w14:paraId="43CF68EF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862C" w14:textId="535B2FC8" w:rsidR="00B16B2C" w:rsidRDefault="00B16B2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915A3" w14:textId="77777777" w:rsidR="00B16B2C" w:rsidRPr="00542C2F" w:rsidRDefault="00542C2F" w:rsidP="004D0CC4">
            <w:pPr>
              <w:pStyle w:val="Default"/>
            </w:pPr>
            <w:proofErr w:type="spellStart"/>
            <w:r w:rsidRPr="00542C2F">
              <w:t>MedLeader</w:t>
            </w:r>
            <w:proofErr w:type="spellEnd"/>
            <w:r w:rsidRPr="00542C2F">
              <w:t xml:space="preserve"> Łukasz </w:t>
            </w:r>
            <w:proofErr w:type="spellStart"/>
            <w:r w:rsidRPr="00542C2F">
              <w:t>Kruck</w:t>
            </w:r>
            <w:proofErr w:type="spellEnd"/>
          </w:p>
          <w:p w14:paraId="585D0A78" w14:textId="4AE54FD0" w:rsidR="00542C2F" w:rsidRPr="00542C2F" w:rsidRDefault="00542C2F" w:rsidP="004D0CC4">
            <w:pPr>
              <w:pStyle w:val="Default"/>
            </w:pPr>
            <w:r w:rsidRPr="00542C2F">
              <w:t>Nowe Dąbie 306</w:t>
            </w:r>
            <w:r>
              <w:t xml:space="preserve">, </w:t>
            </w:r>
            <w:r w:rsidRPr="00542C2F">
              <w:t>89-210 Łabiszyn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77830" w14:textId="671AF96B" w:rsidR="00B16B2C" w:rsidRPr="00542C2F" w:rsidRDefault="00542C2F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A6DB5" w14:textId="7670D006" w:rsidR="00B16B2C" w:rsidRPr="00542C2F" w:rsidRDefault="00542C2F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12 960,00</w:t>
            </w:r>
          </w:p>
        </w:tc>
      </w:tr>
      <w:tr w:rsidR="00B16B2C" w:rsidRPr="00B171C7" w14:paraId="1164FBBF" w14:textId="77777777" w:rsidTr="00542C2F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96ACD" w14:textId="2A7E26CD" w:rsidR="00B16B2C" w:rsidRDefault="00B16B2C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0CED2" w14:textId="77777777" w:rsidR="00B16B2C" w:rsidRPr="00542C2F" w:rsidRDefault="00542C2F" w:rsidP="004D0CC4">
            <w:pPr>
              <w:pStyle w:val="Default"/>
            </w:pPr>
            <w:proofErr w:type="spellStart"/>
            <w:r w:rsidRPr="00542C2F">
              <w:t>Cedical</w:t>
            </w:r>
            <w:proofErr w:type="spellEnd"/>
            <w:r w:rsidRPr="00542C2F">
              <w:t xml:space="preserve"> Sp. </w:t>
            </w:r>
            <w:r w:rsidRPr="00542C2F">
              <w:t>z</w:t>
            </w:r>
            <w:r w:rsidRPr="00542C2F">
              <w:t xml:space="preserve"> o.o.</w:t>
            </w:r>
          </w:p>
          <w:p w14:paraId="2FDC6C00" w14:textId="77777777" w:rsidR="00542C2F" w:rsidRPr="00542C2F" w:rsidRDefault="00542C2F" w:rsidP="004D0CC4">
            <w:pPr>
              <w:pStyle w:val="Default"/>
            </w:pPr>
            <w:r w:rsidRPr="00542C2F">
              <w:t xml:space="preserve">ul. Al. Jerozolimskie 200 lok 213A, </w:t>
            </w:r>
          </w:p>
          <w:p w14:paraId="2982E303" w14:textId="696DAEEB" w:rsidR="00542C2F" w:rsidRPr="00542C2F" w:rsidRDefault="00542C2F" w:rsidP="004D0CC4">
            <w:pPr>
              <w:pStyle w:val="Default"/>
            </w:pPr>
            <w:r w:rsidRPr="00542C2F">
              <w:t>02-486 Warszawa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26C97" w14:textId="77777777" w:rsidR="00B16B2C" w:rsidRPr="00542C2F" w:rsidRDefault="00B16B2C" w:rsidP="00542C2F">
            <w:pPr>
              <w:suppressAutoHyphens w:val="0"/>
              <w:jc w:val="center"/>
              <w:rPr>
                <w:sz w:val="24"/>
                <w:lang w:eastAsia="pl-PL"/>
              </w:rPr>
            </w:pPr>
          </w:p>
          <w:p w14:paraId="1D4BA7D5" w14:textId="4053CBD4" w:rsidR="00542C2F" w:rsidRPr="00542C2F" w:rsidRDefault="00542C2F" w:rsidP="00542C2F">
            <w:pPr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263A0" w14:textId="477F8AAD" w:rsidR="00B16B2C" w:rsidRPr="00542C2F" w:rsidRDefault="00542C2F" w:rsidP="00CC23C1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542C2F">
              <w:rPr>
                <w:sz w:val="24"/>
                <w:lang w:eastAsia="pl-PL"/>
              </w:rPr>
              <w:t>12 927,60</w:t>
            </w:r>
          </w:p>
        </w:tc>
      </w:tr>
    </w:tbl>
    <w:p w14:paraId="6E627540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66CFC290" w14:textId="77777777" w:rsidR="008D7BF2" w:rsidRPr="00046CE2" w:rsidRDefault="008D7BF2" w:rsidP="00046CE2">
      <w:pPr>
        <w:widowControl w:val="0"/>
        <w:ind w:left="5670"/>
        <w:jc w:val="center"/>
        <w:rPr>
          <w:iCs/>
          <w:sz w:val="24"/>
        </w:rPr>
      </w:pPr>
      <w:r>
        <w:rPr>
          <w:iCs/>
          <w:sz w:val="24"/>
        </w:rPr>
        <w:t>Starszy s</w:t>
      </w:r>
      <w:r w:rsidRPr="00046CE2">
        <w:rPr>
          <w:iCs/>
          <w:sz w:val="24"/>
        </w:rPr>
        <w:t>pecjalista ds. zamówień publicznych</w:t>
      </w:r>
    </w:p>
    <w:p w14:paraId="4B67FF61" w14:textId="77777777" w:rsidR="008D7BF2" w:rsidRPr="00046CE2" w:rsidRDefault="008D7BF2" w:rsidP="00046CE2">
      <w:pPr>
        <w:widowControl w:val="0"/>
        <w:ind w:left="5670"/>
        <w:jc w:val="center"/>
        <w:rPr>
          <w:iCs/>
          <w:sz w:val="24"/>
        </w:rPr>
      </w:pPr>
      <w:r w:rsidRPr="00046CE2">
        <w:rPr>
          <w:iCs/>
          <w:sz w:val="24"/>
        </w:rPr>
        <w:t>mgr inż. Kinga Polak-Wiatrowska</w:t>
      </w:r>
    </w:p>
    <w:p w14:paraId="77C29898" w14:textId="1296E374" w:rsidR="00D84F8C" w:rsidRPr="007F55E2" w:rsidRDefault="00D84F8C" w:rsidP="008D7BF2">
      <w:pPr>
        <w:widowControl w:val="0"/>
        <w:ind w:left="360" w:right="69"/>
      </w:pPr>
    </w:p>
    <w:sectPr w:rsidR="00D84F8C" w:rsidRPr="007F55E2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7BF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627952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  <w:num w:numId="22" w16cid:durableId="60365325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C2AB5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4E38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4D0CC4"/>
    <w:rsid w:val="0050330D"/>
    <w:rsid w:val="00510054"/>
    <w:rsid w:val="0051645D"/>
    <w:rsid w:val="005403B6"/>
    <w:rsid w:val="00542C2F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55E2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D7BF2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673BF"/>
    <w:rsid w:val="00990C30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05AF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06BBD"/>
    <w:rsid w:val="00B16B2C"/>
    <w:rsid w:val="00B171C7"/>
    <w:rsid w:val="00B3226D"/>
    <w:rsid w:val="00B35D78"/>
    <w:rsid w:val="00B446D8"/>
    <w:rsid w:val="00B553A0"/>
    <w:rsid w:val="00B57B2F"/>
    <w:rsid w:val="00B75245"/>
    <w:rsid w:val="00B92745"/>
    <w:rsid w:val="00B96050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3EEC"/>
    <w:rsid w:val="00C341D8"/>
    <w:rsid w:val="00C41455"/>
    <w:rsid w:val="00C563B9"/>
    <w:rsid w:val="00C56928"/>
    <w:rsid w:val="00C74803"/>
    <w:rsid w:val="00C83153"/>
    <w:rsid w:val="00C925F4"/>
    <w:rsid w:val="00C92B3E"/>
    <w:rsid w:val="00C94A07"/>
    <w:rsid w:val="00CA63C1"/>
    <w:rsid w:val="00CB50BF"/>
    <w:rsid w:val="00CC03EE"/>
    <w:rsid w:val="00CC23C1"/>
    <w:rsid w:val="00CD02B1"/>
    <w:rsid w:val="00CD4CE8"/>
    <w:rsid w:val="00CE3464"/>
    <w:rsid w:val="00CE3603"/>
    <w:rsid w:val="00CF23A6"/>
    <w:rsid w:val="00D03E7A"/>
    <w:rsid w:val="00D06C36"/>
    <w:rsid w:val="00D06D31"/>
    <w:rsid w:val="00D070A6"/>
    <w:rsid w:val="00D13467"/>
    <w:rsid w:val="00D23B81"/>
    <w:rsid w:val="00D408B4"/>
    <w:rsid w:val="00D45BA2"/>
    <w:rsid w:val="00D467E1"/>
    <w:rsid w:val="00D55F3C"/>
    <w:rsid w:val="00D70EEF"/>
    <w:rsid w:val="00D84F8C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4B4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1311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2</cp:revision>
  <cp:lastPrinted>2023-09-15T08:38:00Z</cp:lastPrinted>
  <dcterms:created xsi:type="dcterms:W3CDTF">2023-09-15T08:39:00Z</dcterms:created>
  <dcterms:modified xsi:type="dcterms:W3CDTF">2023-09-15T08:39:00Z</dcterms:modified>
</cp:coreProperties>
</file>