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8A18984" w14:textId="77777777" w:rsidR="00A11E3D" w:rsidRDefault="00A11E3D" w:rsidP="000834E0">
      <w:pPr>
        <w:tabs>
          <w:tab w:val="left" w:pos="9639"/>
        </w:tabs>
      </w:pPr>
    </w:p>
    <w:p w14:paraId="4825710F" w14:textId="3CAFDFD1" w:rsidR="00A11E3D" w:rsidRDefault="00222CC4">
      <w:pPr>
        <w:spacing w:line="360" w:lineRule="auto"/>
        <w:jc w:val="center"/>
        <w:rPr>
          <w:rFonts w:ascii="Tahoma" w:hAnsi="Tahoma" w:cs="Tahoma"/>
          <w:kern w:val="1"/>
        </w:rPr>
      </w:pPr>
      <w:r>
        <w:rPr>
          <w:rFonts w:ascii="Tahoma" w:hAnsi="Tahoma" w:cs="Tahoma"/>
        </w:rPr>
        <w:t xml:space="preserve"> UMOWA NR </w:t>
      </w:r>
      <w:r w:rsidR="00646404">
        <w:rPr>
          <w:rFonts w:ascii="Tahoma" w:hAnsi="Tahoma" w:cs="Tahoma"/>
        </w:rPr>
        <w:t>….</w:t>
      </w:r>
      <w:r>
        <w:rPr>
          <w:rFonts w:ascii="Tahoma" w:hAnsi="Tahoma" w:cs="Tahoma"/>
        </w:rPr>
        <w:t>/20</w:t>
      </w:r>
      <w:r w:rsidR="00022C76">
        <w:rPr>
          <w:rFonts w:ascii="Tahoma" w:hAnsi="Tahoma" w:cs="Tahoma"/>
        </w:rPr>
        <w:t>2</w:t>
      </w:r>
      <w:r w:rsidR="00EB5999">
        <w:rPr>
          <w:rFonts w:ascii="Tahoma" w:hAnsi="Tahoma" w:cs="Tahoma"/>
        </w:rPr>
        <w:t>4</w:t>
      </w:r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DŁiOI</w:t>
      </w:r>
      <w:proofErr w:type="spellEnd"/>
    </w:p>
    <w:p w14:paraId="5F6F19B3" w14:textId="77777777" w:rsidR="00A11E3D" w:rsidRDefault="00A11E3D">
      <w:pPr>
        <w:pStyle w:val="Tekstpodstawowywcity"/>
        <w:widowControl w:val="0"/>
        <w:tabs>
          <w:tab w:val="left" w:pos="142"/>
        </w:tabs>
        <w:ind w:left="0"/>
        <w:jc w:val="left"/>
        <w:rPr>
          <w:rFonts w:ascii="Tahoma" w:hAnsi="Tahoma" w:cs="Tahoma"/>
          <w:kern w:val="1"/>
          <w:sz w:val="20"/>
        </w:rPr>
      </w:pPr>
    </w:p>
    <w:p w14:paraId="4439CC48" w14:textId="73076E7B" w:rsidR="00A11E3D" w:rsidRDefault="00A11E3D">
      <w:pPr>
        <w:pStyle w:val="Tekstpodstawowywcity"/>
        <w:widowControl w:val="0"/>
        <w:tabs>
          <w:tab w:val="left" w:pos="142"/>
        </w:tabs>
        <w:ind w:left="0"/>
        <w:jc w:val="left"/>
        <w:rPr>
          <w:rFonts w:ascii="Tahoma" w:hAnsi="Tahoma" w:cs="Tahoma"/>
          <w:kern w:val="1"/>
          <w:sz w:val="20"/>
        </w:rPr>
      </w:pPr>
      <w:r>
        <w:rPr>
          <w:rFonts w:ascii="Tahoma" w:hAnsi="Tahoma" w:cs="Tahoma"/>
          <w:kern w:val="1"/>
          <w:sz w:val="20"/>
        </w:rPr>
        <w:t>W wyniku wyboru Wykonawcy</w:t>
      </w:r>
      <w:r w:rsidR="00222CC4">
        <w:rPr>
          <w:rFonts w:ascii="Tahoma" w:hAnsi="Tahoma" w:cs="Tahoma"/>
          <w:kern w:val="1"/>
          <w:sz w:val="20"/>
        </w:rPr>
        <w:t xml:space="preserve"> w</w:t>
      </w:r>
      <w:r w:rsidR="002C498D">
        <w:rPr>
          <w:rFonts w:ascii="Tahoma" w:hAnsi="Tahoma" w:cs="Tahoma"/>
          <w:kern w:val="1"/>
          <w:sz w:val="20"/>
        </w:rPr>
        <w:t xml:space="preserve"> postępowaniu </w:t>
      </w:r>
      <w:r w:rsidR="002C498D" w:rsidRPr="002C498D">
        <w:rPr>
          <w:rFonts w:ascii="Tahoma" w:hAnsi="Tahoma" w:cs="Tahoma"/>
          <w:kern w:val="1"/>
          <w:sz w:val="20"/>
        </w:rPr>
        <w:t>poniżej 130 000 zł</w:t>
      </w:r>
      <w:r w:rsidR="00222CC4">
        <w:rPr>
          <w:rFonts w:ascii="Tahoma" w:hAnsi="Tahoma" w:cs="Tahoma"/>
          <w:kern w:val="1"/>
          <w:sz w:val="20"/>
        </w:rPr>
        <w:t xml:space="preserve"> w dniu </w:t>
      </w:r>
      <w:r w:rsidR="00646404">
        <w:rPr>
          <w:rFonts w:ascii="Tahoma" w:hAnsi="Tahoma" w:cs="Tahoma"/>
          <w:kern w:val="1"/>
          <w:sz w:val="20"/>
        </w:rPr>
        <w:t>…………….</w:t>
      </w:r>
      <w:r w:rsidR="0095679E">
        <w:rPr>
          <w:rFonts w:ascii="Tahoma" w:hAnsi="Tahoma" w:cs="Tahoma"/>
          <w:kern w:val="1"/>
          <w:sz w:val="20"/>
        </w:rPr>
        <w:t xml:space="preserve"> r. </w:t>
      </w:r>
      <w:r>
        <w:rPr>
          <w:rFonts w:ascii="Tahoma" w:hAnsi="Tahoma" w:cs="Tahoma"/>
          <w:kern w:val="1"/>
          <w:sz w:val="20"/>
        </w:rPr>
        <w:t>w Szczytnie pomiędzy:</w:t>
      </w:r>
    </w:p>
    <w:p w14:paraId="785EC157" w14:textId="77777777" w:rsidR="00A74932" w:rsidRDefault="00A74932">
      <w:pPr>
        <w:pStyle w:val="Tekstpodstawowywcity"/>
        <w:widowControl w:val="0"/>
        <w:tabs>
          <w:tab w:val="left" w:pos="142"/>
        </w:tabs>
        <w:ind w:left="0" w:firstLine="0"/>
        <w:rPr>
          <w:rFonts w:ascii="Tahoma" w:hAnsi="Tahoma" w:cs="Tahoma"/>
          <w:kern w:val="1"/>
          <w:sz w:val="20"/>
        </w:rPr>
      </w:pPr>
    </w:p>
    <w:p w14:paraId="662C28FB" w14:textId="5F77F2CF" w:rsidR="00CF178D" w:rsidRDefault="00F81197">
      <w:pPr>
        <w:pStyle w:val="Tekstpodstawowywcity"/>
        <w:widowControl w:val="0"/>
        <w:tabs>
          <w:tab w:val="left" w:pos="142"/>
        </w:tabs>
        <w:ind w:left="0" w:firstLine="0"/>
        <w:rPr>
          <w:rFonts w:ascii="Tahoma" w:hAnsi="Tahoma" w:cs="Tahoma"/>
          <w:kern w:val="1"/>
          <w:sz w:val="20"/>
        </w:rPr>
      </w:pPr>
      <w:r>
        <w:rPr>
          <w:rFonts w:ascii="Tahoma" w:hAnsi="Tahoma" w:cs="Tahoma"/>
          <w:kern w:val="1"/>
          <w:sz w:val="20"/>
        </w:rPr>
        <w:t>Akademią</w:t>
      </w:r>
      <w:r w:rsidR="00A11E3D">
        <w:rPr>
          <w:rFonts w:ascii="Tahoma" w:hAnsi="Tahoma" w:cs="Tahoma"/>
          <w:kern w:val="1"/>
          <w:sz w:val="20"/>
        </w:rPr>
        <w:t xml:space="preserve"> Policji w Szczytnie z siedzibą w 12-100 Szczytno, ul. Marszałka Józefa Piłsudskiego 111</w:t>
      </w:r>
      <w:r w:rsidR="00222CC4">
        <w:rPr>
          <w:rFonts w:ascii="Tahoma" w:hAnsi="Tahoma" w:cs="Tahoma"/>
          <w:kern w:val="1"/>
          <w:sz w:val="20"/>
        </w:rPr>
        <w:t>, REGON:</w:t>
      </w:r>
      <w:r w:rsidR="00E459B7">
        <w:rPr>
          <w:rFonts w:ascii="Tahoma" w:hAnsi="Tahoma" w:cs="Tahoma"/>
          <w:kern w:val="1"/>
          <w:sz w:val="20"/>
        </w:rPr>
        <w:t> </w:t>
      </w:r>
      <w:r w:rsidR="00222CC4">
        <w:rPr>
          <w:rFonts w:ascii="Tahoma" w:hAnsi="Tahoma" w:cs="Tahoma"/>
          <w:kern w:val="1"/>
          <w:sz w:val="20"/>
        </w:rPr>
        <w:t>510338744, NIP:7451003168</w:t>
      </w:r>
      <w:r w:rsidR="00CF178D">
        <w:rPr>
          <w:rFonts w:ascii="Tahoma" w:hAnsi="Tahoma" w:cs="Tahoma"/>
          <w:kern w:val="1"/>
          <w:sz w:val="20"/>
        </w:rPr>
        <w:t>,</w:t>
      </w:r>
    </w:p>
    <w:p w14:paraId="472D011F" w14:textId="0CE0F8D1" w:rsidR="00022C76" w:rsidRPr="00EC2F0E" w:rsidRDefault="00A11E3D" w:rsidP="00022C76">
      <w:pPr>
        <w:pStyle w:val="Tekstpodstawowywcity"/>
        <w:widowControl w:val="0"/>
        <w:tabs>
          <w:tab w:val="left" w:pos="142"/>
        </w:tabs>
        <w:ind w:left="0" w:firstLine="0"/>
        <w:rPr>
          <w:rFonts w:ascii="Tahoma" w:hAnsi="Tahoma" w:cs="Tahoma"/>
          <w:kern w:val="20"/>
          <w:sz w:val="20"/>
        </w:rPr>
      </w:pPr>
      <w:r>
        <w:rPr>
          <w:rFonts w:ascii="Tahoma" w:hAnsi="Tahoma" w:cs="Tahoma"/>
          <w:kern w:val="1"/>
          <w:sz w:val="20"/>
        </w:rPr>
        <w:t xml:space="preserve">zwaną dalej „Zamawiającym”, </w:t>
      </w:r>
      <w:r w:rsidR="00022C76">
        <w:rPr>
          <w:rFonts w:ascii="Tahoma" w:hAnsi="Tahoma" w:cs="Tahoma"/>
          <w:kern w:val="20"/>
          <w:sz w:val="20"/>
        </w:rPr>
        <w:t xml:space="preserve">reprezentowaną z upoważnienia Komendanta–Rektora </w:t>
      </w:r>
      <w:r w:rsidR="00F81197">
        <w:rPr>
          <w:rFonts w:ascii="Tahoma" w:hAnsi="Tahoma" w:cs="Tahoma"/>
          <w:kern w:val="20"/>
          <w:sz w:val="20"/>
        </w:rPr>
        <w:t xml:space="preserve">Akademii </w:t>
      </w:r>
      <w:r w:rsidR="00022C76">
        <w:rPr>
          <w:rFonts w:ascii="Tahoma" w:hAnsi="Tahoma" w:cs="Tahoma"/>
          <w:kern w:val="20"/>
          <w:sz w:val="20"/>
        </w:rPr>
        <w:t>Policji w</w:t>
      </w:r>
      <w:r w:rsidR="00D763AF">
        <w:rPr>
          <w:rFonts w:ascii="Tahoma" w:hAnsi="Tahoma" w:cs="Tahoma"/>
          <w:kern w:val="20"/>
          <w:sz w:val="20"/>
        </w:rPr>
        <w:t> </w:t>
      </w:r>
      <w:r w:rsidR="00022C76">
        <w:rPr>
          <w:rFonts w:ascii="Tahoma" w:hAnsi="Tahoma" w:cs="Tahoma"/>
          <w:kern w:val="20"/>
          <w:sz w:val="20"/>
        </w:rPr>
        <w:t xml:space="preserve">Szczytnie przez </w:t>
      </w:r>
      <w:r w:rsidR="00EB5999" w:rsidRPr="00EB5999">
        <w:rPr>
          <w:rFonts w:ascii="Tahoma" w:hAnsi="Tahoma" w:cs="Tahoma"/>
          <w:kern w:val="20"/>
          <w:sz w:val="20"/>
        </w:rPr>
        <w:t xml:space="preserve">p.o. Kanclerza Akademii Policji w Szczytnie Panią </w:t>
      </w:r>
      <w:proofErr w:type="spellStart"/>
      <w:r w:rsidR="00EB5999" w:rsidRPr="00EB5999">
        <w:rPr>
          <w:rFonts w:ascii="Tahoma" w:hAnsi="Tahoma" w:cs="Tahoma"/>
          <w:kern w:val="20"/>
          <w:sz w:val="20"/>
        </w:rPr>
        <w:t>asp</w:t>
      </w:r>
      <w:proofErr w:type="spellEnd"/>
      <w:r w:rsidR="00EB5999" w:rsidRPr="00EB5999">
        <w:rPr>
          <w:rFonts w:ascii="Tahoma" w:hAnsi="Tahoma" w:cs="Tahoma"/>
          <w:kern w:val="20"/>
          <w:sz w:val="20"/>
        </w:rPr>
        <w:t xml:space="preserve">. Annę </w:t>
      </w:r>
      <w:proofErr w:type="spellStart"/>
      <w:r w:rsidR="00EB5999" w:rsidRPr="00EB5999">
        <w:rPr>
          <w:rFonts w:ascii="Tahoma" w:hAnsi="Tahoma" w:cs="Tahoma"/>
          <w:kern w:val="20"/>
          <w:sz w:val="20"/>
        </w:rPr>
        <w:t>Pepłowską</w:t>
      </w:r>
      <w:proofErr w:type="spellEnd"/>
    </w:p>
    <w:p w14:paraId="2490D73B" w14:textId="77777777" w:rsidR="00A11E3D" w:rsidRDefault="00A11E3D" w:rsidP="00CF178D">
      <w:pPr>
        <w:pStyle w:val="Tekstpodstawowywcity"/>
        <w:widowControl w:val="0"/>
        <w:tabs>
          <w:tab w:val="left" w:pos="142"/>
        </w:tabs>
        <w:ind w:left="0" w:firstLine="0"/>
        <w:rPr>
          <w:rFonts w:ascii="Tahoma" w:hAnsi="Tahoma" w:cs="Tahoma"/>
          <w:b/>
          <w:kern w:val="1"/>
          <w:sz w:val="20"/>
        </w:rPr>
      </w:pPr>
    </w:p>
    <w:p w14:paraId="639DCB86" w14:textId="77777777" w:rsidR="00A11E3D" w:rsidRDefault="00A11E3D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eastAsia="Tahoma" w:hAnsi="Tahoma" w:cs="Tahoma"/>
          <w:kern w:val="1"/>
          <w:sz w:val="20"/>
        </w:rPr>
      </w:pPr>
      <w:r>
        <w:rPr>
          <w:rFonts w:ascii="Tahoma" w:hAnsi="Tahoma" w:cs="Tahoma"/>
          <w:b/>
          <w:kern w:val="1"/>
          <w:sz w:val="20"/>
        </w:rPr>
        <w:t>a</w:t>
      </w:r>
    </w:p>
    <w:p w14:paraId="3795AC65" w14:textId="77777777" w:rsidR="0095679E" w:rsidRDefault="0095679E" w:rsidP="00191879">
      <w:pPr>
        <w:pStyle w:val="Tekstpodstawowywcity"/>
        <w:keepNext/>
        <w:widowControl w:val="0"/>
        <w:tabs>
          <w:tab w:val="left" w:pos="142"/>
        </w:tabs>
        <w:ind w:left="0"/>
        <w:jc w:val="left"/>
        <w:rPr>
          <w:rFonts w:ascii="Tahoma" w:eastAsia="Tahoma" w:hAnsi="Tahoma" w:cs="Tahoma"/>
          <w:sz w:val="20"/>
        </w:rPr>
      </w:pPr>
    </w:p>
    <w:p w14:paraId="7A4F6357" w14:textId="243DA450" w:rsidR="00AE6BB9" w:rsidRPr="00AE6BB9" w:rsidRDefault="00D763AF" w:rsidP="00A52A67">
      <w:pPr>
        <w:pStyle w:val="Tekstpodstawowywcity"/>
        <w:keepNext/>
        <w:widowControl w:val="0"/>
        <w:tabs>
          <w:tab w:val="left" w:pos="142"/>
        </w:tabs>
        <w:ind w:left="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firmą </w:t>
      </w:r>
      <w:r w:rsidR="00646404">
        <w:rPr>
          <w:rFonts w:ascii="Tahoma" w:eastAsia="Tahoma" w:hAnsi="Tahoma" w:cs="Tahoma"/>
          <w:sz w:val="20"/>
        </w:rPr>
        <w:t>………………………………….</w:t>
      </w:r>
      <w:r w:rsidR="0095679E" w:rsidRPr="0095679E">
        <w:rPr>
          <w:rFonts w:ascii="Tahoma" w:eastAsia="Tahoma" w:hAnsi="Tahoma" w:cs="Tahoma"/>
          <w:sz w:val="20"/>
        </w:rPr>
        <w:t xml:space="preserve">, </w:t>
      </w:r>
      <w:r w:rsidR="00AE6BB9" w:rsidRPr="00AE6BB9">
        <w:rPr>
          <w:rFonts w:ascii="Tahoma" w:eastAsia="Tahoma" w:hAnsi="Tahoma" w:cs="Tahoma"/>
          <w:sz w:val="20"/>
        </w:rPr>
        <w:t>z siedzibą w ........................................ przy ul ................................................</w:t>
      </w:r>
      <w:r w:rsidR="00AE6BB9">
        <w:rPr>
          <w:rFonts w:ascii="Tahoma" w:eastAsia="Tahoma" w:hAnsi="Tahoma" w:cs="Tahoma"/>
          <w:sz w:val="20"/>
        </w:rPr>
        <w:t xml:space="preserve"> </w:t>
      </w:r>
      <w:r w:rsidR="00AE6BB9" w:rsidRPr="00AE6BB9">
        <w:rPr>
          <w:rFonts w:ascii="Tahoma" w:eastAsia="Tahoma" w:hAnsi="Tahoma" w:cs="Tahoma"/>
          <w:sz w:val="20"/>
        </w:rPr>
        <w:t>posiadającym numer NIP: ……</w:t>
      </w:r>
      <w:r w:rsidR="00A52A67">
        <w:rPr>
          <w:rFonts w:ascii="Tahoma" w:eastAsia="Tahoma" w:hAnsi="Tahoma" w:cs="Tahoma"/>
          <w:sz w:val="20"/>
        </w:rPr>
        <w:t>…………………</w:t>
      </w:r>
      <w:r w:rsidR="00AE6BB9" w:rsidRPr="00AE6BB9">
        <w:rPr>
          <w:rFonts w:ascii="Tahoma" w:eastAsia="Tahoma" w:hAnsi="Tahoma" w:cs="Tahoma"/>
          <w:sz w:val="20"/>
        </w:rPr>
        <w:t>…,  REGON: ………</w:t>
      </w:r>
      <w:r w:rsidR="00A52A67">
        <w:rPr>
          <w:rFonts w:ascii="Tahoma" w:eastAsia="Tahoma" w:hAnsi="Tahoma" w:cs="Tahoma"/>
          <w:sz w:val="20"/>
        </w:rPr>
        <w:t>……………</w:t>
      </w:r>
      <w:r w:rsidR="00AE6BB9" w:rsidRPr="00AE6BB9">
        <w:rPr>
          <w:rFonts w:ascii="Tahoma" w:eastAsia="Tahoma" w:hAnsi="Tahoma" w:cs="Tahoma"/>
          <w:sz w:val="20"/>
        </w:rPr>
        <w:t>….. wpisaną do Centralnej Ewidencji i Informacji o Działalności Gospodarczej/ wpisanej do rejestru przedsiębiorców Krajowego Rejestru Sądowego prowadzonym przez Sąd</w:t>
      </w:r>
      <w:r w:rsidR="00A52A67">
        <w:rPr>
          <w:rFonts w:ascii="Tahoma" w:eastAsia="Tahoma" w:hAnsi="Tahoma" w:cs="Tahoma"/>
          <w:sz w:val="20"/>
        </w:rPr>
        <w:t xml:space="preserve"> </w:t>
      </w:r>
      <w:r w:rsidR="00AE6BB9" w:rsidRPr="00AE6BB9">
        <w:rPr>
          <w:rFonts w:ascii="Tahoma" w:eastAsia="Tahoma" w:hAnsi="Tahoma" w:cs="Tahoma"/>
          <w:sz w:val="20"/>
        </w:rPr>
        <w:t>Rejonowy ................................... , ..................................... Wydział Gospodarczy Krajowego Rejestru Sądowego pod numer KRS .............................................. kapitał zakładowy w wysokości ..................................... zł</w:t>
      </w:r>
      <w:r w:rsidR="00126A76">
        <w:rPr>
          <w:rStyle w:val="Odwoanieprzypisudolnego"/>
          <w:rFonts w:ascii="Tahoma" w:eastAsia="Tahoma" w:hAnsi="Tahoma" w:cs="Tahoma"/>
          <w:sz w:val="20"/>
        </w:rPr>
        <w:footnoteReference w:id="1"/>
      </w:r>
      <w:r w:rsidR="00AE6BB9" w:rsidRPr="00AE6BB9">
        <w:rPr>
          <w:rFonts w:ascii="Tahoma" w:eastAsia="Tahoma" w:hAnsi="Tahoma" w:cs="Tahoma"/>
          <w:sz w:val="20"/>
        </w:rPr>
        <w:t xml:space="preserve">  ,zwanym dalej „Wykonawcą”, którego reprezentują/e: </w:t>
      </w:r>
    </w:p>
    <w:p w14:paraId="6ACFD427" w14:textId="0822CCA0" w:rsidR="0095679E" w:rsidRDefault="00AE6BB9" w:rsidP="00AE6BB9">
      <w:pPr>
        <w:pStyle w:val="Tekstpodstawowywcity"/>
        <w:keepNext/>
        <w:widowControl w:val="0"/>
        <w:tabs>
          <w:tab w:val="left" w:pos="142"/>
        </w:tabs>
        <w:ind w:left="0" w:firstLine="0"/>
        <w:rPr>
          <w:rFonts w:ascii="Tahoma" w:hAnsi="Tahoma" w:cs="Tahoma"/>
          <w:kern w:val="1"/>
          <w:sz w:val="20"/>
        </w:rPr>
      </w:pPr>
      <w:r w:rsidRPr="00AE6BB9">
        <w:rPr>
          <w:rFonts w:ascii="Tahoma" w:eastAsia="Tahoma" w:hAnsi="Tahoma" w:cs="Tahoma"/>
          <w:sz w:val="20"/>
        </w:rPr>
        <w:t>.………………………………</w:t>
      </w:r>
    </w:p>
    <w:p w14:paraId="2FF9374B" w14:textId="77777777" w:rsidR="00AE6BB9" w:rsidRDefault="00AE6BB9" w:rsidP="00191879">
      <w:pPr>
        <w:pStyle w:val="Tekstpodstawowywcity"/>
        <w:keepNext/>
        <w:widowControl w:val="0"/>
        <w:tabs>
          <w:tab w:val="left" w:pos="142"/>
        </w:tabs>
        <w:ind w:left="0"/>
        <w:jc w:val="left"/>
        <w:rPr>
          <w:rFonts w:ascii="Tahoma" w:hAnsi="Tahoma" w:cs="Tahoma"/>
          <w:kern w:val="1"/>
          <w:sz w:val="20"/>
        </w:rPr>
      </w:pPr>
    </w:p>
    <w:p w14:paraId="420ADCBF" w14:textId="3A10C242" w:rsidR="00A11E3D" w:rsidRDefault="008F444F" w:rsidP="00191879">
      <w:pPr>
        <w:pStyle w:val="Tekstpodstawowywcity"/>
        <w:keepNext/>
        <w:widowControl w:val="0"/>
        <w:tabs>
          <w:tab w:val="left" w:pos="142"/>
        </w:tabs>
        <w:ind w:left="0"/>
        <w:jc w:val="left"/>
        <w:rPr>
          <w:rFonts w:ascii="Tahoma" w:hAnsi="Tahoma" w:cs="Tahoma"/>
          <w:b/>
          <w:kern w:val="1"/>
          <w:sz w:val="20"/>
        </w:rPr>
      </w:pPr>
      <w:r>
        <w:rPr>
          <w:rFonts w:ascii="Tahoma" w:hAnsi="Tahoma" w:cs="Tahoma"/>
          <w:kern w:val="1"/>
          <w:sz w:val="20"/>
        </w:rPr>
        <w:t xml:space="preserve">Zwanych dalej łącznie „Stronami” </w:t>
      </w:r>
      <w:r w:rsidR="00A11E3D">
        <w:rPr>
          <w:rFonts w:ascii="Tahoma" w:hAnsi="Tahoma" w:cs="Tahoma"/>
          <w:kern w:val="1"/>
          <w:sz w:val="20"/>
        </w:rPr>
        <w:t>została zawarta umowa następującej treści:</w:t>
      </w:r>
    </w:p>
    <w:p w14:paraId="35C3598A" w14:textId="77777777" w:rsidR="00147FC1" w:rsidRDefault="00147FC1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hAnsi="Tahoma" w:cs="Tahoma"/>
          <w:b/>
          <w:kern w:val="1"/>
          <w:sz w:val="20"/>
        </w:rPr>
      </w:pPr>
    </w:p>
    <w:p w14:paraId="224EC7EB" w14:textId="77777777" w:rsidR="00A11E3D" w:rsidRDefault="00A11E3D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hAnsi="Tahoma" w:cs="Tahoma"/>
          <w:kern w:val="1"/>
          <w:sz w:val="20"/>
        </w:rPr>
      </w:pPr>
      <w:r>
        <w:rPr>
          <w:rFonts w:ascii="Tahoma" w:hAnsi="Tahoma" w:cs="Tahoma"/>
          <w:b/>
          <w:kern w:val="1"/>
          <w:sz w:val="20"/>
        </w:rPr>
        <w:t>§ 1.</w:t>
      </w:r>
    </w:p>
    <w:p w14:paraId="43585278" w14:textId="56B3B60D" w:rsidR="0011403B" w:rsidRPr="007D2242" w:rsidRDefault="00A11E3D" w:rsidP="00F81197">
      <w:pPr>
        <w:pStyle w:val="PKTY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11403B">
        <w:rPr>
          <w:rFonts w:ascii="Tahoma" w:hAnsi="Tahoma" w:cs="Tahoma"/>
          <w:sz w:val="20"/>
          <w:szCs w:val="20"/>
        </w:rPr>
        <w:t>Przedmiotem umowy jest dostawa (sprzedaż)</w:t>
      </w:r>
      <w:r w:rsidR="003840B5">
        <w:rPr>
          <w:rFonts w:ascii="Tahoma" w:hAnsi="Tahoma" w:cs="Tahoma"/>
          <w:sz w:val="20"/>
          <w:szCs w:val="20"/>
        </w:rPr>
        <w:t xml:space="preserve"> </w:t>
      </w:r>
      <w:r w:rsidR="003840B5" w:rsidRPr="0011403B">
        <w:rPr>
          <w:rFonts w:ascii="Tahoma" w:hAnsi="Tahoma" w:cs="Tahoma"/>
          <w:sz w:val="20"/>
          <w:szCs w:val="20"/>
        </w:rPr>
        <w:t xml:space="preserve">przez Wykonawcę na rzecz Zamawiającego </w:t>
      </w:r>
      <w:r w:rsidR="00C725A1">
        <w:rPr>
          <w:rFonts w:ascii="Tahoma" w:hAnsi="Tahoma" w:cs="Tahoma"/>
          <w:sz w:val="20"/>
          <w:szCs w:val="20"/>
        </w:rPr>
        <w:t>subskrypcj</w:t>
      </w:r>
      <w:r w:rsidR="00022C76">
        <w:rPr>
          <w:rFonts w:ascii="Tahoma" w:hAnsi="Tahoma" w:cs="Tahoma"/>
          <w:sz w:val="20"/>
          <w:szCs w:val="20"/>
        </w:rPr>
        <w:t>i</w:t>
      </w:r>
      <w:r w:rsidR="00C725A1">
        <w:rPr>
          <w:rFonts w:ascii="Tahoma" w:hAnsi="Tahoma" w:cs="Tahoma"/>
          <w:sz w:val="20"/>
          <w:szCs w:val="20"/>
        </w:rPr>
        <w:t xml:space="preserve"> </w:t>
      </w:r>
      <w:r w:rsidR="00BA33ED">
        <w:rPr>
          <w:rFonts w:ascii="Tahoma" w:hAnsi="Tahoma" w:cs="Tahoma"/>
          <w:sz w:val="20"/>
          <w:szCs w:val="20"/>
        </w:rPr>
        <w:t xml:space="preserve">gwarancji i </w:t>
      </w:r>
      <w:r w:rsidR="00C725A1">
        <w:rPr>
          <w:rFonts w:ascii="Tahoma" w:hAnsi="Tahoma" w:cs="Tahoma"/>
          <w:sz w:val="20"/>
          <w:szCs w:val="20"/>
        </w:rPr>
        <w:t xml:space="preserve">wsparcia producenta dla </w:t>
      </w:r>
      <w:r w:rsidR="009D5CA7">
        <w:rPr>
          <w:rFonts w:ascii="Tahoma" w:hAnsi="Tahoma" w:cs="Tahoma"/>
          <w:sz w:val="20"/>
          <w:szCs w:val="20"/>
        </w:rPr>
        <w:t>systemu</w:t>
      </w:r>
      <w:r w:rsidR="00022C76">
        <w:rPr>
          <w:rFonts w:ascii="Tahoma" w:hAnsi="Tahoma" w:cs="Tahoma"/>
          <w:sz w:val="20"/>
          <w:szCs w:val="20"/>
        </w:rPr>
        <w:t xml:space="preserve"> </w:t>
      </w:r>
      <w:r w:rsidR="00F81197" w:rsidRPr="00F81197">
        <w:rPr>
          <w:rFonts w:ascii="Tahoma" w:hAnsi="Tahoma" w:cs="Tahoma"/>
          <w:sz w:val="20"/>
          <w:szCs w:val="20"/>
        </w:rPr>
        <w:t xml:space="preserve">DELL </w:t>
      </w:r>
      <w:r w:rsidR="00EB5999" w:rsidRPr="00EB5999">
        <w:rPr>
          <w:rFonts w:ascii="Tahoma" w:hAnsi="Tahoma" w:cs="Tahoma"/>
          <w:sz w:val="20"/>
          <w:szCs w:val="20"/>
        </w:rPr>
        <w:t>Unity 300</w:t>
      </w:r>
      <w:r w:rsidR="003840B5">
        <w:rPr>
          <w:rFonts w:ascii="Tahoma" w:hAnsi="Tahoma" w:cs="Tahoma"/>
          <w:sz w:val="20"/>
          <w:szCs w:val="20"/>
        </w:rPr>
        <w:t>,</w:t>
      </w:r>
      <w:r w:rsidR="003840B5" w:rsidRPr="003840B5">
        <w:rPr>
          <w:rFonts w:ascii="Tahoma" w:hAnsi="Tahoma" w:cs="Tahoma"/>
          <w:sz w:val="20"/>
          <w:szCs w:val="20"/>
        </w:rPr>
        <w:t xml:space="preserve"> </w:t>
      </w:r>
      <w:r w:rsidR="003840B5" w:rsidRPr="007D2242">
        <w:rPr>
          <w:rFonts w:ascii="Tahoma" w:hAnsi="Tahoma" w:cs="Tahoma"/>
          <w:sz w:val="20"/>
          <w:szCs w:val="20"/>
        </w:rPr>
        <w:t xml:space="preserve">zwanego dalej „towarem”, </w:t>
      </w:r>
      <w:r w:rsidR="003840B5">
        <w:rPr>
          <w:rFonts w:ascii="Tahoma" w:hAnsi="Tahoma" w:cs="Tahoma"/>
          <w:sz w:val="20"/>
          <w:szCs w:val="20"/>
        </w:rPr>
        <w:t xml:space="preserve"> </w:t>
      </w:r>
      <w:r w:rsidR="007729E5" w:rsidRPr="0011403B">
        <w:rPr>
          <w:rFonts w:ascii="Tahoma" w:hAnsi="Tahoma" w:cs="Tahoma"/>
          <w:sz w:val="20"/>
          <w:szCs w:val="20"/>
        </w:rPr>
        <w:t xml:space="preserve">zgodnie z zapytaniem </w:t>
      </w:r>
      <w:r w:rsidR="008F444F">
        <w:rPr>
          <w:rFonts w:ascii="Tahoma" w:hAnsi="Tahoma" w:cs="Tahoma"/>
          <w:sz w:val="20"/>
          <w:szCs w:val="20"/>
        </w:rPr>
        <w:lastRenderedPageBreak/>
        <w:t>ofertowym</w:t>
      </w:r>
      <w:r w:rsidR="003840B5">
        <w:rPr>
          <w:rFonts w:ascii="Tahoma" w:hAnsi="Tahoma" w:cs="Tahoma"/>
          <w:sz w:val="20"/>
          <w:szCs w:val="20"/>
        </w:rPr>
        <w:t xml:space="preserve"> </w:t>
      </w:r>
      <w:r w:rsidR="003D6980">
        <w:rPr>
          <w:rFonts w:ascii="Tahoma" w:hAnsi="Tahoma" w:cs="Tahoma"/>
          <w:sz w:val="20"/>
          <w:szCs w:val="20"/>
        </w:rPr>
        <w:t xml:space="preserve">wystawionym za pośrednictwem </w:t>
      </w:r>
      <w:r w:rsidR="007729E5" w:rsidRPr="0011403B">
        <w:rPr>
          <w:rFonts w:ascii="Tahoma" w:hAnsi="Tahoma" w:cs="Tahoma"/>
          <w:sz w:val="20"/>
          <w:szCs w:val="20"/>
        </w:rPr>
        <w:t>platform</w:t>
      </w:r>
      <w:r w:rsidR="003D6980">
        <w:rPr>
          <w:rFonts w:ascii="Tahoma" w:hAnsi="Tahoma" w:cs="Tahoma"/>
          <w:sz w:val="20"/>
          <w:szCs w:val="20"/>
        </w:rPr>
        <w:t>y</w:t>
      </w:r>
      <w:r w:rsidR="003840B5">
        <w:rPr>
          <w:rFonts w:ascii="Tahoma" w:hAnsi="Tahoma" w:cs="Tahoma"/>
          <w:sz w:val="20"/>
          <w:szCs w:val="20"/>
        </w:rPr>
        <w:t xml:space="preserve"> </w:t>
      </w:r>
      <w:r w:rsidR="003D6980">
        <w:rPr>
          <w:rFonts w:ascii="Tahoma" w:hAnsi="Tahoma" w:cs="Tahoma"/>
          <w:sz w:val="20"/>
          <w:szCs w:val="20"/>
        </w:rPr>
        <w:t>za</w:t>
      </w:r>
      <w:r w:rsidR="00750FC1">
        <w:rPr>
          <w:rFonts w:ascii="Tahoma" w:hAnsi="Tahoma" w:cs="Tahoma"/>
          <w:sz w:val="20"/>
          <w:szCs w:val="20"/>
        </w:rPr>
        <w:t>k</w:t>
      </w:r>
      <w:r w:rsidR="003D6980">
        <w:rPr>
          <w:rFonts w:ascii="Tahoma" w:hAnsi="Tahoma" w:cs="Tahoma"/>
          <w:sz w:val="20"/>
          <w:szCs w:val="20"/>
        </w:rPr>
        <w:t xml:space="preserve">upowej </w:t>
      </w:r>
      <w:r w:rsidR="00756296" w:rsidRPr="00756296">
        <w:rPr>
          <w:rFonts w:ascii="Tahoma" w:hAnsi="Tahoma" w:cs="Tahoma"/>
          <w:sz w:val="20"/>
          <w:szCs w:val="20"/>
        </w:rPr>
        <w:t>Akademii Policji w Szczytnie</w:t>
      </w:r>
      <w:r w:rsidR="007729E5" w:rsidRPr="0011403B">
        <w:rPr>
          <w:rFonts w:ascii="Tahoma" w:hAnsi="Tahoma" w:cs="Tahoma"/>
          <w:sz w:val="20"/>
          <w:szCs w:val="20"/>
        </w:rPr>
        <w:t xml:space="preserve"> nr </w:t>
      </w:r>
      <w:r w:rsidR="00646404">
        <w:rPr>
          <w:rFonts w:ascii="Tahoma" w:hAnsi="Tahoma" w:cs="Tahoma"/>
          <w:sz w:val="20"/>
          <w:szCs w:val="20"/>
        </w:rPr>
        <w:t>…………..</w:t>
      </w:r>
      <w:r w:rsidR="007729E5" w:rsidRPr="0011403B">
        <w:rPr>
          <w:rFonts w:ascii="Tahoma" w:hAnsi="Tahoma" w:cs="Tahoma"/>
          <w:sz w:val="20"/>
          <w:szCs w:val="20"/>
        </w:rPr>
        <w:t xml:space="preserve"> z </w:t>
      </w:r>
      <w:r w:rsidR="00163D59">
        <w:rPr>
          <w:rFonts w:ascii="Tahoma" w:hAnsi="Tahoma" w:cs="Tahoma"/>
          <w:sz w:val="20"/>
          <w:szCs w:val="20"/>
        </w:rPr>
        <w:t xml:space="preserve">dnia </w:t>
      </w:r>
      <w:r w:rsidR="00646404">
        <w:rPr>
          <w:rFonts w:ascii="Tahoma" w:hAnsi="Tahoma" w:cs="Tahoma"/>
          <w:sz w:val="20"/>
          <w:szCs w:val="20"/>
        </w:rPr>
        <w:t>…………….</w:t>
      </w:r>
      <w:r w:rsidR="0095679E">
        <w:rPr>
          <w:rFonts w:ascii="Tahoma" w:hAnsi="Tahoma" w:cs="Tahoma"/>
          <w:sz w:val="20"/>
          <w:szCs w:val="20"/>
        </w:rPr>
        <w:t xml:space="preserve"> </w:t>
      </w:r>
      <w:r w:rsidR="007729E5" w:rsidRPr="007D2242">
        <w:rPr>
          <w:rFonts w:ascii="Tahoma" w:hAnsi="Tahoma" w:cs="Tahoma"/>
          <w:sz w:val="20"/>
          <w:szCs w:val="20"/>
        </w:rPr>
        <w:t>roku,</w:t>
      </w:r>
      <w:r w:rsidRPr="007D2242">
        <w:rPr>
          <w:rFonts w:ascii="Tahoma" w:hAnsi="Tahoma" w:cs="Tahoma"/>
          <w:sz w:val="20"/>
          <w:szCs w:val="20"/>
        </w:rPr>
        <w:t xml:space="preserve"> w ilości, rodzaju i cenie określonych w załączniku nr 1 do umowy, </w:t>
      </w:r>
      <w:r w:rsidR="008F444F">
        <w:rPr>
          <w:rFonts w:ascii="Tahoma" w:hAnsi="Tahoma" w:cs="Tahoma"/>
          <w:sz w:val="20"/>
          <w:szCs w:val="20"/>
        </w:rPr>
        <w:t>stanowiącym ofertę W</w:t>
      </w:r>
      <w:r w:rsidR="007D2242" w:rsidRPr="007D2242">
        <w:rPr>
          <w:rFonts w:ascii="Tahoma" w:hAnsi="Tahoma" w:cs="Tahoma"/>
          <w:sz w:val="20"/>
          <w:szCs w:val="20"/>
        </w:rPr>
        <w:t xml:space="preserve">ykonawcy i </w:t>
      </w:r>
      <w:r w:rsidRPr="007D2242">
        <w:rPr>
          <w:rFonts w:ascii="Tahoma" w:hAnsi="Tahoma" w:cs="Tahoma"/>
          <w:sz w:val="20"/>
          <w:szCs w:val="20"/>
        </w:rPr>
        <w:t>opis szczegółowy przedmiotu umowy.</w:t>
      </w:r>
    </w:p>
    <w:p w14:paraId="2E60A61A" w14:textId="77777777" w:rsidR="00A11E3D" w:rsidRPr="00726AC4" w:rsidRDefault="00A11E3D" w:rsidP="0011403B">
      <w:pPr>
        <w:pStyle w:val="PKTY"/>
        <w:numPr>
          <w:ilvl w:val="0"/>
          <w:numId w:val="15"/>
        </w:numPr>
        <w:rPr>
          <w:rFonts w:ascii="Tahoma" w:hAnsi="Tahoma" w:cs="Tahoma"/>
          <w:sz w:val="20"/>
        </w:rPr>
      </w:pPr>
      <w:r w:rsidRPr="00726AC4">
        <w:rPr>
          <w:rFonts w:ascii="Tahoma" w:hAnsi="Tahoma" w:cs="Tahoma"/>
          <w:sz w:val="20"/>
          <w:szCs w:val="20"/>
        </w:rPr>
        <w:t>Wykonawca oświadcza, że dostarczany towar spełnia wymagania i odpowiada cechom</w:t>
      </w:r>
      <w:r w:rsidR="0011403B" w:rsidRPr="00726AC4">
        <w:rPr>
          <w:rFonts w:ascii="Tahoma" w:hAnsi="Tahoma" w:cs="Tahoma"/>
          <w:sz w:val="20"/>
          <w:szCs w:val="20"/>
        </w:rPr>
        <w:t xml:space="preserve"> określonym w zapytaniu </w:t>
      </w:r>
      <w:r w:rsidR="008F444F">
        <w:rPr>
          <w:rFonts w:ascii="Tahoma" w:hAnsi="Tahoma" w:cs="Tahoma"/>
          <w:sz w:val="20"/>
          <w:szCs w:val="20"/>
        </w:rPr>
        <w:t>ofertowym</w:t>
      </w:r>
      <w:r w:rsidR="0011403B" w:rsidRPr="00726AC4">
        <w:rPr>
          <w:rFonts w:ascii="Tahoma" w:hAnsi="Tahoma" w:cs="Tahoma"/>
          <w:sz w:val="20"/>
          <w:szCs w:val="20"/>
        </w:rPr>
        <w:t>.</w:t>
      </w:r>
    </w:p>
    <w:p w14:paraId="4CD10B7C" w14:textId="77777777" w:rsidR="003D6980" w:rsidRDefault="003D6980" w:rsidP="00DA611D"/>
    <w:p w14:paraId="0AB27E4C" w14:textId="77777777" w:rsidR="00A11E3D" w:rsidRDefault="00A11E3D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kern w:val="1"/>
          <w:sz w:val="20"/>
        </w:rPr>
        <w:t>§ 2.</w:t>
      </w:r>
    </w:p>
    <w:p w14:paraId="7CA3F2D0" w14:textId="6DAE8558" w:rsidR="00A11E3D" w:rsidRDefault="00A11E3D" w:rsidP="004F009C">
      <w:pPr>
        <w:pStyle w:val="PKTY"/>
        <w:numPr>
          <w:ilvl w:val="0"/>
          <w:numId w:val="4"/>
        </w:numPr>
        <w:tabs>
          <w:tab w:val="clear" w:pos="-360"/>
        </w:tabs>
        <w:ind w:left="284" w:hanging="34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zobowiązany jest dostarczyć towar, określony w § 1 ust. 1 umowy w terminie do </w:t>
      </w:r>
      <w:r w:rsidR="00A649D1">
        <w:rPr>
          <w:rFonts w:ascii="Tahoma" w:hAnsi="Tahoma" w:cs="Tahoma"/>
          <w:sz w:val="20"/>
          <w:szCs w:val="20"/>
        </w:rPr>
        <w:br/>
      </w:r>
      <w:r w:rsidR="00BA33ED">
        <w:rPr>
          <w:rFonts w:ascii="Tahoma" w:hAnsi="Tahoma" w:cs="Tahoma"/>
          <w:sz w:val="20"/>
        </w:rPr>
        <w:t xml:space="preserve">14 dni od </w:t>
      </w:r>
      <w:r w:rsidR="00571E27">
        <w:rPr>
          <w:rFonts w:ascii="Tahoma" w:hAnsi="Tahoma" w:cs="Tahoma"/>
          <w:sz w:val="20"/>
        </w:rPr>
        <w:t xml:space="preserve">dnia </w:t>
      </w:r>
      <w:r w:rsidR="00BA33ED">
        <w:rPr>
          <w:rFonts w:ascii="Tahoma" w:hAnsi="Tahoma" w:cs="Tahoma"/>
          <w:sz w:val="20"/>
        </w:rPr>
        <w:t>podpisania umowy, tj. do dnia …………………</w:t>
      </w:r>
      <w:r w:rsidR="0011403B">
        <w:rPr>
          <w:rFonts w:ascii="Tahoma" w:hAnsi="Tahoma" w:cs="Tahoma"/>
          <w:sz w:val="20"/>
          <w:szCs w:val="20"/>
        </w:rPr>
        <w:t xml:space="preserve">. </w:t>
      </w:r>
    </w:p>
    <w:p w14:paraId="38A70129" w14:textId="354BE400" w:rsidR="004646F0" w:rsidRDefault="00A11E3D" w:rsidP="004646F0">
      <w:pPr>
        <w:pStyle w:val="PKTY"/>
        <w:numPr>
          <w:ilvl w:val="0"/>
          <w:numId w:val="4"/>
        </w:numPr>
        <w:tabs>
          <w:tab w:val="clear" w:pos="-360"/>
        </w:tabs>
        <w:ind w:left="284" w:hanging="349"/>
        <w:rPr>
          <w:rFonts w:ascii="Tahoma" w:hAnsi="Tahoma" w:cs="Tahoma"/>
          <w:sz w:val="20"/>
          <w:szCs w:val="20"/>
        </w:rPr>
      </w:pPr>
      <w:r w:rsidRPr="00163D59">
        <w:rPr>
          <w:rFonts w:ascii="Tahoma" w:hAnsi="Tahoma" w:cs="Tahoma"/>
          <w:sz w:val="20"/>
          <w:szCs w:val="20"/>
        </w:rPr>
        <w:t xml:space="preserve">Wykonawca z wyprzedzeniem co najmniej </w:t>
      </w:r>
      <w:r w:rsidR="0067168D" w:rsidRPr="00163D59">
        <w:rPr>
          <w:rFonts w:ascii="Tahoma" w:hAnsi="Tahoma" w:cs="Tahoma"/>
          <w:sz w:val="20"/>
          <w:szCs w:val="20"/>
        </w:rPr>
        <w:t>jednego</w:t>
      </w:r>
      <w:r w:rsidRPr="00163D59">
        <w:rPr>
          <w:rFonts w:ascii="Tahoma" w:hAnsi="Tahoma" w:cs="Tahoma"/>
          <w:sz w:val="20"/>
          <w:szCs w:val="20"/>
        </w:rPr>
        <w:t xml:space="preserve"> dni</w:t>
      </w:r>
      <w:r w:rsidR="0067168D" w:rsidRPr="00163D59">
        <w:rPr>
          <w:rFonts w:ascii="Tahoma" w:hAnsi="Tahoma" w:cs="Tahoma"/>
          <w:sz w:val="20"/>
          <w:szCs w:val="20"/>
        </w:rPr>
        <w:t>a</w:t>
      </w:r>
      <w:r w:rsidRPr="00163D59">
        <w:rPr>
          <w:rFonts w:ascii="Tahoma" w:hAnsi="Tahoma" w:cs="Tahoma"/>
          <w:sz w:val="20"/>
          <w:szCs w:val="20"/>
        </w:rPr>
        <w:t xml:space="preserve"> robocz</w:t>
      </w:r>
      <w:r w:rsidR="0067168D" w:rsidRPr="00163D59">
        <w:rPr>
          <w:rFonts w:ascii="Tahoma" w:hAnsi="Tahoma" w:cs="Tahoma"/>
          <w:sz w:val="20"/>
          <w:szCs w:val="20"/>
        </w:rPr>
        <w:t>ego</w:t>
      </w:r>
      <w:r w:rsidRPr="00163D59">
        <w:rPr>
          <w:rFonts w:ascii="Tahoma" w:hAnsi="Tahoma" w:cs="Tahoma"/>
          <w:sz w:val="20"/>
          <w:szCs w:val="20"/>
        </w:rPr>
        <w:t xml:space="preserve"> od daty zamierzonej dostawy zobowiązany jest powiadomić o niej telefonicznie lub za pomocą poczty elektronicznej Zamawiającego, </w:t>
      </w:r>
      <w:r w:rsidR="00DB02AA" w:rsidRPr="00163D59">
        <w:rPr>
          <w:rFonts w:ascii="Tahoma" w:hAnsi="Tahoma" w:cs="Tahoma"/>
          <w:sz w:val="20"/>
          <w:szCs w:val="20"/>
        </w:rPr>
        <w:br/>
      </w:r>
      <w:r w:rsidRPr="00163D59">
        <w:rPr>
          <w:rFonts w:ascii="Tahoma" w:hAnsi="Tahoma" w:cs="Tahoma"/>
          <w:sz w:val="20"/>
          <w:szCs w:val="20"/>
        </w:rPr>
        <w:t xml:space="preserve">w imieniu którego działa upoważniony przedstawiciel </w:t>
      </w:r>
      <w:r w:rsidR="00EB5999">
        <w:rPr>
          <w:rFonts w:ascii="Tahoma" w:hAnsi="Tahoma" w:cs="Tahoma"/>
          <w:sz w:val="20"/>
          <w:szCs w:val="20"/>
        </w:rPr>
        <w:t>Rafał Łuczyński</w:t>
      </w:r>
      <w:r w:rsidR="0030441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304415">
        <w:rPr>
          <w:rFonts w:ascii="Tahoma" w:hAnsi="Tahoma" w:cs="Tahoma"/>
          <w:sz w:val="20"/>
          <w:szCs w:val="20"/>
        </w:rPr>
        <w:t>tel</w:t>
      </w:r>
      <w:proofErr w:type="spellEnd"/>
      <w:r w:rsidR="00304415">
        <w:rPr>
          <w:rFonts w:ascii="Tahoma" w:hAnsi="Tahoma" w:cs="Tahoma"/>
          <w:sz w:val="20"/>
          <w:szCs w:val="20"/>
        </w:rPr>
        <w:t xml:space="preserve">: </w:t>
      </w:r>
      <w:r w:rsidR="00646404">
        <w:rPr>
          <w:rFonts w:ascii="Tahoma" w:hAnsi="Tahoma" w:cs="Tahoma"/>
          <w:sz w:val="20"/>
          <w:szCs w:val="20"/>
        </w:rPr>
        <w:t xml:space="preserve">47 733 </w:t>
      </w:r>
      <w:r w:rsidR="00EB5999">
        <w:rPr>
          <w:rFonts w:ascii="Tahoma" w:hAnsi="Tahoma" w:cs="Tahoma"/>
          <w:sz w:val="20"/>
          <w:szCs w:val="20"/>
        </w:rPr>
        <w:t>54 54</w:t>
      </w:r>
      <w:r w:rsidR="00304415">
        <w:rPr>
          <w:rFonts w:ascii="Tahoma" w:hAnsi="Tahoma" w:cs="Tahoma"/>
          <w:sz w:val="20"/>
          <w:szCs w:val="20"/>
        </w:rPr>
        <w:t xml:space="preserve">, e-mail: </w:t>
      </w:r>
      <w:r w:rsidR="00EB5999">
        <w:rPr>
          <w:rFonts w:ascii="Tahoma" w:hAnsi="Tahoma" w:cs="Tahoma"/>
          <w:sz w:val="20"/>
          <w:szCs w:val="20"/>
        </w:rPr>
        <w:t>r</w:t>
      </w:r>
      <w:r w:rsidR="00304415">
        <w:rPr>
          <w:rFonts w:ascii="Tahoma" w:hAnsi="Tahoma" w:cs="Tahoma"/>
          <w:sz w:val="20"/>
          <w:szCs w:val="20"/>
        </w:rPr>
        <w:t>.</w:t>
      </w:r>
      <w:r w:rsidR="00EB5999">
        <w:rPr>
          <w:rFonts w:ascii="Tahoma" w:hAnsi="Tahoma" w:cs="Tahoma"/>
          <w:sz w:val="20"/>
          <w:szCs w:val="20"/>
        </w:rPr>
        <w:t>luczynski</w:t>
      </w:r>
      <w:r w:rsidR="00304415">
        <w:rPr>
          <w:rFonts w:ascii="Tahoma" w:hAnsi="Tahoma" w:cs="Tahoma"/>
          <w:sz w:val="20"/>
          <w:szCs w:val="20"/>
        </w:rPr>
        <w:t>@</w:t>
      </w:r>
      <w:r w:rsidR="00AE6BB9">
        <w:rPr>
          <w:rFonts w:ascii="Tahoma" w:hAnsi="Tahoma" w:cs="Tahoma"/>
          <w:sz w:val="20"/>
          <w:szCs w:val="20"/>
        </w:rPr>
        <w:t>apol</w:t>
      </w:r>
      <w:r w:rsidR="00A52A67">
        <w:rPr>
          <w:rFonts w:ascii="Tahoma" w:hAnsi="Tahoma" w:cs="Tahoma"/>
          <w:sz w:val="20"/>
          <w:szCs w:val="20"/>
        </w:rPr>
        <w:t>.</w:t>
      </w:r>
      <w:r w:rsidR="00304415">
        <w:rPr>
          <w:rFonts w:ascii="Tahoma" w:hAnsi="Tahoma" w:cs="Tahoma"/>
          <w:sz w:val="20"/>
          <w:szCs w:val="20"/>
        </w:rPr>
        <w:t>edu.pl</w:t>
      </w:r>
      <w:r w:rsidRPr="00163D59">
        <w:rPr>
          <w:rFonts w:ascii="Tahoma" w:hAnsi="Tahoma" w:cs="Tahoma"/>
          <w:sz w:val="20"/>
          <w:szCs w:val="20"/>
        </w:rPr>
        <w:t>, a w razie nieobecności osoba wyznaczon</w:t>
      </w:r>
      <w:r w:rsidR="00AF7974" w:rsidRPr="00163D59">
        <w:rPr>
          <w:rFonts w:ascii="Tahoma" w:hAnsi="Tahoma" w:cs="Tahoma"/>
          <w:sz w:val="20"/>
          <w:szCs w:val="20"/>
        </w:rPr>
        <w:t>a</w:t>
      </w:r>
      <w:r w:rsidRPr="00163D59">
        <w:rPr>
          <w:rFonts w:ascii="Tahoma" w:hAnsi="Tahoma" w:cs="Tahoma"/>
          <w:sz w:val="20"/>
          <w:szCs w:val="20"/>
        </w:rPr>
        <w:t xml:space="preserve"> przez Kierownika Działu Łączności </w:t>
      </w:r>
      <w:r w:rsidR="00DB02AA" w:rsidRPr="00163D59">
        <w:rPr>
          <w:rFonts w:ascii="Tahoma" w:hAnsi="Tahoma" w:cs="Tahoma"/>
          <w:sz w:val="20"/>
          <w:szCs w:val="20"/>
        </w:rPr>
        <w:br/>
      </w:r>
      <w:r w:rsidRPr="00163D59">
        <w:rPr>
          <w:rFonts w:ascii="Tahoma" w:hAnsi="Tahoma" w:cs="Tahoma"/>
          <w:sz w:val="20"/>
          <w:szCs w:val="20"/>
        </w:rPr>
        <w:t>i Obsługi Informatycznej.</w:t>
      </w:r>
    </w:p>
    <w:p w14:paraId="79E45570" w14:textId="6561C428" w:rsidR="004646F0" w:rsidRPr="004646F0" w:rsidRDefault="003840B5" w:rsidP="004646F0">
      <w:pPr>
        <w:pStyle w:val="PKTY"/>
        <w:numPr>
          <w:ilvl w:val="0"/>
          <w:numId w:val="4"/>
        </w:numPr>
        <w:tabs>
          <w:tab w:val="clear" w:pos="-360"/>
        </w:tabs>
        <w:ind w:left="284" w:hanging="34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4646F0" w:rsidRPr="004646F0">
        <w:rPr>
          <w:rFonts w:ascii="Tahoma" w:hAnsi="Tahoma" w:cs="Tahoma"/>
          <w:sz w:val="20"/>
          <w:szCs w:val="20"/>
        </w:rPr>
        <w:t>ostawa odb</w:t>
      </w:r>
      <w:r w:rsidR="004646F0">
        <w:rPr>
          <w:rFonts w:ascii="Tahoma" w:hAnsi="Tahoma" w:cs="Tahoma"/>
          <w:sz w:val="20"/>
          <w:szCs w:val="20"/>
        </w:rPr>
        <w:t>ędzie</w:t>
      </w:r>
      <w:r w:rsidR="004646F0" w:rsidRPr="004646F0">
        <w:rPr>
          <w:rFonts w:ascii="Tahoma" w:hAnsi="Tahoma" w:cs="Tahoma"/>
          <w:sz w:val="20"/>
          <w:szCs w:val="20"/>
        </w:rPr>
        <w:t xml:space="preserve"> się elektronicznie na adres e-mail</w:t>
      </w:r>
      <w:r w:rsidR="004646F0">
        <w:rPr>
          <w:rFonts w:ascii="Tahoma" w:hAnsi="Tahoma" w:cs="Tahoma"/>
          <w:sz w:val="20"/>
          <w:szCs w:val="20"/>
        </w:rPr>
        <w:t>:</w:t>
      </w:r>
      <w:r w:rsidR="004646F0" w:rsidRPr="004646F0">
        <w:rPr>
          <w:rFonts w:ascii="Tahoma" w:hAnsi="Tahoma" w:cs="Tahoma"/>
          <w:sz w:val="20"/>
          <w:szCs w:val="20"/>
        </w:rPr>
        <w:t xml:space="preserve"> licencje@</w:t>
      </w:r>
      <w:r w:rsidR="00AE6BB9">
        <w:rPr>
          <w:rFonts w:ascii="Tahoma" w:hAnsi="Tahoma" w:cs="Tahoma"/>
          <w:sz w:val="20"/>
          <w:szCs w:val="20"/>
        </w:rPr>
        <w:t>a</w:t>
      </w:r>
      <w:r w:rsidR="004646F0" w:rsidRPr="004646F0">
        <w:rPr>
          <w:rFonts w:ascii="Tahoma" w:hAnsi="Tahoma" w:cs="Tahoma"/>
          <w:sz w:val="20"/>
          <w:szCs w:val="20"/>
        </w:rPr>
        <w:t>pol.edu.pl</w:t>
      </w:r>
      <w:r w:rsidR="004646F0">
        <w:rPr>
          <w:rFonts w:ascii="Tahoma" w:hAnsi="Tahoma" w:cs="Tahoma"/>
          <w:sz w:val="20"/>
          <w:szCs w:val="20"/>
        </w:rPr>
        <w:t>.</w:t>
      </w:r>
    </w:p>
    <w:p w14:paraId="47AE97D5" w14:textId="77777777" w:rsidR="00A11E3D" w:rsidRPr="00726AC4" w:rsidRDefault="0011403B" w:rsidP="004F009C">
      <w:pPr>
        <w:pStyle w:val="PKTY"/>
        <w:numPr>
          <w:ilvl w:val="0"/>
          <w:numId w:val="4"/>
        </w:numPr>
        <w:tabs>
          <w:tab w:val="clear" w:pos="-360"/>
        </w:tabs>
        <w:ind w:left="284" w:hanging="349"/>
        <w:rPr>
          <w:rFonts w:ascii="Tahoma" w:hAnsi="Tahoma" w:cs="Tahoma"/>
          <w:sz w:val="20"/>
          <w:szCs w:val="20"/>
        </w:rPr>
      </w:pPr>
      <w:r w:rsidRPr="00726AC4">
        <w:rPr>
          <w:rFonts w:ascii="Tahoma" w:hAnsi="Tahoma" w:cs="Tahoma"/>
          <w:sz w:val="20"/>
          <w:szCs w:val="20"/>
        </w:rPr>
        <w:t>Osobą, ze strony Zamawiającego, odpowiedzialną za realizację umowy i jej rozliczenie finansowe jest Kierownik Działu Łączności i Obsługi Informatycznej</w:t>
      </w:r>
      <w:r w:rsidR="00A11E3D" w:rsidRPr="00726AC4">
        <w:rPr>
          <w:rFonts w:ascii="Tahoma" w:hAnsi="Tahoma" w:cs="Tahoma"/>
          <w:sz w:val="20"/>
          <w:szCs w:val="20"/>
        </w:rPr>
        <w:t>.</w:t>
      </w:r>
    </w:p>
    <w:p w14:paraId="1003A0D2" w14:textId="77777777" w:rsidR="003D6980" w:rsidRDefault="003D6980" w:rsidP="00DA611D"/>
    <w:p w14:paraId="763D54FA" w14:textId="77777777" w:rsidR="00A11E3D" w:rsidRDefault="00A11E3D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kern w:val="1"/>
          <w:sz w:val="20"/>
        </w:rPr>
        <w:t>§ 3.</w:t>
      </w:r>
    </w:p>
    <w:p w14:paraId="29F1FFF8" w14:textId="6DF2C064" w:rsidR="00A11E3D" w:rsidRDefault="00A11E3D" w:rsidP="00F81197">
      <w:pPr>
        <w:pStyle w:val="PKTY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Dowodem zrealizowania umowy</w:t>
      </w:r>
      <w:r w:rsidR="003840B5">
        <w:rPr>
          <w:rFonts w:ascii="Tahoma" w:hAnsi="Tahoma" w:cs="Tahoma"/>
          <w:sz w:val="20"/>
          <w:szCs w:val="20"/>
        </w:rPr>
        <w:t xml:space="preserve"> jest</w:t>
      </w:r>
      <w:r>
        <w:rPr>
          <w:rFonts w:ascii="Tahoma" w:hAnsi="Tahoma" w:cs="Tahoma"/>
          <w:sz w:val="20"/>
          <w:szCs w:val="20"/>
        </w:rPr>
        <w:t xml:space="preserve"> </w:t>
      </w:r>
      <w:r w:rsidR="00680E0A">
        <w:rPr>
          <w:rFonts w:ascii="Tahoma" w:hAnsi="Tahoma" w:cs="Tahoma"/>
          <w:sz w:val="20"/>
          <w:szCs w:val="20"/>
        </w:rPr>
        <w:t xml:space="preserve">protokół dostawy </w:t>
      </w:r>
      <w:r w:rsidR="00680E0A" w:rsidRPr="00680E0A">
        <w:rPr>
          <w:rFonts w:ascii="Tahoma" w:hAnsi="Tahoma" w:cs="Tahoma"/>
          <w:sz w:val="20"/>
          <w:szCs w:val="20"/>
        </w:rPr>
        <w:t>podpisany bez uwag przez upoważnionych przedstawicieli obu Stron</w:t>
      </w:r>
      <w:r>
        <w:rPr>
          <w:rFonts w:ascii="Tahoma" w:hAnsi="Tahoma" w:cs="Tahoma"/>
          <w:sz w:val="20"/>
          <w:szCs w:val="20"/>
        </w:rPr>
        <w:t xml:space="preserve">, </w:t>
      </w:r>
      <w:r w:rsidR="00AD28AD">
        <w:rPr>
          <w:rFonts w:ascii="Tahoma" w:hAnsi="Tahoma" w:cs="Tahoma"/>
          <w:sz w:val="20"/>
          <w:szCs w:val="20"/>
        </w:rPr>
        <w:t xml:space="preserve">potwierdzający przedłużenie subskrypcji </w:t>
      </w:r>
      <w:r w:rsidR="00AD28AD" w:rsidRPr="00AE6BB9">
        <w:rPr>
          <w:rFonts w:ascii="Tahoma" w:hAnsi="Tahoma" w:cs="Tahoma"/>
          <w:sz w:val="20"/>
          <w:szCs w:val="20"/>
        </w:rPr>
        <w:t xml:space="preserve">wsparcia dla </w:t>
      </w:r>
      <w:r w:rsidR="009D5CA7" w:rsidRPr="00AE6BB9">
        <w:rPr>
          <w:rFonts w:ascii="Tahoma" w:hAnsi="Tahoma" w:cs="Tahoma"/>
          <w:sz w:val="20"/>
          <w:szCs w:val="20"/>
        </w:rPr>
        <w:t>systemu</w:t>
      </w:r>
      <w:r w:rsidR="00AD28AD" w:rsidRPr="00AE6BB9">
        <w:rPr>
          <w:rFonts w:ascii="Tahoma" w:hAnsi="Tahoma" w:cs="Tahoma"/>
          <w:sz w:val="20"/>
          <w:szCs w:val="20"/>
        </w:rPr>
        <w:t xml:space="preserve"> </w:t>
      </w:r>
      <w:r w:rsidR="00F81197" w:rsidRPr="00AE6BB9">
        <w:rPr>
          <w:rFonts w:ascii="Tahoma" w:hAnsi="Tahoma" w:cs="Tahoma"/>
          <w:sz w:val="20"/>
          <w:szCs w:val="20"/>
        </w:rPr>
        <w:t xml:space="preserve">DELL </w:t>
      </w:r>
      <w:r w:rsidR="00EB5999" w:rsidRPr="00AE6BB9">
        <w:rPr>
          <w:rFonts w:ascii="Tahoma" w:hAnsi="Tahoma" w:cs="Tahoma"/>
          <w:color w:val="333333"/>
          <w:sz w:val="20"/>
          <w:szCs w:val="20"/>
          <w:shd w:val="clear" w:color="auto" w:fill="F9F9F9"/>
        </w:rPr>
        <w:t>Unity 300</w:t>
      </w:r>
      <w:r w:rsidR="00AD28AD" w:rsidRPr="00AE6BB9">
        <w:rPr>
          <w:rFonts w:ascii="Tahoma" w:hAnsi="Tahoma" w:cs="Tahoma"/>
          <w:sz w:val="20"/>
          <w:szCs w:val="20"/>
        </w:rPr>
        <w:t>,</w:t>
      </w:r>
      <w:r w:rsidR="00AD28AD">
        <w:rPr>
          <w:rFonts w:ascii="Tahoma" w:hAnsi="Tahoma" w:cs="Tahoma"/>
          <w:sz w:val="20"/>
          <w:szCs w:val="20"/>
        </w:rPr>
        <w:t xml:space="preserve"> </w:t>
      </w:r>
      <w:r w:rsidR="00AD28AD" w:rsidRPr="0011403B">
        <w:rPr>
          <w:rFonts w:ascii="Tahoma" w:hAnsi="Tahoma" w:cs="Tahoma"/>
          <w:sz w:val="20"/>
          <w:szCs w:val="20"/>
        </w:rPr>
        <w:t xml:space="preserve">zgodnie z zapytaniem </w:t>
      </w:r>
      <w:r w:rsidR="00AD28AD">
        <w:rPr>
          <w:rFonts w:ascii="Tahoma" w:hAnsi="Tahoma" w:cs="Tahoma"/>
          <w:sz w:val="20"/>
          <w:szCs w:val="20"/>
        </w:rPr>
        <w:t>ofertowym</w:t>
      </w:r>
      <w:r w:rsidR="008F444F">
        <w:rPr>
          <w:rFonts w:ascii="Tahoma" w:hAnsi="Tahoma" w:cs="Tahoma"/>
          <w:sz w:val="20"/>
          <w:szCs w:val="20"/>
        </w:rPr>
        <w:t>.</w:t>
      </w:r>
    </w:p>
    <w:p w14:paraId="43F59E64" w14:textId="77777777" w:rsidR="00A11E3D" w:rsidRPr="00726AC4" w:rsidRDefault="00A11E3D" w:rsidP="004F009C">
      <w:pPr>
        <w:pStyle w:val="PKTY"/>
        <w:numPr>
          <w:ilvl w:val="0"/>
          <w:numId w:val="5"/>
        </w:numPr>
        <w:ind w:left="284" w:hanging="34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dniu podpisania protokołu </w:t>
      </w:r>
      <w:r w:rsidR="00387EDC">
        <w:rPr>
          <w:rFonts w:ascii="Tahoma" w:hAnsi="Tahoma" w:cs="Tahoma"/>
          <w:sz w:val="20"/>
          <w:szCs w:val="20"/>
        </w:rPr>
        <w:t xml:space="preserve">dostawy </w:t>
      </w:r>
      <w:r>
        <w:rPr>
          <w:rFonts w:ascii="Tahoma" w:hAnsi="Tahoma" w:cs="Tahoma"/>
          <w:sz w:val="20"/>
          <w:szCs w:val="20"/>
        </w:rPr>
        <w:t xml:space="preserve">Wykonawca jest zobowiązany do wystawienia </w:t>
      </w:r>
      <w:r w:rsidRPr="00726AC4">
        <w:rPr>
          <w:rFonts w:ascii="Tahoma" w:hAnsi="Tahoma" w:cs="Tahoma"/>
          <w:sz w:val="20"/>
          <w:szCs w:val="20"/>
        </w:rPr>
        <w:t>dokumentów sprzedaży i przekazania ich niezwłocznie Zamawiającemu.</w:t>
      </w:r>
    </w:p>
    <w:p w14:paraId="40CA3F3D" w14:textId="77777777" w:rsidR="003D6980" w:rsidRPr="005B0225" w:rsidRDefault="003D6980" w:rsidP="00DA611D"/>
    <w:p w14:paraId="29E8E9FE" w14:textId="77777777" w:rsidR="00A11E3D" w:rsidRDefault="00A11E3D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kern w:val="1"/>
          <w:sz w:val="20"/>
        </w:rPr>
        <w:lastRenderedPageBreak/>
        <w:t>§ 4.</w:t>
      </w:r>
    </w:p>
    <w:p w14:paraId="67657F27" w14:textId="351ACA36" w:rsidR="00AD28AD" w:rsidRPr="00EC2F0E" w:rsidRDefault="00AD28AD" w:rsidP="002C498D">
      <w:pPr>
        <w:pStyle w:val="PKTY"/>
        <w:numPr>
          <w:ilvl w:val="0"/>
          <w:numId w:val="30"/>
        </w:numPr>
        <w:suppressAutoHyphens w:val="0"/>
        <w:rPr>
          <w:rFonts w:ascii="Tahoma" w:hAnsi="Tahoma" w:cs="Tahoma"/>
          <w:sz w:val="20"/>
          <w:szCs w:val="20"/>
        </w:rPr>
      </w:pPr>
      <w:r w:rsidRPr="00EC2F0E">
        <w:rPr>
          <w:rFonts w:ascii="Tahoma" w:hAnsi="Tahoma" w:cs="Tahoma"/>
          <w:sz w:val="20"/>
          <w:szCs w:val="20"/>
        </w:rPr>
        <w:t>Wynagrodzenie Wykonawcy z</w:t>
      </w:r>
      <w:r>
        <w:rPr>
          <w:rFonts w:ascii="Tahoma" w:hAnsi="Tahoma" w:cs="Tahoma"/>
          <w:sz w:val="20"/>
          <w:szCs w:val="20"/>
        </w:rPr>
        <w:t xml:space="preserve">a dostawę towaru wynosi </w:t>
      </w:r>
      <w:r w:rsidR="00646404">
        <w:rPr>
          <w:rFonts w:ascii="Tahoma" w:hAnsi="Tahoma" w:cs="Tahoma"/>
          <w:sz w:val="20"/>
          <w:szCs w:val="20"/>
        </w:rPr>
        <w:t>…………</w:t>
      </w:r>
      <w:r>
        <w:rPr>
          <w:rFonts w:ascii="Tahoma" w:hAnsi="Tahoma" w:cs="Tahoma"/>
          <w:sz w:val="20"/>
          <w:szCs w:val="20"/>
        </w:rPr>
        <w:t>z</w:t>
      </w:r>
      <w:r w:rsidRPr="00EC2F0E">
        <w:rPr>
          <w:rFonts w:ascii="Tahoma" w:hAnsi="Tahoma" w:cs="Tahoma"/>
          <w:sz w:val="20"/>
          <w:szCs w:val="20"/>
        </w:rPr>
        <w:t>ł</w:t>
      </w:r>
      <w:r w:rsidR="00D763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brutto,</w:t>
      </w:r>
      <w:r w:rsidRPr="00EC2F0E">
        <w:rPr>
          <w:rFonts w:ascii="Tahoma" w:hAnsi="Tahoma" w:cs="Tahoma"/>
          <w:sz w:val="20"/>
          <w:szCs w:val="20"/>
        </w:rPr>
        <w:t xml:space="preserve"> słownie złotych: </w:t>
      </w:r>
      <w:r w:rsidR="002C498D">
        <w:rPr>
          <w:rFonts w:ascii="Tahoma" w:hAnsi="Tahoma" w:cs="Tahoma"/>
          <w:sz w:val="20"/>
          <w:szCs w:val="20"/>
        </w:rPr>
        <w:t xml:space="preserve">……………………, </w:t>
      </w:r>
      <w:r w:rsidR="002C498D" w:rsidRPr="002C498D">
        <w:rPr>
          <w:rFonts w:ascii="Tahoma" w:hAnsi="Tahoma" w:cs="Tahoma"/>
          <w:sz w:val="20"/>
          <w:szCs w:val="20"/>
        </w:rPr>
        <w:t>w tym kwota netto ………………  oraz VAT ……………………………</w:t>
      </w:r>
    </w:p>
    <w:p w14:paraId="3BCBD8C1" w14:textId="77777777" w:rsidR="00AD28AD" w:rsidRPr="00EC2F0E" w:rsidRDefault="00AD28AD" w:rsidP="00AD28AD">
      <w:pPr>
        <w:pStyle w:val="PKTY"/>
        <w:numPr>
          <w:ilvl w:val="0"/>
          <w:numId w:val="30"/>
        </w:numPr>
        <w:suppressAutoHyphens w:val="0"/>
        <w:rPr>
          <w:rFonts w:ascii="Tahoma" w:hAnsi="Tahoma" w:cs="Tahoma"/>
          <w:sz w:val="20"/>
          <w:szCs w:val="20"/>
        </w:rPr>
      </w:pPr>
      <w:r w:rsidRPr="00EC2F0E">
        <w:rPr>
          <w:rFonts w:ascii="Tahoma" w:hAnsi="Tahoma" w:cs="Tahoma"/>
          <w:sz w:val="20"/>
          <w:szCs w:val="20"/>
        </w:rPr>
        <w:t>Zamawiający dokona zapłaty należności przelewem na konto Wykonawcy w ciągu 30 dni od daty otrzymania faktury.</w:t>
      </w:r>
    </w:p>
    <w:p w14:paraId="164738EF" w14:textId="77777777" w:rsidR="00AD28AD" w:rsidRPr="00EC2F0E" w:rsidRDefault="00AD28AD" w:rsidP="00AD28AD">
      <w:pPr>
        <w:pStyle w:val="PKTY"/>
        <w:numPr>
          <w:ilvl w:val="0"/>
          <w:numId w:val="30"/>
        </w:numPr>
        <w:suppressAutoHyphens w:val="0"/>
        <w:rPr>
          <w:rFonts w:ascii="Tahoma" w:hAnsi="Tahoma" w:cs="Tahoma"/>
          <w:sz w:val="20"/>
          <w:szCs w:val="20"/>
        </w:rPr>
      </w:pPr>
      <w:r w:rsidRPr="00EC2F0E">
        <w:rPr>
          <w:rFonts w:ascii="Tahoma" w:hAnsi="Tahoma" w:cs="Tahoma"/>
          <w:sz w:val="20"/>
          <w:szCs w:val="20"/>
        </w:rPr>
        <w:t>Za termin zapłaty uznaje się dzień, w którym Zamawiający polecił swemu bankowi przelać na konto Wykonawcy kwotę wynikającą z wystawionej faktury.</w:t>
      </w:r>
    </w:p>
    <w:p w14:paraId="455FF3FA" w14:textId="77777777" w:rsidR="00AD28AD" w:rsidRPr="0035432E" w:rsidRDefault="00AD28AD" w:rsidP="00AD28AD">
      <w:pPr>
        <w:pStyle w:val="PKTY"/>
        <w:numPr>
          <w:ilvl w:val="0"/>
          <w:numId w:val="30"/>
        </w:numPr>
        <w:suppressAutoHyphens w:val="0"/>
        <w:rPr>
          <w:rFonts w:ascii="Tahoma" w:hAnsi="Tahoma" w:cs="Tahoma"/>
          <w:sz w:val="20"/>
          <w:szCs w:val="20"/>
        </w:rPr>
      </w:pPr>
      <w:r w:rsidRPr="00EC2F0E">
        <w:rPr>
          <w:rFonts w:ascii="Tahoma" w:hAnsi="Tahoma" w:cs="Tahoma"/>
          <w:sz w:val="20"/>
          <w:szCs w:val="20"/>
        </w:rPr>
        <w:t xml:space="preserve">Od faktury niezapłaconej w terminie określonym w ust. </w:t>
      </w:r>
      <w:r>
        <w:rPr>
          <w:rFonts w:ascii="Tahoma" w:hAnsi="Tahoma" w:cs="Tahoma"/>
          <w:sz w:val="20"/>
          <w:szCs w:val="20"/>
        </w:rPr>
        <w:t>2 Wykonawcy przysługują ustawowe odsetki za opóźnienie.</w:t>
      </w:r>
    </w:p>
    <w:p w14:paraId="0D1F9EC8" w14:textId="77777777" w:rsidR="00AD28AD" w:rsidRPr="00F124D6" w:rsidRDefault="00AD28AD" w:rsidP="00AD28AD">
      <w:pPr>
        <w:pStyle w:val="PKTY"/>
        <w:numPr>
          <w:ilvl w:val="0"/>
          <w:numId w:val="30"/>
        </w:numPr>
        <w:suppressAutoHyphens w:val="0"/>
        <w:rPr>
          <w:rFonts w:ascii="Tahoma" w:hAnsi="Tahoma" w:cs="Tahoma"/>
          <w:sz w:val="20"/>
          <w:szCs w:val="20"/>
        </w:rPr>
      </w:pPr>
      <w:r w:rsidRPr="00F124D6">
        <w:rPr>
          <w:rFonts w:ascii="Tahoma" w:hAnsi="Tahoma" w:cs="Tahoma"/>
          <w:sz w:val="20"/>
          <w:szCs w:val="20"/>
        </w:rPr>
        <w:t>Zamawiającemu przysługuje prawo do potrącania z Wynagrodzenia należnego Wykonawcy wszelkich roszczeń nadających się do potrącenia i wynikających z niniejszej Umowy, w tym w szczególności roszczeń z tytułu należnych Zamawiającemu kar umownych zastrzeżonych w niniejszej Umowie.</w:t>
      </w:r>
    </w:p>
    <w:p w14:paraId="111B13C9" w14:textId="77777777" w:rsidR="00A11E3D" w:rsidRDefault="00A11E3D" w:rsidP="00DA611D"/>
    <w:p w14:paraId="56D2B12D" w14:textId="77777777" w:rsidR="00A11E3D" w:rsidRDefault="00A11E3D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kern w:val="1"/>
          <w:sz w:val="20"/>
        </w:rPr>
        <w:t>§ 5.</w:t>
      </w:r>
    </w:p>
    <w:p w14:paraId="6BE3FD29" w14:textId="77777777" w:rsidR="00AD28AD" w:rsidRPr="00343477" w:rsidRDefault="00AD28AD" w:rsidP="00AD28AD">
      <w:pPr>
        <w:pStyle w:val="PKTY"/>
        <w:numPr>
          <w:ilvl w:val="0"/>
          <w:numId w:val="34"/>
        </w:numPr>
        <w:suppressAutoHyphens w:val="0"/>
        <w:rPr>
          <w:rFonts w:ascii="Tahoma" w:hAnsi="Tahoma" w:cs="Tahoma"/>
          <w:sz w:val="20"/>
          <w:szCs w:val="20"/>
        </w:rPr>
      </w:pPr>
      <w:r w:rsidRPr="00343477">
        <w:rPr>
          <w:rFonts w:ascii="Tahoma" w:hAnsi="Tahoma" w:cs="Tahoma"/>
          <w:sz w:val="20"/>
          <w:szCs w:val="20"/>
        </w:rPr>
        <w:t>Wykonawca zobowiązuje się zapłacić Zamawiającemu kary umowne w wysokości:</w:t>
      </w:r>
    </w:p>
    <w:p w14:paraId="24740ABA" w14:textId="767BA131" w:rsidR="00AD28AD" w:rsidRPr="00EC2F0E" w:rsidRDefault="00AD28AD" w:rsidP="00AD28AD">
      <w:pPr>
        <w:pStyle w:val="ppkt"/>
        <w:numPr>
          <w:ilvl w:val="1"/>
          <w:numId w:val="31"/>
        </w:numPr>
        <w:suppressAutoHyphens w:val="0"/>
        <w:rPr>
          <w:rFonts w:ascii="Tahoma" w:hAnsi="Tahoma" w:cs="Tahoma"/>
          <w:sz w:val="20"/>
          <w:szCs w:val="20"/>
        </w:rPr>
      </w:pPr>
      <w:r w:rsidRPr="00EC2F0E">
        <w:rPr>
          <w:rFonts w:ascii="Tahoma" w:hAnsi="Tahoma" w:cs="Tahoma"/>
          <w:sz w:val="20"/>
          <w:szCs w:val="20"/>
        </w:rPr>
        <w:t xml:space="preserve">10% ceny </w:t>
      </w:r>
      <w:r w:rsidR="00BD2FCF">
        <w:rPr>
          <w:rFonts w:ascii="Tahoma" w:hAnsi="Tahoma" w:cs="Tahoma"/>
          <w:sz w:val="20"/>
          <w:szCs w:val="20"/>
        </w:rPr>
        <w:t xml:space="preserve">brutto </w:t>
      </w:r>
      <w:r>
        <w:rPr>
          <w:rFonts w:ascii="Tahoma" w:hAnsi="Tahoma" w:cs="Tahoma"/>
          <w:sz w:val="20"/>
          <w:szCs w:val="20"/>
        </w:rPr>
        <w:t xml:space="preserve">wymienionej w </w:t>
      </w:r>
      <w:r w:rsidRPr="00EC2F0E">
        <w:rPr>
          <w:rFonts w:ascii="Tahoma" w:hAnsi="Tahoma" w:cs="Tahoma"/>
          <w:kern w:val="20"/>
          <w:sz w:val="20"/>
          <w:szCs w:val="20"/>
        </w:rPr>
        <w:t xml:space="preserve">§ </w:t>
      </w:r>
      <w:r>
        <w:rPr>
          <w:rFonts w:ascii="Tahoma" w:hAnsi="Tahoma" w:cs="Tahoma"/>
          <w:kern w:val="20"/>
          <w:sz w:val="20"/>
          <w:szCs w:val="20"/>
        </w:rPr>
        <w:t>4</w:t>
      </w:r>
      <w:r w:rsidRPr="00EC2F0E">
        <w:rPr>
          <w:rFonts w:ascii="Tahoma" w:hAnsi="Tahoma" w:cs="Tahoma"/>
          <w:kern w:val="20"/>
          <w:sz w:val="20"/>
          <w:szCs w:val="20"/>
        </w:rPr>
        <w:t xml:space="preserve"> ust. 1</w:t>
      </w:r>
      <w:r w:rsidRPr="00EC2F0E">
        <w:rPr>
          <w:rFonts w:ascii="Tahoma" w:hAnsi="Tahoma" w:cs="Tahoma"/>
          <w:sz w:val="20"/>
          <w:szCs w:val="20"/>
        </w:rPr>
        <w:t>, w przypadku odstąpienia  od umowy</w:t>
      </w:r>
      <w:r>
        <w:rPr>
          <w:rFonts w:ascii="Tahoma" w:hAnsi="Tahoma" w:cs="Tahoma"/>
          <w:sz w:val="20"/>
          <w:szCs w:val="20"/>
        </w:rPr>
        <w:t xml:space="preserve"> przez którąkolwiek ze stron </w:t>
      </w:r>
      <w:r w:rsidRPr="00EC2F0E">
        <w:rPr>
          <w:rFonts w:ascii="Tahoma" w:hAnsi="Tahoma" w:cs="Tahoma"/>
          <w:sz w:val="20"/>
          <w:szCs w:val="20"/>
        </w:rPr>
        <w:t xml:space="preserve"> z </w:t>
      </w:r>
      <w:r>
        <w:rPr>
          <w:rFonts w:ascii="Tahoma" w:hAnsi="Tahoma" w:cs="Tahoma"/>
          <w:sz w:val="20"/>
          <w:szCs w:val="20"/>
        </w:rPr>
        <w:t>przyczyn</w:t>
      </w:r>
      <w:r w:rsidRPr="00EC2F0E">
        <w:rPr>
          <w:rFonts w:ascii="Tahoma" w:hAnsi="Tahoma" w:cs="Tahoma"/>
          <w:sz w:val="20"/>
          <w:szCs w:val="20"/>
        </w:rPr>
        <w:t>, za które odpowiada Wykonawca;</w:t>
      </w:r>
    </w:p>
    <w:p w14:paraId="0A074F4E" w14:textId="77777777" w:rsidR="00E16AD2" w:rsidRDefault="00AD28AD" w:rsidP="00E16AD2">
      <w:pPr>
        <w:pStyle w:val="ppkt"/>
        <w:numPr>
          <w:ilvl w:val="1"/>
          <w:numId w:val="31"/>
        </w:numPr>
        <w:suppressAutoHyphens w:val="0"/>
        <w:rPr>
          <w:rFonts w:ascii="Tahoma" w:hAnsi="Tahoma" w:cs="Tahoma"/>
          <w:kern w:val="20"/>
          <w:sz w:val="20"/>
          <w:szCs w:val="20"/>
        </w:rPr>
      </w:pPr>
      <w:r w:rsidRPr="00EC2F0E">
        <w:rPr>
          <w:rFonts w:ascii="Tahoma" w:hAnsi="Tahoma" w:cs="Tahoma"/>
          <w:kern w:val="20"/>
          <w:sz w:val="20"/>
          <w:szCs w:val="20"/>
        </w:rPr>
        <w:t xml:space="preserve">0,5% ceny </w:t>
      </w:r>
      <w:r w:rsidR="00BD2FCF">
        <w:rPr>
          <w:rFonts w:ascii="Tahoma" w:hAnsi="Tahoma" w:cs="Tahoma"/>
          <w:kern w:val="20"/>
          <w:sz w:val="20"/>
          <w:szCs w:val="20"/>
        </w:rPr>
        <w:t xml:space="preserve">brutto </w:t>
      </w:r>
      <w:r>
        <w:rPr>
          <w:rFonts w:ascii="Tahoma" w:hAnsi="Tahoma" w:cs="Tahoma"/>
          <w:sz w:val="20"/>
          <w:szCs w:val="20"/>
        </w:rPr>
        <w:t xml:space="preserve">wymienionej w </w:t>
      </w:r>
      <w:r w:rsidRPr="00EC2F0E">
        <w:rPr>
          <w:rFonts w:ascii="Tahoma" w:hAnsi="Tahoma" w:cs="Tahoma"/>
          <w:kern w:val="20"/>
          <w:sz w:val="20"/>
          <w:szCs w:val="20"/>
        </w:rPr>
        <w:t xml:space="preserve">§ </w:t>
      </w:r>
      <w:r>
        <w:rPr>
          <w:rFonts w:ascii="Tahoma" w:hAnsi="Tahoma" w:cs="Tahoma"/>
          <w:kern w:val="20"/>
          <w:sz w:val="20"/>
          <w:szCs w:val="20"/>
        </w:rPr>
        <w:t>4</w:t>
      </w:r>
      <w:r w:rsidRPr="00EC2F0E">
        <w:rPr>
          <w:rFonts w:ascii="Tahoma" w:hAnsi="Tahoma" w:cs="Tahoma"/>
          <w:kern w:val="20"/>
          <w:sz w:val="20"/>
          <w:szCs w:val="20"/>
        </w:rPr>
        <w:t xml:space="preserve"> ust. 1</w:t>
      </w:r>
      <w:r>
        <w:rPr>
          <w:rFonts w:ascii="Tahoma" w:hAnsi="Tahoma" w:cs="Tahoma"/>
          <w:kern w:val="20"/>
          <w:sz w:val="20"/>
          <w:szCs w:val="20"/>
        </w:rPr>
        <w:t xml:space="preserve"> w przypadku niedotrzymania terminu określonego </w:t>
      </w:r>
      <w:r w:rsidRPr="00204724">
        <w:rPr>
          <w:rFonts w:ascii="Tahoma" w:hAnsi="Tahoma" w:cs="Tahoma"/>
          <w:kern w:val="20"/>
          <w:sz w:val="20"/>
          <w:szCs w:val="20"/>
        </w:rPr>
        <w:t>w § 2 ust. 1– za każdy dzień opóźni</w:t>
      </w:r>
      <w:r>
        <w:rPr>
          <w:rFonts w:ascii="Tahoma" w:hAnsi="Tahoma" w:cs="Tahoma"/>
          <w:kern w:val="20"/>
          <w:sz w:val="20"/>
          <w:szCs w:val="20"/>
        </w:rPr>
        <w:t>enia.</w:t>
      </w:r>
    </w:p>
    <w:p w14:paraId="4F132615" w14:textId="77777777" w:rsidR="00E16AD2" w:rsidRPr="00E16AD2" w:rsidRDefault="00AD28AD" w:rsidP="00E16AD2">
      <w:pPr>
        <w:pStyle w:val="ppkt"/>
        <w:numPr>
          <w:ilvl w:val="0"/>
          <w:numId w:val="31"/>
        </w:numPr>
        <w:suppressAutoHyphens w:val="0"/>
        <w:rPr>
          <w:rFonts w:ascii="Tahoma" w:hAnsi="Tahoma" w:cs="Tahoma"/>
          <w:kern w:val="20"/>
          <w:sz w:val="20"/>
          <w:szCs w:val="20"/>
        </w:rPr>
      </w:pPr>
      <w:r w:rsidRPr="00E16AD2">
        <w:rPr>
          <w:rFonts w:ascii="Tahoma" w:hAnsi="Tahoma" w:cs="Tahoma"/>
          <w:sz w:val="20"/>
          <w:szCs w:val="20"/>
        </w:rPr>
        <w:t>Postanowienia ust. 1 nie wyłączają prawa Zamawiającego do dochodzenia od Wykonawcy odszkodowania uzupełniającego na zasadach ogólnych, jeżeli wartość powstałej szkody</w:t>
      </w:r>
      <w:r w:rsidR="003840B5" w:rsidRPr="00E16AD2">
        <w:rPr>
          <w:rFonts w:ascii="Tahoma" w:hAnsi="Tahoma" w:cs="Tahoma"/>
          <w:sz w:val="20"/>
          <w:szCs w:val="20"/>
        </w:rPr>
        <w:t xml:space="preserve"> </w:t>
      </w:r>
      <w:r w:rsidRPr="00E16AD2">
        <w:rPr>
          <w:rFonts w:ascii="Tahoma" w:hAnsi="Tahoma" w:cs="Tahoma"/>
          <w:sz w:val="20"/>
          <w:szCs w:val="20"/>
        </w:rPr>
        <w:t>przekroczy wysokość kar umownych.</w:t>
      </w:r>
    </w:p>
    <w:p w14:paraId="4A32C4BF" w14:textId="0BDA4198" w:rsidR="00AD28AD" w:rsidRPr="00E16AD2" w:rsidRDefault="00AD28AD" w:rsidP="00E16AD2">
      <w:pPr>
        <w:pStyle w:val="ppkt"/>
        <w:numPr>
          <w:ilvl w:val="0"/>
          <w:numId w:val="31"/>
        </w:numPr>
        <w:suppressAutoHyphens w:val="0"/>
        <w:rPr>
          <w:rFonts w:ascii="Tahoma" w:hAnsi="Tahoma" w:cs="Tahoma"/>
          <w:kern w:val="20"/>
          <w:sz w:val="20"/>
          <w:szCs w:val="20"/>
        </w:rPr>
      </w:pPr>
      <w:r w:rsidRPr="00E16AD2">
        <w:rPr>
          <w:rFonts w:ascii="Tahoma" w:hAnsi="Tahoma" w:cs="Tahoma"/>
          <w:sz w:val="20"/>
          <w:szCs w:val="20"/>
        </w:rPr>
        <w:t>Roszczenie o zapłatę kary umownej staje się wymagalne:</w:t>
      </w:r>
    </w:p>
    <w:p w14:paraId="18B2A4E9" w14:textId="77777777" w:rsidR="00AD28AD" w:rsidRDefault="00AD28AD" w:rsidP="00AD28AD">
      <w:pPr>
        <w:pStyle w:val="PKTY"/>
        <w:numPr>
          <w:ilvl w:val="0"/>
          <w:numId w:val="32"/>
        </w:numPr>
        <w:suppressAutoHyphens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pierwszy rozpoczęty dzień opóźnienia w tym dniu, </w:t>
      </w:r>
    </w:p>
    <w:p w14:paraId="186D4A1A" w14:textId="77777777" w:rsidR="00AD28AD" w:rsidRPr="0035432E" w:rsidRDefault="00AD28AD" w:rsidP="00AD28AD">
      <w:pPr>
        <w:pStyle w:val="PKTY"/>
        <w:numPr>
          <w:ilvl w:val="0"/>
          <w:numId w:val="32"/>
        </w:numPr>
        <w:suppressAutoHyphens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odstąpienie od umowy z przyczyn, za które odpowiada Wykonawca, w dniu dotarcia do Wykonawcy oświadczenia o odstąpieniu od umowy.</w:t>
      </w:r>
    </w:p>
    <w:p w14:paraId="33C0778D" w14:textId="77777777" w:rsidR="00AD28AD" w:rsidRDefault="00AD28AD" w:rsidP="00AD28AD">
      <w:pPr>
        <w:pStyle w:val="Tekstpodstawowywcity"/>
        <w:widowControl w:val="0"/>
        <w:tabs>
          <w:tab w:val="left" w:pos="142"/>
        </w:tabs>
        <w:spacing w:line="240" w:lineRule="auto"/>
        <w:ind w:left="0" w:firstLine="0"/>
        <w:jc w:val="center"/>
        <w:rPr>
          <w:rFonts w:ascii="Tahoma" w:hAnsi="Tahoma" w:cs="Tahoma"/>
          <w:b/>
          <w:kern w:val="20"/>
          <w:sz w:val="20"/>
        </w:rPr>
      </w:pPr>
    </w:p>
    <w:p w14:paraId="79B72739" w14:textId="77777777" w:rsidR="007D2242" w:rsidRDefault="007D2242" w:rsidP="00DA611D"/>
    <w:p w14:paraId="0268AF18" w14:textId="77777777" w:rsidR="00A11E3D" w:rsidRDefault="00A11E3D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kern w:val="1"/>
          <w:sz w:val="20"/>
        </w:rPr>
        <w:lastRenderedPageBreak/>
        <w:t>§ 6.</w:t>
      </w:r>
    </w:p>
    <w:p w14:paraId="0511E917" w14:textId="77777777" w:rsidR="00A11E3D" w:rsidRDefault="00A11E3D" w:rsidP="00E132C0">
      <w:pPr>
        <w:pStyle w:val="PKTY"/>
        <w:numPr>
          <w:ilvl w:val="0"/>
          <w:numId w:val="0"/>
        </w:numPr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  <w:szCs w:val="20"/>
        </w:rPr>
        <w:t>Zmiany niniejszej umowy wymagają dla swej ważności formy pisemnej pod rygorem nieważności.</w:t>
      </w:r>
    </w:p>
    <w:p w14:paraId="1B27C1C5" w14:textId="77777777" w:rsidR="00191879" w:rsidRDefault="00191879" w:rsidP="00191879"/>
    <w:p w14:paraId="5F4165B1" w14:textId="77777777" w:rsidR="00A11E3D" w:rsidRDefault="00A11E3D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hAnsi="Tahoma" w:cs="Tahoma"/>
          <w:b/>
          <w:kern w:val="1"/>
          <w:sz w:val="20"/>
        </w:rPr>
      </w:pPr>
      <w:r>
        <w:rPr>
          <w:rFonts w:ascii="Tahoma" w:hAnsi="Tahoma" w:cs="Tahoma"/>
          <w:b/>
          <w:kern w:val="1"/>
          <w:sz w:val="20"/>
        </w:rPr>
        <w:t xml:space="preserve">§ </w:t>
      </w:r>
      <w:r w:rsidR="00E132C0">
        <w:rPr>
          <w:rFonts w:ascii="Tahoma" w:hAnsi="Tahoma" w:cs="Tahoma"/>
          <w:b/>
          <w:kern w:val="1"/>
          <w:sz w:val="20"/>
        </w:rPr>
        <w:t>7</w:t>
      </w:r>
      <w:r>
        <w:rPr>
          <w:rFonts w:ascii="Tahoma" w:hAnsi="Tahoma" w:cs="Tahoma"/>
          <w:b/>
          <w:kern w:val="1"/>
          <w:sz w:val="20"/>
        </w:rPr>
        <w:t>.</w:t>
      </w:r>
    </w:p>
    <w:p w14:paraId="6AE71EA9" w14:textId="2E75182A" w:rsidR="00AD28AD" w:rsidRPr="00EC2F0E" w:rsidRDefault="00AD28AD" w:rsidP="00AD28AD">
      <w:pPr>
        <w:pStyle w:val="Tekstpodstawowywcity"/>
        <w:tabs>
          <w:tab w:val="left" w:pos="0"/>
        </w:tabs>
        <w:ind w:left="0"/>
        <w:rPr>
          <w:rFonts w:ascii="Tahoma" w:hAnsi="Tahoma" w:cs="Tahoma"/>
          <w:kern w:val="20"/>
          <w:sz w:val="20"/>
        </w:rPr>
      </w:pPr>
      <w:r w:rsidRPr="00EC2F0E">
        <w:rPr>
          <w:rFonts w:ascii="Tahoma" w:hAnsi="Tahoma" w:cs="Tahoma"/>
          <w:kern w:val="20"/>
          <w:sz w:val="20"/>
        </w:rPr>
        <w:t>W sprawach nieuregulowanych w umowie zastosowanie mają przepisy</w:t>
      </w:r>
      <w:r w:rsidR="00EE6873">
        <w:rPr>
          <w:rFonts w:ascii="Tahoma" w:hAnsi="Tahoma" w:cs="Tahoma"/>
          <w:kern w:val="20"/>
          <w:sz w:val="20"/>
        </w:rPr>
        <w:t xml:space="preserve"> </w:t>
      </w:r>
      <w:r w:rsidRPr="006E3CB5">
        <w:rPr>
          <w:rFonts w:ascii="Tahoma" w:hAnsi="Tahoma" w:cs="Tahoma"/>
          <w:sz w:val="20"/>
        </w:rPr>
        <w:t xml:space="preserve">ustawy </w:t>
      </w:r>
      <w:r w:rsidRPr="00EC2F0E">
        <w:rPr>
          <w:rFonts w:ascii="Tahoma" w:hAnsi="Tahoma" w:cs="Tahoma"/>
          <w:color w:val="000000"/>
          <w:sz w:val="20"/>
        </w:rPr>
        <w:t>z dnia 23 kwietnia 1964 r.</w:t>
      </w:r>
      <w:r w:rsidRPr="00EC2F0E">
        <w:rPr>
          <w:rFonts w:ascii="Tahoma" w:hAnsi="Tahoma" w:cs="Tahoma"/>
          <w:kern w:val="20"/>
          <w:sz w:val="20"/>
        </w:rPr>
        <w:t xml:space="preserve"> Kodeks cywilny </w:t>
      </w:r>
      <w:r w:rsidRPr="00EC2F0E">
        <w:rPr>
          <w:rFonts w:ascii="Tahoma" w:hAnsi="Tahoma" w:cs="Tahoma"/>
          <w:color w:val="000000"/>
          <w:sz w:val="20"/>
        </w:rPr>
        <w:t>(</w:t>
      </w:r>
      <w:r w:rsidR="0037008B" w:rsidRPr="0037008B">
        <w:rPr>
          <w:rFonts w:ascii="Tahoma" w:hAnsi="Tahoma" w:cs="Tahoma"/>
          <w:sz w:val="20"/>
        </w:rPr>
        <w:t>tj. Dz.U.2023 poz. 1610 z późn.zm.</w:t>
      </w:r>
      <w:r w:rsidR="0037008B">
        <w:rPr>
          <w:rFonts w:ascii="Tahoma" w:hAnsi="Tahoma" w:cs="Tahoma"/>
          <w:sz w:val="20"/>
        </w:rPr>
        <w:t>).</w:t>
      </w:r>
    </w:p>
    <w:p w14:paraId="3F903C5F" w14:textId="77777777" w:rsidR="00191879" w:rsidRDefault="00191879" w:rsidP="00191879"/>
    <w:p w14:paraId="1B68CF79" w14:textId="77777777" w:rsidR="00A11E3D" w:rsidRDefault="00A11E3D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kern w:val="1"/>
          <w:sz w:val="20"/>
        </w:rPr>
        <w:t>§</w:t>
      </w:r>
      <w:r w:rsidR="00E132C0">
        <w:rPr>
          <w:rFonts w:ascii="Tahoma" w:hAnsi="Tahoma" w:cs="Tahoma"/>
          <w:b/>
          <w:kern w:val="1"/>
          <w:sz w:val="20"/>
        </w:rPr>
        <w:t xml:space="preserve"> 8</w:t>
      </w:r>
      <w:r>
        <w:rPr>
          <w:rFonts w:ascii="Tahoma" w:hAnsi="Tahoma" w:cs="Tahoma"/>
          <w:b/>
          <w:kern w:val="1"/>
          <w:sz w:val="20"/>
        </w:rPr>
        <w:t>.</w:t>
      </w:r>
    </w:p>
    <w:p w14:paraId="1EEC08F6" w14:textId="77777777" w:rsidR="00A11E3D" w:rsidRDefault="00A11E3D">
      <w:pPr>
        <w:pStyle w:val="PKTY"/>
        <w:numPr>
          <w:ilvl w:val="0"/>
          <w:numId w:val="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Spory powstałe na tle realizacji niniejszej umowy będą rozstrzygane przez sąd właściwy dla siedziby Zamawiającego.</w:t>
      </w:r>
    </w:p>
    <w:p w14:paraId="60207B17" w14:textId="77777777" w:rsidR="003D6980" w:rsidRDefault="003D6980" w:rsidP="00DA611D"/>
    <w:p w14:paraId="591F0442" w14:textId="77777777" w:rsidR="00A11E3D" w:rsidRDefault="00E132C0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kern w:val="1"/>
          <w:sz w:val="20"/>
        </w:rPr>
        <w:t>§ 9</w:t>
      </w:r>
      <w:r w:rsidR="00A11E3D">
        <w:rPr>
          <w:rFonts w:ascii="Tahoma" w:hAnsi="Tahoma" w:cs="Tahoma"/>
          <w:b/>
          <w:kern w:val="1"/>
          <w:sz w:val="20"/>
        </w:rPr>
        <w:t>.</w:t>
      </w:r>
    </w:p>
    <w:p w14:paraId="15F34F31" w14:textId="77777777" w:rsidR="00A11E3D" w:rsidRDefault="008F444F" w:rsidP="004F009C">
      <w:pPr>
        <w:pStyle w:val="PKTY"/>
        <w:tabs>
          <w:tab w:val="clear" w:pos="0"/>
          <w:tab w:val="num" w:pos="360"/>
        </w:tabs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do umowy, stanowiący</w:t>
      </w:r>
      <w:r w:rsidR="00A11E3D">
        <w:rPr>
          <w:rFonts w:ascii="Tahoma" w:hAnsi="Tahoma" w:cs="Tahoma"/>
          <w:sz w:val="20"/>
          <w:szCs w:val="20"/>
        </w:rPr>
        <w:t xml:space="preserve"> jej integraln</w:t>
      </w:r>
      <w:r w:rsidR="0025430D">
        <w:rPr>
          <w:rFonts w:ascii="Tahoma" w:hAnsi="Tahoma" w:cs="Tahoma"/>
          <w:sz w:val="20"/>
          <w:szCs w:val="20"/>
        </w:rPr>
        <w:t>ą</w:t>
      </w:r>
      <w:r w:rsidR="00A11E3D">
        <w:rPr>
          <w:rFonts w:ascii="Tahoma" w:hAnsi="Tahoma" w:cs="Tahoma"/>
          <w:sz w:val="20"/>
          <w:szCs w:val="20"/>
        </w:rPr>
        <w:t xml:space="preserve"> częś</w:t>
      </w:r>
      <w:r w:rsidR="0025430D">
        <w:rPr>
          <w:rFonts w:ascii="Tahoma" w:hAnsi="Tahoma" w:cs="Tahoma"/>
          <w:sz w:val="20"/>
          <w:szCs w:val="20"/>
        </w:rPr>
        <w:t>ć</w:t>
      </w:r>
      <w:r w:rsidR="00A11E3D">
        <w:rPr>
          <w:rFonts w:ascii="Tahoma" w:hAnsi="Tahoma" w:cs="Tahoma"/>
          <w:sz w:val="20"/>
          <w:szCs w:val="20"/>
        </w:rPr>
        <w:t>:</w:t>
      </w:r>
    </w:p>
    <w:p w14:paraId="3231BDE7" w14:textId="22D8A785" w:rsidR="00A11E3D" w:rsidRDefault="00A11E3D" w:rsidP="00756296">
      <w:pPr>
        <w:pStyle w:val="ppkt"/>
        <w:numPr>
          <w:ilvl w:val="1"/>
          <w:numId w:val="1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kern w:val="1"/>
          <w:sz w:val="20"/>
          <w:szCs w:val="20"/>
        </w:rPr>
        <w:t xml:space="preserve">oferta Wykonawcy z dnia </w:t>
      </w:r>
      <w:r w:rsidR="00646404">
        <w:rPr>
          <w:rFonts w:ascii="Tahoma" w:hAnsi="Tahoma" w:cs="Tahoma"/>
          <w:kern w:val="1"/>
          <w:sz w:val="20"/>
          <w:szCs w:val="20"/>
        </w:rPr>
        <w:t>……………</w:t>
      </w:r>
      <w:r w:rsidR="00A74932">
        <w:rPr>
          <w:rFonts w:ascii="Tahoma" w:hAnsi="Tahoma" w:cs="Tahoma"/>
          <w:kern w:val="1"/>
          <w:sz w:val="20"/>
          <w:szCs w:val="20"/>
        </w:rPr>
        <w:t xml:space="preserve"> </w:t>
      </w:r>
      <w:r>
        <w:rPr>
          <w:rFonts w:ascii="Tahoma" w:hAnsi="Tahoma" w:cs="Tahoma"/>
          <w:kern w:val="1"/>
          <w:sz w:val="20"/>
          <w:szCs w:val="20"/>
        </w:rPr>
        <w:t>roku</w:t>
      </w:r>
      <w:r w:rsidR="003D6980">
        <w:rPr>
          <w:rFonts w:ascii="Tahoma" w:hAnsi="Tahoma" w:cs="Tahoma"/>
          <w:kern w:val="1"/>
          <w:sz w:val="20"/>
          <w:szCs w:val="20"/>
        </w:rPr>
        <w:t xml:space="preserve"> w postaci raport</w:t>
      </w:r>
      <w:r w:rsidR="002F1692">
        <w:rPr>
          <w:rFonts w:ascii="Tahoma" w:hAnsi="Tahoma" w:cs="Tahoma"/>
          <w:kern w:val="1"/>
          <w:sz w:val="20"/>
          <w:szCs w:val="20"/>
        </w:rPr>
        <w:t>u</w:t>
      </w:r>
      <w:r w:rsidR="003D6980">
        <w:rPr>
          <w:rFonts w:ascii="Tahoma" w:hAnsi="Tahoma" w:cs="Tahoma"/>
          <w:kern w:val="1"/>
          <w:sz w:val="20"/>
          <w:szCs w:val="20"/>
        </w:rPr>
        <w:t xml:space="preserve"> z platformy zakupowej </w:t>
      </w:r>
      <w:r w:rsidR="00756296" w:rsidRPr="00756296">
        <w:rPr>
          <w:rFonts w:ascii="Tahoma" w:hAnsi="Tahoma" w:cs="Tahoma"/>
          <w:kern w:val="1"/>
          <w:sz w:val="20"/>
          <w:szCs w:val="20"/>
        </w:rPr>
        <w:t>Akademii Policji w Szczytnie</w:t>
      </w:r>
      <w:r w:rsidR="00756296">
        <w:rPr>
          <w:rFonts w:ascii="Tahoma" w:hAnsi="Tahoma" w:cs="Tahoma"/>
          <w:kern w:val="1"/>
          <w:sz w:val="20"/>
          <w:szCs w:val="20"/>
        </w:rPr>
        <w:t xml:space="preserve"> </w:t>
      </w:r>
      <w:r w:rsidR="008F444F">
        <w:rPr>
          <w:rFonts w:ascii="Tahoma" w:hAnsi="Tahoma" w:cs="Tahoma"/>
          <w:kern w:val="1"/>
          <w:sz w:val="20"/>
          <w:szCs w:val="20"/>
        </w:rPr>
        <w:t>wraz z opisem szczegółowym przedmiotu umowy.</w:t>
      </w:r>
    </w:p>
    <w:p w14:paraId="394F1C1D" w14:textId="77777777" w:rsidR="00A11E3D" w:rsidRPr="009042BB" w:rsidRDefault="00A11E3D" w:rsidP="004F009C">
      <w:pPr>
        <w:pStyle w:val="PKTY"/>
        <w:tabs>
          <w:tab w:val="clear" w:pos="0"/>
        </w:tabs>
        <w:ind w:left="284" w:hanging="284"/>
        <w:rPr>
          <w:rFonts w:ascii="Tahoma" w:hAnsi="Tahoma" w:cs="Tahoma"/>
          <w:sz w:val="20"/>
          <w:szCs w:val="20"/>
        </w:rPr>
      </w:pPr>
      <w:r w:rsidRPr="009042BB">
        <w:rPr>
          <w:rFonts w:ascii="Tahoma" w:hAnsi="Tahoma" w:cs="Tahoma"/>
          <w:sz w:val="20"/>
          <w:szCs w:val="20"/>
        </w:rPr>
        <w:t>Załącznik jest w pojedynczym egzemplarzu (oryginał) i pozostaje u Zamawiającego.</w:t>
      </w:r>
    </w:p>
    <w:p w14:paraId="2AF64C2B" w14:textId="77777777" w:rsidR="00A11E3D" w:rsidRDefault="00A11E3D" w:rsidP="00DA611D"/>
    <w:p w14:paraId="45D4D9F9" w14:textId="77777777" w:rsidR="00A11E3D" w:rsidRDefault="00E132C0" w:rsidP="00191879">
      <w:pPr>
        <w:pStyle w:val="Tekstpodstawowywcity"/>
        <w:keepNext/>
        <w:widowControl w:val="0"/>
        <w:tabs>
          <w:tab w:val="left" w:pos="142"/>
        </w:tabs>
        <w:spacing w:line="240" w:lineRule="auto"/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kern w:val="1"/>
          <w:sz w:val="20"/>
        </w:rPr>
        <w:t>§ 10</w:t>
      </w:r>
      <w:r w:rsidR="00A11E3D">
        <w:rPr>
          <w:rFonts w:ascii="Tahoma" w:hAnsi="Tahoma" w:cs="Tahoma"/>
          <w:b/>
          <w:kern w:val="1"/>
          <w:sz w:val="20"/>
        </w:rPr>
        <w:t>.</w:t>
      </w:r>
    </w:p>
    <w:p w14:paraId="11BB02D2" w14:textId="77777777" w:rsidR="00A11E3D" w:rsidRDefault="00A11E3D">
      <w:pPr>
        <w:pStyle w:val="PKTY"/>
        <w:numPr>
          <w:ilvl w:val="0"/>
          <w:numId w:val="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Umowę sporządzono w </w:t>
      </w:r>
      <w:r w:rsidR="00715665">
        <w:rPr>
          <w:rFonts w:ascii="Tahoma" w:hAnsi="Tahoma" w:cs="Tahoma"/>
          <w:sz w:val="20"/>
          <w:szCs w:val="20"/>
        </w:rPr>
        <w:t xml:space="preserve">trzech </w:t>
      </w:r>
      <w:r>
        <w:rPr>
          <w:rFonts w:ascii="Tahoma" w:hAnsi="Tahoma" w:cs="Tahoma"/>
          <w:sz w:val="20"/>
          <w:szCs w:val="20"/>
        </w:rPr>
        <w:t xml:space="preserve">jednobrzmiących egzemplarzach, w tym </w:t>
      </w:r>
      <w:r w:rsidR="00715665">
        <w:rPr>
          <w:rFonts w:ascii="Tahoma" w:hAnsi="Tahoma" w:cs="Tahoma"/>
          <w:sz w:val="20"/>
          <w:szCs w:val="20"/>
        </w:rPr>
        <w:t xml:space="preserve">dwa </w:t>
      </w:r>
      <w:r>
        <w:rPr>
          <w:rFonts w:ascii="Tahoma" w:hAnsi="Tahoma" w:cs="Tahoma"/>
          <w:sz w:val="20"/>
          <w:szCs w:val="20"/>
        </w:rPr>
        <w:t>egzemplarze dla Zamawiającego i jeden egzemplarz dla Wykonawcy.</w:t>
      </w:r>
    </w:p>
    <w:p w14:paraId="4E67F234" w14:textId="77777777" w:rsidR="00A11E3D" w:rsidRDefault="00A11E3D">
      <w:pPr>
        <w:pStyle w:val="Tekstpodstawowywcity"/>
        <w:widowControl w:val="0"/>
        <w:tabs>
          <w:tab w:val="left" w:pos="142"/>
        </w:tabs>
        <w:spacing w:line="240" w:lineRule="auto"/>
        <w:ind w:left="0"/>
        <w:rPr>
          <w:rFonts w:ascii="Tahoma" w:hAnsi="Tahoma" w:cs="Tahoma"/>
          <w:kern w:val="1"/>
          <w:sz w:val="20"/>
        </w:rPr>
      </w:pPr>
    </w:p>
    <w:p w14:paraId="04C38C69" w14:textId="77777777" w:rsidR="004F009C" w:rsidRDefault="004F009C">
      <w:pPr>
        <w:pStyle w:val="Tekstpodstawowywcity"/>
        <w:widowControl w:val="0"/>
        <w:tabs>
          <w:tab w:val="left" w:pos="142"/>
        </w:tabs>
        <w:spacing w:line="240" w:lineRule="auto"/>
        <w:ind w:left="0"/>
        <w:rPr>
          <w:rFonts w:ascii="Tahoma" w:hAnsi="Tahoma" w:cs="Tahoma"/>
          <w:kern w:val="1"/>
          <w:sz w:val="20"/>
        </w:rPr>
      </w:pPr>
    </w:p>
    <w:p w14:paraId="5CEE519D" w14:textId="77777777" w:rsidR="00973AA9" w:rsidRDefault="00973AA9">
      <w:pPr>
        <w:pStyle w:val="Tekstpodstawowywcity"/>
        <w:widowControl w:val="0"/>
        <w:tabs>
          <w:tab w:val="left" w:pos="142"/>
        </w:tabs>
        <w:spacing w:line="240" w:lineRule="auto"/>
        <w:ind w:left="0"/>
        <w:rPr>
          <w:rFonts w:ascii="Tahoma" w:hAnsi="Tahoma" w:cs="Tahoma"/>
          <w:kern w:val="1"/>
          <w:sz w:val="20"/>
        </w:rPr>
      </w:pPr>
    </w:p>
    <w:p w14:paraId="3DBDDA17" w14:textId="77777777" w:rsidR="004F009C" w:rsidRDefault="004F009C">
      <w:pPr>
        <w:pStyle w:val="Tekstpodstawowywcity"/>
        <w:widowControl w:val="0"/>
        <w:tabs>
          <w:tab w:val="left" w:pos="142"/>
        </w:tabs>
        <w:spacing w:line="240" w:lineRule="auto"/>
        <w:ind w:left="0"/>
        <w:rPr>
          <w:rFonts w:ascii="Tahoma" w:hAnsi="Tahoma" w:cs="Tahoma"/>
          <w:kern w:val="1"/>
          <w:sz w:val="20"/>
        </w:rPr>
      </w:pPr>
    </w:p>
    <w:p w14:paraId="376466F8" w14:textId="77777777" w:rsidR="00A11E3D" w:rsidRDefault="00A11E3D">
      <w:pPr>
        <w:pStyle w:val="Tekstpodstawowywcity"/>
        <w:widowControl w:val="0"/>
        <w:tabs>
          <w:tab w:val="left" w:pos="142"/>
        </w:tabs>
        <w:spacing w:line="240" w:lineRule="auto"/>
        <w:ind w:left="0"/>
        <w:rPr>
          <w:rFonts w:ascii="Tahoma" w:hAnsi="Tahoma" w:cs="Tahoma"/>
          <w:kern w:val="1"/>
          <w:sz w:val="20"/>
        </w:rPr>
      </w:pPr>
    </w:p>
    <w:p w14:paraId="21CEFDEE" w14:textId="77777777" w:rsidR="00A11E3D" w:rsidRDefault="00A11E3D">
      <w:pPr>
        <w:pStyle w:val="Tekstpodstawowywcity"/>
        <w:widowControl w:val="0"/>
        <w:tabs>
          <w:tab w:val="center" w:pos="1843"/>
          <w:tab w:val="center" w:pos="6804"/>
        </w:tabs>
        <w:spacing w:line="240" w:lineRule="auto"/>
        <w:ind w:left="0"/>
        <w:rPr>
          <w:rFonts w:ascii="Tahoma" w:hAnsi="Tahoma" w:cs="Tahoma"/>
          <w:kern w:val="1"/>
          <w:sz w:val="20"/>
        </w:rPr>
      </w:pPr>
      <w:r>
        <w:rPr>
          <w:rFonts w:ascii="Tahoma" w:hAnsi="Tahoma" w:cs="Tahoma"/>
          <w:kern w:val="1"/>
          <w:sz w:val="20"/>
        </w:rPr>
        <w:tab/>
      </w:r>
      <w:r>
        <w:rPr>
          <w:rFonts w:ascii="Tahoma" w:hAnsi="Tahoma" w:cs="Tahoma"/>
          <w:kern w:val="1"/>
          <w:sz w:val="20"/>
        </w:rPr>
        <w:tab/>
        <w:t xml:space="preserve">......................................... </w:t>
      </w:r>
      <w:r>
        <w:rPr>
          <w:rFonts w:ascii="Tahoma" w:hAnsi="Tahoma" w:cs="Tahoma"/>
          <w:kern w:val="1"/>
          <w:sz w:val="20"/>
        </w:rPr>
        <w:tab/>
        <w:t>.............................................</w:t>
      </w:r>
    </w:p>
    <w:p w14:paraId="1CF05207" w14:textId="77777777" w:rsidR="00A11E3D" w:rsidRDefault="00A11E3D">
      <w:pPr>
        <w:pStyle w:val="Tekstpodstawowywcity"/>
        <w:widowControl w:val="0"/>
        <w:tabs>
          <w:tab w:val="center" w:pos="1843"/>
          <w:tab w:val="center" w:pos="6804"/>
        </w:tabs>
        <w:spacing w:line="240" w:lineRule="auto"/>
        <w:ind w:left="0"/>
      </w:pPr>
      <w:r>
        <w:rPr>
          <w:rFonts w:ascii="Tahoma" w:hAnsi="Tahoma" w:cs="Tahoma"/>
          <w:kern w:val="1"/>
          <w:sz w:val="20"/>
        </w:rPr>
        <w:tab/>
      </w:r>
      <w:r>
        <w:rPr>
          <w:rFonts w:ascii="Tahoma" w:hAnsi="Tahoma" w:cs="Tahoma"/>
          <w:kern w:val="1"/>
          <w:sz w:val="20"/>
        </w:rPr>
        <w:tab/>
        <w:t>Wykonawca</w:t>
      </w:r>
      <w:r>
        <w:rPr>
          <w:rFonts w:ascii="Tahoma" w:hAnsi="Tahoma" w:cs="Tahoma"/>
          <w:kern w:val="1"/>
          <w:sz w:val="20"/>
        </w:rPr>
        <w:tab/>
        <w:t>Zamawiający</w:t>
      </w:r>
    </w:p>
    <w:sectPr w:rsidR="00A11E3D" w:rsidSect="004F009C">
      <w:pgSz w:w="11906" w:h="16838"/>
      <w:pgMar w:top="851" w:right="851" w:bottom="1134" w:left="1134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96F11" w14:textId="77777777" w:rsidR="00513EAF" w:rsidRDefault="00513EAF">
      <w:r>
        <w:separator/>
      </w:r>
    </w:p>
  </w:endnote>
  <w:endnote w:type="continuationSeparator" w:id="0">
    <w:p w14:paraId="3429F40B" w14:textId="77777777" w:rsidR="00513EAF" w:rsidRDefault="0051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B3413" w14:textId="77777777" w:rsidR="00513EAF" w:rsidRDefault="00513EAF">
      <w:r>
        <w:separator/>
      </w:r>
    </w:p>
  </w:footnote>
  <w:footnote w:type="continuationSeparator" w:id="0">
    <w:p w14:paraId="5DA1A29F" w14:textId="77777777" w:rsidR="00513EAF" w:rsidRDefault="00513EAF">
      <w:r>
        <w:continuationSeparator/>
      </w:r>
    </w:p>
  </w:footnote>
  <w:footnote w:id="1">
    <w:p w14:paraId="6BD55864" w14:textId="242E1207" w:rsidR="00126A76" w:rsidRDefault="00126A76">
      <w:pPr>
        <w:pStyle w:val="Tekstprzypisudolnego"/>
      </w:pPr>
      <w:r>
        <w:rPr>
          <w:rStyle w:val="Odwoanieprzypisudolnego"/>
        </w:rPr>
        <w:footnoteRef/>
      </w:r>
      <w:r>
        <w:t xml:space="preserve"> nie</w:t>
      </w:r>
      <w:bookmarkStart w:id="0" w:name="_GoBack"/>
      <w:bookmarkEnd w:id="0"/>
      <w:r>
        <w:t>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-360"/>
        </w:tabs>
        <w:ind w:left="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pStyle w:val="PKTY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pStyle w:val="ppkt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 w15:restartNumberingAfterBreak="0">
    <w:nsid w:val="000F5CEB"/>
    <w:multiLevelType w:val="hybridMultilevel"/>
    <w:tmpl w:val="E7C4EF44"/>
    <w:lvl w:ilvl="0" w:tplc="94A87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0772BD9"/>
    <w:multiLevelType w:val="hybridMultilevel"/>
    <w:tmpl w:val="AAF295BA"/>
    <w:lvl w:ilvl="0" w:tplc="94A87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7B0674C"/>
    <w:multiLevelType w:val="hybridMultilevel"/>
    <w:tmpl w:val="C1383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E3EFB"/>
    <w:multiLevelType w:val="multilevel"/>
    <w:tmpl w:val="3FDAF5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3F6209B"/>
    <w:multiLevelType w:val="multilevel"/>
    <w:tmpl w:val="C646F1B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B4669"/>
    <w:multiLevelType w:val="hybridMultilevel"/>
    <w:tmpl w:val="B8EA79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203D07"/>
    <w:multiLevelType w:val="hybridMultilevel"/>
    <w:tmpl w:val="05B08F2A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8"/>
  </w:num>
  <w:num w:numId="13">
    <w:abstractNumId w:val="8"/>
  </w:num>
  <w:num w:numId="14">
    <w:abstractNumId w:val="8"/>
  </w:num>
  <w:num w:numId="15">
    <w:abstractNumId w:val="16"/>
  </w:num>
  <w:num w:numId="16">
    <w:abstractNumId w:val="14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10"/>
    <w:lvlOverride w:ilvl="0">
      <w:startOverride w:val="1"/>
    </w:lvlOverride>
  </w:num>
  <w:num w:numId="31">
    <w:abstractNumId w:val="13"/>
  </w:num>
  <w:num w:numId="32">
    <w:abstractNumId w:val="12"/>
  </w:num>
  <w:num w:numId="33">
    <w:abstractNumId w:val="1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F4"/>
    <w:rsid w:val="00022C76"/>
    <w:rsid w:val="0002384C"/>
    <w:rsid w:val="00025444"/>
    <w:rsid w:val="00032ED4"/>
    <w:rsid w:val="00035AE5"/>
    <w:rsid w:val="00037463"/>
    <w:rsid w:val="000834E0"/>
    <w:rsid w:val="000B192B"/>
    <w:rsid w:val="000D05D3"/>
    <w:rsid w:val="0011403B"/>
    <w:rsid w:val="00126A76"/>
    <w:rsid w:val="00130494"/>
    <w:rsid w:val="0013296A"/>
    <w:rsid w:val="00147FC1"/>
    <w:rsid w:val="00163D59"/>
    <w:rsid w:val="001741F0"/>
    <w:rsid w:val="00190EB9"/>
    <w:rsid w:val="00191879"/>
    <w:rsid w:val="001A5DDB"/>
    <w:rsid w:val="001A741F"/>
    <w:rsid w:val="001D0992"/>
    <w:rsid w:val="001D2478"/>
    <w:rsid w:val="001E67C9"/>
    <w:rsid w:val="00206AFB"/>
    <w:rsid w:val="00222CC4"/>
    <w:rsid w:val="0025430D"/>
    <w:rsid w:val="002A1D37"/>
    <w:rsid w:val="002A774C"/>
    <w:rsid w:val="002B7FD9"/>
    <w:rsid w:val="002C0E74"/>
    <w:rsid w:val="002C498D"/>
    <w:rsid w:val="002F0A94"/>
    <w:rsid w:val="002F1692"/>
    <w:rsid w:val="002F5A69"/>
    <w:rsid w:val="00304415"/>
    <w:rsid w:val="0037008B"/>
    <w:rsid w:val="00371C74"/>
    <w:rsid w:val="003840B5"/>
    <w:rsid w:val="00387EDC"/>
    <w:rsid w:val="003A0AA6"/>
    <w:rsid w:val="003D61A7"/>
    <w:rsid w:val="003D6980"/>
    <w:rsid w:val="00407C82"/>
    <w:rsid w:val="00434542"/>
    <w:rsid w:val="004646F0"/>
    <w:rsid w:val="0048248C"/>
    <w:rsid w:val="00491561"/>
    <w:rsid w:val="00494F0A"/>
    <w:rsid w:val="004A2367"/>
    <w:rsid w:val="004D5885"/>
    <w:rsid w:val="004F009C"/>
    <w:rsid w:val="00513EAF"/>
    <w:rsid w:val="00537FD6"/>
    <w:rsid w:val="00571E27"/>
    <w:rsid w:val="00577AC2"/>
    <w:rsid w:val="00580435"/>
    <w:rsid w:val="005A7094"/>
    <w:rsid w:val="005B0225"/>
    <w:rsid w:val="00612560"/>
    <w:rsid w:val="00617F19"/>
    <w:rsid w:val="00646404"/>
    <w:rsid w:val="00651159"/>
    <w:rsid w:val="00661C2D"/>
    <w:rsid w:val="0067168D"/>
    <w:rsid w:val="00680E0A"/>
    <w:rsid w:val="0069161A"/>
    <w:rsid w:val="006A1F59"/>
    <w:rsid w:val="006B62AA"/>
    <w:rsid w:val="006E162A"/>
    <w:rsid w:val="006E4C93"/>
    <w:rsid w:val="007053E0"/>
    <w:rsid w:val="00715665"/>
    <w:rsid w:val="00726AC4"/>
    <w:rsid w:val="00740C57"/>
    <w:rsid w:val="00750FC1"/>
    <w:rsid w:val="00756296"/>
    <w:rsid w:val="007729E5"/>
    <w:rsid w:val="00785418"/>
    <w:rsid w:val="00793189"/>
    <w:rsid w:val="007A6715"/>
    <w:rsid w:val="007C671F"/>
    <w:rsid w:val="007D2242"/>
    <w:rsid w:val="00804BFB"/>
    <w:rsid w:val="00817818"/>
    <w:rsid w:val="00827BF4"/>
    <w:rsid w:val="00833686"/>
    <w:rsid w:val="00881A24"/>
    <w:rsid w:val="008A4458"/>
    <w:rsid w:val="008D51EE"/>
    <w:rsid w:val="008E7962"/>
    <w:rsid w:val="008F161D"/>
    <w:rsid w:val="008F444F"/>
    <w:rsid w:val="009042BB"/>
    <w:rsid w:val="00940F60"/>
    <w:rsid w:val="0094644C"/>
    <w:rsid w:val="0095679E"/>
    <w:rsid w:val="00973AA9"/>
    <w:rsid w:val="00974CC7"/>
    <w:rsid w:val="00991B80"/>
    <w:rsid w:val="009D150C"/>
    <w:rsid w:val="009D5CA7"/>
    <w:rsid w:val="009E02D1"/>
    <w:rsid w:val="009F0679"/>
    <w:rsid w:val="00A11E3D"/>
    <w:rsid w:val="00A4760E"/>
    <w:rsid w:val="00A52A67"/>
    <w:rsid w:val="00A649D1"/>
    <w:rsid w:val="00A74932"/>
    <w:rsid w:val="00AA46F5"/>
    <w:rsid w:val="00AB5DA7"/>
    <w:rsid w:val="00AD28AD"/>
    <w:rsid w:val="00AE672F"/>
    <w:rsid w:val="00AE6BB9"/>
    <w:rsid w:val="00AF168A"/>
    <w:rsid w:val="00AF350A"/>
    <w:rsid w:val="00AF7974"/>
    <w:rsid w:val="00B25F53"/>
    <w:rsid w:val="00BA13D3"/>
    <w:rsid w:val="00BA33ED"/>
    <w:rsid w:val="00BA42F2"/>
    <w:rsid w:val="00BB3ECF"/>
    <w:rsid w:val="00BD2FCF"/>
    <w:rsid w:val="00C725A1"/>
    <w:rsid w:val="00CC0F14"/>
    <w:rsid w:val="00CF178D"/>
    <w:rsid w:val="00D137A1"/>
    <w:rsid w:val="00D21387"/>
    <w:rsid w:val="00D230C2"/>
    <w:rsid w:val="00D45DC2"/>
    <w:rsid w:val="00D65B8E"/>
    <w:rsid w:val="00D763AF"/>
    <w:rsid w:val="00D90C7B"/>
    <w:rsid w:val="00DA611D"/>
    <w:rsid w:val="00DB02AA"/>
    <w:rsid w:val="00DD0BB3"/>
    <w:rsid w:val="00DD4A5E"/>
    <w:rsid w:val="00E00332"/>
    <w:rsid w:val="00E06C32"/>
    <w:rsid w:val="00E132C0"/>
    <w:rsid w:val="00E16AD2"/>
    <w:rsid w:val="00E459B7"/>
    <w:rsid w:val="00E544B0"/>
    <w:rsid w:val="00E55B86"/>
    <w:rsid w:val="00E65283"/>
    <w:rsid w:val="00E67C33"/>
    <w:rsid w:val="00E858DB"/>
    <w:rsid w:val="00EA52C6"/>
    <w:rsid w:val="00EB3510"/>
    <w:rsid w:val="00EB5999"/>
    <w:rsid w:val="00EE6873"/>
    <w:rsid w:val="00F06929"/>
    <w:rsid w:val="00F1158C"/>
    <w:rsid w:val="00F209DF"/>
    <w:rsid w:val="00F81197"/>
    <w:rsid w:val="00F95F2C"/>
    <w:rsid w:val="00FB5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5ED9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F19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617F19"/>
    <w:pPr>
      <w:keepNext/>
      <w:numPr>
        <w:numId w:val="1"/>
      </w:numPr>
      <w:jc w:val="right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17F19"/>
    <w:rPr>
      <w:rFonts w:hint="default"/>
    </w:rPr>
  </w:style>
  <w:style w:type="character" w:customStyle="1" w:styleId="WW8Num1z1">
    <w:name w:val="WW8Num1z1"/>
    <w:rsid w:val="00617F19"/>
  </w:style>
  <w:style w:type="character" w:customStyle="1" w:styleId="WW8Num1z2">
    <w:name w:val="WW8Num1z2"/>
    <w:rsid w:val="00617F19"/>
  </w:style>
  <w:style w:type="character" w:customStyle="1" w:styleId="WW8Num1z3">
    <w:name w:val="WW8Num1z3"/>
    <w:rsid w:val="00617F19"/>
  </w:style>
  <w:style w:type="character" w:customStyle="1" w:styleId="WW8Num1z4">
    <w:name w:val="WW8Num1z4"/>
    <w:rsid w:val="00617F19"/>
  </w:style>
  <w:style w:type="character" w:customStyle="1" w:styleId="WW8Num1z5">
    <w:name w:val="WW8Num1z5"/>
    <w:rsid w:val="00617F19"/>
  </w:style>
  <w:style w:type="character" w:customStyle="1" w:styleId="WW8Num1z6">
    <w:name w:val="WW8Num1z6"/>
    <w:rsid w:val="00617F19"/>
  </w:style>
  <w:style w:type="character" w:customStyle="1" w:styleId="WW8Num1z7">
    <w:name w:val="WW8Num1z7"/>
    <w:rsid w:val="00617F19"/>
  </w:style>
  <w:style w:type="character" w:customStyle="1" w:styleId="WW8Num1z8">
    <w:name w:val="WW8Num1z8"/>
    <w:rsid w:val="00617F19"/>
  </w:style>
  <w:style w:type="character" w:customStyle="1" w:styleId="WW8Num2z0">
    <w:name w:val="WW8Num2z0"/>
    <w:rsid w:val="00617F1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617F19"/>
  </w:style>
  <w:style w:type="character" w:customStyle="1" w:styleId="WW8Num4z0">
    <w:name w:val="WW8Num4z0"/>
    <w:rsid w:val="00617F19"/>
    <w:rPr>
      <w:rFonts w:hint="default"/>
    </w:rPr>
  </w:style>
  <w:style w:type="character" w:customStyle="1" w:styleId="WW8Num4z1">
    <w:name w:val="WW8Num4z1"/>
    <w:rsid w:val="00617F19"/>
  </w:style>
  <w:style w:type="character" w:customStyle="1" w:styleId="WW8Num4z2">
    <w:name w:val="WW8Num4z2"/>
    <w:rsid w:val="00617F19"/>
  </w:style>
  <w:style w:type="character" w:customStyle="1" w:styleId="WW8Num4z3">
    <w:name w:val="WW8Num4z3"/>
    <w:rsid w:val="00617F19"/>
  </w:style>
  <w:style w:type="character" w:customStyle="1" w:styleId="WW8Num4z4">
    <w:name w:val="WW8Num4z4"/>
    <w:rsid w:val="00617F19"/>
  </w:style>
  <w:style w:type="character" w:customStyle="1" w:styleId="WW8Num4z5">
    <w:name w:val="WW8Num4z5"/>
    <w:rsid w:val="00617F19"/>
  </w:style>
  <w:style w:type="character" w:customStyle="1" w:styleId="WW8Num4z6">
    <w:name w:val="WW8Num4z6"/>
    <w:rsid w:val="00617F19"/>
  </w:style>
  <w:style w:type="character" w:customStyle="1" w:styleId="WW8Num4z7">
    <w:name w:val="WW8Num4z7"/>
    <w:rsid w:val="00617F19"/>
  </w:style>
  <w:style w:type="character" w:customStyle="1" w:styleId="WW8Num4z8">
    <w:name w:val="WW8Num4z8"/>
    <w:rsid w:val="00617F19"/>
  </w:style>
  <w:style w:type="character" w:customStyle="1" w:styleId="WW8Num5z0">
    <w:name w:val="WW8Num5z0"/>
    <w:rsid w:val="00617F19"/>
  </w:style>
  <w:style w:type="character" w:customStyle="1" w:styleId="WW8Num5z1">
    <w:name w:val="WW8Num5z1"/>
    <w:rsid w:val="00617F19"/>
    <w:rPr>
      <w:rFonts w:ascii="Tahoma" w:eastAsia="Times New Roman" w:hAnsi="Tahoma" w:cs="Tahoma"/>
    </w:rPr>
  </w:style>
  <w:style w:type="character" w:customStyle="1" w:styleId="WW8Num5z2">
    <w:name w:val="WW8Num5z2"/>
    <w:rsid w:val="00617F19"/>
  </w:style>
  <w:style w:type="character" w:customStyle="1" w:styleId="WW8Num5z3">
    <w:name w:val="WW8Num5z3"/>
    <w:rsid w:val="00617F19"/>
  </w:style>
  <w:style w:type="character" w:customStyle="1" w:styleId="WW8Num5z4">
    <w:name w:val="WW8Num5z4"/>
    <w:rsid w:val="00617F19"/>
  </w:style>
  <w:style w:type="character" w:customStyle="1" w:styleId="WW8Num5z5">
    <w:name w:val="WW8Num5z5"/>
    <w:rsid w:val="00617F19"/>
  </w:style>
  <w:style w:type="character" w:customStyle="1" w:styleId="WW8Num5z6">
    <w:name w:val="WW8Num5z6"/>
    <w:rsid w:val="00617F19"/>
  </w:style>
  <w:style w:type="character" w:customStyle="1" w:styleId="WW8Num5z7">
    <w:name w:val="WW8Num5z7"/>
    <w:rsid w:val="00617F19"/>
  </w:style>
  <w:style w:type="character" w:customStyle="1" w:styleId="WW8Num5z8">
    <w:name w:val="WW8Num5z8"/>
    <w:rsid w:val="00617F19"/>
  </w:style>
  <w:style w:type="character" w:customStyle="1" w:styleId="Domylnaczcionkaakapitu1">
    <w:name w:val="Domyślna czcionka akapitu1"/>
    <w:rsid w:val="00617F19"/>
  </w:style>
  <w:style w:type="character" w:styleId="Numerstrony">
    <w:name w:val="page number"/>
    <w:basedOn w:val="Domylnaczcionkaakapitu1"/>
    <w:rsid w:val="00617F19"/>
  </w:style>
  <w:style w:type="character" w:customStyle="1" w:styleId="TekstdymkaZnak">
    <w:name w:val="Tekst dymka Znak"/>
    <w:rsid w:val="00617F19"/>
    <w:rPr>
      <w:rFonts w:ascii="Tahoma" w:hAnsi="Tahoma" w:cs="Tahoma"/>
      <w:sz w:val="16"/>
      <w:szCs w:val="16"/>
    </w:rPr>
  </w:style>
  <w:style w:type="character" w:styleId="Hipercze">
    <w:name w:val="Hyperlink"/>
    <w:rsid w:val="00617F19"/>
    <w:rPr>
      <w:color w:val="0000FF"/>
      <w:u w:val="single"/>
    </w:rPr>
  </w:style>
  <w:style w:type="character" w:customStyle="1" w:styleId="TekstpodstawowywcityZnak">
    <w:name w:val="Tekst podstawowy wcięty Znak"/>
    <w:rsid w:val="00617F19"/>
    <w:rPr>
      <w:sz w:val="24"/>
    </w:rPr>
  </w:style>
  <w:style w:type="paragraph" w:customStyle="1" w:styleId="Nagwek10">
    <w:name w:val="Nagłówek1"/>
    <w:basedOn w:val="Normalny"/>
    <w:next w:val="Tekstpodstawowy"/>
    <w:rsid w:val="00617F1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17F19"/>
    <w:pPr>
      <w:spacing w:after="140" w:line="288" w:lineRule="auto"/>
    </w:pPr>
  </w:style>
  <w:style w:type="paragraph" w:styleId="Lista">
    <w:name w:val="List"/>
    <w:basedOn w:val="Tekstpodstawowy"/>
    <w:rsid w:val="00617F19"/>
    <w:rPr>
      <w:rFonts w:cs="Mangal"/>
    </w:rPr>
  </w:style>
  <w:style w:type="paragraph" w:styleId="Legenda">
    <w:name w:val="caption"/>
    <w:basedOn w:val="Normalny"/>
    <w:qFormat/>
    <w:rsid w:val="00617F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17F19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617F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617F19"/>
    <w:pPr>
      <w:spacing w:line="360" w:lineRule="auto"/>
      <w:ind w:left="709" w:hanging="1"/>
      <w:jc w:val="both"/>
    </w:pPr>
    <w:rPr>
      <w:sz w:val="24"/>
    </w:rPr>
  </w:style>
  <w:style w:type="paragraph" w:styleId="Nagwek">
    <w:name w:val="header"/>
    <w:basedOn w:val="Normalny"/>
    <w:rsid w:val="00617F19"/>
    <w:pPr>
      <w:tabs>
        <w:tab w:val="center" w:pos="4536"/>
        <w:tab w:val="right" w:pos="9072"/>
      </w:tabs>
    </w:pPr>
  </w:style>
  <w:style w:type="paragraph" w:customStyle="1" w:styleId="PKTY">
    <w:name w:val="PKTY"/>
    <w:basedOn w:val="Normalny"/>
    <w:qFormat/>
    <w:rsid w:val="00617F19"/>
    <w:pPr>
      <w:numPr>
        <w:numId w:val="9"/>
      </w:numPr>
      <w:spacing w:before="240" w:after="40" w:line="300" w:lineRule="atLeast"/>
      <w:jc w:val="both"/>
    </w:pPr>
    <w:rPr>
      <w:kern w:val="1"/>
      <w:sz w:val="24"/>
      <w:szCs w:val="24"/>
    </w:rPr>
  </w:style>
  <w:style w:type="paragraph" w:customStyle="1" w:styleId="ppkt">
    <w:name w:val="ppkt"/>
    <w:basedOn w:val="Normalny"/>
    <w:qFormat/>
    <w:rsid w:val="00617F19"/>
    <w:pPr>
      <w:numPr>
        <w:numId w:val="10"/>
      </w:numPr>
      <w:spacing w:before="40" w:after="40" w:line="300" w:lineRule="atLeast"/>
    </w:pPr>
    <w:rPr>
      <w:sz w:val="24"/>
      <w:szCs w:val="24"/>
    </w:rPr>
  </w:style>
  <w:style w:type="paragraph" w:styleId="Tekstdymka">
    <w:name w:val="Balloon Text"/>
    <w:basedOn w:val="Normalny"/>
    <w:rsid w:val="00617F19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617F19"/>
  </w:style>
  <w:style w:type="character" w:customStyle="1" w:styleId="StopkaZnak">
    <w:name w:val="Stopka Znak"/>
    <w:basedOn w:val="Domylnaczcionkaakapitu"/>
    <w:link w:val="Stopka"/>
    <w:uiPriority w:val="99"/>
    <w:rsid w:val="00BA13D3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0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0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0B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0B5"/>
    <w:rPr>
      <w:b/>
      <w:bCs/>
      <w:lang w:eastAsia="zh-CN"/>
    </w:rPr>
  </w:style>
  <w:style w:type="character" w:customStyle="1" w:styleId="ng-binding">
    <w:name w:val="ng-binding"/>
    <w:basedOn w:val="Domylnaczcionkaakapitu"/>
    <w:rsid w:val="00F81197"/>
  </w:style>
  <w:style w:type="character" w:styleId="Odwoanieprzypisudolnego">
    <w:name w:val="footnote reference"/>
    <w:basedOn w:val="Domylnaczcionkaakapitu"/>
    <w:rsid w:val="002A77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6A7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A76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66345-3C05-44F4-AE81-D8E4B119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4670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2024-07-09T06:19:00Z</dcterms:created>
  <dcterms:modified xsi:type="dcterms:W3CDTF">2024-07-09T06:19:00Z</dcterms:modified>
</cp:coreProperties>
</file>