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ED4" w:rsidRPr="00632ED4" w:rsidRDefault="00D970F2" w:rsidP="008C26E1">
      <w:pPr>
        <w:suppressAutoHyphens/>
        <w:spacing w:after="120" w:line="240" w:lineRule="auto"/>
        <w:jc w:val="right"/>
        <w:rPr>
          <w:rFonts w:ascii="Tahoma" w:eastAsia="Times New Roman" w:hAnsi="Tahoma" w:cs="Tahoma"/>
          <w:sz w:val="18"/>
          <w:szCs w:val="18"/>
          <w:lang w:eastAsia="ar-SA"/>
        </w:rPr>
      </w:pPr>
      <w:r>
        <w:rPr>
          <w:rFonts w:ascii="Tahoma" w:eastAsia="Times New Roman" w:hAnsi="Tahoma" w:cs="Tahoma"/>
          <w:sz w:val="18"/>
          <w:szCs w:val="18"/>
          <w:lang w:eastAsia="ar-SA"/>
        </w:rPr>
        <w:t>Zał. 1</w:t>
      </w:r>
    </w:p>
    <w:p w:rsidR="00632ED4" w:rsidRPr="00632ED4" w:rsidRDefault="00632ED4" w:rsidP="008C26E1">
      <w:pPr>
        <w:suppressAutoHyphens/>
        <w:spacing w:after="120" w:line="240" w:lineRule="auto"/>
        <w:rPr>
          <w:rFonts w:ascii="Tahoma" w:eastAsia="Times New Roman" w:hAnsi="Tahoma" w:cs="Tahoma"/>
          <w:sz w:val="20"/>
          <w:szCs w:val="20"/>
          <w:lang w:eastAsia="ar-SA"/>
        </w:rPr>
      </w:pPr>
    </w:p>
    <w:p w:rsidR="00EE7270" w:rsidRPr="001864DB" w:rsidRDefault="00EE7270" w:rsidP="008C26E1">
      <w:pPr>
        <w:spacing w:after="120" w:line="240" w:lineRule="auto"/>
        <w:ind w:left="5664"/>
        <w:rPr>
          <w:rFonts w:ascii="Tahoma" w:hAnsi="Tahoma" w:cs="Tahoma"/>
          <w:sz w:val="20"/>
          <w:szCs w:val="20"/>
          <w:vertAlign w:val="superscript"/>
        </w:rPr>
      </w:pPr>
      <w:r w:rsidRPr="001864DB">
        <w:rPr>
          <w:rFonts w:ascii="Tahoma" w:hAnsi="Tahoma" w:cs="Tahoma"/>
          <w:sz w:val="20"/>
          <w:szCs w:val="20"/>
        </w:rPr>
        <w:t>..............................................</w:t>
      </w:r>
    </w:p>
    <w:p w:rsidR="00EE7270" w:rsidRPr="001864DB" w:rsidRDefault="00EE7270" w:rsidP="008C26E1">
      <w:pPr>
        <w:spacing w:after="120" w:line="240" w:lineRule="auto"/>
        <w:ind w:left="5664" w:firstLine="708"/>
        <w:rPr>
          <w:rFonts w:ascii="Tahoma" w:hAnsi="Tahoma" w:cs="Tahoma"/>
          <w:sz w:val="20"/>
          <w:szCs w:val="20"/>
        </w:rPr>
      </w:pPr>
      <w:r w:rsidRPr="001864DB">
        <w:rPr>
          <w:rFonts w:ascii="Tahoma" w:hAnsi="Tahoma" w:cs="Tahoma"/>
          <w:sz w:val="20"/>
          <w:szCs w:val="20"/>
          <w:vertAlign w:val="superscript"/>
        </w:rPr>
        <w:t>/Miejscowość , data/</w:t>
      </w:r>
    </w:p>
    <w:p w:rsidR="00EE7270" w:rsidRPr="001864DB" w:rsidRDefault="00EE7270" w:rsidP="008C26E1">
      <w:pPr>
        <w:spacing w:after="120" w:line="240" w:lineRule="auto"/>
        <w:rPr>
          <w:rFonts w:ascii="Tahoma" w:hAnsi="Tahoma" w:cs="Tahoma"/>
          <w:sz w:val="20"/>
          <w:szCs w:val="20"/>
        </w:rPr>
      </w:pPr>
    </w:p>
    <w:p w:rsidR="00EE7270" w:rsidRPr="001864DB" w:rsidRDefault="00EE7270" w:rsidP="008C26E1">
      <w:pPr>
        <w:keepNext/>
        <w:numPr>
          <w:ilvl w:val="0"/>
          <w:numId w:val="2"/>
        </w:numPr>
        <w:tabs>
          <w:tab w:val="clear" w:pos="360"/>
          <w:tab w:val="num" w:pos="0"/>
        </w:tabs>
        <w:suppressAutoHyphens/>
        <w:spacing w:after="120" w:line="240" w:lineRule="auto"/>
        <w:ind w:left="432" w:hanging="432"/>
        <w:outlineLvl w:val="0"/>
        <w:rPr>
          <w:rFonts w:ascii="Tahoma" w:hAnsi="Tahoma" w:cs="Tahoma"/>
          <w:b/>
          <w:bCs/>
          <w:spacing w:val="34"/>
          <w:sz w:val="20"/>
          <w:szCs w:val="20"/>
          <w:u w:val="single"/>
        </w:rPr>
      </w:pPr>
      <w:r w:rsidRPr="001864DB">
        <w:rPr>
          <w:rFonts w:ascii="Tahoma" w:hAnsi="Tahoma" w:cs="Tahoma"/>
          <w:b/>
          <w:bCs/>
          <w:sz w:val="20"/>
          <w:szCs w:val="20"/>
        </w:rPr>
        <w:t xml:space="preserve">DO: </w:t>
      </w:r>
      <w:r w:rsidRPr="001864DB">
        <w:rPr>
          <w:rFonts w:ascii="Tahoma" w:hAnsi="Tahoma" w:cs="Tahoma"/>
          <w:b/>
          <w:bCs/>
          <w:sz w:val="20"/>
          <w:szCs w:val="20"/>
        </w:rPr>
        <w:tab/>
      </w:r>
      <w:r w:rsidRPr="001864DB">
        <w:rPr>
          <w:rFonts w:ascii="Tahoma" w:hAnsi="Tahoma" w:cs="Tahoma"/>
          <w:b/>
          <w:bCs/>
          <w:sz w:val="20"/>
          <w:szCs w:val="20"/>
        </w:rPr>
        <w:tab/>
        <w:t xml:space="preserve">Gminy Lubenia, 36-042 Lubenia </w:t>
      </w:r>
    </w:p>
    <w:p w:rsidR="00EE7270" w:rsidRPr="001864DB" w:rsidRDefault="00EE7270" w:rsidP="008C26E1">
      <w:pPr>
        <w:spacing w:after="120" w:line="240" w:lineRule="auto"/>
        <w:rPr>
          <w:rFonts w:ascii="Tahoma" w:hAnsi="Tahoma" w:cs="Tahoma"/>
          <w:sz w:val="20"/>
          <w:szCs w:val="20"/>
        </w:rPr>
      </w:pPr>
    </w:p>
    <w:p w:rsidR="00EE7270" w:rsidRPr="00BE7501" w:rsidRDefault="00EE7270" w:rsidP="008C26E1">
      <w:pPr>
        <w:keepNext/>
        <w:numPr>
          <w:ilvl w:val="0"/>
          <w:numId w:val="2"/>
        </w:numPr>
        <w:tabs>
          <w:tab w:val="clear" w:pos="360"/>
          <w:tab w:val="num" w:pos="0"/>
        </w:tabs>
        <w:suppressAutoHyphens/>
        <w:spacing w:after="120" w:line="240" w:lineRule="auto"/>
        <w:ind w:left="432" w:hanging="432"/>
        <w:outlineLvl w:val="0"/>
        <w:rPr>
          <w:rFonts w:ascii="Tahoma" w:hAnsi="Tahoma" w:cs="Tahoma"/>
          <w:b/>
          <w:bCs/>
          <w:spacing w:val="34"/>
          <w:sz w:val="20"/>
          <w:szCs w:val="20"/>
          <w:u w:val="single"/>
          <w:vertAlign w:val="superscript"/>
        </w:rPr>
      </w:pPr>
      <w:r w:rsidRPr="001864DB">
        <w:rPr>
          <w:rFonts w:ascii="Tahoma" w:hAnsi="Tahoma" w:cs="Tahoma"/>
          <w:b/>
          <w:bCs/>
          <w:sz w:val="20"/>
          <w:szCs w:val="20"/>
        </w:rPr>
        <w:t xml:space="preserve">OD: </w:t>
      </w:r>
      <w:r w:rsidRPr="001864DB">
        <w:rPr>
          <w:rFonts w:ascii="Tahoma" w:hAnsi="Tahoma" w:cs="Tahoma"/>
          <w:b/>
          <w:bCs/>
          <w:sz w:val="20"/>
          <w:szCs w:val="20"/>
        </w:rPr>
        <w:tab/>
      </w:r>
      <w:r w:rsidRPr="001864DB">
        <w:rPr>
          <w:rFonts w:ascii="Tahoma" w:hAnsi="Tahoma" w:cs="Tahoma"/>
          <w:b/>
          <w:bCs/>
          <w:sz w:val="20"/>
          <w:szCs w:val="20"/>
        </w:rPr>
        <w:tab/>
        <w:t xml:space="preserve"> ...........................................................................................................</w:t>
      </w:r>
    </w:p>
    <w:p w:rsidR="00EE7270" w:rsidRPr="001864DB" w:rsidRDefault="00EE7270" w:rsidP="008C26E1">
      <w:pPr>
        <w:keepNext/>
        <w:suppressAutoHyphens/>
        <w:spacing w:after="120" w:line="240" w:lineRule="auto"/>
        <w:ind w:left="432"/>
        <w:outlineLvl w:val="0"/>
        <w:rPr>
          <w:rFonts w:ascii="Tahoma" w:hAnsi="Tahoma" w:cs="Tahoma"/>
          <w:b/>
          <w:bCs/>
          <w:spacing w:val="34"/>
          <w:sz w:val="20"/>
          <w:szCs w:val="20"/>
          <w:u w:val="single"/>
          <w:vertAlign w:val="superscript"/>
        </w:rPr>
      </w:pPr>
    </w:p>
    <w:p w:rsidR="00EE7270" w:rsidRPr="001864DB" w:rsidRDefault="00EE7270" w:rsidP="008C26E1">
      <w:pPr>
        <w:spacing w:after="120" w:line="240" w:lineRule="auto"/>
        <w:ind w:left="2832" w:firstLine="708"/>
        <w:rPr>
          <w:rFonts w:ascii="Tahoma" w:hAnsi="Tahoma" w:cs="Tahoma"/>
          <w:sz w:val="20"/>
          <w:szCs w:val="20"/>
          <w:vertAlign w:val="superscript"/>
        </w:rPr>
      </w:pPr>
      <w:r w:rsidRPr="001864DB">
        <w:rPr>
          <w:rFonts w:ascii="Tahoma" w:hAnsi="Tahoma" w:cs="Tahoma"/>
          <w:sz w:val="20"/>
          <w:szCs w:val="20"/>
          <w:vertAlign w:val="superscript"/>
        </w:rPr>
        <w:t>/Pełna nazwa i dokładny adres Wykonawcy/</w:t>
      </w:r>
    </w:p>
    <w:p w:rsidR="00EE7270" w:rsidRDefault="00EE7270" w:rsidP="008C26E1">
      <w:pPr>
        <w:shd w:val="clear" w:color="auto" w:fill="FFFFFF"/>
        <w:spacing w:after="120" w:line="240" w:lineRule="auto"/>
        <w:ind w:left="284" w:hanging="284"/>
        <w:jc w:val="both"/>
        <w:rPr>
          <w:rFonts w:ascii="Tahoma" w:eastAsia="Calibri" w:hAnsi="Tahoma" w:cs="Tahoma"/>
          <w:sz w:val="20"/>
          <w:szCs w:val="20"/>
        </w:rPr>
      </w:pPr>
    </w:p>
    <w:p w:rsidR="00EE7270" w:rsidRPr="00C90B4A" w:rsidRDefault="00EE7270" w:rsidP="00D76ACB">
      <w:pPr>
        <w:numPr>
          <w:ilvl w:val="0"/>
          <w:numId w:val="13"/>
        </w:numPr>
        <w:tabs>
          <w:tab w:val="left" w:pos="180"/>
          <w:tab w:val="left" w:pos="360"/>
        </w:tabs>
        <w:spacing w:before="60" w:after="120" w:line="240" w:lineRule="auto"/>
        <w:jc w:val="both"/>
        <w:rPr>
          <w:rFonts w:ascii="Tahoma" w:hAnsi="Tahoma" w:cs="Tahoma"/>
          <w:sz w:val="20"/>
          <w:szCs w:val="20"/>
          <w:lang w:eastAsia="pl-PL"/>
        </w:rPr>
      </w:pPr>
      <w:r w:rsidRPr="00C90B4A">
        <w:rPr>
          <w:rFonts w:ascii="Tahoma" w:hAnsi="Tahoma" w:cs="Tahoma"/>
          <w:sz w:val="20"/>
          <w:szCs w:val="20"/>
          <w:lang w:eastAsia="pl-PL"/>
        </w:rPr>
        <w:t>Siedziba Wykonawcy:</w:t>
      </w:r>
    </w:p>
    <w:p w:rsidR="00EE7270" w:rsidRPr="00C90B4A" w:rsidRDefault="00EE7270" w:rsidP="008C26E1">
      <w:pPr>
        <w:tabs>
          <w:tab w:val="left" w:pos="180"/>
          <w:tab w:val="left" w:pos="360"/>
        </w:tabs>
        <w:spacing w:before="60" w:after="120" w:line="240" w:lineRule="auto"/>
        <w:ind w:left="181" w:hanging="181"/>
        <w:jc w:val="both"/>
        <w:rPr>
          <w:rFonts w:ascii="Tahoma" w:hAnsi="Tahoma" w:cs="Tahoma"/>
          <w:bCs/>
          <w:sz w:val="20"/>
          <w:szCs w:val="20"/>
          <w:lang w:eastAsia="pl-PL"/>
        </w:rPr>
      </w:pPr>
      <w:bookmarkStart w:id="0" w:name="Tekst79"/>
      <w:r w:rsidRPr="00C90B4A">
        <w:rPr>
          <w:rFonts w:ascii="Tahoma" w:hAnsi="Tahoma" w:cs="Tahoma"/>
          <w:bCs/>
          <w:i/>
          <w:sz w:val="20"/>
          <w:szCs w:val="20"/>
          <w:lang w:eastAsia="pl-PL"/>
        </w:rPr>
        <w:t>ul:</w:t>
      </w:r>
      <w:r w:rsidRPr="00C90B4A">
        <w:rPr>
          <w:rFonts w:ascii="Tahoma" w:hAnsi="Tahoma" w:cs="Tahoma"/>
          <w:bCs/>
          <w:sz w:val="20"/>
          <w:szCs w:val="20"/>
          <w:lang w:eastAsia="pl-PL"/>
        </w:rPr>
        <w:t xml:space="preserve"> </w:t>
      </w:r>
      <w:bookmarkEnd w:id="0"/>
      <w:r w:rsidRPr="00C90B4A">
        <w:rPr>
          <w:rFonts w:ascii="Tahoma" w:hAnsi="Tahoma" w:cs="Tahoma"/>
          <w:sz w:val="20"/>
          <w:szCs w:val="20"/>
          <w:lang w:eastAsia="pl-PL"/>
        </w:rPr>
        <w:t>.......................................</w:t>
      </w:r>
      <w:r w:rsidRPr="00C90B4A">
        <w:rPr>
          <w:rFonts w:ascii="Tahoma" w:hAnsi="Tahoma" w:cs="Tahoma"/>
          <w:bCs/>
          <w:sz w:val="20"/>
          <w:szCs w:val="20"/>
          <w:lang w:eastAsia="pl-PL"/>
        </w:rPr>
        <w:tab/>
      </w:r>
      <w:r w:rsidRPr="00C90B4A">
        <w:rPr>
          <w:rFonts w:ascii="Tahoma" w:hAnsi="Tahoma" w:cs="Tahoma"/>
          <w:bCs/>
          <w:i/>
          <w:sz w:val="20"/>
          <w:szCs w:val="20"/>
          <w:lang w:eastAsia="pl-PL"/>
        </w:rPr>
        <w:t>kod:</w:t>
      </w:r>
      <w:r w:rsidRPr="00C90B4A">
        <w:rPr>
          <w:rFonts w:ascii="Tahoma" w:hAnsi="Tahoma" w:cs="Tahoma"/>
          <w:bCs/>
          <w:sz w:val="20"/>
          <w:szCs w:val="20"/>
          <w:lang w:eastAsia="pl-PL"/>
        </w:rPr>
        <w:t xml:space="preserve"> </w:t>
      </w:r>
      <w:r w:rsidRPr="00C90B4A">
        <w:rPr>
          <w:rFonts w:ascii="Tahoma" w:hAnsi="Tahoma" w:cs="Tahoma"/>
          <w:sz w:val="20"/>
          <w:szCs w:val="20"/>
          <w:lang w:eastAsia="pl-PL"/>
        </w:rPr>
        <w:t>..................</w:t>
      </w:r>
      <w:r w:rsidRPr="00C90B4A">
        <w:rPr>
          <w:rFonts w:ascii="Tahoma" w:hAnsi="Tahoma" w:cs="Tahoma"/>
          <w:bCs/>
          <w:sz w:val="20"/>
          <w:szCs w:val="20"/>
          <w:lang w:eastAsia="pl-PL"/>
        </w:rPr>
        <w:tab/>
      </w:r>
      <w:r w:rsidRPr="00C90B4A">
        <w:rPr>
          <w:rFonts w:ascii="Tahoma" w:hAnsi="Tahoma" w:cs="Tahoma"/>
          <w:bCs/>
          <w:i/>
          <w:sz w:val="20"/>
          <w:szCs w:val="20"/>
          <w:lang w:eastAsia="pl-PL"/>
        </w:rPr>
        <w:t>miejscowość:</w:t>
      </w:r>
      <w:r w:rsidRPr="00C90B4A">
        <w:rPr>
          <w:rFonts w:ascii="Tahoma" w:hAnsi="Tahoma" w:cs="Tahoma"/>
          <w:bCs/>
          <w:sz w:val="20"/>
          <w:szCs w:val="20"/>
          <w:lang w:eastAsia="pl-PL"/>
        </w:rPr>
        <w:t xml:space="preserve"> </w:t>
      </w:r>
      <w:r w:rsidRPr="00C90B4A">
        <w:rPr>
          <w:rFonts w:ascii="Tahoma" w:hAnsi="Tahoma" w:cs="Tahoma"/>
          <w:sz w:val="20"/>
          <w:szCs w:val="20"/>
          <w:lang w:eastAsia="pl-PL"/>
        </w:rPr>
        <w:t>............................................</w:t>
      </w:r>
    </w:p>
    <w:p w:rsidR="00EE7270" w:rsidRPr="00C90B4A" w:rsidRDefault="00EE7270" w:rsidP="00D76ACB">
      <w:pPr>
        <w:numPr>
          <w:ilvl w:val="0"/>
          <w:numId w:val="13"/>
        </w:numPr>
        <w:tabs>
          <w:tab w:val="left" w:pos="180"/>
          <w:tab w:val="left" w:pos="360"/>
        </w:tabs>
        <w:spacing w:before="60" w:after="120" w:line="240" w:lineRule="auto"/>
        <w:jc w:val="both"/>
        <w:rPr>
          <w:rFonts w:ascii="Tahoma" w:hAnsi="Tahoma" w:cs="Tahoma"/>
          <w:sz w:val="20"/>
          <w:szCs w:val="20"/>
          <w:lang w:eastAsia="pl-PL"/>
        </w:rPr>
      </w:pPr>
      <w:r w:rsidRPr="00C90B4A">
        <w:rPr>
          <w:rFonts w:ascii="Tahoma" w:hAnsi="Tahoma" w:cs="Tahoma"/>
          <w:sz w:val="20"/>
          <w:szCs w:val="20"/>
          <w:lang w:eastAsia="pl-PL"/>
        </w:rPr>
        <w:t>Adres do korespondencji:</w:t>
      </w:r>
    </w:p>
    <w:p w:rsidR="00EE7270" w:rsidRPr="00C90B4A" w:rsidRDefault="00EE7270" w:rsidP="008C26E1">
      <w:pPr>
        <w:tabs>
          <w:tab w:val="left" w:pos="180"/>
          <w:tab w:val="left" w:pos="360"/>
        </w:tabs>
        <w:spacing w:before="60" w:after="120" w:line="240" w:lineRule="auto"/>
        <w:ind w:left="181" w:hanging="181"/>
        <w:rPr>
          <w:rFonts w:ascii="Tahoma" w:hAnsi="Tahoma" w:cs="Tahoma"/>
          <w:bCs/>
          <w:sz w:val="20"/>
          <w:szCs w:val="20"/>
          <w:lang w:eastAsia="pl-PL"/>
        </w:rPr>
      </w:pPr>
      <w:r w:rsidRPr="00C90B4A">
        <w:rPr>
          <w:rFonts w:ascii="Tahoma" w:hAnsi="Tahoma" w:cs="Tahoma"/>
          <w:bCs/>
          <w:i/>
          <w:sz w:val="20"/>
          <w:szCs w:val="20"/>
          <w:lang w:eastAsia="pl-PL"/>
        </w:rPr>
        <w:t>ul:</w:t>
      </w:r>
      <w:r w:rsidRPr="00C90B4A">
        <w:rPr>
          <w:rFonts w:ascii="Tahoma" w:hAnsi="Tahoma" w:cs="Tahoma"/>
          <w:bCs/>
          <w:sz w:val="20"/>
          <w:szCs w:val="20"/>
          <w:lang w:eastAsia="pl-PL"/>
        </w:rPr>
        <w:t xml:space="preserve"> </w:t>
      </w:r>
      <w:r w:rsidRPr="00C90B4A">
        <w:rPr>
          <w:rFonts w:ascii="Tahoma" w:hAnsi="Tahoma" w:cs="Tahoma"/>
          <w:sz w:val="20"/>
          <w:szCs w:val="20"/>
          <w:lang w:eastAsia="pl-PL"/>
        </w:rPr>
        <w:t>.......................................</w:t>
      </w:r>
      <w:r w:rsidRPr="00C90B4A">
        <w:rPr>
          <w:rFonts w:ascii="Tahoma" w:hAnsi="Tahoma" w:cs="Tahoma"/>
          <w:bCs/>
          <w:sz w:val="20"/>
          <w:szCs w:val="20"/>
          <w:lang w:eastAsia="pl-PL"/>
        </w:rPr>
        <w:tab/>
      </w:r>
      <w:r w:rsidRPr="00C90B4A">
        <w:rPr>
          <w:rFonts w:ascii="Tahoma" w:hAnsi="Tahoma" w:cs="Tahoma"/>
          <w:bCs/>
          <w:i/>
          <w:sz w:val="20"/>
          <w:szCs w:val="20"/>
          <w:lang w:eastAsia="pl-PL"/>
        </w:rPr>
        <w:t>kod:</w:t>
      </w:r>
      <w:r w:rsidRPr="00C90B4A">
        <w:rPr>
          <w:rFonts w:ascii="Tahoma" w:hAnsi="Tahoma" w:cs="Tahoma"/>
          <w:bCs/>
          <w:sz w:val="20"/>
          <w:szCs w:val="20"/>
          <w:lang w:eastAsia="pl-PL"/>
        </w:rPr>
        <w:t xml:space="preserve"> </w:t>
      </w:r>
      <w:r w:rsidRPr="00C90B4A">
        <w:rPr>
          <w:rFonts w:ascii="Tahoma" w:hAnsi="Tahoma" w:cs="Tahoma"/>
          <w:sz w:val="20"/>
          <w:szCs w:val="20"/>
          <w:lang w:eastAsia="pl-PL"/>
        </w:rPr>
        <w:t>..................</w:t>
      </w:r>
      <w:r w:rsidRPr="00C90B4A">
        <w:rPr>
          <w:rFonts w:ascii="Tahoma" w:hAnsi="Tahoma" w:cs="Tahoma"/>
          <w:bCs/>
          <w:sz w:val="20"/>
          <w:szCs w:val="20"/>
          <w:lang w:eastAsia="pl-PL"/>
        </w:rPr>
        <w:tab/>
      </w:r>
      <w:r w:rsidRPr="00C90B4A">
        <w:rPr>
          <w:rFonts w:ascii="Tahoma" w:hAnsi="Tahoma" w:cs="Tahoma"/>
          <w:bCs/>
          <w:i/>
          <w:sz w:val="20"/>
          <w:szCs w:val="20"/>
          <w:lang w:eastAsia="pl-PL"/>
        </w:rPr>
        <w:t>miejscowość:</w:t>
      </w:r>
      <w:r w:rsidRPr="00C90B4A">
        <w:rPr>
          <w:rFonts w:ascii="Tahoma" w:hAnsi="Tahoma" w:cs="Tahoma"/>
          <w:bCs/>
          <w:sz w:val="20"/>
          <w:szCs w:val="20"/>
          <w:lang w:eastAsia="pl-PL"/>
        </w:rPr>
        <w:t xml:space="preserve"> </w:t>
      </w:r>
      <w:r w:rsidRPr="00C90B4A">
        <w:rPr>
          <w:rFonts w:ascii="Tahoma" w:hAnsi="Tahoma" w:cs="Tahoma"/>
          <w:sz w:val="20"/>
          <w:szCs w:val="20"/>
          <w:lang w:eastAsia="pl-PL"/>
        </w:rPr>
        <w:t>............................................</w:t>
      </w:r>
    </w:p>
    <w:p w:rsidR="00EE7270" w:rsidRPr="00C90B4A" w:rsidRDefault="00EE7270" w:rsidP="00D76ACB">
      <w:pPr>
        <w:numPr>
          <w:ilvl w:val="0"/>
          <w:numId w:val="13"/>
        </w:numPr>
        <w:tabs>
          <w:tab w:val="left" w:pos="180"/>
          <w:tab w:val="left" w:pos="360"/>
        </w:tabs>
        <w:spacing w:before="60" w:after="120" w:line="240" w:lineRule="auto"/>
        <w:rPr>
          <w:rFonts w:ascii="Tahoma" w:hAnsi="Tahoma" w:cs="Tahoma"/>
          <w:bCs/>
          <w:sz w:val="20"/>
          <w:szCs w:val="20"/>
          <w:lang w:eastAsia="pl-PL"/>
        </w:rPr>
      </w:pPr>
      <w:r w:rsidRPr="00C90B4A">
        <w:rPr>
          <w:rFonts w:ascii="Tahoma" w:hAnsi="Tahoma" w:cs="Tahoma"/>
          <w:bCs/>
          <w:sz w:val="20"/>
          <w:szCs w:val="20"/>
          <w:lang w:eastAsia="pl-PL"/>
        </w:rPr>
        <w:t>NIP:</w:t>
      </w:r>
      <w:bookmarkStart w:id="1" w:name="Tekst83"/>
      <w:r w:rsidRPr="00C90B4A">
        <w:rPr>
          <w:rFonts w:ascii="Tahoma" w:hAnsi="Tahoma" w:cs="Tahoma"/>
          <w:bCs/>
          <w:sz w:val="20"/>
          <w:szCs w:val="20"/>
          <w:lang w:eastAsia="pl-PL"/>
        </w:rPr>
        <w:t xml:space="preserve"> </w:t>
      </w:r>
      <w:bookmarkEnd w:id="1"/>
      <w:r w:rsidRPr="00C90B4A">
        <w:rPr>
          <w:rFonts w:ascii="Tahoma" w:hAnsi="Tahoma" w:cs="Tahoma"/>
          <w:bCs/>
          <w:sz w:val="20"/>
          <w:szCs w:val="20"/>
          <w:lang w:eastAsia="pl-PL"/>
        </w:rPr>
        <w:t>.......................................... 5. REGON: ………………………………………………</w:t>
      </w:r>
    </w:p>
    <w:p w:rsidR="00EE7270" w:rsidRPr="00C90B4A" w:rsidRDefault="00EE7270" w:rsidP="00D76ACB">
      <w:pPr>
        <w:numPr>
          <w:ilvl w:val="0"/>
          <w:numId w:val="13"/>
        </w:numPr>
        <w:tabs>
          <w:tab w:val="left" w:pos="180"/>
          <w:tab w:val="left" w:pos="360"/>
        </w:tabs>
        <w:spacing w:before="60" w:after="120" w:line="240" w:lineRule="auto"/>
        <w:rPr>
          <w:rFonts w:ascii="Tahoma" w:hAnsi="Tahoma" w:cs="Tahoma"/>
          <w:bCs/>
          <w:sz w:val="20"/>
          <w:szCs w:val="20"/>
          <w:lang w:eastAsia="pl-PL"/>
        </w:rPr>
      </w:pPr>
      <w:r w:rsidRPr="00C90B4A">
        <w:rPr>
          <w:rFonts w:ascii="Tahoma" w:hAnsi="Tahoma" w:cs="Tahoma"/>
          <w:bCs/>
          <w:sz w:val="20"/>
          <w:szCs w:val="20"/>
          <w:lang w:eastAsia="pl-PL"/>
        </w:rPr>
        <w:t>TEL: 0 - …………………….  . FAX: 0 - ………………… E-MAIL: ...................................</w:t>
      </w:r>
    </w:p>
    <w:p w:rsidR="00EE7270" w:rsidRPr="00C90B4A" w:rsidRDefault="00EE7270" w:rsidP="00D76ACB">
      <w:pPr>
        <w:numPr>
          <w:ilvl w:val="0"/>
          <w:numId w:val="13"/>
        </w:numPr>
        <w:tabs>
          <w:tab w:val="left" w:pos="180"/>
        </w:tabs>
        <w:spacing w:before="60" w:after="120" w:line="240" w:lineRule="auto"/>
        <w:rPr>
          <w:rFonts w:ascii="Tahoma" w:hAnsi="Tahoma" w:cs="Tahoma"/>
          <w:sz w:val="20"/>
          <w:szCs w:val="20"/>
          <w:lang w:eastAsia="pl-PL"/>
        </w:rPr>
      </w:pPr>
      <w:r w:rsidRPr="00C90B4A">
        <w:rPr>
          <w:rFonts w:ascii="Tahoma" w:hAnsi="Tahoma" w:cs="Tahoma"/>
          <w:bCs/>
          <w:sz w:val="20"/>
          <w:szCs w:val="20"/>
          <w:lang w:eastAsia="pl-PL"/>
        </w:rPr>
        <w:t xml:space="preserve">Konsorcjum z </w:t>
      </w:r>
      <w:r w:rsidRPr="00C90B4A">
        <w:rPr>
          <w:rFonts w:ascii="Tahoma" w:hAnsi="Tahoma" w:cs="Tahoma"/>
          <w:b/>
          <w:i/>
          <w:sz w:val="20"/>
          <w:szCs w:val="20"/>
          <w:lang w:eastAsia="pl-PL"/>
        </w:rPr>
        <w:t xml:space="preserve">(jeżeli dotyczy): </w:t>
      </w:r>
    </w:p>
    <w:p w:rsidR="00EE7270" w:rsidRPr="00C90B4A" w:rsidRDefault="00EE7270" w:rsidP="008C26E1">
      <w:pPr>
        <w:tabs>
          <w:tab w:val="left" w:pos="180"/>
        </w:tabs>
        <w:spacing w:before="60" w:after="120" w:line="240" w:lineRule="auto"/>
        <w:ind w:left="181" w:hanging="181"/>
        <w:jc w:val="both"/>
        <w:rPr>
          <w:rFonts w:ascii="Tahoma" w:hAnsi="Tahoma" w:cs="Tahoma"/>
          <w:bCs/>
          <w:sz w:val="20"/>
          <w:szCs w:val="20"/>
          <w:lang w:eastAsia="pl-PL"/>
        </w:rPr>
      </w:pPr>
      <w:r w:rsidRPr="00C90B4A">
        <w:rPr>
          <w:rFonts w:ascii="Tahoma" w:hAnsi="Tahoma" w:cs="Tahoma"/>
          <w:bCs/>
          <w:sz w:val="20"/>
          <w:szCs w:val="20"/>
          <w:lang w:eastAsia="pl-PL"/>
        </w:rPr>
        <w:t>Nazwa Lidera:</w:t>
      </w:r>
    </w:p>
    <w:p w:rsidR="00EE7270" w:rsidRPr="00C90B4A" w:rsidRDefault="00EE7270" w:rsidP="008C26E1">
      <w:pPr>
        <w:tabs>
          <w:tab w:val="left" w:pos="180"/>
        </w:tabs>
        <w:spacing w:before="60" w:after="120" w:line="240" w:lineRule="auto"/>
        <w:ind w:left="181" w:hanging="181"/>
        <w:rPr>
          <w:rFonts w:ascii="Tahoma" w:hAnsi="Tahoma" w:cs="Tahoma"/>
          <w:bCs/>
          <w:sz w:val="20"/>
          <w:szCs w:val="20"/>
          <w:lang w:eastAsia="pl-PL"/>
        </w:rPr>
      </w:pPr>
      <w:r w:rsidRPr="00C90B4A">
        <w:rPr>
          <w:rFonts w:ascii="Tahoma" w:hAnsi="Tahoma" w:cs="Tahoma"/>
          <w:sz w:val="20"/>
          <w:szCs w:val="20"/>
          <w:lang w:eastAsia="pl-PL"/>
        </w:rPr>
        <w:t>....................................................................................................................................................</w:t>
      </w:r>
    </w:p>
    <w:p w:rsidR="00EE7270" w:rsidRPr="00C90B4A" w:rsidRDefault="00EE7270" w:rsidP="008C26E1">
      <w:pPr>
        <w:tabs>
          <w:tab w:val="left" w:pos="180"/>
        </w:tabs>
        <w:spacing w:before="60" w:after="120" w:line="240" w:lineRule="auto"/>
        <w:ind w:left="181" w:hanging="181"/>
        <w:jc w:val="both"/>
        <w:rPr>
          <w:rFonts w:ascii="Tahoma" w:hAnsi="Tahoma" w:cs="Tahoma"/>
          <w:bCs/>
          <w:sz w:val="20"/>
          <w:szCs w:val="20"/>
          <w:lang w:eastAsia="pl-PL"/>
        </w:rPr>
      </w:pPr>
      <w:r w:rsidRPr="00C90B4A">
        <w:rPr>
          <w:rFonts w:ascii="Tahoma" w:hAnsi="Tahoma" w:cs="Tahoma"/>
          <w:bCs/>
          <w:sz w:val="20"/>
          <w:szCs w:val="20"/>
          <w:lang w:eastAsia="pl-PL"/>
        </w:rPr>
        <w:t>Siedziba Lidera:</w:t>
      </w:r>
    </w:p>
    <w:p w:rsidR="00EE7270" w:rsidRPr="00C90B4A" w:rsidRDefault="00EE7270" w:rsidP="008C26E1">
      <w:pPr>
        <w:tabs>
          <w:tab w:val="left" w:pos="180"/>
        </w:tabs>
        <w:spacing w:before="60" w:after="120" w:line="240" w:lineRule="auto"/>
        <w:ind w:left="181" w:hanging="181"/>
        <w:rPr>
          <w:rFonts w:ascii="Tahoma" w:hAnsi="Tahoma" w:cs="Tahoma"/>
          <w:bCs/>
          <w:sz w:val="20"/>
          <w:szCs w:val="20"/>
          <w:lang w:eastAsia="pl-PL"/>
        </w:rPr>
      </w:pPr>
      <w:r w:rsidRPr="00C90B4A">
        <w:rPr>
          <w:rFonts w:ascii="Tahoma" w:hAnsi="Tahoma" w:cs="Tahoma"/>
          <w:bCs/>
          <w:i/>
          <w:sz w:val="20"/>
          <w:szCs w:val="20"/>
          <w:lang w:eastAsia="pl-PL"/>
        </w:rPr>
        <w:t>ul:</w:t>
      </w:r>
      <w:r w:rsidRPr="00C90B4A">
        <w:rPr>
          <w:rFonts w:ascii="Tahoma" w:hAnsi="Tahoma" w:cs="Tahoma"/>
          <w:bCs/>
          <w:sz w:val="20"/>
          <w:szCs w:val="20"/>
          <w:lang w:eastAsia="pl-PL"/>
        </w:rPr>
        <w:t xml:space="preserve"> </w:t>
      </w:r>
      <w:r w:rsidRPr="00C90B4A">
        <w:rPr>
          <w:rFonts w:ascii="Tahoma" w:hAnsi="Tahoma" w:cs="Tahoma"/>
          <w:sz w:val="20"/>
          <w:szCs w:val="20"/>
          <w:lang w:eastAsia="pl-PL"/>
        </w:rPr>
        <w:t>.........................................</w:t>
      </w:r>
      <w:r w:rsidRPr="00C90B4A">
        <w:rPr>
          <w:rFonts w:ascii="Tahoma" w:hAnsi="Tahoma" w:cs="Tahoma"/>
          <w:bCs/>
          <w:sz w:val="20"/>
          <w:szCs w:val="20"/>
          <w:lang w:eastAsia="pl-PL"/>
        </w:rPr>
        <w:tab/>
      </w:r>
      <w:r w:rsidRPr="00C90B4A">
        <w:rPr>
          <w:rFonts w:ascii="Tahoma" w:hAnsi="Tahoma" w:cs="Tahoma"/>
          <w:bCs/>
          <w:i/>
          <w:sz w:val="20"/>
          <w:szCs w:val="20"/>
          <w:lang w:eastAsia="pl-PL"/>
        </w:rPr>
        <w:t>kod:</w:t>
      </w:r>
      <w:r w:rsidRPr="00C90B4A">
        <w:rPr>
          <w:rFonts w:ascii="Tahoma" w:hAnsi="Tahoma" w:cs="Tahoma"/>
          <w:bCs/>
          <w:sz w:val="20"/>
          <w:szCs w:val="20"/>
          <w:lang w:eastAsia="pl-PL"/>
        </w:rPr>
        <w:t xml:space="preserve"> </w:t>
      </w:r>
      <w:r w:rsidRPr="00C90B4A">
        <w:rPr>
          <w:rFonts w:ascii="Tahoma" w:hAnsi="Tahoma" w:cs="Tahoma"/>
          <w:sz w:val="20"/>
          <w:szCs w:val="20"/>
          <w:lang w:eastAsia="pl-PL"/>
        </w:rPr>
        <w:t>.....................</w:t>
      </w:r>
      <w:r w:rsidRPr="00C90B4A">
        <w:rPr>
          <w:rFonts w:ascii="Tahoma" w:hAnsi="Tahoma" w:cs="Tahoma"/>
          <w:bCs/>
          <w:sz w:val="20"/>
          <w:szCs w:val="20"/>
          <w:lang w:eastAsia="pl-PL"/>
        </w:rPr>
        <w:tab/>
      </w:r>
      <w:r w:rsidRPr="00C90B4A">
        <w:rPr>
          <w:rFonts w:ascii="Tahoma" w:hAnsi="Tahoma" w:cs="Tahoma"/>
          <w:bCs/>
          <w:i/>
          <w:sz w:val="20"/>
          <w:szCs w:val="20"/>
          <w:lang w:eastAsia="pl-PL"/>
        </w:rPr>
        <w:t>miejscowość:</w:t>
      </w:r>
      <w:r w:rsidRPr="00C90B4A">
        <w:rPr>
          <w:rFonts w:ascii="Tahoma" w:hAnsi="Tahoma" w:cs="Tahoma"/>
          <w:bCs/>
          <w:sz w:val="20"/>
          <w:szCs w:val="20"/>
          <w:lang w:eastAsia="pl-PL"/>
        </w:rPr>
        <w:t xml:space="preserve"> </w:t>
      </w:r>
      <w:r w:rsidRPr="00C90B4A">
        <w:rPr>
          <w:rFonts w:ascii="Tahoma" w:hAnsi="Tahoma" w:cs="Tahoma"/>
          <w:sz w:val="20"/>
          <w:szCs w:val="20"/>
          <w:lang w:eastAsia="pl-PL"/>
        </w:rPr>
        <w:t>............................................</w:t>
      </w:r>
    </w:p>
    <w:p w:rsidR="00EE7270" w:rsidRPr="00C90B4A" w:rsidRDefault="00EE7270" w:rsidP="008C26E1">
      <w:pPr>
        <w:tabs>
          <w:tab w:val="left" w:pos="180"/>
        </w:tabs>
        <w:spacing w:before="60" w:after="120" w:line="240" w:lineRule="auto"/>
        <w:ind w:left="181" w:hanging="181"/>
        <w:jc w:val="both"/>
        <w:rPr>
          <w:rFonts w:ascii="Tahoma" w:hAnsi="Tahoma" w:cs="Tahoma"/>
          <w:bCs/>
          <w:sz w:val="20"/>
          <w:szCs w:val="20"/>
          <w:lang w:eastAsia="pl-PL"/>
        </w:rPr>
      </w:pPr>
    </w:p>
    <w:p w:rsidR="00EE7270" w:rsidRPr="00C90B4A" w:rsidRDefault="00EE7270" w:rsidP="008C26E1">
      <w:pPr>
        <w:tabs>
          <w:tab w:val="left" w:pos="180"/>
        </w:tabs>
        <w:spacing w:before="60" w:after="120" w:line="240" w:lineRule="auto"/>
        <w:ind w:left="181" w:hanging="181"/>
        <w:jc w:val="both"/>
        <w:rPr>
          <w:rFonts w:ascii="Tahoma" w:hAnsi="Tahoma" w:cs="Tahoma"/>
          <w:bCs/>
          <w:sz w:val="20"/>
          <w:szCs w:val="20"/>
          <w:lang w:eastAsia="pl-PL"/>
        </w:rPr>
      </w:pPr>
      <w:r w:rsidRPr="00C90B4A">
        <w:rPr>
          <w:rFonts w:ascii="Tahoma" w:hAnsi="Tahoma" w:cs="Tahoma"/>
          <w:bCs/>
          <w:sz w:val="20"/>
          <w:szCs w:val="20"/>
          <w:lang w:eastAsia="pl-PL"/>
        </w:rPr>
        <w:t>Nazwa Partnera:</w:t>
      </w:r>
    </w:p>
    <w:p w:rsidR="00EE7270" w:rsidRPr="00C90B4A" w:rsidRDefault="00EE7270" w:rsidP="008C26E1">
      <w:pPr>
        <w:tabs>
          <w:tab w:val="left" w:pos="180"/>
        </w:tabs>
        <w:spacing w:before="60" w:after="120" w:line="240" w:lineRule="auto"/>
        <w:ind w:left="181" w:hanging="181"/>
        <w:rPr>
          <w:rFonts w:ascii="Tahoma" w:hAnsi="Tahoma" w:cs="Tahoma"/>
          <w:bCs/>
          <w:sz w:val="20"/>
          <w:szCs w:val="20"/>
          <w:lang w:eastAsia="pl-PL"/>
        </w:rPr>
      </w:pPr>
      <w:r w:rsidRPr="00C90B4A">
        <w:rPr>
          <w:rFonts w:ascii="Tahoma" w:hAnsi="Tahoma" w:cs="Tahoma"/>
          <w:sz w:val="20"/>
          <w:szCs w:val="20"/>
          <w:lang w:eastAsia="pl-PL"/>
        </w:rPr>
        <w:t>....................................................................................................................................................</w:t>
      </w:r>
    </w:p>
    <w:p w:rsidR="00EE7270" w:rsidRPr="00C90B4A" w:rsidRDefault="00EE7270" w:rsidP="008C26E1">
      <w:pPr>
        <w:tabs>
          <w:tab w:val="left" w:pos="180"/>
        </w:tabs>
        <w:spacing w:before="60" w:after="120" w:line="240" w:lineRule="auto"/>
        <w:ind w:left="181" w:hanging="181"/>
        <w:jc w:val="both"/>
        <w:rPr>
          <w:rFonts w:ascii="Tahoma" w:hAnsi="Tahoma" w:cs="Tahoma"/>
          <w:bCs/>
          <w:sz w:val="20"/>
          <w:szCs w:val="20"/>
          <w:lang w:eastAsia="pl-PL"/>
        </w:rPr>
      </w:pPr>
      <w:r w:rsidRPr="00C90B4A">
        <w:rPr>
          <w:rFonts w:ascii="Tahoma" w:hAnsi="Tahoma" w:cs="Tahoma"/>
          <w:bCs/>
          <w:sz w:val="20"/>
          <w:szCs w:val="20"/>
          <w:lang w:eastAsia="pl-PL"/>
        </w:rPr>
        <w:t>Siedziba Partnera:</w:t>
      </w:r>
    </w:p>
    <w:p w:rsidR="00EE7270" w:rsidRPr="00C90B4A" w:rsidRDefault="00EE7270" w:rsidP="008C26E1">
      <w:pPr>
        <w:tabs>
          <w:tab w:val="left" w:pos="180"/>
        </w:tabs>
        <w:spacing w:before="60" w:after="120" w:line="240" w:lineRule="auto"/>
        <w:ind w:left="181" w:hanging="181"/>
        <w:rPr>
          <w:rFonts w:ascii="Tahoma" w:hAnsi="Tahoma" w:cs="Tahoma"/>
          <w:bCs/>
          <w:sz w:val="20"/>
          <w:szCs w:val="20"/>
          <w:lang w:eastAsia="pl-PL"/>
        </w:rPr>
      </w:pPr>
      <w:r w:rsidRPr="00C90B4A">
        <w:rPr>
          <w:rFonts w:ascii="Tahoma" w:hAnsi="Tahoma" w:cs="Tahoma"/>
          <w:bCs/>
          <w:i/>
          <w:sz w:val="20"/>
          <w:szCs w:val="20"/>
          <w:lang w:eastAsia="pl-PL"/>
        </w:rPr>
        <w:t>ul:</w:t>
      </w:r>
      <w:r w:rsidRPr="00C90B4A">
        <w:rPr>
          <w:rFonts w:ascii="Tahoma" w:hAnsi="Tahoma" w:cs="Tahoma"/>
          <w:bCs/>
          <w:sz w:val="20"/>
          <w:szCs w:val="20"/>
          <w:lang w:eastAsia="pl-PL"/>
        </w:rPr>
        <w:t xml:space="preserve"> </w:t>
      </w:r>
      <w:r w:rsidRPr="00C90B4A">
        <w:rPr>
          <w:rFonts w:ascii="Tahoma" w:hAnsi="Tahoma" w:cs="Tahoma"/>
          <w:sz w:val="20"/>
          <w:szCs w:val="20"/>
          <w:lang w:eastAsia="pl-PL"/>
        </w:rPr>
        <w:t>.........................................</w:t>
      </w:r>
      <w:r w:rsidRPr="00C90B4A">
        <w:rPr>
          <w:rFonts w:ascii="Tahoma" w:hAnsi="Tahoma" w:cs="Tahoma"/>
          <w:bCs/>
          <w:sz w:val="20"/>
          <w:szCs w:val="20"/>
          <w:lang w:eastAsia="pl-PL"/>
        </w:rPr>
        <w:tab/>
      </w:r>
      <w:r w:rsidRPr="00C90B4A">
        <w:rPr>
          <w:rFonts w:ascii="Tahoma" w:hAnsi="Tahoma" w:cs="Tahoma"/>
          <w:bCs/>
          <w:i/>
          <w:sz w:val="20"/>
          <w:szCs w:val="20"/>
          <w:lang w:eastAsia="pl-PL"/>
        </w:rPr>
        <w:t>kod:</w:t>
      </w:r>
      <w:r w:rsidRPr="00C90B4A">
        <w:rPr>
          <w:rFonts w:ascii="Tahoma" w:hAnsi="Tahoma" w:cs="Tahoma"/>
          <w:bCs/>
          <w:sz w:val="20"/>
          <w:szCs w:val="20"/>
          <w:lang w:eastAsia="pl-PL"/>
        </w:rPr>
        <w:t xml:space="preserve"> </w:t>
      </w:r>
      <w:r w:rsidRPr="00C90B4A">
        <w:rPr>
          <w:rFonts w:ascii="Tahoma" w:hAnsi="Tahoma" w:cs="Tahoma"/>
          <w:sz w:val="20"/>
          <w:szCs w:val="20"/>
          <w:lang w:eastAsia="pl-PL"/>
        </w:rPr>
        <w:t>.....................</w:t>
      </w:r>
      <w:r w:rsidRPr="00C90B4A">
        <w:rPr>
          <w:rFonts w:ascii="Tahoma" w:hAnsi="Tahoma" w:cs="Tahoma"/>
          <w:bCs/>
          <w:sz w:val="20"/>
          <w:szCs w:val="20"/>
          <w:lang w:eastAsia="pl-PL"/>
        </w:rPr>
        <w:tab/>
      </w:r>
      <w:r w:rsidRPr="00C90B4A">
        <w:rPr>
          <w:rFonts w:ascii="Tahoma" w:hAnsi="Tahoma" w:cs="Tahoma"/>
          <w:bCs/>
          <w:i/>
          <w:sz w:val="20"/>
          <w:szCs w:val="20"/>
          <w:lang w:eastAsia="pl-PL"/>
        </w:rPr>
        <w:t>miejscowość:</w:t>
      </w:r>
      <w:r w:rsidRPr="00C90B4A">
        <w:rPr>
          <w:rFonts w:ascii="Tahoma" w:hAnsi="Tahoma" w:cs="Tahoma"/>
          <w:bCs/>
          <w:sz w:val="20"/>
          <w:szCs w:val="20"/>
          <w:lang w:eastAsia="pl-PL"/>
        </w:rPr>
        <w:t xml:space="preserve"> </w:t>
      </w:r>
      <w:r w:rsidRPr="00C90B4A">
        <w:rPr>
          <w:rFonts w:ascii="Tahoma" w:hAnsi="Tahoma" w:cs="Tahoma"/>
          <w:sz w:val="20"/>
          <w:szCs w:val="20"/>
          <w:lang w:eastAsia="pl-PL"/>
        </w:rPr>
        <w:t>............................................</w:t>
      </w:r>
    </w:p>
    <w:p w:rsidR="00EE7270" w:rsidRPr="00BE7501" w:rsidRDefault="00EE7270" w:rsidP="008C26E1">
      <w:pPr>
        <w:shd w:val="clear" w:color="auto" w:fill="FFFFFF"/>
        <w:spacing w:after="120" w:line="240" w:lineRule="auto"/>
        <w:ind w:left="284" w:hanging="284"/>
        <w:jc w:val="both"/>
        <w:rPr>
          <w:rFonts w:ascii="Tahoma" w:eastAsia="Calibri" w:hAnsi="Tahoma" w:cs="Tahoma"/>
          <w:sz w:val="20"/>
          <w:szCs w:val="20"/>
        </w:rPr>
      </w:pPr>
    </w:p>
    <w:p w:rsidR="00EE7270" w:rsidRPr="001864DB" w:rsidRDefault="00EE7270" w:rsidP="008C26E1">
      <w:pPr>
        <w:spacing w:after="120" w:line="240" w:lineRule="auto"/>
        <w:rPr>
          <w:rFonts w:ascii="Tahoma" w:hAnsi="Tahoma" w:cs="Tahoma"/>
          <w:sz w:val="20"/>
          <w:szCs w:val="20"/>
          <w:vertAlign w:val="superscript"/>
        </w:rPr>
      </w:pPr>
    </w:p>
    <w:p w:rsidR="00EE7270" w:rsidRPr="001864DB" w:rsidRDefault="00EE7270" w:rsidP="008C26E1">
      <w:pPr>
        <w:keepNext/>
        <w:suppressAutoHyphens/>
        <w:spacing w:after="120" w:line="240" w:lineRule="auto"/>
        <w:ind w:left="576"/>
        <w:jc w:val="center"/>
        <w:outlineLvl w:val="1"/>
        <w:rPr>
          <w:rFonts w:ascii="Tahoma" w:hAnsi="Tahoma" w:cs="Tahoma"/>
          <w:b/>
          <w:bCs/>
          <w:spacing w:val="24"/>
          <w:sz w:val="20"/>
          <w:szCs w:val="20"/>
        </w:rPr>
      </w:pPr>
      <w:r w:rsidRPr="001864DB">
        <w:rPr>
          <w:rFonts w:ascii="Tahoma" w:hAnsi="Tahoma" w:cs="Tahoma"/>
          <w:b/>
          <w:bCs/>
          <w:spacing w:val="24"/>
          <w:sz w:val="28"/>
          <w:szCs w:val="28"/>
        </w:rPr>
        <w:t>OFERTA</w:t>
      </w:r>
    </w:p>
    <w:p w:rsidR="00EE7270" w:rsidRPr="001864DB" w:rsidRDefault="00EE7270" w:rsidP="008C26E1">
      <w:pPr>
        <w:spacing w:after="120" w:line="240" w:lineRule="auto"/>
        <w:rPr>
          <w:rFonts w:ascii="Tahoma" w:hAnsi="Tahoma" w:cs="Tahoma"/>
          <w:sz w:val="20"/>
          <w:szCs w:val="20"/>
        </w:rPr>
      </w:pPr>
    </w:p>
    <w:p w:rsidR="00EE7270" w:rsidRPr="001864DB" w:rsidRDefault="00EE7270" w:rsidP="0097418D">
      <w:pPr>
        <w:spacing w:after="120" w:line="240" w:lineRule="auto"/>
        <w:jc w:val="both"/>
        <w:rPr>
          <w:rFonts w:ascii="Tahoma" w:hAnsi="Tahoma" w:cs="Tahoma"/>
          <w:sz w:val="20"/>
          <w:szCs w:val="20"/>
        </w:rPr>
      </w:pPr>
      <w:r w:rsidRPr="009F2414">
        <w:rPr>
          <w:rFonts w:ascii="Tahoma" w:eastAsia="Times New Roman" w:hAnsi="Tahoma" w:cs="Tahoma"/>
          <w:sz w:val="20"/>
          <w:szCs w:val="20"/>
          <w:lang w:eastAsia="ar-SA"/>
        </w:rPr>
        <w:t xml:space="preserve">W nawiązaniu do zapytania ofertowego zamieszczonego na </w:t>
      </w:r>
      <w:hyperlink r:id="rId8" w:history="1">
        <w:r w:rsidRPr="009F2414">
          <w:rPr>
            <w:rStyle w:val="Hipercze"/>
            <w:rFonts w:ascii="Tahoma" w:eastAsia="Times New Roman" w:hAnsi="Tahoma" w:cs="Tahoma"/>
            <w:sz w:val="20"/>
            <w:szCs w:val="20"/>
            <w:lang w:eastAsia="ar-SA"/>
          </w:rPr>
          <w:t>www.bip.lubenia.pl</w:t>
        </w:r>
      </w:hyperlink>
      <w:r w:rsidRPr="009F2414">
        <w:rPr>
          <w:rStyle w:val="Hipercze"/>
          <w:rFonts w:ascii="Tahoma" w:eastAsia="Times New Roman" w:hAnsi="Tahoma" w:cs="Tahoma"/>
          <w:sz w:val="20"/>
          <w:szCs w:val="20"/>
          <w:lang w:eastAsia="ar-SA"/>
        </w:rPr>
        <w:t>, https://platformazakupowa.pl/pn/gmina_lubenia</w:t>
      </w:r>
      <w:r w:rsidRPr="009F2414">
        <w:rPr>
          <w:rFonts w:ascii="Tahoma" w:eastAsia="Times New Roman" w:hAnsi="Tahoma" w:cs="Tahoma"/>
          <w:sz w:val="20"/>
          <w:szCs w:val="20"/>
          <w:lang w:eastAsia="ar-SA"/>
        </w:rPr>
        <w:t xml:space="preserve"> ,  oferujemy bez zastrzeżeń i ograniczeń zgodnie wykonanie zadania pn</w:t>
      </w:r>
      <w:r w:rsidRPr="001864DB">
        <w:rPr>
          <w:rFonts w:ascii="Tahoma" w:hAnsi="Tahoma" w:cs="Tahoma"/>
          <w:sz w:val="20"/>
          <w:szCs w:val="20"/>
        </w:rPr>
        <w:t xml:space="preserve">. </w:t>
      </w:r>
      <w:r w:rsidR="001977FF" w:rsidRPr="001977FF">
        <w:rPr>
          <w:rFonts w:ascii="Tahoma" w:hAnsi="Tahoma" w:cs="Tahoma"/>
          <w:b/>
          <w:color w:val="538135"/>
          <w:sz w:val="20"/>
          <w:szCs w:val="20"/>
        </w:rPr>
        <w:t xml:space="preserve">Zakup środków dydaktycznych w ramach programu „Laboratoria Przyszłości” SP </w:t>
      </w:r>
      <w:r w:rsidR="007419ED">
        <w:rPr>
          <w:rFonts w:ascii="Tahoma" w:hAnsi="Tahoma" w:cs="Tahoma"/>
          <w:b/>
          <w:color w:val="538135"/>
          <w:sz w:val="20"/>
          <w:szCs w:val="20"/>
        </w:rPr>
        <w:t>Lubenia</w:t>
      </w:r>
      <w:r w:rsidR="001977FF" w:rsidRPr="001977FF">
        <w:rPr>
          <w:rFonts w:ascii="Tahoma" w:hAnsi="Tahoma" w:cs="Tahoma"/>
          <w:b/>
          <w:color w:val="538135"/>
          <w:sz w:val="20"/>
          <w:szCs w:val="20"/>
        </w:rPr>
        <w:t xml:space="preserve"> </w:t>
      </w:r>
      <w:r w:rsidRPr="001864DB">
        <w:rPr>
          <w:rFonts w:ascii="Tahoma" w:hAnsi="Tahoma" w:cs="Tahoma"/>
          <w:sz w:val="20"/>
          <w:szCs w:val="20"/>
        </w:rPr>
        <w:t xml:space="preserve">za wynagrodzeniem ryczałtowym w wysokości </w:t>
      </w:r>
      <w:r w:rsidR="0097418D">
        <w:rPr>
          <w:rFonts w:ascii="Tahoma" w:hAnsi="Tahoma" w:cs="Tahoma"/>
          <w:sz w:val="20"/>
          <w:szCs w:val="20"/>
        </w:rPr>
        <w:t>stawek wskazanych dla poszczególnych elementów na platformie zakupowej.</w:t>
      </w:r>
    </w:p>
    <w:p w:rsidR="00EE7270" w:rsidRPr="00820B65" w:rsidRDefault="001977FF" w:rsidP="008C26E1">
      <w:pPr>
        <w:spacing w:after="120" w:line="240" w:lineRule="auto"/>
        <w:ind w:left="170"/>
        <w:jc w:val="both"/>
        <w:rPr>
          <w:rFonts w:ascii="Tahoma" w:hAnsi="Tahoma" w:cs="Tahoma"/>
          <w:color w:val="FF0000"/>
          <w:sz w:val="20"/>
          <w:szCs w:val="20"/>
          <w:lang w:eastAsia="pl-PL"/>
        </w:rPr>
      </w:pPr>
      <w:r w:rsidRPr="001977FF">
        <w:rPr>
          <w:rFonts w:ascii="Tahoma" w:hAnsi="Tahoma" w:cs="Tahoma"/>
          <w:sz w:val="20"/>
          <w:szCs w:val="20"/>
          <w:lang w:eastAsia="pl-PL"/>
        </w:rPr>
        <w:lastRenderedPageBreak/>
        <w:t>Podatek VAT</w:t>
      </w:r>
      <w:r w:rsidR="006D09CA">
        <w:rPr>
          <w:rFonts w:ascii="Tahoma" w:hAnsi="Tahoma" w:cs="Tahoma"/>
          <w:sz w:val="20"/>
          <w:szCs w:val="20"/>
          <w:lang w:eastAsia="pl-PL"/>
        </w:rPr>
        <w:t xml:space="preserve"> </w:t>
      </w:r>
      <w:r w:rsidRPr="001977FF">
        <w:rPr>
          <w:rFonts w:ascii="Tahoma" w:hAnsi="Tahoma" w:cs="Tahoma"/>
          <w:sz w:val="20"/>
          <w:szCs w:val="20"/>
          <w:lang w:eastAsia="pl-PL"/>
        </w:rPr>
        <w:t>23%</w:t>
      </w:r>
      <w:r>
        <w:rPr>
          <w:rFonts w:ascii="Tahoma" w:hAnsi="Tahoma" w:cs="Tahoma"/>
          <w:sz w:val="20"/>
          <w:szCs w:val="20"/>
          <w:lang w:eastAsia="pl-PL"/>
        </w:rPr>
        <w:t xml:space="preserve"> </w:t>
      </w:r>
      <w:r w:rsidRPr="001977FF">
        <w:rPr>
          <w:rFonts w:ascii="Tahoma" w:hAnsi="Tahoma" w:cs="Tahoma"/>
          <w:sz w:val="20"/>
          <w:szCs w:val="20"/>
          <w:lang w:eastAsia="pl-PL"/>
        </w:rPr>
        <w:t>(z zastrzeżeniem iż Wykonawca wyraża zgodę na zmianę stawki na 0%</w:t>
      </w:r>
      <w:r>
        <w:rPr>
          <w:rFonts w:ascii="Tahoma" w:hAnsi="Tahoma" w:cs="Tahoma"/>
          <w:sz w:val="20"/>
          <w:szCs w:val="20"/>
          <w:lang w:eastAsia="pl-PL"/>
        </w:rPr>
        <w:t xml:space="preserve"> </w:t>
      </w:r>
      <w:r w:rsidRPr="001977FF">
        <w:rPr>
          <w:rFonts w:ascii="Tahoma" w:hAnsi="Tahoma" w:cs="Tahoma"/>
          <w:sz w:val="20"/>
          <w:szCs w:val="20"/>
          <w:lang w:eastAsia="pl-PL"/>
        </w:rPr>
        <w:t xml:space="preserve">w przypadku opisanym </w:t>
      </w:r>
      <w:r>
        <w:rPr>
          <w:rFonts w:ascii="Tahoma" w:hAnsi="Tahoma" w:cs="Tahoma"/>
          <w:sz w:val="20"/>
          <w:szCs w:val="20"/>
          <w:lang w:eastAsia="pl-PL"/>
        </w:rPr>
        <w:t>w zapytaniu ofertowym</w:t>
      </w:r>
    </w:p>
    <w:p w:rsidR="001977FF" w:rsidRDefault="001977FF" w:rsidP="008C26E1">
      <w:pPr>
        <w:spacing w:after="120" w:line="240" w:lineRule="auto"/>
        <w:ind w:left="510"/>
        <w:jc w:val="both"/>
        <w:rPr>
          <w:rFonts w:ascii="Tahoma" w:hAnsi="Tahoma" w:cs="Tahoma"/>
          <w:sz w:val="20"/>
          <w:szCs w:val="20"/>
          <w:lang w:eastAsia="pl-PL"/>
        </w:rPr>
      </w:pPr>
    </w:p>
    <w:p w:rsidR="001977FF" w:rsidRPr="002E3DCB" w:rsidRDefault="001977FF" w:rsidP="00D76ACB">
      <w:pPr>
        <w:numPr>
          <w:ilvl w:val="0"/>
          <w:numId w:val="14"/>
        </w:numPr>
        <w:spacing w:after="120" w:line="240" w:lineRule="auto"/>
        <w:ind w:left="511" w:hanging="454"/>
        <w:jc w:val="both"/>
        <w:rPr>
          <w:rFonts w:ascii="Tahoma" w:hAnsi="Tahoma" w:cs="Tahoma"/>
          <w:sz w:val="20"/>
          <w:szCs w:val="20"/>
        </w:rPr>
      </w:pPr>
      <w:r w:rsidRPr="002E3DCB">
        <w:rPr>
          <w:rFonts w:ascii="Tahoma" w:hAnsi="Tahoma" w:cs="Tahoma"/>
          <w:sz w:val="20"/>
          <w:szCs w:val="20"/>
        </w:rPr>
        <w:t>Wybór oferty prowadzić będzie</w:t>
      </w:r>
      <w:r w:rsidRPr="002E3DCB">
        <w:rPr>
          <w:rFonts w:ascii="Tahoma" w:hAnsi="Tahoma" w:cs="Tahoma"/>
          <w:b/>
          <w:sz w:val="20"/>
          <w:szCs w:val="20"/>
        </w:rPr>
        <w:t xml:space="preserve"> </w:t>
      </w:r>
      <w:r w:rsidRPr="002E3DCB">
        <w:rPr>
          <w:rFonts w:ascii="Tahoma" w:hAnsi="Tahoma" w:cs="Tahoma"/>
          <w:sz w:val="20"/>
          <w:szCs w:val="20"/>
        </w:rPr>
        <w:t xml:space="preserve">do powstania u Zamawiającego obowiązku podatkowego </w:t>
      </w:r>
      <w:r w:rsidRPr="002E3DCB">
        <w:rPr>
          <w:rFonts w:ascii="Tahoma" w:hAnsi="Tahoma" w:cs="Tahoma"/>
          <w:sz w:val="20"/>
          <w:szCs w:val="20"/>
        </w:rPr>
        <w:br/>
        <w:t>w zakresie następujących towarów/usług: ……………………………………………………………</w:t>
      </w:r>
      <w:r w:rsidRPr="002E3DCB">
        <w:rPr>
          <w:rStyle w:val="Odwoanieprzypisudolnego"/>
          <w:rFonts w:ascii="Tahoma" w:hAnsi="Tahoma" w:cs="Tahoma"/>
          <w:sz w:val="20"/>
          <w:szCs w:val="20"/>
        </w:rPr>
        <w:footnoteReference w:id="1"/>
      </w:r>
    </w:p>
    <w:p w:rsidR="001977FF" w:rsidRDefault="001977FF" w:rsidP="00D76ACB">
      <w:pPr>
        <w:numPr>
          <w:ilvl w:val="0"/>
          <w:numId w:val="14"/>
        </w:numPr>
        <w:spacing w:after="120" w:line="240" w:lineRule="auto"/>
        <w:ind w:left="511" w:hanging="454"/>
        <w:jc w:val="both"/>
        <w:rPr>
          <w:rFonts w:ascii="Tahoma" w:hAnsi="Tahoma" w:cs="Tahoma"/>
          <w:sz w:val="20"/>
          <w:szCs w:val="20"/>
        </w:rPr>
      </w:pPr>
      <w:r w:rsidRPr="002E3DCB">
        <w:rPr>
          <w:rFonts w:ascii="Tahoma" w:hAnsi="Tahoma" w:cs="Tahoma"/>
          <w:sz w:val="20"/>
          <w:szCs w:val="20"/>
        </w:rPr>
        <w:t>Wartość ww. towarów lub usług bez kwoty podatku wynosi: ……………………………………</w:t>
      </w:r>
      <w:r>
        <w:rPr>
          <w:rStyle w:val="Odwoanieprzypisudolnego"/>
          <w:rFonts w:ascii="Tahoma" w:hAnsi="Tahoma" w:cs="Tahoma"/>
          <w:sz w:val="20"/>
          <w:szCs w:val="20"/>
        </w:rPr>
        <w:footnoteReference w:id="2"/>
      </w:r>
    </w:p>
    <w:p w:rsidR="001977FF" w:rsidRPr="00CE3281" w:rsidRDefault="001977FF" w:rsidP="00D76ACB">
      <w:pPr>
        <w:numPr>
          <w:ilvl w:val="0"/>
          <w:numId w:val="14"/>
        </w:numPr>
        <w:spacing w:after="120" w:line="240" w:lineRule="auto"/>
        <w:ind w:left="511" w:hanging="454"/>
        <w:jc w:val="both"/>
        <w:rPr>
          <w:rFonts w:ascii="Tahoma" w:hAnsi="Tahoma" w:cs="Tahoma"/>
          <w:sz w:val="20"/>
          <w:szCs w:val="20"/>
        </w:rPr>
      </w:pPr>
      <w:r w:rsidRPr="00CE3281">
        <w:rPr>
          <w:rFonts w:ascii="Tahoma" w:hAnsi="Tahoma" w:cs="Tahoma"/>
          <w:sz w:val="20"/>
          <w:szCs w:val="20"/>
        </w:rPr>
        <w:t xml:space="preserve">Wynagrodzenie obejmuje wszystkie koszty związane z wykonaniem przedmiotu zamówienia, w tym te, o których mowa  w  </w:t>
      </w:r>
      <w:r>
        <w:rPr>
          <w:rFonts w:ascii="Tahoma" w:hAnsi="Tahoma" w:cs="Tahoma"/>
          <w:sz w:val="20"/>
          <w:szCs w:val="20"/>
        </w:rPr>
        <w:t>ZO</w:t>
      </w:r>
      <w:r w:rsidRPr="00CE3281">
        <w:rPr>
          <w:rFonts w:ascii="Tahoma" w:hAnsi="Tahoma" w:cs="Tahoma"/>
          <w:sz w:val="20"/>
          <w:szCs w:val="20"/>
        </w:rPr>
        <w:t xml:space="preserve">, w najszerszym zakresie . </w:t>
      </w:r>
    </w:p>
    <w:p w:rsidR="001977FF" w:rsidRPr="00CE3281" w:rsidRDefault="001977FF" w:rsidP="00D76ACB">
      <w:pPr>
        <w:numPr>
          <w:ilvl w:val="0"/>
          <w:numId w:val="14"/>
        </w:numPr>
        <w:spacing w:after="120" w:line="240" w:lineRule="auto"/>
        <w:jc w:val="both"/>
        <w:rPr>
          <w:rFonts w:ascii="Tahoma" w:hAnsi="Tahoma" w:cs="Tahoma"/>
          <w:bCs/>
          <w:kern w:val="22"/>
          <w:sz w:val="20"/>
          <w:szCs w:val="20"/>
        </w:rPr>
      </w:pPr>
      <w:r w:rsidRPr="00CE3281">
        <w:rPr>
          <w:rFonts w:ascii="Tahoma" w:hAnsi="Tahoma" w:cs="Tahoma"/>
          <w:sz w:val="20"/>
          <w:szCs w:val="20"/>
        </w:rPr>
        <w:t>Wynagrodzenie obejmuje wszystkie koszty związane z wykonaniem przedmiotu zamówienia,</w:t>
      </w:r>
      <w:r>
        <w:rPr>
          <w:rFonts w:ascii="Tahoma" w:hAnsi="Tahoma" w:cs="Tahoma"/>
          <w:sz w:val="20"/>
          <w:szCs w:val="20"/>
        </w:rPr>
        <w:t xml:space="preserve"> o których mowa  w ZO</w:t>
      </w:r>
      <w:r w:rsidRPr="00CE3281">
        <w:rPr>
          <w:rFonts w:ascii="Tahoma" w:hAnsi="Tahoma" w:cs="Tahoma"/>
          <w:sz w:val="20"/>
          <w:szCs w:val="20"/>
        </w:rPr>
        <w:t xml:space="preserve">  w najszerszym jego  zakresie</w:t>
      </w:r>
      <w:r>
        <w:rPr>
          <w:rFonts w:ascii="Tahoma" w:hAnsi="Tahoma" w:cs="Tahoma"/>
          <w:sz w:val="20"/>
          <w:szCs w:val="20"/>
        </w:rPr>
        <w:t>.</w:t>
      </w:r>
    </w:p>
    <w:p w:rsidR="001977FF" w:rsidRDefault="001977FF" w:rsidP="00D76ACB">
      <w:pPr>
        <w:numPr>
          <w:ilvl w:val="0"/>
          <w:numId w:val="14"/>
        </w:numPr>
        <w:spacing w:after="120" w:line="240" w:lineRule="auto"/>
        <w:ind w:left="511" w:hanging="454"/>
        <w:jc w:val="both"/>
        <w:rPr>
          <w:rFonts w:ascii="Tahoma" w:hAnsi="Tahoma" w:cs="Tahoma"/>
          <w:bCs/>
          <w:kern w:val="22"/>
          <w:sz w:val="20"/>
          <w:szCs w:val="20"/>
        </w:rPr>
      </w:pPr>
      <w:r w:rsidRPr="004769B7">
        <w:rPr>
          <w:rFonts w:ascii="Tahoma" w:hAnsi="Tahoma" w:cs="Tahoma"/>
          <w:bCs/>
          <w:sz w:val="20"/>
          <w:szCs w:val="20"/>
        </w:rPr>
        <w:t xml:space="preserve">Świadomi faktu odpowiedzialności karnej na podstawie art. 297 </w:t>
      </w:r>
      <w:r w:rsidRPr="004769B7">
        <w:rPr>
          <w:rFonts w:ascii="Tahoma" w:hAnsi="Tahoma" w:cs="Tahoma"/>
          <w:bCs/>
          <w:kern w:val="22"/>
          <w:sz w:val="20"/>
          <w:szCs w:val="20"/>
        </w:rPr>
        <w:t>§ 1 ustawy z dnia 6 czerwca 1997 roku – Kodeks Karny, oświadczamy, że:</w:t>
      </w:r>
    </w:p>
    <w:p w:rsidR="001977FF" w:rsidRPr="00E24397" w:rsidRDefault="001977FF" w:rsidP="008C26E1">
      <w:pPr>
        <w:pStyle w:val="Standard"/>
        <w:numPr>
          <w:ilvl w:val="1"/>
          <w:numId w:val="4"/>
        </w:numPr>
        <w:spacing w:after="120"/>
        <w:jc w:val="both"/>
        <w:rPr>
          <w:rFonts w:ascii="Tahoma" w:hAnsi="Tahoma" w:cs="Tahoma"/>
          <w:bCs/>
          <w:kern w:val="22"/>
          <w:szCs w:val="20"/>
        </w:rPr>
      </w:pPr>
      <w:r w:rsidRPr="00E24397">
        <w:rPr>
          <w:rFonts w:ascii="Tahoma" w:hAnsi="Tahoma" w:cs="Tahoma"/>
          <w:szCs w:val="20"/>
        </w:rPr>
        <w:t xml:space="preserve">zapoznaliśmy się z </w:t>
      </w:r>
      <w:r>
        <w:rPr>
          <w:rFonts w:ascii="Tahoma" w:hAnsi="Tahoma" w:cs="Tahoma"/>
          <w:szCs w:val="20"/>
        </w:rPr>
        <w:t>ZO</w:t>
      </w:r>
      <w:r w:rsidRPr="00E24397">
        <w:rPr>
          <w:rFonts w:ascii="Tahoma" w:hAnsi="Tahoma" w:cs="Tahoma"/>
          <w:szCs w:val="20"/>
        </w:rPr>
        <w:t xml:space="preserve">  i akceptujemy </w:t>
      </w:r>
      <w:r>
        <w:rPr>
          <w:rFonts w:ascii="Tahoma" w:hAnsi="Tahoma" w:cs="Tahoma"/>
          <w:szCs w:val="20"/>
        </w:rPr>
        <w:t>go</w:t>
      </w:r>
      <w:r w:rsidRPr="00E24397">
        <w:rPr>
          <w:rFonts w:ascii="Tahoma" w:hAnsi="Tahoma" w:cs="Tahoma"/>
          <w:szCs w:val="20"/>
        </w:rPr>
        <w:t xml:space="preserve"> bez zastrzeżeń oraz , że zdobyliśmy konieczne informacje do przygotowania oferty.</w:t>
      </w:r>
    </w:p>
    <w:p w:rsidR="001977FF" w:rsidRPr="00E24397" w:rsidRDefault="001977FF" w:rsidP="008C26E1">
      <w:pPr>
        <w:pStyle w:val="Standard"/>
        <w:numPr>
          <w:ilvl w:val="1"/>
          <w:numId w:val="4"/>
        </w:numPr>
        <w:spacing w:after="120"/>
        <w:jc w:val="both"/>
        <w:rPr>
          <w:rFonts w:ascii="Tahoma" w:hAnsi="Tahoma" w:cs="Tahoma"/>
          <w:bCs/>
          <w:kern w:val="22"/>
          <w:szCs w:val="20"/>
        </w:rPr>
      </w:pPr>
      <w:r w:rsidRPr="00E24397">
        <w:rPr>
          <w:rFonts w:ascii="Tahoma" w:hAnsi="Tahoma" w:cs="Tahoma"/>
          <w:szCs w:val="20"/>
        </w:rPr>
        <w:t xml:space="preserve">uważamy się za związanych niniejszą ofertą przez czas wskazany w </w:t>
      </w:r>
      <w:r>
        <w:rPr>
          <w:rFonts w:ascii="Tahoma" w:hAnsi="Tahoma" w:cs="Tahoma"/>
          <w:szCs w:val="20"/>
        </w:rPr>
        <w:t xml:space="preserve"> ZO</w:t>
      </w:r>
      <w:r w:rsidRPr="00E24397">
        <w:rPr>
          <w:rFonts w:ascii="Tahoma" w:hAnsi="Tahoma" w:cs="Tahoma"/>
          <w:szCs w:val="20"/>
        </w:rPr>
        <w:t xml:space="preserve"> tj. 30 dni licząc od terminu składania ofert.</w:t>
      </w:r>
    </w:p>
    <w:p w:rsidR="001977FF" w:rsidRPr="009F6AC2" w:rsidRDefault="001977FF" w:rsidP="008C26E1">
      <w:pPr>
        <w:pStyle w:val="Standard"/>
        <w:numPr>
          <w:ilvl w:val="1"/>
          <w:numId w:val="4"/>
        </w:numPr>
        <w:spacing w:after="120"/>
        <w:jc w:val="both"/>
        <w:rPr>
          <w:rFonts w:ascii="Tahoma" w:hAnsi="Tahoma" w:cs="Tahoma"/>
          <w:szCs w:val="20"/>
        </w:rPr>
      </w:pPr>
      <w:r w:rsidRPr="00E24397">
        <w:rPr>
          <w:rFonts w:ascii="Tahoma" w:hAnsi="Tahoma" w:cs="Tahoma"/>
          <w:szCs w:val="20"/>
        </w:rPr>
        <w:t xml:space="preserve"> projekt umowy stanowiący załącznik do </w:t>
      </w:r>
      <w:r>
        <w:rPr>
          <w:rFonts w:ascii="Tahoma" w:hAnsi="Tahoma" w:cs="Tahoma"/>
          <w:szCs w:val="20"/>
        </w:rPr>
        <w:t>ZO</w:t>
      </w:r>
      <w:r w:rsidRPr="00E24397">
        <w:rPr>
          <w:rFonts w:ascii="Tahoma" w:hAnsi="Tahoma" w:cs="Tahoma"/>
          <w:szCs w:val="20"/>
        </w:rPr>
        <w:t xml:space="preserve"> został przez nas zaakceptowany bez zastrzeżeń</w:t>
      </w:r>
    </w:p>
    <w:p w:rsidR="001977FF" w:rsidRPr="009F6AC2" w:rsidRDefault="001977FF" w:rsidP="00D76ACB">
      <w:pPr>
        <w:numPr>
          <w:ilvl w:val="0"/>
          <w:numId w:val="14"/>
        </w:numPr>
        <w:spacing w:after="120" w:line="240" w:lineRule="auto"/>
        <w:jc w:val="both"/>
        <w:rPr>
          <w:rFonts w:ascii="Tahoma" w:hAnsi="Tahoma" w:cs="Tahoma"/>
          <w:sz w:val="20"/>
          <w:szCs w:val="20"/>
        </w:rPr>
      </w:pPr>
      <w:r w:rsidRPr="009F6AC2">
        <w:rPr>
          <w:rFonts w:ascii="Tahoma" w:hAnsi="Tahoma" w:cs="Tahoma"/>
          <w:sz w:val="20"/>
          <w:szCs w:val="20"/>
        </w:rPr>
        <w:t>Zobowiązujemy się w przypadku wyboru naszej oferty do zawarcia umowy na określonych w projekcie umowy warunkach, w miejscu i terminie wyznaczonym przez Zamawiającego.</w:t>
      </w:r>
    </w:p>
    <w:p w:rsidR="001977FF" w:rsidRPr="00E24397" w:rsidRDefault="001977FF" w:rsidP="008C26E1">
      <w:pPr>
        <w:pStyle w:val="Standard"/>
        <w:numPr>
          <w:ilvl w:val="0"/>
          <w:numId w:val="4"/>
        </w:numPr>
        <w:spacing w:after="120"/>
        <w:jc w:val="both"/>
        <w:rPr>
          <w:rFonts w:ascii="Tahoma" w:hAnsi="Tahoma" w:cs="Tahoma"/>
          <w:bCs/>
          <w:kern w:val="22"/>
          <w:szCs w:val="20"/>
        </w:rPr>
      </w:pPr>
      <w:r w:rsidRPr="00E24397">
        <w:rPr>
          <w:rFonts w:ascii="Tahoma" w:hAnsi="Tahoma" w:cs="Tahoma"/>
          <w:szCs w:val="20"/>
        </w:rPr>
        <w:t>Przedmiot zamówienia zamierzamy wykonać sami /Podwykonawcom zostanie powierzona następująca część zamówienia: /należy wskazać część zamówienia- zakres / ………………………………………………………………………………………………………………………………..………</w:t>
      </w:r>
      <w:r w:rsidRPr="00E24397">
        <w:rPr>
          <w:rFonts w:ascii="Tahoma" w:hAnsi="Tahoma" w:cs="Tahoma"/>
          <w:szCs w:val="20"/>
        </w:rPr>
        <w:br/>
        <w:t>…………………………………….……………………………………………………….……., przedmiotu zamówienia*.</w:t>
      </w:r>
    </w:p>
    <w:p w:rsidR="001977FF" w:rsidRPr="00BF2484" w:rsidRDefault="001977FF" w:rsidP="008C26E1">
      <w:pPr>
        <w:pStyle w:val="Standard"/>
        <w:numPr>
          <w:ilvl w:val="0"/>
          <w:numId w:val="4"/>
        </w:numPr>
        <w:spacing w:after="120"/>
        <w:jc w:val="both"/>
        <w:rPr>
          <w:rFonts w:ascii="Tahoma" w:hAnsi="Tahoma" w:cs="Tahoma"/>
          <w:bCs/>
          <w:kern w:val="22"/>
          <w:szCs w:val="20"/>
        </w:rPr>
      </w:pPr>
      <w:r w:rsidRPr="00BF2484">
        <w:rPr>
          <w:rFonts w:ascii="Tahoma" w:hAnsi="Tahoma" w:cs="Tahoma"/>
          <w:szCs w:val="20"/>
        </w:rPr>
        <w:t>Przedmiot zamówienia wykonamy w następujących terminach :</w:t>
      </w:r>
    </w:p>
    <w:p w:rsidR="001977FF" w:rsidRPr="00000E8B" w:rsidRDefault="001977FF" w:rsidP="00D76ACB">
      <w:pPr>
        <w:numPr>
          <w:ilvl w:val="1"/>
          <w:numId w:val="14"/>
        </w:numPr>
        <w:spacing w:after="120" w:line="240" w:lineRule="auto"/>
        <w:jc w:val="both"/>
        <w:rPr>
          <w:rFonts w:ascii="Tahoma" w:hAnsi="Tahoma" w:cs="Tahoma"/>
          <w:sz w:val="20"/>
          <w:szCs w:val="20"/>
        </w:rPr>
      </w:pPr>
      <w:r w:rsidRPr="00000E8B">
        <w:rPr>
          <w:rFonts w:ascii="Tahoma" w:hAnsi="Tahoma" w:cs="Tahoma"/>
          <w:sz w:val="20"/>
          <w:szCs w:val="20"/>
        </w:rPr>
        <w:t xml:space="preserve">rozpoczęcie :  </w:t>
      </w:r>
      <w:r w:rsidR="006D09CA">
        <w:rPr>
          <w:rFonts w:ascii="Tahoma" w:hAnsi="Tahoma" w:cs="Tahoma"/>
          <w:sz w:val="20"/>
          <w:szCs w:val="20"/>
        </w:rPr>
        <w:t xml:space="preserve">z dniem podpisania umowy </w:t>
      </w:r>
      <w:r w:rsidRPr="00000E8B">
        <w:rPr>
          <w:rFonts w:ascii="Tahoma" w:hAnsi="Tahoma" w:cs="Tahoma"/>
          <w:bCs/>
          <w:sz w:val="20"/>
          <w:szCs w:val="20"/>
        </w:rPr>
        <w:t xml:space="preserve">, </w:t>
      </w:r>
    </w:p>
    <w:p w:rsidR="001977FF" w:rsidRPr="00000E8B" w:rsidRDefault="001977FF" w:rsidP="00D76ACB">
      <w:pPr>
        <w:numPr>
          <w:ilvl w:val="1"/>
          <w:numId w:val="14"/>
        </w:numPr>
        <w:spacing w:after="120" w:line="240" w:lineRule="auto"/>
        <w:jc w:val="both"/>
        <w:rPr>
          <w:rFonts w:ascii="Tahoma" w:hAnsi="Tahoma" w:cs="Tahoma"/>
          <w:sz w:val="20"/>
          <w:szCs w:val="20"/>
        </w:rPr>
      </w:pPr>
      <w:r w:rsidRPr="00000E8B">
        <w:rPr>
          <w:rFonts w:ascii="Tahoma" w:hAnsi="Tahoma" w:cs="Tahoma"/>
          <w:sz w:val="20"/>
          <w:szCs w:val="20"/>
        </w:rPr>
        <w:t xml:space="preserve">zakończenie : </w:t>
      </w:r>
      <w:r w:rsidR="006D09CA">
        <w:rPr>
          <w:rFonts w:ascii="Tahoma" w:hAnsi="Tahoma" w:cs="Tahoma"/>
          <w:sz w:val="20"/>
          <w:szCs w:val="20"/>
        </w:rPr>
        <w:t xml:space="preserve">do </w:t>
      </w:r>
      <w:r w:rsidR="000B60B8">
        <w:rPr>
          <w:rFonts w:ascii="Tahoma" w:hAnsi="Tahoma" w:cs="Tahoma"/>
          <w:sz w:val="20"/>
          <w:szCs w:val="20"/>
        </w:rPr>
        <w:t>1 miesiąca</w:t>
      </w:r>
      <w:r w:rsidR="006D09CA">
        <w:rPr>
          <w:rFonts w:ascii="Tahoma" w:hAnsi="Tahoma" w:cs="Tahoma"/>
          <w:sz w:val="20"/>
          <w:szCs w:val="20"/>
        </w:rPr>
        <w:t xml:space="preserve"> od podpisania umowy</w:t>
      </w:r>
      <w:r w:rsidRPr="00C6700E">
        <w:rPr>
          <w:rFonts w:ascii="Tahoma" w:hAnsi="Tahoma" w:cs="Tahoma"/>
          <w:sz w:val="20"/>
          <w:szCs w:val="20"/>
        </w:rPr>
        <w:t xml:space="preserve"> </w:t>
      </w:r>
      <w:r w:rsidRPr="00000E8B">
        <w:rPr>
          <w:rFonts w:ascii="Tahoma" w:hAnsi="Tahoma" w:cs="Tahoma"/>
          <w:sz w:val="20"/>
          <w:szCs w:val="20"/>
        </w:rPr>
        <w:t xml:space="preserve"> </w:t>
      </w:r>
    </w:p>
    <w:p w:rsidR="001977FF" w:rsidRPr="006B7BD5" w:rsidRDefault="001977FF" w:rsidP="008C26E1">
      <w:pPr>
        <w:spacing w:after="120" w:line="240" w:lineRule="auto"/>
        <w:ind w:left="2160"/>
        <w:jc w:val="both"/>
        <w:rPr>
          <w:rFonts w:ascii="Tahoma" w:hAnsi="Tahoma" w:cs="Tahoma"/>
          <w:bCs/>
          <w:sz w:val="20"/>
        </w:rPr>
      </w:pPr>
    </w:p>
    <w:p w:rsidR="001977FF" w:rsidRPr="006959F0" w:rsidRDefault="001977FF" w:rsidP="008C26E1">
      <w:pPr>
        <w:numPr>
          <w:ilvl w:val="0"/>
          <w:numId w:val="4"/>
        </w:numPr>
        <w:suppressAutoHyphens/>
        <w:spacing w:after="120" w:line="240" w:lineRule="auto"/>
        <w:rPr>
          <w:rFonts w:ascii="Tahoma" w:hAnsi="Tahoma" w:cs="Tahoma"/>
          <w:bCs/>
          <w:kern w:val="22"/>
          <w:sz w:val="20"/>
          <w:szCs w:val="20"/>
          <w:lang w:eastAsia="pl-PL"/>
        </w:rPr>
      </w:pPr>
      <w:r w:rsidRPr="006959F0">
        <w:rPr>
          <w:rFonts w:ascii="Tahoma" w:hAnsi="Tahoma" w:cs="Tahoma"/>
          <w:bCs/>
          <w:kern w:val="22"/>
          <w:sz w:val="20"/>
          <w:szCs w:val="20"/>
          <w:lang w:eastAsia="pl-PL"/>
        </w:rPr>
        <w:t>Oświadczamy, że wypełniliśmy obowiązki informacyjne przewidziane w art. 13 lub art. 14 RODO   wobec osób fizycznych, od których dane osobowe bezpośrednio lub pośrednio pozyskałem w celu ubiegania się o udzielenie zamówienia publicznego w niniejszym postępowaniu* .</w:t>
      </w:r>
    </w:p>
    <w:p w:rsidR="001977FF" w:rsidRPr="006959F0" w:rsidRDefault="001977FF" w:rsidP="008C26E1">
      <w:pPr>
        <w:pStyle w:val="Standard"/>
        <w:spacing w:after="120"/>
        <w:ind w:left="360"/>
        <w:jc w:val="both"/>
        <w:rPr>
          <w:rFonts w:ascii="Tahoma" w:hAnsi="Tahoma" w:cs="Tahoma"/>
          <w:bCs/>
          <w:kern w:val="22"/>
          <w:szCs w:val="20"/>
        </w:rPr>
      </w:pPr>
    </w:p>
    <w:p w:rsidR="001977FF" w:rsidRPr="00A641DB" w:rsidRDefault="001977FF" w:rsidP="008C26E1">
      <w:pPr>
        <w:pStyle w:val="Standard"/>
        <w:numPr>
          <w:ilvl w:val="0"/>
          <w:numId w:val="4"/>
        </w:numPr>
        <w:spacing w:after="120"/>
        <w:jc w:val="both"/>
        <w:rPr>
          <w:rFonts w:ascii="Tahoma" w:hAnsi="Tahoma" w:cs="Tahoma"/>
          <w:bCs/>
          <w:kern w:val="22"/>
          <w:szCs w:val="20"/>
        </w:rPr>
      </w:pPr>
      <w:r w:rsidRPr="00E24397">
        <w:rPr>
          <w:rFonts w:ascii="Tahoma" w:hAnsi="Tahoma" w:cs="Tahoma"/>
          <w:szCs w:val="20"/>
        </w:rPr>
        <w:t>Warunki i terminy zapłaty  zgodnie z projektem umowy.</w:t>
      </w:r>
    </w:p>
    <w:p w:rsidR="001977FF" w:rsidRDefault="001977FF" w:rsidP="008C26E1">
      <w:pPr>
        <w:spacing w:after="120" w:line="240" w:lineRule="auto"/>
        <w:ind w:left="720"/>
        <w:jc w:val="both"/>
        <w:rPr>
          <w:rFonts w:ascii="Tahoma" w:hAnsi="Tahoma" w:cs="Tahoma"/>
          <w:bCs/>
          <w:sz w:val="20"/>
          <w:szCs w:val="20"/>
          <w:lang w:eastAsia="pl-PL"/>
        </w:rPr>
      </w:pPr>
    </w:p>
    <w:p w:rsidR="00EE7270" w:rsidRPr="00BE7501" w:rsidRDefault="00EE7270" w:rsidP="008C26E1">
      <w:pPr>
        <w:spacing w:after="120" w:line="240" w:lineRule="auto"/>
        <w:ind w:left="720"/>
        <w:jc w:val="both"/>
        <w:rPr>
          <w:rFonts w:ascii="Tahoma" w:hAnsi="Tahoma" w:cs="Tahoma"/>
          <w:bCs/>
          <w:sz w:val="20"/>
          <w:szCs w:val="20"/>
          <w:lang w:eastAsia="pl-PL"/>
        </w:rPr>
      </w:pPr>
    </w:p>
    <w:p w:rsidR="00EE7270" w:rsidRPr="007F648E" w:rsidRDefault="00EE7270" w:rsidP="008C26E1">
      <w:pPr>
        <w:pStyle w:val="Standard"/>
        <w:numPr>
          <w:ilvl w:val="0"/>
          <w:numId w:val="4"/>
        </w:numPr>
        <w:spacing w:after="120"/>
        <w:jc w:val="both"/>
        <w:rPr>
          <w:rFonts w:ascii="Tahoma" w:hAnsi="Tahoma" w:cs="Tahoma"/>
          <w:bCs/>
          <w:kern w:val="22"/>
          <w:szCs w:val="20"/>
        </w:rPr>
      </w:pPr>
      <w:r w:rsidRPr="00E24397">
        <w:rPr>
          <w:rFonts w:ascii="Tahoma" w:hAnsi="Tahoma" w:cs="Tahoma"/>
          <w:szCs w:val="20"/>
        </w:rPr>
        <w:t>Do oferty dołączamy:</w:t>
      </w:r>
    </w:p>
    <w:p w:rsidR="0074148C" w:rsidRPr="0074148C" w:rsidRDefault="0074148C" w:rsidP="008C26E1">
      <w:pPr>
        <w:pStyle w:val="Akapitzlist"/>
        <w:spacing w:after="120" w:line="240" w:lineRule="auto"/>
        <w:ind w:left="360"/>
        <w:contextualSpacing w:val="0"/>
        <w:jc w:val="both"/>
        <w:rPr>
          <w:rFonts w:ascii="Tahoma" w:hAnsi="Tahoma" w:cs="Tahoma"/>
          <w:sz w:val="20"/>
          <w:szCs w:val="20"/>
        </w:rPr>
      </w:pPr>
      <w:r w:rsidRPr="0074148C">
        <w:rPr>
          <w:rFonts w:ascii="Tahoma" w:hAnsi="Tahoma" w:cs="Tahoma"/>
          <w:b/>
          <w:bCs/>
          <w:i/>
          <w:iCs/>
          <w:sz w:val="20"/>
          <w:szCs w:val="20"/>
          <w:u w:val="single"/>
        </w:rPr>
        <w:t>Załącznik Nr 1</w:t>
      </w:r>
      <w:r w:rsidRPr="0074148C">
        <w:rPr>
          <w:rFonts w:ascii="Tahoma" w:hAnsi="Tahoma" w:cs="Tahoma"/>
          <w:i/>
          <w:iCs/>
          <w:sz w:val="20"/>
          <w:szCs w:val="20"/>
          <w:u w:val="single"/>
        </w:rPr>
        <w:t xml:space="preserve"> </w:t>
      </w:r>
      <w:r w:rsidRPr="0074148C">
        <w:rPr>
          <w:rFonts w:ascii="Tahoma" w:hAnsi="Tahoma" w:cs="Tahoma"/>
          <w:sz w:val="20"/>
          <w:szCs w:val="20"/>
        </w:rPr>
        <w:t xml:space="preserve"> Oświadczenie </w:t>
      </w:r>
    </w:p>
    <w:p w:rsidR="0074148C" w:rsidRPr="0074148C" w:rsidRDefault="0074148C" w:rsidP="008C26E1">
      <w:pPr>
        <w:pStyle w:val="Akapitzlist"/>
        <w:spacing w:after="120" w:line="240" w:lineRule="auto"/>
        <w:ind w:left="360"/>
        <w:contextualSpacing w:val="0"/>
        <w:jc w:val="both"/>
        <w:rPr>
          <w:rFonts w:ascii="Tahoma" w:hAnsi="Tahoma" w:cs="Tahoma"/>
          <w:sz w:val="20"/>
          <w:szCs w:val="20"/>
        </w:rPr>
      </w:pPr>
    </w:p>
    <w:p w:rsidR="00EE7270" w:rsidRDefault="0074148C" w:rsidP="008C26E1">
      <w:pPr>
        <w:pStyle w:val="Akapitzlist"/>
        <w:spacing w:after="120" w:line="240" w:lineRule="auto"/>
        <w:ind w:left="360"/>
        <w:contextualSpacing w:val="0"/>
        <w:jc w:val="both"/>
        <w:rPr>
          <w:rFonts w:ascii="Tahoma" w:hAnsi="Tahoma" w:cs="Tahoma"/>
          <w:bCs/>
          <w:sz w:val="20"/>
          <w:szCs w:val="20"/>
        </w:rPr>
      </w:pPr>
      <w:r w:rsidRPr="0074148C">
        <w:rPr>
          <w:rFonts w:ascii="Tahoma" w:hAnsi="Tahoma" w:cs="Tahoma"/>
          <w:b/>
          <w:bCs/>
          <w:i/>
          <w:iCs/>
          <w:sz w:val="20"/>
          <w:szCs w:val="20"/>
          <w:u w:val="single"/>
        </w:rPr>
        <w:lastRenderedPageBreak/>
        <w:t>Załącznik Nr 2</w:t>
      </w:r>
      <w:r w:rsidRPr="0074148C">
        <w:rPr>
          <w:rFonts w:ascii="Tahoma" w:hAnsi="Tahoma" w:cs="Tahoma"/>
          <w:i/>
          <w:iCs/>
          <w:sz w:val="20"/>
          <w:szCs w:val="20"/>
          <w:u w:val="single"/>
        </w:rPr>
        <w:t xml:space="preserve"> </w:t>
      </w:r>
      <w:r w:rsidRPr="0074148C">
        <w:rPr>
          <w:rFonts w:ascii="Tahoma" w:hAnsi="Tahoma" w:cs="Tahoma"/>
          <w:sz w:val="20"/>
          <w:szCs w:val="20"/>
        </w:rPr>
        <w:t xml:space="preserve"> </w:t>
      </w:r>
      <w:r w:rsidR="00EE7270" w:rsidRPr="0074148C">
        <w:rPr>
          <w:rFonts w:ascii="Tahoma" w:hAnsi="Tahoma" w:cs="Tahoma"/>
          <w:bCs/>
          <w:sz w:val="20"/>
          <w:szCs w:val="20"/>
        </w:rPr>
        <w:t>Wykaz części zamówienia, które zostaną powierzone podwykonawcom (jeżeli dotyczy)</w:t>
      </w:r>
    </w:p>
    <w:p w:rsidR="0097418D" w:rsidRDefault="0097418D" w:rsidP="008C26E1">
      <w:pPr>
        <w:pStyle w:val="Akapitzlist"/>
        <w:spacing w:after="120" w:line="240" w:lineRule="auto"/>
        <w:ind w:left="360"/>
        <w:contextualSpacing w:val="0"/>
        <w:jc w:val="both"/>
        <w:rPr>
          <w:rFonts w:ascii="Tahoma" w:hAnsi="Tahoma" w:cs="Tahoma"/>
          <w:bCs/>
          <w:iCs/>
          <w:sz w:val="20"/>
          <w:szCs w:val="20"/>
        </w:rPr>
      </w:pPr>
      <w:r>
        <w:rPr>
          <w:rFonts w:ascii="Tahoma" w:hAnsi="Tahoma" w:cs="Tahoma"/>
          <w:b/>
          <w:bCs/>
          <w:i/>
          <w:iCs/>
          <w:sz w:val="20"/>
          <w:szCs w:val="20"/>
          <w:u w:val="single"/>
        </w:rPr>
        <w:t xml:space="preserve">Załącznik nr 3 </w:t>
      </w:r>
      <w:r w:rsidRPr="0097418D">
        <w:rPr>
          <w:rFonts w:ascii="Tahoma" w:hAnsi="Tahoma" w:cs="Tahoma"/>
          <w:bCs/>
          <w:iCs/>
          <w:sz w:val="20"/>
          <w:szCs w:val="20"/>
        </w:rPr>
        <w:t>Specyfikacja  oferowanego produkt</w:t>
      </w:r>
      <w:r w:rsidR="00522ABB">
        <w:rPr>
          <w:rFonts w:ascii="Tahoma" w:hAnsi="Tahoma" w:cs="Tahoma"/>
          <w:bCs/>
          <w:iCs/>
          <w:sz w:val="20"/>
          <w:szCs w:val="20"/>
        </w:rPr>
        <w:t>u</w:t>
      </w:r>
      <w:r w:rsidR="000B60B8">
        <w:rPr>
          <w:rFonts w:ascii="Tahoma" w:hAnsi="Tahoma" w:cs="Tahoma"/>
          <w:bCs/>
          <w:iCs/>
          <w:sz w:val="20"/>
          <w:szCs w:val="20"/>
        </w:rPr>
        <w:t xml:space="preserve">- opis katalogowy na potwierdzenie spełnienia warunku </w:t>
      </w:r>
    </w:p>
    <w:p w:rsidR="000B60B8" w:rsidRDefault="000B60B8" w:rsidP="008C26E1">
      <w:pPr>
        <w:pStyle w:val="Akapitzlist"/>
        <w:spacing w:after="120" w:line="240" w:lineRule="auto"/>
        <w:ind w:left="360"/>
        <w:contextualSpacing w:val="0"/>
        <w:jc w:val="both"/>
        <w:rPr>
          <w:rFonts w:ascii="Tahoma" w:hAnsi="Tahoma" w:cs="Tahoma"/>
          <w:bCs/>
          <w:kern w:val="22"/>
          <w:sz w:val="20"/>
          <w:szCs w:val="20"/>
        </w:rPr>
      </w:pPr>
    </w:p>
    <w:p w:rsidR="000B60B8" w:rsidRPr="0097418D" w:rsidRDefault="000B60B8" w:rsidP="008C26E1">
      <w:pPr>
        <w:pStyle w:val="Akapitzlist"/>
        <w:spacing w:after="120" w:line="240" w:lineRule="auto"/>
        <w:ind w:left="360"/>
        <w:contextualSpacing w:val="0"/>
        <w:jc w:val="both"/>
        <w:rPr>
          <w:rFonts w:ascii="Tahoma" w:hAnsi="Tahoma" w:cs="Tahoma"/>
          <w:bCs/>
          <w:kern w:val="22"/>
          <w:sz w:val="20"/>
          <w:szCs w:val="20"/>
        </w:rPr>
      </w:pPr>
    </w:p>
    <w:p w:rsidR="00EE7270" w:rsidRPr="001864DB" w:rsidRDefault="00EE7270" w:rsidP="008C26E1">
      <w:pPr>
        <w:tabs>
          <w:tab w:val="left" w:pos="1530"/>
          <w:tab w:val="center" w:pos="4564"/>
          <w:tab w:val="left" w:pos="4980"/>
        </w:tabs>
        <w:spacing w:after="120" w:line="240" w:lineRule="auto"/>
        <w:ind w:left="57"/>
        <w:jc w:val="both"/>
        <w:rPr>
          <w:rFonts w:ascii="Tahoma" w:hAnsi="Tahoma" w:cs="Tahoma"/>
          <w:sz w:val="20"/>
          <w:szCs w:val="20"/>
        </w:rPr>
      </w:pPr>
      <w:r w:rsidRPr="001864DB">
        <w:rPr>
          <w:rFonts w:ascii="Tahoma" w:hAnsi="Tahoma" w:cs="Tahoma"/>
          <w:sz w:val="20"/>
          <w:szCs w:val="20"/>
        </w:rPr>
        <w:t>* niepotrzebne skreślić</w:t>
      </w:r>
      <w:r w:rsidRPr="001864DB">
        <w:rPr>
          <w:rFonts w:ascii="Tahoma" w:hAnsi="Tahoma" w:cs="Tahoma"/>
          <w:sz w:val="20"/>
          <w:szCs w:val="20"/>
        </w:rPr>
        <w:tab/>
      </w:r>
      <w:r w:rsidRPr="001864DB">
        <w:rPr>
          <w:rFonts w:ascii="Tahoma" w:hAnsi="Tahoma" w:cs="Tahoma"/>
          <w:sz w:val="20"/>
          <w:szCs w:val="20"/>
        </w:rPr>
        <w:tab/>
      </w:r>
    </w:p>
    <w:p w:rsidR="00EE7270" w:rsidRPr="001864DB" w:rsidRDefault="00EE7270" w:rsidP="008C26E1">
      <w:pPr>
        <w:tabs>
          <w:tab w:val="left" w:pos="2490"/>
        </w:tabs>
        <w:spacing w:after="120" w:line="240" w:lineRule="auto"/>
        <w:ind w:left="57"/>
        <w:jc w:val="both"/>
        <w:rPr>
          <w:rFonts w:ascii="Tahoma" w:hAnsi="Tahoma" w:cs="Tahoma"/>
          <w:sz w:val="20"/>
          <w:szCs w:val="20"/>
        </w:rPr>
      </w:pPr>
      <w:r w:rsidRPr="001864DB">
        <w:rPr>
          <w:rFonts w:ascii="Tahoma" w:hAnsi="Tahoma" w:cs="Tahoma"/>
          <w:sz w:val="20"/>
          <w:szCs w:val="20"/>
        </w:rPr>
        <w:tab/>
      </w:r>
      <w:r w:rsidRPr="001864DB">
        <w:rPr>
          <w:rFonts w:ascii="Tahoma" w:hAnsi="Tahoma" w:cs="Tahoma"/>
          <w:sz w:val="20"/>
          <w:szCs w:val="20"/>
        </w:rPr>
        <w:tab/>
      </w:r>
      <w:r w:rsidRPr="001864DB">
        <w:rPr>
          <w:rFonts w:ascii="Tahoma" w:hAnsi="Tahoma" w:cs="Tahoma"/>
          <w:sz w:val="20"/>
          <w:szCs w:val="20"/>
        </w:rPr>
        <w:tab/>
      </w:r>
      <w:r w:rsidRPr="001864DB">
        <w:rPr>
          <w:rFonts w:ascii="Tahoma" w:hAnsi="Tahoma" w:cs="Tahoma"/>
          <w:sz w:val="20"/>
          <w:szCs w:val="20"/>
        </w:rPr>
        <w:tab/>
      </w:r>
      <w:r w:rsidRPr="001864DB">
        <w:rPr>
          <w:rFonts w:ascii="Tahoma" w:hAnsi="Tahoma" w:cs="Tahoma"/>
          <w:sz w:val="20"/>
          <w:szCs w:val="20"/>
        </w:rPr>
        <w:tab/>
        <w:t xml:space="preserve">     ............................................................</w:t>
      </w:r>
    </w:p>
    <w:p w:rsidR="00EE7270" w:rsidRPr="001864DB" w:rsidRDefault="00EE7270" w:rsidP="008C26E1">
      <w:pPr>
        <w:spacing w:after="120" w:line="240" w:lineRule="auto"/>
        <w:ind w:left="5664"/>
        <w:jc w:val="center"/>
        <w:rPr>
          <w:rFonts w:ascii="Tahoma" w:hAnsi="Tahoma" w:cs="Tahoma"/>
          <w:i/>
          <w:iCs/>
          <w:sz w:val="20"/>
          <w:szCs w:val="20"/>
          <w:vertAlign w:val="superscript"/>
        </w:rPr>
      </w:pPr>
      <w:r w:rsidRPr="001864DB">
        <w:rPr>
          <w:rFonts w:ascii="Tahoma" w:hAnsi="Tahoma" w:cs="Tahoma"/>
          <w:i/>
          <w:iCs/>
          <w:sz w:val="20"/>
          <w:szCs w:val="20"/>
          <w:vertAlign w:val="superscript"/>
        </w:rPr>
        <w:t xml:space="preserve">/imiona i nazwiska osób upełnomocnionych </w:t>
      </w:r>
      <w:r w:rsidRPr="001864DB">
        <w:rPr>
          <w:rFonts w:ascii="Tahoma" w:hAnsi="Tahoma" w:cs="Tahoma"/>
          <w:i/>
          <w:iCs/>
          <w:sz w:val="20"/>
          <w:szCs w:val="20"/>
          <w:vertAlign w:val="superscript"/>
        </w:rPr>
        <w:br/>
        <w:t xml:space="preserve">do reprezentowania oferenta </w:t>
      </w:r>
      <w:r w:rsidRPr="001864DB">
        <w:rPr>
          <w:rFonts w:ascii="Tahoma" w:hAnsi="Tahoma" w:cs="Tahoma"/>
          <w:i/>
          <w:iCs/>
          <w:sz w:val="20"/>
          <w:szCs w:val="20"/>
          <w:vertAlign w:val="superscript"/>
        </w:rPr>
        <w:br/>
        <w:t>i składania oświadczeń woli w jego imieniu</w:t>
      </w:r>
    </w:p>
    <w:p w:rsidR="00EE7270" w:rsidRPr="001864DB" w:rsidRDefault="00EE7270" w:rsidP="008C26E1">
      <w:pPr>
        <w:spacing w:after="120" w:line="240" w:lineRule="auto"/>
        <w:rPr>
          <w:rFonts w:ascii="Tahoma" w:hAnsi="Tahoma" w:cs="Tahoma"/>
          <w:sz w:val="20"/>
          <w:szCs w:val="20"/>
        </w:rPr>
      </w:pPr>
    </w:p>
    <w:p w:rsidR="00EE7270" w:rsidRPr="001864DB" w:rsidRDefault="00EE7270" w:rsidP="008C26E1">
      <w:pPr>
        <w:spacing w:after="120" w:line="240" w:lineRule="auto"/>
        <w:jc w:val="right"/>
        <w:rPr>
          <w:rFonts w:ascii="Tahoma" w:eastAsia="Tahoma" w:hAnsi="Tahoma" w:cs="Tahoma"/>
          <w:i/>
          <w:iCs/>
          <w:vertAlign w:val="superscript"/>
        </w:rPr>
      </w:pPr>
      <w:r w:rsidRPr="001864DB">
        <w:rPr>
          <w:rFonts w:ascii="Tahoma" w:eastAsia="Tahoma" w:hAnsi="Tahoma" w:cs="Tahoma"/>
          <w:sz w:val="20"/>
          <w:szCs w:val="20"/>
        </w:rPr>
        <w:t>…………………………</w:t>
      </w:r>
      <w:r w:rsidRPr="001864DB">
        <w:rPr>
          <w:rFonts w:ascii="Tahoma" w:hAnsi="Tahoma" w:cs="Tahoma"/>
          <w:sz w:val="20"/>
          <w:szCs w:val="20"/>
        </w:rPr>
        <w:t>.............................................................</w:t>
      </w:r>
    </w:p>
    <w:p w:rsidR="00EE7270" w:rsidRPr="001864DB" w:rsidRDefault="00EE7270" w:rsidP="008C26E1">
      <w:pPr>
        <w:spacing w:after="120" w:line="240" w:lineRule="auto"/>
        <w:ind w:left="3540"/>
      </w:pPr>
      <w:r w:rsidRPr="001864DB">
        <w:rPr>
          <w:rFonts w:ascii="Tahoma" w:eastAsia="Tahoma" w:hAnsi="Tahoma" w:cs="Tahoma"/>
          <w:i/>
          <w:iCs/>
          <w:vertAlign w:val="superscript"/>
        </w:rPr>
        <w:t xml:space="preserve">            </w:t>
      </w:r>
      <w:r w:rsidRPr="001864DB">
        <w:rPr>
          <w:rFonts w:ascii="Tahoma" w:hAnsi="Tahoma" w:cs="Tahoma"/>
          <w:i/>
          <w:iCs/>
          <w:vertAlign w:val="superscript"/>
        </w:rPr>
        <w:t>/Podpis i pieczęć osoby upoważnionej do składania oświadczeń woli/</w:t>
      </w:r>
    </w:p>
    <w:p w:rsidR="00EE7270" w:rsidRDefault="00EE7270" w:rsidP="008C26E1">
      <w:pPr>
        <w:spacing w:after="120" w:line="240" w:lineRule="auto"/>
        <w:sectPr w:rsidR="00EE7270">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pgNumType w:start="1"/>
          <w:cols w:space="708"/>
          <w:docGrid w:linePitch="360"/>
        </w:sectPr>
      </w:pPr>
    </w:p>
    <w:p w:rsidR="00632ED4" w:rsidRPr="00632ED4" w:rsidRDefault="00632ED4" w:rsidP="008C26E1">
      <w:pPr>
        <w:suppressAutoHyphens/>
        <w:spacing w:after="120" w:line="240" w:lineRule="auto"/>
        <w:rPr>
          <w:rFonts w:ascii="Times New Roman" w:eastAsia="Times New Roman" w:hAnsi="Times New Roman" w:cs="Times New Roman"/>
          <w:sz w:val="24"/>
          <w:szCs w:val="24"/>
          <w:lang w:eastAsia="zh-CN"/>
        </w:rPr>
        <w:sectPr w:rsidR="00632ED4" w:rsidRPr="00632ED4" w:rsidSect="00AB6763">
          <w:headerReference w:type="default" r:id="rId15"/>
          <w:footerReference w:type="default" r:id="rId16"/>
          <w:type w:val="continuous"/>
          <w:pgSz w:w="11906" w:h="16838"/>
          <w:pgMar w:top="1418" w:right="1418" w:bottom="1418" w:left="1418" w:header="709" w:footer="709" w:gutter="0"/>
          <w:pgNumType w:start="1"/>
          <w:cols w:space="708"/>
          <w:docGrid w:linePitch="360"/>
        </w:sectPr>
      </w:pPr>
    </w:p>
    <w:p w:rsidR="00E52955" w:rsidRPr="00E52955" w:rsidRDefault="000C7B64" w:rsidP="008C26E1">
      <w:pPr>
        <w:spacing w:after="120" w:line="240" w:lineRule="auto"/>
        <w:jc w:val="right"/>
        <w:rPr>
          <w:rFonts w:ascii="Tahoma" w:eastAsia="Calibri" w:hAnsi="Tahoma" w:cs="Tahoma"/>
          <w:u w:val="single"/>
        </w:rPr>
      </w:pPr>
      <w:r>
        <w:rPr>
          <w:rFonts w:ascii="Tahoma" w:eastAsia="Calibri" w:hAnsi="Tahoma" w:cs="Tahoma"/>
          <w:u w:val="single"/>
        </w:rPr>
        <w:lastRenderedPageBreak/>
        <w:t>Załącznik 2</w:t>
      </w:r>
    </w:p>
    <w:p w:rsidR="00E52955" w:rsidRPr="009D50F0" w:rsidRDefault="00E52955" w:rsidP="008C26E1">
      <w:pPr>
        <w:spacing w:after="120" w:line="240" w:lineRule="auto"/>
        <w:jc w:val="center"/>
        <w:rPr>
          <w:rFonts w:ascii="Tahoma" w:eastAsia="Calibri" w:hAnsi="Tahoma" w:cs="Tahoma"/>
          <w:b/>
          <w:u w:val="single"/>
        </w:rPr>
      </w:pPr>
    </w:p>
    <w:p w:rsidR="00E52955" w:rsidRPr="00655D71" w:rsidRDefault="00E52955" w:rsidP="008C26E1">
      <w:pPr>
        <w:spacing w:after="120" w:line="240" w:lineRule="auto"/>
        <w:jc w:val="center"/>
        <w:rPr>
          <w:rFonts w:ascii="Tahoma" w:eastAsia="Calibri" w:hAnsi="Tahoma" w:cs="Tahoma"/>
          <w:b/>
          <w:sz w:val="28"/>
          <w:szCs w:val="28"/>
          <w:u w:val="single"/>
        </w:rPr>
      </w:pPr>
      <w:r w:rsidRPr="00655D71">
        <w:rPr>
          <w:rFonts w:ascii="Tahoma" w:eastAsia="Calibri" w:hAnsi="Tahoma" w:cs="Tahoma"/>
          <w:b/>
          <w:sz w:val="28"/>
          <w:szCs w:val="28"/>
          <w:u w:val="single"/>
        </w:rPr>
        <w:t xml:space="preserve">OŚWIADCZENIE WYKONAWCY </w:t>
      </w:r>
    </w:p>
    <w:p w:rsidR="00E52955" w:rsidRPr="00655D71" w:rsidRDefault="00E52955" w:rsidP="008C26E1">
      <w:pPr>
        <w:spacing w:after="120" w:line="240" w:lineRule="auto"/>
        <w:jc w:val="center"/>
        <w:rPr>
          <w:rFonts w:ascii="Tahoma" w:eastAsia="Calibri" w:hAnsi="Tahoma" w:cs="Tahoma"/>
          <w:b/>
          <w:sz w:val="28"/>
          <w:szCs w:val="28"/>
          <w:u w:val="single"/>
        </w:rPr>
      </w:pPr>
      <w:r w:rsidRPr="00655D71">
        <w:rPr>
          <w:rFonts w:ascii="Tahoma" w:eastAsia="Calibri" w:hAnsi="Tahoma" w:cs="Tahoma"/>
          <w:b/>
          <w:sz w:val="28"/>
          <w:szCs w:val="28"/>
          <w:u w:val="single"/>
        </w:rPr>
        <w:t>DOTYCZĄCE PRZESŁANEK WYKLUCZENIA Z POSTĘPOWANIA</w:t>
      </w:r>
    </w:p>
    <w:p w:rsidR="00E52955" w:rsidRPr="00655D71" w:rsidRDefault="00E52955" w:rsidP="008C26E1">
      <w:pPr>
        <w:spacing w:after="120" w:line="240" w:lineRule="auto"/>
        <w:jc w:val="both"/>
        <w:rPr>
          <w:rFonts w:ascii="Tahoma" w:eastAsia="Calibri" w:hAnsi="Tahoma" w:cs="Tahoma"/>
          <w:sz w:val="21"/>
          <w:szCs w:val="21"/>
        </w:rPr>
      </w:pPr>
    </w:p>
    <w:p w:rsidR="00E52955" w:rsidRPr="00655D71" w:rsidRDefault="00E52955" w:rsidP="008C26E1">
      <w:pPr>
        <w:spacing w:after="120" w:line="240" w:lineRule="auto"/>
        <w:jc w:val="both"/>
        <w:rPr>
          <w:rFonts w:ascii="Tahoma" w:eastAsia="Calibri" w:hAnsi="Tahoma" w:cs="Tahoma"/>
          <w:sz w:val="21"/>
          <w:szCs w:val="21"/>
        </w:rPr>
      </w:pPr>
      <w:r w:rsidRPr="00655D71">
        <w:rPr>
          <w:rFonts w:ascii="Tahoma" w:eastAsia="Calibri" w:hAnsi="Tahoma" w:cs="Tahoma"/>
          <w:sz w:val="21"/>
          <w:szCs w:val="21"/>
        </w:rPr>
        <w:t xml:space="preserve">Na potrzeby </w:t>
      </w:r>
      <w:r w:rsidRPr="00A04921">
        <w:rPr>
          <w:rFonts w:ascii="Tahoma" w:eastAsia="Calibri" w:hAnsi="Tahoma" w:cs="Tahoma"/>
          <w:sz w:val="21"/>
          <w:szCs w:val="21"/>
        </w:rPr>
        <w:t xml:space="preserve">postępowania o udzielenie zamówienia publicznego pn. </w:t>
      </w:r>
      <w:r>
        <w:rPr>
          <w:rFonts w:ascii="Tahoma" w:eastAsia="Calibri" w:hAnsi="Tahoma" w:cs="Tahoma"/>
          <w:sz w:val="21"/>
          <w:szCs w:val="21"/>
        </w:rPr>
        <w:t>„</w:t>
      </w:r>
      <w:r w:rsidR="006D09CA" w:rsidRPr="006D09CA">
        <w:rPr>
          <w:rFonts w:ascii="Tahoma" w:hAnsi="Tahoma" w:cs="Tahoma"/>
          <w:b/>
          <w:bCs/>
          <w:color w:val="008000"/>
          <w:sz w:val="21"/>
          <w:szCs w:val="21"/>
        </w:rPr>
        <w:t xml:space="preserve">Zakup środków dydaktycznych w ramach programu „Laboratoria Przyszłości” SP </w:t>
      </w:r>
      <w:r w:rsidR="007419ED">
        <w:rPr>
          <w:rFonts w:ascii="Tahoma" w:hAnsi="Tahoma" w:cs="Tahoma"/>
          <w:b/>
          <w:bCs/>
          <w:color w:val="008000"/>
          <w:sz w:val="21"/>
          <w:szCs w:val="21"/>
        </w:rPr>
        <w:t>Lubenia</w:t>
      </w:r>
      <w:r>
        <w:rPr>
          <w:rFonts w:ascii="Tahoma" w:hAnsi="Tahoma" w:cs="Tahoma"/>
          <w:b/>
          <w:bCs/>
          <w:color w:val="008000"/>
          <w:sz w:val="21"/>
          <w:szCs w:val="21"/>
        </w:rPr>
        <w:t>”</w:t>
      </w:r>
      <w:r w:rsidRPr="00A04921">
        <w:rPr>
          <w:rFonts w:ascii="Tahoma" w:eastAsia="Calibri" w:hAnsi="Tahoma" w:cs="Tahoma"/>
          <w:sz w:val="21"/>
          <w:szCs w:val="21"/>
        </w:rPr>
        <w:t xml:space="preserve">, prowadzonego przez Gminę Lubenia, </w:t>
      </w:r>
      <w:r w:rsidRPr="00655D71">
        <w:rPr>
          <w:rFonts w:ascii="Tahoma" w:eastAsia="Calibri" w:hAnsi="Tahoma" w:cs="Tahoma"/>
          <w:sz w:val="21"/>
          <w:szCs w:val="21"/>
        </w:rPr>
        <w:t>oświadczam, co następuje:</w:t>
      </w:r>
    </w:p>
    <w:p w:rsidR="00E52955" w:rsidRPr="001448FB" w:rsidRDefault="00E52955" w:rsidP="008C26E1">
      <w:pPr>
        <w:shd w:val="clear" w:color="auto" w:fill="BFBFBF"/>
        <w:spacing w:after="120" w:line="24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6D09CA" w:rsidRPr="006D09CA" w:rsidRDefault="006D09CA" w:rsidP="008C26E1">
      <w:pPr>
        <w:spacing w:after="120" w:line="240" w:lineRule="auto"/>
        <w:jc w:val="both"/>
        <w:rPr>
          <w:rFonts w:ascii="Tahoma" w:hAnsi="Tahoma" w:cs="Tahoma"/>
          <w:color w:val="000000"/>
          <w:sz w:val="20"/>
          <w:szCs w:val="20"/>
          <w:u w:val="single"/>
        </w:rPr>
      </w:pPr>
      <w:r w:rsidRPr="006D09CA">
        <w:rPr>
          <w:rFonts w:ascii="Tahoma" w:hAnsi="Tahoma" w:cs="Tahoma"/>
          <w:color w:val="000000"/>
          <w:sz w:val="20"/>
          <w:szCs w:val="20"/>
          <w:u w:val="single"/>
        </w:rPr>
        <w:t>oświadczamy, że:</w:t>
      </w:r>
    </w:p>
    <w:p w:rsidR="006D09CA" w:rsidRPr="006D09CA" w:rsidRDefault="006D09CA" w:rsidP="00D76ACB">
      <w:pPr>
        <w:pStyle w:val="Akapitzlist1"/>
        <w:numPr>
          <w:ilvl w:val="0"/>
          <w:numId w:val="24"/>
        </w:numPr>
        <w:autoSpaceDN w:val="0"/>
        <w:spacing w:after="120"/>
        <w:contextualSpacing w:val="0"/>
        <w:rPr>
          <w:rFonts w:ascii="Tahoma" w:hAnsi="Tahoma" w:cs="Tahoma"/>
          <w:color w:val="000000"/>
          <w:sz w:val="20"/>
          <w:szCs w:val="20"/>
        </w:rPr>
      </w:pPr>
      <w:r w:rsidRPr="006D09CA">
        <w:rPr>
          <w:rFonts w:ascii="Tahoma" w:hAnsi="Tahoma" w:cs="Tahoma"/>
          <w:color w:val="000000"/>
          <w:sz w:val="20"/>
          <w:szCs w:val="20"/>
        </w:rPr>
        <w:t>nie podlegamy wykluczeniu z postępowania na podstawie art. 108 ust. 1 oraz art. 109 ust. 1 pkt 4) ustawy Prawo Zamówień Publicznych w zw. z postanowieniami  Zapytania Ofertowego</w:t>
      </w:r>
    </w:p>
    <w:p w:rsidR="006D09CA" w:rsidRPr="006D09CA" w:rsidRDefault="006D09CA" w:rsidP="00D76ACB">
      <w:pPr>
        <w:pStyle w:val="Akapitzlist1"/>
        <w:numPr>
          <w:ilvl w:val="0"/>
          <w:numId w:val="24"/>
        </w:numPr>
        <w:autoSpaceDN w:val="0"/>
        <w:spacing w:after="120"/>
        <w:contextualSpacing w:val="0"/>
        <w:rPr>
          <w:rFonts w:ascii="Tahoma" w:hAnsi="Tahoma" w:cs="Tahoma"/>
          <w:color w:val="000000"/>
          <w:sz w:val="20"/>
          <w:szCs w:val="20"/>
        </w:rPr>
      </w:pPr>
      <w:r w:rsidRPr="006D09CA">
        <w:rPr>
          <w:rFonts w:ascii="Tahoma" w:hAnsi="Tahoma" w:cs="Tahoma"/>
          <w:color w:val="000000"/>
          <w:sz w:val="20"/>
          <w:szCs w:val="20"/>
        </w:rPr>
        <w:t>nie jestem/jesteśmy powiązani kapitałowo lub osobowo z Zamawiającym lub osobami upoważnionymi do zaciągania zobowiązań w imieniu Zamawiającego lub osobami wykonującymi w imieniu Zamawiającego czynności związane z przeprowadzeniem procedury wyboru wykonawcy, przez co należy rozumieć powiązania w szczególności polegające na</w:t>
      </w:r>
    </w:p>
    <w:p w:rsidR="006D09CA" w:rsidRPr="006D09CA" w:rsidRDefault="006D09CA" w:rsidP="008C26E1">
      <w:pPr>
        <w:pStyle w:val="Akapitzlist1"/>
        <w:spacing w:after="120"/>
        <w:contextualSpacing w:val="0"/>
        <w:rPr>
          <w:rFonts w:ascii="Tahoma" w:hAnsi="Tahoma" w:cs="Tahoma"/>
          <w:color w:val="000000"/>
          <w:sz w:val="20"/>
          <w:szCs w:val="20"/>
        </w:rPr>
      </w:pPr>
      <w:r w:rsidRPr="006D09CA">
        <w:rPr>
          <w:rFonts w:ascii="Tahoma" w:hAnsi="Tahoma" w:cs="Tahoma"/>
          <w:color w:val="000000"/>
          <w:sz w:val="20"/>
          <w:szCs w:val="20"/>
        </w:rPr>
        <w:t>a)</w:t>
      </w:r>
      <w:r w:rsidRPr="006D09CA">
        <w:rPr>
          <w:rFonts w:ascii="Tahoma" w:hAnsi="Tahoma" w:cs="Tahoma"/>
          <w:color w:val="000000"/>
          <w:sz w:val="20"/>
          <w:szCs w:val="20"/>
        </w:rPr>
        <w:tab/>
        <w:t>uczestniczeniu w spółce jako wspólnik spółki cywilnej lub spółki osobowej,</w:t>
      </w:r>
    </w:p>
    <w:p w:rsidR="006D09CA" w:rsidRPr="006D09CA" w:rsidRDefault="006D09CA" w:rsidP="008C26E1">
      <w:pPr>
        <w:pStyle w:val="Akapitzlist1"/>
        <w:spacing w:after="120"/>
        <w:contextualSpacing w:val="0"/>
        <w:rPr>
          <w:rFonts w:ascii="Tahoma" w:hAnsi="Tahoma" w:cs="Tahoma"/>
          <w:color w:val="000000"/>
          <w:sz w:val="20"/>
          <w:szCs w:val="20"/>
        </w:rPr>
      </w:pPr>
      <w:r w:rsidRPr="006D09CA">
        <w:rPr>
          <w:rFonts w:ascii="Tahoma" w:hAnsi="Tahoma" w:cs="Tahoma"/>
          <w:color w:val="000000"/>
          <w:sz w:val="20"/>
          <w:szCs w:val="20"/>
        </w:rPr>
        <w:t>b)</w:t>
      </w:r>
      <w:r w:rsidRPr="006D09CA">
        <w:rPr>
          <w:rFonts w:ascii="Tahoma" w:hAnsi="Tahoma" w:cs="Tahoma"/>
          <w:color w:val="000000"/>
          <w:sz w:val="20"/>
          <w:szCs w:val="20"/>
        </w:rPr>
        <w:tab/>
        <w:t>posiadaniu co najmniej 10% udziałów lub akcji, o ile niższy próg nie wynika z przepisów prawa lub nie został określony przez instytucję zarządzającą programu operacyjnego;</w:t>
      </w:r>
    </w:p>
    <w:p w:rsidR="006D09CA" w:rsidRPr="006D09CA" w:rsidRDefault="006D09CA" w:rsidP="008C26E1">
      <w:pPr>
        <w:pStyle w:val="Akapitzlist1"/>
        <w:spacing w:after="120"/>
        <w:contextualSpacing w:val="0"/>
        <w:rPr>
          <w:rFonts w:ascii="Tahoma" w:hAnsi="Tahoma" w:cs="Tahoma"/>
          <w:color w:val="000000"/>
          <w:sz w:val="20"/>
          <w:szCs w:val="20"/>
        </w:rPr>
      </w:pPr>
      <w:r w:rsidRPr="006D09CA">
        <w:rPr>
          <w:rFonts w:ascii="Tahoma" w:hAnsi="Tahoma" w:cs="Tahoma"/>
          <w:color w:val="000000"/>
          <w:sz w:val="20"/>
          <w:szCs w:val="20"/>
        </w:rPr>
        <w:t>c)</w:t>
      </w:r>
      <w:r w:rsidRPr="006D09CA">
        <w:rPr>
          <w:rFonts w:ascii="Tahoma" w:hAnsi="Tahoma" w:cs="Tahoma"/>
          <w:color w:val="000000"/>
          <w:sz w:val="20"/>
          <w:szCs w:val="20"/>
        </w:rPr>
        <w:tab/>
        <w:t>pełnieniu funkcji członka organu nadzorczego lub zarządzającego, prokurenta, pełnomocnika,</w:t>
      </w:r>
    </w:p>
    <w:p w:rsidR="006D09CA" w:rsidRDefault="006D09CA" w:rsidP="008C26E1">
      <w:pPr>
        <w:pStyle w:val="Akapitzlist1"/>
        <w:spacing w:after="120"/>
        <w:contextualSpacing w:val="0"/>
        <w:rPr>
          <w:rFonts w:ascii="Tahoma" w:hAnsi="Tahoma" w:cs="Tahoma"/>
          <w:color w:val="000000"/>
          <w:sz w:val="20"/>
          <w:szCs w:val="20"/>
        </w:rPr>
      </w:pPr>
      <w:r w:rsidRPr="006D09CA">
        <w:rPr>
          <w:rFonts w:ascii="Tahoma" w:hAnsi="Tahoma" w:cs="Tahoma"/>
          <w:color w:val="000000"/>
          <w:sz w:val="20"/>
          <w:szCs w:val="20"/>
        </w:rPr>
        <w:t>d)</w:t>
      </w:r>
      <w:r w:rsidRPr="006D09CA">
        <w:rPr>
          <w:rFonts w:ascii="Tahoma" w:hAnsi="Tahoma" w:cs="Tahoma"/>
          <w:color w:val="000000"/>
          <w:sz w:val="20"/>
          <w:szCs w:val="20"/>
        </w:rPr>
        <w:tab/>
        <w:t>pozostawaniu w związku małżeńskim, w stosunku do pokrewieństwa lub powinowactwa w linii prostej, pokrewieństwa lub powinowactwa w linii bocznej drugiego stopnia lub w stosunku przysposobienia, opieki lub kurateli.</w:t>
      </w:r>
    </w:p>
    <w:p w:rsidR="000B60B8" w:rsidRPr="000B60B8" w:rsidRDefault="000B60B8" w:rsidP="000B60B8">
      <w:pPr>
        <w:pStyle w:val="Akapitzlist1"/>
        <w:numPr>
          <w:ilvl w:val="0"/>
          <w:numId w:val="24"/>
        </w:numPr>
        <w:spacing w:after="120"/>
        <w:rPr>
          <w:rFonts w:ascii="Tahoma" w:hAnsi="Tahoma" w:cs="Tahoma"/>
          <w:color w:val="000000"/>
          <w:sz w:val="20"/>
          <w:szCs w:val="20"/>
        </w:rPr>
      </w:pPr>
      <w:r w:rsidRPr="000B60B8">
        <w:rPr>
          <w:rFonts w:ascii="Tahoma" w:hAnsi="Tahoma" w:cs="Tahoma"/>
          <w:color w:val="000000"/>
          <w:sz w:val="20"/>
          <w:szCs w:val="20"/>
        </w:rPr>
        <w:t xml:space="preserve">Oświadczam, że nie zachodzą w stosunku do mnie przesłanki wykluczenia </w:t>
      </w:r>
    </w:p>
    <w:p w:rsidR="000B60B8" w:rsidRPr="000B60B8" w:rsidRDefault="000B60B8" w:rsidP="000B60B8">
      <w:pPr>
        <w:pStyle w:val="Akapitzlist1"/>
        <w:spacing w:after="120"/>
        <w:rPr>
          <w:rFonts w:ascii="Tahoma" w:hAnsi="Tahoma" w:cs="Tahoma"/>
          <w:color w:val="000000"/>
          <w:sz w:val="20"/>
          <w:szCs w:val="20"/>
        </w:rPr>
      </w:pPr>
      <w:r w:rsidRPr="000B60B8">
        <w:rPr>
          <w:rFonts w:ascii="Tahoma" w:hAnsi="Tahoma" w:cs="Tahoma"/>
          <w:color w:val="000000"/>
          <w:sz w:val="20"/>
          <w:szCs w:val="20"/>
        </w:rPr>
        <w:t xml:space="preserve">z postępowania na podstawie art. 7 ust. 1 ustawy z dnia 13 kwietnia 2022 r. </w:t>
      </w:r>
    </w:p>
    <w:p w:rsidR="000B60B8" w:rsidRDefault="000B60B8" w:rsidP="000B60B8">
      <w:pPr>
        <w:pStyle w:val="Akapitzlist1"/>
        <w:spacing w:after="120"/>
        <w:contextualSpacing w:val="0"/>
        <w:rPr>
          <w:rFonts w:ascii="Tahoma" w:hAnsi="Tahoma" w:cs="Tahoma"/>
          <w:color w:val="000000"/>
          <w:sz w:val="20"/>
          <w:szCs w:val="20"/>
        </w:rPr>
      </w:pPr>
      <w:r w:rsidRPr="000B60B8">
        <w:rPr>
          <w:rFonts w:ascii="Tahoma" w:hAnsi="Tahoma" w:cs="Tahoma"/>
          <w:color w:val="000000"/>
          <w:sz w:val="20"/>
          <w:szCs w:val="20"/>
        </w:rPr>
        <w:t>o szczególnych rozwiązaniach w zakresie przeciwdziałania wspieraniu agresji na Ukrainę oraz służących ochronie bezpieczeństwa narodowego (Dz. U. poz. 835)*.</w:t>
      </w:r>
    </w:p>
    <w:p w:rsidR="000B60B8" w:rsidRDefault="000B60B8" w:rsidP="000B60B8">
      <w:pPr>
        <w:pStyle w:val="Akapitzlist1"/>
        <w:numPr>
          <w:ilvl w:val="0"/>
          <w:numId w:val="24"/>
        </w:numPr>
        <w:spacing w:after="120"/>
        <w:contextualSpacing w:val="0"/>
        <w:rPr>
          <w:rFonts w:ascii="Tahoma" w:hAnsi="Tahoma" w:cs="Tahoma"/>
          <w:color w:val="000000"/>
          <w:sz w:val="20"/>
          <w:szCs w:val="20"/>
        </w:rPr>
      </w:pPr>
      <w:r w:rsidRPr="000B60B8">
        <w:rPr>
          <w:rFonts w:ascii="Tahoma" w:hAnsi="Tahoma" w:cs="Tahoma"/>
          <w:color w:val="000000"/>
          <w:sz w:val="20"/>
          <w:szCs w:val="20"/>
        </w:rPr>
        <w:t>Oświadczam, że spełniam warunki udziału w postępowaniu określone przez Zamawiającego w ZO</w:t>
      </w:r>
    </w:p>
    <w:p w:rsidR="000B60B8" w:rsidRPr="006D09CA" w:rsidRDefault="000B60B8" w:rsidP="000B60B8">
      <w:pPr>
        <w:pStyle w:val="Akapitzlist1"/>
        <w:spacing w:after="120"/>
        <w:contextualSpacing w:val="0"/>
        <w:rPr>
          <w:rFonts w:ascii="Tahoma" w:hAnsi="Tahoma" w:cs="Tahoma"/>
          <w:color w:val="000000"/>
          <w:sz w:val="20"/>
          <w:szCs w:val="20"/>
        </w:rPr>
      </w:pPr>
    </w:p>
    <w:p w:rsidR="00E52955" w:rsidRPr="003E1710" w:rsidRDefault="00E52955" w:rsidP="008C26E1">
      <w:pPr>
        <w:spacing w:after="120" w:line="24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E52955" w:rsidRPr="003E1710" w:rsidRDefault="00E52955" w:rsidP="008C26E1">
      <w:pPr>
        <w:spacing w:after="120" w:line="24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E52955" w:rsidRPr="009375EB" w:rsidRDefault="00E52955" w:rsidP="008C26E1">
      <w:pPr>
        <w:spacing w:after="120" w:line="240" w:lineRule="auto"/>
        <w:ind w:left="4956"/>
        <w:jc w:val="both"/>
        <w:rPr>
          <w:rFonts w:ascii="Arial" w:hAnsi="Arial" w:cs="Arial"/>
          <w:b/>
        </w:rPr>
      </w:pPr>
      <w:r>
        <w:rPr>
          <w:rFonts w:ascii="Arial" w:hAnsi="Arial" w:cs="Arial"/>
          <w:i/>
          <w:sz w:val="16"/>
          <w:szCs w:val="16"/>
        </w:rPr>
        <w:t xml:space="preserve">(podpis i pieczęć osoby upoważnionej do składania </w:t>
      </w:r>
    </w:p>
    <w:p w:rsidR="00E52955" w:rsidRPr="001D3A19" w:rsidRDefault="00E52955" w:rsidP="008C26E1">
      <w:pPr>
        <w:shd w:val="clear" w:color="auto" w:fill="BFBFBF"/>
        <w:spacing w:after="120" w:line="240" w:lineRule="auto"/>
        <w:jc w:val="both"/>
        <w:rPr>
          <w:rFonts w:ascii="Arial" w:hAnsi="Arial" w:cs="Arial"/>
          <w:b/>
          <w:sz w:val="21"/>
          <w:szCs w:val="21"/>
        </w:rPr>
      </w:pPr>
      <w:r w:rsidRPr="001D3A19">
        <w:rPr>
          <w:rFonts w:ascii="Arial" w:hAnsi="Arial" w:cs="Arial"/>
          <w:b/>
          <w:sz w:val="21"/>
          <w:szCs w:val="21"/>
        </w:rPr>
        <w:t>OŚWIADCZENIE DOTYCZĄCE PODANYCH INFORMACJI:</w:t>
      </w:r>
    </w:p>
    <w:p w:rsidR="00E52955" w:rsidRPr="00193E01" w:rsidRDefault="00E52955" w:rsidP="008C26E1">
      <w:pPr>
        <w:spacing w:after="120" w:line="24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E52955" w:rsidRPr="001F4C82" w:rsidRDefault="00E52955" w:rsidP="008C26E1">
      <w:pPr>
        <w:spacing w:after="120" w:line="24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E52955" w:rsidRPr="001F4C82" w:rsidRDefault="00E52955" w:rsidP="008C26E1">
      <w:pPr>
        <w:spacing w:after="120" w:line="24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A5223A" w:rsidRDefault="00E52955" w:rsidP="008C26E1">
      <w:pPr>
        <w:spacing w:after="120" w:line="240" w:lineRule="auto"/>
        <w:ind w:left="4956"/>
        <w:jc w:val="both"/>
        <w:rPr>
          <w:rFonts w:ascii="Arial" w:hAnsi="Arial" w:cs="Arial"/>
          <w:i/>
          <w:sz w:val="16"/>
          <w:szCs w:val="16"/>
        </w:rPr>
        <w:sectPr w:rsidR="00A5223A" w:rsidSect="000C7B64">
          <w:headerReference w:type="default" r:id="rId17"/>
          <w:pgSz w:w="11906" w:h="16838"/>
          <w:pgMar w:top="1418" w:right="1418" w:bottom="1418" w:left="1418" w:header="709" w:footer="709" w:gutter="0"/>
          <w:cols w:space="708"/>
          <w:docGrid w:linePitch="360"/>
        </w:sectPr>
      </w:pPr>
      <w:r>
        <w:rPr>
          <w:rFonts w:ascii="Arial" w:hAnsi="Arial" w:cs="Arial"/>
          <w:i/>
          <w:sz w:val="16"/>
          <w:szCs w:val="16"/>
        </w:rPr>
        <w:t>(podpis i pieczęć osoby upoważnionej do składania oświadczeń woli w imieniu Wykonawcy</w:t>
      </w:r>
    </w:p>
    <w:p w:rsidR="00E52955" w:rsidRPr="00655D71" w:rsidRDefault="00E52955" w:rsidP="008C26E1">
      <w:pPr>
        <w:spacing w:after="120" w:line="240" w:lineRule="auto"/>
        <w:ind w:left="4956"/>
        <w:jc w:val="both"/>
        <w:rPr>
          <w:rFonts w:ascii="Tahoma" w:eastAsia="Calibri" w:hAnsi="Tahoma" w:cs="Tahoma"/>
          <w:i/>
        </w:rPr>
      </w:pPr>
      <w:r>
        <w:rPr>
          <w:rFonts w:ascii="Arial" w:hAnsi="Arial" w:cs="Arial"/>
          <w:i/>
          <w:sz w:val="16"/>
          <w:szCs w:val="16"/>
        </w:rPr>
        <w:t>)</w:t>
      </w:r>
      <w:r w:rsidRPr="00190D6E">
        <w:rPr>
          <w:rFonts w:ascii="Arial" w:hAnsi="Arial" w:cs="Arial"/>
          <w:i/>
          <w:sz w:val="16"/>
          <w:szCs w:val="16"/>
        </w:rPr>
        <w:t>)</w:t>
      </w:r>
    </w:p>
    <w:p w:rsidR="00E52955" w:rsidRPr="00655D71" w:rsidRDefault="00E52955" w:rsidP="008C26E1">
      <w:pPr>
        <w:spacing w:after="120" w:line="240" w:lineRule="auto"/>
        <w:jc w:val="both"/>
        <w:rPr>
          <w:rFonts w:ascii="Tahoma" w:eastAsia="Calibri" w:hAnsi="Tahoma" w:cs="Tahoma"/>
          <w:i/>
        </w:rPr>
        <w:sectPr w:rsidR="00E52955" w:rsidRPr="00655D71" w:rsidSect="00A5223A">
          <w:type w:val="continuous"/>
          <w:pgSz w:w="11906" w:h="16838"/>
          <w:pgMar w:top="1418" w:right="1418" w:bottom="1418" w:left="1418" w:header="709" w:footer="709" w:gutter="0"/>
          <w:cols w:space="708"/>
          <w:docGrid w:linePitch="360"/>
        </w:sectPr>
      </w:pPr>
    </w:p>
    <w:p w:rsidR="00A5223A" w:rsidRDefault="00A5223A" w:rsidP="008C26E1">
      <w:pPr>
        <w:spacing w:after="120" w:line="240" w:lineRule="auto"/>
        <w:rPr>
          <w:sz w:val="24"/>
        </w:rPr>
      </w:pPr>
    </w:p>
    <w:p w:rsidR="006D09CA" w:rsidRDefault="006D09CA" w:rsidP="008C26E1">
      <w:pPr>
        <w:spacing w:after="120" w:line="240" w:lineRule="auto"/>
        <w:jc w:val="right"/>
        <w:rPr>
          <w:rFonts w:ascii="Tahoma" w:hAnsi="Tahoma" w:cs="Tahoma"/>
          <w:bCs/>
        </w:rPr>
      </w:pPr>
      <w:r>
        <w:rPr>
          <w:rFonts w:ascii="Tahoma" w:hAnsi="Tahoma" w:cs="Tahoma"/>
          <w:bCs/>
        </w:rPr>
        <w:t>Załącznik 3</w:t>
      </w:r>
    </w:p>
    <w:p w:rsidR="00AB6763" w:rsidRDefault="00AB6763" w:rsidP="008C26E1">
      <w:pPr>
        <w:spacing w:after="120" w:line="240" w:lineRule="auto"/>
        <w:jc w:val="center"/>
        <w:rPr>
          <w:rFonts w:ascii="Tahoma" w:hAnsi="Tahoma" w:cs="Tahoma"/>
          <w:sz w:val="20"/>
          <w:szCs w:val="20"/>
        </w:rPr>
      </w:pPr>
      <w:r>
        <w:rPr>
          <w:rFonts w:ascii="Tahoma" w:hAnsi="Tahoma" w:cs="Tahoma"/>
          <w:b/>
          <w:bCs/>
        </w:rPr>
        <w:t>Wykaz części zamówienia, które zostaną powierzone podwykonawcom - wzór</w:t>
      </w:r>
    </w:p>
    <w:p w:rsidR="00AB6763" w:rsidRPr="00965233" w:rsidRDefault="00AB6763" w:rsidP="008C26E1">
      <w:pPr>
        <w:widowControl w:val="0"/>
        <w:spacing w:after="120" w:line="240" w:lineRule="auto"/>
        <w:jc w:val="center"/>
        <w:rPr>
          <w:rFonts w:ascii="Tahoma" w:eastAsia="Arial Unicode MS" w:hAnsi="Tahoma" w:cs="Tahoma"/>
          <w:b/>
          <w:kern w:val="1"/>
          <w:sz w:val="20"/>
          <w:szCs w:val="20"/>
        </w:rPr>
      </w:pPr>
    </w:p>
    <w:p w:rsidR="00AB6763" w:rsidRPr="00965233" w:rsidRDefault="00AB6763" w:rsidP="008C26E1">
      <w:pPr>
        <w:spacing w:after="120" w:line="240" w:lineRule="auto"/>
        <w:ind w:right="5472"/>
        <w:jc w:val="both"/>
        <w:rPr>
          <w:rFonts w:ascii="Tahoma" w:eastAsia="Calibri" w:hAnsi="Tahoma" w:cs="Tahoma"/>
          <w:sz w:val="20"/>
          <w:szCs w:val="20"/>
        </w:rPr>
      </w:pPr>
    </w:p>
    <w:p w:rsidR="00AB6763" w:rsidRPr="00965233" w:rsidRDefault="00AB6763" w:rsidP="008C26E1">
      <w:pPr>
        <w:spacing w:after="120" w:line="240" w:lineRule="auto"/>
        <w:ind w:right="5472"/>
        <w:jc w:val="both"/>
        <w:rPr>
          <w:rFonts w:ascii="Tahoma" w:eastAsia="Calibri" w:hAnsi="Tahoma" w:cs="Tahoma"/>
          <w:sz w:val="20"/>
          <w:szCs w:val="20"/>
        </w:rPr>
      </w:pPr>
      <w:r w:rsidRPr="00965233">
        <w:rPr>
          <w:rFonts w:ascii="Tahoma" w:eastAsia="Calibri" w:hAnsi="Tahoma" w:cs="Tahoma"/>
          <w:sz w:val="20"/>
          <w:szCs w:val="20"/>
        </w:rPr>
        <w:t>……………………………………..</w:t>
      </w:r>
    </w:p>
    <w:p w:rsidR="00AB6763" w:rsidRPr="00965233" w:rsidRDefault="00AB6763" w:rsidP="008C26E1">
      <w:pPr>
        <w:spacing w:after="120" w:line="240" w:lineRule="auto"/>
        <w:ind w:right="5472"/>
        <w:jc w:val="both"/>
        <w:rPr>
          <w:rFonts w:ascii="Tahoma" w:eastAsia="Calibri" w:hAnsi="Tahoma" w:cs="Tahoma"/>
          <w:sz w:val="20"/>
          <w:szCs w:val="20"/>
        </w:rPr>
      </w:pPr>
      <w:r w:rsidRPr="00965233">
        <w:rPr>
          <w:rFonts w:ascii="Tahoma" w:eastAsia="Calibri" w:hAnsi="Tahoma" w:cs="Tahoma"/>
          <w:sz w:val="20"/>
          <w:szCs w:val="20"/>
        </w:rPr>
        <w:t>pieczęć adresowa Wykonawcy</w:t>
      </w:r>
    </w:p>
    <w:p w:rsidR="00AB6763" w:rsidRPr="00965233" w:rsidRDefault="00AB6763" w:rsidP="008C26E1">
      <w:pPr>
        <w:spacing w:after="120" w:line="240" w:lineRule="auto"/>
        <w:jc w:val="both"/>
        <w:rPr>
          <w:rFonts w:ascii="Tahoma" w:eastAsia="Calibri" w:hAnsi="Tahoma" w:cs="Tahoma"/>
          <w:sz w:val="20"/>
          <w:szCs w:val="20"/>
        </w:rPr>
      </w:pPr>
    </w:p>
    <w:p w:rsidR="00AB6763" w:rsidRPr="00965233" w:rsidRDefault="00AB6763" w:rsidP="008C26E1">
      <w:pPr>
        <w:spacing w:after="120" w:line="240" w:lineRule="auto"/>
        <w:jc w:val="center"/>
        <w:rPr>
          <w:rFonts w:ascii="Tahoma" w:eastAsia="Calibri" w:hAnsi="Tahoma" w:cs="Tahoma"/>
          <w:b/>
          <w:sz w:val="20"/>
          <w:szCs w:val="20"/>
        </w:rPr>
      </w:pPr>
      <w:r w:rsidRPr="00965233">
        <w:rPr>
          <w:rFonts w:ascii="Tahoma" w:eastAsia="Calibri" w:hAnsi="Tahoma" w:cs="Tahoma"/>
          <w:b/>
          <w:sz w:val="20"/>
          <w:szCs w:val="20"/>
        </w:rPr>
        <w:t>INFORMACJA O PODWYKONAWCACH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4615"/>
        <w:gridCol w:w="3897"/>
      </w:tblGrid>
      <w:tr w:rsidR="00AB6763" w:rsidRPr="00965233" w:rsidTr="007E35BC">
        <w:trPr>
          <w:trHeight w:val="49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AB6763" w:rsidRPr="00965233" w:rsidRDefault="00AB6763" w:rsidP="008C26E1">
            <w:pPr>
              <w:spacing w:after="120" w:line="240" w:lineRule="auto"/>
              <w:jc w:val="center"/>
              <w:rPr>
                <w:rFonts w:ascii="Tahoma" w:eastAsia="Calibri" w:hAnsi="Tahoma" w:cs="Tahoma"/>
                <w:sz w:val="20"/>
                <w:szCs w:val="20"/>
              </w:rPr>
            </w:pPr>
            <w:r w:rsidRPr="00965233">
              <w:rPr>
                <w:rFonts w:ascii="Tahoma" w:eastAsia="Calibri" w:hAnsi="Tahoma" w:cs="Tahoma"/>
                <w:sz w:val="20"/>
                <w:szCs w:val="20"/>
              </w:rPr>
              <w:t>Lp.</w:t>
            </w:r>
          </w:p>
        </w:tc>
        <w:tc>
          <w:tcPr>
            <w:tcW w:w="4615" w:type="dxa"/>
            <w:vMerge w:val="restart"/>
            <w:tcBorders>
              <w:top w:val="single" w:sz="4" w:space="0" w:color="auto"/>
              <w:left w:val="single" w:sz="4" w:space="0" w:color="auto"/>
              <w:bottom w:val="single" w:sz="4" w:space="0" w:color="auto"/>
              <w:right w:val="single" w:sz="4" w:space="0" w:color="auto"/>
            </w:tcBorders>
            <w:vAlign w:val="center"/>
          </w:tcPr>
          <w:p w:rsidR="00AB6763" w:rsidRPr="00965233" w:rsidRDefault="00AB6763" w:rsidP="008C26E1">
            <w:pPr>
              <w:spacing w:after="120" w:line="240" w:lineRule="auto"/>
              <w:jc w:val="center"/>
              <w:rPr>
                <w:rFonts w:ascii="Tahoma" w:eastAsia="Calibri" w:hAnsi="Tahoma" w:cs="Tahoma"/>
                <w:sz w:val="20"/>
                <w:szCs w:val="20"/>
              </w:rPr>
            </w:pPr>
            <w:r w:rsidRPr="00965233">
              <w:rPr>
                <w:rFonts w:ascii="Tahoma" w:eastAsia="Calibri" w:hAnsi="Tahoma" w:cs="Tahoma"/>
                <w:sz w:val="20"/>
                <w:szCs w:val="20"/>
              </w:rPr>
              <w:t>Nazwa podwykonawcy i adres</w:t>
            </w:r>
          </w:p>
        </w:tc>
        <w:tc>
          <w:tcPr>
            <w:tcW w:w="3897" w:type="dxa"/>
            <w:vMerge w:val="restart"/>
            <w:tcBorders>
              <w:top w:val="single" w:sz="4" w:space="0" w:color="auto"/>
              <w:left w:val="single" w:sz="4" w:space="0" w:color="auto"/>
              <w:bottom w:val="single" w:sz="4" w:space="0" w:color="auto"/>
              <w:right w:val="single" w:sz="4" w:space="0" w:color="auto"/>
            </w:tcBorders>
            <w:vAlign w:val="center"/>
          </w:tcPr>
          <w:p w:rsidR="00AB6763" w:rsidRPr="00965233" w:rsidRDefault="00AB6763" w:rsidP="008C26E1">
            <w:pPr>
              <w:spacing w:after="120" w:line="240" w:lineRule="auto"/>
              <w:jc w:val="center"/>
              <w:rPr>
                <w:rFonts w:ascii="Tahoma" w:eastAsia="Calibri" w:hAnsi="Tahoma" w:cs="Tahoma"/>
                <w:sz w:val="20"/>
                <w:szCs w:val="20"/>
              </w:rPr>
            </w:pPr>
            <w:r w:rsidRPr="00965233">
              <w:rPr>
                <w:rFonts w:ascii="Tahoma" w:eastAsia="Calibri" w:hAnsi="Tahoma" w:cs="Tahoma"/>
                <w:sz w:val="20"/>
                <w:szCs w:val="20"/>
              </w:rPr>
              <w:t>Zakres realizowanych robót</w:t>
            </w:r>
          </w:p>
        </w:tc>
      </w:tr>
      <w:tr w:rsidR="00AB6763" w:rsidRPr="00965233" w:rsidTr="007E35BC">
        <w:trPr>
          <w:trHeight w:val="832"/>
        </w:trPr>
        <w:tc>
          <w:tcPr>
            <w:tcW w:w="0" w:type="auto"/>
            <w:vMerge/>
            <w:tcBorders>
              <w:top w:val="single" w:sz="4" w:space="0" w:color="auto"/>
              <w:left w:val="single" w:sz="4" w:space="0" w:color="auto"/>
              <w:bottom w:val="single" w:sz="4" w:space="0" w:color="auto"/>
              <w:right w:val="single" w:sz="4" w:space="0" w:color="auto"/>
            </w:tcBorders>
            <w:vAlign w:val="center"/>
          </w:tcPr>
          <w:p w:rsidR="00AB6763" w:rsidRPr="00965233" w:rsidRDefault="00AB6763" w:rsidP="008C26E1">
            <w:pPr>
              <w:spacing w:after="120" w:line="240" w:lineRule="auto"/>
              <w:jc w:val="both"/>
              <w:rPr>
                <w:rFonts w:ascii="Tahoma" w:eastAsia="Calibri" w:hAnsi="Tahoma" w:cs="Tahoma"/>
                <w:sz w:val="20"/>
                <w:szCs w:val="20"/>
              </w:rPr>
            </w:pPr>
          </w:p>
        </w:tc>
        <w:tc>
          <w:tcPr>
            <w:tcW w:w="4615" w:type="dxa"/>
            <w:vMerge/>
            <w:tcBorders>
              <w:top w:val="single" w:sz="4" w:space="0" w:color="auto"/>
              <w:left w:val="single" w:sz="4" w:space="0" w:color="auto"/>
              <w:bottom w:val="single" w:sz="4" w:space="0" w:color="auto"/>
              <w:right w:val="single" w:sz="4" w:space="0" w:color="auto"/>
            </w:tcBorders>
            <w:vAlign w:val="center"/>
          </w:tcPr>
          <w:p w:rsidR="00AB6763" w:rsidRPr="00965233" w:rsidRDefault="00AB6763" w:rsidP="008C26E1">
            <w:pPr>
              <w:spacing w:after="120" w:line="240" w:lineRule="auto"/>
              <w:jc w:val="both"/>
              <w:rPr>
                <w:rFonts w:ascii="Tahoma" w:eastAsia="Calibri" w:hAnsi="Tahoma" w:cs="Tahoma"/>
                <w:sz w:val="20"/>
                <w:szCs w:val="20"/>
              </w:rPr>
            </w:pPr>
          </w:p>
        </w:tc>
        <w:tc>
          <w:tcPr>
            <w:tcW w:w="3897" w:type="dxa"/>
            <w:vMerge/>
            <w:tcBorders>
              <w:top w:val="single" w:sz="4" w:space="0" w:color="auto"/>
              <w:left w:val="single" w:sz="4" w:space="0" w:color="auto"/>
              <w:bottom w:val="single" w:sz="4" w:space="0" w:color="auto"/>
              <w:right w:val="single" w:sz="4" w:space="0" w:color="auto"/>
            </w:tcBorders>
            <w:vAlign w:val="center"/>
          </w:tcPr>
          <w:p w:rsidR="00AB6763" w:rsidRPr="00965233" w:rsidRDefault="00AB6763" w:rsidP="008C26E1">
            <w:pPr>
              <w:spacing w:after="120" w:line="240" w:lineRule="auto"/>
              <w:jc w:val="both"/>
              <w:rPr>
                <w:rFonts w:ascii="Tahoma" w:eastAsia="Calibri" w:hAnsi="Tahoma" w:cs="Tahoma"/>
                <w:sz w:val="20"/>
                <w:szCs w:val="20"/>
              </w:rPr>
            </w:pPr>
          </w:p>
        </w:tc>
      </w:tr>
      <w:tr w:rsidR="00AB6763" w:rsidRPr="00965233" w:rsidTr="007E35BC">
        <w:trPr>
          <w:trHeight w:val="908"/>
        </w:trPr>
        <w:tc>
          <w:tcPr>
            <w:tcW w:w="0" w:type="auto"/>
            <w:tcBorders>
              <w:top w:val="single" w:sz="4" w:space="0" w:color="auto"/>
              <w:left w:val="single" w:sz="4" w:space="0" w:color="auto"/>
              <w:bottom w:val="single" w:sz="4" w:space="0" w:color="auto"/>
              <w:right w:val="single" w:sz="4" w:space="0" w:color="auto"/>
            </w:tcBorders>
            <w:vAlign w:val="center"/>
          </w:tcPr>
          <w:p w:rsidR="00AB6763" w:rsidRPr="00965233" w:rsidRDefault="00AB6763" w:rsidP="008C26E1">
            <w:pPr>
              <w:spacing w:after="120" w:line="240" w:lineRule="auto"/>
              <w:jc w:val="both"/>
              <w:rPr>
                <w:rFonts w:ascii="Tahoma" w:eastAsia="Calibri" w:hAnsi="Tahoma" w:cs="Tahoma"/>
                <w:sz w:val="20"/>
                <w:szCs w:val="20"/>
              </w:rPr>
            </w:pPr>
            <w:r w:rsidRPr="00965233">
              <w:rPr>
                <w:rFonts w:ascii="Tahoma" w:eastAsia="Calibri" w:hAnsi="Tahoma" w:cs="Tahoma"/>
                <w:sz w:val="20"/>
                <w:szCs w:val="20"/>
              </w:rPr>
              <w:t>1</w:t>
            </w:r>
          </w:p>
        </w:tc>
        <w:tc>
          <w:tcPr>
            <w:tcW w:w="4615" w:type="dxa"/>
            <w:tcBorders>
              <w:top w:val="single" w:sz="4" w:space="0" w:color="auto"/>
              <w:left w:val="single" w:sz="4" w:space="0" w:color="auto"/>
              <w:bottom w:val="single" w:sz="4" w:space="0" w:color="auto"/>
              <w:right w:val="single" w:sz="4" w:space="0" w:color="auto"/>
            </w:tcBorders>
          </w:tcPr>
          <w:p w:rsidR="00AB6763" w:rsidRPr="00965233" w:rsidRDefault="00AB6763" w:rsidP="008C26E1">
            <w:pPr>
              <w:spacing w:after="120" w:line="240" w:lineRule="auto"/>
              <w:jc w:val="both"/>
              <w:rPr>
                <w:rFonts w:ascii="Tahoma" w:eastAsia="Calibri" w:hAnsi="Tahoma" w:cs="Tahoma"/>
                <w:sz w:val="20"/>
                <w:szCs w:val="20"/>
              </w:rPr>
            </w:pPr>
          </w:p>
        </w:tc>
        <w:tc>
          <w:tcPr>
            <w:tcW w:w="3897" w:type="dxa"/>
            <w:tcBorders>
              <w:top w:val="single" w:sz="4" w:space="0" w:color="auto"/>
              <w:left w:val="single" w:sz="4" w:space="0" w:color="auto"/>
              <w:bottom w:val="single" w:sz="4" w:space="0" w:color="auto"/>
              <w:right w:val="single" w:sz="4" w:space="0" w:color="auto"/>
            </w:tcBorders>
          </w:tcPr>
          <w:p w:rsidR="00AB6763" w:rsidRPr="00965233" w:rsidRDefault="00AB6763" w:rsidP="008C26E1">
            <w:pPr>
              <w:spacing w:after="120" w:line="240" w:lineRule="auto"/>
              <w:jc w:val="both"/>
              <w:rPr>
                <w:rFonts w:ascii="Tahoma" w:eastAsia="Calibri" w:hAnsi="Tahoma" w:cs="Tahoma"/>
                <w:sz w:val="20"/>
                <w:szCs w:val="20"/>
              </w:rPr>
            </w:pPr>
          </w:p>
        </w:tc>
      </w:tr>
      <w:tr w:rsidR="00AB6763" w:rsidRPr="00965233" w:rsidTr="007E35BC">
        <w:trPr>
          <w:trHeight w:val="908"/>
        </w:trPr>
        <w:tc>
          <w:tcPr>
            <w:tcW w:w="0" w:type="auto"/>
            <w:tcBorders>
              <w:top w:val="single" w:sz="4" w:space="0" w:color="auto"/>
              <w:left w:val="single" w:sz="4" w:space="0" w:color="auto"/>
              <w:bottom w:val="single" w:sz="4" w:space="0" w:color="auto"/>
              <w:right w:val="single" w:sz="4" w:space="0" w:color="auto"/>
            </w:tcBorders>
            <w:vAlign w:val="center"/>
          </w:tcPr>
          <w:p w:rsidR="00AB6763" w:rsidRPr="00965233" w:rsidRDefault="00AB6763" w:rsidP="008C26E1">
            <w:pPr>
              <w:spacing w:after="120" w:line="240" w:lineRule="auto"/>
              <w:jc w:val="both"/>
              <w:rPr>
                <w:rFonts w:ascii="Tahoma" w:eastAsia="Calibri" w:hAnsi="Tahoma" w:cs="Tahoma"/>
                <w:sz w:val="20"/>
                <w:szCs w:val="20"/>
              </w:rPr>
            </w:pPr>
            <w:r w:rsidRPr="00965233">
              <w:rPr>
                <w:rFonts w:ascii="Tahoma" w:eastAsia="Calibri" w:hAnsi="Tahoma" w:cs="Tahoma"/>
                <w:sz w:val="20"/>
                <w:szCs w:val="20"/>
              </w:rPr>
              <w:t>2</w:t>
            </w:r>
          </w:p>
        </w:tc>
        <w:tc>
          <w:tcPr>
            <w:tcW w:w="4615" w:type="dxa"/>
            <w:tcBorders>
              <w:top w:val="single" w:sz="4" w:space="0" w:color="auto"/>
              <w:left w:val="single" w:sz="4" w:space="0" w:color="auto"/>
              <w:bottom w:val="single" w:sz="4" w:space="0" w:color="auto"/>
              <w:right w:val="single" w:sz="4" w:space="0" w:color="auto"/>
            </w:tcBorders>
          </w:tcPr>
          <w:p w:rsidR="00AB6763" w:rsidRPr="00965233" w:rsidRDefault="00AB6763" w:rsidP="008C26E1">
            <w:pPr>
              <w:spacing w:after="120" w:line="240" w:lineRule="auto"/>
              <w:jc w:val="both"/>
              <w:rPr>
                <w:rFonts w:ascii="Tahoma" w:eastAsia="Calibri" w:hAnsi="Tahoma" w:cs="Tahoma"/>
                <w:sz w:val="20"/>
                <w:szCs w:val="20"/>
              </w:rPr>
            </w:pPr>
          </w:p>
        </w:tc>
        <w:tc>
          <w:tcPr>
            <w:tcW w:w="3897" w:type="dxa"/>
            <w:tcBorders>
              <w:top w:val="single" w:sz="4" w:space="0" w:color="auto"/>
              <w:left w:val="single" w:sz="4" w:space="0" w:color="auto"/>
              <w:bottom w:val="single" w:sz="4" w:space="0" w:color="auto"/>
              <w:right w:val="single" w:sz="4" w:space="0" w:color="auto"/>
            </w:tcBorders>
          </w:tcPr>
          <w:p w:rsidR="00AB6763" w:rsidRPr="00965233" w:rsidRDefault="00AB6763" w:rsidP="008C26E1">
            <w:pPr>
              <w:spacing w:after="120" w:line="240" w:lineRule="auto"/>
              <w:jc w:val="both"/>
              <w:rPr>
                <w:rFonts w:ascii="Tahoma" w:eastAsia="Calibri" w:hAnsi="Tahoma" w:cs="Tahoma"/>
                <w:sz w:val="20"/>
                <w:szCs w:val="20"/>
              </w:rPr>
            </w:pPr>
          </w:p>
        </w:tc>
      </w:tr>
      <w:tr w:rsidR="00AB6763" w:rsidRPr="00965233" w:rsidTr="007E35BC">
        <w:trPr>
          <w:trHeight w:val="908"/>
        </w:trPr>
        <w:tc>
          <w:tcPr>
            <w:tcW w:w="0" w:type="auto"/>
            <w:tcBorders>
              <w:top w:val="single" w:sz="4" w:space="0" w:color="auto"/>
              <w:left w:val="single" w:sz="4" w:space="0" w:color="auto"/>
              <w:bottom w:val="single" w:sz="4" w:space="0" w:color="auto"/>
              <w:right w:val="single" w:sz="4" w:space="0" w:color="auto"/>
            </w:tcBorders>
            <w:vAlign w:val="center"/>
          </w:tcPr>
          <w:p w:rsidR="00AB6763" w:rsidRPr="00965233" w:rsidRDefault="00AB6763" w:rsidP="008C26E1">
            <w:pPr>
              <w:spacing w:after="120" w:line="240" w:lineRule="auto"/>
              <w:jc w:val="both"/>
              <w:rPr>
                <w:rFonts w:ascii="Tahoma" w:eastAsia="Calibri" w:hAnsi="Tahoma" w:cs="Tahoma"/>
                <w:sz w:val="20"/>
                <w:szCs w:val="20"/>
              </w:rPr>
            </w:pPr>
            <w:r w:rsidRPr="00965233">
              <w:rPr>
                <w:rFonts w:ascii="Tahoma" w:eastAsia="Calibri" w:hAnsi="Tahoma" w:cs="Tahoma"/>
                <w:sz w:val="20"/>
                <w:szCs w:val="20"/>
              </w:rPr>
              <w:t>3</w:t>
            </w:r>
          </w:p>
        </w:tc>
        <w:tc>
          <w:tcPr>
            <w:tcW w:w="4615" w:type="dxa"/>
            <w:tcBorders>
              <w:top w:val="single" w:sz="4" w:space="0" w:color="auto"/>
              <w:left w:val="single" w:sz="4" w:space="0" w:color="auto"/>
              <w:bottom w:val="single" w:sz="4" w:space="0" w:color="auto"/>
              <w:right w:val="single" w:sz="4" w:space="0" w:color="auto"/>
            </w:tcBorders>
          </w:tcPr>
          <w:p w:rsidR="00AB6763" w:rsidRPr="00965233" w:rsidRDefault="00AB6763" w:rsidP="008C26E1">
            <w:pPr>
              <w:spacing w:after="120" w:line="240" w:lineRule="auto"/>
              <w:jc w:val="both"/>
              <w:rPr>
                <w:rFonts w:ascii="Tahoma" w:eastAsia="Calibri" w:hAnsi="Tahoma" w:cs="Tahoma"/>
                <w:sz w:val="20"/>
                <w:szCs w:val="20"/>
              </w:rPr>
            </w:pPr>
          </w:p>
        </w:tc>
        <w:tc>
          <w:tcPr>
            <w:tcW w:w="3897" w:type="dxa"/>
            <w:tcBorders>
              <w:top w:val="single" w:sz="4" w:space="0" w:color="auto"/>
              <w:left w:val="single" w:sz="4" w:space="0" w:color="auto"/>
              <w:bottom w:val="single" w:sz="4" w:space="0" w:color="auto"/>
              <w:right w:val="single" w:sz="4" w:space="0" w:color="auto"/>
            </w:tcBorders>
          </w:tcPr>
          <w:p w:rsidR="00AB6763" w:rsidRPr="00965233" w:rsidRDefault="00AB6763" w:rsidP="008C26E1">
            <w:pPr>
              <w:spacing w:after="120" w:line="240" w:lineRule="auto"/>
              <w:jc w:val="both"/>
              <w:rPr>
                <w:rFonts w:ascii="Tahoma" w:eastAsia="Calibri" w:hAnsi="Tahoma" w:cs="Tahoma"/>
                <w:sz w:val="20"/>
                <w:szCs w:val="20"/>
              </w:rPr>
            </w:pPr>
          </w:p>
        </w:tc>
      </w:tr>
      <w:tr w:rsidR="00AB6763" w:rsidRPr="00965233" w:rsidTr="007E35BC">
        <w:trPr>
          <w:trHeight w:val="908"/>
        </w:trPr>
        <w:tc>
          <w:tcPr>
            <w:tcW w:w="0" w:type="auto"/>
            <w:tcBorders>
              <w:top w:val="single" w:sz="4" w:space="0" w:color="auto"/>
              <w:left w:val="single" w:sz="4" w:space="0" w:color="auto"/>
              <w:bottom w:val="single" w:sz="4" w:space="0" w:color="auto"/>
              <w:right w:val="single" w:sz="4" w:space="0" w:color="auto"/>
            </w:tcBorders>
            <w:vAlign w:val="center"/>
          </w:tcPr>
          <w:p w:rsidR="00AB6763" w:rsidRPr="00965233" w:rsidRDefault="00AB6763" w:rsidP="008C26E1">
            <w:pPr>
              <w:spacing w:after="120" w:line="240" w:lineRule="auto"/>
              <w:jc w:val="both"/>
              <w:rPr>
                <w:rFonts w:ascii="Tahoma" w:eastAsia="Calibri" w:hAnsi="Tahoma" w:cs="Tahoma"/>
                <w:sz w:val="20"/>
                <w:szCs w:val="20"/>
              </w:rPr>
            </w:pPr>
            <w:r w:rsidRPr="00965233">
              <w:rPr>
                <w:rFonts w:ascii="Tahoma" w:eastAsia="Calibri" w:hAnsi="Tahoma" w:cs="Tahoma"/>
                <w:sz w:val="20"/>
                <w:szCs w:val="20"/>
              </w:rPr>
              <w:t>Etc.</w:t>
            </w:r>
          </w:p>
        </w:tc>
        <w:tc>
          <w:tcPr>
            <w:tcW w:w="4615" w:type="dxa"/>
            <w:tcBorders>
              <w:top w:val="single" w:sz="4" w:space="0" w:color="auto"/>
              <w:left w:val="single" w:sz="4" w:space="0" w:color="auto"/>
              <w:bottom w:val="single" w:sz="4" w:space="0" w:color="auto"/>
              <w:right w:val="single" w:sz="4" w:space="0" w:color="auto"/>
            </w:tcBorders>
          </w:tcPr>
          <w:p w:rsidR="00AB6763" w:rsidRPr="00965233" w:rsidRDefault="00AB6763" w:rsidP="008C26E1">
            <w:pPr>
              <w:spacing w:after="120" w:line="240" w:lineRule="auto"/>
              <w:jc w:val="both"/>
              <w:rPr>
                <w:rFonts w:ascii="Tahoma" w:eastAsia="Calibri" w:hAnsi="Tahoma" w:cs="Tahoma"/>
                <w:sz w:val="20"/>
                <w:szCs w:val="20"/>
              </w:rPr>
            </w:pPr>
          </w:p>
        </w:tc>
        <w:tc>
          <w:tcPr>
            <w:tcW w:w="3897" w:type="dxa"/>
            <w:tcBorders>
              <w:top w:val="single" w:sz="4" w:space="0" w:color="auto"/>
              <w:left w:val="single" w:sz="4" w:space="0" w:color="auto"/>
              <w:bottom w:val="single" w:sz="4" w:space="0" w:color="auto"/>
              <w:right w:val="single" w:sz="4" w:space="0" w:color="auto"/>
            </w:tcBorders>
          </w:tcPr>
          <w:p w:rsidR="00AB6763" w:rsidRPr="00965233" w:rsidRDefault="00AB6763" w:rsidP="008C26E1">
            <w:pPr>
              <w:spacing w:after="120" w:line="240" w:lineRule="auto"/>
              <w:jc w:val="both"/>
              <w:rPr>
                <w:rFonts w:ascii="Tahoma" w:eastAsia="Calibri" w:hAnsi="Tahoma" w:cs="Tahoma"/>
                <w:sz w:val="20"/>
                <w:szCs w:val="20"/>
              </w:rPr>
            </w:pPr>
          </w:p>
        </w:tc>
      </w:tr>
    </w:tbl>
    <w:p w:rsidR="00AB6763" w:rsidRPr="00965233" w:rsidRDefault="00AB6763" w:rsidP="008C26E1">
      <w:pPr>
        <w:spacing w:after="120" w:line="240" w:lineRule="auto"/>
        <w:jc w:val="both"/>
        <w:rPr>
          <w:rFonts w:ascii="Tahoma" w:eastAsia="Calibri" w:hAnsi="Tahoma" w:cs="Tahoma"/>
          <w:sz w:val="20"/>
          <w:szCs w:val="20"/>
        </w:rPr>
      </w:pPr>
    </w:p>
    <w:p w:rsidR="00AB6763" w:rsidRPr="00965233" w:rsidRDefault="00AB6763" w:rsidP="008C26E1">
      <w:pPr>
        <w:spacing w:after="120" w:line="240" w:lineRule="auto"/>
        <w:jc w:val="both"/>
        <w:rPr>
          <w:rFonts w:ascii="Tahoma" w:eastAsia="Calibri" w:hAnsi="Tahoma" w:cs="Tahoma"/>
          <w:sz w:val="20"/>
          <w:szCs w:val="20"/>
        </w:rPr>
      </w:pPr>
    </w:p>
    <w:p w:rsidR="00AB6763" w:rsidRPr="00965233" w:rsidRDefault="00AB6763" w:rsidP="008C26E1">
      <w:pPr>
        <w:autoSpaceDE w:val="0"/>
        <w:autoSpaceDN w:val="0"/>
        <w:spacing w:after="120" w:line="240" w:lineRule="auto"/>
        <w:jc w:val="both"/>
        <w:rPr>
          <w:rFonts w:ascii="Tahoma" w:hAnsi="Tahoma" w:cs="Tahoma"/>
          <w:kern w:val="22"/>
          <w:sz w:val="20"/>
          <w:szCs w:val="20"/>
          <w:lang w:eastAsia="pl-PL"/>
        </w:rPr>
      </w:pPr>
      <w:r w:rsidRPr="00965233">
        <w:rPr>
          <w:rFonts w:ascii="Tahoma" w:hAnsi="Tahoma" w:cs="Tahoma"/>
          <w:kern w:val="22"/>
          <w:sz w:val="20"/>
          <w:szCs w:val="20"/>
          <w:lang w:eastAsia="pl-PL"/>
        </w:rPr>
        <w:t>……………………, dn. ………………</w:t>
      </w:r>
    </w:p>
    <w:p w:rsidR="00AB6763" w:rsidRPr="00965233" w:rsidRDefault="00AB6763" w:rsidP="008C26E1">
      <w:pPr>
        <w:autoSpaceDE w:val="0"/>
        <w:autoSpaceDN w:val="0"/>
        <w:spacing w:after="120" w:line="240" w:lineRule="auto"/>
        <w:ind w:left="3969"/>
        <w:jc w:val="both"/>
        <w:rPr>
          <w:rFonts w:ascii="Tahoma" w:hAnsi="Tahoma" w:cs="Tahoma"/>
          <w:kern w:val="22"/>
          <w:sz w:val="20"/>
          <w:szCs w:val="20"/>
          <w:lang w:eastAsia="pl-PL"/>
        </w:rPr>
      </w:pPr>
    </w:p>
    <w:p w:rsidR="00AB6763" w:rsidRPr="00965233" w:rsidRDefault="00AB6763" w:rsidP="008C26E1">
      <w:pPr>
        <w:autoSpaceDE w:val="0"/>
        <w:autoSpaceDN w:val="0"/>
        <w:spacing w:after="120" w:line="240" w:lineRule="auto"/>
        <w:ind w:left="3969"/>
        <w:jc w:val="center"/>
        <w:rPr>
          <w:rFonts w:ascii="Tahoma" w:hAnsi="Tahoma" w:cs="Tahoma"/>
          <w:kern w:val="22"/>
          <w:sz w:val="20"/>
          <w:szCs w:val="20"/>
          <w:lang w:eastAsia="pl-PL"/>
        </w:rPr>
      </w:pPr>
      <w:r w:rsidRPr="00965233">
        <w:rPr>
          <w:rFonts w:ascii="Tahoma" w:hAnsi="Tahoma" w:cs="Tahoma"/>
          <w:kern w:val="22"/>
          <w:sz w:val="20"/>
          <w:szCs w:val="20"/>
          <w:lang w:eastAsia="pl-PL"/>
        </w:rPr>
        <w:t>…………………..……………………………………….</w:t>
      </w:r>
    </w:p>
    <w:p w:rsidR="00AB6763" w:rsidRPr="00965233" w:rsidRDefault="00AB6763" w:rsidP="008C26E1">
      <w:pPr>
        <w:autoSpaceDE w:val="0"/>
        <w:autoSpaceDN w:val="0"/>
        <w:spacing w:after="120" w:line="240" w:lineRule="auto"/>
        <w:ind w:left="3969"/>
        <w:jc w:val="center"/>
        <w:rPr>
          <w:rFonts w:ascii="Tahoma" w:hAnsi="Tahoma" w:cs="Tahoma"/>
          <w:kern w:val="22"/>
          <w:sz w:val="16"/>
          <w:szCs w:val="16"/>
          <w:lang w:eastAsia="pl-PL"/>
        </w:rPr>
      </w:pPr>
      <w:r w:rsidRPr="00965233">
        <w:rPr>
          <w:rFonts w:ascii="Tahoma" w:hAnsi="Tahoma" w:cs="Tahoma"/>
          <w:kern w:val="22"/>
          <w:sz w:val="16"/>
          <w:szCs w:val="16"/>
          <w:lang w:eastAsia="pl-PL"/>
        </w:rPr>
        <w:t>(Pieczęć i podpis osoby lub osób uprawnionych do</w:t>
      </w:r>
    </w:p>
    <w:p w:rsidR="00AB6763" w:rsidRDefault="00AB6763" w:rsidP="008C26E1">
      <w:pPr>
        <w:autoSpaceDE w:val="0"/>
        <w:autoSpaceDN w:val="0"/>
        <w:spacing w:after="120" w:line="240" w:lineRule="auto"/>
        <w:ind w:left="3969"/>
        <w:jc w:val="center"/>
        <w:rPr>
          <w:rFonts w:ascii="Tahoma" w:hAnsi="Tahoma" w:cs="Tahoma"/>
          <w:kern w:val="22"/>
          <w:sz w:val="16"/>
          <w:szCs w:val="16"/>
          <w:lang w:eastAsia="pl-PL"/>
        </w:rPr>
        <w:sectPr w:rsidR="00AB6763" w:rsidSect="00A5223A">
          <w:pgSz w:w="11906" w:h="16838"/>
          <w:pgMar w:top="1418" w:right="1418" w:bottom="1418" w:left="1418" w:header="709" w:footer="709" w:gutter="0"/>
          <w:pgNumType w:start="1"/>
          <w:cols w:space="708"/>
          <w:docGrid w:linePitch="360"/>
        </w:sectPr>
      </w:pPr>
      <w:r w:rsidRPr="00965233">
        <w:rPr>
          <w:rFonts w:ascii="Tahoma" w:hAnsi="Tahoma" w:cs="Tahoma"/>
          <w:kern w:val="22"/>
          <w:sz w:val="16"/>
          <w:szCs w:val="16"/>
          <w:lang w:eastAsia="pl-PL"/>
        </w:rPr>
        <w:t>reprezentowania Wykonawcy)</w:t>
      </w:r>
    </w:p>
    <w:p w:rsidR="00D01B21" w:rsidRPr="00204270" w:rsidRDefault="00AE6DFA" w:rsidP="008C26E1">
      <w:pPr>
        <w:spacing w:after="120" w:line="240" w:lineRule="auto"/>
        <w:jc w:val="right"/>
        <w:rPr>
          <w:rFonts w:ascii="Tahoma" w:hAnsi="Tahoma" w:cs="Tahoma"/>
        </w:rPr>
      </w:pPr>
      <w:r>
        <w:rPr>
          <w:rFonts w:ascii="Tahoma" w:hAnsi="Tahoma" w:cs="Tahoma"/>
          <w:bCs/>
        </w:rPr>
        <w:lastRenderedPageBreak/>
        <w:t xml:space="preserve">    </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6D09CA">
        <w:rPr>
          <w:rFonts w:ascii="Tahoma" w:hAnsi="Tahoma" w:cs="Tahoma"/>
          <w:bCs/>
        </w:rPr>
        <w:t>Załącznik 4</w:t>
      </w:r>
    </w:p>
    <w:p w:rsidR="00D01B21" w:rsidRPr="007D443E" w:rsidRDefault="00D01B21" w:rsidP="008C26E1">
      <w:pPr>
        <w:spacing w:after="120" w:line="240" w:lineRule="auto"/>
        <w:jc w:val="center"/>
        <w:rPr>
          <w:rFonts w:ascii="Tahoma" w:hAnsi="Tahoma" w:cs="Tahoma"/>
          <w:b/>
          <w:sz w:val="28"/>
          <w:szCs w:val="28"/>
        </w:rPr>
      </w:pPr>
      <w:r w:rsidRPr="007D443E">
        <w:rPr>
          <w:rFonts w:ascii="Tahoma" w:hAnsi="Tahoma" w:cs="Tahoma"/>
          <w:b/>
          <w:sz w:val="28"/>
          <w:szCs w:val="28"/>
        </w:rPr>
        <w:t xml:space="preserve">UMOWA NR </w:t>
      </w:r>
      <w:r w:rsidR="009D302D">
        <w:rPr>
          <w:rFonts w:ascii="Tahoma" w:hAnsi="Tahoma" w:cs="Tahoma"/>
          <w:b/>
          <w:sz w:val="28"/>
          <w:szCs w:val="28"/>
        </w:rPr>
        <w:t>272/M/</w:t>
      </w:r>
      <w:r w:rsidR="000B60B8">
        <w:rPr>
          <w:rFonts w:ascii="Tahoma" w:hAnsi="Tahoma" w:cs="Tahoma"/>
          <w:b/>
          <w:sz w:val="28"/>
          <w:szCs w:val="28"/>
        </w:rPr>
        <w:t>10</w:t>
      </w:r>
      <w:r w:rsidR="00BE1688">
        <w:rPr>
          <w:rFonts w:ascii="Tahoma" w:hAnsi="Tahoma" w:cs="Tahoma"/>
          <w:b/>
          <w:sz w:val="28"/>
          <w:szCs w:val="28"/>
        </w:rPr>
        <w:t>/2022</w:t>
      </w:r>
    </w:p>
    <w:p w:rsidR="00D01B21" w:rsidRPr="00717829" w:rsidRDefault="00D01B21" w:rsidP="00717829">
      <w:pPr>
        <w:spacing w:after="120" w:line="276" w:lineRule="auto"/>
        <w:jc w:val="both"/>
        <w:rPr>
          <w:rFonts w:ascii="Tahoma" w:hAnsi="Tahoma" w:cs="Tahoma"/>
          <w:sz w:val="20"/>
          <w:szCs w:val="20"/>
        </w:rPr>
      </w:pPr>
    </w:p>
    <w:p w:rsidR="00047FE0" w:rsidRPr="00717829" w:rsidRDefault="00BE7D7B" w:rsidP="00717829">
      <w:pPr>
        <w:spacing w:after="120" w:line="276" w:lineRule="auto"/>
        <w:jc w:val="both"/>
        <w:rPr>
          <w:rFonts w:ascii="Tahoma" w:hAnsi="Tahoma" w:cs="Tahoma"/>
          <w:sz w:val="20"/>
          <w:szCs w:val="20"/>
        </w:rPr>
      </w:pPr>
      <w:r w:rsidRPr="00717829">
        <w:rPr>
          <w:rFonts w:ascii="Tahoma" w:hAnsi="Tahoma" w:cs="Tahoma"/>
          <w:sz w:val="20"/>
          <w:szCs w:val="20"/>
        </w:rPr>
        <w:t>w dniu ……………….202</w:t>
      </w:r>
      <w:r w:rsidR="00BE1688" w:rsidRPr="00717829">
        <w:rPr>
          <w:rFonts w:ascii="Tahoma" w:hAnsi="Tahoma" w:cs="Tahoma"/>
          <w:sz w:val="20"/>
          <w:szCs w:val="20"/>
        </w:rPr>
        <w:t>2</w:t>
      </w:r>
      <w:r w:rsidR="00047FE0" w:rsidRPr="00717829">
        <w:rPr>
          <w:rFonts w:ascii="Tahoma" w:hAnsi="Tahoma" w:cs="Tahoma"/>
          <w:sz w:val="20"/>
          <w:szCs w:val="20"/>
        </w:rPr>
        <w:t xml:space="preserve"> roku w Urzędzie Gminy Lubenia, pomiędzy:</w:t>
      </w:r>
    </w:p>
    <w:p w:rsidR="00047FE0" w:rsidRPr="00717829" w:rsidRDefault="00047FE0" w:rsidP="00717829">
      <w:pPr>
        <w:spacing w:after="120" w:line="276" w:lineRule="auto"/>
        <w:jc w:val="both"/>
        <w:rPr>
          <w:rFonts w:ascii="Tahoma" w:hAnsi="Tahoma" w:cs="Tahoma"/>
          <w:sz w:val="20"/>
          <w:szCs w:val="20"/>
        </w:rPr>
      </w:pPr>
    </w:p>
    <w:p w:rsidR="00047FE0" w:rsidRPr="00717829" w:rsidRDefault="00047FE0" w:rsidP="00717829">
      <w:pPr>
        <w:spacing w:after="120" w:line="276" w:lineRule="auto"/>
        <w:jc w:val="both"/>
        <w:rPr>
          <w:rFonts w:ascii="Tahoma" w:hAnsi="Tahoma" w:cs="Tahoma"/>
          <w:sz w:val="20"/>
          <w:szCs w:val="20"/>
        </w:rPr>
      </w:pPr>
      <w:r w:rsidRPr="00717829">
        <w:rPr>
          <w:rFonts w:ascii="Tahoma" w:hAnsi="Tahoma" w:cs="Tahoma"/>
          <w:b/>
          <w:bCs/>
          <w:sz w:val="20"/>
          <w:szCs w:val="20"/>
        </w:rPr>
        <w:t>Gminą Lubenia …………………………………</w:t>
      </w:r>
    </w:p>
    <w:p w:rsidR="00047FE0" w:rsidRPr="00717829" w:rsidRDefault="00047FE0" w:rsidP="00717829">
      <w:pPr>
        <w:spacing w:after="120" w:line="276" w:lineRule="auto"/>
        <w:jc w:val="both"/>
        <w:rPr>
          <w:rFonts w:ascii="Tahoma" w:hAnsi="Tahoma" w:cs="Tahoma"/>
          <w:sz w:val="20"/>
          <w:szCs w:val="20"/>
        </w:rPr>
      </w:pPr>
      <w:r w:rsidRPr="00717829">
        <w:rPr>
          <w:rFonts w:ascii="Tahoma" w:hAnsi="Tahoma" w:cs="Tahoma"/>
          <w:sz w:val="20"/>
          <w:szCs w:val="20"/>
        </w:rPr>
        <w:t xml:space="preserve">zwanym dalej w tekście umowy </w:t>
      </w:r>
      <w:r w:rsidRPr="00717829">
        <w:rPr>
          <w:rFonts w:ascii="Tahoma" w:hAnsi="Tahoma" w:cs="Tahoma"/>
          <w:b/>
          <w:bCs/>
          <w:sz w:val="20"/>
          <w:szCs w:val="20"/>
        </w:rPr>
        <w:t xml:space="preserve">„Zamawiającym”, </w:t>
      </w:r>
      <w:r w:rsidRPr="00717829">
        <w:rPr>
          <w:rFonts w:ascii="Tahoma" w:hAnsi="Tahoma" w:cs="Tahoma"/>
          <w:sz w:val="20"/>
          <w:szCs w:val="20"/>
        </w:rPr>
        <w:t>reprezentowanym przez:</w:t>
      </w:r>
    </w:p>
    <w:p w:rsidR="00047FE0" w:rsidRPr="00717829" w:rsidRDefault="00047FE0" w:rsidP="00717829">
      <w:pPr>
        <w:spacing w:after="120" w:line="276" w:lineRule="auto"/>
        <w:jc w:val="both"/>
        <w:rPr>
          <w:rFonts w:ascii="Tahoma" w:hAnsi="Tahoma" w:cs="Tahoma"/>
          <w:sz w:val="20"/>
          <w:szCs w:val="20"/>
        </w:rPr>
      </w:pPr>
    </w:p>
    <w:p w:rsidR="00047FE0" w:rsidRPr="00717829" w:rsidRDefault="00047FE0" w:rsidP="00717829">
      <w:pPr>
        <w:numPr>
          <w:ilvl w:val="0"/>
          <w:numId w:val="3"/>
        </w:numPr>
        <w:tabs>
          <w:tab w:val="left" w:pos="1800"/>
        </w:tabs>
        <w:suppressAutoHyphens/>
        <w:spacing w:after="120" w:line="276" w:lineRule="auto"/>
        <w:ind w:left="360" w:hanging="360"/>
        <w:jc w:val="both"/>
        <w:rPr>
          <w:rFonts w:ascii="Tahoma" w:hAnsi="Tahoma" w:cs="Tahoma"/>
          <w:sz w:val="20"/>
          <w:szCs w:val="20"/>
        </w:rPr>
      </w:pPr>
      <w:r w:rsidRPr="00717829">
        <w:rPr>
          <w:rFonts w:ascii="Tahoma" w:eastAsia="Tahoma" w:hAnsi="Tahoma" w:cs="Tahoma"/>
          <w:sz w:val="20"/>
          <w:szCs w:val="20"/>
        </w:rPr>
        <w:t>…………………………………</w:t>
      </w:r>
      <w:r w:rsidRPr="00717829">
        <w:rPr>
          <w:rFonts w:ascii="Tahoma" w:hAnsi="Tahoma" w:cs="Tahoma"/>
          <w:sz w:val="20"/>
          <w:szCs w:val="20"/>
        </w:rPr>
        <w:t xml:space="preserve">.. - </w:t>
      </w:r>
    </w:p>
    <w:p w:rsidR="00047FE0" w:rsidRPr="00717829" w:rsidRDefault="00047FE0" w:rsidP="00717829">
      <w:pPr>
        <w:spacing w:after="120" w:line="276" w:lineRule="auto"/>
        <w:jc w:val="both"/>
        <w:rPr>
          <w:rFonts w:ascii="Tahoma" w:hAnsi="Tahoma" w:cs="Tahoma"/>
          <w:sz w:val="20"/>
          <w:szCs w:val="20"/>
        </w:rPr>
      </w:pPr>
      <w:r w:rsidRPr="00717829">
        <w:rPr>
          <w:rFonts w:ascii="Tahoma" w:hAnsi="Tahoma" w:cs="Tahoma"/>
          <w:b/>
          <w:sz w:val="20"/>
          <w:szCs w:val="20"/>
        </w:rPr>
        <w:t>a</w:t>
      </w:r>
    </w:p>
    <w:p w:rsidR="00047FE0" w:rsidRPr="00717829" w:rsidRDefault="00047FE0" w:rsidP="00717829">
      <w:pPr>
        <w:spacing w:after="120" w:line="276" w:lineRule="auto"/>
        <w:jc w:val="both"/>
        <w:rPr>
          <w:rFonts w:ascii="Tahoma" w:eastAsia="Tahoma" w:hAnsi="Tahoma" w:cs="Tahoma"/>
          <w:sz w:val="20"/>
          <w:szCs w:val="20"/>
        </w:rPr>
      </w:pPr>
      <w:r w:rsidRPr="00717829">
        <w:rPr>
          <w:rFonts w:ascii="Tahoma" w:eastAsia="Tahoma" w:hAnsi="Tahoma" w:cs="Tahoma"/>
          <w:sz w:val="20"/>
          <w:szCs w:val="20"/>
        </w:rPr>
        <w:t>………………………………</w:t>
      </w:r>
      <w:r w:rsidRPr="00717829">
        <w:rPr>
          <w:rFonts w:ascii="Tahoma" w:hAnsi="Tahoma" w:cs="Tahoma"/>
          <w:sz w:val="20"/>
          <w:szCs w:val="20"/>
        </w:rPr>
        <w:t>.........................................................................</w:t>
      </w:r>
    </w:p>
    <w:p w:rsidR="00047FE0" w:rsidRPr="00717829" w:rsidRDefault="00047FE0" w:rsidP="00717829">
      <w:pPr>
        <w:spacing w:after="120" w:line="276" w:lineRule="auto"/>
        <w:jc w:val="both"/>
        <w:rPr>
          <w:rFonts w:ascii="Tahoma" w:hAnsi="Tahoma" w:cs="Tahoma"/>
          <w:sz w:val="20"/>
          <w:szCs w:val="20"/>
        </w:rPr>
      </w:pPr>
      <w:r w:rsidRPr="00717829">
        <w:rPr>
          <w:rFonts w:ascii="Tahoma" w:eastAsia="Tahoma" w:hAnsi="Tahoma" w:cs="Tahoma"/>
          <w:sz w:val="20"/>
          <w:szCs w:val="20"/>
        </w:rPr>
        <w:t>…………………………………………………………</w:t>
      </w:r>
      <w:r w:rsidRPr="00717829">
        <w:rPr>
          <w:rFonts w:ascii="Tahoma" w:hAnsi="Tahoma" w:cs="Tahoma"/>
          <w:sz w:val="20"/>
          <w:szCs w:val="20"/>
        </w:rPr>
        <w:t>..............................................</w:t>
      </w:r>
    </w:p>
    <w:p w:rsidR="00047FE0" w:rsidRPr="00717829" w:rsidRDefault="00047FE0" w:rsidP="00717829">
      <w:pPr>
        <w:spacing w:after="120" w:line="276" w:lineRule="auto"/>
        <w:jc w:val="both"/>
        <w:rPr>
          <w:rFonts w:ascii="Tahoma" w:hAnsi="Tahoma" w:cs="Tahoma"/>
          <w:sz w:val="20"/>
          <w:szCs w:val="20"/>
        </w:rPr>
      </w:pPr>
      <w:r w:rsidRPr="00717829">
        <w:rPr>
          <w:rFonts w:ascii="Tahoma" w:hAnsi="Tahoma" w:cs="Tahoma"/>
          <w:sz w:val="20"/>
          <w:szCs w:val="20"/>
        </w:rPr>
        <w:t xml:space="preserve">zwanym dalej w tekście umowy </w:t>
      </w:r>
      <w:r w:rsidRPr="00717829">
        <w:rPr>
          <w:rFonts w:ascii="Tahoma" w:hAnsi="Tahoma" w:cs="Tahoma"/>
          <w:b/>
          <w:bCs/>
          <w:sz w:val="20"/>
          <w:szCs w:val="20"/>
        </w:rPr>
        <w:t>„Wykonawcą”</w:t>
      </w:r>
      <w:r w:rsidRPr="00717829">
        <w:rPr>
          <w:rFonts w:ascii="Tahoma" w:hAnsi="Tahoma" w:cs="Tahoma"/>
          <w:sz w:val="20"/>
          <w:szCs w:val="20"/>
        </w:rPr>
        <w:t xml:space="preserve"> reprezentowanym przez:</w:t>
      </w:r>
    </w:p>
    <w:p w:rsidR="00047FE0" w:rsidRPr="00717829" w:rsidRDefault="00047FE0" w:rsidP="00717829">
      <w:pPr>
        <w:spacing w:after="120" w:line="276" w:lineRule="auto"/>
        <w:jc w:val="both"/>
        <w:rPr>
          <w:rFonts w:ascii="Tahoma" w:hAnsi="Tahoma" w:cs="Tahoma"/>
          <w:sz w:val="20"/>
          <w:szCs w:val="20"/>
          <w:lang w:eastAsia="ar-SA"/>
        </w:rPr>
      </w:pPr>
      <w:r w:rsidRPr="00717829">
        <w:rPr>
          <w:rFonts w:ascii="Tahoma" w:hAnsi="Tahoma" w:cs="Tahoma"/>
          <w:sz w:val="20"/>
          <w:szCs w:val="20"/>
          <w:lang w:eastAsia="ar-SA"/>
        </w:rPr>
        <w:t>1. …………………………</w:t>
      </w:r>
    </w:p>
    <w:p w:rsidR="00047FE0" w:rsidRPr="00717829" w:rsidRDefault="00047FE0" w:rsidP="00717829">
      <w:pPr>
        <w:spacing w:after="120" w:line="276" w:lineRule="auto"/>
        <w:ind w:left="360"/>
        <w:jc w:val="both"/>
        <w:rPr>
          <w:rFonts w:ascii="Tahoma" w:hAnsi="Tahoma" w:cs="Tahoma"/>
          <w:sz w:val="20"/>
          <w:szCs w:val="20"/>
          <w:lang w:eastAsia="ar-SA"/>
        </w:rPr>
      </w:pPr>
    </w:p>
    <w:p w:rsidR="00047FE0" w:rsidRPr="00717829" w:rsidRDefault="00047FE0" w:rsidP="002A4131">
      <w:pPr>
        <w:spacing w:after="120" w:line="276" w:lineRule="auto"/>
        <w:jc w:val="both"/>
        <w:rPr>
          <w:rFonts w:ascii="Tahoma" w:hAnsi="Tahoma" w:cs="Tahoma"/>
          <w:sz w:val="20"/>
          <w:szCs w:val="20"/>
          <w:lang w:eastAsia="ar-SA"/>
        </w:rPr>
      </w:pPr>
      <w:r w:rsidRPr="00717829">
        <w:rPr>
          <w:rFonts w:ascii="Tahoma" w:hAnsi="Tahoma" w:cs="Tahoma"/>
          <w:sz w:val="20"/>
          <w:szCs w:val="20"/>
          <w:lang w:eastAsia="ar-SA"/>
        </w:rPr>
        <w:t xml:space="preserve">w rezultacie dokonania przez Zamawiającego wyboru oferty Wykonawcy, w </w:t>
      </w:r>
      <w:r w:rsidR="00BE7D7B" w:rsidRPr="00717829">
        <w:rPr>
          <w:rFonts w:ascii="Tahoma" w:hAnsi="Tahoma" w:cs="Tahoma"/>
          <w:sz w:val="20"/>
          <w:szCs w:val="20"/>
          <w:lang w:eastAsia="ar-SA"/>
        </w:rPr>
        <w:t>trybie zapytania ofertowego</w:t>
      </w:r>
      <w:r w:rsidRPr="00717829">
        <w:rPr>
          <w:rFonts w:ascii="Tahoma" w:hAnsi="Tahoma" w:cs="Tahoma"/>
          <w:sz w:val="20"/>
          <w:szCs w:val="20"/>
          <w:lang w:eastAsia="ar-SA"/>
        </w:rPr>
        <w:t xml:space="preserve">, zgodnie z ustawą z dnia </w:t>
      </w:r>
      <w:r w:rsidR="00F35AAB" w:rsidRPr="00717829">
        <w:rPr>
          <w:rFonts w:ascii="Tahoma" w:hAnsi="Tahoma" w:cs="Tahoma"/>
          <w:sz w:val="20"/>
          <w:szCs w:val="20"/>
          <w:lang w:eastAsia="ar-SA"/>
        </w:rPr>
        <w:t>11 września 2019</w:t>
      </w:r>
      <w:r w:rsidRPr="00717829">
        <w:rPr>
          <w:rFonts w:ascii="Tahoma" w:hAnsi="Tahoma" w:cs="Tahoma"/>
          <w:sz w:val="20"/>
          <w:szCs w:val="20"/>
          <w:lang w:eastAsia="ar-SA"/>
        </w:rPr>
        <w:t xml:space="preserve"> r. Prawo Zam</w:t>
      </w:r>
      <w:r w:rsidR="00F35AAB" w:rsidRPr="00717829">
        <w:rPr>
          <w:rFonts w:ascii="Tahoma" w:hAnsi="Tahoma" w:cs="Tahoma"/>
          <w:sz w:val="20"/>
          <w:szCs w:val="20"/>
          <w:lang w:eastAsia="ar-SA"/>
        </w:rPr>
        <w:t>ówień Publicznych (Dz. U. z 2021</w:t>
      </w:r>
      <w:r w:rsidRPr="00717829">
        <w:rPr>
          <w:rFonts w:ascii="Tahoma" w:hAnsi="Tahoma" w:cs="Tahoma"/>
          <w:sz w:val="20"/>
          <w:szCs w:val="20"/>
          <w:lang w:eastAsia="ar-SA"/>
        </w:rPr>
        <w:t xml:space="preserve"> r. poz. </w:t>
      </w:r>
      <w:r w:rsidR="00F35AAB" w:rsidRPr="00717829">
        <w:rPr>
          <w:rFonts w:ascii="Tahoma" w:hAnsi="Tahoma" w:cs="Tahoma"/>
          <w:sz w:val="20"/>
          <w:szCs w:val="20"/>
          <w:lang w:eastAsia="ar-SA"/>
        </w:rPr>
        <w:t>1129</w:t>
      </w:r>
      <w:r w:rsidR="0080387C" w:rsidRPr="00717829">
        <w:rPr>
          <w:rFonts w:ascii="Tahoma" w:hAnsi="Tahoma" w:cs="Tahoma"/>
          <w:sz w:val="20"/>
          <w:szCs w:val="20"/>
          <w:lang w:eastAsia="ar-SA"/>
        </w:rPr>
        <w:t xml:space="preserve"> </w:t>
      </w:r>
      <w:r w:rsidRPr="00717829">
        <w:rPr>
          <w:rFonts w:ascii="Tahoma" w:hAnsi="Tahoma" w:cs="Tahoma"/>
          <w:sz w:val="20"/>
          <w:szCs w:val="20"/>
          <w:lang w:eastAsia="ar-SA"/>
        </w:rPr>
        <w:t xml:space="preserve">z późn.zm.) </w:t>
      </w:r>
      <w:r w:rsidR="00BE7D7B" w:rsidRPr="00717829">
        <w:rPr>
          <w:rFonts w:ascii="Tahoma" w:hAnsi="Tahoma" w:cs="Tahoma"/>
          <w:sz w:val="20"/>
          <w:szCs w:val="20"/>
          <w:lang w:eastAsia="ar-SA"/>
        </w:rPr>
        <w:t xml:space="preserve">i Zarządzeniem Nr </w:t>
      </w:r>
      <w:r w:rsidR="002A4131" w:rsidRPr="002A4131">
        <w:rPr>
          <w:rFonts w:ascii="Tahoma" w:hAnsi="Tahoma" w:cs="Tahoma"/>
          <w:sz w:val="20"/>
          <w:szCs w:val="20"/>
          <w:lang w:eastAsia="ar-SA"/>
        </w:rPr>
        <w:t>38/2022</w:t>
      </w:r>
      <w:r w:rsidR="002A4131">
        <w:rPr>
          <w:rFonts w:ascii="Tahoma" w:hAnsi="Tahoma" w:cs="Tahoma"/>
          <w:sz w:val="20"/>
          <w:szCs w:val="20"/>
          <w:lang w:eastAsia="ar-SA"/>
        </w:rPr>
        <w:t xml:space="preserve"> </w:t>
      </w:r>
      <w:r w:rsidR="002A4131" w:rsidRPr="002A4131">
        <w:rPr>
          <w:rFonts w:ascii="Tahoma" w:hAnsi="Tahoma" w:cs="Tahoma"/>
          <w:sz w:val="20"/>
          <w:szCs w:val="20"/>
          <w:lang w:eastAsia="ar-SA"/>
        </w:rPr>
        <w:t>Wójta Gminy Lubenia</w:t>
      </w:r>
      <w:r w:rsidR="002A4131">
        <w:rPr>
          <w:rFonts w:ascii="Tahoma" w:hAnsi="Tahoma" w:cs="Tahoma"/>
          <w:sz w:val="20"/>
          <w:szCs w:val="20"/>
          <w:lang w:eastAsia="ar-SA"/>
        </w:rPr>
        <w:t xml:space="preserve"> </w:t>
      </w:r>
      <w:r w:rsidR="002A4131" w:rsidRPr="002A4131">
        <w:rPr>
          <w:rFonts w:ascii="Tahoma" w:hAnsi="Tahoma" w:cs="Tahoma"/>
          <w:sz w:val="20"/>
          <w:szCs w:val="20"/>
          <w:lang w:eastAsia="ar-SA"/>
        </w:rPr>
        <w:t xml:space="preserve">z dnia 12 kwietnia 2022 </w:t>
      </w:r>
      <w:r w:rsidR="00BE7D7B" w:rsidRPr="00717829">
        <w:rPr>
          <w:rFonts w:ascii="Tahoma" w:hAnsi="Tahoma" w:cs="Tahoma"/>
          <w:sz w:val="20"/>
          <w:szCs w:val="20"/>
          <w:lang w:eastAsia="ar-SA"/>
        </w:rPr>
        <w:t xml:space="preserve">r. w sprawie: </w:t>
      </w:r>
      <w:r w:rsidR="00F35AAB" w:rsidRPr="00717829">
        <w:rPr>
          <w:rFonts w:ascii="Tahoma" w:hAnsi="Tahoma" w:cs="Tahoma"/>
          <w:sz w:val="20"/>
          <w:szCs w:val="20"/>
          <w:lang w:eastAsia="ar-SA"/>
        </w:rPr>
        <w:t xml:space="preserve">ustalenia regulaminu udzielania zamówień publicznych o wartości szacunkowej do kwoty 130 000 złotych netto w Gminie Lubenia </w:t>
      </w:r>
      <w:r w:rsidRPr="00717829">
        <w:rPr>
          <w:rFonts w:ascii="Tahoma" w:hAnsi="Tahoma" w:cs="Tahoma"/>
          <w:sz w:val="20"/>
          <w:szCs w:val="20"/>
          <w:lang w:eastAsia="ar-SA"/>
        </w:rPr>
        <w:t>została zawarta umowa o następującej treści:</w:t>
      </w:r>
    </w:p>
    <w:p w:rsidR="00047FE0" w:rsidRPr="00717829" w:rsidRDefault="00047FE0" w:rsidP="00717829">
      <w:pPr>
        <w:spacing w:after="120" w:line="276" w:lineRule="auto"/>
        <w:jc w:val="both"/>
        <w:rPr>
          <w:rFonts w:ascii="Tahoma" w:hAnsi="Tahoma" w:cs="Tahoma"/>
          <w:sz w:val="20"/>
          <w:szCs w:val="20"/>
          <w:lang w:eastAsia="ar-SA"/>
        </w:rPr>
      </w:pPr>
    </w:p>
    <w:p w:rsidR="00047FE0" w:rsidRPr="00717829" w:rsidRDefault="00047FE0" w:rsidP="00717829">
      <w:pPr>
        <w:spacing w:after="120" w:line="276" w:lineRule="auto"/>
        <w:jc w:val="both"/>
        <w:rPr>
          <w:rFonts w:ascii="Tahoma" w:hAnsi="Tahoma" w:cs="Tahoma"/>
          <w:sz w:val="20"/>
          <w:szCs w:val="20"/>
          <w:lang w:eastAsia="ar-SA"/>
        </w:rPr>
      </w:pPr>
    </w:p>
    <w:p w:rsidR="00047FE0" w:rsidRPr="00717829" w:rsidRDefault="00047FE0" w:rsidP="00717829">
      <w:pPr>
        <w:spacing w:after="120" w:line="276" w:lineRule="auto"/>
        <w:ind w:left="360"/>
        <w:jc w:val="center"/>
        <w:rPr>
          <w:rFonts w:ascii="Tahoma" w:hAnsi="Tahoma" w:cs="Tahoma"/>
          <w:b/>
          <w:sz w:val="20"/>
          <w:szCs w:val="20"/>
          <w:lang w:eastAsia="ar-SA"/>
        </w:rPr>
      </w:pPr>
      <w:r w:rsidRPr="00717829">
        <w:rPr>
          <w:rFonts w:ascii="Tahoma" w:hAnsi="Tahoma" w:cs="Tahoma"/>
          <w:b/>
          <w:sz w:val="20"/>
          <w:szCs w:val="20"/>
          <w:lang w:eastAsia="ar-SA"/>
        </w:rPr>
        <w:t>§1</w:t>
      </w:r>
    </w:p>
    <w:p w:rsidR="00047FE0" w:rsidRPr="00717829" w:rsidRDefault="00047FE0" w:rsidP="00717829">
      <w:pPr>
        <w:spacing w:after="120" w:line="276" w:lineRule="auto"/>
        <w:ind w:left="360"/>
        <w:jc w:val="center"/>
        <w:rPr>
          <w:rFonts w:ascii="Tahoma" w:hAnsi="Tahoma" w:cs="Tahoma"/>
          <w:b/>
          <w:sz w:val="20"/>
          <w:szCs w:val="20"/>
          <w:lang w:eastAsia="ar-SA"/>
        </w:rPr>
      </w:pPr>
    </w:p>
    <w:p w:rsidR="00047FE0" w:rsidRPr="00717829" w:rsidRDefault="00047FE0" w:rsidP="00D76ACB">
      <w:pPr>
        <w:numPr>
          <w:ilvl w:val="0"/>
          <w:numId w:val="15"/>
        </w:numPr>
        <w:suppressAutoHyphens/>
        <w:spacing w:after="120" w:line="276" w:lineRule="auto"/>
        <w:jc w:val="both"/>
        <w:rPr>
          <w:rFonts w:ascii="Tahoma" w:hAnsi="Tahoma" w:cs="Tahoma"/>
          <w:sz w:val="20"/>
          <w:szCs w:val="20"/>
          <w:lang w:eastAsia="ar-SA"/>
        </w:rPr>
      </w:pPr>
      <w:r w:rsidRPr="00717829">
        <w:rPr>
          <w:rFonts w:ascii="Tahoma" w:hAnsi="Tahoma" w:cs="Tahoma"/>
          <w:sz w:val="20"/>
          <w:szCs w:val="20"/>
          <w:lang w:eastAsia="ar-SA"/>
        </w:rPr>
        <w:t xml:space="preserve">Zamawiający zleca a Wykonawca przyjmuje do wykonania zadanie p.n.: </w:t>
      </w:r>
    </w:p>
    <w:p w:rsidR="00047FE0" w:rsidRPr="00717829" w:rsidRDefault="00047FE0" w:rsidP="00717829">
      <w:pPr>
        <w:spacing w:after="120" w:line="276" w:lineRule="auto"/>
        <w:jc w:val="both"/>
        <w:rPr>
          <w:rFonts w:ascii="Tahoma" w:hAnsi="Tahoma" w:cs="Tahoma"/>
          <w:b/>
          <w:sz w:val="20"/>
          <w:szCs w:val="20"/>
          <w:lang w:eastAsia="ar-SA"/>
        </w:rPr>
      </w:pPr>
    </w:p>
    <w:p w:rsidR="00047FE0" w:rsidRPr="00717829" w:rsidRDefault="00BE7D7B" w:rsidP="00717829">
      <w:pPr>
        <w:tabs>
          <w:tab w:val="left" w:pos="1440"/>
        </w:tabs>
        <w:spacing w:after="120" w:line="276" w:lineRule="auto"/>
        <w:jc w:val="center"/>
        <w:rPr>
          <w:rFonts w:ascii="Tahoma" w:hAnsi="Tahoma" w:cs="Tahoma"/>
          <w:b/>
          <w:color w:val="008000"/>
          <w:sz w:val="20"/>
          <w:szCs w:val="20"/>
          <w:lang w:eastAsia="ar-SA"/>
        </w:rPr>
      </w:pPr>
      <w:r w:rsidRPr="00717829">
        <w:rPr>
          <w:rFonts w:ascii="Tahoma" w:hAnsi="Tahoma" w:cs="Tahoma"/>
          <w:b/>
          <w:color w:val="008000"/>
          <w:sz w:val="20"/>
          <w:szCs w:val="20"/>
          <w:lang w:eastAsia="ar-SA"/>
        </w:rPr>
        <w:t>„</w:t>
      </w:r>
      <w:r w:rsidR="008C26E1" w:rsidRPr="00717829">
        <w:rPr>
          <w:rFonts w:ascii="Tahoma" w:hAnsi="Tahoma" w:cs="Tahoma"/>
          <w:b/>
          <w:color w:val="008000"/>
          <w:sz w:val="20"/>
          <w:szCs w:val="20"/>
          <w:lang w:eastAsia="ar-SA"/>
        </w:rPr>
        <w:t xml:space="preserve">Zakup środków dydaktycznych w ramach programu „Laboratoria Przyszłości” SP </w:t>
      </w:r>
      <w:r w:rsidR="007419ED">
        <w:rPr>
          <w:rFonts w:ascii="Tahoma" w:hAnsi="Tahoma" w:cs="Tahoma"/>
          <w:b/>
          <w:color w:val="008000"/>
          <w:sz w:val="20"/>
          <w:szCs w:val="20"/>
          <w:lang w:eastAsia="ar-SA"/>
        </w:rPr>
        <w:t>Lubenia”</w:t>
      </w:r>
    </w:p>
    <w:p w:rsidR="00BE7D7B" w:rsidRPr="00717829" w:rsidRDefault="00BE7D7B" w:rsidP="00717829">
      <w:pPr>
        <w:tabs>
          <w:tab w:val="left" w:pos="1440"/>
        </w:tabs>
        <w:spacing w:after="120" w:line="276" w:lineRule="auto"/>
        <w:jc w:val="center"/>
        <w:rPr>
          <w:rFonts w:ascii="Tahoma" w:hAnsi="Tahoma" w:cs="Tahoma"/>
          <w:b/>
          <w:sz w:val="20"/>
          <w:szCs w:val="20"/>
          <w:lang w:eastAsia="ar-SA"/>
        </w:rPr>
      </w:pPr>
    </w:p>
    <w:p w:rsidR="0097418D" w:rsidRDefault="006D09CA" w:rsidP="00D76ACB">
      <w:pPr>
        <w:numPr>
          <w:ilvl w:val="0"/>
          <w:numId w:val="25"/>
        </w:numPr>
        <w:suppressAutoHyphens/>
        <w:spacing w:after="120" w:line="276" w:lineRule="auto"/>
        <w:ind w:left="284" w:hanging="284"/>
        <w:jc w:val="both"/>
        <w:rPr>
          <w:rFonts w:ascii="Tahoma" w:eastAsia="Calibri" w:hAnsi="Tahoma" w:cs="Tahoma"/>
          <w:color w:val="000000"/>
          <w:sz w:val="20"/>
          <w:szCs w:val="20"/>
        </w:rPr>
      </w:pPr>
      <w:r w:rsidRPr="00717829">
        <w:rPr>
          <w:rFonts w:ascii="Tahoma" w:eastAsia="Calibri" w:hAnsi="Tahoma" w:cs="Tahoma"/>
          <w:color w:val="000000"/>
          <w:sz w:val="20"/>
          <w:szCs w:val="20"/>
        </w:rPr>
        <w:t xml:space="preserve">Przedmiotem umowy jest </w:t>
      </w:r>
      <w:r w:rsidRPr="00717829">
        <w:rPr>
          <w:rFonts w:ascii="Tahoma" w:hAnsi="Tahoma" w:cs="Tahoma"/>
          <w:color w:val="000000"/>
          <w:sz w:val="20"/>
          <w:szCs w:val="20"/>
        </w:rPr>
        <w:t xml:space="preserve">zakup i dostarczenie wyposażenia w ramach programu Laboratoria Przyszłości do Szkoły Podstawowej </w:t>
      </w:r>
      <w:r w:rsidR="008C26E1" w:rsidRPr="00717829">
        <w:rPr>
          <w:rFonts w:ascii="Tahoma" w:hAnsi="Tahoma" w:cs="Tahoma"/>
          <w:color w:val="000000"/>
          <w:sz w:val="20"/>
          <w:szCs w:val="20"/>
        </w:rPr>
        <w:t xml:space="preserve">w </w:t>
      </w:r>
      <w:r w:rsidR="007419ED">
        <w:rPr>
          <w:rFonts w:ascii="Tahoma" w:hAnsi="Tahoma" w:cs="Tahoma"/>
          <w:color w:val="000000"/>
          <w:sz w:val="20"/>
          <w:szCs w:val="20"/>
        </w:rPr>
        <w:t>Lubeni</w:t>
      </w:r>
      <w:r w:rsidRPr="00717829">
        <w:rPr>
          <w:rFonts w:ascii="Tahoma" w:hAnsi="Tahoma" w:cs="Tahoma"/>
          <w:color w:val="000000"/>
          <w:sz w:val="20"/>
          <w:szCs w:val="20"/>
        </w:rPr>
        <w:t xml:space="preserve">, szczegółowo opisanego </w:t>
      </w:r>
      <w:r w:rsidR="008C26E1" w:rsidRPr="00717829">
        <w:rPr>
          <w:rFonts w:ascii="Tahoma" w:hAnsi="Tahoma" w:cs="Tahoma"/>
          <w:color w:val="000000"/>
          <w:sz w:val="20"/>
          <w:szCs w:val="20"/>
        </w:rPr>
        <w:t>w Opisie przedmiotu zamówienia d</w:t>
      </w:r>
      <w:r w:rsidR="008C26E1" w:rsidRPr="00717829">
        <w:rPr>
          <w:rFonts w:ascii="Tahoma" w:eastAsia="Calibri" w:hAnsi="Tahoma" w:cs="Tahoma"/>
          <w:color w:val="000000"/>
          <w:sz w:val="20"/>
          <w:szCs w:val="20"/>
        </w:rPr>
        <w:t>oposażenia</w:t>
      </w:r>
      <w:r w:rsidR="0097418D">
        <w:rPr>
          <w:rFonts w:ascii="Tahoma" w:eastAsia="Calibri" w:hAnsi="Tahoma" w:cs="Tahoma"/>
          <w:color w:val="000000"/>
          <w:sz w:val="20"/>
          <w:szCs w:val="20"/>
        </w:rPr>
        <w:t>.</w:t>
      </w:r>
    </w:p>
    <w:p w:rsidR="006D09CA" w:rsidRPr="0097418D" w:rsidRDefault="0097418D" w:rsidP="00D76ACB">
      <w:pPr>
        <w:numPr>
          <w:ilvl w:val="0"/>
          <w:numId w:val="25"/>
        </w:numPr>
        <w:suppressAutoHyphens/>
        <w:spacing w:after="120" w:line="276" w:lineRule="auto"/>
        <w:ind w:left="284" w:hanging="284"/>
        <w:jc w:val="both"/>
        <w:rPr>
          <w:rFonts w:ascii="Tahoma" w:eastAsia="Calibri" w:hAnsi="Tahoma" w:cs="Tahoma"/>
          <w:color w:val="000000"/>
          <w:sz w:val="20"/>
          <w:szCs w:val="20"/>
        </w:rPr>
      </w:pPr>
      <w:r>
        <w:rPr>
          <w:rFonts w:ascii="Tahoma" w:eastAsia="Calibri" w:hAnsi="Tahoma" w:cs="Tahoma"/>
          <w:color w:val="000000"/>
          <w:sz w:val="20"/>
          <w:szCs w:val="20"/>
        </w:rPr>
        <w:t>Zakres zamówienia …………………………………..(zostanie wskazany z oferty)</w:t>
      </w:r>
      <w:r w:rsidR="006D09CA" w:rsidRPr="0097418D">
        <w:rPr>
          <w:rFonts w:ascii="Tahoma" w:eastAsia="Calibri" w:hAnsi="Tahoma" w:cs="Tahoma"/>
          <w:color w:val="000000"/>
          <w:sz w:val="20"/>
          <w:szCs w:val="20"/>
        </w:rPr>
        <w:t xml:space="preserve">. </w:t>
      </w:r>
    </w:p>
    <w:p w:rsidR="006D09CA" w:rsidRPr="00717829" w:rsidRDefault="006D09CA" w:rsidP="00D76ACB">
      <w:pPr>
        <w:numPr>
          <w:ilvl w:val="0"/>
          <w:numId w:val="25"/>
        </w:numPr>
        <w:suppressAutoHyphens/>
        <w:spacing w:after="120" w:line="276" w:lineRule="auto"/>
        <w:ind w:left="284" w:hanging="284"/>
        <w:jc w:val="both"/>
        <w:rPr>
          <w:rFonts w:ascii="Tahoma" w:eastAsia="Calibri" w:hAnsi="Tahoma" w:cs="Tahoma"/>
          <w:color w:val="000000"/>
          <w:sz w:val="20"/>
          <w:szCs w:val="20"/>
        </w:rPr>
      </w:pPr>
      <w:r w:rsidRPr="00717829">
        <w:rPr>
          <w:rFonts w:ascii="Tahoma" w:eastAsia="Calibri" w:hAnsi="Tahoma" w:cs="Tahoma"/>
          <w:color w:val="000000"/>
          <w:sz w:val="20"/>
          <w:szCs w:val="20"/>
        </w:rPr>
        <w:lastRenderedPageBreak/>
        <w:t>Wykonawca zapewni Zamawiającemu kompleksową obsługę, przy zachowaniu najwyższej staranności, z zachowaniem przepisów prawa i obowiązujących norm technicznych oraz fachowości we wszystkich czynnościach związanych z doradztwem, dostawą, instalacją i serwisem.</w:t>
      </w:r>
    </w:p>
    <w:p w:rsidR="006D09CA" w:rsidRPr="00717829" w:rsidRDefault="006D09CA" w:rsidP="00D76ACB">
      <w:pPr>
        <w:numPr>
          <w:ilvl w:val="0"/>
          <w:numId w:val="25"/>
        </w:numPr>
        <w:suppressAutoHyphens/>
        <w:spacing w:after="120" w:line="276" w:lineRule="auto"/>
        <w:ind w:left="284" w:hanging="284"/>
        <w:jc w:val="both"/>
        <w:rPr>
          <w:rFonts w:ascii="Tahoma" w:eastAsia="Calibri" w:hAnsi="Tahoma" w:cs="Tahoma"/>
          <w:color w:val="000000"/>
          <w:sz w:val="20"/>
          <w:szCs w:val="20"/>
        </w:rPr>
      </w:pPr>
      <w:r w:rsidRPr="00717829">
        <w:rPr>
          <w:rFonts w:ascii="Tahoma" w:eastAsia="Calibri" w:hAnsi="Tahoma" w:cs="Tahoma"/>
          <w:color w:val="000000"/>
          <w:sz w:val="20"/>
          <w:szCs w:val="20"/>
        </w:rPr>
        <w:t>Dostarczony przedmiot umowy musi być fabrycznie nowy, nieużywany, sprawny i nie może być przedmiotem praw ani zobowiązań osób trzecich, musi pochodzić z oficjalnych kanałów dystrybucji.</w:t>
      </w:r>
    </w:p>
    <w:p w:rsidR="006D09CA" w:rsidRPr="00717829" w:rsidRDefault="006D09CA" w:rsidP="00717829">
      <w:pPr>
        <w:spacing w:after="120" w:line="276" w:lineRule="auto"/>
        <w:ind w:left="720"/>
        <w:jc w:val="both"/>
        <w:rPr>
          <w:rFonts w:ascii="Tahoma" w:eastAsia="Times New Roman" w:hAnsi="Tahoma" w:cs="Tahoma"/>
          <w:b/>
          <w:color w:val="000000"/>
          <w:sz w:val="20"/>
          <w:szCs w:val="20"/>
          <w:lang w:eastAsia="ar-SA"/>
        </w:rPr>
      </w:pPr>
    </w:p>
    <w:p w:rsidR="006D09CA" w:rsidRPr="00717829" w:rsidRDefault="006D09CA" w:rsidP="00717829">
      <w:pPr>
        <w:spacing w:after="120" w:line="276" w:lineRule="auto"/>
        <w:jc w:val="center"/>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sym w:font="Times New Roman" w:char="00A7"/>
      </w:r>
      <w:r w:rsidRPr="00717829">
        <w:rPr>
          <w:rFonts w:ascii="Tahoma" w:eastAsia="Times New Roman" w:hAnsi="Tahoma" w:cs="Tahoma"/>
          <w:b/>
          <w:color w:val="000000"/>
          <w:sz w:val="20"/>
          <w:szCs w:val="20"/>
          <w:lang w:eastAsia="ar-SA"/>
        </w:rPr>
        <w:t xml:space="preserve"> 2  </w:t>
      </w:r>
    </w:p>
    <w:p w:rsidR="006D09CA" w:rsidRPr="00717829" w:rsidRDefault="006D09CA" w:rsidP="00717829">
      <w:pPr>
        <w:spacing w:after="120" w:line="276" w:lineRule="auto"/>
        <w:jc w:val="center"/>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Termin wykonania umowy</w:t>
      </w:r>
    </w:p>
    <w:p w:rsidR="006D09CA" w:rsidRPr="00717829" w:rsidRDefault="006D09CA" w:rsidP="00717829">
      <w:pPr>
        <w:spacing w:after="120" w:line="276" w:lineRule="auto"/>
        <w:jc w:val="center"/>
        <w:rPr>
          <w:rFonts w:ascii="Tahoma" w:eastAsia="Times New Roman" w:hAnsi="Tahoma" w:cs="Tahoma"/>
          <w:b/>
          <w:color w:val="000000"/>
          <w:sz w:val="20"/>
          <w:szCs w:val="20"/>
          <w:lang w:eastAsia="ar-SA"/>
        </w:rPr>
      </w:pPr>
    </w:p>
    <w:p w:rsidR="006D09CA" w:rsidRPr="00717829" w:rsidRDefault="006D09CA" w:rsidP="00D76ACB">
      <w:pPr>
        <w:numPr>
          <w:ilvl w:val="0"/>
          <w:numId w:val="25"/>
        </w:numPr>
        <w:tabs>
          <w:tab w:val="left" w:pos="284"/>
        </w:tabs>
        <w:suppressAutoHyphens/>
        <w:spacing w:after="120" w:line="276" w:lineRule="auto"/>
        <w:jc w:val="both"/>
        <w:rPr>
          <w:rFonts w:ascii="Tahoma" w:eastAsia="Times New Roman" w:hAnsi="Tahoma" w:cs="Tahoma"/>
          <w:bCs/>
          <w:sz w:val="20"/>
          <w:szCs w:val="20"/>
          <w:lang w:eastAsia="ar-SA"/>
        </w:rPr>
      </w:pPr>
      <w:r w:rsidRPr="00717829">
        <w:rPr>
          <w:rFonts w:ascii="Tahoma" w:eastAsia="Times New Roman" w:hAnsi="Tahoma" w:cs="Tahoma"/>
          <w:bCs/>
          <w:sz w:val="20"/>
          <w:szCs w:val="20"/>
          <w:lang w:eastAsia="ar-SA"/>
        </w:rPr>
        <w:t xml:space="preserve">Wykonawca zrealizuje dostawę przedmiotu Umowy </w:t>
      </w:r>
      <w:r w:rsidRPr="00717829">
        <w:rPr>
          <w:rFonts w:ascii="Tahoma" w:hAnsi="Tahoma" w:cs="Tahoma"/>
          <w:bCs/>
          <w:sz w:val="20"/>
          <w:szCs w:val="20"/>
        </w:rPr>
        <w:t xml:space="preserve">w ciągu </w:t>
      </w:r>
      <w:r w:rsidR="002A4131" w:rsidRPr="002A4131">
        <w:rPr>
          <w:rFonts w:ascii="Tahoma" w:hAnsi="Tahoma" w:cs="Tahoma"/>
          <w:b/>
          <w:bCs/>
          <w:sz w:val="20"/>
          <w:szCs w:val="20"/>
        </w:rPr>
        <w:t>1 miesiąca</w:t>
      </w:r>
      <w:r w:rsidR="002A4131">
        <w:rPr>
          <w:rFonts w:ascii="Tahoma" w:hAnsi="Tahoma" w:cs="Tahoma"/>
          <w:bCs/>
          <w:sz w:val="20"/>
          <w:szCs w:val="20"/>
        </w:rPr>
        <w:t xml:space="preserve"> </w:t>
      </w:r>
      <w:r w:rsidR="008C26E1" w:rsidRPr="00717829">
        <w:rPr>
          <w:rFonts w:ascii="Tahoma" w:hAnsi="Tahoma" w:cs="Tahoma"/>
          <w:bCs/>
          <w:sz w:val="20"/>
          <w:szCs w:val="20"/>
        </w:rPr>
        <w:t xml:space="preserve"> od podpisania umowy </w:t>
      </w:r>
      <w:r w:rsidRPr="00717829">
        <w:rPr>
          <w:rFonts w:ascii="Tahoma" w:eastAsia="Times New Roman" w:hAnsi="Tahoma" w:cs="Tahoma"/>
          <w:bCs/>
          <w:sz w:val="20"/>
          <w:szCs w:val="20"/>
          <w:lang w:eastAsia="ar-SA"/>
        </w:rPr>
        <w:t xml:space="preserve">. </w:t>
      </w:r>
    </w:p>
    <w:p w:rsidR="006D09CA" w:rsidRPr="00717829" w:rsidRDefault="006D09CA" w:rsidP="00D76ACB">
      <w:pPr>
        <w:numPr>
          <w:ilvl w:val="0"/>
          <w:numId w:val="25"/>
        </w:numPr>
        <w:tabs>
          <w:tab w:val="left" w:pos="284"/>
        </w:tabs>
        <w:suppressAutoHyphens/>
        <w:spacing w:after="120" w:line="276" w:lineRule="auto"/>
        <w:jc w:val="both"/>
        <w:rPr>
          <w:rFonts w:ascii="Tahoma" w:eastAsia="Times New Roman" w:hAnsi="Tahoma" w:cs="Tahoma"/>
          <w:bCs/>
          <w:color w:val="000000"/>
          <w:sz w:val="20"/>
          <w:szCs w:val="20"/>
          <w:lang w:eastAsia="ar-SA"/>
        </w:rPr>
      </w:pPr>
      <w:r w:rsidRPr="00717829">
        <w:rPr>
          <w:rFonts w:ascii="Tahoma" w:eastAsia="Times New Roman" w:hAnsi="Tahoma" w:cs="Tahoma"/>
          <w:bCs/>
          <w:color w:val="000000"/>
          <w:sz w:val="20"/>
          <w:szCs w:val="20"/>
          <w:lang w:eastAsia="ar-SA"/>
        </w:rPr>
        <w:t xml:space="preserve">Wykonawca zgłosi Zamawiającemu gotowość do realizacji dostawy w drodze wiadomości e-mail przesłanej co najmniej z </w:t>
      </w:r>
      <w:r w:rsidR="008C26E1" w:rsidRPr="00717829">
        <w:rPr>
          <w:rFonts w:ascii="Tahoma" w:eastAsia="Times New Roman" w:hAnsi="Tahoma" w:cs="Tahoma"/>
          <w:bCs/>
          <w:color w:val="000000"/>
          <w:sz w:val="20"/>
          <w:szCs w:val="20"/>
          <w:lang w:eastAsia="ar-SA"/>
        </w:rPr>
        <w:t>3</w:t>
      </w:r>
      <w:r w:rsidRPr="00717829">
        <w:rPr>
          <w:rFonts w:ascii="Tahoma" w:eastAsia="Times New Roman" w:hAnsi="Tahoma" w:cs="Tahoma"/>
          <w:bCs/>
          <w:color w:val="000000"/>
          <w:sz w:val="20"/>
          <w:szCs w:val="20"/>
          <w:lang w:eastAsia="ar-SA"/>
        </w:rPr>
        <w:t xml:space="preserve"> dniowym wyprzedzeniem. Strony uzgodnią wówczas konkretny dzień dostawy.</w:t>
      </w:r>
    </w:p>
    <w:p w:rsidR="006D09CA" w:rsidRPr="00717829" w:rsidRDefault="006D09CA" w:rsidP="00D76ACB">
      <w:pPr>
        <w:numPr>
          <w:ilvl w:val="0"/>
          <w:numId w:val="25"/>
        </w:numPr>
        <w:tabs>
          <w:tab w:val="left" w:pos="284"/>
        </w:tabs>
        <w:suppressAutoHyphens/>
        <w:spacing w:after="120" w:line="276" w:lineRule="auto"/>
        <w:jc w:val="both"/>
        <w:rPr>
          <w:rFonts w:ascii="Tahoma" w:eastAsia="Times New Roman" w:hAnsi="Tahoma" w:cs="Tahoma"/>
          <w:bCs/>
          <w:color w:val="000000"/>
          <w:sz w:val="20"/>
          <w:szCs w:val="20"/>
          <w:lang w:eastAsia="ar-SA"/>
        </w:rPr>
      </w:pPr>
      <w:r w:rsidRPr="00717829">
        <w:rPr>
          <w:rFonts w:ascii="Tahoma" w:eastAsia="Times New Roman" w:hAnsi="Tahoma" w:cs="Tahoma"/>
          <w:bCs/>
          <w:color w:val="000000"/>
          <w:sz w:val="20"/>
          <w:szCs w:val="20"/>
          <w:lang w:eastAsia="ar-SA"/>
        </w:rPr>
        <w:t>Ze względu na tryb pracy Zamawiającego dostawa, w tym instalacja sprzętu może odbywać się jedynie w godzinach pracy Zamawiającego tj. 8:00-15:00.</w:t>
      </w:r>
    </w:p>
    <w:p w:rsidR="006D09CA" w:rsidRPr="00717829" w:rsidRDefault="006D09CA" w:rsidP="00717829">
      <w:pPr>
        <w:spacing w:after="120" w:line="276" w:lineRule="auto"/>
        <w:ind w:left="720"/>
        <w:jc w:val="both"/>
        <w:rPr>
          <w:rFonts w:ascii="Tahoma" w:eastAsia="Times New Roman" w:hAnsi="Tahoma" w:cs="Tahoma"/>
          <w:b/>
          <w:color w:val="000000"/>
          <w:sz w:val="20"/>
          <w:szCs w:val="20"/>
          <w:lang w:eastAsia="ar-SA"/>
        </w:rPr>
      </w:pPr>
    </w:p>
    <w:p w:rsidR="006D09CA" w:rsidRPr="00717829" w:rsidRDefault="006D09CA" w:rsidP="00717829">
      <w:pPr>
        <w:spacing w:after="120" w:line="276" w:lineRule="auto"/>
        <w:jc w:val="center"/>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 3</w:t>
      </w:r>
    </w:p>
    <w:p w:rsidR="006D09CA" w:rsidRPr="00717829" w:rsidRDefault="006D09CA" w:rsidP="00717829">
      <w:pPr>
        <w:spacing w:after="120" w:line="276" w:lineRule="auto"/>
        <w:jc w:val="center"/>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Sposób realizacji umowy</w:t>
      </w:r>
    </w:p>
    <w:p w:rsidR="006D09CA" w:rsidRPr="00717829" w:rsidRDefault="006D09CA" w:rsidP="00D76ACB">
      <w:pPr>
        <w:numPr>
          <w:ilvl w:val="0"/>
          <w:numId w:val="26"/>
        </w:numPr>
        <w:suppressAutoHyphens/>
        <w:spacing w:after="120" w:line="276" w:lineRule="auto"/>
        <w:ind w:left="284" w:hanging="284"/>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 xml:space="preserve">Wykonawca dostarczy i zainstaluje wyposażenie w siedzibie </w:t>
      </w:r>
      <w:r w:rsidR="008C26E1" w:rsidRPr="00717829">
        <w:rPr>
          <w:rFonts w:ascii="Tahoma" w:eastAsia="Times New Roman" w:hAnsi="Tahoma" w:cs="Tahoma"/>
          <w:color w:val="000000"/>
          <w:sz w:val="20"/>
          <w:szCs w:val="20"/>
          <w:lang w:eastAsia="ar-SA"/>
        </w:rPr>
        <w:t xml:space="preserve">Szkoły Podstawowej w </w:t>
      </w:r>
      <w:r w:rsidR="007419ED">
        <w:rPr>
          <w:rFonts w:ascii="Tahoma" w:eastAsia="Times New Roman" w:hAnsi="Tahoma" w:cs="Tahoma"/>
          <w:color w:val="000000"/>
          <w:sz w:val="20"/>
          <w:szCs w:val="20"/>
          <w:lang w:eastAsia="ar-SA"/>
        </w:rPr>
        <w:t>Lubeni</w:t>
      </w:r>
      <w:r w:rsidR="008C26E1" w:rsidRPr="00717829">
        <w:rPr>
          <w:rFonts w:ascii="Tahoma" w:eastAsia="Times New Roman" w:hAnsi="Tahoma" w:cs="Tahoma"/>
          <w:color w:val="000000"/>
          <w:sz w:val="20"/>
          <w:szCs w:val="20"/>
          <w:lang w:eastAsia="ar-SA"/>
        </w:rPr>
        <w:t xml:space="preserve"> , </w:t>
      </w:r>
      <w:r w:rsidR="00717829">
        <w:rPr>
          <w:rFonts w:ascii="Tahoma" w:eastAsia="Times New Roman" w:hAnsi="Tahoma" w:cs="Tahoma"/>
          <w:color w:val="000000"/>
          <w:sz w:val="20"/>
          <w:szCs w:val="20"/>
          <w:lang w:eastAsia="ar-SA"/>
        </w:rPr>
        <w:br/>
      </w:r>
      <w:r w:rsidR="008C26E1" w:rsidRPr="00717829">
        <w:rPr>
          <w:rFonts w:ascii="Tahoma" w:eastAsia="Times New Roman" w:hAnsi="Tahoma" w:cs="Tahoma"/>
          <w:color w:val="000000"/>
          <w:sz w:val="20"/>
          <w:szCs w:val="20"/>
          <w:lang w:eastAsia="ar-SA"/>
        </w:rPr>
        <w:t>36-04</w:t>
      </w:r>
      <w:r w:rsidR="007419ED">
        <w:rPr>
          <w:rFonts w:ascii="Tahoma" w:eastAsia="Times New Roman" w:hAnsi="Tahoma" w:cs="Tahoma"/>
          <w:color w:val="000000"/>
          <w:sz w:val="20"/>
          <w:szCs w:val="20"/>
          <w:lang w:eastAsia="ar-SA"/>
        </w:rPr>
        <w:t>2 Lubenia  100</w:t>
      </w:r>
      <w:r w:rsidRPr="00717829">
        <w:rPr>
          <w:rFonts w:ascii="Tahoma" w:eastAsia="Times New Roman" w:hAnsi="Tahoma" w:cs="Tahoma"/>
          <w:color w:val="000000"/>
          <w:sz w:val="20"/>
          <w:szCs w:val="20"/>
          <w:lang w:eastAsia="ar-SA"/>
        </w:rPr>
        <w:t xml:space="preserve"> we wskazanych przez Zamawiającego miejscach.</w:t>
      </w:r>
    </w:p>
    <w:p w:rsidR="006D09CA" w:rsidRPr="00717829" w:rsidRDefault="006D09CA" w:rsidP="00D76ACB">
      <w:pPr>
        <w:numPr>
          <w:ilvl w:val="0"/>
          <w:numId w:val="26"/>
        </w:numPr>
        <w:suppressAutoHyphens/>
        <w:spacing w:after="120" w:line="276" w:lineRule="auto"/>
        <w:ind w:left="284" w:hanging="284"/>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Wraz z dostawą wyposażenia Wykonawca przekaże Zamawiającemu przed podpisaniem protokołu wszelkie dokumenty gwarancyjne, opisy techniczne, instrukcje obsługi /wytyczne dotyczące obsługi w języku polskim, a także udzieli wszelkich niezbędnych licencji na korzystanie z oprogramowania, zgodnie z jego przeznaczeniem.</w:t>
      </w:r>
    </w:p>
    <w:p w:rsidR="006D09CA" w:rsidRPr="00717829" w:rsidRDefault="006D09CA" w:rsidP="00D76ACB">
      <w:pPr>
        <w:numPr>
          <w:ilvl w:val="0"/>
          <w:numId w:val="26"/>
        </w:numPr>
        <w:suppressAutoHyphens/>
        <w:spacing w:after="120" w:line="276" w:lineRule="auto"/>
        <w:ind w:left="284" w:hanging="284"/>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Potwierdzeniem odbioru przedmiotu umowy przez Zamawiającego będzie podpisany Protokół odbioru bez zastrzeżeń bezpośrednio po dokonaniu dostawy i w przypadku sprzętu, którego dotyczy - instalacji we wskazanych miejscach.</w:t>
      </w:r>
    </w:p>
    <w:p w:rsidR="006D09CA" w:rsidRPr="00717829" w:rsidRDefault="006D09CA" w:rsidP="00D76ACB">
      <w:pPr>
        <w:numPr>
          <w:ilvl w:val="0"/>
          <w:numId w:val="26"/>
        </w:numPr>
        <w:suppressAutoHyphens/>
        <w:spacing w:after="120" w:line="276" w:lineRule="auto"/>
        <w:ind w:left="284" w:hanging="284"/>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Dostawa nastąpi na koszt i ryzyko Wykonawcy.</w:t>
      </w:r>
    </w:p>
    <w:p w:rsidR="006D09CA" w:rsidRPr="00717829" w:rsidRDefault="006D09CA" w:rsidP="00D76ACB">
      <w:pPr>
        <w:numPr>
          <w:ilvl w:val="0"/>
          <w:numId w:val="26"/>
        </w:numPr>
        <w:suppressAutoHyphens/>
        <w:spacing w:after="120" w:line="276" w:lineRule="auto"/>
        <w:ind w:left="284" w:hanging="284"/>
        <w:jc w:val="both"/>
        <w:rPr>
          <w:rFonts w:ascii="Tahoma" w:eastAsia="Times New Roman" w:hAnsi="Tahoma" w:cs="Tahoma"/>
          <w:b/>
          <w:color w:val="000000"/>
          <w:sz w:val="20"/>
          <w:szCs w:val="20"/>
          <w:lang w:eastAsia="ar-SA"/>
        </w:rPr>
      </w:pPr>
      <w:r w:rsidRPr="00717829">
        <w:rPr>
          <w:rFonts w:ascii="Tahoma" w:eastAsia="Times New Roman" w:hAnsi="Tahoma" w:cs="Tahoma"/>
          <w:color w:val="000000"/>
          <w:sz w:val="20"/>
          <w:szCs w:val="20"/>
          <w:lang w:eastAsia="ar-SA"/>
        </w:rPr>
        <w:t>Przejście na Zamawiającego ryzyka związanego z wyposażeniem następuje z chwilą podpisania przez  strony protokołu odbioru, o którym mowa w ust. 3 powyżej.</w:t>
      </w:r>
    </w:p>
    <w:p w:rsidR="006D09CA" w:rsidRPr="00717829" w:rsidRDefault="006D09CA" w:rsidP="00D76ACB">
      <w:pPr>
        <w:numPr>
          <w:ilvl w:val="0"/>
          <w:numId w:val="26"/>
        </w:numPr>
        <w:suppressAutoHyphens/>
        <w:spacing w:after="120" w:line="276" w:lineRule="auto"/>
        <w:ind w:left="284" w:hanging="284"/>
        <w:jc w:val="both"/>
        <w:rPr>
          <w:rFonts w:ascii="Tahoma" w:eastAsia="Times New Roman" w:hAnsi="Tahoma" w:cs="Tahoma"/>
          <w:b/>
          <w:color w:val="000000"/>
          <w:sz w:val="20"/>
          <w:szCs w:val="20"/>
          <w:lang w:eastAsia="ar-SA"/>
        </w:rPr>
      </w:pPr>
      <w:r w:rsidRPr="00717829">
        <w:rPr>
          <w:rFonts w:ascii="Tahoma" w:eastAsia="Times New Roman" w:hAnsi="Tahoma" w:cs="Tahoma"/>
          <w:color w:val="000000"/>
          <w:sz w:val="20"/>
          <w:szCs w:val="20"/>
          <w:lang w:eastAsia="ar-SA"/>
        </w:rPr>
        <w:t>Jeżeli w trakcie odbioru stwierdzona zostanie wada przedmiotu Umowy, Zamawiający może odmówić odbioru, a Wykonawca zobowiązany będzie – w zależności od wyboru Zamawiającego – do wymiany wadliwego przedmiotu Umowy na wolny od wad bądź usunięcia wady w drodze naprawy, w terminie uzgodnionym przez Strony, nie dłuższym jednak niż 7 dni od dnia zgłoszenia wad. W przypadku stwierdzenia braków ilościowych Wykonawca zobowiązany jest do ich uzupełnienia w terminie uzgodnionym przez strony, nie dłuższym niż 7 dni. Strony sporządzą odpowiednie adnotacje w protokole. Przez wadę rozumie się w szczególności jakąkolwiek niezgodność z opisem przedmiotu zamówienia.</w:t>
      </w:r>
    </w:p>
    <w:p w:rsidR="006D09CA" w:rsidRDefault="006D09CA" w:rsidP="00717829">
      <w:pPr>
        <w:spacing w:after="120" w:line="276" w:lineRule="auto"/>
        <w:jc w:val="both"/>
        <w:rPr>
          <w:rFonts w:ascii="Tahoma" w:eastAsia="Times New Roman" w:hAnsi="Tahoma" w:cs="Tahoma"/>
          <w:b/>
          <w:color w:val="000000"/>
          <w:sz w:val="20"/>
          <w:szCs w:val="20"/>
          <w:lang w:eastAsia="ar-SA"/>
        </w:rPr>
      </w:pPr>
    </w:p>
    <w:p w:rsidR="006D09CA" w:rsidRPr="00717829" w:rsidRDefault="006D09CA" w:rsidP="00717829">
      <w:pPr>
        <w:spacing w:after="120" w:line="276" w:lineRule="auto"/>
        <w:jc w:val="center"/>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 4</w:t>
      </w:r>
    </w:p>
    <w:p w:rsidR="006D09CA" w:rsidRPr="00717829" w:rsidRDefault="006D09CA" w:rsidP="00717829">
      <w:pPr>
        <w:spacing w:after="120" w:line="276" w:lineRule="auto"/>
        <w:jc w:val="center"/>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Wynagrodzenie i warunki płatności</w:t>
      </w:r>
    </w:p>
    <w:p w:rsidR="006D09CA" w:rsidRPr="00717829" w:rsidRDefault="006D09CA" w:rsidP="00D76ACB">
      <w:pPr>
        <w:numPr>
          <w:ilvl w:val="0"/>
          <w:numId w:val="30"/>
        </w:numPr>
        <w:suppressAutoHyphens/>
        <w:spacing w:after="120" w:line="276" w:lineRule="auto"/>
        <w:ind w:left="284" w:hanging="284"/>
        <w:jc w:val="both"/>
        <w:rPr>
          <w:rFonts w:ascii="Tahoma" w:eastAsia="Times New Roman" w:hAnsi="Tahoma" w:cs="Tahoma"/>
          <w:bCs/>
          <w:color w:val="000000"/>
          <w:sz w:val="20"/>
          <w:szCs w:val="20"/>
          <w:lang w:eastAsia="ar-SA"/>
        </w:rPr>
      </w:pPr>
      <w:r w:rsidRPr="00717829">
        <w:rPr>
          <w:rFonts w:ascii="Tahoma" w:eastAsia="Times New Roman" w:hAnsi="Tahoma" w:cs="Tahoma"/>
          <w:color w:val="000000"/>
          <w:sz w:val="20"/>
          <w:szCs w:val="20"/>
          <w:lang w:eastAsia="ar-SA"/>
        </w:rPr>
        <w:t>Zamawiający zapłaci Wykonawcy za wykonanie przedmiotu Umowy:</w:t>
      </w:r>
    </w:p>
    <w:p w:rsidR="006D09CA" w:rsidRPr="00717829" w:rsidRDefault="006D09CA" w:rsidP="00717829">
      <w:pPr>
        <w:spacing w:after="120" w:line="276" w:lineRule="auto"/>
        <w:ind w:left="284"/>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łączną cenę   ................................  brutto (słownie: …………………… 00/100), w tym wartość podatku od towarów i usług VAT wynosi …………………….. zł (słownie: …………………………….. 00/100).</w:t>
      </w:r>
    </w:p>
    <w:p w:rsidR="006D09CA" w:rsidRPr="00717829" w:rsidRDefault="006D09CA" w:rsidP="00D76ACB">
      <w:pPr>
        <w:numPr>
          <w:ilvl w:val="0"/>
          <w:numId w:val="30"/>
        </w:numPr>
        <w:suppressAutoHyphens/>
        <w:spacing w:after="120" w:line="276" w:lineRule="auto"/>
        <w:ind w:left="284" w:hanging="284"/>
        <w:jc w:val="both"/>
        <w:rPr>
          <w:rFonts w:ascii="Tahoma" w:eastAsia="Times New Roman" w:hAnsi="Tahoma" w:cs="Tahoma"/>
          <w:bCs/>
          <w:color w:val="000000"/>
          <w:sz w:val="20"/>
          <w:szCs w:val="20"/>
          <w:lang w:eastAsia="ar-SA"/>
        </w:rPr>
      </w:pPr>
      <w:r w:rsidRPr="00717829">
        <w:rPr>
          <w:rFonts w:ascii="Tahoma" w:eastAsia="Times New Roman" w:hAnsi="Tahoma" w:cs="Tahoma"/>
          <w:bCs/>
          <w:color w:val="000000"/>
          <w:sz w:val="20"/>
          <w:szCs w:val="20"/>
          <w:lang w:eastAsia="ar-SA"/>
        </w:rPr>
        <w:t xml:space="preserve">Wykonawca oświadcza, że wyraża zgodę na zmianę stawki na 0% w przypadku opisanym </w:t>
      </w:r>
      <w:r w:rsidR="008C26E1" w:rsidRPr="00717829">
        <w:rPr>
          <w:rFonts w:ascii="Tahoma" w:eastAsia="Times New Roman" w:hAnsi="Tahoma" w:cs="Tahoma"/>
          <w:bCs/>
          <w:color w:val="000000"/>
          <w:sz w:val="20"/>
          <w:szCs w:val="20"/>
          <w:lang w:eastAsia="ar-SA"/>
        </w:rPr>
        <w:t xml:space="preserve">w </w:t>
      </w:r>
      <w:r w:rsidRPr="00717829">
        <w:rPr>
          <w:rFonts w:ascii="Tahoma" w:eastAsia="Times New Roman" w:hAnsi="Tahoma" w:cs="Tahoma"/>
          <w:bCs/>
          <w:color w:val="000000"/>
          <w:sz w:val="20"/>
          <w:szCs w:val="20"/>
          <w:lang w:eastAsia="ar-SA"/>
        </w:rPr>
        <w:t xml:space="preserve"> zapytani</w:t>
      </w:r>
      <w:r w:rsidR="008C26E1" w:rsidRPr="00717829">
        <w:rPr>
          <w:rFonts w:ascii="Tahoma" w:eastAsia="Times New Roman" w:hAnsi="Tahoma" w:cs="Tahoma"/>
          <w:bCs/>
          <w:color w:val="000000"/>
          <w:sz w:val="20"/>
          <w:szCs w:val="20"/>
          <w:lang w:eastAsia="ar-SA"/>
        </w:rPr>
        <w:t>u</w:t>
      </w:r>
      <w:r w:rsidRPr="00717829">
        <w:rPr>
          <w:rFonts w:ascii="Tahoma" w:eastAsia="Times New Roman" w:hAnsi="Tahoma" w:cs="Tahoma"/>
          <w:bCs/>
          <w:color w:val="000000"/>
          <w:sz w:val="20"/>
          <w:szCs w:val="20"/>
          <w:lang w:eastAsia="ar-SA"/>
        </w:rPr>
        <w:t xml:space="preserve"> ofertow</w:t>
      </w:r>
      <w:r w:rsidR="008C26E1" w:rsidRPr="00717829">
        <w:rPr>
          <w:rFonts w:ascii="Tahoma" w:eastAsia="Times New Roman" w:hAnsi="Tahoma" w:cs="Tahoma"/>
          <w:bCs/>
          <w:color w:val="000000"/>
          <w:sz w:val="20"/>
          <w:szCs w:val="20"/>
          <w:lang w:eastAsia="ar-SA"/>
        </w:rPr>
        <w:t>ym</w:t>
      </w:r>
      <w:r w:rsidRPr="00717829">
        <w:rPr>
          <w:rFonts w:ascii="Tahoma" w:eastAsia="Times New Roman" w:hAnsi="Tahoma" w:cs="Tahoma"/>
          <w:bCs/>
          <w:color w:val="000000"/>
          <w:sz w:val="20"/>
          <w:szCs w:val="20"/>
          <w:lang w:eastAsia="ar-SA"/>
        </w:rPr>
        <w:t xml:space="preserve">. </w:t>
      </w:r>
    </w:p>
    <w:p w:rsidR="006D09CA" w:rsidRPr="00717829" w:rsidRDefault="006D09CA" w:rsidP="00D76ACB">
      <w:pPr>
        <w:numPr>
          <w:ilvl w:val="0"/>
          <w:numId w:val="30"/>
        </w:numPr>
        <w:suppressAutoHyphens/>
        <w:spacing w:after="120" w:line="276" w:lineRule="auto"/>
        <w:ind w:left="284" w:hanging="284"/>
        <w:jc w:val="both"/>
        <w:rPr>
          <w:rFonts w:ascii="Tahoma" w:eastAsia="Times New Roman" w:hAnsi="Tahoma" w:cs="Tahoma"/>
          <w:bCs/>
          <w:color w:val="000000"/>
          <w:sz w:val="20"/>
          <w:szCs w:val="20"/>
          <w:lang w:eastAsia="ar-SA"/>
        </w:rPr>
      </w:pPr>
      <w:r w:rsidRPr="00717829">
        <w:rPr>
          <w:rFonts w:ascii="Tahoma" w:eastAsia="Times New Roman" w:hAnsi="Tahoma" w:cs="Tahoma"/>
          <w:color w:val="000000"/>
          <w:sz w:val="20"/>
          <w:szCs w:val="20"/>
          <w:lang w:eastAsia="ar-SA"/>
        </w:rPr>
        <w:t>Wynagrodzenie opisane w ust. 1 powyżej stanowi całkowite i maksymalne wynagrodzenie należne Wykonawcy za realizację usług objętych przedmiotem niniejszej Umowy i wyczerpuje całkowicie w tym zakresie zobowiązania Zamawiającego względem Wykonawcy z tytułu świadczenia usług objętych niniejszą Umową.</w:t>
      </w:r>
    </w:p>
    <w:p w:rsidR="006D09CA" w:rsidRPr="00717829" w:rsidRDefault="006D09CA" w:rsidP="00D76ACB">
      <w:pPr>
        <w:numPr>
          <w:ilvl w:val="0"/>
          <w:numId w:val="30"/>
        </w:numPr>
        <w:suppressAutoHyphens/>
        <w:spacing w:after="120" w:line="276" w:lineRule="auto"/>
        <w:ind w:left="284" w:hanging="284"/>
        <w:jc w:val="both"/>
        <w:rPr>
          <w:rFonts w:ascii="Tahoma" w:eastAsia="Times New Roman" w:hAnsi="Tahoma" w:cs="Tahoma"/>
          <w:bCs/>
          <w:color w:val="000000"/>
          <w:sz w:val="20"/>
          <w:szCs w:val="20"/>
          <w:lang w:eastAsia="ar-SA"/>
        </w:rPr>
      </w:pPr>
      <w:r w:rsidRPr="00717829">
        <w:rPr>
          <w:rFonts w:ascii="Tahoma" w:eastAsia="Times New Roman" w:hAnsi="Tahoma" w:cs="Tahoma"/>
          <w:color w:val="000000"/>
          <w:sz w:val="20"/>
          <w:szCs w:val="20"/>
          <w:lang w:eastAsia="ar-SA"/>
        </w:rPr>
        <w:t>W terminie 14 dni od dnia podpisania protokołu odbioru bez zastrzeżeń, Wykonawca wystawi Zamawiającemu fakturę VAT na:</w:t>
      </w:r>
    </w:p>
    <w:p w:rsidR="006D09CA" w:rsidRPr="00717829" w:rsidRDefault="006D09CA" w:rsidP="00717829">
      <w:pPr>
        <w:spacing w:after="120" w:line="276" w:lineRule="auto"/>
        <w:ind w:left="284"/>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 xml:space="preserve">NABYWCA: </w:t>
      </w:r>
      <w:r w:rsidR="008C26E1" w:rsidRPr="00717829">
        <w:rPr>
          <w:rFonts w:ascii="Tahoma" w:eastAsia="Times New Roman" w:hAnsi="Tahoma" w:cs="Tahoma"/>
          <w:b/>
          <w:bCs/>
          <w:color w:val="000000"/>
          <w:sz w:val="20"/>
          <w:szCs w:val="20"/>
          <w:lang w:eastAsia="ar-SA"/>
        </w:rPr>
        <w:t>Gmina Lubenia, 36-042 Lubenia 131</w:t>
      </w:r>
      <w:r w:rsidRPr="00717829">
        <w:rPr>
          <w:rFonts w:ascii="Tahoma" w:eastAsia="Times New Roman" w:hAnsi="Tahoma" w:cs="Tahoma"/>
          <w:b/>
          <w:bCs/>
          <w:color w:val="000000"/>
          <w:sz w:val="20"/>
          <w:szCs w:val="20"/>
          <w:lang w:eastAsia="ar-SA"/>
        </w:rPr>
        <w:t xml:space="preserve">, NIP: </w:t>
      </w:r>
      <w:r w:rsidR="008C26E1" w:rsidRPr="00717829">
        <w:rPr>
          <w:rFonts w:ascii="Tahoma" w:eastAsia="Times New Roman" w:hAnsi="Tahoma" w:cs="Tahoma"/>
          <w:b/>
          <w:bCs/>
          <w:color w:val="000000"/>
          <w:sz w:val="20"/>
          <w:szCs w:val="20"/>
          <w:lang w:eastAsia="ar-SA"/>
        </w:rPr>
        <w:t>813 32 99 930</w:t>
      </w:r>
    </w:p>
    <w:p w:rsidR="006D09CA" w:rsidRPr="00717829" w:rsidRDefault="006D09CA" w:rsidP="00717829">
      <w:pPr>
        <w:spacing w:after="120" w:line="276" w:lineRule="auto"/>
        <w:ind w:left="284"/>
        <w:jc w:val="both"/>
        <w:rPr>
          <w:rFonts w:ascii="Tahoma" w:eastAsia="Times New Roman" w:hAnsi="Tahoma" w:cs="Tahoma"/>
          <w:bCs/>
          <w:color w:val="000000"/>
          <w:sz w:val="20"/>
          <w:szCs w:val="20"/>
          <w:lang w:eastAsia="ar-SA"/>
        </w:rPr>
      </w:pPr>
      <w:r w:rsidRPr="00717829">
        <w:rPr>
          <w:rFonts w:ascii="Tahoma" w:eastAsia="Times New Roman" w:hAnsi="Tahoma" w:cs="Tahoma"/>
          <w:color w:val="000000"/>
          <w:sz w:val="20"/>
          <w:szCs w:val="20"/>
          <w:lang w:eastAsia="ar-SA"/>
        </w:rPr>
        <w:t xml:space="preserve">ODBIORCA: </w:t>
      </w:r>
      <w:r w:rsidR="008C26E1" w:rsidRPr="00717829">
        <w:rPr>
          <w:rFonts w:ascii="Tahoma" w:eastAsia="Times New Roman" w:hAnsi="Tahoma" w:cs="Tahoma"/>
          <w:b/>
          <w:bCs/>
          <w:color w:val="000000"/>
          <w:sz w:val="20"/>
          <w:szCs w:val="20"/>
          <w:lang w:eastAsia="ar-SA"/>
        </w:rPr>
        <w:t xml:space="preserve">Szkoła Podstawowa w </w:t>
      </w:r>
      <w:r w:rsidR="007419ED">
        <w:rPr>
          <w:rFonts w:ascii="Tahoma" w:eastAsia="Times New Roman" w:hAnsi="Tahoma" w:cs="Tahoma"/>
          <w:b/>
          <w:bCs/>
          <w:color w:val="000000"/>
          <w:sz w:val="20"/>
          <w:szCs w:val="20"/>
          <w:lang w:eastAsia="ar-SA"/>
        </w:rPr>
        <w:t>Lubeni</w:t>
      </w:r>
      <w:r w:rsidR="008C26E1" w:rsidRPr="00717829">
        <w:rPr>
          <w:rFonts w:ascii="Tahoma" w:eastAsia="Times New Roman" w:hAnsi="Tahoma" w:cs="Tahoma"/>
          <w:b/>
          <w:bCs/>
          <w:color w:val="000000"/>
          <w:sz w:val="20"/>
          <w:szCs w:val="20"/>
          <w:lang w:eastAsia="ar-SA"/>
        </w:rPr>
        <w:t xml:space="preserve"> , </w:t>
      </w:r>
      <w:r w:rsidR="00F319FE">
        <w:rPr>
          <w:rFonts w:ascii="Tahoma" w:eastAsia="Times New Roman" w:hAnsi="Tahoma" w:cs="Tahoma"/>
          <w:b/>
          <w:bCs/>
          <w:color w:val="000000"/>
          <w:sz w:val="20"/>
          <w:szCs w:val="20"/>
          <w:lang w:eastAsia="ar-SA"/>
        </w:rPr>
        <w:t xml:space="preserve"> </w:t>
      </w:r>
      <w:r w:rsidR="008C26E1" w:rsidRPr="00717829">
        <w:rPr>
          <w:rFonts w:ascii="Tahoma" w:eastAsia="Times New Roman" w:hAnsi="Tahoma" w:cs="Tahoma"/>
          <w:b/>
          <w:bCs/>
          <w:color w:val="000000"/>
          <w:sz w:val="20"/>
          <w:szCs w:val="20"/>
          <w:lang w:eastAsia="ar-SA"/>
        </w:rPr>
        <w:t>36-04</w:t>
      </w:r>
      <w:r w:rsidR="00F319FE">
        <w:rPr>
          <w:rFonts w:ascii="Tahoma" w:eastAsia="Times New Roman" w:hAnsi="Tahoma" w:cs="Tahoma"/>
          <w:b/>
          <w:bCs/>
          <w:color w:val="000000"/>
          <w:sz w:val="20"/>
          <w:szCs w:val="20"/>
          <w:lang w:eastAsia="ar-SA"/>
        </w:rPr>
        <w:t>2 Lubenia</w:t>
      </w:r>
      <w:r w:rsidR="007419ED">
        <w:rPr>
          <w:rFonts w:ascii="Tahoma" w:eastAsia="Times New Roman" w:hAnsi="Tahoma" w:cs="Tahoma"/>
          <w:b/>
          <w:bCs/>
          <w:color w:val="000000"/>
          <w:sz w:val="20"/>
          <w:szCs w:val="20"/>
          <w:lang w:eastAsia="ar-SA"/>
        </w:rPr>
        <w:t xml:space="preserve"> 100</w:t>
      </w:r>
      <w:r w:rsidR="00425CEB">
        <w:rPr>
          <w:rFonts w:ascii="Tahoma" w:eastAsia="Times New Roman" w:hAnsi="Tahoma" w:cs="Tahoma"/>
          <w:b/>
          <w:bCs/>
          <w:color w:val="000000"/>
          <w:sz w:val="20"/>
          <w:szCs w:val="20"/>
          <w:lang w:eastAsia="ar-SA"/>
        </w:rPr>
        <w:t>, NIP 813 32 99 930</w:t>
      </w:r>
    </w:p>
    <w:p w:rsidR="006D09CA" w:rsidRPr="00717829" w:rsidRDefault="006D09CA" w:rsidP="00D76ACB">
      <w:pPr>
        <w:numPr>
          <w:ilvl w:val="0"/>
          <w:numId w:val="30"/>
        </w:numPr>
        <w:suppressAutoHyphens/>
        <w:spacing w:after="120" w:line="276" w:lineRule="auto"/>
        <w:ind w:left="284" w:hanging="284"/>
        <w:jc w:val="both"/>
        <w:rPr>
          <w:rFonts w:ascii="Tahoma" w:eastAsia="Times New Roman" w:hAnsi="Tahoma" w:cs="Tahoma"/>
          <w:bCs/>
          <w:color w:val="000000"/>
          <w:sz w:val="20"/>
          <w:szCs w:val="20"/>
          <w:lang w:eastAsia="ar-SA"/>
        </w:rPr>
      </w:pPr>
      <w:r w:rsidRPr="00717829">
        <w:rPr>
          <w:rFonts w:ascii="Tahoma" w:eastAsia="Times New Roman" w:hAnsi="Tahoma" w:cs="Tahoma"/>
          <w:color w:val="000000"/>
          <w:sz w:val="20"/>
          <w:szCs w:val="20"/>
          <w:lang w:eastAsia="ar-SA"/>
        </w:rPr>
        <w:t>Zapłata wynagrodzenia zostanie dokonana przelewem na rachunek bankowy Wykonawcy wskazany na fakturze.</w:t>
      </w:r>
    </w:p>
    <w:p w:rsidR="006D09CA" w:rsidRPr="00717829" w:rsidRDefault="006D09CA" w:rsidP="00D76ACB">
      <w:pPr>
        <w:numPr>
          <w:ilvl w:val="0"/>
          <w:numId w:val="30"/>
        </w:numPr>
        <w:suppressAutoHyphens/>
        <w:spacing w:after="120" w:line="276" w:lineRule="auto"/>
        <w:ind w:left="284" w:hanging="284"/>
        <w:jc w:val="both"/>
        <w:rPr>
          <w:rFonts w:ascii="Tahoma" w:eastAsia="Times New Roman" w:hAnsi="Tahoma" w:cs="Tahoma"/>
          <w:bCs/>
          <w:color w:val="000000"/>
          <w:sz w:val="20"/>
          <w:szCs w:val="20"/>
          <w:lang w:eastAsia="ar-SA"/>
        </w:rPr>
      </w:pPr>
      <w:r w:rsidRPr="00717829">
        <w:rPr>
          <w:rFonts w:ascii="Tahoma" w:eastAsia="Times New Roman" w:hAnsi="Tahoma" w:cs="Tahoma"/>
          <w:color w:val="000000"/>
          <w:sz w:val="20"/>
          <w:szCs w:val="20"/>
          <w:lang w:eastAsia="ar-SA"/>
        </w:rPr>
        <w:t xml:space="preserve">Wynagrodzenie płatne będzie w </w:t>
      </w:r>
      <w:r w:rsidRPr="00717829">
        <w:rPr>
          <w:rFonts w:ascii="Tahoma" w:hAnsi="Tahoma" w:cs="Tahoma"/>
          <w:color w:val="000000"/>
          <w:sz w:val="20"/>
          <w:szCs w:val="20"/>
        </w:rPr>
        <w:t xml:space="preserve"> terminie </w:t>
      </w:r>
      <w:r w:rsidR="008C26E1" w:rsidRPr="00717829">
        <w:rPr>
          <w:rFonts w:ascii="Tahoma" w:hAnsi="Tahoma" w:cs="Tahoma"/>
          <w:color w:val="000000"/>
          <w:sz w:val="20"/>
          <w:szCs w:val="20"/>
        </w:rPr>
        <w:t xml:space="preserve">14 </w:t>
      </w:r>
      <w:r w:rsidRPr="00717829">
        <w:rPr>
          <w:rFonts w:ascii="Tahoma" w:hAnsi="Tahoma" w:cs="Tahoma"/>
          <w:color w:val="000000"/>
          <w:sz w:val="20"/>
          <w:szCs w:val="20"/>
        </w:rPr>
        <w:t xml:space="preserve"> dni od zrealizowania dostawy podpisania protokołu odbioru bez zastrzeżeń. </w:t>
      </w:r>
    </w:p>
    <w:p w:rsidR="006D09CA" w:rsidRPr="00717829" w:rsidRDefault="006D09CA" w:rsidP="00D76ACB">
      <w:pPr>
        <w:numPr>
          <w:ilvl w:val="0"/>
          <w:numId w:val="30"/>
        </w:numPr>
        <w:suppressAutoHyphens/>
        <w:spacing w:after="120" w:line="276" w:lineRule="auto"/>
        <w:ind w:left="284" w:hanging="284"/>
        <w:jc w:val="both"/>
        <w:rPr>
          <w:rFonts w:ascii="Tahoma" w:eastAsia="Times New Roman" w:hAnsi="Tahoma" w:cs="Tahoma"/>
          <w:bCs/>
          <w:color w:val="000000"/>
          <w:sz w:val="20"/>
          <w:szCs w:val="20"/>
          <w:lang w:eastAsia="ar-SA"/>
        </w:rPr>
      </w:pPr>
      <w:r w:rsidRPr="00717829">
        <w:rPr>
          <w:rFonts w:ascii="Tahoma" w:eastAsia="Times New Roman" w:hAnsi="Tahoma" w:cs="Tahoma"/>
          <w:color w:val="000000"/>
          <w:sz w:val="20"/>
          <w:szCs w:val="20"/>
          <w:lang w:eastAsia="ar-SA"/>
        </w:rPr>
        <w:t>Za dzień zapłaty uważa się datę obciążenia rachunku bankowego Zamawiającego</w:t>
      </w:r>
      <w:r w:rsidRPr="00717829">
        <w:rPr>
          <w:rFonts w:ascii="Tahoma" w:eastAsia="Times New Roman" w:hAnsi="Tahoma" w:cs="Tahoma"/>
          <w:bCs/>
          <w:color w:val="000000"/>
          <w:sz w:val="20"/>
          <w:szCs w:val="20"/>
          <w:lang w:eastAsia="ar-SA"/>
        </w:rPr>
        <w:t>.</w:t>
      </w:r>
    </w:p>
    <w:p w:rsidR="006D09CA" w:rsidRPr="00717829" w:rsidRDefault="006D09CA" w:rsidP="00D76ACB">
      <w:pPr>
        <w:numPr>
          <w:ilvl w:val="0"/>
          <w:numId w:val="30"/>
        </w:numPr>
        <w:suppressAutoHyphens/>
        <w:spacing w:after="120" w:line="276" w:lineRule="auto"/>
        <w:ind w:left="284" w:hanging="284"/>
        <w:jc w:val="both"/>
        <w:rPr>
          <w:rFonts w:ascii="Tahoma" w:eastAsia="Times New Roman" w:hAnsi="Tahoma" w:cs="Tahoma"/>
          <w:bCs/>
          <w:color w:val="000000"/>
          <w:sz w:val="20"/>
          <w:szCs w:val="20"/>
          <w:lang w:eastAsia="ar-SA"/>
        </w:rPr>
      </w:pPr>
      <w:r w:rsidRPr="00717829">
        <w:rPr>
          <w:rFonts w:ascii="Tahoma" w:eastAsia="Times New Roman" w:hAnsi="Tahoma" w:cs="Tahoma"/>
          <w:color w:val="000000"/>
          <w:sz w:val="20"/>
          <w:szCs w:val="20"/>
          <w:lang w:eastAsia="ar-SA"/>
        </w:rPr>
        <w:t xml:space="preserve">Zamawiający może potrącić należności wynikające z faktury VAT za realizację przedmiotu Umowy o należności z tytułu ewentualnych kar umownych. </w:t>
      </w:r>
    </w:p>
    <w:p w:rsidR="006D09CA" w:rsidRPr="00717829" w:rsidRDefault="006D09CA" w:rsidP="00717829">
      <w:pPr>
        <w:spacing w:after="120" w:line="276" w:lineRule="auto"/>
        <w:jc w:val="both"/>
        <w:rPr>
          <w:rFonts w:ascii="Tahoma" w:eastAsia="Times New Roman" w:hAnsi="Tahoma" w:cs="Tahoma"/>
          <w:b/>
          <w:color w:val="000000"/>
          <w:sz w:val="20"/>
          <w:szCs w:val="20"/>
          <w:lang w:eastAsia="ar-SA"/>
        </w:rPr>
      </w:pPr>
    </w:p>
    <w:p w:rsidR="006D09CA" w:rsidRPr="00717829" w:rsidRDefault="006D09CA" w:rsidP="00717829">
      <w:pPr>
        <w:spacing w:after="120" w:line="276" w:lineRule="auto"/>
        <w:jc w:val="center"/>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 5</w:t>
      </w:r>
    </w:p>
    <w:p w:rsidR="006D09CA" w:rsidRPr="00717829" w:rsidRDefault="006D09CA" w:rsidP="00717829">
      <w:pPr>
        <w:spacing w:after="120" w:line="276" w:lineRule="auto"/>
        <w:jc w:val="center"/>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Warunki gwarancji</w:t>
      </w:r>
    </w:p>
    <w:p w:rsidR="006D09CA" w:rsidRPr="00717829" w:rsidRDefault="006D09CA" w:rsidP="00D76ACB">
      <w:pPr>
        <w:numPr>
          <w:ilvl w:val="0"/>
          <w:numId w:val="27"/>
        </w:numPr>
        <w:suppressAutoHyphens/>
        <w:spacing w:after="120" w:line="276" w:lineRule="auto"/>
        <w:ind w:left="284" w:hanging="284"/>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Na dostarczony sprzęt Wykonawca udzieli gwarancji wynoszącej ………..</w:t>
      </w:r>
      <w:r w:rsidR="008C26E1" w:rsidRPr="00717829">
        <w:rPr>
          <w:rFonts w:ascii="Tahoma" w:eastAsia="Times New Roman" w:hAnsi="Tahoma" w:cs="Tahoma"/>
          <w:color w:val="000000"/>
          <w:sz w:val="20"/>
          <w:szCs w:val="20"/>
          <w:lang w:eastAsia="pl-PL"/>
        </w:rPr>
        <w:t xml:space="preserve"> miesięcy </w:t>
      </w:r>
      <w:r w:rsidRPr="00717829">
        <w:rPr>
          <w:rFonts w:ascii="Tahoma" w:eastAsia="Times New Roman" w:hAnsi="Tahoma" w:cs="Tahoma"/>
          <w:color w:val="000000"/>
          <w:sz w:val="20"/>
          <w:szCs w:val="20"/>
          <w:lang w:eastAsia="pl-PL"/>
        </w:rPr>
        <w:t xml:space="preserve"> od dnia podpisania protokołu odbioru bez zastrzeżeń oraz zapewni w okresie gwarancji bezpłatny serwis gwarancyjny.</w:t>
      </w:r>
    </w:p>
    <w:p w:rsidR="006D09CA" w:rsidRPr="00717829" w:rsidRDefault="006D09CA" w:rsidP="00D76ACB">
      <w:pPr>
        <w:numPr>
          <w:ilvl w:val="0"/>
          <w:numId w:val="27"/>
        </w:numPr>
        <w:suppressAutoHyphens/>
        <w:spacing w:after="120" w:line="276" w:lineRule="auto"/>
        <w:ind w:left="284" w:hanging="284"/>
        <w:jc w:val="both"/>
        <w:rPr>
          <w:rStyle w:val="Pogrubienie"/>
          <w:rFonts w:ascii="Tahoma" w:eastAsia="Times New Roman" w:hAnsi="Tahoma" w:cs="Tahoma"/>
          <w:b w:val="0"/>
          <w:bCs w:val="0"/>
          <w:color w:val="000000"/>
          <w:sz w:val="20"/>
          <w:szCs w:val="20"/>
          <w:lang w:eastAsia="pl-PL"/>
        </w:rPr>
      </w:pPr>
      <w:r w:rsidRPr="00717829">
        <w:rPr>
          <w:rStyle w:val="Pogrubienie"/>
          <w:rFonts w:ascii="Tahoma" w:hAnsi="Tahoma" w:cs="Tahoma"/>
          <w:color w:val="000000"/>
          <w:sz w:val="20"/>
          <w:szCs w:val="20"/>
        </w:rPr>
        <w:t xml:space="preserve">Serwis urządzeń musi być realizowany przez producenta sprzętu lub autoryzowanego partnera. </w:t>
      </w:r>
      <w:r w:rsidRPr="00717829">
        <w:rPr>
          <w:rFonts w:ascii="Tahoma" w:eastAsia="Times New Roman" w:hAnsi="Tahoma" w:cs="Tahoma"/>
          <w:color w:val="000000"/>
          <w:sz w:val="20"/>
          <w:szCs w:val="20"/>
          <w:lang w:eastAsia="pl-PL"/>
        </w:rPr>
        <w:t xml:space="preserve">Serwis gwarancyjny ma być świadczony w miejscu użytkowania sprzętu z możliwością naprawy w serwisie Wykonawcy, jeżeli naprawa u użytkownika okaże się niemożliwa. </w:t>
      </w:r>
    </w:p>
    <w:p w:rsidR="006D09CA" w:rsidRPr="00717829" w:rsidRDefault="006D09CA" w:rsidP="00D76ACB">
      <w:pPr>
        <w:numPr>
          <w:ilvl w:val="0"/>
          <w:numId w:val="27"/>
        </w:numPr>
        <w:suppressAutoHyphens/>
        <w:spacing w:after="120" w:line="276" w:lineRule="auto"/>
        <w:ind w:left="284" w:hanging="284"/>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 xml:space="preserve">Naprawa lub wymiana urządzeń bądź też ich części, na nowe i oryginalne, będzie zgodna z metodyką i zaleceniami producenta. </w:t>
      </w:r>
    </w:p>
    <w:p w:rsidR="006D09CA" w:rsidRPr="00717829" w:rsidRDefault="006D09CA" w:rsidP="00D76ACB">
      <w:pPr>
        <w:numPr>
          <w:ilvl w:val="0"/>
          <w:numId w:val="27"/>
        </w:numPr>
        <w:suppressAutoHyphens/>
        <w:spacing w:after="120" w:line="276" w:lineRule="auto"/>
        <w:ind w:left="284" w:hanging="284"/>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W przypadku ujawnienia wad sprzętu w okresie gwarancji i rękojmi Zamawiający dokona zgłoszenia gwarancyjnego w drodze telefonicznej lub mailowo, od poniedziałku do piątku w godz. ……………………….</w:t>
      </w:r>
    </w:p>
    <w:p w:rsidR="006D09CA" w:rsidRPr="00717829" w:rsidRDefault="006D09CA" w:rsidP="00717829">
      <w:pPr>
        <w:spacing w:after="120" w:line="276" w:lineRule="auto"/>
        <w:ind w:left="284"/>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Dane kontaktowe do zgłoszenia: tel. …………………e-mail: …………….</w:t>
      </w:r>
    </w:p>
    <w:p w:rsidR="006D09CA" w:rsidRPr="00717829" w:rsidRDefault="006D09CA" w:rsidP="00D76ACB">
      <w:pPr>
        <w:numPr>
          <w:ilvl w:val="0"/>
          <w:numId w:val="27"/>
        </w:numPr>
        <w:suppressAutoHyphens/>
        <w:spacing w:after="120" w:line="276" w:lineRule="auto"/>
        <w:ind w:left="284" w:hanging="284"/>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lastRenderedPageBreak/>
        <w:t>Wykonawca oświadcza, że przystąpi do usunięcia zgłoszonych wad w terminie 7</w:t>
      </w:r>
      <w:r w:rsidRPr="00717829">
        <w:rPr>
          <w:rFonts w:ascii="Tahoma" w:eastAsia="Times New Roman" w:hAnsi="Tahoma" w:cs="Tahoma"/>
          <w:strike/>
          <w:color w:val="000000"/>
          <w:sz w:val="20"/>
          <w:szCs w:val="20"/>
          <w:lang w:eastAsia="pl-PL"/>
        </w:rPr>
        <w:t>godzin</w:t>
      </w:r>
      <w:r w:rsidRPr="00717829">
        <w:rPr>
          <w:rFonts w:ascii="Tahoma" w:eastAsia="Times New Roman" w:hAnsi="Tahoma" w:cs="Tahoma"/>
          <w:color w:val="000000"/>
          <w:sz w:val="20"/>
          <w:szCs w:val="20"/>
          <w:lang w:eastAsia="pl-PL"/>
        </w:rPr>
        <w:t>/</w:t>
      </w:r>
      <w:proofErr w:type="spellStart"/>
      <w:r w:rsidRPr="00717829">
        <w:rPr>
          <w:rFonts w:ascii="Tahoma" w:eastAsia="Times New Roman" w:hAnsi="Tahoma" w:cs="Tahoma"/>
          <w:color w:val="000000"/>
          <w:sz w:val="20"/>
          <w:szCs w:val="20"/>
          <w:lang w:eastAsia="pl-PL"/>
        </w:rPr>
        <w:t>dniod</w:t>
      </w:r>
      <w:proofErr w:type="spellEnd"/>
      <w:r w:rsidRPr="00717829">
        <w:rPr>
          <w:rFonts w:ascii="Tahoma" w:eastAsia="Times New Roman" w:hAnsi="Tahoma" w:cs="Tahoma"/>
          <w:color w:val="000000"/>
          <w:sz w:val="20"/>
          <w:szCs w:val="20"/>
          <w:lang w:eastAsia="pl-PL"/>
        </w:rPr>
        <w:t xml:space="preserve"> momentu otrzymania od  Zamawiającego zgłoszenia (czas reakcji serwisowej). </w:t>
      </w:r>
    </w:p>
    <w:p w:rsidR="006D09CA" w:rsidRPr="00717829" w:rsidRDefault="006D09CA" w:rsidP="00D76ACB">
      <w:pPr>
        <w:numPr>
          <w:ilvl w:val="0"/>
          <w:numId w:val="27"/>
        </w:numPr>
        <w:suppressAutoHyphens/>
        <w:spacing w:after="120" w:line="276" w:lineRule="auto"/>
        <w:ind w:left="284" w:hanging="284"/>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 xml:space="preserve">Czas naprawy lub wymiany nie może być dłuższy niż </w:t>
      </w:r>
      <w:r w:rsidR="00425CEB">
        <w:rPr>
          <w:rFonts w:ascii="Tahoma" w:eastAsia="Times New Roman" w:hAnsi="Tahoma" w:cs="Tahoma"/>
          <w:color w:val="000000"/>
          <w:sz w:val="20"/>
          <w:szCs w:val="20"/>
          <w:lang w:eastAsia="pl-PL"/>
        </w:rPr>
        <w:t xml:space="preserve">7 </w:t>
      </w:r>
      <w:r w:rsidRPr="00717829">
        <w:rPr>
          <w:rFonts w:ascii="Tahoma" w:eastAsia="Times New Roman" w:hAnsi="Tahoma" w:cs="Tahoma"/>
          <w:color w:val="000000"/>
          <w:sz w:val="20"/>
          <w:szCs w:val="20"/>
          <w:lang w:eastAsia="pl-PL"/>
        </w:rPr>
        <w:t>dni od momentu przystąpienia do usuwania zgłoszonych wad.</w:t>
      </w:r>
    </w:p>
    <w:p w:rsidR="006D09CA" w:rsidRPr="00717829" w:rsidRDefault="006D09CA" w:rsidP="00D76ACB">
      <w:pPr>
        <w:numPr>
          <w:ilvl w:val="0"/>
          <w:numId w:val="27"/>
        </w:numPr>
        <w:suppressAutoHyphens/>
        <w:spacing w:after="120" w:line="276" w:lineRule="auto"/>
        <w:ind w:left="284" w:hanging="284"/>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W</w:t>
      </w:r>
      <w:r w:rsidRPr="00717829">
        <w:rPr>
          <w:rFonts w:ascii="Tahoma" w:eastAsia="Times New Roman" w:hAnsi="Tahoma" w:cs="Tahoma"/>
          <w:bCs/>
          <w:color w:val="000000"/>
          <w:sz w:val="20"/>
          <w:szCs w:val="20"/>
          <w:lang w:eastAsia="pl-PL"/>
        </w:rPr>
        <w:t xml:space="preserve"> przypadku niemożliwości dotrzymania terminu naprawy, o którym mowa w ust. 6 powyżej, Wykonawca zobowiązany jest zapewnić, celem dokonania dłuższej naprawy i na czas tej naprawy, sprzęt zastępczy o parametrach nie gorszych niż sprzęt, który uległ awarii.</w:t>
      </w:r>
      <w:r w:rsidRPr="00717829">
        <w:rPr>
          <w:rFonts w:ascii="Tahoma" w:eastAsia="Times New Roman" w:hAnsi="Tahoma" w:cs="Tahoma"/>
          <w:color w:val="000000"/>
          <w:sz w:val="20"/>
          <w:szCs w:val="20"/>
          <w:lang w:eastAsia="pl-PL"/>
        </w:rPr>
        <w:t xml:space="preserve"> Również w przypadku, gdy usunięcie awarii lub uszkodzenia będzie usuwane poza siedzibą Zamawiającego, Wykonawca zobowiązuje się dostarczyć, zainstalować i uruchomić w tym czasie sprzęt zastępczy o równoważnych cechach użytkowych.</w:t>
      </w:r>
    </w:p>
    <w:p w:rsidR="006D09CA" w:rsidRPr="00717829" w:rsidRDefault="006D09CA" w:rsidP="00D76ACB">
      <w:pPr>
        <w:numPr>
          <w:ilvl w:val="0"/>
          <w:numId w:val="27"/>
        </w:numPr>
        <w:suppressAutoHyphens/>
        <w:spacing w:after="120" w:line="276" w:lineRule="auto"/>
        <w:ind w:left="284" w:hanging="284"/>
        <w:jc w:val="both"/>
        <w:rPr>
          <w:rFonts w:ascii="Tahoma" w:eastAsia="Times New Roman" w:hAnsi="Tahoma" w:cs="Tahoma"/>
          <w:color w:val="000000"/>
          <w:sz w:val="20"/>
          <w:szCs w:val="20"/>
          <w:lang w:eastAsia="pl-PL"/>
        </w:rPr>
      </w:pPr>
      <w:r w:rsidRPr="00717829">
        <w:rPr>
          <w:rFonts w:ascii="Tahoma" w:eastAsia="Times New Roman" w:hAnsi="Tahoma" w:cs="Tahoma"/>
          <w:bCs/>
          <w:color w:val="000000"/>
          <w:sz w:val="20"/>
          <w:szCs w:val="20"/>
          <w:lang w:eastAsia="pl-PL"/>
        </w:rPr>
        <w:t xml:space="preserve">Okres gwarancji sprzętu ulega przedłużeniu o czas jego niesprawności, tj. realizacji usunięcia usterki, awarii </w:t>
      </w:r>
      <w:r w:rsidRPr="00717829">
        <w:rPr>
          <w:rFonts w:ascii="Tahoma" w:eastAsia="Times New Roman" w:hAnsi="Tahoma" w:cs="Tahoma"/>
          <w:color w:val="000000"/>
          <w:sz w:val="20"/>
          <w:szCs w:val="20"/>
          <w:lang w:eastAsia="pl-PL"/>
        </w:rPr>
        <w:t>(naprawy lub wymiany wadliwego podzespołu, lub urządzenia).</w:t>
      </w:r>
    </w:p>
    <w:p w:rsidR="006D09CA" w:rsidRPr="00717829" w:rsidRDefault="006D09CA" w:rsidP="00D76ACB">
      <w:pPr>
        <w:numPr>
          <w:ilvl w:val="0"/>
          <w:numId w:val="27"/>
        </w:numPr>
        <w:suppressAutoHyphens/>
        <w:spacing w:after="120" w:line="276" w:lineRule="auto"/>
        <w:ind w:left="284" w:hanging="284"/>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Odpowiedzialność z tytułu gwarancji jakości obejmuje wady powstałe w urządzeniach, pod warunkiem, że wady te ujawnią się w okresie gwarancji.</w:t>
      </w:r>
    </w:p>
    <w:p w:rsidR="006D09CA" w:rsidRPr="00717829" w:rsidRDefault="006D09CA" w:rsidP="00D76ACB">
      <w:pPr>
        <w:numPr>
          <w:ilvl w:val="0"/>
          <w:numId w:val="27"/>
        </w:numPr>
        <w:suppressAutoHyphens/>
        <w:spacing w:after="120" w:line="276" w:lineRule="auto"/>
        <w:ind w:left="284" w:hanging="284"/>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W przypadku nie wywiązania się Wykonawcy w określonych terminach z naprawy gwarancyjnej lub dostarczenia sprzętu zastępczego Zamawiający jest uprawniony wykonać ww. usługę na własny koszt i obciążyć pełnymi jej kosztami Wykonawcę.</w:t>
      </w:r>
    </w:p>
    <w:p w:rsidR="006D09CA" w:rsidRPr="00717829" w:rsidRDefault="006D09CA" w:rsidP="00717829">
      <w:pPr>
        <w:spacing w:after="120" w:line="276" w:lineRule="auto"/>
        <w:jc w:val="both"/>
        <w:rPr>
          <w:rFonts w:ascii="Tahoma" w:eastAsia="Times New Roman" w:hAnsi="Tahoma" w:cs="Tahoma"/>
          <w:b/>
          <w:color w:val="000000"/>
          <w:sz w:val="20"/>
          <w:szCs w:val="20"/>
          <w:lang w:eastAsia="ar-SA"/>
        </w:rPr>
      </w:pPr>
    </w:p>
    <w:p w:rsidR="006D09CA" w:rsidRPr="00717829" w:rsidRDefault="006D09CA" w:rsidP="00717829">
      <w:pPr>
        <w:spacing w:after="120" w:line="276" w:lineRule="auto"/>
        <w:jc w:val="center"/>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§6</w:t>
      </w:r>
    </w:p>
    <w:p w:rsidR="006D09CA" w:rsidRPr="00717829" w:rsidRDefault="006D09CA" w:rsidP="00717829">
      <w:pPr>
        <w:spacing w:after="120" w:line="276" w:lineRule="auto"/>
        <w:jc w:val="center"/>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Kary umowne i możliwość odstąpienia</w:t>
      </w:r>
    </w:p>
    <w:p w:rsidR="006D09CA" w:rsidRPr="00717829" w:rsidRDefault="006D09CA" w:rsidP="00D76ACB">
      <w:pPr>
        <w:numPr>
          <w:ilvl w:val="0"/>
          <w:numId w:val="28"/>
        </w:numPr>
        <w:suppressAutoHyphens/>
        <w:spacing w:after="120" w:line="276" w:lineRule="auto"/>
        <w:ind w:left="284" w:hanging="284"/>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Zamawiający może naliczyć następujące kary umowne:</w:t>
      </w:r>
    </w:p>
    <w:p w:rsidR="006D09CA" w:rsidRPr="00717829" w:rsidRDefault="006D09CA" w:rsidP="00D76ACB">
      <w:pPr>
        <w:numPr>
          <w:ilvl w:val="0"/>
          <w:numId w:val="29"/>
        </w:numPr>
        <w:suppressAutoHyphens/>
        <w:spacing w:after="120" w:line="276" w:lineRule="auto"/>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 xml:space="preserve">za </w:t>
      </w:r>
      <w:r w:rsidR="00717829" w:rsidRPr="00717829">
        <w:rPr>
          <w:rFonts w:ascii="Tahoma" w:eastAsia="Times New Roman" w:hAnsi="Tahoma" w:cs="Tahoma"/>
          <w:color w:val="000000"/>
          <w:sz w:val="20"/>
          <w:szCs w:val="20"/>
          <w:lang w:eastAsia="ar-SA"/>
        </w:rPr>
        <w:t>zwłokę</w:t>
      </w:r>
      <w:r w:rsidRPr="00717829">
        <w:rPr>
          <w:rFonts w:ascii="Tahoma" w:eastAsia="Times New Roman" w:hAnsi="Tahoma" w:cs="Tahoma"/>
          <w:color w:val="000000"/>
          <w:sz w:val="20"/>
          <w:szCs w:val="20"/>
          <w:lang w:eastAsia="ar-SA"/>
        </w:rPr>
        <w:t xml:space="preserve"> w dostawie przedmiotu umowy w wysokości 100,00 zł za każdy rozpoczęty dzień opóźnienia licząc od następnego dnia po terminie, w którym miała być dokonana dostawa, maksymalnie 50% wartości zamówienia.</w:t>
      </w:r>
    </w:p>
    <w:p w:rsidR="006D09CA" w:rsidRPr="00717829" w:rsidRDefault="006D09CA" w:rsidP="00D76ACB">
      <w:pPr>
        <w:numPr>
          <w:ilvl w:val="0"/>
          <w:numId w:val="29"/>
        </w:numPr>
        <w:suppressAutoHyphens/>
        <w:spacing w:after="120" w:line="276" w:lineRule="auto"/>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 xml:space="preserve">za </w:t>
      </w:r>
      <w:r w:rsidR="00717829" w:rsidRPr="00717829">
        <w:rPr>
          <w:rFonts w:ascii="Tahoma" w:eastAsia="Times New Roman" w:hAnsi="Tahoma" w:cs="Tahoma"/>
          <w:color w:val="000000"/>
          <w:sz w:val="20"/>
          <w:szCs w:val="20"/>
          <w:lang w:eastAsia="ar-SA"/>
        </w:rPr>
        <w:t xml:space="preserve">zwłokę </w:t>
      </w:r>
      <w:r w:rsidRPr="00717829">
        <w:rPr>
          <w:rFonts w:ascii="Tahoma" w:eastAsia="Times New Roman" w:hAnsi="Tahoma" w:cs="Tahoma"/>
          <w:color w:val="000000"/>
          <w:sz w:val="20"/>
          <w:szCs w:val="20"/>
          <w:lang w:eastAsia="ar-SA"/>
        </w:rPr>
        <w:t>w usunięciu wad, o których mowa w §3 ust. 6 Umowy w wysokości 100,00 zł za każdy rozpoczęty dzień opóźnienia licząc od następnego dnia po terminie, w którym miała być dokonana naprawa/wymiana, maksymalnie 50% wartości zamówienia.</w:t>
      </w:r>
    </w:p>
    <w:p w:rsidR="006D09CA" w:rsidRPr="00717829" w:rsidRDefault="006D09CA" w:rsidP="00D76ACB">
      <w:pPr>
        <w:numPr>
          <w:ilvl w:val="0"/>
          <w:numId w:val="29"/>
        </w:numPr>
        <w:suppressAutoHyphens/>
        <w:spacing w:after="120" w:line="276" w:lineRule="auto"/>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 xml:space="preserve">za </w:t>
      </w:r>
      <w:r w:rsidR="00717829" w:rsidRPr="00717829">
        <w:rPr>
          <w:rFonts w:ascii="Tahoma" w:eastAsia="Times New Roman" w:hAnsi="Tahoma" w:cs="Tahoma"/>
          <w:color w:val="000000"/>
          <w:sz w:val="20"/>
          <w:szCs w:val="20"/>
          <w:lang w:eastAsia="ar-SA"/>
        </w:rPr>
        <w:t>zwłokę</w:t>
      </w:r>
      <w:r w:rsidRPr="00717829">
        <w:rPr>
          <w:rFonts w:ascii="Tahoma" w:eastAsia="Times New Roman" w:hAnsi="Tahoma" w:cs="Tahoma"/>
          <w:color w:val="000000"/>
          <w:sz w:val="20"/>
          <w:szCs w:val="20"/>
          <w:lang w:eastAsia="ar-SA"/>
        </w:rPr>
        <w:t xml:space="preserve"> w wykonaniu zobowiązań gwarancyjnych w stosunku do terminów, o których mowa §5 ust. 6 Umowy w wysokości 100.00 zł za każdy rozpoczęty dzień opóźnienia licząc od następnego dnia po terminie, w którym miała być dokonana naprawa/wymiana, maksymalnie 50% wartości zamówienia.</w:t>
      </w:r>
    </w:p>
    <w:p w:rsidR="006D09CA" w:rsidRPr="00717829" w:rsidRDefault="006D09CA" w:rsidP="00D76ACB">
      <w:pPr>
        <w:numPr>
          <w:ilvl w:val="0"/>
          <w:numId w:val="29"/>
        </w:numPr>
        <w:suppressAutoHyphens/>
        <w:spacing w:after="120" w:line="276" w:lineRule="auto"/>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z tytułu odstąpienia od umowy z przyczyn leżących po stronie Wykonawcy w wysokości 1 000 zł.</w:t>
      </w:r>
    </w:p>
    <w:p w:rsidR="006D09CA" w:rsidRPr="00717829" w:rsidRDefault="006D09CA" w:rsidP="00D76ACB">
      <w:pPr>
        <w:numPr>
          <w:ilvl w:val="0"/>
          <w:numId w:val="28"/>
        </w:numPr>
        <w:suppressAutoHyphens/>
        <w:spacing w:after="120" w:line="276" w:lineRule="auto"/>
        <w:ind w:left="426" w:hanging="426"/>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Zastrzeżenie kary umownej nie wyłącza możliwości dochodzenia odszkodowania uzupełniającego, przekraczającego wysokość kar umownych do wysokości rzeczywiście poniesionej szkody.</w:t>
      </w:r>
    </w:p>
    <w:p w:rsidR="006D09CA" w:rsidRPr="00717829" w:rsidRDefault="006D09CA" w:rsidP="00D76ACB">
      <w:pPr>
        <w:numPr>
          <w:ilvl w:val="0"/>
          <w:numId w:val="28"/>
        </w:numPr>
        <w:suppressAutoHyphens/>
        <w:spacing w:after="120" w:line="276" w:lineRule="auto"/>
        <w:ind w:left="426" w:hanging="426"/>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Wykonawca może żądać zapłaty odsetek ustawowych, z tytułu zwłoki w zapłacie za fakturę.</w:t>
      </w:r>
    </w:p>
    <w:p w:rsidR="006D09CA" w:rsidRPr="00717829" w:rsidRDefault="006D09CA" w:rsidP="00D76ACB">
      <w:pPr>
        <w:numPr>
          <w:ilvl w:val="0"/>
          <w:numId w:val="28"/>
        </w:numPr>
        <w:suppressAutoHyphens/>
        <w:spacing w:after="120" w:line="276" w:lineRule="auto"/>
        <w:ind w:left="426" w:hanging="426"/>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pl-PL"/>
        </w:rPr>
        <w:t xml:space="preserve">Zamawiający zastrzega sobie prawo odstąpienia od całości lub części niezrealizowanej umowy, w przypadku nienależytego wykonania umowy ze skutkiem natychmiastowym w terminie 30 dni od powzięcia wiadomości o tych okolicznościach, w szczególności następujących przypadkach: </w:t>
      </w:r>
    </w:p>
    <w:p w:rsidR="006D09CA" w:rsidRPr="00717829" w:rsidRDefault="006D09CA" w:rsidP="00D76ACB">
      <w:pPr>
        <w:numPr>
          <w:ilvl w:val="1"/>
          <w:numId w:val="28"/>
        </w:numPr>
        <w:tabs>
          <w:tab w:val="num" w:pos="709"/>
        </w:tabs>
        <w:suppressAutoHyphens/>
        <w:spacing w:after="120" w:line="276" w:lineRule="auto"/>
        <w:ind w:hanging="1014"/>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lastRenderedPageBreak/>
        <w:t xml:space="preserve">niezrealizowania dostawy w terminie wskazanym w §2, </w:t>
      </w:r>
    </w:p>
    <w:p w:rsidR="006D09CA" w:rsidRPr="00717829" w:rsidRDefault="006D09CA" w:rsidP="00D76ACB">
      <w:pPr>
        <w:numPr>
          <w:ilvl w:val="1"/>
          <w:numId w:val="28"/>
        </w:numPr>
        <w:tabs>
          <w:tab w:val="num" w:pos="709"/>
        </w:tabs>
        <w:suppressAutoHyphens/>
        <w:spacing w:after="120" w:line="276" w:lineRule="auto"/>
        <w:ind w:hanging="1014"/>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 xml:space="preserve">ujawnienia sprzętu niebędącego fabrycznie nowym, </w:t>
      </w:r>
    </w:p>
    <w:p w:rsidR="006D09CA" w:rsidRPr="00717829" w:rsidRDefault="006D09CA" w:rsidP="00D76ACB">
      <w:pPr>
        <w:numPr>
          <w:ilvl w:val="1"/>
          <w:numId w:val="28"/>
        </w:numPr>
        <w:tabs>
          <w:tab w:val="num" w:pos="709"/>
        </w:tabs>
        <w:suppressAutoHyphens/>
        <w:spacing w:after="120" w:line="276" w:lineRule="auto"/>
        <w:ind w:hanging="1014"/>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ujawnienia w dostarczonym sprzęcie lub oprogramowaniu wad fizycznych lub prawnych.</w:t>
      </w:r>
    </w:p>
    <w:p w:rsidR="006D09CA" w:rsidRPr="00717829" w:rsidRDefault="006D09CA" w:rsidP="00717829">
      <w:pPr>
        <w:spacing w:after="120" w:line="276" w:lineRule="auto"/>
        <w:jc w:val="both"/>
        <w:rPr>
          <w:rFonts w:ascii="Tahoma" w:eastAsia="Times New Roman" w:hAnsi="Tahoma" w:cs="Tahoma"/>
          <w:color w:val="000000"/>
          <w:sz w:val="20"/>
          <w:szCs w:val="20"/>
          <w:lang w:eastAsia="ar-SA"/>
        </w:rPr>
      </w:pPr>
    </w:p>
    <w:p w:rsidR="006D09CA" w:rsidRPr="00717829" w:rsidRDefault="006D09CA" w:rsidP="00717829">
      <w:pPr>
        <w:spacing w:after="120" w:line="276" w:lineRule="auto"/>
        <w:jc w:val="center"/>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§7</w:t>
      </w:r>
    </w:p>
    <w:p w:rsidR="006D09CA" w:rsidRPr="00717829" w:rsidRDefault="006D09CA" w:rsidP="00717829">
      <w:pPr>
        <w:spacing w:after="120" w:line="276" w:lineRule="auto"/>
        <w:jc w:val="both"/>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ab/>
      </w:r>
      <w:r w:rsidRPr="00717829">
        <w:rPr>
          <w:rFonts w:ascii="Tahoma" w:eastAsia="Times New Roman" w:hAnsi="Tahoma" w:cs="Tahoma"/>
          <w:b/>
          <w:color w:val="000000"/>
          <w:sz w:val="20"/>
          <w:szCs w:val="20"/>
          <w:lang w:eastAsia="ar-SA"/>
        </w:rPr>
        <w:tab/>
      </w:r>
      <w:r w:rsidRPr="00717829">
        <w:rPr>
          <w:rFonts w:ascii="Tahoma" w:eastAsia="Times New Roman" w:hAnsi="Tahoma" w:cs="Tahoma"/>
          <w:b/>
          <w:color w:val="000000"/>
          <w:sz w:val="20"/>
          <w:szCs w:val="20"/>
          <w:lang w:eastAsia="ar-SA"/>
        </w:rPr>
        <w:tab/>
      </w:r>
      <w:r w:rsidRPr="00717829">
        <w:rPr>
          <w:rFonts w:ascii="Tahoma" w:eastAsia="Times New Roman" w:hAnsi="Tahoma" w:cs="Tahoma"/>
          <w:b/>
          <w:color w:val="000000"/>
          <w:sz w:val="20"/>
          <w:szCs w:val="20"/>
          <w:lang w:eastAsia="ar-SA"/>
        </w:rPr>
        <w:tab/>
      </w:r>
      <w:r w:rsidRPr="00717829">
        <w:rPr>
          <w:rFonts w:ascii="Tahoma" w:eastAsia="Times New Roman" w:hAnsi="Tahoma" w:cs="Tahoma"/>
          <w:b/>
          <w:color w:val="000000"/>
          <w:sz w:val="20"/>
          <w:szCs w:val="20"/>
          <w:lang w:eastAsia="ar-SA"/>
        </w:rPr>
        <w:tab/>
        <w:t>Postanowienia końcowe</w:t>
      </w:r>
    </w:p>
    <w:p w:rsidR="006D09CA" w:rsidRPr="00717829" w:rsidRDefault="006D09CA" w:rsidP="00D76ACB">
      <w:pPr>
        <w:numPr>
          <w:ilvl w:val="0"/>
          <w:numId w:val="31"/>
        </w:numPr>
        <w:suppressAutoHyphens/>
        <w:spacing w:after="120" w:line="276" w:lineRule="auto"/>
        <w:ind w:left="360"/>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 xml:space="preserve">Strony poinformują się wzajemnie o zmianie adresu lub siedziby. W przeciwnym razie pisma dostarczone pod adres wskazany w niniejszej umowie uważane będą za doręczone. </w:t>
      </w:r>
    </w:p>
    <w:p w:rsidR="006D09CA" w:rsidRPr="00717829" w:rsidRDefault="006D09CA" w:rsidP="00D76ACB">
      <w:pPr>
        <w:numPr>
          <w:ilvl w:val="0"/>
          <w:numId w:val="31"/>
        </w:numPr>
        <w:suppressAutoHyphens/>
        <w:spacing w:after="120" w:line="276" w:lineRule="auto"/>
        <w:ind w:left="360"/>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Strony uzgadniają, że osobami uprawnionymi do uzgodnień i koordynacji związanych z wykonaniem niniejszej Umowy są:</w:t>
      </w:r>
    </w:p>
    <w:p w:rsidR="006D09CA" w:rsidRPr="00717829" w:rsidRDefault="006D09CA" w:rsidP="00D76ACB">
      <w:pPr>
        <w:numPr>
          <w:ilvl w:val="0"/>
          <w:numId w:val="32"/>
        </w:numPr>
        <w:suppressAutoHyphens/>
        <w:spacing w:after="120" w:line="276" w:lineRule="auto"/>
        <w:ind w:left="720"/>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 xml:space="preserve">ze strony Zamawiającego: </w:t>
      </w:r>
      <w:r w:rsidR="007419ED">
        <w:rPr>
          <w:rFonts w:ascii="Tahoma" w:eastAsia="Times New Roman" w:hAnsi="Tahoma" w:cs="Tahoma"/>
          <w:color w:val="000000"/>
          <w:sz w:val="20"/>
          <w:szCs w:val="20"/>
          <w:lang w:eastAsia="pl-PL"/>
        </w:rPr>
        <w:t xml:space="preserve">Katarzyna </w:t>
      </w:r>
      <w:proofErr w:type="spellStart"/>
      <w:r w:rsidR="007419ED">
        <w:rPr>
          <w:rFonts w:ascii="Tahoma" w:eastAsia="Times New Roman" w:hAnsi="Tahoma" w:cs="Tahoma"/>
          <w:color w:val="000000"/>
          <w:sz w:val="20"/>
          <w:szCs w:val="20"/>
          <w:lang w:eastAsia="pl-PL"/>
        </w:rPr>
        <w:t>Nastaszyc</w:t>
      </w:r>
      <w:proofErr w:type="spellEnd"/>
      <w:r w:rsidR="00717829" w:rsidRPr="00717829">
        <w:rPr>
          <w:rFonts w:ascii="Tahoma" w:eastAsia="Times New Roman" w:hAnsi="Tahoma" w:cs="Tahoma"/>
          <w:color w:val="000000"/>
          <w:sz w:val="20"/>
          <w:szCs w:val="20"/>
          <w:lang w:eastAsia="pl-PL"/>
        </w:rPr>
        <w:t xml:space="preserve">, Dyrektor SP </w:t>
      </w:r>
      <w:r w:rsidR="007419ED">
        <w:rPr>
          <w:rFonts w:ascii="Tahoma" w:eastAsia="Times New Roman" w:hAnsi="Tahoma" w:cs="Tahoma"/>
          <w:color w:val="000000"/>
          <w:sz w:val="20"/>
          <w:szCs w:val="20"/>
          <w:lang w:eastAsia="pl-PL"/>
        </w:rPr>
        <w:t>Lubenia</w:t>
      </w:r>
      <w:r w:rsidR="00F319FE">
        <w:rPr>
          <w:rFonts w:ascii="Tahoma" w:eastAsia="Times New Roman" w:hAnsi="Tahoma" w:cs="Tahoma"/>
          <w:color w:val="000000"/>
          <w:sz w:val="20"/>
          <w:szCs w:val="20"/>
          <w:lang w:eastAsia="pl-PL"/>
        </w:rPr>
        <w:t xml:space="preserve"> </w:t>
      </w:r>
      <w:r w:rsidR="00717829" w:rsidRPr="00717829">
        <w:rPr>
          <w:rFonts w:ascii="Tahoma" w:eastAsia="Times New Roman" w:hAnsi="Tahoma" w:cs="Tahoma"/>
          <w:color w:val="000000"/>
          <w:sz w:val="20"/>
          <w:szCs w:val="20"/>
          <w:lang w:eastAsia="pl-PL"/>
        </w:rPr>
        <w:t>, tel.17 87 10</w:t>
      </w:r>
      <w:r w:rsidR="007419ED">
        <w:rPr>
          <w:rFonts w:ascii="Tahoma" w:eastAsia="Times New Roman" w:hAnsi="Tahoma" w:cs="Tahoma"/>
          <w:color w:val="000000"/>
          <w:sz w:val="20"/>
          <w:szCs w:val="20"/>
          <w:lang w:eastAsia="pl-PL"/>
        </w:rPr>
        <w:t xml:space="preserve"> 007 </w:t>
      </w:r>
    </w:p>
    <w:p w:rsidR="006D09CA" w:rsidRPr="00717829" w:rsidRDefault="006D09CA" w:rsidP="00D76ACB">
      <w:pPr>
        <w:numPr>
          <w:ilvl w:val="0"/>
          <w:numId w:val="32"/>
        </w:numPr>
        <w:suppressAutoHyphens/>
        <w:spacing w:after="120" w:line="276" w:lineRule="auto"/>
        <w:ind w:left="720"/>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ze strony Wykonawcy: …………………………… tel. ……., e-mail: ………</w:t>
      </w:r>
    </w:p>
    <w:p w:rsidR="006D09CA" w:rsidRPr="00717829" w:rsidRDefault="006D09CA" w:rsidP="00717829">
      <w:pPr>
        <w:spacing w:after="120" w:line="276" w:lineRule="auto"/>
        <w:ind w:left="348"/>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 xml:space="preserve">Zmiany osób wskazanych, danych kontaktowych, telefonów, Strony mogą dokonywać na podstawie pisemnego powiadomienia z 7dniowym wyprzedzeniem. </w:t>
      </w:r>
    </w:p>
    <w:p w:rsidR="006D09CA" w:rsidRPr="00717829" w:rsidRDefault="006D09CA" w:rsidP="00D76ACB">
      <w:pPr>
        <w:numPr>
          <w:ilvl w:val="0"/>
          <w:numId w:val="31"/>
        </w:numPr>
        <w:suppressAutoHyphens/>
        <w:spacing w:after="120" w:line="276" w:lineRule="auto"/>
        <w:ind w:left="360"/>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Wszelkie zmiany lub uzupełnienia umowy wymagają formy pisemnej pod rygorem nieważności.</w:t>
      </w:r>
    </w:p>
    <w:p w:rsidR="006D09CA" w:rsidRPr="00717829" w:rsidRDefault="006D09CA" w:rsidP="00D76ACB">
      <w:pPr>
        <w:numPr>
          <w:ilvl w:val="0"/>
          <w:numId w:val="31"/>
        </w:numPr>
        <w:suppressAutoHyphens/>
        <w:spacing w:after="120" w:line="276" w:lineRule="auto"/>
        <w:ind w:left="360"/>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Załączniki stanowią integralną część umowy.</w:t>
      </w:r>
    </w:p>
    <w:p w:rsidR="006D09CA" w:rsidRPr="00717829" w:rsidRDefault="006D09CA" w:rsidP="00D76ACB">
      <w:pPr>
        <w:numPr>
          <w:ilvl w:val="0"/>
          <w:numId w:val="31"/>
        </w:numPr>
        <w:suppressAutoHyphens/>
        <w:spacing w:after="120" w:line="276" w:lineRule="auto"/>
        <w:ind w:left="360"/>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W sprawach nie uregulowanych umową mają zastosowanie przepisy Kodeksu Cywilnego.</w:t>
      </w:r>
    </w:p>
    <w:p w:rsidR="006D09CA" w:rsidRPr="00717829" w:rsidRDefault="006D09CA" w:rsidP="00D76ACB">
      <w:pPr>
        <w:numPr>
          <w:ilvl w:val="0"/>
          <w:numId w:val="31"/>
        </w:numPr>
        <w:suppressAutoHyphens/>
        <w:spacing w:after="120" w:line="276" w:lineRule="auto"/>
        <w:ind w:left="360"/>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Wszelkie spory wynikające z niniejszej umowy rozpatrywać będzie właściwy rzeczowo sąd cywilny dla siedziby Zamawiającego.</w:t>
      </w:r>
    </w:p>
    <w:p w:rsidR="006D09CA" w:rsidRPr="00717829" w:rsidRDefault="006D09CA" w:rsidP="00D76ACB">
      <w:pPr>
        <w:numPr>
          <w:ilvl w:val="0"/>
          <w:numId w:val="31"/>
        </w:numPr>
        <w:suppressAutoHyphens/>
        <w:spacing w:after="120" w:line="276" w:lineRule="auto"/>
        <w:ind w:left="360"/>
        <w:jc w:val="both"/>
        <w:rPr>
          <w:rFonts w:ascii="Tahoma" w:eastAsia="Times New Roman" w:hAnsi="Tahoma" w:cs="Tahoma"/>
          <w:b/>
          <w:color w:val="000000"/>
          <w:sz w:val="20"/>
          <w:szCs w:val="20"/>
          <w:lang w:eastAsia="ar-SA"/>
        </w:rPr>
      </w:pPr>
      <w:r w:rsidRPr="00717829">
        <w:rPr>
          <w:rFonts w:ascii="Tahoma" w:eastAsia="Times New Roman" w:hAnsi="Tahoma" w:cs="Tahoma"/>
          <w:color w:val="000000"/>
          <w:sz w:val="20"/>
          <w:szCs w:val="20"/>
          <w:lang w:eastAsia="ar-SA"/>
        </w:rPr>
        <w:t>Umowa zostaje sporządzona w dwóch jednobrzmiących egzemplarzach, po jednym dla każdej ze stron.</w:t>
      </w:r>
    </w:p>
    <w:p w:rsidR="006D09CA" w:rsidRPr="00717829" w:rsidRDefault="006D09CA" w:rsidP="00717829">
      <w:pPr>
        <w:spacing w:after="120" w:line="276" w:lineRule="auto"/>
        <w:ind w:left="720"/>
        <w:jc w:val="both"/>
        <w:rPr>
          <w:rFonts w:ascii="Tahoma" w:eastAsia="Times New Roman" w:hAnsi="Tahoma" w:cs="Tahoma"/>
          <w:b/>
          <w:color w:val="000000"/>
          <w:sz w:val="20"/>
          <w:szCs w:val="20"/>
          <w:lang w:eastAsia="ar-SA"/>
        </w:rPr>
      </w:pPr>
    </w:p>
    <w:p w:rsidR="006D09CA" w:rsidRPr="00717829" w:rsidRDefault="006D09CA" w:rsidP="00717829">
      <w:pPr>
        <w:spacing w:after="120" w:line="276" w:lineRule="auto"/>
        <w:jc w:val="both"/>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 xml:space="preserve"> ZAMAWIAJĄCY</w:t>
      </w:r>
      <w:r w:rsidRPr="00717829">
        <w:rPr>
          <w:rFonts w:ascii="Tahoma" w:eastAsia="Times New Roman" w:hAnsi="Tahoma" w:cs="Tahoma"/>
          <w:b/>
          <w:color w:val="000000"/>
          <w:sz w:val="20"/>
          <w:szCs w:val="20"/>
          <w:lang w:eastAsia="ar-SA"/>
        </w:rPr>
        <w:tab/>
      </w:r>
      <w:r w:rsidRPr="00717829">
        <w:rPr>
          <w:rFonts w:ascii="Tahoma" w:eastAsia="Times New Roman" w:hAnsi="Tahoma" w:cs="Tahoma"/>
          <w:b/>
          <w:color w:val="000000"/>
          <w:sz w:val="20"/>
          <w:szCs w:val="20"/>
          <w:lang w:eastAsia="ar-SA"/>
        </w:rPr>
        <w:tab/>
      </w:r>
      <w:r w:rsidRPr="00717829">
        <w:rPr>
          <w:rFonts w:ascii="Tahoma" w:eastAsia="Times New Roman" w:hAnsi="Tahoma" w:cs="Tahoma"/>
          <w:b/>
          <w:color w:val="000000"/>
          <w:sz w:val="20"/>
          <w:szCs w:val="20"/>
          <w:lang w:eastAsia="ar-SA"/>
        </w:rPr>
        <w:tab/>
      </w:r>
      <w:r w:rsidRPr="00717829">
        <w:rPr>
          <w:rFonts w:ascii="Tahoma" w:eastAsia="Times New Roman" w:hAnsi="Tahoma" w:cs="Tahoma"/>
          <w:b/>
          <w:color w:val="000000"/>
          <w:sz w:val="20"/>
          <w:szCs w:val="20"/>
          <w:lang w:eastAsia="ar-SA"/>
        </w:rPr>
        <w:tab/>
      </w:r>
      <w:r w:rsidRPr="00717829">
        <w:rPr>
          <w:rFonts w:ascii="Tahoma" w:eastAsia="Times New Roman" w:hAnsi="Tahoma" w:cs="Tahoma"/>
          <w:b/>
          <w:color w:val="000000"/>
          <w:sz w:val="20"/>
          <w:szCs w:val="20"/>
          <w:lang w:eastAsia="ar-SA"/>
        </w:rPr>
        <w:tab/>
      </w:r>
      <w:r w:rsidRPr="00717829">
        <w:rPr>
          <w:rFonts w:ascii="Tahoma" w:eastAsia="Times New Roman" w:hAnsi="Tahoma" w:cs="Tahoma"/>
          <w:b/>
          <w:color w:val="000000"/>
          <w:sz w:val="20"/>
          <w:szCs w:val="20"/>
          <w:lang w:eastAsia="ar-SA"/>
        </w:rPr>
        <w:tab/>
      </w:r>
      <w:r w:rsidRPr="00717829">
        <w:rPr>
          <w:rFonts w:ascii="Tahoma" w:eastAsia="Times New Roman" w:hAnsi="Tahoma" w:cs="Tahoma"/>
          <w:b/>
          <w:color w:val="000000"/>
          <w:sz w:val="20"/>
          <w:szCs w:val="20"/>
          <w:lang w:eastAsia="ar-SA"/>
        </w:rPr>
        <w:tab/>
      </w:r>
      <w:r w:rsidRPr="00717829">
        <w:rPr>
          <w:rFonts w:ascii="Tahoma" w:eastAsia="Times New Roman" w:hAnsi="Tahoma" w:cs="Tahoma"/>
          <w:b/>
          <w:color w:val="000000"/>
          <w:sz w:val="20"/>
          <w:szCs w:val="20"/>
          <w:lang w:eastAsia="ar-SA"/>
        </w:rPr>
        <w:tab/>
        <w:t>WYKONAWCA</w:t>
      </w:r>
    </w:p>
    <w:p w:rsidR="00717829" w:rsidRPr="00717829" w:rsidRDefault="00717829" w:rsidP="00717829">
      <w:pPr>
        <w:spacing w:after="120" w:line="276" w:lineRule="auto"/>
        <w:jc w:val="both"/>
        <w:rPr>
          <w:rFonts w:ascii="Tahoma" w:eastAsia="Times New Roman" w:hAnsi="Tahoma" w:cs="Tahoma"/>
          <w:b/>
          <w:color w:val="000000"/>
          <w:sz w:val="20"/>
          <w:szCs w:val="20"/>
          <w:lang w:eastAsia="ar-SA"/>
        </w:rPr>
      </w:pPr>
    </w:p>
    <w:p w:rsidR="00717829" w:rsidRPr="00717829" w:rsidRDefault="00717829" w:rsidP="00717829">
      <w:pPr>
        <w:spacing w:after="120" w:line="276" w:lineRule="auto"/>
        <w:jc w:val="center"/>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KONTRASYGNATA SKARBNIKA GMINY</w:t>
      </w:r>
    </w:p>
    <w:p w:rsidR="00717829" w:rsidRPr="00717829" w:rsidRDefault="00717829" w:rsidP="00717829">
      <w:pPr>
        <w:spacing w:after="120" w:line="276" w:lineRule="auto"/>
        <w:jc w:val="both"/>
        <w:rPr>
          <w:rStyle w:val="Pogrubienie"/>
          <w:rFonts w:ascii="Tahoma" w:eastAsia="Times New Roman" w:hAnsi="Tahoma" w:cs="Tahoma"/>
          <w:bCs w:val="0"/>
          <w:color w:val="000000"/>
          <w:sz w:val="20"/>
          <w:szCs w:val="20"/>
          <w:lang w:eastAsia="ar-SA"/>
        </w:rPr>
      </w:pPr>
    </w:p>
    <w:p w:rsidR="00717829" w:rsidRPr="00717829" w:rsidRDefault="006D09CA" w:rsidP="00717829">
      <w:pPr>
        <w:spacing w:after="120" w:line="276" w:lineRule="auto"/>
        <w:jc w:val="right"/>
        <w:rPr>
          <w:rFonts w:ascii="Tahoma" w:hAnsi="Tahoma" w:cs="Tahoma"/>
          <w:sz w:val="20"/>
          <w:szCs w:val="20"/>
        </w:rPr>
      </w:pPr>
      <w:r w:rsidRPr="00717829">
        <w:rPr>
          <w:rFonts w:ascii="Tahoma" w:hAnsi="Tahoma" w:cs="Tahoma"/>
          <w:color w:val="000000"/>
          <w:sz w:val="20"/>
          <w:szCs w:val="20"/>
        </w:rPr>
        <w:br w:type="column"/>
      </w:r>
      <w:r w:rsidR="00717829" w:rsidRPr="00717829">
        <w:rPr>
          <w:rFonts w:ascii="Tahoma" w:hAnsi="Tahoma" w:cs="Tahoma"/>
          <w:bCs/>
          <w:sz w:val="20"/>
          <w:szCs w:val="20"/>
        </w:rPr>
        <w:lastRenderedPageBreak/>
        <w:t>Załącznik 5</w:t>
      </w:r>
    </w:p>
    <w:p w:rsidR="006D09CA" w:rsidRPr="00717829" w:rsidRDefault="006D09CA" w:rsidP="00717829">
      <w:pPr>
        <w:spacing w:after="120" w:line="276" w:lineRule="auto"/>
        <w:jc w:val="center"/>
        <w:rPr>
          <w:rFonts w:ascii="Tahoma" w:hAnsi="Tahoma" w:cs="Tahoma"/>
          <w:b/>
          <w:color w:val="000000"/>
          <w:sz w:val="20"/>
          <w:szCs w:val="20"/>
          <w:u w:val="single"/>
        </w:rPr>
      </w:pPr>
      <w:r w:rsidRPr="00717829">
        <w:rPr>
          <w:rFonts w:ascii="Tahoma" w:hAnsi="Tahoma" w:cs="Tahoma"/>
          <w:b/>
          <w:color w:val="000000"/>
          <w:sz w:val="20"/>
          <w:szCs w:val="20"/>
          <w:u w:val="single"/>
        </w:rPr>
        <w:t>Klauzula informacyjna o przetwarzaniu danych osobowych - Zamówienie publiczne, do którego nie stosuje się przepisów ustawy Prawo zamówień publicznych</w:t>
      </w:r>
    </w:p>
    <w:p w:rsidR="006D09CA" w:rsidRPr="00717829" w:rsidRDefault="006D09CA" w:rsidP="00717829">
      <w:pPr>
        <w:spacing w:after="120" w:line="276" w:lineRule="auto"/>
        <w:jc w:val="center"/>
        <w:rPr>
          <w:rFonts w:ascii="Tahoma" w:hAnsi="Tahoma" w:cs="Tahoma"/>
          <w:b/>
          <w:color w:val="000000"/>
          <w:sz w:val="20"/>
          <w:szCs w:val="20"/>
          <w:u w:val="single"/>
        </w:rPr>
      </w:pPr>
    </w:p>
    <w:p w:rsidR="006D09CA" w:rsidRPr="00717829" w:rsidRDefault="006D09CA" w:rsidP="00717829">
      <w:pPr>
        <w:spacing w:after="120" w:line="276" w:lineRule="auto"/>
        <w:jc w:val="both"/>
        <w:rPr>
          <w:rFonts w:ascii="Tahoma" w:hAnsi="Tahoma" w:cs="Tahoma"/>
          <w:color w:val="000000"/>
          <w:sz w:val="20"/>
          <w:szCs w:val="20"/>
        </w:rPr>
      </w:pPr>
      <w:r w:rsidRPr="00717829">
        <w:rPr>
          <w:rFonts w:ascii="Tahoma" w:hAnsi="Tahoma" w:cs="Tahoma"/>
          <w:color w:val="000000"/>
          <w:sz w:val="20"/>
          <w:szCs w:val="20"/>
        </w:rPr>
        <w:t xml:space="preserve">Zgodnie z art. 13 oraz 14 Rozporządzenia Parlamentu Europejskiego i Rady (UE) 2016/679 z dnia 17 kwietnia 2016  roku w sprawie ochrony osób fizycznych w związku z przetwarzaniem danych osobowych i w sprawie swobodnego przepływu takich danych oraz uchylenia dyrektywy 95/46/WE (dalej: RODO) informuję, że: </w:t>
      </w:r>
    </w:p>
    <w:p w:rsidR="006D09CA" w:rsidRPr="00717829" w:rsidRDefault="006D09CA" w:rsidP="00717829">
      <w:pPr>
        <w:spacing w:after="120" w:line="276" w:lineRule="auto"/>
        <w:jc w:val="both"/>
        <w:rPr>
          <w:rFonts w:ascii="Tahoma" w:hAnsi="Tahoma" w:cs="Tahoma"/>
          <w:color w:val="000000"/>
          <w:sz w:val="20"/>
          <w:szCs w:val="20"/>
        </w:rPr>
      </w:pPr>
      <w:r w:rsidRPr="00717829">
        <w:rPr>
          <w:rFonts w:ascii="Tahoma" w:hAnsi="Tahoma" w:cs="Tahoma"/>
          <w:color w:val="000000"/>
          <w:sz w:val="20"/>
          <w:szCs w:val="20"/>
        </w:rPr>
        <w:t xml:space="preserve">1. Administrator danych osobowych </w:t>
      </w:r>
    </w:p>
    <w:p w:rsidR="006D09CA" w:rsidRPr="00717829" w:rsidRDefault="006D09CA" w:rsidP="00717829">
      <w:pPr>
        <w:spacing w:after="120" w:line="276" w:lineRule="auto"/>
        <w:jc w:val="both"/>
        <w:rPr>
          <w:rFonts w:ascii="Tahoma" w:hAnsi="Tahoma" w:cs="Tahoma"/>
          <w:color w:val="000000"/>
          <w:sz w:val="20"/>
          <w:szCs w:val="20"/>
        </w:rPr>
      </w:pPr>
      <w:r w:rsidRPr="00717829">
        <w:rPr>
          <w:rFonts w:ascii="Tahoma" w:hAnsi="Tahoma" w:cs="Tahoma"/>
          <w:color w:val="000000"/>
          <w:sz w:val="20"/>
          <w:szCs w:val="20"/>
        </w:rPr>
        <w:t xml:space="preserve">a. Administratorem Pani / Pana danych jest Gmina </w:t>
      </w:r>
      <w:r w:rsidR="00717829" w:rsidRPr="00717829">
        <w:rPr>
          <w:rFonts w:ascii="Tahoma" w:hAnsi="Tahoma" w:cs="Tahoma"/>
          <w:color w:val="000000"/>
          <w:sz w:val="20"/>
          <w:szCs w:val="20"/>
        </w:rPr>
        <w:t>Lubenia</w:t>
      </w:r>
      <w:r w:rsidRPr="00717829">
        <w:rPr>
          <w:rFonts w:ascii="Tahoma" w:hAnsi="Tahoma" w:cs="Tahoma"/>
          <w:color w:val="000000"/>
          <w:sz w:val="20"/>
          <w:szCs w:val="20"/>
        </w:rPr>
        <w:t xml:space="preserve"> działająca przez Szkołę Podstawową </w:t>
      </w:r>
      <w:r w:rsidR="00717829" w:rsidRPr="00717829">
        <w:rPr>
          <w:rFonts w:ascii="Tahoma" w:hAnsi="Tahoma" w:cs="Tahoma"/>
          <w:color w:val="000000"/>
          <w:sz w:val="20"/>
          <w:szCs w:val="20"/>
        </w:rPr>
        <w:t xml:space="preserve">w </w:t>
      </w:r>
      <w:proofErr w:type="spellStart"/>
      <w:r w:rsidR="00717829" w:rsidRPr="00717829">
        <w:rPr>
          <w:rFonts w:ascii="Tahoma" w:hAnsi="Tahoma" w:cs="Tahoma"/>
          <w:color w:val="000000"/>
          <w:sz w:val="20"/>
          <w:szCs w:val="20"/>
        </w:rPr>
        <w:t>Straszydlu</w:t>
      </w:r>
      <w:proofErr w:type="spellEnd"/>
      <w:r w:rsidRPr="00717829">
        <w:rPr>
          <w:rFonts w:ascii="Tahoma" w:hAnsi="Tahoma" w:cs="Tahoma"/>
          <w:color w:val="000000"/>
          <w:sz w:val="20"/>
          <w:szCs w:val="20"/>
        </w:rPr>
        <w:t xml:space="preserve"> (dalej: Administrator). </w:t>
      </w:r>
    </w:p>
    <w:p w:rsidR="00717829" w:rsidRPr="00717829" w:rsidRDefault="006D09CA" w:rsidP="00D76ACB">
      <w:pPr>
        <w:numPr>
          <w:ilvl w:val="0"/>
          <w:numId w:val="33"/>
        </w:numPr>
        <w:autoSpaceDE w:val="0"/>
        <w:autoSpaceDN w:val="0"/>
        <w:adjustRightInd w:val="0"/>
        <w:spacing w:after="120" w:line="276" w:lineRule="auto"/>
        <w:jc w:val="both"/>
        <w:rPr>
          <w:rFonts w:ascii="Tahoma" w:eastAsia="Calibri" w:hAnsi="Tahoma" w:cs="Tahoma"/>
          <w:i/>
          <w:color w:val="000000"/>
          <w:sz w:val="20"/>
          <w:szCs w:val="20"/>
        </w:rPr>
      </w:pPr>
      <w:r w:rsidRPr="00717829">
        <w:rPr>
          <w:rFonts w:ascii="Tahoma" w:hAnsi="Tahoma" w:cs="Tahoma"/>
          <w:color w:val="000000"/>
          <w:sz w:val="20"/>
          <w:szCs w:val="20"/>
        </w:rPr>
        <w:t xml:space="preserve">b. Z Administratorem można kontaktować się listownie na adres: </w:t>
      </w:r>
      <w:r w:rsidR="00717829" w:rsidRPr="00717829">
        <w:rPr>
          <w:rFonts w:ascii="Tahoma" w:eastAsia="Calibri" w:hAnsi="Tahoma" w:cs="Tahoma"/>
          <w:color w:val="000000"/>
          <w:sz w:val="20"/>
          <w:szCs w:val="20"/>
        </w:rPr>
        <w:t xml:space="preserve">administratorem Pani/Pana danych osobowych jest </w:t>
      </w:r>
      <w:r w:rsidR="00717829" w:rsidRPr="00717829">
        <w:rPr>
          <w:rFonts w:ascii="Tahoma" w:eastAsia="Calibri" w:hAnsi="Tahoma" w:cs="Tahoma"/>
          <w:i/>
          <w:color w:val="000000"/>
          <w:sz w:val="20"/>
          <w:szCs w:val="20"/>
        </w:rPr>
        <w:t>Gmina Lubenia, 36-042 Lubenia 131;</w:t>
      </w:r>
    </w:p>
    <w:p w:rsidR="00717829" w:rsidRPr="00717829" w:rsidRDefault="00717829" w:rsidP="00D76ACB">
      <w:pPr>
        <w:numPr>
          <w:ilvl w:val="0"/>
          <w:numId w:val="34"/>
        </w:numPr>
        <w:autoSpaceDE w:val="0"/>
        <w:autoSpaceDN w:val="0"/>
        <w:adjustRightInd w:val="0"/>
        <w:spacing w:after="120" w:line="276" w:lineRule="auto"/>
        <w:jc w:val="both"/>
        <w:rPr>
          <w:rFonts w:ascii="Tahoma" w:eastAsia="Calibri" w:hAnsi="Tahoma" w:cs="Tahoma"/>
          <w:color w:val="000000"/>
          <w:sz w:val="20"/>
          <w:szCs w:val="20"/>
        </w:rPr>
      </w:pPr>
      <w:r w:rsidRPr="00717829">
        <w:rPr>
          <w:rFonts w:ascii="Tahoma" w:eastAsia="Calibri" w:hAnsi="Tahoma" w:cs="Tahoma"/>
          <w:color w:val="000000"/>
          <w:sz w:val="20"/>
          <w:szCs w:val="20"/>
        </w:rPr>
        <w:t xml:space="preserve">inspektorem ochrony danych osobowych w </w:t>
      </w:r>
      <w:r w:rsidRPr="00717829">
        <w:rPr>
          <w:rFonts w:ascii="Tahoma" w:eastAsia="Calibri" w:hAnsi="Tahoma" w:cs="Tahoma"/>
          <w:i/>
          <w:color w:val="000000"/>
          <w:sz w:val="20"/>
          <w:szCs w:val="20"/>
        </w:rPr>
        <w:t xml:space="preserve">Gminie Lubenia </w:t>
      </w:r>
      <w:r w:rsidRPr="00717829">
        <w:rPr>
          <w:rFonts w:ascii="Tahoma" w:eastAsia="Calibri" w:hAnsi="Tahoma" w:cs="Tahoma"/>
          <w:color w:val="000000"/>
          <w:sz w:val="20"/>
          <w:szCs w:val="20"/>
        </w:rPr>
        <w:t xml:space="preserve"> jest Pani/Pani :</w:t>
      </w:r>
    </w:p>
    <w:p w:rsidR="00717829" w:rsidRPr="00717829" w:rsidRDefault="00717829" w:rsidP="00717829">
      <w:pPr>
        <w:autoSpaceDE w:val="0"/>
        <w:autoSpaceDN w:val="0"/>
        <w:adjustRightInd w:val="0"/>
        <w:spacing w:after="120" w:line="276" w:lineRule="auto"/>
        <w:jc w:val="both"/>
        <w:rPr>
          <w:rFonts w:ascii="Tahoma" w:eastAsia="Calibri" w:hAnsi="Tahoma" w:cs="Tahoma"/>
          <w:color w:val="000000"/>
          <w:sz w:val="20"/>
          <w:szCs w:val="20"/>
        </w:rPr>
      </w:pPr>
      <w:r w:rsidRPr="00717829">
        <w:rPr>
          <w:rFonts w:ascii="Tahoma" w:eastAsia="Calibri" w:hAnsi="Tahoma" w:cs="Tahoma"/>
          <w:color w:val="000000"/>
          <w:sz w:val="20"/>
          <w:szCs w:val="20"/>
        </w:rPr>
        <w:t>Imię i Nazwisko: Danel Panek</w:t>
      </w:r>
    </w:p>
    <w:p w:rsidR="00717829" w:rsidRPr="00717829" w:rsidRDefault="00717829" w:rsidP="00717829">
      <w:pPr>
        <w:autoSpaceDE w:val="0"/>
        <w:autoSpaceDN w:val="0"/>
        <w:adjustRightInd w:val="0"/>
        <w:spacing w:after="120" w:line="276" w:lineRule="auto"/>
        <w:jc w:val="both"/>
        <w:rPr>
          <w:rFonts w:ascii="Tahoma" w:eastAsia="Calibri" w:hAnsi="Tahoma" w:cs="Tahoma"/>
          <w:color w:val="000000"/>
          <w:sz w:val="20"/>
          <w:szCs w:val="20"/>
        </w:rPr>
      </w:pPr>
      <w:r w:rsidRPr="00717829">
        <w:rPr>
          <w:rFonts w:ascii="Tahoma" w:eastAsia="Calibri" w:hAnsi="Tahoma" w:cs="Tahoma"/>
          <w:color w:val="000000"/>
          <w:sz w:val="20"/>
          <w:szCs w:val="20"/>
        </w:rPr>
        <w:t>telefon kontaktowy: 791 790 718</w:t>
      </w:r>
    </w:p>
    <w:p w:rsidR="00717829" w:rsidRPr="00717829" w:rsidRDefault="00717829" w:rsidP="00717829">
      <w:pPr>
        <w:autoSpaceDE w:val="0"/>
        <w:autoSpaceDN w:val="0"/>
        <w:adjustRightInd w:val="0"/>
        <w:spacing w:after="120" w:line="276" w:lineRule="auto"/>
        <w:jc w:val="both"/>
        <w:rPr>
          <w:rFonts w:ascii="Tahoma" w:eastAsia="Calibri" w:hAnsi="Tahoma" w:cs="Tahoma"/>
          <w:color w:val="000000"/>
          <w:sz w:val="20"/>
          <w:szCs w:val="20"/>
          <w:lang w:val="en-US"/>
        </w:rPr>
      </w:pPr>
      <w:proofErr w:type="spellStart"/>
      <w:r w:rsidRPr="00717829">
        <w:rPr>
          <w:rFonts w:ascii="Tahoma" w:eastAsia="Calibri" w:hAnsi="Tahoma" w:cs="Tahoma"/>
          <w:color w:val="000000"/>
          <w:sz w:val="20"/>
          <w:szCs w:val="20"/>
          <w:lang w:val="en-US"/>
        </w:rPr>
        <w:t>adres</w:t>
      </w:r>
      <w:proofErr w:type="spellEnd"/>
      <w:r w:rsidRPr="00717829">
        <w:rPr>
          <w:rFonts w:ascii="Tahoma" w:eastAsia="Calibri" w:hAnsi="Tahoma" w:cs="Tahoma"/>
          <w:color w:val="000000"/>
          <w:sz w:val="20"/>
          <w:szCs w:val="20"/>
          <w:lang w:val="en-US"/>
        </w:rPr>
        <w:t xml:space="preserve"> e-mail: </w:t>
      </w:r>
      <w:hyperlink r:id="rId18" w:history="1">
        <w:r w:rsidRPr="00717829">
          <w:rPr>
            <w:rStyle w:val="Hipercze"/>
            <w:rFonts w:ascii="Tahoma" w:eastAsia="Calibri" w:hAnsi="Tahoma" w:cs="Tahoma"/>
            <w:sz w:val="20"/>
            <w:szCs w:val="20"/>
            <w:lang w:val="en-US"/>
          </w:rPr>
          <w:t>biuro@mpls.com.pl</w:t>
        </w:r>
      </w:hyperlink>
      <w:r w:rsidRPr="00717829">
        <w:rPr>
          <w:rFonts w:ascii="Tahoma" w:eastAsia="Calibri" w:hAnsi="Tahoma" w:cs="Tahoma"/>
          <w:b/>
          <w:i/>
          <w:color w:val="000000"/>
          <w:sz w:val="20"/>
          <w:szCs w:val="20"/>
          <w:vertAlign w:val="superscript"/>
          <w:lang w:val="en-US"/>
        </w:rPr>
        <w:t>*</w:t>
      </w:r>
      <w:r w:rsidRPr="00717829">
        <w:rPr>
          <w:rFonts w:ascii="Tahoma" w:eastAsia="Calibri" w:hAnsi="Tahoma" w:cs="Tahoma"/>
          <w:color w:val="000000"/>
          <w:sz w:val="20"/>
          <w:szCs w:val="20"/>
          <w:lang w:val="en-US"/>
        </w:rPr>
        <w:t>;</w:t>
      </w:r>
    </w:p>
    <w:p w:rsidR="006D09CA" w:rsidRPr="00717829" w:rsidRDefault="006D09CA" w:rsidP="00717829">
      <w:pPr>
        <w:spacing w:after="120" w:line="276" w:lineRule="auto"/>
        <w:jc w:val="both"/>
        <w:rPr>
          <w:rFonts w:ascii="Tahoma" w:hAnsi="Tahoma" w:cs="Tahoma"/>
          <w:color w:val="000000"/>
          <w:sz w:val="20"/>
          <w:szCs w:val="20"/>
        </w:rPr>
      </w:pPr>
      <w:r w:rsidRPr="00717829">
        <w:rPr>
          <w:rFonts w:ascii="Tahoma" w:hAnsi="Tahoma" w:cs="Tahoma"/>
          <w:color w:val="000000"/>
          <w:sz w:val="20"/>
          <w:szCs w:val="20"/>
        </w:rPr>
        <w:t xml:space="preserve">2. Inspektor Ochrony Danych </w:t>
      </w:r>
    </w:p>
    <w:p w:rsidR="006D09CA" w:rsidRPr="00717829" w:rsidRDefault="006D09CA" w:rsidP="00717829">
      <w:pPr>
        <w:spacing w:after="120" w:line="276" w:lineRule="auto"/>
        <w:jc w:val="both"/>
        <w:rPr>
          <w:rFonts w:ascii="Tahoma" w:hAnsi="Tahoma" w:cs="Tahoma"/>
          <w:color w:val="000000"/>
          <w:sz w:val="20"/>
          <w:szCs w:val="20"/>
        </w:rPr>
      </w:pPr>
      <w:r w:rsidRPr="00717829">
        <w:rPr>
          <w:rFonts w:ascii="Tahoma" w:hAnsi="Tahoma" w:cs="Tahoma"/>
          <w:color w:val="000000"/>
          <w:sz w:val="20"/>
          <w:szCs w:val="20"/>
        </w:rPr>
        <w:t xml:space="preserve">a. Administrator powołał Inspektora Ochrony Danych (dalej: IOD). </w:t>
      </w:r>
    </w:p>
    <w:p w:rsidR="006D09CA" w:rsidRPr="00717829" w:rsidRDefault="006D09CA" w:rsidP="00717829">
      <w:pPr>
        <w:spacing w:after="120" w:line="276" w:lineRule="auto"/>
        <w:jc w:val="both"/>
        <w:rPr>
          <w:rFonts w:ascii="Tahoma" w:hAnsi="Tahoma" w:cs="Tahoma"/>
          <w:color w:val="000000"/>
          <w:sz w:val="20"/>
          <w:szCs w:val="20"/>
        </w:rPr>
      </w:pPr>
      <w:r w:rsidRPr="00717829">
        <w:rPr>
          <w:rFonts w:ascii="Tahoma" w:hAnsi="Tahoma" w:cs="Tahoma"/>
          <w:color w:val="000000"/>
          <w:sz w:val="20"/>
          <w:szCs w:val="20"/>
        </w:rPr>
        <w:t xml:space="preserve">b. Z IOD można kontaktować się we wszystkich sprawach dotyczących przetwarzania danych osobowych oraz korzystania z praw związanych z przetwarzaniem danych pisząc e-mail na adres: m.lorenc@tcuw.torun.pl lub pisząc na adres siedziby Administratora. </w:t>
      </w:r>
    </w:p>
    <w:p w:rsidR="006D09CA" w:rsidRPr="00717829" w:rsidRDefault="006D09CA" w:rsidP="00717829">
      <w:pPr>
        <w:spacing w:after="120" w:line="276" w:lineRule="auto"/>
        <w:jc w:val="both"/>
        <w:rPr>
          <w:rFonts w:ascii="Tahoma" w:hAnsi="Tahoma" w:cs="Tahoma"/>
          <w:color w:val="000000"/>
          <w:sz w:val="20"/>
          <w:szCs w:val="20"/>
        </w:rPr>
      </w:pPr>
      <w:r w:rsidRPr="00717829">
        <w:rPr>
          <w:rFonts w:ascii="Tahoma" w:hAnsi="Tahoma" w:cs="Tahoma"/>
          <w:color w:val="000000"/>
          <w:sz w:val="20"/>
          <w:szCs w:val="20"/>
        </w:rPr>
        <w:t xml:space="preserve">3. Cel i podstawa prawna przetwarzania danych osobowych </w:t>
      </w:r>
    </w:p>
    <w:p w:rsidR="006D09CA" w:rsidRPr="00717829" w:rsidRDefault="006D09CA" w:rsidP="00717829">
      <w:pPr>
        <w:spacing w:after="120" w:line="276" w:lineRule="auto"/>
        <w:jc w:val="both"/>
        <w:rPr>
          <w:rFonts w:ascii="Tahoma" w:hAnsi="Tahoma" w:cs="Tahoma"/>
          <w:color w:val="000000"/>
          <w:sz w:val="20"/>
          <w:szCs w:val="20"/>
        </w:rPr>
      </w:pPr>
      <w:r w:rsidRPr="00717829">
        <w:rPr>
          <w:rFonts w:ascii="Tahoma" w:hAnsi="Tahoma" w:cs="Tahoma"/>
          <w:color w:val="000000"/>
          <w:sz w:val="20"/>
          <w:szCs w:val="20"/>
        </w:rPr>
        <w:t>Pana/i dane osobowe będą przetwarzane na podstawie art. 6 ust.1 lit c RODO w celu związanym z procedurą przeprowadzenia postępowania oraz zawarcia umowy w sprawie zamówienia, do którego nie stosuje się przepisów ustawy Prawa zamówień publicznych. Procedura jest prowadzona w związku z zapewnieniem wydatkowania środków publicznych w sposób oszczędny i z zachowaniem zasad uzyskiwania najlepszych efektów z danych nakładów, co stanowi obowiązek Gminy jako jednostki sektora finansów publicznych, określony w przepisach ustawy z dnia 27 sierpnia 2009 r. o finansach publicznych.</w:t>
      </w:r>
    </w:p>
    <w:p w:rsidR="006D09CA" w:rsidRPr="00717829" w:rsidRDefault="006D09CA" w:rsidP="00717829">
      <w:pPr>
        <w:spacing w:after="120" w:line="276" w:lineRule="auto"/>
        <w:jc w:val="both"/>
        <w:rPr>
          <w:rFonts w:ascii="Tahoma" w:hAnsi="Tahoma" w:cs="Tahoma"/>
          <w:color w:val="000000"/>
          <w:sz w:val="20"/>
          <w:szCs w:val="20"/>
        </w:rPr>
      </w:pPr>
      <w:r w:rsidRPr="00717829">
        <w:rPr>
          <w:rFonts w:ascii="Tahoma" w:hAnsi="Tahoma" w:cs="Tahoma"/>
          <w:color w:val="000000"/>
          <w:sz w:val="20"/>
          <w:szCs w:val="20"/>
        </w:rPr>
        <w:t xml:space="preserve">4. Okres przechowywania danych </w:t>
      </w:r>
    </w:p>
    <w:p w:rsidR="006D09CA" w:rsidRPr="00717829" w:rsidRDefault="006D09CA" w:rsidP="00717829">
      <w:pPr>
        <w:spacing w:after="120" w:line="276" w:lineRule="auto"/>
        <w:jc w:val="both"/>
        <w:rPr>
          <w:rFonts w:ascii="Tahoma" w:hAnsi="Tahoma" w:cs="Tahoma"/>
          <w:color w:val="000000"/>
          <w:sz w:val="20"/>
          <w:szCs w:val="20"/>
        </w:rPr>
      </w:pPr>
      <w:r w:rsidRPr="00717829">
        <w:rPr>
          <w:rFonts w:ascii="Tahoma" w:hAnsi="Tahoma" w:cs="Tahoma"/>
          <w:color w:val="000000"/>
          <w:sz w:val="20"/>
          <w:szCs w:val="20"/>
        </w:rPr>
        <w:t>a. Pani/Pana dane osobowe będą przechowywane przez okres 4 lat od dnia zakończenia procedury oraz przez cały czas obowiązywania umowy zawartej w wyniku rozstrzygnięcia procedury.</w:t>
      </w:r>
    </w:p>
    <w:p w:rsidR="006D09CA" w:rsidRPr="00717829" w:rsidRDefault="006D09CA" w:rsidP="00717829">
      <w:pPr>
        <w:spacing w:after="120" w:line="276" w:lineRule="auto"/>
        <w:jc w:val="both"/>
        <w:rPr>
          <w:rFonts w:ascii="Tahoma" w:hAnsi="Tahoma" w:cs="Tahoma"/>
          <w:color w:val="000000"/>
          <w:sz w:val="20"/>
          <w:szCs w:val="20"/>
        </w:rPr>
      </w:pPr>
      <w:r w:rsidRPr="00717829">
        <w:rPr>
          <w:rFonts w:ascii="Tahoma" w:hAnsi="Tahoma" w:cs="Tahoma"/>
          <w:color w:val="000000"/>
          <w:sz w:val="20"/>
          <w:szCs w:val="20"/>
        </w:rPr>
        <w:t xml:space="preserve">b. Dane osobowe zebrane na podstawie Pani / Pana zgody będą przechowywane do momentu wycofania tej zgody lub do momentu realizacji celu określonego w zgodzie. </w:t>
      </w:r>
    </w:p>
    <w:p w:rsidR="006D09CA" w:rsidRPr="00717829" w:rsidRDefault="006D09CA" w:rsidP="00717829">
      <w:pPr>
        <w:spacing w:after="120" w:line="276" w:lineRule="auto"/>
        <w:jc w:val="both"/>
        <w:rPr>
          <w:rFonts w:ascii="Tahoma" w:hAnsi="Tahoma" w:cs="Tahoma"/>
          <w:color w:val="000000"/>
          <w:sz w:val="20"/>
          <w:szCs w:val="20"/>
        </w:rPr>
      </w:pPr>
      <w:r w:rsidRPr="00717829">
        <w:rPr>
          <w:rFonts w:ascii="Tahoma" w:hAnsi="Tahoma" w:cs="Tahoma"/>
          <w:color w:val="000000"/>
          <w:sz w:val="20"/>
          <w:szCs w:val="20"/>
        </w:rPr>
        <w:t xml:space="preserve">c. Okres przetwarzania może być przedłużony w granicach prawa w przypadku, gdy przetwarzanie danych osobowych niezbędne jest do dochodzenia lub obrony przed roszczeniami. </w:t>
      </w:r>
    </w:p>
    <w:p w:rsidR="006D09CA" w:rsidRPr="00717829" w:rsidRDefault="006D09CA" w:rsidP="00717829">
      <w:pPr>
        <w:spacing w:after="120" w:line="276" w:lineRule="auto"/>
        <w:jc w:val="both"/>
        <w:rPr>
          <w:rFonts w:ascii="Tahoma" w:hAnsi="Tahoma" w:cs="Tahoma"/>
          <w:color w:val="000000"/>
          <w:sz w:val="20"/>
          <w:szCs w:val="20"/>
        </w:rPr>
      </w:pPr>
      <w:r w:rsidRPr="00717829">
        <w:rPr>
          <w:rFonts w:ascii="Tahoma" w:hAnsi="Tahoma" w:cs="Tahoma"/>
          <w:color w:val="000000"/>
          <w:sz w:val="20"/>
          <w:szCs w:val="20"/>
        </w:rPr>
        <w:lastRenderedPageBreak/>
        <w:t xml:space="preserve">5. Informacja o wymogu podania danych </w:t>
      </w:r>
    </w:p>
    <w:p w:rsidR="006D09CA" w:rsidRPr="00717829" w:rsidRDefault="006D09CA" w:rsidP="00717829">
      <w:pPr>
        <w:spacing w:after="120" w:line="276" w:lineRule="auto"/>
        <w:jc w:val="both"/>
        <w:rPr>
          <w:rFonts w:ascii="Tahoma" w:hAnsi="Tahoma" w:cs="Tahoma"/>
          <w:color w:val="000000"/>
          <w:sz w:val="20"/>
          <w:szCs w:val="20"/>
        </w:rPr>
      </w:pPr>
      <w:r w:rsidRPr="00717829">
        <w:rPr>
          <w:rFonts w:ascii="Tahoma" w:hAnsi="Tahoma" w:cs="Tahoma"/>
          <w:color w:val="000000"/>
          <w:sz w:val="20"/>
          <w:szCs w:val="20"/>
        </w:rPr>
        <w:t>Obowiązek podania przez Panią/Pana danych osobowych bezpośrednio Pani/Pana dotyczących wynika z Pani/Pana dobrowolnego uczestnictwa w procedurze oraz jest warunkiem zawarcia umowy w sprawie zamówienia. Konsekwencją niepodania danych osobowych będzie niemożliwość weryfikacji spełniania warunków udziału w procedurze i dokonania oceny ofert, a także niemożność zawarcia umowy</w:t>
      </w:r>
    </w:p>
    <w:p w:rsidR="006D09CA" w:rsidRPr="00717829" w:rsidRDefault="006D09CA" w:rsidP="00717829">
      <w:pPr>
        <w:spacing w:after="120" w:line="276" w:lineRule="auto"/>
        <w:jc w:val="both"/>
        <w:rPr>
          <w:rFonts w:ascii="Tahoma" w:hAnsi="Tahoma" w:cs="Tahoma"/>
          <w:color w:val="000000"/>
          <w:sz w:val="20"/>
          <w:szCs w:val="20"/>
        </w:rPr>
      </w:pPr>
      <w:r w:rsidRPr="00717829">
        <w:rPr>
          <w:rFonts w:ascii="Tahoma" w:hAnsi="Tahoma" w:cs="Tahoma"/>
          <w:color w:val="000000"/>
          <w:sz w:val="20"/>
          <w:szCs w:val="20"/>
        </w:rPr>
        <w:t xml:space="preserve">6. Prawa osób, których dane dotyczą </w:t>
      </w:r>
    </w:p>
    <w:p w:rsidR="006D09CA" w:rsidRPr="00717829" w:rsidRDefault="006D09CA" w:rsidP="00717829">
      <w:pPr>
        <w:spacing w:after="120" w:line="276" w:lineRule="auto"/>
        <w:jc w:val="both"/>
        <w:rPr>
          <w:rFonts w:ascii="Tahoma" w:hAnsi="Tahoma" w:cs="Tahoma"/>
          <w:color w:val="000000"/>
          <w:sz w:val="20"/>
          <w:szCs w:val="20"/>
        </w:rPr>
      </w:pPr>
      <w:r w:rsidRPr="00717829">
        <w:rPr>
          <w:rFonts w:ascii="Tahoma" w:hAnsi="Tahoma" w:cs="Tahoma"/>
          <w:color w:val="000000"/>
          <w:sz w:val="20"/>
          <w:szCs w:val="20"/>
        </w:rPr>
        <w:t xml:space="preserve">Z zastrzeżeniem sytuacji określonych w przepisach prawa Pani / Panu przysługują następujące uprawnienia: </w:t>
      </w:r>
    </w:p>
    <w:p w:rsidR="006D09CA" w:rsidRPr="00717829" w:rsidRDefault="006D09CA" w:rsidP="00717829">
      <w:pPr>
        <w:spacing w:after="120" w:line="276" w:lineRule="auto"/>
        <w:jc w:val="both"/>
        <w:rPr>
          <w:rFonts w:ascii="Tahoma" w:hAnsi="Tahoma" w:cs="Tahoma"/>
          <w:color w:val="000000"/>
          <w:sz w:val="20"/>
          <w:szCs w:val="20"/>
        </w:rPr>
      </w:pPr>
      <w:r w:rsidRPr="00717829">
        <w:rPr>
          <w:rFonts w:ascii="Tahoma" w:hAnsi="Tahoma" w:cs="Tahoma"/>
          <w:color w:val="000000"/>
          <w:sz w:val="20"/>
          <w:szCs w:val="20"/>
        </w:rPr>
        <w:t xml:space="preserve">a. Prawo dostępu do treści swoich danych oraz otrzymania ich kopii. </w:t>
      </w:r>
    </w:p>
    <w:p w:rsidR="006D09CA" w:rsidRPr="00717829" w:rsidRDefault="006D09CA" w:rsidP="00717829">
      <w:pPr>
        <w:spacing w:after="120" w:line="276" w:lineRule="auto"/>
        <w:jc w:val="both"/>
        <w:rPr>
          <w:rFonts w:ascii="Tahoma" w:hAnsi="Tahoma" w:cs="Tahoma"/>
          <w:color w:val="000000"/>
          <w:sz w:val="20"/>
          <w:szCs w:val="20"/>
        </w:rPr>
      </w:pPr>
      <w:r w:rsidRPr="00717829">
        <w:rPr>
          <w:rFonts w:ascii="Tahoma" w:hAnsi="Tahoma" w:cs="Tahoma"/>
          <w:color w:val="000000"/>
          <w:sz w:val="20"/>
          <w:szCs w:val="20"/>
        </w:rPr>
        <w:t xml:space="preserve">b. Prawo do sprostowania (poprawienia) swoich danych. </w:t>
      </w:r>
    </w:p>
    <w:p w:rsidR="006D09CA" w:rsidRPr="00717829" w:rsidRDefault="006D09CA" w:rsidP="00717829">
      <w:pPr>
        <w:spacing w:after="120" w:line="276" w:lineRule="auto"/>
        <w:jc w:val="both"/>
        <w:rPr>
          <w:rFonts w:ascii="Tahoma" w:hAnsi="Tahoma" w:cs="Tahoma"/>
          <w:color w:val="000000"/>
          <w:sz w:val="20"/>
          <w:szCs w:val="20"/>
        </w:rPr>
      </w:pPr>
      <w:r w:rsidRPr="00717829">
        <w:rPr>
          <w:rFonts w:ascii="Tahoma" w:hAnsi="Tahoma" w:cs="Tahoma"/>
          <w:color w:val="000000"/>
          <w:sz w:val="20"/>
          <w:szCs w:val="20"/>
        </w:rPr>
        <w:t xml:space="preserve">c. Prawo do usunięcia danych osobowych, w sytuacji, gdy przetwarzanie danych nie następuje w celu wywiązania się z obowiązku wynikającego z przepisu prawa lub w ramach sprawowania władzy publicznej. </w:t>
      </w:r>
    </w:p>
    <w:p w:rsidR="006D09CA" w:rsidRPr="00717829" w:rsidRDefault="006D09CA" w:rsidP="00717829">
      <w:pPr>
        <w:spacing w:after="120" w:line="276" w:lineRule="auto"/>
        <w:jc w:val="both"/>
        <w:rPr>
          <w:rFonts w:ascii="Tahoma" w:hAnsi="Tahoma" w:cs="Tahoma"/>
          <w:color w:val="000000"/>
          <w:sz w:val="20"/>
          <w:szCs w:val="20"/>
        </w:rPr>
      </w:pPr>
      <w:r w:rsidRPr="00717829">
        <w:rPr>
          <w:rFonts w:ascii="Tahoma" w:hAnsi="Tahoma" w:cs="Tahoma"/>
          <w:color w:val="000000"/>
          <w:sz w:val="20"/>
          <w:szCs w:val="20"/>
        </w:rPr>
        <w:t xml:space="preserve">d. Prawo do ograniczenia przetwarzania danych (przy czym przepisy odrębne mogą wyłączyć możliwość skorzystania z tego prawa). </w:t>
      </w:r>
    </w:p>
    <w:p w:rsidR="006D09CA" w:rsidRPr="00717829" w:rsidRDefault="006D09CA" w:rsidP="00717829">
      <w:pPr>
        <w:spacing w:after="120" w:line="276" w:lineRule="auto"/>
        <w:jc w:val="both"/>
        <w:rPr>
          <w:rFonts w:ascii="Tahoma" w:hAnsi="Tahoma" w:cs="Tahoma"/>
          <w:color w:val="000000"/>
          <w:sz w:val="20"/>
          <w:szCs w:val="20"/>
        </w:rPr>
      </w:pPr>
      <w:r w:rsidRPr="00717829">
        <w:rPr>
          <w:rFonts w:ascii="Tahoma" w:hAnsi="Tahoma" w:cs="Tahoma"/>
          <w:color w:val="000000"/>
          <w:sz w:val="20"/>
          <w:szCs w:val="20"/>
        </w:rPr>
        <w:t xml:space="preserve">e. Prawo do wniesienia skargi do Prezesa Urzędu Ochrony Danych Osobowych, ul. Stawki 2, 00-193 Warszawa (w przypadku podejrzenia, że przetwarzanie narusza przepisy prawa dotyczącego ochrony danych osobowych). </w:t>
      </w:r>
    </w:p>
    <w:p w:rsidR="006D09CA" w:rsidRPr="00717829" w:rsidRDefault="006D09CA" w:rsidP="00717829">
      <w:pPr>
        <w:spacing w:after="120" w:line="276" w:lineRule="auto"/>
        <w:jc w:val="both"/>
        <w:rPr>
          <w:rFonts w:ascii="Tahoma" w:hAnsi="Tahoma" w:cs="Tahoma"/>
          <w:color w:val="000000"/>
          <w:sz w:val="20"/>
          <w:szCs w:val="20"/>
        </w:rPr>
      </w:pPr>
      <w:r w:rsidRPr="00717829">
        <w:rPr>
          <w:rFonts w:ascii="Tahoma" w:hAnsi="Tahoma" w:cs="Tahoma"/>
          <w:color w:val="000000"/>
          <w:sz w:val="20"/>
          <w:szCs w:val="20"/>
        </w:rPr>
        <w:t xml:space="preserve">7. Obowiązki Oferentów w związku z przekazaniem danych osobowych </w:t>
      </w:r>
    </w:p>
    <w:p w:rsidR="006D09CA" w:rsidRPr="00717829" w:rsidRDefault="006D09CA" w:rsidP="00717829">
      <w:pPr>
        <w:spacing w:after="120" w:line="276" w:lineRule="auto"/>
        <w:jc w:val="both"/>
        <w:rPr>
          <w:rFonts w:ascii="Tahoma" w:hAnsi="Tahoma" w:cs="Tahoma"/>
          <w:color w:val="000000"/>
          <w:sz w:val="20"/>
          <w:szCs w:val="20"/>
        </w:rPr>
      </w:pPr>
      <w:r w:rsidRPr="00717829">
        <w:rPr>
          <w:rFonts w:ascii="Tahoma" w:hAnsi="Tahoma" w:cs="Tahoma"/>
          <w:color w:val="000000"/>
          <w:sz w:val="20"/>
          <w:szCs w:val="20"/>
        </w:rPr>
        <w:t xml:space="preserve">a. W przypadku udostępnienia Administratorowi przez Oferenta danych osobowych swojego personelu niezależnie od podstawy dysponowania, pełnomocników, członków organów, prokurentów, wspólników, kontrahentów, współpracowników, osób do kontaktu, Administrator zobowiązuje Oferenta do poinformowania osób, których dane zostały przekazane o fakcie i zakresie przekazania danych, o danych kontaktowych do Administratora oraz zasadach przetwarzania danych wskazanych w niniejszej informacji. </w:t>
      </w:r>
    </w:p>
    <w:p w:rsidR="006D09CA" w:rsidRPr="00717829" w:rsidRDefault="006D09CA" w:rsidP="00717829">
      <w:pPr>
        <w:spacing w:after="120" w:line="276" w:lineRule="auto"/>
        <w:jc w:val="both"/>
        <w:rPr>
          <w:rFonts w:ascii="Tahoma" w:hAnsi="Tahoma" w:cs="Tahoma"/>
          <w:color w:val="000000"/>
          <w:sz w:val="20"/>
          <w:szCs w:val="20"/>
        </w:rPr>
      </w:pPr>
      <w:r w:rsidRPr="00717829">
        <w:rPr>
          <w:rFonts w:ascii="Tahoma" w:hAnsi="Tahoma" w:cs="Tahoma"/>
          <w:color w:val="000000"/>
          <w:sz w:val="20"/>
          <w:szCs w:val="20"/>
        </w:rPr>
        <w:t xml:space="preserve">8. Odbiorcy danych </w:t>
      </w:r>
    </w:p>
    <w:p w:rsidR="006D09CA" w:rsidRPr="00717829" w:rsidRDefault="006D09CA" w:rsidP="00717829">
      <w:pPr>
        <w:spacing w:after="120" w:line="276" w:lineRule="auto"/>
        <w:jc w:val="both"/>
        <w:rPr>
          <w:rFonts w:ascii="Tahoma" w:hAnsi="Tahoma" w:cs="Tahoma"/>
          <w:color w:val="000000"/>
          <w:sz w:val="20"/>
          <w:szCs w:val="20"/>
        </w:rPr>
      </w:pPr>
      <w:r w:rsidRPr="00717829">
        <w:rPr>
          <w:rFonts w:ascii="Tahoma" w:hAnsi="Tahoma" w:cs="Tahoma"/>
          <w:color w:val="000000"/>
          <w:sz w:val="20"/>
          <w:szCs w:val="20"/>
        </w:rPr>
        <w:t>Dane osobowe mogą zostać przekazane zewnętrznym podmiotom:</w:t>
      </w:r>
    </w:p>
    <w:p w:rsidR="006D09CA" w:rsidRPr="00717829" w:rsidRDefault="006D09CA" w:rsidP="00717829">
      <w:pPr>
        <w:spacing w:after="120" w:line="276" w:lineRule="auto"/>
        <w:jc w:val="both"/>
        <w:rPr>
          <w:rFonts w:ascii="Tahoma" w:hAnsi="Tahoma" w:cs="Tahoma"/>
          <w:color w:val="000000"/>
          <w:sz w:val="20"/>
          <w:szCs w:val="20"/>
        </w:rPr>
      </w:pPr>
      <w:r w:rsidRPr="00717829">
        <w:rPr>
          <w:rFonts w:ascii="Tahoma" w:hAnsi="Tahoma" w:cs="Tahoma"/>
          <w:color w:val="000000"/>
          <w:sz w:val="20"/>
          <w:szCs w:val="20"/>
        </w:rPr>
        <w:t xml:space="preserve">a. Dane Oferenta pozyskane w związku z postępowaniem o udzielenie zamówienia publicznego przekazywane będą wszystkim zainteresowanym podmiotom i osobom, gdyż co do zasady postępowanie o udzielenie zamówienia publicznego jest jawne. </w:t>
      </w:r>
    </w:p>
    <w:p w:rsidR="006D09CA" w:rsidRPr="00717829" w:rsidRDefault="006D09CA" w:rsidP="00717829">
      <w:pPr>
        <w:spacing w:after="120" w:line="276" w:lineRule="auto"/>
        <w:jc w:val="both"/>
        <w:rPr>
          <w:rFonts w:ascii="Tahoma" w:hAnsi="Tahoma" w:cs="Tahoma"/>
          <w:color w:val="000000"/>
          <w:sz w:val="20"/>
          <w:szCs w:val="20"/>
        </w:rPr>
      </w:pPr>
      <w:r w:rsidRPr="00717829">
        <w:rPr>
          <w:rFonts w:ascii="Tahoma" w:hAnsi="Tahoma" w:cs="Tahoma"/>
          <w:color w:val="000000"/>
          <w:sz w:val="20"/>
          <w:szCs w:val="20"/>
        </w:rPr>
        <w:t xml:space="preserve">b. Instytucje i organy uprawnione do uzyskania danych na podstawie obowiązujących przepisów prawa, np. organy kontrolujące Administratora, Krajowa Izba Odwoławcza. </w:t>
      </w:r>
    </w:p>
    <w:p w:rsidR="006D09CA" w:rsidRPr="00717829" w:rsidRDefault="006D09CA" w:rsidP="00717829">
      <w:pPr>
        <w:spacing w:after="120" w:line="276" w:lineRule="auto"/>
        <w:jc w:val="both"/>
        <w:rPr>
          <w:rFonts w:ascii="Tahoma" w:hAnsi="Tahoma" w:cs="Tahoma"/>
          <w:color w:val="000000"/>
          <w:sz w:val="20"/>
          <w:szCs w:val="20"/>
        </w:rPr>
      </w:pPr>
      <w:r w:rsidRPr="00717829">
        <w:rPr>
          <w:rFonts w:ascii="Tahoma" w:hAnsi="Tahoma" w:cs="Tahoma"/>
          <w:color w:val="000000"/>
          <w:sz w:val="20"/>
          <w:szCs w:val="20"/>
        </w:rPr>
        <w:t xml:space="preserve">c. Podmioty zewnętrzne wspierające Administratora, np. podmiot świadczący usługę poczty elektronicznej (wszystkie podmioty biorą udział w procesie przetwarzania danych osobowych na podstawie upoważnienia lub zawartych umów powierzenia przetwarzania danych z Administratorem i zapewniają odpowiedni poziom ochrony danych osobowych). </w:t>
      </w:r>
    </w:p>
    <w:p w:rsidR="006D09CA" w:rsidRPr="00717829" w:rsidRDefault="006D09CA" w:rsidP="00717829">
      <w:pPr>
        <w:spacing w:after="120" w:line="276" w:lineRule="auto"/>
        <w:jc w:val="both"/>
        <w:rPr>
          <w:rFonts w:ascii="Tahoma" w:hAnsi="Tahoma" w:cs="Tahoma"/>
          <w:color w:val="000000"/>
          <w:sz w:val="20"/>
          <w:szCs w:val="20"/>
        </w:rPr>
      </w:pPr>
      <w:r w:rsidRPr="00717829">
        <w:rPr>
          <w:rFonts w:ascii="Tahoma" w:hAnsi="Tahoma" w:cs="Tahoma"/>
          <w:color w:val="000000"/>
          <w:sz w:val="20"/>
          <w:szCs w:val="20"/>
        </w:rPr>
        <w:t xml:space="preserve">9. Dane osobowe nie będą przekazywane poza Europejski Obszar Gospodarczy ani do organizacji międzynarodowych. </w:t>
      </w:r>
    </w:p>
    <w:p w:rsidR="006D09CA" w:rsidRPr="00717829" w:rsidRDefault="006D09CA" w:rsidP="00717829">
      <w:pPr>
        <w:spacing w:after="120" w:line="276" w:lineRule="auto"/>
        <w:jc w:val="both"/>
        <w:rPr>
          <w:rFonts w:ascii="Tahoma" w:hAnsi="Tahoma" w:cs="Tahoma"/>
          <w:color w:val="000000"/>
          <w:sz w:val="20"/>
          <w:szCs w:val="20"/>
        </w:rPr>
      </w:pPr>
      <w:r w:rsidRPr="00717829">
        <w:rPr>
          <w:rFonts w:ascii="Tahoma" w:hAnsi="Tahoma" w:cs="Tahoma"/>
          <w:color w:val="000000"/>
          <w:sz w:val="20"/>
          <w:szCs w:val="20"/>
        </w:rPr>
        <w:lastRenderedPageBreak/>
        <w:t>10. Dane osobowe nie będą przetwarzane w sposób zautomatyzowany, w tym nie będą przedmiotem profilowania.</w:t>
      </w:r>
    </w:p>
    <w:p w:rsidR="00047FE0" w:rsidRPr="00717829" w:rsidRDefault="00047FE0" w:rsidP="00717829">
      <w:pPr>
        <w:tabs>
          <w:tab w:val="left" w:pos="540"/>
        </w:tabs>
        <w:spacing w:after="120" w:line="276" w:lineRule="auto"/>
        <w:rPr>
          <w:rFonts w:ascii="Tahoma" w:hAnsi="Tahoma" w:cs="Tahoma"/>
          <w:sz w:val="20"/>
          <w:szCs w:val="20"/>
          <w:lang w:eastAsia="ar-SA"/>
        </w:rPr>
      </w:pPr>
    </w:p>
    <w:p w:rsidR="00047FE0" w:rsidRPr="00717829" w:rsidRDefault="00047FE0" w:rsidP="00717829">
      <w:pPr>
        <w:tabs>
          <w:tab w:val="left" w:pos="540"/>
          <w:tab w:val="left" w:pos="6521"/>
        </w:tabs>
        <w:spacing w:after="120" w:line="276" w:lineRule="auto"/>
        <w:rPr>
          <w:rFonts w:ascii="Tahoma" w:hAnsi="Tahoma" w:cs="Tahoma"/>
          <w:b/>
          <w:bCs/>
          <w:sz w:val="20"/>
          <w:szCs w:val="20"/>
          <w:lang w:eastAsia="ar-SA"/>
        </w:rPr>
      </w:pPr>
      <w:r w:rsidRPr="00717829">
        <w:rPr>
          <w:rFonts w:ascii="Tahoma" w:hAnsi="Tahoma" w:cs="Tahoma"/>
          <w:b/>
          <w:bCs/>
          <w:sz w:val="20"/>
          <w:szCs w:val="20"/>
          <w:lang w:eastAsia="ar-SA"/>
        </w:rPr>
        <w:t>Zamawiający</w:t>
      </w:r>
      <w:r w:rsidRPr="00717829">
        <w:rPr>
          <w:rFonts w:ascii="Tahoma" w:hAnsi="Tahoma" w:cs="Tahoma"/>
          <w:b/>
          <w:bCs/>
          <w:sz w:val="20"/>
          <w:szCs w:val="20"/>
          <w:lang w:eastAsia="ar-SA"/>
        </w:rPr>
        <w:tab/>
        <w:t>Wykonawca</w:t>
      </w:r>
    </w:p>
    <w:sectPr w:rsidR="00047FE0" w:rsidRPr="00717829">
      <w:headerReference w:type="default" r:id="rId19"/>
      <w:footerReference w:type="even"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389" w:rsidRDefault="00F40389" w:rsidP="00632ED4">
      <w:pPr>
        <w:spacing w:after="0" w:line="240" w:lineRule="auto"/>
      </w:pPr>
      <w:r>
        <w:separator/>
      </w:r>
    </w:p>
  </w:endnote>
  <w:endnote w:type="continuationSeparator" w:id="0">
    <w:p w:rsidR="00F40389" w:rsidRDefault="00F40389" w:rsidP="00632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MT">
    <w:charset w:val="EE"/>
    <w:family w:val="swiss"/>
    <w:pitch w:val="default"/>
    <w:sig w:usb0="00000005" w:usb1="00000000" w:usb2="00000000" w:usb3="00000000" w:csb0="00000002" w:csb1="00000000"/>
  </w:font>
  <w:font w:name="Arial-BoldMT">
    <w:charset w:val="EE"/>
    <w:family w:val="swiss"/>
    <w:pitch w:val="default"/>
  </w:font>
  <w:font w:name="OpenSymbol">
    <w:altName w:val="Arial Unicode MS"/>
    <w:charset w:val="80"/>
    <w:family w:val="auto"/>
    <w:pitch w:val="default"/>
  </w:font>
  <w:font w:name="Mangal">
    <w:altName w:val="Cambria Math"/>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C80" w:rsidRDefault="00E77C8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131" w:rsidRPr="00332A31" w:rsidRDefault="00F40389" w:rsidP="00332A31">
    <w:pPr>
      <w:pStyle w:val="Stopka"/>
      <w:pBdr>
        <w:top w:val="single" w:sz="4" w:space="1" w:color="auto"/>
      </w:pBdr>
      <w:jc w:val="center"/>
      <w:rPr>
        <w:i/>
        <w:sz w:val="18"/>
        <w:szCs w:val="18"/>
      </w:rPr>
    </w:pPr>
    <w:r>
      <w:rPr>
        <w:color w:val="008000"/>
      </w:rPr>
      <w:pict>
        <v:shapetype id="_x0000_t202" coordsize="21600,21600" o:spt="202" path="m,l,21600r21600,l21600,xe">
          <v:stroke joinstyle="miter"/>
          <v:path gradientshapeok="t" o:connecttype="rect"/>
        </v:shapetype>
        <v:shape id="_x0000_s2050" type="#_x0000_t202" style="position:absolute;left:0;text-align:left;margin-left:535.05pt;margin-top:.05pt;width:9.75pt;height:10.7pt;z-index:251659264;mso-wrap-distance-left:0;mso-wrap-distance-right:0;mso-position-horizontal-relative:page" stroked="f">
          <v:fill opacity="0" color2="black"/>
          <v:textbox style="mso-next-textbox:#_x0000_s2050" inset="0,0,0,0">
            <w:txbxContent>
              <w:p w:rsidR="002A4131" w:rsidRDefault="002A4131" w:rsidP="00EE7270">
                <w:pPr>
                  <w:pStyle w:val="Stopka"/>
                </w:pPr>
              </w:p>
            </w:txbxContent>
          </v:textbox>
          <w10:wrap type="square" side="largest" anchorx="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C80" w:rsidRDefault="00E77C80">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131" w:rsidRPr="006D09CA" w:rsidRDefault="002A4131" w:rsidP="006D09CA">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131" w:rsidRDefault="002A4131" w:rsidP="00EE79E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A4131" w:rsidRDefault="002A4131" w:rsidP="00EE79EE">
    <w:pPr>
      <w:pStyle w:val="Stopk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131" w:rsidRDefault="002A4131" w:rsidP="00EE79E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77C80">
      <w:rPr>
        <w:rStyle w:val="Numerstrony"/>
        <w:noProof/>
      </w:rPr>
      <w:t>2</w:t>
    </w:r>
    <w:r>
      <w:rPr>
        <w:rStyle w:val="Numerstrony"/>
      </w:rPr>
      <w:fldChar w:fldCharType="end"/>
    </w:r>
  </w:p>
  <w:p w:rsidR="002A4131" w:rsidRPr="00114234" w:rsidRDefault="002A4131" w:rsidP="008C26E1">
    <w:pPr>
      <w:pBdr>
        <w:top w:val="single" w:sz="8" w:space="1" w:color="000000"/>
      </w:pBdr>
      <w:ind w:right="360"/>
      <w:jc w:val="center"/>
      <w:rPr>
        <w:rFonts w:ascii="Tahoma" w:hAnsi="Tahoma" w:cs="Tahoma"/>
        <w:b/>
        <w:bCs/>
        <w:i/>
        <w:color w:val="008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389" w:rsidRDefault="00F40389" w:rsidP="00632ED4">
      <w:pPr>
        <w:spacing w:after="0" w:line="240" w:lineRule="auto"/>
      </w:pPr>
      <w:r>
        <w:separator/>
      </w:r>
    </w:p>
  </w:footnote>
  <w:footnote w:type="continuationSeparator" w:id="0">
    <w:p w:rsidR="00F40389" w:rsidRDefault="00F40389" w:rsidP="00632ED4">
      <w:pPr>
        <w:spacing w:after="0" w:line="240" w:lineRule="auto"/>
      </w:pPr>
      <w:r>
        <w:continuationSeparator/>
      </w:r>
    </w:p>
  </w:footnote>
  <w:footnote w:id="1">
    <w:p w:rsidR="002A4131" w:rsidRPr="002E3DCB" w:rsidRDefault="002A4131" w:rsidP="001977FF">
      <w:pPr>
        <w:pStyle w:val="Tekstprzypisudolnego"/>
        <w:rPr>
          <w:rFonts w:ascii="Tahoma" w:hAnsi="Tahoma" w:cs="Tahoma"/>
          <w:sz w:val="16"/>
          <w:szCs w:val="16"/>
        </w:rPr>
      </w:pPr>
      <w:r w:rsidRPr="002E3DCB">
        <w:rPr>
          <w:rStyle w:val="Odwoanieprzypisudolnego"/>
          <w:rFonts w:ascii="Tahoma" w:hAnsi="Tahoma" w:cs="Tahoma"/>
          <w:sz w:val="16"/>
          <w:szCs w:val="16"/>
        </w:rPr>
        <w:footnoteRef/>
      </w:r>
      <w:r w:rsidRPr="002E3DCB">
        <w:rPr>
          <w:rFonts w:ascii="Tahoma" w:hAnsi="Tahoma" w:cs="Tahoma"/>
          <w:sz w:val="16"/>
          <w:szCs w:val="16"/>
        </w:rPr>
        <w:t xml:space="preserve"> Jeżeli dotyczy</w:t>
      </w:r>
    </w:p>
  </w:footnote>
  <w:footnote w:id="2">
    <w:p w:rsidR="002A4131" w:rsidRPr="002E3DCB" w:rsidRDefault="002A4131" w:rsidP="001977FF">
      <w:pPr>
        <w:pStyle w:val="Tekstprzypisudolnego"/>
        <w:rPr>
          <w:rFonts w:ascii="Tahoma" w:hAnsi="Tahoma" w:cs="Tahoma"/>
          <w:sz w:val="16"/>
          <w:szCs w:val="16"/>
        </w:rPr>
      </w:pPr>
      <w:r w:rsidRPr="002E3DCB">
        <w:rPr>
          <w:rStyle w:val="Odwoanieprzypisudolnego"/>
          <w:rFonts w:ascii="Tahoma" w:hAnsi="Tahoma" w:cs="Tahoma"/>
          <w:sz w:val="16"/>
          <w:szCs w:val="16"/>
        </w:rPr>
        <w:footnoteRef/>
      </w:r>
      <w:r w:rsidRPr="002E3DCB">
        <w:rPr>
          <w:rFonts w:ascii="Tahoma" w:hAnsi="Tahoma" w:cs="Tahoma"/>
          <w:sz w:val="16"/>
          <w:szCs w:val="16"/>
        </w:rPr>
        <w:t xml:space="preserve"> Jeżeli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C80" w:rsidRDefault="00E77C8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131" w:rsidRPr="00CE289B" w:rsidRDefault="002A4131" w:rsidP="00CE289B">
    <w:pPr>
      <w:pBdr>
        <w:bottom w:val="single" w:sz="4" w:space="1" w:color="auto"/>
      </w:pBdr>
      <w:jc w:val="center"/>
      <w:rPr>
        <w:b/>
        <w:i/>
        <w:noProof/>
        <w:color w:val="2E74B5" w:themeColor="accent1" w:themeShade="BF"/>
        <w:lang w:eastAsia="pl-PL"/>
      </w:rPr>
    </w:pPr>
    <w:r>
      <w:rPr>
        <w:b/>
        <w:i/>
        <w:noProof/>
        <w:color w:val="2E74B5" w:themeColor="accent1" w:themeShade="BF"/>
        <w:lang w:eastAsia="pl-PL"/>
      </w:rPr>
      <w:drawing>
        <wp:inline distT="0" distB="0" distL="0" distR="0" wp14:anchorId="43EF1FFC">
          <wp:extent cx="1316990" cy="7378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737870"/>
                  </a:xfrm>
                  <a:prstGeom prst="rect">
                    <a:avLst/>
                  </a:prstGeom>
                  <a:noFill/>
                </pic:spPr>
              </pic:pic>
            </a:graphicData>
          </a:graphic>
        </wp:inline>
      </w:drawing>
    </w:r>
  </w:p>
  <w:p w:rsidR="002A4131" w:rsidRPr="00B5070D" w:rsidRDefault="002A4131" w:rsidP="00457E5A">
    <w:pPr>
      <w:pBdr>
        <w:bottom w:val="single" w:sz="4" w:space="1" w:color="auto"/>
      </w:pBdr>
      <w:rPr>
        <w:b/>
        <w:color w:val="2E74B5" w:themeColor="accent1" w:themeShade="BF"/>
      </w:rPr>
    </w:pPr>
    <w:r>
      <w:rPr>
        <w:b/>
        <w:color w:val="2E74B5" w:themeColor="accent1" w:themeShade="BF"/>
      </w:rPr>
      <w:t>ZP.271.M.10.2022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C80" w:rsidRDefault="00E77C80">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131" w:rsidRPr="00B5070D" w:rsidRDefault="002A4131" w:rsidP="00B5070D">
    <w:pPr>
      <w:pBdr>
        <w:bottom w:val="single" w:sz="4" w:space="1" w:color="auto"/>
      </w:pBdr>
      <w:rPr>
        <w:b/>
        <w:color w:val="2E74B5" w:themeColor="accent1" w:themeShade="BF"/>
      </w:rPr>
    </w:pPr>
    <w:r w:rsidRPr="00B5070D">
      <w:rPr>
        <w:b/>
        <w:color w:val="2E74B5" w:themeColor="accent1" w:themeShade="BF"/>
      </w:rPr>
      <w:t>ZP.271.M.</w:t>
    </w:r>
    <w:r>
      <w:rPr>
        <w:b/>
        <w:color w:val="2E74B5" w:themeColor="accent1" w:themeShade="BF"/>
      </w:rPr>
      <w:t>8.2020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131" w:rsidRPr="00B5070D" w:rsidRDefault="002A4131" w:rsidP="00E52955">
    <w:pPr>
      <w:pBdr>
        <w:bottom w:val="single" w:sz="4" w:space="1" w:color="auto"/>
      </w:pBdr>
      <w:rPr>
        <w:b/>
        <w:color w:val="2E74B5" w:themeColor="accent1" w:themeShade="BF"/>
      </w:rPr>
    </w:pPr>
    <w:r w:rsidRPr="00B5070D">
      <w:rPr>
        <w:b/>
        <w:color w:val="2E74B5" w:themeColor="accent1" w:themeShade="BF"/>
      </w:rPr>
      <w:t>ZP.271.M.</w:t>
    </w:r>
    <w:r w:rsidR="00E77C80">
      <w:rPr>
        <w:b/>
        <w:color w:val="2E74B5" w:themeColor="accent1" w:themeShade="BF"/>
      </w:rPr>
      <w:t>10</w:t>
    </w:r>
    <w:r>
      <w:rPr>
        <w:b/>
        <w:color w:val="2E74B5" w:themeColor="accent1" w:themeShade="BF"/>
      </w:rPr>
      <w:t>.2022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131" w:rsidRDefault="002A4131" w:rsidP="00717829">
    <w:pPr>
      <w:pBdr>
        <w:bottom w:val="single" w:sz="4" w:space="1" w:color="auto"/>
      </w:pBdr>
      <w:jc w:val="center"/>
      <w:rPr>
        <w:b/>
        <w:color w:val="2E74B5" w:themeColor="accent1" w:themeShade="BF"/>
      </w:rPr>
    </w:pPr>
    <w:r>
      <w:rPr>
        <w:b/>
        <w:noProof/>
        <w:color w:val="2E74B5" w:themeColor="accent1" w:themeShade="BF"/>
        <w:lang w:eastAsia="pl-PL"/>
      </w:rPr>
      <w:drawing>
        <wp:inline distT="0" distB="0" distL="0" distR="0" wp14:anchorId="60B69975">
          <wp:extent cx="1316990" cy="73787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737870"/>
                  </a:xfrm>
                  <a:prstGeom prst="rect">
                    <a:avLst/>
                  </a:prstGeom>
                  <a:noFill/>
                </pic:spPr>
              </pic:pic>
            </a:graphicData>
          </a:graphic>
        </wp:inline>
      </w:drawing>
    </w:r>
  </w:p>
  <w:p w:rsidR="002A4131" w:rsidRPr="00B5070D" w:rsidRDefault="002A4131" w:rsidP="00013EBA">
    <w:pPr>
      <w:pBdr>
        <w:bottom w:val="single" w:sz="4" w:space="1" w:color="auto"/>
      </w:pBdr>
      <w:rPr>
        <w:b/>
        <w:color w:val="2E74B5" w:themeColor="accent1" w:themeShade="BF"/>
      </w:rPr>
    </w:pPr>
    <w:r>
      <w:rPr>
        <w:b/>
        <w:color w:val="2E74B5" w:themeColor="accent1" w:themeShade="BF"/>
      </w:rPr>
      <w:t>ZP.271.M.</w:t>
    </w:r>
    <w:r w:rsidR="00E77C80">
      <w:rPr>
        <w:b/>
        <w:color w:val="2E74B5" w:themeColor="accent1" w:themeShade="BF"/>
      </w:rPr>
      <w:t>10</w:t>
    </w:r>
    <w:bookmarkStart w:id="2" w:name="_GoBack"/>
    <w:bookmarkEnd w:id="2"/>
    <w:r>
      <w:rPr>
        <w:b/>
        <w:color w:val="2E74B5" w:themeColor="accent1" w:themeShade="BF"/>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lowerLetter"/>
      <w:lvlText w:val="%2)"/>
      <w:lvlJc w:val="left"/>
      <w:pPr>
        <w:tabs>
          <w:tab w:val="num" w:pos="900"/>
        </w:tabs>
        <w:ind w:left="9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singleLevel"/>
    <w:tmpl w:val="00000002"/>
    <w:name w:val="WW8Num7"/>
    <w:lvl w:ilvl="0">
      <w:start w:val="1"/>
      <w:numFmt w:val="decimal"/>
      <w:lvlText w:val="%1."/>
      <w:lvlJc w:val="left"/>
      <w:pPr>
        <w:tabs>
          <w:tab w:val="num" w:pos="340"/>
        </w:tabs>
        <w:ind w:left="340" w:hanging="340"/>
      </w:pPr>
    </w:lvl>
  </w:abstractNum>
  <w:abstractNum w:abstractNumId="2" w15:restartNumberingAfterBreak="0">
    <w:nsid w:val="00000004"/>
    <w:multiLevelType w:val="multilevel"/>
    <w:tmpl w:val="00000004"/>
    <w:name w:val="WW8Num2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5"/>
    <w:multiLevelType w:val="multilevel"/>
    <w:tmpl w:val="00000005"/>
    <w:name w:val="WW8Num2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numFmt w:val="none"/>
      <w:suff w:val="nothing"/>
      <w:lvlText w:val=""/>
      <w:lvlJc w:val="left"/>
      <w:pPr>
        <w:tabs>
          <w:tab w:val="num" w:pos="360"/>
        </w:tabs>
        <w:ind w:left="0" w:firstLine="0"/>
      </w:pPr>
    </w:lvl>
    <w:lvl w:ilvl="8">
      <w:start w:val="1"/>
      <w:numFmt w:val="lowerRoman"/>
      <w:lvlText w:val="%9."/>
      <w:lvlJc w:val="left"/>
      <w:pPr>
        <w:tabs>
          <w:tab w:val="num" w:pos="3240"/>
        </w:tabs>
        <w:ind w:left="3240" w:hanging="360"/>
      </w:pPr>
    </w:lvl>
  </w:abstractNum>
  <w:abstractNum w:abstractNumId="4" w15:restartNumberingAfterBreak="0">
    <w:nsid w:val="00000006"/>
    <w:multiLevelType w:val="multilevel"/>
    <w:tmpl w:val="00000006"/>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7"/>
    <w:multiLevelType w:val="multilevel"/>
    <w:tmpl w:val="00000007"/>
    <w:name w:val="WW8Num2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360" w:hanging="360"/>
      </w:pPr>
      <w:rPr>
        <w:rFonts w:ascii="Tahoma" w:hAnsi="Tahoma" w:cs="Tahoma"/>
        <w:sz w:val="20"/>
        <w:szCs w:val="20"/>
      </w:rPr>
    </w:lvl>
    <w:lvl w:ilvl="1">
      <w:start w:val="1"/>
      <w:numFmt w:val="decimal"/>
      <w:lvlText w:val="%2)"/>
      <w:lvlJc w:val="left"/>
      <w:pPr>
        <w:tabs>
          <w:tab w:val="num" w:pos="720"/>
        </w:tabs>
        <w:ind w:left="720" w:hanging="360"/>
      </w:pPr>
      <w:rPr>
        <w:rFonts w:ascii="Tahoma" w:hAnsi="Tahoma" w:cs="Tahoma"/>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9"/>
    <w:multiLevelType w:val="multilevel"/>
    <w:tmpl w:val="00000009"/>
    <w:name w:val="WW8Num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0A"/>
    <w:multiLevelType w:val="multilevel"/>
    <w:tmpl w:val="0000000A"/>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0D"/>
    <w:multiLevelType w:val="multilevel"/>
    <w:tmpl w:val="0000000D"/>
    <w:name w:val="WW8Num4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0"/>
    <w:multiLevelType w:val="multilevel"/>
    <w:tmpl w:val="00000010"/>
    <w:name w:val="WW8Num2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11"/>
    <w:multiLevelType w:val="multilevel"/>
    <w:tmpl w:val="00000011"/>
    <w:name w:val="WW8Num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0000013"/>
    <w:multiLevelType w:val="multilevel"/>
    <w:tmpl w:val="00000013"/>
    <w:name w:val="WW8Num20"/>
    <w:lvl w:ilvl="0">
      <w:start w:val="1"/>
      <w:numFmt w:val="decimal"/>
      <w:lvlText w:val="%1"/>
      <w:lvlJc w:val="left"/>
      <w:pPr>
        <w:tabs>
          <w:tab w:val="num" w:pos="360"/>
        </w:tabs>
        <w:ind w:left="360" w:hanging="360"/>
      </w:pPr>
      <w:rPr>
        <w:rFonts w:cs="Tahoma"/>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0000015"/>
    <w:multiLevelType w:val="multilevel"/>
    <w:tmpl w:val="00000015"/>
    <w:lvl w:ilvl="0">
      <w:start w:val="1"/>
      <w:numFmt w:val="decimal"/>
      <w:lvlText w:val="%1"/>
      <w:lvlJc w:val="left"/>
      <w:pPr>
        <w:tabs>
          <w:tab w:val="num" w:pos="360"/>
        </w:tabs>
        <w:ind w:left="360" w:hanging="360"/>
      </w:pPr>
      <w:rPr>
        <w:rFonts w:ascii="Tahoma" w:hAnsi="Tahoma" w:cs="Tahoma"/>
        <w:sz w:val="20"/>
        <w:szCs w:val="20"/>
      </w:rPr>
    </w:lvl>
    <w:lvl w:ilvl="1">
      <w:start w:val="1"/>
      <w:numFmt w:val="decimal"/>
      <w:lvlText w:val="%2)"/>
      <w:lvlJc w:val="left"/>
      <w:pPr>
        <w:tabs>
          <w:tab w:val="num" w:pos="720"/>
        </w:tabs>
        <w:ind w:left="720" w:hanging="360"/>
      </w:pPr>
      <w:rPr>
        <w:rFonts w:cs="Tahoma"/>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0000027"/>
    <w:multiLevelType w:val="multilevel"/>
    <w:tmpl w:val="00000027"/>
    <w:name w:val="WW8Num45"/>
    <w:lvl w:ilvl="0">
      <w:start w:val="1"/>
      <w:numFmt w:val="decimal"/>
      <w:lvlText w:val="%1)"/>
      <w:lvlJc w:val="left"/>
      <w:pPr>
        <w:tabs>
          <w:tab w:val="num" w:pos="708"/>
        </w:tabs>
        <w:ind w:left="360" w:hanging="360"/>
      </w:pPr>
      <w:rPr>
        <w:rFonts w:ascii="Tahoma" w:hAnsi="Tahoma" w:cs="Tahoma"/>
        <w:sz w:val="18"/>
        <w:szCs w:val="18"/>
        <w:lang w:eastAsia="pl-PL"/>
      </w:rPr>
    </w:lvl>
    <w:lvl w:ilvl="1">
      <w:start w:val="1"/>
      <w:numFmt w:val="lowerLetter"/>
      <w:lvlText w:val="%2)"/>
      <w:lvlJc w:val="left"/>
      <w:pPr>
        <w:tabs>
          <w:tab w:val="num" w:pos="708"/>
        </w:tabs>
        <w:ind w:left="720" w:hanging="360"/>
      </w:pPr>
      <w:rPr>
        <w:rFonts w:ascii="Tahoma" w:hAnsi="Tahoma" w:cs="Tahoma"/>
        <w:b w:val="0"/>
        <w:bCs/>
        <w:sz w:val="20"/>
        <w:szCs w:val="20"/>
      </w:rPr>
    </w:lvl>
    <w:lvl w:ilvl="2">
      <w:start w:val="1"/>
      <w:numFmt w:val="lowerLetter"/>
      <w:lvlText w:val="%3)"/>
      <w:lvlJc w:val="left"/>
      <w:pPr>
        <w:tabs>
          <w:tab w:val="num" w:pos="1080"/>
        </w:tabs>
        <w:ind w:left="1080" w:hanging="360"/>
      </w:pPr>
      <w:rPr>
        <w:rFonts w:ascii="Tahoma" w:hAnsi="Tahoma" w:cs="Tahoma"/>
        <w:sz w:val="20"/>
        <w:szCs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0000028"/>
    <w:multiLevelType w:val="multilevel"/>
    <w:tmpl w:val="00000028"/>
    <w:lvl w:ilvl="0">
      <w:start w:val="1"/>
      <w:numFmt w:val="decimal"/>
      <w:lvlText w:val="%1"/>
      <w:lvlJc w:val="left"/>
      <w:pPr>
        <w:tabs>
          <w:tab w:val="num" w:pos="360"/>
        </w:tabs>
        <w:ind w:left="360" w:hanging="360"/>
      </w:pPr>
      <w:rPr>
        <w:rFonts w:ascii="Tahoma" w:eastAsia="Calibri" w:hAnsi="Tahoma" w:cs="Tahoma"/>
        <w:kern w:val="1"/>
        <w:sz w:val="20"/>
        <w:szCs w:val="20"/>
        <w:lang w:eastAsia="en-US"/>
      </w:rPr>
    </w:lvl>
    <w:lvl w:ilvl="1">
      <w:start w:val="1"/>
      <w:numFmt w:val="decimal"/>
      <w:lvlText w:val="%2)"/>
      <w:lvlJc w:val="left"/>
      <w:pPr>
        <w:tabs>
          <w:tab w:val="num" w:pos="720"/>
        </w:tabs>
        <w:ind w:left="720" w:hanging="360"/>
      </w:pPr>
      <w:rPr>
        <w:rFonts w:ascii="Tahoma" w:hAnsi="Tahoma" w:cs="Tahoma"/>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000002B"/>
    <w:multiLevelType w:val="multilevel"/>
    <w:tmpl w:val="0000002B"/>
    <w:name w:val="WW8Num4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5850203"/>
    <w:multiLevelType w:val="hybridMultilevel"/>
    <w:tmpl w:val="59963CC2"/>
    <w:lvl w:ilvl="0" w:tplc="38F2FB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4F09EF"/>
    <w:multiLevelType w:val="multilevel"/>
    <w:tmpl w:val="DA105BAC"/>
    <w:lvl w:ilvl="0">
      <w:start w:val="1"/>
      <w:numFmt w:val="decimal"/>
      <w:lvlText w:val="%1."/>
      <w:lvlJc w:val="left"/>
      <w:pPr>
        <w:tabs>
          <w:tab w:val="num" w:pos="360"/>
        </w:tabs>
        <w:ind w:left="360" w:hanging="360"/>
      </w:pPr>
      <w:rPr>
        <w:sz w:val="20"/>
      </w:rPr>
    </w:lvl>
    <w:lvl w:ilvl="1">
      <w:start w:val="1"/>
      <w:numFmt w:val="decimal"/>
      <w:lvlText w:val="%2)"/>
      <w:lvlJc w:val="left"/>
      <w:pPr>
        <w:tabs>
          <w:tab w:val="num" w:pos="720"/>
        </w:tabs>
        <w:ind w:left="720" w:hanging="360"/>
      </w:pPr>
      <w:rPr>
        <w:rFonts w:ascii="Tahoma" w:hAnsi="Tahoma" w:cs="Tahoma"/>
        <w:sz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1C32009"/>
    <w:multiLevelType w:val="hybridMultilevel"/>
    <w:tmpl w:val="A03E03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3EE3282"/>
    <w:multiLevelType w:val="multilevel"/>
    <w:tmpl w:val="A01A8848"/>
    <w:lvl w:ilvl="0">
      <w:start w:val="1"/>
      <w:numFmt w:val="decimal"/>
      <w:lvlText w:val="%1."/>
      <w:lvlJc w:val="left"/>
      <w:pPr>
        <w:tabs>
          <w:tab w:val="num" w:pos="360"/>
        </w:tabs>
        <w:ind w:left="360" w:hanging="360"/>
      </w:pPr>
    </w:lvl>
    <w:lvl w:ilvl="1">
      <w:start w:val="1"/>
      <w:numFmt w:val="lowerLetter"/>
      <w:lvlText w:val="%2)"/>
      <w:lvlJc w:val="left"/>
      <w:pPr>
        <w:tabs>
          <w:tab w:val="num" w:pos="900"/>
        </w:tabs>
        <w:ind w:left="90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1F91310B"/>
    <w:multiLevelType w:val="hybridMultilevel"/>
    <w:tmpl w:val="5FAE228A"/>
    <w:lvl w:ilvl="0" w:tplc="EA2C27CA">
      <w:start w:val="1"/>
      <w:numFmt w:val="decimal"/>
      <w:pStyle w:val="Wytyczne"/>
      <w:lvlText w:val="%1."/>
      <w:lvlJc w:val="left"/>
      <w:pPr>
        <w:ind w:left="1004" w:hanging="360"/>
      </w:pPr>
      <w:rPr>
        <w:rFonts w:cs="Times New Roman"/>
        <w:b w:val="0"/>
        <w:i w:val="0"/>
      </w:rPr>
    </w:lvl>
    <w:lvl w:ilvl="1" w:tplc="CAB28C16">
      <w:start w:val="1"/>
      <w:numFmt w:val="lowerLetter"/>
      <w:lvlText w:val="%2."/>
      <w:lvlJc w:val="left"/>
      <w:pPr>
        <w:ind w:left="1004" w:hanging="360"/>
      </w:pPr>
      <w:rPr>
        <w:rFonts w:cs="Times New Roman"/>
      </w:rPr>
    </w:lvl>
    <w:lvl w:ilvl="2" w:tplc="0415001B">
      <w:start w:val="1"/>
      <w:numFmt w:val="lowerRoman"/>
      <w:lvlText w:val="%3."/>
      <w:lvlJc w:val="right"/>
      <w:pPr>
        <w:ind w:left="2236" w:hanging="180"/>
      </w:pPr>
      <w:rPr>
        <w:rFonts w:cs="Times New Roman"/>
      </w:rPr>
    </w:lvl>
    <w:lvl w:ilvl="3" w:tplc="0415000F">
      <w:start w:val="1"/>
      <w:numFmt w:val="decimal"/>
      <w:lvlText w:val="%4."/>
      <w:lvlJc w:val="left"/>
      <w:pPr>
        <w:ind w:left="2956" w:hanging="360"/>
      </w:pPr>
      <w:rPr>
        <w:rFonts w:cs="Times New Roman"/>
      </w:rPr>
    </w:lvl>
    <w:lvl w:ilvl="4" w:tplc="04150019">
      <w:start w:val="1"/>
      <w:numFmt w:val="lowerLetter"/>
      <w:lvlText w:val="%5."/>
      <w:lvlJc w:val="left"/>
      <w:pPr>
        <w:ind w:left="3676" w:hanging="360"/>
      </w:pPr>
      <w:rPr>
        <w:rFonts w:cs="Times New Roman"/>
      </w:rPr>
    </w:lvl>
    <w:lvl w:ilvl="5" w:tplc="0415001B">
      <w:start w:val="1"/>
      <w:numFmt w:val="lowerRoman"/>
      <w:lvlText w:val="%6."/>
      <w:lvlJc w:val="right"/>
      <w:pPr>
        <w:ind w:left="4396" w:hanging="180"/>
      </w:pPr>
      <w:rPr>
        <w:rFonts w:cs="Times New Roman"/>
      </w:rPr>
    </w:lvl>
    <w:lvl w:ilvl="6" w:tplc="0415000F">
      <w:start w:val="1"/>
      <w:numFmt w:val="decimal"/>
      <w:lvlText w:val="%7."/>
      <w:lvlJc w:val="left"/>
      <w:pPr>
        <w:ind w:left="5116" w:hanging="360"/>
      </w:pPr>
      <w:rPr>
        <w:rFonts w:cs="Times New Roman"/>
      </w:rPr>
    </w:lvl>
    <w:lvl w:ilvl="7" w:tplc="04150019">
      <w:start w:val="1"/>
      <w:numFmt w:val="lowerLetter"/>
      <w:lvlText w:val="%8."/>
      <w:lvlJc w:val="left"/>
      <w:pPr>
        <w:ind w:left="5836" w:hanging="360"/>
      </w:pPr>
      <w:rPr>
        <w:rFonts w:cs="Times New Roman"/>
      </w:rPr>
    </w:lvl>
    <w:lvl w:ilvl="8" w:tplc="0415001B">
      <w:start w:val="1"/>
      <w:numFmt w:val="lowerRoman"/>
      <w:lvlText w:val="%9."/>
      <w:lvlJc w:val="right"/>
      <w:pPr>
        <w:ind w:left="6556" w:hanging="180"/>
      </w:pPr>
      <w:rPr>
        <w:rFonts w:cs="Times New Roman"/>
      </w:rPr>
    </w:lvl>
  </w:abstractNum>
  <w:abstractNum w:abstractNumId="22" w15:restartNumberingAfterBreak="0">
    <w:nsid w:val="269A23B0"/>
    <w:multiLevelType w:val="multilevel"/>
    <w:tmpl w:val="B4525C7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B84414"/>
    <w:multiLevelType w:val="multilevel"/>
    <w:tmpl w:val="6BC861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5" w15:restartNumberingAfterBreak="0">
    <w:nsid w:val="2C2A78AB"/>
    <w:multiLevelType w:val="hybridMultilevel"/>
    <w:tmpl w:val="B7583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040EE6"/>
    <w:multiLevelType w:val="hybridMultilevel"/>
    <w:tmpl w:val="EAD0ED72"/>
    <w:lvl w:ilvl="0" w:tplc="7A2A38C6">
      <w:start w:val="1"/>
      <w:numFmt w:val="decimal"/>
      <w:lvlText w:val="%1."/>
      <w:lvlJc w:val="left"/>
      <w:pPr>
        <w:tabs>
          <w:tab w:val="num" w:pos="510"/>
        </w:tabs>
        <w:ind w:left="510" w:hanging="453"/>
      </w:pPr>
      <w:rPr>
        <w:rFonts w:hint="default"/>
      </w:rPr>
    </w:lvl>
    <w:lvl w:ilvl="1" w:tplc="14263A50">
      <w:start w:val="1"/>
      <w:numFmt w:val="decimal"/>
      <w:lvlText w:val="%2)"/>
      <w:lvlJc w:val="left"/>
      <w:pPr>
        <w:tabs>
          <w:tab w:val="num" w:pos="1477"/>
        </w:tabs>
        <w:ind w:left="1477" w:hanging="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42C331A"/>
    <w:multiLevelType w:val="hybridMultilevel"/>
    <w:tmpl w:val="3CC825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7421EE5"/>
    <w:multiLevelType w:val="hybridMultilevel"/>
    <w:tmpl w:val="FFFAB8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AB7739"/>
    <w:multiLevelType w:val="multilevel"/>
    <w:tmpl w:val="642A01A2"/>
    <w:name w:val="WW8Num35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B420988"/>
    <w:multiLevelType w:val="multilevel"/>
    <w:tmpl w:val="642A01A2"/>
    <w:name w:val="WW8Num50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3D994799"/>
    <w:multiLevelType w:val="hybridMultilevel"/>
    <w:tmpl w:val="3F9E0F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E591486"/>
    <w:multiLevelType w:val="hybridMultilevel"/>
    <w:tmpl w:val="176E15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1163B50"/>
    <w:multiLevelType w:val="hybridMultilevel"/>
    <w:tmpl w:val="89482C54"/>
    <w:lvl w:ilvl="0" w:tplc="35D6A4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0E391E"/>
    <w:multiLevelType w:val="hybridMultilevel"/>
    <w:tmpl w:val="C6CC28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7710A33"/>
    <w:multiLevelType w:val="hybridMultilevel"/>
    <w:tmpl w:val="A2007EA8"/>
    <w:lvl w:ilvl="0" w:tplc="94ECA4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D737C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DA332AA"/>
    <w:multiLevelType w:val="hybridMultilevel"/>
    <w:tmpl w:val="01A466D0"/>
    <w:lvl w:ilvl="0" w:tplc="CF0237B2">
      <w:start w:val="1"/>
      <w:numFmt w:val="decimal"/>
      <w:lvlText w:val="%1."/>
      <w:lvlJc w:val="left"/>
      <w:pPr>
        <w:ind w:left="720" w:hanging="360"/>
      </w:pPr>
      <w:rPr>
        <w:rFonts w:hint="default"/>
      </w:rPr>
    </w:lvl>
    <w:lvl w:ilvl="1" w:tplc="92A89D7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1463E7"/>
    <w:multiLevelType w:val="hybridMultilevel"/>
    <w:tmpl w:val="A63E46F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B813FD9"/>
    <w:multiLevelType w:val="multilevel"/>
    <w:tmpl w:val="6BC861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1" w15:restartNumberingAfterBreak="0">
    <w:nsid w:val="5BE40CCE"/>
    <w:multiLevelType w:val="hybridMultilevel"/>
    <w:tmpl w:val="CE5408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230164"/>
    <w:multiLevelType w:val="multilevel"/>
    <w:tmpl w:val="00000011"/>
    <w:name w:val="WW8Num50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CE016A8"/>
    <w:multiLevelType w:val="multilevel"/>
    <w:tmpl w:val="4D10DB52"/>
    <w:lvl w:ilvl="0">
      <w:start w:val="1"/>
      <w:numFmt w:val="decimal"/>
      <w:lvlText w:val="%1"/>
      <w:lvlJc w:val="left"/>
      <w:pPr>
        <w:tabs>
          <w:tab w:val="num" w:pos="708"/>
        </w:tabs>
        <w:ind w:left="360" w:hanging="360"/>
      </w:pPr>
      <w:rPr>
        <w:rFonts w:hint="default"/>
      </w:rPr>
    </w:lvl>
    <w:lvl w:ilvl="1">
      <w:start w:val="1"/>
      <w:numFmt w:val="decimal"/>
      <w:lvlText w:val="%2)."/>
      <w:lvlJc w:val="left"/>
      <w:pPr>
        <w:tabs>
          <w:tab w:val="num" w:pos="708"/>
        </w:tabs>
        <w:ind w:left="720" w:hanging="360"/>
      </w:pPr>
      <w:rPr>
        <w:rFonts w:hint="default"/>
        <w:sz w:val="20"/>
        <w:szCs w:val="24"/>
      </w:rPr>
    </w:lvl>
    <w:lvl w:ilvl="2">
      <w:start w:val="1"/>
      <w:numFmt w:val="lowerLetter"/>
      <w:lvlText w:val="%3)"/>
      <w:lvlJc w:val="left"/>
      <w:pPr>
        <w:tabs>
          <w:tab w:val="num" w:pos="1080"/>
        </w:tabs>
        <w:ind w:left="1080" w:hanging="360"/>
      </w:pPr>
      <w:rPr>
        <w:rFonts w:ascii="Tahoma" w:hAnsi="Tahoma" w:cs="Tahoma" w:hint="default"/>
        <w:sz w:val="20"/>
        <w:szCs w:val="20"/>
        <w:lang w:eastAsia="pl-PL"/>
      </w:rPr>
    </w:lvl>
    <w:lvl w:ilvl="3">
      <w:start w:val="1"/>
      <w:numFmt w:val="decimal"/>
      <w:lvlText w:val="(%4)"/>
      <w:lvlJc w:val="left"/>
      <w:pPr>
        <w:tabs>
          <w:tab w:val="num" w:pos="1440"/>
        </w:tabs>
        <w:ind w:left="1440" w:hanging="360"/>
      </w:pPr>
      <w:rPr>
        <w:rFonts w:ascii="Tahoma" w:hAnsi="Tahoma" w:cs="Tahoma" w:hint="default"/>
        <w:sz w:val="20"/>
        <w:szCs w:val="20"/>
        <w:lang w:eastAsia="pl-PL"/>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2130517"/>
    <w:multiLevelType w:val="hybridMultilevel"/>
    <w:tmpl w:val="11FAE75E"/>
    <w:lvl w:ilvl="0" w:tplc="5C56AD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8A819C4"/>
    <w:multiLevelType w:val="hybridMultilevel"/>
    <w:tmpl w:val="618A877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15:restartNumberingAfterBreak="0">
    <w:nsid w:val="7AA9693D"/>
    <w:multiLevelType w:val="hybridMultilevel"/>
    <w:tmpl w:val="17CEBD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176C43"/>
    <w:multiLevelType w:val="hybridMultilevel"/>
    <w:tmpl w:val="3F2C09A8"/>
    <w:lvl w:ilvl="0" w:tplc="20DC0944">
      <w:start w:val="1"/>
      <w:numFmt w:val="decimal"/>
      <w:lvlText w:val="%1."/>
      <w:lvlJc w:val="left"/>
      <w:pPr>
        <w:tabs>
          <w:tab w:val="num" w:pos="397"/>
        </w:tabs>
        <w:ind w:left="397" w:hanging="397"/>
      </w:pPr>
      <w:rPr>
        <w:rFonts w:hint="default"/>
      </w:rPr>
    </w:lvl>
    <w:lvl w:ilvl="1" w:tplc="04150011">
      <w:start w:val="1"/>
      <w:numFmt w:val="decimal"/>
      <w:lvlText w:val="%2)"/>
      <w:lvlJc w:val="left"/>
      <w:pPr>
        <w:tabs>
          <w:tab w:val="num" w:pos="1440"/>
        </w:tabs>
        <w:ind w:left="1440" w:hanging="360"/>
      </w:pPr>
      <w:rPr>
        <w:rFonts w:hint="default"/>
      </w:rPr>
    </w:lvl>
    <w:lvl w:ilvl="2" w:tplc="04150019">
      <w:start w:val="1"/>
      <w:numFmt w:val="lowerLetter"/>
      <w:lvlText w:val="%3."/>
      <w:lvlJc w:val="left"/>
      <w:pPr>
        <w:ind w:left="2655" w:hanging="675"/>
      </w:pPr>
      <w:rPr>
        <w:rFonts w:hint="default"/>
      </w:rPr>
    </w:lvl>
    <w:lvl w:ilvl="3" w:tplc="D7BA7AA2">
      <w:start w:val="1"/>
      <w:numFmt w:val="decimal"/>
      <w:lvlText w:val="%4)"/>
      <w:lvlJc w:val="left"/>
      <w:pPr>
        <w:ind w:left="3195" w:hanging="675"/>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F400E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Nagwek5"/>
      <w:lvlText w:val="%1.%2.%3.%4.%5."/>
      <w:lvlJc w:val="left"/>
      <w:pPr>
        <w:ind w:left="2232" w:hanging="792"/>
      </w:pPr>
    </w:lvl>
    <w:lvl w:ilvl="5">
      <w:start w:val="1"/>
      <w:numFmt w:val="decimal"/>
      <w:pStyle w:val="Nagwek6"/>
      <w:lvlText w:val="%1.%2.%3.%4.%5.%6."/>
      <w:lvlJc w:val="left"/>
      <w:pPr>
        <w:ind w:left="2736" w:hanging="936"/>
      </w:pPr>
    </w:lvl>
    <w:lvl w:ilvl="6">
      <w:start w:val="1"/>
      <w:numFmt w:val="decimal"/>
      <w:pStyle w:val="Nagwek7"/>
      <w:lvlText w:val="%1.%2.%3.%4.%5.%6.%7."/>
      <w:lvlJc w:val="left"/>
      <w:pPr>
        <w:ind w:left="3240" w:hanging="1080"/>
      </w:pPr>
    </w:lvl>
    <w:lvl w:ilvl="7">
      <w:start w:val="1"/>
      <w:numFmt w:val="decimal"/>
      <w:lvlText w:val="%1.%2.%3.%4.%5.%6.%7.%8."/>
      <w:lvlJc w:val="left"/>
      <w:pPr>
        <w:ind w:left="3744" w:hanging="1224"/>
      </w:pPr>
    </w:lvl>
    <w:lvl w:ilvl="8">
      <w:start w:val="1"/>
      <w:numFmt w:val="decimal"/>
      <w:pStyle w:val="Nagwek9"/>
      <w:lvlText w:val="%1.%2.%3.%4.%5.%6.%7.%8.%9."/>
      <w:lvlJc w:val="left"/>
      <w:pPr>
        <w:ind w:left="4320" w:hanging="1440"/>
      </w:pPr>
    </w:lvl>
  </w:abstractNum>
  <w:num w:numId="1">
    <w:abstractNumId w:val="48"/>
  </w:num>
  <w:num w:numId="2">
    <w:abstractNumId w:val="0"/>
  </w:num>
  <w:num w:numId="3">
    <w:abstractNumId w:val="1"/>
  </w:num>
  <w:num w:numId="4">
    <w:abstractNumId w:val="43"/>
  </w:num>
  <w:num w:numId="5">
    <w:abstractNumId w:val="15"/>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num>
  <w:num w:numId="13">
    <w:abstractNumId w:val="37"/>
  </w:num>
  <w:num w:numId="14">
    <w:abstractNumId w:val="26"/>
  </w:num>
  <w:num w:numId="15">
    <w:abstractNumId w:val="18"/>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2"/>
  </w:num>
  <w:num w:numId="19">
    <w:abstractNumId w:val="34"/>
  </w:num>
  <w:num w:numId="20">
    <w:abstractNumId w:val="45"/>
  </w:num>
  <w:num w:numId="21">
    <w:abstractNumId w:val="19"/>
  </w:num>
  <w:num w:numId="22">
    <w:abstractNumId w:val="28"/>
  </w:num>
  <w:num w:numId="23">
    <w:abstractNumId w:val="39"/>
  </w:num>
  <w:num w:numId="24">
    <w:abstractNumId w:val="31"/>
  </w:num>
  <w:num w:numId="25">
    <w:abstractNumId w:val="25"/>
  </w:num>
  <w:num w:numId="26">
    <w:abstractNumId w:val="17"/>
  </w:num>
  <w:num w:numId="27">
    <w:abstractNumId w:val="46"/>
  </w:num>
  <w:num w:numId="28">
    <w:abstractNumId w:val="38"/>
  </w:num>
  <w:num w:numId="29">
    <w:abstractNumId w:val="41"/>
  </w:num>
  <w:num w:numId="30">
    <w:abstractNumId w:val="33"/>
  </w:num>
  <w:num w:numId="31">
    <w:abstractNumId w:val="35"/>
  </w:num>
  <w:num w:numId="32">
    <w:abstractNumId w:val="44"/>
  </w:num>
  <w:num w:numId="33">
    <w:abstractNumId w:val="36"/>
  </w:num>
  <w:num w:numId="34">
    <w:abstractNumId w:val="23"/>
  </w:num>
  <w:num w:numId="35">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3D"/>
    <w:rsid w:val="00011F1C"/>
    <w:rsid w:val="00013EBA"/>
    <w:rsid w:val="00024383"/>
    <w:rsid w:val="0003551A"/>
    <w:rsid w:val="00037920"/>
    <w:rsid w:val="00047FE0"/>
    <w:rsid w:val="00057FAE"/>
    <w:rsid w:val="000827F4"/>
    <w:rsid w:val="000B2536"/>
    <w:rsid w:val="000B2633"/>
    <w:rsid w:val="000B60B8"/>
    <w:rsid w:val="000C5975"/>
    <w:rsid w:val="000C5ABB"/>
    <w:rsid w:val="000C7B64"/>
    <w:rsid w:val="000D169A"/>
    <w:rsid w:val="000D5AD5"/>
    <w:rsid w:val="000E2286"/>
    <w:rsid w:val="000E4FD3"/>
    <w:rsid w:val="00105396"/>
    <w:rsid w:val="00112DD6"/>
    <w:rsid w:val="0011584B"/>
    <w:rsid w:val="00134CA1"/>
    <w:rsid w:val="00140F43"/>
    <w:rsid w:val="00153EC7"/>
    <w:rsid w:val="00156F95"/>
    <w:rsid w:val="001977FF"/>
    <w:rsid w:val="001B3A6A"/>
    <w:rsid w:val="001B4F96"/>
    <w:rsid w:val="001C1942"/>
    <w:rsid w:val="001C59A9"/>
    <w:rsid w:val="001E7B06"/>
    <w:rsid w:val="001F08E0"/>
    <w:rsid w:val="001F163F"/>
    <w:rsid w:val="001F6D02"/>
    <w:rsid w:val="001F7835"/>
    <w:rsid w:val="00204270"/>
    <w:rsid w:val="002043B8"/>
    <w:rsid w:val="0020737E"/>
    <w:rsid w:val="00235532"/>
    <w:rsid w:val="00235958"/>
    <w:rsid w:val="0024482A"/>
    <w:rsid w:val="00255233"/>
    <w:rsid w:val="0027074D"/>
    <w:rsid w:val="002A049A"/>
    <w:rsid w:val="002A4131"/>
    <w:rsid w:val="002A6CCC"/>
    <w:rsid w:val="002B5485"/>
    <w:rsid w:val="002C4FBF"/>
    <w:rsid w:val="002D25E1"/>
    <w:rsid w:val="002D3B1F"/>
    <w:rsid w:val="002F3304"/>
    <w:rsid w:val="002F5F06"/>
    <w:rsid w:val="003074EE"/>
    <w:rsid w:val="00314356"/>
    <w:rsid w:val="003166D9"/>
    <w:rsid w:val="003230A6"/>
    <w:rsid w:val="0032341C"/>
    <w:rsid w:val="00332A31"/>
    <w:rsid w:val="003463DC"/>
    <w:rsid w:val="003479DC"/>
    <w:rsid w:val="00352BD9"/>
    <w:rsid w:val="00361B72"/>
    <w:rsid w:val="0036312B"/>
    <w:rsid w:val="0038212D"/>
    <w:rsid w:val="0038510B"/>
    <w:rsid w:val="00393221"/>
    <w:rsid w:val="00394C22"/>
    <w:rsid w:val="003967C8"/>
    <w:rsid w:val="003A0F30"/>
    <w:rsid w:val="003A2383"/>
    <w:rsid w:val="003B7D3C"/>
    <w:rsid w:val="003D00EB"/>
    <w:rsid w:val="003D2019"/>
    <w:rsid w:val="003F13F6"/>
    <w:rsid w:val="004005B3"/>
    <w:rsid w:val="00407FFD"/>
    <w:rsid w:val="004161BA"/>
    <w:rsid w:val="00425CEB"/>
    <w:rsid w:val="0044227C"/>
    <w:rsid w:val="00443D4E"/>
    <w:rsid w:val="00457E5A"/>
    <w:rsid w:val="004747CB"/>
    <w:rsid w:val="004916FC"/>
    <w:rsid w:val="00496CFA"/>
    <w:rsid w:val="004B4380"/>
    <w:rsid w:val="004C1C0B"/>
    <w:rsid w:val="004D1A16"/>
    <w:rsid w:val="004D44CB"/>
    <w:rsid w:val="004D6884"/>
    <w:rsid w:val="004F5568"/>
    <w:rsid w:val="00500CC9"/>
    <w:rsid w:val="00516A7F"/>
    <w:rsid w:val="00522ABB"/>
    <w:rsid w:val="00522EAE"/>
    <w:rsid w:val="00535621"/>
    <w:rsid w:val="0054687A"/>
    <w:rsid w:val="0055134F"/>
    <w:rsid w:val="00560F16"/>
    <w:rsid w:val="00590569"/>
    <w:rsid w:val="005A7923"/>
    <w:rsid w:val="005B7E7B"/>
    <w:rsid w:val="005C0E6B"/>
    <w:rsid w:val="005C1F5C"/>
    <w:rsid w:val="005D6C71"/>
    <w:rsid w:val="005D6D15"/>
    <w:rsid w:val="005E2545"/>
    <w:rsid w:val="00605D02"/>
    <w:rsid w:val="0061644F"/>
    <w:rsid w:val="006166EE"/>
    <w:rsid w:val="00632ED4"/>
    <w:rsid w:val="00654C49"/>
    <w:rsid w:val="0066040C"/>
    <w:rsid w:val="0068339E"/>
    <w:rsid w:val="00696493"/>
    <w:rsid w:val="006C455F"/>
    <w:rsid w:val="006D09CA"/>
    <w:rsid w:val="006D2E89"/>
    <w:rsid w:val="006D52A9"/>
    <w:rsid w:val="006D7351"/>
    <w:rsid w:val="007031E1"/>
    <w:rsid w:val="00717829"/>
    <w:rsid w:val="0072461B"/>
    <w:rsid w:val="00727105"/>
    <w:rsid w:val="007277E1"/>
    <w:rsid w:val="0073073A"/>
    <w:rsid w:val="007324EC"/>
    <w:rsid w:val="00735701"/>
    <w:rsid w:val="0074148C"/>
    <w:rsid w:val="007419ED"/>
    <w:rsid w:val="00743707"/>
    <w:rsid w:val="00755190"/>
    <w:rsid w:val="0076240A"/>
    <w:rsid w:val="007660F8"/>
    <w:rsid w:val="00770A3C"/>
    <w:rsid w:val="00772D21"/>
    <w:rsid w:val="007816F5"/>
    <w:rsid w:val="00782D32"/>
    <w:rsid w:val="0078538C"/>
    <w:rsid w:val="00791FBA"/>
    <w:rsid w:val="007923EB"/>
    <w:rsid w:val="007931DC"/>
    <w:rsid w:val="007B1E1D"/>
    <w:rsid w:val="007B4A68"/>
    <w:rsid w:val="007B5086"/>
    <w:rsid w:val="007B746B"/>
    <w:rsid w:val="007C5063"/>
    <w:rsid w:val="007D1D30"/>
    <w:rsid w:val="007D3965"/>
    <w:rsid w:val="007D5C9D"/>
    <w:rsid w:val="007E35BC"/>
    <w:rsid w:val="007F2C0A"/>
    <w:rsid w:val="007F2E3D"/>
    <w:rsid w:val="0080387C"/>
    <w:rsid w:val="00806D21"/>
    <w:rsid w:val="00806F0D"/>
    <w:rsid w:val="0080731D"/>
    <w:rsid w:val="00807EB1"/>
    <w:rsid w:val="00814CCF"/>
    <w:rsid w:val="00860DCE"/>
    <w:rsid w:val="00867535"/>
    <w:rsid w:val="00876A0F"/>
    <w:rsid w:val="008A055C"/>
    <w:rsid w:val="008A1A6A"/>
    <w:rsid w:val="008B38E1"/>
    <w:rsid w:val="008C26E1"/>
    <w:rsid w:val="00904C2F"/>
    <w:rsid w:val="009142B5"/>
    <w:rsid w:val="00915D65"/>
    <w:rsid w:val="0092421C"/>
    <w:rsid w:val="0093566C"/>
    <w:rsid w:val="0097418D"/>
    <w:rsid w:val="00977975"/>
    <w:rsid w:val="00985703"/>
    <w:rsid w:val="009948E7"/>
    <w:rsid w:val="00996C0F"/>
    <w:rsid w:val="009A5E19"/>
    <w:rsid w:val="009C2450"/>
    <w:rsid w:val="009D302D"/>
    <w:rsid w:val="009D4EF4"/>
    <w:rsid w:val="009E087C"/>
    <w:rsid w:val="009E459E"/>
    <w:rsid w:val="009F2414"/>
    <w:rsid w:val="009F57EC"/>
    <w:rsid w:val="00A0124A"/>
    <w:rsid w:val="00A01261"/>
    <w:rsid w:val="00A135BF"/>
    <w:rsid w:val="00A1649F"/>
    <w:rsid w:val="00A47C9C"/>
    <w:rsid w:val="00A5223A"/>
    <w:rsid w:val="00A57DB8"/>
    <w:rsid w:val="00A654F7"/>
    <w:rsid w:val="00A73D30"/>
    <w:rsid w:val="00A8403A"/>
    <w:rsid w:val="00A961A2"/>
    <w:rsid w:val="00AA445E"/>
    <w:rsid w:val="00AA7309"/>
    <w:rsid w:val="00AA7557"/>
    <w:rsid w:val="00AB1102"/>
    <w:rsid w:val="00AB6763"/>
    <w:rsid w:val="00AC2C9F"/>
    <w:rsid w:val="00AC5793"/>
    <w:rsid w:val="00AE6DFA"/>
    <w:rsid w:val="00AF7162"/>
    <w:rsid w:val="00B1380D"/>
    <w:rsid w:val="00B27917"/>
    <w:rsid w:val="00B30171"/>
    <w:rsid w:val="00B31860"/>
    <w:rsid w:val="00B42A57"/>
    <w:rsid w:val="00B500F7"/>
    <w:rsid w:val="00B5070D"/>
    <w:rsid w:val="00B57C25"/>
    <w:rsid w:val="00B80F58"/>
    <w:rsid w:val="00BA4EA9"/>
    <w:rsid w:val="00BB084F"/>
    <w:rsid w:val="00BB6485"/>
    <w:rsid w:val="00BD3EEC"/>
    <w:rsid w:val="00BE0583"/>
    <w:rsid w:val="00BE1688"/>
    <w:rsid w:val="00BE7D7B"/>
    <w:rsid w:val="00BF6BC4"/>
    <w:rsid w:val="00C06D9A"/>
    <w:rsid w:val="00C24B9F"/>
    <w:rsid w:val="00C3310F"/>
    <w:rsid w:val="00C3787F"/>
    <w:rsid w:val="00C4480A"/>
    <w:rsid w:val="00C543DE"/>
    <w:rsid w:val="00C55384"/>
    <w:rsid w:val="00C646B8"/>
    <w:rsid w:val="00C771AD"/>
    <w:rsid w:val="00C80B20"/>
    <w:rsid w:val="00C826EF"/>
    <w:rsid w:val="00C85396"/>
    <w:rsid w:val="00C86579"/>
    <w:rsid w:val="00C9622C"/>
    <w:rsid w:val="00CB4661"/>
    <w:rsid w:val="00CE289B"/>
    <w:rsid w:val="00CF2171"/>
    <w:rsid w:val="00D01B21"/>
    <w:rsid w:val="00D0222B"/>
    <w:rsid w:val="00D07C6E"/>
    <w:rsid w:val="00D1494F"/>
    <w:rsid w:val="00D24115"/>
    <w:rsid w:val="00D269C0"/>
    <w:rsid w:val="00D34BF3"/>
    <w:rsid w:val="00D5396A"/>
    <w:rsid w:val="00D61B1C"/>
    <w:rsid w:val="00D627F1"/>
    <w:rsid w:val="00D76ACB"/>
    <w:rsid w:val="00D8225D"/>
    <w:rsid w:val="00D9221E"/>
    <w:rsid w:val="00D970F2"/>
    <w:rsid w:val="00D97F61"/>
    <w:rsid w:val="00DB4067"/>
    <w:rsid w:val="00DC1151"/>
    <w:rsid w:val="00DC20B6"/>
    <w:rsid w:val="00DC339C"/>
    <w:rsid w:val="00DD5ABB"/>
    <w:rsid w:val="00DE33FF"/>
    <w:rsid w:val="00DE5C21"/>
    <w:rsid w:val="00E00E55"/>
    <w:rsid w:val="00E20FE0"/>
    <w:rsid w:val="00E265C6"/>
    <w:rsid w:val="00E36107"/>
    <w:rsid w:val="00E40BF3"/>
    <w:rsid w:val="00E52955"/>
    <w:rsid w:val="00E65521"/>
    <w:rsid w:val="00E655C8"/>
    <w:rsid w:val="00E77C80"/>
    <w:rsid w:val="00E90016"/>
    <w:rsid w:val="00E9198F"/>
    <w:rsid w:val="00E95F63"/>
    <w:rsid w:val="00EB21C7"/>
    <w:rsid w:val="00EB23C0"/>
    <w:rsid w:val="00EB6C4A"/>
    <w:rsid w:val="00EC6536"/>
    <w:rsid w:val="00EE30F3"/>
    <w:rsid w:val="00EE6B57"/>
    <w:rsid w:val="00EE7270"/>
    <w:rsid w:val="00EE79EE"/>
    <w:rsid w:val="00EF15B9"/>
    <w:rsid w:val="00F2074E"/>
    <w:rsid w:val="00F319FE"/>
    <w:rsid w:val="00F35AAB"/>
    <w:rsid w:val="00F40389"/>
    <w:rsid w:val="00F517FF"/>
    <w:rsid w:val="00F666DF"/>
    <w:rsid w:val="00F80809"/>
    <w:rsid w:val="00F85A01"/>
    <w:rsid w:val="00F91D29"/>
    <w:rsid w:val="00FA79B3"/>
    <w:rsid w:val="00FB360F"/>
    <w:rsid w:val="00FC139D"/>
    <w:rsid w:val="00FC2FF2"/>
    <w:rsid w:val="00FC64B0"/>
    <w:rsid w:val="00FC6BFF"/>
    <w:rsid w:val="00FD6D13"/>
    <w:rsid w:val="00FF33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4642A8CB-3447-4496-95F6-B955358B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7829"/>
  </w:style>
  <w:style w:type="paragraph" w:styleId="Nagwek1">
    <w:name w:val="heading 1"/>
    <w:basedOn w:val="Normalny"/>
    <w:next w:val="Normalny"/>
    <w:link w:val="Nagwek1Znak"/>
    <w:qFormat/>
    <w:rsid w:val="00204270"/>
    <w:pPr>
      <w:keepNext/>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qFormat/>
    <w:rsid w:val="00A5223A"/>
    <w:pPr>
      <w:keepNext/>
      <w:spacing w:after="0" w:line="240" w:lineRule="auto"/>
      <w:jc w:val="right"/>
      <w:outlineLvl w:val="1"/>
    </w:pPr>
    <w:rPr>
      <w:rFonts w:ascii="Times New Roman" w:eastAsia="Times New Roman" w:hAnsi="Times New Roman" w:cs="Times New Roman"/>
      <w:sz w:val="28"/>
      <w:szCs w:val="20"/>
      <w:lang w:eastAsia="pl-PL"/>
    </w:rPr>
  </w:style>
  <w:style w:type="paragraph" w:styleId="Nagwek3">
    <w:name w:val="heading 3"/>
    <w:basedOn w:val="Normalny"/>
    <w:next w:val="Normalny"/>
    <w:link w:val="Nagwek3Znak"/>
    <w:qFormat/>
    <w:rsid w:val="00A5223A"/>
    <w:pPr>
      <w:keepNext/>
      <w:spacing w:before="120" w:after="0" w:line="360" w:lineRule="auto"/>
      <w:jc w:val="right"/>
      <w:outlineLvl w:val="2"/>
    </w:pPr>
    <w:rPr>
      <w:rFonts w:ascii="Arial" w:eastAsia="Times New Roman" w:hAnsi="Arial" w:cs="Times New Roman"/>
      <w:b/>
      <w:szCs w:val="20"/>
      <w:lang w:eastAsia="pl-PL"/>
    </w:rPr>
  </w:style>
  <w:style w:type="paragraph" w:styleId="Nagwek4">
    <w:name w:val="heading 4"/>
    <w:basedOn w:val="Normalny"/>
    <w:next w:val="Normalny"/>
    <w:link w:val="Nagwek4Znak"/>
    <w:qFormat/>
    <w:rsid w:val="00A5223A"/>
    <w:pPr>
      <w:keepNext/>
      <w:spacing w:before="120" w:after="0" w:line="360" w:lineRule="auto"/>
      <w:jc w:val="center"/>
      <w:outlineLvl w:val="3"/>
    </w:pPr>
    <w:rPr>
      <w:rFonts w:ascii="Arial" w:eastAsia="Times New Roman" w:hAnsi="Arial" w:cs="Times New Roman"/>
      <w:b/>
      <w:sz w:val="24"/>
      <w:szCs w:val="20"/>
      <w:lang w:eastAsia="pl-PL"/>
    </w:rPr>
  </w:style>
  <w:style w:type="paragraph" w:styleId="Nagwek5">
    <w:name w:val="heading 5"/>
    <w:basedOn w:val="Normalny"/>
    <w:next w:val="Normalny"/>
    <w:link w:val="Nagwek5Znak"/>
    <w:qFormat/>
    <w:rsid w:val="00047FE0"/>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zh-CN"/>
    </w:rPr>
  </w:style>
  <w:style w:type="paragraph" w:styleId="Nagwek6">
    <w:name w:val="heading 6"/>
    <w:basedOn w:val="Normalny"/>
    <w:next w:val="Normalny"/>
    <w:link w:val="Nagwek6Znak"/>
    <w:qFormat/>
    <w:rsid w:val="00047FE0"/>
    <w:pPr>
      <w:numPr>
        <w:ilvl w:val="5"/>
        <w:numId w:val="1"/>
      </w:numPr>
      <w:suppressAutoHyphens/>
      <w:spacing w:before="240" w:after="60" w:line="240" w:lineRule="auto"/>
      <w:outlineLvl w:val="5"/>
    </w:pPr>
    <w:rPr>
      <w:rFonts w:ascii="Times New Roman" w:eastAsia="Times New Roman" w:hAnsi="Times New Roman" w:cs="Times New Roman"/>
      <w:b/>
      <w:bCs/>
      <w:lang w:eastAsia="zh-CN"/>
    </w:rPr>
  </w:style>
  <w:style w:type="paragraph" w:styleId="Nagwek7">
    <w:name w:val="heading 7"/>
    <w:basedOn w:val="Normalny"/>
    <w:next w:val="Normalny"/>
    <w:link w:val="Nagwek7Znak"/>
    <w:qFormat/>
    <w:rsid w:val="00047FE0"/>
    <w:pPr>
      <w:keepNext/>
      <w:numPr>
        <w:ilvl w:val="6"/>
        <w:numId w:val="1"/>
      </w:numPr>
      <w:suppressAutoHyphens/>
      <w:spacing w:after="0" w:line="240" w:lineRule="auto"/>
      <w:jc w:val="both"/>
      <w:outlineLvl w:val="6"/>
    </w:pPr>
    <w:rPr>
      <w:rFonts w:ascii="Times New Roman" w:eastAsia="Times New Roman" w:hAnsi="Times New Roman" w:cs="Times New Roman"/>
      <w:b/>
      <w:bCs/>
      <w:i/>
      <w:iCs/>
      <w:sz w:val="24"/>
      <w:szCs w:val="24"/>
      <w:lang w:eastAsia="zh-CN"/>
    </w:rPr>
  </w:style>
  <w:style w:type="paragraph" w:styleId="Nagwek9">
    <w:name w:val="heading 9"/>
    <w:basedOn w:val="Normalny"/>
    <w:next w:val="Normalny"/>
    <w:link w:val="Nagwek9Znak"/>
    <w:qFormat/>
    <w:rsid w:val="00047FE0"/>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Obiekt,List Paragraph1"/>
    <w:basedOn w:val="Normalny"/>
    <w:link w:val="AkapitzlistZnak"/>
    <w:uiPriority w:val="34"/>
    <w:qFormat/>
    <w:rsid w:val="007F2E3D"/>
    <w:pPr>
      <w:ind w:left="720"/>
      <w:contextualSpacing/>
    </w:pPr>
  </w:style>
  <w:style w:type="character" w:styleId="Hipercze">
    <w:name w:val="Hyperlink"/>
    <w:basedOn w:val="Domylnaczcionkaakapitu"/>
    <w:unhideWhenUsed/>
    <w:rsid w:val="007F2E3D"/>
    <w:rPr>
      <w:color w:val="0563C1" w:themeColor="hyperlink"/>
      <w:u w:val="single"/>
    </w:rPr>
  </w:style>
  <w:style w:type="character" w:customStyle="1" w:styleId="WW8Num2z0">
    <w:name w:val="WW8Num2z0"/>
    <w:rsid w:val="0038212D"/>
    <w:rPr>
      <w:rFonts w:ascii="StarSymbol" w:hAnsi="StarSymbol"/>
    </w:rPr>
  </w:style>
  <w:style w:type="paragraph" w:styleId="Tekstpodstawowywcity">
    <w:name w:val="Body Text Indent"/>
    <w:basedOn w:val="Normalny"/>
    <w:link w:val="TekstpodstawowywcityZnak"/>
    <w:rsid w:val="0038212D"/>
    <w:pPr>
      <w:suppressAutoHyphens/>
      <w:spacing w:after="0" w:line="240" w:lineRule="auto"/>
      <w:ind w:left="360"/>
    </w:pPr>
    <w:rPr>
      <w:rFonts w:ascii="Times New Roman" w:eastAsia="Times New Roman" w:hAnsi="Times New Roman" w:cs="Times New Roman"/>
      <w:szCs w:val="20"/>
      <w:lang w:eastAsia="ar-SA"/>
    </w:rPr>
  </w:style>
  <w:style w:type="character" w:customStyle="1" w:styleId="TekstpodstawowywcityZnak">
    <w:name w:val="Tekst podstawowy wcięty Znak"/>
    <w:basedOn w:val="Domylnaczcionkaakapitu"/>
    <w:link w:val="Tekstpodstawowywcity"/>
    <w:rsid w:val="0038212D"/>
    <w:rPr>
      <w:rFonts w:ascii="Times New Roman" w:eastAsia="Times New Roman" w:hAnsi="Times New Roman" w:cs="Times New Roman"/>
      <w:szCs w:val="20"/>
      <w:lang w:eastAsia="ar-SA"/>
    </w:rPr>
  </w:style>
  <w:style w:type="character" w:styleId="Numerstrony">
    <w:name w:val="page number"/>
    <w:basedOn w:val="Domylnaczcionkaakapitu"/>
    <w:rsid w:val="00632ED4"/>
  </w:style>
  <w:style w:type="character" w:customStyle="1" w:styleId="Znakiprzypiswdolnych">
    <w:name w:val="Znaki przypisów dolnych"/>
    <w:rsid w:val="00632ED4"/>
    <w:rPr>
      <w:vertAlign w:val="superscript"/>
    </w:rPr>
  </w:style>
  <w:style w:type="character" w:styleId="Odwoanieprzypisudolnego">
    <w:name w:val="footnote reference"/>
    <w:rsid w:val="00632ED4"/>
    <w:rPr>
      <w:vertAlign w:val="superscript"/>
    </w:rPr>
  </w:style>
  <w:style w:type="paragraph" w:styleId="Stopka">
    <w:name w:val="footer"/>
    <w:basedOn w:val="Normalny"/>
    <w:link w:val="StopkaZnak"/>
    <w:uiPriority w:val="99"/>
    <w:rsid w:val="00632ED4"/>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632ED4"/>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632ED4"/>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632ED4"/>
    <w:rPr>
      <w:rFonts w:ascii="Times New Roman" w:eastAsia="Times New Roman" w:hAnsi="Times New Roman" w:cs="Times New Roman"/>
      <w:sz w:val="20"/>
      <w:szCs w:val="20"/>
      <w:lang w:eastAsia="ar-SA"/>
    </w:rPr>
  </w:style>
  <w:style w:type="paragraph" w:styleId="Nagwek">
    <w:name w:val="header"/>
    <w:basedOn w:val="Normalny"/>
    <w:link w:val="NagwekZnak"/>
    <w:rsid w:val="00632ED4"/>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632ED4"/>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AB6763"/>
    <w:pPr>
      <w:suppressAutoHyphens/>
      <w:spacing w:after="0" w:line="240" w:lineRule="auto"/>
      <w:ind w:left="6372" w:hanging="6372"/>
    </w:pPr>
    <w:rPr>
      <w:rFonts w:ascii="Times New Roman" w:eastAsia="Times New Roman" w:hAnsi="Times New Roman" w:cs="Times New Roman"/>
      <w:sz w:val="16"/>
      <w:szCs w:val="24"/>
      <w:lang w:eastAsia="ar-SA"/>
    </w:rPr>
  </w:style>
  <w:style w:type="character" w:customStyle="1" w:styleId="Odwoaniedokomentarza1">
    <w:name w:val="Odwołanie do komentarza1"/>
    <w:rsid w:val="00D01B21"/>
    <w:rPr>
      <w:sz w:val="16"/>
      <w:szCs w:val="16"/>
    </w:rPr>
  </w:style>
  <w:style w:type="paragraph" w:customStyle="1" w:styleId="Nagwek10">
    <w:name w:val="Nagłówek1"/>
    <w:basedOn w:val="Normalny"/>
    <w:next w:val="Tekstpodstawowy"/>
    <w:rsid w:val="00D01B21"/>
    <w:pPr>
      <w:keepNext/>
      <w:suppressAutoHyphens/>
      <w:spacing w:before="240" w:after="120" w:line="240" w:lineRule="auto"/>
    </w:pPr>
    <w:rPr>
      <w:rFonts w:ascii="Arial" w:eastAsia="Arial Unicode MS" w:hAnsi="Arial" w:cs="Tahoma"/>
      <w:sz w:val="28"/>
      <w:szCs w:val="28"/>
      <w:lang w:eastAsia="ar-SA"/>
    </w:rPr>
  </w:style>
  <w:style w:type="paragraph" w:styleId="Tekstpodstawowy">
    <w:name w:val="Body Text"/>
    <w:basedOn w:val="Normalny"/>
    <w:link w:val="TekstpodstawowyZnak"/>
    <w:unhideWhenUsed/>
    <w:rsid w:val="00D01B21"/>
    <w:pPr>
      <w:spacing w:after="120"/>
    </w:pPr>
  </w:style>
  <w:style w:type="character" w:customStyle="1" w:styleId="TekstpodstawowyZnak">
    <w:name w:val="Tekst podstawowy Znak"/>
    <w:basedOn w:val="Domylnaczcionkaakapitu"/>
    <w:link w:val="Tekstpodstawowy"/>
    <w:rsid w:val="00D01B21"/>
  </w:style>
  <w:style w:type="character" w:customStyle="1" w:styleId="h1">
    <w:name w:val="h1"/>
    <w:basedOn w:val="Domylnaczcionkaakapitu"/>
    <w:rsid w:val="00E265C6"/>
  </w:style>
  <w:style w:type="character" w:customStyle="1" w:styleId="Nagwek1Znak">
    <w:name w:val="Nagłówek 1 Znak"/>
    <w:basedOn w:val="Domylnaczcionkaakapitu"/>
    <w:link w:val="Nagwek1"/>
    <w:rsid w:val="00204270"/>
    <w:rPr>
      <w:rFonts w:ascii="Times New Roman" w:eastAsia="Times New Roman" w:hAnsi="Times New Roman" w:cs="Times New Roman"/>
      <w:b/>
      <w:bCs/>
      <w:sz w:val="24"/>
      <w:szCs w:val="24"/>
      <w:lang w:eastAsia="ar-SA"/>
    </w:rPr>
  </w:style>
  <w:style w:type="character" w:styleId="Odwoaniedokomentarza">
    <w:name w:val="annotation reference"/>
    <w:basedOn w:val="Domylnaczcionkaakapitu"/>
    <w:uiPriority w:val="99"/>
    <w:semiHidden/>
    <w:unhideWhenUsed/>
    <w:rsid w:val="007660F8"/>
    <w:rPr>
      <w:sz w:val="16"/>
      <w:szCs w:val="16"/>
    </w:rPr>
  </w:style>
  <w:style w:type="paragraph" w:styleId="Tekstkomentarza">
    <w:name w:val="annotation text"/>
    <w:basedOn w:val="Normalny"/>
    <w:link w:val="TekstkomentarzaZnak"/>
    <w:uiPriority w:val="99"/>
    <w:semiHidden/>
    <w:unhideWhenUsed/>
    <w:rsid w:val="007660F8"/>
    <w:pPr>
      <w:spacing w:line="240" w:lineRule="auto"/>
    </w:pPr>
    <w:rPr>
      <w:sz w:val="20"/>
      <w:szCs w:val="20"/>
    </w:rPr>
  </w:style>
  <w:style w:type="character" w:customStyle="1" w:styleId="TekstkomentarzaZnak">
    <w:name w:val="Tekst komentarza Znak"/>
    <w:basedOn w:val="Domylnaczcionkaakapitu"/>
    <w:link w:val="Tekstkomentarza"/>
    <w:rsid w:val="007660F8"/>
    <w:rPr>
      <w:sz w:val="20"/>
      <w:szCs w:val="20"/>
    </w:rPr>
  </w:style>
  <w:style w:type="paragraph" w:styleId="Tematkomentarza">
    <w:name w:val="annotation subject"/>
    <w:basedOn w:val="Tekstkomentarza"/>
    <w:next w:val="Tekstkomentarza"/>
    <w:link w:val="TematkomentarzaZnak"/>
    <w:unhideWhenUsed/>
    <w:rsid w:val="007660F8"/>
    <w:rPr>
      <w:b/>
      <w:bCs/>
    </w:rPr>
  </w:style>
  <w:style w:type="character" w:customStyle="1" w:styleId="TematkomentarzaZnak">
    <w:name w:val="Temat komentarza Znak"/>
    <w:basedOn w:val="TekstkomentarzaZnak"/>
    <w:link w:val="Tematkomentarza"/>
    <w:rsid w:val="007660F8"/>
    <w:rPr>
      <w:b/>
      <w:bCs/>
      <w:sz w:val="20"/>
      <w:szCs w:val="20"/>
    </w:rPr>
  </w:style>
  <w:style w:type="paragraph" w:styleId="Tekstdymka">
    <w:name w:val="Balloon Text"/>
    <w:basedOn w:val="Normalny"/>
    <w:link w:val="TekstdymkaZnak"/>
    <w:unhideWhenUsed/>
    <w:rsid w:val="007660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660F8"/>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7660F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60F8"/>
    <w:rPr>
      <w:sz w:val="20"/>
      <w:szCs w:val="20"/>
    </w:rPr>
  </w:style>
  <w:style w:type="character" w:styleId="Odwoanieprzypisukocowego">
    <w:name w:val="endnote reference"/>
    <w:basedOn w:val="Domylnaczcionkaakapitu"/>
    <w:uiPriority w:val="99"/>
    <w:semiHidden/>
    <w:unhideWhenUsed/>
    <w:rsid w:val="007660F8"/>
    <w:rPr>
      <w:vertAlign w:val="superscript"/>
    </w:rPr>
  </w:style>
  <w:style w:type="character" w:customStyle="1" w:styleId="AkapitzlistZnak">
    <w:name w:val="Akapit z listą Znak"/>
    <w:aliases w:val="normalny tekst Znak,Obiekt Znak,List Paragraph1 Znak"/>
    <w:link w:val="Akapitzlist"/>
    <w:uiPriority w:val="34"/>
    <w:locked/>
    <w:rsid w:val="00E52955"/>
  </w:style>
  <w:style w:type="paragraph" w:customStyle="1" w:styleId="Tekstpodstawowywcity32">
    <w:name w:val="Tekst podstawowy wcięty 32"/>
    <w:basedOn w:val="Normalny"/>
    <w:rsid w:val="00AB110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kapitzlist1">
    <w:name w:val="Akapit z listą1"/>
    <w:aliases w:val="Akapit z listą3,Akapit z listą31,Odstavec,CW_Lista,Numerowanie,List Paragraph"/>
    <w:basedOn w:val="Normalny"/>
    <w:uiPriority w:val="34"/>
    <w:qFormat/>
    <w:rsid w:val="009F2414"/>
    <w:pPr>
      <w:suppressAutoHyphens/>
      <w:spacing w:line="240" w:lineRule="auto"/>
      <w:ind w:left="720"/>
      <w:contextualSpacing/>
    </w:pPr>
    <w:rPr>
      <w:rFonts w:ascii="Times New Roman" w:eastAsia="Times New Roman" w:hAnsi="Times New Roman" w:cs="Times New Roman"/>
      <w:sz w:val="24"/>
      <w:szCs w:val="24"/>
      <w:lang w:eastAsia="zh-CN"/>
    </w:rPr>
  </w:style>
  <w:style w:type="paragraph" w:styleId="Tekstpodstawowy2">
    <w:name w:val="Body Text 2"/>
    <w:basedOn w:val="Normalny"/>
    <w:link w:val="Tekstpodstawowy2Znak"/>
    <w:uiPriority w:val="99"/>
    <w:semiHidden/>
    <w:unhideWhenUsed/>
    <w:rsid w:val="005A7923"/>
    <w:pPr>
      <w:spacing w:after="120" w:line="480" w:lineRule="auto"/>
    </w:pPr>
  </w:style>
  <w:style w:type="character" w:customStyle="1" w:styleId="Tekstpodstawowy2Znak">
    <w:name w:val="Tekst podstawowy 2 Znak"/>
    <w:basedOn w:val="Domylnaczcionkaakapitu"/>
    <w:link w:val="Tekstpodstawowy2"/>
    <w:uiPriority w:val="99"/>
    <w:semiHidden/>
    <w:rsid w:val="005A7923"/>
  </w:style>
  <w:style w:type="character" w:customStyle="1" w:styleId="Nagwek2Znak">
    <w:name w:val="Nagłówek 2 Znak"/>
    <w:basedOn w:val="Domylnaczcionkaakapitu"/>
    <w:link w:val="Nagwek2"/>
    <w:rsid w:val="00A5223A"/>
    <w:rPr>
      <w:rFonts w:ascii="Times New Roman" w:eastAsia="Times New Roman" w:hAnsi="Times New Roman" w:cs="Times New Roman"/>
      <w:sz w:val="28"/>
      <w:szCs w:val="20"/>
      <w:lang w:eastAsia="pl-PL"/>
    </w:rPr>
  </w:style>
  <w:style w:type="character" w:customStyle="1" w:styleId="Nagwek3Znak">
    <w:name w:val="Nagłówek 3 Znak"/>
    <w:basedOn w:val="Domylnaczcionkaakapitu"/>
    <w:link w:val="Nagwek3"/>
    <w:rsid w:val="00A5223A"/>
    <w:rPr>
      <w:rFonts w:ascii="Arial" w:eastAsia="Times New Roman" w:hAnsi="Arial" w:cs="Times New Roman"/>
      <w:b/>
      <w:szCs w:val="20"/>
      <w:lang w:eastAsia="pl-PL"/>
    </w:rPr>
  </w:style>
  <w:style w:type="character" w:customStyle="1" w:styleId="Nagwek4Znak">
    <w:name w:val="Nagłówek 4 Znak"/>
    <w:basedOn w:val="Domylnaczcionkaakapitu"/>
    <w:link w:val="Nagwek4"/>
    <w:rsid w:val="00A5223A"/>
    <w:rPr>
      <w:rFonts w:ascii="Arial" w:eastAsia="Times New Roman" w:hAnsi="Arial" w:cs="Times New Roman"/>
      <w:b/>
      <w:sz w:val="24"/>
      <w:szCs w:val="20"/>
      <w:lang w:eastAsia="pl-PL"/>
    </w:rPr>
  </w:style>
  <w:style w:type="paragraph" w:styleId="Tytu">
    <w:name w:val="Title"/>
    <w:basedOn w:val="Normalny"/>
    <w:link w:val="TytuZnak"/>
    <w:qFormat/>
    <w:rsid w:val="00A5223A"/>
    <w:pPr>
      <w:widowControl w:val="0"/>
      <w:spacing w:after="0" w:line="36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A5223A"/>
    <w:rPr>
      <w:rFonts w:ascii="Arial" w:eastAsia="Times New Roman" w:hAnsi="Arial" w:cs="Times New Roman"/>
      <w:b/>
      <w:sz w:val="24"/>
      <w:szCs w:val="20"/>
      <w:lang w:eastAsia="pl-PL"/>
    </w:rPr>
  </w:style>
  <w:style w:type="paragraph" w:customStyle="1" w:styleId="Kropki">
    <w:name w:val="Kropki"/>
    <w:basedOn w:val="Normalny"/>
    <w:rsid w:val="00A5223A"/>
    <w:pPr>
      <w:widowControl w:val="0"/>
      <w:tabs>
        <w:tab w:val="left" w:leader="dot" w:pos="9072"/>
      </w:tabs>
      <w:spacing w:after="0" w:line="360" w:lineRule="auto"/>
      <w:jc w:val="right"/>
    </w:pPr>
    <w:rPr>
      <w:rFonts w:ascii="Arial" w:eastAsia="Times New Roman" w:hAnsi="Arial" w:cs="Times New Roman"/>
      <w:noProof/>
      <w:sz w:val="24"/>
      <w:szCs w:val="20"/>
      <w:lang w:eastAsia="pl-PL"/>
    </w:rPr>
  </w:style>
  <w:style w:type="paragraph" w:styleId="NormalnyWeb">
    <w:name w:val="Normal (Web)"/>
    <w:basedOn w:val="Normalny"/>
    <w:unhideWhenUsed/>
    <w:rsid w:val="00A5223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
    <w:name w:val="Nierozpoznana wzmianka"/>
    <w:uiPriority w:val="99"/>
    <w:semiHidden/>
    <w:unhideWhenUsed/>
    <w:rsid w:val="00A5223A"/>
    <w:rPr>
      <w:color w:val="605E5C"/>
      <w:shd w:val="clear" w:color="auto" w:fill="E1DFDD"/>
    </w:rPr>
  </w:style>
  <w:style w:type="character" w:styleId="UyteHipercze">
    <w:name w:val="FollowedHyperlink"/>
    <w:uiPriority w:val="99"/>
    <w:semiHidden/>
    <w:unhideWhenUsed/>
    <w:rsid w:val="00A5223A"/>
    <w:rPr>
      <w:color w:val="954F72"/>
      <w:u w:val="single"/>
    </w:rPr>
  </w:style>
  <w:style w:type="paragraph" w:customStyle="1" w:styleId="Standard">
    <w:name w:val="Standard"/>
    <w:rsid w:val="00EE7270"/>
    <w:pPr>
      <w:autoSpaceDE w:val="0"/>
      <w:autoSpaceDN w:val="0"/>
      <w:adjustRightInd w:val="0"/>
      <w:spacing w:after="0" w:line="240" w:lineRule="auto"/>
    </w:pPr>
    <w:rPr>
      <w:rFonts w:ascii="Times" w:eastAsia="Times New Roman" w:hAnsi="Times" w:cs="Times New Roman"/>
      <w:sz w:val="20"/>
      <w:szCs w:val="24"/>
      <w:lang w:eastAsia="pl-PL"/>
    </w:rPr>
  </w:style>
  <w:style w:type="character" w:customStyle="1" w:styleId="DeltaViewInsertion">
    <w:name w:val="DeltaView Insertion"/>
    <w:rsid w:val="00EE7270"/>
    <w:rPr>
      <w:b/>
      <w:i/>
      <w:spacing w:val="0"/>
    </w:rPr>
  </w:style>
  <w:style w:type="character" w:customStyle="1" w:styleId="Nagwek5Znak">
    <w:name w:val="Nagłówek 5 Znak"/>
    <w:basedOn w:val="Domylnaczcionkaakapitu"/>
    <w:link w:val="Nagwek5"/>
    <w:rsid w:val="00047FE0"/>
    <w:rPr>
      <w:rFonts w:ascii="Times New Roman" w:eastAsia="Times New Roman" w:hAnsi="Times New Roman" w:cs="Times New Roman"/>
      <w:b/>
      <w:bCs/>
      <w:i/>
      <w:iCs/>
      <w:sz w:val="26"/>
      <w:szCs w:val="26"/>
      <w:lang w:eastAsia="zh-CN"/>
    </w:rPr>
  </w:style>
  <w:style w:type="character" w:customStyle="1" w:styleId="Nagwek6Znak">
    <w:name w:val="Nagłówek 6 Znak"/>
    <w:basedOn w:val="Domylnaczcionkaakapitu"/>
    <w:link w:val="Nagwek6"/>
    <w:rsid w:val="00047FE0"/>
    <w:rPr>
      <w:rFonts w:ascii="Times New Roman" w:eastAsia="Times New Roman" w:hAnsi="Times New Roman" w:cs="Times New Roman"/>
      <w:b/>
      <w:bCs/>
      <w:lang w:eastAsia="zh-CN"/>
    </w:rPr>
  </w:style>
  <w:style w:type="character" w:customStyle="1" w:styleId="Nagwek7Znak">
    <w:name w:val="Nagłówek 7 Znak"/>
    <w:basedOn w:val="Domylnaczcionkaakapitu"/>
    <w:link w:val="Nagwek7"/>
    <w:rsid w:val="00047FE0"/>
    <w:rPr>
      <w:rFonts w:ascii="Times New Roman" w:eastAsia="Times New Roman" w:hAnsi="Times New Roman" w:cs="Times New Roman"/>
      <w:b/>
      <w:bCs/>
      <w:i/>
      <w:iCs/>
      <w:sz w:val="24"/>
      <w:szCs w:val="24"/>
      <w:lang w:eastAsia="zh-CN"/>
    </w:rPr>
  </w:style>
  <w:style w:type="character" w:customStyle="1" w:styleId="Nagwek9Znak">
    <w:name w:val="Nagłówek 9 Znak"/>
    <w:basedOn w:val="Domylnaczcionkaakapitu"/>
    <w:link w:val="Nagwek9"/>
    <w:rsid w:val="00047FE0"/>
    <w:rPr>
      <w:rFonts w:ascii="Times New Roman" w:eastAsia="Times New Roman" w:hAnsi="Times New Roman" w:cs="Times New Roman"/>
      <w:b/>
      <w:bCs/>
      <w:sz w:val="24"/>
      <w:szCs w:val="24"/>
      <w:u w:val="single"/>
      <w:lang w:eastAsia="zh-CN"/>
    </w:rPr>
  </w:style>
  <w:style w:type="character" w:customStyle="1" w:styleId="WW8Num1z0">
    <w:name w:val="WW8Num1z0"/>
    <w:rsid w:val="00047FE0"/>
  </w:style>
  <w:style w:type="character" w:customStyle="1" w:styleId="WW8Num1z1">
    <w:name w:val="WW8Num1z1"/>
    <w:rsid w:val="00047FE0"/>
  </w:style>
  <w:style w:type="character" w:customStyle="1" w:styleId="WW8Num1z2">
    <w:name w:val="WW8Num1z2"/>
    <w:rsid w:val="00047FE0"/>
  </w:style>
  <w:style w:type="character" w:customStyle="1" w:styleId="WW8Num1z3">
    <w:name w:val="WW8Num1z3"/>
    <w:rsid w:val="00047FE0"/>
  </w:style>
  <w:style w:type="character" w:customStyle="1" w:styleId="WW8Num1z4">
    <w:name w:val="WW8Num1z4"/>
    <w:rsid w:val="00047FE0"/>
  </w:style>
  <w:style w:type="character" w:customStyle="1" w:styleId="WW8Num1z5">
    <w:name w:val="WW8Num1z5"/>
    <w:rsid w:val="00047FE0"/>
  </w:style>
  <w:style w:type="character" w:customStyle="1" w:styleId="WW8Num1z6">
    <w:name w:val="WW8Num1z6"/>
    <w:rsid w:val="00047FE0"/>
  </w:style>
  <w:style w:type="character" w:customStyle="1" w:styleId="WW8Num1z7">
    <w:name w:val="WW8Num1z7"/>
    <w:rsid w:val="00047FE0"/>
  </w:style>
  <w:style w:type="character" w:customStyle="1" w:styleId="WW8Num1z8">
    <w:name w:val="WW8Num1z8"/>
    <w:rsid w:val="00047FE0"/>
  </w:style>
  <w:style w:type="character" w:customStyle="1" w:styleId="WW8Num2z1">
    <w:name w:val="WW8Num2z1"/>
    <w:rsid w:val="00047FE0"/>
  </w:style>
  <w:style w:type="character" w:customStyle="1" w:styleId="WW8Num2z2">
    <w:name w:val="WW8Num2z2"/>
    <w:rsid w:val="00047FE0"/>
  </w:style>
  <w:style w:type="character" w:customStyle="1" w:styleId="WW8Num2z3">
    <w:name w:val="WW8Num2z3"/>
    <w:rsid w:val="00047FE0"/>
  </w:style>
  <w:style w:type="character" w:customStyle="1" w:styleId="WW8Num2z4">
    <w:name w:val="WW8Num2z4"/>
    <w:rsid w:val="00047FE0"/>
  </w:style>
  <w:style w:type="character" w:customStyle="1" w:styleId="WW8Num2z5">
    <w:name w:val="WW8Num2z5"/>
    <w:rsid w:val="00047FE0"/>
  </w:style>
  <w:style w:type="character" w:customStyle="1" w:styleId="WW8Num2z6">
    <w:name w:val="WW8Num2z6"/>
    <w:rsid w:val="00047FE0"/>
  </w:style>
  <w:style w:type="character" w:customStyle="1" w:styleId="WW8Num2z7">
    <w:name w:val="WW8Num2z7"/>
    <w:rsid w:val="00047FE0"/>
  </w:style>
  <w:style w:type="character" w:customStyle="1" w:styleId="WW8Num2z8">
    <w:name w:val="WW8Num2z8"/>
    <w:rsid w:val="00047FE0"/>
  </w:style>
  <w:style w:type="character" w:customStyle="1" w:styleId="WW8Num3z0">
    <w:name w:val="WW8Num3z0"/>
    <w:rsid w:val="00047FE0"/>
    <w:rPr>
      <w:rFonts w:ascii="Tahoma" w:hAnsi="Tahoma" w:cs="Tahoma"/>
      <w:sz w:val="20"/>
      <w:szCs w:val="20"/>
    </w:rPr>
  </w:style>
  <w:style w:type="character" w:customStyle="1" w:styleId="WW8Num4z0">
    <w:name w:val="WW8Num4z0"/>
    <w:rsid w:val="00047FE0"/>
    <w:rPr>
      <w:rFonts w:ascii="Tahoma" w:eastAsia="ArialMT" w:hAnsi="Tahoma" w:cs="Tahoma"/>
      <w:sz w:val="20"/>
      <w:szCs w:val="20"/>
    </w:rPr>
  </w:style>
  <w:style w:type="character" w:customStyle="1" w:styleId="WW8Num4z1">
    <w:name w:val="WW8Num4z1"/>
    <w:rsid w:val="00047FE0"/>
  </w:style>
  <w:style w:type="character" w:customStyle="1" w:styleId="WW8Num4z2">
    <w:name w:val="WW8Num4z2"/>
    <w:rsid w:val="00047FE0"/>
  </w:style>
  <w:style w:type="character" w:customStyle="1" w:styleId="WW8Num4z3">
    <w:name w:val="WW8Num4z3"/>
    <w:rsid w:val="00047FE0"/>
  </w:style>
  <w:style w:type="character" w:customStyle="1" w:styleId="WW8Num4z4">
    <w:name w:val="WW8Num4z4"/>
    <w:rsid w:val="00047FE0"/>
  </w:style>
  <w:style w:type="character" w:customStyle="1" w:styleId="WW8Num4z5">
    <w:name w:val="WW8Num4z5"/>
    <w:rsid w:val="00047FE0"/>
  </w:style>
  <w:style w:type="character" w:customStyle="1" w:styleId="WW8Num4z6">
    <w:name w:val="WW8Num4z6"/>
    <w:rsid w:val="00047FE0"/>
  </w:style>
  <w:style w:type="character" w:customStyle="1" w:styleId="WW8Num4z7">
    <w:name w:val="WW8Num4z7"/>
    <w:rsid w:val="00047FE0"/>
  </w:style>
  <w:style w:type="character" w:customStyle="1" w:styleId="WW8Num4z8">
    <w:name w:val="WW8Num4z8"/>
    <w:rsid w:val="00047FE0"/>
  </w:style>
  <w:style w:type="character" w:customStyle="1" w:styleId="WW8Num5z0">
    <w:name w:val="WW8Num5z0"/>
    <w:rsid w:val="00047FE0"/>
    <w:rPr>
      <w:rFonts w:ascii="Tahoma" w:hAnsi="Tahoma" w:cs="Tahoma"/>
      <w:sz w:val="20"/>
      <w:szCs w:val="20"/>
    </w:rPr>
  </w:style>
  <w:style w:type="character" w:customStyle="1" w:styleId="WW8Num5z1">
    <w:name w:val="WW8Num5z1"/>
    <w:rsid w:val="00047FE0"/>
  </w:style>
  <w:style w:type="character" w:customStyle="1" w:styleId="WW8Num5z2">
    <w:name w:val="WW8Num5z2"/>
    <w:rsid w:val="00047FE0"/>
  </w:style>
  <w:style w:type="character" w:customStyle="1" w:styleId="WW8Num5z3">
    <w:name w:val="WW8Num5z3"/>
    <w:rsid w:val="00047FE0"/>
  </w:style>
  <w:style w:type="character" w:customStyle="1" w:styleId="WW8Num5z4">
    <w:name w:val="WW8Num5z4"/>
    <w:rsid w:val="00047FE0"/>
  </w:style>
  <w:style w:type="character" w:customStyle="1" w:styleId="WW8Num5z5">
    <w:name w:val="WW8Num5z5"/>
    <w:rsid w:val="00047FE0"/>
  </w:style>
  <w:style w:type="character" w:customStyle="1" w:styleId="WW8Num5z6">
    <w:name w:val="WW8Num5z6"/>
    <w:rsid w:val="00047FE0"/>
  </w:style>
  <w:style w:type="character" w:customStyle="1" w:styleId="WW8Num5z7">
    <w:name w:val="WW8Num5z7"/>
    <w:rsid w:val="00047FE0"/>
  </w:style>
  <w:style w:type="character" w:customStyle="1" w:styleId="WW8Num5z8">
    <w:name w:val="WW8Num5z8"/>
    <w:rsid w:val="00047FE0"/>
  </w:style>
  <w:style w:type="character" w:customStyle="1" w:styleId="WW8Num6z0">
    <w:name w:val="WW8Num6z0"/>
    <w:rsid w:val="00047FE0"/>
  </w:style>
  <w:style w:type="character" w:customStyle="1" w:styleId="WW8Num6z1">
    <w:name w:val="WW8Num6z1"/>
    <w:rsid w:val="00047FE0"/>
    <w:rPr>
      <w:rFonts w:cs="Tahoma"/>
    </w:rPr>
  </w:style>
  <w:style w:type="character" w:customStyle="1" w:styleId="WW8Num6z2">
    <w:name w:val="WW8Num6z2"/>
    <w:rsid w:val="00047FE0"/>
  </w:style>
  <w:style w:type="character" w:customStyle="1" w:styleId="WW8Num6z3">
    <w:name w:val="WW8Num6z3"/>
    <w:rsid w:val="00047FE0"/>
  </w:style>
  <w:style w:type="character" w:customStyle="1" w:styleId="WW8Num6z4">
    <w:name w:val="WW8Num6z4"/>
    <w:rsid w:val="00047FE0"/>
  </w:style>
  <w:style w:type="character" w:customStyle="1" w:styleId="WW8Num6z5">
    <w:name w:val="WW8Num6z5"/>
    <w:rsid w:val="00047FE0"/>
  </w:style>
  <w:style w:type="character" w:customStyle="1" w:styleId="WW8Num6z6">
    <w:name w:val="WW8Num6z6"/>
    <w:rsid w:val="00047FE0"/>
  </w:style>
  <w:style w:type="character" w:customStyle="1" w:styleId="WW8Num6z7">
    <w:name w:val="WW8Num6z7"/>
    <w:rsid w:val="00047FE0"/>
  </w:style>
  <w:style w:type="character" w:customStyle="1" w:styleId="WW8Num6z8">
    <w:name w:val="WW8Num6z8"/>
    <w:rsid w:val="00047FE0"/>
  </w:style>
  <w:style w:type="character" w:customStyle="1" w:styleId="WW8Num7z0">
    <w:name w:val="WW8Num7z0"/>
    <w:rsid w:val="00047FE0"/>
  </w:style>
  <w:style w:type="character" w:customStyle="1" w:styleId="WW8Num7z1">
    <w:name w:val="WW8Num7z1"/>
    <w:rsid w:val="00047FE0"/>
  </w:style>
  <w:style w:type="character" w:customStyle="1" w:styleId="WW8Num7z2">
    <w:name w:val="WW8Num7z2"/>
    <w:rsid w:val="00047FE0"/>
  </w:style>
  <w:style w:type="character" w:customStyle="1" w:styleId="WW8Num7z3">
    <w:name w:val="WW8Num7z3"/>
    <w:rsid w:val="00047FE0"/>
  </w:style>
  <w:style w:type="character" w:customStyle="1" w:styleId="WW8Num7z4">
    <w:name w:val="WW8Num7z4"/>
    <w:rsid w:val="00047FE0"/>
  </w:style>
  <w:style w:type="character" w:customStyle="1" w:styleId="WW8Num7z5">
    <w:name w:val="WW8Num7z5"/>
    <w:rsid w:val="00047FE0"/>
  </w:style>
  <w:style w:type="character" w:customStyle="1" w:styleId="WW8Num7z6">
    <w:name w:val="WW8Num7z6"/>
    <w:rsid w:val="00047FE0"/>
  </w:style>
  <w:style w:type="character" w:customStyle="1" w:styleId="WW8Num7z7">
    <w:name w:val="WW8Num7z7"/>
    <w:rsid w:val="00047FE0"/>
  </w:style>
  <w:style w:type="character" w:customStyle="1" w:styleId="WW8Num7z8">
    <w:name w:val="WW8Num7z8"/>
    <w:rsid w:val="00047FE0"/>
  </w:style>
  <w:style w:type="character" w:customStyle="1" w:styleId="WW8Num8z0">
    <w:name w:val="WW8Num8z0"/>
    <w:rsid w:val="00047FE0"/>
    <w:rPr>
      <w:rFonts w:ascii="Tahoma" w:hAnsi="Tahoma" w:cs="Tahoma"/>
      <w:sz w:val="20"/>
      <w:szCs w:val="20"/>
    </w:rPr>
  </w:style>
  <w:style w:type="character" w:customStyle="1" w:styleId="WW8Num8z2">
    <w:name w:val="WW8Num8z2"/>
    <w:rsid w:val="00047FE0"/>
  </w:style>
  <w:style w:type="character" w:customStyle="1" w:styleId="WW8Num8z3">
    <w:name w:val="WW8Num8z3"/>
    <w:rsid w:val="00047FE0"/>
  </w:style>
  <w:style w:type="character" w:customStyle="1" w:styleId="WW8Num8z4">
    <w:name w:val="WW8Num8z4"/>
    <w:rsid w:val="00047FE0"/>
  </w:style>
  <w:style w:type="character" w:customStyle="1" w:styleId="WW8Num8z5">
    <w:name w:val="WW8Num8z5"/>
    <w:rsid w:val="00047FE0"/>
  </w:style>
  <w:style w:type="character" w:customStyle="1" w:styleId="WW8Num8z6">
    <w:name w:val="WW8Num8z6"/>
    <w:rsid w:val="00047FE0"/>
  </w:style>
  <w:style w:type="character" w:customStyle="1" w:styleId="WW8Num8z7">
    <w:name w:val="WW8Num8z7"/>
    <w:rsid w:val="00047FE0"/>
  </w:style>
  <w:style w:type="character" w:customStyle="1" w:styleId="WW8Num8z8">
    <w:name w:val="WW8Num8z8"/>
    <w:rsid w:val="00047FE0"/>
  </w:style>
  <w:style w:type="character" w:customStyle="1" w:styleId="WW8Num9z0">
    <w:name w:val="WW8Num9z0"/>
    <w:rsid w:val="00047FE0"/>
    <w:rPr>
      <w:rFonts w:ascii="Tahoma" w:hAnsi="Tahoma" w:cs="Tahoma"/>
      <w:sz w:val="20"/>
      <w:szCs w:val="20"/>
    </w:rPr>
  </w:style>
  <w:style w:type="character" w:customStyle="1" w:styleId="WW8Num9z1">
    <w:name w:val="WW8Num9z1"/>
    <w:rsid w:val="00047FE0"/>
  </w:style>
  <w:style w:type="character" w:customStyle="1" w:styleId="WW8Num9z2">
    <w:name w:val="WW8Num9z2"/>
    <w:rsid w:val="00047FE0"/>
  </w:style>
  <w:style w:type="character" w:customStyle="1" w:styleId="WW8Num9z3">
    <w:name w:val="WW8Num9z3"/>
    <w:rsid w:val="00047FE0"/>
  </w:style>
  <w:style w:type="character" w:customStyle="1" w:styleId="WW8Num9z4">
    <w:name w:val="WW8Num9z4"/>
    <w:rsid w:val="00047FE0"/>
  </w:style>
  <w:style w:type="character" w:customStyle="1" w:styleId="WW8Num9z5">
    <w:name w:val="WW8Num9z5"/>
    <w:rsid w:val="00047FE0"/>
  </w:style>
  <w:style w:type="character" w:customStyle="1" w:styleId="WW8Num9z6">
    <w:name w:val="WW8Num9z6"/>
    <w:rsid w:val="00047FE0"/>
  </w:style>
  <w:style w:type="character" w:customStyle="1" w:styleId="WW8Num9z7">
    <w:name w:val="WW8Num9z7"/>
    <w:rsid w:val="00047FE0"/>
  </w:style>
  <w:style w:type="character" w:customStyle="1" w:styleId="WW8Num9z8">
    <w:name w:val="WW8Num9z8"/>
    <w:rsid w:val="00047FE0"/>
  </w:style>
  <w:style w:type="character" w:customStyle="1" w:styleId="WW8Num10z0">
    <w:name w:val="WW8Num10z0"/>
    <w:rsid w:val="00047FE0"/>
    <w:rPr>
      <w:rFonts w:ascii="Tahoma" w:hAnsi="Tahoma" w:cs="Tahoma"/>
      <w:sz w:val="20"/>
      <w:szCs w:val="20"/>
    </w:rPr>
  </w:style>
  <w:style w:type="character" w:customStyle="1" w:styleId="WW8Num10z1">
    <w:name w:val="WW8Num10z1"/>
    <w:rsid w:val="00047FE0"/>
    <w:rPr>
      <w:rFonts w:ascii="Tahoma" w:hAnsi="Tahoma" w:cs="Tahoma"/>
      <w:iCs/>
      <w:sz w:val="20"/>
      <w:szCs w:val="20"/>
    </w:rPr>
  </w:style>
  <w:style w:type="character" w:customStyle="1" w:styleId="WW8Num10z2">
    <w:name w:val="WW8Num10z2"/>
    <w:rsid w:val="00047FE0"/>
    <w:rPr>
      <w:rFonts w:cs="Tahoma"/>
    </w:rPr>
  </w:style>
  <w:style w:type="character" w:customStyle="1" w:styleId="WW8Num10z3">
    <w:name w:val="WW8Num10z3"/>
    <w:rsid w:val="00047FE0"/>
  </w:style>
  <w:style w:type="character" w:customStyle="1" w:styleId="WW8Num10z4">
    <w:name w:val="WW8Num10z4"/>
    <w:rsid w:val="00047FE0"/>
  </w:style>
  <w:style w:type="character" w:customStyle="1" w:styleId="WW8Num10z5">
    <w:name w:val="WW8Num10z5"/>
    <w:rsid w:val="00047FE0"/>
  </w:style>
  <w:style w:type="character" w:customStyle="1" w:styleId="WW8Num10z6">
    <w:name w:val="WW8Num10z6"/>
    <w:rsid w:val="00047FE0"/>
  </w:style>
  <w:style w:type="character" w:customStyle="1" w:styleId="WW8Num10z7">
    <w:name w:val="WW8Num10z7"/>
    <w:rsid w:val="00047FE0"/>
  </w:style>
  <w:style w:type="character" w:customStyle="1" w:styleId="WW8Num10z8">
    <w:name w:val="WW8Num10z8"/>
    <w:rsid w:val="00047FE0"/>
  </w:style>
  <w:style w:type="character" w:customStyle="1" w:styleId="WW8Num11z0">
    <w:name w:val="WW8Num11z0"/>
    <w:rsid w:val="00047FE0"/>
    <w:rPr>
      <w:rFonts w:ascii="Tahoma" w:hAnsi="Tahoma" w:cs="Tahoma"/>
      <w:b/>
      <w:color w:val="000000"/>
      <w:sz w:val="20"/>
      <w:szCs w:val="20"/>
    </w:rPr>
  </w:style>
  <w:style w:type="character" w:customStyle="1" w:styleId="WW8Num11z1">
    <w:name w:val="WW8Num11z1"/>
    <w:rsid w:val="00047FE0"/>
    <w:rPr>
      <w:rFonts w:ascii="Tahoma" w:hAnsi="Tahoma" w:cs="Tahoma"/>
      <w:color w:val="000000"/>
      <w:sz w:val="20"/>
      <w:szCs w:val="20"/>
    </w:rPr>
  </w:style>
  <w:style w:type="character" w:customStyle="1" w:styleId="WW8Num11z2">
    <w:name w:val="WW8Num11z2"/>
    <w:rsid w:val="00047FE0"/>
  </w:style>
  <w:style w:type="character" w:customStyle="1" w:styleId="WW8Num11z3">
    <w:name w:val="WW8Num11z3"/>
    <w:rsid w:val="00047FE0"/>
  </w:style>
  <w:style w:type="character" w:customStyle="1" w:styleId="WW8Num11z4">
    <w:name w:val="WW8Num11z4"/>
    <w:rsid w:val="00047FE0"/>
  </w:style>
  <w:style w:type="character" w:customStyle="1" w:styleId="WW8Num11z5">
    <w:name w:val="WW8Num11z5"/>
    <w:rsid w:val="00047FE0"/>
  </w:style>
  <w:style w:type="character" w:customStyle="1" w:styleId="WW8Num11z6">
    <w:name w:val="WW8Num11z6"/>
    <w:rsid w:val="00047FE0"/>
  </w:style>
  <w:style w:type="character" w:customStyle="1" w:styleId="WW8Num11z7">
    <w:name w:val="WW8Num11z7"/>
    <w:rsid w:val="00047FE0"/>
  </w:style>
  <w:style w:type="character" w:customStyle="1" w:styleId="WW8Num11z8">
    <w:name w:val="WW8Num11z8"/>
    <w:rsid w:val="00047FE0"/>
  </w:style>
  <w:style w:type="character" w:customStyle="1" w:styleId="WW8Num12z0">
    <w:name w:val="WW8Num12z0"/>
    <w:rsid w:val="00047FE0"/>
    <w:rPr>
      <w:rFonts w:ascii="Tahoma" w:hAnsi="Tahoma" w:cs="Tahoma"/>
      <w:strike/>
      <w:sz w:val="20"/>
      <w:szCs w:val="20"/>
    </w:rPr>
  </w:style>
  <w:style w:type="character" w:customStyle="1" w:styleId="WW8Num12z1">
    <w:name w:val="WW8Num12z1"/>
    <w:rsid w:val="00047FE0"/>
  </w:style>
  <w:style w:type="character" w:customStyle="1" w:styleId="WW8Num12z2">
    <w:name w:val="WW8Num12z2"/>
    <w:rsid w:val="00047FE0"/>
  </w:style>
  <w:style w:type="character" w:customStyle="1" w:styleId="WW8Num12z3">
    <w:name w:val="WW8Num12z3"/>
    <w:rsid w:val="00047FE0"/>
  </w:style>
  <w:style w:type="character" w:customStyle="1" w:styleId="WW8Num12z4">
    <w:name w:val="WW8Num12z4"/>
    <w:rsid w:val="00047FE0"/>
  </w:style>
  <w:style w:type="character" w:customStyle="1" w:styleId="WW8Num12z5">
    <w:name w:val="WW8Num12z5"/>
    <w:rsid w:val="00047FE0"/>
  </w:style>
  <w:style w:type="character" w:customStyle="1" w:styleId="WW8Num12z6">
    <w:name w:val="WW8Num12z6"/>
    <w:rsid w:val="00047FE0"/>
  </w:style>
  <w:style w:type="character" w:customStyle="1" w:styleId="WW8Num12z7">
    <w:name w:val="WW8Num12z7"/>
    <w:rsid w:val="00047FE0"/>
  </w:style>
  <w:style w:type="character" w:customStyle="1" w:styleId="WW8Num12z8">
    <w:name w:val="WW8Num12z8"/>
    <w:rsid w:val="00047FE0"/>
  </w:style>
  <w:style w:type="character" w:customStyle="1" w:styleId="WW8Num13z0">
    <w:name w:val="WW8Num13z0"/>
    <w:rsid w:val="00047FE0"/>
    <w:rPr>
      <w:rFonts w:cs="Tahoma"/>
    </w:rPr>
  </w:style>
  <w:style w:type="character" w:customStyle="1" w:styleId="WW8Num13z1">
    <w:name w:val="WW8Num13z1"/>
    <w:rsid w:val="00047FE0"/>
  </w:style>
  <w:style w:type="character" w:customStyle="1" w:styleId="WW8Num13z2">
    <w:name w:val="WW8Num13z2"/>
    <w:rsid w:val="00047FE0"/>
  </w:style>
  <w:style w:type="character" w:customStyle="1" w:styleId="WW8Num13z3">
    <w:name w:val="WW8Num13z3"/>
    <w:rsid w:val="00047FE0"/>
  </w:style>
  <w:style w:type="character" w:customStyle="1" w:styleId="WW8Num13z4">
    <w:name w:val="WW8Num13z4"/>
    <w:rsid w:val="00047FE0"/>
  </w:style>
  <w:style w:type="character" w:customStyle="1" w:styleId="WW8Num13z5">
    <w:name w:val="WW8Num13z5"/>
    <w:rsid w:val="00047FE0"/>
  </w:style>
  <w:style w:type="character" w:customStyle="1" w:styleId="WW8Num13z6">
    <w:name w:val="WW8Num13z6"/>
    <w:rsid w:val="00047FE0"/>
  </w:style>
  <w:style w:type="character" w:customStyle="1" w:styleId="WW8Num13z7">
    <w:name w:val="WW8Num13z7"/>
    <w:rsid w:val="00047FE0"/>
  </w:style>
  <w:style w:type="character" w:customStyle="1" w:styleId="WW8Num13z8">
    <w:name w:val="WW8Num13z8"/>
    <w:rsid w:val="00047FE0"/>
  </w:style>
  <w:style w:type="character" w:customStyle="1" w:styleId="WW8Num14z0">
    <w:name w:val="WW8Num14z0"/>
    <w:rsid w:val="00047FE0"/>
    <w:rPr>
      <w:rFonts w:ascii="Tahoma" w:hAnsi="Tahoma" w:cs="Tahoma"/>
      <w:sz w:val="20"/>
      <w:szCs w:val="20"/>
    </w:rPr>
  </w:style>
  <w:style w:type="character" w:customStyle="1" w:styleId="WW8Num14z1">
    <w:name w:val="WW8Num14z1"/>
    <w:rsid w:val="00047FE0"/>
    <w:rPr>
      <w:rFonts w:cs="Tahoma"/>
    </w:rPr>
  </w:style>
  <w:style w:type="character" w:customStyle="1" w:styleId="WW8Num14z2">
    <w:name w:val="WW8Num14z2"/>
    <w:rsid w:val="00047FE0"/>
  </w:style>
  <w:style w:type="character" w:customStyle="1" w:styleId="WW8Num14z3">
    <w:name w:val="WW8Num14z3"/>
    <w:rsid w:val="00047FE0"/>
  </w:style>
  <w:style w:type="character" w:customStyle="1" w:styleId="WW8Num14z4">
    <w:name w:val="WW8Num14z4"/>
    <w:rsid w:val="00047FE0"/>
  </w:style>
  <w:style w:type="character" w:customStyle="1" w:styleId="WW8Num14z5">
    <w:name w:val="WW8Num14z5"/>
    <w:rsid w:val="00047FE0"/>
  </w:style>
  <w:style w:type="character" w:customStyle="1" w:styleId="WW8Num14z6">
    <w:name w:val="WW8Num14z6"/>
    <w:rsid w:val="00047FE0"/>
  </w:style>
  <w:style w:type="character" w:customStyle="1" w:styleId="WW8Num14z7">
    <w:name w:val="WW8Num14z7"/>
    <w:rsid w:val="00047FE0"/>
  </w:style>
  <w:style w:type="character" w:customStyle="1" w:styleId="WW8Num14z8">
    <w:name w:val="WW8Num14z8"/>
    <w:rsid w:val="00047FE0"/>
  </w:style>
  <w:style w:type="character" w:customStyle="1" w:styleId="WW8Num15z0">
    <w:name w:val="WW8Num15z0"/>
    <w:rsid w:val="00047FE0"/>
    <w:rPr>
      <w:rFonts w:ascii="Tahoma" w:eastAsia="Arial-BoldMT" w:hAnsi="Tahoma" w:cs="Tahoma"/>
      <w:sz w:val="20"/>
      <w:szCs w:val="20"/>
    </w:rPr>
  </w:style>
  <w:style w:type="character" w:customStyle="1" w:styleId="WW8Num15z3">
    <w:name w:val="WW8Num15z3"/>
    <w:rsid w:val="00047FE0"/>
  </w:style>
  <w:style w:type="character" w:customStyle="1" w:styleId="WW8Num15z4">
    <w:name w:val="WW8Num15z4"/>
    <w:rsid w:val="00047FE0"/>
  </w:style>
  <w:style w:type="character" w:customStyle="1" w:styleId="WW8Num15z5">
    <w:name w:val="WW8Num15z5"/>
    <w:rsid w:val="00047FE0"/>
  </w:style>
  <w:style w:type="character" w:customStyle="1" w:styleId="WW8Num15z6">
    <w:name w:val="WW8Num15z6"/>
    <w:rsid w:val="00047FE0"/>
  </w:style>
  <w:style w:type="character" w:customStyle="1" w:styleId="WW8Num15z7">
    <w:name w:val="WW8Num15z7"/>
    <w:rsid w:val="00047FE0"/>
  </w:style>
  <w:style w:type="character" w:customStyle="1" w:styleId="WW8Num15z8">
    <w:name w:val="WW8Num15z8"/>
    <w:rsid w:val="00047FE0"/>
  </w:style>
  <w:style w:type="character" w:customStyle="1" w:styleId="WW8Num16z0">
    <w:name w:val="WW8Num16z0"/>
    <w:rsid w:val="00047FE0"/>
    <w:rPr>
      <w:rFonts w:ascii="Tahoma" w:hAnsi="Tahoma" w:cs="Tahoma"/>
      <w:bCs/>
      <w:sz w:val="20"/>
      <w:szCs w:val="20"/>
    </w:rPr>
  </w:style>
  <w:style w:type="character" w:customStyle="1" w:styleId="WW8Num16z1">
    <w:name w:val="WW8Num16z1"/>
    <w:rsid w:val="00047FE0"/>
  </w:style>
  <w:style w:type="character" w:customStyle="1" w:styleId="WW8Num16z2">
    <w:name w:val="WW8Num16z2"/>
    <w:rsid w:val="00047FE0"/>
  </w:style>
  <w:style w:type="character" w:customStyle="1" w:styleId="WW8Num16z3">
    <w:name w:val="WW8Num16z3"/>
    <w:rsid w:val="00047FE0"/>
  </w:style>
  <w:style w:type="character" w:customStyle="1" w:styleId="WW8Num16z4">
    <w:name w:val="WW8Num16z4"/>
    <w:rsid w:val="00047FE0"/>
  </w:style>
  <w:style w:type="character" w:customStyle="1" w:styleId="WW8Num16z5">
    <w:name w:val="WW8Num16z5"/>
    <w:rsid w:val="00047FE0"/>
  </w:style>
  <w:style w:type="character" w:customStyle="1" w:styleId="WW8Num16z6">
    <w:name w:val="WW8Num16z6"/>
    <w:rsid w:val="00047FE0"/>
  </w:style>
  <w:style w:type="character" w:customStyle="1" w:styleId="WW8Num16z7">
    <w:name w:val="WW8Num16z7"/>
    <w:rsid w:val="00047FE0"/>
  </w:style>
  <w:style w:type="character" w:customStyle="1" w:styleId="WW8Num16z8">
    <w:name w:val="WW8Num16z8"/>
    <w:rsid w:val="00047FE0"/>
  </w:style>
  <w:style w:type="character" w:customStyle="1" w:styleId="WW8Num17z0">
    <w:name w:val="WW8Num17z0"/>
    <w:rsid w:val="00047FE0"/>
    <w:rPr>
      <w:rFonts w:ascii="Tahoma" w:eastAsia="ArialMT" w:hAnsi="Tahoma" w:cs="Tahoma"/>
      <w:sz w:val="20"/>
      <w:szCs w:val="20"/>
    </w:rPr>
  </w:style>
  <w:style w:type="character" w:customStyle="1" w:styleId="WW8Num17z2">
    <w:name w:val="WW8Num17z2"/>
    <w:rsid w:val="00047FE0"/>
    <w:rPr>
      <w:rFonts w:eastAsia="ArialMT" w:cs="Tahoma"/>
    </w:rPr>
  </w:style>
  <w:style w:type="character" w:customStyle="1" w:styleId="WW8Num17z3">
    <w:name w:val="WW8Num17z3"/>
    <w:rsid w:val="00047FE0"/>
  </w:style>
  <w:style w:type="character" w:customStyle="1" w:styleId="WW8Num17z4">
    <w:name w:val="WW8Num17z4"/>
    <w:rsid w:val="00047FE0"/>
  </w:style>
  <w:style w:type="character" w:customStyle="1" w:styleId="WW8Num17z5">
    <w:name w:val="WW8Num17z5"/>
    <w:rsid w:val="00047FE0"/>
  </w:style>
  <w:style w:type="character" w:customStyle="1" w:styleId="WW8Num17z6">
    <w:name w:val="WW8Num17z6"/>
    <w:rsid w:val="00047FE0"/>
  </w:style>
  <w:style w:type="character" w:customStyle="1" w:styleId="WW8Num17z7">
    <w:name w:val="WW8Num17z7"/>
    <w:rsid w:val="00047FE0"/>
  </w:style>
  <w:style w:type="character" w:customStyle="1" w:styleId="WW8Num17z8">
    <w:name w:val="WW8Num17z8"/>
    <w:rsid w:val="00047FE0"/>
  </w:style>
  <w:style w:type="character" w:customStyle="1" w:styleId="WW8Num18z0">
    <w:name w:val="WW8Num18z0"/>
    <w:rsid w:val="00047FE0"/>
  </w:style>
  <w:style w:type="character" w:customStyle="1" w:styleId="WW8Num18z1">
    <w:name w:val="WW8Num18z1"/>
    <w:rsid w:val="00047FE0"/>
  </w:style>
  <w:style w:type="character" w:customStyle="1" w:styleId="WW8Num18z2">
    <w:name w:val="WW8Num18z2"/>
    <w:rsid w:val="00047FE0"/>
  </w:style>
  <w:style w:type="character" w:customStyle="1" w:styleId="WW8Num18z3">
    <w:name w:val="WW8Num18z3"/>
    <w:rsid w:val="00047FE0"/>
  </w:style>
  <w:style w:type="character" w:customStyle="1" w:styleId="WW8Num18z4">
    <w:name w:val="WW8Num18z4"/>
    <w:rsid w:val="00047FE0"/>
  </w:style>
  <w:style w:type="character" w:customStyle="1" w:styleId="WW8Num18z5">
    <w:name w:val="WW8Num18z5"/>
    <w:rsid w:val="00047FE0"/>
  </w:style>
  <w:style w:type="character" w:customStyle="1" w:styleId="WW8Num18z6">
    <w:name w:val="WW8Num18z6"/>
    <w:rsid w:val="00047FE0"/>
  </w:style>
  <w:style w:type="character" w:customStyle="1" w:styleId="WW8Num18z7">
    <w:name w:val="WW8Num18z7"/>
    <w:rsid w:val="00047FE0"/>
  </w:style>
  <w:style w:type="character" w:customStyle="1" w:styleId="WW8Num18z8">
    <w:name w:val="WW8Num18z8"/>
    <w:rsid w:val="00047FE0"/>
  </w:style>
  <w:style w:type="character" w:customStyle="1" w:styleId="WW8Num19z0">
    <w:name w:val="WW8Num19z0"/>
    <w:rsid w:val="00047FE0"/>
  </w:style>
  <w:style w:type="character" w:customStyle="1" w:styleId="WW8Num19z1">
    <w:name w:val="WW8Num19z1"/>
    <w:rsid w:val="00047FE0"/>
    <w:rPr>
      <w:rFonts w:ascii="Tahoma" w:hAnsi="Tahoma" w:cs="Tahoma"/>
      <w:sz w:val="24"/>
      <w:szCs w:val="24"/>
    </w:rPr>
  </w:style>
  <w:style w:type="character" w:customStyle="1" w:styleId="WW8Num19z2">
    <w:name w:val="WW8Num19z2"/>
    <w:rsid w:val="00047FE0"/>
    <w:rPr>
      <w:rFonts w:ascii="Tahoma" w:hAnsi="Tahoma" w:cs="Tahoma"/>
      <w:sz w:val="20"/>
      <w:szCs w:val="20"/>
      <w:lang w:eastAsia="pl-PL"/>
    </w:rPr>
  </w:style>
  <w:style w:type="character" w:customStyle="1" w:styleId="WW8Num19z4">
    <w:name w:val="WW8Num19z4"/>
    <w:rsid w:val="00047FE0"/>
  </w:style>
  <w:style w:type="character" w:customStyle="1" w:styleId="WW8Num19z5">
    <w:name w:val="WW8Num19z5"/>
    <w:rsid w:val="00047FE0"/>
  </w:style>
  <w:style w:type="character" w:customStyle="1" w:styleId="WW8Num19z6">
    <w:name w:val="WW8Num19z6"/>
    <w:rsid w:val="00047FE0"/>
  </w:style>
  <w:style w:type="character" w:customStyle="1" w:styleId="WW8Num19z7">
    <w:name w:val="WW8Num19z7"/>
    <w:rsid w:val="00047FE0"/>
  </w:style>
  <w:style w:type="character" w:customStyle="1" w:styleId="WW8Num19z8">
    <w:name w:val="WW8Num19z8"/>
    <w:rsid w:val="00047FE0"/>
  </w:style>
  <w:style w:type="character" w:customStyle="1" w:styleId="WW8Num20z0">
    <w:name w:val="WW8Num20z0"/>
    <w:rsid w:val="00047FE0"/>
    <w:rPr>
      <w:rFonts w:cs="Tahoma"/>
    </w:rPr>
  </w:style>
  <w:style w:type="character" w:customStyle="1" w:styleId="WW8Num20z1">
    <w:name w:val="WW8Num20z1"/>
    <w:rsid w:val="00047FE0"/>
  </w:style>
  <w:style w:type="character" w:customStyle="1" w:styleId="WW8Num20z2">
    <w:name w:val="WW8Num20z2"/>
    <w:rsid w:val="00047FE0"/>
  </w:style>
  <w:style w:type="character" w:customStyle="1" w:styleId="WW8Num20z3">
    <w:name w:val="WW8Num20z3"/>
    <w:rsid w:val="00047FE0"/>
  </w:style>
  <w:style w:type="character" w:customStyle="1" w:styleId="WW8Num20z4">
    <w:name w:val="WW8Num20z4"/>
    <w:rsid w:val="00047FE0"/>
  </w:style>
  <w:style w:type="character" w:customStyle="1" w:styleId="WW8Num20z5">
    <w:name w:val="WW8Num20z5"/>
    <w:rsid w:val="00047FE0"/>
  </w:style>
  <w:style w:type="character" w:customStyle="1" w:styleId="WW8Num20z6">
    <w:name w:val="WW8Num20z6"/>
    <w:rsid w:val="00047FE0"/>
  </w:style>
  <w:style w:type="character" w:customStyle="1" w:styleId="WW8Num20z7">
    <w:name w:val="WW8Num20z7"/>
    <w:rsid w:val="00047FE0"/>
  </w:style>
  <w:style w:type="character" w:customStyle="1" w:styleId="WW8Num20z8">
    <w:name w:val="WW8Num20z8"/>
    <w:rsid w:val="00047FE0"/>
  </w:style>
  <w:style w:type="character" w:customStyle="1" w:styleId="WW8Num21z0">
    <w:name w:val="WW8Num21z0"/>
    <w:rsid w:val="00047FE0"/>
    <w:rPr>
      <w:rFonts w:ascii="Tahoma" w:hAnsi="Tahoma" w:cs="Tahoma"/>
      <w:sz w:val="20"/>
      <w:szCs w:val="20"/>
    </w:rPr>
  </w:style>
  <w:style w:type="character" w:customStyle="1" w:styleId="WW8Num21z2">
    <w:name w:val="WW8Num21z2"/>
    <w:rsid w:val="00047FE0"/>
  </w:style>
  <w:style w:type="character" w:customStyle="1" w:styleId="WW8Num21z3">
    <w:name w:val="WW8Num21z3"/>
    <w:rsid w:val="00047FE0"/>
  </w:style>
  <w:style w:type="character" w:customStyle="1" w:styleId="WW8Num21z4">
    <w:name w:val="WW8Num21z4"/>
    <w:rsid w:val="00047FE0"/>
  </w:style>
  <w:style w:type="character" w:customStyle="1" w:styleId="WW8Num21z5">
    <w:name w:val="WW8Num21z5"/>
    <w:rsid w:val="00047FE0"/>
  </w:style>
  <w:style w:type="character" w:customStyle="1" w:styleId="WW8Num21z6">
    <w:name w:val="WW8Num21z6"/>
    <w:rsid w:val="00047FE0"/>
  </w:style>
  <w:style w:type="character" w:customStyle="1" w:styleId="WW8Num21z7">
    <w:name w:val="WW8Num21z7"/>
    <w:rsid w:val="00047FE0"/>
  </w:style>
  <w:style w:type="character" w:customStyle="1" w:styleId="WW8Num21z8">
    <w:name w:val="WW8Num21z8"/>
    <w:rsid w:val="00047FE0"/>
  </w:style>
  <w:style w:type="character" w:customStyle="1" w:styleId="WW8Num22z0">
    <w:name w:val="WW8Num22z0"/>
    <w:rsid w:val="00047FE0"/>
  </w:style>
  <w:style w:type="character" w:customStyle="1" w:styleId="WW8Num22z1">
    <w:name w:val="WW8Num22z1"/>
    <w:rsid w:val="00047FE0"/>
  </w:style>
  <w:style w:type="character" w:customStyle="1" w:styleId="WW8Num22z2">
    <w:name w:val="WW8Num22z2"/>
    <w:rsid w:val="00047FE0"/>
  </w:style>
  <w:style w:type="character" w:customStyle="1" w:styleId="WW8Num22z3">
    <w:name w:val="WW8Num22z3"/>
    <w:rsid w:val="00047FE0"/>
  </w:style>
  <w:style w:type="character" w:customStyle="1" w:styleId="WW8Num22z4">
    <w:name w:val="WW8Num22z4"/>
    <w:rsid w:val="00047FE0"/>
  </w:style>
  <w:style w:type="character" w:customStyle="1" w:styleId="WW8Num22z5">
    <w:name w:val="WW8Num22z5"/>
    <w:rsid w:val="00047FE0"/>
  </w:style>
  <w:style w:type="character" w:customStyle="1" w:styleId="WW8Num22z6">
    <w:name w:val="WW8Num22z6"/>
    <w:rsid w:val="00047FE0"/>
  </w:style>
  <w:style w:type="character" w:customStyle="1" w:styleId="WW8Num22z7">
    <w:name w:val="WW8Num22z7"/>
    <w:rsid w:val="00047FE0"/>
  </w:style>
  <w:style w:type="character" w:customStyle="1" w:styleId="WW8Num22z8">
    <w:name w:val="WW8Num22z8"/>
    <w:rsid w:val="00047FE0"/>
  </w:style>
  <w:style w:type="character" w:customStyle="1" w:styleId="WW8Num23z0">
    <w:name w:val="WW8Num23z0"/>
    <w:rsid w:val="00047FE0"/>
    <w:rPr>
      <w:rFonts w:ascii="Tahoma" w:hAnsi="Tahoma" w:cs="Tahoma"/>
      <w:sz w:val="20"/>
    </w:rPr>
  </w:style>
  <w:style w:type="character" w:customStyle="1" w:styleId="WW8Num23z1">
    <w:name w:val="WW8Num23z1"/>
    <w:rsid w:val="00047FE0"/>
  </w:style>
  <w:style w:type="character" w:customStyle="1" w:styleId="WW8Num23z2">
    <w:name w:val="WW8Num23z2"/>
    <w:rsid w:val="00047FE0"/>
  </w:style>
  <w:style w:type="character" w:customStyle="1" w:styleId="WW8Num23z3">
    <w:name w:val="WW8Num23z3"/>
    <w:rsid w:val="00047FE0"/>
  </w:style>
  <w:style w:type="character" w:customStyle="1" w:styleId="WW8Num23z4">
    <w:name w:val="WW8Num23z4"/>
    <w:rsid w:val="00047FE0"/>
  </w:style>
  <w:style w:type="character" w:customStyle="1" w:styleId="WW8Num23z5">
    <w:name w:val="WW8Num23z5"/>
    <w:rsid w:val="00047FE0"/>
  </w:style>
  <w:style w:type="character" w:customStyle="1" w:styleId="WW8Num23z6">
    <w:name w:val="WW8Num23z6"/>
    <w:rsid w:val="00047FE0"/>
  </w:style>
  <w:style w:type="character" w:customStyle="1" w:styleId="WW8Num23z7">
    <w:name w:val="WW8Num23z7"/>
    <w:rsid w:val="00047FE0"/>
  </w:style>
  <w:style w:type="character" w:customStyle="1" w:styleId="WW8Num23z8">
    <w:name w:val="WW8Num23z8"/>
    <w:rsid w:val="00047FE0"/>
  </w:style>
  <w:style w:type="character" w:customStyle="1" w:styleId="WW8Num24z0">
    <w:name w:val="WW8Num24z0"/>
    <w:rsid w:val="00047FE0"/>
    <w:rPr>
      <w:rFonts w:cs="Tahoma"/>
    </w:rPr>
  </w:style>
  <w:style w:type="character" w:customStyle="1" w:styleId="WW8Num24z1">
    <w:name w:val="WW8Num24z1"/>
    <w:rsid w:val="00047FE0"/>
  </w:style>
  <w:style w:type="character" w:customStyle="1" w:styleId="WW8Num24z2">
    <w:name w:val="WW8Num24z2"/>
    <w:rsid w:val="00047FE0"/>
  </w:style>
  <w:style w:type="character" w:customStyle="1" w:styleId="WW8Num24z3">
    <w:name w:val="WW8Num24z3"/>
    <w:rsid w:val="00047FE0"/>
  </w:style>
  <w:style w:type="character" w:customStyle="1" w:styleId="WW8Num24z4">
    <w:name w:val="WW8Num24z4"/>
    <w:rsid w:val="00047FE0"/>
  </w:style>
  <w:style w:type="character" w:customStyle="1" w:styleId="WW8Num24z5">
    <w:name w:val="WW8Num24z5"/>
    <w:rsid w:val="00047FE0"/>
  </w:style>
  <w:style w:type="character" w:customStyle="1" w:styleId="WW8Num24z6">
    <w:name w:val="WW8Num24z6"/>
    <w:rsid w:val="00047FE0"/>
  </w:style>
  <w:style w:type="character" w:customStyle="1" w:styleId="WW8Num24z7">
    <w:name w:val="WW8Num24z7"/>
    <w:rsid w:val="00047FE0"/>
  </w:style>
  <w:style w:type="character" w:customStyle="1" w:styleId="WW8Num24z8">
    <w:name w:val="WW8Num24z8"/>
    <w:rsid w:val="00047FE0"/>
  </w:style>
  <w:style w:type="character" w:customStyle="1" w:styleId="WW8Num25z0">
    <w:name w:val="WW8Num25z0"/>
    <w:rsid w:val="00047FE0"/>
    <w:rPr>
      <w:rFonts w:ascii="Tahoma" w:hAnsi="Tahoma" w:cs="Tahoma"/>
      <w:sz w:val="24"/>
      <w:szCs w:val="24"/>
    </w:rPr>
  </w:style>
  <w:style w:type="character" w:customStyle="1" w:styleId="WW8Num3z1">
    <w:name w:val="WW8Num3z1"/>
    <w:rsid w:val="00047FE0"/>
  </w:style>
  <w:style w:type="character" w:customStyle="1" w:styleId="WW8Num3z2">
    <w:name w:val="WW8Num3z2"/>
    <w:rsid w:val="00047FE0"/>
  </w:style>
  <w:style w:type="character" w:customStyle="1" w:styleId="WW8Num3z3">
    <w:name w:val="WW8Num3z3"/>
    <w:rsid w:val="00047FE0"/>
  </w:style>
  <w:style w:type="character" w:customStyle="1" w:styleId="WW8Num3z4">
    <w:name w:val="WW8Num3z4"/>
    <w:rsid w:val="00047FE0"/>
  </w:style>
  <w:style w:type="character" w:customStyle="1" w:styleId="WW8Num3z5">
    <w:name w:val="WW8Num3z5"/>
    <w:rsid w:val="00047FE0"/>
  </w:style>
  <w:style w:type="character" w:customStyle="1" w:styleId="WW8Num3z6">
    <w:name w:val="WW8Num3z6"/>
    <w:rsid w:val="00047FE0"/>
  </w:style>
  <w:style w:type="character" w:customStyle="1" w:styleId="WW8Num3z7">
    <w:name w:val="WW8Num3z7"/>
    <w:rsid w:val="00047FE0"/>
  </w:style>
  <w:style w:type="character" w:customStyle="1" w:styleId="WW8Num3z8">
    <w:name w:val="WW8Num3z8"/>
    <w:rsid w:val="00047FE0"/>
  </w:style>
  <w:style w:type="character" w:customStyle="1" w:styleId="WW8Num8z1">
    <w:name w:val="WW8Num8z1"/>
    <w:rsid w:val="00047FE0"/>
  </w:style>
  <w:style w:type="character" w:customStyle="1" w:styleId="WW8Num15z1">
    <w:name w:val="WW8Num15z1"/>
    <w:rsid w:val="00047FE0"/>
  </w:style>
  <w:style w:type="character" w:customStyle="1" w:styleId="WW8Num15z2">
    <w:name w:val="WW8Num15z2"/>
    <w:rsid w:val="00047FE0"/>
  </w:style>
  <w:style w:type="character" w:customStyle="1" w:styleId="WW8Num17z1">
    <w:name w:val="WW8Num17z1"/>
    <w:rsid w:val="00047FE0"/>
  </w:style>
  <w:style w:type="character" w:customStyle="1" w:styleId="WW8Num19z3">
    <w:name w:val="WW8Num19z3"/>
    <w:rsid w:val="00047FE0"/>
  </w:style>
  <w:style w:type="character" w:customStyle="1" w:styleId="WW8Num25z1">
    <w:name w:val="WW8Num25z1"/>
    <w:rsid w:val="00047FE0"/>
  </w:style>
  <w:style w:type="character" w:customStyle="1" w:styleId="WW8Num25z2">
    <w:name w:val="WW8Num25z2"/>
    <w:rsid w:val="00047FE0"/>
  </w:style>
  <w:style w:type="character" w:customStyle="1" w:styleId="WW8Num25z3">
    <w:name w:val="WW8Num25z3"/>
    <w:rsid w:val="00047FE0"/>
  </w:style>
  <w:style w:type="character" w:customStyle="1" w:styleId="WW8Num25z4">
    <w:name w:val="WW8Num25z4"/>
    <w:rsid w:val="00047FE0"/>
  </w:style>
  <w:style w:type="character" w:customStyle="1" w:styleId="WW8Num25z5">
    <w:name w:val="WW8Num25z5"/>
    <w:rsid w:val="00047FE0"/>
  </w:style>
  <w:style w:type="character" w:customStyle="1" w:styleId="WW8Num25z6">
    <w:name w:val="WW8Num25z6"/>
    <w:rsid w:val="00047FE0"/>
  </w:style>
  <w:style w:type="character" w:customStyle="1" w:styleId="WW8Num25z7">
    <w:name w:val="WW8Num25z7"/>
    <w:rsid w:val="00047FE0"/>
  </w:style>
  <w:style w:type="character" w:customStyle="1" w:styleId="WW8Num25z8">
    <w:name w:val="WW8Num25z8"/>
    <w:rsid w:val="00047FE0"/>
  </w:style>
  <w:style w:type="character" w:customStyle="1" w:styleId="WW8Num26z0">
    <w:name w:val="WW8Num26z0"/>
    <w:rsid w:val="00047FE0"/>
  </w:style>
  <w:style w:type="character" w:customStyle="1" w:styleId="WW8Num26z1">
    <w:name w:val="WW8Num26z1"/>
    <w:rsid w:val="00047FE0"/>
  </w:style>
  <w:style w:type="character" w:customStyle="1" w:styleId="WW8Num26z2">
    <w:name w:val="WW8Num26z2"/>
    <w:rsid w:val="00047FE0"/>
  </w:style>
  <w:style w:type="character" w:customStyle="1" w:styleId="WW8Num26z3">
    <w:name w:val="WW8Num26z3"/>
    <w:rsid w:val="00047FE0"/>
  </w:style>
  <w:style w:type="character" w:customStyle="1" w:styleId="WW8Num26z4">
    <w:name w:val="WW8Num26z4"/>
    <w:rsid w:val="00047FE0"/>
  </w:style>
  <w:style w:type="character" w:customStyle="1" w:styleId="WW8Num26z5">
    <w:name w:val="WW8Num26z5"/>
    <w:rsid w:val="00047FE0"/>
  </w:style>
  <w:style w:type="character" w:customStyle="1" w:styleId="WW8Num26z6">
    <w:name w:val="WW8Num26z6"/>
    <w:rsid w:val="00047FE0"/>
  </w:style>
  <w:style w:type="character" w:customStyle="1" w:styleId="WW8Num26z7">
    <w:name w:val="WW8Num26z7"/>
    <w:rsid w:val="00047FE0"/>
  </w:style>
  <w:style w:type="character" w:customStyle="1" w:styleId="WW8Num26z8">
    <w:name w:val="WW8Num26z8"/>
    <w:rsid w:val="00047FE0"/>
  </w:style>
  <w:style w:type="character" w:customStyle="1" w:styleId="WW8Num27z0">
    <w:name w:val="WW8Num27z0"/>
    <w:rsid w:val="00047FE0"/>
  </w:style>
  <w:style w:type="character" w:customStyle="1" w:styleId="WW8Num27z1">
    <w:name w:val="WW8Num27z1"/>
    <w:rsid w:val="00047FE0"/>
  </w:style>
  <w:style w:type="character" w:customStyle="1" w:styleId="WW8Num27z2">
    <w:name w:val="WW8Num27z2"/>
    <w:rsid w:val="00047FE0"/>
  </w:style>
  <w:style w:type="character" w:customStyle="1" w:styleId="WW8Num27z3">
    <w:name w:val="WW8Num27z3"/>
    <w:rsid w:val="00047FE0"/>
  </w:style>
  <w:style w:type="character" w:customStyle="1" w:styleId="WW8Num27z4">
    <w:name w:val="WW8Num27z4"/>
    <w:rsid w:val="00047FE0"/>
  </w:style>
  <w:style w:type="character" w:customStyle="1" w:styleId="WW8Num27z5">
    <w:name w:val="WW8Num27z5"/>
    <w:rsid w:val="00047FE0"/>
  </w:style>
  <w:style w:type="character" w:customStyle="1" w:styleId="WW8Num27z6">
    <w:name w:val="WW8Num27z6"/>
    <w:rsid w:val="00047FE0"/>
  </w:style>
  <w:style w:type="character" w:customStyle="1" w:styleId="WW8Num27z7">
    <w:name w:val="WW8Num27z7"/>
    <w:rsid w:val="00047FE0"/>
  </w:style>
  <w:style w:type="character" w:customStyle="1" w:styleId="WW8Num27z8">
    <w:name w:val="WW8Num27z8"/>
    <w:rsid w:val="00047FE0"/>
  </w:style>
  <w:style w:type="character" w:customStyle="1" w:styleId="WW8Num28z0">
    <w:name w:val="WW8Num28z0"/>
    <w:rsid w:val="00047FE0"/>
  </w:style>
  <w:style w:type="character" w:customStyle="1" w:styleId="WW8Num28z1">
    <w:name w:val="WW8Num28z1"/>
    <w:rsid w:val="00047FE0"/>
  </w:style>
  <w:style w:type="character" w:customStyle="1" w:styleId="WW8Num28z2">
    <w:name w:val="WW8Num28z2"/>
    <w:rsid w:val="00047FE0"/>
  </w:style>
  <w:style w:type="character" w:customStyle="1" w:styleId="WW8Num28z3">
    <w:name w:val="WW8Num28z3"/>
    <w:rsid w:val="00047FE0"/>
  </w:style>
  <w:style w:type="character" w:customStyle="1" w:styleId="WW8Num28z4">
    <w:name w:val="WW8Num28z4"/>
    <w:rsid w:val="00047FE0"/>
  </w:style>
  <w:style w:type="character" w:customStyle="1" w:styleId="WW8Num28z5">
    <w:name w:val="WW8Num28z5"/>
    <w:rsid w:val="00047FE0"/>
  </w:style>
  <w:style w:type="character" w:customStyle="1" w:styleId="WW8Num28z6">
    <w:name w:val="WW8Num28z6"/>
    <w:rsid w:val="00047FE0"/>
  </w:style>
  <w:style w:type="character" w:customStyle="1" w:styleId="WW8Num28z7">
    <w:name w:val="WW8Num28z7"/>
    <w:rsid w:val="00047FE0"/>
  </w:style>
  <w:style w:type="character" w:customStyle="1" w:styleId="WW8Num28z8">
    <w:name w:val="WW8Num28z8"/>
    <w:rsid w:val="00047FE0"/>
  </w:style>
  <w:style w:type="character" w:customStyle="1" w:styleId="WW8Num29z0">
    <w:name w:val="WW8Num29z0"/>
    <w:rsid w:val="00047FE0"/>
  </w:style>
  <w:style w:type="character" w:customStyle="1" w:styleId="WW8Num29z1">
    <w:name w:val="WW8Num29z1"/>
    <w:rsid w:val="00047FE0"/>
    <w:rPr>
      <w:rFonts w:ascii="Tahoma" w:hAnsi="Tahoma" w:cs="Tahoma"/>
      <w:sz w:val="24"/>
      <w:szCs w:val="24"/>
    </w:rPr>
  </w:style>
  <w:style w:type="character" w:customStyle="1" w:styleId="WW8Num29z2">
    <w:name w:val="WW8Num29z2"/>
    <w:rsid w:val="00047FE0"/>
    <w:rPr>
      <w:rFonts w:ascii="Tahoma" w:hAnsi="Tahoma" w:cs="Tahoma"/>
      <w:sz w:val="20"/>
      <w:szCs w:val="20"/>
      <w:lang w:eastAsia="pl-PL"/>
    </w:rPr>
  </w:style>
  <w:style w:type="character" w:customStyle="1" w:styleId="WW8Num29z3">
    <w:name w:val="WW8Num29z3"/>
    <w:rsid w:val="00047FE0"/>
    <w:rPr>
      <w:rFonts w:ascii="Tahoma" w:hAnsi="Tahoma" w:cs="Tahoma"/>
      <w:sz w:val="20"/>
      <w:szCs w:val="20"/>
      <w:lang w:eastAsia="pl-PL"/>
    </w:rPr>
  </w:style>
  <w:style w:type="character" w:customStyle="1" w:styleId="WW8Num29z4">
    <w:name w:val="WW8Num29z4"/>
    <w:rsid w:val="00047FE0"/>
  </w:style>
  <w:style w:type="character" w:customStyle="1" w:styleId="WW8Num29z5">
    <w:name w:val="WW8Num29z5"/>
    <w:rsid w:val="00047FE0"/>
  </w:style>
  <w:style w:type="character" w:customStyle="1" w:styleId="WW8Num29z6">
    <w:name w:val="WW8Num29z6"/>
    <w:rsid w:val="00047FE0"/>
  </w:style>
  <w:style w:type="character" w:customStyle="1" w:styleId="WW8Num29z7">
    <w:name w:val="WW8Num29z7"/>
    <w:rsid w:val="00047FE0"/>
  </w:style>
  <w:style w:type="character" w:customStyle="1" w:styleId="WW8Num29z8">
    <w:name w:val="WW8Num29z8"/>
    <w:rsid w:val="00047FE0"/>
  </w:style>
  <w:style w:type="character" w:customStyle="1" w:styleId="WW8Num30z0">
    <w:name w:val="WW8Num30z0"/>
    <w:rsid w:val="00047FE0"/>
  </w:style>
  <w:style w:type="character" w:customStyle="1" w:styleId="WW8Num30z1">
    <w:name w:val="WW8Num30z1"/>
    <w:rsid w:val="00047FE0"/>
  </w:style>
  <w:style w:type="character" w:customStyle="1" w:styleId="WW8Num30z2">
    <w:name w:val="WW8Num30z2"/>
    <w:rsid w:val="00047FE0"/>
  </w:style>
  <w:style w:type="character" w:customStyle="1" w:styleId="WW8Num30z3">
    <w:name w:val="WW8Num30z3"/>
    <w:rsid w:val="00047FE0"/>
  </w:style>
  <w:style w:type="character" w:customStyle="1" w:styleId="WW8Num30z4">
    <w:name w:val="WW8Num30z4"/>
    <w:rsid w:val="00047FE0"/>
  </w:style>
  <w:style w:type="character" w:customStyle="1" w:styleId="WW8Num30z5">
    <w:name w:val="WW8Num30z5"/>
    <w:rsid w:val="00047FE0"/>
  </w:style>
  <w:style w:type="character" w:customStyle="1" w:styleId="WW8Num30z6">
    <w:name w:val="WW8Num30z6"/>
    <w:rsid w:val="00047FE0"/>
  </w:style>
  <w:style w:type="character" w:customStyle="1" w:styleId="WW8Num30z7">
    <w:name w:val="WW8Num30z7"/>
    <w:rsid w:val="00047FE0"/>
  </w:style>
  <w:style w:type="character" w:customStyle="1" w:styleId="WW8Num30z8">
    <w:name w:val="WW8Num30z8"/>
    <w:rsid w:val="00047FE0"/>
  </w:style>
  <w:style w:type="character" w:customStyle="1" w:styleId="WW8Num31z0">
    <w:name w:val="WW8Num31z0"/>
    <w:rsid w:val="00047FE0"/>
  </w:style>
  <w:style w:type="character" w:customStyle="1" w:styleId="WW8Num31z1">
    <w:name w:val="WW8Num31z1"/>
    <w:rsid w:val="00047FE0"/>
  </w:style>
  <w:style w:type="character" w:customStyle="1" w:styleId="WW8Num31z2">
    <w:name w:val="WW8Num31z2"/>
    <w:rsid w:val="00047FE0"/>
  </w:style>
  <w:style w:type="character" w:customStyle="1" w:styleId="WW8Num31z3">
    <w:name w:val="WW8Num31z3"/>
    <w:rsid w:val="00047FE0"/>
  </w:style>
  <w:style w:type="character" w:customStyle="1" w:styleId="WW8Num31z4">
    <w:name w:val="WW8Num31z4"/>
    <w:rsid w:val="00047FE0"/>
  </w:style>
  <w:style w:type="character" w:customStyle="1" w:styleId="WW8Num31z5">
    <w:name w:val="WW8Num31z5"/>
    <w:rsid w:val="00047FE0"/>
  </w:style>
  <w:style w:type="character" w:customStyle="1" w:styleId="WW8Num31z6">
    <w:name w:val="WW8Num31z6"/>
    <w:rsid w:val="00047FE0"/>
  </w:style>
  <w:style w:type="character" w:customStyle="1" w:styleId="WW8Num31z7">
    <w:name w:val="WW8Num31z7"/>
    <w:rsid w:val="00047FE0"/>
  </w:style>
  <w:style w:type="character" w:customStyle="1" w:styleId="WW8Num31z8">
    <w:name w:val="WW8Num31z8"/>
    <w:rsid w:val="00047FE0"/>
  </w:style>
  <w:style w:type="character" w:customStyle="1" w:styleId="WW8Num32z0">
    <w:name w:val="WW8Num32z0"/>
    <w:rsid w:val="00047FE0"/>
  </w:style>
  <w:style w:type="character" w:customStyle="1" w:styleId="WW8Num32z1">
    <w:name w:val="WW8Num32z1"/>
    <w:rsid w:val="00047FE0"/>
  </w:style>
  <w:style w:type="character" w:customStyle="1" w:styleId="WW8Num32z2">
    <w:name w:val="WW8Num32z2"/>
    <w:rsid w:val="00047FE0"/>
  </w:style>
  <w:style w:type="character" w:customStyle="1" w:styleId="WW8Num32z3">
    <w:name w:val="WW8Num32z3"/>
    <w:rsid w:val="00047FE0"/>
  </w:style>
  <w:style w:type="character" w:customStyle="1" w:styleId="WW8Num32z4">
    <w:name w:val="WW8Num32z4"/>
    <w:rsid w:val="00047FE0"/>
  </w:style>
  <w:style w:type="character" w:customStyle="1" w:styleId="WW8Num32z5">
    <w:name w:val="WW8Num32z5"/>
    <w:rsid w:val="00047FE0"/>
  </w:style>
  <w:style w:type="character" w:customStyle="1" w:styleId="WW8Num32z6">
    <w:name w:val="WW8Num32z6"/>
    <w:rsid w:val="00047FE0"/>
  </w:style>
  <w:style w:type="character" w:customStyle="1" w:styleId="WW8Num32z7">
    <w:name w:val="WW8Num32z7"/>
    <w:rsid w:val="00047FE0"/>
  </w:style>
  <w:style w:type="character" w:customStyle="1" w:styleId="WW8Num32z8">
    <w:name w:val="WW8Num32z8"/>
    <w:rsid w:val="00047FE0"/>
  </w:style>
  <w:style w:type="character" w:customStyle="1" w:styleId="WW8Num33z0">
    <w:name w:val="WW8Num33z0"/>
    <w:rsid w:val="00047FE0"/>
  </w:style>
  <w:style w:type="character" w:customStyle="1" w:styleId="WW8Num33z1">
    <w:name w:val="WW8Num33z1"/>
    <w:rsid w:val="00047FE0"/>
  </w:style>
  <w:style w:type="character" w:customStyle="1" w:styleId="WW8Num33z2">
    <w:name w:val="WW8Num33z2"/>
    <w:rsid w:val="00047FE0"/>
  </w:style>
  <w:style w:type="character" w:customStyle="1" w:styleId="WW8Num33z3">
    <w:name w:val="WW8Num33z3"/>
    <w:rsid w:val="00047FE0"/>
  </w:style>
  <w:style w:type="character" w:customStyle="1" w:styleId="WW8Num33z4">
    <w:name w:val="WW8Num33z4"/>
    <w:rsid w:val="00047FE0"/>
  </w:style>
  <w:style w:type="character" w:customStyle="1" w:styleId="WW8Num33z5">
    <w:name w:val="WW8Num33z5"/>
    <w:rsid w:val="00047FE0"/>
  </w:style>
  <w:style w:type="character" w:customStyle="1" w:styleId="WW8Num33z6">
    <w:name w:val="WW8Num33z6"/>
    <w:rsid w:val="00047FE0"/>
  </w:style>
  <w:style w:type="character" w:customStyle="1" w:styleId="WW8Num33z7">
    <w:name w:val="WW8Num33z7"/>
    <w:rsid w:val="00047FE0"/>
  </w:style>
  <w:style w:type="character" w:customStyle="1" w:styleId="WW8Num33z8">
    <w:name w:val="WW8Num33z8"/>
    <w:rsid w:val="00047FE0"/>
  </w:style>
  <w:style w:type="character" w:customStyle="1" w:styleId="WW8Num34z0">
    <w:name w:val="WW8Num34z0"/>
    <w:rsid w:val="00047FE0"/>
    <w:rPr>
      <w:rFonts w:ascii="Tahoma" w:hAnsi="Tahoma" w:cs="Tahoma"/>
      <w:sz w:val="20"/>
      <w:szCs w:val="20"/>
    </w:rPr>
  </w:style>
  <w:style w:type="character" w:customStyle="1" w:styleId="WW8Num34z1">
    <w:name w:val="WW8Num34z1"/>
    <w:rsid w:val="00047FE0"/>
    <w:rPr>
      <w:rFonts w:ascii="Tahoma" w:hAnsi="Tahoma" w:cs="Tahoma"/>
      <w:sz w:val="20"/>
      <w:szCs w:val="20"/>
    </w:rPr>
  </w:style>
  <w:style w:type="character" w:customStyle="1" w:styleId="WW8Num34z2">
    <w:name w:val="WW8Num34z2"/>
    <w:rsid w:val="00047FE0"/>
  </w:style>
  <w:style w:type="character" w:customStyle="1" w:styleId="WW8Num34z3">
    <w:name w:val="WW8Num34z3"/>
    <w:rsid w:val="00047FE0"/>
  </w:style>
  <w:style w:type="character" w:customStyle="1" w:styleId="WW8Num34z4">
    <w:name w:val="WW8Num34z4"/>
    <w:rsid w:val="00047FE0"/>
  </w:style>
  <w:style w:type="character" w:customStyle="1" w:styleId="WW8Num34z5">
    <w:name w:val="WW8Num34z5"/>
    <w:rsid w:val="00047FE0"/>
  </w:style>
  <w:style w:type="character" w:customStyle="1" w:styleId="WW8Num34z6">
    <w:name w:val="WW8Num34z6"/>
    <w:rsid w:val="00047FE0"/>
  </w:style>
  <w:style w:type="character" w:customStyle="1" w:styleId="WW8Num34z7">
    <w:name w:val="WW8Num34z7"/>
    <w:rsid w:val="00047FE0"/>
  </w:style>
  <w:style w:type="character" w:customStyle="1" w:styleId="WW8Num34z8">
    <w:name w:val="WW8Num34z8"/>
    <w:rsid w:val="00047FE0"/>
  </w:style>
  <w:style w:type="character" w:customStyle="1" w:styleId="WW8Num35z0">
    <w:name w:val="WW8Num35z0"/>
    <w:rsid w:val="00047FE0"/>
  </w:style>
  <w:style w:type="character" w:customStyle="1" w:styleId="WW8Num35z1">
    <w:name w:val="WW8Num35z1"/>
    <w:rsid w:val="00047FE0"/>
  </w:style>
  <w:style w:type="character" w:customStyle="1" w:styleId="WW8Num35z2">
    <w:name w:val="WW8Num35z2"/>
    <w:rsid w:val="00047FE0"/>
  </w:style>
  <w:style w:type="character" w:customStyle="1" w:styleId="WW8Num35z3">
    <w:name w:val="WW8Num35z3"/>
    <w:rsid w:val="00047FE0"/>
  </w:style>
  <w:style w:type="character" w:customStyle="1" w:styleId="WW8Num35z4">
    <w:name w:val="WW8Num35z4"/>
    <w:rsid w:val="00047FE0"/>
  </w:style>
  <w:style w:type="character" w:customStyle="1" w:styleId="WW8Num35z5">
    <w:name w:val="WW8Num35z5"/>
    <w:rsid w:val="00047FE0"/>
  </w:style>
  <w:style w:type="character" w:customStyle="1" w:styleId="WW8Num35z6">
    <w:name w:val="WW8Num35z6"/>
    <w:rsid w:val="00047FE0"/>
  </w:style>
  <w:style w:type="character" w:customStyle="1" w:styleId="WW8Num35z7">
    <w:name w:val="WW8Num35z7"/>
    <w:rsid w:val="00047FE0"/>
  </w:style>
  <w:style w:type="character" w:customStyle="1" w:styleId="WW8Num35z8">
    <w:name w:val="WW8Num35z8"/>
    <w:rsid w:val="00047FE0"/>
  </w:style>
  <w:style w:type="character" w:customStyle="1" w:styleId="WW8Num36z0">
    <w:name w:val="WW8Num36z0"/>
    <w:rsid w:val="00047FE0"/>
    <w:rPr>
      <w:rFonts w:ascii="Tahoma" w:hAnsi="Tahoma" w:cs="Tahoma"/>
      <w:sz w:val="20"/>
    </w:rPr>
  </w:style>
  <w:style w:type="character" w:customStyle="1" w:styleId="WW8Num36z1">
    <w:name w:val="WW8Num36z1"/>
    <w:rsid w:val="00047FE0"/>
  </w:style>
  <w:style w:type="character" w:customStyle="1" w:styleId="WW8Num36z2">
    <w:name w:val="WW8Num36z2"/>
    <w:rsid w:val="00047FE0"/>
  </w:style>
  <w:style w:type="character" w:customStyle="1" w:styleId="WW8Num36z3">
    <w:name w:val="WW8Num36z3"/>
    <w:rsid w:val="00047FE0"/>
  </w:style>
  <w:style w:type="character" w:customStyle="1" w:styleId="WW8Num36z4">
    <w:name w:val="WW8Num36z4"/>
    <w:rsid w:val="00047FE0"/>
  </w:style>
  <w:style w:type="character" w:customStyle="1" w:styleId="WW8Num36z5">
    <w:name w:val="WW8Num36z5"/>
    <w:rsid w:val="00047FE0"/>
  </w:style>
  <w:style w:type="character" w:customStyle="1" w:styleId="WW8Num36z6">
    <w:name w:val="WW8Num36z6"/>
    <w:rsid w:val="00047FE0"/>
  </w:style>
  <w:style w:type="character" w:customStyle="1" w:styleId="WW8Num36z7">
    <w:name w:val="WW8Num36z7"/>
    <w:rsid w:val="00047FE0"/>
  </w:style>
  <w:style w:type="character" w:customStyle="1" w:styleId="WW8Num36z8">
    <w:name w:val="WW8Num36z8"/>
    <w:rsid w:val="00047FE0"/>
  </w:style>
  <w:style w:type="character" w:customStyle="1" w:styleId="WW8Num37z0">
    <w:name w:val="WW8Num37z0"/>
    <w:rsid w:val="00047FE0"/>
  </w:style>
  <w:style w:type="character" w:customStyle="1" w:styleId="WW8Num37z1">
    <w:name w:val="WW8Num37z1"/>
    <w:rsid w:val="00047FE0"/>
  </w:style>
  <w:style w:type="character" w:customStyle="1" w:styleId="WW8Num37z2">
    <w:name w:val="WW8Num37z2"/>
    <w:rsid w:val="00047FE0"/>
  </w:style>
  <w:style w:type="character" w:customStyle="1" w:styleId="WW8Num37z3">
    <w:name w:val="WW8Num37z3"/>
    <w:rsid w:val="00047FE0"/>
  </w:style>
  <w:style w:type="character" w:customStyle="1" w:styleId="WW8Num37z4">
    <w:name w:val="WW8Num37z4"/>
    <w:rsid w:val="00047FE0"/>
  </w:style>
  <w:style w:type="character" w:customStyle="1" w:styleId="WW8Num37z5">
    <w:name w:val="WW8Num37z5"/>
    <w:rsid w:val="00047FE0"/>
  </w:style>
  <w:style w:type="character" w:customStyle="1" w:styleId="WW8Num37z6">
    <w:name w:val="WW8Num37z6"/>
    <w:rsid w:val="00047FE0"/>
  </w:style>
  <w:style w:type="character" w:customStyle="1" w:styleId="WW8Num37z7">
    <w:name w:val="WW8Num37z7"/>
    <w:rsid w:val="00047FE0"/>
  </w:style>
  <w:style w:type="character" w:customStyle="1" w:styleId="WW8Num37z8">
    <w:name w:val="WW8Num37z8"/>
    <w:rsid w:val="00047FE0"/>
  </w:style>
  <w:style w:type="character" w:customStyle="1" w:styleId="WW8Num38z0">
    <w:name w:val="WW8Num38z0"/>
    <w:rsid w:val="00047FE0"/>
  </w:style>
  <w:style w:type="character" w:customStyle="1" w:styleId="WW8Num38z1">
    <w:name w:val="WW8Num38z1"/>
    <w:rsid w:val="00047FE0"/>
  </w:style>
  <w:style w:type="character" w:customStyle="1" w:styleId="WW8Num38z2">
    <w:name w:val="WW8Num38z2"/>
    <w:rsid w:val="00047FE0"/>
  </w:style>
  <w:style w:type="character" w:customStyle="1" w:styleId="WW8Num38z3">
    <w:name w:val="WW8Num38z3"/>
    <w:rsid w:val="00047FE0"/>
  </w:style>
  <w:style w:type="character" w:customStyle="1" w:styleId="WW8Num38z4">
    <w:name w:val="WW8Num38z4"/>
    <w:rsid w:val="00047FE0"/>
  </w:style>
  <w:style w:type="character" w:customStyle="1" w:styleId="WW8Num38z5">
    <w:name w:val="WW8Num38z5"/>
    <w:rsid w:val="00047FE0"/>
  </w:style>
  <w:style w:type="character" w:customStyle="1" w:styleId="WW8Num38z6">
    <w:name w:val="WW8Num38z6"/>
    <w:rsid w:val="00047FE0"/>
  </w:style>
  <w:style w:type="character" w:customStyle="1" w:styleId="WW8Num38z7">
    <w:name w:val="WW8Num38z7"/>
    <w:rsid w:val="00047FE0"/>
  </w:style>
  <w:style w:type="character" w:customStyle="1" w:styleId="WW8Num38z8">
    <w:name w:val="WW8Num38z8"/>
    <w:rsid w:val="00047FE0"/>
  </w:style>
  <w:style w:type="character" w:customStyle="1" w:styleId="WW8Num39z0">
    <w:name w:val="WW8Num39z0"/>
    <w:rsid w:val="00047FE0"/>
  </w:style>
  <w:style w:type="character" w:customStyle="1" w:styleId="WW8Num39z1">
    <w:name w:val="WW8Num39z1"/>
    <w:rsid w:val="00047FE0"/>
  </w:style>
  <w:style w:type="character" w:customStyle="1" w:styleId="WW8Num39z2">
    <w:name w:val="WW8Num39z2"/>
    <w:rsid w:val="00047FE0"/>
  </w:style>
  <w:style w:type="character" w:customStyle="1" w:styleId="WW8Num39z3">
    <w:name w:val="WW8Num39z3"/>
    <w:rsid w:val="00047FE0"/>
  </w:style>
  <w:style w:type="character" w:customStyle="1" w:styleId="WW8Num39z4">
    <w:name w:val="WW8Num39z4"/>
    <w:rsid w:val="00047FE0"/>
  </w:style>
  <w:style w:type="character" w:customStyle="1" w:styleId="WW8Num39z5">
    <w:name w:val="WW8Num39z5"/>
    <w:rsid w:val="00047FE0"/>
  </w:style>
  <w:style w:type="character" w:customStyle="1" w:styleId="WW8Num39z6">
    <w:name w:val="WW8Num39z6"/>
    <w:rsid w:val="00047FE0"/>
  </w:style>
  <w:style w:type="character" w:customStyle="1" w:styleId="WW8Num39z7">
    <w:name w:val="WW8Num39z7"/>
    <w:rsid w:val="00047FE0"/>
  </w:style>
  <w:style w:type="character" w:customStyle="1" w:styleId="WW8Num39z8">
    <w:name w:val="WW8Num39z8"/>
    <w:rsid w:val="00047FE0"/>
  </w:style>
  <w:style w:type="character" w:customStyle="1" w:styleId="WW8Num40z0">
    <w:name w:val="WW8Num40z0"/>
    <w:rsid w:val="00047FE0"/>
  </w:style>
  <w:style w:type="character" w:customStyle="1" w:styleId="WW8Num40z1">
    <w:name w:val="WW8Num40z1"/>
    <w:rsid w:val="00047FE0"/>
  </w:style>
  <w:style w:type="character" w:customStyle="1" w:styleId="WW8Num40z2">
    <w:name w:val="WW8Num40z2"/>
    <w:rsid w:val="00047FE0"/>
  </w:style>
  <w:style w:type="character" w:customStyle="1" w:styleId="WW8Num40z3">
    <w:name w:val="WW8Num40z3"/>
    <w:rsid w:val="00047FE0"/>
  </w:style>
  <w:style w:type="character" w:customStyle="1" w:styleId="WW8Num40z4">
    <w:name w:val="WW8Num40z4"/>
    <w:rsid w:val="00047FE0"/>
  </w:style>
  <w:style w:type="character" w:customStyle="1" w:styleId="WW8Num40z5">
    <w:name w:val="WW8Num40z5"/>
    <w:rsid w:val="00047FE0"/>
  </w:style>
  <w:style w:type="character" w:customStyle="1" w:styleId="WW8Num40z6">
    <w:name w:val="WW8Num40z6"/>
    <w:rsid w:val="00047FE0"/>
  </w:style>
  <w:style w:type="character" w:customStyle="1" w:styleId="WW8Num40z7">
    <w:name w:val="WW8Num40z7"/>
    <w:rsid w:val="00047FE0"/>
  </w:style>
  <w:style w:type="character" w:customStyle="1" w:styleId="WW8Num40z8">
    <w:name w:val="WW8Num40z8"/>
    <w:rsid w:val="00047FE0"/>
  </w:style>
  <w:style w:type="character" w:customStyle="1" w:styleId="WW8Num41z0">
    <w:name w:val="WW8Num41z0"/>
    <w:rsid w:val="00047FE0"/>
  </w:style>
  <w:style w:type="character" w:customStyle="1" w:styleId="WW8Num41z1">
    <w:name w:val="WW8Num41z1"/>
    <w:rsid w:val="00047FE0"/>
  </w:style>
  <w:style w:type="character" w:customStyle="1" w:styleId="WW8Num41z2">
    <w:name w:val="WW8Num41z2"/>
    <w:rsid w:val="00047FE0"/>
  </w:style>
  <w:style w:type="character" w:customStyle="1" w:styleId="WW8Num41z3">
    <w:name w:val="WW8Num41z3"/>
    <w:rsid w:val="00047FE0"/>
  </w:style>
  <w:style w:type="character" w:customStyle="1" w:styleId="WW8Num41z4">
    <w:name w:val="WW8Num41z4"/>
    <w:rsid w:val="00047FE0"/>
  </w:style>
  <w:style w:type="character" w:customStyle="1" w:styleId="WW8Num41z5">
    <w:name w:val="WW8Num41z5"/>
    <w:rsid w:val="00047FE0"/>
  </w:style>
  <w:style w:type="character" w:customStyle="1" w:styleId="WW8Num41z6">
    <w:name w:val="WW8Num41z6"/>
    <w:rsid w:val="00047FE0"/>
  </w:style>
  <w:style w:type="character" w:customStyle="1" w:styleId="WW8Num41z7">
    <w:name w:val="WW8Num41z7"/>
    <w:rsid w:val="00047FE0"/>
  </w:style>
  <w:style w:type="character" w:customStyle="1" w:styleId="WW8Num41z8">
    <w:name w:val="WW8Num41z8"/>
    <w:rsid w:val="00047FE0"/>
  </w:style>
  <w:style w:type="character" w:customStyle="1" w:styleId="WW8Num42z0">
    <w:name w:val="WW8Num42z0"/>
    <w:rsid w:val="00047FE0"/>
    <w:rPr>
      <w:rFonts w:ascii="Tahoma" w:hAnsi="Tahoma" w:cs="Tahoma"/>
      <w:sz w:val="24"/>
      <w:szCs w:val="24"/>
    </w:rPr>
  </w:style>
  <w:style w:type="character" w:customStyle="1" w:styleId="WW8Num42z1">
    <w:name w:val="WW8Num42z1"/>
    <w:rsid w:val="00047FE0"/>
  </w:style>
  <w:style w:type="character" w:customStyle="1" w:styleId="WW8Num42z2">
    <w:name w:val="WW8Num42z2"/>
    <w:rsid w:val="00047FE0"/>
  </w:style>
  <w:style w:type="character" w:customStyle="1" w:styleId="WW8Num42z3">
    <w:name w:val="WW8Num42z3"/>
    <w:rsid w:val="00047FE0"/>
  </w:style>
  <w:style w:type="character" w:customStyle="1" w:styleId="WW8Num42z4">
    <w:name w:val="WW8Num42z4"/>
    <w:rsid w:val="00047FE0"/>
  </w:style>
  <w:style w:type="character" w:customStyle="1" w:styleId="WW8Num42z5">
    <w:name w:val="WW8Num42z5"/>
    <w:rsid w:val="00047FE0"/>
  </w:style>
  <w:style w:type="character" w:customStyle="1" w:styleId="WW8Num42z6">
    <w:name w:val="WW8Num42z6"/>
    <w:rsid w:val="00047FE0"/>
  </w:style>
  <w:style w:type="character" w:customStyle="1" w:styleId="WW8Num42z7">
    <w:name w:val="WW8Num42z7"/>
    <w:rsid w:val="00047FE0"/>
  </w:style>
  <w:style w:type="character" w:customStyle="1" w:styleId="WW8Num42z8">
    <w:name w:val="WW8Num42z8"/>
    <w:rsid w:val="00047FE0"/>
  </w:style>
  <w:style w:type="character" w:customStyle="1" w:styleId="Domylnaczcionkaakapitu3">
    <w:name w:val="Domyślna czcionka akapitu3"/>
    <w:rsid w:val="00047FE0"/>
  </w:style>
  <w:style w:type="character" w:customStyle="1" w:styleId="Domylnaczcionkaakapitu2">
    <w:name w:val="Domyślna czcionka akapitu2"/>
    <w:rsid w:val="00047FE0"/>
  </w:style>
  <w:style w:type="character" w:customStyle="1" w:styleId="Absatz-Standardschriftart">
    <w:name w:val="Absatz-Standardschriftart"/>
    <w:rsid w:val="00047FE0"/>
  </w:style>
  <w:style w:type="character" w:customStyle="1" w:styleId="WW-Absatz-Standardschriftart">
    <w:name w:val="WW-Absatz-Standardschriftart"/>
    <w:rsid w:val="00047FE0"/>
  </w:style>
  <w:style w:type="character" w:customStyle="1" w:styleId="WW-Absatz-Standardschriftart1">
    <w:name w:val="WW-Absatz-Standardschriftart1"/>
    <w:rsid w:val="00047FE0"/>
  </w:style>
  <w:style w:type="character" w:customStyle="1" w:styleId="WW-Absatz-Standardschriftart11">
    <w:name w:val="WW-Absatz-Standardschriftart11"/>
    <w:rsid w:val="00047FE0"/>
  </w:style>
  <w:style w:type="character" w:customStyle="1" w:styleId="WW-Absatz-Standardschriftart111">
    <w:name w:val="WW-Absatz-Standardschriftart111"/>
    <w:rsid w:val="00047FE0"/>
  </w:style>
  <w:style w:type="character" w:customStyle="1" w:styleId="WW-Absatz-Standardschriftart1111">
    <w:name w:val="WW-Absatz-Standardschriftart1111"/>
    <w:rsid w:val="00047FE0"/>
  </w:style>
  <w:style w:type="character" w:customStyle="1" w:styleId="WW-Absatz-Standardschriftart11111">
    <w:name w:val="WW-Absatz-Standardschriftart11111"/>
    <w:rsid w:val="00047FE0"/>
  </w:style>
  <w:style w:type="character" w:customStyle="1" w:styleId="WW-Absatz-Standardschriftart111111">
    <w:name w:val="WW-Absatz-Standardschriftart111111"/>
    <w:rsid w:val="00047FE0"/>
  </w:style>
  <w:style w:type="character" w:customStyle="1" w:styleId="WW-Absatz-Standardschriftart1111111">
    <w:name w:val="WW-Absatz-Standardschriftart1111111"/>
    <w:rsid w:val="00047FE0"/>
  </w:style>
  <w:style w:type="character" w:customStyle="1" w:styleId="WW-Absatz-Standardschriftart11111111">
    <w:name w:val="WW-Absatz-Standardschriftart11111111"/>
    <w:rsid w:val="00047FE0"/>
  </w:style>
  <w:style w:type="character" w:customStyle="1" w:styleId="WW-Absatz-Standardschriftart111111111">
    <w:name w:val="WW-Absatz-Standardschriftart111111111"/>
    <w:rsid w:val="00047FE0"/>
  </w:style>
  <w:style w:type="character" w:customStyle="1" w:styleId="WW-Absatz-Standardschriftart1111111111">
    <w:name w:val="WW-Absatz-Standardschriftart1111111111"/>
    <w:rsid w:val="00047FE0"/>
  </w:style>
  <w:style w:type="character" w:customStyle="1" w:styleId="WW-Absatz-Standardschriftart11111111111">
    <w:name w:val="WW-Absatz-Standardschriftart11111111111"/>
    <w:rsid w:val="00047FE0"/>
  </w:style>
  <w:style w:type="character" w:customStyle="1" w:styleId="WW-Absatz-Standardschriftart111111111111">
    <w:name w:val="WW-Absatz-Standardschriftart111111111111"/>
    <w:rsid w:val="00047FE0"/>
  </w:style>
  <w:style w:type="character" w:customStyle="1" w:styleId="WW-Absatz-Standardschriftart1111111111111">
    <w:name w:val="WW-Absatz-Standardschriftart1111111111111"/>
    <w:rsid w:val="00047FE0"/>
  </w:style>
  <w:style w:type="character" w:customStyle="1" w:styleId="WW-Absatz-Standardschriftart11111111111111">
    <w:name w:val="WW-Absatz-Standardschriftart11111111111111"/>
    <w:rsid w:val="00047FE0"/>
  </w:style>
  <w:style w:type="character" w:customStyle="1" w:styleId="WW-Absatz-Standardschriftart111111111111111">
    <w:name w:val="WW-Absatz-Standardschriftart111111111111111"/>
    <w:rsid w:val="00047FE0"/>
  </w:style>
  <w:style w:type="character" w:customStyle="1" w:styleId="WW-Absatz-Standardschriftart1111111111111111">
    <w:name w:val="WW-Absatz-Standardschriftart1111111111111111"/>
    <w:rsid w:val="00047FE0"/>
  </w:style>
  <w:style w:type="character" w:customStyle="1" w:styleId="WW-Absatz-Standardschriftart11111111111111111">
    <w:name w:val="WW-Absatz-Standardschriftart11111111111111111"/>
    <w:rsid w:val="00047FE0"/>
  </w:style>
  <w:style w:type="character" w:customStyle="1" w:styleId="WW-Absatz-Standardschriftart111111111111111111">
    <w:name w:val="WW-Absatz-Standardschriftart111111111111111111"/>
    <w:rsid w:val="00047FE0"/>
  </w:style>
  <w:style w:type="character" w:customStyle="1" w:styleId="WW-Absatz-Standardschriftart1111111111111111111">
    <w:name w:val="WW-Absatz-Standardschriftart1111111111111111111"/>
    <w:rsid w:val="00047FE0"/>
  </w:style>
  <w:style w:type="character" w:customStyle="1" w:styleId="WW-Absatz-Standardschriftart11111111111111111111">
    <w:name w:val="WW-Absatz-Standardschriftart11111111111111111111"/>
    <w:rsid w:val="00047FE0"/>
  </w:style>
  <w:style w:type="character" w:customStyle="1" w:styleId="WW-Absatz-Standardschriftart111111111111111111111">
    <w:name w:val="WW-Absatz-Standardschriftart111111111111111111111"/>
    <w:rsid w:val="00047FE0"/>
  </w:style>
  <w:style w:type="character" w:customStyle="1" w:styleId="WW-Absatz-Standardschriftart1111111111111111111111">
    <w:name w:val="WW-Absatz-Standardschriftart1111111111111111111111"/>
    <w:rsid w:val="00047FE0"/>
  </w:style>
  <w:style w:type="character" w:customStyle="1" w:styleId="WW-Absatz-Standardschriftart11111111111111111111111">
    <w:name w:val="WW-Absatz-Standardschriftart11111111111111111111111"/>
    <w:rsid w:val="00047FE0"/>
  </w:style>
  <w:style w:type="character" w:customStyle="1" w:styleId="WW-Absatz-Standardschriftart111111111111111111111111">
    <w:name w:val="WW-Absatz-Standardschriftart111111111111111111111111"/>
    <w:rsid w:val="00047FE0"/>
  </w:style>
  <w:style w:type="character" w:customStyle="1" w:styleId="WW-Absatz-Standardschriftart1111111111111111111111111">
    <w:name w:val="WW-Absatz-Standardschriftart1111111111111111111111111"/>
    <w:rsid w:val="00047FE0"/>
  </w:style>
  <w:style w:type="character" w:customStyle="1" w:styleId="WW-Absatz-Standardschriftart11111111111111111111111111">
    <w:name w:val="WW-Absatz-Standardschriftart11111111111111111111111111"/>
    <w:rsid w:val="00047FE0"/>
  </w:style>
  <w:style w:type="character" w:customStyle="1" w:styleId="WW-Absatz-Standardschriftart111111111111111111111111111">
    <w:name w:val="WW-Absatz-Standardschriftart111111111111111111111111111"/>
    <w:rsid w:val="00047FE0"/>
  </w:style>
  <w:style w:type="character" w:customStyle="1" w:styleId="Domylnaczcionkaakapitu1">
    <w:name w:val="Domyślna czcionka akapitu1"/>
    <w:rsid w:val="00047FE0"/>
  </w:style>
  <w:style w:type="character" w:customStyle="1" w:styleId="oznaczenie">
    <w:name w:val="oznaczenie"/>
    <w:basedOn w:val="Domylnaczcionkaakapitu1"/>
    <w:rsid w:val="00047FE0"/>
  </w:style>
  <w:style w:type="character" w:customStyle="1" w:styleId="Znakinumeracji">
    <w:name w:val="Znaki numeracji"/>
    <w:rsid w:val="00047FE0"/>
  </w:style>
  <w:style w:type="character" w:customStyle="1" w:styleId="Symbolewypunktowania">
    <w:name w:val="Symbole wypunktowania"/>
    <w:rsid w:val="00047FE0"/>
    <w:rPr>
      <w:rFonts w:ascii="OpenSymbol" w:eastAsia="OpenSymbol" w:hAnsi="OpenSymbol" w:cs="OpenSymbol"/>
    </w:rPr>
  </w:style>
  <w:style w:type="character" w:customStyle="1" w:styleId="WW8Num69z1">
    <w:name w:val="WW8Num69z1"/>
    <w:rsid w:val="00047FE0"/>
    <w:rPr>
      <w:b/>
    </w:rPr>
  </w:style>
  <w:style w:type="paragraph" w:customStyle="1" w:styleId="Nagwek30">
    <w:name w:val="Nagłówek3"/>
    <w:basedOn w:val="Normalny"/>
    <w:next w:val="Podtytu"/>
    <w:rsid w:val="00047FE0"/>
    <w:pPr>
      <w:suppressAutoHyphens/>
      <w:spacing w:after="0" w:line="312" w:lineRule="auto"/>
      <w:jc w:val="center"/>
    </w:pPr>
    <w:rPr>
      <w:rFonts w:ascii="Times New Roman" w:eastAsia="Times New Roman" w:hAnsi="Times New Roman" w:cs="Times New Roman"/>
      <w:b/>
      <w:sz w:val="24"/>
      <w:szCs w:val="20"/>
      <w:lang w:eastAsia="zh-CN"/>
    </w:rPr>
  </w:style>
  <w:style w:type="paragraph" w:styleId="Lista">
    <w:name w:val="List"/>
    <w:basedOn w:val="Tekstpodstawowy"/>
    <w:rsid w:val="00047FE0"/>
    <w:pPr>
      <w:suppressAutoHyphens/>
      <w:spacing w:after="0" w:line="240" w:lineRule="auto"/>
      <w:jc w:val="both"/>
    </w:pPr>
    <w:rPr>
      <w:rFonts w:ascii="Times New Roman" w:eastAsia="Times New Roman" w:hAnsi="Times New Roman" w:cs="Tahoma"/>
      <w:sz w:val="24"/>
      <w:szCs w:val="24"/>
      <w:lang w:eastAsia="zh-CN"/>
    </w:rPr>
  </w:style>
  <w:style w:type="paragraph" w:styleId="Legenda">
    <w:name w:val="caption"/>
    <w:basedOn w:val="Normalny"/>
    <w:qFormat/>
    <w:rsid w:val="00047FE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047FE0"/>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Nagwek20">
    <w:name w:val="Nagłówek2"/>
    <w:basedOn w:val="Normalny"/>
    <w:next w:val="Tekstpodstawowy"/>
    <w:rsid w:val="00047FE0"/>
    <w:pPr>
      <w:keepNext/>
      <w:suppressAutoHyphens/>
      <w:spacing w:before="240" w:after="120" w:line="240" w:lineRule="auto"/>
    </w:pPr>
    <w:rPr>
      <w:rFonts w:ascii="Arial" w:eastAsia="Microsoft YaHei" w:hAnsi="Arial" w:cs="Mangal"/>
      <w:sz w:val="28"/>
      <w:szCs w:val="28"/>
      <w:lang w:eastAsia="zh-CN"/>
    </w:rPr>
  </w:style>
  <w:style w:type="paragraph" w:customStyle="1" w:styleId="Podpis2">
    <w:name w:val="Podpis2"/>
    <w:basedOn w:val="Normalny"/>
    <w:rsid w:val="00047FE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Podpis1">
    <w:name w:val="Podpis1"/>
    <w:basedOn w:val="Normalny"/>
    <w:rsid w:val="00047FE0"/>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Tekstpodstawowy31">
    <w:name w:val="Tekst podstawowy 31"/>
    <w:basedOn w:val="Normalny"/>
    <w:rsid w:val="00047FE0"/>
    <w:pPr>
      <w:widowControl w:val="0"/>
      <w:tabs>
        <w:tab w:val="left" w:pos="426"/>
        <w:tab w:val="left" w:pos="850"/>
      </w:tabs>
      <w:suppressAutoHyphens/>
      <w:snapToGrid w:val="0"/>
      <w:spacing w:after="0" w:line="240" w:lineRule="auto"/>
      <w:jc w:val="both"/>
    </w:pPr>
    <w:rPr>
      <w:rFonts w:ascii="Times New Roman" w:eastAsia="Times New Roman" w:hAnsi="Times New Roman" w:cs="Times New Roman"/>
      <w:b/>
      <w:sz w:val="23"/>
      <w:szCs w:val="24"/>
      <w:lang w:eastAsia="zh-CN"/>
    </w:rPr>
  </w:style>
  <w:style w:type="paragraph" w:customStyle="1" w:styleId="Tekstpodstawowy21">
    <w:name w:val="Tekst podstawowy 21"/>
    <w:basedOn w:val="Normalny"/>
    <w:rsid w:val="00047FE0"/>
    <w:pPr>
      <w:widowControl w:val="0"/>
      <w:tabs>
        <w:tab w:val="left" w:pos="426"/>
        <w:tab w:val="left" w:pos="850"/>
      </w:tabs>
      <w:suppressAutoHyphens/>
      <w:snapToGrid w:val="0"/>
      <w:spacing w:after="0" w:line="240" w:lineRule="auto"/>
      <w:jc w:val="center"/>
    </w:pPr>
    <w:rPr>
      <w:rFonts w:ascii="Times New Roman" w:eastAsia="Times New Roman" w:hAnsi="Times New Roman" w:cs="Times New Roman"/>
      <w:b/>
      <w:bCs/>
      <w:sz w:val="28"/>
      <w:szCs w:val="24"/>
      <w:lang w:eastAsia="zh-CN"/>
    </w:rPr>
  </w:style>
  <w:style w:type="paragraph" w:customStyle="1" w:styleId="arimr">
    <w:name w:val="arimr"/>
    <w:basedOn w:val="Normalny"/>
    <w:rsid w:val="00047FE0"/>
    <w:pPr>
      <w:widowControl w:val="0"/>
      <w:suppressAutoHyphens/>
      <w:snapToGrid w:val="0"/>
      <w:spacing w:after="0" w:line="360" w:lineRule="auto"/>
    </w:pPr>
    <w:rPr>
      <w:rFonts w:ascii="Times New Roman" w:eastAsia="Times New Roman" w:hAnsi="Times New Roman" w:cs="Times New Roman"/>
      <w:sz w:val="24"/>
      <w:szCs w:val="20"/>
      <w:lang w:val="en-US" w:eastAsia="zh-CN"/>
    </w:rPr>
  </w:style>
  <w:style w:type="paragraph" w:customStyle="1" w:styleId="Stlus1">
    <w:name w:val="Stílus1"/>
    <w:basedOn w:val="Normalny"/>
    <w:rsid w:val="00047FE0"/>
    <w:pPr>
      <w:suppressAutoHyphens/>
      <w:spacing w:after="0" w:line="240" w:lineRule="auto"/>
      <w:jc w:val="both"/>
    </w:pPr>
    <w:rPr>
      <w:rFonts w:ascii="Arial" w:eastAsia="Times New Roman" w:hAnsi="Arial" w:cs="Arial"/>
      <w:sz w:val="24"/>
      <w:szCs w:val="20"/>
      <w:lang w:eastAsia="zh-CN"/>
    </w:rPr>
  </w:style>
  <w:style w:type="paragraph" w:styleId="Podtytu">
    <w:name w:val="Subtitle"/>
    <w:basedOn w:val="Nagwek10"/>
    <w:next w:val="Tekstpodstawowy"/>
    <w:link w:val="PodtytuZnak"/>
    <w:qFormat/>
    <w:rsid w:val="00047FE0"/>
    <w:pPr>
      <w:jc w:val="center"/>
    </w:pPr>
    <w:rPr>
      <w:i/>
      <w:iCs/>
      <w:lang w:eastAsia="zh-CN"/>
    </w:rPr>
  </w:style>
  <w:style w:type="character" w:customStyle="1" w:styleId="PodtytuZnak">
    <w:name w:val="Podtytuł Znak"/>
    <w:basedOn w:val="Domylnaczcionkaakapitu"/>
    <w:link w:val="Podtytu"/>
    <w:rsid w:val="00047FE0"/>
    <w:rPr>
      <w:rFonts w:ascii="Arial" w:eastAsia="Arial Unicode MS" w:hAnsi="Arial" w:cs="Tahoma"/>
      <w:i/>
      <w:iCs/>
      <w:sz w:val="28"/>
      <w:szCs w:val="28"/>
      <w:lang w:eastAsia="zh-CN"/>
    </w:rPr>
  </w:style>
  <w:style w:type="character" w:customStyle="1" w:styleId="NagwekZnak1">
    <w:name w:val="Nagłówek Znak1"/>
    <w:basedOn w:val="Domylnaczcionkaakapitu"/>
    <w:rsid w:val="00047FE0"/>
    <w:rPr>
      <w:sz w:val="24"/>
      <w:szCs w:val="24"/>
      <w:lang w:eastAsia="zh-CN"/>
    </w:rPr>
  </w:style>
  <w:style w:type="paragraph" w:customStyle="1" w:styleId="Plandokumentu1">
    <w:name w:val="Plan dokumentu1"/>
    <w:basedOn w:val="Normalny"/>
    <w:rsid w:val="00047FE0"/>
    <w:pPr>
      <w:shd w:val="clear" w:color="auto" w:fill="000080"/>
      <w:suppressAutoHyphens/>
      <w:spacing w:after="0" w:line="240" w:lineRule="auto"/>
    </w:pPr>
    <w:rPr>
      <w:rFonts w:ascii="Tahoma" w:eastAsia="Times New Roman" w:hAnsi="Tahoma" w:cs="Tahoma"/>
      <w:sz w:val="24"/>
      <w:szCs w:val="24"/>
      <w:lang w:eastAsia="zh-CN"/>
    </w:rPr>
  </w:style>
  <w:style w:type="paragraph" w:styleId="Spistreci1">
    <w:name w:val="toc 1"/>
    <w:basedOn w:val="Normalny"/>
    <w:next w:val="Normalny"/>
    <w:rsid w:val="00047FE0"/>
    <w:pPr>
      <w:suppressAutoHyphens/>
      <w:spacing w:before="120" w:after="120" w:line="240" w:lineRule="auto"/>
      <w:jc w:val="center"/>
    </w:pPr>
    <w:rPr>
      <w:rFonts w:ascii="Times New Roman" w:eastAsia="Times New Roman" w:hAnsi="Times New Roman" w:cs="Times New Roman"/>
      <w:b/>
      <w:bCs/>
      <w:i/>
      <w:iCs/>
      <w:sz w:val="24"/>
      <w:szCs w:val="24"/>
      <w:lang w:eastAsia="zh-CN"/>
    </w:rPr>
  </w:style>
  <w:style w:type="paragraph" w:styleId="Spistreci2">
    <w:name w:val="toc 2"/>
    <w:basedOn w:val="Normalny"/>
    <w:next w:val="Normalny"/>
    <w:rsid w:val="00047FE0"/>
    <w:pPr>
      <w:suppressAutoHyphens/>
      <w:spacing w:before="120" w:after="120" w:line="240" w:lineRule="auto"/>
      <w:jc w:val="center"/>
    </w:pPr>
    <w:rPr>
      <w:rFonts w:ascii="Times New Roman" w:eastAsia="Times New Roman" w:hAnsi="Times New Roman" w:cs="Times New Roman"/>
      <w:i/>
      <w:iCs/>
      <w:sz w:val="20"/>
      <w:szCs w:val="20"/>
      <w:lang w:eastAsia="zh-CN"/>
    </w:rPr>
  </w:style>
  <w:style w:type="paragraph" w:styleId="Spistreci3">
    <w:name w:val="toc 3"/>
    <w:basedOn w:val="Normalny"/>
    <w:next w:val="Normalny"/>
    <w:rsid w:val="00047FE0"/>
    <w:pPr>
      <w:suppressAutoHyphens/>
      <w:spacing w:before="120" w:after="120" w:line="240" w:lineRule="auto"/>
      <w:ind w:left="240"/>
      <w:jc w:val="center"/>
    </w:pPr>
    <w:rPr>
      <w:rFonts w:ascii="Times New Roman" w:eastAsia="Times New Roman" w:hAnsi="Times New Roman" w:cs="Times New Roman"/>
      <w:sz w:val="20"/>
      <w:szCs w:val="20"/>
      <w:lang w:eastAsia="zh-CN"/>
    </w:rPr>
  </w:style>
  <w:style w:type="paragraph" w:styleId="Spistreci4">
    <w:name w:val="toc 4"/>
    <w:basedOn w:val="Normalny"/>
    <w:next w:val="Normalny"/>
    <w:rsid w:val="00047FE0"/>
    <w:pPr>
      <w:suppressAutoHyphens/>
      <w:spacing w:before="120" w:after="120" w:line="240" w:lineRule="auto"/>
      <w:ind w:left="480"/>
      <w:jc w:val="center"/>
    </w:pPr>
    <w:rPr>
      <w:rFonts w:ascii="Times New Roman" w:eastAsia="Times New Roman" w:hAnsi="Times New Roman" w:cs="Times New Roman"/>
      <w:sz w:val="20"/>
      <w:szCs w:val="20"/>
      <w:lang w:eastAsia="zh-CN"/>
    </w:rPr>
  </w:style>
  <w:style w:type="paragraph" w:styleId="Spistreci5">
    <w:name w:val="toc 5"/>
    <w:basedOn w:val="Normalny"/>
    <w:next w:val="Normalny"/>
    <w:rsid w:val="00047FE0"/>
    <w:pPr>
      <w:suppressAutoHyphens/>
      <w:spacing w:before="120" w:after="120" w:line="240" w:lineRule="auto"/>
      <w:ind w:left="720"/>
      <w:jc w:val="center"/>
    </w:pPr>
    <w:rPr>
      <w:rFonts w:ascii="Times New Roman" w:eastAsia="Times New Roman" w:hAnsi="Times New Roman" w:cs="Times New Roman"/>
      <w:sz w:val="20"/>
      <w:szCs w:val="20"/>
      <w:lang w:eastAsia="zh-CN"/>
    </w:rPr>
  </w:style>
  <w:style w:type="paragraph" w:styleId="Spistreci6">
    <w:name w:val="toc 6"/>
    <w:basedOn w:val="Normalny"/>
    <w:next w:val="Normalny"/>
    <w:rsid w:val="00047FE0"/>
    <w:pPr>
      <w:suppressAutoHyphens/>
      <w:spacing w:before="120" w:after="120" w:line="240" w:lineRule="auto"/>
      <w:ind w:left="960"/>
      <w:jc w:val="center"/>
    </w:pPr>
    <w:rPr>
      <w:rFonts w:ascii="Times New Roman" w:eastAsia="Times New Roman" w:hAnsi="Times New Roman" w:cs="Times New Roman"/>
      <w:sz w:val="20"/>
      <w:szCs w:val="20"/>
      <w:lang w:eastAsia="zh-CN"/>
    </w:rPr>
  </w:style>
  <w:style w:type="paragraph" w:styleId="Spistreci7">
    <w:name w:val="toc 7"/>
    <w:basedOn w:val="Normalny"/>
    <w:next w:val="Normalny"/>
    <w:rsid w:val="00047FE0"/>
    <w:pPr>
      <w:suppressAutoHyphens/>
      <w:spacing w:before="120" w:after="120" w:line="240" w:lineRule="auto"/>
      <w:ind w:left="1200"/>
      <w:jc w:val="center"/>
    </w:pPr>
    <w:rPr>
      <w:rFonts w:ascii="Times New Roman" w:eastAsia="Times New Roman" w:hAnsi="Times New Roman" w:cs="Times New Roman"/>
      <w:sz w:val="20"/>
      <w:szCs w:val="20"/>
      <w:lang w:eastAsia="zh-CN"/>
    </w:rPr>
  </w:style>
  <w:style w:type="paragraph" w:styleId="Spistreci8">
    <w:name w:val="toc 8"/>
    <w:basedOn w:val="Normalny"/>
    <w:next w:val="Normalny"/>
    <w:rsid w:val="00047FE0"/>
    <w:pPr>
      <w:suppressAutoHyphens/>
      <w:spacing w:before="120" w:after="120" w:line="240" w:lineRule="auto"/>
      <w:ind w:left="1440"/>
      <w:jc w:val="center"/>
    </w:pPr>
    <w:rPr>
      <w:rFonts w:ascii="Times New Roman" w:eastAsia="Times New Roman" w:hAnsi="Times New Roman" w:cs="Times New Roman"/>
      <w:sz w:val="20"/>
      <w:szCs w:val="20"/>
      <w:lang w:eastAsia="zh-CN"/>
    </w:rPr>
  </w:style>
  <w:style w:type="paragraph" w:styleId="Spistreci9">
    <w:name w:val="toc 9"/>
    <w:basedOn w:val="Normalny"/>
    <w:next w:val="Normalny"/>
    <w:rsid w:val="00047FE0"/>
    <w:pPr>
      <w:suppressAutoHyphens/>
      <w:spacing w:before="120" w:after="120" w:line="240" w:lineRule="auto"/>
      <w:ind w:left="1680"/>
      <w:jc w:val="center"/>
    </w:pPr>
    <w:rPr>
      <w:rFonts w:ascii="Times New Roman" w:eastAsia="Times New Roman" w:hAnsi="Times New Roman" w:cs="Times New Roman"/>
      <w:sz w:val="20"/>
      <w:szCs w:val="20"/>
      <w:lang w:eastAsia="zh-CN"/>
    </w:rPr>
  </w:style>
  <w:style w:type="paragraph" w:styleId="Indeks1">
    <w:name w:val="index 1"/>
    <w:basedOn w:val="Normalny"/>
    <w:next w:val="Normalny"/>
    <w:rsid w:val="00047FE0"/>
    <w:pPr>
      <w:suppressAutoHyphens/>
      <w:spacing w:after="0" w:line="240" w:lineRule="auto"/>
      <w:ind w:left="240" w:hanging="240"/>
    </w:pPr>
    <w:rPr>
      <w:rFonts w:ascii="Times New Roman" w:eastAsia="Times New Roman" w:hAnsi="Times New Roman" w:cs="Times New Roman"/>
      <w:sz w:val="18"/>
      <w:szCs w:val="18"/>
      <w:lang w:eastAsia="zh-CN"/>
    </w:rPr>
  </w:style>
  <w:style w:type="paragraph" w:styleId="Indeks2">
    <w:name w:val="index 2"/>
    <w:basedOn w:val="Normalny"/>
    <w:next w:val="Normalny"/>
    <w:rsid w:val="00047FE0"/>
    <w:pPr>
      <w:suppressAutoHyphens/>
      <w:spacing w:after="0" w:line="240" w:lineRule="auto"/>
      <w:ind w:left="480" w:hanging="240"/>
    </w:pPr>
    <w:rPr>
      <w:rFonts w:ascii="Times New Roman" w:eastAsia="Times New Roman" w:hAnsi="Times New Roman" w:cs="Times New Roman"/>
      <w:sz w:val="18"/>
      <w:szCs w:val="18"/>
      <w:lang w:eastAsia="zh-CN"/>
    </w:rPr>
  </w:style>
  <w:style w:type="paragraph" w:styleId="Indeks3">
    <w:name w:val="index 3"/>
    <w:basedOn w:val="Normalny"/>
    <w:next w:val="Normalny"/>
    <w:rsid w:val="00047FE0"/>
    <w:pPr>
      <w:suppressAutoHyphens/>
      <w:spacing w:after="0" w:line="240" w:lineRule="auto"/>
      <w:ind w:left="720" w:hanging="240"/>
    </w:pPr>
    <w:rPr>
      <w:rFonts w:ascii="Times New Roman" w:eastAsia="Times New Roman" w:hAnsi="Times New Roman" w:cs="Times New Roman"/>
      <w:sz w:val="18"/>
      <w:szCs w:val="18"/>
      <w:lang w:eastAsia="zh-CN"/>
    </w:rPr>
  </w:style>
  <w:style w:type="paragraph" w:customStyle="1" w:styleId="Indeks41">
    <w:name w:val="Indeks 41"/>
    <w:basedOn w:val="Normalny"/>
    <w:next w:val="Normalny"/>
    <w:rsid w:val="00047FE0"/>
    <w:pPr>
      <w:suppressAutoHyphens/>
      <w:spacing w:after="0" w:line="240" w:lineRule="auto"/>
      <w:ind w:left="960" w:hanging="240"/>
    </w:pPr>
    <w:rPr>
      <w:rFonts w:ascii="Times New Roman" w:eastAsia="Times New Roman" w:hAnsi="Times New Roman" w:cs="Times New Roman"/>
      <w:sz w:val="18"/>
      <w:szCs w:val="18"/>
      <w:lang w:eastAsia="zh-CN"/>
    </w:rPr>
  </w:style>
  <w:style w:type="paragraph" w:customStyle="1" w:styleId="Indeks51">
    <w:name w:val="Indeks 51"/>
    <w:basedOn w:val="Normalny"/>
    <w:next w:val="Normalny"/>
    <w:rsid w:val="00047FE0"/>
    <w:pPr>
      <w:suppressAutoHyphens/>
      <w:spacing w:after="0" w:line="240" w:lineRule="auto"/>
      <w:ind w:left="1200" w:hanging="240"/>
    </w:pPr>
    <w:rPr>
      <w:rFonts w:ascii="Times New Roman" w:eastAsia="Times New Roman" w:hAnsi="Times New Roman" w:cs="Times New Roman"/>
      <w:sz w:val="18"/>
      <w:szCs w:val="18"/>
      <w:lang w:eastAsia="zh-CN"/>
    </w:rPr>
  </w:style>
  <w:style w:type="paragraph" w:customStyle="1" w:styleId="Indeks61">
    <w:name w:val="Indeks 61"/>
    <w:basedOn w:val="Normalny"/>
    <w:next w:val="Normalny"/>
    <w:rsid w:val="00047FE0"/>
    <w:pPr>
      <w:suppressAutoHyphens/>
      <w:spacing w:after="0" w:line="240" w:lineRule="auto"/>
      <w:ind w:left="1440" w:hanging="240"/>
    </w:pPr>
    <w:rPr>
      <w:rFonts w:ascii="Times New Roman" w:eastAsia="Times New Roman" w:hAnsi="Times New Roman" w:cs="Times New Roman"/>
      <w:sz w:val="18"/>
      <w:szCs w:val="18"/>
      <w:lang w:eastAsia="zh-CN"/>
    </w:rPr>
  </w:style>
  <w:style w:type="paragraph" w:customStyle="1" w:styleId="Indeks71">
    <w:name w:val="Indeks 71"/>
    <w:basedOn w:val="Normalny"/>
    <w:next w:val="Normalny"/>
    <w:rsid w:val="00047FE0"/>
    <w:pPr>
      <w:suppressAutoHyphens/>
      <w:spacing w:after="0" w:line="240" w:lineRule="auto"/>
      <w:ind w:left="1680" w:hanging="240"/>
    </w:pPr>
    <w:rPr>
      <w:rFonts w:ascii="Times New Roman" w:eastAsia="Times New Roman" w:hAnsi="Times New Roman" w:cs="Times New Roman"/>
      <w:sz w:val="18"/>
      <w:szCs w:val="18"/>
      <w:lang w:eastAsia="zh-CN"/>
    </w:rPr>
  </w:style>
  <w:style w:type="paragraph" w:customStyle="1" w:styleId="Indeks81">
    <w:name w:val="Indeks 81"/>
    <w:basedOn w:val="Normalny"/>
    <w:next w:val="Normalny"/>
    <w:rsid w:val="00047FE0"/>
    <w:pPr>
      <w:suppressAutoHyphens/>
      <w:spacing w:after="0" w:line="240" w:lineRule="auto"/>
      <w:ind w:left="1920" w:hanging="240"/>
    </w:pPr>
    <w:rPr>
      <w:rFonts w:ascii="Times New Roman" w:eastAsia="Times New Roman" w:hAnsi="Times New Roman" w:cs="Times New Roman"/>
      <w:sz w:val="18"/>
      <w:szCs w:val="18"/>
      <w:lang w:eastAsia="zh-CN"/>
    </w:rPr>
  </w:style>
  <w:style w:type="paragraph" w:customStyle="1" w:styleId="Indeks91">
    <w:name w:val="Indeks 91"/>
    <w:basedOn w:val="Normalny"/>
    <w:next w:val="Normalny"/>
    <w:rsid w:val="00047FE0"/>
    <w:pPr>
      <w:suppressAutoHyphens/>
      <w:spacing w:after="0" w:line="240" w:lineRule="auto"/>
      <w:ind w:left="2160" w:hanging="240"/>
    </w:pPr>
    <w:rPr>
      <w:rFonts w:ascii="Times New Roman" w:eastAsia="Times New Roman" w:hAnsi="Times New Roman" w:cs="Times New Roman"/>
      <w:sz w:val="18"/>
      <w:szCs w:val="18"/>
      <w:lang w:eastAsia="zh-CN"/>
    </w:rPr>
  </w:style>
  <w:style w:type="paragraph" w:styleId="Nagwekindeksu">
    <w:name w:val="index heading"/>
    <w:basedOn w:val="Normalny"/>
    <w:next w:val="Indeks1"/>
    <w:rsid w:val="00047FE0"/>
    <w:pPr>
      <w:suppressAutoHyphens/>
      <w:spacing w:before="240" w:after="120" w:line="240" w:lineRule="auto"/>
      <w:jc w:val="center"/>
    </w:pPr>
    <w:rPr>
      <w:rFonts w:ascii="Times New Roman" w:eastAsia="Times New Roman" w:hAnsi="Times New Roman" w:cs="Times New Roman"/>
      <w:b/>
      <w:bCs/>
      <w:sz w:val="26"/>
      <w:szCs w:val="26"/>
      <w:lang w:eastAsia="zh-CN"/>
    </w:rPr>
  </w:style>
  <w:style w:type="paragraph" w:customStyle="1" w:styleId="TekstpodstawowyTekstpodstawowF2F2">
    <w:name w:val="Tekst podstawowy.Tekst podstawow.(F2).(F2)"/>
    <w:basedOn w:val="Normalny"/>
    <w:rsid w:val="00047FE0"/>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Styl1">
    <w:name w:val="Styl1"/>
    <w:basedOn w:val="Normalny"/>
    <w:rsid w:val="00047FE0"/>
    <w:pPr>
      <w:widowControl w:val="0"/>
      <w:suppressAutoHyphens/>
      <w:spacing w:before="240" w:after="0" w:line="240" w:lineRule="auto"/>
      <w:jc w:val="both"/>
    </w:pPr>
    <w:rPr>
      <w:rFonts w:ascii="Arial" w:eastAsia="Times New Roman" w:hAnsi="Arial" w:cs="Arial"/>
      <w:sz w:val="24"/>
      <w:szCs w:val="20"/>
      <w:lang w:eastAsia="zh-CN"/>
    </w:rPr>
  </w:style>
  <w:style w:type="paragraph" w:customStyle="1" w:styleId="Zawartotabeli">
    <w:name w:val="Zawartość tabeli"/>
    <w:basedOn w:val="Normalny"/>
    <w:rsid w:val="00047FE0"/>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047FE0"/>
    <w:pPr>
      <w:jc w:val="center"/>
    </w:pPr>
    <w:rPr>
      <w:b/>
      <w:bCs/>
    </w:rPr>
  </w:style>
  <w:style w:type="paragraph" w:customStyle="1" w:styleId="Zawartoramki">
    <w:name w:val="Zawartość ramki"/>
    <w:basedOn w:val="Tekstpodstawowy"/>
    <w:rsid w:val="00047FE0"/>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Tekstpodstawowywcity31">
    <w:name w:val="Tekst podstawowy wcięty 31"/>
    <w:basedOn w:val="Normalny"/>
    <w:rsid w:val="00047FE0"/>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Tekstpodstawowy22">
    <w:name w:val="Tekst podstawowy 22"/>
    <w:basedOn w:val="Normalny"/>
    <w:rsid w:val="00047FE0"/>
    <w:pPr>
      <w:suppressAutoHyphens/>
      <w:spacing w:after="120" w:line="480" w:lineRule="auto"/>
    </w:pPr>
    <w:rPr>
      <w:rFonts w:ascii="Times New Roman" w:eastAsia="Times New Roman" w:hAnsi="Times New Roman" w:cs="Times New Roman"/>
      <w:sz w:val="24"/>
      <w:szCs w:val="24"/>
      <w:lang w:eastAsia="zh-CN"/>
    </w:rPr>
  </w:style>
  <w:style w:type="paragraph" w:customStyle="1" w:styleId="Default">
    <w:name w:val="Default"/>
    <w:rsid w:val="00047FE0"/>
    <w:pPr>
      <w:suppressAutoHyphens/>
      <w:autoSpaceDE w:val="0"/>
      <w:spacing w:after="0" w:line="240" w:lineRule="auto"/>
    </w:pPr>
    <w:rPr>
      <w:rFonts w:ascii="Cambria" w:eastAsia="Times New Roman" w:hAnsi="Cambria" w:cs="Cambria"/>
      <w:color w:val="000000"/>
      <w:sz w:val="24"/>
      <w:szCs w:val="24"/>
      <w:lang w:eastAsia="zh-CN"/>
    </w:rPr>
  </w:style>
  <w:style w:type="paragraph" w:customStyle="1" w:styleId="Tekstkomentarza1">
    <w:name w:val="Tekst komentarza1"/>
    <w:basedOn w:val="Normalny"/>
    <w:rsid w:val="00047FE0"/>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basedOn w:val="Domylnaczcionkaakapitu"/>
    <w:uiPriority w:val="99"/>
    <w:semiHidden/>
    <w:rsid w:val="00047FE0"/>
    <w:rPr>
      <w:lang w:eastAsia="zh-CN"/>
    </w:rPr>
  </w:style>
  <w:style w:type="character" w:customStyle="1" w:styleId="TematkomentarzaZnak1">
    <w:name w:val="Temat komentarza Znak1"/>
    <w:basedOn w:val="TekstkomentarzaZnak1"/>
    <w:rsid w:val="00047FE0"/>
    <w:rPr>
      <w:b/>
      <w:bCs/>
      <w:lang w:eastAsia="zh-CN"/>
    </w:rPr>
  </w:style>
  <w:style w:type="paragraph" w:styleId="Tekstpodstawowywcity3">
    <w:name w:val="Body Text Indent 3"/>
    <w:basedOn w:val="Normalny"/>
    <w:link w:val="Tekstpodstawowywcity3Znak"/>
    <w:uiPriority w:val="99"/>
    <w:semiHidden/>
    <w:unhideWhenUsed/>
    <w:rsid w:val="00047FE0"/>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Tekstpodstawowywcity3Znak">
    <w:name w:val="Tekst podstawowy wcięty 3 Znak"/>
    <w:basedOn w:val="Domylnaczcionkaakapitu"/>
    <w:link w:val="Tekstpodstawowywcity3"/>
    <w:uiPriority w:val="99"/>
    <w:semiHidden/>
    <w:rsid w:val="00047FE0"/>
    <w:rPr>
      <w:rFonts w:ascii="Times New Roman" w:eastAsia="Times New Roman" w:hAnsi="Times New Roman" w:cs="Times New Roman"/>
      <w:sz w:val="16"/>
      <w:szCs w:val="16"/>
      <w:lang w:eastAsia="zh-CN"/>
    </w:rPr>
  </w:style>
  <w:style w:type="paragraph" w:styleId="Poprawka">
    <w:name w:val="Revision"/>
    <w:hidden/>
    <w:uiPriority w:val="99"/>
    <w:semiHidden/>
    <w:rsid w:val="00047FE0"/>
    <w:pPr>
      <w:spacing w:after="0" w:line="240" w:lineRule="auto"/>
    </w:pPr>
    <w:rPr>
      <w:rFonts w:ascii="Times New Roman" w:eastAsia="Times New Roman" w:hAnsi="Times New Roman" w:cs="Times New Roman"/>
      <w:sz w:val="24"/>
      <w:szCs w:val="24"/>
      <w:lang w:eastAsia="zh-CN"/>
    </w:rPr>
  </w:style>
  <w:style w:type="paragraph" w:styleId="Tekstpodstawowywcity2">
    <w:name w:val="Body Text Indent 2"/>
    <w:basedOn w:val="Normalny"/>
    <w:link w:val="Tekstpodstawowywcity2Znak"/>
    <w:uiPriority w:val="99"/>
    <w:semiHidden/>
    <w:unhideWhenUsed/>
    <w:rsid w:val="00047FE0"/>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Tekstpodstawowywcity2Znak">
    <w:name w:val="Tekst podstawowy wcięty 2 Znak"/>
    <w:basedOn w:val="Domylnaczcionkaakapitu"/>
    <w:link w:val="Tekstpodstawowywcity2"/>
    <w:uiPriority w:val="99"/>
    <w:semiHidden/>
    <w:rsid w:val="00047FE0"/>
    <w:rPr>
      <w:rFonts w:ascii="Times New Roman" w:eastAsia="Times New Roman" w:hAnsi="Times New Roman" w:cs="Times New Roman"/>
      <w:sz w:val="24"/>
      <w:szCs w:val="24"/>
      <w:lang w:eastAsia="zh-CN"/>
    </w:rPr>
  </w:style>
  <w:style w:type="character" w:customStyle="1" w:styleId="Znakiprzypiswkocowych">
    <w:name w:val="Znaki przypisów końcowych"/>
    <w:rsid w:val="00047FE0"/>
    <w:rPr>
      <w:vertAlign w:val="superscript"/>
    </w:rPr>
  </w:style>
  <w:style w:type="character" w:customStyle="1" w:styleId="WytyczneZnak">
    <w:name w:val="Wytyczne Znak"/>
    <w:link w:val="Wytyczne"/>
    <w:uiPriority w:val="99"/>
    <w:locked/>
    <w:rsid w:val="00743707"/>
    <w:rPr>
      <w:rFonts w:eastAsia="Times New Roman"/>
      <w:sz w:val="24"/>
      <w:szCs w:val="24"/>
      <w:lang w:val="x-none" w:eastAsia="ar-SA"/>
    </w:rPr>
  </w:style>
  <w:style w:type="paragraph" w:customStyle="1" w:styleId="Wytyczne">
    <w:name w:val="Wytyczne"/>
    <w:basedOn w:val="Normalny"/>
    <w:link w:val="WytyczneZnak"/>
    <w:uiPriority w:val="99"/>
    <w:qFormat/>
    <w:rsid w:val="00743707"/>
    <w:pPr>
      <w:numPr>
        <w:numId w:val="16"/>
      </w:numPr>
      <w:tabs>
        <w:tab w:val="left" w:pos="709"/>
      </w:tabs>
      <w:spacing w:after="0" w:line="276" w:lineRule="auto"/>
      <w:contextualSpacing/>
      <w:jc w:val="both"/>
    </w:pPr>
    <w:rPr>
      <w:rFonts w:eastAsia="Times New Roman"/>
      <w:sz w:val="24"/>
      <w:szCs w:val="24"/>
      <w:lang w:val="x-none" w:eastAsia="ar-SA"/>
    </w:rPr>
  </w:style>
  <w:style w:type="character" w:styleId="Pogrubienie">
    <w:name w:val="Strong"/>
    <w:uiPriority w:val="22"/>
    <w:qFormat/>
    <w:rsid w:val="006D09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3378">
      <w:bodyDiv w:val="1"/>
      <w:marLeft w:val="0"/>
      <w:marRight w:val="0"/>
      <w:marTop w:val="0"/>
      <w:marBottom w:val="0"/>
      <w:divBdr>
        <w:top w:val="none" w:sz="0" w:space="0" w:color="auto"/>
        <w:left w:val="none" w:sz="0" w:space="0" w:color="auto"/>
        <w:bottom w:val="none" w:sz="0" w:space="0" w:color="auto"/>
        <w:right w:val="none" w:sz="0" w:space="0" w:color="auto"/>
      </w:divBdr>
      <w:divsChild>
        <w:div w:id="413481110">
          <w:marLeft w:val="0"/>
          <w:marRight w:val="0"/>
          <w:marTop w:val="0"/>
          <w:marBottom w:val="0"/>
          <w:divBdr>
            <w:top w:val="none" w:sz="0" w:space="0" w:color="auto"/>
            <w:left w:val="none" w:sz="0" w:space="0" w:color="auto"/>
            <w:bottom w:val="none" w:sz="0" w:space="0" w:color="auto"/>
            <w:right w:val="none" w:sz="0" w:space="0" w:color="auto"/>
          </w:divBdr>
        </w:div>
        <w:div w:id="1985966909">
          <w:marLeft w:val="0"/>
          <w:marRight w:val="0"/>
          <w:marTop w:val="0"/>
          <w:marBottom w:val="0"/>
          <w:divBdr>
            <w:top w:val="none" w:sz="0" w:space="0" w:color="auto"/>
            <w:left w:val="none" w:sz="0" w:space="0" w:color="auto"/>
            <w:bottom w:val="none" w:sz="0" w:space="0" w:color="auto"/>
            <w:right w:val="none" w:sz="0" w:space="0" w:color="auto"/>
          </w:divBdr>
        </w:div>
        <w:div w:id="241646954">
          <w:marLeft w:val="0"/>
          <w:marRight w:val="0"/>
          <w:marTop w:val="0"/>
          <w:marBottom w:val="0"/>
          <w:divBdr>
            <w:top w:val="none" w:sz="0" w:space="0" w:color="auto"/>
            <w:left w:val="none" w:sz="0" w:space="0" w:color="auto"/>
            <w:bottom w:val="none" w:sz="0" w:space="0" w:color="auto"/>
            <w:right w:val="none" w:sz="0" w:space="0" w:color="auto"/>
          </w:divBdr>
        </w:div>
        <w:div w:id="420836876">
          <w:marLeft w:val="0"/>
          <w:marRight w:val="0"/>
          <w:marTop w:val="0"/>
          <w:marBottom w:val="0"/>
          <w:divBdr>
            <w:top w:val="none" w:sz="0" w:space="0" w:color="auto"/>
            <w:left w:val="none" w:sz="0" w:space="0" w:color="auto"/>
            <w:bottom w:val="none" w:sz="0" w:space="0" w:color="auto"/>
            <w:right w:val="none" w:sz="0" w:space="0" w:color="auto"/>
          </w:divBdr>
        </w:div>
        <w:div w:id="1624917045">
          <w:marLeft w:val="0"/>
          <w:marRight w:val="0"/>
          <w:marTop w:val="0"/>
          <w:marBottom w:val="0"/>
          <w:divBdr>
            <w:top w:val="none" w:sz="0" w:space="0" w:color="auto"/>
            <w:left w:val="none" w:sz="0" w:space="0" w:color="auto"/>
            <w:bottom w:val="none" w:sz="0" w:space="0" w:color="auto"/>
            <w:right w:val="none" w:sz="0" w:space="0" w:color="auto"/>
          </w:divBdr>
        </w:div>
        <w:div w:id="932979119">
          <w:marLeft w:val="0"/>
          <w:marRight w:val="0"/>
          <w:marTop w:val="0"/>
          <w:marBottom w:val="0"/>
          <w:divBdr>
            <w:top w:val="none" w:sz="0" w:space="0" w:color="auto"/>
            <w:left w:val="none" w:sz="0" w:space="0" w:color="auto"/>
            <w:bottom w:val="none" w:sz="0" w:space="0" w:color="auto"/>
            <w:right w:val="none" w:sz="0" w:space="0" w:color="auto"/>
          </w:divBdr>
        </w:div>
        <w:div w:id="1286086929">
          <w:marLeft w:val="0"/>
          <w:marRight w:val="0"/>
          <w:marTop w:val="0"/>
          <w:marBottom w:val="0"/>
          <w:divBdr>
            <w:top w:val="none" w:sz="0" w:space="0" w:color="auto"/>
            <w:left w:val="none" w:sz="0" w:space="0" w:color="auto"/>
            <w:bottom w:val="none" w:sz="0" w:space="0" w:color="auto"/>
            <w:right w:val="none" w:sz="0" w:space="0" w:color="auto"/>
          </w:divBdr>
        </w:div>
        <w:div w:id="742993502">
          <w:marLeft w:val="0"/>
          <w:marRight w:val="0"/>
          <w:marTop w:val="0"/>
          <w:marBottom w:val="0"/>
          <w:divBdr>
            <w:top w:val="none" w:sz="0" w:space="0" w:color="auto"/>
            <w:left w:val="none" w:sz="0" w:space="0" w:color="auto"/>
            <w:bottom w:val="none" w:sz="0" w:space="0" w:color="auto"/>
            <w:right w:val="none" w:sz="0" w:space="0" w:color="auto"/>
          </w:divBdr>
        </w:div>
        <w:div w:id="1579514351">
          <w:marLeft w:val="0"/>
          <w:marRight w:val="0"/>
          <w:marTop w:val="0"/>
          <w:marBottom w:val="0"/>
          <w:divBdr>
            <w:top w:val="none" w:sz="0" w:space="0" w:color="auto"/>
            <w:left w:val="none" w:sz="0" w:space="0" w:color="auto"/>
            <w:bottom w:val="none" w:sz="0" w:space="0" w:color="auto"/>
            <w:right w:val="none" w:sz="0" w:space="0" w:color="auto"/>
          </w:divBdr>
        </w:div>
        <w:div w:id="2140412652">
          <w:marLeft w:val="0"/>
          <w:marRight w:val="0"/>
          <w:marTop w:val="0"/>
          <w:marBottom w:val="0"/>
          <w:divBdr>
            <w:top w:val="none" w:sz="0" w:space="0" w:color="auto"/>
            <w:left w:val="none" w:sz="0" w:space="0" w:color="auto"/>
            <w:bottom w:val="none" w:sz="0" w:space="0" w:color="auto"/>
            <w:right w:val="none" w:sz="0" w:space="0" w:color="auto"/>
          </w:divBdr>
        </w:div>
        <w:div w:id="1338460326">
          <w:marLeft w:val="0"/>
          <w:marRight w:val="0"/>
          <w:marTop w:val="0"/>
          <w:marBottom w:val="0"/>
          <w:divBdr>
            <w:top w:val="none" w:sz="0" w:space="0" w:color="auto"/>
            <w:left w:val="none" w:sz="0" w:space="0" w:color="auto"/>
            <w:bottom w:val="none" w:sz="0" w:space="0" w:color="auto"/>
            <w:right w:val="none" w:sz="0" w:space="0" w:color="auto"/>
          </w:divBdr>
        </w:div>
        <w:div w:id="484443861">
          <w:marLeft w:val="0"/>
          <w:marRight w:val="0"/>
          <w:marTop w:val="0"/>
          <w:marBottom w:val="0"/>
          <w:divBdr>
            <w:top w:val="none" w:sz="0" w:space="0" w:color="auto"/>
            <w:left w:val="none" w:sz="0" w:space="0" w:color="auto"/>
            <w:bottom w:val="none" w:sz="0" w:space="0" w:color="auto"/>
            <w:right w:val="none" w:sz="0" w:space="0" w:color="auto"/>
          </w:divBdr>
        </w:div>
        <w:div w:id="365570408">
          <w:marLeft w:val="0"/>
          <w:marRight w:val="0"/>
          <w:marTop w:val="0"/>
          <w:marBottom w:val="0"/>
          <w:divBdr>
            <w:top w:val="none" w:sz="0" w:space="0" w:color="auto"/>
            <w:left w:val="none" w:sz="0" w:space="0" w:color="auto"/>
            <w:bottom w:val="none" w:sz="0" w:space="0" w:color="auto"/>
            <w:right w:val="none" w:sz="0" w:space="0" w:color="auto"/>
          </w:divBdr>
        </w:div>
        <w:div w:id="58485673">
          <w:marLeft w:val="0"/>
          <w:marRight w:val="0"/>
          <w:marTop w:val="0"/>
          <w:marBottom w:val="0"/>
          <w:divBdr>
            <w:top w:val="none" w:sz="0" w:space="0" w:color="auto"/>
            <w:left w:val="none" w:sz="0" w:space="0" w:color="auto"/>
            <w:bottom w:val="none" w:sz="0" w:space="0" w:color="auto"/>
            <w:right w:val="none" w:sz="0" w:space="0" w:color="auto"/>
          </w:divBdr>
        </w:div>
        <w:div w:id="1761218775">
          <w:marLeft w:val="0"/>
          <w:marRight w:val="0"/>
          <w:marTop w:val="0"/>
          <w:marBottom w:val="0"/>
          <w:divBdr>
            <w:top w:val="none" w:sz="0" w:space="0" w:color="auto"/>
            <w:left w:val="none" w:sz="0" w:space="0" w:color="auto"/>
            <w:bottom w:val="none" w:sz="0" w:space="0" w:color="auto"/>
            <w:right w:val="none" w:sz="0" w:space="0" w:color="auto"/>
          </w:divBdr>
        </w:div>
        <w:div w:id="477263782">
          <w:marLeft w:val="0"/>
          <w:marRight w:val="0"/>
          <w:marTop w:val="0"/>
          <w:marBottom w:val="0"/>
          <w:divBdr>
            <w:top w:val="none" w:sz="0" w:space="0" w:color="auto"/>
            <w:left w:val="none" w:sz="0" w:space="0" w:color="auto"/>
            <w:bottom w:val="none" w:sz="0" w:space="0" w:color="auto"/>
            <w:right w:val="none" w:sz="0" w:space="0" w:color="auto"/>
          </w:divBdr>
        </w:div>
        <w:div w:id="1088767643">
          <w:marLeft w:val="0"/>
          <w:marRight w:val="0"/>
          <w:marTop w:val="0"/>
          <w:marBottom w:val="0"/>
          <w:divBdr>
            <w:top w:val="none" w:sz="0" w:space="0" w:color="auto"/>
            <w:left w:val="none" w:sz="0" w:space="0" w:color="auto"/>
            <w:bottom w:val="none" w:sz="0" w:space="0" w:color="auto"/>
            <w:right w:val="none" w:sz="0" w:space="0" w:color="auto"/>
          </w:divBdr>
        </w:div>
        <w:div w:id="1172797989">
          <w:marLeft w:val="0"/>
          <w:marRight w:val="0"/>
          <w:marTop w:val="0"/>
          <w:marBottom w:val="0"/>
          <w:divBdr>
            <w:top w:val="none" w:sz="0" w:space="0" w:color="auto"/>
            <w:left w:val="none" w:sz="0" w:space="0" w:color="auto"/>
            <w:bottom w:val="none" w:sz="0" w:space="0" w:color="auto"/>
            <w:right w:val="none" w:sz="0" w:space="0" w:color="auto"/>
          </w:divBdr>
        </w:div>
        <w:div w:id="483739308">
          <w:marLeft w:val="0"/>
          <w:marRight w:val="0"/>
          <w:marTop w:val="0"/>
          <w:marBottom w:val="0"/>
          <w:divBdr>
            <w:top w:val="none" w:sz="0" w:space="0" w:color="auto"/>
            <w:left w:val="none" w:sz="0" w:space="0" w:color="auto"/>
            <w:bottom w:val="none" w:sz="0" w:space="0" w:color="auto"/>
            <w:right w:val="none" w:sz="0" w:space="0" w:color="auto"/>
          </w:divBdr>
        </w:div>
        <w:div w:id="1104422937">
          <w:marLeft w:val="0"/>
          <w:marRight w:val="0"/>
          <w:marTop w:val="0"/>
          <w:marBottom w:val="0"/>
          <w:divBdr>
            <w:top w:val="none" w:sz="0" w:space="0" w:color="auto"/>
            <w:left w:val="none" w:sz="0" w:space="0" w:color="auto"/>
            <w:bottom w:val="none" w:sz="0" w:space="0" w:color="auto"/>
            <w:right w:val="none" w:sz="0" w:space="0" w:color="auto"/>
          </w:divBdr>
        </w:div>
        <w:div w:id="1530142599">
          <w:marLeft w:val="0"/>
          <w:marRight w:val="0"/>
          <w:marTop w:val="0"/>
          <w:marBottom w:val="0"/>
          <w:divBdr>
            <w:top w:val="none" w:sz="0" w:space="0" w:color="auto"/>
            <w:left w:val="none" w:sz="0" w:space="0" w:color="auto"/>
            <w:bottom w:val="none" w:sz="0" w:space="0" w:color="auto"/>
            <w:right w:val="none" w:sz="0" w:space="0" w:color="auto"/>
          </w:divBdr>
        </w:div>
        <w:div w:id="413011261">
          <w:marLeft w:val="0"/>
          <w:marRight w:val="0"/>
          <w:marTop w:val="0"/>
          <w:marBottom w:val="0"/>
          <w:divBdr>
            <w:top w:val="none" w:sz="0" w:space="0" w:color="auto"/>
            <w:left w:val="none" w:sz="0" w:space="0" w:color="auto"/>
            <w:bottom w:val="none" w:sz="0" w:space="0" w:color="auto"/>
            <w:right w:val="none" w:sz="0" w:space="0" w:color="auto"/>
          </w:divBdr>
        </w:div>
        <w:div w:id="1845512006">
          <w:marLeft w:val="0"/>
          <w:marRight w:val="0"/>
          <w:marTop w:val="0"/>
          <w:marBottom w:val="0"/>
          <w:divBdr>
            <w:top w:val="none" w:sz="0" w:space="0" w:color="auto"/>
            <w:left w:val="none" w:sz="0" w:space="0" w:color="auto"/>
            <w:bottom w:val="none" w:sz="0" w:space="0" w:color="auto"/>
            <w:right w:val="none" w:sz="0" w:space="0" w:color="auto"/>
          </w:divBdr>
        </w:div>
        <w:div w:id="1540318621">
          <w:marLeft w:val="0"/>
          <w:marRight w:val="0"/>
          <w:marTop w:val="0"/>
          <w:marBottom w:val="0"/>
          <w:divBdr>
            <w:top w:val="none" w:sz="0" w:space="0" w:color="auto"/>
            <w:left w:val="none" w:sz="0" w:space="0" w:color="auto"/>
            <w:bottom w:val="none" w:sz="0" w:space="0" w:color="auto"/>
            <w:right w:val="none" w:sz="0" w:space="0" w:color="auto"/>
          </w:divBdr>
        </w:div>
        <w:div w:id="1729720743">
          <w:marLeft w:val="0"/>
          <w:marRight w:val="0"/>
          <w:marTop w:val="0"/>
          <w:marBottom w:val="0"/>
          <w:divBdr>
            <w:top w:val="none" w:sz="0" w:space="0" w:color="auto"/>
            <w:left w:val="none" w:sz="0" w:space="0" w:color="auto"/>
            <w:bottom w:val="none" w:sz="0" w:space="0" w:color="auto"/>
            <w:right w:val="none" w:sz="0" w:space="0" w:color="auto"/>
          </w:divBdr>
        </w:div>
        <w:div w:id="1160777645">
          <w:marLeft w:val="0"/>
          <w:marRight w:val="0"/>
          <w:marTop w:val="0"/>
          <w:marBottom w:val="0"/>
          <w:divBdr>
            <w:top w:val="none" w:sz="0" w:space="0" w:color="auto"/>
            <w:left w:val="none" w:sz="0" w:space="0" w:color="auto"/>
            <w:bottom w:val="none" w:sz="0" w:space="0" w:color="auto"/>
            <w:right w:val="none" w:sz="0" w:space="0" w:color="auto"/>
          </w:divBdr>
        </w:div>
        <w:div w:id="1695113008">
          <w:marLeft w:val="0"/>
          <w:marRight w:val="0"/>
          <w:marTop w:val="0"/>
          <w:marBottom w:val="0"/>
          <w:divBdr>
            <w:top w:val="none" w:sz="0" w:space="0" w:color="auto"/>
            <w:left w:val="none" w:sz="0" w:space="0" w:color="auto"/>
            <w:bottom w:val="none" w:sz="0" w:space="0" w:color="auto"/>
            <w:right w:val="none" w:sz="0" w:space="0" w:color="auto"/>
          </w:divBdr>
        </w:div>
        <w:div w:id="1674719936">
          <w:marLeft w:val="0"/>
          <w:marRight w:val="0"/>
          <w:marTop w:val="0"/>
          <w:marBottom w:val="0"/>
          <w:divBdr>
            <w:top w:val="none" w:sz="0" w:space="0" w:color="auto"/>
            <w:left w:val="none" w:sz="0" w:space="0" w:color="auto"/>
            <w:bottom w:val="none" w:sz="0" w:space="0" w:color="auto"/>
            <w:right w:val="none" w:sz="0" w:space="0" w:color="auto"/>
          </w:divBdr>
        </w:div>
        <w:div w:id="93789501">
          <w:marLeft w:val="0"/>
          <w:marRight w:val="0"/>
          <w:marTop w:val="0"/>
          <w:marBottom w:val="0"/>
          <w:divBdr>
            <w:top w:val="none" w:sz="0" w:space="0" w:color="auto"/>
            <w:left w:val="none" w:sz="0" w:space="0" w:color="auto"/>
            <w:bottom w:val="none" w:sz="0" w:space="0" w:color="auto"/>
            <w:right w:val="none" w:sz="0" w:space="0" w:color="auto"/>
          </w:divBdr>
        </w:div>
        <w:div w:id="1199124157">
          <w:marLeft w:val="0"/>
          <w:marRight w:val="0"/>
          <w:marTop w:val="0"/>
          <w:marBottom w:val="0"/>
          <w:divBdr>
            <w:top w:val="none" w:sz="0" w:space="0" w:color="auto"/>
            <w:left w:val="none" w:sz="0" w:space="0" w:color="auto"/>
            <w:bottom w:val="none" w:sz="0" w:space="0" w:color="auto"/>
            <w:right w:val="none" w:sz="0" w:space="0" w:color="auto"/>
          </w:divBdr>
        </w:div>
        <w:div w:id="250627859">
          <w:marLeft w:val="0"/>
          <w:marRight w:val="0"/>
          <w:marTop w:val="0"/>
          <w:marBottom w:val="0"/>
          <w:divBdr>
            <w:top w:val="none" w:sz="0" w:space="0" w:color="auto"/>
            <w:left w:val="none" w:sz="0" w:space="0" w:color="auto"/>
            <w:bottom w:val="none" w:sz="0" w:space="0" w:color="auto"/>
            <w:right w:val="none" w:sz="0" w:space="0" w:color="auto"/>
          </w:divBdr>
        </w:div>
        <w:div w:id="1180706382">
          <w:marLeft w:val="0"/>
          <w:marRight w:val="0"/>
          <w:marTop w:val="0"/>
          <w:marBottom w:val="0"/>
          <w:divBdr>
            <w:top w:val="none" w:sz="0" w:space="0" w:color="auto"/>
            <w:left w:val="none" w:sz="0" w:space="0" w:color="auto"/>
            <w:bottom w:val="none" w:sz="0" w:space="0" w:color="auto"/>
            <w:right w:val="none" w:sz="0" w:space="0" w:color="auto"/>
          </w:divBdr>
        </w:div>
      </w:divsChild>
    </w:div>
    <w:div w:id="178324037">
      <w:bodyDiv w:val="1"/>
      <w:marLeft w:val="0"/>
      <w:marRight w:val="0"/>
      <w:marTop w:val="0"/>
      <w:marBottom w:val="0"/>
      <w:divBdr>
        <w:top w:val="none" w:sz="0" w:space="0" w:color="auto"/>
        <w:left w:val="none" w:sz="0" w:space="0" w:color="auto"/>
        <w:bottom w:val="none" w:sz="0" w:space="0" w:color="auto"/>
        <w:right w:val="none" w:sz="0" w:space="0" w:color="auto"/>
      </w:divBdr>
    </w:div>
    <w:div w:id="340157087">
      <w:bodyDiv w:val="1"/>
      <w:marLeft w:val="0"/>
      <w:marRight w:val="0"/>
      <w:marTop w:val="0"/>
      <w:marBottom w:val="0"/>
      <w:divBdr>
        <w:top w:val="none" w:sz="0" w:space="0" w:color="auto"/>
        <w:left w:val="none" w:sz="0" w:space="0" w:color="auto"/>
        <w:bottom w:val="none" w:sz="0" w:space="0" w:color="auto"/>
        <w:right w:val="none" w:sz="0" w:space="0" w:color="auto"/>
      </w:divBdr>
    </w:div>
    <w:div w:id="743188997">
      <w:bodyDiv w:val="1"/>
      <w:marLeft w:val="0"/>
      <w:marRight w:val="0"/>
      <w:marTop w:val="0"/>
      <w:marBottom w:val="0"/>
      <w:divBdr>
        <w:top w:val="none" w:sz="0" w:space="0" w:color="auto"/>
        <w:left w:val="none" w:sz="0" w:space="0" w:color="auto"/>
        <w:bottom w:val="none" w:sz="0" w:space="0" w:color="auto"/>
        <w:right w:val="none" w:sz="0" w:space="0" w:color="auto"/>
      </w:divBdr>
    </w:div>
    <w:div w:id="793258604">
      <w:bodyDiv w:val="1"/>
      <w:marLeft w:val="0"/>
      <w:marRight w:val="0"/>
      <w:marTop w:val="0"/>
      <w:marBottom w:val="0"/>
      <w:divBdr>
        <w:top w:val="none" w:sz="0" w:space="0" w:color="auto"/>
        <w:left w:val="none" w:sz="0" w:space="0" w:color="auto"/>
        <w:bottom w:val="none" w:sz="0" w:space="0" w:color="auto"/>
        <w:right w:val="none" w:sz="0" w:space="0" w:color="auto"/>
      </w:divBdr>
    </w:div>
    <w:div w:id="1599409558">
      <w:bodyDiv w:val="1"/>
      <w:marLeft w:val="0"/>
      <w:marRight w:val="0"/>
      <w:marTop w:val="0"/>
      <w:marBottom w:val="0"/>
      <w:divBdr>
        <w:top w:val="none" w:sz="0" w:space="0" w:color="auto"/>
        <w:left w:val="none" w:sz="0" w:space="0" w:color="auto"/>
        <w:bottom w:val="none" w:sz="0" w:space="0" w:color="auto"/>
        <w:right w:val="none" w:sz="0" w:space="0" w:color="auto"/>
      </w:divBdr>
    </w:div>
    <w:div w:id="18238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lubenia.pl" TargetMode="External"/><Relationship Id="rId13" Type="http://schemas.openxmlformats.org/officeDocument/2006/relationships/header" Target="header3.xml"/><Relationship Id="rId18" Type="http://schemas.openxmlformats.org/officeDocument/2006/relationships/hyperlink" Target="mailto:biuro@mpls.com.pl"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FDE6B-0744-4D14-8A9D-8C49A4730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3226</Words>
  <Characters>19358</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cp:lastPrinted>2022-02-04T13:07:00Z</cp:lastPrinted>
  <dcterms:created xsi:type="dcterms:W3CDTF">2022-02-04T13:08:00Z</dcterms:created>
  <dcterms:modified xsi:type="dcterms:W3CDTF">2022-06-21T10:21:00Z</dcterms:modified>
</cp:coreProperties>
</file>