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65D0ECEE" w14:textId="1D584CFB" w:rsidR="00FF4756" w:rsidRPr="00FF4756" w:rsidRDefault="00FF4756" w:rsidP="00FF4756">
      <w:pPr>
        <w:spacing w:line="276" w:lineRule="auto"/>
        <w:ind w:left="360"/>
        <w:jc w:val="both"/>
        <w:rPr>
          <w:rFonts w:ascii="Open Sans" w:eastAsia="Calibri" w:hAnsi="Open Sans" w:cs="Open Sans"/>
          <w:color w:val="000000"/>
          <w:sz w:val="22"/>
          <w:szCs w:val="22"/>
          <w:lang w:eastAsia="en-US"/>
        </w:rPr>
      </w:pPr>
      <w:r w:rsidRPr="00FF4756">
        <w:rPr>
          <w:rFonts w:ascii="Open Sans" w:eastAsia="Calibri" w:hAnsi="Open Sans" w:cs="Open Sans"/>
          <w:color w:val="000000"/>
          <w:sz w:val="22"/>
          <w:szCs w:val="22"/>
          <w:lang w:eastAsia="en-US"/>
        </w:rPr>
        <w:t xml:space="preserve">Załącznik nr </w:t>
      </w:r>
      <w:r>
        <w:rPr>
          <w:rFonts w:ascii="Open Sans" w:eastAsia="Calibri" w:hAnsi="Open Sans" w:cs="Open Sans"/>
          <w:color w:val="000000"/>
          <w:sz w:val="22"/>
          <w:szCs w:val="22"/>
          <w:lang w:eastAsia="en-US"/>
        </w:rPr>
        <w:t>6</w:t>
      </w:r>
      <w:r w:rsidRPr="00FF4756">
        <w:rPr>
          <w:rFonts w:ascii="Open Sans" w:eastAsia="Calibri" w:hAnsi="Open Sans" w:cs="Open Sans"/>
          <w:color w:val="000000"/>
          <w:sz w:val="22"/>
          <w:szCs w:val="22"/>
          <w:lang w:eastAsia="en-US"/>
        </w:rPr>
        <w:t xml:space="preserve"> – Wykaz wykonanych usług </w:t>
      </w:r>
    </w:p>
    <w:p w14:paraId="1B1E4912" w14:textId="77777777" w:rsidR="00FF4756" w:rsidRPr="00FF4756" w:rsidRDefault="00FF4756" w:rsidP="00FF4756">
      <w:pPr>
        <w:spacing w:line="276" w:lineRule="auto"/>
        <w:ind w:left="360"/>
        <w:jc w:val="both"/>
        <w:rPr>
          <w:rFonts w:ascii="Open Sans" w:eastAsia="Calibri" w:hAnsi="Open Sans" w:cs="Open Sans"/>
          <w:color w:val="000000"/>
          <w:sz w:val="22"/>
          <w:szCs w:val="22"/>
          <w:lang w:eastAsia="en-US"/>
        </w:rPr>
      </w:pPr>
    </w:p>
    <w:p w14:paraId="012E02C1" w14:textId="6435701F" w:rsidR="0021567A" w:rsidRPr="0021567A" w:rsidRDefault="00FF4756" w:rsidP="00FF4756">
      <w:pPr>
        <w:spacing w:line="276" w:lineRule="auto"/>
        <w:ind w:left="360"/>
        <w:jc w:val="both"/>
        <w:rPr>
          <w:rFonts w:ascii="Open Sans" w:eastAsia="Calibri" w:hAnsi="Open Sans" w:cs="Open Sans"/>
          <w:color w:val="000000"/>
          <w:sz w:val="22"/>
          <w:szCs w:val="22"/>
          <w:lang w:eastAsia="en-US"/>
        </w:rPr>
      </w:pPr>
      <w:r w:rsidRPr="00FF4756">
        <w:rPr>
          <w:rFonts w:ascii="Open Sans" w:eastAsia="Calibri" w:hAnsi="Open Sans" w:cs="Open Sans"/>
          <w:color w:val="000000"/>
          <w:sz w:val="22"/>
          <w:szCs w:val="22"/>
          <w:lang w:eastAsia="en-US"/>
        </w:rPr>
        <w:t xml:space="preserve">Załącznik nr </w:t>
      </w:r>
      <w:r>
        <w:rPr>
          <w:rFonts w:ascii="Open Sans" w:eastAsia="Calibri" w:hAnsi="Open Sans" w:cs="Open Sans"/>
          <w:color w:val="000000"/>
          <w:sz w:val="22"/>
          <w:szCs w:val="22"/>
          <w:lang w:eastAsia="en-US"/>
        </w:rPr>
        <w:t>7</w:t>
      </w:r>
      <w:r w:rsidRPr="00FF4756">
        <w:rPr>
          <w:rFonts w:ascii="Open Sans" w:eastAsia="Calibri" w:hAnsi="Open Sans" w:cs="Open Sans"/>
          <w:color w:val="000000"/>
          <w:sz w:val="22"/>
          <w:szCs w:val="22"/>
          <w:lang w:eastAsia="en-US"/>
        </w:rPr>
        <w:t xml:space="preserve"> - Wykaz potencjału technicznego</w:t>
      </w: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3E472D6A" w14:textId="55D3D2AE" w:rsidR="00FF4756" w:rsidRDefault="00F7030D" w:rsidP="00FF4756">
      <w:pPr>
        <w:spacing w:line="360" w:lineRule="auto"/>
        <w:ind w:right="-427"/>
        <w:jc w:val="both"/>
        <w:rPr>
          <w:rFonts w:ascii="Open Sans" w:hAnsi="Open Sans" w:cs="Open Sans"/>
          <w:i/>
          <w:iCs/>
          <w:color w:val="C45911" w:themeColor="accent2" w:themeShade="BF"/>
          <w:sz w:val="20"/>
          <w:szCs w:val="20"/>
          <w:u w:val="singl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1" w:name="_Hlk126926511"/>
      <w:r w:rsidR="00AD6066">
        <w:rPr>
          <w:rFonts w:ascii="Open Sans" w:hAnsi="Open Sans" w:cstheme="minorHAnsi"/>
          <w:sz w:val="20"/>
          <w:szCs w:val="20"/>
        </w:rPr>
        <w:t xml:space="preserve"> </w:t>
      </w:r>
      <w:bookmarkStart w:id="2" w:name="_Hlk152439025"/>
      <w:r w:rsidR="00FF4756" w:rsidRPr="00FF4756">
        <w:rPr>
          <w:rFonts w:ascii="Open Sans" w:hAnsi="Open Sans" w:cs="Open Sans"/>
          <w:i/>
          <w:iCs/>
          <w:color w:val="C45911" w:themeColor="accent2" w:themeShade="BF"/>
          <w:sz w:val="20"/>
          <w:szCs w:val="20"/>
          <w:u w:val="single"/>
        </w:rPr>
        <w:t xml:space="preserve">„Transport odpadów o kodzie ex 19 12 12 w ilości do 7000 Mg ,  z Regionalnego Zakładu Odzysku Odpadów w Sianowie przy ul. </w:t>
      </w:r>
      <w:proofErr w:type="spellStart"/>
      <w:r w:rsidR="00FF4756" w:rsidRPr="00FF4756">
        <w:rPr>
          <w:rFonts w:ascii="Open Sans" w:hAnsi="Open Sans" w:cs="Open Sans"/>
          <w:i/>
          <w:iCs/>
          <w:color w:val="C45911" w:themeColor="accent2" w:themeShade="BF"/>
          <w:sz w:val="20"/>
          <w:szCs w:val="20"/>
          <w:u w:val="single"/>
        </w:rPr>
        <w:t>Łubuszan</w:t>
      </w:r>
      <w:proofErr w:type="spellEnd"/>
      <w:r w:rsidR="00FF4756" w:rsidRPr="00FF4756">
        <w:rPr>
          <w:rFonts w:ascii="Open Sans" w:hAnsi="Open Sans" w:cs="Open Sans"/>
          <w:i/>
          <w:iCs/>
          <w:color w:val="C45911" w:themeColor="accent2" w:themeShade="BF"/>
          <w:sz w:val="20"/>
          <w:szCs w:val="20"/>
          <w:u w:val="single"/>
        </w:rPr>
        <w:t xml:space="preserve"> 80 do Zakładu Unieszkodliwiania Odpadów Sp. z o.o. w Szczecinie przy ul. Logistycznej 22 . ” </w:t>
      </w:r>
    </w:p>
    <w:bookmarkEnd w:id="2"/>
    <w:p w14:paraId="2E0A4EAE" w14:textId="4B0A2CEF"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3EC0BFED" w14:textId="606ABB7E"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9305F7"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3"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3"/>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2B600146" w14:textId="4FF7B0E3" w:rsidR="00447968" w:rsidRDefault="00FF4756" w:rsidP="00447968">
      <w:pPr>
        <w:spacing w:line="360" w:lineRule="auto"/>
        <w:ind w:right="-427"/>
        <w:jc w:val="both"/>
        <w:rPr>
          <w:rFonts w:ascii="Open Sans" w:hAnsi="Open Sans" w:cs="Open Sans"/>
          <w:i/>
          <w:iCs/>
          <w:color w:val="C45911" w:themeColor="accent2" w:themeShade="BF"/>
          <w:sz w:val="20"/>
          <w:szCs w:val="20"/>
          <w:u w:val="single"/>
        </w:rPr>
      </w:pPr>
      <w:bookmarkStart w:id="4" w:name="_Hlk107386637"/>
      <w:r w:rsidRPr="00FF4756">
        <w:rPr>
          <w:rFonts w:ascii="Open Sans" w:hAnsi="Open Sans" w:cs="Open Sans"/>
          <w:i/>
          <w:iCs/>
          <w:color w:val="C45911" w:themeColor="accent2" w:themeShade="BF"/>
          <w:sz w:val="20"/>
          <w:szCs w:val="20"/>
          <w:u w:val="single"/>
        </w:rPr>
        <w:t xml:space="preserve">„Transport odpadów o kodzie ex 19 12 12 w ilości do 7000 Mg ,  z Regionalnego Zakładu Odzysku Odpadów w Sianowie przy ul. </w:t>
      </w:r>
      <w:proofErr w:type="spellStart"/>
      <w:r w:rsidRPr="00FF4756">
        <w:rPr>
          <w:rFonts w:ascii="Open Sans" w:hAnsi="Open Sans" w:cs="Open Sans"/>
          <w:i/>
          <w:iCs/>
          <w:color w:val="C45911" w:themeColor="accent2" w:themeShade="BF"/>
          <w:sz w:val="20"/>
          <w:szCs w:val="20"/>
          <w:u w:val="single"/>
        </w:rPr>
        <w:t>Łubuszan</w:t>
      </w:r>
      <w:proofErr w:type="spellEnd"/>
      <w:r w:rsidRPr="00FF4756">
        <w:rPr>
          <w:rFonts w:ascii="Open Sans" w:hAnsi="Open Sans" w:cs="Open Sans"/>
          <w:i/>
          <w:iCs/>
          <w:color w:val="C45911" w:themeColor="accent2" w:themeShade="BF"/>
          <w:sz w:val="20"/>
          <w:szCs w:val="20"/>
          <w:u w:val="single"/>
        </w:rPr>
        <w:t xml:space="preserve"> 80 do Zakładu Unieszkodliwiania Odpadów Sp. z o.o. w Szczecinie </w:t>
      </w:r>
      <w:r>
        <w:rPr>
          <w:rFonts w:ascii="Open Sans" w:hAnsi="Open Sans" w:cs="Open Sans"/>
          <w:i/>
          <w:iCs/>
          <w:color w:val="C45911" w:themeColor="accent2" w:themeShade="BF"/>
          <w:sz w:val="20"/>
          <w:szCs w:val="20"/>
          <w:u w:val="single"/>
        </w:rPr>
        <w:br/>
      </w:r>
      <w:r w:rsidRPr="00FF4756">
        <w:rPr>
          <w:rFonts w:ascii="Open Sans" w:hAnsi="Open Sans" w:cs="Open Sans"/>
          <w:i/>
          <w:iCs/>
          <w:color w:val="C45911" w:themeColor="accent2" w:themeShade="BF"/>
          <w:sz w:val="20"/>
          <w:szCs w:val="20"/>
          <w:u w:val="single"/>
        </w:rPr>
        <w:t>przy ul. Logistycznej 22 ”</w:t>
      </w:r>
      <w:r w:rsidR="00447968" w:rsidRPr="00447968">
        <w:rPr>
          <w:rFonts w:ascii="Open Sans" w:hAnsi="Open Sans" w:cs="Open Sans"/>
          <w:i/>
          <w:iCs/>
          <w:color w:val="C45911" w:themeColor="accent2" w:themeShade="BF"/>
          <w:sz w:val="20"/>
          <w:szCs w:val="20"/>
          <w:u w:val="single"/>
        </w:rPr>
        <w:t xml:space="preserve"> </w:t>
      </w:r>
    </w:p>
    <w:p w14:paraId="3988D6E5" w14:textId="5213A53D" w:rsidR="00EB1AA8" w:rsidRPr="00EB1AA8" w:rsidRDefault="00EB1AA8" w:rsidP="003E3A5F">
      <w:pPr>
        <w:spacing w:line="360" w:lineRule="auto"/>
        <w:ind w:right="-427"/>
        <w:jc w:val="both"/>
        <w:rPr>
          <w:rFonts w:ascii="Open Sans" w:hAnsi="Open Sans" w:cs="Open Sans"/>
          <w:i/>
          <w:iCs/>
          <w:color w:val="C45911" w:themeColor="accent2" w:themeShade="BF"/>
          <w:sz w:val="20"/>
          <w:szCs w:val="20"/>
        </w:rPr>
      </w:pPr>
      <w:r w:rsidRPr="00EB1AA8">
        <w:rPr>
          <w:rFonts w:ascii="Open Sans" w:hAnsi="Open Sans" w:cs="Open Sans"/>
          <w:i/>
          <w:iCs/>
          <w:color w:val="C45911" w:themeColor="accent2" w:themeShade="BF"/>
          <w:sz w:val="20"/>
          <w:szCs w:val="20"/>
        </w:rPr>
        <w:t xml:space="preserve"> </w:t>
      </w: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4"/>
      <w:r w:rsidR="00CB4CEC" w:rsidRPr="00763A30">
        <w:rPr>
          <w:rFonts w:ascii="Open Sans" w:eastAsia="Cambria" w:hAnsi="Open Sans" w:cs="Open Sans"/>
          <w:sz w:val="21"/>
          <w:szCs w:val="21"/>
        </w:rPr>
        <w:t>oświadczam,  że:</w:t>
      </w:r>
    </w:p>
    <w:p w14:paraId="66C052A4" w14:textId="6C906EB6"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w:t>
      </w:r>
      <w:proofErr w:type="spellStart"/>
      <w:r w:rsidR="00BF4448" w:rsidRPr="00BF4448">
        <w:rPr>
          <w:rFonts w:ascii="Open Sans" w:eastAsia="Cambria" w:hAnsi="Open Sans" w:cs="Open Sans"/>
          <w:sz w:val="21"/>
          <w:szCs w:val="21"/>
        </w:rPr>
        <w:t>późń</w:t>
      </w:r>
      <w:proofErr w:type="spellEnd"/>
      <w:r w:rsidR="00BF4448" w:rsidRPr="00BF4448">
        <w:rPr>
          <w:rFonts w:ascii="Open Sans" w:eastAsia="Cambria" w:hAnsi="Open Sans" w:cs="Open Sans"/>
          <w:sz w:val="21"/>
          <w:szCs w:val="21"/>
        </w:rPr>
        <w:t xml:space="preserve">.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3B70E2D0"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 o ochronie konkurencji i konsumentów (</w:t>
      </w:r>
      <w:r w:rsidR="00907455" w:rsidRPr="00907455">
        <w:rPr>
          <w:rFonts w:ascii="Open Sans" w:eastAsia="Cambria" w:hAnsi="Open Sans" w:cs="Open Sans"/>
          <w:sz w:val="21"/>
          <w:szCs w:val="21"/>
        </w:rPr>
        <w:t xml:space="preserve">Dz. U. 2023, poz. 852 z </w:t>
      </w:r>
      <w:proofErr w:type="spellStart"/>
      <w:r w:rsidR="00907455" w:rsidRPr="00907455">
        <w:rPr>
          <w:rFonts w:ascii="Open Sans" w:eastAsia="Cambria" w:hAnsi="Open Sans" w:cs="Open Sans"/>
          <w:sz w:val="21"/>
          <w:szCs w:val="21"/>
        </w:rPr>
        <w:t>późń</w:t>
      </w:r>
      <w:proofErr w:type="spellEnd"/>
      <w:r w:rsidR="00907455" w:rsidRPr="00907455">
        <w:rPr>
          <w:rFonts w:ascii="Open Sans" w:eastAsia="Cambria" w:hAnsi="Open Sans" w:cs="Open Sans"/>
          <w:sz w:val="21"/>
          <w:szCs w:val="21"/>
        </w:rPr>
        <w:t xml:space="preserve">. zm. </w:t>
      </w:r>
      <w:r w:rsidRPr="00763A30">
        <w:rPr>
          <w:rFonts w:ascii="Open Sans" w:eastAsia="Cambria" w:hAnsi="Open Sans" w:cs="Open Sans"/>
          <w:sz w:val="21"/>
          <w:szCs w:val="21"/>
        </w:rPr>
        <w:t xml:space="preserve">)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4878E9D3"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3CE18103" w14:textId="3F11EA87" w:rsidR="0097780D" w:rsidRPr="00907455" w:rsidRDefault="0097780D" w:rsidP="00447968">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 xml:space="preserve">: </w:t>
      </w:r>
      <w:r w:rsidR="00E84240">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w:t>
      </w:r>
      <w:r w:rsidR="00FF4756" w:rsidRPr="00FF4756">
        <w:rPr>
          <w:rFonts w:ascii="Open Sans" w:hAnsi="Open Sans" w:cs="Open Sans"/>
          <w:i/>
          <w:iCs/>
          <w:color w:val="C45911" w:themeColor="accent2" w:themeShade="BF"/>
          <w:sz w:val="20"/>
          <w:szCs w:val="20"/>
          <w:u w:val="single"/>
        </w:rPr>
        <w:t xml:space="preserve">„Transport odpadów o kodzie ex 19 12 12 w ilości do 7000 Mg ,  z Regionalnego Zakładu Odzysku Odpadów w Sianowie przy ul. </w:t>
      </w:r>
      <w:proofErr w:type="spellStart"/>
      <w:r w:rsidR="00FF4756" w:rsidRPr="00FF4756">
        <w:rPr>
          <w:rFonts w:ascii="Open Sans" w:hAnsi="Open Sans" w:cs="Open Sans"/>
          <w:i/>
          <w:iCs/>
          <w:color w:val="C45911" w:themeColor="accent2" w:themeShade="BF"/>
          <w:sz w:val="20"/>
          <w:szCs w:val="20"/>
          <w:u w:val="single"/>
        </w:rPr>
        <w:t>Łubuszan</w:t>
      </w:r>
      <w:proofErr w:type="spellEnd"/>
      <w:r w:rsidR="00FF4756" w:rsidRPr="00FF4756">
        <w:rPr>
          <w:rFonts w:ascii="Open Sans" w:hAnsi="Open Sans" w:cs="Open Sans"/>
          <w:i/>
          <w:iCs/>
          <w:color w:val="C45911" w:themeColor="accent2" w:themeShade="BF"/>
          <w:sz w:val="20"/>
          <w:szCs w:val="20"/>
          <w:u w:val="single"/>
        </w:rPr>
        <w:t xml:space="preserve"> 80 do Zakładu Unieszkodliwiania Odpadów Sp. z o.o. w Szczecinie przy ul. Logistycznej 22 ”</w:t>
      </w:r>
      <w:r w:rsidR="00907455">
        <w:rPr>
          <w:rFonts w:ascii="Open Sans" w:hAnsi="Open Sans" w:cs="Open Sans"/>
          <w:i/>
          <w:iCs/>
          <w:color w:val="C45911" w:themeColor="accent2" w:themeShade="BF"/>
          <w:sz w:val="20"/>
          <w:szCs w:val="20"/>
          <w:u w:val="singl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w trybie podstawowym bez przeprowadzenia negocjacji  na zasadach określonych w ustawie z dnia 11 września 2019 r. Prawo zamówień publicznych (  Dz.U. z 202</w:t>
      </w:r>
      <w:r w:rsidR="00365BFC">
        <w:rPr>
          <w:rFonts w:ascii="Open Sans" w:hAnsi="Open Sans" w:cs="Open Sans"/>
          <w:sz w:val="21"/>
          <w:szCs w:val="21"/>
          <w:lang w:eastAsia="ar-SA"/>
        </w:rPr>
        <w:t>3</w:t>
      </w:r>
      <w:r w:rsidRPr="00686228">
        <w:rPr>
          <w:rFonts w:ascii="Open Sans" w:hAnsi="Open Sans" w:cs="Open Sans"/>
          <w:sz w:val="21"/>
          <w:szCs w:val="21"/>
          <w:lang w:eastAsia="ar-SA"/>
        </w:rPr>
        <w:t xml:space="preserve"> r. poz. </w:t>
      </w:r>
      <w:r w:rsidR="00365BFC">
        <w:rPr>
          <w:rFonts w:ascii="Open Sans" w:hAnsi="Open Sans" w:cs="Open Sans"/>
          <w:sz w:val="21"/>
          <w:szCs w:val="21"/>
          <w:lang w:eastAsia="ar-SA"/>
        </w:rPr>
        <w:t>1605</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0D84CC6F" w14:textId="77777777" w:rsidR="00DB1439" w:rsidRDefault="00DB1439" w:rsidP="0097780D">
      <w:pPr>
        <w:pStyle w:val="Nagwek"/>
        <w:jc w:val="right"/>
        <w:rPr>
          <w:rFonts w:ascii="Open Sans" w:hAnsi="Open Sans" w:cs="Open Sans"/>
          <w:bCs/>
          <w:sz w:val="16"/>
          <w:szCs w:val="16"/>
          <w:u w:val="single"/>
        </w:rPr>
      </w:pPr>
    </w:p>
    <w:p w14:paraId="4AE94525" w14:textId="1EDFDF4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D48EC36" w14:textId="3279F243" w:rsidR="0097780D" w:rsidRPr="00766431" w:rsidRDefault="0097780D" w:rsidP="00447968">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607D7C">
        <w:rPr>
          <w:rFonts w:ascii="Open Sans" w:hAnsi="Open Sans" w:cs="Open Sans"/>
          <w:sz w:val="20"/>
          <w:szCs w:val="20"/>
          <w:lang w:eastAsia="ar-SA"/>
        </w:rPr>
        <w:t xml:space="preserve"> </w:t>
      </w:r>
      <w:r w:rsidR="00FF4756" w:rsidRPr="00FF4756">
        <w:rPr>
          <w:rFonts w:ascii="Open Sans" w:hAnsi="Open Sans" w:cs="Open Sans"/>
          <w:i/>
          <w:iCs/>
          <w:color w:val="C45911" w:themeColor="accent2" w:themeShade="BF"/>
          <w:sz w:val="20"/>
          <w:szCs w:val="20"/>
          <w:u w:val="single"/>
        </w:rPr>
        <w:t xml:space="preserve">„Transport odpadów </w:t>
      </w:r>
      <w:r w:rsidR="00FF4756">
        <w:rPr>
          <w:rFonts w:ascii="Open Sans" w:hAnsi="Open Sans" w:cs="Open Sans"/>
          <w:i/>
          <w:iCs/>
          <w:color w:val="C45911" w:themeColor="accent2" w:themeShade="BF"/>
          <w:sz w:val="20"/>
          <w:szCs w:val="20"/>
          <w:u w:val="single"/>
        </w:rPr>
        <w:br/>
      </w:r>
      <w:r w:rsidR="00FF4756" w:rsidRPr="00FF4756">
        <w:rPr>
          <w:rFonts w:ascii="Open Sans" w:hAnsi="Open Sans" w:cs="Open Sans"/>
          <w:i/>
          <w:iCs/>
          <w:color w:val="C45911" w:themeColor="accent2" w:themeShade="BF"/>
          <w:sz w:val="20"/>
          <w:szCs w:val="20"/>
          <w:u w:val="single"/>
        </w:rPr>
        <w:t xml:space="preserve">o kodzie ex 19 12 12 w ilości do 7000 Mg ,  z Regionalnego Zakładu Odzysku Odpadów w Sianowie </w:t>
      </w:r>
      <w:r w:rsidR="00FF4756">
        <w:rPr>
          <w:rFonts w:ascii="Open Sans" w:hAnsi="Open Sans" w:cs="Open Sans"/>
          <w:i/>
          <w:iCs/>
          <w:color w:val="C45911" w:themeColor="accent2" w:themeShade="BF"/>
          <w:sz w:val="20"/>
          <w:szCs w:val="20"/>
          <w:u w:val="single"/>
        </w:rPr>
        <w:br/>
      </w:r>
      <w:r w:rsidR="00FF4756" w:rsidRPr="00FF4756">
        <w:rPr>
          <w:rFonts w:ascii="Open Sans" w:hAnsi="Open Sans" w:cs="Open Sans"/>
          <w:i/>
          <w:iCs/>
          <w:color w:val="C45911" w:themeColor="accent2" w:themeShade="BF"/>
          <w:sz w:val="20"/>
          <w:szCs w:val="20"/>
          <w:u w:val="single"/>
        </w:rPr>
        <w:t xml:space="preserve">przy ul. </w:t>
      </w:r>
      <w:proofErr w:type="spellStart"/>
      <w:r w:rsidR="00FF4756" w:rsidRPr="00FF4756">
        <w:rPr>
          <w:rFonts w:ascii="Open Sans" w:hAnsi="Open Sans" w:cs="Open Sans"/>
          <w:i/>
          <w:iCs/>
          <w:color w:val="C45911" w:themeColor="accent2" w:themeShade="BF"/>
          <w:sz w:val="20"/>
          <w:szCs w:val="20"/>
          <w:u w:val="single"/>
        </w:rPr>
        <w:t>Łubuszan</w:t>
      </w:r>
      <w:proofErr w:type="spellEnd"/>
      <w:r w:rsidR="00FF4756" w:rsidRPr="00FF4756">
        <w:rPr>
          <w:rFonts w:ascii="Open Sans" w:hAnsi="Open Sans" w:cs="Open Sans"/>
          <w:i/>
          <w:iCs/>
          <w:color w:val="C45911" w:themeColor="accent2" w:themeShade="BF"/>
          <w:sz w:val="20"/>
          <w:szCs w:val="20"/>
          <w:u w:val="single"/>
        </w:rPr>
        <w:t xml:space="preserve"> 80 do Zakładu Unieszkodliwiania Odpadów Sp. z o.o. w Szczecinie </w:t>
      </w:r>
      <w:r w:rsidR="00FF4756">
        <w:rPr>
          <w:rFonts w:ascii="Open Sans" w:hAnsi="Open Sans" w:cs="Open Sans"/>
          <w:i/>
          <w:iCs/>
          <w:color w:val="C45911" w:themeColor="accent2" w:themeShade="BF"/>
          <w:sz w:val="20"/>
          <w:szCs w:val="20"/>
          <w:u w:val="single"/>
        </w:rPr>
        <w:br/>
      </w:r>
      <w:r w:rsidR="00FF4756" w:rsidRPr="00FF4756">
        <w:rPr>
          <w:rFonts w:ascii="Open Sans" w:hAnsi="Open Sans" w:cs="Open Sans"/>
          <w:i/>
          <w:iCs/>
          <w:color w:val="C45911" w:themeColor="accent2" w:themeShade="BF"/>
          <w:sz w:val="20"/>
          <w:szCs w:val="20"/>
          <w:u w:val="single"/>
        </w:rPr>
        <w:t xml:space="preserve">przy ul. Logistycznej 22. ” </w:t>
      </w:r>
      <w:r w:rsidR="00DB1439">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 xml:space="preserve"> </w:t>
      </w:r>
      <w:r w:rsidRPr="00A4435E">
        <w:rPr>
          <w:rFonts w:ascii="Open Sans" w:hAnsi="Open Sans" w:cs="Open Sans"/>
          <w:sz w:val="21"/>
          <w:szCs w:val="21"/>
          <w:lang w:eastAsia="ar-SA"/>
        </w:rPr>
        <w:t xml:space="preserve">dalej zwanym „Postępowaniem”, oświadczam(y), że: Działając </w:t>
      </w:r>
      <w:r w:rsidR="00415C12">
        <w:rPr>
          <w:rFonts w:ascii="Open Sans" w:hAnsi="Open Sans" w:cs="Open Sans"/>
          <w:sz w:val="21"/>
          <w:szCs w:val="21"/>
          <w:lang w:eastAsia="ar-SA"/>
        </w:rPr>
        <w:br/>
      </w:r>
      <w:r w:rsidRPr="00A4435E">
        <w:rPr>
          <w:rFonts w:ascii="Open Sans" w:hAnsi="Open Sans" w:cs="Open Sans"/>
          <w:sz w:val="21"/>
          <w:szCs w:val="21"/>
          <w:lang w:eastAsia="ar-SA"/>
        </w:rPr>
        <w:t xml:space="preserve">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t>
      </w:r>
      <w:r w:rsidR="00804F7A">
        <w:rPr>
          <w:rFonts w:ascii="Open Sans" w:hAnsi="Open Sans" w:cs="Open Sans"/>
          <w:sz w:val="21"/>
          <w:szCs w:val="21"/>
          <w:lang w:eastAsia="ar-SA"/>
        </w:rPr>
        <w:br/>
      </w:r>
      <w:r w:rsidRPr="00A4435E">
        <w:rPr>
          <w:rFonts w:ascii="Open Sans" w:hAnsi="Open Sans" w:cs="Open Sans"/>
          <w:sz w:val="21"/>
          <w:szCs w:val="21"/>
          <w:lang w:eastAsia="ar-SA"/>
        </w:rPr>
        <w:t xml:space="preserve">w Postępowaniu, prowadzonym przez Przedsiębiorstwo Gospodarki Komunalnej Sp. z o.o. w Koszalinie, na podstawie ustawy z dnia 11 września 2019 r. Prawo zamówień publicznych </w:t>
      </w:r>
      <w:r w:rsidR="00804F7A">
        <w:rPr>
          <w:rFonts w:ascii="Open Sans" w:hAnsi="Open Sans" w:cs="Open Sans"/>
          <w:sz w:val="21"/>
          <w:szCs w:val="21"/>
          <w:lang w:eastAsia="ar-SA"/>
        </w:rPr>
        <w:br/>
      </w:r>
      <w:r w:rsidRPr="00A4435E">
        <w:rPr>
          <w:rFonts w:ascii="Open Sans" w:hAnsi="Open Sans" w:cs="Open Sans"/>
          <w:sz w:val="21"/>
          <w:szCs w:val="21"/>
          <w:lang w:eastAsia="ar-SA"/>
        </w:rPr>
        <w:t>w trybie podstawowym  bez przeprowadzenia negocjacji  zgodnie z art. 275 pkt 1 w/w Ustawy oświadczam, że:</w:t>
      </w:r>
    </w:p>
    <w:bookmarkStart w:id="5"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6"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5"/>
      <w:bookmarkEnd w:id="6"/>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7"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7"/>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8" w:name="_Hlk101290882"/>
    <w:bookmarkStart w:id="9"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8"/>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r>
      <w:r w:rsidRPr="00A4435E">
        <w:rPr>
          <w:rFonts w:ascii="Open Sans" w:hAnsi="Open Sans" w:cs="Open Sans"/>
          <w:sz w:val="21"/>
          <w:szCs w:val="21"/>
          <w:lang w:eastAsia="ar-SA"/>
        </w:rPr>
        <w:lastRenderedPageBreak/>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10"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10"/>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1"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1"/>
      <w:r w:rsidRPr="00A4435E">
        <w:rPr>
          <w:rFonts w:ascii="Open Sans" w:hAnsi="Open Sans" w:cs="Open Sans"/>
          <w:sz w:val="21"/>
          <w:szCs w:val="21"/>
          <w:lang w:eastAsia="ar-SA"/>
        </w:rPr>
        <w:t xml:space="preserve"> </w:t>
      </w:r>
      <w:bookmarkStart w:id="12"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2"/>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3"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3"/>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17AE6348" w14:textId="77777777" w:rsidR="00FF4756" w:rsidRDefault="00FF4756" w:rsidP="0097780D">
      <w:pPr>
        <w:spacing w:before="120"/>
        <w:ind w:left="4678"/>
        <w:jc w:val="both"/>
        <w:rPr>
          <w:rFonts w:ascii="Arial" w:hAnsi="Arial" w:cs="Arial"/>
          <w:bCs/>
          <w:sz w:val="18"/>
          <w:szCs w:val="18"/>
        </w:rPr>
      </w:pPr>
    </w:p>
    <w:p w14:paraId="27714C28" w14:textId="77777777" w:rsidR="00FF4756" w:rsidRDefault="00FF4756" w:rsidP="0097780D">
      <w:pPr>
        <w:spacing w:before="120"/>
        <w:ind w:left="4678"/>
        <w:jc w:val="both"/>
        <w:rPr>
          <w:rFonts w:ascii="Arial" w:hAnsi="Arial" w:cs="Arial"/>
          <w:bCs/>
          <w:sz w:val="18"/>
          <w:szCs w:val="18"/>
        </w:rPr>
      </w:pPr>
    </w:p>
    <w:p w14:paraId="0D003E9A" w14:textId="77777777" w:rsidR="00FF4756" w:rsidRDefault="00FF4756" w:rsidP="0097780D">
      <w:pPr>
        <w:spacing w:before="120"/>
        <w:ind w:left="4678"/>
        <w:jc w:val="both"/>
        <w:rPr>
          <w:rFonts w:ascii="Arial" w:hAnsi="Arial" w:cs="Arial"/>
          <w:bCs/>
          <w:sz w:val="18"/>
          <w:szCs w:val="18"/>
        </w:rPr>
      </w:pPr>
    </w:p>
    <w:p w14:paraId="6D57A5FD" w14:textId="77777777" w:rsidR="00FF4756" w:rsidRDefault="00FF4756" w:rsidP="0097780D">
      <w:pPr>
        <w:spacing w:before="120"/>
        <w:ind w:left="4678"/>
        <w:jc w:val="both"/>
        <w:rPr>
          <w:rFonts w:ascii="Arial" w:hAnsi="Arial" w:cs="Arial"/>
          <w:bCs/>
          <w:sz w:val="18"/>
          <w:szCs w:val="18"/>
        </w:rPr>
      </w:pPr>
    </w:p>
    <w:p w14:paraId="31BD5E03" w14:textId="77777777" w:rsidR="00FF4756" w:rsidRDefault="00FF4756" w:rsidP="0097780D">
      <w:pPr>
        <w:spacing w:before="120"/>
        <w:ind w:left="4678"/>
        <w:jc w:val="both"/>
        <w:rPr>
          <w:rFonts w:ascii="Arial" w:hAnsi="Arial" w:cs="Arial"/>
          <w:bCs/>
          <w:sz w:val="18"/>
          <w:szCs w:val="18"/>
        </w:rPr>
      </w:pPr>
    </w:p>
    <w:p w14:paraId="48CC6691" w14:textId="59AFB333" w:rsidR="00FF4756" w:rsidRPr="0047645B" w:rsidRDefault="00FF4756" w:rsidP="00FF4756">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 xml:space="preserve">Załącznik nr </w:t>
      </w:r>
      <w:r>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p w14:paraId="64879B78" w14:textId="77777777" w:rsidR="00FF4756" w:rsidRDefault="00FF4756" w:rsidP="00FF4756">
      <w:pPr>
        <w:tabs>
          <w:tab w:val="left" w:pos="708"/>
        </w:tabs>
        <w:suppressAutoHyphens/>
        <w:jc w:val="right"/>
        <w:rPr>
          <w:rFonts w:ascii="Open Sans" w:hAnsi="Open Sans" w:cs="Open Sans"/>
          <w:bCs/>
          <w:iCs/>
          <w:sz w:val="16"/>
          <w:szCs w:val="16"/>
          <w:u w:val="single"/>
          <w:lang w:eastAsia="zh-CN"/>
        </w:rPr>
      </w:pPr>
    </w:p>
    <w:p w14:paraId="41643FC8" w14:textId="77777777" w:rsidR="00FF4756" w:rsidRDefault="00FF4756" w:rsidP="00FF4756">
      <w:pPr>
        <w:tabs>
          <w:tab w:val="left" w:pos="708"/>
        </w:tabs>
        <w:suppressAutoHyphens/>
        <w:jc w:val="right"/>
        <w:rPr>
          <w:rFonts w:ascii="Open Sans" w:hAnsi="Open Sans" w:cs="Open Sans"/>
          <w:bCs/>
          <w:iCs/>
          <w:sz w:val="16"/>
          <w:szCs w:val="16"/>
          <w:u w:val="single"/>
          <w:lang w:eastAsia="zh-CN"/>
        </w:rPr>
      </w:pPr>
    </w:p>
    <w:p w14:paraId="3DEFB8CB" w14:textId="77777777" w:rsidR="00FF4756" w:rsidRPr="008A0BC1" w:rsidRDefault="00FF4756" w:rsidP="00FF4756">
      <w:pPr>
        <w:tabs>
          <w:tab w:val="left" w:pos="708"/>
        </w:tabs>
        <w:suppressAutoHyphens/>
        <w:jc w:val="center"/>
        <w:rPr>
          <w:rFonts w:ascii="Open Sans" w:hAnsi="Open Sans" w:cs="Open Sans"/>
          <w:iCs/>
          <w:sz w:val="22"/>
          <w:szCs w:val="22"/>
          <w:lang w:eastAsia="zh-CN"/>
        </w:rPr>
      </w:pPr>
      <w:r w:rsidRPr="008A0BC1">
        <w:rPr>
          <w:rFonts w:ascii="Open Sans" w:hAnsi="Open Sans" w:cs="Open Sans"/>
          <w:iCs/>
          <w:sz w:val="22"/>
          <w:szCs w:val="22"/>
          <w:lang w:eastAsia="zh-CN"/>
        </w:rPr>
        <w:t>WYKAZ WYKONANYCH</w:t>
      </w:r>
      <w:r w:rsidRPr="008A0BC1">
        <w:rPr>
          <w:rFonts w:ascii="Open Sans" w:hAnsi="Open Sans" w:cs="Open Sans"/>
          <w:sz w:val="22"/>
          <w:szCs w:val="22"/>
          <w:lang w:eastAsia="zh-CN"/>
        </w:rPr>
        <w:t xml:space="preserve">, A W PRZYPADKU ŚWIADCZEŃ POWTARZAJĄCYCH SIĘ </w:t>
      </w:r>
      <w:r w:rsidRPr="008A0BC1">
        <w:rPr>
          <w:rFonts w:ascii="Open Sans" w:hAnsi="Open Sans" w:cs="Open Sans"/>
          <w:sz w:val="22"/>
          <w:szCs w:val="22"/>
          <w:lang w:eastAsia="zh-CN"/>
        </w:rPr>
        <w:br/>
        <w:t>LUB CIĄGŁYCH RÓWNIEŻ WYKONYWANYCH USŁUG</w:t>
      </w:r>
    </w:p>
    <w:p w14:paraId="3091151F" w14:textId="77777777" w:rsidR="00FF4756" w:rsidRPr="008A0BC1" w:rsidRDefault="00FF4756" w:rsidP="00FF4756">
      <w:pPr>
        <w:tabs>
          <w:tab w:val="left" w:pos="708"/>
        </w:tabs>
        <w:suppressAutoHyphens/>
        <w:jc w:val="center"/>
        <w:rPr>
          <w:rFonts w:ascii="Open Sans" w:hAnsi="Open Sans" w:cs="Open Sans"/>
          <w:b/>
          <w:bCs/>
          <w:iCs/>
          <w:sz w:val="22"/>
          <w:szCs w:val="22"/>
          <w:lang w:eastAsia="zh-CN"/>
        </w:rPr>
      </w:pPr>
    </w:p>
    <w:p w14:paraId="48E403C7" w14:textId="447A8DAF" w:rsidR="00FF4756" w:rsidRPr="00FF4756" w:rsidRDefault="00FF4756" w:rsidP="00FF4756">
      <w:pPr>
        <w:ind w:right="-427"/>
        <w:jc w:val="both"/>
        <w:rPr>
          <w:rFonts w:ascii="Open Sans" w:hAnsi="Open Sans" w:cs="Open Sans"/>
          <w:i/>
          <w:iCs/>
          <w:color w:val="C45911" w:themeColor="accent2" w:themeShade="BF"/>
          <w:sz w:val="20"/>
          <w:szCs w:val="20"/>
          <w:u w:val="single"/>
        </w:rPr>
      </w:pPr>
      <w:r w:rsidRPr="00FF4756">
        <w:rPr>
          <w:rFonts w:ascii="Open Sans" w:hAnsi="Open Sans" w:cs="Open Sans"/>
          <w:i/>
          <w:iCs/>
          <w:color w:val="C45911" w:themeColor="accent2" w:themeShade="BF"/>
          <w:sz w:val="20"/>
          <w:szCs w:val="20"/>
          <w:u w:val="single"/>
        </w:rPr>
        <w:t xml:space="preserve"> „Transport odpadów o kodzie ex 19 12 12 w ilości do 7000 Mg ,  z Regionalnego Zakładu Odzysku Odpadów w Sianowie przy ul. </w:t>
      </w:r>
      <w:proofErr w:type="spellStart"/>
      <w:r w:rsidRPr="00FF4756">
        <w:rPr>
          <w:rFonts w:ascii="Open Sans" w:hAnsi="Open Sans" w:cs="Open Sans"/>
          <w:i/>
          <w:iCs/>
          <w:color w:val="C45911" w:themeColor="accent2" w:themeShade="BF"/>
          <w:sz w:val="20"/>
          <w:szCs w:val="20"/>
          <w:u w:val="single"/>
        </w:rPr>
        <w:t>Łubuszan</w:t>
      </w:r>
      <w:proofErr w:type="spellEnd"/>
      <w:r w:rsidRPr="00FF4756">
        <w:rPr>
          <w:rFonts w:ascii="Open Sans" w:hAnsi="Open Sans" w:cs="Open Sans"/>
          <w:i/>
          <w:iCs/>
          <w:color w:val="C45911" w:themeColor="accent2" w:themeShade="BF"/>
          <w:sz w:val="20"/>
          <w:szCs w:val="20"/>
          <w:u w:val="single"/>
        </w:rPr>
        <w:t xml:space="preserve"> 80 do Zakładu Unieszkodliwiania Odpadów Sp. z o.o. w Szczecinie </w:t>
      </w:r>
      <w:r>
        <w:rPr>
          <w:rFonts w:ascii="Open Sans" w:hAnsi="Open Sans" w:cs="Open Sans"/>
          <w:i/>
          <w:iCs/>
          <w:color w:val="C45911" w:themeColor="accent2" w:themeShade="BF"/>
          <w:sz w:val="20"/>
          <w:szCs w:val="20"/>
          <w:u w:val="single"/>
        </w:rPr>
        <w:br/>
      </w:r>
      <w:r w:rsidRPr="00FF4756">
        <w:rPr>
          <w:rFonts w:ascii="Open Sans" w:hAnsi="Open Sans" w:cs="Open Sans"/>
          <w:i/>
          <w:iCs/>
          <w:color w:val="C45911" w:themeColor="accent2" w:themeShade="BF"/>
          <w:sz w:val="20"/>
          <w:szCs w:val="20"/>
          <w:u w:val="single"/>
        </w:rPr>
        <w:t>przy ul. Logistycznej 22 . ” .</w:t>
      </w:r>
    </w:p>
    <w:p w14:paraId="6E71C800" w14:textId="77777777" w:rsidR="00FF4756" w:rsidRPr="008A0BC1" w:rsidRDefault="00FF4756" w:rsidP="00FF4756">
      <w:pPr>
        <w:tabs>
          <w:tab w:val="left" w:pos="708"/>
        </w:tabs>
        <w:suppressAutoHyphens/>
        <w:jc w:val="center"/>
        <w:rPr>
          <w:rFonts w:ascii="Open Sans" w:hAnsi="Open Sans" w:cs="Open Sans"/>
          <w:b/>
          <w:bCs/>
          <w:iCs/>
          <w:sz w:val="22"/>
          <w:szCs w:val="22"/>
          <w:lang w:eastAsia="zh-CN"/>
        </w:rPr>
      </w:pPr>
    </w:p>
    <w:p w14:paraId="1E12989F" w14:textId="77777777" w:rsidR="00FF4756" w:rsidRPr="008A0BC1" w:rsidRDefault="00FF4756" w:rsidP="00FF4756">
      <w:pPr>
        <w:widowControl w:val="0"/>
        <w:tabs>
          <w:tab w:val="left" w:pos="708"/>
        </w:tabs>
        <w:suppressAutoHyphens/>
        <w:rPr>
          <w:rFonts w:ascii="Open Sans" w:hAnsi="Open Sans" w:cs="Open Sans"/>
          <w:bCs/>
          <w:i/>
          <w:iCs/>
          <w:sz w:val="22"/>
          <w:szCs w:val="22"/>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FF4756" w:rsidRPr="008A0BC1" w14:paraId="2F7A89C1" w14:textId="77777777" w:rsidTr="00DA0C4A">
        <w:trPr>
          <w:trHeight w:val="1609"/>
        </w:trPr>
        <w:tc>
          <w:tcPr>
            <w:tcW w:w="2440" w:type="dxa"/>
            <w:tcBorders>
              <w:top w:val="single" w:sz="4" w:space="0" w:color="00000A"/>
              <w:left w:val="single" w:sz="4" w:space="0" w:color="00000A"/>
              <w:bottom w:val="single" w:sz="4" w:space="0" w:color="00000A"/>
              <w:right w:val="nil"/>
            </w:tcBorders>
            <w:vAlign w:val="center"/>
          </w:tcPr>
          <w:p w14:paraId="4A75BF89" w14:textId="77777777" w:rsidR="00FF4756" w:rsidRPr="008A0BC1" w:rsidRDefault="00FF4756" w:rsidP="00DA0C4A">
            <w:pPr>
              <w:snapToGrid w:val="0"/>
              <w:jc w:val="center"/>
              <w:rPr>
                <w:rFonts w:ascii="Open Sans" w:hAnsi="Open Sans" w:cs="Open Sans"/>
                <w:bCs/>
                <w:sz w:val="20"/>
                <w:szCs w:val="20"/>
                <w:lang w:eastAsia="zh-CN"/>
              </w:rPr>
            </w:pPr>
          </w:p>
          <w:p w14:paraId="2241D851" w14:textId="77777777" w:rsidR="00FF4756" w:rsidRPr="008A0BC1" w:rsidRDefault="00FF4756" w:rsidP="00DA0C4A">
            <w:pPr>
              <w:jc w:val="center"/>
              <w:rPr>
                <w:rFonts w:ascii="Open Sans" w:hAnsi="Open Sans" w:cs="Open Sans"/>
                <w:bCs/>
                <w:sz w:val="20"/>
                <w:szCs w:val="20"/>
                <w:lang w:eastAsia="zh-CN"/>
              </w:rPr>
            </w:pPr>
            <w:r w:rsidRPr="008A0BC1">
              <w:rPr>
                <w:rFonts w:ascii="Open Sans" w:hAnsi="Open Sans" w:cs="Open Sans"/>
                <w:bCs/>
                <w:sz w:val="20"/>
                <w:szCs w:val="20"/>
                <w:lang w:eastAsia="zh-CN"/>
              </w:rPr>
              <w:t xml:space="preserve">Rodzaj </w:t>
            </w:r>
          </w:p>
          <w:p w14:paraId="53146455" w14:textId="77777777" w:rsidR="00FF4756" w:rsidRPr="008A0BC1" w:rsidRDefault="00FF4756" w:rsidP="00DA0C4A">
            <w:pPr>
              <w:jc w:val="center"/>
              <w:rPr>
                <w:rFonts w:ascii="Open Sans" w:hAnsi="Open Sans" w:cs="Open Sans"/>
                <w:bCs/>
                <w:sz w:val="20"/>
                <w:szCs w:val="20"/>
                <w:lang w:eastAsia="zh-CN"/>
              </w:rPr>
            </w:pPr>
            <w:r w:rsidRPr="008A0BC1">
              <w:rPr>
                <w:rFonts w:ascii="Open Sans" w:hAnsi="Open Sans" w:cs="Open Sans"/>
                <w:bCs/>
                <w:sz w:val="20"/>
                <w:szCs w:val="20"/>
                <w:lang w:eastAsia="zh-CN"/>
              </w:rPr>
              <w:t>wykonanej / wykonywanej</w:t>
            </w:r>
          </w:p>
          <w:p w14:paraId="5059E09A" w14:textId="77777777" w:rsidR="00FF4756" w:rsidRPr="008A0BC1" w:rsidRDefault="00FF4756" w:rsidP="00DA0C4A">
            <w:pPr>
              <w:suppressAutoHyphens/>
              <w:rPr>
                <w:rFonts w:ascii="Open Sans" w:hAnsi="Open Sans" w:cs="Open Sans"/>
                <w:bCs/>
                <w:sz w:val="20"/>
                <w:szCs w:val="20"/>
                <w:lang w:eastAsia="ar-SA"/>
              </w:rPr>
            </w:pPr>
            <w:r w:rsidRPr="008A0BC1">
              <w:rPr>
                <w:rFonts w:ascii="Open Sans" w:hAnsi="Open Sans" w:cs="Open Sans"/>
                <w:bCs/>
                <w:sz w:val="20"/>
                <w:szCs w:val="20"/>
                <w:lang w:eastAsia="zh-CN"/>
              </w:rPr>
              <w:t xml:space="preserve">            usługi</w:t>
            </w:r>
          </w:p>
          <w:p w14:paraId="230A57FA" w14:textId="77777777" w:rsidR="00FF4756" w:rsidRPr="008A0BC1" w:rsidRDefault="00FF4756" w:rsidP="00DA0C4A">
            <w:pPr>
              <w:jc w:val="center"/>
              <w:rPr>
                <w:rFonts w:ascii="Open Sans" w:hAnsi="Open Sans" w:cs="Open Sans"/>
                <w:bCs/>
                <w:i/>
                <w:sz w:val="20"/>
                <w:szCs w:val="20"/>
                <w:lang w:eastAsia="zh-CN"/>
              </w:rPr>
            </w:pPr>
            <w:r w:rsidRPr="008A0BC1">
              <w:rPr>
                <w:rFonts w:ascii="Open Sans" w:hAnsi="Open Sans" w:cs="Open Sans"/>
                <w:bCs/>
                <w:i/>
                <w:sz w:val="20"/>
                <w:szCs w:val="20"/>
                <w:lang w:eastAsia="zh-CN"/>
              </w:rPr>
              <w:t xml:space="preserve">(należy szczegółowo </w:t>
            </w:r>
          </w:p>
          <w:p w14:paraId="5EDDD81A" w14:textId="77777777" w:rsidR="00FF4756" w:rsidRPr="008A0BC1" w:rsidRDefault="00FF4756" w:rsidP="00DA0C4A">
            <w:pPr>
              <w:jc w:val="center"/>
              <w:rPr>
                <w:rFonts w:ascii="Open Sans" w:hAnsi="Open Sans" w:cs="Open Sans"/>
                <w:bCs/>
                <w:sz w:val="20"/>
                <w:szCs w:val="20"/>
                <w:lang w:eastAsia="zh-CN"/>
              </w:rPr>
            </w:pPr>
            <w:r w:rsidRPr="008A0BC1">
              <w:rPr>
                <w:rFonts w:ascii="Open Sans" w:hAnsi="Open Sans" w:cs="Open Sans"/>
                <w:bCs/>
                <w:i/>
                <w:sz w:val="20"/>
                <w:szCs w:val="20"/>
                <w:lang w:eastAsia="zh-CN"/>
              </w:rPr>
              <w:t xml:space="preserve">rozpisać posiadane </w:t>
            </w:r>
            <w:r w:rsidRPr="008A0BC1">
              <w:rPr>
                <w:rFonts w:ascii="Open Sans" w:hAnsi="Open Sans" w:cs="Open Sans"/>
                <w:bCs/>
                <w:i/>
                <w:sz w:val="20"/>
                <w:szCs w:val="20"/>
                <w:lang w:eastAsia="zh-CN"/>
              </w:rPr>
              <w:br/>
              <w:t>i spełniające warunek Zamawiającego doświadczenie)</w:t>
            </w:r>
          </w:p>
          <w:p w14:paraId="7FB845D1" w14:textId="77777777" w:rsidR="00FF4756" w:rsidRPr="008A0BC1" w:rsidRDefault="00FF4756" w:rsidP="00DA0C4A">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5B5B641A" w14:textId="5998446B" w:rsidR="00FF4756" w:rsidRPr="008A0BC1" w:rsidRDefault="00FF4756" w:rsidP="00DA0C4A">
            <w:pPr>
              <w:keepNext/>
              <w:tabs>
                <w:tab w:val="num" w:pos="0"/>
              </w:tabs>
              <w:suppressAutoHyphens/>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W</w:t>
            </w:r>
            <w:r>
              <w:rPr>
                <w:rFonts w:ascii="Open Sans" w:hAnsi="Open Sans" w:cs="Open Sans"/>
                <w:bCs/>
                <w:iCs/>
                <w:sz w:val="20"/>
                <w:szCs w:val="20"/>
                <w:lang w:eastAsia="zh-CN"/>
              </w:rPr>
              <w:t xml:space="preserve">ielkość </w:t>
            </w:r>
            <w:r w:rsidRPr="008A0BC1">
              <w:rPr>
                <w:rFonts w:ascii="Open Sans" w:hAnsi="Open Sans" w:cs="Open Sans"/>
                <w:bCs/>
                <w:iCs/>
                <w:sz w:val="20"/>
                <w:szCs w:val="20"/>
                <w:lang w:eastAsia="zh-CN"/>
              </w:rPr>
              <w:t xml:space="preserve"> </w:t>
            </w:r>
          </w:p>
          <w:p w14:paraId="5C1C18FA" w14:textId="77777777" w:rsidR="00FF4756" w:rsidRPr="008A0BC1" w:rsidRDefault="00FF4756" w:rsidP="00DA0C4A">
            <w:pPr>
              <w:keepNext/>
              <w:tabs>
                <w:tab w:val="num" w:pos="0"/>
              </w:tabs>
              <w:suppressAutoHyphens/>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 xml:space="preserve">wykonanej </w:t>
            </w:r>
            <w:r w:rsidRPr="008A0BC1">
              <w:rPr>
                <w:rFonts w:ascii="Open Sans" w:hAnsi="Open Sans" w:cs="Open Sans"/>
                <w:bCs/>
                <w:iCs/>
                <w:sz w:val="20"/>
                <w:szCs w:val="20"/>
                <w:lang w:eastAsia="zh-CN"/>
              </w:rPr>
              <w:br/>
              <w:t xml:space="preserve">/ wykonywanej </w:t>
            </w:r>
          </w:p>
          <w:p w14:paraId="3CF71F5D" w14:textId="77777777" w:rsidR="00FF4756" w:rsidRPr="008A0BC1" w:rsidRDefault="00FF4756" w:rsidP="00DA0C4A">
            <w:pPr>
              <w:keepNext/>
              <w:tabs>
                <w:tab w:val="num" w:pos="0"/>
              </w:tabs>
              <w:suppressAutoHyphens/>
              <w:ind w:left="576" w:hanging="576"/>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usługi</w:t>
            </w:r>
          </w:p>
          <w:p w14:paraId="6F7B05E1" w14:textId="37B29959" w:rsidR="00FF4756" w:rsidRPr="008A0BC1" w:rsidRDefault="00FF4756" w:rsidP="00DA0C4A">
            <w:pPr>
              <w:keepNext/>
              <w:tabs>
                <w:tab w:val="num" w:pos="0"/>
              </w:tabs>
              <w:suppressAutoHyphens/>
              <w:ind w:left="576" w:hanging="576"/>
              <w:jc w:val="center"/>
              <w:outlineLvl w:val="1"/>
              <w:rPr>
                <w:rFonts w:ascii="Open Sans" w:hAnsi="Open Sans" w:cs="Open Sans"/>
                <w:bCs/>
                <w:sz w:val="20"/>
                <w:szCs w:val="20"/>
                <w:lang w:eastAsia="zh-CN"/>
              </w:rPr>
            </w:pPr>
            <w:r w:rsidRPr="008A0BC1">
              <w:rPr>
                <w:rFonts w:ascii="Open Sans" w:hAnsi="Open Sans" w:cs="Open Sans"/>
                <w:bCs/>
                <w:i/>
                <w:iCs/>
                <w:color w:val="FF0000"/>
                <w:sz w:val="20"/>
                <w:szCs w:val="20"/>
                <w:lang w:eastAsia="zh-CN"/>
              </w:rPr>
              <w:t>(</w:t>
            </w:r>
            <w:r>
              <w:rPr>
                <w:rFonts w:ascii="Open Sans" w:hAnsi="Open Sans" w:cs="Open Sans"/>
                <w:bCs/>
                <w:i/>
                <w:iCs/>
                <w:color w:val="FF0000"/>
                <w:sz w:val="20"/>
                <w:szCs w:val="20"/>
                <w:lang w:eastAsia="zh-CN"/>
              </w:rPr>
              <w:t>Mg</w:t>
            </w:r>
            <w:r w:rsidRPr="008A0BC1">
              <w:rPr>
                <w:rFonts w:ascii="Open Sans" w:hAnsi="Open Sans" w:cs="Open Sans"/>
                <w:bCs/>
                <w:i/>
                <w:iCs/>
                <w:color w:val="FF0000"/>
                <w:sz w:val="20"/>
                <w:szCs w:val="20"/>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5D9D736F" w14:textId="77777777" w:rsidR="00FF4756" w:rsidRPr="008A0BC1" w:rsidRDefault="00FF4756" w:rsidP="00DA0C4A">
            <w:pPr>
              <w:tabs>
                <w:tab w:val="left" w:pos="708"/>
              </w:tabs>
              <w:snapToGrid w:val="0"/>
              <w:jc w:val="center"/>
              <w:rPr>
                <w:rFonts w:ascii="Open Sans" w:hAnsi="Open Sans" w:cs="Open Sans"/>
                <w:bCs/>
                <w:i/>
                <w:iCs/>
                <w:sz w:val="20"/>
                <w:szCs w:val="20"/>
              </w:rPr>
            </w:pPr>
          </w:p>
          <w:p w14:paraId="7C625C56" w14:textId="77777777" w:rsidR="00FF4756" w:rsidRPr="008A0BC1" w:rsidRDefault="00FF4756" w:rsidP="00DA0C4A">
            <w:pPr>
              <w:tabs>
                <w:tab w:val="left" w:pos="708"/>
              </w:tabs>
              <w:jc w:val="center"/>
              <w:rPr>
                <w:rFonts w:ascii="Open Sans" w:hAnsi="Open Sans" w:cs="Open Sans"/>
                <w:bCs/>
                <w:iCs/>
                <w:sz w:val="20"/>
                <w:szCs w:val="20"/>
              </w:rPr>
            </w:pPr>
            <w:r w:rsidRPr="008A0BC1">
              <w:rPr>
                <w:rFonts w:ascii="Open Sans" w:hAnsi="Open Sans" w:cs="Open Sans"/>
                <w:bCs/>
                <w:iCs/>
                <w:sz w:val="20"/>
                <w:szCs w:val="20"/>
              </w:rPr>
              <w:t xml:space="preserve">Data i miejsce </w:t>
            </w:r>
            <w:r w:rsidRPr="008A0BC1">
              <w:rPr>
                <w:rFonts w:ascii="Open Sans" w:hAnsi="Open Sans" w:cs="Open Sans"/>
                <w:bCs/>
                <w:iCs/>
                <w:sz w:val="20"/>
                <w:szCs w:val="20"/>
              </w:rPr>
              <w:br/>
              <w:t xml:space="preserve">wykonania </w:t>
            </w:r>
          </w:p>
          <w:p w14:paraId="647D4879" w14:textId="77777777" w:rsidR="00FF4756" w:rsidRPr="008A0BC1" w:rsidRDefault="00FF4756" w:rsidP="00DA0C4A">
            <w:pPr>
              <w:tabs>
                <w:tab w:val="left" w:pos="708"/>
              </w:tabs>
              <w:jc w:val="center"/>
              <w:rPr>
                <w:rFonts w:ascii="Open Sans" w:hAnsi="Open Sans" w:cs="Open Sans"/>
                <w:bCs/>
                <w:sz w:val="20"/>
                <w:szCs w:val="20"/>
                <w:lang w:eastAsia="zh-CN"/>
              </w:rPr>
            </w:pPr>
            <w:r w:rsidRPr="008A0BC1">
              <w:rPr>
                <w:rFonts w:ascii="Open Sans" w:hAnsi="Open Sans" w:cs="Open Sans"/>
                <w:bCs/>
                <w:iCs/>
                <w:sz w:val="20"/>
                <w:szCs w:val="20"/>
              </w:rPr>
              <w:t>/ wykonywania usługi</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35524644" w14:textId="77777777" w:rsidR="00FF4756" w:rsidRPr="008A0BC1" w:rsidRDefault="00FF4756" w:rsidP="00DA0C4A">
            <w:pPr>
              <w:tabs>
                <w:tab w:val="left" w:pos="708"/>
              </w:tabs>
              <w:suppressAutoHyphens/>
              <w:jc w:val="center"/>
              <w:rPr>
                <w:rFonts w:ascii="Open Sans" w:hAnsi="Open Sans" w:cs="Open Sans"/>
                <w:bCs/>
                <w:iCs/>
                <w:sz w:val="20"/>
                <w:szCs w:val="20"/>
                <w:lang w:eastAsia="zh-CN"/>
              </w:rPr>
            </w:pPr>
            <w:r w:rsidRPr="008A0BC1">
              <w:rPr>
                <w:rFonts w:ascii="Open Sans" w:hAnsi="Open Sans" w:cs="Open Sans"/>
                <w:bCs/>
                <w:iCs/>
                <w:sz w:val="20"/>
                <w:szCs w:val="20"/>
                <w:lang w:eastAsia="zh-CN"/>
              </w:rPr>
              <w:t xml:space="preserve">Podmiot, </w:t>
            </w:r>
            <w:r w:rsidRPr="008A0BC1">
              <w:rPr>
                <w:rFonts w:ascii="Open Sans" w:hAnsi="Open Sans" w:cs="Open Sans"/>
                <w:bCs/>
                <w:iCs/>
                <w:sz w:val="20"/>
                <w:szCs w:val="20"/>
                <w:lang w:eastAsia="zh-CN"/>
              </w:rPr>
              <w:br/>
              <w:t>na rzecz którego</w:t>
            </w:r>
          </w:p>
          <w:p w14:paraId="305E5F4B" w14:textId="77777777" w:rsidR="00FF4756" w:rsidRPr="008A0BC1" w:rsidRDefault="00FF4756" w:rsidP="00DA0C4A">
            <w:pPr>
              <w:tabs>
                <w:tab w:val="left" w:pos="708"/>
              </w:tabs>
              <w:suppressAutoHyphens/>
              <w:jc w:val="center"/>
              <w:rPr>
                <w:rFonts w:ascii="Open Sans" w:hAnsi="Open Sans" w:cs="Open Sans"/>
                <w:bCs/>
                <w:sz w:val="20"/>
                <w:szCs w:val="20"/>
                <w:lang w:eastAsia="zh-CN"/>
              </w:rPr>
            </w:pPr>
            <w:r w:rsidRPr="008A0BC1">
              <w:rPr>
                <w:rFonts w:ascii="Open Sans" w:hAnsi="Open Sans" w:cs="Open Sans"/>
                <w:bCs/>
                <w:iCs/>
                <w:sz w:val="20"/>
                <w:szCs w:val="20"/>
                <w:lang w:eastAsia="zh-CN"/>
              </w:rPr>
              <w:t xml:space="preserve">usługa została wykonana </w:t>
            </w:r>
            <w:r w:rsidRPr="008A0BC1">
              <w:rPr>
                <w:rFonts w:ascii="Open Sans" w:hAnsi="Open Sans" w:cs="Open Sans"/>
                <w:bCs/>
                <w:iCs/>
                <w:sz w:val="20"/>
                <w:szCs w:val="20"/>
                <w:lang w:eastAsia="zh-CN"/>
              </w:rPr>
              <w:br/>
              <w:t>/ jest wykonywana</w:t>
            </w:r>
          </w:p>
        </w:tc>
      </w:tr>
      <w:tr w:rsidR="00FF4756" w:rsidRPr="008A0BC1" w14:paraId="6C1831F3" w14:textId="77777777" w:rsidTr="00DA0C4A">
        <w:trPr>
          <w:trHeight w:val="996"/>
        </w:trPr>
        <w:tc>
          <w:tcPr>
            <w:tcW w:w="2440" w:type="dxa"/>
            <w:tcBorders>
              <w:top w:val="single" w:sz="4" w:space="0" w:color="00000A"/>
              <w:left w:val="single" w:sz="4" w:space="0" w:color="00000A"/>
              <w:bottom w:val="single" w:sz="4" w:space="0" w:color="00000A"/>
              <w:right w:val="nil"/>
            </w:tcBorders>
          </w:tcPr>
          <w:p w14:paraId="0B036BDC"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1D4D99FC" w14:textId="77777777" w:rsidR="00FF4756" w:rsidRPr="008A0BC1" w:rsidRDefault="00FF4756" w:rsidP="00DA0C4A">
            <w:pPr>
              <w:tabs>
                <w:tab w:val="left" w:pos="708"/>
              </w:tabs>
              <w:suppressAutoHyphens/>
              <w:rPr>
                <w:rFonts w:ascii="Open Sans" w:hAnsi="Open Sans" w:cs="Open Sans"/>
                <w:sz w:val="22"/>
                <w:szCs w:val="22"/>
                <w:lang w:eastAsia="zh-CN"/>
              </w:rPr>
            </w:pPr>
          </w:p>
          <w:p w14:paraId="451921D4" w14:textId="77777777" w:rsidR="00FF4756" w:rsidRPr="008A0BC1" w:rsidRDefault="00FF4756" w:rsidP="00DA0C4A">
            <w:pPr>
              <w:tabs>
                <w:tab w:val="left" w:pos="708"/>
              </w:tabs>
              <w:suppressAutoHyphens/>
              <w:rPr>
                <w:rFonts w:ascii="Open Sans" w:hAnsi="Open Sans" w:cs="Open Sans"/>
                <w:sz w:val="22"/>
                <w:szCs w:val="22"/>
                <w:lang w:eastAsia="zh-CN"/>
              </w:rPr>
            </w:pPr>
          </w:p>
          <w:p w14:paraId="70338E37" w14:textId="77777777" w:rsidR="00FF4756" w:rsidRPr="008A0BC1" w:rsidRDefault="00FF4756" w:rsidP="00DA0C4A">
            <w:pPr>
              <w:tabs>
                <w:tab w:val="left" w:pos="708"/>
              </w:tabs>
              <w:suppressAutoHyphens/>
              <w:rPr>
                <w:rFonts w:ascii="Open Sans" w:hAnsi="Open Sans" w:cs="Open Sans"/>
                <w:sz w:val="22"/>
                <w:szCs w:val="22"/>
                <w:lang w:eastAsia="zh-CN"/>
              </w:rPr>
            </w:pPr>
          </w:p>
          <w:p w14:paraId="04E3C9C6" w14:textId="77777777" w:rsidR="00FF4756" w:rsidRPr="008A0BC1" w:rsidRDefault="00FF4756" w:rsidP="00DA0C4A">
            <w:pPr>
              <w:tabs>
                <w:tab w:val="left" w:pos="708"/>
              </w:tabs>
              <w:suppressAutoHyphens/>
              <w:rPr>
                <w:rFonts w:ascii="Open Sans" w:hAnsi="Open Sans" w:cs="Open Sans"/>
                <w:sz w:val="22"/>
                <w:szCs w:val="22"/>
                <w:lang w:eastAsia="zh-CN"/>
              </w:rPr>
            </w:pPr>
          </w:p>
        </w:tc>
        <w:tc>
          <w:tcPr>
            <w:tcW w:w="1900" w:type="dxa"/>
            <w:tcBorders>
              <w:top w:val="single" w:sz="4" w:space="0" w:color="00000A"/>
              <w:left w:val="single" w:sz="4" w:space="0" w:color="00000A"/>
              <w:bottom w:val="single" w:sz="4" w:space="0" w:color="00000A"/>
              <w:right w:val="nil"/>
            </w:tcBorders>
          </w:tcPr>
          <w:p w14:paraId="31C052B9"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p w14:paraId="3A3259FA" w14:textId="77777777" w:rsidR="00FF4756" w:rsidRPr="008A0BC1" w:rsidRDefault="00FF4756" w:rsidP="00DA0C4A">
            <w:pPr>
              <w:tabs>
                <w:tab w:val="left" w:pos="708"/>
              </w:tabs>
              <w:suppressAutoHyphens/>
              <w:jc w:val="center"/>
              <w:rPr>
                <w:rFonts w:ascii="Open Sans" w:hAnsi="Open Sans" w:cs="Open Sans"/>
                <w:sz w:val="22"/>
                <w:szCs w:val="22"/>
                <w:lang w:eastAsia="zh-CN"/>
              </w:rPr>
            </w:pPr>
          </w:p>
          <w:p w14:paraId="38B28C56" w14:textId="77777777" w:rsidR="00FF4756" w:rsidRPr="008A0BC1" w:rsidRDefault="00FF4756" w:rsidP="00DA0C4A">
            <w:pPr>
              <w:tabs>
                <w:tab w:val="left" w:pos="708"/>
              </w:tabs>
              <w:suppressAutoHyphens/>
              <w:rPr>
                <w:rFonts w:ascii="Open Sans" w:hAnsi="Open Sans" w:cs="Open Sans"/>
                <w:sz w:val="22"/>
                <w:szCs w:val="22"/>
                <w:lang w:eastAsia="zh-CN"/>
              </w:rPr>
            </w:pPr>
          </w:p>
          <w:p w14:paraId="34BE81C8" w14:textId="77777777" w:rsidR="00FF4756" w:rsidRPr="008A0BC1" w:rsidRDefault="00FF4756" w:rsidP="00DA0C4A">
            <w:pPr>
              <w:tabs>
                <w:tab w:val="left" w:pos="708"/>
              </w:tabs>
              <w:suppressAutoHyphens/>
              <w:jc w:val="center"/>
              <w:rPr>
                <w:rFonts w:ascii="Open Sans" w:hAnsi="Open Sans" w:cs="Open Sans"/>
                <w:sz w:val="22"/>
                <w:szCs w:val="22"/>
                <w:lang w:eastAsia="zh-CN"/>
              </w:rPr>
            </w:pPr>
          </w:p>
        </w:tc>
        <w:tc>
          <w:tcPr>
            <w:tcW w:w="1800" w:type="dxa"/>
            <w:tcBorders>
              <w:top w:val="single" w:sz="4" w:space="0" w:color="00000A"/>
              <w:left w:val="single" w:sz="4" w:space="0" w:color="00000A"/>
              <w:bottom w:val="single" w:sz="4" w:space="0" w:color="00000A"/>
              <w:right w:val="nil"/>
            </w:tcBorders>
          </w:tcPr>
          <w:p w14:paraId="0B859486"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1E9F9B5E"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r>
      <w:tr w:rsidR="00FF4756" w:rsidRPr="008A0BC1" w14:paraId="4BEBC262" w14:textId="77777777" w:rsidTr="00DA0C4A">
        <w:trPr>
          <w:trHeight w:val="996"/>
        </w:trPr>
        <w:tc>
          <w:tcPr>
            <w:tcW w:w="2440" w:type="dxa"/>
            <w:tcBorders>
              <w:top w:val="single" w:sz="4" w:space="0" w:color="00000A"/>
              <w:left w:val="single" w:sz="4" w:space="0" w:color="00000A"/>
              <w:bottom w:val="single" w:sz="4" w:space="0" w:color="00000A"/>
              <w:right w:val="nil"/>
            </w:tcBorders>
          </w:tcPr>
          <w:p w14:paraId="77411815"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1745D18C"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6C849B55"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364803EA"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03CB018D"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tc>
        <w:tc>
          <w:tcPr>
            <w:tcW w:w="1900" w:type="dxa"/>
            <w:tcBorders>
              <w:top w:val="single" w:sz="4" w:space="0" w:color="00000A"/>
              <w:left w:val="single" w:sz="4" w:space="0" w:color="00000A"/>
              <w:bottom w:val="single" w:sz="4" w:space="0" w:color="00000A"/>
              <w:right w:val="nil"/>
            </w:tcBorders>
          </w:tcPr>
          <w:p w14:paraId="1E073406"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c>
          <w:tcPr>
            <w:tcW w:w="1800" w:type="dxa"/>
            <w:tcBorders>
              <w:top w:val="single" w:sz="4" w:space="0" w:color="00000A"/>
              <w:left w:val="single" w:sz="4" w:space="0" w:color="00000A"/>
              <w:bottom w:val="single" w:sz="4" w:space="0" w:color="00000A"/>
              <w:right w:val="nil"/>
            </w:tcBorders>
          </w:tcPr>
          <w:p w14:paraId="15638DB1"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273F8C07"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r>
    </w:tbl>
    <w:p w14:paraId="2E8CFB46" w14:textId="77777777" w:rsidR="00FF4756" w:rsidRPr="008A0BC1" w:rsidRDefault="00FF4756" w:rsidP="00FF4756">
      <w:pPr>
        <w:widowControl w:val="0"/>
        <w:tabs>
          <w:tab w:val="left" w:pos="708"/>
        </w:tabs>
        <w:suppressAutoHyphens/>
        <w:rPr>
          <w:rFonts w:ascii="Open Sans" w:hAnsi="Open Sans" w:cs="Open Sans"/>
          <w:b/>
          <w:color w:val="FF0000"/>
          <w:sz w:val="22"/>
          <w:szCs w:val="22"/>
          <w:u w:val="single"/>
          <w:lang w:eastAsia="zh-CN"/>
        </w:rPr>
      </w:pPr>
    </w:p>
    <w:p w14:paraId="719085D1" w14:textId="77777777" w:rsidR="00FF4756" w:rsidRPr="00FF4756" w:rsidRDefault="00FF4756" w:rsidP="00FF4756">
      <w:pPr>
        <w:widowControl w:val="0"/>
        <w:tabs>
          <w:tab w:val="left" w:pos="708"/>
        </w:tabs>
        <w:suppressAutoHyphens/>
        <w:jc w:val="both"/>
        <w:rPr>
          <w:rFonts w:ascii="Open Sans" w:hAnsi="Open Sans" w:cs="Open Sans"/>
          <w:bCs/>
          <w:i/>
          <w:color w:val="000000" w:themeColor="text1"/>
          <w:sz w:val="22"/>
          <w:szCs w:val="22"/>
          <w:lang w:eastAsia="zh-CN"/>
        </w:rPr>
      </w:pPr>
      <w:r w:rsidRPr="00FF4756">
        <w:rPr>
          <w:rFonts w:ascii="Open Sans" w:hAnsi="Open Sans" w:cs="Open Sans"/>
          <w:bCs/>
          <w:i/>
          <w:color w:val="000000" w:themeColor="text1"/>
          <w:sz w:val="22"/>
          <w:szCs w:val="22"/>
          <w:lang w:eastAsia="zh-CN"/>
        </w:rPr>
        <w:t>Uwaga!</w:t>
      </w:r>
    </w:p>
    <w:p w14:paraId="506A9783" w14:textId="77777777" w:rsidR="00FF4756" w:rsidRPr="00FF4756" w:rsidRDefault="00FF4756" w:rsidP="00FF4756">
      <w:pPr>
        <w:widowControl w:val="0"/>
        <w:tabs>
          <w:tab w:val="left" w:pos="708"/>
        </w:tabs>
        <w:suppressAutoHyphens/>
        <w:jc w:val="both"/>
        <w:rPr>
          <w:rFonts w:ascii="Open Sans" w:hAnsi="Open Sans" w:cs="Open Sans"/>
          <w:bCs/>
          <w:i/>
          <w:color w:val="000000" w:themeColor="text1"/>
          <w:sz w:val="22"/>
          <w:szCs w:val="22"/>
          <w:lang w:eastAsia="zh-CN"/>
        </w:rPr>
      </w:pPr>
      <w:r w:rsidRPr="00FF4756">
        <w:rPr>
          <w:rFonts w:ascii="Open Sans" w:hAnsi="Open Sans" w:cs="Open Sans"/>
          <w:bCs/>
          <w:i/>
          <w:color w:val="000000" w:themeColor="text1"/>
          <w:sz w:val="22"/>
          <w:szCs w:val="22"/>
          <w:lang w:eastAsia="zh-CN"/>
        </w:rPr>
        <w:t xml:space="preserve">Rodzaj usługi wykazany w tabeli powinien być opisany precyzyjnie </w:t>
      </w:r>
      <w:r w:rsidRPr="00FF4756">
        <w:rPr>
          <w:rFonts w:ascii="Open Sans" w:hAnsi="Open Sans" w:cs="Open Sans"/>
          <w:bCs/>
          <w:i/>
          <w:color w:val="000000" w:themeColor="text1"/>
          <w:sz w:val="22"/>
          <w:szCs w:val="22"/>
          <w:lang w:eastAsia="zh-CN"/>
        </w:rPr>
        <w:br/>
        <w:t>i jednoznacznie odpowiadać warunkom postawionym przez Zamawiającego w SWZ.</w:t>
      </w:r>
    </w:p>
    <w:p w14:paraId="24436EB5" w14:textId="77777777" w:rsidR="00FF4756" w:rsidRPr="00FF4756" w:rsidRDefault="00FF4756" w:rsidP="00FF4756">
      <w:pPr>
        <w:tabs>
          <w:tab w:val="left" w:pos="708"/>
        </w:tabs>
        <w:suppressAutoHyphens/>
        <w:jc w:val="center"/>
        <w:rPr>
          <w:rFonts w:ascii="Segoe UI" w:hAnsi="Segoe UI" w:cs="Segoe UI"/>
          <w:i/>
          <w:iCs/>
          <w:color w:val="000000" w:themeColor="text1"/>
          <w:sz w:val="16"/>
          <w:szCs w:val="16"/>
          <w:lang w:eastAsia="zh-CN"/>
        </w:rPr>
      </w:pPr>
    </w:p>
    <w:p w14:paraId="49FAE1BB" w14:textId="77777777" w:rsidR="00FF4756" w:rsidRPr="00FF4756" w:rsidRDefault="00FF4756" w:rsidP="00FF4756">
      <w:pPr>
        <w:tabs>
          <w:tab w:val="left" w:pos="708"/>
        </w:tabs>
        <w:suppressAutoHyphens/>
        <w:jc w:val="center"/>
        <w:rPr>
          <w:rFonts w:ascii="Segoe UI" w:hAnsi="Segoe UI" w:cs="Segoe UI"/>
          <w:i/>
          <w:iCs/>
          <w:color w:val="000000" w:themeColor="text1"/>
          <w:sz w:val="16"/>
          <w:szCs w:val="16"/>
          <w:lang w:eastAsia="zh-CN"/>
        </w:rPr>
      </w:pPr>
      <w:r w:rsidRPr="00FF4756">
        <w:rPr>
          <w:rFonts w:ascii="Segoe UI" w:hAnsi="Segoe UI" w:cs="Segoe UI"/>
          <w:i/>
          <w:iCs/>
          <w:color w:val="000000" w:themeColor="text1"/>
          <w:sz w:val="16"/>
          <w:szCs w:val="16"/>
          <w:lang w:eastAsia="zh-CN"/>
        </w:rPr>
        <w:t>Niniejszy wykaz należy opatrzyć kwalifikowanym podpisem elektronicznym, podpisem zaufanym lub osobistym</w:t>
      </w:r>
    </w:p>
    <w:p w14:paraId="38B2A3D1" w14:textId="77777777" w:rsidR="00FF4756" w:rsidRPr="00FF4756" w:rsidRDefault="00FF4756" w:rsidP="00FF4756">
      <w:pPr>
        <w:tabs>
          <w:tab w:val="left" w:pos="708"/>
        </w:tabs>
        <w:suppressAutoHyphens/>
        <w:jc w:val="center"/>
        <w:rPr>
          <w:rFonts w:ascii="Segoe UI" w:eastAsia="Segoe UI" w:hAnsi="Segoe UI" w:cs="Segoe UI"/>
          <w:b/>
          <w:i/>
          <w:color w:val="000000" w:themeColor="text1"/>
          <w:sz w:val="20"/>
          <w:szCs w:val="20"/>
          <w:lang w:eastAsia="zh-CN"/>
        </w:rPr>
      </w:pPr>
      <w:r w:rsidRPr="00FF4756">
        <w:rPr>
          <w:rFonts w:ascii="Segoe UI" w:hAnsi="Segoe UI" w:cs="Segoe UI"/>
          <w:i/>
          <w:iCs/>
          <w:color w:val="000000" w:themeColor="text1"/>
          <w:sz w:val="16"/>
          <w:szCs w:val="16"/>
          <w:lang w:eastAsia="zh-CN"/>
        </w:rPr>
        <w:t>właściwej, umocowanej osoby / właściwych, umocowanych osób</w:t>
      </w:r>
    </w:p>
    <w:p w14:paraId="38435D72" w14:textId="77777777" w:rsidR="00FF4756" w:rsidRPr="00FF4756" w:rsidRDefault="00FF4756" w:rsidP="00FF4756">
      <w:pPr>
        <w:tabs>
          <w:tab w:val="left" w:pos="708"/>
        </w:tabs>
        <w:suppressAutoHyphens/>
        <w:rPr>
          <w:rFonts w:ascii="Open Sans" w:hAnsi="Open Sans" w:cs="Open Sans"/>
          <w:b/>
          <w:color w:val="000000" w:themeColor="text1"/>
          <w:sz w:val="20"/>
          <w:szCs w:val="20"/>
          <w:lang w:eastAsia="zh-CN"/>
        </w:rPr>
      </w:pPr>
    </w:p>
    <w:p w14:paraId="0B64B410" w14:textId="77777777" w:rsidR="00FF4756" w:rsidRPr="008A0BC1" w:rsidRDefault="00FF4756" w:rsidP="00FF4756">
      <w:pPr>
        <w:widowControl w:val="0"/>
        <w:tabs>
          <w:tab w:val="left" w:pos="708"/>
        </w:tabs>
        <w:suppressAutoHyphens/>
        <w:rPr>
          <w:rFonts w:ascii="Open Sans" w:hAnsi="Open Sans" w:cs="Open Sans"/>
          <w:b/>
          <w:bCs/>
          <w:i/>
          <w:color w:val="FF0000"/>
          <w:sz w:val="22"/>
          <w:szCs w:val="22"/>
          <w:lang w:eastAsia="zh-CN"/>
        </w:rPr>
      </w:pPr>
    </w:p>
    <w:p w14:paraId="315C6E87" w14:textId="77777777" w:rsidR="00FF4756" w:rsidRPr="008A0BC1" w:rsidRDefault="00FF4756" w:rsidP="00FF4756">
      <w:pPr>
        <w:tabs>
          <w:tab w:val="left" w:pos="708"/>
        </w:tabs>
        <w:suppressAutoHyphens/>
        <w:rPr>
          <w:rFonts w:ascii="Open Sans" w:hAnsi="Open Sans" w:cs="Open Sans"/>
          <w:i/>
          <w:iCs/>
          <w:color w:val="FF0000"/>
          <w:sz w:val="22"/>
          <w:szCs w:val="22"/>
          <w:lang w:eastAsia="zh-CN"/>
        </w:rPr>
      </w:pPr>
    </w:p>
    <w:p w14:paraId="42090B08"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6FF91183"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4121C61A"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47B9A27F"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379BADD1"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6A67EFEF"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306C88D4"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4ECA0129"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369B5B0F" w14:textId="77777777" w:rsidR="00FF4756" w:rsidRDefault="00FF4756" w:rsidP="00FF4756">
      <w:pPr>
        <w:pStyle w:val="Nagwek"/>
        <w:jc w:val="right"/>
        <w:rPr>
          <w:rFonts w:ascii="Open Sans" w:hAnsi="Open Sans" w:cs="Open Sans"/>
          <w:bCs/>
          <w:sz w:val="16"/>
          <w:szCs w:val="16"/>
          <w:u w:val="single"/>
        </w:rPr>
      </w:pPr>
    </w:p>
    <w:p w14:paraId="01012E23" w14:textId="1108FBA3" w:rsidR="00FF4756" w:rsidRPr="00620C90" w:rsidRDefault="00FF4756" w:rsidP="00FF4756">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Pr>
          <w:rFonts w:ascii="Open Sans" w:hAnsi="Open Sans" w:cs="Open Sans"/>
          <w:bCs/>
          <w:sz w:val="16"/>
          <w:szCs w:val="16"/>
          <w:u w:val="single"/>
        </w:rPr>
        <w:t>7</w:t>
      </w:r>
      <w:r>
        <w:rPr>
          <w:rFonts w:ascii="Open Sans" w:hAnsi="Open Sans" w:cs="Open Sans"/>
          <w:bCs/>
          <w:sz w:val="16"/>
          <w:szCs w:val="16"/>
          <w:u w:val="single"/>
        </w:rPr>
        <w:t xml:space="preserve"> </w:t>
      </w:r>
      <w:r w:rsidRPr="00620C90">
        <w:rPr>
          <w:rFonts w:ascii="Open Sans" w:hAnsi="Open Sans" w:cs="Open Sans"/>
          <w:bCs/>
          <w:sz w:val="16"/>
          <w:szCs w:val="16"/>
          <w:u w:val="single"/>
        </w:rPr>
        <w:t>do SWZ</w:t>
      </w:r>
    </w:p>
    <w:p w14:paraId="2553A678" w14:textId="77777777" w:rsidR="00FF4756" w:rsidRDefault="00FF4756" w:rsidP="00FF4756">
      <w:pPr>
        <w:pStyle w:val="Nagwek"/>
        <w:jc w:val="right"/>
        <w:rPr>
          <w:rFonts w:ascii="Open Sans" w:hAnsi="Open Sans" w:cs="Open Sans"/>
          <w:bCs/>
          <w:sz w:val="16"/>
          <w:szCs w:val="16"/>
          <w:u w:val="single"/>
        </w:rPr>
      </w:pPr>
    </w:p>
    <w:p w14:paraId="15261474" w14:textId="77777777" w:rsidR="00FF4756" w:rsidRDefault="00FF4756" w:rsidP="00FF4756">
      <w:pPr>
        <w:jc w:val="center"/>
        <w:rPr>
          <w:iCs/>
          <w:color w:val="000000"/>
        </w:rPr>
      </w:pPr>
    </w:p>
    <w:p w14:paraId="70EB505C" w14:textId="77777777" w:rsidR="00FF4756" w:rsidRPr="007113C6" w:rsidRDefault="00FF4756" w:rsidP="00FF4756">
      <w:pPr>
        <w:spacing w:line="276" w:lineRule="auto"/>
        <w:jc w:val="center"/>
        <w:rPr>
          <w:rFonts w:ascii="Open Sans" w:hAnsi="Open Sans" w:cs="Open Sans"/>
          <w:iCs/>
          <w:color w:val="000000"/>
          <w:sz w:val="22"/>
          <w:szCs w:val="22"/>
        </w:rPr>
      </w:pPr>
      <w:r w:rsidRPr="007113C6">
        <w:rPr>
          <w:rFonts w:ascii="Open Sans" w:hAnsi="Open Sans" w:cs="Open Sans"/>
          <w:iCs/>
          <w:color w:val="000000"/>
          <w:sz w:val="22"/>
          <w:szCs w:val="22"/>
        </w:rPr>
        <w:t>Wykaz potencjału technicznego (jednostek transportowych)</w:t>
      </w:r>
    </w:p>
    <w:p w14:paraId="0E76D40C" w14:textId="77777777" w:rsidR="00FF4756" w:rsidRPr="00797E5A" w:rsidRDefault="00FF4756" w:rsidP="00FF4756">
      <w:pPr>
        <w:spacing w:line="276" w:lineRule="auto"/>
        <w:rPr>
          <w:rFonts w:ascii="Open Sans" w:hAnsi="Open Sans" w:cs="Open Sans"/>
          <w:b/>
          <w:iCs/>
          <w:color w:val="000000"/>
          <w:sz w:val="20"/>
          <w:szCs w:val="20"/>
        </w:rPr>
      </w:pPr>
    </w:p>
    <w:p w14:paraId="20EBD92E" w14:textId="0D4A0957" w:rsidR="00FF4756" w:rsidRDefault="00FF4756" w:rsidP="00FF4756">
      <w:pPr>
        <w:spacing w:line="360" w:lineRule="auto"/>
        <w:ind w:right="-427"/>
        <w:jc w:val="both"/>
        <w:rPr>
          <w:rFonts w:ascii="Open Sans" w:hAnsi="Open Sans" w:cs="Open Sans"/>
          <w:i/>
          <w:iCs/>
          <w:color w:val="C45911" w:themeColor="accent2" w:themeShade="BF"/>
          <w:sz w:val="20"/>
          <w:szCs w:val="20"/>
          <w:u w:val="single"/>
        </w:rPr>
      </w:pPr>
      <w:r w:rsidRPr="009D4543">
        <w:rPr>
          <w:rFonts w:ascii="Open Sans" w:hAnsi="Open Sans" w:cs="Open Sans"/>
          <w:bCs/>
          <w:color w:val="0000FF"/>
          <w:sz w:val="22"/>
          <w:szCs w:val="22"/>
        </w:rPr>
        <w:t xml:space="preserve"> </w:t>
      </w:r>
      <w:r w:rsidRPr="00FF4756">
        <w:rPr>
          <w:rFonts w:ascii="Open Sans" w:hAnsi="Open Sans" w:cs="Open Sans"/>
          <w:i/>
          <w:iCs/>
          <w:color w:val="C45911" w:themeColor="accent2" w:themeShade="BF"/>
          <w:sz w:val="20"/>
          <w:szCs w:val="20"/>
          <w:u w:val="single"/>
        </w:rPr>
        <w:t xml:space="preserve">„Transport odpadów o kodzie ex 19 12 12 w ilości do 7000 Mg ,  z Regionalnego Zakładu Odzysku Odpadów w Sianowie przy ul. </w:t>
      </w:r>
      <w:proofErr w:type="spellStart"/>
      <w:r w:rsidRPr="00FF4756">
        <w:rPr>
          <w:rFonts w:ascii="Open Sans" w:hAnsi="Open Sans" w:cs="Open Sans"/>
          <w:i/>
          <w:iCs/>
          <w:color w:val="C45911" w:themeColor="accent2" w:themeShade="BF"/>
          <w:sz w:val="20"/>
          <w:szCs w:val="20"/>
          <w:u w:val="single"/>
        </w:rPr>
        <w:t>Łubuszan</w:t>
      </w:r>
      <w:proofErr w:type="spellEnd"/>
      <w:r w:rsidRPr="00FF4756">
        <w:rPr>
          <w:rFonts w:ascii="Open Sans" w:hAnsi="Open Sans" w:cs="Open Sans"/>
          <w:i/>
          <w:iCs/>
          <w:color w:val="C45911" w:themeColor="accent2" w:themeShade="BF"/>
          <w:sz w:val="20"/>
          <w:szCs w:val="20"/>
          <w:u w:val="single"/>
        </w:rPr>
        <w:t xml:space="preserve"> 80 do Zakładu Unieszkodliwiania Odpadów Sp. z o.o. w Szczecinie </w:t>
      </w:r>
      <w:r>
        <w:rPr>
          <w:rFonts w:ascii="Open Sans" w:hAnsi="Open Sans" w:cs="Open Sans"/>
          <w:i/>
          <w:iCs/>
          <w:color w:val="C45911" w:themeColor="accent2" w:themeShade="BF"/>
          <w:sz w:val="20"/>
          <w:szCs w:val="20"/>
          <w:u w:val="single"/>
        </w:rPr>
        <w:br/>
      </w:r>
      <w:r w:rsidRPr="00FF4756">
        <w:rPr>
          <w:rFonts w:ascii="Open Sans" w:hAnsi="Open Sans" w:cs="Open Sans"/>
          <w:i/>
          <w:iCs/>
          <w:color w:val="C45911" w:themeColor="accent2" w:themeShade="BF"/>
          <w:sz w:val="20"/>
          <w:szCs w:val="20"/>
          <w:u w:val="single"/>
        </w:rPr>
        <w:t xml:space="preserve">przy ul. Logistycznej 22 . ” </w:t>
      </w:r>
    </w:p>
    <w:p w14:paraId="56B70A73" w14:textId="77777777" w:rsidR="00FF4756" w:rsidRPr="00797E5A" w:rsidRDefault="00FF4756" w:rsidP="00FF4756">
      <w:pPr>
        <w:spacing w:line="276" w:lineRule="auto"/>
        <w:rPr>
          <w:rFonts w:ascii="Open Sans" w:hAnsi="Open Sans" w:cs="Open Sans"/>
          <w:b/>
          <w:iCs/>
          <w:color w:val="000000"/>
          <w:sz w:val="20"/>
          <w:szCs w:val="20"/>
        </w:rPr>
      </w:pPr>
    </w:p>
    <w:p w14:paraId="4718C39B" w14:textId="77777777" w:rsidR="00FF4756" w:rsidRPr="00AB4A2C" w:rsidRDefault="00FF4756" w:rsidP="00FF4756">
      <w:pPr>
        <w:spacing w:line="276" w:lineRule="auto"/>
        <w:rPr>
          <w:rFonts w:ascii="Open Sans" w:hAnsi="Open Sans" w:cs="Open Sans"/>
          <w:b/>
          <w:bCs/>
          <w:iCs/>
          <w:color w:val="000000"/>
          <w:sz w:val="20"/>
          <w:szCs w:val="20"/>
        </w:rPr>
      </w:pPr>
    </w:p>
    <w:p w14:paraId="1C14E561" w14:textId="77777777" w:rsidR="00FF4756" w:rsidRPr="00797E5A" w:rsidRDefault="00FF4756" w:rsidP="00FF4756">
      <w:pPr>
        <w:rPr>
          <w:rFonts w:ascii="Open Sans" w:hAnsi="Open Sans" w:cs="Open Sans"/>
          <w:iCs/>
          <w:color w:val="000000"/>
          <w:sz w:val="20"/>
          <w:szCs w:val="20"/>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4"/>
        <w:gridCol w:w="1843"/>
        <w:gridCol w:w="1701"/>
        <w:gridCol w:w="1418"/>
        <w:gridCol w:w="1984"/>
      </w:tblGrid>
      <w:tr w:rsidR="00FF4756" w:rsidRPr="00797E5A" w14:paraId="6C7B6F63" w14:textId="1C896BF1" w:rsidTr="00FF4756">
        <w:trPr>
          <w:trHeight w:val="6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8B08C6F" w14:textId="77777777" w:rsidR="00FF4756" w:rsidRPr="00797E5A" w:rsidRDefault="00FF4756" w:rsidP="00FF4756">
            <w:pPr>
              <w:rPr>
                <w:rFonts w:ascii="Open Sans" w:hAnsi="Open Sans" w:cs="Open Sans"/>
                <w:iCs/>
                <w:color w:val="000000"/>
                <w:sz w:val="20"/>
                <w:szCs w:val="20"/>
              </w:rPr>
            </w:pPr>
            <w:r w:rsidRPr="00797E5A">
              <w:rPr>
                <w:rFonts w:ascii="Open Sans" w:hAnsi="Open Sans" w:cs="Open Sans"/>
                <w:iCs/>
                <w:color w:val="000000"/>
                <w:sz w:val="20"/>
                <w:szCs w:val="20"/>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086221" w14:textId="77777777" w:rsidR="00FF4756" w:rsidRPr="00797E5A" w:rsidRDefault="00FF4756" w:rsidP="00FF4756">
            <w:pPr>
              <w:rPr>
                <w:rFonts w:ascii="Open Sans" w:hAnsi="Open Sans" w:cs="Open Sans"/>
                <w:iCs/>
                <w:color w:val="000000"/>
                <w:sz w:val="20"/>
                <w:szCs w:val="20"/>
              </w:rPr>
            </w:pPr>
            <w:r w:rsidRPr="00797E5A">
              <w:rPr>
                <w:rFonts w:ascii="Open Sans" w:hAnsi="Open Sans" w:cs="Open Sans"/>
                <w:iCs/>
                <w:color w:val="000000"/>
                <w:sz w:val="20"/>
                <w:szCs w:val="20"/>
              </w:rPr>
              <w:t>Marka pojazdu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A963BA" w14:textId="77777777" w:rsidR="00FF4756" w:rsidRPr="00797E5A" w:rsidRDefault="00FF4756" w:rsidP="00FF4756">
            <w:pPr>
              <w:rPr>
                <w:rFonts w:ascii="Open Sans" w:hAnsi="Open Sans" w:cs="Open Sans"/>
                <w:iCs/>
                <w:color w:val="000000"/>
                <w:sz w:val="20"/>
                <w:szCs w:val="20"/>
              </w:rPr>
            </w:pPr>
            <w:r w:rsidRPr="00797E5A">
              <w:rPr>
                <w:rFonts w:ascii="Open Sans" w:hAnsi="Open Sans" w:cs="Open Sans"/>
                <w:iCs/>
                <w:color w:val="000000"/>
                <w:sz w:val="20"/>
                <w:szCs w:val="20"/>
              </w:rPr>
              <w:t>Nr rejestracyjny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63CB50" w14:textId="77777777" w:rsidR="00FF4756" w:rsidRPr="00797E5A" w:rsidRDefault="00FF4756" w:rsidP="00FF4756">
            <w:pPr>
              <w:rPr>
                <w:rFonts w:ascii="Open Sans" w:hAnsi="Open Sans" w:cs="Open Sans"/>
                <w:iCs/>
                <w:color w:val="000000"/>
                <w:sz w:val="20"/>
                <w:szCs w:val="20"/>
              </w:rPr>
            </w:pPr>
            <w:r w:rsidRPr="00797E5A">
              <w:rPr>
                <w:rFonts w:ascii="Open Sans" w:hAnsi="Open Sans" w:cs="Open Sans"/>
                <w:iCs/>
                <w:color w:val="000000"/>
                <w:sz w:val="20"/>
                <w:szCs w:val="20"/>
              </w:rPr>
              <w:t>Podstawa dysponowania</w:t>
            </w:r>
          </w:p>
        </w:tc>
        <w:tc>
          <w:tcPr>
            <w:tcW w:w="1418" w:type="dxa"/>
            <w:tcBorders>
              <w:top w:val="single" w:sz="4" w:space="0" w:color="auto"/>
              <w:left w:val="single" w:sz="4" w:space="0" w:color="auto"/>
              <w:bottom w:val="single" w:sz="4" w:space="0" w:color="auto"/>
              <w:right w:val="single" w:sz="4" w:space="0" w:color="auto"/>
            </w:tcBorders>
            <w:vAlign w:val="center"/>
          </w:tcPr>
          <w:p w14:paraId="751311DB" w14:textId="63CDC71B" w:rsidR="00FF4756" w:rsidRPr="00797E5A" w:rsidRDefault="00FF4756" w:rsidP="00FF4756">
            <w:pPr>
              <w:rPr>
                <w:rFonts w:ascii="Open Sans" w:hAnsi="Open Sans" w:cs="Open Sans"/>
                <w:iCs/>
                <w:color w:val="000000"/>
                <w:sz w:val="20"/>
                <w:szCs w:val="20"/>
              </w:rPr>
            </w:pPr>
            <w:r>
              <w:rPr>
                <w:rFonts w:ascii="Open Sans" w:hAnsi="Open Sans" w:cs="Open Sans"/>
                <w:iCs/>
                <w:color w:val="000000"/>
                <w:sz w:val="20"/>
                <w:szCs w:val="20"/>
              </w:rPr>
              <w:t xml:space="preserve">Ładowność </w:t>
            </w:r>
          </w:p>
        </w:tc>
        <w:tc>
          <w:tcPr>
            <w:tcW w:w="1984" w:type="dxa"/>
            <w:tcBorders>
              <w:top w:val="single" w:sz="4" w:space="0" w:color="auto"/>
              <w:left w:val="single" w:sz="4" w:space="0" w:color="auto"/>
              <w:bottom w:val="single" w:sz="4" w:space="0" w:color="auto"/>
              <w:right w:val="single" w:sz="4" w:space="0" w:color="auto"/>
            </w:tcBorders>
            <w:vAlign w:val="center"/>
          </w:tcPr>
          <w:p w14:paraId="5EFEAC47" w14:textId="6CB1216A" w:rsidR="00FF4756" w:rsidRPr="00797E5A" w:rsidRDefault="00FF4756" w:rsidP="00FF4756">
            <w:pPr>
              <w:rPr>
                <w:rFonts w:ascii="Open Sans" w:hAnsi="Open Sans" w:cs="Open Sans"/>
                <w:iCs/>
                <w:color w:val="000000"/>
                <w:sz w:val="20"/>
                <w:szCs w:val="20"/>
              </w:rPr>
            </w:pPr>
            <w:r w:rsidRPr="00FF4756">
              <w:rPr>
                <w:rFonts w:ascii="Open Sans" w:hAnsi="Open Sans" w:cs="Open Sans"/>
                <w:iCs/>
                <w:color w:val="000000"/>
                <w:sz w:val="20"/>
                <w:szCs w:val="20"/>
              </w:rPr>
              <w:t xml:space="preserve">objętości skrzyni ładunkowej </w:t>
            </w:r>
          </w:p>
        </w:tc>
      </w:tr>
      <w:tr w:rsidR="00FF4756" w:rsidRPr="00797E5A" w14:paraId="7FCB1B3C" w14:textId="6B2414AE" w:rsidTr="00FF4756">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566D1310" w14:textId="77777777" w:rsidR="00FF4756" w:rsidRPr="00797E5A" w:rsidRDefault="00FF4756" w:rsidP="00FF4756">
            <w:pPr>
              <w:rPr>
                <w:rFonts w:ascii="Open Sans" w:hAnsi="Open Sans" w:cs="Open Sans"/>
                <w:b/>
                <w:bCs/>
                <w:iCs/>
                <w:color w:val="000000"/>
                <w:sz w:val="20"/>
                <w:szCs w:val="20"/>
              </w:rPr>
            </w:pPr>
            <w:r w:rsidRPr="00797E5A">
              <w:rPr>
                <w:rFonts w:ascii="Open Sans" w:hAnsi="Open Sans" w:cs="Open Sans"/>
                <w:b/>
                <w:bCs/>
                <w:iCs/>
                <w:color w:val="000000"/>
                <w:sz w:val="20"/>
                <w:szCs w:val="20"/>
              </w:rPr>
              <w:t>1.</w:t>
            </w:r>
          </w:p>
          <w:p w14:paraId="318139FC" w14:textId="77777777" w:rsidR="00FF4756" w:rsidRPr="00797E5A" w:rsidRDefault="00FF4756" w:rsidP="00FF4756">
            <w:pPr>
              <w:rPr>
                <w:rFonts w:ascii="Open Sans" w:hAnsi="Open Sans" w:cs="Open Sans"/>
                <w:b/>
                <w:bCs/>
                <w:i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9A44F9" w14:textId="77777777" w:rsidR="00FF4756" w:rsidRPr="00797E5A" w:rsidRDefault="00FF4756" w:rsidP="00FF4756">
            <w:pPr>
              <w:rPr>
                <w:rFonts w:ascii="Open Sans" w:hAnsi="Open Sans" w:cs="Open Sans"/>
                <w:b/>
                <w:bCs/>
                <w:i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A54E8C9" w14:textId="77777777" w:rsidR="00FF4756" w:rsidRPr="00797E5A" w:rsidRDefault="00FF4756" w:rsidP="00FF4756">
            <w:pPr>
              <w:rPr>
                <w:rFonts w:ascii="Open Sans" w:hAnsi="Open Sans" w:cs="Open Sans"/>
                <w:b/>
                <w:bCs/>
                <w:i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73492D" w14:textId="77777777" w:rsidR="00FF4756" w:rsidRPr="00797E5A" w:rsidRDefault="00FF4756" w:rsidP="00FF4756">
            <w:pPr>
              <w:rPr>
                <w:rFonts w:ascii="Open Sans" w:hAnsi="Open Sans" w:cs="Open Sans"/>
                <w:i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3DC2D4B" w14:textId="77777777" w:rsidR="00FF4756" w:rsidRPr="00797E5A" w:rsidRDefault="00FF4756" w:rsidP="00FF4756">
            <w:pPr>
              <w:rPr>
                <w:rFonts w:ascii="Open Sans" w:hAnsi="Open Sans" w:cs="Open Sans"/>
                <w:iCs/>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23A3ED6" w14:textId="77777777" w:rsidR="00FF4756" w:rsidRPr="00797E5A" w:rsidRDefault="00FF4756" w:rsidP="00FF4756">
            <w:pPr>
              <w:rPr>
                <w:rFonts w:ascii="Open Sans" w:hAnsi="Open Sans" w:cs="Open Sans"/>
                <w:iCs/>
                <w:color w:val="000000"/>
                <w:sz w:val="20"/>
                <w:szCs w:val="20"/>
              </w:rPr>
            </w:pPr>
          </w:p>
        </w:tc>
      </w:tr>
      <w:tr w:rsidR="00FF4756" w:rsidRPr="00797E5A" w14:paraId="18373DCA" w14:textId="6F8979AC" w:rsidTr="00FF4756">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2DE0CF79" w14:textId="77777777" w:rsidR="00FF4756" w:rsidRPr="00797E5A" w:rsidRDefault="00FF4756" w:rsidP="00FF4756">
            <w:pPr>
              <w:rPr>
                <w:rFonts w:ascii="Open Sans" w:hAnsi="Open Sans" w:cs="Open Sans"/>
                <w:b/>
                <w:bCs/>
                <w:iCs/>
                <w:color w:val="000000"/>
                <w:sz w:val="20"/>
                <w:szCs w:val="20"/>
              </w:rPr>
            </w:pPr>
            <w:r w:rsidRPr="00797E5A">
              <w:rPr>
                <w:rFonts w:ascii="Open Sans" w:hAnsi="Open Sans" w:cs="Open Sans"/>
                <w:b/>
                <w:bCs/>
                <w:iCs/>
                <w:color w:val="000000"/>
                <w:sz w:val="20"/>
                <w:szCs w:val="20"/>
              </w:rPr>
              <w:t>2.</w:t>
            </w:r>
          </w:p>
          <w:p w14:paraId="24842668" w14:textId="77777777" w:rsidR="00FF4756" w:rsidRPr="00797E5A" w:rsidRDefault="00FF4756" w:rsidP="00FF4756">
            <w:pPr>
              <w:rPr>
                <w:rFonts w:ascii="Open Sans" w:hAnsi="Open Sans" w:cs="Open Sans"/>
                <w:b/>
                <w:bCs/>
                <w:i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C22843" w14:textId="77777777" w:rsidR="00FF4756" w:rsidRPr="00797E5A" w:rsidRDefault="00FF4756" w:rsidP="00FF4756">
            <w:pPr>
              <w:rPr>
                <w:rFonts w:ascii="Open Sans" w:hAnsi="Open Sans" w:cs="Open Sans"/>
                <w:b/>
                <w:bCs/>
                <w:i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F8F934B" w14:textId="77777777" w:rsidR="00FF4756" w:rsidRPr="00797E5A" w:rsidRDefault="00FF4756" w:rsidP="00FF4756">
            <w:pPr>
              <w:rPr>
                <w:rFonts w:ascii="Open Sans" w:hAnsi="Open Sans" w:cs="Open Sans"/>
                <w:b/>
                <w:bCs/>
                <w:i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126EF4" w14:textId="77777777" w:rsidR="00FF4756" w:rsidRPr="00797E5A" w:rsidRDefault="00FF4756" w:rsidP="00FF4756">
            <w:pPr>
              <w:rPr>
                <w:rFonts w:ascii="Open Sans" w:hAnsi="Open Sans" w:cs="Open Sans"/>
                <w:i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42F4A3C" w14:textId="77777777" w:rsidR="00FF4756" w:rsidRPr="00797E5A" w:rsidRDefault="00FF4756" w:rsidP="00FF4756">
            <w:pPr>
              <w:rPr>
                <w:rFonts w:ascii="Open Sans" w:hAnsi="Open Sans" w:cs="Open Sans"/>
                <w:iCs/>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80DA4D6" w14:textId="77777777" w:rsidR="00FF4756" w:rsidRPr="00797E5A" w:rsidRDefault="00FF4756" w:rsidP="00FF4756">
            <w:pPr>
              <w:rPr>
                <w:rFonts w:ascii="Open Sans" w:hAnsi="Open Sans" w:cs="Open Sans"/>
                <w:iCs/>
                <w:color w:val="000000"/>
                <w:sz w:val="20"/>
                <w:szCs w:val="20"/>
              </w:rPr>
            </w:pPr>
          </w:p>
        </w:tc>
      </w:tr>
    </w:tbl>
    <w:p w14:paraId="1A4A3C3D" w14:textId="77777777" w:rsidR="00FF4756" w:rsidRPr="00797E5A" w:rsidRDefault="00FF4756" w:rsidP="00FF4756">
      <w:pPr>
        <w:rPr>
          <w:rFonts w:ascii="Open Sans" w:hAnsi="Open Sans" w:cs="Open Sans"/>
          <w:iCs/>
          <w:color w:val="000000"/>
          <w:sz w:val="20"/>
          <w:szCs w:val="20"/>
        </w:rPr>
      </w:pPr>
    </w:p>
    <w:p w14:paraId="2CF5B013" w14:textId="77777777" w:rsidR="00FF4756" w:rsidRPr="00797E5A" w:rsidRDefault="00FF4756" w:rsidP="00FF4756">
      <w:pPr>
        <w:rPr>
          <w:rFonts w:ascii="Open Sans" w:hAnsi="Open Sans" w:cs="Open Sans"/>
          <w:iCs/>
          <w:color w:val="000000"/>
          <w:sz w:val="20"/>
          <w:szCs w:val="20"/>
        </w:rPr>
      </w:pPr>
    </w:p>
    <w:p w14:paraId="6870A06B" w14:textId="77777777" w:rsidR="00FF4756" w:rsidRPr="00797E5A" w:rsidRDefault="00FF4756" w:rsidP="00FF4756">
      <w:pPr>
        <w:jc w:val="center"/>
        <w:rPr>
          <w:rFonts w:ascii="Open Sans" w:hAnsi="Open Sans" w:cs="Open Sans"/>
          <w:iCs/>
          <w:color w:val="000000"/>
          <w:sz w:val="20"/>
          <w:szCs w:val="20"/>
        </w:rPr>
      </w:pPr>
      <w:r w:rsidRPr="00797E5A">
        <w:rPr>
          <w:rFonts w:ascii="Open Sans" w:hAnsi="Open Sans" w:cs="Open Sans"/>
          <w:iCs/>
          <w:color w:val="000000"/>
          <w:sz w:val="20"/>
          <w:szCs w:val="20"/>
        </w:rPr>
        <w:t xml:space="preserve">                                       ___________________________________</w:t>
      </w:r>
    </w:p>
    <w:p w14:paraId="45A5C771" w14:textId="6C54F976" w:rsidR="00FF4756" w:rsidRPr="00797E5A" w:rsidRDefault="00FF4756" w:rsidP="00FF4756">
      <w:pPr>
        <w:rPr>
          <w:rFonts w:ascii="Open Sans" w:hAnsi="Open Sans" w:cs="Open Sans"/>
          <w:iCs/>
          <w:color w:val="000000"/>
          <w:sz w:val="20"/>
          <w:szCs w:val="20"/>
        </w:rPr>
      </w:pPr>
      <w:r w:rsidRPr="00797E5A">
        <w:rPr>
          <w:rFonts w:ascii="Open Sans" w:hAnsi="Open Sans" w:cs="Open Sans"/>
          <w:iCs/>
          <w:color w:val="000000"/>
          <w:sz w:val="20"/>
          <w:szCs w:val="20"/>
        </w:rPr>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w:t>
      </w:r>
    </w:p>
    <w:p w14:paraId="03E12308" w14:textId="77777777" w:rsidR="00FF4756" w:rsidRPr="00797E5A" w:rsidRDefault="00FF4756" w:rsidP="00FF4756">
      <w:pPr>
        <w:rPr>
          <w:rFonts w:ascii="Open Sans" w:hAnsi="Open Sans" w:cs="Open Sans"/>
          <w:iCs/>
          <w:color w:val="000000"/>
          <w:sz w:val="20"/>
          <w:szCs w:val="20"/>
        </w:rPr>
      </w:pPr>
    </w:p>
    <w:p w14:paraId="6F098960" w14:textId="77777777" w:rsidR="00FF4756" w:rsidRDefault="00FF4756" w:rsidP="00FF4756">
      <w:pPr>
        <w:tabs>
          <w:tab w:val="left" w:pos="708"/>
        </w:tabs>
        <w:suppressAutoHyphens/>
        <w:jc w:val="center"/>
        <w:rPr>
          <w:rFonts w:ascii="Segoe UI" w:hAnsi="Segoe UI" w:cs="Segoe UI"/>
          <w:i/>
          <w:iCs/>
          <w:color w:val="FF0000"/>
          <w:sz w:val="16"/>
          <w:szCs w:val="16"/>
          <w:lang w:eastAsia="zh-CN"/>
        </w:rPr>
      </w:pPr>
      <w:r>
        <w:rPr>
          <w:rFonts w:ascii="Segoe UI" w:hAnsi="Segoe UI" w:cs="Segoe UI"/>
          <w:i/>
          <w:iCs/>
          <w:color w:val="FF0000"/>
          <w:sz w:val="16"/>
          <w:szCs w:val="16"/>
          <w:lang w:eastAsia="zh-CN"/>
        </w:rPr>
        <w:t>Niniejszy wykaz należy opatrzyć kwalifikowanym podpisem elektronicznym, podpisem zaufanym lub osobistym</w:t>
      </w:r>
    </w:p>
    <w:p w14:paraId="5BE80CCD" w14:textId="77777777" w:rsidR="00FF4756" w:rsidRDefault="00FF4756" w:rsidP="00FF4756">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70400816" w14:textId="77777777" w:rsidR="00FF4756" w:rsidRDefault="00FF4756" w:rsidP="00FF4756">
      <w:pPr>
        <w:pStyle w:val="Nagwek"/>
        <w:jc w:val="right"/>
        <w:rPr>
          <w:rFonts w:ascii="Open Sans" w:hAnsi="Open Sans" w:cs="Open Sans"/>
          <w:bCs/>
          <w:sz w:val="16"/>
          <w:szCs w:val="16"/>
          <w:u w:val="single"/>
        </w:rPr>
      </w:pPr>
    </w:p>
    <w:p w14:paraId="6383183F" w14:textId="77777777" w:rsidR="00FF4756" w:rsidRDefault="00FF4756" w:rsidP="00FF4756">
      <w:pPr>
        <w:pStyle w:val="Nagwek"/>
        <w:jc w:val="right"/>
        <w:rPr>
          <w:rFonts w:ascii="Open Sans" w:hAnsi="Open Sans" w:cs="Open Sans"/>
          <w:bCs/>
          <w:sz w:val="16"/>
          <w:szCs w:val="16"/>
          <w:u w:val="single"/>
        </w:rPr>
      </w:pPr>
    </w:p>
    <w:p w14:paraId="3746043A" w14:textId="77777777" w:rsidR="00FF4756" w:rsidRDefault="00FF4756" w:rsidP="00FF4756">
      <w:pPr>
        <w:pStyle w:val="Nagwek"/>
        <w:jc w:val="right"/>
        <w:rPr>
          <w:rFonts w:ascii="Open Sans" w:hAnsi="Open Sans" w:cs="Open Sans"/>
          <w:bCs/>
          <w:sz w:val="16"/>
          <w:szCs w:val="16"/>
          <w:u w:val="single"/>
        </w:rPr>
      </w:pPr>
    </w:p>
    <w:p w14:paraId="141CE8A9" w14:textId="77777777" w:rsidR="00FF4756" w:rsidRDefault="00FF4756" w:rsidP="00FF4756">
      <w:pPr>
        <w:pStyle w:val="Nagwek"/>
        <w:jc w:val="right"/>
        <w:rPr>
          <w:rFonts w:ascii="Open Sans" w:hAnsi="Open Sans" w:cs="Open Sans"/>
          <w:bCs/>
          <w:sz w:val="16"/>
          <w:szCs w:val="16"/>
          <w:u w:val="single"/>
        </w:rPr>
      </w:pPr>
    </w:p>
    <w:p w14:paraId="341648BA" w14:textId="77777777" w:rsidR="00FF4756" w:rsidRDefault="00FF4756" w:rsidP="00FF4756">
      <w:pPr>
        <w:pStyle w:val="Nagwek"/>
        <w:jc w:val="right"/>
        <w:rPr>
          <w:rFonts w:ascii="Open Sans" w:hAnsi="Open Sans" w:cs="Open Sans"/>
          <w:bCs/>
          <w:sz w:val="16"/>
          <w:szCs w:val="16"/>
          <w:u w:val="single"/>
        </w:rPr>
      </w:pPr>
    </w:p>
    <w:p w14:paraId="55F0DD4A" w14:textId="77777777" w:rsidR="00FF4756" w:rsidRDefault="00FF4756" w:rsidP="00FF4756">
      <w:pPr>
        <w:pStyle w:val="Nagwek"/>
        <w:jc w:val="right"/>
        <w:rPr>
          <w:rFonts w:ascii="Open Sans" w:hAnsi="Open Sans" w:cs="Open Sans"/>
          <w:bCs/>
          <w:sz w:val="16"/>
          <w:szCs w:val="16"/>
          <w:u w:val="single"/>
        </w:rPr>
      </w:pPr>
    </w:p>
    <w:p w14:paraId="146631EF" w14:textId="77777777" w:rsidR="00FF4756" w:rsidRDefault="00FF4756" w:rsidP="00FF4756">
      <w:pPr>
        <w:pStyle w:val="Nagwek"/>
        <w:jc w:val="right"/>
        <w:rPr>
          <w:rFonts w:ascii="Open Sans" w:hAnsi="Open Sans" w:cs="Open Sans"/>
          <w:bCs/>
          <w:sz w:val="16"/>
          <w:szCs w:val="16"/>
          <w:u w:val="single"/>
        </w:rPr>
      </w:pPr>
    </w:p>
    <w:p w14:paraId="2F964D55" w14:textId="77777777" w:rsidR="00FF4756" w:rsidRDefault="00FF4756" w:rsidP="00FF4756">
      <w:pPr>
        <w:pStyle w:val="Nagwek"/>
        <w:jc w:val="right"/>
        <w:rPr>
          <w:rFonts w:ascii="Open Sans" w:hAnsi="Open Sans" w:cs="Open Sans"/>
          <w:bCs/>
          <w:sz w:val="16"/>
          <w:szCs w:val="16"/>
          <w:u w:val="single"/>
        </w:rPr>
      </w:pPr>
    </w:p>
    <w:p w14:paraId="3D3D7C83" w14:textId="77777777" w:rsidR="00FF4756" w:rsidRDefault="00FF4756" w:rsidP="00FF4756">
      <w:pPr>
        <w:pStyle w:val="Nagwek"/>
        <w:rPr>
          <w:rFonts w:ascii="Open Sans" w:hAnsi="Open Sans" w:cs="Open Sans"/>
          <w:bCs/>
          <w:sz w:val="16"/>
          <w:szCs w:val="16"/>
          <w:u w:val="single"/>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447968">
      <w:pPr>
        <w:spacing w:before="120"/>
        <w:jc w:val="both"/>
        <w:rPr>
          <w:rFonts w:ascii="Arial" w:hAnsi="Arial" w:cs="Arial"/>
          <w:bCs/>
          <w:sz w:val="18"/>
          <w:szCs w:val="18"/>
        </w:rPr>
      </w:pPr>
    </w:p>
    <w:sectPr w:rsidR="002B4749"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58C1" w14:textId="77777777" w:rsidR="00580EB9" w:rsidRDefault="00580EB9" w:rsidP="00377D59">
      <w:r>
        <w:separator/>
      </w:r>
    </w:p>
  </w:endnote>
  <w:endnote w:type="continuationSeparator" w:id="0">
    <w:p w14:paraId="32055301" w14:textId="77777777" w:rsidR="00580EB9" w:rsidRDefault="00580EB9"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25BB" w14:textId="77777777" w:rsidR="00580EB9" w:rsidRDefault="00580EB9" w:rsidP="00377D59">
      <w:r>
        <w:separator/>
      </w:r>
    </w:p>
  </w:footnote>
  <w:footnote w:type="continuationSeparator" w:id="0">
    <w:p w14:paraId="0B87CFD9" w14:textId="77777777" w:rsidR="00580EB9" w:rsidRDefault="00580EB9"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3352"/>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02E13"/>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612D"/>
    <w:rsid w:val="003A1F64"/>
    <w:rsid w:val="003A731F"/>
    <w:rsid w:val="003C4885"/>
    <w:rsid w:val="003C748D"/>
    <w:rsid w:val="003E3A5F"/>
    <w:rsid w:val="003E7BE2"/>
    <w:rsid w:val="003F6682"/>
    <w:rsid w:val="003F6D1C"/>
    <w:rsid w:val="00402EF1"/>
    <w:rsid w:val="00402F3B"/>
    <w:rsid w:val="004054CA"/>
    <w:rsid w:val="0041559D"/>
    <w:rsid w:val="00415C12"/>
    <w:rsid w:val="00422234"/>
    <w:rsid w:val="00425FBF"/>
    <w:rsid w:val="00431D16"/>
    <w:rsid w:val="00436680"/>
    <w:rsid w:val="00440858"/>
    <w:rsid w:val="00441A60"/>
    <w:rsid w:val="00441C92"/>
    <w:rsid w:val="00444F8E"/>
    <w:rsid w:val="00445EEB"/>
    <w:rsid w:val="00446A43"/>
    <w:rsid w:val="00447968"/>
    <w:rsid w:val="00447E4F"/>
    <w:rsid w:val="00453DF1"/>
    <w:rsid w:val="00454B42"/>
    <w:rsid w:val="004578F1"/>
    <w:rsid w:val="004636FA"/>
    <w:rsid w:val="0047645B"/>
    <w:rsid w:val="0048549E"/>
    <w:rsid w:val="00485AD8"/>
    <w:rsid w:val="00491A7B"/>
    <w:rsid w:val="00491AEA"/>
    <w:rsid w:val="00495504"/>
    <w:rsid w:val="00497D20"/>
    <w:rsid w:val="00497EE5"/>
    <w:rsid w:val="004A03CD"/>
    <w:rsid w:val="004A5C65"/>
    <w:rsid w:val="004A665E"/>
    <w:rsid w:val="004B7A2F"/>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0EB9"/>
    <w:rsid w:val="00582EB4"/>
    <w:rsid w:val="005979A5"/>
    <w:rsid w:val="005A350F"/>
    <w:rsid w:val="005B3CAA"/>
    <w:rsid w:val="005C0723"/>
    <w:rsid w:val="005C3172"/>
    <w:rsid w:val="005C38AE"/>
    <w:rsid w:val="005C6ECA"/>
    <w:rsid w:val="005C6F51"/>
    <w:rsid w:val="005D0A54"/>
    <w:rsid w:val="005D2B3D"/>
    <w:rsid w:val="005E36EE"/>
    <w:rsid w:val="005F31F6"/>
    <w:rsid w:val="00602A06"/>
    <w:rsid w:val="00606F40"/>
    <w:rsid w:val="00607D7C"/>
    <w:rsid w:val="00620C90"/>
    <w:rsid w:val="0063273E"/>
    <w:rsid w:val="00636F6A"/>
    <w:rsid w:val="00637C65"/>
    <w:rsid w:val="00642400"/>
    <w:rsid w:val="006442E9"/>
    <w:rsid w:val="0065021F"/>
    <w:rsid w:val="006520CF"/>
    <w:rsid w:val="00652106"/>
    <w:rsid w:val="006552F7"/>
    <w:rsid w:val="006558CE"/>
    <w:rsid w:val="00656CCA"/>
    <w:rsid w:val="006577AF"/>
    <w:rsid w:val="00680981"/>
    <w:rsid w:val="00682505"/>
    <w:rsid w:val="00686228"/>
    <w:rsid w:val="00686828"/>
    <w:rsid w:val="00695505"/>
    <w:rsid w:val="006B1170"/>
    <w:rsid w:val="006B34BD"/>
    <w:rsid w:val="006D71F9"/>
    <w:rsid w:val="006E222D"/>
    <w:rsid w:val="006E2BB4"/>
    <w:rsid w:val="00700395"/>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66431"/>
    <w:rsid w:val="007701E8"/>
    <w:rsid w:val="0077314C"/>
    <w:rsid w:val="0078771D"/>
    <w:rsid w:val="00791486"/>
    <w:rsid w:val="00791698"/>
    <w:rsid w:val="00791CB1"/>
    <w:rsid w:val="0079296F"/>
    <w:rsid w:val="007A0EF5"/>
    <w:rsid w:val="007A3062"/>
    <w:rsid w:val="007A5995"/>
    <w:rsid w:val="007B130C"/>
    <w:rsid w:val="007B5E79"/>
    <w:rsid w:val="007C17C8"/>
    <w:rsid w:val="007C3E66"/>
    <w:rsid w:val="007C57F7"/>
    <w:rsid w:val="007C789E"/>
    <w:rsid w:val="007D30AA"/>
    <w:rsid w:val="007D4D2D"/>
    <w:rsid w:val="007D69F8"/>
    <w:rsid w:val="007E120A"/>
    <w:rsid w:val="007E2F88"/>
    <w:rsid w:val="007E5925"/>
    <w:rsid w:val="007F1409"/>
    <w:rsid w:val="007F2BBF"/>
    <w:rsid w:val="007F3117"/>
    <w:rsid w:val="00800D9C"/>
    <w:rsid w:val="00804F7A"/>
    <w:rsid w:val="0080716A"/>
    <w:rsid w:val="00825C79"/>
    <w:rsid w:val="00826F05"/>
    <w:rsid w:val="008351C5"/>
    <w:rsid w:val="0083662E"/>
    <w:rsid w:val="00855887"/>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55"/>
    <w:rsid w:val="009074B8"/>
    <w:rsid w:val="009172C4"/>
    <w:rsid w:val="00926337"/>
    <w:rsid w:val="009274F6"/>
    <w:rsid w:val="0092788C"/>
    <w:rsid w:val="00927DEB"/>
    <w:rsid w:val="009305F7"/>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115B"/>
    <w:rsid w:val="00A52F74"/>
    <w:rsid w:val="00A530F5"/>
    <w:rsid w:val="00A61604"/>
    <w:rsid w:val="00A7267E"/>
    <w:rsid w:val="00AA7AD9"/>
    <w:rsid w:val="00AB4C2F"/>
    <w:rsid w:val="00AB65FD"/>
    <w:rsid w:val="00AC03F5"/>
    <w:rsid w:val="00AD098E"/>
    <w:rsid w:val="00AD6066"/>
    <w:rsid w:val="00AE15B8"/>
    <w:rsid w:val="00AF5CCA"/>
    <w:rsid w:val="00B02474"/>
    <w:rsid w:val="00B03B81"/>
    <w:rsid w:val="00B03D7F"/>
    <w:rsid w:val="00B07999"/>
    <w:rsid w:val="00B12680"/>
    <w:rsid w:val="00B1276A"/>
    <w:rsid w:val="00B22C4C"/>
    <w:rsid w:val="00B407FD"/>
    <w:rsid w:val="00B468A8"/>
    <w:rsid w:val="00B53196"/>
    <w:rsid w:val="00B57D32"/>
    <w:rsid w:val="00B84F98"/>
    <w:rsid w:val="00BA0C4C"/>
    <w:rsid w:val="00BA2615"/>
    <w:rsid w:val="00BA27AE"/>
    <w:rsid w:val="00BA4578"/>
    <w:rsid w:val="00BB0C77"/>
    <w:rsid w:val="00BB0D20"/>
    <w:rsid w:val="00BB413C"/>
    <w:rsid w:val="00BB4E15"/>
    <w:rsid w:val="00BC3B42"/>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CF79A7"/>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A7660"/>
    <w:rsid w:val="00DB1439"/>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D46B0"/>
    <w:rsid w:val="00EE7181"/>
    <w:rsid w:val="00EE7522"/>
    <w:rsid w:val="00EF2D88"/>
    <w:rsid w:val="00EF7FD0"/>
    <w:rsid w:val="00F00E93"/>
    <w:rsid w:val="00F03FAF"/>
    <w:rsid w:val="00F046C0"/>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4756"/>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7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2176</Words>
  <Characters>13059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115</cp:revision>
  <cp:lastPrinted>2023-10-02T09:08:00Z</cp:lastPrinted>
  <dcterms:created xsi:type="dcterms:W3CDTF">2022-12-12T17:44:00Z</dcterms:created>
  <dcterms:modified xsi:type="dcterms:W3CDTF">2023-12-02T18:53:00Z</dcterms:modified>
</cp:coreProperties>
</file>