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053F5E" w:rsidRDefault="00045662" w:rsidP="00AE3035">
      <w:pPr>
        <w:pStyle w:val="Cytat"/>
        <w:spacing w:line="276" w:lineRule="auto"/>
        <w:rPr>
          <w:rFonts w:ascii="Nunito Sans" w:eastAsia="Arial" w:hAnsi="Nunito Sans"/>
          <w:sz w:val="18"/>
          <w:szCs w:val="18"/>
        </w:rPr>
      </w:pPr>
    </w:p>
    <w:p w14:paraId="4512AE35" w14:textId="60827D31" w:rsidR="00687B3C" w:rsidRPr="00053F5E" w:rsidRDefault="00687B3C" w:rsidP="00AE3035">
      <w:pPr>
        <w:spacing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53F5E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78B1F94C" w14:textId="77777777" w:rsidR="00687B3C" w:rsidRPr="00053F5E" w:rsidRDefault="00687B3C" w:rsidP="00AE3035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4EA5BCBF" w14:textId="77777777" w:rsidR="0049482C" w:rsidRPr="00053F5E" w:rsidRDefault="0049482C" w:rsidP="00AE303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0B31C3E" w14:textId="00B5DF62" w:rsidR="00687B3C" w:rsidRPr="00053F5E" w:rsidRDefault="00687B3C" w:rsidP="00AE303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724F2BB8" w14:textId="77777777" w:rsidR="00687B3C" w:rsidRPr="00053F5E" w:rsidRDefault="00687B3C" w:rsidP="00AE3035">
      <w:pPr>
        <w:spacing w:line="276" w:lineRule="auto"/>
        <w:ind w:left="524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ul. Trzy Lipy 3 (Budynek C)</w:t>
      </w:r>
    </w:p>
    <w:p w14:paraId="624D30B2" w14:textId="77777777" w:rsidR="00687B3C" w:rsidRPr="00053F5E" w:rsidRDefault="00687B3C" w:rsidP="00AE3035">
      <w:pPr>
        <w:pStyle w:val="Lista"/>
        <w:spacing w:line="276" w:lineRule="auto"/>
        <w:ind w:left="5245" w:firstLine="0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>80-172 Gdańsk</w:t>
      </w:r>
    </w:p>
    <w:p w14:paraId="465215F9" w14:textId="77777777" w:rsidR="00687B3C" w:rsidRPr="00053F5E" w:rsidRDefault="00687B3C" w:rsidP="00AE3035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  <w:sz w:val="18"/>
          <w:szCs w:val="18"/>
        </w:rPr>
      </w:pPr>
    </w:p>
    <w:p w14:paraId="5A6025CD" w14:textId="77777777" w:rsidR="0049482C" w:rsidRDefault="0049482C" w:rsidP="00AE303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3E34FE60" w14:textId="77777777" w:rsidR="0049482C" w:rsidRPr="00053F5E" w:rsidRDefault="0049482C" w:rsidP="00AE303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5621CE38" w14:textId="20AC00E6" w:rsidR="00687B3C" w:rsidRPr="00053F5E" w:rsidRDefault="00687B3C" w:rsidP="00AE303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FORMULARZ OFERTOWY</w:t>
      </w:r>
    </w:p>
    <w:p w14:paraId="69F10F3C" w14:textId="6C02A8E7" w:rsidR="00687B3C" w:rsidRPr="00053F5E" w:rsidRDefault="00687B3C" w:rsidP="00AE3035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 odpowiedzi na ogłoszenie o zamówieni</w:t>
      </w:r>
      <w:r w:rsidR="005B5A79" w:rsidRPr="00053F5E">
        <w:rPr>
          <w:rFonts w:ascii="Nunito Sans" w:hAnsi="Nunito Sans"/>
          <w:sz w:val="18"/>
          <w:szCs w:val="18"/>
        </w:rPr>
        <w:t>u</w:t>
      </w:r>
      <w:r w:rsidRPr="00053F5E">
        <w:rPr>
          <w:rFonts w:ascii="Nunito Sans" w:hAnsi="Nunito Sans"/>
          <w:sz w:val="18"/>
          <w:szCs w:val="18"/>
        </w:rPr>
        <w:t xml:space="preserve"> publiczn</w:t>
      </w:r>
      <w:r w:rsidR="005B5A79" w:rsidRPr="00053F5E">
        <w:rPr>
          <w:rFonts w:ascii="Nunito Sans" w:hAnsi="Nunito Sans"/>
          <w:sz w:val="18"/>
          <w:szCs w:val="18"/>
        </w:rPr>
        <w:t>ym</w:t>
      </w:r>
      <w:r w:rsidRPr="00053F5E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053F5E">
        <w:rPr>
          <w:rFonts w:ascii="Nunito Sans" w:hAnsi="Nunito Sans"/>
          <w:bCs/>
          <w:sz w:val="18"/>
          <w:szCs w:val="18"/>
        </w:rPr>
        <w:t xml:space="preserve">na: </w:t>
      </w:r>
      <w:r w:rsidR="00442FD8">
        <w:rPr>
          <w:rFonts w:ascii="Nunito Sans" w:hAnsi="Nunito Sans"/>
          <w:b/>
          <w:sz w:val="18"/>
          <w:szCs w:val="18"/>
        </w:rPr>
        <w:t xml:space="preserve">Umowa ramowa na usługę pozyskania, przetworzenia i dostawy </w:t>
      </w:r>
      <w:r w:rsidR="003D187E">
        <w:rPr>
          <w:rFonts w:ascii="Nunito Sans" w:hAnsi="Nunito Sans"/>
          <w:b/>
          <w:sz w:val="18"/>
          <w:szCs w:val="18"/>
        </w:rPr>
        <w:br/>
      </w:r>
      <w:r w:rsidR="00442FD8">
        <w:rPr>
          <w:rFonts w:ascii="Nunito Sans" w:hAnsi="Nunito Sans"/>
          <w:b/>
          <w:sz w:val="18"/>
          <w:szCs w:val="18"/>
        </w:rPr>
        <w:t>danych obserwacyjnych SST z sensorów optycznych</w:t>
      </w:r>
      <w:r w:rsidR="0049482C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4D7E04">
        <w:rPr>
          <w:rFonts w:ascii="Nunito Sans" w:hAnsi="Nunito Sans"/>
          <w:b/>
          <w:bCs/>
          <w:sz w:val="18"/>
          <w:szCs w:val="18"/>
        </w:rPr>
        <w:t>BO/10/2023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, </w:t>
      </w:r>
      <w:r w:rsidR="00BC0EF3">
        <w:rPr>
          <w:rFonts w:ascii="Nunito Sans" w:hAnsi="Nunito Sans"/>
          <w:b/>
          <w:bCs/>
          <w:sz w:val="18"/>
          <w:szCs w:val="18"/>
        </w:rPr>
        <w:br/>
      </w:r>
      <w:r w:rsidRPr="00053F5E">
        <w:rPr>
          <w:rFonts w:ascii="Nunito Sans" w:hAnsi="Nunito Sans"/>
          <w:sz w:val="18"/>
          <w:szCs w:val="18"/>
        </w:rPr>
        <w:t>my niżej podpisani:</w:t>
      </w:r>
    </w:p>
    <w:p w14:paraId="092F872A" w14:textId="77777777" w:rsidR="0049482C" w:rsidRPr="00053F5E" w:rsidRDefault="0049482C" w:rsidP="00AE3035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3F9440E2" w14:textId="77777777" w:rsidR="00BD78F7" w:rsidRPr="00053F5E" w:rsidRDefault="00687B3C" w:rsidP="00AE303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053F5E">
        <w:rPr>
          <w:rFonts w:ascii="Nunito Sans" w:hAnsi="Nunito Sans"/>
          <w:sz w:val="18"/>
          <w:szCs w:val="18"/>
        </w:rPr>
        <w:t>.........................</w:t>
      </w:r>
      <w:r w:rsidRPr="00053F5E">
        <w:rPr>
          <w:rFonts w:ascii="Nunito Sans" w:hAnsi="Nunito Sans"/>
          <w:sz w:val="18"/>
          <w:szCs w:val="18"/>
        </w:rPr>
        <w:t>.</w:t>
      </w:r>
      <w:r w:rsidR="009201D1" w:rsidRPr="00053F5E">
        <w:rPr>
          <w:rFonts w:ascii="Nunito Sans" w:hAnsi="Nunito Sans"/>
          <w:sz w:val="18"/>
          <w:szCs w:val="18"/>
        </w:rPr>
        <w:t>..</w:t>
      </w:r>
      <w:r w:rsidRPr="00053F5E">
        <w:rPr>
          <w:rFonts w:ascii="Nunito Sans" w:hAnsi="Nunito Sans"/>
          <w:sz w:val="18"/>
          <w:szCs w:val="18"/>
        </w:rPr>
        <w:t>...</w:t>
      </w:r>
      <w:r w:rsidR="0074099E" w:rsidRPr="00053F5E">
        <w:rPr>
          <w:rFonts w:ascii="Nunito Sans" w:hAnsi="Nunito Sans"/>
          <w:sz w:val="18"/>
          <w:szCs w:val="18"/>
        </w:rPr>
        <w:t>.</w:t>
      </w:r>
      <w:r w:rsidRPr="00053F5E">
        <w:rPr>
          <w:rFonts w:ascii="Nunito Sans" w:hAnsi="Nunito Sans"/>
          <w:sz w:val="18"/>
          <w:szCs w:val="18"/>
        </w:rPr>
        <w:t>.</w:t>
      </w:r>
    </w:p>
    <w:p w14:paraId="00770A2E" w14:textId="77777777" w:rsidR="00BD78F7" w:rsidRPr="00053F5E" w:rsidRDefault="00BD78F7" w:rsidP="00AE3035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/imię i nazwisko/ </w:t>
      </w:r>
    </w:p>
    <w:p w14:paraId="5FE26948" w14:textId="37980621" w:rsidR="00687B3C" w:rsidRPr="00053F5E" w:rsidRDefault="00687B3C" w:rsidP="00AE303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reprezentując</w:t>
      </w:r>
    </w:p>
    <w:p w14:paraId="21214A62" w14:textId="77777777" w:rsidR="0049482C" w:rsidRPr="00053F5E" w:rsidRDefault="0049482C" w:rsidP="00AE3035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</w:p>
    <w:p w14:paraId="6D2D2BB6" w14:textId="02A387EA" w:rsidR="00687B3C" w:rsidRPr="009F4787" w:rsidRDefault="00687B3C" w:rsidP="00AE3035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F4787">
        <w:rPr>
          <w:rFonts w:ascii="Nunito Sans" w:hAnsi="Nunito San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 w:rsidRPr="009F4787">
        <w:rPr>
          <w:rFonts w:ascii="Nunito Sans" w:hAnsi="Nunito Sans"/>
          <w:sz w:val="14"/>
          <w:szCs w:val="14"/>
        </w:rPr>
        <w:t>...</w:t>
      </w:r>
      <w:r w:rsidRPr="009F4787">
        <w:rPr>
          <w:rFonts w:ascii="Nunito Sans" w:hAnsi="Nunito Sans"/>
          <w:sz w:val="14"/>
          <w:szCs w:val="14"/>
        </w:rPr>
        <w:t>..</w:t>
      </w:r>
      <w:r w:rsidRPr="009F4787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F2DDA07" w14:textId="77777777" w:rsidR="00BD78F7" w:rsidRPr="00053F5E" w:rsidRDefault="00BD78F7" w:rsidP="00AE3035">
      <w:pPr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78F2E8B0" w14:textId="71CE3756" w:rsidR="00687B3C" w:rsidRPr="00053F5E" w:rsidRDefault="00687B3C" w:rsidP="00AE3035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SKŁADAMY OFERTĘ</w:t>
      </w:r>
      <w:r w:rsidRPr="00053F5E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2393C7B3" w:rsidR="00687B3C" w:rsidRPr="00053F5E" w:rsidRDefault="00687B3C" w:rsidP="00AE303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bookmarkStart w:id="10" w:name="_Hlk123538145"/>
      <w:r w:rsidRPr="00053F5E">
        <w:rPr>
          <w:rFonts w:ascii="Nunito Sans" w:hAnsi="Nunito Sans"/>
          <w:b/>
          <w:sz w:val="18"/>
          <w:szCs w:val="18"/>
        </w:rPr>
        <w:t>OŚWIADCZAMY</w:t>
      </w:r>
      <w:r w:rsidRPr="00053F5E">
        <w:rPr>
          <w:rFonts w:ascii="Nunito Sans" w:hAnsi="Nunito Sans"/>
          <w:sz w:val="18"/>
          <w:szCs w:val="18"/>
        </w:rPr>
        <w:t>, że zgodnie z załączonym pełnomocnictwem, Pełnomocnikiem do reprezentowania nas w</w:t>
      </w:r>
      <w:r w:rsidR="00B23E84" w:rsidRPr="00053F5E">
        <w:rPr>
          <w:rFonts w:ascii="Nunito Sans" w:hAnsi="Nunito Sans"/>
          <w:sz w:val="18"/>
          <w:szCs w:val="18"/>
        </w:rPr>
        <w:t> </w:t>
      </w:r>
      <w:r w:rsidRPr="00053F5E">
        <w:rPr>
          <w:rFonts w:ascii="Nunito Sans" w:hAnsi="Nunito Sans"/>
          <w:sz w:val="18"/>
          <w:szCs w:val="18"/>
        </w:rPr>
        <w:t>postępowaniu lub reprezentowania nas w postępowaniu i zawarcia umowy jest:</w:t>
      </w:r>
    </w:p>
    <w:p w14:paraId="221BC636" w14:textId="77777777" w:rsidR="0049482C" w:rsidRDefault="0049482C" w:rsidP="00AE3035">
      <w:pPr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6516BF32" w14:textId="3032A61F" w:rsidR="00687B3C" w:rsidRPr="009F4787" w:rsidRDefault="00687B3C" w:rsidP="00AE3035">
      <w:pPr>
        <w:spacing w:line="276" w:lineRule="auto"/>
        <w:jc w:val="both"/>
        <w:rPr>
          <w:rFonts w:ascii="Nunito Sans" w:hAnsi="Nunito Sans"/>
          <w:i/>
          <w:sz w:val="14"/>
          <w:szCs w:val="14"/>
        </w:rPr>
      </w:pPr>
      <w:r w:rsidRPr="00053F5E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="00B23E84" w:rsidRPr="00053F5E">
        <w:rPr>
          <w:rFonts w:ascii="Nunito Sans" w:hAnsi="Nunito Sans"/>
          <w:i/>
          <w:sz w:val="18"/>
          <w:szCs w:val="18"/>
        </w:rPr>
        <w:t xml:space="preserve"> </w:t>
      </w:r>
      <w:r w:rsidR="00B23E84" w:rsidRPr="009F4787">
        <w:rPr>
          <w:rFonts w:ascii="Nunito Sans" w:hAnsi="Nunito Sans"/>
          <w:i/>
          <w:sz w:val="14"/>
          <w:szCs w:val="14"/>
        </w:rPr>
        <w:t>(</w:t>
      </w:r>
      <w:r w:rsidRPr="009F4787">
        <w:rPr>
          <w:rFonts w:ascii="Nunito Sans" w:hAnsi="Nunito Sans"/>
          <w:i/>
          <w:sz w:val="14"/>
          <w:szCs w:val="14"/>
        </w:rPr>
        <w:t>wypełniają jedynie Wykonawcy składający wspólną ofertę lub Wykonawcy, którzy w powyższych zakresie ustanowili pełnomocnictwo)</w:t>
      </w:r>
    </w:p>
    <w:bookmarkEnd w:id="10"/>
    <w:p w14:paraId="09BF26C9" w14:textId="77777777" w:rsidR="00C37847" w:rsidRPr="00053F5E" w:rsidRDefault="00C37847" w:rsidP="00AE303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caps/>
          <w:sz w:val="18"/>
          <w:szCs w:val="18"/>
        </w:rPr>
      </w:pPr>
    </w:p>
    <w:p w14:paraId="34B1CA24" w14:textId="4CE50A0B" w:rsidR="00687B3C" w:rsidRPr="00053F5E" w:rsidRDefault="00687B3C" w:rsidP="00AE303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caps/>
          <w:sz w:val="18"/>
          <w:szCs w:val="18"/>
        </w:rPr>
        <w:t>Oświadczamy</w:t>
      </w:r>
      <w:r w:rsidRPr="00053F5E">
        <w:rPr>
          <w:rFonts w:ascii="Nunito Sans" w:hAnsi="Nunito Sans"/>
          <w:b/>
          <w:sz w:val="18"/>
          <w:szCs w:val="18"/>
        </w:rPr>
        <w:t>,</w:t>
      </w:r>
      <w:r w:rsidRPr="00053F5E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23A48CEA" w14:textId="74BFFE6F" w:rsidR="00687B3C" w:rsidRPr="00053F5E" w:rsidRDefault="00B23E84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–</w:t>
      </w:r>
      <w:r w:rsidR="00687B3C" w:rsidRPr="00053F5E">
        <w:rPr>
          <w:rFonts w:ascii="Nunito Sans" w:hAnsi="Nunito Sans"/>
          <w:sz w:val="18"/>
          <w:szCs w:val="18"/>
        </w:rPr>
        <w:t xml:space="preserve"> w cenie oferty zostały uwzględnione wszystkie koszty wykonania zamówienia.</w:t>
      </w:r>
    </w:p>
    <w:p w14:paraId="16469CAC" w14:textId="77777777" w:rsidR="00BD78F7" w:rsidRDefault="00BD78F7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3D6EE7C4" w14:textId="77777777" w:rsidR="0049482C" w:rsidRDefault="0049482C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029CE292" w14:textId="77777777" w:rsidR="0049482C" w:rsidRPr="00053F5E" w:rsidRDefault="0049482C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2E1AFC22" w14:textId="11A26C14" w:rsidR="00BD78F7" w:rsidRPr="009F4787" w:rsidRDefault="00687B3C" w:rsidP="00AE3035">
      <w:pPr>
        <w:pStyle w:val="Akapitzlist"/>
        <w:numPr>
          <w:ilvl w:val="0"/>
          <w:numId w:val="35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OFERUJEMY</w:t>
      </w:r>
      <w:r w:rsidRPr="00053F5E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053F5E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F190838" w14:textId="502CF1F3" w:rsidR="00F5395C" w:rsidRDefault="00F5395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6D70571B" w14:textId="77777777" w:rsidR="0049482C" w:rsidRDefault="0049482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2DEC9BAB" w14:textId="77777777" w:rsidR="0049482C" w:rsidRDefault="0049482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383E9428" w14:textId="77777777" w:rsidR="0049482C" w:rsidRDefault="0049482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53BE5D02" w14:textId="77777777" w:rsidR="00A81D93" w:rsidRPr="008D4B11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I 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color w:val="000000"/>
          <w:sz w:val="16"/>
          <w:szCs w:val="16"/>
        </w:rPr>
        <w:t>Anjin-San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4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993"/>
        <w:gridCol w:w="1282"/>
        <w:gridCol w:w="992"/>
        <w:gridCol w:w="1269"/>
      </w:tblGrid>
      <w:tr w:rsidR="00535FED" w:rsidRPr="00ED2A8B" w14:paraId="7DF2A877" w14:textId="77777777" w:rsidTr="002D15A4">
        <w:trPr>
          <w:trHeight w:val="470"/>
          <w:jc w:val="center"/>
        </w:trPr>
        <w:tc>
          <w:tcPr>
            <w:tcW w:w="1248" w:type="pct"/>
            <w:vAlign w:val="center"/>
          </w:tcPr>
          <w:p w14:paraId="0F20B133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893" w:type="pct"/>
            <w:vAlign w:val="center"/>
          </w:tcPr>
          <w:p w14:paraId="3B75E8E5" w14:textId="38E726ED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 w:rsidR="00BE1E64"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26" w:type="pct"/>
            <w:vAlign w:val="center"/>
          </w:tcPr>
          <w:p w14:paraId="35747BDF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808" w:type="pct"/>
            <w:vAlign w:val="center"/>
          </w:tcPr>
          <w:p w14:paraId="50C0FC51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69C9542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016B2B0" w14:textId="04EA8696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x 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51D1B5C5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800" w:type="pct"/>
            <w:vAlign w:val="center"/>
          </w:tcPr>
          <w:p w14:paraId="75372A5E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0615640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1136CA11" w14:textId="5E2625C9" w:rsidR="00535FED" w:rsidRPr="008D4B11" w:rsidRDefault="00535FED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535FED" w:rsidRPr="00ED2A8B" w14:paraId="2630C768" w14:textId="77777777" w:rsidTr="002D15A4">
        <w:trPr>
          <w:trHeight w:val="96"/>
          <w:jc w:val="center"/>
        </w:trPr>
        <w:tc>
          <w:tcPr>
            <w:tcW w:w="1248" w:type="pct"/>
            <w:vAlign w:val="center"/>
          </w:tcPr>
          <w:p w14:paraId="6C4E681E" w14:textId="4BC84D23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pct"/>
            <w:vAlign w:val="center"/>
          </w:tcPr>
          <w:p w14:paraId="0C477183" w14:textId="4151C770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6" w:type="pct"/>
            <w:vAlign w:val="center"/>
          </w:tcPr>
          <w:p w14:paraId="2BDA594D" w14:textId="62F53092" w:rsidR="00535FED" w:rsidRPr="008D4B11" w:rsidRDefault="00535FED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808" w:type="pct"/>
            <w:vAlign w:val="center"/>
          </w:tcPr>
          <w:p w14:paraId="72A0A6FA" w14:textId="49B23890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pct"/>
          </w:tcPr>
          <w:p w14:paraId="1832B404" w14:textId="6EAE3BB5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pct"/>
          </w:tcPr>
          <w:p w14:paraId="6C30C635" w14:textId="5CBDFF1F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535FED" w:rsidRPr="00ED2A8B" w14:paraId="62309F35" w14:textId="77777777" w:rsidTr="002D15A4">
        <w:trPr>
          <w:trHeight w:val="460"/>
          <w:jc w:val="center"/>
        </w:trPr>
        <w:tc>
          <w:tcPr>
            <w:tcW w:w="1248" w:type="pct"/>
            <w:vAlign w:val="center"/>
          </w:tcPr>
          <w:p w14:paraId="22335994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Anjin-San</w:t>
            </w:r>
          </w:p>
        </w:tc>
        <w:tc>
          <w:tcPr>
            <w:tcW w:w="893" w:type="pct"/>
            <w:vAlign w:val="center"/>
          </w:tcPr>
          <w:p w14:paraId="502D632D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Align w:val="center"/>
          </w:tcPr>
          <w:p w14:paraId="2BB87EE8" w14:textId="2C40D7B2" w:rsidR="00535FED" w:rsidRPr="008D4B11" w:rsidRDefault="002D15A4" w:rsidP="002D15A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4000</w:t>
            </w:r>
          </w:p>
        </w:tc>
        <w:tc>
          <w:tcPr>
            <w:tcW w:w="808" w:type="pct"/>
            <w:vAlign w:val="center"/>
          </w:tcPr>
          <w:p w14:paraId="5FE94925" w14:textId="0800EC49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</w:tcPr>
          <w:p w14:paraId="13A7F97E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800" w:type="pct"/>
          </w:tcPr>
          <w:p w14:paraId="2E1B2394" w14:textId="77777777" w:rsidR="00535FED" w:rsidRPr="008D4B11" w:rsidRDefault="00535FED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3BF1AF93" w14:textId="3A1C2F3D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6BAF2A92" w14:textId="77777777" w:rsidR="00535FED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6C707F91" w14:textId="6885AF9E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32DAD410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10865D91" w14:textId="77777777" w:rsidTr="00C96C91">
        <w:tc>
          <w:tcPr>
            <w:tcW w:w="672" w:type="dxa"/>
            <w:vAlign w:val="center"/>
          </w:tcPr>
          <w:p w14:paraId="1006435B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5B52AFDB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0E314E70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149AC50E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27ABA143" w14:textId="77777777" w:rsidTr="00C96C91">
        <w:tc>
          <w:tcPr>
            <w:tcW w:w="672" w:type="dxa"/>
            <w:vAlign w:val="center"/>
          </w:tcPr>
          <w:p w14:paraId="0DC02EFD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0D752F0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7F958F69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2BDF2BEF" w14:textId="77777777" w:rsidTr="00C96C91">
        <w:tc>
          <w:tcPr>
            <w:tcW w:w="672" w:type="dxa"/>
            <w:vAlign w:val="center"/>
          </w:tcPr>
          <w:p w14:paraId="7E565363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50CA0B2E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721BB442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7824349E" w14:textId="77777777" w:rsidTr="00C96C91">
        <w:tc>
          <w:tcPr>
            <w:tcW w:w="672" w:type="dxa"/>
            <w:vAlign w:val="center"/>
          </w:tcPr>
          <w:p w14:paraId="2BA52F4A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7B13FDF3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49024BD6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342E7F6C" w14:textId="44B06A36" w:rsidR="00A81D93" w:rsidRPr="008D4B11" w:rsidRDefault="00A81D93" w:rsidP="00A81D93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76DB12E5" w14:textId="77777777" w:rsidR="00A81D93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II 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Beata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BE1E64" w:rsidRPr="001623BF" w14:paraId="1489D334" w14:textId="77777777" w:rsidTr="00C96C91">
        <w:trPr>
          <w:trHeight w:val="470"/>
          <w:jc w:val="center"/>
        </w:trPr>
        <w:tc>
          <w:tcPr>
            <w:tcW w:w="1707" w:type="pct"/>
            <w:vAlign w:val="center"/>
          </w:tcPr>
          <w:p w14:paraId="00AC6905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145A57A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17EA3029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0E46570F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B869CD6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363B9509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26D14533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45588194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F6FF29D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34BB67CC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BE1E64" w:rsidRPr="001623BF" w14:paraId="4E04062F" w14:textId="77777777" w:rsidTr="00C96C91">
        <w:trPr>
          <w:trHeight w:val="96"/>
          <w:jc w:val="center"/>
        </w:trPr>
        <w:tc>
          <w:tcPr>
            <w:tcW w:w="1707" w:type="pct"/>
            <w:vAlign w:val="center"/>
          </w:tcPr>
          <w:p w14:paraId="0678406B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4E4C0A22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62D9C35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2ECE7FA3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430356A6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721FEE40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BE1E64" w:rsidRPr="001623BF" w14:paraId="7E3161E8" w14:textId="77777777" w:rsidTr="00C96C91">
        <w:trPr>
          <w:trHeight w:val="460"/>
          <w:jc w:val="center"/>
        </w:trPr>
        <w:tc>
          <w:tcPr>
            <w:tcW w:w="1707" w:type="pct"/>
            <w:vAlign w:val="center"/>
          </w:tcPr>
          <w:p w14:paraId="0B6E1983" w14:textId="5B8385BB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>obserwacyjnych SST z sensora</w:t>
            </w:r>
            <w:r>
              <w:rPr>
                <w:rFonts w:ascii="Nunito Sans" w:hAnsi="Nunito Sans"/>
                <w:sz w:val="14"/>
                <w:szCs w:val="14"/>
              </w:rPr>
              <w:t xml:space="preserve"> Beata</w:t>
            </w:r>
          </w:p>
        </w:tc>
        <w:tc>
          <w:tcPr>
            <w:tcW w:w="914" w:type="pct"/>
            <w:vAlign w:val="center"/>
          </w:tcPr>
          <w:p w14:paraId="19D5614D" w14:textId="58035184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A028EFB" w14:textId="125B2A12" w:rsidR="00BE1E64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7000</w:t>
            </w:r>
          </w:p>
          <w:p w14:paraId="3F33FC04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4857EE35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705A4F67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53A50EB0" w14:textId="77777777" w:rsidR="00BE1E64" w:rsidRPr="001623BF" w:rsidRDefault="00BE1E64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166C610" w14:textId="51BA1C2C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7C542E56" w14:textId="77777777" w:rsidR="00535FED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51DBEB31" w14:textId="6AA94F4D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7CDA9EDF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2549F50F" w14:textId="77777777" w:rsidTr="00C96C91">
        <w:tc>
          <w:tcPr>
            <w:tcW w:w="672" w:type="dxa"/>
            <w:vAlign w:val="center"/>
          </w:tcPr>
          <w:p w14:paraId="6A0DDCAD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30D7C8DE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6141B554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30D638B3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3DE61715" w14:textId="77777777" w:rsidTr="00C96C91">
        <w:tc>
          <w:tcPr>
            <w:tcW w:w="672" w:type="dxa"/>
            <w:vAlign w:val="center"/>
          </w:tcPr>
          <w:p w14:paraId="214B059C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5622FE3F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1780A928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44FBCC6" w14:textId="77777777" w:rsidTr="00C96C91">
        <w:tc>
          <w:tcPr>
            <w:tcW w:w="672" w:type="dxa"/>
            <w:vAlign w:val="center"/>
          </w:tcPr>
          <w:p w14:paraId="3F105945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713D8155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5F978ED7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BD8A9D9" w14:textId="77777777" w:rsidTr="00C96C91">
        <w:tc>
          <w:tcPr>
            <w:tcW w:w="672" w:type="dxa"/>
            <w:vAlign w:val="center"/>
          </w:tcPr>
          <w:p w14:paraId="1209DCA3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1F62117D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045ABB3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21F8D009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2F1D1D7C" w14:textId="77777777" w:rsidR="00A81D93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III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Moonbase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16"/>
        <w:gridCol w:w="754"/>
        <w:gridCol w:w="971"/>
        <w:gridCol w:w="827"/>
        <w:gridCol w:w="1131"/>
      </w:tblGrid>
      <w:tr w:rsidR="001B743A" w:rsidRPr="001623BF" w14:paraId="3BE2E31E" w14:textId="77777777" w:rsidTr="00A34EBC">
        <w:trPr>
          <w:trHeight w:val="470"/>
          <w:jc w:val="center"/>
        </w:trPr>
        <w:tc>
          <w:tcPr>
            <w:tcW w:w="1708" w:type="pct"/>
            <w:vAlign w:val="center"/>
          </w:tcPr>
          <w:p w14:paraId="58168D34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433DA48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0449E68F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221EACBB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DD53EEE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48DBDE64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35EF896E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41781867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74D0049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010B455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1B743A" w:rsidRPr="001623BF" w14:paraId="46A3BFB9" w14:textId="77777777" w:rsidTr="00A34EBC">
        <w:trPr>
          <w:trHeight w:val="96"/>
          <w:jc w:val="center"/>
        </w:trPr>
        <w:tc>
          <w:tcPr>
            <w:tcW w:w="1708" w:type="pct"/>
            <w:vAlign w:val="center"/>
          </w:tcPr>
          <w:p w14:paraId="0A2FBF42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64C8F3C8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0C3D3153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229A05AF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09D8DDD3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5FC2938F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1B743A" w:rsidRPr="001623BF" w14:paraId="32B5DFB8" w14:textId="77777777" w:rsidTr="00A34EBC">
        <w:trPr>
          <w:trHeight w:val="460"/>
          <w:jc w:val="center"/>
        </w:trPr>
        <w:tc>
          <w:tcPr>
            <w:tcW w:w="1708" w:type="pct"/>
            <w:vAlign w:val="center"/>
          </w:tcPr>
          <w:p w14:paraId="12FEEFD5" w14:textId="56B03250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Moonbase</w:t>
            </w:r>
          </w:p>
        </w:tc>
        <w:tc>
          <w:tcPr>
            <w:tcW w:w="914" w:type="pct"/>
            <w:vAlign w:val="center"/>
          </w:tcPr>
          <w:p w14:paraId="594366C4" w14:textId="2E505C22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9CA4360" w14:textId="6FFBEA17" w:rsidR="001B743A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8000</w:t>
            </w:r>
          </w:p>
          <w:p w14:paraId="2F876902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8D42EDD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7F16DCE0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2B2482AD" w14:textId="77777777" w:rsidR="001B743A" w:rsidRPr="001623BF" w:rsidRDefault="001B743A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5E60FE59" w14:textId="116A9986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2AED7AF5" w14:textId="77777777" w:rsidR="00535FED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5C5B8235" w14:textId="1B4B183C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tbl>
      <w:tblPr>
        <w:tblStyle w:val="Tabela-Siatka"/>
        <w:tblpPr w:leftFromText="141" w:rightFromText="141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03C5023B" w14:textId="77777777" w:rsidTr="00535FED">
        <w:tc>
          <w:tcPr>
            <w:tcW w:w="672" w:type="dxa"/>
            <w:vAlign w:val="center"/>
          </w:tcPr>
          <w:p w14:paraId="75B26A5C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58A74ED8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2588A563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063D968B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08A45EB4" w14:textId="77777777" w:rsidTr="00535FED">
        <w:tc>
          <w:tcPr>
            <w:tcW w:w="672" w:type="dxa"/>
            <w:vAlign w:val="center"/>
          </w:tcPr>
          <w:p w14:paraId="37F33999" w14:textId="77777777" w:rsidR="00535FED" w:rsidRPr="00C96C91" w:rsidRDefault="00535FED" w:rsidP="00535FED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08F563D9" w14:textId="77777777" w:rsidR="00535FED" w:rsidRPr="00C96C91" w:rsidRDefault="00535FED" w:rsidP="00535FED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49043753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64C2CD2E" w14:textId="77777777" w:rsidTr="00535FED">
        <w:tc>
          <w:tcPr>
            <w:tcW w:w="672" w:type="dxa"/>
            <w:vAlign w:val="center"/>
          </w:tcPr>
          <w:p w14:paraId="2F6A4734" w14:textId="77777777" w:rsidR="00535FED" w:rsidRPr="00C96C91" w:rsidRDefault="00535FED" w:rsidP="00535FED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1B3A65D7" w14:textId="77777777" w:rsidR="00535FED" w:rsidRPr="00C96C91" w:rsidRDefault="00535FED" w:rsidP="00535FED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2A61BBAE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6C36456A" w14:textId="77777777" w:rsidTr="00535FED">
        <w:tc>
          <w:tcPr>
            <w:tcW w:w="672" w:type="dxa"/>
            <w:vAlign w:val="center"/>
          </w:tcPr>
          <w:p w14:paraId="2D63277D" w14:textId="77777777" w:rsidR="00535FED" w:rsidRPr="00C96C91" w:rsidRDefault="00535FED" w:rsidP="00535FED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4FEEB6A9" w14:textId="77777777" w:rsidR="00535FED" w:rsidRPr="00C96C91" w:rsidRDefault="00535FED" w:rsidP="00535FED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3E2507B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2C38049D" w14:textId="77777777" w:rsidR="00A81D93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>Część IV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Oborniki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162DA93F" w14:textId="77777777" w:rsidTr="00C96C91">
        <w:trPr>
          <w:trHeight w:val="470"/>
          <w:jc w:val="center"/>
        </w:trPr>
        <w:tc>
          <w:tcPr>
            <w:tcW w:w="1707" w:type="pct"/>
            <w:vAlign w:val="center"/>
          </w:tcPr>
          <w:p w14:paraId="234A6A85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8E52CD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0AF6C4C6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37E7931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4A034EF8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7BF969F7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2A631BD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372F2121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616C0A9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51E9ECC9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0E903351" w14:textId="77777777" w:rsidTr="00C96C91">
        <w:trPr>
          <w:trHeight w:val="96"/>
          <w:jc w:val="center"/>
        </w:trPr>
        <w:tc>
          <w:tcPr>
            <w:tcW w:w="1707" w:type="pct"/>
            <w:vAlign w:val="center"/>
          </w:tcPr>
          <w:p w14:paraId="70C2A1A3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75BFDC8D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C7D149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458CD3E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46AB25D5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2ED72416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6605C2F8" w14:textId="77777777" w:rsidTr="00C96C91">
        <w:trPr>
          <w:trHeight w:val="460"/>
          <w:jc w:val="center"/>
        </w:trPr>
        <w:tc>
          <w:tcPr>
            <w:tcW w:w="1707" w:type="pct"/>
            <w:vAlign w:val="center"/>
          </w:tcPr>
          <w:p w14:paraId="4D0D5D4D" w14:textId="6833B57C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>
              <w:rPr>
                <w:rFonts w:ascii="Nunito Sans" w:hAnsi="Nunito Sans"/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914" w:type="pct"/>
            <w:vAlign w:val="center"/>
          </w:tcPr>
          <w:p w14:paraId="14C139A1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3CC831E" w14:textId="3217398F" w:rsidR="00781786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2000</w:t>
            </w:r>
          </w:p>
          <w:p w14:paraId="67CF077D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0C5F2E57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3A81709C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12C9E29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7008EB9" w14:textId="7A502632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648230FA" w14:textId="4688D1D1" w:rsidR="00535FED" w:rsidRPr="00C96C91" w:rsidRDefault="00A81D93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535FED">
        <w:rPr>
          <w:rFonts w:ascii="Nunito Sans" w:eastAsia="Arial" w:hAnsi="Nunito Sans"/>
          <w:color w:val="000000"/>
          <w:sz w:val="18"/>
          <w:szCs w:val="18"/>
        </w:rPr>
        <w:t>K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="00535FED"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="00535FED"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719DD317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5405B872" w14:textId="77777777" w:rsidTr="00C96C91">
        <w:tc>
          <w:tcPr>
            <w:tcW w:w="672" w:type="dxa"/>
            <w:vAlign w:val="center"/>
          </w:tcPr>
          <w:p w14:paraId="4EB80540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04AE57AC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2F6618C8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7AD18C71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2EC8FBE4" w14:textId="77777777" w:rsidTr="00C96C91">
        <w:tc>
          <w:tcPr>
            <w:tcW w:w="672" w:type="dxa"/>
            <w:vAlign w:val="center"/>
          </w:tcPr>
          <w:p w14:paraId="7A81CEBE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60E54D5A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57D55920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F7EA6DC" w14:textId="77777777" w:rsidTr="00C96C91">
        <w:tc>
          <w:tcPr>
            <w:tcW w:w="672" w:type="dxa"/>
            <w:vAlign w:val="center"/>
          </w:tcPr>
          <w:p w14:paraId="6F741671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538DEB3B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06860BC8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3908BF6C" w14:textId="77777777" w:rsidTr="00C96C91">
        <w:tc>
          <w:tcPr>
            <w:tcW w:w="672" w:type="dxa"/>
            <w:vAlign w:val="center"/>
          </w:tcPr>
          <w:p w14:paraId="18D43066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1F5170CE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26147B6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1FA475D1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2FE2B2D3" w14:textId="77777777" w:rsidR="00A81D93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V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Panoptes-COAST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216F71FE" w14:textId="77777777" w:rsidTr="00C96C91">
        <w:trPr>
          <w:trHeight w:val="470"/>
          <w:jc w:val="center"/>
        </w:trPr>
        <w:tc>
          <w:tcPr>
            <w:tcW w:w="1707" w:type="pct"/>
            <w:vAlign w:val="center"/>
          </w:tcPr>
          <w:p w14:paraId="0DEAC627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02C07EB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DCAF7D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5E9200F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23CE89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5B4AECC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4FA280D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2835321D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BD047FF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066C3BA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004B2E3E" w14:textId="77777777" w:rsidTr="00C96C91">
        <w:trPr>
          <w:trHeight w:val="96"/>
          <w:jc w:val="center"/>
        </w:trPr>
        <w:tc>
          <w:tcPr>
            <w:tcW w:w="1707" w:type="pct"/>
            <w:vAlign w:val="center"/>
          </w:tcPr>
          <w:p w14:paraId="4B74D253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5BB584B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DB0E35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660DE39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3DE1A63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14B1B3C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31E520C1" w14:textId="77777777" w:rsidTr="00C96C91">
        <w:trPr>
          <w:trHeight w:val="460"/>
          <w:jc w:val="center"/>
        </w:trPr>
        <w:tc>
          <w:tcPr>
            <w:tcW w:w="1707" w:type="pct"/>
            <w:vAlign w:val="center"/>
          </w:tcPr>
          <w:p w14:paraId="5F39BC8A" w14:textId="59764E11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Panoptes-COAST</w:t>
            </w:r>
          </w:p>
        </w:tc>
        <w:tc>
          <w:tcPr>
            <w:tcW w:w="914" w:type="pct"/>
            <w:vAlign w:val="center"/>
          </w:tcPr>
          <w:p w14:paraId="4502E6E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1B6216CC" w14:textId="55E906DD" w:rsidR="00781786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2000</w:t>
            </w:r>
          </w:p>
          <w:p w14:paraId="1D115DE3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E4B95C5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74BD8B4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2694B4B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FEF0814" w14:textId="7047D4D9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04A7822B" w14:textId="75A58CAC" w:rsidR="00535FED" w:rsidRPr="00C96C91" w:rsidRDefault="00A81D93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535FED">
        <w:rPr>
          <w:rFonts w:ascii="Nunito Sans" w:eastAsia="Arial" w:hAnsi="Nunito Sans"/>
          <w:color w:val="000000"/>
          <w:sz w:val="18"/>
          <w:szCs w:val="18"/>
        </w:rPr>
        <w:t>K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="00535FED"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="00535FED"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2939604C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2BB189A7" w14:textId="77777777" w:rsidTr="00C96C91">
        <w:tc>
          <w:tcPr>
            <w:tcW w:w="672" w:type="dxa"/>
            <w:vAlign w:val="center"/>
          </w:tcPr>
          <w:p w14:paraId="193011B0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64234AC0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38F7A255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0F1B7704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1728637E" w14:textId="77777777" w:rsidTr="00C96C91">
        <w:tc>
          <w:tcPr>
            <w:tcW w:w="672" w:type="dxa"/>
            <w:vAlign w:val="center"/>
          </w:tcPr>
          <w:p w14:paraId="54FAA428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E78803A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5FDC07E9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7778B673" w14:textId="77777777" w:rsidTr="00C96C91">
        <w:tc>
          <w:tcPr>
            <w:tcW w:w="672" w:type="dxa"/>
            <w:vAlign w:val="center"/>
          </w:tcPr>
          <w:p w14:paraId="037D9731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041DF20B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0BDB4F2A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7EBE5730" w14:textId="77777777" w:rsidTr="00C96C91">
        <w:tc>
          <w:tcPr>
            <w:tcW w:w="672" w:type="dxa"/>
            <w:vAlign w:val="center"/>
          </w:tcPr>
          <w:p w14:paraId="6CFC62D2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2967F4AC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42230FF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6723C140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4503215F" w14:textId="77777777" w:rsidR="00A81D93" w:rsidRDefault="00A81D93" w:rsidP="00A81D93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2424135A" w14:textId="60CA42A8" w:rsidR="00A81D93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VI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160CC9">
        <w:rPr>
          <w:rFonts w:ascii="Nunito Sans" w:hAnsi="Nunito Sans"/>
          <w:b/>
          <w:bCs/>
          <w:color w:val="000000"/>
          <w:sz w:val="16"/>
          <w:szCs w:val="16"/>
        </w:rPr>
        <w:t>Polonia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 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01ED6052" w14:textId="77777777" w:rsidTr="00C96C91">
        <w:trPr>
          <w:trHeight w:val="470"/>
          <w:jc w:val="center"/>
        </w:trPr>
        <w:tc>
          <w:tcPr>
            <w:tcW w:w="1707" w:type="pct"/>
            <w:vAlign w:val="center"/>
          </w:tcPr>
          <w:p w14:paraId="4D4BFA00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6C2A13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3AEFB25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0AE57736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01B120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498EA3D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002FD256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45A4EA4F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2BDB3F6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2ADD5BC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6E7F78CA" w14:textId="77777777" w:rsidTr="00C96C91">
        <w:trPr>
          <w:trHeight w:val="96"/>
          <w:jc w:val="center"/>
        </w:trPr>
        <w:tc>
          <w:tcPr>
            <w:tcW w:w="1707" w:type="pct"/>
            <w:vAlign w:val="center"/>
          </w:tcPr>
          <w:p w14:paraId="0A94E729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0D74BA4F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21C2BD3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1DCA2505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6EFAE710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2A7F3E2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6AB86214" w14:textId="77777777" w:rsidTr="00C96C91">
        <w:trPr>
          <w:trHeight w:val="460"/>
          <w:jc w:val="center"/>
        </w:trPr>
        <w:tc>
          <w:tcPr>
            <w:tcW w:w="1707" w:type="pct"/>
            <w:vAlign w:val="center"/>
          </w:tcPr>
          <w:p w14:paraId="2B49C071" w14:textId="7E1AC42A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>
              <w:rPr>
                <w:rFonts w:ascii="Nunito Sans" w:hAnsi="Nunito Sans"/>
                <w:sz w:val="14"/>
                <w:szCs w:val="14"/>
              </w:rPr>
              <w:t>P</w:t>
            </w:r>
            <w:r>
              <w:rPr>
                <w:rFonts w:ascii="Nunito Sans" w:hAnsi="Nunito Sans"/>
                <w:color w:val="000000"/>
                <w:sz w:val="14"/>
                <w:szCs w:val="14"/>
              </w:rPr>
              <w:t>olonia</w:t>
            </w:r>
          </w:p>
        </w:tc>
        <w:tc>
          <w:tcPr>
            <w:tcW w:w="914" w:type="pct"/>
            <w:vAlign w:val="center"/>
          </w:tcPr>
          <w:p w14:paraId="4768679F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B5C1DED" w14:textId="685B59D1" w:rsidR="00781786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8000</w:t>
            </w:r>
          </w:p>
          <w:p w14:paraId="67F4B46F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1BAEE07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6B4A4501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1B4615A0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1683ECE" w14:textId="5535C917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03DA44A0" w14:textId="77777777" w:rsidR="00160CC9" w:rsidRDefault="00160CC9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275A4A3D" w14:textId="53767E5B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4DDEC40D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6434B8C5" w14:textId="77777777" w:rsidTr="00C96C91">
        <w:tc>
          <w:tcPr>
            <w:tcW w:w="672" w:type="dxa"/>
            <w:vAlign w:val="center"/>
          </w:tcPr>
          <w:p w14:paraId="761401E8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789A23A7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4C56BFF8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370F6223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32170A41" w14:textId="77777777" w:rsidTr="00C96C91">
        <w:tc>
          <w:tcPr>
            <w:tcW w:w="672" w:type="dxa"/>
            <w:vAlign w:val="center"/>
          </w:tcPr>
          <w:p w14:paraId="55A15886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9CDE94B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5B7BA934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155360F4" w14:textId="77777777" w:rsidTr="00C96C91">
        <w:tc>
          <w:tcPr>
            <w:tcW w:w="672" w:type="dxa"/>
            <w:vAlign w:val="center"/>
          </w:tcPr>
          <w:p w14:paraId="38F13BB3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198C24EF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3071B5AC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104AF39E" w14:textId="77777777" w:rsidTr="00C96C91">
        <w:tc>
          <w:tcPr>
            <w:tcW w:w="672" w:type="dxa"/>
            <w:vAlign w:val="center"/>
          </w:tcPr>
          <w:p w14:paraId="3ABB1F79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37B32C97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6FC26934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6D0E4175" w14:textId="6F635582" w:rsidR="00A81D93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VII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160CC9">
        <w:rPr>
          <w:rFonts w:ascii="Nunito Sans" w:hAnsi="Nunito Sans"/>
          <w:b/>
          <w:bCs/>
          <w:color w:val="000000"/>
          <w:sz w:val="16"/>
          <w:szCs w:val="16"/>
        </w:rPr>
        <w:t>PST-2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7E020E14" w14:textId="77777777" w:rsidTr="00C96C91">
        <w:trPr>
          <w:trHeight w:val="470"/>
          <w:jc w:val="center"/>
        </w:trPr>
        <w:tc>
          <w:tcPr>
            <w:tcW w:w="1707" w:type="pct"/>
            <w:vAlign w:val="center"/>
          </w:tcPr>
          <w:p w14:paraId="531E4E0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4CA54507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7B56047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2DF745A5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23785C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271353DF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2B85572D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356E1691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5B647B83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38E32B54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5FBA0BD3" w14:textId="77777777" w:rsidTr="00C96C91">
        <w:trPr>
          <w:trHeight w:val="96"/>
          <w:jc w:val="center"/>
        </w:trPr>
        <w:tc>
          <w:tcPr>
            <w:tcW w:w="1707" w:type="pct"/>
            <w:vAlign w:val="center"/>
          </w:tcPr>
          <w:p w14:paraId="2FE309E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3400C242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1C292CCE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72A8919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47E6DF0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7F078D06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43DAC77C" w14:textId="77777777" w:rsidTr="00C96C91">
        <w:trPr>
          <w:trHeight w:val="460"/>
          <w:jc w:val="center"/>
        </w:trPr>
        <w:tc>
          <w:tcPr>
            <w:tcW w:w="1707" w:type="pct"/>
            <w:vAlign w:val="center"/>
          </w:tcPr>
          <w:p w14:paraId="7F64862C" w14:textId="23D1A202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>
              <w:rPr>
                <w:rFonts w:ascii="Nunito Sans" w:hAnsi="Nunito Sans"/>
                <w:color w:val="000000"/>
                <w:sz w:val="14"/>
                <w:szCs w:val="14"/>
              </w:rPr>
              <w:t>PST-2</w:t>
            </w:r>
          </w:p>
        </w:tc>
        <w:tc>
          <w:tcPr>
            <w:tcW w:w="914" w:type="pct"/>
            <w:vAlign w:val="center"/>
          </w:tcPr>
          <w:p w14:paraId="4E7C5519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12D97787" w14:textId="18C4D430" w:rsidR="00781786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7000</w:t>
            </w:r>
          </w:p>
          <w:p w14:paraId="3BCB288C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BDF46AB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3FA6F6B9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0353E091" w14:textId="77777777" w:rsidR="00781786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B279C4F" w14:textId="77777777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1D93B0E8" w14:textId="77777777" w:rsidR="00160CC9" w:rsidRDefault="00160CC9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0E92DF05" w14:textId="49AA1926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33828893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226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4F7451AF" w14:textId="77777777" w:rsidTr="00A34EBC">
        <w:tc>
          <w:tcPr>
            <w:tcW w:w="672" w:type="dxa"/>
            <w:vAlign w:val="center"/>
          </w:tcPr>
          <w:p w14:paraId="31BE4D5D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6CAABA14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6CB1948A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739C54F6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02F3AAF3" w14:textId="77777777" w:rsidTr="00A34EBC">
        <w:tc>
          <w:tcPr>
            <w:tcW w:w="672" w:type="dxa"/>
            <w:vAlign w:val="center"/>
          </w:tcPr>
          <w:p w14:paraId="3C6E8B34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77DF218E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4617325B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A8600B1" w14:textId="77777777" w:rsidTr="00A34EBC">
        <w:tc>
          <w:tcPr>
            <w:tcW w:w="672" w:type="dxa"/>
            <w:vAlign w:val="center"/>
          </w:tcPr>
          <w:p w14:paraId="58F1D03E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4FCEBB8F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48FE300B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3449806F" w14:textId="77777777" w:rsidTr="00A34EBC">
        <w:tc>
          <w:tcPr>
            <w:tcW w:w="672" w:type="dxa"/>
            <w:vAlign w:val="center"/>
          </w:tcPr>
          <w:p w14:paraId="61D57950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559BEB4C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599E9867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02D0F413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304462F3" w14:textId="6550FD15" w:rsidR="00A81D93" w:rsidRPr="008D4B11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VIII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160CC9">
        <w:rPr>
          <w:rFonts w:ascii="Nunito Sans" w:hAnsi="Nunito Sans"/>
          <w:b/>
          <w:bCs/>
          <w:color w:val="000000"/>
          <w:sz w:val="16"/>
          <w:szCs w:val="16"/>
        </w:rPr>
        <w:t>Rantiga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 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160CC9" w:rsidRPr="001623BF" w14:paraId="2C444EBA" w14:textId="77777777" w:rsidTr="00A34EBC">
        <w:trPr>
          <w:trHeight w:val="470"/>
          <w:jc w:val="center"/>
        </w:trPr>
        <w:tc>
          <w:tcPr>
            <w:tcW w:w="1707" w:type="pct"/>
            <w:vAlign w:val="center"/>
          </w:tcPr>
          <w:p w14:paraId="483D230F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0945B6F7" w14:textId="7FEE34BC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5288E40B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68A14A51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ACFAD7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D1FD5C9" w14:textId="72322BE6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EF7031"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EF7031"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69594507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20BA028C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B008902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7E94C486" w14:textId="5AADC447" w:rsidR="00160CC9" w:rsidRPr="001623BF" w:rsidRDefault="00160CC9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160CC9" w:rsidRPr="001623BF" w14:paraId="25FEB43C" w14:textId="77777777" w:rsidTr="00A34EBC">
        <w:trPr>
          <w:trHeight w:val="96"/>
          <w:jc w:val="center"/>
        </w:trPr>
        <w:tc>
          <w:tcPr>
            <w:tcW w:w="1707" w:type="pct"/>
            <w:vAlign w:val="center"/>
          </w:tcPr>
          <w:p w14:paraId="6555C3A9" w14:textId="0CE9D9B7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02F4AC32" w14:textId="4AFF390E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7F7EA04D" w14:textId="4B37E5A6" w:rsidR="00160CC9" w:rsidRPr="001623BF" w:rsidRDefault="00160CC9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37D89546" w14:textId="7E93FC9F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0AE36D2F" w14:textId="1FA4E759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51E053E1" w14:textId="387FF878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160CC9" w:rsidRPr="001623BF" w14:paraId="3D8F512F" w14:textId="77777777" w:rsidTr="00A34EBC">
        <w:trPr>
          <w:trHeight w:val="460"/>
          <w:jc w:val="center"/>
        </w:trPr>
        <w:tc>
          <w:tcPr>
            <w:tcW w:w="1707" w:type="pct"/>
            <w:vAlign w:val="center"/>
          </w:tcPr>
          <w:p w14:paraId="5790BF6B" w14:textId="5F45F011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>
              <w:rPr>
                <w:rFonts w:ascii="Nunito Sans" w:hAnsi="Nunito Sans"/>
                <w:color w:val="000000"/>
                <w:sz w:val="14"/>
                <w:szCs w:val="14"/>
              </w:rPr>
              <w:t>Rantiga</w:t>
            </w:r>
          </w:p>
        </w:tc>
        <w:tc>
          <w:tcPr>
            <w:tcW w:w="914" w:type="pct"/>
            <w:vAlign w:val="center"/>
          </w:tcPr>
          <w:p w14:paraId="5D9BC01F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3B265D73" w14:textId="77777777" w:rsidR="00160CC9" w:rsidRPr="001623BF" w:rsidRDefault="00160CC9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49DBC5BD" w14:textId="31349358" w:rsidR="00160CC9" w:rsidRPr="001623BF" w:rsidRDefault="002D15A4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2000</w:t>
            </w:r>
          </w:p>
        </w:tc>
        <w:tc>
          <w:tcPr>
            <w:tcW w:w="627" w:type="pct"/>
            <w:vAlign w:val="center"/>
          </w:tcPr>
          <w:p w14:paraId="0F3DD003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5161A93A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2AA6015F" w14:textId="77777777" w:rsidR="00160CC9" w:rsidRPr="001623BF" w:rsidRDefault="00160CC9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4A3DCE27" w14:textId="77777777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5CB12AC5" w14:textId="77777777" w:rsidR="00160CC9" w:rsidRDefault="00160CC9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4DEDA76D" w14:textId="16086FAE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313CDE56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80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400205D4" w14:textId="77777777" w:rsidTr="00720AB7">
        <w:tc>
          <w:tcPr>
            <w:tcW w:w="672" w:type="dxa"/>
            <w:vAlign w:val="center"/>
          </w:tcPr>
          <w:p w14:paraId="072A45A3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7BBE411F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4CD54A55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2D917353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49FD0616" w14:textId="77777777" w:rsidTr="00720AB7">
        <w:tc>
          <w:tcPr>
            <w:tcW w:w="672" w:type="dxa"/>
            <w:vAlign w:val="center"/>
          </w:tcPr>
          <w:p w14:paraId="28A66537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1285C899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316D525A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69EA044A" w14:textId="77777777" w:rsidTr="00720AB7">
        <w:tc>
          <w:tcPr>
            <w:tcW w:w="672" w:type="dxa"/>
            <w:vAlign w:val="center"/>
          </w:tcPr>
          <w:p w14:paraId="0ADF4719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32B73A0A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3A3A4EB3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837F406" w14:textId="77777777" w:rsidTr="00720AB7">
        <w:tc>
          <w:tcPr>
            <w:tcW w:w="672" w:type="dxa"/>
            <w:vAlign w:val="center"/>
          </w:tcPr>
          <w:p w14:paraId="51B36DDD" w14:textId="77777777" w:rsidR="00535FED" w:rsidRPr="00C96C91" w:rsidRDefault="00535FED" w:rsidP="00C96C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6B8A8F19" w14:textId="77777777" w:rsidR="00535FED" w:rsidRPr="00C96C91" w:rsidRDefault="00535FE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3DA0ADCA" w14:textId="77777777" w:rsidR="00535FED" w:rsidRPr="00C96C91" w:rsidRDefault="00535FE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75997B9E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3B4AFEFF" w14:textId="34364BD6" w:rsidR="00A81D93" w:rsidRPr="008D4B11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IX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Sensor </w:t>
      </w:r>
      <w:r w:rsidR="00160CC9">
        <w:rPr>
          <w:rFonts w:ascii="Nunito Sans" w:hAnsi="Nunito Sans"/>
          <w:b/>
          <w:bCs/>
          <w:color w:val="000000"/>
          <w:sz w:val="16"/>
          <w:szCs w:val="16"/>
        </w:rPr>
        <w:t>Solaris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 </w:t>
      </w:r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316"/>
        <w:gridCol w:w="848"/>
        <w:gridCol w:w="993"/>
        <w:gridCol w:w="851"/>
        <w:gridCol w:w="1135"/>
      </w:tblGrid>
      <w:tr w:rsidR="008F30D0" w:rsidRPr="001623BF" w14:paraId="27E2C765" w14:textId="77777777" w:rsidTr="00A34EBC">
        <w:trPr>
          <w:trHeight w:val="470"/>
          <w:jc w:val="center"/>
        </w:trPr>
        <w:tc>
          <w:tcPr>
            <w:tcW w:w="1639" w:type="pct"/>
            <w:vAlign w:val="center"/>
          </w:tcPr>
          <w:p w14:paraId="7B87F99D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860" w:type="pct"/>
            <w:vAlign w:val="center"/>
          </w:tcPr>
          <w:p w14:paraId="4DC5122A" w14:textId="60EC0022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14:paraId="1C56C248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2D15A4">
              <w:rPr>
                <w:rFonts w:ascii="Nunito Sans" w:hAnsi="Nunito Sans" w:cs="Arial"/>
                <w:b/>
                <w:sz w:val="14"/>
                <w:szCs w:val="14"/>
              </w:rPr>
              <w:t>Ilość godzin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14:paraId="476802A5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7C3A6082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669562FF" w14:textId="3645A4ED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56" w:type="pct"/>
            <w:vAlign w:val="center"/>
          </w:tcPr>
          <w:p w14:paraId="0C03AF93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42" w:type="pct"/>
            <w:vAlign w:val="center"/>
          </w:tcPr>
          <w:p w14:paraId="04735334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574B993A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0A422DC6" w14:textId="2DA6E148" w:rsidR="008F30D0" w:rsidRPr="001623BF" w:rsidRDefault="008F30D0" w:rsidP="00C96C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8F30D0" w:rsidRPr="001623BF" w14:paraId="2B7FDE8A" w14:textId="77777777" w:rsidTr="00A34EBC">
        <w:trPr>
          <w:trHeight w:val="96"/>
          <w:jc w:val="center"/>
        </w:trPr>
        <w:tc>
          <w:tcPr>
            <w:tcW w:w="1639" w:type="pct"/>
            <w:vAlign w:val="center"/>
          </w:tcPr>
          <w:p w14:paraId="4D96D8AA" w14:textId="4E6F9F00" w:rsidR="008F30D0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0" w:type="pct"/>
            <w:vAlign w:val="center"/>
          </w:tcPr>
          <w:p w14:paraId="1746F568" w14:textId="2EA3D253" w:rsidR="008F30D0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vAlign w:val="center"/>
          </w:tcPr>
          <w:p w14:paraId="18415294" w14:textId="24ABBDC9" w:rsidR="008F30D0" w:rsidRPr="001623BF" w:rsidRDefault="00781786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49" w:type="pct"/>
            <w:vAlign w:val="center"/>
          </w:tcPr>
          <w:p w14:paraId="1D09A94C" w14:textId="198D6ED0" w:rsidR="008F30D0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6" w:type="pct"/>
          </w:tcPr>
          <w:p w14:paraId="16B07E90" w14:textId="0D7B92C7" w:rsidR="008F30D0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2" w:type="pct"/>
          </w:tcPr>
          <w:p w14:paraId="0BF40566" w14:textId="60367891" w:rsidR="008F30D0" w:rsidRPr="001623BF" w:rsidRDefault="00781786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8F30D0" w:rsidRPr="001623BF" w14:paraId="07745BC2" w14:textId="77777777" w:rsidTr="00A34EBC">
        <w:trPr>
          <w:trHeight w:val="460"/>
          <w:jc w:val="center"/>
        </w:trPr>
        <w:tc>
          <w:tcPr>
            <w:tcW w:w="1639" w:type="pct"/>
            <w:vAlign w:val="center"/>
          </w:tcPr>
          <w:p w14:paraId="20D239D6" w14:textId="167445C0" w:rsidR="008F30D0" w:rsidRPr="001623BF" w:rsidRDefault="008F30D0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="00160CC9">
              <w:rPr>
                <w:rFonts w:ascii="Nunito Sans" w:hAnsi="Nunito Sans"/>
                <w:color w:val="000000"/>
                <w:sz w:val="14"/>
                <w:szCs w:val="14"/>
              </w:rPr>
              <w:t>Solaris</w:t>
            </w:r>
          </w:p>
        </w:tc>
        <w:tc>
          <w:tcPr>
            <w:tcW w:w="860" w:type="pct"/>
            <w:vAlign w:val="center"/>
          </w:tcPr>
          <w:p w14:paraId="24FBCB7E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</w:tcPr>
          <w:p w14:paraId="6ABA6FAC" w14:textId="4A14025F" w:rsidR="008F30D0" w:rsidRPr="001623BF" w:rsidRDefault="002D15A4" w:rsidP="00C96C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4000</w:t>
            </w:r>
          </w:p>
          <w:p w14:paraId="0D5AFD98" w14:textId="5F579799" w:rsidR="008F30D0" w:rsidRPr="001623BF" w:rsidRDefault="008F30D0" w:rsidP="00C96C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49" w:type="pct"/>
            <w:vAlign w:val="center"/>
          </w:tcPr>
          <w:p w14:paraId="76BF571B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257D8B11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</w:tcPr>
          <w:p w14:paraId="5C4CC026" w14:textId="77777777" w:rsidR="008F30D0" w:rsidRPr="001623BF" w:rsidRDefault="008F30D0" w:rsidP="00C96C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83BB0E9" w14:textId="1A3BB396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4F4C009E" w14:textId="77777777" w:rsidR="00EB71D8" w:rsidRDefault="00EB71D8" w:rsidP="00AE3035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4379AA1E" w14:textId="738C481C" w:rsidR="00A1782D" w:rsidRPr="00A34EBC" w:rsidRDefault="00A1782D" w:rsidP="00A34E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A34EBC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A34EBC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A1782D" w:rsidRPr="00592E8B" w14:paraId="5FFCFA31" w14:textId="77777777" w:rsidTr="00A34EBC">
        <w:tc>
          <w:tcPr>
            <w:tcW w:w="672" w:type="dxa"/>
            <w:vAlign w:val="center"/>
          </w:tcPr>
          <w:p w14:paraId="586B8E1F" w14:textId="77777777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3138110E" w14:textId="77777777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12BEA721" w14:textId="09440736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4EF31F1A" w14:textId="74D60437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A1782D" w:rsidRPr="00592E8B" w14:paraId="4393AF72" w14:textId="77777777" w:rsidTr="00A34EBC">
        <w:tc>
          <w:tcPr>
            <w:tcW w:w="672" w:type="dxa"/>
            <w:vAlign w:val="center"/>
          </w:tcPr>
          <w:p w14:paraId="07170A2A" w14:textId="22010E4E" w:rsidR="00A1782D" w:rsidRPr="00A34EBC" w:rsidRDefault="00415EDA" w:rsidP="00A34EBC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19ED9100" w14:textId="77777777" w:rsidR="00A1782D" w:rsidRPr="00A34EBC" w:rsidRDefault="00A1782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49E07920" w14:textId="319CD58F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A1782D" w:rsidRPr="00592E8B" w14:paraId="2146DA2C" w14:textId="77777777" w:rsidTr="00A34EBC">
        <w:tc>
          <w:tcPr>
            <w:tcW w:w="672" w:type="dxa"/>
            <w:vAlign w:val="center"/>
          </w:tcPr>
          <w:p w14:paraId="13BE74B2" w14:textId="18AF5158" w:rsidR="00A1782D" w:rsidRPr="00A34EBC" w:rsidRDefault="00415EDA" w:rsidP="00A34EBC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0C8F80B2" w14:textId="77777777" w:rsidR="00A1782D" w:rsidRPr="00A34EBC" w:rsidRDefault="00A1782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7848F0B2" w14:textId="68B98B44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A1782D" w:rsidRPr="00592E8B" w14:paraId="3D79F8DC" w14:textId="77777777" w:rsidTr="00A34EBC">
        <w:tc>
          <w:tcPr>
            <w:tcW w:w="672" w:type="dxa"/>
            <w:vAlign w:val="center"/>
          </w:tcPr>
          <w:p w14:paraId="362C870D" w14:textId="4A2E8D51" w:rsidR="00A1782D" w:rsidRPr="00A34EBC" w:rsidRDefault="00415EDA" w:rsidP="00A34EBC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6545D8FC" w14:textId="77777777" w:rsidR="00A1782D" w:rsidRPr="00A34EBC" w:rsidRDefault="00A1782D" w:rsidP="00C96C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43A21E87" w14:textId="31209203" w:rsidR="00A1782D" w:rsidRPr="00A34EBC" w:rsidRDefault="00A1782D" w:rsidP="00C96C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61DAE77F" w14:textId="77777777" w:rsidR="00152DF0" w:rsidRPr="00053F5E" w:rsidRDefault="00152DF0" w:rsidP="00AE3035">
      <w:pPr>
        <w:numPr>
          <w:ilvl w:val="0"/>
          <w:numId w:val="35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053F5E">
        <w:rPr>
          <w:rFonts w:ascii="Nunito Sans" w:hAnsi="Nunito Sans"/>
          <w:sz w:val="18"/>
          <w:szCs w:val="18"/>
        </w:rPr>
        <w:t xml:space="preserve">że </w:t>
      </w:r>
      <w:r w:rsidRPr="00053F5E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45A88FCF" w:rsidR="00152DF0" w:rsidRPr="00053F5E" w:rsidRDefault="00152DF0" w:rsidP="00AE3035">
      <w:pPr>
        <w:pStyle w:val="Akapitzlist"/>
        <w:numPr>
          <w:ilvl w:val="0"/>
          <w:numId w:val="47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053F5E">
        <w:rPr>
          <w:rFonts w:ascii="Nunito Sans" w:hAnsi="Nunito Sans" w:cs="Arial"/>
          <w:b/>
          <w:iCs/>
          <w:sz w:val="18"/>
          <w:szCs w:val="18"/>
        </w:rPr>
        <w:t>nie będzie</w:t>
      </w:r>
      <w:r w:rsidRPr="00053F5E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Pr="00053F5E">
        <w:rPr>
          <w:rFonts w:ascii="Nunito Sans" w:hAnsi="Nunito Sans" w:cs="Arial"/>
          <w:iCs/>
          <w:sz w:val="18"/>
          <w:szCs w:val="18"/>
        </w:rPr>
        <w:t>podatku od towarów i usług, *</w:t>
      </w:r>
      <w:r w:rsidRPr="00053F5E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053F5E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3192C864" w:rsidR="00152DF0" w:rsidRPr="00053F5E" w:rsidRDefault="00152DF0" w:rsidP="00AE3035">
      <w:pPr>
        <w:pStyle w:val="Akapitzlist"/>
        <w:numPr>
          <w:ilvl w:val="0"/>
          <w:numId w:val="47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053F5E">
        <w:rPr>
          <w:rFonts w:ascii="Nunito Sans" w:hAnsi="Nunito Sans" w:cs="Arial"/>
          <w:b/>
          <w:iCs/>
          <w:sz w:val="18"/>
          <w:szCs w:val="18"/>
        </w:rPr>
        <w:t>będzie</w:t>
      </w:r>
      <w:r w:rsidRPr="00053F5E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Pr="00053F5E">
        <w:rPr>
          <w:rFonts w:ascii="Nunito Sans" w:hAnsi="Nunito Sans" w:cs="Arial"/>
          <w:iCs/>
          <w:sz w:val="18"/>
          <w:szCs w:val="18"/>
        </w:rPr>
        <w:t>podatku od towarów i usług, na następujące produkty:*</w:t>
      </w:r>
      <w:r w:rsidRPr="00053F5E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053F5E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2285"/>
        <w:gridCol w:w="3810"/>
      </w:tblGrid>
      <w:tr w:rsidR="00152DF0" w:rsidRPr="00053F5E" w14:paraId="2B56C6CD" w14:textId="77777777" w:rsidTr="00A34E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1E5BF2" w14:textId="1CA142CB" w:rsidR="00152DF0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 w:cs="Arial"/>
                <w:iCs/>
                <w:sz w:val="18"/>
                <w:szCs w:val="18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BA39F0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4DA306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73FA50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053F5E" w14:paraId="7945ED44" w14:textId="77777777" w:rsidTr="00A34EBC">
        <w:tc>
          <w:tcPr>
            <w:tcW w:w="1134" w:type="dxa"/>
            <w:vAlign w:val="center"/>
          </w:tcPr>
          <w:p w14:paraId="3B156424" w14:textId="718C21E9" w:rsidR="00152DF0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</w:t>
            </w:r>
            <w:r w:rsidRPr="00053F5E" w:rsidDel="00415EDA">
              <w:rPr>
                <w:rFonts w:ascii="Nunito Sans" w:hAnsi="Nunito San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EAF7F5C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3B170EB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92BA4" w:rsidRPr="00053F5E" w14:paraId="5C99EA0B" w14:textId="77777777" w:rsidTr="00A34EBC">
        <w:tc>
          <w:tcPr>
            <w:tcW w:w="1134" w:type="dxa"/>
            <w:vAlign w:val="center"/>
          </w:tcPr>
          <w:p w14:paraId="69F2AAC5" w14:textId="27FDE261" w:rsidR="00892BA4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</w:t>
            </w:r>
          </w:p>
        </w:tc>
        <w:tc>
          <w:tcPr>
            <w:tcW w:w="1985" w:type="dxa"/>
          </w:tcPr>
          <w:p w14:paraId="1D8E2FF2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2D20B5C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F0ACE51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92BA4" w:rsidRPr="00053F5E" w14:paraId="04EF119F" w14:textId="77777777" w:rsidTr="00A34EBC">
        <w:tc>
          <w:tcPr>
            <w:tcW w:w="1134" w:type="dxa"/>
            <w:vAlign w:val="center"/>
          </w:tcPr>
          <w:p w14:paraId="52A42F8D" w14:textId="51E26B18" w:rsidR="00892BA4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III</w:t>
            </w:r>
          </w:p>
        </w:tc>
        <w:tc>
          <w:tcPr>
            <w:tcW w:w="1985" w:type="dxa"/>
          </w:tcPr>
          <w:p w14:paraId="7FC119D2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2E08992E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1AE95859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2EC29AC3" w14:textId="77777777" w:rsidTr="00A34EBC">
        <w:tc>
          <w:tcPr>
            <w:tcW w:w="1134" w:type="dxa"/>
            <w:vAlign w:val="center"/>
          </w:tcPr>
          <w:p w14:paraId="5E53A182" w14:textId="27564689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IV</w:t>
            </w:r>
          </w:p>
        </w:tc>
        <w:tc>
          <w:tcPr>
            <w:tcW w:w="1985" w:type="dxa"/>
          </w:tcPr>
          <w:p w14:paraId="4967E88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251010D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68A2206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0C7C61FE" w14:textId="77777777" w:rsidTr="00A34EBC">
        <w:tc>
          <w:tcPr>
            <w:tcW w:w="1134" w:type="dxa"/>
            <w:vAlign w:val="center"/>
          </w:tcPr>
          <w:p w14:paraId="2BA748BC" w14:textId="520E9751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</w:t>
            </w:r>
          </w:p>
        </w:tc>
        <w:tc>
          <w:tcPr>
            <w:tcW w:w="1985" w:type="dxa"/>
          </w:tcPr>
          <w:p w14:paraId="4B9E30FC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0ECA017A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6A75532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5F6E117F" w14:textId="77777777" w:rsidTr="00A34EBC">
        <w:tc>
          <w:tcPr>
            <w:tcW w:w="1134" w:type="dxa"/>
            <w:vAlign w:val="center"/>
          </w:tcPr>
          <w:p w14:paraId="180040C7" w14:textId="3699D0B5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</w:t>
            </w:r>
          </w:p>
        </w:tc>
        <w:tc>
          <w:tcPr>
            <w:tcW w:w="1985" w:type="dxa"/>
          </w:tcPr>
          <w:p w14:paraId="5CC1D1F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12A17329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56CBB1BA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2E982DB9" w14:textId="77777777" w:rsidTr="00A34EBC">
        <w:tc>
          <w:tcPr>
            <w:tcW w:w="1134" w:type="dxa"/>
            <w:vAlign w:val="center"/>
          </w:tcPr>
          <w:p w14:paraId="4CD111C0" w14:textId="14D1BCC3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</w:t>
            </w:r>
          </w:p>
        </w:tc>
        <w:tc>
          <w:tcPr>
            <w:tcW w:w="1985" w:type="dxa"/>
          </w:tcPr>
          <w:p w14:paraId="0BA2D6A2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0110BD34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A3717C7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0DA3FAD9" w14:textId="77777777" w:rsidTr="00A34EBC">
        <w:tc>
          <w:tcPr>
            <w:tcW w:w="1134" w:type="dxa"/>
            <w:vAlign w:val="center"/>
          </w:tcPr>
          <w:p w14:paraId="28189D43" w14:textId="3DB42F90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VIII</w:t>
            </w:r>
          </w:p>
        </w:tc>
        <w:tc>
          <w:tcPr>
            <w:tcW w:w="1985" w:type="dxa"/>
          </w:tcPr>
          <w:p w14:paraId="5355E649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21705B48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6E6AAE0C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0F697496" w14:textId="77777777" w:rsidTr="00A34EBC">
        <w:tc>
          <w:tcPr>
            <w:tcW w:w="1134" w:type="dxa"/>
            <w:vAlign w:val="center"/>
          </w:tcPr>
          <w:p w14:paraId="030B6CCB" w14:textId="0FC2A500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IX</w:t>
            </w:r>
          </w:p>
        </w:tc>
        <w:tc>
          <w:tcPr>
            <w:tcW w:w="1985" w:type="dxa"/>
          </w:tcPr>
          <w:p w14:paraId="68594F9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454FDF6D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243B3B94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55FC0DDE" w:rsidR="00152DF0" w:rsidRPr="00053F5E" w:rsidRDefault="00152DF0" w:rsidP="00AE3035">
      <w:pPr>
        <w:spacing w:before="120" w:line="276" w:lineRule="auto"/>
        <w:ind w:left="868"/>
        <w:rPr>
          <w:rFonts w:ascii="Nunito Sans" w:hAnsi="Nunito Sans" w:cs="Calibri"/>
          <w:iCs/>
          <w:sz w:val="18"/>
          <w:szCs w:val="18"/>
        </w:rPr>
      </w:pPr>
      <w:r w:rsidRPr="00053F5E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C601B7D" w14:textId="77777777" w:rsidR="00152DF0" w:rsidRPr="00053F5E" w:rsidRDefault="00152DF0" w:rsidP="00AE3035">
      <w:pPr>
        <w:spacing w:line="276" w:lineRule="auto"/>
        <w:ind w:left="868"/>
        <w:rPr>
          <w:rFonts w:ascii="Nunito Sans" w:hAnsi="Nunito Sans" w:cs="Calibri"/>
          <w:iCs/>
          <w:sz w:val="18"/>
          <w:szCs w:val="18"/>
        </w:rPr>
      </w:pPr>
      <w:r w:rsidRPr="00053F5E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72550BCB" w14:textId="77777777" w:rsidR="00B23E84" w:rsidRPr="00053F5E" w:rsidRDefault="00B23E84" w:rsidP="00AE3035">
      <w:pPr>
        <w:widowControl w:val="0"/>
        <w:tabs>
          <w:tab w:val="left" w:pos="8460"/>
          <w:tab w:val="left" w:pos="8910"/>
        </w:tabs>
        <w:spacing w:line="276" w:lineRule="auto"/>
        <w:ind w:left="1276" w:right="4" w:hanging="709"/>
        <w:contextualSpacing/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</w:pPr>
    </w:p>
    <w:p w14:paraId="6A2C41A1" w14:textId="4A53223B" w:rsidR="00B762C0" w:rsidRPr="00053F5E" w:rsidRDefault="00B762C0" w:rsidP="00AE3035">
      <w:pPr>
        <w:widowControl w:val="0"/>
        <w:tabs>
          <w:tab w:val="left" w:pos="8460"/>
          <w:tab w:val="left" w:pos="8910"/>
        </w:tabs>
        <w:spacing w:line="276" w:lineRule="auto"/>
        <w:ind w:left="1276" w:right="4" w:hanging="709"/>
        <w:contextualSpacing/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  <w:t xml:space="preserve">Pouczenie: </w:t>
      </w:r>
    </w:p>
    <w:p w14:paraId="3EDE9FA5" w14:textId="77777777" w:rsidR="00B762C0" w:rsidRPr="00053F5E" w:rsidRDefault="00B762C0" w:rsidP="00AE3035">
      <w:pPr>
        <w:widowControl w:val="0"/>
        <w:tabs>
          <w:tab w:val="left" w:pos="8460"/>
          <w:tab w:val="left" w:pos="8910"/>
        </w:tabs>
        <w:spacing w:line="276" w:lineRule="auto"/>
        <w:ind w:left="567" w:right="4"/>
        <w:contextualSpacing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Zgodnie z przepisami o podatku od towarów i usług powstanie obowiązku podatkowego u Zamawiającego następuje w przypadku: </w:t>
      </w:r>
    </w:p>
    <w:p w14:paraId="7D9F54D4" w14:textId="77777777" w:rsidR="00B762C0" w:rsidRPr="00053F5E" w:rsidRDefault="00B762C0" w:rsidP="00AE3035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276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wewnątrzwspólnotowego nabycia towarów, </w:t>
      </w:r>
    </w:p>
    <w:p w14:paraId="64864BB0" w14:textId="77777777" w:rsidR="00B762C0" w:rsidRPr="00053F5E" w:rsidRDefault="00B762C0" w:rsidP="00AE3035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276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importu usług lub towarów, </w:t>
      </w:r>
    </w:p>
    <w:p w14:paraId="0F1296C0" w14:textId="77777777" w:rsidR="00B762C0" w:rsidRPr="00053F5E" w:rsidRDefault="00B762C0" w:rsidP="00AE3035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276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mechanizmu odwróconego obciążenia podatkiem VAT. </w:t>
      </w:r>
    </w:p>
    <w:p w14:paraId="572E083C" w14:textId="77777777" w:rsidR="00B762C0" w:rsidRPr="00053F5E" w:rsidRDefault="00B762C0" w:rsidP="00AE3035">
      <w:pPr>
        <w:widowControl w:val="0"/>
        <w:tabs>
          <w:tab w:val="left" w:pos="8460"/>
          <w:tab w:val="left" w:pos="8910"/>
        </w:tabs>
        <w:spacing w:line="276" w:lineRule="auto"/>
        <w:ind w:left="567" w:right="4"/>
        <w:contextualSpacing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 </w:t>
      </w:r>
    </w:p>
    <w:p w14:paraId="2E0B4C93" w14:textId="77777777" w:rsidR="00152DF0" w:rsidRPr="00053F5E" w:rsidRDefault="00152DF0" w:rsidP="00AE3035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  <w:sz w:val="18"/>
          <w:szCs w:val="18"/>
        </w:rPr>
      </w:pPr>
    </w:p>
    <w:p w14:paraId="6B396F03" w14:textId="763358F9" w:rsidR="009201D1" w:rsidRPr="00053F5E" w:rsidRDefault="00152DF0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053F5E">
        <w:rPr>
          <w:rFonts w:ascii="Nunito Sans" w:hAnsi="Nunito Sans" w:cs="Arial"/>
          <w:sz w:val="18"/>
          <w:szCs w:val="18"/>
        </w:rPr>
        <w:t>zgodnie z zapisami PPU.</w:t>
      </w:r>
    </w:p>
    <w:p w14:paraId="78F6CFF4" w14:textId="2AE93FD2" w:rsidR="00152DF0" w:rsidRPr="00053F5E" w:rsidRDefault="00152DF0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AKCEPTUJEMY </w:t>
      </w:r>
      <w:r w:rsidRPr="00053F5E">
        <w:rPr>
          <w:rFonts w:ascii="Nunito Sans" w:hAnsi="Nunito Sans"/>
          <w:sz w:val="18"/>
          <w:szCs w:val="18"/>
        </w:rPr>
        <w:t xml:space="preserve">warunki płatności określone przez Zamawiającego w </w:t>
      </w:r>
      <w:r w:rsidR="00A1782D">
        <w:rPr>
          <w:rFonts w:ascii="Nunito Sans" w:hAnsi="Nunito Sans"/>
          <w:sz w:val="18"/>
          <w:szCs w:val="18"/>
        </w:rPr>
        <w:t>PPU</w:t>
      </w:r>
      <w:r w:rsidRPr="00053F5E">
        <w:rPr>
          <w:rFonts w:ascii="Nunito Sans" w:hAnsi="Nunito Sans"/>
          <w:b/>
          <w:sz w:val="18"/>
          <w:szCs w:val="18"/>
        </w:rPr>
        <w:t>.</w:t>
      </w:r>
    </w:p>
    <w:p w14:paraId="2F94B5E8" w14:textId="1356A4A9" w:rsidR="00152DF0" w:rsidRPr="00053F5E" w:rsidRDefault="00152DF0" w:rsidP="00AE3035">
      <w:pPr>
        <w:pStyle w:val="Akapitzlist"/>
        <w:numPr>
          <w:ilvl w:val="0"/>
          <w:numId w:val="11"/>
        </w:numPr>
        <w:autoSpaceDE w:val="0"/>
        <w:autoSpaceDN w:val="0"/>
        <w:spacing w:after="120" w:line="276" w:lineRule="auto"/>
        <w:ind w:left="284" w:right="6"/>
        <w:jc w:val="both"/>
        <w:rPr>
          <w:rFonts w:ascii="Nunito Sans" w:hAnsi="Nunito Sans" w:cs="Arial"/>
          <w:bCs/>
          <w:spacing w:val="-2"/>
          <w:sz w:val="18"/>
          <w:szCs w:val="18"/>
        </w:rPr>
      </w:pPr>
      <w:r w:rsidRPr="00053F5E">
        <w:rPr>
          <w:rFonts w:ascii="Nunito Sans" w:hAnsi="Nunito Sans" w:cs="Arial"/>
          <w:spacing w:val="-2"/>
          <w:sz w:val="18"/>
          <w:szCs w:val="18"/>
        </w:rPr>
        <w:t xml:space="preserve">Na podstawie art. 127 ust. 2 ustawy z dnia 11 września 2019 r. Prawo zamówień publicznych (Pzp)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wskazuję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 nazwę i numer postępowania (oznaczenie sprawy) o udzielenie zamówienia publicznego oraz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podmiotowe środki dowodowe, które znajdują się w posiadaniu Zamawiającego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, w szczególności oświadczenia lub dokumenty, </w:t>
      </w:r>
      <w:r w:rsidR="000E4B03">
        <w:rPr>
          <w:rFonts w:ascii="Nunito Sans" w:hAnsi="Nunito Sans" w:cs="Arial"/>
          <w:spacing w:val="-2"/>
          <w:sz w:val="18"/>
          <w:szCs w:val="18"/>
        </w:rPr>
        <w:br/>
      </w:r>
      <w:r w:rsidRPr="00053F5E">
        <w:rPr>
          <w:rFonts w:ascii="Nunito Sans" w:hAnsi="Nunito Sans" w:cs="Arial"/>
          <w:spacing w:val="-2"/>
          <w:sz w:val="18"/>
          <w:szCs w:val="18"/>
        </w:rPr>
        <w:t>o których mowa w § 6</w:t>
      </w:r>
      <w:r w:rsidR="00A66D2E" w:rsidRPr="00053F5E">
        <w:rPr>
          <w:rFonts w:ascii="Nunito Sans" w:hAnsi="Nunito Sans" w:cs="Arial"/>
          <w:spacing w:val="-2"/>
          <w:sz w:val="18"/>
          <w:szCs w:val="18"/>
        </w:rPr>
        <w:t xml:space="preserve"> – 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w celu potwierdzenia okoliczności, o których mowa w art. 273 ust. 1 Pzp i potwierdzam ich prawidłowość i</w:t>
      </w:r>
      <w:r w:rsidR="00A552E6" w:rsidRPr="00053F5E">
        <w:rPr>
          <w:rFonts w:ascii="Nunito Sans" w:hAnsi="Nunito Sans" w:cs="Arial"/>
          <w:spacing w:val="-2"/>
          <w:sz w:val="18"/>
          <w:szCs w:val="18"/>
          <w:u w:val="single"/>
        </w:rPr>
        <w:t> 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aktualność.</w:t>
      </w:r>
    </w:p>
    <w:p w14:paraId="77135F44" w14:textId="7A014342" w:rsidR="00152DF0" w:rsidRPr="00053F5E" w:rsidRDefault="00152DF0" w:rsidP="00AE3035">
      <w:pPr>
        <w:pStyle w:val="Akapitzlist"/>
        <w:spacing w:after="120" w:line="276" w:lineRule="auto"/>
        <w:ind w:left="284" w:right="6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(należy wypełnić, jeżeli oświadczenia lub dokumenty, o których mowa w § 6-9</w:t>
      </w:r>
      <w:r w:rsidRPr="00053F5E">
        <w:rPr>
          <w:rFonts w:ascii="Nunito Sans" w:hAnsi="Nunito Sans" w:cs="Arial"/>
          <w:i/>
          <w:sz w:val="18"/>
          <w:szCs w:val="18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053F5E">
        <w:rPr>
          <w:rFonts w:ascii="Nunito Sans" w:hAnsi="Nunito Sans" w:cs="Arial"/>
          <w:sz w:val="18"/>
          <w:szCs w:val="18"/>
        </w:rPr>
        <w:t>znajdują się w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Pr="00053F5E">
        <w:rPr>
          <w:rFonts w:ascii="Nunito Sans" w:hAnsi="Nunito Sans" w:cs="Arial"/>
          <w:sz w:val="18"/>
          <w:szCs w:val="18"/>
        </w:rPr>
        <w:t xml:space="preserve">posiadaniu </w:t>
      </w:r>
      <w:r w:rsidRPr="00053F5E">
        <w:rPr>
          <w:rFonts w:ascii="Nunito Sans" w:hAnsi="Nunito Sans" w:cs="Arial"/>
          <w:sz w:val="18"/>
          <w:szCs w:val="18"/>
        </w:rPr>
        <w:lastRenderedPageBreak/>
        <w:t>zamawiającego, w szczególności oświadczenia lub dokumenty przechowywane przez zamawiającego zgodnie z art. 78 ust. 1 Pzp)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88"/>
        <w:gridCol w:w="3591"/>
      </w:tblGrid>
      <w:tr w:rsidR="00152DF0" w:rsidRPr="00053F5E" w14:paraId="0B0C1EBF" w14:textId="77777777" w:rsidTr="00080731">
        <w:trPr>
          <w:trHeight w:val="551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14:paraId="3D3AB9AD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788" w:type="dxa"/>
            <w:shd w:val="clear" w:color="auto" w:fill="DAEEF3" w:themeFill="accent5" w:themeFillTint="33"/>
            <w:vAlign w:val="center"/>
          </w:tcPr>
          <w:p w14:paraId="10F1F300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Numer postępowania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91" w:type="dxa"/>
            <w:shd w:val="clear" w:color="auto" w:fill="DAEEF3" w:themeFill="accent5" w:themeFillTint="33"/>
            <w:vAlign w:val="center"/>
          </w:tcPr>
          <w:p w14:paraId="2D03EF9D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Rodzaj oświadczeń lub dokumentów (</w:t>
            </w: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znajdujących się w posiadaniu Zamawiającego).</w:t>
            </w:r>
            <w:r w:rsidRPr="00053F5E">
              <w:rPr>
                <w:rFonts w:ascii="Nunito Sans" w:hAnsi="Nunito Sans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52DF0" w:rsidRPr="00053F5E" w14:paraId="2CFF6A63" w14:textId="77777777" w:rsidTr="00080731">
        <w:trPr>
          <w:trHeight w:val="306"/>
        </w:trPr>
        <w:tc>
          <w:tcPr>
            <w:tcW w:w="2693" w:type="dxa"/>
            <w:shd w:val="clear" w:color="auto" w:fill="auto"/>
          </w:tcPr>
          <w:p w14:paraId="6B044E84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14:paraId="3580E5DF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</w:tr>
    </w:tbl>
    <w:p w14:paraId="5DA131A7" w14:textId="77777777" w:rsidR="00152DF0" w:rsidRPr="00053F5E" w:rsidRDefault="00152DF0" w:rsidP="00AE3035">
      <w:pPr>
        <w:pStyle w:val="Akapitzlist"/>
        <w:numPr>
          <w:ilvl w:val="0"/>
          <w:numId w:val="11"/>
        </w:numPr>
        <w:spacing w:before="120" w:after="120" w:line="276" w:lineRule="auto"/>
        <w:ind w:left="284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053F5E" w:rsidRDefault="00152DF0" w:rsidP="00AE3035">
      <w:pPr>
        <w:pStyle w:val="Akapitzlist"/>
        <w:numPr>
          <w:ilvl w:val="0"/>
          <w:numId w:val="11"/>
        </w:numPr>
        <w:spacing w:after="120" w:line="276" w:lineRule="auto"/>
        <w:ind w:left="284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053F5E" w:rsidRDefault="00152DF0" w:rsidP="00AE3035">
      <w:pPr>
        <w:spacing w:line="276" w:lineRule="auto"/>
        <w:ind w:left="284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476D8438" w14:textId="77777777" w:rsidR="00152DF0" w:rsidRPr="00053F5E" w:rsidRDefault="00152DF0" w:rsidP="00AE303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284" w:hanging="426"/>
        <w:contextualSpacing w:val="0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0361D2E8" w14:textId="2F53225E" w:rsidR="00152DF0" w:rsidRPr="00053F5E" w:rsidRDefault="00152DF0" w:rsidP="00AE3035">
      <w:pPr>
        <w:pStyle w:val="Akapitzlist"/>
        <w:numPr>
          <w:ilvl w:val="0"/>
          <w:numId w:val="46"/>
        </w:numPr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zamierzam(y) powierzyć </w:t>
      </w:r>
      <w:r w:rsidRPr="00053F5E">
        <w:rPr>
          <w:rFonts w:ascii="Nunito Sans" w:hAnsi="Nunito Sans" w:cs="Arial"/>
          <w:sz w:val="18"/>
          <w:szCs w:val="18"/>
          <w:u w:val="single"/>
        </w:rPr>
        <w:t>podwykonawcom</w:t>
      </w:r>
      <w:r w:rsidRPr="00053F5E">
        <w:rPr>
          <w:rFonts w:ascii="Nunito Sans" w:hAnsi="Nunito Sans" w:cs="Arial"/>
          <w:sz w:val="18"/>
          <w:szCs w:val="18"/>
        </w:rPr>
        <w:t> realizację następujących części zamówienia: </w:t>
      </w:r>
    </w:p>
    <w:tbl>
      <w:tblPr>
        <w:tblStyle w:val="Tabela-Siatka"/>
        <w:tblW w:w="9072" w:type="dxa"/>
        <w:tblInd w:w="134" w:type="dxa"/>
        <w:tblLook w:val="04A0" w:firstRow="1" w:lastRow="0" w:firstColumn="1" w:lastColumn="0" w:noHBand="0" w:noVBand="1"/>
      </w:tblPr>
      <w:tblGrid>
        <w:gridCol w:w="1210"/>
        <w:gridCol w:w="2317"/>
        <w:gridCol w:w="5545"/>
      </w:tblGrid>
      <w:tr w:rsidR="00152DF0" w:rsidRPr="00053F5E" w14:paraId="30085D50" w14:textId="77777777" w:rsidTr="00080731">
        <w:trPr>
          <w:trHeight w:val="571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E4C50D" w14:textId="51421C67" w:rsidR="00152DF0" w:rsidRPr="00053F5E" w:rsidRDefault="006F533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687B76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551B62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053F5E" w14:paraId="4030A8F0" w14:textId="77777777" w:rsidTr="00080731">
        <w:trPr>
          <w:trHeight w:val="551"/>
        </w:trPr>
        <w:tc>
          <w:tcPr>
            <w:tcW w:w="944" w:type="dxa"/>
          </w:tcPr>
          <w:p w14:paraId="4BF09051" w14:textId="33998F0C" w:rsidR="00152DF0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</w:t>
            </w:r>
          </w:p>
        </w:tc>
        <w:tc>
          <w:tcPr>
            <w:tcW w:w="2361" w:type="dxa"/>
          </w:tcPr>
          <w:p w14:paraId="66DD4D7D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2F29AFC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48B525B0" w14:textId="77777777" w:rsidTr="00080731">
        <w:trPr>
          <w:trHeight w:val="551"/>
        </w:trPr>
        <w:tc>
          <w:tcPr>
            <w:tcW w:w="944" w:type="dxa"/>
          </w:tcPr>
          <w:p w14:paraId="7253665A" w14:textId="5F409521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</w:t>
            </w:r>
          </w:p>
        </w:tc>
        <w:tc>
          <w:tcPr>
            <w:tcW w:w="2361" w:type="dxa"/>
          </w:tcPr>
          <w:p w14:paraId="048A916C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2F98020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395DEF23" w14:textId="77777777" w:rsidTr="00080731">
        <w:trPr>
          <w:trHeight w:val="551"/>
        </w:trPr>
        <w:tc>
          <w:tcPr>
            <w:tcW w:w="944" w:type="dxa"/>
          </w:tcPr>
          <w:p w14:paraId="1F5A2CA5" w14:textId="61B41855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III</w:t>
            </w:r>
          </w:p>
        </w:tc>
        <w:tc>
          <w:tcPr>
            <w:tcW w:w="2361" w:type="dxa"/>
          </w:tcPr>
          <w:p w14:paraId="616F6A9D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0A59FD7A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612BBE7F" w14:textId="77777777" w:rsidTr="00080731">
        <w:trPr>
          <w:trHeight w:val="551"/>
        </w:trPr>
        <w:tc>
          <w:tcPr>
            <w:tcW w:w="944" w:type="dxa"/>
          </w:tcPr>
          <w:p w14:paraId="764A4731" w14:textId="1BCBC8B8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IV</w:t>
            </w:r>
          </w:p>
        </w:tc>
        <w:tc>
          <w:tcPr>
            <w:tcW w:w="2361" w:type="dxa"/>
          </w:tcPr>
          <w:p w14:paraId="1A9A0AF4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22A2F8B3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4F466CCC" w14:textId="77777777" w:rsidTr="00080731">
        <w:trPr>
          <w:trHeight w:val="551"/>
        </w:trPr>
        <w:tc>
          <w:tcPr>
            <w:tcW w:w="944" w:type="dxa"/>
          </w:tcPr>
          <w:p w14:paraId="57AE67E0" w14:textId="46A989A3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</w:t>
            </w:r>
          </w:p>
        </w:tc>
        <w:tc>
          <w:tcPr>
            <w:tcW w:w="2361" w:type="dxa"/>
          </w:tcPr>
          <w:p w14:paraId="58D3E2BA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3ADD80E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2CD489E5" w14:textId="77777777" w:rsidTr="00080731">
        <w:trPr>
          <w:trHeight w:val="551"/>
        </w:trPr>
        <w:tc>
          <w:tcPr>
            <w:tcW w:w="944" w:type="dxa"/>
          </w:tcPr>
          <w:p w14:paraId="79D838D2" w14:textId="279C0FC2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</w:t>
            </w:r>
          </w:p>
        </w:tc>
        <w:tc>
          <w:tcPr>
            <w:tcW w:w="2361" w:type="dxa"/>
          </w:tcPr>
          <w:p w14:paraId="7708BA76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24E6298B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62F2F59F" w14:textId="77777777" w:rsidTr="00080731">
        <w:trPr>
          <w:trHeight w:val="551"/>
        </w:trPr>
        <w:tc>
          <w:tcPr>
            <w:tcW w:w="944" w:type="dxa"/>
          </w:tcPr>
          <w:p w14:paraId="7FF485A2" w14:textId="5F4D807C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</w:t>
            </w:r>
          </w:p>
        </w:tc>
        <w:tc>
          <w:tcPr>
            <w:tcW w:w="2361" w:type="dxa"/>
          </w:tcPr>
          <w:p w14:paraId="62B78924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36151C7F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74576699" w14:textId="77777777" w:rsidTr="00080731">
        <w:trPr>
          <w:trHeight w:val="551"/>
        </w:trPr>
        <w:tc>
          <w:tcPr>
            <w:tcW w:w="944" w:type="dxa"/>
          </w:tcPr>
          <w:p w14:paraId="738AC8E1" w14:textId="16E8ADE9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VIII</w:t>
            </w:r>
          </w:p>
        </w:tc>
        <w:tc>
          <w:tcPr>
            <w:tcW w:w="2361" w:type="dxa"/>
          </w:tcPr>
          <w:p w14:paraId="2E494B09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4CD0764E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71EDF60B" w14:textId="77777777" w:rsidTr="00080731">
        <w:trPr>
          <w:trHeight w:val="551"/>
        </w:trPr>
        <w:tc>
          <w:tcPr>
            <w:tcW w:w="944" w:type="dxa"/>
          </w:tcPr>
          <w:p w14:paraId="2B654347" w14:textId="7F1B2CB8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IX</w:t>
            </w:r>
          </w:p>
        </w:tc>
        <w:tc>
          <w:tcPr>
            <w:tcW w:w="2361" w:type="dxa"/>
          </w:tcPr>
          <w:p w14:paraId="66D2C592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3EF25685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053F5E" w14:paraId="63794552" w14:textId="77777777" w:rsidTr="00080731">
        <w:tc>
          <w:tcPr>
            <w:tcW w:w="9072" w:type="dxa"/>
            <w:gridSpan w:val="3"/>
          </w:tcPr>
          <w:p w14:paraId="25CDCE8A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4A7AE1D0" w14:textId="77777777" w:rsidR="000E4B03" w:rsidRDefault="000E4B03" w:rsidP="00AE3035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</w:p>
    <w:p w14:paraId="16ACBF39" w14:textId="3A3CD317" w:rsidR="00713E0B" w:rsidRPr="00053F5E" w:rsidRDefault="009215A6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053F5E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053F5E" w:rsidRDefault="008C07A2" w:rsidP="00AE3035">
      <w:pPr>
        <w:pStyle w:val="Akapitzlist"/>
        <w:spacing w:line="276" w:lineRule="auto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931"/>
      </w:tblGrid>
      <w:tr w:rsidR="001E120C" w:rsidRPr="00053F5E" w14:paraId="421E1C1D" w14:textId="77777777" w:rsidTr="00080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4C49B1CB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42368F23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8C07A2" w:rsidRPr="00053F5E" w14:paraId="731BCC2C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0D51DE06" w14:textId="77777777" w:rsidTr="0008073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2.</w:t>
            </w:r>
          </w:p>
          <w:p w14:paraId="73D56B52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5D8319EE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986A418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00680FE5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2957AA46" w14:textId="77777777" w:rsidTr="0008073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4427" w:type="dxa"/>
          </w:tcPr>
          <w:p w14:paraId="4DE1328A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</w:tcPr>
          <w:p w14:paraId="535CC753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66F610DC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018C9EED" w14:textId="77777777" w:rsidR="00713E0B" w:rsidRPr="00053F5E" w:rsidRDefault="00713E0B" w:rsidP="00AE3035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053F5E" w:rsidRDefault="00713E0B" w:rsidP="00AE303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UWAŻAMY SIĘ </w:t>
      </w:r>
      <w:r w:rsidRPr="00053F5E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053F5E">
        <w:rPr>
          <w:rFonts w:ascii="Nunito Sans" w:hAnsi="Nunito Sans"/>
          <w:b/>
          <w:bCs/>
          <w:sz w:val="18"/>
          <w:szCs w:val="18"/>
        </w:rPr>
        <w:t>9</w:t>
      </w:r>
      <w:r w:rsidRPr="00053F5E">
        <w:rPr>
          <w:rFonts w:ascii="Nunito Sans" w:hAnsi="Nunito Sans"/>
          <w:b/>
          <w:bCs/>
          <w:sz w:val="18"/>
          <w:szCs w:val="18"/>
        </w:rPr>
        <w:t>0 dni</w:t>
      </w:r>
      <w:r w:rsidRPr="00053F5E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053F5E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3AE1A090" w14:textId="3209573A" w:rsidR="00713E0B" w:rsidRPr="00053F5E" w:rsidRDefault="00E20E09" w:rsidP="00AE3035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 </w:t>
      </w:r>
      <w:r w:rsidR="00713E0B" w:rsidRPr="00053F5E">
        <w:rPr>
          <w:rFonts w:ascii="Nunito Sans" w:hAnsi="Nunito Sans"/>
          <w:b/>
          <w:sz w:val="18"/>
          <w:szCs w:val="18"/>
        </w:rPr>
        <w:t xml:space="preserve">Oświadczamy, że </w:t>
      </w:r>
      <w:r w:rsidR="00713E0B" w:rsidRPr="00053F5E">
        <w:rPr>
          <w:rFonts w:ascii="Nunito Sans" w:hAnsi="Nunito Sans"/>
          <w:bCs/>
          <w:sz w:val="18"/>
          <w:szCs w:val="18"/>
        </w:rPr>
        <w:t>jeśli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– </w:t>
      </w:r>
      <w:r w:rsidR="00713E0B" w:rsidRPr="00053F5E">
        <w:rPr>
          <w:rFonts w:ascii="Nunito Sans" w:hAnsi="Nunito Sans"/>
          <w:bCs/>
          <w:sz w:val="18"/>
          <w:szCs w:val="18"/>
        </w:rPr>
        <w:t>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1D7E23BB" w:rsidR="00713E0B" w:rsidRPr="00053F5E" w:rsidRDefault="00713E0B" w:rsidP="00AE303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 Oświadczamy, iż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– </w:t>
      </w:r>
      <w:r w:rsidRPr="00053F5E">
        <w:rPr>
          <w:rFonts w:ascii="Nunito Sans" w:hAnsi="Nunito Sans"/>
          <w:bCs/>
          <w:sz w:val="18"/>
          <w:szCs w:val="18"/>
        </w:rPr>
        <w:t xml:space="preserve">za wyjątkiem informacji i dokumentów zawartych w ofercie na </w:t>
      </w:r>
      <w:r w:rsidRPr="000E4B03">
        <w:rPr>
          <w:rFonts w:ascii="Nunito Sans" w:hAnsi="Nunito Sans"/>
          <w:bCs/>
          <w:sz w:val="18"/>
          <w:szCs w:val="18"/>
        </w:rPr>
        <w:t>stronach</w:t>
      </w:r>
      <w:r w:rsidR="00A66D2E" w:rsidRPr="000E4B03">
        <w:rPr>
          <w:rFonts w:ascii="Nunito Sans" w:hAnsi="Nunito Sans"/>
          <w:bCs/>
          <w:sz w:val="18"/>
          <w:szCs w:val="18"/>
        </w:rPr>
        <w:t xml:space="preserve"> </w:t>
      </w:r>
      <w:r w:rsidRPr="009F4787">
        <w:rPr>
          <w:rFonts w:ascii="Nunito Sans" w:hAnsi="Nunito Sans"/>
          <w:bCs/>
          <w:sz w:val="18"/>
          <w:szCs w:val="18"/>
        </w:rPr>
        <w:t>Nr _____________***</w:t>
      </w:r>
      <w:r w:rsidR="00A66D2E" w:rsidRPr="000E4B03">
        <w:rPr>
          <w:rFonts w:ascii="Nunito Sans" w:hAnsi="Nunito Sans"/>
          <w:bCs/>
          <w:sz w:val="18"/>
          <w:szCs w:val="18"/>
        </w:rPr>
        <w:t xml:space="preserve"> – </w:t>
      </w:r>
      <w:r w:rsidRPr="000E4B03">
        <w:rPr>
          <w:rFonts w:ascii="Nunito Sans" w:hAnsi="Nunito Sans"/>
          <w:bCs/>
          <w:sz w:val="18"/>
          <w:szCs w:val="18"/>
        </w:rPr>
        <w:t>niniejsza oferta, (której częścią są wszelkie załączniki do niej) są jawne i nie zawierają</w:t>
      </w:r>
      <w:r w:rsidRPr="00053F5E">
        <w:rPr>
          <w:rFonts w:ascii="Nunito Sans" w:hAnsi="Nunito Sans"/>
          <w:bCs/>
          <w:sz w:val="18"/>
          <w:szCs w:val="18"/>
        </w:rPr>
        <w:t xml:space="preserve"> informacji stanowiących tajemnicę przedsiębiorstwa w rozumieniu przepisów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bCs/>
          <w:sz w:val="18"/>
          <w:szCs w:val="18"/>
        </w:rPr>
        <w:t>o zwalczaniu nieuczciwej konkurencji, które chcę zastrzec przed ogólnym dostępem</w:t>
      </w:r>
      <w:r w:rsidRPr="00053F5E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40700BAB" w:rsidR="00713E0B" w:rsidRPr="00053F5E" w:rsidRDefault="00713E0B" w:rsidP="00AE3035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Cs/>
          <w:i/>
          <w:iCs/>
          <w:sz w:val="18"/>
          <w:szCs w:val="18"/>
        </w:rPr>
        <w:t>*** odpowiednio</w:t>
      </w:r>
      <w:r w:rsidR="00A66D2E" w:rsidRPr="00053F5E">
        <w:rPr>
          <w:rFonts w:ascii="Nunito Sans" w:hAnsi="Nunito Sans"/>
          <w:bCs/>
          <w:i/>
          <w:iCs/>
          <w:sz w:val="18"/>
          <w:szCs w:val="18"/>
        </w:rPr>
        <w:t xml:space="preserve"> – </w:t>
      </w:r>
      <w:r w:rsidRPr="00053F5E">
        <w:rPr>
          <w:rFonts w:ascii="Nunito Sans" w:hAnsi="Nunito Sans"/>
          <w:bCs/>
          <w:i/>
          <w:iCs/>
          <w:sz w:val="18"/>
          <w:szCs w:val="18"/>
        </w:rPr>
        <w:t xml:space="preserve">wpisać numery stron lub postawić kreskę. </w:t>
      </w:r>
      <w:r w:rsidRPr="00053F5E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23601E98" w:rsidR="00713E0B" w:rsidRPr="00053F5E" w:rsidRDefault="00713E0B" w:rsidP="00AE3035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631DCE74" w:rsidR="00713E0B" w:rsidRPr="00053F5E" w:rsidRDefault="00713E0B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Oświadczam, że</w:t>
      </w:r>
      <w:r w:rsidRPr="00053F5E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b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053F5E" w:rsidRDefault="00713E0B" w:rsidP="00AE3035">
      <w:pPr>
        <w:spacing w:line="276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053F5E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053F5E" w:rsidRDefault="00713E0B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053F5E">
        <w:rPr>
          <w:rFonts w:ascii="Nunito Sans" w:hAnsi="Nunito Sans"/>
          <w:sz w:val="18"/>
          <w:szCs w:val="18"/>
        </w:rPr>
        <w:t>w sprawie niniejszego postępowania należy kierować do:</w:t>
      </w:r>
      <w:r w:rsidRPr="00053F5E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053F5E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Adres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Telefon</w:t>
      </w:r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Adres</w:t>
      </w:r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053F5E" w:rsidRDefault="00713E0B" w:rsidP="00AE3035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053F5E" w:rsidRDefault="00DB7A50" w:rsidP="00AE3035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053F5E" w:rsidRDefault="00DB7A50" w:rsidP="00AE303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053F5E" w:rsidRDefault="00DB7A50" w:rsidP="00AE303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053F5E" w:rsidRDefault="00DB7A50" w:rsidP="00AE303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053F5E" w:rsidRDefault="00DB7A50" w:rsidP="00AE3035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053F5E" w:rsidRDefault="00DB7A50" w:rsidP="00AE3035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053F5E" w:rsidRDefault="00DB7A50" w:rsidP="00AE303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053F5E" w:rsidRDefault="00DB7A50" w:rsidP="00AE303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053F5E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053F5E" w:rsidRDefault="00DB7A50" w:rsidP="00AE3035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053F5E" w:rsidRDefault="00DB7A50" w:rsidP="00AE3035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lastRenderedPageBreak/>
        <w:t>Uwaga:</w:t>
      </w:r>
      <w:r w:rsidRPr="00053F5E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335D9AAC" w:rsidR="00713E0B" w:rsidRDefault="00713E0B" w:rsidP="00AE3035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>W przypadku wyboru naszej oferty zobowiązujemy się do podpisania umowy w terminie</w:t>
      </w:r>
      <w:r w:rsidR="00A66D2E" w:rsidRPr="00053F5E">
        <w:rPr>
          <w:rFonts w:ascii="Nunito Sans" w:hAnsi="Nunito Sans" w:cs="Times New Roman"/>
          <w:sz w:val="18"/>
          <w:szCs w:val="18"/>
        </w:rPr>
        <w:t xml:space="preserve"> </w:t>
      </w:r>
      <w:r w:rsidR="0006320C" w:rsidRPr="00053F5E">
        <w:rPr>
          <w:rFonts w:ascii="Nunito Sans" w:hAnsi="Nunito Sans" w:cs="Times New Roman"/>
          <w:sz w:val="18"/>
          <w:szCs w:val="18"/>
        </w:rPr>
        <w:br/>
      </w:r>
      <w:r w:rsidRPr="00053F5E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5CA7125A" w14:textId="77777777" w:rsidR="00884E08" w:rsidRPr="00A34EBC" w:rsidRDefault="00884E08" w:rsidP="00A34EBC">
      <w:pPr>
        <w:pStyle w:val="Akapitzlist"/>
        <w:numPr>
          <w:ilvl w:val="0"/>
          <w:numId w:val="11"/>
        </w:numPr>
        <w:ind w:left="426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1077ED46" w14:textId="1793B708" w:rsidR="00884E08" w:rsidRPr="00A34EBC" w:rsidRDefault="00884E08" w:rsidP="00A34EBC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W przypadku wyboru mojej oferty jako najkorzystniejszej, osobą odpowiedzialną za realizację umowy jest ……………………………………… tel. …………………………….…  e-mail ……………………………..</w:t>
      </w:r>
    </w:p>
    <w:p w14:paraId="0C96B5DD" w14:textId="77777777" w:rsidR="007236FA" w:rsidRPr="00D26BBA" w:rsidRDefault="007236FA" w:rsidP="00AE3035">
      <w:pPr>
        <w:pStyle w:val="Tekstpodstawowy"/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</w:p>
    <w:p w14:paraId="2F45698D" w14:textId="77777777" w:rsidR="00713E0B" w:rsidRPr="00053F5E" w:rsidRDefault="00713E0B" w:rsidP="00AE3035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053F5E" w:rsidRDefault="00713E0B" w:rsidP="00AE3035">
      <w:pPr>
        <w:spacing w:line="276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053F5E" w:rsidRDefault="006F1AD9" w:rsidP="00AE3035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053F5E" w:rsidRDefault="006F1AD9" w:rsidP="00AE3035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053F5E" w:rsidRDefault="006F1AD9" w:rsidP="00AE3035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053F5E" w:rsidRDefault="0006320C" w:rsidP="00AE3035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053F5E" w:rsidRDefault="00713E0B" w:rsidP="00AE3035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053F5E" w:rsidRDefault="000F7296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053F5E" w:rsidSect="000C190B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1" w:name="_DV_M1264"/>
      <w:bookmarkStart w:id="12" w:name="_DV_M1266"/>
      <w:bookmarkStart w:id="13" w:name="_DV_M1268"/>
      <w:bookmarkStart w:id="14" w:name="_DV_M4300"/>
      <w:bookmarkStart w:id="15" w:name="_DV_M4301"/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FF72981" w14:textId="77777777" w:rsidR="00A32B9B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04441C8" w14:textId="77777777" w:rsidR="00A32B9B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FCF47AB" w14:textId="77777777" w:rsidR="001C7291" w:rsidRPr="00A34EBC" w:rsidRDefault="001C7291" w:rsidP="001C7291">
      <w:pPr>
        <w:spacing w:line="276" w:lineRule="auto"/>
        <w:jc w:val="right"/>
        <w:rPr>
          <w:rFonts w:ascii="Nunito Sans" w:hAnsi="Nunito Sans"/>
          <w:b/>
          <w:iCs/>
          <w:sz w:val="18"/>
          <w:szCs w:val="18"/>
        </w:rPr>
      </w:pPr>
      <w:r w:rsidRPr="00A34EBC">
        <w:rPr>
          <w:rFonts w:ascii="Nunito Sans" w:hAnsi="Nunito Sans"/>
          <w:b/>
          <w:iCs/>
          <w:sz w:val="18"/>
          <w:szCs w:val="18"/>
        </w:rPr>
        <w:t>Załącznik nr 4 do SWZ</w:t>
      </w:r>
    </w:p>
    <w:p w14:paraId="6DFD33A6" w14:textId="77777777" w:rsidR="001C7291" w:rsidRPr="00A34EBC" w:rsidRDefault="001C7291" w:rsidP="001C7291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5B360EA" w14:textId="77777777" w:rsidR="001C7291" w:rsidRPr="00A34EBC" w:rsidRDefault="001C7291" w:rsidP="001C7291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  <w:r w:rsidRPr="00A34EBC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D99C35A" w14:textId="77777777" w:rsidR="001C7291" w:rsidRPr="00A34EBC" w:rsidRDefault="001C7291" w:rsidP="001C7291">
      <w:pPr>
        <w:ind w:left="4820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ul. Trzy Lipy 3 (Budynek C)</w:t>
      </w:r>
    </w:p>
    <w:p w14:paraId="3EE84570" w14:textId="77777777" w:rsidR="001C7291" w:rsidRPr="00413318" w:rsidRDefault="001C7291" w:rsidP="001C7291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413318">
        <w:rPr>
          <w:rFonts w:ascii="Nunito Sans" w:hAnsi="Nunito Sans"/>
          <w:sz w:val="18"/>
          <w:szCs w:val="18"/>
        </w:rPr>
        <w:t>80-172 Gdańsk</w:t>
      </w:r>
    </w:p>
    <w:p w14:paraId="6FBCA955" w14:textId="77777777" w:rsidR="001C7291" w:rsidRPr="00413318" w:rsidRDefault="001C7291" w:rsidP="001C7291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33B9254E" w14:textId="77777777" w:rsidR="001C7291" w:rsidRPr="00A34EBC" w:rsidRDefault="001C7291" w:rsidP="001C7291">
      <w:pPr>
        <w:jc w:val="center"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/>
          <w:b/>
          <w:bCs/>
          <w:sz w:val="18"/>
          <w:szCs w:val="18"/>
        </w:rPr>
        <w:t xml:space="preserve">Oświadczenie </w:t>
      </w:r>
      <w:r w:rsidRPr="00A34EBC">
        <w:rPr>
          <w:rFonts w:ascii="Nunito Sans" w:hAnsi="Nunito Sans"/>
          <w:b/>
          <w:bCs/>
          <w:sz w:val="18"/>
          <w:szCs w:val="18"/>
          <w:u w:val="single"/>
        </w:rPr>
        <w:t>wykonawców wspólnie ubiegających się o udzielenie zamówienia</w:t>
      </w:r>
      <w:r w:rsidRPr="00A34EBC">
        <w:rPr>
          <w:rFonts w:ascii="Nunito Sans" w:hAnsi="Nunito Sans"/>
          <w:b/>
          <w:bCs/>
          <w:sz w:val="18"/>
          <w:szCs w:val="18"/>
        </w:rPr>
        <w:t xml:space="preserve"> określające, które usługi wykonają poszczególni wykonawcy</w:t>
      </w:r>
    </w:p>
    <w:p w14:paraId="60D8EBE3" w14:textId="77777777" w:rsidR="001C7291" w:rsidRPr="00A34EBC" w:rsidRDefault="001C7291" w:rsidP="001C7291">
      <w:pPr>
        <w:rPr>
          <w:rFonts w:ascii="Nunito Sans" w:hAnsi="Nunito Sans"/>
          <w:sz w:val="18"/>
          <w:szCs w:val="18"/>
        </w:rPr>
      </w:pPr>
    </w:p>
    <w:p w14:paraId="7CDE5966" w14:textId="77777777" w:rsidR="001C7291" w:rsidRPr="00A34EBC" w:rsidRDefault="001C7291" w:rsidP="001C7291">
      <w:pPr>
        <w:tabs>
          <w:tab w:val="left" w:pos="0"/>
        </w:tabs>
        <w:suppressAutoHyphens/>
        <w:contextualSpacing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Działając jako przedstawiciel Konsorcjum w składzie</w:t>
      </w:r>
    </w:p>
    <w:p w14:paraId="79189A82" w14:textId="77777777" w:rsidR="001C7291" w:rsidRPr="00413318" w:rsidRDefault="001C7291" w:rsidP="001C7291">
      <w:pPr>
        <w:pStyle w:val="Akapitzlist"/>
        <w:numPr>
          <w:ilvl w:val="0"/>
          <w:numId w:val="114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FEC6231" w14:textId="77777777" w:rsidR="001C7291" w:rsidRPr="00413318" w:rsidRDefault="001C7291" w:rsidP="001C7291">
      <w:pPr>
        <w:pStyle w:val="Akapitzlist"/>
        <w:numPr>
          <w:ilvl w:val="0"/>
          <w:numId w:val="114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A7FBA1B" w14:textId="77777777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3 …..( kolejne podmioty jeżeli dotyczy)</w:t>
      </w:r>
    </w:p>
    <w:p w14:paraId="4390A2DE" w14:textId="77777777" w:rsidR="00413318" w:rsidRPr="00A34EBC" w:rsidRDefault="00413318" w:rsidP="001C7291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5B16B9F5" w14:textId="3F8A9C08" w:rsidR="001C7291" w:rsidRPr="00A34EBC" w:rsidRDefault="00413318" w:rsidP="001C7291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O</w:t>
      </w:r>
      <w:r w:rsidR="001C7291" w:rsidRPr="00A34EBC">
        <w:rPr>
          <w:rFonts w:ascii="Nunito Sans" w:hAnsi="Nunito Sans" w:cs="Arial"/>
          <w:sz w:val="18"/>
          <w:szCs w:val="18"/>
        </w:rPr>
        <w:t xml:space="preserve">świadczam, stosownie do art. 117 ust. 4 ustawy Pzp, że w ramach zamówienia pn. </w:t>
      </w:r>
    </w:p>
    <w:p w14:paraId="10A8C3D9" w14:textId="24349CCC" w:rsidR="001C7291" w:rsidRPr="00413318" w:rsidRDefault="001C7291" w:rsidP="001C7291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413318"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49482C">
        <w:rPr>
          <w:rFonts w:ascii="Nunito Sans" w:hAnsi="Nunito Sans"/>
          <w:b/>
          <w:sz w:val="18"/>
          <w:szCs w:val="18"/>
        </w:rPr>
        <w:t xml:space="preserve"> </w:t>
      </w:r>
      <w:r w:rsidRPr="00413318">
        <w:rPr>
          <w:rFonts w:ascii="Nunito Sans" w:hAnsi="Nunito Sans"/>
          <w:b/>
          <w:sz w:val="18"/>
          <w:szCs w:val="18"/>
        </w:rPr>
        <w:t xml:space="preserve">– </w:t>
      </w:r>
      <w:r w:rsidRPr="00413318">
        <w:rPr>
          <w:rFonts w:ascii="Nunito Sans" w:hAnsi="Nunito Sans"/>
          <w:b/>
          <w:bCs/>
          <w:sz w:val="18"/>
          <w:szCs w:val="18"/>
        </w:rPr>
        <w:t>znak sprawy: BO/10/2023,</w:t>
      </w:r>
    </w:p>
    <w:p w14:paraId="46ECF3EC" w14:textId="77777777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</w:p>
    <w:p w14:paraId="41138283" w14:textId="1A04D85C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  <w:r w:rsidRPr="00A34EBC">
        <w:rPr>
          <w:rFonts w:ascii="Nunito Sans" w:hAnsi="Nunito Sans" w:cs="Arial"/>
          <w:b/>
          <w:bCs/>
          <w:sz w:val="18"/>
          <w:szCs w:val="18"/>
        </w:rPr>
        <w:t>że:</w:t>
      </w:r>
    </w:p>
    <w:p w14:paraId="2482BA3A" w14:textId="77777777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462F065B" w14:textId="79086E51" w:rsidR="001C7291" w:rsidRPr="00A34EBC" w:rsidRDefault="001C7291" w:rsidP="001C7291">
      <w:pPr>
        <w:numPr>
          <w:ilvl w:val="0"/>
          <w:numId w:val="113"/>
        </w:numPr>
        <w:spacing w:after="160" w:line="259" w:lineRule="auto"/>
        <w:ind w:left="284"/>
        <w:contextualSpacing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Warunek dotyczący </w:t>
      </w:r>
      <w:r w:rsidRPr="00A34EBC">
        <w:rPr>
          <w:rFonts w:ascii="Nunito Sans" w:hAnsi="Nunito Sans"/>
          <w:b/>
          <w:bCs/>
          <w:sz w:val="18"/>
          <w:szCs w:val="18"/>
        </w:rPr>
        <w:t>doświadczenia</w:t>
      </w:r>
      <w:r w:rsidRPr="00A34EBC">
        <w:rPr>
          <w:rFonts w:ascii="Nunito Sans" w:hAnsi="Nunito Sans"/>
          <w:sz w:val="18"/>
          <w:szCs w:val="18"/>
        </w:rPr>
        <w:t xml:space="preserve"> opisany w Rozdziale XII ust. 1 pkt 4 SWZ spełnia/ają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C7291" w:rsidRPr="00413318" w14:paraId="1F5629E0" w14:textId="77777777" w:rsidTr="00C96C91">
        <w:tc>
          <w:tcPr>
            <w:tcW w:w="2265" w:type="dxa"/>
            <w:shd w:val="clear" w:color="auto" w:fill="EEECE1" w:themeFill="background2"/>
          </w:tcPr>
          <w:p w14:paraId="1513AF3F" w14:textId="77777777" w:rsidR="001C7291" w:rsidRPr="00A34EBC" w:rsidRDefault="001C7291" w:rsidP="00C96C91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2F36C3BA" w14:textId="77777777" w:rsidR="001C7291" w:rsidRPr="00A34EBC" w:rsidRDefault="001C7291" w:rsidP="00C96C91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Siedziba </w:t>
            </w:r>
          </w:p>
          <w:p w14:paraId="62FF871E" w14:textId="77777777" w:rsidR="001C7291" w:rsidRPr="00A34EBC" w:rsidRDefault="001C7291" w:rsidP="00C96C91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7FEF6DD9" w14:textId="77777777" w:rsidR="001C7291" w:rsidRPr="00A34EBC" w:rsidRDefault="001C7291" w:rsidP="00C96C91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1C7291" w:rsidRPr="00413318" w14:paraId="13E9AF8D" w14:textId="77777777" w:rsidTr="00C96C91">
        <w:tc>
          <w:tcPr>
            <w:tcW w:w="2265" w:type="dxa"/>
          </w:tcPr>
          <w:p w14:paraId="47913C95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9CE018A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F1DC3B4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C7291" w:rsidRPr="00413318" w14:paraId="2911C111" w14:textId="77777777" w:rsidTr="00C96C91">
        <w:tc>
          <w:tcPr>
            <w:tcW w:w="2265" w:type="dxa"/>
          </w:tcPr>
          <w:p w14:paraId="070081ED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852270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386E526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C7291" w:rsidRPr="00413318" w14:paraId="30E7572D" w14:textId="77777777" w:rsidTr="00C96C91">
        <w:tc>
          <w:tcPr>
            <w:tcW w:w="2265" w:type="dxa"/>
          </w:tcPr>
          <w:p w14:paraId="29286FFC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F5CE2FA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97C4EC8" w14:textId="77777777" w:rsidR="001C7291" w:rsidRPr="00A34EBC" w:rsidRDefault="001C7291" w:rsidP="00C96C91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36083164" w14:textId="77777777" w:rsidR="001C7291" w:rsidRPr="00A34EBC" w:rsidRDefault="001C7291" w:rsidP="001C7291">
      <w:pPr>
        <w:spacing w:after="160" w:line="259" w:lineRule="auto"/>
        <w:ind w:left="720"/>
        <w:contextualSpacing/>
        <w:rPr>
          <w:rFonts w:ascii="Nunito Sans" w:hAnsi="Nunito Sans"/>
          <w:sz w:val="18"/>
          <w:szCs w:val="18"/>
        </w:rPr>
      </w:pPr>
    </w:p>
    <w:p w14:paraId="7336AF81" w14:textId="77777777" w:rsidR="001C7291" w:rsidRPr="00A34EBC" w:rsidRDefault="001C7291" w:rsidP="001C7291">
      <w:pPr>
        <w:spacing w:after="160" w:line="259" w:lineRule="auto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  <w:t xml:space="preserve">       </w:t>
      </w:r>
    </w:p>
    <w:p w14:paraId="13F7E213" w14:textId="77777777" w:rsidR="001C7291" w:rsidRPr="00A34EBC" w:rsidRDefault="001C7291" w:rsidP="001C7291">
      <w:pPr>
        <w:spacing w:after="160" w:line="259" w:lineRule="auto"/>
        <w:ind w:left="4248" w:firstLine="708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……………………………………………………………….</w:t>
      </w:r>
    </w:p>
    <w:p w14:paraId="27A8B045" w14:textId="77777777" w:rsidR="001C7291" w:rsidRPr="00A34EBC" w:rsidRDefault="001C7291" w:rsidP="001C7291">
      <w:pPr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34EBC">
        <w:rPr>
          <w:rFonts w:ascii="Nunito Sans" w:hAnsi="Nunito Sans"/>
          <w:i/>
          <w:iCs/>
          <w:sz w:val="18"/>
          <w:szCs w:val="18"/>
        </w:rPr>
        <w:t>Podpis</w:t>
      </w:r>
    </w:p>
    <w:p w14:paraId="0D7F17D8" w14:textId="77777777" w:rsidR="001C7291" w:rsidRPr="00A34EBC" w:rsidRDefault="001C7291" w:rsidP="001C7291">
      <w:pPr>
        <w:tabs>
          <w:tab w:val="right" w:pos="9213"/>
        </w:tabs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i/>
          <w:sz w:val="18"/>
          <w:szCs w:val="18"/>
        </w:rPr>
        <w:t>*niepotrzebne skreślić</w:t>
      </w:r>
      <w:r w:rsidRPr="00A34EBC">
        <w:rPr>
          <w:rFonts w:ascii="Nunito Sans" w:hAnsi="Nunito Sans"/>
          <w:i/>
          <w:sz w:val="18"/>
          <w:szCs w:val="18"/>
        </w:rPr>
        <w:tab/>
      </w:r>
    </w:p>
    <w:p w14:paraId="5FC2659A" w14:textId="77777777" w:rsidR="001C7291" w:rsidRPr="00A34EBC" w:rsidRDefault="001C7291" w:rsidP="001C7291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A34EBC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Wykonawcy wspólnie ubiegający się o zamówienie składają wraz z ofertą</w:t>
      </w:r>
    </w:p>
    <w:p w14:paraId="73CEF3C6" w14:textId="77777777" w:rsidR="00413318" w:rsidRPr="00413318" w:rsidRDefault="00413318" w:rsidP="00413318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413318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2ACF971E" w14:textId="77777777" w:rsidR="00A32B9B" w:rsidRPr="00413318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BF60DB4" w14:textId="77777777" w:rsidR="00A32B9B" w:rsidRPr="00413318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D339F4C" w14:textId="77777777" w:rsidR="001C7291" w:rsidRPr="00413318" w:rsidRDefault="00A66D2E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0C09E047" w14:textId="77777777" w:rsidR="001C7291" w:rsidRPr="00413318" w:rsidRDefault="001C7291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2DB79C" w14:textId="77777777" w:rsidR="001C7291" w:rsidRPr="00413318" w:rsidRDefault="001C7291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72DD49E" w14:textId="77777777" w:rsidR="001C7291" w:rsidRPr="00413318" w:rsidRDefault="001C7291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06933313" w:rsidR="00191496" w:rsidRPr="00413318" w:rsidRDefault="00191496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 w:rsidR="00A32B9B"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5 </w:t>
      </w:r>
      <w:r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413318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55062386" w14:textId="77777777" w:rsidR="00D67BDA" w:rsidRPr="00413318" w:rsidRDefault="00D67BDA" w:rsidP="00AE303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36CF118B" w14:textId="184C934A" w:rsidR="005B5A3E" w:rsidRPr="00413318" w:rsidRDefault="005B5A3E" w:rsidP="00AE3035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413318">
        <w:rPr>
          <w:rFonts w:ascii="Nunito Sans" w:hAnsi="Nunito Sans"/>
          <w:b/>
          <w:sz w:val="18"/>
          <w:szCs w:val="18"/>
        </w:rPr>
        <w:t>Wykonawca:</w:t>
      </w:r>
      <w:r w:rsidR="00A66D2E" w:rsidRPr="00413318">
        <w:rPr>
          <w:rFonts w:ascii="Nunito Sans" w:hAnsi="Nunito Sans"/>
          <w:b/>
          <w:sz w:val="18"/>
          <w:szCs w:val="18"/>
        </w:rPr>
        <w:t xml:space="preserve"> </w:t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</w:p>
    <w:p w14:paraId="40E0D651" w14:textId="7717B6EA" w:rsidR="005B5A3E" w:rsidRPr="00053F5E" w:rsidRDefault="005B5A3E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0C8AAC95" w14:textId="03121089" w:rsidR="005B5A3E" w:rsidRPr="00053F5E" w:rsidRDefault="00A66D2E" w:rsidP="00AE3035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</w:t>
      </w:r>
      <w:r w:rsidR="005B5A3E" w:rsidRPr="00053F5E">
        <w:rPr>
          <w:rFonts w:ascii="Nunito Sans" w:hAnsi="Nunito Sans" w:cs="Arial"/>
          <w:i/>
          <w:sz w:val="18"/>
          <w:szCs w:val="18"/>
        </w:rPr>
        <w:t>(pełna nazwa/firma, adres,)</w:t>
      </w:r>
    </w:p>
    <w:p w14:paraId="3F0B8AB9" w14:textId="77777777" w:rsidR="005B5A3E" w:rsidRPr="00053F5E" w:rsidRDefault="005B5A3E" w:rsidP="00AE3035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38D5B6B2" w14:textId="1689E34D" w:rsidR="005B5A3E" w:rsidRPr="00053F5E" w:rsidRDefault="005B5A3E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 ………………………………………………………………………………..…………………….………………</w:t>
      </w:r>
    </w:p>
    <w:p w14:paraId="79CE9C2F" w14:textId="77777777" w:rsidR="005B5A3E" w:rsidRPr="00053F5E" w:rsidRDefault="005B5A3E" w:rsidP="00AE3035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064AA8E5" w14:textId="77777777" w:rsidR="005B5A3E" w:rsidRPr="00053F5E" w:rsidRDefault="005B5A3E" w:rsidP="00AE3035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793E095E" w14:textId="77777777" w:rsidR="005B5A3E" w:rsidRPr="00053F5E" w:rsidRDefault="005B5A3E" w:rsidP="00AE3035">
      <w:pPr>
        <w:spacing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053F5E" w:rsidRDefault="005B5A3E" w:rsidP="00AE3035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053F5E" w:rsidRDefault="005B5A3E" w:rsidP="00AE3035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053F5E">
        <w:rPr>
          <w:rFonts w:ascii="Nunito Sans" w:hAnsi="Nunito Sans"/>
          <w:bCs/>
          <w:sz w:val="18"/>
          <w:szCs w:val="18"/>
        </w:rPr>
        <w:t>przetargu nieograniczonego</w:t>
      </w:r>
      <w:r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363606FC" w14:textId="581B0BCF" w:rsidR="00E52C5E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2" w:name="_Hlk80883695"/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49482C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E52C5E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4D7E04">
        <w:rPr>
          <w:rFonts w:ascii="Nunito Sans" w:hAnsi="Nunito Sans"/>
          <w:b/>
          <w:bCs/>
          <w:sz w:val="18"/>
          <w:szCs w:val="18"/>
        </w:rPr>
        <w:t>BO/10/2023</w:t>
      </w:r>
      <w:r w:rsidR="00E52C5E" w:rsidRPr="00053F5E">
        <w:rPr>
          <w:rFonts w:ascii="Nunito Sans" w:hAnsi="Nunito Sans"/>
          <w:b/>
          <w:bCs/>
          <w:sz w:val="18"/>
          <w:szCs w:val="18"/>
        </w:rPr>
        <w:t>,</w:t>
      </w:r>
    </w:p>
    <w:bookmarkEnd w:id="22"/>
    <w:p w14:paraId="3EDD42D9" w14:textId="77777777" w:rsidR="005B5A3E" w:rsidRPr="00053F5E" w:rsidRDefault="005B5A3E" w:rsidP="00AE3035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053F5E" w:rsidRDefault="005B5A3E" w:rsidP="00AE3035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braku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053F5E" w:rsidRDefault="005B5A3E" w:rsidP="00AE3035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053F5E" w:rsidRDefault="005B5A3E" w:rsidP="00AE3035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B66052B" w14:textId="77777777" w:rsidR="005B5A3E" w:rsidRPr="00053F5E" w:rsidRDefault="005B5A3E" w:rsidP="00AE3035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43E1411A" w14:textId="77777777" w:rsidR="005B5A3E" w:rsidRPr="00053F5E" w:rsidRDefault="005B5A3E" w:rsidP="00AE3035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  <w:sz w:val="18"/>
          <w:szCs w:val="18"/>
        </w:rPr>
      </w:pPr>
      <w:r w:rsidRPr="00053F5E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02214810" w14:textId="77777777" w:rsidR="005B5A3E" w:rsidRPr="00053F5E" w:rsidRDefault="005B5A3E" w:rsidP="00AE3035">
      <w:pPr>
        <w:tabs>
          <w:tab w:val="left" w:pos="1305"/>
        </w:tabs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</w:p>
    <w:p w14:paraId="208B687A" w14:textId="77777777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053F5E" w:rsidRDefault="005B5A3E" w:rsidP="00AE3035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</w:p>
    <w:p w14:paraId="23523399" w14:textId="77777777" w:rsidR="005B5A3E" w:rsidRPr="00053F5E" w:rsidRDefault="005B5A3E" w:rsidP="00AE3035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053F5E" w:rsidRDefault="005B5A3E" w:rsidP="00AE303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3B9E5C06" w14:textId="77777777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Uwaga!</w:t>
      </w:r>
    </w:p>
    <w:p w14:paraId="453D250D" w14:textId="017FBEB2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Informację o przynależności do grupy kapitałowej, o której mowa w art. 108 ust</w:t>
      </w:r>
      <w:r w:rsidRPr="00416114">
        <w:rPr>
          <w:rFonts w:ascii="Nunito Sans" w:hAnsi="Nunito Sans"/>
          <w:sz w:val="18"/>
          <w:szCs w:val="18"/>
        </w:rPr>
        <w:t>. 1 pkt. 6 Ustawy Pzp</w:t>
      </w:r>
      <w:r w:rsidRPr="00053F5E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55C33984" w14:textId="1FC3F3FF" w:rsidR="005B5A3E" w:rsidRPr="00053F5E" w:rsidRDefault="005B5A3E" w:rsidP="00AE3035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Wykonawca składa dopiero na wezwanie Zamawiającego</w:t>
      </w:r>
    </w:p>
    <w:p w14:paraId="265859EE" w14:textId="77777777" w:rsidR="006F1AD9" w:rsidRPr="00053F5E" w:rsidRDefault="006F1AD9" w:rsidP="00AE3035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72A824CB" w14:textId="77777777" w:rsidR="004F18DB" w:rsidRDefault="004F18D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4F18DB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337A36B" w14:textId="77777777" w:rsidR="00413318" w:rsidRDefault="00413318" w:rsidP="00413318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013E83" w14:textId="77777777" w:rsidR="00413318" w:rsidRDefault="00413318" w:rsidP="00413318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214378" w14:textId="58718B7E" w:rsidR="00413318" w:rsidRPr="00053F5E" w:rsidRDefault="00413318" w:rsidP="00413318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color w:val="000000"/>
          <w:sz w:val="18"/>
          <w:szCs w:val="18"/>
        </w:rPr>
        <w:t>6</w:t>
      </w: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04EE4136" w14:textId="77777777" w:rsidR="00413318" w:rsidRDefault="004F18DB" w:rsidP="00413318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>
        <w:rPr>
          <w:rFonts w:ascii="Nunito Sans" w:hAnsi="Nunito Sans"/>
          <w:b/>
          <w:bCs/>
          <w:color w:val="000000"/>
          <w:sz w:val="18"/>
          <w:szCs w:val="18"/>
        </w:rPr>
        <w:tab/>
      </w:r>
    </w:p>
    <w:p w14:paraId="1439D960" w14:textId="0E7A4D25" w:rsidR="00413318" w:rsidRPr="00A34EBC" w:rsidRDefault="00413318" w:rsidP="00413318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  <w:r w:rsidRPr="00A34EBC">
        <w:rPr>
          <w:rFonts w:ascii="Nunito Sans" w:hAnsi="Nunito Sans"/>
          <w:b/>
          <w:bCs/>
          <w:color w:val="000000"/>
          <w:sz w:val="16"/>
          <w:szCs w:val="16"/>
        </w:rPr>
        <w:t>Zamawiający: Polska Agencja Kosmiczna</w:t>
      </w:r>
    </w:p>
    <w:p w14:paraId="3510E6C2" w14:textId="77777777" w:rsidR="00413318" w:rsidRPr="00A34EBC" w:rsidRDefault="00413318" w:rsidP="00413318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0A54E4B0" w14:textId="4BF5F04F" w:rsidR="00413318" w:rsidRPr="00A34EBC" w:rsidRDefault="00413318" w:rsidP="00413318">
      <w:pPr>
        <w:autoSpaceDE w:val="0"/>
        <w:spacing w:line="276" w:lineRule="auto"/>
        <w:jc w:val="center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ZOBOWIĄZANIE PODMIOTU UDOSTĘPNIAJĄCEGO ZASOBY DO ODDANIA DO DYSPOZYCJI WYKONAWCY NIEZBĘDNYCH ZASOBÓW NA POTRZEBY REALIZACJI ZAMÓWIENIA</w:t>
      </w:r>
    </w:p>
    <w:p w14:paraId="75D5D8E0" w14:textId="77777777" w:rsidR="00413318" w:rsidRPr="00A34EBC" w:rsidRDefault="00413318" w:rsidP="00413318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43B7755D" w14:textId="77777777" w:rsidR="00413318" w:rsidRPr="00A34EBC" w:rsidRDefault="00413318" w:rsidP="00413318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</w:rPr>
      </w:pPr>
      <w:r w:rsidRPr="00A34EBC">
        <w:rPr>
          <w:rFonts w:ascii="Nunito Sans" w:hAnsi="Nunito Sans"/>
        </w:rPr>
        <w:t xml:space="preserve">w </w:t>
      </w:r>
      <w:r w:rsidRPr="00A34EBC">
        <w:rPr>
          <w:rFonts w:ascii="Nunito Sans" w:hAnsi="Nunito Sans"/>
          <w:color w:val="000000"/>
        </w:rPr>
        <w:t xml:space="preserve">postępowaniu o udzielenie zamówienia publicznego </w:t>
      </w:r>
      <w:r w:rsidRPr="00A34EBC">
        <w:rPr>
          <w:rFonts w:ascii="Nunito Sans" w:hAnsi="Nunito Sans"/>
        </w:rPr>
        <w:t xml:space="preserve">na: </w:t>
      </w:r>
    </w:p>
    <w:p w14:paraId="428E8214" w14:textId="77777777" w:rsidR="00413318" w:rsidRPr="0049482C" w:rsidRDefault="00413318" w:rsidP="00413318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49482C">
        <w:rPr>
          <w:rFonts w:ascii="Nunito Sans" w:hAnsi="Nunito Sans"/>
          <w:b/>
          <w:sz w:val="18"/>
          <w:szCs w:val="18"/>
        </w:rPr>
        <w:t xml:space="preserve">Umowa ramowa na usługę pozyskania, przetworzenia i dostawy danych obserwacyjnych SST z sensorów optycznych– </w:t>
      </w:r>
      <w:r w:rsidRPr="0049482C">
        <w:rPr>
          <w:rFonts w:ascii="Nunito Sans" w:hAnsi="Nunito Sans"/>
          <w:b/>
          <w:bCs/>
          <w:sz w:val="18"/>
          <w:szCs w:val="18"/>
        </w:rPr>
        <w:t>znak sprawy: BO/10/2023,</w:t>
      </w:r>
    </w:p>
    <w:p w14:paraId="6F5A424F" w14:textId="77777777" w:rsidR="00413318" w:rsidRPr="00A34EBC" w:rsidRDefault="00413318" w:rsidP="00413318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</w:p>
    <w:p w14:paraId="74AEC955" w14:textId="77777777" w:rsidR="00413318" w:rsidRPr="00A34EBC" w:rsidRDefault="00413318" w:rsidP="00413318">
      <w:pPr>
        <w:spacing w:line="276" w:lineRule="auto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sz w:val="16"/>
          <w:szCs w:val="16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706EACCD" w14:textId="77777777" w:rsidR="00413318" w:rsidRPr="00A34EBC" w:rsidRDefault="00413318" w:rsidP="00413318">
      <w:pPr>
        <w:spacing w:line="276" w:lineRule="auto"/>
        <w:ind w:left="567" w:right="6" w:hanging="567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niezbędny zasób </w:t>
      </w:r>
      <w:r w:rsidRPr="00A34EBC">
        <w:rPr>
          <w:rFonts w:ascii="Nunito Sans" w:hAnsi="Nunito Sans" w:cs="Arial"/>
          <w:bCs/>
          <w:sz w:val="16"/>
          <w:szCs w:val="16"/>
        </w:rPr>
        <w:t>(udostępnione zasoby)</w:t>
      </w:r>
      <w:r w:rsidRPr="00A34EBC">
        <w:rPr>
          <w:rFonts w:ascii="Nunito Sans" w:hAnsi="Nunito Sans" w:cs="Arial"/>
          <w:b/>
          <w:bCs/>
          <w:sz w:val="16"/>
          <w:szCs w:val="16"/>
        </w:rPr>
        <w:t xml:space="preserve"> zaznaczyć właściwe (niepotrzebne skreślić):</w:t>
      </w:r>
    </w:p>
    <w:p w14:paraId="60E8161A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wiedza,*</w:t>
      </w:r>
    </w:p>
    <w:p w14:paraId="42A4D75C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doświadczenie,*</w:t>
      </w:r>
    </w:p>
    <w:p w14:paraId="48E6BE30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potencjał techniczny*</w:t>
      </w:r>
    </w:p>
    <w:p w14:paraId="571B0224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osoby zdolne do wykonania zamówienia,*</w:t>
      </w:r>
    </w:p>
    <w:p w14:paraId="422DFC97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left="714" w:right="6" w:hanging="357"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zdolności finansowe*</w:t>
      </w:r>
    </w:p>
    <w:p w14:paraId="793FFAB4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na okres </w:t>
      </w: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2681C108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okres na jaki udostępniany jest zasób)</w:t>
      </w:r>
    </w:p>
    <w:p w14:paraId="5AD70A46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06B20C61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forma, w jakiej podmiot udostepniający zasób będzie uczestniczył w realizacji zamówienia:</w:t>
      </w:r>
    </w:p>
    <w:p w14:paraId="77919CC2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2837AF2C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7B47E5A6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formę, np. podwykonawstwo, doradztwo lub wymienić inne formy)</w:t>
      </w:r>
    </w:p>
    <w:p w14:paraId="10421A21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52F10B2D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stosunek łączący Wykonawcę z podmiotem udostępniającym zasób:</w:t>
      </w:r>
    </w:p>
    <w:p w14:paraId="0446971E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231FFE3E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1D6947AC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charakter stosunku, np. umowa zlecenie, umowa o współpracę, kontrakt)</w:t>
      </w:r>
    </w:p>
    <w:p w14:paraId="6AEF5F55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7C293583" w14:textId="77777777" w:rsidR="00413318" w:rsidRPr="00A34EBC" w:rsidRDefault="00413318" w:rsidP="00413318">
      <w:pPr>
        <w:spacing w:line="276" w:lineRule="auto"/>
        <w:rPr>
          <w:rFonts w:ascii="Nunito Sans" w:hAnsi="Nunito Sans" w:cs="Arial"/>
          <w:color w:val="000000"/>
          <w:sz w:val="16"/>
          <w:szCs w:val="16"/>
        </w:rPr>
      </w:pPr>
      <w:r w:rsidRPr="00A34EBC">
        <w:rPr>
          <w:rFonts w:ascii="Nunito Sans" w:hAnsi="Nunito Sans" w:cs="Arial"/>
          <w:color w:val="000000"/>
          <w:sz w:val="16"/>
          <w:szCs w:val="16"/>
        </w:rPr>
        <w:t xml:space="preserve">Oświadczam, że jako podmiot udostępniający zasoby </w:t>
      </w:r>
      <w:r w:rsidRPr="00A34EBC">
        <w:rPr>
          <w:rFonts w:ascii="Nunito Sans" w:hAnsi="Nunito Sans" w:cs="Arial"/>
          <w:b/>
          <w:color w:val="000000"/>
          <w:sz w:val="16"/>
          <w:szCs w:val="16"/>
        </w:rPr>
        <w:t>nie weźmiemy/weźmiemy</w:t>
      </w:r>
      <w:r w:rsidRPr="00A34EBC">
        <w:rPr>
          <w:rFonts w:ascii="Nunito Sans" w:hAnsi="Nunito Sans" w:cs="Arial"/>
          <w:color w:val="000000"/>
          <w:sz w:val="16"/>
          <w:szCs w:val="16"/>
        </w:rPr>
        <w:t xml:space="preserve"> </w:t>
      </w:r>
      <w:r w:rsidRPr="00A34EBC">
        <w:rPr>
          <w:rFonts w:ascii="Nunito Sans" w:hAnsi="Nunito Sans" w:cs="Arial"/>
          <w:i/>
          <w:color w:val="000000"/>
          <w:sz w:val="16"/>
          <w:szCs w:val="16"/>
        </w:rPr>
        <w:t xml:space="preserve">(niepotrzebne skreślić) </w:t>
      </w:r>
      <w:r w:rsidRPr="00A34EBC">
        <w:rPr>
          <w:rFonts w:ascii="Nunito Sans" w:hAnsi="Nunito Sans" w:cs="Arial"/>
          <w:color w:val="000000"/>
          <w:sz w:val="16"/>
          <w:szCs w:val="16"/>
        </w:rPr>
        <w:t>udział w realizacji niniejszego zamówienia.</w:t>
      </w:r>
    </w:p>
    <w:p w14:paraId="53F6E9AF" w14:textId="77777777" w:rsidR="00413318" w:rsidRPr="00A34EBC" w:rsidRDefault="00413318" w:rsidP="00413318">
      <w:pPr>
        <w:spacing w:line="276" w:lineRule="auto"/>
        <w:rPr>
          <w:rFonts w:ascii="Nunito Sans" w:hAnsi="Nunito Sans"/>
          <w:b/>
          <w:bCs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413318" w:rsidRPr="00413318" w14:paraId="6A327E1C" w14:textId="77777777" w:rsidTr="00C96C91">
        <w:trPr>
          <w:trHeight w:val="461"/>
          <w:jc w:val="center"/>
        </w:trPr>
        <w:tc>
          <w:tcPr>
            <w:tcW w:w="1814" w:type="pct"/>
            <w:vAlign w:val="center"/>
          </w:tcPr>
          <w:p w14:paraId="426FCB98" w14:textId="77777777" w:rsidR="00413318" w:rsidRPr="00A34EBC" w:rsidRDefault="00413318" w:rsidP="00C96C91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55E26B12" w14:textId="77777777" w:rsidR="00413318" w:rsidRPr="00A34EBC" w:rsidRDefault="00413318" w:rsidP="00C96C91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sz w:val="16"/>
                <w:szCs w:val="16"/>
              </w:rPr>
              <w:t>………………………………………………..</w:t>
            </w:r>
          </w:p>
        </w:tc>
      </w:tr>
      <w:tr w:rsidR="00413318" w:rsidRPr="00413318" w14:paraId="4A645223" w14:textId="77777777" w:rsidTr="00C96C91">
        <w:trPr>
          <w:trHeight w:val="736"/>
          <w:jc w:val="center"/>
        </w:trPr>
        <w:tc>
          <w:tcPr>
            <w:tcW w:w="1814" w:type="pct"/>
            <w:vAlign w:val="center"/>
          </w:tcPr>
          <w:p w14:paraId="2E1CD994" w14:textId="77777777" w:rsidR="00413318" w:rsidRPr="00A34EBC" w:rsidRDefault="00413318" w:rsidP="00C96C91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bCs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23D3E1B4" w14:textId="77777777" w:rsidR="00413318" w:rsidRPr="00A34EBC" w:rsidRDefault="00413318" w:rsidP="00C96C91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12866F30" w14:textId="77777777" w:rsidR="00413318" w:rsidRPr="00A34EBC" w:rsidRDefault="00413318" w:rsidP="00C96C91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ascii="Nunito Sans" w:hAnsi="Nunito Sans" w:cs="Arial"/>
                <w:i/>
                <w:sz w:val="16"/>
                <w:szCs w:val="16"/>
              </w:rPr>
            </w:pPr>
          </w:p>
        </w:tc>
      </w:tr>
    </w:tbl>
    <w:p w14:paraId="05AFF06B" w14:textId="77777777" w:rsidR="00413318" w:rsidRPr="00A34EBC" w:rsidRDefault="00413318" w:rsidP="00413318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6"/>
          <w:szCs w:val="16"/>
          <w:u w:val="single"/>
        </w:rPr>
      </w:pPr>
      <w:r w:rsidRPr="00A34EBC">
        <w:rPr>
          <w:rFonts w:ascii="Nunito Sans" w:hAnsi="Nunito Sans" w:cs="Arial"/>
          <w:b/>
          <w:color w:val="FF0000"/>
          <w:sz w:val="16"/>
          <w:szCs w:val="16"/>
          <w:u w:val="single"/>
        </w:rPr>
        <w:t>Zobowiązanie podmiotu udostępniającego zasoby składane jest wraz z ofertą</w:t>
      </w:r>
    </w:p>
    <w:p w14:paraId="49A6FB55" w14:textId="05006E6E" w:rsidR="00413318" w:rsidRPr="00A34EBC" w:rsidRDefault="00413318" w:rsidP="00413318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2604CA24" w14:textId="77777777" w:rsidR="00413318" w:rsidRPr="00A34EBC" w:rsidRDefault="00413318" w:rsidP="00413318">
      <w:pPr>
        <w:spacing w:line="276" w:lineRule="auto"/>
        <w:rPr>
          <w:rFonts w:ascii="Nunito Sans" w:eastAsia="Calibri" w:hAnsi="Nunito Sans"/>
          <w:sz w:val="16"/>
          <w:szCs w:val="16"/>
        </w:rPr>
      </w:pPr>
    </w:p>
    <w:p w14:paraId="20CB8DE3" w14:textId="77777777" w:rsidR="00413318" w:rsidRPr="00A34EBC" w:rsidRDefault="00413318" w:rsidP="00413318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A34EBC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A34EBC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C0F09E4" w14:textId="77777777" w:rsidR="00413318" w:rsidRPr="00A34EBC" w:rsidRDefault="00413318" w:rsidP="00413318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7FB5429" w14:textId="77777777" w:rsidR="00413318" w:rsidRPr="00A34EBC" w:rsidRDefault="00413318" w:rsidP="00413318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6FD864AF" w14:textId="77777777" w:rsidR="00413318" w:rsidRPr="00A34EBC" w:rsidRDefault="00413318" w:rsidP="00413318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413318" w:rsidRPr="00A34EBC" w:rsidSect="00413318">
          <w:footerReference w:type="default" r:id="rId15"/>
          <w:headerReference w:type="first" r:id="rId16"/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201BC567" w14:textId="0D3DBC68" w:rsidR="006F3B30" w:rsidRPr="00053F5E" w:rsidRDefault="00A66D2E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 </w:t>
      </w:r>
      <w:r w:rsidR="006F3B30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413318">
        <w:rPr>
          <w:rFonts w:ascii="Nunito Sans" w:hAnsi="Nunito Sans"/>
          <w:b/>
          <w:bCs/>
          <w:color w:val="000000"/>
          <w:sz w:val="18"/>
          <w:szCs w:val="18"/>
        </w:rPr>
        <w:t>7</w:t>
      </w:r>
      <w:r w:rsidR="00413318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="006F3B30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053F5E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2C1D9BB4" w14:textId="77777777" w:rsidR="006F3B30" w:rsidRPr="00053F5E" w:rsidRDefault="006F3B30" w:rsidP="00AE3035">
      <w:pPr>
        <w:spacing w:line="276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32A7C5F6" w14:textId="77777777" w:rsidR="00AA5504" w:rsidRPr="00053F5E" w:rsidRDefault="00AA5504" w:rsidP="00AE3035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053F5E" w:rsidRDefault="00AA5504" w:rsidP="00AE3035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5CC88113" w:rsidR="000F7296" w:rsidRPr="00053F5E" w:rsidRDefault="000F7296" w:rsidP="00AE3035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Wykonawca: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</w:t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</w:p>
    <w:p w14:paraId="7AE9D1B7" w14:textId="77777777" w:rsidR="000F7296" w:rsidRPr="00053F5E" w:rsidRDefault="000F7296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771F53AF" w14:textId="416873B3" w:rsidR="000F7296" w:rsidRPr="00053F5E" w:rsidRDefault="00A66D2E" w:rsidP="00AE3035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</w:t>
      </w:r>
      <w:r w:rsidR="000F7296" w:rsidRPr="00053F5E">
        <w:rPr>
          <w:rFonts w:ascii="Nunito Sans" w:hAnsi="Nunito Sans" w:cs="Arial"/>
          <w:i/>
          <w:sz w:val="18"/>
          <w:szCs w:val="18"/>
        </w:rPr>
        <w:t>(pełna nazwa/firma, adres,)</w:t>
      </w:r>
    </w:p>
    <w:p w14:paraId="07DA6AAC" w14:textId="77777777" w:rsidR="000F7296" w:rsidRPr="00053F5E" w:rsidRDefault="000F7296" w:rsidP="00AE3035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613AF2F8" w14:textId="1E3D1D86" w:rsidR="000F7296" w:rsidRPr="00053F5E" w:rsidRDefault="000F7296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 ………………………………………………………………………………..…………………….………………</w:t>
      </w:r>
    </w:p>
    <w:p w14:paraId="58BD7E34" w14:textId="77777777" w:rsidR="000F7296" w:rsidRPr="00053F5E" w:rsidRDefault="000F7296" w:rsidP="00AE303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053F5E" w:rsidRDefault="00562D63" w:rsidP="00AE3035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053F5E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053F5E" w:rsidRDefault="00AA5504" w:rsidP="00AE3035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E2A0110" w14:textId="1471ACDD" w:rsidR="00450CD3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413318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4D7E04">
        <w:rPr>
          <w:rFonts w:ascii="Nunito Sans" w:hAnsi="Nunito Sans"/>
          <w:b/>
          <w:bCs/>
          <w:sz w:val="18"/>
          <w:szCs w:val="18"/>
        </w:rPr>
        <w:t>BO/10/2023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3DAFCD9E" w14:textId="718A3541" w:rsidR="00E52C5E" w:rsidRPr="00053F5E" w:rsidRDefault="00E52C5E" w:rsidP="00AE3035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11D885A8" w14:textId="77777777" w:rsidR="00AA5504" w:rsidRPr="00053F5E" w:rsidRDefault="00AA5504" w:rsidP="00AE3035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053F5E" w:rsidRDefault="00562D63" w:rsidP="00AE303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053F5E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40E1A735" w:rsidR="00C30AB5" w:rsidRPr="00053F5E" w:rsidRDefault="00C30AB5" w:rsidP="00AE3035">
      <w:pPr>
        <w:pStyle w:val="Akapitzlist"/>
        <w:numPr>
          <w:ilvl w:val="0"/>
          <w:numId w:val="30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413318">
        <w:rPr>
          <w:rFonts w:ascii="Nunito Sans" w:hAnsi="Nunito Sans" w:cs="Arial"/>
          <w:b/>
          <w:bCs/>
          <w:sz w:val="18"/>
          <w:szCs w:val="18"/>
        </w:rPr>
        <w:t>10</w:t>
      </w:r>
      <w:r w:rsidR="00413318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053F5E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053F5E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053F5E" w:rsidRDefault="00C30AB5" w:rsidP="00AE3035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053F5E" w:rsidRDefault="00C30AB5" w:rsidP="00AE3035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053F5E" w:rsidRDefault="00AA5504" w:rsidP="00AE3035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053F5E" w:rsidRDefault="00AA5504" w:rsidP="00AE3035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1C15C19C" w14:textId="7605B463" w:rsidR="00AA5504" w:rsidRPr="00053F5E" w:rsidRDefault="00AA5504" w:rsidP="00AE3035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A34EBC" w:rsidRDefault="00AA5504" w:rsidP="00AE3035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>OŚWIADCZENIE NALEŻY ZŁOŻYĆ NA WEZWANIE ZAMAWIAJĄCEGO ZA POMOCĄ PLATFORMY</w:t>
      </w:r>
      <w:r w:rsidR="006165BD"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 xml:space="preserve"> </w:t>
      </w: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>ZAKUPOWEJ</w:t>
      </w:r>
    </w:p>
    <w:p w14:paraId="49CFC543" w14:textId="77777777" w:rsidR="000F7296" w:rsidRPr="00A34EBC" w:rsidRDefault="000F7296" w:rsidP="00AE3035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0F7296" w:rsidRPr="00A34EBC" w:rsidSect="004F18DB">
          <w:type w:val="continuous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078654F" w14:textId="77777777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05D37207" w14:textId="54D07A50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DD729F">
        <w:rPr>
          <w:rFonts w:ascii="Nunito Sans" w:hAnsi="Nunito Sans"/>
          <w:b/>
          <w:bCs/>
          <w:sz w:val="18"/>
          <w:szCs w:val="18"/>
        </w:rPr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bookmarkEnd w:id="23"/>
    <w:p w14:paraId="1BCA205B" w14:textId="77777777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3448042C" w14:textId="77777777" w:rsidR="00422CC2" w:rsidRPr="00B86F77" w:rsidRDefault="00422CC2" w:rsidP="00422CC2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9D4DFE7" w14:textId="77777777" w:rsidR="00422CC2" w:rsidRPr="00B86F77" w:rsidRDefault="00422CC2" w:rsidP="00422CC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069E8B8B" w14:textId="77777777" w:rsidR="00422CC2" w:rsidRPr="00B86F77" w:rsidRDefault="00422CC2" w:rsidP="00422CC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0B5C192F" w14:textId="77777777" w:rsidR="00422CC2" w:rsidRPr="00B86F77" w:rsidRDefault="00422CC2" w:rsidP="00422CC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673ED0B3" w14:textId="77777777" w:rsidR="00422CC2" w:rsidRPr="00B86F77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6FD95ECE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011707BD" w14:textId="77777777" w:rsidR="00422CC2" w:rsidRPr="00B86F77" w:rsidRDefault="00422CC2" w:rsidP="00422CC2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6B909DB9" w14:textId="77777777" w:rsidR="00422CC2" w:rsidRDefault="00422CC2" w:rsidP="00422CC2">
      <w:pPr>
        <w:spacing w:line="360" w:lineRule="auto"/>
        <w:jc w:val="center"/>
        <w:rPr>
          <w:b/>
          <w:bCs/>
        </w:rPr>
      </w:pPr>
    </w:p>
    <w:p w14:paraId="25FFA7AA" w14:textId="77777777" w:rsidR="00422CC2" w:rsidRPr="00B86F77" w:rsidRDefault="00422CC2" w:rsidP="00422CC2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USŁUG</w:t>
      </w:r>
      <w:r w:rsidRPr="00B86F77">
        <w:rPr>
          <w:b/>
          <w:bCs/>
        </w:rPr>
        <w:t xml:space="preserve"> </w:t>
      </w:r>
    </w:p>
    <w:p w14:paraId="7A9E4EE4" w14:textId="77777777" w:rsidR="00422CC2" w:rsidRDefault="00422CC2" w:rsidP="00422CC2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>Składając ofertę w postępowaniu o udzielenie zamówienia publicznego prowadzonego w trybie przetargu nieograniczonego na</w:t>
      </w:r>
      <w:r w:rsidRPr="00B86F77">
        <w:rPr>
          <w:rFonts w:ascii="Nunito Sans" w:hAnsi="Nunito Sans"/>
          <w:sz w:val="18"/>
          <w:szCs w:val="18"/>
        </w:rPr>
        <w:t xml:space="preserve">: </w:t>
      </w:r>
    </w:p>
    <w:p w14:paraId="264571BF" w14:textId="77777777" w:rsidR="00422CC2" w:rsidRPr="00053F5E" w:rsidRDefault="00422CC2" w:rsidP="00422CC2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Umowa ramowa na usługę pozyskania, przetworzenia i dostawy danych obserwacyjnych SST z sensorów optycznych </w:t>
      </w:r>
      <w:r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>
        <w:rPr>
          <w:rFonts w:ascii="Nunito Sans" w:hAnsi="Nunito Sans"/>
          <w:b/>
          <w:bCs/>
          <w:sz w:val="18"/>
          <w:szCs w:val="18"/>
        </w:rPr>
        <w:t>BO/10/2023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510BB76E" w14:textId="77777777" w:rsidR="00422CC2" w:rsidRPr="00B86F77" w:rsidRDefault="00422CC2" w:rsidP="00422CC2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B86F77">
        <w:rPr>
          <w:rFonts w:ascii="Nunito Sans" w:hAnsi="Nunito Sans"/>
          <w:bCs/>
          <w:sz w:val="18"/>
          <w:szCs w:val="18"/>
        </w:rPr>
        <w:t xml:space="preserve">posiadamy wymagane przez Zamawiającego doświadczenie, </w:t>
      </w:r>
      <w:r>
        <w:rPr>
          <w:rFonts w:ascii="Nunito Sans" w:hAnsi="Nunito Sans"/>
          <w:bCs/>
          <w:sz w:val="18"/>
          <w:szCs w:val="18"/>
        </w:rPr>
        <w:br/>
      </w:r>
      <w:r w:rsidRPr="00B86F77">
        <w:rPr>
          <w:rFonts w:ascii="Nunito Sans" w:hAnsi="Nunito Sans"/>
          <w:bCs/>
          <w:sz w:val="18"/>
          <w:szCs w:val="18"/>
        </w:rPr>
        <w:t>w zakresie, o którym mowa w Rozdziale XII ust. 1 pkt 4)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422CC2" w:rsidRPr="005569DF" w14:paraId="480FB117" w14:textId="77777777" w:rsidTr="001E66DA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A6D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2DEB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306C4D70" w14:textId="77777777" w:rsidR="00422CC2" w:rsidRPr="009F0004" w:rsidRDefault="00422CC2" w:rsidP="001E66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9CF3" w14:textId="77777777" w:rsidR="00422CC2" w:rsidRPr="009F0004" w:rsidRDefault="00422CC2" w:rsidP="001E66DA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>
              <w:rPr>
                <w:b/>
                <w:spacing w:val="4"/>
                <w:sz w:val="12"/>
                <w:szCs w:val="12"/>
              </w:rPr>
              <w:t xml:space="preserve">usługi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4808F942" w14:textId="77777777" w:rsidR="00422CC2" w:rsidRPr="009F0004" w:rsidRDefault="00422CC2" w:rsidP="001E66DA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30CC" w14:textId="77777777" w:rsidR="00422CC2" w:rsidRPr="009F0004" w:rsidRDefault="00422CC2" w:rsidP="001E66DA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422CC2" w:rsidRPr="005569DF" w14:paraId="19CEFC2C" w14:textId="77777777" w:rsidTr="001E66DA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94ED" w14:textId="77777777" w:rsidR="00422CC2" w:rsidRPr="009F0004" w:rsidRDefault="00422CC2" w:rsidP="001E66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C36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2B5C" w14:textId="77777777" w:rsidR="00422CC2" w:rsidRPr="009F0004" w:rsidRDefault="00422CC2" w:rsidP="001E66DA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6E05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273D8A90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7EF97A7E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43DD3F37" w14:textId="77777777" w:rsidR="00422CC2" w:rsidRPr="009F0004" w:rsidRDefault="00422CC2" w:rsidP="001E66DA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422CC2" w:rsidRPr="005569DF" w14:paraId="261915BD" w14:textId="77777777" w:rsidTr="001E66DA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D9A2" w14:textId="77777777" w:rsidR="00422CC2" w:rsidRPr="005569DF" w:rsidRDefault="00422CC2" w:rsidP="001E66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7C9" w14:textId="77777777" w:rsidR="00422CC2" w:rsidRPr="005569DF" w:rsidRDefault="00422CC2" w:rsidP="001E66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55A" w14:textId="77777777" w:rsidR="00422CC2" w:rsidRPr="005569DF" w:rsidRDefault="00422CC2" w:rsidP="001E66DA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6C8" w14:textId="77777777" w:rsidR="00422CC2" w:rsidRPr="005569DF" w:rsidRDefault="00422CC2" w:rsidP="001E66D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22CC2" w:rsidRPr="005569DF" w14:paraId="36E9C315" w14:textId="77777777" w:rsidTr="001E66DA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A989" w14:textId="77777777" w:rsidR="00422CC2" w:rsidRPr="009F0004" w:rsidRDefault="00422CC2" w:rsidP="001E66DA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B740" w14:textId="77777777" w:rsidR="00422CC2" w:rsidRPr="009F0004" w:rsidRDefault="00422CC2" w:rsidP="001E66DA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ADC" w14:textId="77777777" w:rsidR="00422CC2" w:rsidRPr="009F0004" w:rsidRDefault="00422CC2" w:rsidP="001E66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DDC5" w14:textId="77777777" w:rsidR="00422CC2" w:rsidRPr="009F0004" w:rsidRDefault="00422CC2" w:rsidP="001E66DA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0EDC16A" w14:textId="77777777" w:rsidR="00422CC2" w:rsidRDefault="00422CC2" w:rsidP="00422CC2">
      <w:pPr>
        <w:ind w:right="-1"/>
        <w:rPr>
          <w:sz w:val="16"/>
          <w:szCs w:val="16"/>
        </w:rPr>
      </w:pPr>
    </w:p>
    <w:p w14:paraId="7C21CF9A" w14:textId="77777777" w:rsidR="00422CC2" w:rsidRPr="00260294" w:rsidRDefault="00422CC2" w:rsidP="00422CC2">
      <w:pPr>
        <w:ind w:right="-1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8264DD1" w14:textId="77777777" w:rsidR="00422CC2" w:rsidRPr="00260294" w:rsidRDefault="00422CC2" w:rsidP="00422CC2">
      <w:pPr>
        <w:ind w:right="-283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Do wykazu załączam – dowody:</w:t>
      </w:r>
    </w:p>
    <w:p w14:paraId="308422F8" w14:textId="77777777" w:rsidR="00422CC2" w:rsidRPr="00260294" w:rsidRDefault="00422CC2" w:rsidP="00422CC2">
      <w:pPr>
        <w:pStyle w:val="Akapitzlist"/>
        <w:widowControl w:val="0"/>
        <w:numPr>
          <w:ilvl w:val="0"/>
          <w:numId w:val="104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583E47FA" w14:textId="57463C0E" w:rsidR="00422CC2" w:rsidRPr="00260294" w:rsidRDefault="00422CC2" w:rsidP="00422CC2">
      <w:pPr>
        <w:pStyle w:val="Akapitzlist"/>
        <w:widowControl w:val="0"/>
        <w:numPr>
          <w:ilvl w:val="0"/>
          <w:numId w:val="104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 xml:space="preserve">oświadczenie wykonawcy -Załącznik Nr  </w:t>
      </w:r>
      <w:r>
        <w:rPr>
          <w:rFonts w:ascii="Nunito Sans" w:hAnsi="Nunito Sans"/>
          <w:b/>
          <w:bCs/>
          <w:sz w:val="16"/>
          <w:szCs w:val="16"/>
        </w:rPr>
        <w:t>8</w:t>
      </w:r>
      <w:r w:rsidRPr="00260294">
        <w:rPr>
          <w:rFonts w:ascii="Nunito Sans" w:hAnsi="Nunito Sans"/>
          <w:b/>
          <w:bCs/>
          <w:sz w:val="16"/>
          <w:szCs w:val="16"/>
        </w:rPr>
        <w:t>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685C3163" w14:textId="77777777" w:rsidR="00422CC2" w:rsidRPr="00260294" w:rsidRDefault="00422CC2" w:rsidP="00422CC2">
      <w:pPr>
        <w:jc w:val="both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33DF8E90" w14:textId="77777777" w:rsidR="00422CC2" w:rsidRPr="00260294" w:rsidRDefault="00422CC2" w:rsidP="00422CC2">
      <w:pPr>
        <w:spacing w:line="360" w:lineRule="auto"/>
        <w:ind w:right="-283"/>
        <w:rPr>
          <w:rFonts w:ascii="Nunito Sans" w:hAnsi="Nunito Sans"/>
        </w:rPr>
      </w:pPr>
    </w:p>
    <w:p w14:paraId="226CFDDC" w14:textId="77777777" w:rsidR="00422CC2" w:rsidRDefault="00422CC2" w:rsidP="00422CC2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4A53A8B4" w14:textId="77777777" w:rsidR="00422CC2" w:rsidRPr="007D4795" w:rsidRDefault="00422CC2" w:rsidP="00422CC2">
      <w:pPr>
        <w:spacing w:after="12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Wykaz dostaw</w:t>
      </w:r>
      <w:r w:rsidRPr="007D4795">
        <w:rPr>
          <w:rFonts w:cs="Arial"/>
          <w:b/>
          <w:color w:val="FF0000"/>
          <w:u w:val="single"/>
        </w:rPr>
        <w:t xml:space="preserve"> składa</w:t>
      </w:r>
      <w:r>
        <w:rPr>
          <w:rFonts w:cs="Arial"/>
          <w:b/>
          <w:color w:val="FF0000"/>
          <w:u w:val="single"/>
        </w:rPr>
        <w:t>ny jest</w:t>
      </w:r>
      <w:r w:rsidRPr="007D4795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>przez Wykonawcę dopiero na wezwanie Zamawiającego</w:t>
      </w:r>
    </w:p>
    <w:p w14:paraId="067BDBAF" w14:textId="77777777" w:rsidR="00422CC2" w:rsidRPr="00DD729F" w:rsidRDefault="00422CC2" w:rsidP="00422CC2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58A77754" w14:textId="77777777" w:rsidR="00422CC2" w:rsidRPr="00DD729F" w:rsidRDefault="00422CC2" w:rsidP="00422CC2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B99B88B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43497CF8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754C1314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0284D012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3C2EE1EF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  <w:sectPr w:rsidR="00422CC2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D9E6BC9" w14:textId="2A817A2E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8A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p w14:paraId="7199E651" w14:textId="77777777" w:rsidR="00422CC2" w:rsidRPr="00B86F77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3825ABA2" w14:textId="77777777" w:rsidR="00422CC2" w:rsidRPr="00260294" w:rsidRDefault="00422CC2" w:rsidP="00422CC2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8364995" w14:textId="77777777" w:rsidR="00422CC2" w:rsidRPr="00260294" w:rsidRDefault="00422CC2" w:rsidP="00422CC2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75B1A9E6" w14:textId="77777777" w:rsidR="00422CC2" w:rsidRPr="00260294" w:rsidRDefault="00422CC2" w:rsidP="00422CC2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Wykonawca:  </w:t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</w:p>
    <w:p w14:paraId="3BCFD56A" w14:textId="77777777" w:rsidR="00422CC2" w:rsidRPr="00260294" w:rsidRDefault="00422CC2" w:rsidP="00422CC2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2F3B1CE6" w14:textId="77777777" w:rsidR="00422CC2" w:rsidRPr="00260294" w:rsidRDefault="00422CC2" w:rsidP="00422CC2">
      <w:pPr>
        <w:rPr>
          <w:rFonts w:ascii="Nunito Sans" w:hAnsi="Nunito Sans" w:cs="Arial"/>
          <w:i/>
          <w:sz w:val="18"/>
          <w:szCs w:val="18"/>
        </w:rPr>
      </w:pPr>
      <w:r w:rsidRPr="00260294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9D071C9" w14:textId="77777777" w:rsidR="00422CC2" w:rsidRPr="00260294" w:rsidRDefault="00422CC2" w:rsidP="00422CC2">
      <w:pPr>
        <w:rPr>
          <w:rFonts w:ascii="Nunito Sans" w:hAnsi="Nunito Sans" w:cs="Arial"/>
          <w:sz w:val="18"/>
          <w:szCs w:val="18"/>
          <w:u w:val="single"/>
        </w:rPr>
      </w:pPr>
    </w:p>
    <w:p w14:paraId="1CA9D169" w14:textId="77777777" w:rsidR="00422CC2" w:rsidRPr="00260294" w:rsidRDefault="00422CC2" w:rsidP="00422CC2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6029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39D3751F" w14:textId="77777777" w:rsidR="00422CC2" w:rsidRPr="00260294" w:rsidRDefault="00422CC2" w:rsidP="00422CC2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00410726" w14:textId="77777777" w:rsidR="00422CC2" w:rsidRPr="00260294" w:rsidRDefault="00422CC2" w:rsidP="00422CC2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Oświadczenie**</w:t>
      </w:r>
    </w:p>
    <w:p w14:paraId="59BBEAF6" w14:textId="77777777" w:rsidR="00422CC2" w:rsidRPr="00260294" w:rsidRDefault="00422CC2" w:rsidP="00422CC2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 należytym wykonaniu zamówienia</w:t>
      </w:r>
    </w:p>
    <w:p w14:paraId="1931B504" w14:textId="77777777" w:rsidR="00422CC2" w:rsidRPr="00260294" w:rsidRDefault="00422CC2" w:rsidP="00422CC2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3F884255" w14:textId="77777777" w:rsidR="00422CC2" w:rsidRDefault="00422CC2" w:rsidP="00422CC2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bCs/>
          <w:sz w:val="18"/>
          <w:szCs w:val="18"/>
        </w:rPr>
      </w:pPr>
      <w:r w:rsidRPr="00260294">
        <w:rPr>
          <w:rFonts w:ascii="Nunito Sans" w:hAnsi="Nunito Sans"/>
          <w:b/>
          <w:bCs/>
          <w:sz w:val="18"/>
          <w:szCs w:val="18"/>
        </w:rPr>
        <w:t xml:space="preserve">w postępowaniu na: </w:t>
      </w:r>
    </w:p>
    <w:p w14:paraId="69658148" w14:textId="77777777" w:rsidR="00422CC2" w:rsidRPr="00053F5E" w:rsidRDefault="00422CC2" w:rsidP="00422CC2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Umowa ramowa na usługę pozyskania, przetworzenia i dostawy danych obserwacyjnych SST z sensorów optycznych </w:t>
      </w:r>
      <w:r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>
        <w:rPr>
          <w:rFonts w:ascii="Nunito Sans" w:hAnsi="Nunito Sans"/>
          <w:b/>
          <w:bCs/>
          <w:sz w:val="18"/>
          <w:szCs w:val="18"/>
        </w:rPr>
        <w:t>BO/10/2023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DE6D5C7" w14:textId="77777777" w:rsidR="00422CC2" w:rsidRPr="00260294" w:rsidRDefault="00422CC2" w:rsidP="00422CC2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4BA4214A" w14:textId="77777777" w:rsidR="00422CC2" w:rsidRPr="00260294" w:rsidRDefault="00422CC2" w:rsidP="00422CC2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Oświadczam/y, iż </w:t>
      </w:r>
      <w:r>
        <w:rPr>
          <w:rFonts w:ascii="Nunito Sans" w:hAnsi="Nunito Sans"/>
          <w:sz w:val="18"/>
          <w:szCs w:val="18"/>
        </w:rPr>
        <w:t>usługa</w:t>
      </w:r>
      <w:r w:rsidRPr="00260294">
        <w:rPr>
          <w:rFonts w:ascii="Nunito Sans" w:hAnsi="Nunito Sans"/>
          <w:sz w:val="18"/>
          <w:szCs w:val="18"/>
        </w:rPr>
        <w:t xml:space="preserve"> wymieniona w  wykazie </w:t>
      </w:r>
      <w:r>
        <w:rPr>
          <w:rFonts w:ascii="Nunito Sans" w:hAnsi="Nunito Sans"/>
          <w:sz w:val="18"/>
          <w:szCs w:val="18"/>
        </w:rPr>
        <w:t>usług</w:t>
      </w:r>
      <w:r w:rsidRPr="00260294">
        <w:rPr>
          <w:rFonts w:ascii="Nunito Sans" w:hAnsi="Nunito Sans"/>
          <w:sz w:val="18"/>
          <w:szCs w:val="18"/>
        </w:rPr>
        <w:t xml:space="preserve"> (zał. nr 7 do SWZ) – pozycja nr …….została wykonana należycie.    </w:t>
      </w:r>
    </w:p>
    <w:p w14:paraId="729DE03B" w14:textId="77777777" w:rsidR="00422CC2" w:rsidRPr="00260294" w:rsidRDefault="00422CC2" w:rsidP="00422CC2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260294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DB03B29" w14:textId="77777777" w:rsidR="00422CC2" w:rsidRPr="00260294" w:rsidRDefault="00422CC2" w:rsidP="00422CC2">
      <w:pPr>
        <w:spacing w:line="276" w:lineRule="auto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A53F5" w14:textId="77777777" w:rsidR="00422CC2" w:rsidRPr="00260294" w:rsidRDefault="00422CC2" w:rsidP="00422CC2">
      <w:pPr>
        <w:rPr>
          <w:rFonts w:ascii="Nunito Sans" w:hAnsi="Nunito Sans"/>
          <w:sz w:val="18"/>
          <w:szCs w:val="18"/>
        </w:rPr>
      </w:pPr>
    </w:p>
    <w:p w14:paraId="3ED3C375" w14:textId="77777777" w:rsidR="00422CC2" w:rsidRPr="00260294" w:rsidRDefault="00422CC2" w:rsidP="00422CC2">
      <w:pPr>
        <w:rPr>
          <w:rFonts w:ascii="Nunito Sans" w:hAnsi="Nunito Sans"/>
          <w:sz w:val="18"/>
          <w:szCs w:val="18"/>
        </w:rPr>
      </w:pPr>
    </w:p>
    <w:p w14:paraId="5CFE3718" w14:textId="77777777" w:rsidR="00422CC2" w:rsidRPr="00260294" w:rsidRDefault="00422CC2" w:rsidP="00422CC2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260294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1F947A86" w14:textId="77777777" w:rsidR="00422CC2" w:rsidRPr="00260294" w:rsidRDefault="00422CC2" w:rsidP="00422CC2">
      <w:pPr>
        <w:tabs>
          <w:tab w:val="left" w:leader="dot" w:pos="8505"/>
        </w:tabs>
        <w:jc w:val="both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E2D2240" w14:textId="77777777" w:rsidR="00422CC2" w:rsidRPr="00260294" w:rsidRDefault="00422CC2" w:rsidP="00422CC2">
      <w:pPr>
        <w:spacing w:line="360" w:lineRule="auto"/>
        <w:rPr>
          <w:rFonts w:ascii="Nunito Sans" w:hAnsi="Nunito Sans"/>
          <w:sz w:val="18"/>
          <w:szCs w:val="18"/>
        </w:rPr>
      </w:pPr>
    </w:p>
    <w:p w14:paraId="4487B43C" w14:textId="77777777" w:rsidR="00422CC2" w:rsidRPr="00260294" w:rsidRDefault="00422CC2" w:rsidP="00422CC2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260294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251A4A79" w14:textId="77777777" w:rsidR="00422CC2" w:rsidRPr="00260294" w:rsidRDefault="00422CC2" w:rsidP="00422CC2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7CA7D447" w14:textId="77777777" w:rsidR="00422CC2" w:rsidRPr="00260294" w:rsidRDefault="00422CC2" w:rsidP="00422CC2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4D879D35" w14:textId="77777777" w:rsidR="00422CC2" w:rsidRPr="00260294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66A6C601" w14:textId="77777777" w:rsidR="00422CC2" w:rsidRPr="00DD729F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270706B5" w14:textId="77777777" w:rsidR="00422CC2" w:rsidRPr="00DD729F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3990846" w14:textId="77777777" w:rsidR="00422CC2" w:rsidRPr="00DD729F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30DF39F3" w14:textId="77777777" w:rsidR="00422CC2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422CC2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19CBD08C" w14:textId="77777777" w:rsidR="00AE1C58" w:rsidRDefault="00AE1C58" w:rsidP="00AE1C58">
      <w:pPr>
        <w:spacing w:line="276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40E2C44D" w14:textId="1EF7BA2C" w:rsidR="00F43F5A" w:rsidRPr="00053F5E" w:rsidRDefault="00F43F5A" w:rsidP="00AE3035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 nr </w:t>
      </w:r>
      <w:r w:rsidR="00B51786">
        <w:rPr>
          <w:rFonts w:ascii="Nunito Sans" w:hAnsi="Nunito Sans" w:cs="Arial"/>
          <w:b/>
          <w:bCs/>
          <w:sz w:val="18"/>
          <w:szCs w:val="18"/>
        </w:rPr>
        <w:t>10</w:t>
      </w:r>
      <w:r w:rsidR="00B51786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296304C8" w14:textId="77777777" w:rsidR="00F43F5A" w:rsidRPr="00053F5E" w:rsidRDefault="00F43F5A" w:rsidP="00AE3035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68AD1527" w:rsidR="00F43F5A" w:rsidRPr="00053F5E" w:rsidRDefault="00430726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>
        <w:rPr>
          <w:rFonts w:ascii="Nunito Sans" w:hAnsi="Nunito Sans" w:cs="Arial"/>
          <w:b/>
          <w:bCs/>
          <w:iCs/>
          <w:sz w:val="18"/>
          <w:szCs w:val="18"/>
        </w:rPr>
        <w:t>O</w:t>
      </w:r>
      <w:r w:rsidR="00F43F5A"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świadczenie </w:t>
      </w:r>
    </w:p>
    <w:p w14:paraId="66254EFE" w14:textId="77777777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o niepodleganiu wykluczeniu </w:t>
      </w:r>
      <w:r w:rsidRPr="00053F5E">
        <w:rPr>
          <w:rFonts w:ascii="Nunito Sans" w:hAnsi="Nunito Sans" w:cs="Arial"/>
          <w:b/>
          <w:bCs/>
          <w:sz w:val="18"/>
          <w:szCs w:val="18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0C77A5CC" w14:textId="7DEC8199" w:rsidR="00450CD3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B51786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4D7E04">
        <w:rPr>
          <w:rFonts w:ascii="Nunito Sans" w:hAnsi="Nunito Sans"/>
          <w:b/>
          <w:bCs/>
          <w:sz w:val="18"/>
          <w:szCs w:val="18"/>
        </w:rPr>
        <w:t>BO/10/2023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7970C93" w14:textId="64185572" w:rsidR="00F43F5A" w:rsidRPr="00053F5E" w:rsidRDefault="00F43F5A" w:rsidP="00AE3035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28CA4BEE" w14:textId="77777777" w:rsidR="00F43F5A" w:rsidRPr="00053F5E" w:rsidRDefault="00F43F5A" w:rsidP="00AE3035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73CFABD8" w14:textId="0449D2D0" w:rsidR="00F43F5A" w:rsidRPr="00053F5E" w:rsidRDefault="00A66D2E" w:rsidP="00AE3035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01007B21" w14:textId="77777777" w:rsidR="00F43F5A" w:rsidRPr="00053F5E" w:rsidRDefault="00F43F5A" w:rsidP="00AE3035">
      <w:pPr>
        <w:spacing w:after="120"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Oświadczam, że na dzień składania ofert :</w:t>
      </w:r>
    </w:p>
    <w:p w14:paraId="0A8045A2" w14:textId="1B7F4F32" w:rsidR="00F43F5A" w:rsidRPr="00053F5E" w:rsidRDefault="00C23731" w:rsidP="00AE3035">
      <w:pPr>
        <w:spacing w:after="120" w:line="276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*</w:t>
      </w:r>
      <w:r w:rsidR="00F43F5A" w:rsidRPr="00053F5E">
        <w:rPr>
          <w:rFonts w:ascii="Nunito Sans" w:hAnsi="Nunito Sans" w:cs="Arial"/>
          <w:b/>
          <w:bCs/>
          <w:sz w:val="18"/>
          <w:szCs w:val="18"/>
          <w:u w:val="single"/>
        </w:rPr>
        <w:t>nie podlegam wykluczeniu</w:t>
      </w:r>
      <w:r w:rsidR="00F43F5A" w:rsidRPr="00053F5E">
        <w:rPr>
          <w:rFonts w:ascii="Nunito Sans" w:hAnsi="Nunito Sans" w:cs="Arial"/>
          <w:sz w:val="18"/>
          <w:szCs w:val="18"/>
        </w:rPr>
        <w:t xml:space="preserve"> z postępowania na podstawie art.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7 ust. 1 ustawy z dnia 13 kwietnia 2022 r.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Cs/>
          <w:sz w:val="18"/>
          <w:szCs w:val="18"/>
        </w:rPr>
        <w:t>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="00F43F5A" w:rsidRPr="00053F5E">
        <w:rPr>
          <w:rFonts w:ascii="Nunito Sans" w:hAnsi="Nunito Sans" w:cs="Arial"/>
          <w:iCs/>
          <w:sz w:val="18"/>
          <w:szCs w:val="18"/>
        </w:rPr>
        <w:t>szczególnych rozwiązaniach w zakresie przeciwdziałania wspieraniu agresji na Ukrainę oraz służących ochronie bezpieczeństwa narodowego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(Dz. U. poz. 835).</w:t>
      </w:r>
    </w:p>
    <w:p w14:paraId="75FC0482" w14:textId="19AE6DF6" w:rsidR="00F43F5A" w:rsidRPr="00053F5E" w:rsidRDefault="00C23731" w:rsidP="00AE3035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*</w:t>
      </w:r>
      <w:r w:rsidR="00F43F5A" w:rsidRPr="00053F5E">
        <w:rPr>
          <w:rFonts w:ascii="Nunito Sans" w:hAnsi="Nunito Sans" w:cs="Arial"/>
          <w:b/>
          <w:bCs/>
          <w:sz w:val="18"/>
          <w:szCs w:val="18"/>
          <w:u w:val="single"/>
        </w:rPr>
        <w:t>podlegam wykluczeniu</w:t>
      </w:r>
      <w:r w:rsidR="00F43F5A" w:rsidRPr="00053F5E">
        <w:rPr>
          <w:rFonts w:ascii="Nunito Sans" w:hAnsi="Nunito Sans" w:cs="Arial"/>
          <w:sz w:val="18"/>
          <w:szCs w:val="18"/>
        </w:rPr>
        <w:t xml:space="preserve"> z postępowania na podstawie art.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7 ust. 1 ustawy z dnia 13 kwietnia 2022 r.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Cs/>
          <w:sz w:val="18"/>
          <w:szCs w:val="18"/>
        </w:rPr>
        <w:t>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="00F43F5A" w:rsidRPr="00053F5E">
        <w:rPr>
          <w:rFonts w:ascii="Nunito Sans" w:hAnsi="Nunito Sans" w:cs="Arial"/>
          <w:iCs/>
          <w:sz w:val="18"/>
          <w:szCs w:val="18"/>
        </w:rPr>
        <w:t xml:space="preserve">szczególnych </w:t>
      </w:r>
      <w:r w:rsidR="00F43F5A" w:rsidRPr="00053F5E">
        <w:rPr>
          <w:rFonts w:ascii="Nunito Sans" w:hAnsi="Nunito Sans" w:cs="Arial"/>
          <w:iCs/>
          <w:color w:val="000000" w:themeColor="text1"/>
          <w:sz w:val="18"/>
          <w:szCs w:val="18"/>
        </w:rPr>
        <w:t>rozwiązaniach w zakresie przeciwdziałania wspieraniu agresji na Ukrainę oraz służących ochronie bezpieczeństwa narodowego</w:t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</w:t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  <w:vertAlign w:val="superscript"/>
        </w:rPr>
        <w:footnoteReference w:id="2"/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z uwagi na wystąpienie okoliczności:</w:t>
      </w:r>
    </w:p>
    <w:p w14:paraId="6045DE75" w14:textId="42C6D0C2" w:rsidR="00F43F5A" w:rsidRPr="00053F5E" w:rsidRDefault="00C23731" w:rsidP="00AE303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hAnsi="Nunito Sans" w:cs="Arial"/>
          <w:sz w:val="18"/>
          <w:szCs w:val="18"/>
        </w:rPr>
        <w:t xml:space="preserve"> Wykonawca jest wymieniony w wykazach określonego w rozporządzeniu 765/2006 i rozporządzeniu 269/2014 albo wpisanego na listę na podstawie decyzji w sprawie wpisu na listę rozstrzygającej o zastosowaniu środka, o którym mowa w art. 1 pkt. 3 (ustawy jak powyżej);*</w:t>
      </w:r>
    </w:p>
    <w:p w14:paraId="73740E09" w14:textId="196C177D" w:rsidR="00F43F5A" w:rsidRPr="00053F5E" w:rsidRDefault="00C23731" w:rsidP="00AE303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sz w:val="18"/>
          <w:szCs w:val="18"/>
        </w:rPr>
        <w:t xml:space="preserve">  </w:t>
      </w:r>
      <w:r w:rsidR="00F43F5A" w:rsidRPr="00053F5E">
        <w:rPr>
          <w:rFonts w:ascii="Nunito Sans" w:hAnsi="Nunito Sans" w:cs="Arial"/>
          <w:sz w:val="18"/>
          <w:szCs w:val="18"/>
        </w:rPr>
        <w:t>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>art.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>1 pkt 3;*</w:t>
      </w:r>
    </w:p>
    <w:p w14:paraId="464B5FD0" w14:textId="0E0E60E3" w:rsidR="00F43F5A" w:rsidRPr="00053F5E" w:rsidRDefault="00C23731" w:rsidP="00AE303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sz w:val="18"/>
          <w:szCs w:val="18"/>
        </w:rPr>
        <w:t xml:space="preserve">   </w:t>
      </w:r>
      <w:r w:rsidR="00D4075A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jednostką dominującą Wykonawcy w rozumieniu art. 3 ust. 1 pkt 37 ustawy z dnia</w:t>
      </w:r>
      <w:r w:rsidR="00D4075A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29 września 1994 r. o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 xml:space="preserve">rachunkowości (Dz.U. z 2021 r., poz. 217, 2105 i 2106) jest podmiot wymieniony w wykazach określonych w rozporządzeniu 765/2006 i rozporządzeniu 269/2014 albo wpisany na listę lub będący </w:t>
      </w:r>
      <w:r w:rsidR="00F43F5A" w:rsidRPr="00053F5E">
        <w:rPr>
          <w:rFonts w:ascii="Nunito Sans" w:hAnsi="Nunito Sans" w:cs="Arial"/>
          <w:sz w:val="18"/>
          <w:szCs w:val="18"/>
        </w:rPr>
        <w:lastRenderedPageBreak/>
        <w:t>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053F5E" w:rsidRDefault="00F43F5A" w:rsidP="00AE3035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053F5E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053F5E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2E00C428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6E72022D" w14:textId="26CA7BC6" w:rsidR="00394525" w:rsidRPr="00053F5E" w:rsidRDefault="00394525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40FB257C" w14:textId="77777777" w:rsidR="00394525" w:rsidRPr="00053F5E" w:rsidRDefault="00394525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46121351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9E8D35E" w14:textId="77777777" w:rsidR="006427D3" w:rsidRPr="00053F5E" w:rsidRDefault="006427D3" w:rsidP="00AE3035">
      <w:pPr>
        <w:spacing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3A839E2A" w14:textId="77777777" w:rsidR="00A552E6" w:rsidRPr="00053F5E" w:rsidRDefault="00A552E6" w:rsidP="00AE3035">
      <w:pPr>
        <w:spacing w:line="276" w:lineRule="auto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br w:type="page"/>
      </w:r>
    </w:p>
    <w:p w14:paraId="0EAAC733" w14:textId="3B8B83D4" w:rsidR="00F43F5A" w:rsidRPr="00053F5E" w:rsidRDefault="00F43F5A" w:rsidP="00AE3035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B51786">
        <w:rPr>
          <w:rFonts w:ascii="Nunito Sans" w:hAnsi="Nunito Sans" w:cs="Arial"/>
          <w:b/>
          <w:bCs/>
          <w:sz w:val="18"/>
          <w:szCs w:val="18"/>
        </w:rPr>
        <w:t>11</w:t>
      </w:r>
      <w:r w:rsidR="00B51786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bCs/>
          <w:sz w:val="18"/>
          <w:szCs w:val="18"/>
        </w:rPr>
        <w:t>do SWZ</w:t>
      </w:r>
      <w:r w:rsidR="00A66D2E" w:rsidRPr="00053F5E">
        <w:rPr>
          <w:rFonts w:ascii="Nunito Sans" w:hAnsi="Nunito Sans" w:cs="Arial"/>
          <w:sz w:val="18"/>
          <w:szCs w:val="18"/>
        </w:rPr>
        <w:t xml:space="preserve">   </w:t>
      </w:r>
    </w:p>
    <w:p w14:paraId="48A8A480" w14:textId="109696B8" w:rsidR="00F43F5A" w:rsidRPr="00053F5E" w:rsidRDefault="00F43F5A" w:rsidP="00AE3035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480CE96B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na podstawie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</w:t>
      </w:r>
      <w:r w:rsidR="00A552E6" w:rsidRPr="00053F5E">
        <w:rPr>
          <w:rFonts w:ascii="Nunito Sans" w:hAnsi="Nunito Sans" w:cs="Arial"/>
          <w:bCs/>
          <w:sz w:val="18"/>
          <w:szCs w:val="18"/>
        </w:rPr>
        <w:br/>
      </w:r>
      <w:r w:rsidRPr="00053F5E">
        <w:rPr>
          <w:rFonts w:ascii="Nunito Sans" w:hAnsi="Nunito Sans" w:cs="Arial"/>
          <w:bCs/>
          <w:sz w:val="18"/>
          <w:szCs w:val="18"/>
        </w:rPr>
        <w:t xml:space="preserve">dotyczącego środków ograniczających w związku z działaniami Rosji destabilizującymi sytuację na Ukrainie </w:t>
      </w:r>
      <w:r w:rsidR="00A552E6" w:rsidRPr="00053F5E">
        <w:rPr>
          <w:rFonts w:ascii="Nunito Sans" w:hAnsi="Nunito Sans" w:cs="Arial"/>
          <w:bCs/>
          <w:sz w:val="18"/>
          <w:szCs w:val="18"/>
        </w:rPr>
        <w:br/>
      </w:r>
      <w:r w:rsidRPr="00053F5E">
        <w:rPr>
          <w:rFonts w:ascii="Nunito Sans" w:hAnsi="Nunito Sans" w:cs="Arial"/>
          <w:bCs/>
          <w:sz w:val="18"/>
          <w:szCs w:val="18"/>
        </w:rPr>
        <w:t>(Dz. Urz. UE nr L 229 z 31.7.2014,</w:t>
      </w:r>
      <w:r w:rsidR="00A66D2E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Cs/>
          <w:sz w:val="18"/>
          <w:szCs w:val="18"/>
        </w:rPr>
        <w:t>str.1)</w:t>
      </w:r>
    </w:p>
    <w:p w14:paraId="6520348F" w14:textId="147A225E" w:rsidR="00450CD3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B51786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4D7E04">
        <w:rPr>
          <w:rFonts w:ascii="Nunito Sans" w:hAnsi="Nunito Sans"/>
          <w:b/>
          <w:bCs/>
          <w:sz w:val="18"/>
          <w:szCs w:val="18"/>
        </w:rPr>
        <w:t>BO/10/2023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2CDAD310" w14:textId="77777777" w:rsidR="00F43F5A" w:rsidRPr="00053F5E" w:rsidRDefault="00F43F5A" w:rsidP="00AE3035">
      <w:pPr>
        <w:spacing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053F5E" w:rsidRDefault="00F43F5A" w:rsidP="00AE3035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09D3AE1B" w:rsidR="00F43F5A" w:rsidRPr="00053F5E" w:rsidRDefault="00A66D2E" w:rsidP="00AE3035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1B3D1403" w14:textId="3EAC321F" w:rsidR="00F43F5A" w:rsidRPr="00053F5E" w:rsidRDefault="00F43F5A" w:rsidP="00AE3035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053F5E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</w:t>
      </w:r>
      <w:r w:rsidR="00A66D2E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Cs/>
          <w:sz w:val="18"/>
          <w:szCs w:val="18"/>
        </w:rPr>
        <w:t xml:space="preserve">str.1) dodanym do rozporządzenia Rady (UE) nr 833/2014 na mocy art. 1 pkt 23 rozporządzenia 2022/576 (Dz. Urz. UE nr L 111 z 8.4.2022, str. 1) </w:t>
      </w:r>
      <w:r w:rsidRPr="00053F5E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053F5E" w:rsidRDefault="00C23731" w:rsidP="00AE3035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053F5E" w:rsidRDefault="00F43F5A" w:rsidP="00AE303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053F5E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053F5E" w:rsidRDefault="00C23731" w:rsidP="00AE3035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053F5E" w:rsidRDefault="00F43F5A" w:rsidP="00AE303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053F5E" w:rsidRDefault="00C23731" w:rsidP="00AE3035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053F5E" w:rsidRDefault="00F43F5A" w:rsidP="00AE303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053F5E" w:rsidRDefault="00F43F5A" w:rsidP="00AE3035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z </w:t>
      </w:r>
      <w:r w:rsidRPr="00053F5E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053F5E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polegam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 xml:space="preserve">polegam </w:t>
      </w:r>
      <w:r w:rsidRPr="00053F5E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053F5E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053F5E" w:rsidRDefault="00F43F5A" w:rsidP="00AE3035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ab/>
      </w:r>
      <w:r w:rsidRPr="00053F5E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053F5E" w:rsidRDefault="00F43F5A" w:rsidP="00AE3035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053F5E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053F5E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7D382F30" w14:textId="77777777" w:rsidR="00B70A10" w:rsidRPr="00053F5E" w:rsidRDefault="00B70A10" w:rsidP="00AE303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053F5E" w:rsidRDefault="00F43F5A" w:rsidP="00AE3035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053F5E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DF6E" w14:textId="77777777" w:rsidR="00CD0C17" w:rsidRDefault="00CD0C17">
      <w:r>
        <w:separator/>
      </w:r>
    </w:p>
  </w:endnote>
  <w:endnote w:type="continuationSeparator" w:id="0">
    <w:p w14:paraId="1E82F537" w14:textId="77777777" w:rsidR="00CD0C17" w:rsidRDefault="00CD0C17">
      <w:r>
        <w:continuationSeparator/>
      </w:r>
    </w:p>
  </w:endnote>
  <w:endnote w:type="continuationNotice" w:id="1">
    <w:p w14:paraId="7D9D73E1" w14:textId="77777777" w:rsidR="00CD0C17" w:rsidRDefault="00CD0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4"/>
        <w:szCs w:val="14"/>
      </w:rPr>
      <w:id w:val="-177168952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4"/>
            <w:szCs w:val="14"/>
          </w:rPr>
          <w:id w:val="-1190905494"/>
          <w:docPartObj>
            <w:docPartGallery w:val="Page Numbers (Top of Page)"/>
            <w:docPartUnique/>
          </w:docPartObj>
        </w:sdtPr>
        <w:sdtEndPr/>
        <w:sdtContent>
          <w:p w14:paraId="6B61F298" w14:textId="17188D54" w:rsidR="000C190B" w:rsidRPr="000C190B" w:rsidRDefault="000C190B" w:rsidP="000C190B">
            <w:pPr>
              <w:pStyle w:val="Stopka"/>
              <w:rPr>
                <w:rFonts w:ascii="Nunito Sans" w:hAnsi="Nunito Sans"/>
                <w:sz w:val="14"/>
                <w:szCs w:val="14"/>
              </w:rPr>
            </w:pP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begin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instrText>PAGE</w:instrTex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separate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2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end"/>
            </w:r>
            <w:r w:rsidRPr="000C190B">
              <w:rPr>
                <w:rFonts w:ascii="Nunito Sans" w:hAnsi="Nunito Sans"/>
                <w:sz w:val="14"/>
                <w:szCs w:val="14"/>
              </w:rPr>
              <w:t xml:space="preserve"> z 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begin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instrText>NUMPAGES</w:instrTex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separate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2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end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ab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ab/>
              <w:t>Nr sprawy BO/1</w:t>
            </w:r>
            <w:r w:rsidR="00EF521B">
              <w:rPr>
                <w:rFonts w:ascii="Nunito Sans" w:hAnsi="Nunito Sans"/>
                <w:b/>
                <w:bCs/>
                <w:sz w:val="14"/>
                <w:szCs w:val="14"/>
              </w:rPr>
              <w:t>0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/2023</w:t>
            </w:r>
          </w:p>
        </w:sdtContent>
      </w:sdt>
    </w:sdtContent>
  </w:sdt>
  <w:p w14:paraId="5CE96393" w14:textId="77777777" w:rsidR="000C190B" w:rsidRDefault="000C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CE61" w14:textId="795463AF" w:rsidR="000C190B" w:rsidRDefault="000C190B">
    <w:pPr>
      <w:pStyle w:val="Stopka"/>
    </w:pPr>
  </w:p>
  <w:p w14:paraId="4471BDB1" w14:textId="77777777" w:rsidR="000C190B" w:rsidRDefault="000C19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7B55C353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A1CCC">
              <w:rPr>
                <w:rFonts w:ascii="Nunito Sans" w:hAnsi="Nunito Sans"/>
                <w:sz w:val="16"/>
                <w:szCs w:val="16"/>
              </w:rPr>
              <w:t>BO/1</w:t>
            </w:r>
            <w:r w:rsidR="00B51786">
              <w:rPr>
                <w:rFonts w:ascii="Nunito Sans" w:hAnsi="Nunito Sans"/>
                <w:sz w:val="16"/>
                <w:szCs w:val="16"/>
              </w:rPr>
              <w:t>0</w:t>
            </w:r>
            <w:r w:rsidR="002A1CCC">
              <w:rPr>
                <w:rFonts w:ascii="Nunito Sans" w:hAnsi="Nunito Sans"/>
                <w:sz w:val="16"/>
                <w:szCs w:val="16"/>
              </w:rPr>
              <w:t>/2023</w:t>
            </w:r>
          </w:p>
        </w:sdtContent>
      </w:sdt>
    </w:sdtContent>
  </w:sdt>
  <w:p w14:paraId="48AFC822" w14:textId="5065ED2D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0878FDB1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2A1CCC">
              <w:rPr>
                <w:rFonts w:ascii="Nunito Sans" w:hAnsi="Nunito Sans"/>
                <w:sz w:val="16"/>
                <w:szCs w:val="16"/>
              </w:rPr>
              <w:t>BO/1</w:t>
            </w:r>
            <w:r w:rsidR="00413318">
              <w:rPr>
                <w:rFonts w:ascii="Nunito Sans" w:hAnsi="Nunito Sans"/>
                <w:sz w:val="16"/>
                <w:szCs w:val="16"/>
              </w:rPr>
              <w:t>0</w:t>
            </w:r>
            <w:r w:rsidR="002A1CCC">
              <w:rPr>
                <w:rFonts w:ascii="Nunito Sans" w:hAnsi="Nunito Sans"/>
                <w:sz w:val="16"/>
                <w:szCs w:val="16"/>
              </w:rPr>
              <w:t>/2023</w:t>
            </w:r>
          </w:p>
        </w:sdtContent>
      </w:sdt>
    </w:sdtContent>
  </w:sdt>
  <w:p w14:paraId="750F5564" w14:textId="2DB9B4DC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3F57" w14:textId="77777777" w:rsidR="00CD0C17" w:rsidRDefault="00CD0C17">
      <w:r>
        <w:separator/>
      </w:r>
    </w:p>
  </w:footnote>
  <w:footnote w:type="continuationSeparator" w:id="0">
    <w:p w14:paraId="1AB4377D" w14:textId="77777777" w:rsidR="00CD0C17" w:rsidRDefault="00CD0C17">
      <w:r>
        <w:continuationSeparator/>
      </w:r>
    </w:p>
  </w:footnote>
  <w:footnote w:type="continuationNotice" w:id="1">
    <w:p w14:paraId="3043D5E4" w14:textId="77777777" w:rsidR="00CD0C17" w:rsidRDefault="00CD0C17"/>
  </w:footnote>
  <w:footnote w:id="2">
    <w:p w14:paraId="4FA2AFDA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F412FF0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2A34" w14:textId="59D93C61" w:rsidR="00D7308A" w:rsidRDefault="00A54A30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DEE2C60" wp14:editId="41AC5A72">
          <wp:simplePos x="0" y="0"/>
          <wp:positionH relativeFrom="page">
            <wp:posOffset>-122582</wp:posOffset>
          </wp:positionH>
          <wp:positionV relativeFrom="page">
            <wp:posOffset>35946</wp:posOffset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485C219B" w:rsidR="00111FE5" w:rsidRDefault="00A54A30" w:rsidP="00111FE5">
    <w:pPr>
      <w:pStyle w:val="Nagwek"/>
      <w:rPr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7BB82CB" wp14:editId="64C3E2D7">
          <wp:simplePos x="0" y="0"/>
          <wp:positionH relativeFrom="page">
            <wp:posOffset>96714</wp:posOffset>
          </wp:positionH>
          <wp:positionV relativeFrom="page">
            <wp:posOffset>129457</wp:posOffset>
          </wp:positionV>
          <wp:extent cx="7560000" cy="1130400"/>
          <wp:effectExtent l="0" t="0" r="3175" b="0"/>
          <wp:wrapNone/>
          <wp:docPr id="573355532" name="Obraz 57335553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55532" name="Obraz 57335553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0BDC75C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4790E614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Times New Roman" w:hAnsi="Nunito Sans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˗"/>
      <w:lvlJc w:val="left"/>
      <w:pPr>
        <w:ind w:left="2160" w:hanging="360"/>
      </w:pPr>
      <w:rPr>
        <w:rFonts w:ascii="Walbaum Display SemiBold" w:hAnsi="Walbaum Display SemiBold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41FDA"/>
    <w:multiLevelType w:val="hybridMultilevel"/>
    <w:tmpl w:val="888CE14E"/>
    <w:lvl w:ilvl="0" w:tplc="69009DB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76026D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07BF5963"/>
    <w:multiLevelType w:val="multilevel"/>
    <w:tmpl w:val="045C7A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453DB"/>
    <w:multiLevelType w:val="hybridMultilevel"/>
    <w:tmpl w:val="65ACFF4E"/>
    <w:lvl w:ilvl="0" w:tplc="3F90FBA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101F3B0E"/>
    <w:multiLevelType w:val="hybridMultilevel"/>
    <w:tmpl w:val="C2ACFB0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23484"/>
    <w:multiLevelType w:val="multilevel"/>
    <w:tmpl w:val="2160B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6C7A62"/>
    <w:multiLevelType w:val="hybridMultilevel"/>
    <w:tmpl w:val="1A741C54"/>
    <w:lvl w:ilvl="0" w:tplc="477A859E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69B662F"/>
    <w:multiLevelType w:val="multilevel"/>
    <w:tmpl w:val="17D0F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97E264E"/>
    <w:multiLevelType w:val="hybridMultilevel"/>
    <w:tmpl w:val="5BAA196C"/>
    <w:lvl w:ilvl="0" w:tplc="45AE8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6" w15:restartNumberingAfterBreak="0">
    <w:nsid w:val="220D7B38"/>
    <w:multiLevelType w:val="multilevel"/>
    <w:tmpl w:val="CBCE4FDA"/>
    <w:lvl w:ilvl="0">
      <w:start w:val="1"/>
      <w:numFmt w:val="decimal"/>
      <w:lvlText w:val="%1."/>
      <w:lvlJc w:val="left"/>
      <w:pPr>
        <w:ind w:left="373" w:hanging="350"/>
      </w:pPr>
      <w:rPr>
        <w:rFonts w:ascii="Nunito Sans" w:eastAsia="Arial" w:hAnsi="Nunito Sans" w:cs="Arial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2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6651FEF"/>
    <w:multiLevelType w:val="hybridMultilevel"/>
    <w:tmpl w:val="B394BF28"/>
    <w:lvl w:ilvl="0" w:tplc="7A34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7C736C0"/>
    <w:multiLevelType w:val="hybridMultilevel"/>
    <w:tmpl w:val="203C254E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57" w15:restartNumberingAfterBreak="0">
    <w:nsid w:val="28F441A0"/>
    <w:multiLevelType w:val="hybridMultilevel"/>
    <w:tmpl w:val="B5CCFC94"/>
    <w:lvl w:ilvl="0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65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2FAE7448"/>
    <w:multiLevelType w:val="hybridMultilevel"/>
    <w:tmpl w:val="6AA2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E91C97"/>
    <w:multiLevelType w:val="hybridMultilevel"/>
    <w:tmpl w:val="69B2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3A5FDE"/>
    <w:multiLevelType w:val="hybridMultilevel"/>
    <w:tmpl w:val="16B4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1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2" w15:restartNumberingAfterBreak="0">
    <w:nsid w:val="36312214"/>
    <w:multiLevelType w:val="hybridMultilevel"/>
    <w:tmpl w:val="D324908E"/>
    <w:lvl w:ilvl="0" w:tplc="32F415C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3" w15:restartNumberingAfterBreak="0">
    <w:nsid w:val="3A2274F6"/>
    <w:multiLevelType w:val="hybridMultilevel"/>
    <w:tmpl w:val="881650AA"/>
    <w:lvl w:ilvl="0" w:tplc="020604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6B6267"/>
    <w:multiLevelType w:val="hybridMultilevel"/>
    <w:tmpl w:val="3A60FE0C"/>
    <w:lvl w:ilvl="0" w:tplc="3CF03D7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DEA0AB4"/>
    <w:multiLevelType w:val="hybridMultilevel"/>
    <w:tmpl w:val="1CF4468A"/>
    <w:lvl w:ilvl="0" w:tplc="7922707C">
      <w:start w:val="1"/>
      <w:numFmt w:val="decimal"/>
      <w:lvlText w:val="%1)"/>
      <w:lvlJc w:val="left"/>
      <w:pPr>
        <w:ind w:left="360" w:hanging="360"/>
      </w:pPr>
      <w:rPr>
        <w:rFonts w:ascii="Nunito Sans" w:hAnsi="Nunito Sans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C06B0F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8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4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5" w15:restartNumberingAfterBreak="0">
    <w:nsid w:val="4809531C"/>
    <w:multiLevelType w:val="hybridMultilevel"/>
    <w:tmpl w:val="F53EF0E2"/>
    <w:lvl w:ilvl="0" w:tplc="119CD2C2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49DB1866"/>
    <w:multiLevelType w:val="hybridMultilevel"/>
    <w:tmpl w:val="0D246724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6A0AFB"/>
    <w:multiLevelType w:val="hybridMultilevel"/>
    <w:tmpl w:val="777416F6"/>
    <w:lvl w:ilvl="0" w:tplc="3B86DF5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B363AD"/>
    <w:multiLevelType w:val="hybridMultilevel"/>
    <w:tmpl w:val="63CE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0" w15:restartNumberingAfterBreak="0">
    <w:nsid w:val="4E52711B"/>
    <w:multiLevelType w:val="hybridMultilevel"/>
    <w:tmpl w:val="F0022864"/>
    <w:lvl w:ilvl="0" w:tplc="FD6CBD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0150CAB"/>
    <w:multiLevelType w:val="hybridMultilevel"/>
    <w:tmpl w:val="1CF4468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Nunito Sans" w:hAnsi="Nunito Sans" w:hint="default"/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4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94789F"/>
    <w:multiLevelType w:val="hybridMultilevel"/>
    <w:tmpl w:val="1564E97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7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99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571E721E"/>
    <w:multiLevelType w:val="hybridMultilevel"/>
    <w:tmpl w:val="09A429A0"/>
    <w:lvl w:ilvl="0" w:tplc="458C93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2" w15:restartNumberingAfterBreak="0">
    <w:nsid w:val="593D379F"/>
    <w:multiLevelType w:val="hybridMultilevel"/>
    <w:tmpl w:val="47A872F4"/>
    <w:lvl w:ilvl="0" w:tplc="9DEC0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4" w15:restartNumberingAfterBreak="0">
    <w:nsid w:val="5C9462A3"/>
    <w:multiLevelType w:val="multilevel"/>
    <w:tmpl w:val="4C46A5D4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CA747A5"/>
    <w:multiLevelType w:val="hybridMultilevel"/>
    <w:tmpl w:val="8A0C50EC"/>
    <w:lvl w:ilvl="0" w:tplc="F4B2D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E23206D"/>
    <w:multiLevelType w:val="hybridMultilevel"/>
    <w:tmpl w:val="6C08DF4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8" w15:restartNumberingAfterBreak="0">
    <w:nsid w:val="5F533ED9"/>
    <w:multiLevelType w:val="hybridMultilevel"/>
    <w:tmpl w:val="AFCA84D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8A416F"/>
    <w:multiLevelType w:val="hybridMultilevel"/>
    <w:tmpl w:val="927C2CC2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51890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C64C11"/>
    <w:multiLevelType w:val="hybridMultilevel"/>
    <w:tmpl w:val="4E2C69CA"/>
    <w:lvl w:ilvl="0" w:tplc="041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3" w15:restartNumberingAfterBreak="0">
    <w:nsid w:val="64D05E80"/>
    <w:multiLevelType w:val="hybridMultilevel"/>
    <w:tmpl w:val="C28C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F857DE"/>
    <w:multiLevelType w:val="hybridMultilevel"/>
    <w:tmpl w:val="5BE4AF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5692B12"/>
    <w:multiLevelType w:val="multilevel"/>
    <w:tmpl w:val="2160B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8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0A5B40"/>
    <w:multiLevelType w:val="hybridMultilevel"/>
    <w:tmpl w:val="DDA82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6D5597E"/>
    <w:multiLevelType w:val="hybridMultilevel"/>
    <w:tmpl w:val="95B6D23A"/>
    <w:lvl w:ilvl="0" w:tplc="000000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28EA2136">
      <w:start w:val="5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7C12F33"/>
    <w:multiLevelType w:val="hybridMultilevel"/>
    <w:tmpl w:val="E09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8B1CA8"/>
    <w:multiLevelType w:val="hybridMultilevel"/>
    <w:tmpl w:val="47A872F4"/>
    <w:lvl w:ilvl="0" w:tplc="9DEC0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497272"/>
    <w:multiLevelType w:val="hybridMultilevel"/>
    <w:tmpl w:val="A21239EA"/>
    <w:lvl w:ilvl="0" w:tplc="E5BCFC4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0C456DE"/>
    <w:multiLevelType w:val="hybridMultilevel"/>
    <w:tmpl w:val="E9A4E544"/>
    <w:lvl w:ilvl="0" w:tplc="C7A0BA26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051EBE"/>
    <w:multiLevelType w:val="hybridMultilevel"/>
    <w:tmpl w:val="9CC2424E"/>
    <w:lvl w:ilvl="0" w:tplc="3D44BD9E">
      <w:start w:val="1"/>
      <w:numFmt w:val="lowerLetter"/>
      <w:lvlText w:val="%1)"/>
      <w:lvlJc w:val="left"/>
      <w:pPr>
        <w:ind w:left="720" w:hanging="360"/>
      </w:pPr>
      <w:rPr>
        <w:rFonts w:ascii="Nunito Sans" w:hAnsi="Nunito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2" w15:restartNumberingAfterBreak="0">
    <w:nsid w:val="74244E49"/>
    <w:multiLevelType w:val="multilevel"/>
    <w:tmpl w:val="4B8E1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6E86BD3"/>
    <w:multiLevelType w:val="hybridMultilevel"/>
    <w:tmpl w:val="8D3829AA"/>
    <w:lvl w:ilvl="0" w:tplc="AEDCC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3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6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9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41" w15:restartNumberingAfterBreak="0">
    <w:nsid w:val="7C3F5FA0"/>
    <w:multiLevelType w:val="hybridMultilevel"/>
    <w:tmpl w:val="63F054FE"/>
    <w:lvl w:ilvl="0" w:tplc="1E564B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CC142D7"/>
    <w:multiLevelType w:val="hybridMultilevel"/>
    <w:tmpl w:val="5BE4AF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066764">
    <w:abstractNumId w:val="17"/>
  </w:num>
  <w:num w:numId="2" w16cid:durableId="1774592792">
    <w:abstractNumId w:val="21"/>
  </w:num>
  <w:num w:numId="3" w16cid:durableId="1417168682">
    <w:abstractNumId w:val="33"/>
  </w:num>
  <w:num w:numId="4" w16cid:durableId="1987658008">
    <w:abstractNumId w:val="118"/>
  </w:num>
  <w:num w:numId="5" w16cid:durableId="334571202">
    <w:abstractNumId w:val="78"/>
  </w:num>
  <w:num w:numId="6" w16cid:durableId="1629815043">
    <w:abstractNumId w:val="64"/>
  </w:num>
  <w:num w:numId="7" w16cid:durableId="2038852525">
    <w:abstractNumId w:val="46"/>
  </w:num>
  <w:num w:numId="8" w16cid:durableId="197007547">
    <w:abstractNumId w:val="134"/>
  </w:num>
  <w:num w:numId="9" w16cid:durableId="1101611354">
    <w:abstractNumId w:val="135"/>
  </w:num>
  <w:num w:numId="10" w16cid:durableId="57486997">
    <w:abstractNumId w:val="48"/>
  </w:num>
  <w:num w:numId="11" w16cid:durableId="1501390772">
    <w:abstractNumId w:val="127"/>
  </w:num>
  <w:num w:numId="12" w16cid:durableId="552734502">
    <w:abstractNumId w:val="105"/>
    <w:lvlOverride w:ilvl="0">
      <w:startOverride w:val="1"/>
    </w:lvlOverride>
  </w:num>
  <w:num w:numId="13" w16cid:durableId="950285775">
    <w:abstractNumId w:val="79"/>
    <w:lvlOverride w:ilvl="0">
      <w:startOverride w:val="1"/>
    </w:lvlOverride>
  </w:num>
  <w:num w:numId="14" w16cid:durableId="908657311">
    <w:abstractNumId w:val="47"/>
  </w:num>
  <w:num w:numId="15" w16cid:durableId="1556237296">
    <w:abstractNumId w:val="58"/>
  </w:num>
  <w:num w:numId="16" w16cid:durableId="1614701553">
    <w:abstractNumId w:val="86"/>
  </w:num>
  <w:num w:numId="17" w16cid:durableId="952251806">
    <w:abstractNumId w:val="75"/>
  </w:num>
  <w:num w:numId="18" w16cid:durableId="1543202626">
    <w:abstractNumId w:val="60"/>
  </w:num>
  <w:num w:numId="19" w16cid:durableId="491602639">
    <w:abstractNumId w:val="39"/>
  </w:num>
  <w:num w:numId="20" w16cid:durableId="399209995">
    <w:abstractNumId w:val="122"/>
  </w:num>
  <w:num w:numId="21" w16cid:durableId="1107771524">
    <w:abstractNumId w:val="45"/>
  </w:num>
  <w:num w:numId="22" w16cid:durableId="128059633">
    <w:abstractNumId w:val="124"/>
  </w:num>
  <w:num w:numId="23" w16cid:durableId="393817015">
    <w:abstractNumId w:val="62"/>
  </w:num>
  <w:num w:numId="24" w16cid:durableId="168297878">
    <w:abstractNumId w:val="140"/>
  </w:num>
  <w:num w:numId="25" w16cid:durableId="1033773605">
    <w:abstractNumId w:val="12"/>
  </w:num>
  <w:num w:numId="26" w16cid:durableId="168522917">
    <w:abstractNumId w:val="109"/>
  </w:num>
  <w:num w:numId="27" w16cid:durableId="2022510763">
    <w:abstractNumId w:val="132"/>
  </w:num>
  <w:num w:numId="28" w16cid:durableId="339695221">
    <w:abstractNumId w:val="94"/>
  </w:num>
  <w:num w:numId="29" w16cid:durableId="643202018">
    <w:abstractNumId w:val="7"/>
  </w:num>
  <w:num w:numId="30" w16cid:durableId="156268223">
    <w:abstractNumId w:val="35"/>
  </w:num>
  <w:num w:numId="31" w16cid:durableId="1678263629">
    <w:abstractNumId w:val="103"/>
  </w:num>
  <w:num w:numId="32" w16cid:durableId="1294213098">
    <w:abstractNumId w:val="90"/>
  </w:num>
  <w:num w:numId="33" w16cid:durableId="197015422">
    <w:abstractNumId w:val="30"/>
  </w:num>
  <w:num w:numId="34" w16cid:durableId="785195969">
    <w:abstractNumId w:val="59"/>
  </w:num>
  <w:num w:numId="35" w16cid:durableId="908732156">
    <w:abstractNumId w:val="87"/>
  </w:num>
  <w:num w:numId="36" w16cid:durableId="864054536">
    <w:abstractNumId w:val="53"/>
  </w:num>
  <w:num w:numId="37" w16cid:durableId="20731196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7177322">
    <w:abstractNumId w:val="70"/>
  </w:num>
  <w:num w:numId="39" w16cid:durableId="1964072880">
    <w:abstractNumId w:val="29"/>
  </w:num>
  <w:num w:numId="40" w16cid:durableId="997928706">
    <w:abstractNumId w:val="139"/>
  </w:num>
  <w:num w:numId="41" w16cid:durableId="769399229">
    <w:abstractNumId w:val="110"/>
  </w:num>
  <w:num w:numId="42" w16cid:durableId="1180004253">
    <w:abstractNumId w:val="137"/>
  </w:num>
  <w:num w:numId="43" w16cid:durableId="1016922914">
    <w:abstractNumId w:val="133"/>
  </w:num>
  <w:num w:numId="44" w16cid:durableId="1789202562">
    <w:abstractNumId w:val="99"/>
  </w:num>
  <w:num w:numId="45" w16cid:durableId="1591112349">
    <w:abstractNumId w:val="31"/>
  </w:num>
  <w:num w:numId="46" w16cid:durableId="1680694195">
    <w:abstractNumId w:val="104"/>
  </w:num>
  <w:num w:numId="47" w16cid:durableId="666909341">
    <w:abstractNumId w:val="24"/>
  </w:num>
  <w:num w:numId="48" w16cid:durableId="1035934291">
    <w:abstractNumId w:val="101"/>
  </w:num>
  <w:num w:numId="49" w16cid:durableId="661809645">
    <w:abstractNumId w:val="81"/>
  </w:num>
  <w:num w:numId="50" w16cid:durableId="153492326">
    <w:abstractNumId w:val="83"/>
  </w:num>
  <w:num w:numId="51" w16cid:durableId="519703787">
    <w:abstractNumId w:val="61"/>
  </w:num>
  <w:num w:numId="52" w16cid:durableId="375280915">
    <w:abstractNumId w:val="119"/>
  </w:num>
  <w:num w:numId="53" w16cid:durableId="131948902">
    <w:abstractNumId w:val="18"/>
  </w:num>
  <w:num w:numId="54" w16cid:durableId="1846896849">
    <w:abstractNumId w:val="32"/>
  </w:num>
  <w:num w:numId="55" w16cid:durableId="1966886032">
    <w:abstractNumId w:val="100"/>
  </w:num>
  <w:num w:numId="56" w16cid:durableId="2018461514">
    <w:abstractNumId w:val="106"/>
  </w:num>
  <w:num w:numId="57" w16cid:durableId="719551732">
    <w:abstractNumId w:val="96"/>
  </w:num>
  <w:num w:numId="58" w16cid:durableId="2073001160">
    <w:abstractNumId w:val="42"/>
  </w:num>
  <w:num w:numId="59" w16cid:durableId="1934243993">
    <w:abstractNumId w:val="107"/>
  </w:num>
  <w:num w:numId="60" w16cid:durableId="849948552">
    <w:abstractNumId w:val="88"/>
  </w:num>
  <w:num w:numId="61" w16cid:durableId="951322932">
    <w:abstractNumId w:val="72"/>
  </w:num>
  <w:num w:numId="62" w16cid:durableId="903372963">
    <w:abstractNumId w:val="126"/>
  </w:num>
  <w:num w:numId="63" w16cid:durableId="338656585">
    <w:abstractNumId w:val="113"/>
  </w:num>
  <w:num w:numId="64" w16cid:durableId="732197161">
    <w:abstractNumId w:val="102"/>
  </w:num>
  <w:num w:numId="65" w16cid:durableId="293293758">
    <w:abstractNumId w:val="85"/>
  </w:num>
  <w:num w:numId="66" w16cid:durableId="709300164">
    <w:abstractNumId w:val="95"/>
  </w:num>
  <w:num w:numId="67" w16cid:durableId="1212888255">
    <w:abstractNumId w:val="57"/>
  </w:num>
  <w:num w:numId="68" w16cid:durableId="293607496">
    <w:abstractNumId w:val="55"/>
  </w:num>
  <w:num w:numId="69" w16cid:durableId="1899584086">
    <w:abstractNumId w:val="125"/>
  </w:num>
  <w:num w:numId="70" w16cid:durableId="1388870503">
    <w:abstractNumId w:val="108"/>
  </w:num>
  <w:num w:numId="71" w16cid:durableId="197472220">
    <w:abstractNumId w:val="73"/>
  </w:num>
  <w:num w:numId="72" w16cid:durableId="1634404756">
    <w:abstractNumId w:val="131"/>
  </w:num>
  <w:num w:numId="73" w16cid:durableId="43723044">
    <w:abstractNumId w:val="23"/>
  </w:num>
  <w:num w:numId="74" w16cid:durableId="1217476105">
    <w:abstractNumId w:val="67"/>
  </w:num>
  <w:num w:numId="75" w16cid:durableId="819922752">
    <w:abstractNumId w:val="69"/>
  </w:num>
  <w:num w:numId="76" w16cid:durableId="1361474064">
    <w:abstractNumId w:val="141"/>
  </w:num>
  <w:num w:numId="77" w16cid:durableId="644042952">
    <w:abstractNumId w:val="66"/>
  </w:num>
  <w:num w:numId="78" w16cid:durableId="1305087708">
    <w:abstractNumId w:val="6"/>
  </w:num>
  <w:num w:numId="79" w16cid:durableId="807479128">
    <w:abstractNumId w:val="129"/>
  </w:num>
  <w:num w:numId="80" w16cid:durableId="193688310">
    <w:abstractNumId w:val="120"/>
  </w:num>
  <w:num w:numId="81" w16cid:durableId="665284150">
    <w:abstractNumId w:val="37"/>
  </w:num>
  <w:num w:numId="82" w16cid:durableId="1287196469">
    <w:abstractNumId w:val="20"/>
  </w:num>
  <w:num w:numId="83" w16cid:durableId="251670142">
    <w:abstractNumId w:val="38"/>
  </w:num>
  <w:num w:numId="84" w16cid:durableId="1321882061">
    <w:abstractNumId w:val="121"/>
  </w:num>
  <w:num w:numId="85" w16cid:durableId="1955167851">
    <w:abstractNumId w:val="115"/>
  </w:num>
  <w:num w:numId="86" w16cid:durableId="664865977">
    <w:abstractNumId w:val="22"/>
  </w:num>
  <w:num w:numId="87" w16cid:durableId="1515653894">
    <w:abstractNumId w:val="111"/>
  </w:num>
  <w:num w:numId="88" w16cid:durableId="637229075">
    <w:abstractNumId w:val="82"/>
  </w:num>
  <w:num w:numId="89" w16cid:durableId="379062260">
    <w:abstractNumId w:val="143"/>
  </w:num>
  <w:num w:numId="90" w16cid:durableId="1070426373">
    <w:abstractNumId w:val="114"/>
  </w:num>
  <w:num w:numId="91" w16cid:durableId="927546712">
    <w:abstractNumId w:val="44"/>
  </w:num>
  <w:num w:numId="92" w16cid:durableId="653602807">
    <w:abstractNumId w:val="68"/>
  </w:num>
  <w:num w:numId="93" w16cid:durableId="1184637240">
    <w:abstractNumId w:val="128"/>
  </w:num>
  <w:num w:numId="94" w16cid:durableId="250941644">
    <w:abstractNumId w:val="145"/>
  </w:num>
  <w:num w:numId="95" w16cid:durableId="579799869">
    <w:abstractNumId w:val="40"/>
  </w:num>
  <w:num w:numId="96" w16cid:durableId="1686131641">
    <w:abstractNumId w:val="34"/>
  </w:num>
  <w:num w:numId="97" w16cid:durableId="14736007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18531401">
    <w:abstractNumId w:val="112"/>
  </w:num>
  <w:num w:numId="99" w16cid:durableId="593897071">
    <w:abstractNumId w:val="54"/>
  </w:num>
  <w:num w:numId="100" w16cid:durableId="476147806">
    <w:abstractNumId w:val="130"/>
  </w:num>
  <w:num w:numId="101" w16cid:durableId="391925727">
    <w:abstractNumId w:val="117"/>
  </w:num>
  <w:num w:numId="102" w16cid:durableId="1729691929">
    <w:abstractNumId w:val="142"/>
  </w:num>
  <w:num w:numId="103" w16cid:durableId="1365249342">
    <w:abstractNumId w:val="41"/>
  </w:num>
  <w:num w:numId="104" w16cid:durableId="440993433">
    <w:abstractNumId w:val="52"/>
  </w:num>
  <w:num w:numId="105" w16cid:durableId="1495337250">
    <w:abstractNumId w:val="63"/>
  </w:num>
  <w:num w:numId="106" w16cid:durableId="228002573">
    <w:abstractNumId w:val="116"/>
  </w:num>
  <w:num w:numId="107" w16cid:durableId="255290384">
    <w:abstractNumId w:val="27"/>
  </w:num>
  <w:num w:numId="108" w16cid:durableId="791099402">
    <w:abstractNumId w:val="92"/>
  </w:num>
  <w:num w:numId="109" w16cid:durableId="1187017570">
    <w:abstractNumId w:val="36"/>
  </w:num>
  <w:num w:numId="110" w16cid:durableId="803736863">
    <w:abstractNumId w:val="136"/>
  </w:num>
  <w:num w:numId="111" w16cid:durableId="958222407">
    <w:abstractNumId w:val="74"/>
  </w:num>
  <w:num w:numId="112" w16cid:durableId="1528106125">
    <w:abstractNumId w:val="123"/>
  </w:num>
  <w:num w:numId="113" w16cid:durableId="706150838">
    <w:abstractNumId w:val="49"/>
  </w:num>
  <w:num w:numId="114" w16cid:durableId="1790738325">
    <w:abstractNumId w:val="97"/>
  </w:num>
  <w:num w:numId="115" w16cid:durableId="2032952592">
    <w:abstractNumId w:val="144"/>
  </w:num>
  <w:num w:numId="116" w16cid:durableId="646937823">
    <w:abstractNumId w:val="43"/>
  </w:num>
  <w:num w:numId="117" w16cid:durableId="2091997385">
    <w:abstractNumId w:val="80"/>
  </w:num>
  <w:num w:numId="118" w16cid:durableId="884483463">
    <w:abstractNumId w:val="138"/>
  </w:num>
  <w:num w:numId="119" w16cid:durableId="2109421051">
    <w:abstractNumId w:val="25"/>
  </w:num>
  <w:num w:numId="120" w16cid:durableId="1100301667">
    <w:abstractNumId w:val="26"/>
  </w:num>
  <w:num w:numId="121" w16cid:durableId="1147166521">
    <w:abstractNumId w:val="93"/>
  </w:num>
  <w:num w:numId="122" w16cid:durableId="2103404102">
    <w:abstractNumId w:val="51"/>
  </w:num>
  <w:num w:numId="123" w16cid:durableId="1172263431">
    <w:abstractNumId w:val="56"/>
  </w:num>
  <w:num w:numId="124" w16cid:durableId="1609005677">
    <w:abstractNumId w:val="71"/>
  </w:num>
  <w:num w:numId="125" w16cid:durableId="790173923">
    <w:abstractNumId w:val="89"/>
  </w:num>
  <w:num w:numId="126" w16cid:durableId="210771846">
    <w:abstractNumId w:val="28"/>
  </w:num>
  <w:num w:numId="127" w16cid:durableId="1145588914">
    <w:abstractNumId w:val="98"/>
  </w:num>
  <w:num w:numId="128" w16cid:durableId="2121138982">
    <w:abstractNumId w:val="19"/>
  </w:num>
  <w:num w:numId="129" w16cid:durableId="2046296194">
    <w:abstractNumId w:val="7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115C8"/>
    <w:rsid w:val="00011ED2"/>
    <w:rsid w:val="0002175A"/>
    <w:rsid w:val="0002220A"/>
    <w:rsid w:val="000238BC"/>
    <w:rsid w:val="00025051"/>
    <w:rsid w:val="000259CE"/>
    <w:rsid w:val="00030A95"/>
    <w:rsid w:val="00031D48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53F5E"/>
    <w:rsid w:val="00061C96"/>
    <w:rsid w:val="0006320C"/>
    <w:rsid w:val="0006354A"/>
    <w:rsid w:val="00063756"/>
    <w:rsid w:val="00064555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0731"/>
    <w:rsid w:val="00082060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113E"/>
    <w:rsid w:val="000B22C1"/>
    <w:rsid w:val="000B26F2"/>
    <w:rsid w:val="000B3566"/>
    <w:rsid w:val="000B41CF"/>
    <w:rsid w:val="000B50AA"/>
    <w:rsid w:val="000B5507"/>
    <w:rsid w:val="000B5C1A"/>
    <w:rsid w:val="000B650B"/>
    <w:rsid w:val="000C190B"/>
    <w:rsid w:val="000C1935"/>
    <w:rsid w:val="000C26B9"/>
    <w:rsid w:val="000C3D87"/>
    <w:rsid w:val="000C419F"/>
    <w:rsid w:val="000C51F9"/>
    <w:rsid w:val="000C760F"/>
    <w:rsid w:val="000C7C65"/>
    <w:rsid w:val="000D12BF"/>
    <w:rsid w:val="000D2F74"/>
    <w:rsid w:val="000D3319"/>
    <w:rsid w:val="000D3BC3"/>
    <w:rsid w:val="000D5737"/>
    <w:rsid w:val="000D6B74"/>
    <w:rsid w:val="000E1F95"/>
    <w:rsid w:val="000E4B03"/>
    <w:rsid w:val="000E6774"/>
    <w:rsid w:val="000F1284"/>
    <w:rsid w:val="000F27CA"/>
    <w:rsid w:val="000F3149"/>
    <w:rsid w:val="000F7185"/>
    <w:rsid w:val="000F7296"/>
    <w:rsid w:val="00100685"/>
    <w:rsid w:val="00103B77"/>
    <w:rsid w:val="00105590"/>
    <w:rsid w:val="00105EB9"/>
    <w:rsid w:val="001073CF"/>
    <w:rsid w:val="00111FE5"/>
    <w:rsid w:val="00113243"/>
    <w:rsid w:val="001140FF"/>
    <w:rsid w:val="0012010B"/>
    <w:rsid w:val="0012159C"/>
    <w:rsid w:val="00122AAC"/>
    <w:rsid w:val="00122CFC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0C5E"/>
    <w:rsid w:val="00142E0B"/>
    <w:rsid w:val="00144E50"/>
    <w:rsid w:val="00146347"/>
    <w:rsid w:val="00152DF0"/>
    <w:rsid w:val="00155377"/>
    <w:rsid w:val="001566DE"/>
    <w:rsid w:val="00156B10"/>
    <w:rsid w:val="00156BD7"/>
    <w:rsid w:val="00160CC9"/>
    <w:rsid w:val="00166209"/>
    <w:rsid w:val="00166DAD"/>
    <w:rsid w:val="00170332"/>
    <w:rsid w:val="001711BB"/>
    <w:rsid w:val="00176085"/>
    <w:rsid w:val="0017657E"/>
    <w:rsid w:val="00176D28"/>
    <w:rsid w:val="00181DE4"/>
    <w:rsid w:val="00190E11"/>
    <w:rsid w:val="00190EA4"/>
    <w:rsid w:val="00191496"/>
    <w:rsid w:val="00192C73"/>
    <w:rsid w:val="001931F3"/>
    <w:rsid w:val="00195911"/>
    <w:rsid w:val="00196967"/>
    <w:rsid w:val="001A1186"/>
    <w:rsid w:val="001A2C44"/>
    <w:rsid w:val="001A32BF"/>
    <w:rsid w:val="001A4996"/>
    <w:rsid w:val="001A53D9"/>
    <w:rsid w:val="001B0F87"/>
    <w:rsid w:val="001B2AFF"/>
    <w:rsid w:val="001B53BE"/>
    <w:rsid w:val="001B5A4E"/>
    <w:rsid w:val="001B5DDB"/>
    <w:rsid w:val="001B743A"/>
    <w:rsid w:val="001C152F"/>
    <w:rsid w:val="001C3F70"/>
    <w:rsid w:val="001C44E7"/>
    <w:rsid w:val="001C533C"/>
    <w:rsid w:val="001C5699"/>
    <w:rsid w:val="001C7289"/>
    <w:rsid w:val="001C7291"/>
    <w:rsid w:val="001C7E45"/>
    <w:rsid w:val="001D105C"/>
    <w:rsid w:val="001D152F"/>
    <w:rsid w:val="001D16CB"/>
    <w:rsid w:val="001D25EE"/>
    <w:rsid w:val="001D306B"/>
    <w:rsid w:val="001D37B1"/>
    <w:rsid w:val="001D3AFD"/>
    <w:rsid w:val="001E120C"/>
    <w:rsid w:val="001E1CD2"/>
    <w:rsid w:val="001E3FE8"/>
    <w:rsid w:val="001E415F"/>
    <w:rsid w:val="001E520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5EBB"/>
    <w:rsid w:val="002173A0"/>
    <w:rsid w:val="002219EE"/>
    <w:rsid w:val="00221D9B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0F99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63666"/>
    <w:rsid w:val="002637AB"/>
    <w:rsid w:val="00264314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955DA"/>
    <w:rsid w:val="0029787E"/>
    <w:rsid w:val="002A042D"/>
    <w:rsid w:val="002A0D51"/>
    <w:rsid w:val="002A1A97"/>
    <w:rsid w:val="002A1CCC"/>
    <w:rsid w:val="002A4212"/>
    <w:rsid w:val="002A49ED"/>
    <w:rsid w:val="002A4E4B"/>
    <w:rsid w:val="002A678C"/>
    <w:rsid w:val="002A726B"/>
    <w:rsid w:val="002B3A0F"/>
    <w:rsid w:val="002B427E"/>
    <w:rsid w:val="002C5A60"/>
    <w:rsid w:val="002D05B5"/>
    <w:rsid w:val="002D15A4"/>
    <w:rsid w:val="002D7D86"/>
    <w:rsid w:val="002E0CC0"/>
    <w:rsid w:val="002E0F9A"/>
    <w:rsid w:val="002E5833"/>
    <w:rsid w:val="002E5BE9"/>
    <w:rsid w:val="002E7B66"/>
    <w:rsid w:val="002F0DE8"/>
    <w:rsid w:val="002F2CE5"/>
    <w:rsid w:val="002F5F7E"/>
    <w:rsid w:val="002F6E34"/>
    <w:rsid w:val="00300173"/>
    <w:rsid w:val="00301ACF"/>
    <w:rsid w:val="0030227B"/>
    <w:rsid w:val="00306B78"/>
    <w:rsid w:val="003077D5"/>
    <w:rsid w:val="003127A0"/>
    <w:rsid w:val="00313B74"/>
    <w:rsid w:val="0032087C"/>
    <w:rsid w:val="00324FED"/>
    <w:rsid w:val="00325468"/>
    <w:rsid w:val="00326CB0"/>
    <w:rsid w:val="00326CB7"/>
    <w:rsid w:val="00330CB2"/>
    <w:rsid w:val="00332626"/>
    <w:rsid w:val="00332A86"/>
    <w:rsid w:val="00333142"/>
    <w:rsid w:val="003335E6"/>
    <w:rsid w:val="00334DDE"/>
    <w:rsid w:val="003364AA"/>
    <w:rsid w:val="00336764"/>
    <w:rsid w:val="00347745"/>
    <w:rsid w:val="00347EDE"/>
    <w:rsid w:val="00351FB2"/>
    <w:rsid w:val="0035298F"/>
    <w:rsid w:val="003529B0"/>
    <w:rsid w:val="00354412"/>
    <w:rsid w:val="00355E7B"/>
    <w:rsid w:val="00356269"/>
    <w:rsid w:val="003578F2"/>
    <w:rsid w:val="0036242D"/>
    <w:rsid w:val="00362550"/>
    <w:rsid w:val="00362899"/>
    <w:rsid w:val="00363492"/>
    <w:rsid w:val="003638F6"/>
    <w:rsid w:val="00365B58"/>
    <w:rsid w:val="00367024"/>
    <w:rsid w:val="003700FB"/>
    <w:rsid w:val="003730AA"/>
    <w:rsid w:val="0037403B"/>
    <w:rsid w:val="003774C4"/>
    <w:rsid w:val="00381EC9"/>
    <w:rsid w:val="003835AB"/>
    <w:rsid w:val="00384562"/>
    <w:rsid w:val="00385458"/>
    <w:rsid w:val="003878F9"/>
    <w:rsid w:val="00390F4C"/>
    <w:rsid w:val="00391AB3"/>
    <w:rsid w:val="003924E3"/>
    <w:rsid w:val="00392D0D"/>
    <w:rsid w:val="00393AB9"/>
    <w:rsid w:val="00394525"/>
    <w:rsid w:val="00394550"/>
    <w:rsid w:val="00394DEB"/>
    <w:rsid w:val="00395781"/>
    <w:rsid w:val="003A0CA2"/>
    <w:rsid w:val="003A3DEA"/>
    <w:rsid w:val="003A5A12"/>
    <w:rsid w:val="003A7040"/>
    <w:rsid w:val="003B2107"/>
    <w:rsid w:val="003B2351"/>
    <w:rsid w:val="003B2B22"/>
    <w:rsid w:val="003B333D"/>
    <w:rsid w:val="003B41E8"/>
    <w:rsid w:val="003B4F2B"/>
    <w:rsid w:val="003B5A4A"/>
    <w:rsid w:val="003B6099"/>
    <w:rsid w:val="003B65EE"/>
    <w:rsid w:val="003C04BB"/>
    <w:rsid w:val="003C05BE"/>
    <w:rsid w:val="003C28BB"/>
    <w:rsid w:val="003C5FEC"/>
    <w:rsid w:val="003D187E"/>
    <w:rsid w:val="003D1B16"/>
    <w:rsid w:val="003D2E5D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27C9"/>
    <w:rsid w:val="003F3397"/>
    <w:rsid w:val="003F42EC"/>
    <w:rsid w:val="003F441D"/>
    <w:rsid w:val="003F4503"/>
    <w:rsid w:val="003F5543"/>
    <w:rsid w:val="003F5E95"/>
    <w:rsid w:val="003F6F2D"/>
    <w:rsid w:val="003F7C43"/>
    <w:rsid w:val="004005E6"/>
    <w:rsid w:val="00400D5A"/>
    <w:rsid w:val="00403790"/>
    <w:rsid w:val="0040457C"/>
    <w:rsid w:val="004104B3"/>
    <w:rsid w:val="0041119E"/>
    <w:rsid w:val="004127A4"/>
    <w:rsid w:val="00413318"/>
    <w:rsid w:val="0041383C"/>
    <w:rsid w:val="0041461B"/>
    <w:rsid w:val="00415075"/>
    <w:rsid w:val="0041557B"/>
    <w:rsid w:val="00415A3D"/>
    <w:rsid w:val="00415EDA"/>
    <w:rsid w:val="00416114"/>
    <w:rsid w:val="00416EC4"/>
    <w:rsid w:val="00421803"/>
    <w:rsid w:val="00422CC2"/>
    <w:rsid w:val="00423F6B"/>
    <w:rsid w:val="00424016"/>
    <w:rsid w:val="004263E4"/>
    <w:rsid w:val="00426C48"/>
    <w:rsid w:val="00430726"/>
    <w:rsid w:val="00431296"/>
    <w:rsid w:val="00431BD1"/>
    <w:rsid w:val="00433FF5"/>
    <w:rsid w:val="004362CD"/>
    <w:rsid w:val="004379F3"/>
    <w:rsid w:val="00442FD8"/>
    <w:rsid w:val="00444AA0"/>
    <w:rsid w:val="00444FDF"/>
    <w:rsid w:val="00445F1F"/>
    <w:rsid w:val="00445F27"/>
    <w:rsid w:val="004461E3"/>
    <w:rsid w:val="00450CD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736D7"/>
    <w:rsid w:val="0047598A"/>
    <w:rsid w:val="00476CC5"/>
    <w:rsid w:val="0047707E"/>
    <w:rsid w:val="0048183B"/>
    <w:rsid w:val="00481E8B"/>
    <w:rsid w:val="004835FA"/>
    <w:rsid w:val="0048485F"/>
    <w:rsid w:val="0049098B"/>
    <w:rsid w:val="00492850"/>
    <w:rsid w:val="00492D18"/>
    <w:rsid w:val="00493468"/>
    <w:rsid w:val="00493A87"/>
    <w:rsid w:val="0049482C"/>
    <w:rsid w:val="00497070"/>
    <w:rsid w:val="004A0372"/>
    <w:rsid w:val="004A19C1"/>
    <w:rsid w:val="004A3307"/>
    <w:rsid w:val="004A61E2"/>
    <w:rsid w:val="004A6BA8"/>
    <w:rsid w:val="004B0C9B"/>
    <w:rsid w:val="004B5780"/>
    <w:rsid w:val="004C0A58"/>
    <w:rsid w:val="004C1594"/>
    <w:rsid w:val="004C1945"/>
    <w:rsid w:val="004C34E4"/>
    <w:rsid w:val="004C3794"/>
    <w:rsid w:val="004C424A"/>
    <w:rsid w:val="004D0EFE"/>
    <w:rsid w:val="004D3931"/>
    <w:rsid w:val="004D43C0"/>
    <w:rsid w:val="004D6DAC"/>
    <w:rsid w:val="004D7E04"/>
    <w:rsid w:val="004E18EE"/>
    <w:rsid w:val="004E26E6"/>
    <w:rsid w:val="004E4611"/>
    <w:rsid w:val="004E5ADA"/>
    <w:rsid w:val="004E64F4"/>
    <w:rsid w:val="004F18DB"/>
    <w:rsid w:val="004F1C6B"/>
    <w:rsid w:val="004F4BA7"/>
    <w:rsid w:val="004F5150"/>
    <w:rsid w:val="004F5D65"/>
    <w:rsid w:val="00502B59"/>
    <w:rsid w:val="005044E7"/>
    <w:rsid w:val="00504FC2"/>
    <w:rsid w:val="00506211"/>
    <w:rsid w:val="0050646C"/>
    <w:rsid w:val="005075C6"/>
    <w:rsid w:val="00507AA0"/>
    <w:rsid w:val="00510105"/>
    <w:rsid w:val="00511F35"/>
    <w:rsid w:val="00512724"/>
    <w:rsid w:val="005142C1"/>
    <w:rsid w:val="00522E37"/>
    <w:rsid w:val="0052457E"/>
    <w:rsid w:val="00524B8B"/>
    <w:rsid w:val="005253C4"/>
    <w:rsid w:val="00530E54"/>
    <w:rsid w:val="00532117"/>
    <w:rsid w:val="005331D3"/>
    <w:rsid w:val="00535FED"/>
    <w:rsid w:val="0053755B"/>
    <w:rsid w:val="00537B7B"/>
    <w:rsid w:val="00542129"/>
    <w:rsid w:val="00542437"/>
    <w:rsid w:val="00542C0D"/>
    <w:rsid w:val="00543197"/>
    <w:rsid w:val="005439A5"/>
    <w:rsid w:val="00543C1F"/>
    <w:rsid w:val="00547F9D"/>
    <w:rsid w:val="00550769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1DCD"/>
    <w:rsid w:val="005823B8"/>
    <w:rsid w:val="00583070"/>
    <w:rsid w:val="00583078"/>
    <w:rsid w:val="00586B32"/>
    <w:rsid w:val="005908C1"/>
    <w:rsid w:val="00591FE2"/>
    <w:rsid w:val="00592E8B"/>
    <w:rsid w:val="0059392C"/>
    <w:rsid w:val="00597F64"/>
    <w:rsid w:val="005A0074"/>
    <w:rsid w:val="005A146B"/>
    <w:rsid w:val="005A52E5"/>
    <w:rsid w:val="005A53C7"/>
    <w:rsid w:val="005A66B8"/>
    <w:rsid w:val="005B0702"/>
    <w:rsid w:val="005B074B"/>
    <w:rsid w:val="005B1371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52B3"/>
    <w:rsid w:val="005E7B6B"/>
    <w:rsid w:val="005F067C"/>
    <w:rsid w:val="005F0AF3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19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3CDC"/>
    <w:rsid w:val="0063407C"/>
    <w:rsid w:val="00636F7E"/>
    <w:rsid w:val="00637F03"/>
    <w:rsid w:val="0064010D"/>
    <w:rsid w:val="00641FEB"/>
    <w:rsid w:val="006427D3"/>
    <w:rsid w:val="00643450"/>
    <w:rsid w:val="00644C75"/>
    <w:rsid w:val="00645325"/>
    <w:rsid w:val="006454F5"/>
    <w:rsid w:val="006530E9"/>
    <w:rsid w:val="00653B1B"/>
    <w:rsid w:val="00653BD6"/>
    <w:rsid w:val="006576CD"/>
    <w:rsid w:val="006576F2"/>
    <w:rsid w:val="006603F8"/>
    <w:rsid w:val="006636F4"/>
    <w:rsid w:val="00664DFB"/>
    <w:rsid w:val="00667350"/>
    <w:rsid w:val="0067017B"/>
    <w:rsid w:val="00671FB9"/>
    <w:rsid w:val="0067294D"/>
    <w:rsid w:val="00673A7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4B10"/>
    <w:rsid w:val="006B5332"/>
    <w:rsid w:val="006C1BBF"/>
    <w:rsid w:val="006C217D"/>
    <w:rsid w:val="006C2744"/>
    <w:rsid w:val="006C53B1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1C62"/>
    <w:rsid w:val="006E2C9A"/>
    <w:rsid w:val="006E4898"/>
    <w:rsid w:val="006E65F6"/>
    <w:rsid w:val="006E672F"/>
    <w:rsid w:val="006E6E79"/>
    <w:rsid w:val="006E6EED"/>
    <w:rsid w:val="006F1AD9"/>
    <w:rsid w:val="006F1D4E"/>
    <w:rsid w:val="006F292F"/>
    <w:rsid w:val="006F3B30"/>
    <w:rsid w:val="006F533A"/>
    <w:rsid w:val="006F6091"/>
    <w:rsid w:val="006F61B3"/>
    <w:rsid w:val="006F6697"/>
    <w:rsid w:val="006F6753"/>
    <w:rsid w:val="006F72F1"/>
    <w:rsid w:val="00701C7A"/>
    <w:rsid w:val="00706CCB"/>
    <w:rsid w:val="0071046D"/>
    <w:rsid w:val="00710866"/>
    <w:rsid w:val="0071158D"/>
    <w:rsid w:val="007119F8"/>
    <w:rsid w:val="0071235C"/>
    <w:rsid w:val="00712AF7"/>
    <w:rsid w:val="00713E0B"/>
    <w:rsid w:val="007172F6"/>
    <w:rsid w:val="00720AB7"/>
    <w:rsid w:val="00722E53"/>
    <w:rsid w:val="007236FA"/>
    <w:rsid w:val="00725589"/>
    <w:rsid w:val="00725E61"/>
    <w:rsid w:val="0072781A"/>
    <w:rsid w:val="00730345"/>
    <w:rsid w:val="00730687"/>
    <w:rsid w:val="00731B15"/>
    <w:rsid w:val="007329FE"/>
    <w:rsid w:val="007332A7"/>
    <w:rsid w:val="00735D43"/>
    <w:rsid w:val="0074099E"/>
    <w:rsid w:val="0074244E"/>
    <w:rsid w:val="007429B7"/>
    <w:rsid w:val="0074335A"/>
    <w:rsid w:val="00745542"/>
    <w:rsid w:val="00747CC9"/>
    <w:rsid w:val="00752379"/>
    <w:rsid w:val="0075322F"/>
    <w:rsid w:val="00753DA4"/>
    <w:rsid w:val="00754910"/>
    <w:rsid w:val="0076063A"/>
    <w:rsid w:val="00760F31"/>
    <w:rsid w:val="00761290"/>
    <w:rsid w:val="00764F00"/>
    <w:rsid w:val="0076574E"/>
    <w:rsid w:val="00766CC2"/>
    <w:rsid w:val="00770858"/>
    <w:rsid w:val="00773A34"/>
    <w:rsid w:val="00776ED5"/>
    <w:rsid w:val="00781786"/>
    <w:rsid w:val="00782017"/>
    <w:rsid w:val="00782CF0"/>
    <w:rsid w:val="00785EC2"/>
    <w:rsid w:val="00786B74"/>
    <w:rsid w:val="007905CF"/>
    <w:rsid w:val="007921FE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09C3"/>
    <w:rsid w:val="007C200A"/>
    <w:rsid w:val="007C20CA"/>
    <w:rsid w:val="007C5A35"/>
    <w:rsid w:val="007C730D"/>
    <w:rsid w:val="007D4C1F"/>
    <w:rsid w:val="007D507B"/>
    <w:rsid w:val="007D591A"/>
    <w:rsid w:val="007D7F32"/>
    <w:rsid w:val="007E00B6"/>
    <w:rsid w:val="007E5D57"/>
    <w:rsid w:val="007F32F4"/>
    <w:rsid w:val="007F3D3E"/>
    <w:rsid w:val="007F4DC9"/>
    <w:rsid w:val="007F5E58"/>
    <w:rsid w:val="0080107E"/>
    <w:rsid w:val="00801886"/>
    <w:rsid w:val="0080232E"/>
    <w:rsid w:val="00803BA8"/>
    <w:rsid w:val="0081006D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5C64"/>
    <w:rsid w:val="008265C7"/>
    <w:rsid w:val="00830054"/>
    <w:rsid w:val="00830260"/>
    <w:rsid w:val="00831655"/>
    <w:rsid w:val="00840AAD"/>
    <w:rsid w:val="008423E8"/>
    <w:rsid w:val="00847388"/>
    <w:rsid w:val="008473CC"/>
    <w:rsid w:val="00847ADB"/>
    <w:rsid w:val="008509B8"/>
    <w:rsid w:val="008515A7"/>
    <w:rsid w:val="0085287F"/>
    <w:rsid w:val="008533B6"/>
    <w:rsid w:val="00853771"/>
    <w:rsid w:val="00854581"/>
    <w:rsid w:val="00855F71"/>
    <w:rsid w:val="0085664F"/>
    <w:rsid w:val="00860536"/>
    <w:rsid w:val="008624D9"/>
    <w:rsid w:val="00862A4B"/>
    <w:rsid w:val="0086344C"/>
    <w:rsid w:val="0086345C"/>
    <w:rsid w:val="0086386F"/>
    <w:rsid w:val="008640A0"/>
    <w:rsid w:val="008646A0"/>
    <w:rsid w:val="008705DB"/>
    <w:rsid w:val="00873FC2"/>
    <w:rsid w:val="0087746A"/>
    <w:rsid w:val="00877AFB"/>
    <w:rsid w:val="00877F78"/>
    <w:rsid w:val="00882F80"/>
    <w:rsid w:val="00884E08"/>
    <w:rsid w:val="0088518A"/>
    <w:rsid w:val="008853D2"/>
    <w:rsid w:val="00892BA4"/>
    <w:rsid w:val="00892F53"/>
    <w:rsid w:val="008A2CF1"/>
    <w:rsid w:val="008A4BF9"/>
    <w:rsid w:val="008A4E91"/>
    <w:rsid w:val="008A683E"/>
    <w:rsid w:val="008A6C2B"/>
    <w:rsid w:val="008A7684"/>
    <w:rsid w:val="008B3DA6"/>
    <w:rsid w:val="008B4CB0"/>
    <w:rsid w:val="008B58FC"/>
    <w:rsid w:val="008B73C0"/>
    <w:rsid w:val="008C07A2"/>
    <w:rsid w:val="008C0BF8"/>
    <w:rsid w:val="008C3BBC"/>
    <w:rsid w:val="008C4039"/>
    <w:rsid w:val="008C7990"/>
    <w:rsid w:val="008D04E0"/>
    <w:rsid w:val="008D11A9"/>
    <w:rsid w:val="008D39E7"/>
    <w:rsid w:val="008D753E"/>
    <w:rsid w:val="008E0CB0"/>
    <w:rsid w:val="008E0F1D"/>
    <w:rsid w:val="008E1A7A"/>
    <w:rsid w:val="008E56B4"/>
    <w:rsid w:val="008E6534"/>
    <w:rsid w:val="008F0BEF"/>
    <w:rsid w:val="008F20CB"/>
    <w:rsid w:val="008F2DEA"/>
    <w:rsid w:val="008F30D0"/>
    <w:rsid w:val="0090029E"/>
    <w:rsid w:val="00903847"/>
    <w:rsid w:val="00904430"/>
    <w:rsid w:val="009066CF"/>
    <w:rsid w:val="0090696D"/>
    <w:rsid w:val="00912279"/>
    <w:rsid w:val="00916C53"/>
    <w:rsid w:val="009201D1"/>
    <w:rsid w:val="00920732"/>
    <w:rsid w:val="009215A6"/>
    <w:rsid w:val="009245B6"/>
    <w:rsid w:val="009246DD"/>
    <w:rsid w:val="00924C25"/>
    <w:rsid w:val="00925787"/>
    <w:rsid w:val="00926070"/>
    <w:rsid w:val="009276E8"/>
    <w:rsid w:val="00933C97"/>
    <w:rsid w:val="0093604E"/>
    <w:rsid w:val="00937933"/>
    <w:rsid w:val="00941310"/>
    <w:rsid w:val="00941A2C"/>
    <w:rsid w:val="00947181"/>
    <w:rsid w:val="009474B4"/>
    <w:rsid w:val="00950397"/>
    <w:rsid w:val="0095114A"/>
    <w:rsid w:val="00951439"/>
    <w:rsid w:val="00951E0F"/>
    <w:rsid w:val="00952286"/>
    <w:rsid w:val="009566E3"/>
    <w:rsid w:val="00956EC4"/>
    <w:rsid w:val="00960197"/>
    <w:rsid w:val="00961734"/>
    <w:rsid w:val="009635AF"/>
    <w:rsid w:val="009676F3"/>
    <w:rsid w:val="00973532"/>
    <w:rsid w:val="00974F8E"/>
    <w:rsid w:val="009763F8"/>
    <w:rsid w:val="0098066E"/>
    <w:rsid w:val="00981D60"/>
    <w:rsid w:val="00982001"/>
    <w:rsid w:val="009820FA"/>
    <w:rsid w:val="00982B79"/>
    <w:rsid w:val="00982FCE"/>
    <w:rsid w:val="00991FB7"/>
    <w:rsid w:val="00992CEB"/>
    <w:rsid w:val="0099319D"/>
    <w:rsid w:val="009A1A8B"/>
    <w:rsid w:val="009A3330"/>
    <w:rsid w:val="009A424F"/>
    <w:rsid w:val="009A4C04"/>
    <w:rsid w:val="009A4C5F"/>
    <w:rsid w:val="009A5F7F"/>
    <w:rsid w:val="009A6786"/>
    <w:rsid w:val="009B0525"/>
    <w:rsid w:val="009B16B7"/>
    <w:rsid w:val="009B2362"/>
    <w:rsid w:val="009B238E"/>
    <w:rsid w:val="009B5BA3"/>
    <w:rsid w:val="009B647A"/>
    <w:rsid w:val="009B7296"/>
    <w:rsid w:val="009C0672"/>
    <w:rsid w:val="009C19ED"/>
    <w:rsid w:val="009C4C53"/>
    <w:rsid w:val="009C50B7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225C"/>
    <w:rsid w:val="009F2AEA"/>
    <w:rsid w:val="009F4787"/>
    <w:rsid w:val="00A0021C"/>
    <w:rsid w:val="00A00D2E"/>
    <w:rsid w:val="00A015CF"/>
    <w:rsid w:val="00A02240"/>
    <w:rsid w:val="00A03220"/>
    <w:rsid w:val="00A04CDE"/>
    <w:rsid w:val="00A05B83"/>
    <w:rsid w:val="00A06DD6"/>
    <w:rsid w:val="00A104A3"/>
    <w:rsid w:val="00A10A4D"/>
    <w:rsid w:val="00A11AD5"/>
    <w:rsid w:val="00A14133"/>
    <w:rsid w:val="00A145CC"/>
    <w:rsid w:val="00A15AFF"/>
    <w:rsid w:val="00A16612"/>
    <w:rsid w:val="00A172E9"/>
    <w:rsid w:val="00A1782D"/>
    <w:rsid w:val="00A17DE0"/>
    <w:rsid w:val="00A208F6"/>
    <w:rsid w:val="00A23FDC"/>
    <w:rsid w:val="00A24388"/>
    <w:rsid w:val="00A24D37"/>
    <w:rsid w:val="00A26326"/>
    <w:rsid w:val="00A32B9B"/>
    <w:rsid w:val="00A331C2"/>
    <w:rsid w:val="00A33298"/>
    <w:rsid w:val="00A34EBC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4A30"/>
    <w:rsid w:val="00A552E6"/>
    <w:rsid w:val="00A55DDD"/>
    <w:rsid w:val="00A56B8D"/>
    <w:rsid w:val="00A610FC"/>
    <w:rsid w:val="00A66A29"/>
    <w:rsid w:val="00A66D2E"/>
    <w:rsid w:val="00A66E61"/>
    <w:rsid w:val="00A67AE7"/>
    <w:rsid w:val="00A70995"/>
    <w:rsid w:val="00A71CE4"/>
    <w:rsid w:val="00A7230A"/>
    <w:rsid w:val="00A80D51"/>
    <w:rsid w:val="00A8132B"/>
    <w:rsid w:val="00A81D93"/>
    <w:rsid w:val="00A85E27"/>
    <w:rsid w:val="00A86650"/>
    <w:rsid w:val="00A87112"/>
    <w:rsid w:val="00A87838"/>
    <w:rsid w:val="00A87A18"/>
    <w:rsid w:val="00A90D15"/>
    <w:rsid w:val="00A9386E"/>
    <w:rsid w:val="00A95602"/>
    <w:rsid w:val="00AA015E"/>
    <w:rsid w:val="00AA4A36"/>
    <w:rsid w:val="00AA53DD"/>
    <w:rsid w:val="00AA5504"/>
    <w:rsid w:val="00AA5C89"/>
    <w:rsid w:val="00AA5CD2"/>
    <w:rsid w:val="00AA613F"/>
    <w:rsid w:val="00AA7B2E"/>
    <w:rsid w:val="00AB0F78"/>
    <w:rsid w:val="00AB106D"/>
    <w:rsid w:val="00AB1708"/>
    <w:rsid w:val="00AB4F56"/>
    <w:rsid w:val="00AB5505"/>
    <w:rsid w:val="00AB6C65"/>
    <w:rsid w:val="00AC5157"/>
    <w:rsid w:val="00AC70D1"/>
    <w:rsid w:val="00AC788F"/>
    <w:rsid w:val="00AD0391"/>
    <w:rsid w:val="00AD053C"/>
    <w:rsid w:val="00AD1FBD"/>
    <w:rsid w:val="00AD22AF"/>
    <w:rsid w:val="00AD559F"/>
    <w:rsid w:val="00AD5EDD"/>
    <w:rsid w:val="00AD7ADA"/>
    <w:rsid w:val="00AE0072"/>
    <w:rsid w:val="00AE1C58"/>
    <w:rsid w:val="00AE2444"/>
    <w:rsid w:val="00AE3035"/>
    <w:rsid w:val="00AE6825"/>
    <w:rsid w:val="00AE69E9"/>
    <w:rsid w:val="00AE6C2F"/>
    <w:rsid w:val="00AE7564"/>
    <w:rsid w:val="00AF0487"/>
    <w:rsid w:val="00AF2C25"/>
    <w:rsid w:val="00AF58DA"/>
    <w:rsid w:val="00AF59F0"/>
    <w:rsid w:val="00AF5B43"/>
    <w:rsid w:val="00AF7BB8"/>
    <w:rsid w:val="00B03A03"/>
    <w:rsid w:val="00B11703"/>
    <w:rsid w:val="00B12BB6"/>
    <w:rsid w:val="00B147EF"/>
    <w:rsid w:val="00B1493E"/>
    <w:rsid w:val="00B14C6A"/>
    <w:rsid w:val="00B15308"/>
    <w:rsid w:val="00B1665B"/>
    <w:rsid w:val="00B17067"/>
    <w:rsid w:val="00B176CB"/>
    <w:rsid w:val="00B205A8"/>
    <w:rsid w:val="00B23E84"/>
    <w:rsid w:val="00B267CE"/>
    <w:rsid w:val="00B26CEE"/>
    <w:rsid w:val="00B27CAB"/>
    <w:rsid w:val="00B31121"/>
    <w:rsid w:val="00B31270"/>
    <w:rsid w:val="00B32128"/>
    <w:rsid w:val="00B3300E"/>
    <w:rsid w:val="00B3572F"/>
    <w:rsid w:val="00B36B81"/>
    <w:rsid w:val="00B3723D"/>
    <w:rsid w:val="00B40E76"/>
    <w:rsid w:val="00B4293F"/>
    <w:rsid w:val="00B4315B"/>
    <w:rsid w:val="00B43D8A"/>
    <w:rsid w:val="00B46016"/>
    <w:rsid w:val="00B4790C"/>
    <w:rsid w:val="00B47986"/>
    <w:rsid w:val="00B51786"/>
    <w:rsid w:val="00B55B4F"/>
    <w:rsid w:val="00B569F3"/>
    <w:rsid w:val="00B57643"/>
    <w:rsid w:val="00B61C0E"/>
    <w:rsid w:val="00B61F78"/>
    <w:rsid w:val="00B6252F"/>
    <w:rsid w:val="00B63C4A"/>
    <w:rsid w:val="00B6446B"/>
    <w:rsid w:val="00B65F5B"/>
    <w:rsid w:val="00B66DD8"/>
    <w:rsid w:val="00B70A10"/>
    <w:rsid w:val="00B70B13"/>
    <w:rsid w:val="00B70B40"/>
    <w:rsid w:val="00B70BA4"/>
    <w:rsid w:val="00B7289F"/>
    <w:rsid w:val="00B73EE1"/>
    <w:rsid w:val="00B762C0"/>
    <w:rsid w:val="00B77ECB"/>
    <w:rsid w:val="00B8061B"/>
    <w:rsid w:val="00B81B44"/>
    <w:rsid w:val="00B82D77"/>
    <w:rsid w:val="00B9701D"/>
    <w:rsid w:val="00B97937"/>
    <w:rsid w:val="00BA1BAB"/>
    <w:rsid w:val="00BA2006"/>
    <w:rsid w:val="00BA46BE"/>
    <w:rsid w:val="00BB317B"/>
    <w:rsid w:val="00BB4220"/>
    <w:rsid w:val="00BB7907"/>
    <w:rsid w:val="00BB7AE1"/>
    <w:rsid w:val="00BC0EF3"/>
    <w:rsid w:val="00BC20A0"/>
    <w:rsid w:val="00BC4EF2"/>
    <w:rsid w:val="00BC7116"/>
    <w:rsid w:val="00BC74AD"/>
    <w:rsid w:val="00BC74D0"/>
    <w:rsid w:val="00BD2626"/>
    <w:rsid w:val="00BD77C3"/>
    <w:rsid w:val="00BD78F7"/>
    <w:rsid w:val="00BE0052"/>
    <w:rsid w:val="00BE1E64"/>
    <w:rsid w:val="00BE565A"/>
    <w:rsid w:val="00BE75F5"/>
    <w:rsid w:val="00BF2549"/>
    <w:rsid w:val="00BF2588"/>
    <w:rsid w:val="00BF54B4"/>
    <w:rsid w:val="00BF6D9E"/>
    <w:rsid w:val="00BF7FE6"/>
    <w:rsid w:val="00C01B56"/>
    <w:rsid w:val="00C0233C"/>
    <w:rsid w:val="00C0388A"/>
    <w:rsid w:val="00C045AB"/>
    <w:rsid w:val="00C062AB"/>
    <w:rsid w:val="00C10521"/>
    <w:rsid w:val="00C16DA0"/>
    <w:rsid w:val="00C20215"/>
    <w:rsid w:val="00C20CC2"/>
    <w:rsid w:val="00C23731"/>
    <w:rsid w:val="00C24E63"/>
    <w:rsid w:val="00C30AB5"/>
    <w:rsid w:val="00C30E4F"/>
    <w:rsid w:val="00C34598"/>
    <w:rsid w:val="00C34703"/>
    <w:rsid w:val="00C34DC7"/>
    <w:rsid w:val="00C36BD5"/>
    <w:rsid w:val="00C373A0"/>
    <w:rsid w:val="00C37847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77A56"/>
    <w:rsid w:val="00C80886"/>
    <w:rsid w:val="00C8246E"/>
    <w:rsid w:val="00C830F5"/>
    <w:rsid w:val="00C83B2A"/>
    <w:rsid w:val="00C83F84"/>
    <w:rsid w:val="00C84608"/>
    <w:rsid w:val="00C847CE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0C07"/>
    <w:rsid w:val="00CA2D56"/>
    <w:rsid w:val="00CA3DC6"/>
    <w:rsid w:val="00CA3DE6"/>
    <w:rsid w:val="00CA3F97"/>
    <w:rsid w:val="00CA491B"/>
    <w:rsid w:val="00CA6948"/>
    <w:rsid w:val="00CB2B64"/>
    <w:rsid w:val="00CB4851"/>
    <w:rsid w:val="00CC0C25"/>
    <w:rsid w:val="00CC3594"/>
    <w:rsid w:val="00CC50DA"/>
    <w:rsid w:val="00CC554E"/>
    <w:rsid w:val="00CD0C17"/>
    <w:rsid w:val="00CD0F75"/>
    <w:rsid w:val="00CD18E8"/>
    <w:rsid w:val="00CD4866"/>
    <w:rsid w:val="00CD4CBB"/>
    <w:rsid w:val="00CD61B4"/>
    <w:rsid w:val="00CD681C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370F"/>
    <w:rsid w:val="00D14386"/>
    <w:rsid w:val="00D14F21"/>
    <w:rsid w:val="00D20908"/>
    <w:rsid w:val="00D23CE7"/>
    <w:rsid w:val="00D265ED"/>
    <w:rsid w:val="00D26BBA"/>
    <w:rsid w:val="00D27B86"/>
    <w:rsid w:val="00D34AB8"/>
    <w:rsid w:val="00D368B0"/>
    <w:rsid w:val="00D36AB3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67BDA"/>
    <w:rsid w:val="00D70D81"/>
    <w:rsid w:val="00D72CE6"/>
    <w:rsid w:val="00D7308A"/>
    <w:rsid w:val="00D73672"/>
    <w:rsid w:val="00D80F18"/>
    <w:rsid w:val="00D82192"/>
    <w:rsid w:val="00D850EE"/>
    <w:rsid w:val="00D85614"/>
    <w:rsid w:val="00D85643"/>
    <w:rsid w:val="00D90A9F"/>
    <w:rsid w:val="00D94438"/>
    <w:rsid w:val="00DA184D"/>
    <w:rsid w:val="00DA2A69"/>
    <w:rsid w:val="00DA3F10"/>
    <w:rsid w:val="00DA43BE"/>
    <w:rsid w:val="00DA4DD7"/>
    <w:rsid w:val="00DA519F"/>
    <w:rsid w:val="00DA7F93"/>
    <w:rsid w:val="00DB1890"/>
    <w:rsid w:val="00DB2B4E"/>
    <w:rsid w:val="00DB3F59"/>
    <w:rsid w:val="00DB4396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1DEF"/>
    <w:rsid w:val="00DF6FCA"/>
    <w:rsid w:val="00DF7969"/>
    <w:rsid w:val="00E00D6E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0E09"/>
    <w:rsid w:val="00E258A6"/>
    <w:rsid w:val="00E30660"/>
    <w:rsid w:val="00E30C0D"/>
    <w:rsid w:val="00E31552"/>
    <w:rsid w:val="00E31A3A"/>
    <w:rsid w:val="00E3599A"/>
    <w:rsid w:val="00E37E6F"/>
    <w:rsid w:val="00E421CD"/>
    <w:rsid w:val="00E4323D"/>
    <w:rsid w:val="00E43C98"/>
    <w:rsid w:val="00E4422B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3862"/>
    <w:rsid w:val="00E74079"/>
    <w:rsid w:val="00E77148"/>
    <w:rsid w:val="00E8068C"/>
    <w:rsid w:val="00E81B61"/>
    <w:rsid w:val="00E82D2B"/>
    <w:rsid w:val="00E84071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3735"/>
    <w:rsid w:val="00EB3EB0"/>
    <w:rsid w:val="00EB6899"/>
    <w:rsid w:val="00EB6F57"/>
    <w:rsid w:val="00EB71D8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21B"/>
    <w:rsid w:val="00EF5492"/>
    <w:rsid w:val="00EF5F33"/>
    <w:rsid w:val="00EF64A1"/>
    <w:rsid w:val="00EF7031"/>
    <w:rsid w:val="00EF7074"/>
    <w:rsid w:val="00EF7636"/>
    <w:rsid w:val="00F002BD"/>
    <w:rsid w:val="00F01E4D"/>
    <w:rsid w:val="00F02729"/>
    <w:rsid w:val="00F03C9D"/>
    <w:rsid w:val="00F04019"/>
    <w:rsid w:val="00F04244"/>
    <w:rsid w:val="00F07D10"/>
    <w:rsid w:val="00F10611"/>
    <w:rsid w:val="00F11DDC"/>
    <w:rsid w:val="00F14FB4"/>
    <w:rsid w:val="00F20AEC"/>
    <w:rsid w:val="00F2112F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395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1861"/>
    <w:rsid w:val="00F9290D"/>
    <w:rsid w:val="00F9723B"/>
    <w:rsid w:val="00F97708"/>
    <w:rsid w:val="00FA0F31"/>
    <w:rsid w:val="00FA1B84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5FBD"/>
    <w:rsid w:val="00FE623E"/>
    <w:rsid w:val="00FE680C"/>
    <w:rsid w:val="00FE7409"/>
    <w:rsid w:val="00FF1A2B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link w:val="DefaultZnak"/>
    <w:qFormat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Bezodstpw">
    <w:name w:val="No Spacing"/>
    <w:link w:val="BezodstpwZnak"/>
    <w:uiPriority w:val="1"/>
    <w:qFormat/>
    <w:rsid w:val="00C83B2A"/>
  </w:style>
  <w:style w:type="character" w:customStyle="1" w:styleId="BezodstpwZnak">
    <w:name w:val="Bez odstępów Znak"/>
    <w:basedOn w:val="Domylnaczcionkaakapitu"/>
    <w:link w:val="Bezodstpw"/>
    <w:uiPriority w:val="1"/>
    <w:rsid w:val="00C83B2A"/>
  </w:style>
  <w:style w:type="table" w:customStyle="1" w:styleId="Tabela-Siatka11">
    <w:name w:val="Tabela - Siatka11"/>
    <w:basedOn w:val="Standardowy"/>
    <w:next w:val="Tabela-Siatka"/>
    <w:uiPriority w:val="39"/>
    <w:rsid w:val="003B65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semiHidden/>
    <w:qFormat/>
    <w:locked/>
    <w:rsid w:val="00B762C0"/>
    <w:rPr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B762C0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DefaultZnak">
    <w:name w:val="Default Znak"/>
    <w:link w:val="Default"/>
    <w:qFormat/>
    <w:locked/>
    <w:rsid w:val="00B762C0"/>
    <w:rPr>
      <w:rFonts w:eastAsiaTheme="minorHAnsi"/>
      <w:color w:val="000000"/>
      <w:sz w:val="24"/>
      <w:szCs w:val="24"/>
      <w:lang w:eastAsia="en-US"/>
    </w:rPr>
  </w:style>
  <w:style w:type="character" w:customStyle="1" w:styleId="Teksttreci11pt">
    <w:name w:val="Tekst treści + 11 pt"/>
    <w:rsid w:val="00F9290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F9290D"/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ksttreci0">
    <w:name w:val="Tekst treści"/>
    <w:basedOn w:val="Normalny"/>
    <w:link w:val="Teksttreci"/>
    <w:rsid w:val="00F9290D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A33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2A1CC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A1CCC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ustp-umowy">
    <w:name w:val="ustęp-umowy"/>
    <w:basedOn w:val="Normalny"/>
    <w:rsid w:val="00C77A56"/>
    <w:pPr>
      <w:suppressAutoHyphens/>
      <w:jc w:val="both"/>
    </w:pPr>
    <w:rPr>
      <w:spacing w:val="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782012-95FB-418F-A89E-FE685E26D9B5}">
  <ds:schemaRefs>
    <ds:schemaRef ds:uri="http://schemas.microsoft.com/office/2006/documentManagement/types"/>
    <ds:schemaRef ds:uri="http://schemas.openxmlformats.org/package/2006/metadata/core-properties"/>
    <ds:schemaRef ds:uri="40c97ef9-a75e-4995-ae25-cd4657fbdaf8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17</Pages>
  <Words>5066</Words>
  <Characters>30399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162</cp:revision>
  <cp:lastPrinted>2023-10-16T15:32:00Z</cp:lastPrinted>
  <dcterms:created xsi:type="dcterms:W3CDTF">2023-01-02T07:20:00Z</dcterms:created>
  <dcterms:modified xsi:type="dcterms:W3CDTF">2023-10-16T15:48:00Z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