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E59B6" w:rsidRDefault="000E59B6" w:rsidP="00753903">
      <w:pPr>
        <w:spacing w:after="240"/>
        <w:jc w:val="both"/>
        <w:rPr>
          <w:rFonts w:ascii="Times New Roman" w:hAnsi="Times New Roman"/>
          <w:sz w:val="24"/>
          <w:szCs w:val="24"/>
        </w:rPr>
      </w:pPr>
    </w:p>
    <w:p w:rsidR="00BD3913" w:rsidRPr="00C04A1E" w:rsidRDefault="00BD3913" w:rsidP="00753903">
      <w:pPr>
        <w:pStyle w:val="Nagwek2"/>
        <w:spacing w:before="0" w:after="240"/>
        <w:jc w:val="both"/>
        <w:rPr>
          <w:rFonts w:ascii="Times New Roman" w:hAnsi="Times New Roman"/>
          <w:sz w:val="24"/>
          <w:szCs w:val="24"/>
        </w:rPr>
      </w:pPr>
      <w:r w:rsidRPr="00C04A1E">
        <w:rPr>
          <w:rFonts w:ascii="Times New Roman" w:hAnsi="Times New Roman"/>
          <w:color w:val="auto"/>
          <w:sz w:val="24"/>
          <w:szCs w:val="24"/>
        </w:rPr>
        <w:t>OPIS PRZEDMIOTU ZAMÓWIENIA</w:t>
      </w:r>
    </w:p>
    <w:p w:rsidR="00BD3913" w:rsidRPr="003A0CF9" w:rsidRDefault="00BD3913" w:rsidP="00577A58">
      <w:pPr>
        <w:pStyle w:val="Akapitzlist"/>
        <w:numPr>
          <w:ilvl w:val="0"/>
          <w:numId w:val="5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autoSpaceDE w:val="0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CF9">
        <w:rPr>
          <w:rFonts w:ascii="Times New Roman" w:hAnsi="Times New Roman" w:cs="Times New Roman"/>
          <w:b/>
          <w:sz w:val="24"/>
          <w:szCs w:val="24"/>
        </w:rPr>
        <w:t>Przedmiotem zamówienia</w:t>
      </w:r>
      <w:r w:rsidRPr="003A0CF9">
        <w:rPr>
          <w:rFonts w:ascii="Times New Roman" w:hAnsi="Times New Roman" w:cs="Times New Roman"/>
          <w:sz w:val="24"/>
          <w:szCs w:val="24"/>
        </w:rPr>
        <w:t xml:space="preserve"> </w:t>
      </w:r>
      <w:r w:rsidRPr="003A0CF9">
        <w:rPr>
          <w:rFonts w:ascii="Times New Roman" w:hAnsi="Times New Roman" w:cs="Times New Roman"/>
          <w:b/>
          <w:sz w:val="24"/>
          <w:szCs w:val="24"/>
        </w:rPr>
        <w:t>jest:</w:t>
      </w:r>
    </w:p>
    <w:p w:rsidR="00BD3913" w:rsidRPr="003A0CF9" w:rsidRDefault="00C328FB" w:rsidP="002F237F">
      <w:pPr>
        <w:pStyle w:val="Akapitzlist"/>
        <w:autoSpaceDE w:val="0"/>
        <w:spacing w:after="240"/>
        <w:ind w:left="3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051E" w:rsidRPr="003A0CF9">
        <w:rPr>
          <w:rFonts w:ascii="Times New Roman" w:hAnsi="Times New Roman" w:cs="Times New Roman"/>
          <w:sz w:val="24"/>
          <w:szCs w:val="24"/>
        </w:rPr>
        <w:t xml:space="preserve">Remont </w:t>
      </w:r>
      <w:r w:rsidR="00E06CF7" w:rsidRPr="003A0CF9">
        <w:rPr>
          <w:rFonts w:ascii="Times New Roman" w:hAnsi="Times New Roman" w:cs="Times New Roman"/>
          <w:sz w:val="24"/>
          <w:szCs w:val="24"/>
        </w:rPr>
        <w:t>instalacji ciepła technologicznego</w:t>
      </w:r>
      <w:r w:rsidR="0005175C">
        <w:rPr>
          <w:rFonts w:ascii="Times New Roman" w:hAnsi="Times New Roman" w:cs="Times New Roman"/>
          <w:sz w:val="24"/>
          <w:szCs w:val="24"/>
        </w:rPr>
        <w:t xml:space="preserve"> (CT)</w:t>
      </w:r>
      <w:r w:rsidR="00E06CF7" w:rsidRPr="003A0CF9">
        <w:rPr>
          <w:rFonts w:ascii="Times New Roman" w:hAnsi="Times New Roman" w:cs="Times New Roman"/>
          <w:sz w:val="24"/>
          <w:szCs w:val="24"/>
        </w:rPr>
        <w:t xml:space="preserve"> central wentylacyjnych </w:t>
      </w:r>
      <w:r w:rsidR="0005175C">
        <w:rPr>
          <w:rFonts w:ascii="Times New Roman" w:hAnsi="Times New Roman" w:cs="Times New Roman"/>
          <w:sz w:val="24"/>
          <w:szCs w:val="24"/>
        </w:rPr>
        <w:t>wraz z </w:t>
      </w:r>
      <w:r w:rsidR="003B6A85">
        <w:rPr>
          <w:rFonts w:ascii="Times New Roman" w:hAnsi="Times New Roman" w:cs="Times New Roman"/>
          <w:sz w:val="24"/>
          <w:szCs w:val="24"/>
        </w:rPr>
        <w:t xml:space="preserve">remontem </w:t>
      </w:r>
      <w:r w:rsidR="007018CD">
        <w:rPr>
          <w:rFonts w:ascii="Times New Roman" w:hAnsi="Times New Roman" w:cs="Times New Roman"/>
          <w:sz w:val="24"/>
          <w:szCs w:val="24"/>
        </w:rPr>
        <w:t>instalacj</w:t>
      </w:r>
      <w:r w:rsidR="003B6A85">
        <w:rPr>
          <w:rFonts w:ascii="Times New Roman" w:hAnsi="Times New Roman" w:cs="Times New Roman"/>
          <w:sz w:val="24"/>
          <w:szCs w:val="24"/>
        </w:rPr>
        <w:t>i</w:t>
      </w:r>
      <w:r w:rsidR="007018CD">
        <w:rPr>
          <w:rFonts w:ascii="Times New Roman" w:hAnsi="Times New Roman" w:cs="Times New Roman"/>
          <w:sz w:val="24"/>
          <w:szCs w:val="24"/>
        </w:rPr>
        <w:t xml:space="preserve"> wody lodowej </w:t>
      </w:r>
      <w:r w:rsidR="00E06CF7" w:rsidRPr="003A0CF9">
        <w:rPr>
          <w:rFonts w:ascii="Times New Roman" w:hAnsi="Times New Roman" w:cs="Times New Roman"/>
          <w:sz w:val="24"/>
          <w:szCs w:val="24"/>
        </w:rPr>
        <w:t xml:space="preserve">na budynku </w:t>
      </w:r>
      <w:r w:rsidR="007018CD">
        <w:rPr>
          <w:rFonts w:ascii="Times New Roman" w:hAnsi="Times New Roman" w:cs="Times New Roman"/>
          <w:sz w:val="24"/>
          <w:szCs w:val="24"/>
        </w:rPr>
        <w:t>h</w:t>
      </w:r>
      <w:r w:rsidR="00E06CF7" w:rsidRPr="003A0CF9">
        <w:rPr>
          <w:rFonts w:ascii="Times New Roman" w:hAnsi="Times New Roman" w:cs="Times New Roman"/>
          <w:sz w:val="24"/>
          <w:szCs w:val="24"/>
        </w:rPr>
        <w:t>ali sportowej</w:t>
      </w:r>
      <w:r w:rsidR="007018CD">
        <w:rPr>
          <w:rFonts w:ascii="Times New Roman" w:hAnsi="Times New Roman" w:cs="Times New Roman"/>
          <w:sz w:val="24"/>
          <w:szCs w:val="24"/>
        </w:rPr>
        <w:t xml:space="preserve"> Szkoły Policji w Pile</w:t>
      </w:r>
      <w:r w:rsidR="00E06CF7" w:rsidRPr="003A0CF9">
        <w:rPr>
          <w:rFonts w:ascii="Times New Roman" w:hAnsi="Times New Roman" w:cs="Times New Roman"/>
          <w:sz w:val="24"/>
          <w:szCs w:val="24"/>
        </w:rPr>
        <w:t>.</w:t>
      </w:r>
    </w:p>
    <w:p w:rsidR="00BD3913" w:rsidRPr="003A0CF9" w:rsidRDefault="00BD3913" w:rsidP="00577A58">
      <w:pPr>
        <w:pStyle w:val="Akapitzlist"/>
        <w:numPr>
          <w:ilvl w:val="0"/>
          <w:numId w:val="5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autoSpaceDE w:val="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CF9">
        <w:rPr>
          <w:rFonts w:ascii="Times New Roman" w:hAnsi="Times New Roman" w:cs="Times New Roman"/>
          <w:b/>
          <w:color w:val="000000"/>
          <w:sz w:val="24"/>
          <w:szCs w:val="24"/>
        </w:rPr>
        <w:t>Na przedmiot zamówienia składa się w szczególności:</w:t>
      </w:r>
    </w:p>
    <w:p w:rsidR="0056775E" w:rsidRPr="0056775E" w:rsidRDefault="0056775E" w:rsidP="002F237F">
      <w:pPr>
        <w:pStyle w:val="Akapitzlist"/>
        <w:numPr>
          <w:ilvl w:val="0"/>
          <w:numId w:val="7"/>
        </w:numPr>
        <w:autoSpaceDE w:val="0"/>
        <w:spacing w:after="0"/>
        <w:ind w:left="709" w:hanging="283"/>
        <w:jc w:val="both"/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</w:pPr>
      <w:r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  <w:t>Usunięcie elementów kolidujących;</w:t>
      </w:r>
    </w:p>
    <w:p w:rsidR="00BD3913" w:rsidRPr="00094386" w:rsidRDefault="00625CBF" w:rsidP="002F237F">
      <w:pPr>
        <w:pStyle w:val="Akapitzlist"/>
        <w:numPr>
          <w:ilvl w:val="0"/>
          <w:numId w:val="7"/>
        </w:numPr>
        <w:autoSpaceDE w:val="0"/>
        <w:spacing w:after="0"/>
        <w:ind w:left="709" w:hanging="283"/>
        <w:jc w:val="both"/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Usunięcie</w:t>
      </w:r>
      <w:r w:rsidR="00E06CF7" w:rsidRPr="003A0CF9">
        <w:rPr>
          <w:rFonts w:ascii="Times New Roman" w:hAnsi="Times New Roman" w:cs="Times New Roman"/>
          <w:color w:val="000000"/>
          <w:sz w:val="24"/>
          <w:szCs w:val="24"/>
        </w:rPr>
        <w:t xml:space="preserve"> starego czynnika (glikolu) z instalacji;</w:t>
      </w:r>
    </w:p>
    <w:p w:rsidR="00094386" w:rsidRPr="003A0CF9" w:rsidRDefault="00094386" w:rsidP="002F237F">
      <w:pPr>
        <w:pStyle w:val="Akapitzlist"/>
        <w:numPr>
          <w:ilvl w:val="0"/>
          <w:numId w:val="7"/>
        </w:numPr>
        <w:autoSpaceDE w:val="0"/>
        <w:spacing w:after="0"/>
        <w:ind w:left="709" w:hanging="283"/>
        <w:jc w:val="both"/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0E5311">
        <w:rPr>
          <w:rFonts w:ascii="Times New Roman" w:hAnsi="Times New Roman" w:cs="Times New Roman"/>
          <w:color w:val="000000"/>
          <w:sz w:val="24"/>
          <w:szCs w:val="24"/>
        </w:rPr>
        <w:t>abezpieczenie dachu z papy przed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uszkodzeniami mechanicznymi, które mogłyby spowodować przeciekanie warstwy dachu;</w:t>
      </w:r>
    </w:p>
    <w:p w:rsidR="00FF5835" w:rsidRPr="003A0CF9" w:rsidRDefault="00E06CF7" w:rsidP="002F237F">
      <w:pPr>
        <w:pStyle w:val="Akapitzlist"/>
        <w:numPr>
          <w:ilvl w:val="0"/>
          <w:numId w:val="7"/>
        </w:numPr>
        <w:autoSpaceDE w:val="0"/>
        <w:spacing w:after="0"/>
        <w:ind w:left="709" w:hanging="283"/>
        <w:jc w:val="both"/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</w:pPr>
      <w:r w:rsidRPr="003A0CF9">
        <w:rPr>
          <w:rFonts w:ascii="Times New Roman" w:hAnsi="Times New Roman" w:cs="Times New Roman"/>
          <w:color w:val="000000"/>
          <w:sz w:val="24"/>
          <w:szCs w:val="24"/>
        </w:rPr>
        <w:t>Demontaż ins</w:t>
      </w:r>
      <w:r w:rsidR="001D0B1C">
        <w:rPr>
          <w:rFonts w:ascii="Times New Roman" w:hAnsi="Times New Roman" w:cs="Times New Roman"/>
          <w:color w:val="000000"/>
          <w:sz w:val="24"/>
          <w:szCs w:val="24"/>
        </w:rPr>
        <w:t>talacji ciepła technologicznego</w:t>
      </w:r>
      <w:r w:rsidRPr="003A0CF9">
        <w:rPr>
          <w:rFonts w:ascii="Times New Roman" w:hAnsi="Times New Roman" w:cs="Times New Roman"/>
          <w:color w:val="000000"/>
          <w:sz w:val="24"/>
          <w:szCs w:val="24"/>
        </w:rPr>
        <w:t xml:space="preserve"> central wentylacyjnych- około 80 mb;</w:t>
      </w:r>
    </w:p>
    <w:p w:rsidR="00BD3913" w:rsidRPr="003A0CF9" w:rsidRDefault="00E06CF7" w:rsidP="002F237F">
      <w:pPr>
        <w:pStyle w:val="Akapitzlist"/>
        <w:numPr>
          <w:ilvl w:val="0"/>
          <w:numId w:val="7"/>
        </w:numPr>
        <w:autoSpaceDE w:val="0"/>
        <w:spacing w:after="0"/>
        <w:ind w:left="709" w:hanging="283"/>
        <w:jc w:val="both"/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</w:pPr>
      <w:r w:rsidRPr="003A0CF9"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  <w:t>Demontaż układów podmieszania;</w:t>
      </w:r>
    </w:p>
    <w:p w:rsidR="00E06CF7" w:rsidRPr="003A0CF9" w:rsidRDefault="00E06CF7" w:rsidP="002F237F">
      <w:pPr>
        <w:pStyle w:val="Akapitzlist"/>
        <w:numPr>
          <w:ilvl w:val="0"/>
          <w:numId w:val="7"/>
        </w:numPr>
        <w:autoSpaceDE w:val="0"/>
        <w:spacing w:after="0"/>
        <w:ind w:left="709" w:hanging="283"/>
        <w:jc w:val="both"/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</w:pPr>
      <w:r w:rsidRPr="003A0CF9"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  <w:t>Demontaż i utylizacja starej izolacji PUR;</w:t>
      </w:r>
    </w:p>
    <w:p w:rsidR="00BD3913" w:rsidRDefault="007018CD" w:rsidP="002F237F">
      <w:pPr>
        <w:pStyle w:val="Akapitzlist"/>
        <w:numPr>
          <w:ilvl w:val="0"/>
          <w:numId w:val="7"/>
        </w:numPr>
        <w:autoSpaceDE w:val="0"/>
        <w:spacing w:after="0"/>
        <w:ind w:left="709" w:hanging="283"/>
        <w:jc w:val="both"/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</w:pPr>
      <w:r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  <w:t>Demontaż</w:t>
      </w:r>
      <w:r w:rsidR="000E5311"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  <w:t xml:space="preserve"> i utylizacja</w:t>
      </w:r>
      <w:r w:rsidR="00E06CF7" w:rsidRPr="003A0CF9"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  <w:t xml:space="preserve"> filtrów powietrza</w:t>
      </w:r>
      <w:r w:rsidR="00BD3913" w:rsidRPr="003A0CF9"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  <w:t xml:space="preserve"> </w:t>
      </w:r>
      <w:r w:rsidR="00E06CF7" w:rsidRPr="003A0CF9"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  <w:t>w centralach wentylacyjnych;</w:t>
      </w:r>
    </w:p>
    <w:p w:rsidR="00533933" w:rsidRPr="003A0CF9" w:rsidRDefault="00533933" w:rsidP="002F237F">
      <w:pPr>
        <w:pStyle w:val="Akapitzlist"/>
        <w:numPr>
          <w:ilvl w:val="0"/>
          <w:numId w:val="7"/>
        </w:numPr>
        <w:autoSpaceDE w:val="0"/>
        <w:spacing w:after="0"/>
        <w:ind w:left="709" w:hanging="283"/>
        <w:jc w:val="both"/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</w:pPr>
      <w:r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  <w:t>Rozruch wytwornicy wody lodowej;</w:t>
      </w:r>
    </w:p>
    <w:p w:rsidR="00E06CF7" w:rsidRPr="003A0CF9" w:rsidRDefault="00E06CF7" w:rsidP="002F237F">
      <w:pPr>
        <w:pStyle w:val="Akapitzlist"/>
        <w:numPr>
          <w:ilvl w:val="0"/>
          <w:numId w:val="7"/>
        </w:numPr>
        <w:autoSpaceDE w:val="0"/>
        <w:spacing w:after="0"/>
        <w:ind w:left="709" w:hanging="283"/>
        <w:jc w:val="both"/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</w:pPr>
      <w:r w:rsidRPr="003A0CF9"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  <w:t>Dostawa i montaż instalacji ciepła technologicznego</w:t>
      </w:r>
      <w:r w:rsidR="001D0B1C"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  <w:t>;</w:t>
      </w:r>
    </w:p>
    <w:p w:rsidR="00E06CF7" w:rsidRPr="003A0CF9" w:rsidRDefault="00E06CF7" w:rsidP="002F237F">
      <w:pPr>
        <w:pStyle w:val="Akapitzlist"/>
        <w:numPr>
          <w:ilvl w:val="0"/>
          <w:numId w:val="7"/>
        </w:numPr>
        <w:autoSpaceDE w:val="0"/>
        <w:spacing w:after="0"/>
        <w:ind w:left="709" w:hanging="283"/>
        <w:jc w:val="both"/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</w:pPr>
      <w:r w:rsidRPr="003A0CF9"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  <w:t xml:space="preserve">Wykonanie nowych układów podmieszania dla central wentylacyjnych </w:t>
      </w:r>
      <w:r w:rsidR="003A0CF9" w:rsidRPr="003A0CF9"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  <w:t>wykonanych z rur ze stali węglowej ocynkowanej zewnętrznie o śr. 28 mm</w:t>
      </w:r>
      <w:r w:rsidR="003A0CF9"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  <w:t xml:space="preserve"> (po </w:t>
      </w:r>
      <w:r w:rsidR="003A0CF9" w:rsidRPr="003A0CF9"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  <w:t>trasie wcześniej zdemontowanych rur);</w:t>
      </w:r>
    </w:p>
    <w:p w:rsidR="003A0CF9" w:rsidRPr="003A0CF9" w:rsidRDefault="003A0CF9" w:rsidP="002F237F">
      <w:pPr>
        <w:pStyle w:val="Akapitzlist"/>
        <w:numPr>
          <w:ilvl w:val="0"/>
          <w:numId w:val="7"/>
        </w:numPr>
        <w:autoSpaceDE w:val="0"/>
        <w:spacing w:after="0"/>
        <w:ind w:left="709" w:hanging="283"/>
        <w:jc w:val="both"/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</w:pPr>
      <w:r w:rsidRPr="003A0CF9"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  <w:t>Wykonanie izolacji otulinami z wełny mineralnej grubości min. 30 mm</w:t>
      </w:r>
      <w:r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  <w:t xml:space="preserve"> w </w:t>
      </w:r>
      <w:r w:rsidRPr="003A0CF9"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  <w:t>płaszczu z folii aluminiowej na instalacji CT</w:t>
      </w:r>
      <w:r w:rsidR="001D0B1C"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  <w:t>;</w:t>
      </w:r>
    </w:p>
    <w:p w:rsidR="003A0CF9" w:rsidRPr="003A0CF9" w:rsidRDefault="003A0CF9" w:rsidP="002F237F">
      <w:pPr>
        <w:pStyle w:val="Akapitzlist"/>
        <w:numPr>
          <w:ilvl w:val="0"/>
          <w:numId w:val="7"/>
        </w:numPr>
        <w:autoSpaceDE w:val="0"/>
        <w:spacing w:after="0"/>
        <w:ind w:left="709" w:hanging="283"/>
        <w:jc w:val="both"/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</w:pPr>
      <w:r w:rsidRPr="003A0CF9"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  <w:t>Wykonanie płaszcza z blachy stalowej na instalacji CT</w:t>
      </w:r>
      <w:r w:rsidR="001D0B1C"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  <w:t>;</w:t>
      </w:r>
    </w:p>
    <w:p w:rsidR="003A0CF9" w:rsidRPr="003A0CF9" w:rsidRDefault="00533933" w:rsidP="002F237F">
      <w:pPr>
        <w:pStyle w:val="Akapitzlist"/>
        <w:numPr>
          <w:ilvl w:val="0"/>
          <w:numId w:val="7"/>
        </w:numPr>
        <w:autoSpaceDE w:val="0"/>
        <w:spacing w:after="0"/>
        <w:ind w:left="709" w:hanging="283"/>
        <w:jc w:val="both"/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</w:pPr>
      <w:r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  <w:t>Umycie i odgrzybienie central wentylacyjnych</w:t>
      </w:r>
      <w:r w:rsidR="003A0CF9" w:rsidRPr="003A0CF9"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  <w:t xml:space="preserve"> środkami posiadającymi atest higieniczny</w:t>
      </w:r>
      <w:r w:rsidR="001D0B1C"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  <w:t>;</w:t>
      </w:r>
    </w:p>
    <w:p w:rsidR="007018CD" w:rsidRPr="001D0B1C" w:rsidRDefault="001D0B1C" w:rsidP="002F237F">
      <w:pPr>
        <w:pStyle w:val="Akapitzlist"/>
        <w:numPr>
          <w:ilvl w:val="0"/>
          <w:numId w:val="7"/>
        </w:numPr>
        <w:tabs>
          <w:tab w:val="clear" w:pos="0"/>
        </w:tabs>
        <w:autoSpaceDE w:val="0"/>
        <w:spacing w:after="0"/>
        <w:ind w:left="709" w:hanging="283"/>
        <w:jc w:val="both"/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</w:pPr>
      <w:r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  <w:t>Montaż nowych filtrów</w:t>
      </w:r>
      <w:r w:rsidR="007018CD"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  <w:t xml:space="preserve"> w centralach</w:t>
      </w:r>
      <w:r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  <w:t>;</w:t>
      </w:r>
    </w:p>
    <w:p w:rsidR="003A0CF9" w:rsidRDefault="00533933" w:rsidP="002F237F">
      <w:pPr>
        <w:pStyle w:val="Akapitzlist"/>
        <w:numPr>
          <w:ilvl w:val="0"/>
          <w:numId w:val="7"/>
        </w:numPr>
        <w:autoSpaceDE w:val="0"/>
        <w:spacing w:after="0"/>
        <w:ind w:left="709" w:hanging="283"/>
        <w:jc w:val="both"/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</w:pPr>
      <w:r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  <w:t>Wykonanie</w:t>
      </w:r>
      <w:r w:rsidR="003A0CF9" w:rsidRPr="003A0CF9"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  <w:t xml:space="preserve"> próby szczelności instalacji</w:t>
      </w:r>
      <w:r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  <w:t xml:space="preserve"> wraz ze sporządzeniem protokołów</w:t>
      </w:r>
      <w:r w:rsidR="0056775E"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  <w:t xml:space="preserve"> wymaganych do wprowadzenia danych do Centralnego Rejestru Operatów (CRO) przez osobę uprawnioną</w:t>
      </w:r>
      <w:r w:rsidR="001D0B1C"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  <w:t>;</w:t>
      </w:r>
    </w:p>
    <w:p w:rsidR="003B6A85" w:rsidRPr="003A0CF9" w:rsidRDefault="003B6A85" w:rsidP="002F237F">
      <w:pPr>
        <w:pStyle w:val="Akapitzlist"/>
        <w:numPr>
          <w:ilvl w:val="0"/>
          <w:numId w:val="7"/>
        </w:numPr>
        <w:autoSpaceDE w:val="0"/>
        <w:spacing w:after="0"/>
        <w:ind w:left="709" w:hanging="283"/>
        <w:jc w:val="both"/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</w:pPr>
      <w:r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  <w:t>remont instalacji wody lodowej;</w:t>
      </w:r>
      <w:bookmarkStart w:id="0" w:name="_GoBack"/>
      <w:bookmarkEnd w:id="0"/>
    </w:p>
    <w:p w:rsidR="003A0CF9" w:rsidRDefault="00533933" w:rsidP="002F237F">
      <w:pPr>
        <w:pStyle w:val="Akapitzlist"/>
        <w:numPr>
          <w:ilvl w:val="0"/>
          <w:numId w:val="7"/>
        </w:numPr>
        <w:autoSpaceDE w:val="0"/>
        <w:spacing w:after="0"/>
        <w:ind w:left="709" w:hanging="283"/>
        <w:jc w:val="both"/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</w:pPr>
      <w:r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  <w:t>Napełnienie instalacji</w:t>
      </w:r>
      <w:r w:rsidR="003A0CF9" w:rsidRPr="003A0CF9"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  <w:t xml:space="preserve"> glikolem propylenowym 35% z inhibitorem korozji</w:t>
      </w:r>
      <w:r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  <w:t>;</w:t>
      </w:r>
    </w:p>
    <w:p w:rsidR="00BD3913" w:rsidRPr="00577A58" w:rsidRDefault="00533933" w:rsidP="002F237F">
      <w:pPr>
        <w:pStyle w:val="Akapitzlist"/>
        <w:numPr>
          <w:ilvl w:val="0"/>
          <w:numId w:val="7"/>
        </w:numPr>
        <w:autoSpaceDE w:val="0"/>
        <w:ind w:left="709" w:hanging="283"/>
        <w:jc w:val="both"/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</w:pPr>
      <w:r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  <w:t>Rozruch po wy</w:t>
      </w:r>
      <w:r w:rsidR="003B6A85"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  <w:t>konaniu prac remontowych zapewniający pełne działanie całego układu;</w:t>
      </w:r>
    </w:p>
    <w:p w:rsidR="00BD3913" w:rsidRPr="003A0CF9" w:rsidRDefault="004F79A7" w:rsidP="00577A58">
      <w:pPr>
        <w:pStyle w:val="Akapitzlist"/>
        <w:numPr>
          <w:ilvl w:val="0"/>
          <w:numId w:val="5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autoSpaceDE w:val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Wymagania Zamawiającego dotyczące przebiegu prac:</w:t>
      </w:r>
    </w:p>
    <w:p w:rsidR="004F79A7" w:rsidRPr="00C328FB" w:rsidRDefault="004F79A7" w:rsidP="002F237F">
      <w:pPr>
        <w:pStyle w:val="Akapitzlist"/>
        <w:numPr>
          <w:ilvl w:val="0"/>
          <w:numId w:val="20"/>
        </w:num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8FB">
        <w:rPr>
          <w:rFonts w:ascii="Times New Roman" w:hAnsi="Times New Roman" w:cs="Times New Roman"/>
          <w:color w:val="000000"/>
          <w:sz w:val="24"/>
          <w:szCs w:val="24"/>
        </w:rPr>
        <w:t>Wykonawca</w:t>
      </w:r>
      <w:r w:rsidR="000E5311">
        <w:rPr>
          <w:rFonts w:ascii="Times New Roman" w:hAnsi="Times New Roman" w:cs="Times New Roman"/>
          <w:color w:val="000000"/>
          <w:sz w:val="24"/>
          <w:szCs w:val="24"/>
        </w:rPr>
        <w:t xml:space="preserve"> zobowiązany jest</w:t>
      </w:r>
      <w:r w:rsidRPr="00C328FB">
        <w:rPr>
          <w:rFonts w:ascii="Times New Roman" w:hAnsi="Times New Roman" w:cs="Times New Roman"/>
          <w:color w:val="000000"/>
          <w:sz w:val="24"/>
          <w:szCs w:val="24"/>
        </w:rPr>
        <w:t xml:space="preserve"> dokonać ocen</w:t>
      </w:r>
      <w:r w:rsidR="001D0B1C" w:rsidRPr="00C328FB">
        <w:rPr>
          <w:rFonts w:ascii="Times New Roman" w:hAnsi="Times New Roman" w:cs="Times New Roman"/>
          <w:color w:val="000000"/>
          <w:sz w:val="24"/>
          <w:szCs w:val="24"/>
        </w:rPr>
        <w:t>y stanu technicznego istniejących</w:t>
      </w:r>
      <w:r w:rsidRPr="00C328FB">
        <w:rPr>
          <w:rFonts w:ascii="Times New Roman" w:hAnsi="Times New Roman" w:cs="Times New Roman"/>
          <w:color w:val="000000"/>
          <w:sz w:val="24"/>
          <w:szCs w:val="24"/>
        </w:rPr>
        <w:t xml:space="preserve"> instalacji i</w:t>
      </w:r>
      <w:r w:rsidR="002F237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328FB">
        <w:rPr>
          <w:rFonts w:ascii="Times New Roman" w:hAnsi="Times New Roman" w:cs="Times New Roman"/>
          <w:color w:val="000000"/>
          <w:sz w:val="24"/>
          <w:szCs w:val="24"/>
        </w:rPr>
        <w:t xml:space="preserve">central wentylacyjnych w celu </w:t>
      </w:r>
      <w:r w:rsidR="00533933" w:rsidRPr="00C328FB">
        <w:rPr>
          <w:rFonts w:ascii="Times New Roman" w:hAnsi="Times New Roman" w:cs="Times New Roman"/>
          <w:color w:val="000000"/>
          <w:sz w:val="24"/>
          <w:szCs w:val="24"/>
        </w:rPr>
        <w:t xml:space="preserve">złożenia oferty i </w:t>
      </w:r>
      <w:r w:rsidRPr="00C328FB">
        <w:rPr>
          <w:rFonts w:ascii="Times New Roman" w:hAnsi="Times New Roman" w:cs="Times New Roman"/>
          <w:color w:val="000000"/>
          <w:sz w:val="24"/>
          <w:szCs w:val="24"/>
        </w:rPr>
        <w:t>skutecznego wykonania przedmiotu zamówienia</w:t>
      </w:r>
      <w:r w:rsidR="00533933" w:rsidRPr="00C328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28FB">
        <w:rPr>
          <w:rFonts w:ascii="Times New Roman" w:hAnsi="Times New Roman" w:cs="Times New Roman"/>
          <w:color w:val="000000"/>
          <w:sz w:val="24"/>
          <w:szCs w:val="24"/>
        </w:rPr>
        <w:t>oraz wyboru najkorzystniejszego sposobu wykonania robót;</w:t>
      </w:r>
    </w:p>
    <w:p w:rsidR="004F79A7" w:rsidRPr="00C328FB" w:rsidRDefault="000E5311" w:rsidP="002F237F">
      <w:pPr>
        <w:pStyle w:val="Akapitzlist"/>
        <w:numPr>
          <w:ilvl w:val="0"/>
          <w:numId w:val="20"/>
        </w:numPr>
        <w:autoSpaceDE w:val="0"/>
        <w:spacing w:after="0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obowiązków Wykonawcy należy wybór właściwych materiałów i odpowiednich</w:t>
      </w:r>
      <w:r w:rsidR="004F79A7" w:rsidRPr="00C328FB">
        <w:rPr>
          <w:rFonts w:ascii="Times New Roman" w:hAnsi="Times New Roman" w:cs="Times New Roman"/>
          <w:color w:val="000000"/>
          <w:sz w:val="24"/>
          <w:szCs w:val="24"/>
        </w:rPr>
        <w:t xml:space="preserve"> technologi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4F79A7" w:rsidRPr="00C328FB">
        <w:rPr>
          <w:rFonts w:ascii="Times New Roman" w:hAnsi="Times New Roman" w:cs="Times New Roman"/>
          <w:color w:val="000000"/>
          <w:sz w:val="24"/>
          <w:szCs w:val="24"/>
        </w:rPr>
        <w:t>, które skutkować będą należytym wykonaniem zadania;</w:t>
      </w:r>
    </w:p>
    <w:p w:rsidR="004F79A7" w:rsidRPr="00C328FB" w:rsidRDefault="004F79A7" w:rsidP="002F237F">
      <w:pPr>
        <w:pStyle w:val="Akapitzlist"/>
        <w:numPr>
          <w:ilvl w:val="0"/>
          <w:numId w:val="20"/>
        </w:numPr>
        <w:autoSpaceDE w:val="0"/>
        <w:spacing w:after="0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8FB">
        <w:rPr>
          <w:rFonts w:ascii="Times New Roman" w:hAnsi="Times New Roman" w:cs="Times New Roman"/>
          <w:color w:val="000000"/>
          <w:sz w:val="24"/>
          <w:szCs w:val="24"/>
        </w:rPr>
        <w:t xml:space="preserve">Należy stosować materiały posiadające odpowiednie certyfikaty i atesty higieniczne; </w:t>
      </w:r>
    </w:p>
    <w:p w:rsidR="004F79A7" w:rsidRPr="00C328FB" w:rsidRDefault="004F79A7" w:rsidP="002F237F">
      <w:pPr>
        <w:pStyle w:val="Akapitzlist"/>
        <w:numPr>
          <w:ilvl w:val="0"/>
          <w:numId w:val="20"/>
        </w:numPr>
        <w:autoSpaceDE w:val="0"/>
        <w:spacing w:after="0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8FB">
        <w:rPr>
          <w:rFonts w:ascii="Times New Roman" w:hAnsi="Times New Roman" w:cs="Times New Roman"/>
          <w:color w:val="000000"/>
          <w:sz w:val="24"/>
          <w:szCs w:val="24"/>
        </w:rPr>
        <w:t>Wykonawca winien zapewnić najwyższą staranność wykonania prac</w:t>
      </w:r>
      <w:r w:rsidR="001D0B1C" w:rsidRPr="00C328FB">
        <w:rPr>
          <w:rFonts w:ascii="Times New Roman" w:hAnsi="Times New Roman" w:cs="Times New Roman"/>
          <w:color w:val="000000"/>
          <w:sz w:val="24"/>
          <w:szCs w:val="24"/>
        </w:rPr>
        <w:t xml:space="preserve"> właściwą dla profesjonalisty;</w:t>
      </w:r>
    </w:p>
    <w:p w:rsidR="004F79A7" w:rsidRPr="00C328FB" w:rsidRDefault="004F79A7" w:rsidP="002F237F">
      <w:pPr>
        <w:pStyle w:val="Akapitzlist"/>
        <w:numPr>
          <w:ilvl w:val="0"/>
          <w:numId w:val="20"/>
        </w:numPr>
        <w:autoSpaceDE w:val="0"/>
        <w:spacing w:after="0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8F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Zastosowane rozwiązania powinny być wyważone ekonomicznie, racjonalne, gwarantujące bezawaryjną eksploatację </w:t>
      </w:r>
      <w:r w:rsidR="001D0B1C" w:rsidRPr="00C328FB">
        <w:rPr>
          <w:rFonts w:ascii="Times New Roman" w:hAnsi="Times New Roman" w:cs="Times New Roman"/>
          <w:color w:val="000000"/>
          <w:sz w:val="24"/>
          <w:szCs w:val="24"/>
        </w:rPr>
        <w:t xml:space="preserve">instalacji i </w:t>
      </w:r>
      <w:r w:rsidRPr="00C328FB">
        <w:rPr>
          <w:rFonts w:ascii="Times New Roman" w:hAnsi="Times New Roman" w:cs="Times New Roman"/>
          <w:color w:val="000000"/>
          <w:sz w:val="24"/>
          <w:szCs w:val="24"/>
        </w:rPr>
        <w:t>urządzeń uwzględniając natężenie i </w:t>
      </w:r>
      <w:r w:rsidR="001D0B1C" w:rsidRPr="00C328FB">
        <w:rPr>
          <w:rFonts w:ascii="Times New Roman" w:hAnsi="Times New Roman" w:cs="Times New Roman"/>
          <w:color w:val="000000"/>
          <w:sz w:val="24"/>
          <w:szCs w:val="24"/>
        </w:rPr>
        <w:t>sposób użytkowania;</w:t>
      </w:r>
    </w:p>
    <w:p w:rsidR="004F79A7" w:rsidRPr="00C328FB" w:rsidRDefault="004F79A7" w:rsidP="002F237F">
      <w:pPr>
        <w:pStyle w:val="Akapitzlist"/>
        <w:numPr>
          <w:ilvl w:val="0"/>
          <w:numId w:val="20"/>
        </w:numPr>
        <w:autoSpaceDE w:val="0"/>
        <w:spacing w:after="0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8FB">
        <w:rPr>
          <w:rFonts w:ascii="Times New Roman" w:hAnsi="Times New Roman" w:cs="Times New Roman"/>
          <w:color w:val="000000"/>
          <w:sz w:val="24"/>
          <w:szCs w:val="24"/>
        </w:rPr>
        <w:t xml:space="preserve">Wykonawca </w:t>
      </w:r>
      <w:r w:rsidR="000E5311">
        <w:rPr>
          <w:rFonts w:ascii="Times New Roman" w:hAnsi="Times New Roman" w:cs="Times New Roman"/>
          <w:color w:val="000000"/>
          <w:sz w:val="24"/>
          <w:szCs w:val="24"/>
        </w:rPr>
        <w:t>zobowiązany jest do przeprowadzenia</w:t>
      </w:r>
      <w:r w:rsidRPr="00C328FB">
        <w:rPr>
          <w:rFonts w:ascii="Times New Roman" w:hAnsi="Times New Roman" w:cs="Times New Roman"/>
          <w:color w:val="000000"/>
          <w:sz w:val="24"/>
          <w:szCs w:val="24"/>
        </w:rPr>
        <w:t xml:space="preserve"> wizji lokalnej</w:t>
      </w:r>
      <w:r w:rsidR="001D0B1C" w:rsidRPr="00C328FB">
        <w:rPr>
          <w:rFonts w:ascii="Times New Roman" w:hAnsi="Times New Roman" w:cs="Times New Roman"/>
          <w:color w:val="000000"/>
          <w:sz w:val="24"/>
          <w:szCs w:val="24"/>
        </w:rPr>
        <w:t xml:space="preserve"> istniejących instalacji oraz central wentylacyjnych </w:t>
      </w:r>
      <w:r w:rsidR="00C328FB" w:rsidRPr="00C328FB">
        <w:rPr>
          <w:rFonts w:ascii="Times New Roman" w:hAnsi="Times New Roman" w:cs="Times New Roman"/>
          <w:color w:val="000000"/>
          <w:sz w:val="24"/>
          <w:szCs w:val="24"/>
        </w:rPr>
        <w:t>w </w:t>
      </w:r>
      <w:r w:rsidRPr="00C328FB">
        <w:rPr>
          <w:rFonts w:ascii="Times New Roman" w:hAnsi="Times New Roman" w:cs="Times New Roman"/>
          <w:color w:val="000000"/>
          <w:sz w:val="24"/>
          <w:szCs w:val="24"/>
        </w:rPr>
        <w:t>celu dokonania oceny złożoności zadania oraz aby przedłożona oferta była racjonalna pod względem kosztów i rozwiązań zastosowanych przy wykonywaniu prac;</w:t>
      </w:r>
    </w:p>
    <w:p w:rsidR="00533933" w:rsidRPr="00C328FB" w:rsidRDefault="00533933" w:rsidP="002F237F">
      <w:pPr>
        <w:pStyle w:val="Akapitzlist"/>
        <w:numPr>
          <w:ilvl w:val="0"/>
          <w:numId w:val="20"/>
        </w:numPr>
        <w:autoSpaceDE w:val="0"/>
        <w:spacing w:after="0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8FB">
        <w:rPr>
          <w:rFonts w:ascii="Times New Roman" w:hAnsi="Times New Roman" w:cs="Times New Roman"/>
          <w:color w:val="000000"/>
          <w:sz w:val="24"/>
          <w:szCs w:val="24"/>
        </w:rPr>
        <w:t>Zamawiający informuje, że z wizji lokalnej zo</w:t>
      </w:r>
      <w:r w:rsidR="000E5311">
        <w:rPr>
          <w:rFonts w:ascii="Times New Roman" w:hAnsi="Times New Roman" w:cs="Times New Roman"/>
          <w:color w:val="000000"/>
          <w:sz w:val="24"/>
          <w:szCs w:val="24"/>
        </w:rPr>
        <w:t>stanie sporządzony protokół</w:t>
      </w:r>
      <w:r w:rsidRPr="00C328FB">
        <w:rPr>
          <w:rFonts w:ascii="Times New Roman" w:hAnsi="Times New Roman" w:cs="Times New Roman"/>
          <w:color w:val="000000"/>
          <w:sz w:val="24"/>
          <w:szCs w:val="24"/>
        </w:rPr>
        <w:t>, który będzie podstawą do rozpatrywania złożonej oferty;</w:t>
      </w:r>
    </w:p>
    <w:p w:rsidR="00C328FB" w:rsidRPr="00C328FB" w:rsidRDefault="00C328FB" w:rsidP="002F237F">
      <w:pPr>
        <w:pStyle w:val="Akapitzlist"/>
        <w:numPr>
          <w:ilvl w:val="0"/>
          <w:numId w:val="20"/>
        </w:numPr>
        <w:autoSpaceDE w:val="0"/>
        <w:spacing w:after="0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8FB">
        <w:rPr>
          <w:rFonts w:ascii="Times New Roman" w:hAnsi="Times New Roman" w:cs="Times New Roman"/>
          <w:color w:val="000000"/>
          <w:sz w:val="24"/>
          <w:szCs w:val="24"/>
        </w:rPr>
        <w:t>Zamawiający wymaga przedłożenia certyfikatów i deklaracji użytych materiałów</w:t>
      </w:r>
      <w:r w:rsidR="002F237F">
        <w:rPr>
          <w:rFonts w:ascii="Times New Roman" w:hAnsi="Times New Roman" w:cs="Times New Roman"/>
          <w:color w:val="000000"/>
          <w:sz w:val="24"/>
          <w:szCs w:val="24"/>
        </w:rPr>
        <w:t xml:space="preserve"> do wykonania przedmiotu zamówienia</w:t>
      </w:r>
      <w:r w:rsidRPr="00C328F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F237F" w:rsidRDefault="004F79A7" w:rsidP="002F237F">
      <w:pPr>
        <w:pStyle w:val="Akapitzlist"/>
        <w:numPr>
          <w:ilvl w:val="0"/>
          <w:numId w:val="20"/>
        </w:numPr>
        <w:autoSpaceDE w:val="0"/>
        <w:spacing w:after="0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8FB">
        <w:rPr>
          <w:rFonts w:ascii="Times New Roman" w:hAnsi="Times New Roman" w:cs="Times New Roman"/>
          <w:color w:val="000000"/>
          <w:sz w:val="24"/>
          <w:szCs w:val="24"/>
        </w:rPr>
        <w:t>Za pracę zakończoną i odebraną, Zamawiający uznaje odebranie robót na podstawie protokołu zdawczo-odbiorczego opatrzonego oświadczeniem, że wykonane prace są zgodne z umową, obowiązującymi przepisami techn</w:t>
      </w:r>
      <w:r w:rsidR="001D0B1C" w:rsidRPr="00C328FB">
        <w:rPr>
          <w:rFonts w:ascii="Times New Roman" w:hAnsi="Times New Roman" w:cs="Times New Roman"/>
          <w:color w:val="000000"/>
          <w:sz w:val="24"/>
          <w:szCs w:val="24"/>
        </w:rPr>
        <w:t>iczno-budowlanymi oraz ze sztuką</w:t>
      </w:r>
      <w:r w:rsidR="00092CF8">
        <w:rPr>
          <w:rFonts w:ascii="Times New Roman" w:hAnsi="Times New Roman" w:cs="Times New Roman"/>
          <w:color w:val="000000"/>
          <w:sz w:val="24"/>
          <w:szCs w:val="24"/>
        </w:rPr>
        <w:t xml:space="preserve"> budowlaną</w:t>
      </w:r>
      <w:r w:rsidRPr="00C328F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3913" w:rsidRPr="002F237F" w:rsidRDefault="004F79A7" w:rsidP="002F237F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37F">
        <w:rPr>
          <w:rFonts w:ascii="Times New Roman" w:hAnsi="Times New Roman" w:cs="Times New Roman"/>
          <w:color w:val="000000"/>
          <w:sz w:val="24"/>
          <w:szCs w:val="24"/>
        </w:rPr>
        <w:t>Zamawiają</w:t>
      </w:r>
      <w:r w:rsidR="001D0B1C" w:rsidRPr="002F237F">
        <w:rPr>
          <w:rFonts w:ascii="Times New Roman" w:hAnsi="Times New Roman" w:cs="Times New Roman"/>
          <w:color w:val="000000"/>
          <w:sz w:val="24"/>
          <w:szCs w:val="24"/>
        </w:rPr>
        <w:t>cy zastrzega obowiązek</w:t>
      </w:r>
      <w:r w:rsidRPr="002F237F">
        <w:rPr>
          <w:rFonts w:ascii="Times New Roman" w:hAnsi="Times New Roman" w:cs="Times New Roman"/>
          <w:color w:val="000000"/>
          <w:sz w:val="24"/>
          <w:szCs w:val="24"/>
        </w:rPr>
        <w:t xml:space="preserve"> osobistego wykonania przez Wykonawcę </w:t>
      </w:r>
      <w:r w:rsidR="001D0B1C" w:rsidRPr="002F237F">
        <w:rPr>
          <w:rFonts w:ascii="Times New Roman" w:hAnsi="Times New Roman" w:cs="Times New Roman"/>
          <w:color w:val="000000"/>
          <w:sz w:val="24"/>
          <w:szCs w:val="24"/>
        </w:rPr>
        <w:t xml:space="preserve">zamówienia; </w:t>
      </w:r>
    </w:p>
    <w:p w:rsidR="00533933" w:rsidRPr="00533933" w:rsidRDefault="00533933" w:rsidP="00577A58">
      <w:pPr>
        <w:pStyle w:val="Akapitzlist"/>
        <w:numPr>
          <w:ilvl w:val="0"/>
          <w:numId w:val="5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autoSpaceDE w:val="0"/>
        <w:ind w:left="357" w:hanging="3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3933">
        <w:rPr>
          <w:rFonts w:ascii="Times New Roman" w:hAnsi="Times New Roman" w:cs="Times New Roman"/>
          <w:b/>
          <w:color w:val="000000"/>
          <w:sz w:val="24"/>
          <w:szCs w:val="24"/>
        </w:rPr>
        <w:t>Zamawiający informuje iż:</w:t>
      </w:r>
    </w:p>
    <w:p w:rsidR="00533933" w:rsidRPr="002F237F" w:rsidRDefault="00533933" w:rsidP="002F237F">
      <w:pPr>
        <w:pStyle w:val="Akapitzlist"/>
        <w:numPr>
          <w:ilvl w:val="0"/>
          <w:numId w:val="22"/>
        </w:numPr>
        <w:spacing w:after="0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37F">
        <w:rPr>
          <w:rFonts w:ascii="Times New Roman" w:hAnsi="Times New Roman" w:cs="Times New Roman"/>
          <w:color w:val="000000"/>
          <w:sz w:val="24"/>
          <w:szCs w:val="24"/>
        </w:rPr>
        <w:t>Przedmiot zamówienia należy wykonać w oparciu o:</w:t>
      </w:r>
    </w:p>
    <w:p w:rsidR="00533933" w:rsidRPr="002F237F" w:rsidRDefault="00533933" w:rsidP="002F237F">
      <w:pPr>
        <w:pStyle w:val="Akapitzlist"/>
        <w:numPr>
          <w:ilvl w:val="0"/>
          <w:numId w:val="23"/>
        </w:numPr>
        <w:spacing w:after="0"/>
        <w:ind w:left="851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37F">
        <w:rPr>
          <w:rFonts w:ascii="Times New Roman" w:hAnsi="Times New Roman" w:cs="Times New Roman"/>
          <w:color w:val="000000"/>
          <w:sz w:val="24"/>
          <w:szCs w:val="24"/>
        </w:rPr>
        <w:t>wizję lokalną</w:t>
      </w:r>
      <w:r w:rsidR="0056775E">
        <w:rPr>
          <w:rFonts w:ascii="Times New Roman" w:hAnsi="Times New Roman" w:cs="Times New Roman"/>
          <w:color w:val="000000"/>
          <w:sz w:val="24"/>
          <w:szCs w:val="24"/>
        </w:rPr>
        <w:t>, z której zostanie sporządzony protokół</w:t>
      </w:r>
      <w:r w:rsidRPr="002F237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3933" w:rsidRPr="002F237F" w:rsidRDefault="00533933" w:rsidP="002F237F">
      <w:pPr>
        <w:pStyle w:val="Akapitzlist"/>
        <w:numPr>
          <w:ilvl w:val="0"/>
          <w:numId w:val="23"/>
        </w:numPr>
        <w:spacing w:after="0"/>
        <w:ind w:left="851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37F">
        <w:rPr>
          <w:rFonts w:ascii="Times New Roman" w:hAnsi="Times New Roman" w:cs="Times New Roman"/>
          <w:color w:val="000000"/>
          <w:sz w:val="24"/>
          <w:szCs w:val="24"/>
        </w:rPr>
        <w:t xml:space="preserve">uzgodnienia </w:t>
      </w:r>
      <w:r w:rsidR="000E5311">
        <w:rPr>
          <w:rFonts w:ascii="Times New Roman" w:hAnsi="Times New Roman" w:cs="Times New Roman"/>
          <w:color w:val="000000"/>
          <w:sz w:val="24"/>
          <w:szCs w:val="24"/>
        </w:rPr>
        <w:t>z Zamawiającym oraz jego wytyczne</w:t>
      </w:r>
      <w:r w:rsidR="0056775E">
        <w:rPr>
          <w:rFonts w:ascii="Times New Roman" w:hAnsi="Times New Roman" w:cs="Times New Roman"/>
          <w:color w:val="000000"/>
          <w:sz w:val="24"/>
          <w:szCs w:val="24"/>
        </w:rPr>
        <w:t xml:space="preserve"> wyszczególnione na protokole z wizji</w:t>
      </w:r>
      <w:r w:rsidRPr="002F237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77A58" w:rsidRDefault="00533933" w:rsidP="00577A58">
      <w:pPr>
        <w:pStyle w:val="Akapitzlist"/>
        <w:numPr>
          <w:ilvl w:val="0"/>
          <w:numId w:val="23"/>
        </w:numPr>
        <w:spacing w:after="0"/>
        <w:ind w:left="851" w:hanging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23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termin wykonania zadania: </w:t>
      </w:r>
      <w:r w:rsidR="00E56E04" w:rsidRPr="002F237F">
        <w:rPr>
          <w:rFonts w:ascii="Times New Roman" w:hAnsi="Times New Roman" w:cs="Times New Roman"/>
          <w:b/>
          <w:color w:val="000000"/>
          <w:sz w:val="24"/>
          <w:szCs w:val="24"/>
        </w:rPr>
        <w:t>6 tygodni od podpisania umowy</w:t>
      </w:r>
      <w:r w:rsidR="00577A5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577A58" w:rsidRPr="00C04A1E" w:rsidRDefault="00577A58" w:rsidP="00577A58">
      <w:pPr>
        <w:pStyle w:val="Akapitzlist"/>
        <w:numPr>
          <w:ilvl w:val="0"/>
          <w:numId w:val="22"/>
        </w:numPr>
        <w:spacing w:after="0"/>
        <w:ind w:left="709" w:hanging="28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7A58">
        <w:rPr>
          <w:rFonts w:ascii="Times New Roman" w:hAnsi="Times New Roman" w:cs="Times New Roman"/>
          <w:color w:val="000000"/>
          <w:sz w:val="24"/>
          <w:szCs w:val="24"/>
        </w:rPr>
        <w:t>Prace remontowe można wykonywać od ponied</w:t>
      </w:r>
      <w:r>
        <w:rPr>
          <w:rFonts w:ascii="Times New Roman" w:hAnsi="Times New Roman" w:cs="Times New Roman"/>
          <w:color w:val="000000"/>
          <w:sz w:val="24"/>
          <w:szCs w:val="24"/>
        </w:rPr>
        <w:t>ziałku do piątku w godzinach od </w:t>
      </w:r>
      <w:r w:rsidRPr="00577A58">
        <w:rPr>
          <w:rFonts w:ascii="Times New Roman" w:hAnsi="Times New Roman" w:cs="Times New Roman"/>
          <w:color w:val="000000"/>
          <w:sz w:val="24"/>
          <w:szCs w:val="24"/>
        </w:rPr>
        <w:t>7:30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77A58">
        <w:rPr>
          <w:rFonts w:ascii="Times New Roman" w:hAnsi="Times New Roman" w:cs="Times New Roman"/>
          <w:color w:val="000000"/>
          <w:sz w:val="24"/>
          <w:szCs w:val="24"/>
        </w:rPr>
        <w:t>do 15:30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04A1E" w:rsidRPr="00577A58" w:rsidRDefault="00C04A1E" w:rsidP="00577A58">
      <w:pPr>
        <w:pStyle w:val="Akapitzlist"/>
        <w:numPr>
          <w:ilvl w:val="0"/>
          <w:numId w:val="22"/>
        </w:numPr>
        <w:spacing w:after="0"/>
        <w:ind w:left="709" w:hanging="28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Prace muszą odbywać się podczas ciągłego funkcjonowania obiektu hali sportowej;</w:t>
      </w:r>
    </w:p>
    <w:p w:rsidR="00533933" w:rsidRPr="00577A58" w:rsidRDefault="00533933" w:rsidP="00577A58">
      <w:pPr>
        <w:pStyle w:val="Akapitzlist"/>
        <w:numPr>
          <w:ilvl w:val="0"/>
          <w:numId w:val="22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37F">
        <w:rPr>
          <w:rFonts w:ascii="Times New Roman" w:hAnsi="Times New Roman" w:cs="Times New Roman"/>
          <w:color w:val="000000"/>
          <w:sz w:val="24"/>
          <w:szCs w:val="24"/>
        </w:rPr>
        <w:t xml:space="preserve">Zamawiający wymaga </w:t>
      </w:r>
      <w:r w:rsidR="00E56E04" w:rsidRPr="002F237F">
        <w:rPr>
          <w:rFonts w:ascii="Times New Roman" w:hAnsi="Times New Roman" w:cs="Times New Roman"/>
          <w:b/>
          <w:color w:val="000000"/>
          <w:sz w:val="24"/>
          <w:szCs w:val="24"/>
        </w:rPr>
        <w:t>60</w:t>
      </w:r>
      <w:r w:rsidRPr="002F237F">
        <w:rPr>
          <w:rFonts w:ascii="Times New Roman" w:hAnsi="Times New Roman" w:cs="Times New Roman"/>
          <w:b/>
          <w:color w:val="000000"/>
          <w:sz w:val="24"/>
          <w:szCs w:val="24"/>
        </w:rPr>
        <w:t>-miesięcznej</w:t>
      </w:r>
      <w:r w:rsidRPr="002F237F">
        <w:rPr>
          <w:rFonts w:ascii="Times New Roman" w:hAnsi="Times New Roman" w:cs="Times New Roman"/>
          <w:color w:val="000000"/>
          <w:sz w:val="24"/>
          <w:szCs w:val="24"/>
        </w:rPr>
        <w:t xml:space="preserve"> gwarancji na wykonane prace remontowe</w:t>
      </w:r>
      <w:r w:rsidR="00577A5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3933" w:rsidRPr="00533933" w:rsidRDefault="00533933" w:rsidP="00577A58">
      <w:pPr>
        <w:pStyle w:val="Akapitzlist"/>
        <w:numPr>
          <w:ilvl w:val="0"/>
          <w:numId w:val="5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autoSpaceDE w:val="0"/>
        <w:ind w:left="357" w:hanging="3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3933">
        <w:rPr>
          <w:rFonts w:ascii="Times New Roman" w:hAnsi="Times New Roman" w:cs="Times New Roman"/>
          <w:b/>
          <w:color w:val="000000"/>
          <w:sz w:val="24"/>
          <w:szCs w:val="24"/>
        </w:rPr>
        <w:t>Ponadto do obowiązków Wykonawcy należy:</w:t>
      </w:r>
    </w:p>
    <w:p w:rsidR="00533933" w:rsidRPr="002F237F" w:rsidRDefault="00533933" w:rsidP="002F237F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37F">
        <w:rPr>
          <w:rFonts w:ascii="Times New Roman" w:hAnsi="Times New Roman" w:cs="Times New Roman"/>
          <w:color w:val="000000"/>
          <w:sz w:val="24"/>
          <w:szCs w:val="24"/>
        </w:rPr>
        <w:t>Wykonanie zadania w określonym terminie oraz z należytą starannością;</w:t>
      </w:r>
    </w:p>
    <w:p w:rsidR="00E56E04" w:rsidRPr="002F237F" w:rsidRDefault="00E56E04" w:rsidP="002F237F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1CC4">
        <w:rPr>
          <w:rFonts w:ascii="Times New Roman" w:hAnsi="Times New Roman" w:cs="Times New Roman"/>
          <w:color w:val="000000"/>
          <w:sz w:val="24"/>
          <w:szCs w:val="24"/>
        </w:rPr>
        <w:t>W czasie trwania gwarancji Wykonawca</w:t>
      </w:r>
      <w:r w:rsidRPr="002F23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zapewni przegląd i konserwację </w:t>
      </w:r>
      <w:r w:rsidR="002B1CC4" w:rsidRPr="002B1CC4">
        <w:rPr>
          <w:rFonts w:ascii="Times New Roman" w:hAnsi="Times New Roman" w:cs="Times New Roman"/>
          <w:color w:val="000000"/>
          <w:sz w:val="24"/>
          <w:szCs w:val="24"/>
        </w:rPr>
        <w:t>urządzeń</w:t>
      </w:r>
      <w:r w:rsidR="002B1CC4">
        <w:rPr>
          <w:rFonts w:ascii="Times New Roman" w:hAnsi="Times New Roman" w:cs="Times New Roman"/>
          <w:color w:val="000000"/>
          <w:sz w:val="24"/>
          <w:szCs w:val="24"/>
        </w:rPr>
        <w:t xml:space="preserve"> i instalacji</w:t>
      </w:r>
      <w:r w:rsidRPr="002F23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wraz z wymianą filtrów</w:t>
      </w:r>
      <w:r w:rsidR="002B1C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co najmniej raz w roku </w:t>
      </w:r>
      <w:r w:rsidR="002B1CC4">
        <w:rPr>
          <w:rFonts w:ascii="Times New Roman" w:hAnsi="Times New Roman" w:cs="Times New Roman"/>
          <w:color w:val="000000"/>
          <w:sz w:val="24"/>
          <w:szCs w:val="24"/>
        </w:rPr>
        <w:t>przez okres trwania gwarancji. Podczas gwarancji Zamawiający dostarczy potrzebne filtry w</w:t>
      </w:r>
      <w:r w:rsidR="0056775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2B1CC4">
        <w:rPr>
          <w:rFonts w:ascii="Times New Roman" w:hAnsi="Times New Roman" w:cs="Times New Roman"/>
          <w:color w:val="000000"/>
          <w:sz w:val="24"/>
          <w:szCs w:val="24"/>
        </w:rPr>
        <w:t xml:space="preserve"> własnym zakresie</w:t>
      </w:r>
      <w:r w:rsidR="00C328FB" w:rsidRPr="002B1CC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3933" w:rsidRPr="002F237F" w:rsidRDefault="00533933" w:rsidP="002F237F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37F">
        <w:rPr>
          <w:rFonts w:ascii="Times New Roman" w:hAnsi="Times New Roman" w:cs="Times New Roman"/>
          <w:color w:val="000000"/>
          <w:sz w:val="24"/>
          <w:szCs w:val="24"/>
        </w:rPr>
        <w:t xml:space="preserve">Po zakończonym zadaniu należy pozostawić </w:t>
      </w:r>
      <w:r w:rsidR="00C17784">
        <w:rPr>
          <w:rFonts w:ascii="Times New Roman" w:hAnsi="Times New Roman" w:cs="Times New Roman"/>
          <w:color w:val="000000"/>
          <w:sz w:val="24"/>
          <w:szCs w:val="24"/>
        </w:rPr>
        <w:t>teren wokół</w:t>
      </w:r>
      <w:r w:rsidR="00C328FB" w:rsidRPr="002F237F">
        <w:rPr>
          <w:rFonts w:ascii="Times New Roman" w:hAnsi="Times New Roman" w:cs="Times New Roman"/>
          <w:color w:val="000000"/>
          <w:sz w:val="24"/>
          <w:szCs w:val="24"/>
        </w:rPr>
        <w:t xml:space="preserve"> budynku</w:t>
      </w:r>
      <w:r w:rsidRPr="002F237F">
        <w:rPr>
          <w:rFonts w:ascii="Times New Roman" w:hAnsi="Times New Roman" w:cs="Times New Roman"/>
          <w:color w:val="000000"/>
          <w:sz w:val="24"/>
          <w:szCs w:val="24"/>
        </w:rPr>
        <w:t xml:space="preserve"> w należytym porządku</w:t>
      </w:r>
      <w:r w:rsidR="00C328FB" w:rsidRPr="002F237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328FB" w:rsidRPr="00577A58" w:rsidRDefault="00533933" w:rsidP="00577A5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37F">
        <w:rPr>
          <w:rFonts w:ascii="Times New Roman" w:hAnsi="Times New Roman" w:cs="Times New Roman"/>
          <w:color w:val="000000"/>
          <w:sz w:val="24"/>
          <w:szCs w:val="24"/>
        </w:rPr>
        <w:t>Przed wyceną prac należy zapoznać się z obiektem, w celu uwzględnienia wszystkich niezbędnych uwarunkowań, związanych z rzetelnym wykonaniem prac remontowych.</w:t>
      </w:r>
    </w:p>
    <w:p w:rsidR="0056775E" w:rsidRDefault="00533933" w:rsidP="0056775E">
      <w:pPr>
        <w:spacing w:after="240" w:line="276" w:lineRule="auto"/>
        <w:ind w:left="709" w:right="140" w:hanging="349"/>
        <w:jc w:val="both"/>
        <w:rPr>
          <w:rFonts w:ascii="Times New Roman" w:hAnsi="Times New Roman"/>
          <w:sz w:val="24"/>
          <w:szCs w:val="24"/>
        </w:rPr>
      </w:pPr>
      <w:r w:rsidRPr="00AB4635">
        <w:rPr>
          <w:rFonts w:ascii="Times New Roman" w:hAnsi="Times New Roman"/>
          <w:sz w:val="24"/>
          <w:szCs w:val="24"/>
        </w:rPr>
        <w:t xml:space="preserve">   </w:t>
      </w:r>
      <w:r w:rsidR="00C328FB">
        <w:rPr>
          <w:rFonts w:ascii="Times New Roman" w:hAnsi="Times New Roman"/>
          <w:sz w:val="24"/>
          <w:szCs w:val="24"/>
        </w:rPr>
        <w:tab/>
      </w:r>
      <w:r w:rsidR="00C328FB">
        <w:rPr>
          <w:rFonts w:ascii="Times New Roman" w:hAnsi="Times New Roman"/>
          <w:sz w:val="24"/>
          <w:szCs w:val="24"/>
        </w:rPr>
        <w:tab/>
      </w:r>
      <w:r w:rsidRPr="00AB4635">
        <w:rPr>
          <w:rFonts w:ascii="Times New Roman" w:hAnsi="Times New Roman"/>
          <w:sz w:val="24"/>
          <w:szCs w:val="24"/>
        </w:rPr>
        <w:t xml:space="preserve">Wykonawcy zainteresowani zapoznaniem się z miejscem wykonywania prac będących przedmiotem zamówienia proszeni są </w:t>
      </w:r>
      <w:r w:rsidRPr="00AB4635">
        <w:rPr>
          <w:rFonts w:ascii="Times New Roman" w:hAnsi="Times New Roman"/>
          <w:b/>
          <w:sz w:val="24"/>
          <w:szCs w:val="24"/>
        </w:rPr>
        <w:t>o zgłoszenie zamiaru dokonania wizji lokalnej</w:t>
      </w:r>
      <w:r w:rsidR="00C328FB">
        <w:rPr>
          <w:rFonts w:ascii="Times New Roman" w:hAnsi="Times New Roman"/>
          <w:sz w:val="24"/>
          <w:szCs w:val="24"/>
        </w:rPr>
        <w:t xml:space="preserve"> Głównym Specjalistom</w:t>
      </w:r>
      <w:r w:rsidRPr="00AB4635">
        <w:rPr>
          <w:rFonts w:ascii="Times New Roman" w:hAnsi="Times New Roman"/>
          <w:sz w:val="24"/>
          <w:szCs w:val="24"/>
        </w:rPr>
        <w:t xml:space="preserve"> Wydziału Zaopatrzenia i Transportu Szkoł</w:t>
      </w:r>
      <w:r w:rsidR="00C328FB">
        <w:rPr>
          <w:rFonts w:ascii="Times New Roman" w:hAnsi="Times New Roman"/>
          <w:sz w:val="24"/>
          <w:szCs w:val="24"/>
        </w:rPr>
        <w:t xml:space="preserve">y Policji w Pile: </w:t>
      </w:r>
      <w:r w:rsidRPr="00AB4635">
        <w:rPr>
          <w:rFonts w:ascii="Times New Roman" w:hAnsi="Times New Roman"/>
          <w:sz w:val="24"/>
          <w:szCs w:val="24"/>
        </w:rPr>
        <w:t>Mac</w:t>
      </w:r>
      <w:r w:rsidR="00C328FB">
        <w:rPr>
          <w:rFonts w:ascii="Times New Roman" w:hAnsi="Times New Roman"/>
          <w:sz w:val="24"/>
          <w:szCs w:val="24"/>
        </w:rPr>
        <w:t>iejowi Walczakowi tel. 477742271 lub Patrycji Sieg tel.: 477742244</w:t>
      </w:r>
      <w:r w:rsidRPr="00AB4635">
        <w:rPr>
          <w:rFonts w:ascii="Times New Roman" w:hAnsi="Times New Roman"/>
          <w:sz w:val="24"/>
          <w:szCs w:val="24"/>
        </w:rPr>
        <w:t xml:space="preserve"> w godz. 8</w:t>
      </w:r>
      <w:r>
        <w:rPr>
          <w:rFonts w:ascii="Times New Roman" w:hAnsi="Times New Roman"/>
          <w:sz w:val="24"/>
          <w:szCs w:val="24"/>
        </w:rPr>
        <w:t xml:space="preserve">:00 </w:t>
      </w:r>
      <w:r w:rsidRPr="00AB463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4635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:30</w:t>
      </w:r>
      <w:r w:rsidR="00577A58">
        <w:rPr>
          <w:rFonts w:ascii="Times New Roman" w:hAnsi="Times New Roman"/>
          <w:sz w:val="24"/>
          <w:szCs w:val="24"/>
        </w:rPr>
        <w:t xml:space="preserve"> od poniedziałku do piątku</w:t>
      </w:r>
      <w:r w:rsidR="00C328FB">
        <w:rPr>
          <w:rFonts w:ascii="Times New Roman" w:hAnsi="Times New Roman"/>
          <w:sz w:val="24"/>
          <w:szCs w:val="24"/>
        </w:rPr>
        <w:t xml:space="preserve">. </w:t>
      </w:r>
      <w:r w:rsidRPr="00AB4635">
        <w:rPr>
          <w:rFonts w:ascii="Times New Roman" w:hAnsi="Times New Roman"/>
          <w:sz w:val="24"/>
          <w:szCs w:val="24"/>
        </w:rPr>
        <w:t xml:space="preserve">Termin ustalony </w:t>
      </w:r>
      <w:r w:rsidRPr="00AB4635">
        <w:rPr>
          <w:rFonts w:ascii="Times New Roman" w:hAnsi="Times New Roman"/>
          <w:sz w:val="24"/>
          <w:szCs w:val="24"/>
        </w:rPr>
        <w:lastRenderedPageBreak/>
        <w:t>zostanie na roboczo.</w:t>
      </w:r>
    </w:p>
    <w:p w:rsidR="000E5311" w:rsidRPr="000E5311" w:rsidRDefault="000E5311" w:rsidP="0056775E">
      <w:pPr>
        <w:spacing w:after="240" w:line="276" w:lineRule="auto"/>
        <w:ind w:left="709" w:right="140" w:firstLine="707"/>
        <w:jc w:val="both"/>
        <w:rPr>
          <w:rFonts w:ascii="Times New Roman" w:hAnsi="Times New Roman"/>
          <w:b/>
          <w:sz w:val="24"/>
          <w:szCs w:val="24"/>
        </w:rPr>
      </w:pPr>
      <w:r w:rsidRPr="000E5311">
        <w:rPr>
          <w:rFonts w:ascii="Times New Roman" w:hAnsi="Times New Roman"/>
          <w:b/>
          <w:sz w:val="24"/>
          <w:szCs w:val="24"/>
        </w:rPr>
        <w:t>Zamawiający wymaga aby złożenie oferty pop</w:t>
      </w:r>
      <w:r w:rsidR="0056775E">
        <w:rPr>
          <w:rFonts w:ascii="Times New Roman" w:hAnsi="Times New Roman"/>
          <w:b/>
          <w:sz w:val="24"/>
          <w:szCs w:val="24"/>
        </w:rPr>
        <w:t xml:space="preserve">rzedzone było przeprowadzeniem </w:t>
      </w:r>
      <w:r w:rsidRPr="000E5311">
        <w:rPr>
          <w:rFonts w:ascii="Times New Roman" w:hAnsi="Times New Roman"/>
          <w:b/>
          <w:sz w:val="24"/>
          <w:szCs w:val="24"/>
        </w:rPr>
        <w:t xml:space="preserve">wizji lokalnej. Oferty złożone bez wizji lokalnej </w:t>
      </w:r>
      <w:r w:rsidR="00825B5A">
        <w:rPr>
          <w:rFonts w:ascii="Times New Roman" w:hAnsi="Times New Roman"/>
          <w:b/>
          <w:sz w:val="24"/>
          <w:szCs w:val="24"/>
        </w:rPr>
        <w:t>zostaną odrzucone</w:t>
      </w:r>
      <w:r w:rsidR="00577A58">
        <w:rPr>
          <w:rFonts w:ascii="Times New Roman" w:hAnsi="Times New Roman"/>
          <w:b/>
          <w:sz w:val="24"/>
          <w:szCs w:val="24"/>
        </w:rPr>
        <w:t>.</w:t>
      </w:r>
      <w:r w:rsidRPr="000E5311">
        <w:rPr>
          <w:rFonts w:ascii="Times New Roman" w:hAnsi="Times New Roman"/>
          <w:b/>
          <w:sz w:val="24"/>
          <w:szCs w:val="24"/>
        </w:rPr>
        <w:t xml:space="preserve"> </w:t>
      </w:r>
    </w:p>
    <w:sectPr w:rsidR="000E5311" w:rsidRPr="000E5311" w:rsidSect="0056775E">
      <w:footerReference w:type="default" r:id="rId7"/>
      <w:headerReference w:type="first" r:id="rId8"/>
      <w:pgSz w:w="11906" w:h="16838"/>
      <w:pgMar w:top="1134" w:right="1417" w:bottom="1134" w:left="1417" w:header="708" w:footer="573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9CB" w:rsidRDefault="008639CB" w:rsidP="003B01FB">
      <w:r>
        <w:separator/>
      </w:r>
    </w:p>
  </w:endnote>
  <w:endnote w:type="continuationSeparator" w:id="0">
    <w:p w:rsidR="008639CB" w:rsidRDefault="008639CB" w:rsidP="003B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913" w:rsidRDefault="008639C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B6A85">
      <w:rPr>
        <w:noProof/>
      </w:rPr>
      <w:t>2</w:t>
    </w:r>
    <w:r>
      <w:rPr>
        <w:noProof/>
      </w:rPr>
      <w:fldChar w:fldCharType="end"/>
    </w:r>
  </w:p>
  <w:p w:rsidR="00BD3913" w:rsidRDefault="00BD39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9CB" w:rsidRDefault="008639CB" w:rsidP="003B01FB">
      <w:r>
        <w:separator/>
      </w:r>
    </w:p>
  </w:footnote>
  <w:footnote w:type="continuationSeparator" w:id="0">
    <w:p w:rsidR="008639CB" w:rsidRDefault="008639CB" w:rsidP="003B0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75E" w:rsidRDefault="0056775E" w:rsidP="0056775E">
    <w:pPr>
      <w:pStyle w:val="Nagwek"/>
      <w:jc w:val="right"/>
      <w:rPr>
        <w:rFonts w:ascii="Times New Roman" w:hAnsi="Times New Roman" w:cs="Times New Roman"/>
        <w:b/>
        <w:bCs/>
        <w:sz w:val="24"/>
        <w:szCs w:val="24"/>
      </w:rPr>
    </w:pPr>
    <w:r w:rsidRPr="003A0CF9">
      <w:rPr>
        <w:rFonts w:ascii="Times New Roman" w:hAnsi="Times New Roman" w:cs="Times New Roman"/>
        <w:b/>
        <w:bCs/>
        <w:sz w:val="24"/>
        <w:szCs w:val="24"/>
      </w:rPr>
      <w:t>Zał</w:t>
    </w:r>
    <w:r w:rsidRPr="003A0CF9">
      <w:rPr>
        <w:rFonts w:ascii="Times New Roman" w:eastAsia="TimesNewRoman" w:hAnsi="Times New Roman" w:cs="Times New Roman"/>
        <w:b/>
        <w:bCs/>
        <w:sz w:val="24"/>
        <w:szCs w:val="24"/>
      </w:rPr>
      <w:t>ą</w:t>
    </w:r>
    <w:r w:rsidRPr="003A0CF9">
      <w:rPr>
        <w:rFonts w:ascii="Times New Roman" w:hAnsi="Times New Roman" w:cs="Times New Roman"/>
        <w:b/>
        <w:bCs/>
        <w:sz w:val="24"/>
        <w:szCs w:val="24"/>
      </w:rPr>
      <w:t>cznik nr</w:t>
    </w:r>
    <w:r>
      <w:rPr>
        <w:rFonts w:ascii="Times New Roman" w:hAnsi="Times New Roman" w:cs="Times New Roman"/>
        <w:b/>
        <w:bCs/>
        <w:sz w:val="24"/>
        <w:szCs w:val="24"/>
      </w:rPr>
      <w:t xml:space="preserve">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842"/>
        </w:tabs>
        <w:ind w:left="284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410"/>
        </w:tabs>
        <w:ind w:left="298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3130"/>
        </w:tabs>
        <w:ind w:left="313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3274"/>
        </w:tabs>
        <w:ind w:left="327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3418"/>
        </w:tabs>
        <w:ind w:left="341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3562"/>
        </w:tabs>
        <w:ind w:left="356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3706"/>
        </w:tabs>
        <w:ind w:left="370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3850"/>
        </w:tabs>
        <w:ind w:left="385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3994"/>
        </w:tabs>
        <w:ind w:left="399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85547924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  <w:color w:val="auto"/>
        <w:sz w:val="20"/>
      </w:rPr>
    </w:lvl>
    <w:lvl w:ilvl="1"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/>
        <w:color w:val="auto"/>
        <w:sz w:val="20"/>
      </w:rPr>
    </w:lvl>
    <w:lvl w:ilvl="4"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/>
        <w:color w:val="auto"/>
        <w:sz w:val="20"/>
      </w:rPr>
    </w:lvl>
    <w:lvl w:ilvl="7"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1222" w:hanging="360"/>
      </w:pPr>
      <w:rPr>
        <w:rFonts w:ascii="Symbol" w:hAnsi="Symbol"/>
        <w:b/>
        <w:color w:val="000000"/>
      </w:rPr>
    </w:lvl>
    <w:lvl w:ilvl="1">
      <w:numFmt w:val="bullet"/>
      <w:lvlText w:val="o"/>
      <w:lvlJc w:val="left"/>
      <w:pPr>
        <w:tabs>
          <w:tab w:val="num" w:pos="0"/>
        </w:tabs>
        <w:ind w:left="1942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662" w:hanging="360"/>
      </w:pPr>
      <w:rPr>
        <w:rFonts w:ascii="Wingdings" w:hAnsi="Wingdings"/>
        <w:b/>
        <w:color w:val="auto"/>
        <w:sz w:val="20"/>
      </w:rPr>
    </w:lvl>
    <w:lvl w:ilvl="3">
      <w:numFmt w:val="bullet"/>
      <w:lvlText w:val=""/>
      <w:lvlJc w:val="left"/>
      <w:pPr>
        <w:tabs>
          <w:tab w:val="num" w:pos="0"/>
        </w:tabs>
        <w:ind w:left="3382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4102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822" w:hanging="360"/>
      </w:pPr>
      <w:rPr>
        <w:rFonts w:ascii="Wingdings" w:hAnsi="Wingdings"/>
        <w:b/>
        <w:color w:val="auto"/>
        <w:sz w:val="20"/>
      </w:rPr>
    </w:lvl>
    <w:lvl w:ilvl="6">
      <w:numFmt w:val="bullet"/>
      <w:lvlText w:val=""/>
      <w:lvlJc w:val="left"/>
      <w:pPr>
        <w:tabs>
          <w:tab w:val="num" w:pos="0"/>
        </w:tabs>
        <w:ind w:left="5542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6262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982" w:hanging="360"/>
      </w:pPr>
      <w:rPr>
        <w:rFonts w:ascii="Wingdings" w:hAnsi="Wingdings"/>
        <w:b/>
        <w:color w:val="auto"/>
        <w:sz w:val="20"/>
      </w:rPr>
    </w:lvl>
  </w:abstractNum>
  <w:abstractNum w:abstractNumId="4" w15:restartNumberingAfterBreak="0">
    <w:nsid w:val="00000005"/>
    <w:multiLevelType w:val="multilevel"/>
    <w:tmpl w:val="59C4295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b/>
        <w:bCs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415"/>
        </w:tabs>
        <w:ind w:left="1639" w:hanging="504"/>
      </w:pPr>
      <w:rPr>
        <w:rFonts w:ascii="Arial" w:eastAsia="Times New Roman" w:hAnsi="Arial" w:cs="Arial" w:hint="default"/>
        <w:b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485A0766"/>
    <w:name w:val="WW8Num6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rFonts w:ascii="Arial" w:hAnsi="Arial" w:cs="Arial" w:hint="default"/>
        <w:color w:val="000000"/>
        <w:w w:val="108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79C6DDA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w w:val="108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35" w:hanging="3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eastAsia="Times New Roman" w:hAnsi="Arial" w:cs="Arial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05B21F7E"/>
    <w:multiLevelType w:val="hybridMultilevel"/>
    <w:tmpl w:val="E59AE2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6D25810"/>
    <w:multiLevelType w:val="multilevel"/>
    <w:tmpl w:val="72083E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0" w15:restartNumberingAfterBreak="0">
    <w:nsid w:val="0D8563DA"/>
    <w:multiLevelType w:val="multilevel"/>
    <w:tmpl w:val="2E6EA8B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  <w:b w:val="0"/>
        <w:w w:val="108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35" w:hanging="3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11" w15:restartNumberingAfterBreak="0">
    <w:nsid w:val="1F0F2CB4"/>
    <w:multiLevelType w:val="multilevel"/>
    <w:tmpl w:val="2EA865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w w:val="108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35" w:hanging="3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12" w15:restartNumberingAfterBreak="0">
    <w:nsid w:val="24767F2B"/>
    <w:multiLevelType w:val="multilevel"/>
    <w:tmpl w:val="EF4CC3F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3" w15:restartNumberingAfterBreak="0">
    <w:nsid w:val="25846C2C"/>
    <w:multiLevelType w:val="hybridMultilevel"/>
    <w:tmpl w:val="80FEF066"/>
    <w:lvl w:ilvl="0" w:tplc="2F461B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8044F1C"/>
    <w:multiLevelType w:val="multilevel"/>
    <w:tmpl w:val="7FD21780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 w:hint="default"/>
        <w:w w:val="108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35" w:hanging="3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15" w15:restartNumberingAfterBreak="0">
    <w:nsid w:val="31DD1D8F"/>
    <w:multiLevelType w:val="hybridMultilevel"/>
    <w:tmpl w:val="45F08F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30356"/>
    <w:multiLevelType w:val="multilevel"/>
    <w:tmpl w:val="768A05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b w:val="0"/>
        <w:bCs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415"/>
        </w:tabs>
        <w:ind w:left="1639" w:hanging="504"/>
      </w:pPr>
      <w:rPr>
        <w:rFonts w:ascii="Arial" w:eastAsia="Times New Roman" w:hAnsi="Arial" w:cs="Arial" w:hint="default"/>
        <w:b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39040442"/>
    <w:multiLevelType w:val="multilevel"/>
    <w:tmpl w:val="F992F5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w w:val="108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35" w:hanging="3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18" w15:restartNumberingAfterBreak="0">
    <w:nsid w:val="3F59037E"/>
    <w:multiLevelType w:val="multilevel"/>
    <w:tmpl w:val="04CC65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9" w15:restartNumberingAfterBreak="0">
    <w:nsid w:val="43D46321"/>
    <w:multiLevelType w:val="multilevel"/>
    <w:tmpl w:val="707A7156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rFonts w:ascii="Symbol" w:eastAsia="Times New Roman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/>
      </w:rPr>
    </w:lvl>
  </w:abstractNum>
  <w:abstractNum w:abstractNumId="20" w15:restartNumberingAfterBreak="0">
    <w:nsid w:val="4C2D25C2"/>
    <w:multiLevelType w:val="multilevel"/>
    <w:tmpl w:val="7FD21780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 w:hint="default"/>
        <w:w w:val="108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35" w:hanging="3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21" w15:restartNumberingAfterBreak="0">
    <w:nsid w:val="6D0C369E"/>
    <w:multiLevelType w:val="hybridMultilevel"/>
    <w:tmpl w:val="3EC0A1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4841DE"/>
    <w:multiLevelType w:val="multilevel"/>
    <w:tmpl w:val="7FD21780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 w:hint="default"/>
        <w:w w:val="108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35" w:hanging="3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23" w15:restartNumberingAfterBreak="0">
    <w:nsid w:val="74163060"/>
    <w:multiLevelType w:val="hybridMultilevel"/>
    <w:tmpl w:val="2A405BCC"/>
    <w:lvl w:ilvl="0" w:tplc="5E58AD8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74CC17A9"/>
    <w:multiLevelType w:val="hybridMultilevel"/>
    <w:tmpl w:val="C5DABB00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9"/>
  </w:num>
  <w:num w:numId="10">
    <w:abstractNumId w:val="23"/>
  </w:num>
  <w:num w:numId="11">
    <w:abstractNumId w:val="15"/>
  </w:num>
  <w:num w:numId="12">
    <w:abstractNumId w:val="8"/>
  </w:num>
  <w:num w:numId="13">
    <w:abstractNumId w:val="13"/>
  </w:num>
  <w:num w:numId="14">
    <w:abstractNumId w:val="21"/>
  </w:num>
  <w:num w:numId="15">
    <w:abstractNumId w:val="16"/>
  </w:num>
  <w:num w:numId="16">
    <w:abstractNumId w:val="9"/>
  </w:num>
  <w:num w:numId="17">
    <w:abstractNumId w:val="24"/>
  </w:num>
  <w:num w:numId="18">
    <w:abstractNumId w:val="12"/>
  </w:num>
  <w:num w:numId="19">
    <w:abstractNumId w:val="18"/>
  </w:num>
  <w:num w:numId="20">
    <w:abstractNumId w:val="11"/>
  </w:num>
  <w:num w:numId="21">
    <w:abstractNumId w:val="17"/>
  </w:num>
  <w:num w:numId="22">
    <w:abstractNumId w:val="10"/>
  </w:num>
  <w:num w:numId="23">
    <w:abstractNumId w:val="20"/>
  </w:num>
  <w:num w:numId="24">
    <w:abstractNumId w:val="2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91E"/>
    <w:rsid w:val="00011A1A"/>
    <w:rsid w:val="0001209C"/>
    <w:rsid w:val="0002023C"/>
    <w:rsid w:val="0005175C"/>
    <w:rsid w:val="00067753"/>
    <w:rsid w:val="00091E16"/>
    <w:rsid w:val="00092CF8"/>
    <w:rsid w:val="00094386"/>
    <w:rsid w:val="00097269"/>
    <w:rsid w:val="000C1246"/>
    <w:rsid w:val="000E2599"/>
    <w:rsid w:val="000E5311"/>
    <w:rsid w:val="000E59B6"/>
    <w:rsid w:val="00106A07"/>
    <w:rsid w:val="00117CF0"/>
    <w:rsid w:val="00134342"/>
    <w:rsid w:val="00196423"/>
    <w:rsid w:val="001A5D6E"/>
    <w:rsid w:val="001C0CBA"/>
    <w:rsid w:val="001D0B1C"/>
    <w:rsid w:val="001E51AB"/>
    <w:rsid w:val="001F71D3"/>
    <w:rsid w:val="002250A8"/>
    <w:rsid w:val="002402AC"/>
    <w:rsid w:val="00240F4A"/>
    <w:rsid w:val="00270225"/>
    <w:rsid w:val="00287D61"/>
    <w:rsid w:val="00296DFA"/>
    <w:rsid w:val="002B1CC4"/>
    <w:rsid w:val="002C6E02"/>
    <w:rsid w:val="002D760E"/>
    <w:rsid w:val="002E12F9"/>
    <w:rsid w:val="002F237F"/>
    <w:rsid w:val="003042AC"/>
    <w:rsid w:val="003377B2"/>
    <w:rsid w:val="003866BF"/>
    <w:rsid w:val="00387DCD"/>
    <w:rsid w:val="00394FF3"/>
    <w:rsid w:val="003A0CF9"/>
    <w:rsid w:val="003A1E5D"/>
    <w:rsid w:val="003B01FB"/>
    <w:rsid w:val="003B6A85"/>
    <w:rsid w:val="003F24E7"/>
    <w:rsid w:val="0042542F"/>
    <w:rsid w:val="004327D3"/>
    <w:rsid w:val="00454F31"/>
    <w:rsid w:val="00470A24"/>
    <w:rsid w:val="004937AF"/>
    <w:rsid w:val="0049559F"/>
    <w:rsid w:val="004F79A7"/>
    <w:rsid w:val="00511ADB"/>
    <w:rsid w:val="00513420"/>
    <w:rsid w:val="00516F22"/>
    <w:rsid w:val="00533933"/>
    <w:rsid w:val="00560647"/>
    <w:rsid w:val="0056775E"/>
    <w:rsid w:val="00577A58"/>
    <w:rsid w:val="00597426"/>
    <w:rsid w:val="005A0478"/>
    <w:rsid w:val="005A50E4"/>
    <w:rsid w:val="005A5BA9"/>
    <w:rsid w:val="005C45D9"/>
    <w:rsid w:val="005C7575"/>
    <w:rsid w:val="005E788C"/>
    <w:rsid w:val="00620BBE"/>
    <w:rsid w:val="00625CBF"/>
    <w:rsid w:val="00636DE3"/>
    <w:rsid w:val="007018CD"/>
    <w:rsid w:val="00743A84"/>
    <w:rsid w:val="00753903"/>
    <w:rsid w:val="007616CE"/>
    <w:rsid w:val="00774D5C"/>
    <w:rsid w:val="0079538C"/>
    <w:rsid w:val="007A2EB4"/>
    <w:rsid w:val="007A34E1"/>
    <w:rsid w:val="007A479E"/>
    <w:rsid w:val="007A7906"/>
    <w:rsid w:val="007B7EFB"/>
    <w:rsid w:val="007D548F"/>
    <w:rsid w:val="007F691E"/>
    <w:rsid w:val="00825B5A"/>
    <w:rsid w:val="00834F7C"/>
    <w:rsid w:val="008639CB"/>
    <w:rsid w:val="008645A5"/>
    <w:rsid w:val="008777DF"/>
    <w:rsid w:val="008A1E80"/>
    <w:rsid w:val="008B524D"/>
    <w:rsid w:val="008B54D4"/>
    <w:rsid w:val="008C7970"/>
    <w:rsid w:val="008D36ED"/>
    <w:rsid w:val="0090129E"/>
    <w:rsid w:val="00911E2D"/>
    <w:rsid w:val="009146BB"/>
    <w:rsid w:val="00995089"/>
    <w:rsid w:val="009D0087"/>
    <w:rsid w:val="009F7A75"/>
    <w:rsid w:val="00A26AFA"/>
    <w:rsid w:val="00A45133"/>
    <w:rsid w:val="00A56589"/>
    <w:rsid w:val="00A60A56"/>
    <w:rsid w:val="00A65B45"/>
    <w:rsid w:val="00B2051E"/>
    <w:rsid w:val="00B25937"/>
    <w:rsid w:val="00B26D54"/>
    <w:rsid w:val="00B27723"/>
    <w:rsid w:val="00BD3913"/>
    <w:rsid w:val="00BD5BFB"/>
    <w:rsid w:val="00BD79F8"/>
    <w:rsid w:val="00BE08AE"/>
    <w:rsid w:val="00C04A1E"/>
    <w:rsid w:val="00C11C59"/>
    <w:rsid w:val="00C17784"/>
    <w:rsid w:val="00C2495C"/>
    <w:rsid w:val="00C328FB"/>
    <w:rsid w:val="00C3477A"/>
    <w:rsid w:val="00C461B8"/>
    <w:rsid w:val="00C57AEF"/>
    <w:rsid w:val="00CA3664"/>
    <w:rsid w:val="00CB09FF"/>
    <w:rsid w:val="00D45903"/>
    <w:rsid w:val="00D5172C"/>
    <w:rsid w:val="00DB6ACB"/>
    <w:rsid w:val="00DE0D1F"/>
    <w:rsid w:val="00DE3C82"/>
    <w:rsid w:val="00DF2955"/>
    <w:rsid w:val="00E04A6F"/>
    <w:rsid w:val="00E06CF7"/>
    <w:rsid w:val="00E56E04"/>
    <w:rsid w:val="00E72099"/>
    <w:rsid w:val="00E735D4"/>
    <w:rsid w:val="00E957A3"/>
    <w:rsid w:val="00EB6DC0"/>
    <w:rsid w:val="00F159A1"/>
    <w:rsid w:val="00F2100E"/>
    <w:rsid w:val="00F37CEB"/>
    <w:rsid w:val="00F502A4"/>
    <w:rsid w:val="00F60FD9"/>
    <w:rsid w:val="00F6146D"/>
    <w:rsid w:val="00F63E1C"/>
    <w:rsid w:val="00F658F7"/>
    <w:rsid w:val="00F9176E"/>
    <w:rsid w:val="00FF009A"/>
    <w:rsid w:val="00F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0DB937"/>
  <w15:docId w15:val="{0050DF02-081C-4470-A664-20FD1AC8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246"/>
    <w:pPr>
      <w:widowControl w:val="0"/>
      <w:suppressAutoHyphens/>
      <w:overflowPunct w:val="0"/>
      <w:autoSpaceDE w:val="0"/>
      <w:textAlignment w:val="baseline"/>
    </w:pPr>
    <w:rPr>
      <w:rFonts w:ascii="Calibri" w:hAnsi="Calibri" w:cs="Calibri"/>
      <w:kern w:val="1"/>
      <w:lang w:eastAsia="ar-SA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0C1246"/>
    <w:pPr>
      <w:keepNext/>
      <w:keepLines/>
      <w:widowControl/>
      <w:numPr>
        <w:ilvl w:val="1"/>
        <w:numId w:val="1"/>
      </w:numPr>
      <w:suppressAutoHyphens w:val="0"/>
      <w:overflowPunct/>
      <w:autoSpaceDE/>
      <w:spacing w:before="200" w:line="276" w:lineRule="auto"/>
      <w:textAlignment w:val="auto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1">
    <w:name w:val="Nagłówek 2 Znak1"/>
    <w:basedOn w:val="Domylnaczcionkaakapitu"/>
    <w:link w:val="Nagwek2"/>
    <w:uiPriority w:val="9"/>
    <w:semiHidden/>
    <w:rsid w:val="00100EA7"/>
    <w:rPr>
      <w:rFonts w:asciiTheme="majorHAnsi" w:eastAsiaTheme="majorEastAsia" w:hAnsiTheme="majorHAnsi" w:cstheme="majorBidi"/>
      <w:b/>
      <w:bCs/>
      <w:i/>
      <w:iCs/>
      <w:kern w:val="1"/>
      <w:sz w:val="28"/>
      <w:szCs w:val="28"/>
      <w:lang w:eastAsia="ar-SA"/>
    </w:rPr>
  </w:style>
  <w:style w:type="character" w:customStyle="1" w:styleId="WW8Num1z0">
    <w:name w:val="WW8Num1z0"/>
    <w:uiPriority w:val="99"/>
    <w:rsid w:val="000C1246"/>
    <w:rPr>
      <w:rFonts w:ascii="Arial" w:hAnsi="Arial"/>
      <w:color w:val="auto"/>
      <w:sz w:val="20"/>
    </w:rPr>
  </w:style>
  <w:style w:type="character" w:customStyle="1" w:styleId="WW8Num1z1">
    <w:name w:val="WW8Num1z1"/>
    <w:uiPriority w:val="99"/>
    <w:rsid w:val="000C1246"/>
    <w:rPr>
      <w:rFonts w:ascii="Courier New" w:hAnsi="Courier New"/>
    </w:rPr>
  </w:style>
  <w:style w:type="character" w:customStyle="1" w:styleId="WW8Num1z2">
    <w:name w:val="WW8Num1z2"/>
    <w:uiPriority w:val="99"/>
    <w:rsid w:val="000C1246"/>
    <w:rPr>
      <w:rFonts w:ascii="Wingdings" w:hAnsi="Wingdings"/>
    </w:rPr>
  </w:style>
  <w:style w:type="character" w:customStyle="1" w:styleId="WW8Num1z3">
    <w:name w:val="WW8Num1z3"/>
    <w:uiPriority w:val="99"/>
    <w:rsid w:val="000C1246"/>
    <w:rPr>
      <w:rFonts w:ascii="Symbol" w:hAnsi="Symbol"/>
    </w:rPr>
  </w:style>
  <w:style w:type="character" w:customStyle="1" w:styleId="WW8Num1z4">
    <w:name w:val="WW8Num1z4"/>
    <w:uiPriority w:val="99"/>
    <w:rsid w:val="000C1246"/>
  </w:style>
  <w:style w:type="character" w:customStyle="1" w:styleId="WW8Num1z5">
    <w:name w:val="WW8Num1z5"/>
    <w:uiPriority w:val="99"/>
    <w:rsid w:val="000C1246"/>
  </w:style>
  <w:style w:type="character" w:customStyle="1" w:styleId="WW8Num1z6">
    <w:name w:val="WW8Num1z6"/>
    <w:uiPriority w:val="99"/>
    <w:rsid w:val="000C1246"/>
  </w:style>
  <w:style w:type="character" w:customStyle="1" w:styleId="WW8Num1z7">
    <w:name w:val="WW8Num1z7"/>
    <w:uiPriority w:val="99"/>
    <w:rsid w:val="000C1246"/>
  </w:style>
  <w:style w:type="character" w:customStyle="1" w:styleId="WW8Num1z8">
    <w:name w:val="WW8Num1z8"/>
    <w:uiPriority w:val="99"/>
    <w:rsid w:val="000C1246"/>
  </w:style>
  <w:style w:type="character" w:customStyle="1" w:styleId="WW8Num2z0">
    <w:name w:val="WW8Num2z0"/>
    <w:uiPriority w:val="99"/>
    <w:rsid w:val="000C1246"/>
    <w:rPr>
      <w:rFonts w:ascii="Symbol" w:hAnsi="Symbol"/>
      <w:color w:val="000000"/>
      <w:sz w:val="20"/>
    </w:rPr>
  </w:style>
  <w:style w:type="character" w:customStyle="1" w:styleId="WW8Num2z1">
    <w:name w:val="WW8Num2z1"/>
    <w:uiPriority w:val="99"/>
    <w:rsid w:val="000C1246"/>
    <w:rPr>
      <w:rFonts w:ascii="Courier New" w:hAnsi="Courier New"/>
    </w:rPr>
  </w:style>
  <w:style w:type="character" w:customStyle="1" w:styleId="WW8Num2z2">
    <w:name w:val="WW8Num2z2"/>
    <w:uiPriority w:val="99"/>
    <w:rsid w:val="000C1246"/>
    <w:rPr>
      <w:rFonts w:ascii="Wingdings" w:hAnsi="Wingdings"/>
    </w:rPr>
  </w:style>
  <w:style w:type="character" w:customStyle="1" w:styleId="WW8Num2z3">
    <w:name w:val="WW8Num2z3"/>
    <w:uiPriority w:val="99"/>
    <w:rsid w:val="000C1246"/>
    <w:rPr>
      <w:rFonts w:ascii="Symbol" w:hAnsi="Symbol"/>
    </w:rPr>
  </w:style>
  <w:style w:type="character" w:customStyle="1" w:styleId="WW8Num3z0">
    <w:name w:val="WW8Num3z0"/>
    <w:uiPriority w:val="99"/>
    <w:rsid w:val="000C1246"/>
    <w:rPr>
      <w:rFonts w:ascii="Symbol" w:hAnsi="Symbol"/>
      <w:color w:val="auto"/>
      <w:sz w:val="20"/>
    </w:rPr>
  </w:style>
  <w:style w:type="character" w:customStyle="1" w:styleId="WW8Num3z1">
    <w:name w:val="WW8Num3z1"/>
    <w:uiPriority w:val="99"/>
    <w:rsid w:val="000C1246"/>
    <w:rPr>
      <w:rFonts w:ascii="Courier New" w:hAnsi="Courier New"/>
    </w:rPr>
  </w:style>
  <w:style w:type="character" w:customStyle="1" w:styleId="WW8Num3z2">
    <w:name w:val="WW8Num3z2"/>
    <w:uiPriority w:val="99"/>
    <w:rsid w:val="000C1246"/>
    <w:rPr>
      <w:rFonts w:ascii="Wingdings" w:hAnsi="Wingdings"/>
    </w:rPr>
  </w:style>
  <w:style w:type="character" w:customStyle="1" w:styleId="WW8Num4z0">
    <w:name w:val="WW8Num4z0"/>
    <w:uiPriority w:val="99"/>
    <w:rsid w:val="000C1246"/>
    <w:rPr>
      <w:rFonts w:ascii="Arial" w:hAnsi="Arial"/>
      <w:b/>
      <w:color w:val="000000"/>
    </w:rPr>
  </w:style>
  <w:style w:type="character" w:customStyle="1" w:styleId="WW8Num4z1">
    <w:name w:val="WW8Num4z1"/>
    <w:uiPriority w:val="99"/>
    <w:rsid w:val="000C1246"/>
  </w:style>
  <w:style w:type="character" w:customStyle="1" w:styleId="WW8Num4z2">
    <w:name w:val="WW8Num4z2"/>
    <w:uiPriority w:val="99"/>
    <w:rsid w:val="000C1246"/>
    <w:rPr>
      <w:rFonts w:ascii="Arial" w:eastAsia="Times New Roman" w:hAnsi="Arial"/>
      <w:b/>
      <w:color w:val="auto"/>
      <w:sz w:val="20"/>
    </w:rPr>
  </w:style>
  <w:style w:type="character" w:customStyle="1" w:styleId="WW8Num4z3">
    <w:name w:val="WW8Num4z3"/>
    <w:uiPriority w:val="99"/>
    <w:rsid w:val="000C1246"/>
  </w:style>
  <w:style w:type="character" w:customStyle="1" w:styleId="WW8Num5z0">
    <w:name w:val="WW8Num5z0"/>
    <w:uiPriority w:val="99"/>
    <w:rsid w:val="000C1246"/>
    <w:rPr>
      <w:rFonts w:ascii="Arial" w:eastAsia="Times New Roman" w:hAnsi="Arial"/>
      <w:b/>
      <w:color w:val="auto"/>
      <w:sz w:val="20"/>
    </w:rPr>
  </w:style>
  <w:style w:type="character" w:customStyle="1" w:styleId="WW8Num5z1">
    <w:name w:val="WW8Num5z1"/>
    <w:uiPriority w:val="99"/>
    <w:rsid w:val="000C1246"/>
  </w:style>
  <w:style w:type="character" w:customStyle="1" w:styleId="WW8Num5z2">
    <w:name w:val="WW8Num5z2"/>
    <w:uiPriority w:val="99"/>
    <w:rsid w:val="000C1246"/>
    <w:rPr>
      <w:rFonts w:ascii="Arial" w:eastAsia="Times New Roman" w:hAnsi="Arial"/>
      <w:color w:val="000000"/>
      <w:sz w:val="20"/>
    </w:rPr>
  </w:style>
  <w:style w:type="character" w:customStyle="1" w:styleId="WW8Num5z3">
    <w:name w:val="WW8Num5z3"/>
    <w:uiPriority w:val="99"/>
    <w:rsid w:val="000C1246"/>
  </w:style>
  <w:style w:type="character" w:customStyle="1" w:styleId="WW8Num5z4">
    <w:name w:val="WW8Num5z4"/>
    <w:uiPriority w:val="99"/>
    <w:rsid w:val="000C1246"/>
  </w:style>
  <w:style w:type="character" w:customStyle="1" w:styleId="WW8Num5z5">
    <w:name w:val="WW8Num5z5"/>
    <w:uiPriority w:val="99"/>
    <w:rsid w:val="000C1246"/>
  </w:style>
  <w:style w:type="character" w:customStyle="1" w:styleId="WW8Num5z6">
    <w:name w:val="WW8Num5z6"/>
    <w:uiPriority w:val="99"/>
    <w:rsid w:val="000C1246"/>
  </w:style>
  <w:style w:type="character" w:customStyle="1" w:styleId="WW8Num5z7">
    <w:name w:val="WW8Num5z7"/>
    <w:uiPriority w:val="99"/>
    <w:rsid w:val="000C1246"/>
  </w:style>
  <w:style w:type="character" w:customStyle="1" w:styleId="WW8Num5z8">
    <w:name w:val="WW8Num5z8"/>
    <w:uiPriority w:val="99"/>
    <w:rsid w:val="000C1246"/>
  </w:style>
  <w:style w:type="character" w:customStyle="1" w:styleId="WW8Num6z0">
    <w:name w:val="WW8Num6z0"/>
    <w:uiPriority w:val="99"/>
    <w:rsid w:val="000C1246"/>
    <w:rPr>
      <w:rFonts w:ascii="Arial" w:hAnsi="Arial"/>
      <w:color w:val="000000"/>
      <w:w w:val="108"/>
      <w:sz w:val="20"/>
      <w:lang w:eastAsia="he-IL" w:bidi="he-IL"/>
    </w:rPr>
  </w:style>
  <w:style w:type="character" w:customStyle="1" w:styleId="WW8Num6z1">
    <w:name w:val="WW8Num6z1"/>
    <w:uiPriority w:val="99"/>
    <w:rsid w:val="000C1246"/>
  </w:style>
  <w:style w:type="character" w:customStyle="1" w:styleId="WW8Num6z2">
    <w:name w:val="WW8Num6z2"/>
    <w:uiPriority w:val="99"/>
    <w:rsid w:val="000C1246"/>
  </w:style>
  <w:style w:type="character" w:customStyle="1" w:styleId="WW8Num6z3">
    <w:name w:val="WW8Num6z3"/>
    <w:uiPriority w:val="99"/>
    <w:rsid w:val="000C1246"/>
  </w:style>
  <w:style w:type="character" w:customStyle="1" w:styleId="WW8Num6z4">
    <w:name w:val="WW8Num6z4"/>
    <w:uiPriority w:val="99"/>
    <w:rsid w:val="000C1246"/>
  </w:style>
  <w:style w:type="character" w:customStyle="1" w:styleId="WW8Num6z5">
    <w:name w:val="WW8Num6z5"/>
    <w:uiPriority w:val="99"/>
    <w:rsid w:val="000C1246"/>
  </w:style>
  <w:style w:type="character" w:customStyle="1" w:styleId="WW8Num6z6">
    <w:name w:val="WW8Num6z6"/>
    <w:uiPriority w:val="99"/>
    <w:rsid w:val="000C1246"/>
  </w:style>
  <w:style w:type="character" w:customStyle="1" w:styleId="WW8Num6z7">
    <w:name w:val="WW8Num6z7"/>
    <w:uiPriority w:val="99"/>
    <w:rsid w:val="000C1246"/>
  </w:style>
  <w:style w:type="character" w:customStyle="1" w:styleId="WW8Num6z8">
    <w:name w:val="WW8Num6z8"/>
    <w:uiPriority w:val="99"/>
    <w:rsid w:val="000C1246"/>
  </w:style>
  <w:style w:type="character" w:customStyle="1" w:styleId="WW8Num7z0">
    <w:name w:val="WW8Num7z0"/>
    <w:uiPriority w:val="99"/>
    <w:rsid w:val="000C1246"/>
    <w:rPr>
      <w:rFonts w:ascii="Arial" w:hAnsi="Arial"/>
      <w:w w:val="108"/>
      <w:sz w:val="20"/>
      <w:lang w:eastAsia="he-IL" w:bidi="he-IL"/>
    </w:rPr>
  </w:style>
  <w:style w:type="character" w:customStyle="1" w:styleId="WW8Num7z1">
    <w:name w:val="WW8Num7z1"/>
    <w:uiPriority w:val="99"/>
    <w:rsid w:val="000C1246"/>
  </w:style>
  <w:style w:type="character" w:customStyle="1" w:styleId="WW8Num7z2">
    <w:name w:val="WW8Num7z2"/>
    <w:uiPriority w:val="99"/>
    <w:rsid w:val="000C1246"/>
  </w:style>
  <w:style w:type="character" w:customStyle="1" w:styleId="WW8Num7z3">
    <w:name w:val="WW8Num7z3"/>
    <w:uiPriority w:val="99"/>
    <w:rsid w:val="000C1246"/>
  </w:style>
  <w:style w:type="character" w:customStyle="1" w:styleId="WW8Num7z4">
    <w:name w:val="WW8Num7z4"/>
    <w:uiPriority w:val="99"/>
    <w:rsid w:val="000C1246"/>
  </w:style>
  <w:style w:type="character" w:customStyle="1" w:styleId="WW8Num7z5">
    <w:name w:val="WW8Num7z5"/>
    <w:uiPriority w:val="99"/>
    <w:rsid w:val="000C1246"/>
  </w:style>
  <w:style w:type="character" w:customStyle="1" w:styleId="WW8Num7z6">
    <w:name w:val="WW8Num7z6"/>
    <w:uiPriority w:val="99"/>
    <w:rsid w:val="000C1246"/>
  </w:style>
  <w:style w:type="character" w:customStyle="1" w:styleId="WW8Num7z7">
    <w:name w:val="WW8Num7z7"/>
    <w:uiPriority w:val="99"/>
    <w:rsid w:val="000C1246"/>
  </w:style>
  <w:style w:type="character" w:customStyle="1" w:styleId="WW8Num7z8">
    <w:name w:val="WW8Num7z8"/>
    <w:uiPriority w:val="99"/>
    <w:rsid w:val="000C1246"/>
  </w:style>
  <w:style w:type="character" w:customStyle="1" w:styleId="WW8Num8z0">
    <w:name w:val="WW8Num8z0"/>
    <w:uiPriority w:val="99"/>
    <w:rsid w:val="000C1246"/>
    <w:rPr>
      <w:rFonts w:ascii="Arial" w:eastAsia="Times New Roman" w:hAnsi="Arial"/>
      <w:sz w:val="20"/>
    </w:rPr>
  </w:style>
  <w:style w:type="character" w:customStyle="1" w:styleId="WW8Num8z1">
    <w:name w:val="WW8Num8z1"/>
    <w:uiPriority w:val="99"/>
    <w:rsid w:val="000C1246"/>
  </w:style>
  <w:style w:type="character" w:customStyle="1" w:styleId="WW8Num8z2">
    <w:name w:val="WW8Num8z2"/>
    <w:uiPriority w:val="99"/>
    <w:rsid w:val="000C1246"/>
  </w:style>
  <w:style w:type="character" w:customStyle="1" w:styleId="WW8Num8z3">
    <w:name w:val="WW8Num8z3"/>
    <w:uiPriority w:val="99"/>
    <w:rsid w:val="000C1246"/>
  </w:style>
  <w:style w:type="character" w:customStyle="1" w:styleId="WW8Num8z4">
    <w:name w:val="WW8Num8z4"/>
    <w:uiPriority w:val="99"/>
    <w:rsid w:val="000C1246"/>
  </w:style>
  <w:style w:type="character" w:customStyle="1" w:styleId="WW8Num8z5">
    <w:name w:val="WW8Num8z5"/>
    <w:uiPriority w:val="99"/>
    <w:rsid w:val="000C1246"/>
  </w:style>
  <w:style w:type="character" w:customStyle="1" w:styleId="WW8Num8z6">
    <w:name w:val="WW8Num8z6"/>
    <w:uiPriority w:val="99"/>
    <w:rsid w:val="000C1246"/>
  </w:style>
  <w:style w:type="character" w:customStyle="1" w:styleId="WW8Num8z7">
    <w:name w:val="WW8Num8z7"/>
    <w:uiPriority w:val="99"/>
    <w:rsid w:val="000C1246"/>
  </w:style>
  <w:style w:type="character" w:customStyle="1" w:styleId="WW8Num8z8">
    <w:name w:val="WW8Num8z8"/>
    <w:uiPriority w:val="99"/>
    <w:rsid w:val="000C1246"/>
  </w:style>
  <w:style w:type="character" w:customStyle="1" w:styleId="Domylnaczcionkaakapitu2">
    <w:name w:val="Domyślna czcionka akapitu2"/>
    <w:uiPriority w:val="99"/>
    <w:rsid w:val="000C1246"/>
  </w:style>
  <w:style w:type="character" w:customStyle="1" w:styleId="WW8Num3z3">
    <w:name w:val="WW8Num3z3"/>
    <w:uiPriority w:val="99"/>
    <w:rsid w:val="000C1246"/>
    <w:rPr>
      <w:rFonts w:ascii="Symbol" w:hAnsi="Symbol"/>
    </w:rPr>
  </w:style>
  <w:style w:type="character" w:customStyle="1" w:styleId="WW8Num4z4">
    <w:name w:val="WW8Num4z4"/>
    <w:uiPriority w:val="99"/>
    <w:rsid w:val="000C1246"/>
  </w:style>
  <w:style w:type="character" w:customStyle="1" w:styleId="WW8Num4z5">
    <w:name w:val="WW8Num4z5"/>
    <w:uiPriority w:val="99"/>
    <w:rsid w:val="000C1246"/>
  </w:style>
  <w:style w:type="character" w:customStyle="1" w:styleId="WW8Num4z6">
    <w:name w:val="WW8Num4z6"/>
    <w:uiPriority w:val="99"/>
    <w:rsid w:val="000C1246"/>
  </w:style>
  <w:style w:type="character" w:customStyle="1" w:styleId="WW8Num4z7">
    <w:name w:val="WW8Num4z7"/>
    <w:uiPriority w:val="99"/>
    <w:rsid w:val="000C1246"/>
  </w:style>
  <w:style w:type="character" w:customStyle="1" w:styleId="WW8Num4z8">
    <w:name w:val="WW8Num4z8"/>
    <w:uiPriority w:val="99"/>
    <w:rsid w:val="000C1246"/>
  </w:style>
  <w:style w:type="character" w:customStyle="1" w:styleId="Domylnaczcionkaakapitu1">
    <w:name w:val="Domyślna czcionka akapitu1"/>
    <w:uiPriority w:val="99"/>
    <w:rsid w:val="000C1246"/>
  </w:style>
  <w:style w:type="character" w:customStyle="1" w:styleId="Nagwek2Znak">
    <w:name w:val="Nagłówek 2 Znak"/>
    <w:basedOn w:val="Domylnaczcionkaakapitu1"/>
    <w:uiPriority w:val="99"/>
    <w:rsid w:val="000C1246"/>
    <w:rPr>
      <w:rFonts w:ascii="Cambria" w:hAnsi="Cambria" w:cs="Times New Roman"/>
      <w:b/>
      <w:bCs/>
      <w:color w:val="4F81BD"/>
      <w:kern w:val="1"/>
      <w:sz w:val="26"/>
      <w:szCs w:val="26"/>
    </w:rPr>
  </w:style>
  <w:style w:type="character" w:styleId="Hipercze">
    <w:name w:val="Hyperlink"/>
    <w:basedOn w:val="Domylnaczcionkaakapitu1"/>
    <w:uiPriority w:val="99"/>
    <w:rsid w:val="000C1246"/>
    <w:rPr>
      <w:rFonts w:cs="Times New Roman"/>
      <w:color w:val="00741B"/>
      <w:u w:val="none"/>
    </w:rPr>
  </w:style>
  <w:style w:type="paragraph" w:customStyle="1" w:styleId="Nagwek20">
    <w:name w:val="Nagłówek2"/>
    <w:basedOn w:val="Normalny"/>
    <w:next w:val="Tekstpodstawowy"/>
    <w:uiPriority w:val="99"/>
    <w:rsid w:val="000C124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0C12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EA7"/>
    <w:rPr>
      <w:rFonts w:ascii="Calibri" w:hAnsi="Calibri" w:cs="Calibri"/>
      <w:kern w:val="1"/>
      <w:lang w:eastAsia="ar-SA"/>
    </w:rPr>
  </w:style>
  <w:style w:type="paragraph" w:styleId="Lista">
    <w:name w:val="List"/>
    <w:basedOn w:val="Tekstpodstawowy"/>
    <w:uiPriority w:val="99"/>
    <w:rsid w:val="000C1246"/>
    <w:rPr>
      <w:rFonts w:cs="Mangal"/>
    </w:rPr>
  </w:style>
  <w:style w:type="paragraph" w:customStyle="1" w:styleId="Podpis2">
    <w:name w:val="Podpis2"/>
    <w:basedOn w:val="Normalny"/>
    <w:uiPriority w:val="99"/>
    <w:rsid w:val="000C124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0C1246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uiPriority w:val="99"/>
    <w:rsid w:val="000C124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1">
    <w:name w:val="Podpis1"/>
    <w:basedOn w:val="Normalny"/>
    <w:uiPriority w:val="99"/>
    <w:rsid w:val="000C124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0C1246"/>
    <w:pPr>
      <w:widowControl/>
      <w:suppressAutoHyphens w:val="0"/>
      <w:overflowPunct/>
      <w:autoSpaceDE/>
      <w:spacing w:after="200" w:line="276" w:lineRule="auto"/>
      <w:ind w:left="720"/>
      <w:textAlignment w:val="auto"/>
    </w:pPr>
  </w:style>
  <w:style w:type="paragraph" w:customStyle="1" w:styleId="Styl">
    <w:name w:val="Styl"/>
    <w:uiPriority w:val="99"/>
    <w:rsid w:val="000C1246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3B0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B01FB"/>
    <w:rPr>
      <w:rFonts w:ascii="Calibri" w:hAnsi="Calibri" w:cs="Calibri"/>
      <w:kern w:val="1"/>
      <w:sz w:val="22"/>
      <w:szCs w:val="22"/>
      <w:lang w:eastAsia="ar-SA" w:bidi="ar-SA"/>
    </w:rPr>
  </w:style>
  <w:style w:type="paragraph" w:styleId="Stopka">
    <w:name w:val="footer"/>
    <w:basedOn w:val="Normalny"/>
    <w:link w:val="StopkaZnak"/>
    <w:uiPriority w:val="99"/>
    <w:rsid w:val="003B0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01FB"/>
    <w:rPr>
      <w:rFonts w:ascii="Calibri" w:hAnsi="Calibri" w:cs="Calibri"/>
      <w:kern w:val="1"/>
      <w:sz w:val="22"/>
      <w:szCs w:val="22"/>
      <w:lang w:eastAsia="ar-SA" w:bidi="ar-SA"/>
    </w:rPr>
  </w:style>
  <w:style w:type="paragraph" w:styleId="NormalnyWeb">
    <w:name w:val="Normal (Web)"/>
    <w:basedOn w:val="Normalny"/>
    <w:rsid w:val="004F79A7"/>
    <w:pPr>
      <w:widowControl/>
      <w:overflowPunct/>
      <w:autoSpaceDE/>
      <w:spacing w:before="280" w:after="280"/>
      <w:jc w:val="both"/>
      <w:textAlignment w:val="auto"/>
    </w:pPr>
    <w:rPr>
      <w:rFonts w:ascii="Times New Roman" w:hAnsi="Times New Roman" w:cs="Times New Roman"/>
      <w:kern w:val="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9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903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%20Sztekel\Desktop\Specyfikacja-%20przebudowa%20budynku%20g&#322;&#243;wnego%20Etap%20I\IV%20og&#322;oszenie%20maj%202017\za&#322;&#261;cznik%20nr%20.....%20-Opis%20przedmiotu%20zamowien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..... -Opis przedmiotu zamowienia</Template>
  <TotalTime>681</TotalTime>
  <Pages>3</Pages>
  <Words>696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Informacji dla Wykonawcy</vt:lpstr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Informacji dla Wykonawcy</dc:title>
  <dc:creator>Jacek Jahns</dc:creator>
  <cp:lastModifiedBy>Patrycja Siek</cp:lastModifiedBy>
  <cp:revision>17</cp:revision>
  <cp:lastPrinted>2024-04-24T12:07:00Z</cp:lastPrinted>
  <dcterms:created xsi:type="dcterms:W3CDTF">2024-04-16T06:52:00Z</dcterms:created>
  <dcterms:modified xsi:type="dcterms:W3CDTF">2024-06-17T12:05:00Z</dcterms:modified>
</cp:coreProperties>
</file>