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7005D">
        <w:rPr>
          <w:rFonts w:asciiTheme="minorHAnsi" w:hAnsiTheme="minorHAnsi" w:cstheme="minorHAnsi"/>
          <w:b/>
          <w:sz w:val="24"/>
          <w:szCs w:val="24"/>
        </w:rPr>
        <w:t>1</w:t>
      </w:r>
      <w:r w:rsidR="00D32739">
        <w:rPr>
          <w:rFonts w:asciiTheme="minorHAnsi" w:hAnsiTheme="minorHAnsi" w:cstheme="minorHAnsi"/>
          <w:b/>
          <w:sz w:val="24"/>
          <w:szCs w:val="24"/>
        </w:rPr>
        <w:t>2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912A43" w:rsidRDefault="00912A4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4963E8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</w:t>
      </w:r>
      <w:r w:rsidR="00D32739">
        <w:rPr>
          <w:rFonts w:asciiTheme="minorHAnsi" w:hAnsiTheme="minorHAnsi" w:cstheme="minorHAnsi"/>
          <w:b/>
          <w:iCs/>
          <w:sz w:val="22"/>
          <w:szCs w:val="22"/>
        </w:rPr>
        <w:t>remontami cząstkowymi dróg powiatowych zarządzanych przez Zarząd Powiatu Sztumskiego</w:t>
      </w:r>
      <w:r w:rsidR="0077005D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3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32739" w:rsidRDefault="00D32739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4" w:name="_GoBack"/>
      <w:bookmarkEnd w:id="4"/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INFORMACJA W ZWIĄZKU Z POLEGANIEM NA ZASOBACH INNYCH PODMIOTÓW </w:t>
      </w:r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FFA" w:rsidRDefault="00131FFA">
      <w:r>
        <w:separator/>
      </w:r>
    </w:p>
  </w:endnote>
  <w:endnote w:type="continuationSeparator" w:id="0">
    <w:p w:rsidR="00131FFA" w:rsidRDefault="0013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FFA" w:rsidRDefault="00131FFA">
      <w:r>
        <w:separator/>
      </w:r>
    </w:p>
  </w:footnote>
  <w:footnote w:type="continuationSeparator" w:id="0">
    <w:p w:rsidR="00131FFA" w:rsidRDefault="0013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912A4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672A"/>
    <w:rsid w:val="000F71C1"/>
    <w:rsid w:val="00131FFA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A2D58"/>
    <w:rsid w:val="002C3B76"/>
    <w:rsid w:val="002D3E80"/>
    <w:rsid w:val="002E2FAB"/>
    <w:rsid w:val="0030057B"/>
    <w:rsid w:val="00316D9D"/>
    <w:rsid w:val="0032526E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963E8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01B2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005D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A43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32739"/>
    <w:rsid w:val="00D53A9A"/>
    <w:rsid w:val="00D646AC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B17F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5EBB-D07A-4D33-B0CD-5ED1ACE3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2024-05-23T07:12:00Z</dcterms:created>
  <dcterms:modified xsi:type="dcterms:W3CDTF">2024-05-23T07:12:00Z</dcterms:modified>
</cp:coreProperties>
</file>