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Pr="005D571D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345BC133" w14:textId="023BE0A1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</w:t>
      </w:r>
      <w:r w:rsidR="00E43125">
        <w:rPr>
          <w:sz w:val="20"/>
          <w:szCs w:val="20"/>
        </w:rPr>
        <w:t xml:space="preserve">podstawowym bez negocjacji na </w:t>
      </w:r>
      <w:r w:rsidR="008A487C">
        <w:rPr>
          <w:sz w:val="20"/>
          <w:szCs w:val="20"/>
        </w:rPr>
        <w:t>zamówieni</w:t>
      </w:r>
      <w:r w:rsidR="00E43125">
        <w:rPr>
          <w:sz w:val="20"/>
          <w:szCs w:val="20"/>
        </w:rPr>
        <w:t>e</w:t>
      </w:r>
      <w:r w:rsidR="008A487C">
        <w:rPr>
          <w:sz w:val="20"/>
          <w:szCs w:val="20"/>
        </w:rPr>
        <w:t xml:space="preserve"> na usługi społeczne i inne szczególne </w:t>
      </w:r>
      <w:r w:rsidR="008A487C" w:rsidRPr="00283CCD">
        <w:rPr>
          <w:sz w:val="20"/>
          <w:szCs w:val="20"/>
        </w:rPr>
        <w:t>usługi</w:t>
      </w:r>
      <w:r w:rsidRPr="00283CCD">
        <w:rPr>
          <w:sz w:val="20"/>
          <w:szCs w:val="20"/>
        </w:rPr>
        <w:t xml:space="preserve"> o</w:t>
      </w:r>
      <w:r w:rsidR="00283CCD">
        <w:rPr>
          <w:sz w:val="20"/>
          <w:szCs w:val="20"/>
        </w:rPr>
        <w:t> </w:t>
      </w:r>
      <w:r w:rsidRPr="00283CCD">
        <w:rPr>
          <w:sz w:val="20"/>
          <w:szCs w:val="20"/>
        </w:rPr>
        <w:t xml:space="preserve">wartości zamówienia </w:t>
      </w:r>
      <w:r w:rsidR="008A487C" w:rsidRPr="00283CCD">
        <w:rPr>
          <w:sz w:val="20"/>
          <w:szCs w:val="20"/>
        </w:rPr>
        <w:t xml:space="preserve">mniejszej niż równowartość kwoty </w:t>
      </w:r>
      <w:r w:rsidR="00B64268">
        <w:rPr>
          <w:sz w:val="20"/>
          <w:szCs w:val="20"/>
        </w:rPr>
        <w:br/>
      </w:r>
      <w:r w:rsidR="008A487C" w:rsidRPr="00283CCD">
        <w:rPr>
          <w:sz w:val="20"/>
          <w:szCs w:val="20"/>
        </w:rPr>
        <w:t>750 000 euro, nie mniejsz</w:t>
      </w:r>
      <w:r w:rsidR="00063B23">
        <w:rPr>
          <w:sz w:val="20"/>
          <w:szCs w:val="20"/>
        </w:rPr>
        <w:t>ej</w:t>
      </w:r>
      <w:r w:rsidR="008A487C" w:rsidRPr="00283CCD">
        <w:rPr>
          <w:sz w:val="20"/>
          <w:szCs w:val="20"/>
        </w:rPr>
        <w:t xml:space="preserve"> jednak</w:t>
      </w:r>
      <w:r w:rsidR="008A487C">
        <w:rPr>
          <w:sz w:val="20"/>
          <w:szCs w:val="20"/>
        </w:rPr>
        <w:t xml:space="preserve"> niż równowartość kwoty 130 000 złotych zgodnie z art. 359 pkt 2) </w:t>
      </w:r>
      <w:r>
        <w:rPr>
          <w:sz w:val="20"/>
          <w:szCs w:val="20"/>
        </w:rPr>
        <w:t>ustawy z 11 września 2019 r. - Prawo zamówień publicznych (</w:t>
      </w:r>
      <w:r w:rsidR="008C090A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1E74A0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1E74A0">
        <w:rPr>
          <w:sz w:val="20"/>
          <w:szCs w:val="20"/>
        </w:rPr>
        <w:t>1710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65D20450" w14:textId="05187C2B" w:rsidR="009D2049" w:rsidRPr="0033653B" w:rsidRDefault="005D571D" w:rsidP="008A7284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contextualSpacing w:val="0"/>
        <w:jc w:val="center"/>
        <w:rPr>
          <w:b/>
          <w:sz w:val="24"/>
          <w:szCs w:val="24"/>
        </w:rPr>
      </w:pPr>
      <w:bookmarkStart w:id="0" w:name="_Hlk109300841"/>
      <w:bookmarkStart w:id="1" w:name="_Hlk79482276"/>
      <w:r w:rsidRPr="0033653B">
        <w:rPr>
          <w:b/>
          <w:sz w:val="24"/>
          <w:szCs w:val="24"/>
        </w:rPr>
        <w:t>„</w:t>
      </w:r>
      <w:r w:rsidR="00CC5995">
        <w:rPr>
          <w:b/>
          <w:sz w:val="24"/>
          <w:szCs w:val="24"/>
        </w:rPr>
        <w:t>Przygotowanie i dostawa całodziennego wyżywienia dla uchodźców z Ukrainy</w:t>
      </w:r>
      <w:r w:rsidR="00643998" w:rsidRPr="0033653B">
        <w:rPr>
          <w:b/>
          <w:sz w:val="24"/>
          <w:szCs w:val="24"/>
        </w:rPr>
        <w:t>”</w:t>
      </w:r>
    </w:p>
    <w:bookmarkEnd w:id="0"/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1"/>
    <w:p w14:paraId="00000011" w14:textId="65AF0F7D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046178">
        <w:rPr>
          <w:b/>
          <w:bCs/>
        </w:rPr>
        <w:t xml:space="preserve">: </w:t>
      </w:r>
      <w:r w:rsidRPr="00114778">
        <w:rPr>
          <w:b/>
          <w:bCs/>
        </w:rPr>
        <w:t>KZP/</w:t>
      </w:r>
      <w:r w:rsidR="00114778" w:rsidRPr="00114778">
        <w:rPr>
          <w:b/>
          <w:bCs/>
        </w:rPr>
        <w:t>13</w:t>
      </w:r>
      <w:r w:rsidRPr="00114778">
        <w:rPr>
          <w:b/>
          <w:bCs/>
        </w:rPr>
        <w:t>/</w:t>
      </w:r>
      <w:r w:rsidR="00CC5995" w:rsidRPr="00114778">
        <w:rPr>
          <w:b/>
          <w:bCs/>
        </w:rPr>
        <w:t>IX</w:t>
      </w:r>
      <w:r w:rsidRPr="00114778">
        <w:rPr>
          <w:b/>
          <w:bCs/>
        </w:rPr>
        <w:t>/202</w:t>
      </w:r>
      <w:r w:rsidR="00962772" w:rsidRPr="00114778">
        <w:rPr>
          <w:b/>
          <w:bCs/>
        </w:rPr>
        <w:t>2</w:t>
      </w:r>
      <w:r w:rsidRPr="00114778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05E95468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2" w:name="_Hlk86236202"/>
      <w:r w:rsidRPr="00573D9C">
        <w:rPr>
          <w:sz w:val="20"/>
          <w:szCs w:val="20"/>
        </w:rPr>
        <w:t xml:space="preserve">- </w:t>
      </w:r>
      <w:r w:rsidR="0061516F">
        <w:rPr>
          <w:sz w:val="20"/>
          <w:szCs w:val="20"/>
        </w:rPr>
        <w:t>Wz</w:t>
      </w:r>
      <w:r w:rsidR="00A22A19">
        <w:rPr>
          <w:sz w:val="20"/>
          <w:szCs w:val="20"/>
        </w:rPr>
        <w:t>ór umowy</w:t>
      </w:r>
      <w:r w:rsidR="005032D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2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43F1CF67" w:rsidR="00765840" w:rsidRPr="00471860" w:rsidRDefault="003224BB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wrzesień</w:t>
      </w:r>
      <w:r w:rsidR="00FF0B03" w:rsidRPr="00471860">
        <w:rPr>
          <w:b/>
          <w:sz w:val="20"/>
          <w:szCs w:val="20"/>
        </w:rPr>
        <w:t xml:space="preserve"> </w:t>
      </w:r>
      <w:r w:rsidR="00AA7C31" w:rsidRPr="00471860">
        <w:rPr>
          <w:b/>
          <w:sz w:val="20"/>
          <w:szCs w:val="20"/>
        </w:rPr>
        <w:t>202</w:t>
      </w:r>
      <w:r w:rsidR="00B33A99" w:rsidRPr="00471860">
        <w:rPr>
          <w:b/>
          <w:sz w:val="20"/>
          <w:szCs w:val="20"/>
        </w:rPr>
        <w:t>2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2487E12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5B366B30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87D4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0DB9F4F0" w:rsidR="000F5793" w:rsidRDefault="00187D4B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52F7ED20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115CC4C2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086AA8B4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1" w14:textId="0D082448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2" w14:textId="0AB4F433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3" w14:textId="00629EF0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4" w14:textId="350CC572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5" w14:textId="767D888F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6" w14:textId="3D70CF7D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7" w14:textId="1D4F6E35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8" w14:textId="3FC9B91C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9" w14:textId="004BD54B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24798A0B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C" w14:textId="69DCA8F3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D" w14:textId="2AC9E766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E" w14:textId="20BEB04D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F" w14:textId="5968E909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09F8B2CB" w:rsidR="000F5793" w:rsidRDefault="00187D4B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20B94258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4" w14:textId="0196E262" w:rsidR="000F5793" w:rsidRDefault="00187D4B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6" w14:textId="44BBD452" w:rsidR="000F5793" w:rsidRPr="00717DAF" w:rsidRDefault="00187D4B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3" w:name="_kabgz8l7slm3" w:colFirst="0" w:colLast="0"/>
      <w:bookmarkEnd w:id="3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r w:rsidR="00187D4B">
        <w:fldChar w:fldCharType="begin"/>
      </w:r>
      <w:r w:rsidR="00187D4B" w:rsidRPr="00187D4B">
        <w:rPr>
          <w:lang w:val="en-US"/>
        </w:rPr>
        <w:instrText xml:space="preserve"> HYPERLINK "mailto:sekretariat@mosir.zabrze.pl" </w:instrText>
      </w:r>
      <w:r w:rsidR="00187D4B">
        <w:fldChar w:fldCharType="separate"/>
      </w:r>
      <w:r w:rsidR="00643998" w:rsidRPr="00DA052F">
        <w:rPr>
          <w:rStyle w:val="Hipercze"/>
          <w:sz w:val="20"/>
          <w:szCs w:val="20"/>
          <w:lang w:val="en-US"/>
        </w:rPr>
        <w:t>sekretariat@mosir.zabrze.pl</w:t>
      </w:r>
      <w:r w:rsidR="00187D4B">
        <w:rPr>
          <w:rStyle w:val="Hipercze"/>
          <w:sz w:val="20"/>
          <w:szCs w:val="20"/>
          <w:lang w:val="en-US"/>
        </w:rPr>
        <w:fldChar w:fldCharType="end"/>
      </w:r>
      <w:r w:rsidR="00643998">
        <w:rPr>
          <w:sz w:val="20"/>
          <w:szCs w:val="20"/>
          <w:lang w:val="en-US"/>
        </w:rPr>
        <w:t xml:space="preserve">, </w:t>
      </w:r>
      <w:r w:rsidR="00187D4B">
        <w:fldChar w:fldCharType="begin"/>
      </w:r>
      <w:r w:rsidR="00187D4B" w:rsidRPr="00187D4B">
        <w:rPr>
          <w:lang w:val="en-US"/>
        </w:rPr>
        <w:instrText xml:space="preserve"> HYPERLINK "mailt</w:instrText>
      </w:r>
      <w:r w:rsidR="00187D4B" w:rsidRPr="00187D4B">
        <w:rPr>
          <w:lang w:val="en-US"/>
        </w:rPr>
        <w:instrText xml:space="preserve">o:zamowienia.publiczne@mosir.zabrze.pl" </w:instrText>
      </w:r>
      <w:r w:rsidR="00187D4B">
        <w:fldChar w:fldCharType="separate"/>
      </w:r>
      <w:r w:rsidR="00416B83" w:rsidRPr="00E06F6C">
        <w:rPr>
          <w:rStyle w:val="Hipercze"/>
          <w:sz w:val="20"/>
          <w:szCs w:val="20"/>
          <w:lang w:val="en-US"/>
        </w:rPr>
        <w:t>zamowienia.publiczne@mosir.zabrze.pl</w:t>
      </w:r>
      <w:r w:rsidR="00187D4B">
        <w:rPr>
          <w:rStyle w:val="Hipercze"/>
          <w:sz w:val="20"/>
          <w:szCs w:val="20"/>
          <w:lang w:val="en-US"/>
        </w:rPr>
        <w:fldChar w:fldCharType="end"/>
      </w:r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8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4" w:name="_qj2p3iyqlwum" w:colFirst="0" w:colLast="0"/>
      <w:bookmarkEnd w:id="4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5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9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0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6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6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 xml:space="preserve">o udzielenie zamówienia publicznego ani zmianą postanowień umowy w zakresie niezgodnym z ustawą </w:t>
      </w:r>
      <w:proofErr w:type="spellStart"/>
      <w:r w:rsidRPr="0092203E">
        <w:rPr>
          <w:rFonts w:eastAsia="Times New Roman"/>
          <w:iCs/>
          <w:sz w:val="18"/>
          <w:szCs w:val="18"/>
          <w:lang w:val="pl-PL"/>
        </w:rPr>
        <w:t>Pzp</w:t>
      </w:r>
      <w:proofErr w:type="spellEnd"/>
      <w:r w:rsidRPr="0092203E">
        <w:rPr>
          <w:rFonts w:eastAsia="Times New Roman"/>
          <w:iCs/>
          <w:sz w:val="18"/>
          <w:szCs w:val="18"/>
          <w:lang w:val="pl-PL"/>
        </w:rPr>
        <w:t xml:space="preserve">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5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5E707302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bez negocjacji na </w:t>
      </w:r>
      <w:r w:rsidR="00063B23">
        <w:rPr>
          <w:sz w:val="20"/>
          <w:szCs w:val="20"/>
        </w:rPr>
        <w:t>zamówieni</w:t>
      </w:r>
      <w:r w:rsidR="0033653B">
        <w:rPr>
          <w:sz w:val="20"/>
          <w:szCs w:val="20"/>
        </w:rPr>
        <w:t>e</w:t>
      </w:r>
      <w:r w:rsidR="00063B23">
        <w:rPr>
          <w:sz w:val="20"/>
          <w:szCs w:val="20"/>
        </w:rPr>
        <w:t xml:space="preserve"> na usługi społeczne i inne szczególne </w:t>
      </w:r>
      <w:r w:rsidR="00063B23" w:rsidRPr="00283CCD">
        <w:rPr>
          <w:sz w:val="20"/>
          <w:szCs w:val="20"/>
        </w:rPr>
        <w:t>usługi o</w:t>
      </w:r>
      <w:r w:rsidR="00063B23">
        <w:rPr>
          <w:sz w:val="20"/>
          <w:szCs w:val="20"/>
        </w:rPr>
        <w:t> </w:t>
      </w:r>
      <w:r w:rsidR="00063B23" w:rsidRPr="00283CCD">
        <w:rPr>
          <w:sz w:val="20"/>
          <w:szCs w:val="20"/>
        </w:rPr>
        <w:t>wartości zamówienia mniejszej niż równowartość kwoty 750 000 euro, nie mniejsz</w:t>
      </w:r>
      <w:r w:rsidR="00063B23">
        <w:rPr>
          <w:sz w:val="20"/>
          <w:szCs w:val="20"/>
        </w:rPr>
        <w:t>ej</w:t>
      </w:r>
      <w:r w:rsidR="00063B23" w:rsidRPr="00283CCD">
        <w:rPr>
          <w:sz w:val="20"/>
          <w:szCs w:val="20"/>
        </w:rPr>
        <w:t xml:space="preserve"> jednak</w:t>
      </w:r>
      <w:r w:rsidR="00063B23">
        <w:rPr>
          <w:sz w:val="20"/>
          <w:szCs w:val="20"/>
        </w:rPr>
        <w:t xml:space="preserve"> niż równowartość kwoty 130 000 złotych zgodnie </w:t>
      </w:r>
      <w:r w:rsidR="00575EC1">
        <w:rPr>
          <w:sz w:val="20"/>
          <w:szCs w:val="20"/>
        </w:rPr>
        <w:br/>
      </w:r>
      <w:r w:rsidR="00063B23">
        <w:rPr>
          <w:sz w:val="20"/>
          <w:szCs w:val="20"/>
        </w:rPr>
        <w:t xml:space="preserve">z art. 359 pkt 2) </w:t>
      </w:r>
      <w:r w:rsidR="00447A2D">
        <w:rPr>
          <w:sz w:val="20"/>
          <w:szCs w:val="20"/>
        </w:rPr>
        <w:t>ustawy</w:t>
      </w:r>
      <w:r>
        <w:rPr>
          <w:sz w:val="20"/>
          <w:szCs w:val="20"/>
        </w:rPr>
        <w:t xml:space="preserve">  PZP oraz niniejsz</w:t>
      </w:r>
      <w:r w:rsidR="00CB3277">
        <w:rPr>
          <w:sz w:val="20"/>
          <w:szCs w:val="20"/>
        </w:rPr>
        <w:t>ą</w:t>
      </w:r>
      <w:r>
        <w:rPr>
          <w:sz w:val="20"/>
          <w:szCs w:val="20"/>
        </w:rPr>
        <w:t xml:space="preserve"> Specyfikacji Warunków Zamówienia, zwaną dalej „SWZ”. </w:t>
      </w:r>
    </w:p>
    <w:p w14:paraId="4F2C42C2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6F579858" w:rsidR="00063B23" w:rsidRPr="00AF6FBD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55705B">
        <w:rPr>
          <w:sz w:val="20"/>
          <w:szCs w:val="20"/>
        </w:rPr>
        <w:t>Szacunkowa wartość przedmiotowego zamówienia</w:t>
      </w:r>
      <w:r w:rsidR="00945747" w:rsidRPr="0055705B">
        <w:rPr>
          <w:sz w:val="20"/>
          <w:szCs w:val="20"/>
        </w:rPr>
        <w:t xml:space="preserve">: </w:t>
      </w:r>
      <w:r w:rsidR="00AF6FBD" w:rsidRPr="00AF6FBD">
        <w:rPr>
          <w:bCs/>
          <w:sz w:val="20"/>
          <w:szCs w:val="20"/>
        </w:rPr>
        <w:t xml:space="preserve">386 075,93 zł netto (łącznie z prawem opcji). </w:t>
      </w:r>
    </w:p>
    <w:p w14:paraId="4A02FE80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8" w:name="_x24vtaagcm5x" w:colFirst="0" w:colLast="0"/>
      <w:bookmarkEnd w:id="8"/>
      <w:r>
        <w:t>IV. Opis przedmiotu zamówienia</w:t>
      </w:r>
    </w:p>
    <w:p w14:paraId="63D72498" w14:textId="6EE952A3" w:rsidR="00CC72D8" w:rsidRPr="00FF0DDB" w:rsidRDefault="00846F16" w:rsidP="002879AF">
      <w:pPr>
        <w:pStyle w:val="Akapitzlist"/>
        <w:numPr>
          <w:ilvl w:val="3"/>
          <w:numId w:val="13"/>
        </w:numPr>
        <w:tabs>
          <w:tab w:val="left" w:pos="224"/>
        </w:tabs>
        <w:spacing w:line="360" w:lineRule="auto"/>
        <w:ind w:left="0" w:hanging="142"/>
        <w:jc w:val="both"/>
        <w:rPr>
          <w:rFonts w:eastAsia="Times New Roman"/>
          <w:b/>
          <w:sz w:val="20"/>
          <w:szCs w:val="20"/>
        </w:rPr>
      </w:pPr>
      <w:r w:rsidRPr="00FF0DDB">
        <w:rPr>
          <w:sz w:val="20"/>
          <w:szCs w:val="20"/>
        </w:rPr>
        <w:t>Przedmiotem zamówienia jest</w:t>
      </w:r>
      <w:r w:rsidR="002167B9" w:rsidRPr="00FF0DDB">
        <w:rPr>
          <w:sz w:val="20"/>
          <w:szCs w:val="20"/>
        </w:rPr>
        <w:t xml:space="preserve"> </w:t>
      </w:r>
      <w:r w:rsidR="00CC72D8" w:rsidRPr="00FF0DDB">
        <w:rPr>
          <w:rFonts w:eastAsia="Times New Roman"/>
          <w:b/>
          <w:sz w:val="20"/>
          <w:szCs w:val="20"/>
        </w:rPr>
        <w:t>„Przygotowanie i dostawa całodziennego wyżywienia dla uchodźców z Ukrainy”.</w:t>
      </w:r>
    </w:p>
    <w:p w14:paraId="78CB6DF0" w14:textId="4FA3D547" w:rsidR="00CC72D8" w:rsidRDefault="00CC72D8" w:rsidP="002879AF">
      <w:pPr>
        <w:tabs>
          <w:tab w:val="left" w:pos="224"/>
        </w:tabs>
        <w:spacing w:line="360" w:lineRule="auto"/>
        <w:jc w:val="both"/>
        <w:rPr>
          <w:sz w:val="20"/>
          <w:szCs w:val="20"/>
        </w:rPr>
      </w:pPr>
    </w:p>
    <w:p w14:paraId="6DA67CC5" w14:textId="41BAEC73" w:rsidR="00AC4BF2" w:rsidRPr="00AC4BF2" w:rsidRDefault="00906B3D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 w:rsidR="00AC4BF2" w:rsidRPr="00AC4BF2">
        <w:rPr>
          <w:rFonts w:eastAsia="Times New Roman"/>
          <w:sz w:val="20"/>
          <w:szCs w:val="20"/>
        </w:rPr>
        <w:t>Miejscem docelowym świadczenia usług jest teren miasta Zabrze, w szczególności następujące lokalizacje:</w:t>
      </w:r>
    </w:p>
    <w:p w14:paraId="270D7ED0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Willa Ambasador przy ul. 3 Maja 78,</w:t>
      </w:r>
    </w:p>
    <w:p w14:paraId="4BC6C51B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Gościniec przy ul. Szafarczyka 16.</w:t>
      </w:r>
    </w:p>
    <w:p w14:paraId="23848AF5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2D912871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</w:p>
    <w:p w14:paraId="34C9407B" w14:textId="5465F9F2" w:rsidR="00AC4BF2" w:rsidRPr="00AC4BF2" w:rsidRDefault="00906B3D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>
        <w:rPr>
          <w:color w:val="000000"/>
          <w:kern w:val="1"/>
          <w:sz w:val="20"/>
          <w:szCs w:val="20"/>
        </w:rPr>
        <w:t xml:space="preserve">2) </w:t>
      </w:r>
      <w:r w:rsidR="00AC4BF2" w:rsidRPr="00AC4BF2">
        <w:rPr>
          <w:color w:val="000000"/>
          <w:kern w:val="1"/>
          <w:sz w:val="20"/>
          <w:szCs w:val="20"/>
        </w:rPr>
        <w:t>Dostawa realizowana będzie dwa razy dziennie:</w:t>
      </w:r>
    </w:p>
    <w:p w14:paraId="27BB88D3" w14:textId="77777777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a)  śniadanie –          w godz.  8:00 –   9:00</w:t>
      </w:r>
    </w:p>
    <w:p w14:paraId="607CCDD5" w14:textId="1C906CA1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b</w:t>
      </w:r>
      <w:r w:rsidR="00906B3D">
        <w:rPr>
          <w:color w:val="000000"/>
          <w:kern w:val="1"/>
          <w:sz w:val="20"/>
          <w:szCs w:val="20"/>
        </w:rPr>
        <w:t>)</w:t>
      </w:r>
      <w:r w:rsidRPr="00AC4BF2">
        <w:rPr>
          <w:color w:val="000000"/>
          <w:kern w:val="1"/>
          <w:sz w:val="20"/>
          <w:szCs w:val="20"/>
        </w:rPr>
        <w:t xml:space="preserve">  obiad z kolacją – w godz. 12:30 – 14:00</w:t>
      </w:r>
    </w:p>
    <w:p w14:paraId="2EF153A6" w14:textId="77777777" w:rsidR="00AC4BF2" w:rsidRPr="00AC4BF2" w:rsidRDefault="00AC4BF2" w:rsidP="00AC4BF2">
      <w:pPr>
        <w:jc w:val="both"/>
        <w:rPr>
          <w:sz w:val="20"/>
          <w:szCs w:val="20"/>
        </w:rPr>
      </w:pPr>
    </w:p>
    <w:p w14:paraId="7B22D706" w14:textId="20C3F559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Ilość przygotowywanych posiłków ustalana będzie z jednodniowym wyprzedzeniem na podstawie zgłoszenia przez Zamawiającego –  e-mail (tabela) lub telefonicznie.</w:t>
      </w:r>
      <w:r>
        <w:rPr>
          <w:sz w:val="20"/>
          <w:szCs w:val="20"/>
        </w:rPr>
        <w:t xml:space="preserve"> </w:t>
      </w:r>
    </w:p>
    <w:p w14:paraId="18A82569" w14:textId="665EC26D" w:rsidR="00906B3D" w:rsidRPr="00AC4BF2" w:rsidRDefault="00906B3D" w:rsidP="002879AF">
      <w:pPr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906B3D">
        <w:rPr>
          <w:rFonts w:eastAsia="Times New Roman" w:cs="Calibri"/>
          <w:sz w:val="20"/>
          <w:szCs w:val="20"/>
        </w:rPr>
        <w:t>Wykonawca zapewnia transport posiłków zgodnie z obowiązującymi przepisami sanitarnymi.</w:t>
      </w:r>
      <w:r w:rsidRPr="00462ABC">
        <w:rPr>
          <w:rFonts w:eastAsia="Times New Roman" w:cs="Calibri"/>
          <w:sz w:val="24"/>
          <w:szCs w:val="24"/>
        </w:rPr>
        <w:t xml:space="preserve">  </w:t>
      </w:r>
    </w:p>
    <w:p w14:paraId="02A00B94" w14:textId="3AF926D3" w:rsidR="00AC4BF2" w:rsidRP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 xml:space="preserve">Wykonawca zapewnia transport posiłków. Posiłki powinny być dostarczone w pojemnikach zbiorczych w przypadku powyżej 10 osób lub indywidualnie w przypadku do 10 osób zgodnie </w:t>
      </w:r>
      <w:r w:rsidR="00D417BC">
        <w:rPr>
          <w:sz w:val="20"/>
          <w:szCs w:val="20"/>
        </w:rPr>
        <w:br/>
      </w:r>
      <w:r w:rsidR="00AC4BF2" w:rsidRPr="00AC4BF2">
        <w:rPr>
          <w:sz w:val="20"/>
          <w:szCs w:val="20"/>
        </w:rPr>
        <w:t>z obowiązującymi przepisami sanitarnymi.</w:t>
      </w:r>
    </w:p>
    <w:p w14:paraId="50E8CCC2" w14:textId="7C83C607" w:rsidR="00AC4BF2" w:rsidRP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Wykonawca ustala jadłospis tygodniowy z uwzględnieniem zasad racjonalnego żywienia osób dorosłych i dzieci.</w:t>
      </w:r>
    </w:p>
    <w:p w14:paraId="0E041DD3" w14:textId="5B0FC039" w:rsidR="00AC4BF2" w:rsidRP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</w:t>
      </w:r>
      <w:r w:rsidR="00AC4BF2" w:rsidRPr="00AC4BF2">
        <w:rPr>
          <w:sz w:val="20"/>
          <w:szCs w:val="20"/>
        </w:rPr>
        <w:t xml:space="preserve"> </w:t>
      </w:r>
      <w:r w:rsidRPr="00906B3D">
        <w:rPr>
          <w:sz w:val="20"/>
          <w:szCs w:val="20"/>
          <w:u w:val="single"/>
        </w:rPr>
        <w:t>Ś</w:t>
      </w:r>
      <w:r w:rsidR="00AC4BF2" w:rsidRPr="00906B3D">
        <w:rPr>
          <w:sz w:val="20"/>
          <w:szCs w:val="20"/>
          <w:u w:val="single"/>
        </w:rPr>
        <w:t>niadani</w:t>
      </w:r>
      <w:r w:rsidRPr="00906B3D">
        <w:rPr>
          <w:sz w:val="20"/>
          <w:szCs w:val="20"/>
          <w:u w:val="single"/>
        </w:rPr>
        <w:t>a</w:t>
      </w:r>
      <w:r w:rsidR="00AC4BF2" w:rsidRPr="00AC4BF2">
        <w:rPr>
          <w:sz w:val="20"/>
          <w:szCs w:val="20"/>
        </w:rPr>
        <w:t xml:space="preserve"> </w:t>
      </w:r>
      <w:r w:rsidRPr="00906B3D">
        <w:rPr>
          <w:rFonts w:eastAsia="Times New Roman" w:cs="Calibri"/>
          <w:sz w:val="20"/>
          <w:szCs w:val="20"/>
        </w:rPr>
        <w:t xml:space="preserve">będą przygotowywane </w:t>
      </w:r>
      <w:r w:rsidR="00AC4BF2" w:rsidRPr="00AC4BF2">
        <w:rPr>
          <w:sz w:val="20"/>
          <w:szCs w:val="20"/>
        </w:rPr>
        <w:t>w formie kanapek ze 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3EF51064" w14:textId="77777777" w:rsidR="00AC4BF2" w:rsidRPr="00AC4BF2" w:rsidRDefault="00AC4BF2" w:rsidP="00AC4BF2">
      <w:pPr>
        <w:jc w:val="both"/>
        <w:rPr>
          <w:sz w:val="20"/>
          <w:szCs w:val="20"/>
        </w:rPr>
      </w:pPr>
    </w:p>
    <w:p w14:paraId="5A8293C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 Ilość kanapek dla 1 osoby dorosłej – 3 szt. / bułka typu kajzerka – 2 szt.</w:t>
      </w:r>
    </w:p>
    <w:p w14:paraId="5E6D50FA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 Ilość kanapek dla 1 dziecka (0-12 lat) – 2szt. / bułka typu kajzerka – 1 szt.</w:t>
      </w:r>
    </w:p>
    <w:p w14:paraId="0F99252F" w14:textId="77777777" w:rsidR="00FF0DDB" w:rsidRDefault="00FF0DDB" w:rsidP="002879AF">
      <w:pPr>
        <w:spacing w:line="360" w:lineRule="auto"/>
        <w:jc w:val="both"/>
        <w:rPr>
          <w:sz w:val="20"/>
          <w:szCs w:val="20"/>
        </w:rPr>
      </w:pPr>
    </w:p>
    <w:p w14:paraId="22C86C6D" w14:textId="051385DF" w:rsidR="00AC4BF2" w:rsidRPr="00AC4BF2" w:rsidRDefault="000457A4" w:rsidP="002879AF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8)</w:t>
      </w:r>
      <w:r w:rsidR="00AC4BF2" w:rsidRPr="00AC4BF2">
        <w:rPr>
          <w:sz w:val="20"/>
          <w:szCs w:val="20"/>
        </w:rPr>
        <w:t xml:space="preserve"> </w:t>
      </w:r>
      <w:r w:rsidRPr="000457A4">
        <w:rPr>
          <w:sz w:val="20"/>
          <w:szCs w:val="20"/>
          <w:u w:val="single"/>
        </w:rPr>
        <w:t>O</w:t>
      </w:r>
      <w:r w:rsidR="00AC4BF2" w:rsidRPr="000457A4">
        <w:rPr>
          <w:sz w:val="20"/>
          <w:szCs w:val="20"/>
          <w:u w:val="single"/>
        </w:rPr>
        <w:t>biad dwudaniowy</w:t>
      </w:r>
      <w:r w:rsidR="00AC4BF2" w:rsidRPr="00AC4BF2">
        <w:rPr>
          <w:sz w:val="20"/>
          <w:szCs w:val="20"/>
        </w:rPr>
        <w:t>:</w:t>
      </w:r>
    </w:p>
    <w:p w14:paraId="7DF450C2" w14:textId="6670D0F4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zupy – pomidorowa z makaronem lub ryżem, jarzynowa z ziemniakami, rosół z makaronem</w:t>
      </w:r>
      <w:r w:rsidR="00FF0DDB">
        <w:rPr>
          <w:sz w:val="20"/>
          <w:szCs w:val="20"/>
        </w:rPr>
        <w:t xml:space="preserve"> </w:t>
      </w:r>
      <w:r w:rsidRPr="00AC4BF2">
        <w:rPr>
          <w:sz w:val="20"/>
          <w:szCs w:val="20"/>
        </w:rPr>
        <w:t>lub lanym ciastem, ogórkowa, żurek, grochówka, itp. Gramatura - min. 350 ml – osoby dorosłe, 250 ml – dziecko (0-12 lat).</w:t>
      </w:r>
    </w:p>
    <w:p w14:paraId="20CB2767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58359035" w14:textId="227491D4" w:rsidR="00D44A08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drugie danie: mięsa (min. 3 x tydzień), ryby, jajka, z dodatkiem ziemniaków, kaszy, ryżu, makaronu </w:t>
      </w:r>
      <w:r w:rsidR="00C44D68">
        <w:rPr>
          <w:sz w:val="20"/>
          <w:szCs w:val="20"/>
        </w:rPr>
        <w:br/>
      </w:r>
      <w:r w:rsidRPr="00AC4BF2">
        <w:rPr>
          <w:sz w:val="20"/>
          <w:szCs w:val="20"/>
        </w:rPr>
        <w:t xml:space="preserve">i warzyw w postaci surówki bądź sałaty, pierogi, gołąbki, ryż zapiekany z jabłkiem, makaron z sosem bolońskim. </w:t>
      </w:r>
    </w:p>
    <w:p w14:paraId="23EE36EF" w14:textId="45B1BC85" w:rsidR="00D44A08" w:rsidRPr="00B53BB6" w:rsidRDefault="00D44A08" w:rsidP="002879AF">
      <w:pPr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D44A08">
        <w:rPr>
          <w:rFonts w:eastAsia="Times New Roman" w:cs="Calibri"/>
          <w:sz w:val="20"/>
          <w:szCs w:val="20"/>
        </w:rPr>
        <w:t>Gramatura dla osoby dorosłej –  mięso, ryby, jajka – min. 180 g. , ziemniaki, kasza, ryż</w:t>
      </w:r>
      <w:r w:rsidR="00C44D68">
        <w:rPr>
          <w:rFonts w:eastAsia="Times New Roman" w:cs="Calibri"/>
          <w:sz w:val="20"/>
          <w:szCs w:val="20"/>
        </w:rPr>
        <w:t>, kluski</w:t>
      </w:r>
      <w:r w:rsidRPr="00D44A08">
        <w:rPr>
          <w:rFonts w:eastAsia="Times New Roman" w:cs="Calibri"/>
          <w:sz w:val="20"/>
          <w:szCs w:val="20"/>
        </w:rPr>
        <w:t xml:space="preserve"> – min. 150 g, surówki – min. 130 g., </w:t>
      </w:r>
      <w:r w:rsidR="00C44D68">
        <w:rPr>
          <w:rFonts w:eastAsia="Times New Roman" w:cs="Calibri"/>
          <w:sz w:val="20"/>
          <w:szCs w:val="20"/>
        </w:rPr>
        <w:t xml:space="preserve">jako odrębne drugie danie: </w:t>
      </w:r>
      <w:r w:rsidRPr="00D44A08">
        <w:rPr>
          <w:rFonts w:eastAsia="Times New Roman" w:cs="Calibri"/>
          <w:sz w:val="20"/>
          <w:szCs w:val="20"/>
        </w:rPr>
        <w:t>pierogi – min. 6 szt</w:t>
      </w:r>
      <w:r w:rsidRPr="00D44A08">
        <w:rPr>
          <w:rFonts w:eastAsia="Times New Roman" w:cs="Calibri"/>
          <w:color w:val="FF0000"/>
          <w:sz w:val="20"/>
          <w:szCs w:val="20"/>
        </w:rPr>
        <w:t>.,</w:t>
      </w:r>
      <w:r w:rsidR="00C44D68">
        <w:rPr>
          <w:rFonts w:eastAsia="Times New Roman" w:cs="Calibri"/>
          <w:color w:val="FF0000"/>
          <w:sz w:val="20"/>
          <w:szCs w:val="20"/>
        </w:rPr>
        <w:t xml:space="preserve"> </w:t>
      </w:r>
      <w:r w:rsidR="008E71FD" w:rsidRPr="00B53BB6">
        <w:rPr>
          <w:rFonts w:eastAsia="Times New Roman" w:cs="Calibri"/>
          <w:sz w:val="20"/>
          <w:szCs w:val="20"/>
        </w:rPr>
        <w:t>gołąbki</w:t>
      </w:r>
      <w:r w:rsidR="00C44D68" w:rsidRPr="00B53BB6">
        <w:rPr>
          <w:rFonts w:eastAsia="Times New Roman" w:cs="Calibri"/>
          <w:sz w:val="20"/>
          <w:szCs w:val="20"/>
        </w:rPr>
        <w:t xml:space="preserve"> – min. 300 g </w:t>
      </w:r>
      <w:r w:rsidR="00C44D68" w:rsidRPr="00B53BB6">
        <w:rPr>
          <w:rFonts w:eastAsia="Times New Roman" w:cs="Calibri"/>
          <w:sz w:val="20"/>
          <w:szCs w:val="20"/>
        </w:rPr>
        <w:br/>
        <w:t>z sosem pomidorowym</w:t>
      </w:r>
      <w:r w:rsidR="00465F10" w:rsidRPr="00B53BB6">
        <w:rPr>
          <w:rFonts w:eastAsia="Times New Roman" w:cs="Calibri"/>
          <w:sz w:val="20"/>
          <w:szCs w:val="20"/>
        </w:rPr>
        <w:t xml:space="preserve"> 30 g</w:t>
      </w:r>
      <w:r w:rsidR="00C44D68" w:rsidRPr="00B53BB6">
        <w:rPr>
          <w:rFonts w:eastAsia="Times New Roman" w:cs="Calibri"/>
          <w:sz w:val="20"/>
          <w:szCs w:val="20"/>
        </w:rPr>
        <w:t xml:space="preserve">, </w:t>
      </w:r>
      <w:r w:rsidR="00DD46A5" w:rsidRPr="00B53BB6">
        <w:rPr>
          <w:rFonts w:eastAsia="Times New Roman" w:cs="Calibri"/>
          <w:sz w:val="20"/>
          <w:szCs w:val="20"/>
        </w:rPr>
        <w:t xml:space="preserve">placki ziemniaczane z gulaszem – min 300g, </w:t>
      </w:r>
      <w:r w:rsidR="00C44D68" w:rsidRPr="00B53BB6">
        <w:rPr>
          <w:rFonts w:eastAsia="Times New Roman" w:cs="Calibri"/>
          <w:sz w:val="20"/>
          <w:szCs w:val="20"/>
        </w:rPr>
        <w:t xml:space="preserve">naleśniki – min. 4 szt. </w:t>
      </w:r>
      <w:r w:rsidR="008C090A" w:rsidRPr="00B53BB6">
        <w:rPr>
          <w:rFonts w:eastAsia="Times New Roman" w:cs="Calibri"/>
          <w:sz w:val="20"/>
          <w:szCs w:val="20"/>
        </w:rPr>
        <w:br/>
      </w:r>
      <w:r w:rsidR="00C44D68" w:rsidRPr="00B53BB6">
        <w:rPr>
          <w:rFonts w:eastAsia="Times New Roman" w:cs="Calibri"/>
          <w:sz w:val="20"/>
          <w:szCs w:val="20"/>
        </w:rPr>
        <w:t xml:space="preserve">z nadzieniem </w:t>
      </w:r>
      <w:r w:rsidR="000A1DC6" w:rsidRPr="00B53BB6">
        <w:rPr>
          <w:rFonts w:eastAsia="Times New Roman" w:cs="Calibri"/>
          <w:sz w:val="20"/>
          <w:szCs w:val="20"/>
        </w:rPr>
        <w:t>z biały</w:t>
      </w:r>
      <w:r w:rsidR="009155F1">
        <w:rPr>
          <w:rFonts w:eastAsia="Times New Roman" w:cs="Calibri"/>
          <w:sz w:val="20"/>
          <w:szCs w:val="20"/>
        </w:rPr>
        <w:t>m</w:t>
      </w:r>
      <w:r w:rsidR="000A1DC6" w:rsidRPr="00B53BB6">
        <w:rPr>
          <w:rFonts w:eastAsia="Times New Roman" w:cs="Calibri"/>
          <w:sz w:val="20"/>
          <w:szCs w:val="20"/>
        </w:rPr>
        <w:t xml:space="preserve"> serem lub dżemem</w:t>
      </w:r>
      <w:r w:rsidR="001058C8" w:rsidRPr="00B53BB6">
        <w:rPr>
          <w:rFonts w:eastAsia="Times New Roman" w:cs="Calibri"/>
          <w:sz w:val="20"/>
          <w:szCs w:val="20"/>
        </w:rPr>
        <w:t>.</w:t>
      </w:r>
    </w:p>
    <w:p w14:paraId="04BE3230" w14:textId="4E9A1E1F" w:rsidR="00D44A08" w:rsidRPr="00B53BB6" w:rsidRDefault="00D44A08" w:rsidP="002879AF">
      <w:pPr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B53BB6">
        <w:rPr>
          <w:rFonts w:eastAsia="Times New Roman" w:cs="Calibri"/>
          <w:sz w:val="20"/>
          <w:szCs w:val="20"/>
        </w:rPr>
        <w:t>Gramatura dla dziecka (0-12 lat) - mięso, ryby, jajka – min. 130 g, ziemniaki, kasza, ryż</w:t>
      </w:r>
      <w:r w:rsidR="00C44D68" w:rsidRPr="00B53BB6">
        <w:rPr>
          <w:rFonts w:eastAsia="Times New Roman" w:cs="Calibri"/>
          <w:sz w:val="20"/>
          <w:szCs w:val="20"/>
        </w:rPr>
        <w:t>, kluski</w:t>
      </w:r>
      <w:r w:rsidRPr="00B53BB6">
        <w:rPr>
          <w:rFonts w:eastAsia="Times New Roman" w:cs="Calibri"/>
          <w:sz w:val="20"/>
          <w:szCs w:val="20"/>
        </w:rPr>
        <w:t xml:space="preserve"> – min. 100 g, surówki – min. 100g, pierogi – min. 3 szt.,</w:t>
      </w:r>
      <w:r w:rsidR="00C44D68" w:rsidRPr="00B53BB6">
        <w:rPr>
          <w:rFonts w:eastAsia="Times New Roman" w:cs="Calibri"/>
          <w:sz w:val="20"/>
          <w:szCs w:val="20"/>
        </w:rPr>
        <w:t xml:space="preserve"> gołąbki – min. 200 g z sosem pomidorowym</w:t>
      </w:r>
      <w:r w:rsidR="00465F10" w:rsidRPr="00B53BB6">
        <w:rPr>
          <w:rFonts w:eastAsia="Times New Roman" w:cs="Calibri"/>
          <w:sz w:val="20"/>
          <w:szCs w:val="20"/>
        </w:rPr>
        <w:t xml:space="preserve"> 30g</w:t>
      </w:r>
      <w:r w:rsidR="000A1DC6" w:rsidRPr="00B53BB6">
        <w:rPr>
          <w:rFonts w:eastAsia="Times New Roman" w:cs="Calibri"/>
          <w:sz w:val="20"/>
          <w:szCs w:val="20"/>
        </w:rPr>
        <w:t>,</w:t>
      </w:r>
      <w:r w:rsidR="00DD46A5" w:rsidRPr="00B53BB6">
        <w:t xml:space="preserve"> </w:t>
      </w:r>
      <w:r w:rsidR="00DD46A5" w:rsidRPr="00B53BB6">
        <w:rPr>
          <w:rFonts w:eastAsia="Times New Roman" w:cs="Calibri"/>
          <w:sz w:val="20"/>
          <w:szCs w:val="20"/>
        </w:rPr>
        <w:t>placki ziemniaczane z gulaszem – min 200g,</w:t>
      </w:r>
      <w:r w:rsidR="000A1DC6" w:rsidRPr="00B53BB6">
        <w:rPr>
          <w:rFonts w:eastAsia="Times New Roman" w:cs="Calibri"/>
          <w:sz w:val="20"/>
          <w:szCs w:val="20"/>
        </w:rPr>
        <w:t xml:space="preserve"> naleśniki – min. 2 szt. z nadzieniem z biały</w:t>
      </w:r>
      <w:r w:rsidR="009155F1">
        <w:rPr>
          <w:rFonts w:eastAsia="Times New Roman" w:cs="Calibri"/>
          <w:sz w:val="20"/>
          <w:szCs w:val="20"/>
        </w:rPr>
        <w:t>m</w:t>
      </w:r>
      <w:r w:rsidR="000A1DC6" w:rsidRPr="00B53BB6">
        <w:rPr>
          <w:rFonts w:eastAsia="Times New Roman" w:cs="Calibri"/>
          <w:sz w:val="20"/>
          <w:szCs w:val="20"/>
        </w:rPr>
        <w:t xml:space="preserve"> serem lub dżemem.</w:t>
      </w:r>
    </w:p>
    <w:p w14:paraId="16FB698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460D417B" w14:textId="6F4A2D53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AC4BF2" w:rsidRPr="00AC4BF2">
        <w:rPr>
          <w:sz w:val="20"/>
          <w:szCs w:val="20"/>
        </w:rPr>
        <w:t xml:space="preserve"> </w:t>
      </w:r>
      <w:r w:rsidRPr="000457A4">
        <w:rPr>
          <w:sz w:val="20"/>
          <w:szCs w:val="20"/>
          <w:u w:val="single"/>
        </w:rPr>
        <w:t>K</w:t>
      </w:r>
      <w:r w:rsidR="00AC4BF2" w:rsidRPr="000457A4">
        <w:rPr>
          <w:sz w:val="20"/>
          <w:szCs w:val="20"/>
          <w:u w:val="single"/>
        </w:rPr>
        <w:t xml:space="preserve">olacja </w:t>
      </w:r>
      <w:r w:rsidR="00AC4BF2" w:rsidRPr="00AC4BF2">
        <w:rPr>
          <w:sz w:val="20"/>
          <w:szCs w:val="20"/>
        </w:rPr>
        <w:t>w formie kanapek ze 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0595DDC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lastRenderedPageBreak/>
        <w:t>Ilość kanapek dla 1 osoby dorosłej – 3 szt. / bułka typu kajzerka – 2 szt.</w:t>
      </w:r>
    </w:p>
    <w:p w14:paraId="616B04AC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Ilość kanapek dla 1 dziecka (0-12 lat) – 2szt. / bułka typu kajzerka – 1 szt.</w:t>
      </w:r>
    </w:p>
    <w:p w14:paraId="619F1658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2F292255" w14:textId="24F92709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</w:t>
      </w:r>
      <w:r w:rsidR="00AC4BF2" w:rsidRPr="00AC4BF2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AC4BF2" w:rsidRPr="00AC4BF2">
        <w:rPr>
          <w:sz w:val="20"/>
          <w:szCs w:val="20"/>
        </w:rPr>
        <w:t>odatek dla dzieci w wieku 0-3 lata w postaci mleka modyfikowanego i krowiego, kaszek, płatków kukurydzianych, owoców, musów owocowych, biszkoptów, herbatników, dań w słoiczku, itp.                                  (1 raz w tygodniu)</w:t>
      </w:r>
    </w:p>
    <w:p w14:paraId="5816F417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039EEEB3" w14:textId="079316CE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="00AC4BF2" w:rsidRPr="00AC4BF2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AC4BF2" w:rsidRPr="00AC4BF2">
        <w:rPr>
          <w:sz w:val="20"/>
          <w:szCs w:val="20"/>
        </w:rPr>
        <w:t>odatek dla wszystkich osób w postaci owoców, przetworów mlecznych jogurt, słodyczy, itp.                       (min. 2 razy w tygodniu)</w:t>
      </w:r>
    </w:p>
    <w:p w14:paraId="0338026D" w14:textId="77777777" w:rsidR="00AC4BF2" w:rsidRPr="00AC4BF2" w:rsidRDefault="00AC4BF2" w:rsidP="00AC4BF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16C1C852" w14:textId="7C939F9F" w:rsidR="00AC4BF2" w:rsidRPr="00AC4BF2" w:rsidRDefault="000457A4" w:rsidP="002879AF">
      <w:pPr>
        <w:spacing w:line="360" w:lineRule="auto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12) </w:t>
      </w:r>
      <w:r w:rsidR="00AC4BF2" w:rsidRPr="000457A4">
        <w:rPr>
          <w:rFonts w:eastAsia="Times New Roman"/>
          <w:sz w:val="20"/>
          <w:szCs w:val="20"/>
          <w:u w:val="single"/>
        </w:rPr>
        <w:t>Napoje</w:t>
      </w:r>
      <w:r>
        <w:rPr>
          <w:rFonts w:eastAsia="Times New Roman"/>
          <w:sz w:val="20"/>
          <w:szCs w:val="20"/>
        </w:rPr>
        <w:t xml:space="preserve"> - napoje</w:t>
      </w:r>
      <w:r w:rsidR="00AC4BF2" w:rsidRPr="00AC4BF2">
        <w:rPr>
          <w:rFonts w:eastAsia="Times New Roman"/>
          <w:sz w:val="20"/>
          <w:szCs w:val="20"/>
        </w:rPr>
        <w:t xml:space="preserve"> i dodatki dostarczane będą zbiorczo – 1 x tydzień: </w:t>
      </w:r>
    </w:p>
    <w:p w14:paraId="232EB887" w14:textId="77777777" w:rsidR="00AC4BF2" w:rsidRPr="00AC4BF2" w:rsidRDefault="00AC4BF2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woda źródlana niegazowana – 10 szt. x 5 litrów,</w:t>
      </w:r>
    </w:p>
    <w:p w14:paraId="5269C924" w14:textId="77777777" w:rsidR="00AC4BF2" w:rsidRPr="00AC4BF2" w:rsidRDefault="00AC4BF2" w:rsidP="002879AF">
      <w:pPr>
        <w:spacing w:line="360" w:lineRule="auto"/>
        <w:jc w:val="both"/>
        <w:rPr>
          <w:rFonts w:eastAsia="Times New Roman"/>
          <w:color w:val="FF0000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herbata – 200 saszetek</w:t>
      </w:r>
    </w:p>
    <w:p w14:paraId="3F564976" w14:textId="77777777" w:rsidR="00AC4BF2" w:rsidRPr="00AC4BF2" w:rsidRDefault="00AC4BF2" w:rsidP="002879AF">
      <w:pPr>
        <w:spacing w:line="360" w:lineRule="auto"/>
        <w:jc w:val="both"/>
        <w:rPr>
          <w:rFonts w:eastAsia="Times New Roman"/>
          <w:color w:val="FF0000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 xml:space="preserve">- cukier – 10 kg </w:t>
      </w:r>
    </w:p>
    <w:p w14:paraId="330835EF" w14:textId="36B32A80" w:rsidR="00175802" w:rsidRDefault="00AC4BF2" w:rsidP="002879AF">
      <w:pPr>
        <w:spacing w:line="360" w:lineRule="auto"/>
        <w:jc w:val="both"/>
        <w:rPr>
          <w:rFonts w:eastAsia="Times New Roman"/>
          <w:color w:val="FF0000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świeża cytryna – 10 szt.</w:t>
      </w:r>
      <w:r w:rsidRPr="00AC4BF2">
        <w:rPr>
          <w:rFonts w:eastAsia="Times New Roman"/>
          <w:color w:val="FF0000"/>
          <w:sz w:val="20"/>
          <w:szCs w:val="20"/>
        </w:rPr>
        <w:t xml:space="preserve">  </w:t>
      </w:r>
    </w:p>
    <w:p w14:paraId="1272415A" w14:textId="4441CCCC" w:rsidR="00906B3D" w:rsidRDefault="00906B3D" w:rsidP="00FF0DDB">
      <w:pPr>
        <w:jc w:val="both"/>
        <w:rPr>
          <w:rFonts w:eastAsia="Times New Roman"/>
          <w:color w:val="FF0000"/>
          <w:sz w:val="20"/>
          <w:szCs w:val="20"/>
        </w:rPr>
      </w:pPr>
    </w:p>
    <w:p w14:paraId="2E870C72" w14:textId="656FAF31" w:rsidR="00906B3D" w:rsidRPr="00D44A08" w:rsidRDefault="000457A4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13) </w:t>
      </w:r>
      <w:r w:rsidR="00906B3D" w:rsidRPr="00906B3D">
        <w:rPr>
          <w:rFonts w:eastAsia="Times New Roman"/>
          <w:sz w:val="20"/>
          <w:szCs w:val="20"/>
        </w:rPr>
        <w:t xml:space="preserve">W ramach realizacji zamówienia oraz ustalonego wynagrodzenia Wykonawca jest zobowiązany do: </w:t>
      </w:r>
    </w:p>
    <w:p w14:paraId="0DF54EC7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świadczenia usług cateringowych, wyłącznie przy użyciu produktów dobrej jakości, spełniających normy jakości produktów spożywczych, tj. w szczególności.</w:t>
      </w:r>
    </w:p>
    <w:p w14:paraId="16DBE836" w14:textId="77777777" w:rsidR="00906B3D" w:rsidRPr="00906B3D" w:rsidRDefault="00906B3D" w:rsidP="002E2E57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dostarczone produkty żywnościowe będą świeże,</w:t>
      </w:r>
    </w:p>
    <w:p w14:paraId="0D6810C6" w14:textId="77777777" w:rsidR="00906B3D" w:rsidRPr="00906B3D" w:rsidRDefault="00906B3D" w:rsidP="002E2E57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produkty przetworzone takie jak herbata, itp. będą posiadały ważny termin przydatności do spożycia przed terminem podania,  </w:t>
      </w:r>
    </w:p>
    <w:p w14:paraId="6C583566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przygotowania potraw, odpowiedniego ich zabezpieczenia oraz transportu do obiektów, </w:t>
      </w:r>
    </w:p>
    <w:p w14:paraId="0F05701C" w14:textId="5975C841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przestrzegania wymagań dotyczących zasad higieny, wymagań zdrowotnych żywności zgodnie z ustawą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z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25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sierpnia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2006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r.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o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bezpieczeństwie</w:t>
      </w:r>
      <w:r w:rsidR="00D44A08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żywności i żywienia  (</w:t>
      </w:r>
      <w:proofErr w:type="spellStart"/>
      <w:r w:rsidRPr="00906B3D">
        <w:rPr>
          <w:rFonts w:eastAsia="Times New Roman"/>
          <w:sz w:val="20"/>
          <w:szCs w:val="20"/>
        </w:rPr>
        <w:t>t.j</w:t>
      </w:r>
      <w:proofErr w:type="spellEnd"/>
      <w:r w:rsidRPr="00906B3D">
        <w:rPr>
          <w:rFonts w:eastAsia="Times New Roman"/>
          <w:sz w:val="20"/>
          <w:szCs w:val="20"/>
        </w:rPr>
        <w:t xml:space="preserve">. Dz.U. 2020 poz. 2021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>. zm.),</w:t>
      </w:r>
    </w:p>
    <w:p w14:paraId="5EAAA4EE" w14:textId="03532D3F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zapewnienia obsługi cateringowej przez osoby posiadające określone przepisami ustawy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 xml:space="preserve">o chorobach zakaźnych i zakażeniach, orzeczenie lekarskie dla celów </w:t>
      </w:r>
      <w:proofErr w:type="spellStart"/>
      <w:r w:rsidRPr="00906B3D">
        <w:rPr>
          <w:rFonts w:eastAsia="Times New Roman"/>
          <w:sz w:val="20"/>
          <w:szCs w:val="20"/>
        </w:rPr>
        <w:t>sanitarno</w:t>
      </w:r>
      <w:proofErr w:type="spellEnd"/>
      <w:r w:rsidRPr="00906B3D">
        <w:rPr>
          <w:rFonts w:eastAsia="Times New Roman"/>
          <w:sz w:val="20"/>
          <w:szCs w:val="20"/>
        </w:rPr>
        <w:t xml:space="preserve"> – epidemiologicznych o braku przeciwskazań do wykonywania prac, zgodnie z przepisami ustawy z dnia 5 grudnia 2008 r. o zapobieganiu oraz zwalczaniu zakażeń i chorób zakaźnych u ludzi (tj. Dz.U. 2021 poz. 2069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 xml:space="preserve">. </w:t>
      </w:r>
      <w:proofErr w:type="spellStart"/>
      <w:r w:rsidRPr="00906B3D">
        <w:rPr>
          <w:rFonts w:eastAsia="Times New Roman"/>
          <w:sz w:val="20"/>
          <w:szCs w:val="20"/>
        </w:rPr>
        <w:t>zm</w:t>
      </w:r>
      <w:proofErr w:type="spellEnd"/>
      <w:r w:rsidRPr="00906B3D">
        <w:rPr>
          <w:rFonts w:eastAsia="Times New Roman"/>
          <w:sz w:val="20"/>
          <w:szCs w:val="20"/>
        </w:rPr>
        <w:t>),</w:t>
      </w:r>
    </w:p>
    <w:p w14:paraId="53863898" w14:textId="28FB6D08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color w:val="FF0000"/>
          <w:sz w:val="20"/>
          <w:szCs w:val="20"/>
        </w:rPr>
      </w:pPr>
      <w:r w:rsidRPr="00906B3D">
        <w:rPr>
          <w:rFonts w:eastAsia="Times New Roman"/>
          <w:color w:val="000000"/>
          <w:sz w:val="20"/>
          <w:szCs w:val="20"/>
        </w:rPr>
        <w:t xml:space="preserve">stosowania się do wszelkich uwag i zaleceń Zamawiającego w zakresie kwestii </w:t>
      </w:r>
      <w:r w:rsidRPr="00906B3D">
        <w:rPr>
          <w:rFonts w:eastAsia="Times New Roman"/>
          <w:sz w:val="20"/>
          <w:szCs w:val="20"/>
        </w:rPr>
        <w:t xml:space="preserve">technicznych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i organizacyjnych.</w:t>
      </w:r>
    </w:p>
    <w:p w14:paraId="4615A8F7" w14:textId="77777777" w:rsidR="00651F74" w:rsidRDefault="00651F74" w:rsidP="00D44A08">
      <w:pPr>
        <w:rPr>
          <w:b/>
          <w:bCs/>
          <w:sz w:val="20"/>
          <w:szCs w:val="20"/>
        </w:rPr>
      </w:pPr>
    </w:p>
    <w:p w14:paraId="49CC9E7B" w14:textId="52BD5FEB" w:rsid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A7C31" w:rsidRPr="008943DE">
        <w:rPr>
          <w:sz w:val="20"/>
          <w:szCs w:val="20"/>
        </w:rPr>
        <w:t xml:space="preserve">Wspólny Słownik Zamówień CPV: </w:t>
      </w:r>
      <w:r w:rsidR="008C301B" w:rsidRPr="008943DE">
        <w:rPr>
          <w:sz w:val="20"/>
          <w:szCs w:val="20"/>
        </w:rPr>
        <w:t xml:space="preserve"> </w:t>
      </w:r>
    </w:p>
    <w:p w14:paraId="7B28EC8A" w14:textId="5F93F28B" w:rsidR="008943DE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55321000-6  Usługi przygotowywania posiłków,</w:t>
      </w:r>
    </w:p>
    <w:p w14:paraId="00000072" w14:textId="670BE923" w:rsidR="000F5793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55520000-1 Usługi dostarczania posiłków.</w:t>
      </w:r>
    </w:p>
    <w:p w14:paraId="2DB2162E" w14:textId="5AAEBF8E" w:rsidR="00023A98" w:rsidRPr="00A47173" w:rsidRDefault="00023A98" w:rsidP="00A47173">
      <w:pPr>
        <w:jc w:val="both"/>
        <w:rPr>
          <w:b/>
          <w:sz w:val="20"/>
          <w:szCs w:val="20"/>
        </w:rPr>
      </w:pPr>
    </w:p>
    <w:p w14:paraId="046EF796" w14:textId="77777777" w:rsidR="004A43C0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8943DE">
        <w:rPr>
          <w:sz w:val="20"/>
          <w:szCs w:val="20"/>
        </w:rPr>
        <w:lastRenderedPageBreak/>
        <w:t>Zamawiający</w:t>
      </w:r>
      <w:r w:rsidR="0092304C" w:rsidRPr="008943DE">
        <w:rPr>
          <w:sz w:val="20"/>
          <w:szCs w:val="20"/>
        </w:rPr>
        <w:t xml:space="preserve"> </w:t>
      </w:r>
      <w:r w:rsidR="00E55684" w:rsidRPr="008943DE">
        <w:rPr>
          <w:sz w:val="20"/>
          <w:szCs w:val="20"/>
        </w:rPr>
        <w:t xml:space="preserve">nie </w:t>
      </w:r>
      <w:r w:rsidRPr="008943DE">
        <w:rPr>
          <w:sz w:val="20"/>
          <w:szCs w:val="20"/>
        </w:rPr>
        <w:t>dopuszcza składani</w:t>
      </w:r>
      <w:r w:rsidR="00E55684" w:rsidRPr="008943DE">
        <w:rPr>
          <w:sz w:val="20"/>
          <w:szCs w:val="20"/>
        </w:rPr>
        <w:t>a</w:t>
      </w:r>
      <w:r w:rsidRPr="008943DE">
        <w:rPr>
          <w:sz w:val="20"/>
          <w:szCs w:val="20"/>
        </w:rPr>
        <w:t xml:space="preserve"> ofert częściowych</w:t>
      </w:r>
      <w:r w:rsidR="00144F71" w:rsidRPr="008943DE">
        <w:rPr>
          <w:sz w:val="20"/>
          <w:szCs w:val="20"/>
        </w:rPr>
        <w:t xml:space="preserve">. </w:t>
      </w:r>
      <w:bookmarkStart w:id="9" w:name="_Hlk113440182"/>
      <w:r w:rsidR="00DE01CE" w:rsidRPr="008943DE">
        <w:rPr>
          <w:sz w:val="20"/>
          <w:szCs w:val="20"/>
        </w:rPr>
        <w:t xml:space="preserve">Zamawiający </w:t>
      </w:r>
      <w:r w:rsidR="00B95A1E" w:rsidRPr="008943DE">
        <w:rPr>
          <w:rFonts w:eastAsia="Times New Roman"/>
          <w:sz w:val="20"/>
          <w:szCs w:val="20"/>
        </w:rPr>
        <w:t>będzie ogłaszał kolejne postępowanie na świadczenie usług</w:t>
      </w:r>
      <w:r w:rsidR="00651F74">
        <w:rPr>
          <w:rFonts w:eastAsia="Times New Roman"/>
          <w:sz w:val="20"/>
          <w:szCs w:val="20"/>
        </w:rPr>
        <w:t xml:space="preserve"> cateringowych</w:t>
      </w:r>
      <w:r w:rsidR="00B95A1E" w:rsidRPr="008943DE">
        <w:rPr>
          <w:rFonts w:eastAsia="Times New Roman"/>
          <w:sz w:val="20"/>
          <w:szCs w:val="20"/>
        </w:rPr>
        <w:t xml:space="preserve"> </w:t>
      </w:r>
      <w:r w:rsidR="00651F74">
        <w:rPr>
          <w:rFonts w:eastAsia="Times New Roman"/>
          <w:sz w:val="20"/>
          <w:szCs w:val="20"/>
        </w:rPr>
        <w:t>w ramach różnych imprez organizowanych przez</w:t>
      </w:r>
      <w:r w:rsidR="00B95A1E" w:rsidRPr="008943DE">
        <w:rPr>
          <w:rFonts w:eastAsia="Times New Roman"/>
          <w:sz w:val="20"/>
          <w:szCs w:val="20"/>
        </w:rPr>
        <w:t xml:space="preserve"> Zamawiającego. </w:t>
      </w:r>
      <w:bookmarkEnd w:id="9"/>
    </w:p>
    <w:p w14:paraId="5AB6121F" w14:textId="0DC32B0E" w:rsidR="00D1291A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4A43C0">
        <w:rPr>
          <w:sz w:val="20"/>
          <w:szCs w:val="20"/>
        </w:rPr>
        <w:t xml:space="preserve">Zamawiający </w:t>
      </w:r>
      <w:r w:rsidR="004A43C0">
        <w:rPr>
          <w:sz w:val="20"/>
          <w:szCs w:val="20"/>
        </w:rPr>
        <w:t xml:space="preserve">nie </w:t>
      </w:r>
      <w:r w:rsidRPr="004A43C0">
        <w:rPr>
          <w:sz w:val="20"/>
          <w:szCs w:val="20"/>
        </w:rPr>
        <w:t>przewiduje udziel</w:t>
      </w:r>
      <w:r w:rsidR="00930F57" w:rsidRPr="004A43C0">
        <w:rPr>
          <w:sz w:val="20"/>
          <w:szCs w:val="20"/>
        </w:rPr>
        <w:t>enie</w:t>
      </w:r>
      <w:r w:rsidRPr="004A43C0">
        <w:rPr>
          <w:sz w:val="20"/>
          <w:szCs w:val="20"/>
        </w:rPr>
        <w:t xml:space="preserve"> zamówień, o których mowa w art. 214 ust. 1 pkt 7</w:t>
      </w:r>
      <w:r w:rsidR="005611C1" w:rsidRPr="004A43C0">
        <w:rPr>
          <w:sz w:val="20"/>
          <w:szCs w:val="20"/>
        </w:rPr>
        <w:t xml:space="preserve"> </w:t>
      </w:r>
      <w:proofErr w:type="spellStart"/>
      <w:r w:rsidR="005611C1" w:rsidRPr="004A43C0">
        <w:rPr>
          <w:sz w:val="20"/>
          <w:szCs w:val="20"/>
        </w:rPr>
        <w:t>Pzp</w:t>
      </w:r>
      <w:proofErr w:type="spellEnd"/>
      <w:r w:rsidR="00D1291A" w:rsidRPr="004A43C0">
        <w:rPr>
          <w:sz w:val="20"/>
          <w:szCs w:val="20"/>
        </w:rPr>
        <w:t>,</w:t>
      </w:r>
      <w:r w:rsidR="004A43C0" w:rsidRPr="004A43C0">
        <w:rPr>
          <w:sz w:val="20"/>
          <w:szCs w:val="20"/>
        </w:rPr>
        <w:t xml:space="preserve"> </w:t>
      </w:r>
      <w:r w:rsidR="00D1291A" w:rsidRPr="004A43C0">
        <w:rPr>
          <w:sz w:val="20"/>
          <w:szCs w:val="20"/>
        </w:rPr>
        <w:t>polegając</w:t>
      </w:r>
      <w:r w:rsidR="00930F57" w:rsidRPr="004A43C0">
        <w:rPr>
          <w:sz w:val="20"/>
          <w:szCs w:val="20"/>
        </w:rPr>
        <w:t>ych</w:t>
      </w:r>
      <w:r w:rsidR="00D1291A" w:rsidRPr="004A43C0">
        <w:rPr>
          <w:sz w:val="20"/>
          <w:szCs w:val="20"/>
        </w:rPr>
        <w:t xml:space="preserve"> na powtórzeniu podobnych</w:t>
      </w:r>
      <w:r w:rsidR="00930F57" w:rsidRPr="004A43C0">
        <w:rPr>
          <w:sz w:val="20"/>
          <w:szCs w:val="20"/>
        </w:rPr>
        <w:t xml:space="preserve"> usług</w:t>
      </w:r>
      <w:r w:rsidR="004A43C0">
        <w:rPr>
          <w:sz w:val="20"/>
          <w:szCs w:val="20"/>
        </w:rPr>
        <w:t xml:space="preserve">. </w:t>
      </w:r>
    </w:p>
    <w:p w14:paraId="17C3EAFC" w14:textId="68F0AADF" w:rsidR="00DE01CE" w:rsidRDefault="00DE01CE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D1558C">
        <w:rPr>
          <w:sz w:val="20"/>
          <w:szCs w:val="20"/>
        </w:rPr>
        <w:t>Stosownie do treści art. 95 ust. 1 PZP Zamawiający wymaga zatrudnienia przez Wykonawcę lub podwykonawcę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A57">
        <w:rPr>
          <w:sz w:val="20"/>
          <w:szCs w:val="20"/>
        </w:rPr>
        <w:t>na podstawie stosunku pracy</w:t>
      </w:r>
      <w:r>
        <w:rPr>
          <w:sz w:val="20"/>
          <w:szCs w:val="20"/>
        </w:rPr>
        <w:t>,</w:t>
      </w:r>
      <w:r w:rsidRPr="009E2D8B">
        <w:rPr>
          <w:sz w:val="20"/>
          <w:szCs w:val="20"/>
        </w:rPr>
        <w:t xml:space="preserve"> w pełnym wymiarze czasu pracy</w:t>
      </w:r>
      <w:r w:rsidRPr="009F3A57">
        <w:rPr>
          <w:sz w:val="20"/>
          <w:szCs w:val="20"/>
        </w:rPr>
        <w:t xml:space="preserve"> </w:t>
      </w:r>
      <w:r w:rsidRPr="00D1558C">
        <w:rPr>
          <w:sz w:val="20"/>
          <w:szCs w:val="20"/>
        </w:rPr>
        <w:t xml:space="preserve">w sposób określony </w:t>
      </w:r>
      <w:r w:rsidR="00D417BC">
        <w:rPr>
          <w:sz w:val="20"/>
          <w:szCs w:val="20"/>
        </w:rPr>
        <w:br/>
      </w:r>
      <w:r w:rsidRPr="00D1558C">
        <w:rPr>
          <w:sz w:val="20"/>
          <w:szCs w:val="20"/>
        </w:rPr>
        <w:t>w art. 22 § 1 ustawy z dnia 26 czerwca 1974 r. – Kodeks pracy (t.j.Dz.U.</w:t>
      </w:r>
      <w:r w:rsidR="00DF1A44">
        <w:rPr>
          <w:sz w:val="20"/>
          <w:szCs w:val="20"/>
        </w:rPr>
        <w:t>2022.1510</w:t>
      </w:r>
      <w:r w:rsidR="007B0AE6">
        <w:rPr>
          <w:sz w:val="20"/>
          <w:szCs w:val="20"/>
        </w:rPr>
        <w:t xml:space="preserve"> z późn.zm</w:t>
      </w:r>
      <w:r w:rsidRPr="00D1558C">
        <w:rPr>
          <w:sz w:val="20"/>
          <w:szCs w:val="20"/>
        </w:rPr>
        <w:t xml:space="preserve">) osób wykonujących usługi w zakresie realizacji zamówienia, tj. </w:t>
      </w:r>
      <w:r w:rsidR="004A43C0">
        <w:rPr>
          <w:sz w:val="20"/>
          <w:szCs w:val="20"/>
        </w:rPr>
        <w:t xml:space="preserve">przygotowujących posiłki. </w:t>
      </w:r>
      <w:r>
        <w:rPr>
          <w:sz w:val="20"/>
          <w:szCs w:val="20"/>
        </w:rPr>
        <w:t xml:space="preserve"> </w:t>
      </w:r>
    </w:p>
    <w:p w14:paraId="63A04D57" w14:textId="603A9783" w:rsidR="00DE01CE" w:rsidRPr="00DE01CE" w:rsidRDefault="00DE01CE" w:rsidP="004A43C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F79CD">
        <w:rPr>
          <w:rFonts w:ascii="Arial" w:hAnsi="Arial" w:cs="Arial"/>
        </w:rPr>
        <w:t xml:space="preserve">Zamawiający nie dopuszcza, aby w przypadku zatrudniania danego pracownika na podstawie umowy o pracę, pracownik ten był zatrudniony również na inny rodzaj umowy do wykonywania czynności objętych niniejszym zamówieniem (tj. w zakresie </w:t>
      </w:r>
      <w:r w:rsidR="00E350C4">
        <w:rPr>
          <w:rFonts w:ascii="Arial" w:hAnsi="Arial" w:cs="Arial"/>
        </w:rPr>
        <w:t>przygotowywania posiłków)</w:t>
      </w:r>
      <w:r w:rsidRPr="00BF79CD">
        <w:rPr>
          <w:rFonts w:ascii="Arial" w:hAnsi="Arial" w:cs="Arial"/>
        </w:rPr>
        <w:t xml:space="preserve">. </w:t>
      </w:r>
    </w:p>
    <w:p w14:paraId="0E1DE1D6" w14:textId="61F7345A" w:rsidR="00B30CCC" w:rsidRPr="00425D16" w:rsidRDefault="00AF1CD5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20448EBC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 xml:space="preserve">żądania oświadczeń i dokumentów w zakresie potwierdzenia spełniania ww. wymogów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>i dokonywania ich oceny,</w:t>
      </w:r>
    </w:p>
    <w:p w14:paraId="24AD7E8F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0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0BD27C8A" w14:textId="01248284" w:rsidR="005611C1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="00033D0F">
        <w:rPr>
          <w:sz w:val="20"/>
          <w:szCs w:val="20"/>
        </w:rPr>
        <w:t xml:space="preserve">daty </w:t>
      </w:r>
      <w:r w:rsidR="00D417BC">
        <w:rPr>
          <w:sz w:val="20"/>
          <w:szCs w:val="20"/>
        </w:rPr>
        <w:br/>
      </w:r>
      <w:r w:rsidR="00033D0F">
        <w:rPr>
          <w:sz w:val="20"/>
          <w:szCs w:val="20"/>
        </w:rPr>
        <w:t xml:space="preserve">i </w:t>
      </w:r>
      <w:r w:rsidRPr="00B30CCC">
        <w:rPr>
          <w:sz w:val="20"/>
          <w:szCs w:val="20"/>
        </w:rPr>
        <w:t>rodzaju</w:t>
      </w:r>
      <w:r w:rsidR="00F01E5B">
        <w:rPr>
          <w:sz w:val="20"/>
          <w:szCs w:val="20"/>
        </w:rPr>
        <w:t xml:space="preserve"> </w:t>
      </w:r>
      <w:r w:rsidRPr="00B30CCC">
        <w:rPr>
          <w:sz w:val="20"/>
          <w:szCs w:val="20"/>
        </w:rPr>
        <w:t>umowy o pracę</w:t>
      </w:r>
      <w:r w:rsidR="00033D0F">
        <w:rPr>
          <w:sz w:val="20"/>
          <w:szCs w:val="20"/>
        </w:rPr>
        <w:t>,</w:t>
      </w:r>
      <w:r w:rsidRPr="00B30CCC">
        <w:rPr>
          <w:sz w:val="20"/>
          <w:szCs w:val="20"/>
        </w:rPr>
        <w:t xml:space="preserve"> </w:t>
      </w:r>
      <w:r w:rsidR="00033D0F">
        <w:rPr>
          <w:sz w:val="20"/>
          <w:szCs w:val="20"/>
        </w:rPr>
        <w:t>zakre</w:t>
      </w:r>
      <w:r w:rsidR="003F6B1B">
        <w:rPr>
          <w:sz w:val="20"/>
          <w:szCs w:val="20"/>
        </w:rPr>
        <w:t>s</w:t>
      </w:r>
      <w:r w:rsidR="00033D0F">
        <w:rPr>
          <w:sz w:val="20"/>
          <w:szCs w:val="20"/>
        </w:rPr>
        <w:t>u obowi</w:t>
      </w:r>
      <w:r w:rsidR="003F6B1B">
        <w:rPr>
          <w:sz w:val="20"/>
          <w:szCs w:val="20"/>
        </w:rPr>
        <w:t xml:space="preserve">ązków pracowniczych, </w:t>
      </w:r>
      <w:r w:rsidRPr="00B30CCC">
        <w:rPr>
          <w:sz w:val="20"/>
          <w:szCs w:val="20"/>
        </w:rPr>
        <w:t>wymiaru etatu oraz podpis osoby uprawnionej do złożenia oświadczenia w imieniu wykonawcy lub podwykonawcy</w:t>
      </w:r>
      <w:r w:rsidR="00033D0F">
        <w:rPr>
          <w:sz w:val="20"/>
          <w:szCs w:val="20"/>
        </w:rPr>
        <w:t xml:space="preserve">, </w:t>
      </w:r>
    </w:p>
    <w:p w14:paraId="12CC1CBE" w14:textId="354382E5" w:rsidR="005611C1" w:rsidRPr="00B30CCC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lub</w:t>
      </w:r>
    </w:p>
    <w:p w14:paraId="1261544F" w14:textId="1FBC360B" w:rsidR="00B30CCC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 xml:space="preserve">o opłacaniu </w:t>
      </w:r>
      <w:r w:rsidRPr="00B30CCC">
        <w:rPr>
          <w:color w:val="000000"/>
          <w:sz w:val="20"/>
          <w:szCs w:val="20"/>
        </w:rPr>
        <w:t>składek na ubezpieczenia</w:t>
      </w:r>
      <w:r w:rsidRPr="00B30CCC">
        <w:rPr>
          <w:sz w:val="20"/>
          <w:szCs w:val="20"/>
        </w:rPr>
        <w:t xml:space="preserve"> społeczne i zdrowotne z tytułu zatrudnienia na podstawie umów o pracę za ostatni okres rozliczeniowy;</w:t>
      </w:r>
      <w:r w:rsidR="005611C1">
        <w:rPr>
          <w:sz w:val="20"/>
          <w:szCs w:val="20"/>
        </w:rPr>
        <w:t xml:space="preserve"> </w:t>
      </w:r>
    </w:p>
    <w:p w14:paraId="1271F5AD" w14:textId="1151141A" w:rsidR="005611C1" w:rsidRPr="005611C1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5611C1">
        <w:rPr>
          <w:sz w:val="20"/>
          <w:szCs w:val="20"/>
        </w:rPr>
        <w:t>lub</w:t>
      </w:r>
    </w:p>
    <w:p w14:paraId="3AEC2867" w14:textId="70AFA89D" w:rsidR="00B30CCC" w:rsidRPr="00B30CCC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 xml:space="preserve">z przepisami ustawy z dnia 10 maja 2018 r. o ochronie danych osobowych.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 xml:space="preserve">. </w:t>
      </w:r>
    </w:p>
    <w:bookmarkEnd w:id="10"/>
    <w:p w14:paraId="10D6B8C2" w14:textId="148032F7" w:rsidR="00B30CCC" w:rsidRPr="00153FFB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lastRenderedPageBreak/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B90676">
        <w:rPr>
          <w:sz w:val="20"/>
          <w:szCs w:val="20"/>
        </w:rPr>
        <w:t xml:space="preserve">wysokości </w:t>
      </w:r>
      <w:r w:rsidR="000B2D14" w:rsidRPr="005611C1">
        <w:rPr>
          <w:sz w:val="20"/>
          <w:szCs w:val="20"/>
        </w:rPr>
        <w:t>5</w:t>
      </w:r>
      <w:r w:rsidRPr="005611C1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</w:t>
      </w:r>
      <w:r w:rsidRPr="00153FFB">
        <w:rPr>
          <w:sz w:val="20"/>
          <w:szCs w:val="20"/>
        </w:rPr>
        <w:t xml:space="preserve">za miesiąc, w którym nie dopełniono wymogu. </w:t>
      </w:r>
    </w:p>
    <w:p w14:paraId="04E866DC" w14:textId="5F21B1D0" w:rsidR="00B90676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  <w:bookmarkStart w:id="11" w:name="_Hlk72917938"/>
      <w:r w:rsidR="00B55787">
        <w:rPr>
          <w:sz w:val="20"/>
          <w:szCs w:val="20"/>
        </w:rPr>
        <w:t xml:space="preserve"> </w:t>
      </w:r>
    </w:p>
    <w:p w14:paraId="2AAF71DF" w14:textId="654D0B54" w:rsidR="00B55787" w:rsidRPr="00B55787" w:rsidRDefault="00F01E5B" w:rsidP="002E2E57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5787"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2" w:name="_s0i9odf430x7" w:colFirst="0" w:colLast="0"/>
      <w:bookmarkEnd w:id="12"/>
      <w:bookmarkEnd w:id="11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3" w:name="_l3y36xf8w2mt" w:colFirst="0" w:colLast="0"/>
      <w:bookmarkEnd w:id="13"/>
      <w:r>
        <w:t>VI. Podwykonawstwo</w:t>
      </w:r>
    </w:p>
    <w:p w14:paraId="0000007C" w14:textId="2E4101C0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D1558C" w:rsidRPr="00936CD5">
        <w:rPr>
          <w:sz w:val="20"/>
          <w:szCs w:val="20"/>
        </w:rPr>
        <w:t xml:space="preserve"> </w:t>
      </w:r>
      <w:r w:rsidR="00D1558C" w:rsidRPr="00E80583">
        <w:rPr>
          <w:sz w:val="20"/>
          <w:szCs w:val="20"/>
        </w:rPr>
        <w:t>w</w:t>
      </w:r>
      <w:r w:rsidR="00936CD5" w:rsidRPr="00E80583">
        <w:rPr>
          <w:sz w:val="20"/>
          <w:szCs w:val="20"/>
        </w:rPr>
        <w:t> </w:t>
      </w:r>
      <w:r w:rsidR="00D1558C" w:rsidRPr="00E80583">
        <w:rPr>
          <w:sz w:val="20"/>
          <w:szCs w:val="20"/>
        </w:rPr>
        <w:t xml:space="preserve">zakresie </w:t>
      </w:r>
      <w:r w:rsidR="00AA3341">
        <w:rPr>
          <w:sz w:val="20"/>
          <w:szCs w:val="20"/>
        </w:rPr>
        <w:t>transportu posiłków</w:t>
      </w:r>
      <w:r w:rsidR="000E01BE" w:rsidRPr="00E80583">
        <w:rPr>
          <w:sz w:val="20"/>
          <w:szCs w:val="20"/>
        </w:rPr>
        <w:t>.</w:t>
      </w:r>
    </w:p>
    <w:p w14:paraId="0000007D" w14:textId="10AF33FF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>Zamawiający zastrzega obowiąz</w:t>
      </w:r>
      <w:r w:rsidR="005611C1" w:rsidRPr="00153FFB">
        <w:rPr>
          <w:rFonts w:ascii="Arial" w:hAnsi="Arial" w:cs="Arial"/>
        </w:rPr>
        <w:t>ek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8318DB" w:rsidRPr="00153FFB">
        <w:rPr>
          <w:rFonts w:ascii="Arial" w:hAnsi="Arial" w:cs="Arial"/>
        </w:rPr>
        <w:t xml:space="preserve">, tj. </w:t>
      </w:r>
      <w:r w:rsidR="00AA3341">
        <w:rPr>
          <w:rFonts w:ascii="Arial" w:hAnsi="Arial" w:cs="Arial"/>
        </w:rPr>
        <w:t>przygotowywanie posiłków</w:t>
      </w:r>
      <w:r w:rsidR="004A3DC7">
        <w:rPr>
          <w:rFonts w:ascii="Arial" w:hAnsi="Arial" w:cs="Arial"/>
        </w:rPr>
        <w:t xml:space="preserve">.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789D948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4" w:name="_6katmqtjrys4" w:colFirst="0" w:colLast="0"/>
      <w:bookmarkEnd w:id="14"/>
      <w:r>
        <w:t>VII. Termin wykonania zamówienia</w:t>
      </w:r>
    </w:p>
    <w:p w14:paraId="05C6A445" w14:textId="65328F2A" w:rsidR="00BF6D8C" w:rsidRDefault="002E1DE5" w:rsidP="00073815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</w:t>
      </w:r>
      <w:r w:rsidR="006A33EA">
        <w:rPr>
          <w:rFonts w:ascii="Arial" w:hAnsi="Arial" w:cs="Arial"/>
          <w:sz w:val="20"/>
          <w:lang w:val="pl-PL"/>
        </w:rPr>
        <w:t xml:space="preserve"> </w:t>
      </w:r>
      <w:r w:rsidRPr="00073815">
        <w:rPr>
          <w:rFonts w:ascii="Arial" w:hAnsi="Arial" w:cs="Arial"/>
          <w:sz w:val="20"/>
          <w:lang w:val="pl-PL"/>
        </w:rPr>
        <w:t>wynosi:</w:t>
      </w:r>
      <w:r>
        <w:rPr>
          <w:rFonts w:ascii="Arial" w:hAnsi="Arial" w:cs="Arial"/>
          <w:sz w:val="20"/>
          <w:lang w:val="pl-PL"/>
        </w:rPr>
        <w:t xml:space="preserve"> </w:t>
      </w:r>
      <w:bookmarkStart w:id="15" w:name="_Hlk73094607"/>
    </w:p>
    <w:p w14:paraId="1FED95E9" w14:textId="020BDA7D" w:rsidR="008C3F54" w:rsidRPr="006E2EB5" w:rsidRDefault="008C3F54" w:rsidP="008C3F54">
      <w:pPr>
        <w:spacing w:line="0" w:lineRule="atLeast"/>
        <w:ind w:left="6" w:right="40"/>
        <w:jc w:val="both"/>
        <w:rPr>
          <w:rFonts w:eastAsia="Times New Roman"/>
          <w:bCs/>
          <w:sz w:val="20"/>
          <w:szCs w:val="20"/>
        </w:rPr>
      </w:pPr>
      <w:bookmarkStart w:id="16" w:name="_Hlk114137614"/>
      <w:bookmarkStart w:id="17" w:name="_Hlk100836822"/>
      <w:r w:rsidRPr="006E2EB5">
        <w:rPr>
          <w:rFonts w:eastAsia="Times New Roman"/>
          <w:bCs/>
          <w:sz w:val="20"/>
          <w:szCs w:val="20"/>
        </w:rPr>
        <w:t xml:space="preserve">Okres podstawowy 92 dni </w:t>
      </w:r>
      <w:r w:rsidR="008034CC" w:rsidRPr="006E2EB5">
        <w:rPr>
          <w:rFonts w:eastAsia="Times New Roman"/>
          <w:bCs/>
          <w:sz w:val="20"/>
          <w:szCs w:val="20"/>
        </w:rPr>
        <w:t xml:space="preserve">tj. </w:t>
      </w:r>
      <w:r w:rsidRPr="006E2EB5">
        <w:rPr>
          <w:rFonts w:eastAsia="Times New Roman"/>
          <w:bCs/>
          <w:sz w:val="20"/>
          <w:szCs w:val="20"/>
        </w:rPr>
        <w:t xml:space="preserve">01.10.2022r. – 31.12.2022r. </w:t>
      </w:r>
      <w:r w:rsidR="00536661" w:rsidRPr="00536661">
        <w:rPr>
          <w:rFonts w:eastAsia="Times New Roman"/>
          <w:bCs/>
          <w:sz w:val="20"/>
          <w:szCs w:val="20"/>
        </w:rPr>
        <w:t xml:space="preserve">Jeżeli udzielenie zamówienia nastąpi – </w:t>
      </w:r>
      <w:r w:rsidR="00536661">
        <w:rPr>
          <w:rFonts w:eastAsia="Times New Roman"/>
          <w:bCs/>
          <w:sz w:val="20"/>
          <w:szCs w:val="20"/>
        </w:rPr>
        <w:br/>
      </w:r>
      <w:r w:rsidR="00536661" w:rsidRPr="00536661">
        <w:rPr>
          <w:rFonts w:eastAsia="Times New Roman"/>
          <w:bCs/>
          <w:sz w:val="20"/>
          <w:szCs w:val="20"/>
        </w:rPr>
        <w:t>z przyczyn niezależnych od Zamawiającego – po dniu 01.</w:t>
      </w:r>
      <w:r w:rsidR="00536661">
        <w:rPr>
          <w:rFonts w:eastAsia="Times New Roman"/>
          <w:bCs/>
          <w:sz w:val="20"/>
          <w:szCs w:val="20"/>
        </w:rPr>
        <w:t>10</w:t>
      </w:r>
      <w:r w:rsidR="00536661" w:rsidRPr="00536661">
        <w:rPr>
          <w:rFonts w:eastAsia="Times New Roman"/>
          <w:bCs/>
          <w:sz w:val="20"/>
          <w:szCs w:val="20"/>
        </w:rPr>
        <w:t xml:space="preserve">.2022r. – obowiązujący jest termin wykonania zamówienia: od daty zawarcia umowy do </w:t>
      </w:r>
      <w:r w:rsidR="00536661">
        <w:rPr>
          <w:rFonts w:eastAsia="Times New Roman"/>
          <w:bCs/>
          <w:sz w:val="20"/>
          <w:szCs w:val="20"/>
        </w:rPr>
        <w:t>31.12.2022</w:t>
      </w:r>
      <w:r w:rsidR="00536661" w:rsidRPr="00536661">
        <w:rPr>
          <w:rFonts w:eastAsia="Times New Roman"/>
          <w:bCs/>
          <w:sz w:val="20"/>
          <w:szCs w:val="20"/>
        </w:rPr>
        <w:t xml:space="preserve">r.   </w:t>
      </w:r>
      <w:bookmarkEnd w:id="16"/>
    </w:p>
    <w:p w14:paraId="71A4B6C1" w14:textId="77777777" w:rsidR="008C3F54" w:rsidRPr="006E2EB5" w:rsidRDefault="008C3F54" w:rsidP="008C3F54">
      <w:pPr>
        <w:jc w:val="both"/>
        <w:rPr>
          <w:rFonts w:cs="Calibri"/>
          <w:bCs/>
          <w:sz w:val="20"/>
          <w:szCs w:val="20"/>
        </w:rPr>
      </w:pPr>
    </w:p>
    <w:p w14:paraId="4FF05C5C" w14:textId="77777777" w:rsidR="00362F89" w:rsidRPr="006E2EB5" w:rsidRDefault="008C3F54" w:rsidP="008C3F54">
      <w:pPr>
        <w:jc w:val="both"/>
        <w:rPr>
          <w:rFonts w:cs="Calibri"/>
          <w:bCs/>
          <w:sz w:val="20"/>
          <w:szCs w:val="20"/>
        </w:rPr>
      </w:pPr>
      <w:r w:rsidRPr="006E2EB5">
        <w:rPr>
          <w:rFonts w:cs="Calibri"/>
          <w:bCs/>
          <w:sz w:val="20"/>
          <w:szCs w:val="20"/>
        </w:rPr>
        <w:t xml:space="preserve">Zamawiający przewiduje możliwość udzielenia opcji na okres </w:t>
      </w:r>
      <w:r w:rsidR="008034CC" w:rsidRPr="006E2EB5">
        <w:rPr>
          <w:rFonts w:cs="Calibri"/>
          <w:bCs/>
          <w:sz w:val="20"/>
          <w:szCs w:val="20"/>
        </w:rPr>
        <w:t>90</w:t>
      </w:r>
      <w:r w:rsidRPr="006E2EB5">
        <w:rPr>
          <w:rFonts w:cs="Calibri"/>
          <w:bCs/>
          <w:sz w:val="20"/>
          <w:szCs w:val="20"/>
        </w:rPr>
        <w:t xml:space="preserve"> dni (od 01.0</w:t>
      </w:r>
      <w:r w:rsidR="008034CC" w:rsidRPr="006E2EB5">
        <w:rPr>
          <w:rFonts w:cs="Calibri"/>
          <w:bCs/>
          <w:sz w:val="20"/>
          <w:szCs w:val="20"/>
        </w:rPr>
        <w:t>1</w:t>
      </w:r>
      <w:r w:rsidRPr="006E2EB5">
        <w:rPr>
          <w:rFonts w:cs="Calibri"/>
          <w:bCs/>
          <w:sz w:val="20"/>
          <w:szCs w:val="20"/>
        </w:rPr>
        <w:t>.202</w:t>
      </w:r>
      <w:r w:rsidR="008034CC" w:rsidRPr="006E2EB5">
        <w:rPr>
          <w:rFonts w:cs="Calibri"/>
          <w:bCs/>
          <w:sz w:val="20"/>
          <w:szCs w:val="20"/>
        </w:rPr>
        <w:t>3</w:t>
      </w:r>
      <w:r w:rsidRPr="006E2EB5">
        <w:rPr>
          <w:rFonts w:cs="Calibri"/>
          <w:bCs/>
          <w:sz w:val="20"/>
          <w:szCs w:val="20"/>
        </w:rPr>
        <w:t>r. do 3</w:t>
      </w:r>
      <w:r w:rsidR="008034CC" w:rsidRPr="006E2EB5">
        <w:rPr>
          <w:rFonts w:cs="Calibri"/>
          <w:bCs/>
          <w:sz w:val="20"/>
          <w:szCs w:val="20"/>
        </w:rPr>
        <w:t>1</w:t>
      </w:r>
      <w:r w:rsidRPr="006E2EB5">
        <w:rPr>
          <w:rFonts w:cs="Calibri"/>
          <w:bCs/>
          <w:sz w:val="20"/>
          <w:szCs w:val="20"/>
        </w:rPr>
        <w:t>.0</w:t>
      </w:r>
      <w:r w:rsidR="008034CC" w:rsidRPr="006E2EB5">
        <w:rPr>
          <w:rFonts w:cs="Calibri"/>
          <w:bCs/>
          <w:sz w:val="20"/>
          <w:szCs w:val="20"/>
        </w:rPr>
        <w:t>3</w:t>
      </w:r>
      <w:r w:rsidRPr="006E2EB5">
        <w:rPr>
          <w:rFonts w:cs="Calibri"/>
          <w:bCs/>
          <w:sz w:val="20"/>
          <w:szCs w:val="20"/>
        </w:rPr>
        <w:t>.202</w:t>
      </w:r>
      <w:r w:rsidR="008034CC" w:rsidRPr="006E2EB5">
        <w:rPr>
          <w:rFonts w:cs="Calibri"/>
          <w:bCs/>
          <w:sz w:val="20"/>
          <w:szCs w:val="20"/>
        </w:rPr>
        <w:t>3</w:t>
      </w:r>
      <w:r w:rsidRPr="006E2EB5">
        <w:rPr>
          <w:rFonts w:cs="Calibri"/>
          <w:bCs/>
          <w:sz w:val="20"/>
          <w:szCs w:val="20"/>
        </w:rPr>
        <w:t xml:space="preserve">r.) polegającej na świadczeniu usług cateringowych, jeżeli Zamawiający będzie udostępniał miejsca noclegowe na swoich obiektach dla uchodźców z Ukrainy i pozyska na ten cel środki finansowe. </w:t>
      </w:r>
      <w:bookmarkEnd w:id="17"/>
    </w:p>
    <w:p w14:paraId="4737E55E" w14:textId="77777777" w:rsidR="00362F89" w:rsidRDefault="00362F89" w:rsidP="008C3F54">
      <w:pPr>
        <w:jc w:val="both"/>
        <w:rPr>
          <w:rFonts w:cs="Calibri"/>
          <w:bCs/>
          <w:sz w:val="24"/>
          <w:szCs w:val="24"/>
        </w:rPr>
      </w:pPr>
    </w:p>
    <w:p w14:paraId="2E079E37" w14:textId="1DE484C0" w:rsidR="00362F89" w:rsidRPr="006E2EB5" w:rsidRDefault="00362F89" w:rsidP="00362F89">
      <w:pPr>
        <w:pStyle w:val="Styl"/>
        <w:shd w:val="clear" w:color="auto" w:fill="FEFFFE"/>
        <w:tabs>
          <w:tab w:val="left" w:pos="284"/>
          <w:tab w:val="left" w:pos="2424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</w:t>
      </w:r>
      <w:bookmarkStart w:id="18" w:name="_Hlk113442987"/>
      <w:r w:rsidRPr="006E2EB5">
        <w:rPr>
          <w:rFonts w:ascii="Arial" w:hAnsi="Arial" w:cs="Arial"/>
          <w:sz w:val="20"/>
          <w:szCs w:val="20"/>
        </w:rPr>
        <w:t xml:space="preserve">która będzie zrealizowana przez Wykonawcę </w:t>
      </w:r>
      <w:bookmarkEnd w:id="18"/>
      <w:r w:rsidR="00D417BC">
        <w:rPr>
          <w:rFonts w:ascii="Arial" w:hAnsi="Arial" w:cs="Arial"/>
          <w:sz w:val="20"/>
          <w:szCs w:val="20"/>
        </w:rPr>
        <w:br/>
      </w:r>
      <w:r w:rsidRPr="006E2EB5">
        <w:rPr>
          <w:rFonts w:ascii="Arial" w:hAnsi="Arial" w:cs="Arial"/>
          <w:sz w:val="20"/>
          <w:szCs w:val="20"/>
        </w:rPr>
        <w:t>w wysokości 20% wartości umowy brutto (bez prawa opcji).</w:t>
      </w:r>
    </w:p>
    <w:p w14:paraId="754D71FA" w14:textId="77777777" w:rsidR="00362F89" w:rsidRPr="006E2EB5" w:rsidRDefault="00362F89" w:rsidP="00362F89">
      <w:pPr>
        <w:pStyle w:val="Styl"/>
        <w:shd w:val="clear" w:color="auto" w:fill="FEFFFE"/>
        <w:tabs>
          <w:tab w:val="left" w:pos="284"/>
          <w:tab w:val="left" w:pos="2424"/>
        </w:tabs>
        <w:ind w:right="57"/>
        <w:jc w:val="both"/>
        <w:rPr>
          <w:rFonts w:ascii="Arial" w:hAnsi="Arial" w:cs="Arial"/>
          <w:sz w:val="20"/>
          <w:szCs w:val="20"/>
        </w:rPr>
      </w:pPr>
    </w:p>
    <w:p w14:paraId="020CFAE6" w14:textId="2091C51E" w:rsidR="009F0098" w:rsidRPr="009F0098" w:rsidRDefault="00362F89" w:rsidP="009F0098">
      <w:pPr>
        <w:pStyle w:val="Styl"/>
        <w:shd w:val="clear" w:color="auto" w:fill="FEFFFE"/>
        <w:tabs>
          <w:tab w:val="left" w:pos="284"/>
          <w:tab w:val="left" w:pos="2424"/>
        </w:tabs>
        <w:ind w:right="57"/>
        <w:jc w:val="both"/>
        <w:rPr>
          <w:bCs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która będzie </w:t>
      </w:r>
      <w:r w:rsidR="006E2EB5">
        <w:rPr>
          <w:rFonts w:ascii="Arial" w:hAnsi="Arial" w:cs="Arial"/>
          <w:sz w:val="20"/>
          <w:szCs w:val="20"/>
        </w:rPr>
        <w:t xml:space="preserve">musiała </w:t>
      </w:r>
      <w:r w:rsidR="009F0098">
        <w:rPr>
          <w:rFonts w:ascii="Arial" w:hAnsi="Arial" w:cs="Arial"/>
          <w:sz w:val="20"/>
          <w:szCs w:val="20"/>
        </w:rPr>
        <w:t xml:space="preserve">zostać </w:t>
      </w:r>
      <w:r w:rsidRPr="006E2EB5">
        <w:rPr>
          <w:rFonts w:ascii="Arial" w:hAnsi="Arial" w:cs="Arial"/>
          <w:sz w:val="20"/>
          <w:szCs w:val="20"/>
        </w:rPr>
        <w:t xml:space="preserve">zrealizowana przez Wykonawcę w ramach prawa opcji (o ile zostaną udzielone Wykonawcy) w wysokości </w:t>
      </w:r>
      <w:r w:rsidR="008C3F54" w:rsidRPr="006E2EB5">
        <w:rPr>
          <w:rFonts w:ascii="Arial" w:hAnsi="Arial" w:cs="Arial"/>
          <w:bCs/>
          <w:sz w:val="20"/>
          <w:szCs w:val="20"/>
        </w:rPr>
        <w:t>5% wartości</w:t>
      </w:r>
      <w:r w:rsidR="009F0098">
        <w:rPr>
          <w:rFonts w:ascii="Arial" w:hAnsi="Arial" w:cs="Arial"/>
          <w:bCs/>
          <w:sz w:val="20"/>
          <w:szCs w:val="20"/>
        </w:rPr>
        <w:t xml:space="preserve"> </w:t>
      </w:r>
      <w:r w:rsidR="009F0098" w:rsidRPr="009F0098">
        <w:rPr>
          <w:rFonts w:ascii="Arial" w:hAnsi="Arial" w:cs="Arial"/>
          <w:sz w:val="20"/>
          <w:szCs w:val="20"/>
        </w:rPr>
        <w:t xml:space="preserve">opcji brutto wynikającej z aneksu do umowy. </w:t>
      </w:r>
    </w:p>
    <w:bookmarkEnd w:id="15"/>
    <w:p w14:paraId="00000081" w14:textId="3815BD81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073815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2D164D" w:rsidRPr="00471860">
        <w:rPr>
          <w:sz w:val="20"/>
          <w:szCs w:val="20"/>
        </w:rPr>
        <w:t>ze</w:t>
      </w:r>
      <w:r w:rsidRPr="00471860">
        <w:rPr>
          <w:sz w:val="20"/>
          <w:szCs w:val="20"/>
        </w:rPr>
        <w:t xml:space="preserve"> um</w:t>
      </w:r>
      <w:r w:rsidR="000455BD" w:rsidRPr="00471860">
        <w:rPr>
          <w:sz w:val="20"/>
          <w:szCs w:val="20"/>
        </w:rPr>
        <w:t>ow</w:t>
      </w:r>
      <w:r w:rsidR="002D164D" w:rsidRPr="00471860">
        <w:rPr>
          <w:sz w:val="20"/>
          <w:szCs w:val="20"/>
        </w:rPr>
        <w:t>y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19" w:name="_nz5qrlch0jbr" w:colFirst="0" w:colLast="0"/>
      <w:bookmarkEnd w:id="19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4FD3A8B8" w:rsidR="00B26AB2" w:rsidRPr="00534AD5" w:rsidRDefault="00B26AB2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20" w:name="_Hlk71616585"/>
      <w:r w:rsidRPr="00B26AB2">
        <w:rPr>
          <w:sz w:val="20"/>
          <w:szCs w:val="20"/>
        </w:rPr>
        <w:t xml:space="preserve">Wykonawca musi posiadać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 xml:space="preserve">aktualną decyzję wydaną przez właściwy dla swej siedziby organ Państwowej Inspekcji Sanitarnej o zatwierdzeniu obiektu do produkcji posiłków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 świadczenia usług cateringowych. Z dokumentu powinno jasno wynikać,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iż Wykonawca może produkować potrawy w oparciu o surowce, półprodukty i obracać żywnością czyli wykonywać i dostarczać posiłki na zewnątrz. </w:t>
      </w:r>
    </w:p>
    <w:bookmarkEnd w:id="20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21" w:name="_sv3xn7chhdup" w:colFirst="0" w:colLast="0"/>
      <w:bookmarkEnd w:id="21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232380B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342552">
        <w:rPr>
          <w:b/>
          <w:bCs/>
          <w:sz w:val="20"/>
          <w:szCs w:val="20"/>
        </w:rPr>
        <w:t xml:space="preserve">jest spełniony, jeżeli co najmniej jeden </w:t>
      </w:r>
      <w:r w:rsidRPr="00342552">
        <w:rPr>
          <w:b/>
          <w:bCs/>
          <w:sz w:val="20"/>
          <w:szCs w:val="20"/>
        </w:rPr>
        <w:br/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0F7C67A7" w:rsidR="000F5793" w:rsidRPr="009E6883" w:rsidRDefault="00AA7C31">
      <w:pPr>
        <w:pStyle w:val="Nagwek2"/>
      </w:pPr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5" w14:textId="08EFBA07" w:rsidR="000F5793" w:rsidRDefault="00AA7C31" w:rsidP="008A7284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22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</w:t>
      </w:r>
      <w:r w:rsidR="00312A4F" w:rsidRPr="00312A4F">
        <w:rPr>
          <w:sz w:val="20"/>
          <w:szCs w:val="20"/>
        </w:rPr>
        <w:lastRenderedPageBreak/>
        <w:t>z dnia 13 kwietnia 2022 r. o szczególnych rozwiązaniach w zakresie przeciwdziałania wspieraniu agresji na Ukrainę oraz służących ochronie bezpieczeństwa narodowego (Dz.U.2022</w:t>
      </w:r>
      <w:r w:rsidR="005030BC">
        <w:rPr>
          <w:sz w:val="20"/>
          <w:szCs w:val="20"/>
        </w:rPr>
        <w:t>.</w:t>
      </w:r>
      <w:r w:rsidR="00312A4F" w:rsidRPr="00312A4F">
        <w:rPr>
          <w:sz w:val="20"/>
          <w:szCs w:val="20"/>
        </w:rPr>
        <w:t>835).</w:t>
      </w:r>
      <w:r w:rsidR="008B0AF0">
        <w:rPr>
          <w:sz w:val="20"/>
          <w:szCs w:val="20"/>
        </w:rPr>
        <w:t xml:space="preserve"> </w:t>
      </w:r>
    </w:p>
    <w:p w14:paraId="5BF114E6" w14:textId="5CD09A67" w:rsidR="008B0AF0" w:rsidRPr="00B53BB6" w:rsidRDefault="008B0AF0" w:rsidP="008B0AF0">
      <w:pPr>
        <w:pStyle w:val="Akapitzlist"/>
        <w:ind w:left="454"/>
        <w:jc w:val="both"/>
        <w:rPr>
          <w:sz w:val="20"/>
          <w:szCs w:val="20"/>
          <w:u w:val="single"/>
        </w:rPr>
      </w:pPr>
      <w:r w:rsidRPr="008B0AF0">
        <w:rPr>
          <w:sz w:val="20"/>
          <w:szCs w:val="20"/>
          <w:u w:val="single"/>
        </w:rPr>
        <w:t xml:space="preserve">Zamawiający będzie badał, czy nie zachodzą wobec podwykonawców podstawy wykluczenia, </w:t>
      </w:r>
      <w:r w:rsidRPr="008B0AF0">
        <w:rPr>
          <w:sz w:val="20"/>
          <w:szCs w:val="20"/>
          <w:u w:val="single"/>
        </w:rPr>
        <w:br/>
        <w:t xml:space="preserve">o których mowa w przepisach wskazanych w zdaniu poprzednim, na podstawie przedłożonego przez Wykonawcę oświadczenia o nie podleganiu wykluczeniu podwykonawcy podpisanego przez podwykonawcę </w:t>
      </w:r>
      <w:r w:rsidRPr="00B53BB6">
        <w:rPr>
          <w:sz w:val="20"/>
          <w:szCs w:val="20"/>
          <w:u w:val="single"/>
        </w:rPr>
        <w:t xml:space="preserve">- zgodnie </w:t>
      </w:r>
      <w:r w:rsidRPr="00B53BB6">
        <w:rPr>
          <w:b/>
          <w:bCs/>
          <w:sz w:val="20"/>
          <w:szCs w:val="20"/>
          <w:u w:val="single"/>
        </w:rPr>
        <w:t xml:space="preserve">z </w:t>
      </w:r>
      <w:r w:rsidR="005A7B4F" w:rsidRPr="00B53BB6">
        <w:rPr>
          <w:b/>
          <w:bCs/>
          <w:sz w:val="20"/>
          <w:szCs w:val="20"/>
          <w:u w:val="single"/>
        </w:rPr>
        <w:t>Z</w:t>
      </w:r>
      <w:r w:rsidRPr="00B53BB6">
        <w:rPr>
          <w:b/>
          <w:bCs/>
          <w:sz w:val="20"/>
          <w:szCs w:val="20"/>
          <w:u w:val="single"/>
        </w:rPr>
        <w:t>ałącznikiem nr 3</w:t>
      </w:r>
      <w:r w:rsidRPr="00B53BB6">
        <w:rPr>
          <w:sz w:val="20"/>
          <w:szCs w:val="20"/>
          <w:u w:val="single"/>
        </w:rPr>
        <w:t xml:space="preserve"> do SWZ. </w:t>
      </w:r>
    </w:p>
    <w:p w14:paraId="4C9A2537" w14:textId="77777777" w:rsidR="008B0AF0" w:rsidRPr="00B53BB6" w:rsidRDefault="008B0AF0" w:rsidP="008B0AF0">
      <w:pPr>
        <w:spacing w:line="360" w:lineRule="auto"/>
        <w:ind w:left="454"/>
        <w:jc w:val="both"/>
        <w:rPr>
          <w:sz w:val="20"/>
          <w:szCs w:val="20"/>
        </w:rPr>
      </w:pPr>
    </w:p>
    <w:bookmarkEnd w:id="22"/>
    <w:p w14:paraId="00000096" w14:textId="62E375D2" w:rsidR="000F5793" w:rsidRPr="00312A4F" w:rsidRDefault="00AA7C31" w:rsidP="008A7284">
      <w:pPr>
        <w:pStyle w:val="Akapitzlis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23" w:name="_crlv0voso4yw" w:colFirst="0" w:colLast="0"/>
      <w:bookmarkEnd w:id="23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3E616815" w:rsidR="00BE387E" w:rsidRPr="0006464C" w:rsidRDefault="00BE387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Zobowiązanie powinno zawierać informacje określone w art 118 ust. 4 PZP; </w:t>
      </w:r>
    </w:p>
    <w:p w14:paraId="49CDEA44" w14:textId="66FCAFBA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69BD3289" w14:textId="3ACE8719" w:rsidR="008B0AF0" w:rsidRPr="00B53BB6" w:rsidRDefault="00737DFF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53BB6">
        <w:rPr>
          <w:bCs/>
          <w:sz w:val="20"/>
          <w:szCs w:val="20"/>
          <w:u w:val="single"/>
        </w:rPr>
        <w:t xml:space="preserve">Do oferty </w:t>
      </w:r>
      <w:r w:rsidR="008B0AF0" w:rsidRPr="00B53BB6">
        <w:rPr>
          <w:bCs/>
          <w:sz w:val="20"/>
          <w:szCs w:val="20"/>
          <w:u w:val="single"/>
        </w:rPr>
        <w:t xml:space="preserve">Wykonawca zobowiązany jest dołączyć aktualne na dzień składania ofert oświadczenie </w:t>
      </w:r>
      <w:r w:rsidR="008B0AF0" w:rsidRPr="00B53BB6">
        <w:rPr>
          <w:b/>
          <w:sz w:val="20"/>
          <w:szCs w:val="20"/>
          <w:u w:val="single"/>
        </w:rPr>
        <w:t>podwykonawcy</w:t>
      </w:r>
      <w:r w:rsidR="008B0AF0" w:rsidRPr="00B53BB6">
        <w:rPr>
          <w:bCs/>
          <w:sz w:val="20"/>
          <w:szCs w:val="20"/>
          <w:u w:val="single"/>
        </w:rPr>
        <w:t xml:space="preserve"> o braku podstaw do wykluczenia z postępowania – zgodnie z Załącznikiem nr 3 do </w:t>
      </w:r>
      <w:r w:rsidR="001406DC" w:rsidRPr="00B53BB6">
        <w:rPr>
          <w:bCs/>
          <w:sz w:val="20"/>
          <w:szCs w:val="20"/>
          <w:u w:val="single"/>
        </w:rPr>
        <w:t>SWZ</w:t>
      </w:r>
      <w:r w:rsidR="008B0AF0" w:rsidRPr="00B53BB6">
        <w:rPr>
          <w:bCs/>
          <w:sz w:val="20"/>
          <w:szCs w:val="20"/>
          <w:u w:val="single"/>
        </w:rPr>
        <w:t>.</w:t>
      </w:r>
    </w:p>
    <w:p w14:paraId="4D79F187" w14:textId="76C15D4B" w:rsid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pkt. 2 stanowią wstępne potwierdzenie, </w:t>
      </w:r>
      <w:r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4" w:name="_gb4nrns0uw97" w:colFirst="0" w:colLast="0"/>
      <w:bookmarkEnd w:id="24"/>
      <w:r>
        <w:t>XI. Poleganie na zasobach innych podmiotów</w:t>
      </w:r>
    </w:p>
    <w:p w14:paraId="000000A8" w14:textId="727959EE" w:rsidR="000F5793" w:rsidRDefault="00AA7C31" w:rsidP="008A7284">
      <w:pPr>
        <w:numPr>
          <w:ilvl w:val="3"/>
          <w:numId w:val="51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8A7284">
      <w:pPr>
        <w:numPr>
          <w:ilvl w:val="3"/>
          <w:numId w:val="51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5" w:name="_lodptpqf2xh0" w:colFirst="0" w:colLast="0"/>
      <w:bookmarkEnd w:id="25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8A7284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6" w:name="_tp7vefgpgfgi" w:colFirst="0" w:colLast="0"/>
      <w:bookmarkEnd w:id="26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1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2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3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5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7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18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19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0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1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2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3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27" w:name="_rq2udys4csh9" w:colFirst="0" w:colLast="0"/>
      <w:bookmarkEnd w:id="27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lastRenderedPageBreak/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6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28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28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7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29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 xml:space="preserve">amawiający 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Wykonawca, za pośrednictwem </w:t>
      </w:r>
      <w:hyperlink r:id="rId31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187D4B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2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123BFAFF" w:rsidR="00EF31B4" w:rsidRPr="00E85A05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E85A05" w:rsidRPr="00E85A05">
        <w:rPr>
          <w:b/>
          <w:bCs/>
          <w:sz w:val="20"/>
          <w:szCs w:val="20"/>
        </w:rPr>
        <w:t>8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68283311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zgodnie z ustawą z dnia 11 marca 2004 r. o podatku od towarów i usług (Dz. U.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>z 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>
        <w:rPr>
          <w:sz w:val="20"/>
          <w:szCs w:val="20"/>
        </w:rPr>
        <w:t xml:space="preserve"> r. poz. </w:t>
      </w:r>
      <w:r w:rsidR="00192580">
        <w:rPr>
          <w:sz w:val="20"/>
          <w:szCs w:val="20"/>
        </w:rPr>
        <w:t>931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8A7284">
      <w:pPr>
        <w:numPr>
          <w:ilvl w:val="0"/>
          <w:numId w:val="46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9" w:name="_1wm6hsxsy23e" w:colFirst="0" w:colLast="0"/>
      <w:bookmarkEnd w:id="29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30" w:name="_kraqvybbazqg" w:colFirst="0" w:colLast="0"/>
      <w:bookmarkEnd w:id="30"/>
      <w:r>
        <w:t>XVII. Termin związania ofertą</w:t>
      </w:r>
    </w:p>
    <w:p w14:paraId="000000FB" w14:textId="51658066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182738">
        <w:rPr>
          <w:b/>
          <w:sz w:val="20"/>
          <w:szCs w:val="20"/>
        </w:rPr>
        <w:t>dni</w:t>
      </w:r>
      <w:r w:rsidRPr="00182738">
        <w:rPr>
          <w:sz w:val="20"/>
          <w:szCs w:val="20"/>
        </w:rPr>
        <w:t xml:space="preserve">, tj. </w:t>
      </w:r>
      <w:r w:rsidR="00B61F4C" w:rsidRPr="00B16201">
        <w:rPr>
          <w:b/>
          <w:bCs/>
          <w:sz w:val="20"/>
          <w:szCs w:val="20"/>
        </w:rPr>
        <w:t xml:space="preserve">do </w:t>
      </w:r>
      <w:r w:rsidR="00B61F4C" w:rsidRPr="00C662EC">
        <w:rPr>
          <w:b/>
          <w:bCs/>
          <w:sz w:val="20"/>
          <w:szCs w:val="20"/>
        </w:rPr>
        <w:t xml:space="preserve">dnia </w:t>
      </w:r>
      <w:r w:rsidR="00B53BB6" w:rsidRPr="00C662EC">
        <w:rPr>
          <w:b/>
          <w:bCs/>
          <w:sz w:val="20"/>
          <w:szCs w:val="20"/>
        </w:rPr>
        <w:t>2</w:t>
      </w:r>
      <w:r w:rsidR="009B1213" w:rsidRPr="00C662EC">
        <w:rPr>
          <w:b/>
          <w:bCs/>
          <w:sz w:val="20"/>
          <w:szCs w:val="20"/>
        </w:rPr>
        <w:t>2</w:t>
      </w:r>
      <w:r w:rsidR="00B53BB6" w:rsidRPr="00C662EC">
        <w:rPr>
          <w:b/>
          <w:bCs/>
          <w:sz w:val="20"/>
          <w:szCs w:val="20"/>
        </w:rPr>
        <w:t>.</w:t>
      </w:r>
      <w:r w:rsidR="00C662EC" w:rsidRPr="00C662EC">
        <w:rPr>
          <w:b/>
          <w:bCs/>
          <w:sz w:val="20"/>
          <w:szCs w:val="20"/>
        </w:rPr>
        <w:t>10</w:t>
      </w:r>
      <w:r w:rsidR="001D1C69" w:rsidRPr="00C662EC">
        <w:rPr>
          <w:b/>
          <w:bCs/>
          <w:sz w:val="20"/>
          <w:szCs w:val="20"/>
        </w:rPr>
        <w:t>.</w:t>
      </w:r>
      <w:r w:rsidR="005165DD" w:rsidRPr="00C662EC">
        <w:rPr>
          <w:b/>
          <w:bCs/>
          <w:sz w:val="20"/>
          <w:szCs w:val="20"/>
        </w:rPr>
        <w:t>2022</w:t>
      </w:r>
      <w:r w:rsidR="00FC1509" w:rsidRPr="00C662EC">
        <w:rPr>
          <w:b/>
          <w:bCs/>
          <w:sz w:val="20"/>
          <w:szCs w:val="20"/>
        </w:rPr>
        <w:t xml:space="preserve"> </w:t>
      </w:r>
      <w:r w:rsidRPr="00B16201">
        <w:rPr>
          <w:b/>
          <w:bCs/>
          <w:sz w:val="20"/>
          <w:szCs w:val="20"/>
        </w:rPr>
        <w:t>r.</w:t>
      </w:r>
      <w:r w:rsidRPr="00B16201">
        <w:rPr>
          <w:sz w:val="20"/>
          <w:szCs w:val="20"/>
        </w:rPr>
        <w:t xml:space="preserve"> </w:t>
      </w:r>
      <w:r w:rsidRPr="00A44FE4">
        <w:rPr>
          <w:sz w:val="20"/>
          <w:szCs w:val="20"/>
        </w:rPr>
        <w:t>Bieg 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31" w:name="_iwk7tzonv6ne" w:colFirst="0" w:colLast="0"/>
      <w:bookmarkStart w:id="32" w:name="_Hlk86399443"/>
      <w:bookmarkEnd w:id="31"/>
      <w:r w:rsidRPr="00363DBE">
        <w:rPr>
          <w:sz w:val="20"/>
          <w:szCs w:val="20"/>
        </w:rPr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32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018E2900" w:rsidR="00A96D36" w:rsidRPr="00A44FE4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3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4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B16201">
        <w:rPr>
          <w:sz w:val="20"/>
          <w:szCs w:val="20"/>
        </w:rPr>
        <w:t>dnia</w:t>
      </w:r>
      <w:r w:rsidR="0020773A" w:rsidRPr="00B16201">
        <w:rPr>
          <w:sz w:val="20"/>
          <w:szCs w:val="20"/>
        </w:rPr>
        <w:t xml:space="preserve"> </w:t>
      </w:r>
      <w:r w:rsidR="009B1213" w:rsidRPr="009B1213">
        <w:rPr>
          <w:b/>
          <w:bCs/>
          <w:sz w:val="20"/>
          <w:szCs w:val="20"/>
          <w:u w:val="single"/>
        </w:rPr>
        <w:t>23</w:t>
      </w:r>
      <w:r w:rsidR="00264F4C" w:rsidRPr="009B1213">
        <w:rPr>
          <w:b/>
          <w:bCs/>
          <w:sz w:val="20"/>
          <w:szCs w:val="20"/>
          <w:u w:val="single"/>
        </w:rPr>
        <w:t>.</w:t>
      </w:r>
      <w:r w:rsidR="001D1C69" w:rsidRPr="009B1213">
        <w:rPr>
          <w:b/>
          <w:bCs/>
          <w:sz w:val="20"/>
          <w:szCs w:val="20"/>
          <w:u w:val="single"/>
        </w:rPr>
        <w:t>0</w:t>
      </w:r>
      <w:r w:rsidR="00264F4C" w:rsidRPr="009B1213">
        <w:rPr>
          <w:b/>
          <w:bCs/>
          <w:sz w:val="20"/>
          <w:szCs w:val="20"/>
          <w:u w:val="single"/>
        </w:rPr>
        <w:t>9.</w:t>
      </w:r>
      <w:r w:rsidRPr="009B1213">
        <w:rPr>
          <w:b/>
          <w:bCs/>
          <w:sz w:val="20"/>
          <w:szCs w:val="20"/>
          <w:u w:val="single"/>
        </w:rPr>
        <w:t>02</w:t>
      </w:r>
      <w:r w:rsidR="00794845" w:rsidRPr="009B1213">
        <w:rPr>
          <w:b/>
          <w:bCs/>
          <w:sz w:val="20"/>
          <w:szCs w:val="20"/>
          <w:u w:val="single"/>
        </w:rPr>
        <w:t>2</w:t>
      </w:r>
      <w:r w:rsidRPr="009B1213">
        <w:rPr>
          <w:b/>
          <w:bCs/>
          <w:sz w:val="20"/>
          <w:szCs w:val="20"/>
          <w:u w:val="single"/>
        </w:rPr>
        <w:t xml:space="preserve"> r. do godziny 9:00.</w:t>
      </w:r>
      <w:r w:rsidRPr="009B1213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5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6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7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33" w:name="_g4kmfra1vcqp" w:colFirst="0" w:colLast="0"/>
      <w:bookmarkEnd w:id="33"/>
      <w:r>
        <w:t>XIX. Otwarcie ofert</w:t>
      </w:r>
    </w:p>
    <w:p w14:paraId="00000106" w14:textId="14992A8E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>nastąpi w dniu</w:t>
      </w:r>
      <w:r w:rsidR="009B1213">
        <w:rPr>
          <w:b/>
          <w:bCs/>
          <w:sz w:val="20"/>
          <w:szCs w:val="20"/>
        </w:rPr>
        <w:t xml:space="preserve"> </w:t>
      </w:r>
      <w:r w:rsidR="009B1213" w:rsidRPr="009B1213">
        <w:rPr>
          <w:b/>
          <w:bCs/>
          <w:sz w:val="20"/>
          <w:szCs w:val="20"/>
        </w:rPr>
        <w:t>23</w:t>
      </w:r>
      <w:r w:rsidR="005B514C" w:rsidRPr="009B1213">
        <w:rPr>
          <w:b/>
          <w:bCs/>
          <w:sz w:val="20"/>
          <w:szCs w:val="20"/>
        </w:rPr>
        <w:t>.</w:t>
      </w:r>
      <w:r w:rsidR="001D1C69" w:rsidRPr="009B1213">
        <w:rPr>
          <w:b/>
          <w:bCs/>
          <w:sz w:val="20"/>
          <w:szCs w:val="20"/>
        </w:rPr>
        <w:t>0</w:t>
      </w:r>
      <w:r w:rsidR="005B514C" w:rsidRPr="009B1213">
        <w:rPr>
          <w:b/>
          <w:bCs/>
          <w:sz w:val="20"/>
          <w:szCs w:val="20"/>
        </w:rPr>
        <w:t>9</w:t>
      </w:r>
      <w:r w:rsidR="001D1C69" w:rsidRPr="009B1213">
        <w:rPr>
          <w:b/>
          <w:bCs/>
          <w:sz w:val="20"/>
          <w:szCs w:val="20"/>
        </w:rPr>
        <w:t>.</w:t>
      </w:r>
      <w:r w:rsidR="00BE2ABE" w:rsidRPr="009B1213">
        <w:rPr>
          <w:b/>
          <w:bCs/>
          <w:sz w:val="20"/>
          <w:szCs w:val="20"/>
        </w:rPr>
        <w:t>202</w:t>
      </w:r>
      <w:r w:rsidR="009E60CA" w:rsidRPr="009B1213">
        <w:rPr>
          <w:b/>
          <w:bCs/>
          <w:sz w:val="20"/>
          <w:szCs w:val="20"/>
        </w:rPr>
        <w:t>2</w:t>
      </w:r>
      <w:r w:rsidR="00BE2ABE" w:rsidRPr="009B1213">
        <w:rPr>
          <w:b/>
          <w:bCs/>
          <w:sz w:val="20"/>
          <w:szCs w:val="20"/>
        </w:rPr>
        <w:t xml:space="preserve"> r.,</w:t>
      </w:r>
      <w:r w:rsidR="00B110F7" w:rsidRPr="009B1213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38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lastRenderedPageBreak/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4" w:name="_kc2xtpcwd955" w:colFirst="0" w:colLast="0"/>
      <w:bookmarkEnd w:id="34"/>
      <w:r>
        <w:t xml:space="preserve">XX. Opis kryteriów oceny ofert wraz z podaniem wag tych kryteriów i sposobu oceny ofert </w:t>
      </w:r>
    </w:p>
    <w:p w14:paraId="3EEEB09A" w14:textId="77777777" w:rsidR="005826AC" w:rsidRPr="0006464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5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65F9DC49" w14:textId="7BE75417" w:rsidR="005826AC" w:rsidRDefault="005826AC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 w:rsidRPr="002E21DF">
        <w:rPr>
          <w:bCs/>
          <w:sz w:val="20"/>
          <w:szCs w:val="20"/>
        </w:rPr>
        <w:t>łączna cena ofertowa brutto</w:t>
      </w:r>
      <w:r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Pr="002E21DF">
        <w:rPr>
          <w:smallCaps/>
          <w:sz w:val="20"/>
          <w:szCs w:val="20"/>
        </w:rPr>
        <w:t xml:space="preserve">0 </w:t>
      </w:r>
      <w:r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</w:p>
    <w:p w14:paraId="7491FAD3" w14:textId="77777777" w:rsidR="005B514C" w:rsidRPr="002E21DF" w:rsidRDefault="005B514C" w:rsidP="005B514C">
      <w:pPr>
        <w:pStyle w:val="Akapitzlist"/>
        <w:ind w:left="709"/>
        <w:jc w:val="both"/>
        <w:rPr>
          <w:sz w:val="20"/>
          <w:szCs w:val="20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53395A70" w14:textId="1F3CC8C8" w:rsidR="005826AC" w:rsidRPr="00C21668" w:rsidRDefault="005826AC" w:rsidP="005826AC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5A4F616A" w14:textId="77777777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łączna cena najniższa brutto</w:t>
      </w:r>
    </w:p>
    <w:p w14:paraId="3258FA79" w14:textId="46F84CD9" w:rsidR="005826AC" w:rsidRPr="00C21668" w:rsidRDefault="005826AC" w:rsidP="005826AC">
      <w:pPr>
        <w:spacing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C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1209978F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łączna cena oferty ocenianej brutto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5"/>
    <w:p w14:paraId="0369E32D" w14:textId="77777777" w:rsidR="005826AC" w:rsidRDefault="005826AC" w:rsidP="005826AC">
      <w:pPr>
        <w:spacing w:line="360" w:lineRule="auto"/>
        <w:jc w:val="both"/>
        <w:rPr>
          <w:b/>
          <w:sz w:val="20"/>
          <w:szCs w:val="20"/>
        </w:rPr>
      </w:pPr>
    </w:p>
    <w:p w14:paraId="73737D6F" w14:textId="77777777" w:rsidR="005826AC" w:rsidRPr="009F27E4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8A7284">
      <w:pPr>
        <w:numPr>
          <w:ilvl w:val="0"/>
          <w:numId w:val="49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0AF39FD3" w14:textId="77777777" w:rsidR="005826AC" w:rsidRDefault="005826AC" w:rsidP="005826AC">
      <w:pPr>
        <w:spacing w:line="320" w:lineRule="auto"/>
        <w:ind w:left="22"/>
        <w:jc w:val="both"/>
        <w:rPr>
          <w:sz w:val="20"/>
          <w:szCs w:val="20"/>
        </w:rPr>
      </w:pPr>
    </w:p>
    <w:p w14:paraId="4F4AB6EC" w14:textId="77777777" w:rsidR="00550B65" w:rsidRDefault="00550B65" w:rsidP="0000192E">
      <w:pPr>
        <w:spacing w:line="320" w:lineRule="auto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8A7284">
      <w:pPr>
        <w:numPr>
          <w:ilvl w:val="0"/>
          <w:numId w:val="48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7DD7BC66" w:rsidR="00DC66A5" w:rsidRPr="0069130B" w:rsidRDefault="0027022B" w:rsidP="008A7284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ind w:left="425" w:hanging="425"/>
        <w:jc w:val="both"/>
        <w:rPr>
          <w:sz w:val="20"/>
          <w:szCs w:val="20"/>
          <w:lang w:eastAsia="en-US"/>
        </w:rPr>
      </w:pPr>
      <w:bookmarkStart w:id="36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 xml:space="preserve">niż </w:t>
      </w:r>
      <w:r w:rsidR="00FD0944" w:rsidRPr="0069130B">
        <w:rPr>
          <w:b/>
          <w:bCs/>
          <w:sz w:val="20"/>
          <w:szCs w:val="20"/>
        </w:rPr>
        <w:t xml:space="preserve"> </w:t>
      </w:r>
      <w:r w:rsidR="00585634">
        <w:rPr>
          <w:b/>
          <w:bCs/>
          <w:sz w:val="20"/>
          <w:szCs w:val="20"/>
        </w:rPr>
        <w:t>2</w:t>
      </w:r>
      <w:r w:rsidRPr="0069130B">
        <w:rPr>
          <w:b/>
          <w:bCs/>
          <w:sz w:val="20"/>
          <w:szCs w:val="20"/>
        </w:rPr>
        <w:t xml:space="preserve">00.000,00 zł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r w:rsidR="00585634">
        <w:rPr>
          <w:sz w:val="20"/>
          <w:szCs w:val="20"/>
          <w:lang w:eastAsia="en-US"/>
        </w:rPr>
        <w:t>2</w:t>
      </w:r>
      <w:r w:rsidR="00EC3B01" w:rsidRPr="00246A8B">
        <w:rPr>
          <w:sz w:val="20"/>
          <w:szCs w:val="20"/>
          <w:lang w:eastAsia="en-US"/>
        </w:rPr>
        <w:t xml:space="preserve">00.000,00 </w:t>
      </w:r>
      <w:r w:rsidR="007E7EA7" w:rsidRPr="00246A8B">
        <w:rPr>
          <w:sz w:val="20"/>
          <w:szCs w:val="20"/>
          <w:lang w:eastAsia="en-US"/>
        </w:rPr>
        <w:t>zł</w:t>
      </w:r>
      <w:bookmarkEnd w:id="36"/>
      <w:r w:rsidR="005574D8">
        <w:rPr>
          <w:sz w:val="20"/>
          <w:szCs w:val="20"/>
          <w:lang w:eastAsia="en-US"/>
        </w:rPr>
        <w:t>.</w:t>
      </w:r>
    </w:p>
    <w:p w14:paraId="00000127" w14:textId="0834B18F" w:rsidR="000F5793" w:rsidRDefault="00AA7C31" w:rsidP="00DC66A5">
      <w:pPr>
        <w:pStyle w:val="Nagwek2"/>
      </w:pPr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7" w:name="_n1rtepxw0unn" w:colFirst="0" w:colLast="0"/>
      <w:bookmarkEnd w:id="37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2E2E57">
      <w:pPr>
        <w:numPr>
          <w:ilvl w:val="3"/>
          <w:numId w:val="6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38" w:name="_kmfqfyi30wag" w:colFirst="0" w:colLast="0"/>
      <w:bookmarkEnd w:id="38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</w:t>
      </w:r>
      <w:r>
        <w:rPr>
          <w:sz w:val="20"/>
          <w:szCs w:val="20"/>
        </w:rPr>
        <w:lastRenderedPageBreak/>
        <w:t xml:space="preserve">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</w:t>
      </w:r>
      <w:r>
        <w:rPr>
          <w:sz w:val="20"/>
          <w:szCs w:val="20"/>
        </w:rPr>
        <w:br/>
        <w:t>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39" w:name="_eieky3j3i88l" w:colFirst="0" w:colLast="0"/>
      <w:bookmarkEnd w:id="39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39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40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40" w:name="_uarrfy5kozla" w:colFirst="0" w:colLast="0"/>
      <w:bookmarkEnd w:id="40"/>
      <w:r>
        <w:t>XXVI. Spis załączni</w:t>
      </w:r>
      <w:r w:rsidR="00D404F8">
        <w:t>ków</w:t>
      </w:r>
    </w:p>
    <w:p w14:paraId="26CBAEC4" w14:textId="33BEC4E7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 xml:space="preserve">- </w:t>
      </w:r>
      <w:r w:rsidR="001D626F" w:rsidRPr="005574D8">
        <w:rPr>
          <w:sz w:val="20"/>
          <w:szCs w:val="20"/>
        </w:rPr>
        <w:t>Wz</w:t>
      </w:r>
      <w:r w:rsidR="00D92949" w:rsidRPr="005574D8">
        <w:rPr>
          <w:sz w:val="20"/>
          <w:szCs w:val="20"/>
        </w:rPr>
        <w:t>ór umowy</w:t>
      </w:r>
      <w:r w:rsidR="00A8580E">
        <w:rPr>
          <w:sz w:val="20"/>
          <w:szCs w:val="20"/>
        </w:rPr>
        <w:t xml:space="preserve"> wraz</w:t>
      </w:r>
      <w:r w:rsidR="008D694E">
        <w:rPr>
          <w:sz w:val="20"/>
          <w:szCs w:val="20"/>
        </w:rPr>
        <w:t xml:space="preserve"> z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2F0C5D78" w14:textId="0AA9E809" w:rsidR="008D694E" w:rsidRPr="003A572C" w:rsidRDefault="008D694E" w:rsidP="00B42D4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p w14:paraId="7ED542A0" w14:textId="77777777" w:rsidR="001B7190" w:rsidRDefault="001B7190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4116C9D" w14:textId="77777777" w:rsidR="005111B6" w:rsidRDefault="005111B6" w:rsidP="002905F7">
      <w:pPr>
        <w:spacing w:line="360" w:lineRule="auto"/>
        <w:rPr>
          <w:rFonts w:eastAsia="Times New Roman"/>
          <w:b/>
          <w:sz w:val="20"/>
          <w:szCs w:val="20"/>
        </w:rPr>
      </w:pPr>
    </w:p>
    <w:p w14:paraId="50B12B02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07B10EF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EA272E5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9FF6F55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54663CF" w14:textId="56BCA5B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E2E42C9" w14:textId="6FC4E2A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F38CF87" w14:textId="717E4F5F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5B7EDEB" w14:textId="4C2F145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452BD10D" w14:textId="3CFFC733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3B89C373" w14:textId="2F1BD70A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5A156051" w14:textId="011CDA6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4AF4104A" w14:textId="1021C36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A52D1AF" w14:textId="56432367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8B217EF" w14:textId="134D0CC9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0DF03026" w14:textId="5273CCF6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3F8AEB2F" w14:textId="4F6D408A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D51DF80" w14:textId="38F8048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DD2460C" w14:textId="26D60B22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C75E9D8" w14:textId="5299032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531A9010" w14:textId="3D1585B0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DB67C89" w14:textId="5CD49E89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3D2D6E4" w14:textId="2A8AE2F6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D31D40E" w14:textId="6BA0EB02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6CE4BCE" w14:textId="133F06BD" w:rsidR="00710BB4" w:rsidRDefault="00710BB4" w:rsidP="00710BB4">
      <w:pPr>
        <w:spacing w:line="360" w:lineRule="auto"/>
        <w:rPr>
          <w:rFonts w:eastAsia="Times New Roman"/>
          <w:b/>
          <w:sz w:val="20"/>
          <w:szCs w:val="20"/>
        </w:rPr>
      </w:pPr>
    </w:p>
    <w:p w14:paraId="06A09516" w14:textId="2CB3BCA2" w:rsidR="00710BB4" w:rsidRPr="00875DBB" w:rsidRDefault="00444A80" w:rsidP="00710BB4">
      <w:pPr>
        <w:ind w:right="-141"/>
        <w:jc w:val="center"/>
        <w:rPr>
          <w:rFonts w:ascii="Cambria" w:hAnsi="Cambria"/>
        </w:rPr>
      </w:pPr>
      <w:bookmarkStart w:id="41" w:name="_Hlk113872724"/>
      <w:r>
        <w:rPr>
          <w:rFonts w:ascii="Cambria" w:hAnsi="Cambria"/>
        </w:rPr>
        <w:lastRenderedPageBreak/>
        <w:t xml:space="preserve">WZÓR </w:t>
      </w:r>
      <w:r w:rsidR="00710BB4" w:rsidRPr="00875DBB">
        <w:rPr>
          <w:rFonts w:ascii="Cambria" w:hAnsi="Cambria"/>
        </w:rPr>
        <w:t>UMOW</w:t>
      </w:r>
      <w:r>
        <w:rPr>
          <w:rFonts w:ascii="Cambria" w:hAnsi="Cambria"/>
        </w:rPr>
        <w:t>Y</w:t>
      </w:r>
      <w:r w:rsidR="00710BB4" w:rsidRPr="00875DBB">
        <w:rPr>
          <w:rFonts w:ascii="Cambria" w:hAnsi="Cambria"/>
        </w:rPr>
        <w:t xml:space="preserve"> </w:t>
      </w:r>
    </w:p>
    <w:p w14:paraId="598412D4" w14:textId="77777777" w:rsidR="00710BB4" w:rsidRPr="00637288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1E74A0" w:rsidRDefault="00710BB4" w:rsidP="00710BB4">
      <w:pPr>
        <w:spacing w:after="40"/>
        <w:rPr>
          <w:rFonts w:ascii="Cambria" w:hAnsi="Cambria" w:cstheme="majorHAnsi"/>
        </w:rPr>
      </w:pPr>
      <w:r w:rsidRPr="001E74A0">
        <w:rPr>
          <w:rFonts w:ascii="Cambria" w:hAnsi="Cambria" w:cstheme="majorHAnsi"/>
        </w:rPr>
        <w:t xml:space="preserve">zawarta w dniu </w:t>
      </w:r>
      <w:r w:rsidR="001E74A0">
        <w:rPr>
          <w:rFonts w:ascii="Cambria" w:hAnsi="Cambria" w:cstheme="majorHAnsi"/>
        </w:rPr>
        <w:t>.........................</w:t>
      </w:r>
      <w:r w:rsidRPr="001E74A0">
        <w:rPr>
          <w:rFonts w:ascii="Cambria" w:hAnsi="Cambria" w:cstheme="majorHAnsi"/>
        </w:rPr>
        <w:t>. w Zabrzu pomiędzy</w:t>
      </w:r>
    </w:p>
    <w:p w14:paraId="56035AFE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1E74A0">
        <w:rPr>
          <w:rFonts w:ascii="Cambria" w:eastAsia="Calibri" w:hAnsi="Cambria"/>
          <w:b/>
          <w:bCs/>
          <w:lang w:eastAsia="en-US"/>
        </w:rPr>
        <w:br/>
      </w:r>
      <w:r w:rsidRPr="001E74A0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NIP 648-23-56-252, REGON 276854640, </w:t>
      </w:r>
      <w:r w:rsidRPr="001E74A0">
        <w:rPr>
          <w:rFonts w:ascii="Cambria" w:eastAsia="Calibri" w:hAnsi="Cambria"/>
          <w:lang w:eastAsia="en-US"/>
        </w:rPr>
        <w:br/>
        <w:t xml:space="preserve">nr BDO </w:t>
      </w:r>
      <w:r w:rsidRPr="001E74A0">
        <w:rPr>
          <w:rFonts w:ascii="Cambria" w:hAnsi="Cambria"/>
        </w:rPr>
        <w:t>000006050,</w:t>
      </w:r>
      <w:r w:rsidRPr="001E74A0">
        <w:rPr>
          <w:rFonts w:ascii="Cambria" w:eastAsia="Calibri" w:hAnsi="Cambria"/>
          <w:lang w:eastAsia="en-US"/>
        </w:rPr>
        <w:t xml:space="preserve"> reprezentowaną przez:</w:t>
      </w:r>
    </w:p>
    <w:p w14:paraId="59C6990A" w14:textId="3C90633E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5A47987A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3DD07B0B" w14:textId="644BCA9D" w:rsidR="00710BB4" w:rsidRPr="00282800" w:rsidRDefault="00710BB4" w:rsidP="00282800">
      <w:pPr>
        <w:widowControl w:val="0"/>
        <w:numPr>
          <w:ilvl w:val="0"/>
          <w:numId w:val="20"/>
        </w:numPr>
        <w:suppressAutoHyphens/>
        <w:jc w:val="both"/>
        <w:outlineLvl w:val="0"/>
        <w:rPr>
          <w:rFonts w:asciiTheme="minorHAnsi" w:hAnsiTheme="minorHAnsi" w:cs="Tahoma"/>
        </w:rPr>
      </w:pPr>
      <w:bookmarkStart w:id="42" w:name="_Toc94859666"/>
      <w:bookmarkStart w:id="43" w:name="_Hlk94616006"/>
      <w:r w:rsidRPr="007B3E2B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</w:t>
      </w:r>
      <w:r>
        <w:rPr>
          <w:rFonts w:ascii="Cambria" w:eastAsia="Calibri" w:hAnsi="Cambria" w:cs="Calibri"/>
          <w:lang w:eastAsia="en-US"/>
        </w:rPr>
        <w:t xml:space="preserve"> </w:t>
      </w:r>
      <w:r w:rsidRPr="007B3E2B">
        <w:rPr>
          <w:rFonts w:ascii="Cambria" w:eastAsia="Calibri" w:hAnsi="Cambria" w:cs="Calibri"/>
          <w:lang w:eastAsia="en-US"/>
        </w:rPr>
        <w:t>publicznego w trybie</w:t>
      </w:r>
      <w:r>
        <w:rPr>
          <w:rFonts w:ascii="Cambria" w:eastAsia="Calibri" w:hAnsi="Cambria" w:cs="Calibri"/>
          <w:lang w:eastAsia="en-US"/>
        </w:rPr>
        <w:t xml:space="preserve"> </w:t>
      </w:r>
      <w:bookmarkEnd w:id="42"/>
      <w:r w:rsidR="00766B61" w:rsidRPr="00282800">
        <w:rPr>
          <w:rFonts w:asciiTheme="minorHAnsi" w:hAnsiTheme="minorHAnsi"/>
        </w:rPr>
        <w:t xml:space="preserve">podstawowym bez negocjacji na zamówienie na usługi społeczne i inne szczególne usługi o wartości zamówienia mniejszej niż równowartość kwoty 750 000 euro, nie mniejszej jednak niż równowartość kwoty 130 000 złotych zgodnie z art. 359 pkt 2) ustawy </w:t>
      </w:r>
      <w:r w:rsidR="00472030">
        <w:rPr>
          <w:rFonts w:asciiTheme="minorHAnsi" w:hAnsiTheme="minorHAnsi"/>
        </w:rPr>
        <w:br/>
      </w:r>
      <w:r w:rsidR="00766B61" w:rsidRPr="00282800">
        <w:rPr>
          <w:rFonts w:asciiTheme="minorHAnsi" w:hAnsiTheme="minorHAnsi"/>
        </w:rPr>
        <w:t>z 11 września 2019 r. - Prawo zamówień publicznych (</w:t>
      </w:r>
      <w:r w:rsidR="00472030">
        <w:rPr>
          <w:rFonts w:asciiTheme="minorHAnsi" w:hAnsiTheme="minorHAnsi"/>
        </w:rPr>
        <w:t>t.j.</w:t>
      </w:r>
      <w:r w:rsidR="00766B61" w:rsidRPr="00282800">
        <w:rPr>
          <w:rFonts w:asciiTheme="minorHAnsi" w:hAnsiTheme="minorHAnsi"/>
        </w:rPr>
        <w:t>Dz.U.2022.1710) </w:t>
      </w:r>
      <w:r w:rsidR="00282800" w:rsidRPr="00282800">
        <w:rPr>
          <w:rFonts w:asciiTheme="minorHAnsi" w:hAnsiTheme="minorHAnsi"/>
        </w:rPr>
        <w:t>pod nazwą</w:t>
      </w:r>
      <w:bookmarkEnd w:id="43"/>
      <w:r w:rsidR="00472030">
        <w:rPr>
          <w:rFonts w:asciiTheme="minorHAnsi" w:hAnsiTheme="minorHAnsi"/>
        </w:rPr>
        <w:t xml:space="preserve"> </w:t>
      </w:r>
      <w:r w:rsidRPr="00282800">
        <w:rPr>
          <w:rFonts w:ascii="Cambria" w:eastAsia="Times New Roman" w:hAnsi="Cambria"/>
          <w:b/>
        </w:rPr>
        <w:t>„Przygotowanie i dostawa całodziennego wyżywienia dla uchodźców z Ukrainy”</w:t>
      </w:r>
    </w:p>
    <w:p w14:paraId="020D3595" w14:textId="77777777" w:rsidR="00710BB4" w:rsidRPr="002D18F1" w:rsidRDefault="00710BB4" w:rsidP="00710BB4">
      <w:pPr>
        <w:pStyle w:val="Akapitzlist"/>
        <w:numPr>
          <w:ilvl w:val="0"/>
          <w:numId w:val="20"/>
        </w:numPr>
        <w:tabs>
          <w:tab w:val="left" w:pos="2130"/>
          <w:tab w:val="center" w:pos="7386"/>
          <w:tab w:val="right" w:pos="11922"/>
        </w:tabs>
        <w:jc w:val="center"/>
        <w:rPr>
          <w:rFonts w:asciiTheme="minorHAnsi" w:eastAsia="Times New Roman" w:hAnsiTheme="minorHAnsi" w:cs="Times New Roman"/>
          <w:b/>
          <w:color w:val="FF0000"/>
          <w:sz w:val="20"/>
        </w:rPr>
      </w:pPr>
    </w:p>
    <w:p w14:paraId="4FCD4DC6" w14:textId="77777777" w:rsidR="00710BB4" w:rsidRPr="007B3E2B" w:rsidRDefault="00710BB4" w:rsidP="00710BB4">
      <w:pPr>
        <w:widowControl w:val="0"/>
        <w:numPr>
          <w:ilvl w:val="0"/>
          <w:numId w:val="20"/>
        </w:numPr>
        <w:suppressAutoHyphens/>
        <w:spacing w:after="200"/>
        <w:jc w:val="center"/>
        <w:outlineLvl w:val="0"/>
        <w:rPr>
          <w:rFonts w:ascii="Cambria" w:hAnsi="Cambria" w:cs="Tahoma"/>
        </w:rPr>
      </w:pPr>
      <w:bookmarkStart w:id="44" w:name="_Toc94859667"/>
      <w:r w:rsidRPr="007B3E2B">
        <w:rPr>
          <w:rFonts w:ascii="Cambria" w:hAnsi="Cambria" w:cs="Tahoma"/>
        </w:rPr>
        <w:t>§ 1.</w:t>
      </w:r>
      <w:r w:rsidRPr="007B3E2B">
        <w:rPr>
          <w:rFonts w:ascii="Cambria" w:hAnsi="Cambria" w:cs="Tahoma"/>
        </w:rPr>
        <w:tab/>
        <w:t>Przedmiot Umowy</w:t>
      </w:r>
      <w:bookmarkEnd w:id="44"/>
      <w:r>
        <w:rPr>
          <w:rFonts w:ascii="Cambria" w:hAnsi="Cambria" w:cs="Tahoma"/>
        </w:rPr>
        <w:t xml:space="preserve"> </w:t>
      </w:r>
    </w:p>
    <w:p w14:paraId="122D8B10" w14:textId="1D13215B" w:rsidR="00710BB4" w:rsidRPr="00872453" w:rsidRDefault="00710BB4" w:rsidP="00710BB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b/>
          <w:lang w:val="pl-PL" w:eastAsia="en-US"/>
        </w:rPr>
      </w:pPr>
      <w:r w:rsidRPr="00F52EC7">
        <w:rPr>
          <w:rFonts w:ascii="Cambria" w:hAnsi="Cambria"/>
        </w:rPr>
        <w:t xml:space="preserve">1. Na warunkach określonych w niniejszej Umowie Zamawiający powierza, a Wykonawca przyjmuje do prawidłowego wykonania </w:t>
      </w:r>
      <w:r w:rsidR="00282800">
        <w:rPr>
          <w:rFonts w:ascii="Cambria" w:hAnsi="Cambria"/>
        </w:rPr>
        <w:t xml:space="preserve">usługę </w:t>
      </w:r>
      <w:r w:rsidRPr="00872453">
        <w:rPr>
          <w:rFonts w:ascii="Cambria" w:eastAsia="Times New Roman" w:hAnsi="Cambria" w:cs="Times New Roman"/>
          <w:b/>
          <w:lang w:val="pl-PL" w:eastAsia="en-US"/>
        </w:rPr>
        <w:t>„Przygotowanie i dostawa całodziennego wyżywienia</w:t>
      </w:r>
      <w:r w:rsidR="00282800">
        <w:rPr>
          <w:rFonts w:ascii="Cambria" w:eastAsia="Times New Roman" w:hAnsi="Cambria" w:cs="Times New Roman"/>
          <w:b/>
          <w:lang w:val="pl-PL" w:eastAsia="en-US"/>
        </w:rPr>
        <w:t xml:space="preserve"> </w:t>
      </w:r>
      <w:r w:rsidRPr="00872453">
        <w:rPr>
          <w:rFonts w:ascii="Cambria" w:eastAsia="Times New Roman" w:hAnsi="Cambria" w:cs="Times New Roman"/>
          <w:b/>
          <w:lang w:val="pl-PL" w:eastAsia="en-US"/>
        </w:rPr>
        <w:t>dla</w:t>
      </w:r>
      <w:r w:rsidR="00282800">
        <w:rPr>
          <w:rFonts w:ascii="Cambria" w:eastAsia="Times New Roman" w:hAnsi="Cambria" w:cs="Times New Roman"/>
          <w:b/>
          <w:lang w:val="pl-PL" w:eastAsia="en-US"/>
        </w:rPr>
        <w:t xml:space="preserve"> </w:t>
      </w:r>
      <w:r w:rsidRPr="00872453">
        <w:rPr>
          <w:rFonts w:ascii="Cambria" w:eastAsia="Times New Roman" w:hAnsi="Cambria" w:cs="Times New Roman"/>
          <w:b/>
          <w:lang w:val="pl-PL" w:eastAsia="en-US"/>
        </w:rPr>
        <w:t xml:space="preserve">uchodźców z Ukrainy”. </w:t>
      </w:r>
    </w:p>
    <w:p w14:paraId="783C9F07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2. </w:t>
      </w:r>
      <w:r w:rsidRPr="00872453">
        <w:rPr>
          <w:rFonts w:ascii="Cambria" w:eastAsia="Times New Roman" w:hAnsi="Cambria" w:cstheme="minorHAnsi"/>
          <w:lang w:val="pl-PL"/>
        </w:rPr>
        <w:t>Miejscem docelowym świadczenia usług jest teren miasta Zabrze, w szczególności następujące lokalizacje:</w:t>
      </w:r>
    </w:p>
    <w:p w14:paraId="48ADD4EA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Willa Ambasador przy ul. 3 Maja 78,</w:t>
      </w:r>
    </w:p>
    <w:p w14:paraId="4FCDFB22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- Gościniec przy ul. Szafarczyka 16. </w:t>
      </w:r>
    </w:p>
    <w:p w14:paraId="2C28374C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>
        <w:rPr>
          <w:rFonts w:ascii="Cambria" w:eastAsia="Times New Roman" w:hAnsi="Cambria" w:cstheme="minorHAnsi"/>
          <w:color w:val="000000"/>
          <w:kern w:val="1"/>
          <w:lang w:val="pl-PL"/>
        </w:rPr>
        <w:t>3.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 Dostawy winny być realizowane dwa razy dziennie:</w:t>
      </w:r>
    </w:p>
    <w:p w14:paraId="1DDE2053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a)  śniadanie        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8:00  –   9:00</w:t>
      </w:r>
    </w:p>
    <w:p w14:paraId="6D8ACF17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b)  obiad z kolacją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12:30 – 14:00</w:t>
      </w:r>
    </w:p>
    <w:p w14:paraId="01379561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4. </w:t>
      </w:r>
      <w:r w:rsidRPr="00872453">
        <w:rPr>
          <w:rFonts w:ascii="Cambria" w:eastAsia="Times New Roman" w:hAnsi="Cambria" w:cstheme="minorHAnsi"/>
          <w:lang w:val="pl-PL"/>
        </w:rPr>
        <w:t xml:space="preserve">Wykonawca zapewnia transport posiłków </w:t>
      </w:r>
      <w:r w:rsidRPr="00872453">
        <w:rPr>
          <w:rFonts w:ascii="Cambria" w:eastAsia="Times New Roman" w:hAnsi="Cambria" w:cs="Calibri"/>
          <w:lang w:val="pl-PL"/>
        </w:rPr>
        <w:t>zgodnie z obowiązującymi przepisami sanitarnymi</w:t>
      </w:r>
      <w:r w:rsidRPr="00872453">
        <w:rPr>
          <w:rFonts w:ascii="Cambria" w:eastAsia="Times New Roman" w:hAnsi="Cambria" w:cstheme="minorHAnsi"/>
          <w:lang w:val="pl-PL"/>
        </w:rPr>
        <w:t xml:space="preserve">.  </w:t>
      </w:r>
    </w:p>
    <w:p w14:paraId="4C6A4CA1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5. </w:t>
      </w:r>
      <w:r w:rsidRPr="00872453">
        <w:rPr>
          <w:rFonts w:ascii="Cambria" w:eastAsia="Times New Roman" w:hAnsi="Cambria" w:cstheme="minorHAnsi"/>
          <w:lang w:val="pl-PL"/>
        </w:rPr>
        <w:t>Posiłki powinny być dostarczane w pojemnikach zbiorczych w przypadku, gdy ilość zamówionych posiłków będzie wynosić powyżej 10 osób lub w pojemnikach indywidualnych, gdy ilość zamówionych posiłków będzie wynosić do 10 osób.</w:t>
      </w:r>
    </w:p>
    <w:p w14:paraId="250AA4A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6. </w:t>
      </w:r>
      <w:r w:rsidRPr="00872453">
        <w:rPr>
          <w:rFonts w:ascii="Cambria" w:eastAsia="Times New Roman" w:hAnsi="Cambria" w:cstheme="minorHAnsi"/>
          <w:lang w:val="pl-PL"/>
        </w:rPr>
        <w:t>Wykonawca ustala jadłospis tygodniowy z uwzględnieniem zasad racjonalnego żywienia osób dorosłych i dzieci.</w:t>
      </w:r>
    </w:p>
    <w:p w14:paraId="245AF8F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lastRenderedPageBreak/>
        <w:t xml:space="preserve">7. </w:t>
      </w:r>
      <w:r w:rsidRPr="00872453">
        <w:rPr>
          <w:rFonts w:ascii="Cambria" w:eastAsia="Times New Roman" w:hAnsi="Cambria" w:cstheme="minorHAnsi"/>
          <w:u w:val="single"/>
          <w:lang w:val="pl-PL"/>
        </w:rPr>
        <w:t>Śniadania</w:t>
      </w:r>
      <w:r w:rsidRPr="00872453">
        <w:rPr>
          <w:rFonts w:ascii="Cambria" w:eastAsia="Times New Roman" w:hAnsi="Cambria" w:cstheme="minorHAnsi"/>
          <w:lang w:val="pl-PL"/>
        </w:rPr>
        <w:t xml:space="preserve"> będą przygotowywane w formie kanapek ze 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510D6628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 Ilość kanapek dla 1 osoby dorosłej – 3 szt. / bułka typu kajzerka – 2 szt.</w:t>
      </w:r>
    </w:p>
    <w:p w14:paraId="0A14EB3F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 Ilość kanapek dla 1 dziecka (0-12 lat) – 2szt. / bułka typu kajzerka – 1 szt.</w:t>
      </w:r>
    </w:p>
    <w:p w14:paraId="5F9173C7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b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8. </w:t>
      </w:r>
      <w:r w:rsidRPr="00872453">
        <w:rPr>
          <w:rFonts w:ascii="Cambria" w:eastAsia="Times New Roman" w:hAnsi="Cambria" w:cstheme="minorHAnsi"/>
          <w:u w:val="single"/>
          <w:lang w:val="pl-PL"/>
        </w:rPr>
        <w:t>Obiad dwudaniowy</w:t>
      </w:r>
      <w:r w:rsidRPr="00872453">
        <w:rPr>
          <w:rFonts w:ascii="Cambria" w:eastAsia="Times New Roman" w:hAnsi="Cambria" w:cstheme="minorHAnsi"/>
          <w:lang w:val="pl-PL"/>
        </w:rPr>
        <w:t>:</w:t>
      </w:r>
    </w:p>
    <w:p w14:paraId="6A13735B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zupy – pomidorowa z makaronem lub ryżem, jarzynowa z ziemniakami, rosół z makaronem lub lanym ciastem, ogórkowa, żurek, grochówka, itp. Gramatura - min. 350 ml – osoby dorosłe,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250 ml – dziecko (0-12 lat)</w:t>
      </w:r>
      <w:r>
        <w:rPr>
          <w:rFonts w:ascii="Cambria" w:eastAsia="Times New Roman" w:hAnsi="Cambria" w:cstheme="minorHAnsi"/>
          <w:lang w:val="pl-PL"/>
        </w:rPr>
        <w:t>;</w:t>
      </w:r>
    </w:p>
    <w:p w14:paraId="073D50A4" w14:textId="27E60533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drugie danie: mięsa (min. 3 x tydzień), ryby, jajka, z dodatkiem ziemniaków, kaszy, ryżu, makaronu i warzyw w postaci surówki bądź sałaty, pierogi, gołąbki, ryż zapiekany z jabłkiem, makaron z sosem bolońskim.</w:t>
      </w:r>
    </w:p>
    <w:p w14:paraId="564B4A3D" w14:textId="05E3AEA0" w:rsidR="00710BB4" w:rsidRPr="00C662EC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Gramatura dla osoby dorosłej –  mięso, ryby, jajka – min. 180 g. , ziemniaki, kasza, ryż</w:t>
      </w:r>
      <w:r w:rsidR="00015ED1">
        <w:rPr>
          <w:rFonts w:ascii="Cambria" w:eastAsia="Times New Roman" w:hAnsi="Cambria" w:cstheme="minorHAnsi"/>
          <w:lang w:val="pl-PL"/>
        </w:rPr>
        <w:t xml:space="preserve">, </w:t>
      </w:r>
      <w:r w:rsidR="00015ED1" w:rsidRPr="00C662EC">
        <w:rPr>
          <w:rFonts w:ascii="Cambria" w:eastAsia="Times New Roman" w:hAnsi="Cambria" w:cstheme="minorHAnsi"/>
          <w:lang w:val="pl-PL"/>
        </w:rPr>
        <w:t>kluski</w:t>
      </w:r>
      <w:r w:rsidRPr="00C662EC">
        <w:rPr>
          <w:rFonts w:ascii="Cambria" w:eastAsia="Times New Roman" w:hAnsi="Cambria" w:cstheme="minorHAnsi"/>
          <w:lang w:val="pl-PL"/>
        </w:rPr>
        <w:t xml:space="preserve"> – min. 150 g, surówki – min. 130 g.</w:t>
      </w:r>
      <w:r w:rsidR="00015ED1" w:rsidRPr="00C662EC">
        <w:rPr>
          <w:rFonts w:ascii="Cambria" w:eastAsia="Times New Roman" w:hAnsi="Cambria" w:cstheme="minorHAnsi"/>
          <w:lang w:val="pl-PL"/>
        </w:rPr>
        <w:t>,</w:t>
      </w:r>
      <w:r w:rsidRPr="00C662EC">
        <w:rPr>
          <w:rFonts w:ascii="Cambria" w:eastAsia="Times New Roman" w:hAnsi="Cambria" w:cstheme="minorHAnsi"/>
          <w:lang w:val="pl-PL"/>
        </w:rPr>
        <w:t xml:space="preserve"> </w:t>
      </w:r>
      <w:bookmarkStart w:id="45" w:name="_Hlk114040075"/>
      <w:r w:rsidR="00015ED1" w:rsidRPr="00C662EC">
        <w:rPr>
          <w:rFonts w:ascii="Cambria" w:eastAsia="Times New Roman" w:hAnsi="Cambria" w:cstheme="minorHAnsi"/>
          <w:lang w:val="pl-PL"/>
        </w:rPr>
        <w:t>jako odrębne drugie danie:</w:t>
      </w:r>
      <w:r w:rsidRPr="00C662EC">
        <w:rPr>
          <w:rFonts w:ascii="Cambria" w:eastAsia="Times New Roman" w:hAnsi="Cambria" w:cstheme="minorHAnsi"/>
          <w:lang w:val="pl-PL"/>
        </w:rPr>
        <w:t>, pierogi – min. 6 szt.,</w:t>
      </w:r>
      <w:r w:rsidR="00015ED1" w:rsidRPr="00C662EC">
        <w:rPr>
          <w:rFonts w:ascii="Cambria" w:eastAsia="Times New Roman" w:hAnsi="Cambria" w:cstheme="minorHAnsi"/>
          <w:lang w:val="pl-PL"/>
        </w:rPr>
        <w:t xml:space="preserve"> gołąbki – </w:t>
      </w:r>
      <w:r w:rsidR="00443185" w:rsidRPr="00C662EC">
        <w:rPr>
          <w:rFonts w:ascii="Cambria" w:eastAsia="Times New Roman" w:hAnsi="Cambria" w:cstheme="minorHAnsi"/>
          <w:lang w:val="pl-PL"/>
        </w:rPr>
        <w:br/>
      </w:r>
      <w:r w:rsidR="00015ED1" w:rsidRPr="00C662EC">
        <w:rPr>
          <w:rFonts w:ascii="Cambria" w:eastAsia="Times New Roman" w:hAnsi="Cambria" w:cstheme="minorHAnsi"/>
          <w:lang w:val="pl-PL"/>
        </w:rPr>
        <w:t>min. 300 g. z sosem pomidorowym 30 g., placki ziemniaczane z gulaszem – min 300g</w:t>
      </w:r>
      <w:r w:rsidR="003370D6" w:rsidRPr="00C662EC">
        <w:rPr>
          <w:rFonts w:ascii="Cambria" w:eastAsia="Times New Roman" w:hAnsi="Cambria" w:cstheme="minorHAnsi"/>
          <w:lang w:val="pl-PL"/>
        </w:rPr>
        <w:t>., naleśniki – min. 4 szt. z nadzieniem z białym serem lub dżemem</w:t>
      </w:r>
      <w:r w:rsidRPr="00C662EC">
        <w:rPr>
          <w:rFonts w:ascii="Cambria" w:eastAsia="Times New Roman" w:hAnsi="Cambria" w:cstheme="minorHAnsi"/>
          <w:lang w:val="pl-PL"/>
        </w:rPr>
        <w:t>.</w:t>
      </w:r>
      <w:bookmarkEnd w:id="45"/>
    </w:p>
    <w:p w14:paraId="216BFBE0" w14:textId="0AAED3DF" w:rsidR="00710BB4" w:rsidRPr="00C662EC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C662EC">
        <w:rPr>
          <w:rFonts w:ascii="Cambria" w:eastAsia="Times New Roman" w:hAnsi="Cambria" w:cstheme="minorHAnsi"/>
          <w:lang w:val="pl-PL"/>
        </w:rPr>
        <w:t>Gramatura dla dziecka (0-12 lat) - mięso, ryby, jajka – min. 130 g, ziemniaki, kasza, ryż</w:t>
      </w:r>
      <w:r w:rsidR="00E2330F" w:rsidRPr="00C662EC">
        <w:rPr>
          <w:rFonts w:ascii="Cambria" w:eastAsia="Times New Roman" w:hAnsi="Cambria" w:cstheme="minorHAnsi"/>
          <w:lang w:val="pl-PL"/>
        </w:rPr>
        <w:t>, kluski</w:t>
      </w:r>
      <w:r w:rsidRPr="00C662EC">
        <w:rPr>
          <w:rFonts w:ascii="Cambria" w:eastAsia="Times New Roman" w:hAnsi="Cambria" w:cstheme="minorHAnsi"/>
          <w:lang w:val="pl-PL"/>
        </w:rPr>
        <w:t xml:space="preserve"> – min. 100 g, surówki – min. 100g, </w:t>
      </w:r>
      <w:r w:rsidR="00E2330F" w:rsidRPr="00C662EC">
        <w:rPr>
          <w:rFonts w:ascii="Cambria" w:eastAsia="Times New Roman" w:hAnsi="Cambria" w:cstheme="minorHAnsi"/>
          <w:lang w:val="pl-PL"/>
        </w:rPr>
        <w:t xml:space="preserve">jako odrębne drugie danie:, pierogi – min. 6 szt., gołąbki – </w:t>
      </w:r>
      <w:r w:rsidR="00443185" w:rsidRPr="00C662EC">
        <w:rPr>
          <w:rFonts w:ascii="Cambria" w:eastAsia="Times New Roman" w:hAnsi="Cambria" w:cstheme="minorHAnsi"/>
          <w:lang w:val="pl-PL"/>
        </w:rPr>
        <w:br/>
      </w:r>
      <w:r w:rsidR="00E2330F" w:rsidRPr="00C662EC">
        <w:rPr>
          <w:rFonts w:ascii="Cambria" w:eastAsia="Times New Roman" w:hAnsi="Cambria" w:cstheme="minorHAnsi"/>
          <w:lang w:val="pl-PL"/>
        </w:rPr>
        <w:t>min. 300 g. z sosem pomidorowym 30 g., placki ziemniaczane z gulaszem – min 300g., naleśniki – min. 4 szt. z nadzieniem z białym serem lub dżemem.</w:t>
      </w:r>
    </w:p>
    <w:p w14:paraId="46AA8190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9. </w:t>
      </w:r>
      <w:r w:rsidRPr="00872453">
        <w:rPr>
          <w:rFonts w:ascii="Cambria" w:eastAsia="Times New Roman" w:hAnsi="Cambria" w:cstheme="minorHAnsi"/>
          <w:u w:val="single"/>
          <w:lang w:val="pl-PL"/>
        </w:rPr>
        <w:t>Kolacja</w:t>
      </w:r>
      <w:r w:rsidRPr="00872453">
        <w:rPr>
          <w:rFonts w:ascii="Cambria" w:eastAsia="Times New Roman" w:hAnsi="Cambria" w:cstheme="minorHAnsi"/>
          <w:lang w:val="pl-PL"/>
        </w:rPr>
        <w:t xml:space="preserve"> w formie kanapek ze 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16394C3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Ilość kanapek dla 1 osoby dorosłej – 3 szt. / bułka typu kajzerka – 2 szt.</w:t>
      </w:r>
    </w:p>
    <w:p w14:paraId="2F2D2708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Ilość kanapek dla 1 dziecka (0-12 lat) – 2szt. / bułka typu kajzerka – 1 szt.</w:t>
      </w:r>
    </w:p>
    <w:p w14:paraId="723F23F6" w14:textId="7002B7C6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>10.</w:t>
      </w:r>
      <w:r w:rsidRPr="00872453">
        <w:rPr>
          <w:rFonts w:ascii="Cambria" w:eastAsia="Times New Roman" w:hAnsi="Cambria" w:cstheme="minorHAnsi"/>
          <w:lang w:val="pl-PL"/>
        </w:rPr>
        <w:t xml:space="preserve"> Dodatek dla dzieci w wieku 0-3 lata w postaci: mleka modyfikowanego i krowiego, kaszek, płatków kukurydzianych, owoców, musów owocowych, biszkoptów, herbatników, dań </w:t>
      </w:r>
      <w:r w:rsidR="00443185">
        <w:rPr>
          <w:rFonts w:ascii="Cambria" w:eastAsia="Times New Roman" w:hAnsi="Cambria" w:cstheme="minorHAnsi"/>
          <w:lang w:val="pl-PL"/>
        </w:rPr>
        <w:br/>
      </w:r>
      <w:r w:rsidRPr="00872453">
        <w:rPr>
          <w:rFonts w:ascii="Cambria" w:eastAsia="Times New Roman" w:hAnsi="Cambria" w:cstheme="minorHAnsi"/>
          <w:lang w:val="pl-PL"/>
        </w:rPr>
        <w:t>w słoiczku</w:t>
      </w:r>
      <w:r w:rsidR="001D0B4F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,itp.</w:t>
      </w:r>
      <w:r w:rsidR="001D0B4F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(1raz w tygodniu)</w:t>
      </w:r>
      <w:r>
        <w:rPr>
          <w:rFonts w:ascii="Cambria" w:eastAsia="Times New Roman" w:hAnsi="Cambria" w:cstheme="minorHAnsi"/>
          <w:lang w:val="pl-PL"/>
        </w:rPr>
        <w:t>.</w:t>
      </w:r>
    </w:p>
    <w:p w14:paraId="7B538E33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1</w:t>
      </w:r>
      <w:r>
        <w:rPr>
          <w:rFonts w:ascii="Cambria" w:eastAsia="Times New Roman" w:hAnsi="Cambria" w:cstheme="minorHAnsi"/>
          <w:lang w:val="pl-PL"/>
        </w:rPr>
        <w:t>1.</w:t>
      </w:r>
      <w:r w:rsidRPr="00872453">
        <w:rPr>
          <w:rFonts w:ascii="Cambria" w:eastAsia="Times New Roman" w:hAnsi="Cambria" w:cstheme="minorHAnsi"/>
          <w:lang w:val="pl-PL"/>
        </w:rPr>
        <w:t xml:space="preserve"> Dodatek dla wszystkich osób w postaci: owoców, przetworów mlecznych np. jogurt, słodyczy, itp. (min. 2 razy w tygodniu)</w:t>
      </w:r>
      <w:r>
        <w:rPr>
          <w:rFonts w:ascii="Cambria" w:eastAsia="Times New Roman" w:hAnsi="Cambria" w:cstheme="minorHAnsi"/>
          <w:lang w:val="pl-PL"/>
        </w:rPr>
        <w:t>.</w:t>
      </w:r>
    </w:p>
    <w:p w14:paraId="4F8321DA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u w:val="single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1</w:t>
      </w:r>
      <w:r>
        <w:rPr>
          <w:rFonts w:ascii="Cambria" w:eastAsia="Times New Roman" w:hAnsi="Cambria" w:cstheme="minorHAnsi"/>
          <w:lang w:val="pl-PL"/>
        </w:rPr>
        <w:t>2.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u w:val="single"/>
          <w:lang w:val="pl-PL"/>
        </w:rPr>
        <w:t xml:space="preserve">Napoje </w:t>
      </w:r>
      <w:r w:rsidRPr="000A7AAD">
        <w:rPr>
          <w:rFonts w:ascii="Cambria" w:eastAsia="Times New Roman" w:hAnsi="Cambria" w:cstheme="minorHAnsi"/>
          <w:u w:val="single"/>
          <w:lang w:val="pl-PL"/>
        </w:rPr>
        <w:t xml:space="preserve">i </w:t>
      </w:r>
      <w:r w:rsidRPr="00872453">
        <w:rPr>
          <w:rFonts w:ascii="Cambria" w:eastAsia="Times New Roman" w:hAnsi="Cambria" w:cs="Calibri"/>
          <w:u w:val="single"/>
          <w:lang w:val="pl-PL"/>
        </w:rPr>
        <w:t>dodatki</w:t>
      </w:r>
      <w:r w:rsidRPr="00872453">
        <w:rPr>
          <w:rFonts w:ascii="Cambria" w:eastAsia="Times New Roman" w:hAnsi="Cambria" w:cs="Calibr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 xml:space="preserve">dostarczane będą zbiorczo – 1 x tydzień: </w:t>
      </w:r>
    </w:p>
    <w:p w14:paraId="74B6949D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woda źródlana niegazowana – 10 szt. x 5 litrów,</w:t>
      </w:r>
    </w:p>
    <w:p w14:paraId="1B7044DF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herbata – 200 saszetek</w:t>
      </w:r>
    </w:p>
    <w:p w14:paraId="3D0EDFFA" w14:textId="77777777" w:rsidR="00710BB4" w:rsidRPr="00872453" w:rsidRDefault="00710BB4" w:rsidP="00710BB4">
      <w:pPr>
        <w:jc w:val="both"/>
        <w:rPr>
          <w:rFonts w:ascii="Cambria" w:eastAsia="Times New Roman" w:hAnsi="Cambria" w:cs="Calibri"/>
          <w:color w:val="FF0000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- cukier – 10 kg </w:t>
      </w:r>
    </w:p>
    <w:p w14:paraId="7EB33FCD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świeża cytryna – 10 szt.</w:t>
      </w:r>
      <w:r w:rsidRPr="00872453">
        <w:rPr>
          <w:rFonts w:ascii="Cambria" w:eastAsia="Times New Roman" w:hAnsi="Cambria" w:cstheme="minorHAnsi"/>
          <w:color w:val="FF0000"/>
          <w:lang w:val="pl-PL"/>
        </w:rPr>
        <w:t xml:space="preserve">  </w:t>
      </w:r>
    </w:p>
    <w:p w14:paraId="3DA38E57" w14:textId="48EF6A09" w:rsidR="00710BB4" w:rsidRPr="00561018" w:rsidRDefault="00710BB4" w:rsidP="00710BB4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7D2595">
        <w:rPr>
          <w:rFonts w:ascii="Cambria" w:eastAsia="Times New Roman" w:hAnsi="Cambria" w:cstheme="minorHAnsi"/>
          <w:lang w:val="pl-PL"/>
        </w:rPr>
        <w:t xml:space="preserve">13. </w:t>
      </w:r>
      <w:r w:rsidRPr="00561018">
        <w:rPr>
          <w:rFonts w:ascii="Cambria" w:eastAsia="Times New Roman" w:hAnsi="Cambria" w:cs="Calibri"/>
          <w:lang w:val="pl-PL"/>
        </w:rPr>
        <w:t xml:space="preserve">Zamawiający wskazuje </w:t>
      </w:r>
      <w:r w:rsidR="002B6E69" w:rsidRPr="00D86837">
        <w:rPr>
          <w:rFonts w:ascii="Cambria" w:eastAsia="Times New Roman" w:hAnsi="Cambria" w:cs="Calibri"/>
          <w:lang w:val="pl-PL"/>
        </w:rPr>
        <w:t>minimalną</w:t>
      </w:r>
      <w:r w:rsidRPr="00D86837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wartość usług do zrealizowania w okresie </w:t>
      </w:r>
      <w:r w:rsidR="00472030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 xml:space="preserve">od </w:t>
      </w:r>
      <w:r w:rsidR="001D0B4F">
        <w:rPr>
          <w:rFonts w:ascii="Cambria" w:eastAsia="Times New Roman" w:hAnsi="Cambria" w:cs="Calibri"/>
          <w:lang w:val="pl-PL"/>
        </w:rPr>
        <w:t>01</w:t>
      </w:r>
      <w:r w:rsidRPr="00561018">
        <w:rPr>
          <w:rFonts w:ascii="Cambria" w:eastAsia="Times New Roman" w:hAnsi="Cambria" w:cs="Calibri"/>
          <w:lang w:val="pl-PL"/>
        </w:rPr>
        <w:t>.</w:t>
      </w:r>
      <w:r w:rsidR="001D0B4F">
        <w:rPr>
          <w:rFonts w:ascii="Cambria" w:eastAsia="Times New Roman" w:hAnsi="Cambria" w:cs="Calibri"/>
          <w:lang w:val="pl-PL"/>
        </w:rPr>
        <w:t>1</w:t>
      </w:r>
      <w:r w:rsidRPr="00561018">
        <w:rPr>
          <w:rFonts w:ascii="Cambria" w:eastAsia="Times New Roman" w:hAnsi="Cambria" w:cs="Calibri"/>
          <w:lang w:val="pl-PL"/>
        </w:rPr>
        <w:t>0.2022 r. do 31.</w:t>
      </w:r>
      <w:r w:rsidR="001D0B4F">
        <w:rPr>
          <w:rFonts w:ascii="Cambria" w:eastAsia="Times New Roman" w:hAnsi="Cambria" w:cs="Calibri"/>
          <w:lang w:val="pl-PL"/>
        </w:rPr>
        <w:t>12</w:t>
      </w:r>
      <w:r w:rsidRPr="00561018">
        <w:rPr>
          <w:rFonts w:ascii="Cambria" w:eastAsia="Times New Roman" w:hAnsi="Cambria" w:cs="Calibri"/>
          <w:lang w:val="pl-PL"/>
        </w:rPr>
        <w:t>.2022 r.</w:t>
      </w:r>
      <w:r w:rsidR="002B6E69">
        <w:rPr>
          <w:rFonts w:ascii="Cambria" w:eastAsia="Times New Roman" w:hAnsi="Cambria" w:cs="Calibri"/>
          <w:lang w:val="pl-PL"/>
        </w:rPr>
        <w:t xml:space="preserve"> w wysokości </w:t>
      </w:r>
      <w:r w:rsidR="002B6E69" w:rsidRPr="002B6E69">
        <w:rPr>
          <w:rFonts w:asciiTheme="minorHAnsi" w:hAnsiTheme="minorHAnsi"/>
        </w:rPr>
        <w:t>20% wartości umowy brutto (bez prawa opcji)</w:t>
      </w:r>
      <w:r w:rsidR="002B6E69">
        <w:rPr>
          <w:rFonts w:asciiTheme="minorHAnsi" w:hAnsiTheme="minorHAnsi"/>
        </w:rPr>
        <w:t>.</w:t>
      </w:r>
      <w:r w:rsidRPr="00FC71E6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>Jednakże usługa będzie realizowana</w:t>
      </w:r>
      <w:r w:rsidR="001D0B4F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zgodnie z bieżącym zapotrzebowaniem Zamawiającego </w:t>
      </w:r>
      <w:r w:rsidR="00472030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 xml:space="preserve">w zależności od  faktycznej liczby zakwaterowanych uprawnionych osób na przedmiotowych obiektach. </w:t>
      </w:r>
    </w:p>
    <w:p w14:paraId="4698649D" w14:textId="77777777" w:rsidR="00710BB4" w:rsidRPr="00C46DDD" w:rsidRDefault="00710BB4" w:rsidP="00710BB4">
      <w:pPr>
        <w:contextualSpacing/>
        <w:jc w:val="both"/>
        <w:rPr>
          <w:rFonts w:ascii="Cambria" w:eastAsia="Cambria" w:hAnsi="Cambria"/>
          <w:color w:val="FF0000"/>
        </w:rPr>
      </w:pPr>
      <w:r>
        <w:rPr>
          <w:rFonts w:ascii="Cambria" w:eastAsia="Cambria" w:hAnsi="Cambria"/>
        </w:rPr>
        <w:t>14</w:t>
      </w:r>
      <w:r w:rsidRPr="00F52EC7">
        <w:rPr>
          <w:rFonts w:ascii="Cambria" w:eastAsia="Cambria" w:hAnsi="Cambria"/>
        </w:rPr>
        <w:t xml:space="preserve">. Zamawiający </w:t>
      </w:r>
      <w:r w:rsidRPr="000100E8">
        <w:rPr>
          <w:rFonts w:ascii="Cambria" w:eastAsia="Cambria" w:hAnsi="Cambria"/>
        </w:rPr>
        <w:t xml:space="preserve">nie przewiduje udzielenie zamówień, o których mowa w art. 214 ust. 1 pkt 7, polegających na powtórzeniu podobnych usług. </w:t>
      </w:r>
    </w:p>
    <w:p w14:paraId="5F58C009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ACC13C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  <w:r>
        <w:rPr>
          <w:rFonts w:ascii="Cambria" w:hAnsi="Cambria" w:cs="Tahoma"/>
        </w:rPr>
        <w:t xml:space="preserve"> </w:t>
      </w:r>
    </w:p>
    <w:p w14:paraId="321F9275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00427257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1029334C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17A1AD3A" w14:textId="37140388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wykonanie zobowiązań wynikających z tej Umowy, zaś Umowa i jej wykonanie </w:t>
      </w:r>
      <w:r w:rsidR="001C1D4D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całym zakresie nie narusza i nie będzie naruszała jakichkolwiek praw osób trzecich;</w:t>
      </w:r>
    </w:p>
    <w:p w14:paraId="307F37E9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zawarcie przez nią niniejszej Umowy i wykonanie zobowiązań z niej wynikających nie spowoduje naruszenia żadnego przepisu prawa lub innych regulacji prawnych ją obowiązujących ani żadnej prawomocnej decyzji sądu lub decyzji administracyjnej jej dotyczącej;</w:t>
      </w:r>
    </w:p>
    <w:p w14:paraId="1B90A744" w14:textId="23C3BCAE" w:rsidR="00710BB4" w:rsidRPr="007E342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 w:rsidR="00472030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szczególności nie mają miejsca postępowanie upadłościowe, postępowanie naprawcze lub likwidacyjne oraz nie został złożony w stosunku do niego wniosek o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ogłoszenie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upadłości,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176D9B8B" w14:textId="77777777" w:rsidR="00710BB4" w:rsidRPr="00875DBB" w:rsidRDefault="00710BB4" w:rsidP="00710BB4">
      <w:pPr>
        <w:ind w:left="72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62F4F40B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6A432DF3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2E46A8F5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67CC8522" w14:textId="6E6FFE1B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postępowania z odpadami;</w:t>
      </w:r>
    </w:p>
    <w:p w14:paraId="2C1C6A28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59213D39" w14:textId="53BF56C1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każda osoba zatrudniona przez Wykonawcę do wykonania niniejszej Umowy będzie posiadała odpowiednią wiedzę, kwalifikacje i doświadczenie w zakresie prac, które wykonuje, będzie zatrudniona zgodne z obowiązującymi przepisami prawa, będzie odpowiednio przeszkolona, w</w:t>
      </w:r>
      <w:r>
        <w:rPr>
          <w:rFonts w:ascii="Cambria" w:hAnsi="Cambria" w:cs="Tahoma"/>
        </w:rPr>
        <w:t xml:space="preserve">  </w:t>
      </w:r>
      <w:r w:rsidRPr="00875DBB">
        <w:rPr>
          <w:rFonts w:ascii="Cambria" w:hAnsi="Cambria" w:cs="Tahoma"/>
        </w:rPr>
        <w:t>tym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zakresie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 xml:space="preserve">bezpieczeństwa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higieny pracy, będzie posiadała aktualne badania lekarskie oraz zostanie wyposażona w odpowiednie narzę</w:t>
      </w:r>
      <w:r>
        <w:rPr>
          <w:rFonts w:ascii="Cambria" w:hAnsi="Cambria" w:cs="Tahoma"/>
        </w:rPr>
        <w:t>dzia i sprzęt ochrony osobistej.</w:t>
      </w:r>
    </w:p>
    <w:p w14:paraId="6B36927D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79EBCFF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3.</w:t>
      </w:r>
      <w:r w:rsidRPr="00875DBB">
        <w:rPr>
          <w:rFonts w:ascii="Cambria" w:hAnsi="Cambria" w:cs="Tahoma"/>
        </w:rPr>
        <w:tab/>
        <w:t>Obowiązki Zamawiającego</w:t>
      </w:r>
      <w:r>
        <w:rPr>
          <w:rFonts w:ascii="Cambria" w:hAnsi="Cambria" w:cs="Tahoma"/>
        </w:rPr>
        <w:t xml:space="preserve"> </w:t>
      </w:r>
    </w:p>
    <w:p w14:paraId="0FC55895" w14:textId="4265BAE2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0C7148">
        <w:rPr>
          <w:rFonts w:ascii="Cambria" w:hAnsi="Cambria" w:cs="Tahoma"/>
        </w:rPr>
        <w:t xml:space="preserve">Zamawiający zobowiązany jest informować Wykonawcę </w:t>
      </w:r>
      <w:r w:rsidRPr="00872453">
        <w:rPr>
          <w:rFonts w:ascii="Cambria" w:eastAsia="Times New Roman" w:hAnsi="Cambria" w:cstheme="minorHAnsi"/>
          <w:lang w:val="pl-PL"/>
        </w:rPr>
        <w:t>z jednodniowym wyprzedzeniem</w:t>
      </w:r>
      <w:r w:rsidRPr="000C7148">
        <w:rPr>
          <w:rFonts w:ascii="Cambria" w:hAnsi="Cambria" w:cs="Tahoma"/>
        </w:rPr>
        <w:t xml:space="preserve"> </w:t>
      </w:r>
      <w:r w:rsidR="00015ED1">
        <w:rPr>
          <w:rFonts w:ascii="Cambria" w:hAnsi="Cambria" w:cs="Tahoma"/>
        </w:rPr>
        <w:br/>
      </w:r>
      <w:r w:rsidRPr="000C7148">
        <w:rPr>
          <w:rFonts w:ascii="Cambria" w:hAnsi="Cambria" w:cs="Tahoma"/>
        </w:rPr>
        <w:t xml:space="preserve">o </w:t>
      </w:r>
      <w:r w:rsidRPr="000C7148">
        <w:rPr>
          <w:rFonts w:ascii="Cambria" w:eastAsia="Times New Roman" w:hAnsi="Cambria" w:cstheme="minorHAnsi"/>
          <w:lang w:val="pl-PL"/>
        </w:rPr>
        <w:t>i</w:t>
      </w:r>
      <w:r w:rsidRPr="00872453">
        <w:rPr>
          <w:rFonts w:ascii="Cambria" w:eastAsia="Times New Roman" w:hAnsi="Cambria" w:cstheme="minorHAnsi"/>
          <w:lang w:val="pl-PL"/>
        </w:rPr>
        <w:t>loś</w:t>
      </w:r>
      <w:r w:rsidRPr="000C7148">
        <w:rPr>
          <w:rFonts w:ascii="Cambria" w:eastAsia="Times New Roman" w:hAnsi="Cambria" w:cstheme="minorHAnsi"/>
          <w:lang w:val="pl-PL"/>
        </w:rPr>
        <w:t>ci posiłków do</w:t>
      </w:r>
      <w:r w:rsidRPr="00872453">
        <w:rPr>
          <w:rFonts w:ascii="Cambria" w:eastAsia="Times New Roman" w:hAnsi="Cambria" w:cstheme="minorHAnsi"/>
          <w:lang w:val="pl-PL"/>
        </w:rPr>
        <w:t xml:space="preserve"> przygotowywan</w:t>
      </w:r>
      <w:r w:rsidRPr="000C7148">
        <w:rPr>
          <w:rFonts w:ascii="Cambria" w:eastAsia="Times New Roman" w:hAnsi="Cambria" w:cstheme="minorHAnsi"/>
          <w:lang w:val="pl-PL"/>
        </w:rPr>
        <w:t>ia,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0C7148">
        <w:rPr>
          <w:rFonts w:ascii="Cambria" w:eastAsia="Times New Roman" w:hAnsi="Cambria" w:cstheme="minorHAnsi"/>
          <w:lang w:val="pl-PL"/>
        </w:rPr>
        <w:t xml:space="preserve">poprzez zgłoszenie w </w:t>
      </w:r>
      <w:r w:rsidRPr="00872453">
        <w:rPr>
          <w:rFonts w:ascii="Cambria" w:eastAsia="Times New Roman" w:hAnsi="Cambria" w:cstheme="minorHAnsi"/>
          <w:lang w:val="pl-PL"/>
        </w:rPr>
        <w:t xml:space="preserve"> formie e-mail</w:t>
      </w:r>
      <w:r>
        <w:rPr>
          <w:rFonts w:ascii="Cambria" w:eastAsia="Times New Roman" w:hAnsi="Cambria" w:cstheme="minorHAnsi"/>
          <w:lang w:val="pl-PL"/>
        </w:rPr>
        <w:t xml:space="preserve"> na adres</w:t>
      </w:r>
      <w:r w:rsidR="00D86837">
        <w:rPr>
          <w:rFonts w:ascii="Cambria" w:eastAsia="Times New Roman" w:hAnsi="Cambria" w:cstheme="minorHAnsi"/>
          <w:lang w:val="pl-PL"/>
        </w:rPr>
        <w:t xml:space="preserve"> …………………………………………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Pr="00805354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(tabela) lub telefonicznie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="00D86837">
        <w:rPr>
          <w:rFonts w:ascii="Cambria" w:eastAsia="Times New Roman" w:hAnsi="Cambria" w:cstheme="minorHAnsi"/>
          <w:lang w:val="pl-PL"/>
        </w:rPr>
        <w:t>……………………………………… .</w:t>
      </w:r>
      <w:r>
        <w:rPr>
          <w:rFonts w:ascii="Cambria" w:eastAsia="Times New Roman" w:hAnsi="Cambria" w:cstheme="minorHAnsi"/>
          <w:lang w:val="pl-PL"/>
        </w:rPr>
        <w:t xml:space="preserve"> </w:t>
      </w:r>
    </w:p>
    <w:p w14:paraId="20E40CB8" w14:textId="15D83B65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236B5401" w14:textId="77777777" w:rsidR="001C1D4D" w:rsidRPr="000C7148" w:rsidRDefault="001C1D4D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67C8B859" w14:textId="7777777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§ 4.</w:t>
      </w:r>
      <w:r w:rsidRPr="00875DBB">
        <w:rPr>
          <w:rFonts w:ascii="Cambria" w:hAnsi="Cambria" w:cs="Tahoma"/>
        </w:rPr>
        <w:tab/>
        <w:t xml:space="preserve">Obowiązki Wykonawcy </w:t>
      </w:r>
      <w:r>
        <w:rPr>
          <w:rFonts w:ascii="Cambria" w:hAnsi="Cambria" w:cs="Tahoma"/>
        </w:rPr>
        <w:t xml:space="preserve">    </w:t>
      </w:r>
    </w:p>
    <w:p w14:paraId="1A550F71" w14:textId="77777777" w:rsidR="00710BB4" w:rsidRPr="00872453" w:rsidRDefault="00710BB4" w:rsidP="00710BB4">
      <w:pPr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W ramach realizacji zamówienia oraz ustalonego wynagrodzenia Wykonawca jest zobowiązany do: </w:t>
      </w:r>
    </w:p>
    <w:p w14:paraId="4C3E251C" w14:textId="5329383F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świadczenia usług cateringowych, wyłącznie przy użyciu produktów dobrej jakości, spełniających normy jakości produktów spożywczych, tj</w:t>
      </w:r>
      <w:r w:rsidR="00D86837">
        <w:rPr>
          <w:rFonts w:ascii="Cambria" w:eastAsia="Times New Roman" w:hAnsi="Cambria"/>
          <w:lang w:val="pl-PL"/>
        </w:rPr>
        <w:t>.</w:t>
      </w:r>
      <w:r>
        <w:rPr>
          <w:rFonts w:ascii="Cambria" w:eastAsia="Times New Roman" w:hAnsi="Cambria"/>
          <w:lang w:val="pl-PL"/>
        </w:rPr>
        <w:t xml:space="preserve"> w szczególności</w:t>
      </w:r>
      <w:r w:rsidRPr="00872453">
        <w:rPr>
          <w:rFonts w:ascii="Cambria" w:eastAsia="Times New Roman" w:hAnsi="Cambria"/>
          <w:lang w:val="pl-PL"/>
        </w:rPr>
        <w:t>.</w:t>
      </w:r>
    </w:p>
    <w:p w14:paraId="072292D2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dostarczone produkty żywnościowe będą świeże,</w:t>
      </w:r>
    </w:p>
    <w:p w14:paraId="54672820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produkty przetworzone takie jak herbata, itp. będą posiadały ważny termin przydatności do spożycia przed terminem podania,  </w:t>
      </w:r>
    </w:p>
    <w:p w14:paraId="147B496A" w14:textId="77777777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przygotowania potraw, odpowiedniego ich zabezpieczenia oraz transportu do obiektów, </w:t>
      </w:r>
    </w:p>
    <w:p w14:paraId="58BC2FAA" w14:textId="77777777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przestrzegania wymagań dotyczących zasad higieny, wymagań zdrowotnych żywności zgodnie z ustawą z 25 sierpnia 2006 r. o bezpieczeństwie żywności i żywienia  (</w:t>
      </w:r>
      <w:proofErr w:type="spellStart"/>
      <w:r w:rsidRPr="00872453">
        <w:rPr>
          <w:rFonts w:ascii="Cambria" w:eastAsia="Times New Roman" w:hAnsi="Cambria"/>
          <w:lang w:val="pl-PL"/>
        </w:rPr>
        <w:t>t.j</w:t>
      </w:r>
      <w:proofErr w:type="spellEnd"/>
      <w:r w:rsidRPr="00872453">
        <w:rPr>
          <w:rFonts w:ascii="Cambria" w:eastAsia="Times New Roman" w:hAnsi="Cambria"/>
          <w:lang w:val="pl-PL"/>
        </w:rPr>
        <w:t xml:space="preserve">. Dz.U. 2020 poz. 2021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>. zm.),</w:t>
      </w:r>
    </w:p>
    <w:p w14:paraId="467D6386" w14:textId="33E063E9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zapewnienia obsługi cateringowej przez osoby posiadające określone przepisami ustawy o chorobach zakaźnych i zakażeniach, orzeczenie lekarskie dla celów </w:t>
      </w:r>
      <w:proofErr w:type="spellStart"/>
      <w:r w:rsidRPr="00872453">
        <w:rPr>
          <w:rFonts w:ascii="Cambria" w:eastAsia="Times New Roman" w:hAnsi="Cambria"/>
          <w:lang w:val="pl-PL"/>
        </w:rPr>
        <w:t>sanitarno</w:t>
      </w:r>
      <w:proofErr w:type="spellEnd"/>
      <w:r w:rsidRPr="00872453">
        <w:rPr>
          <w:rFonts w:ascii="Cambria" w:eastAsia="Times New Roman" w:hAnsi="Cambria"/>
          <w:lang w:val="pl-PL"/>
        </w:rPr>
        <w:t xml:space="preserve"> – epidemiologicznych o braku przeciwskazań do wykonywania prac, zgodnie </w:t>
      </w:r>
      <w:r w:rsidR="00015ED1">
        <w:rPr>
          <w:rFonts w:ascii="Cambria" w:eastAsia="Times New Roman" w:hAnsi="Cambria"/>
          <w:lang w:val="pl-PL"/>
        </w:rPr>
        <w:br/>
      </w:r>
      <w:r w:rsidRPr="00872453">
        <w:rPr>
          <w:rFonts w:ascii="Cambria" w:eastAsia="Times New Roman" w:hAnsi="Cambria"/>
          <w:lang w:val="pl-PL"/>
        </w:rPr>
        <w:t xml:space="preserve">z przepisami ustawy z dnia 5 grudnia 2008 r. o zapobieganiu oraz zwalczaniu zakażeń i chorób zakaźnych u ludzi (tj. Dz.U. 2021 poz. 2069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>. zm),</w:t>
      </w:r>
    </w:p>
    <w:p w14:paraId="535FF28E" w14:textId="0622FB5A" w:rsidR="00710BB4" w:rsidRPr="009734EC" w:rsidRDefault="00710BB4" w:rsidP="002E2E57">
      <w:pPr>
        <w:widowControl w:val="0"/>
        <w:numPr>
          <w:ilvl w:val="0"/>
          <w:numId w:val="72"/>
        </w:numPr>
        <w:suppressAutoHyphens/>
        <w:ind w:left="928" w:hanging="371"/>
        <w:jc w:val="both"/>
        <w:rPr>
          <w:rFonts w:ascii="Cambria" w:eastAsia="Times New Roman" w:hAnsi="Cambria"/>
          <w:color w:val="FF0000"/>
          <w:lang w:val="pl-PL"/>
        </w:rPr>
      </w:pPr>
      <w:r w:rsidRPr="00872453">
        <w:rPr>
          <w:rFonts w:ascii="Cambria" w:eastAsia="Times New Roman" w:hAnsi="Cambria"/>
          <w:color w:val="000000"/>
          <w:lang w:val="pl-PL"/>
        </w:rPr>
        <w:t xml:space="preserve">stosowania się do wszelkich uwag i zaleceń Zamawiającego w zakresie kwestii </w:t>
      </w:r>
      <w:r w:rsidRPr="00872453">
        <w:rPr>
          <w:rFonts w:ascii="Cambria" w:eastAsia="Times New Roman" w:hAnsi="Cambria"/>
          <w:lang w:val="pl-PL"/>
        </w:rPr>
        <w:t>technicznych i organizacyjnych.</w:t>
      </w:r>
    </w:p>
    <w:p w14:paraId="22E91A7D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3A9EC4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Wynagrodzenie</w:t>
      </w:r>
    </w:p>
    <w:p w14:paraId="08DA227C" w14:textId="7002BB82" w:rsidR="00710BB4" w:rsidRPr="00F94F29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560"/>
        </w:tabs>
        <w:ind w:left="709" w:hanging="709"/>
        <w:jc w:val="both"/>
        <w:rPr>
          <w:rFonts w:ascii="Cambria" w:hAnsi="Cambria" w:cs="Tahoma"/>
        </w:rPr>
      </w:pPr>
      <w:r w:rsidRPr="004B480E">
        <w:rPr>
          <w:rFonts w:ascii="Cambria" w:hAnsi="Cambria" w:cs="Tahoma"/>
        </w:rPr>
        <w:t xml:space="preserve">Tytułem wynagrodzenia za wykonanie </w:t>
      </w:r>
      <w:r>
        <w:rPr>
          <w:rFonts w:ascii="Cambria" w:hAnsi="Cambria" w:cs="Tahoma"/>
        </w:rPr>
        <w:t xml:space="preserve">zamówienia </w:t>
      </w:r>
      <w:r w:rsidRPr="004B480E">
        <w:rPr>
          <w:rFonts w:ascii="Cambria" w:hAnsi="Cambria" w:cs="Tahoma"/>
        </w:rPr>
        <w:t xml:space="preserve">Zamawiający </w:t>
      </w:r>
      <w:r>
        <w:rPr>
          <w:rFonts w:ascii="Cambria" w:hAnsi="Cambria" w:cs="Tahoma"/>
        </w:rPr>
        <w:t xml:space="preserve">zapłaci Wykonawcy </w:t>
      </w:r>
      <w:r w:rsidRPr="00F94F29">
        <w:rPr>
          <w:rFonts w:ascii="Cambria" w:hAnsi="Cambria" w:cs="Tahoma"/>
        </w:rPr>
        <w:t xml:space="preserve">kwotę brutto za usługi cateringowe (tj. za wydane śniadania, obiady i kolacje, napoje </w:t>
      </w:r>
      <w:r w:rsidR="00015ED1">
        <w:rPr>
          <w:rFonts w:ascii="Cambria" w:hAnsi="Cambria" w:cs="Tahoma"/>
        </w:rPr>
        <w:br/>
      </w:r>
      <w:r w:rsidRPr="00F94F29">
        <w:rPr>
          <w:rFonts w:ascii="Cambria" w:hAnsi="Cambria" w:cs="Tahoma"/>
        </w:rPr>
        <w:t xml:space="preserve">i dodatki) w wysokości: </w:t>
      </w:r>
      <w:r w:rsidR="007171EC">
        <w:rPr>
          <w:rFonts w:ascii="Cambria" w:hAnsi="Cambria" w:cs="Tahoma"/>
        </w:rPr>
        <w:t>.................</w:t>
      </w:r>
      <w:r w:rsidRPr="00F94F29">
        <w:rPr>
          <w:rFonts w:ascii="Cambria" w:hAnsi="Cambria" w:cs="Tahoma"/>
        </w:rPr>
        <w:t xml:space="preserve"> zł </w:t>
      </w:r>
      <w:r>
        <w:rPr>
          <w:rFonts w:ascii="Cambria" w:hAnsi="Cambria" w:cs="Tahoma"/>
        </w:rPr>
        <w:t xml:space="preserve">brutto </w:t>
      </w:r>
      <w:r w:rsidRPr="00F94F29">
        <w:rPr>
          <w:rFonts w:ascii="Cambria" w:hAnsi="Cambria" w:cs="Tahoma"/>
        </w:rPr>
        <w:t>za osobę dorosłą/dobę,</w:t>
      </w:r>
      <w:r w:rsidR="007F6635">
        <w:rPr>
          <w:rFonts w:ascii="Cambria" w:hAnsi="Cambria" w:cs="Tahoma"/>
        </w:rPr>
        <w:t xml:space="preserve"> ..........</w:t>
      </w:r>
      <w:r w:rsidRPr="00F94F29">
        <w:rPr>
          <w:rFonts w:ascii="Cambria" w:hAnsi="Cambria" w:cs="Tahoma"/>
        </w:rPr>
        <w:t xml:space="preserve"> zł</w:t>
      </w:r>
      <w:r>
        <w:rPr>
          <w:rFonts w:ascii="Cambria" w:hAnsi="Cambria" w:cs="Tahoma"/>
        </w:rPr>
        <w:t xml:space="preserve"> brutto</w:t>
      </w:r>
      <w:r w:rsidRPr="00F94F29">
        <w:rPr>
          <w:rFonts w:ascii="Cambria" w:hAnsi="Cambria" w:cs="Tahoma"/>
        </w:rPr>
        <w:t xml:space="preserve"> na dziecko/dobę. </w:t>
      </w:r>
    </w:p>
    <w:p w14:paraId="3369957C" w14:textId="29A17BB6" w:rsidR="00710BB4" w:rsidRPr="00FC71E6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Całkowita łączna wartość wynagrodzenia w okresie </w:t>
      </w:r>
      <w:r w:rsidR="001E53CE">
        <w:rPr>
          <w:rFonts w:ascii="Cambria" w:hAnsi="Cambria" w:cs="Tahoma"/>
        </w:rPr>
        <w:t>....................</w:t>
      </w:r>
      <w:r w:rsidRPr="00FC71E6">
        <w:rPr>
          <w:rFonts w:ascii="Cambria" w:hAnsi="Cambria" w:cs="Tahoma"/>
        </w:rPr>
        <w:t xml:space="preserve"> dni (od </w:t>
      </w:r>
      <w:r w:rsidR="001E53CE">
        <w:rPr>
          <w:rFonts w:ascii="Cambria" w:hAnsi="Cambria" w:cs="Tahoma"/>
        </w:rPr>
        <w:t>.................</w:t>
      </w:r>
      <w:r w:rsidRPr="00FC71E6">
        <w:rPr>
          <w:rFonts w:ascii="Cambria" w:hAnsi="Cambria" w:cs="Tahoma"/>
        </w:rPr>
        <w:t>2022 r. do 31.</w:t>
      </w:r>
      <w:r w:rsidR="007F6635">
        <w:rPr>
          <w:rFonts w:ascii="Cambria" w:hAnsi="Cambria" w:cs="Tahoma"/>
        </w:rPr>
        <w:t>12</w:t>
      </w:r>
      <w:r w:rsidRPr="00FC71E6">
        <w:rPr>
          <w:rFonts w:ascii="Cambria" w:hAnsi="Cambria" w:cs="Tahoma"/>
        </w:rPr>
        <w:t xml:space="preserve">.2022 r.) nie przekroczy kwoty </w:t>
      </w:r>
      <w:r w:rsidR="007F6635">
        <w:rPr>
          <w:rFonts w:ascii="Cambria" w:hAnsi="Cambria" w:cs="Tahoma"/>
        </w:rPr>
        <w:t>......................</w:t>
      </w:r>
      <w:r w:rsidRPr="00FC71E6">
        <w:rPr>
          <w:rFonts w:ascii="Cambria" w:hAnsi="Cambria" w:cs="Tahoma"/>
        </w:rPr>
        <w:t xml:space="preserve"> zł netto (plus podatek VAT), </w:t>
      </w:r>
      <w:r w:rsidR="007F6635">
        <w:rPr>
          <w:rFonts w:ascii="Cambria" w:hAnsi="Cambria" w:cs="Tahoma"/>
        </w:rPr>
        <w:t>...................</w:t>
      </w:r>
      <w:r w:rsidRPr="00FC71E6">
        <w:rPr>
          <w:rFonts w:ascii="Cambria" w:hAnsi="Cambria" w:cs="Tahoma"/>
        </w:rPr>
        <w:t xml:space="preserve"> zł brutto.     </w:t>
      </w:r>
    </w:p>
    <w:p w14:paraId="749896DA" w14:textId="77777777" w:rsidR="00710BB4" w:rsidRPr="007D2595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Wynagrodzenie, o którym mowa w ust. 1. powyżej, obejmuje wszelkie prace, jakie Wykonawca </w:t>
      </w:r>
      <w:r w:rsidRPr="007D2595">
        <w:rPr>
          <w:rFonts w:ascii="Cambria" w:hAnsi="Cambria" w:cs="Tahoma"/>
        </w:rPr>
        <w:t xml:space="preserve">ma wykonać w ramach realizacji niniejszej Umowy, zgodnie z zapisem § 1. </w:t>
      </w:r>
    </w:p>
    <w:p w14:paraId="1CE01D1D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5CC99502" w14:textId="77777777" w:rsidR="00710BB4" w:rsidRPr="00B6666F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3C6665C3" w14:textId="77777777" w:rsidR="00710BB4" w:rsidRPr="00865045" w:rsidRDefault="00710BB4" w:rsidP="002E2E57">
      <w:pPr>
        <w:pStyle w:val="Tekstpodstawowy2"/>
        <w:numPr>
          <w:ilvl w:val="6"/>
          <w:numId w:val="66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 xml:space="preserve">Podstawą wystawienia przez Wykonawcę faktury </w:t>
      </w:r>
      <w:r>
        <w:rPr>
          <w:rFonts w:ascii="Cambria" w:hAnsi="Cambria" w:cs="Tahoma"/>
        </w:rPr>
        <w:t>(</w:t>
      </w:r>
      <w:r w:rsidRPr="00FA5759">
        <w:rPr>
          <w:rFonts w:ascii="Cambria" w:hAnsi="Cambria" w:cs="Tahoma"/>
          <w:u w:val="single"/>
        </w:rPr>
        <w:t>odrębnie dla każdego z obiektów</w:t>
      </w:r>
      <w:r>
        <w:rPr>
          <w:rFonts w:ascii="Cambria" w:hAnsi="Cambria" w:cs="Tahoma"/>
        </w:rPr>
        <w:t xml:space="preserve">) </w:t>
      </w:r>
      <w:r w:rsidRPr="00B6666F">
        <w:rPr>
          <w:rFonts w:ascii="Cambria" w:hAnsi="Cambria" w:cs="Tahoma"/>
        </w:rPr>
        <w:t>obejmującej wynagrodzenie, o którym mowa w § 5 ust. 1. powyżej będzie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>protokół wykonania usługi</w:t>
      </w:r>
      <w:r>
        <w:rPr>
          <w:rFonts w:ascii="Cambria" w:hAnsi="Cambria" w:cs="Tahoma"/>
        </w:rPr>
        <w:t xml:space="preserve"> dla każdego obiektu oddzielnie</w:t>
      </w:r>
      <w:r w:rsidRPr="00B6666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w każdym miesiącu trwania umowy </w:t>
      </w:r>
      <w:r w:rsidRPr="00B6666F">
        <w:rPr>
          <w:rFonts w:ascii="Cambria" w:hAnsi="Cambria" w:cs="Tahoma"/>
        </w:rPr>
        <w:t xml:space="preserve">podpisany przez obie Strony, zgodny ze wzorem określonym w </w:t>
      </w:r>
      <w:r w:rsidRPr="00865045">
        <w:rPr>
          <w:rFonts w:ascii="Cambria" w:hAnsi="Cambria" w:cs="Tahoma"/>
        </w:rPr>
        <w:t xml:space="preserve">Załączniku nr 2. </w:t>
      </w:r>
    </w:p>
    <w:p w14:paraId="3F5AC33B" w14:textId="77777777" w:rsidR="00710BB4" w:rsidRPr="00B233EE" w:rsidRDefault="00710BB4" w:rsidP="002E2E57">
      <w:pPr>
        <w:widowControl w:val="0"/>
        <w:numPr>
          <w:ilvl w:val="6"/>
          <w:numId w:val="66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>Zapłata nastąpi przelewem, na rachunek bankowy Wykonawcy wskazany w treści faktury VAT w terminie 30 (trzydziestu) dni liczonych od daty dostarczenia prawidłowo wystawionej faktury VAT.</w:t>
      </w:r>
    </w:p>
    <w:p w14:paraId="18007CA9" w14:textId="77777777" w:rsidR="00710BB4" w:rsidRDefault="00710BB4" w:rsidP="00710BB4">
      <w:pPr>
        <w:rPr>
          <w:rFonts w:ascii="Cambria" w:hAnsi="Cambria" w:cs="Tahoma"/>
        </w:rPr>
      </w:pPr>
    </w:p>
    <w:p w14:paraId="65BB2B25" w14:textId="77777777" w:rsidR="00710BB4" w:rsidRPr="00B233EE" w:rsidRDefault="00710BB4" w:rsidP="00710BB4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>§ 7.</w:t>
      </w:r>
      <w:r w:rsidRPr="002634EE">
        <w:rPr>
          <w:rFonts w:ascii="Cambria" w:hAnsi="Cambria" w:cs="Tahoma"/>
          <w:color w:val="00B050"/>
        </w:rPr>
        <w:tab/>
      </w:r>
      <w:r w:rsidRPr="00B233EE">
        <w:rPr>
          <w:rFonts w:ascii="Cambria" w:hAnsi="Cambria" w:cs="Tahoma"/>
        </w:rPr>
        <w:t>Dalsze obowiązki Wykonawcy</w:t>
      </w:r>
      <w:r>
        <w:rPr>
          <w:rFonts w:ascii="Cambria" w:hAnsi="Cambria" w:cs="Tahoma"/>
        </w:rPr>
        <w:t xml:space="preserve"> </w:t>
      </w:r>
    </w:p>
    <w:p w14:paraId="58731CC8" w14:textId="41E0641B" w:rsidR="00710BB4" w:rsidRPr="009415B5" w:rsidRDefault="00710BB4" w:rsidP="002E2E57">
      <w:pPr>
        <w:pStyle w:val="Akapitzlist"/>
        <w:numPr>
          <w:ilvl w:val="0"/>
          <w:numId w:val="68"/>
        </w:numPr>
        <w:jc w:val="both"/>
        <w:rPr>
          <w:rFonts w:ascii="Cambria" w:hAnsi="Cambria"/>
          <w:color w:val="FF0000"/>
        </w:rPr>
      </w:pPr>
      <w:bookmarkStart w:id="46" w:name="_Hlk94787670"/>
      <w:bookmarkStart w:id="47" w:name="_Hlk94787064"/>
      <w:r w:rsidRPr="00AA2709">
        <w:rPr>
          <w:rFonts w:ascii="Cambria" w:hAnsi="Cambria"/>
        </w:rPr>
        <w:t xml:space="preserve">Stosownie do treści art. 29 ust. 3a ustawy Zamawiający wymaga zatrudnienia przez wykonawcę lub podwykonawcę na podstawie umowy o pracę w sposób określony </w:t>
      </w:r>
      <w:r w:rsidRPr="00AA2709">
        <w:rPr>
          <w:rFonts w:ascii="Cambria" w:hAnsi="Cambria"/>
        </w:rPr>
        <w:br/>
        <w:t>w art. 22 § 1 ustawy z dnia 26 czerwca 1974 r. – Kodeks pracy (t.j.Dz.U.20</w:t>
      </w:r>
      <w:r w:rsidR="007B0AE6">
        <w:rPr>
          <w:rFonts w:ascii="Cambria" w:hAnsi="Cambria"/>
        </w:rPr>
        <w:t>22.</w:t>
      </w:r>
      <w:r w:rsidRPr="00AA2709">
        <w:rPr>
          <w:rFonts w:ascii="Cambria" w:hAnsi="Cambria"/>
        </w:rPr>
        <w:t>1</w:t>
      </w:r>
      <w:r w:rsidR="007B0AE6">
        <w:rPr>
          <w:rFonts w:ascii="Cambria" w:hAnsi="Cambria"/>
        </w:rPr>
        <w:t>51</w:t>
      </w:r>
      <w:r w:rsidRPr="00AA2709">
        <w:rPr>
          <w:rFonts w:ascii="Cambria" w:hAnsi="Cambria"/>
        </w:rPr>
        <w:t xml:space="preserve">0 </w:t>
      </w:r>
      <w:r w:rsidR="007B0AE6">
        <w:rPr>
          <w:rFonts w:ascii="Cambria" w:hAnsi="Cambria"/>
        </w:rPr>
        <w:br/>
      </w:r>
      <w:r w:rsidRPr="00AA2709">
        <w:rPr>
          <w:rFonts w:ascii="Cambria" w:hAnsi="Cambria"/>
        </w:rPr>
        <w:t>z późn.zm.) osób</w:t>
      </w:r>
      <w:r>
        <w:rPr>
          <w:rFonts w:ascii="Cambria" w:hAnsi="Cambria"/>
        </w:rPr>
        <w:t xml:space="preserve"> przygotowujących posiłki</w:t>
      </w:r>
      <w:bookmarkEnd w:id="46"/>
      <w:r>
        <w:rPr>
          <w:rFonts w:ascii="Cambria" w:hAnsi="Cambria"/>
        </w:rPr>
        <w:t xml:space="preserve">. </w:t>
      </w:r>
    </w:p>
    <w:bookmarkEnd w:id="47"/>
    <w:p w14:paraId="5324058A" w14:textId="34E92A26" w:rsidR="00710BB4" w:rsidRPr="00875DBB" w:rsidRDefault="00710BB4" w:rsidP="002E2E57">
      <w:pPr>
        <w:numPr>
          <w:ilvl w:val="0"/>
          <w:numId w:val="68"/>
        </w:numPr>
        <w:jc w:val="both"/>
        <w:rPr>
          <w:rFonts w:ascii="Cambria" w:hAnsi="Cambria" w:cs="Tahoma"/>
        </w:rPr>
      </w:pPr>
      <w:r w:rsidRPr="00875DBB">
        <w:rPr>
          <w:rFonts w:ascii="Cambria" w:hAnsi="Cambria"/>
        </w:rPr>
        <w:lastRenderedPageBreak/>
        <w:t xml:space="preserve">W trakcie realizacji zamówienia Zamawiający uprawniony jest do wykonywania czynności kontrolnych </w:t>
      </w:r>
      <w:r w:rsidRPr="00875DBB">
        <w:rPr>
          <w:rFonts w:ascii="Cambria" w:hAnsi="Cambria"/>
          <w:color w:val="000000"/>
        </w:rPr>
        <w:t>wobec Wykonawcy odnośnie</w:t>
      </w:r>
      <w:r w:rsidRPr="00875DBB">
        <w:rPr>
          <w:rFonts w:ascii="Cambria" w:hAnsi="Cambria"/>
        </w:rPr>
        <w:t xml:space="preserve"> spełniania przez Wykonawcę lub podwykonawcę wymogu zatrudnienia na podstawie umowy o pracę osób wykonuj</w:t>
      </w:r>
      <w:r>
        <w:rPr>
          <w:rFonts w:ascii="Cambria" w:hAnsi="Cambria"/>
        </w:rPr>
        <w:t>ących</w:t>
      </w:r>
      <w:r w:rsidR="007F6635">
        <w:rPr>
          <w:rFonts w:ascii="Cambria" w:hAnsi="Cambria"/>
        </w:rPr>
        <w:t xml:space="preserve"> </w:t>
      </w:r>
      <w:r>
        <w:rPr>
          <w:rFonts w:ascii="Cambria" w:hAnsi="Cambria"/>
        </w:rPr>
        <w:t>wskazane w punkcie 1</w:t>
      </w:r>
      <w:r w:rsidRPr="00875DBB">
        <w:rPr>
          <w:rFonts w:ascii="Cambria" w:hAnsi="Cambria"/>
        </w:rPr>
        <w:t xml:space="preserve"> czynności, Zamawiający uprawniony jest </w:t>
      </w:r>
      <w:r w:rsidR="00015ED1">
        <w:rPr>
          <w:rFonts w:ascii="Cambria" w:hAnsi="Cambria"/>
        </w:rPr>
        <w:br/>
      </w:r>
      <w:r w:rsidRPr="00875DBB">
        <w:rPr>
          <w:rFonts w:ascii="Cambria" w:hAnsi="Cambria"/>
        </w:rPr>
        <w:t xml:space="preserve">w szczególności do: </w:t>
      </w:r>
    </w:p>
    <w:p w14:paraId="27F553A7" w14:textId="6DC66B4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a) żądania oświadczeń i dokumentów w zakresie potwierdzenia spełniania ww. wymogów i dokonywania ich oceny</w:t>
      </w:r>
      <w:r>
        <w:rPr>
          <w:rFonts w:ascii="Cambria" w:hAnsi="Cambria"/>
        </w:rPr>
        <w:t>; lub</w:t>
      </w:r>
    </w:p>
    <w:p w14:paraId="09970351" w14:textId="2753A0A1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b) żądania wyjaśnień w przypadku wątpliwości w zakresie potwierdzenia spełniania ww. Wymogów</w:t>
      </w:r>
      <w:r>
        <w:rPr>
          <w:rFonts w:ascii="Cambria" w:hAnsi="Cambria"/>
        </w:rPr>
        <w:t>; lu</w:t>
      </w:r>
      <w:r w:rsidR="00C02DEA">
        <w:rPr>
          <w:rFonts w:ascii="Cambria" w:hAnsi="Cambria"/>
        </w:rPr>
        <w:t>b</w:t>
      </w:r>
    </w:p>
    <w:p w14:paraId="0166DF25" w14:textId="7777777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c) przeprowadzania kontroli na </w:t>
      </w:r>
      <w:r>
        <w:rPr>
          <w:rFonts w:ascii="Cambria" w:hAnsi="Cambria"/>
        </w:rPr>
        <w:t>miejscu wykonywania świadczenia.</w:t>
      </w:r>
    </w:p>
    <w:p w14:paraId="628B4211" w14:textId="258CB757" w:rsidR="00710BB4" w:rsidRPr="00875DBB" w:rsidRDefault="00710BB4" w:rsidP="002E2E57">
      <w:pPr>
        <w:pStyle w:val="Akapitzlist"/>
        <w:numPr>
          <w:ilvl w:val="0"/>
          <w:numId w:val="68"/>
        </w:numPr>
        <w:contextualSpacing w:val="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W trakcie realizacji zamówienia na każde wezwanie Zamawiającego w wyznaczonym </w:t>
      </w:r>
      <w:r w:rsidRPr="00875DBB">
        <w:rPr>
          <w:rFonts w:ascii="Cambria" w:hAnsi="Cambria"/>
        </w:rPr>
        <w:br/>
        <w:t xml:space="preserve">w tym wezwaniu terminie Wykonawca przedłoży Zamawiającemu wskazane poniżej dowody w celu potwierdzenia spełnienia wymogu zatrudnienia na podstawie umowy </w:t>
      </w:r>
      <w:r w:rsidRPr="00875DBB">
        <w:rPr>
          <w:rFonts w:ascii="Cambria" w:hAnsi="Cambria"/>
        </w:rPr>
        <w:br/>
        <w:t>o pracę przez Wykonawcę lub podwykonawcę osób w</w:t>
      </w:r>
      <w:r>
        <w:rPr>
          <w:rFonts w:ascii="Cambria" w:hAnsi="Cambria"/>
        </w:rPr>
        <w:t xml:space="preserve">ykonujących wskazane </w:t>
      </w:r>
      <w:r w:rsidR="00E41834">
        <w:rPr>
          <w:rFonts w:ascii="Cambria" w:hAnsi="Cambria"/>
        </w:rPr>
        <w:br/>
      </w:r>
      <w:r>
        <w:rPr>
          <w:rFonts w:ascii="Cambria" w:hAnsi="Cambria"/>
        </w:rPr>
        <w:t>w punkcie 1</w:t>
      </w:r>
      <w:r w:rsidRPr="00875DBB">
        <w:rPr>
          <w:rFonts w:ascii="Cambria" w:hAnsi="Cambria"/>
        </w:rPr>
        <w:t xml:space="preserve"> czynności w trakcie realizacji zamówienia:</w:t>
      </w:r>
    </w:p>
    <w:p w14:paraId="137265CA" w14:textId="700E725C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a)</w:t>
      </w:r>
      <w:r w:rsidRPr="00E577A8">
        <w:rPr>
          <w:rFonts w:ascii="Cambria" w:hAnsi="Cambria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lub </w:t>
      </w:r>
    </w:p>
    <w:p w14:paraId="26B7ACA2" w14:textId="22623D2E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b)</w:t>
      </w:r>
      <w:r w:rsidRPr="00E577A8">
        <w:rPr>
          <w:rFonts w:ascii="Cambria" w:hAnsi="Cambria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nr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PESEL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pracowników).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Imię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 xml:space="preserve">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 w:rsidRPr="00E577A8">
        <w:rPr>
          <w:rFonts w:ascii="Cambria" w:hAnsi="Cambria"/>
        </w:rPr>
        <w:t xml:space="preserve">. Informacje takie jak: data zawarcia umowy, rodzaj umowy o pracę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i wymiar etatu powinny być możliwe do zidentyfikowania; lub</w:t>
      </w:r>
      <w:r>
        <w:rPr>
          <w:rFonts w:ascii="Cambria" w:hAnsi="Cambria"/>
        </w:rPr>
        <w:t xml:space="preserve"> </w:t>
      </w:r>
    </w:p>
    <w:p w14:paraId="6F6689CE" w14:textId="2DD1C682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c)</w:t>
      </w:r>
      <w:r w:rsidRPr="00E577A8">
        <w:rPr>
          <w:rFonts w:ascii="Cambria" w:hAnsi="Cambria"/>
        </w:rPr>
        <w:tab/>
        <w:t xml:space="preserve">oświadczenie wykonawcy lub podwykonawcy o opłacaniu składek na ubezpieczenia społeczne i zdrowotne z tytułu zatrudnienia na podstawie umów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o pracę za ostatni okres rozliczeniowy; lub</w:t>
      </w:r>
    </w:p>
    <w:p w14:paraId="4BC1A490" w14:textId="77777777" w:rsidR="00710BB4" w:rsidRDefault="00710BB4" w:rsidP="00710BB4">
      <w:pPr>
        <w:pStyle w:val="Akapitzlist"/>
        <w:autoSpaceDE w:val="0"/>
        <w:autoSpaceDN w:val="0"/>
        <w:adjustRightInd w:val="0"/>
        <w:ind w:left="1080"/>
        <w:contextualSpacing w:val="0"/>
        <w:jc w:val="both"/>
        <w:rPr>
          <w:rFonts w:ascii="Cambria" w:hAnsi="Cambria"/>
        </w:rPr>
      </w:pPr>
      <w:r w:rsidRPr="00E577A8">
        <w:rPr>
          <w:rFonts w:ascii="Cambria" w:hAnsi="Cambria"/>
        </w:rPr>
        <w:t>d)</w:t>
      </w:r>
      <w:r w:rsidRPr="00E577A8">
        <w:rPr>
          <w:rFonts w:ascii="Cambria" w:hAnsi="Cambria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>
        <w:rPr>
          <w:rFonts w:ascii="Cambria" w:hAnsi="Cambria"/>
        </w:rPr>
        <w:t xml:space="preserve">. </w:t>
      </w:r>
    </w:p>
    <w:p w14:paraId="5ED3048C" w14:textId="77777777" w:rsidR="00710BB4" w:rsidRPr="00E577A8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Cambria" w:eastAsiaTheme="minorEastAsia" w:hAnsi="Cambria" w:cs="Calibri"/>
        </w:rPr>
      </w:pPr>
      <w:r w:rsidRPr="00E577A8">
        <w:rPr>
          <w:rFonts w:ascii="Cambria" w:hAnsi="Cambria"/>
        </w:rPr>
        <w:t xml:space="preserve">Z tytułu niespełnienia przez </w:t>
      </w:r>
      <w:r w:rsidRPr="00E577A8">
        <w:rPr>
          <w:rFonts w:ascii="Cambria" w:hAnsi="Cambria"/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</w:t>
      </w:r>
      <w:r w:rsidRPr="00E577A8">
        <w:rPr>
          <w:rFonts w:ascii="Cambria" w:hAnsi="Cambria" w:cs="Segoe UI"/>
        </w:rPr>
        <w:t xml:space="preserve">w wysokości 10% wartości wynagrodzenia brutto przysługującego Wykonawcy za miesiąc, w którym nie dopełniono wymogu. </w:t>
      </w:r>
    </w:p>
    <w:p w14:paraId="60625FB3" w14:textId="77777777" w:rsidR="00710BB4" w:rsidRPr="00875DBB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contextualSpacing w:val="0"/>
        <w:jc w:val="both"/>
        <w:rPr>
          <w:rFonts w:ascii="Cambria" w:eastAsiaTheme="minorEastAsia" w:hAnsi="Cambria" w:cs="Calibri"/>
        </w:rPr>
      </w:pPr>
      <w:r w:rsidRPr="00875DBB">
        <w:rPr>
          <w:rFonts w:ascii="Cambria" w:hAnsi="Cambria"/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875DBB">
        <w:rPr>
          <w:rFonts w:ascii="Cambria" w:hAnsi="Cambria"/>
        </w:rPr>
        <w:t xml:space="preserve"> Inspekcję Pracy.</w:t>
      </w:r>
    </w:p>
    <w:p w14:paraId="53710FA6" w14:textId="77777777" w:rsidR="00E718B1" w:rsidRDefault="00E718B1" w:rsidP="00710BB4">
      <w:pPr>
        <w:ind w:left="705" w:hanging="705"/>
        <w:jc w:val="center"/>
        <w:rPr>
          <w:rFonts w:ascii="Cambria" w:hAnsi="Cambria" w:cs="Tahoma"/>
        </w:rPr>
      </w:pPr>
    </w:p>
    <w:p w14:paraId="0DA9C4DB" w14:textId="772B4E8B" w:rsidR="00710BB4" w:rsidRPr="00B44212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B44212">
        <w:rPr>
          <w:rFonts w:ascii="Cambria" w:hAnsi="Cambria" w:cs="Tahoma"/>
        </w:rPr>
        <w:t>§ 8.</w:t>
      </w:r>
      <w:r w:rsidRPr="00B44212">
        <w:rPr>
          <w:rFonts w:ascii="Cambria" w:hAnsi="Cambria" w:cs="Tahoma"/>
        </w:rPr>
        <w:tab/>
        <w:t xml:space="preserve">Odpowiedzialność </w:t>
      </w:r>
    </w:p>
    <w:p w14:paraId="44F1AD58" w14:textId="77777777" w:rsidR="00710BB4" w:rsidRPr="00B44212" w:rsidRDefault="00710BB4" w:rsidP="00710BB4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>1. Wykonawca zapłaci Zamawiającemu kary umowne w następujących przypadkach:</w:t>
      </w:r>
    </w:p>
    <w:p w14:paraId="0693F41F" w14:textId="77777777" w:rsidR="00710BB4" w:rsidRPr="00B44212" w:rsidRDefault="00710BB4" w:rsidP="00710BB4">
      <w:pPr>
        <w:pStyle w:val="Standard"/>
        <w:spacing w:line="276" w:lineRule="auto"/>
        <w:ind w:left="720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a) za każdą sztukę brakującego posiłku zgodnie z wymaganą ilością karę  w wysokości 50,00 zł, </w:t>
      </w:r>
    </w:p>
    <w:p w14:paraId="7508F2FE" w14:textId="77777777" w:rsidR="00710BB4" w:rsidRPr="00B44212" w:rsidRDefault="00710BB4" w:rsidP="00710BB4">
      <w:pPr>
        <w:pStyle w:val="Standard"/>
        <w:spacing w:line="276" w:lineRule="auto"/>
        <w:ind w:left="720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b) za każdą godzinę opóźnienia w dowozie posiłków  karę w wysokości 200,00 zł. </w:t>
      </w:r>
    </w:p>
    <w:p w14:paraId="735F0124" w14:textId="77777777" w:rsidR="00710BB4" w:rsidRPr="00B44212" w:rsidRDefault="00710BB4" w:rsidP="00710BB4">
      <w:pPr>
        <w:pStyle w:val="Standard"/>
        <w:spacing w:line="276" w:lineRule="auto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Wysokość kar uwzględnia okoliczności związane z koniecznością zapewnienia należytego wyżywienia uprawnionym osobom, którego brak może wpłynąć negatywnie na stan ich zdrowia, wobec czego Wykonawca zrzeka się zarzutu rażąco wygórowanej kary. </w:t>
      </w:r>
    </w:p>
    <w:p w14:paraId="1EBBC07C" w14:textId="22F198C2" w:rsidR="00710BB4" w:rsidRPr="00B44212" w:rsidRDefault="00710BB4" w:rsidP="002E2E57">
      <w:pPr>
        <w:pStyle w:val="Akapitzlist"/>
        <w:widowControl w:val="0"/>
        <w:numPr>
          <w:ilvl w:val="0"/>
          <w:numId w:val="66"/>
        </w:numPr>
        <w:tabs>
          <w:tab w:val="left" w:pos="-3000"/>
          <w:tab w:val="left" w:pos="-2782"/>
          <w:tab w:val="left" w:pos="-2640"/>
          <w:tab w:val="left" w:pos="-2250"/>
        </w:tabs>
        <w:suppressAutoHyphens/>
        <w:autoSpaceDN w:val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B44212">
        <w:rPr>
          <w:rFonts w:ascii="Cambria" w:eastAsia="Cambria" w:hAnsi="Cambria"/>
          <w:bCs/>
        </w:rPr>
        <w:t>Zamawiający</w:t>
      </w:r>
      <w:r w:rsidRPr="00B44212">
        <w:rPr>
          <w:rFonts w:ascii="Cambria" w:eastAsia="Times New Roman" w:hAnsi="Cambria" w:cs="Times New Roman"/>
          <w:lang w:val="pl-PL"/>
        </w:rPr>
        <w:t xml:space="preserve"> będzie mógł żądać od Wykonawcy zapłaty kary umownej w wysokości 1 (jeden) % wartości zamówienia brutto zadania określonej w §5 ust. 2 nawet wówczas, gdy Zamawiający nie poniósł z tego powodu żadnej szkody, jeżeli tylko stwierdzone zostanie inne niż</w:t>
      </w:r>
      <w:r w:rsidR="00D5407C">
        <w:rPr>
          <w:rFonts w:ascii="Cambria" w:eastAsia="Times New Roman" w:hAnsi="Cambria" w:cs="Times New Roman"/>
          <w:lang w:val="pl-PL"/>
        </w:rPr>
        <w:t xml:space="preserve"> </w:t>
      </w:r>
      <w:r w:rsidRPr="00B44212">
        <w:rPr>
          <w:rFonts w:ascii="Cambria" w:eastAsia="Times New Roman" w:hAnsi="Cambria" w:cs="Times New Roman"/>
          <w:lang w:val="pl-PL"/>
        </w:rPr>
        <w:t xml:space="preserve">określone w punktach a) lub b) powyżej nienależyte wykonanie obowiązków Wykonawcy określonych niniejszą umową, kara zostanie naliczona za każdy przypadek.   </w:t>
      </w:r>
    </w:p>
    <w:p w14:paraId="23D41902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wysokość szkody powstałej wskutek zdarzeń, o których mowa w ust. 1, jest wyższa niż wysokość kary umownej, o której mowa w ust. 1,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w części przewyższającej wysokość kary umownej, na zasadach ogólnych przewidzianych w przepisach kodeksu cywilnego. </w:t>
      </w:r>
    </w:p>
    <w:p w14:paraId="1AD031E7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potrącania należnych mu kar umownych z należnej</w:t>
      </w:r>
      <w:r>
        <w:rPr>
          <w:rFonts w:ascii="Cambria" w:eastAsia="Times New Roman" w:hAnsi="Cambria" w:cs="Times New Roman"/>
          <w:lang w:val="pl-PL"/>
        </w:rPr>
        <w:t xml:space="preserve"> Wykonawcy</w:t>
      </w:r>
      <w:r w:rsidRPr="00D24E69">
        <w:rPr>
          <w:rFonts w:ascii="Cambria" w:eastAsia="Times New Roman" w:hAnsi="Cambria" w:cs="Times New Roman"/>
          <w:lang w:val="pl-PL"/>
        </w:rPr>
        <w:t xml:space="preserve"> wartości zamówienia brutto. </w:t>
      </w:r>
    </w:p>
    <w:p w14:paraId="40172C08" w14:textId="77777777" w:rsidR="00710BB4" w:rsidRPr="00902DCB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poniósł szkodę wskutek innych zdarzeń niż opisane w ust. 1 jest on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na zasadach ogólnych. </w:t>
      </w:r>
    </w:p>
    <w:p w14:paraId="540102D3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875DBB">
        <w:rPr>
          <w:rFonts w:ascii="Cambria" w:hAnsi="Cambria"/>
        </w:rPr>
        <w:t>. 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>
        <w:rPr>
          <w:rFonts w:ascii="Cambria" w:hAnsi="Cambria"/>
        </w:rPr>
        <w:t xml:space="preserve"> </w:t>
      </w:r>
    </w:p>
    <w:p w14:paraId="45D64346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7. Łączna wysokość kar umownych nie może przekroczyć 20% wysokości wynagrodzenia określonego w </w:t>
      </w:r>
      <w:r w:rsidRPr="00875DBB">
        <w:rPr>
          <w:rFonts w:ascii="Cambria" w:hAnsi="Cambria" w:cs="Tahoma"/>
        </w:rPr>
        <w:t>§</w:t>
      </w:r>
      <w:r>
        <w:rPr>
          <w:rFonts w:ascii="Cambria" w:hAnsi="Cambria" w:cs="Tahoma"/>
        </w:rPr>
        <w:t xml:space="preserve"> 5 ust. 2. </w:t>
      </w:r>
    </w:p>
    <w:p w14:paraId="47DFC07A" w14:textId="77777777" w:rsidR="00710BB4" w:rsidRPr="00DF1A6D" w:rsidRDefault="00710BB4" w:rsidP="002E2E57">
      <w:pPr>
        <w:pStyle w:val="Akapitzlist"/>
        <w:numPr>
          <w:ilvl w:val="0"/>
          <w:numId w:val="71"/>
        </w:numPr>
        <w:jc w:val="both"/>
        <w:rPr>
          <w:rFonts w:ascii="Cambria" w:hAnsi="Cambria"/>
        </w:rPr>
      </w:pPr>
      <w:r w:rsidRPr="00DF1A6D">
        <w:rPr>
          <w:rFonts w:ascii="Cambria" w:hAnsi="Cambria"/>
        </w:rPr>
        <w:t>Wykonawca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>oświadcza i zapewnia Zamawiającego, że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 xml:space="preserve">posiada umowę ubezpieczenia odpowiedzialności cywilnej z tytułu wykonywania działalności będącej przedmiotem niniejszej umowy na sumę nie mniejszą niż </w:t>
      </w:r>
      <w:r>
        <w:rPr>
          <w:rFonts w:ascii="Cambria" w:hAnsi="Cambria"/>
        </w:rPr>
        <w:t>2</w:t>
      </w:r>
      <w:r w:rsidRPr="00DF1A6D">
        <w:rPr>
          <w:rFonts w:ascii="Cambria" w:hAnsi="Cambria"/>
        </w:rPr>
        <w:t xml:space="preserve">00.000,00 zł, na jedno i wszystkie zdarzenia ważną przez cały okres trwania umowy. Wykonawca zobowiązuje się utrzymywać sumę ubezpieczenia na wskazanym powyżej poziomie przez cały okres trwania niniejszej Umowy, a w przypadku wystąpienia takiej konieczności każdorazowo dokonywać jej niezwłocznego uzupełnienia, tak aby  przez cały okres trwania niniejszej Umowy wysokość sumy ubezpieczenia nie spadła poniżej wartości wskazanej w zdaniu 1 niniejszego ustępu. </w:t>
      </w:r>
    </w:p>
    <w:p w14:paraId="6DE7DF4F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736ED57A" w14:textId="77777777" w:rsidR="00710BB4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3C58A0FA" w14:textId="51EC5BC3" w:rsidR="00536661" w:rsidRDefault="00710BB4" w:rsidP="00536661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>
        <w:rPr>
          <w:rFonts w:ascii="Cambria" w:eastAsia="Calibri" w:hAnsi="Cambria" w:cs="Calibri"/>
          <w:bCs/>
          <w:lang w:val="pl-PL" w:eastAsia="en-US"/>
        </w:rPr>
        <w:t xml:space="preserve">Termin realizacji umowy: </w:t>
      </w:r>
      <w:r w:rsidR="001E53CE">
        <w:rPr>
          <w:rFonts w:ascii="Cambria" w:eastAsia="Calibri" w:hAnsi="Cambria" w:cs="Calibri"/>
          <w:bCs/>
          <w:lang w:val="pl-PL" w:eastAsia="en-US"/>
        </w:rPr>
        <w:t>………………………………….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 </w:t>
      </w:r>
      <w:r w:rsidR="00536661" w:rsidRPr="00536661">
        <w:rPr>
          <w:rFonts w:ascii="Cambria" w:eastAsia="Calibri" w:hAnsi="Cambria" w:cs="Calibri"/>
          <w:bCs/>
          <w:lang w:val="pl-PL" w:eastAsia="en-US"/>
        </w:rPr>
        <w:t xml:space="preserve">Jeżeli udzielenie zamówienia nastąpi – z przyczyn niezależnych od Zamawiającego – po dniu 01.10.2022r. – obowiązujący jest termin wykonania zamówienia: od daty zawarcia umowy do 31.12.2022r.   </w:t>
      </w:r>
    </w:p>
    <w:p w14:paraId="7D0A13C6" w14:textId="55912581" w:rsidR="00F21FBB" w:rsidRPr="00C265DF" w:rsidRDefault="00710BB4" w:rsidP="00710BB4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 w:rsidRPr="002A1A6B">
        <w:rPr>
          <w:rFonts w:ascii="Cambria" w:eastAsia="Calibri" w:hAnsi="Cambria" w:cs="Calibri"/>
          <w:bCs/>
          <w:lang w:val="pl-PL" w:eastAsia="en-US"/>
        </w:rPr>
        <w:t xml:space="preserve">Zamawiający przewiduje możliwość udzielenia opcji na okres </w:t>
      </w:r>
      <w:r w:rsidR="00EC6C52">
        <w:rPr>
          <w:rFonts w:ascii="Cambria" w:eastAsia="Calibri" w:hAnsi="Cambria" w:cs="Calibri"/>
          <w:bCs/>
          <w:lang w:val="pl-PL" w:eastAsia="en-US"/>
        </w:rPr>
        <w:t>90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dni (od 01.0</w:t>
      </w:r>
      <w:r w:rsidR="00EC6C52">
        <w:rPr>
          <w:rFonts w:ascii="Cambria" w:eastAsia="Calibri" w:hAnsi="Cambria" w:cs="Calibri"/>
          <w:bCs/>
          <w:lang w:val="pl-PL" w:eastAsia="en-US"/>
        </w:rPr>
        <w:t>1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.2022 r. do </w:t>
      </w:r>
      <w:r>
        <w:rPr>
          <w:rFonts w:ascii="Cambria" w:eastAsia="Calibri" w:hAnsi="Cambria" w:cs="Calibri"/>
          <w:bCs/>
          <w:lang w:val="pl-PL" w:eastAsia="en-US"/>
        </w:rPr>
        <w:t>3</w:t>
      </w:r>
      <w:r w:rsidR="00EC6C52">
        <w:rPr>
          <w:rFonts w:ascii="Cambria" w:eastAsia="Calibri" w:hAnsi="Cambria" w:cs="Calibri"/>
          <w:bCs/>
          <w:lang w:val="pl-PL" w:eastAsia="en-US"/>
        </w:rPr>
        <w:t>1</w:t>
      </w:r>
      <w:r>
        <w:rPr>
          <w:rFonts w:ascii="Cambria" w:eastAsia="Calibri" w:hAnsi="Cambria" w:cs="Calibri"/>
          <w:bCs/>
          <w:lang w:val="pl-PL" w:eastAsia="en-US"/>
        </w:rPr>
        <w:t>.0</w:t>
      </w:r>
      <w:r w:rsidR="00EC6C52">
        <w:rPr>
          <w:rFonts w:ascii="Cambria" w:eastAsia="Calibri" w:hAnsi="Cambria" w:cs="Calibri"/>
          <w:bCs/>
          <w:lang w:val="pl-PL" w:eastAsia="en-US"/>
        </w:rPr>
        <w:t>3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.2022 r.) polegającej na świadczeniu usług cateringowych, jeżeli Zamawiający będzie </w:t>
      </w:r>
      <w:r w:rsidRPr="002A1A6B">
        <w:rPr>
          <w:rFonts w:ascii="Cambria" w:eastAsia="Calibri" w:hAnsi="Cambria" w:cs="Calibri"/>
          <w:bCs/>
          <w:lang w:val="pl-PL" w:eastAsia="en-US"/>
        </w:rPr>
        <w:lastRenderedPageBreak/>
        <w:t xml:space="preserve">udostępniał miejsca noclegowe na swoich obiektach dla uchodźców z Ukrainy i pozyska na ten cel środki finansowe. Przy czym Zamawiający wskazuje minimalną wartość usługi w ramach prawa opcji w wysokości 5% </w:t>
      </w:r>
      <w:bookmarkStart w:id="48" w:name="_Hlk113537765"/>
      <w:r w:rsidR="00F21FBB" w:rsidRPr="00C265DF">
        <w:rPr>
          <w:rFonts w:ascii="Cambria" w:hAnsi="Cambria"/>
        </w:rPr>
        <w:t xml:space="preserve">wartości opcji brutto wynikającej z aneksu do umowy. </w:t>
      </w:r>
      <w:bookmarkEnd w:id="48"/>
    </w:p>
    <w:p w14:paraId="7ADBC6C4" w14:textId="77777777" w:rsidR="00710BB4" w:rsidRPr="00616520" w:rsidRDefault="00710BB4" w:rsidP="00710BB4">
      <w:pPr>
        <w:ind w:right="72"/>
        <w:jc w:val="center"/>
        <w:rPr>
          <w:rFonts w:ascii="Cambria" w:eastAsia="Times New Roman" w:hAnsi="Cambria" w:cstheme="majorHAnsi"/>
        </w:rPr>
      </w:pPr>
      <w:r w:rsidRPr="004C77F8">
        <w:rPr>
          <w:rFonts w:ascii="Cambria" w:eastAsia="Times New Roman" w:hAnsi="Cambria" w:cstheme="majorHAnsi"/>
        </w:rPr>
        <w:t xml:space="preserve">§ 10. </w:t>
      </w:r>
      <w:r w:rsidRPr="00F25FF3">
        <w:rPr>
          <w:rFonts w:ascii="Cambria" w:eastAsia="Times New Roman" w:hAnsi="Cambria" w:cs="Calibri"/>
        </w:rPr>
        <w:t>Zmiany do umowy</w:t>
      </w:r>
    </w:p>
    <w:p w14:paraId="5C655918" w14:textId="77777777" w:rsidR="00710BB4" w:rsidRPr="00F25FF3" w:rsidRDefault="00710BB4" w:rsidP="00710BB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3717CC5B" w14:textId="77777777" w:rsidR="00710BB4" w:rsidRPr="00F25FF3" w:rsidRDefault="00710BB4" w:rsidP="00710BB4">
      <w:pPr>
        <w:pStyle w:val="Akapitzlist"/>
        <w:tabs>
          <w:tab w:val="left" w:pos="0"/>
          <w:tab w:val="left" w:pos="426"/>
        </w:tabs>
        <w:ind w:left="0" w:right="150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2. Zamawiający jest uprawniony do odstąpienia od realizacji umowy w przypadku braku możliwości realizacji umowy w związku z wystąpieniem stanu zagrożenia epidemiologicznego, </w:t>
      </w:r>
      <w:r w:rsidRPr="00F25FF3">
        <w:rPr>
          <w:rFonts w:ascii="Cambria" w:hAnsi="Cambria" w:cs="Calibri"/>
        </w:rPr>
        <w:br/>
        <w:t xml:space="preserve">w szczególności w sytuacji wprowadzenia zakazu korzystania z tego typu obiektu/obiektów, przy czym Wykonawcy nie przysługują z tego tytułu żadne roszczenia wobec Zamawiającego. Oświadczenie o odstąpieniu należy złożyć w terminie 7 dni od dnia wystąpienia przesłanki wskazanej w zdaniu poprzedzającym w formie pisemnej. </w:t>
      </w:r>
    </w:p>
    <w:p w14:paraId="27078259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3. Zamawiający może wypowiedzieć umowę bez zachowania okresu wypowiedzenia ze skutkiem natychmiastowym jeżeli:</w:t>
      </w:r>
    </w:p>
    <w:p w14:paraId="66204827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7F7CE65E" w14:textId="77777777" w:rsidR="00710BB4" w:rsidRPr="00215D36" w:rsidRDefault="00710BB4" w:rsidP="00710BB4">
      <w:pPr>
        <w:ind w:left="426" w:hanging="284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 xml:space="preserve">) </w:t>
      </w:r>
      <w:bookmarkStart w:id="49" w:name="_Hlk83635714"/>
      <w:r>
        <w:rPr>
          <w:rFonts w:ascii="Cambria" w:hAnsi="Cambria" w:cs="Calibri"/>
        </w:rPr>
        <w:t>decyzja</w:t>
      </w:r>
      <w:r w:rsidRPr="00BA2CE6">
        <w:rPr>
          <w:sz w:val="24"/>
          <w:szCs w:val="24"/>
        </w:rPr>
        <w:t xml:space="preserve"> </w:t>
      </w:r>
      <w:r w:rsidRPr="00BA2CE6">
        <w:rPr>
          <w:rFonts w:ascii="Cambria" w:hAnsi="Cambria"/>
        </w:rPr>
        <w:t xml:space="preserve">Państwowej Inspekcji Sanitarnej o zatwierdzeniu obiektu do produkcji posiłków </w:t>
      </w:r>
      <w:r>
        <w:rPr>
          <w:rFonts w:ascii="Cambria" w:hAnsi="Cambria"/>
        </w:rPr>
        <w:br/>
      </w:r>
      <w:r w:rsidRPr="00BA2CE6">
        <w:rPr>
          <w:rFonts w:ascii="Cambria" w:hAnsi="Cambria"/>
        </w:rPr>
        <w:t>i świadczenia usług cateringowych</w:t>
      </w:r>
      <w:r>
        <w:rPr>
          <w:rFonts w:ascii="Cambria" w:hAnsi="Cambria" w:cs="Calibri"/>
        </w:rPr>
        <w:t xml:space="preserve"> </w:t>
      </w:r>
      <w:r w:rsidRPr="00215D36">
        <w:rPr>
          <w:rFonts w:ascii="Cambria" w:hAnsi="Cambria" w:cs="Calibri"/>
        </w:rPr>
        <w:t xml:space="preserve"> został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cofnięt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>, zmienion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lub ograniczono określony w n</w:t>
      </w:r>
      <w:r>
        <w:rPr>
          <w:rFonts w:ascii="Cambria" w:hAnsi="Cambria" w:cs="Calibri"/>
        </w:rPr>
        <w:t>iej</w:t>
      </w:r>
      <w:r w:rsidRPr="00215D36">
        <w:rPr>
          <w:rFonts w:ascii="Cambria" w:hAnsi="Cambria" w:cs="Calibri"/>
        </w:rPr>
        <w:t xml:space="preserve"> zakres lub formę usług w taki sposób, że Wykonawca nie może wykonywać swoich obowiązków, wynikających z niniejszej umowy; </w:t>
      </w:r>
    </w:p>
    <w:bookmarkEnd w:id="49"/>
    <w:p w14:paraId="759E9B0F" w14:textId="6E17C37D" w:rsidR="00710BB4" w:rsidRPr="00F96044" w:rsidRDefault="00710BB4" w:rsidP="00710BB4">
      <w:pPr>
        <w:ind w:left="426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</w:t>
      </w:r>
      <w:r w:rsidRPr="00F25FF3">
        <w:rPr>
          <w:rFonts w:ascii="Cambria" w:hAnsi="Cambria" w:cs="Calibri"/>
        </w:rPr>
        <w:t xml:space="preserve">) </w:t>
      </w:r>
      <w:r w:rsidRPr="0013771B">
        <w:rPr>
          <w:rFonts w:ascii="Cambria" w:hAnsi="Cambria" w:cs="Calibri"/>
        </w:rPr>
        <w:t>Wykonawca nie wypełni obowiązku zatrudnienia przez Wykonawcę lub podwykonawcę na podstawie stosunku pracy w sposób określony w art. 22 § 1 ustawy z dnia 26 czerwca 1974r. – Kodeks pracy (t.j.Dz.U.202</w:t>
      </w:r>
      <w:r w:rsidR="001C1D4D">
        <w:rPr>
          <w:rFonts w:ascii="Cambria" w:hAnsi="Cambria" w:cs="Calibri"/>
        </w:rPr>
        <w:t>2.1510 z późm.zm.</w:t>
      </w:r>
      <w:r w:rsidRPr="0013771B">
        <w:rPr>
          <w:rFonts w:ascii="Cambria" w:hAnsi="Cambria" w:cs="Calibri"/>
        </w:rPr>
        <w:t>) osób wykonujących usługi w zakresie realizacji zamówienia</w:t>
      </w:r>
      <w:r>
        <w:rPr>
          <w:rFonts w:ascii="Cambria" w:hAnsi="Cambria" w:cs="Calibri"/>
        </w:rPr>
        <w:t xml:space="preserve">, tj. pracowników przygotowujących posiłki. </w:t>
      </w:r>
    </w:p>
    <w:p w14:paraId="60AF727A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    Wypowiedzenie wymaga złożenia Wykonawcy przez Zamawiającego pisemnego </w:t>
      </w:r>
      <w:r w:rsidRPr="00F25FF3">
        <w:rPr>
          <w:rFonts w:ascii="Cambria" w:hAnsi="Cambria" w:cs="Calibri"/>
        </w:rPr>
        <w:br/>
        <w:t xml:space="preserve">        oświadczenia.</w:t>
      </w:r>
    </w:p>
    <w:p w14:paraId="45C79F0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0" w:name="_Toc94859668"/>
      <w:r w:rsidRPr="00F25FF3">
        <w:rPr>
          <w:rFonts w:ascii="Cambria" w:hAnsi="Cambria" w:cs="Calibri"/>
          <w:lang w:eastAsia="ar-SA"/>
        </w:rPr>
        <w:t xml:space="preserve">4. </w:t>
      </w:r>
      <w:r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50"/>
      <w:r w:rsidRPr="00F25FF3">
        <w:rPr>
          <w:rFonts w:ascii="Cambria" w:hAnsi="Cambria" w:cs="Calibri"/>
        </w:rPr>
        <w:t xml:space="preserve"> </w:t>
      </w:r>
    </w:p>
    <w:p w14:paraId="162D31F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1" w:name="_Toc94859669"/>
      <w:r w:rsidRPr="00F25FF3">
        <w:rPr>
          <w:rFonts w:ascii="Cambria" w:hAnsi="Cambria" w:cs="Calibri"/>
        </w:rPr>
        <w:t xml:space="preserve">5.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51"/>
      <w:r w:rsidRPr="00F25FF3">
        <w:rPr>
          <w:rFonts w:ascii="Cambria" w:hAnsi="Cambria" w:cs="Calibri"/>
        </w:rPr>
        <w:t xml:space="preserve"> </w:t>
      </w:r>
    </w:p>
    <w:p w14:paraId="5EE31A83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2" w:name="_Toc94859670"/>
      <w:r w:rsidRPr="00F25FF3">
        <w:rPr>
          <w:rFonts w:ascii="Cambria" w:hAnsi="Cambria" w:cs="Calibri"/>
        </w:rPr>
        <w:t>6.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52"/>
      <w:r w:rsidRPr="00F25FF3">
        <w:rPr>
          <w:rFonts w:ascii="Cambria" w:hAnsi="Cambria" w:cs="Calibri"/>
        </w:rPr>
        <w:t xml:space="preserve"> </w:t>
      </w:r>
    </w:p>
    <w:p w14:paraId="497CF37F" w14:textId="77777777" w:rsidR="00710BB4" w:rsidRPr="00F25FF3" w:rsidRDefault="00710BB4" w:rsidP="005703DE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3" w:name="_Toc94859671"/>
      <w:r w:rsidRPr="00F25FF3">
        <w:rPr>
          <w:rFonts w:ascii="Cambria" w:hAnsi="Cambria" w:cs="Calibri"/>
        </w:rPr>
        <w:t>7. Zamawiający przewiduje następujące okoliczności zmiany postanowień umowy:</w:t>
      </w:r>
      <w:bookmarkEnd w:id="53"/>
      <w:r w:rsidRPr="00F25FF3">
        <w:rPr>
          <w:rFonts w:ascii="Cambria" w:hAnsi="Cambria" w:cs="Calibri"/>
        </w:rPr>
        <w:t xml:space="preserve"> </w:t>
      </w:r>
    </w:p>
    <w:p w14:paraId="59963C28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before="120" w:line="240" w:lineRule="auto"/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738EAF62" w14:textId="3E6D7FAE" w:rsidR="00710BB4" w:rsidRPr="00EC185B" w:rsidRDefault="00710BB4" w:rsidP="002E2E57">
      <w:pPr>
        <w:numPr>
          <w:ilvl w:val="0"/>
          <w:numId w:val="53"/>
        </w:numPr>
        <w:spacing w:before="120" w:line="240" w:lineRule="auto"/>
        <w:jc w:val="both"/>
        <w:rPr>
          <w:rFonts w:ascii="Cambria" w:hAnsi="Cambria" w:cs="Calibri"/>
        </w:rPr>
      </w:pPr>
      <w:r w:rsidRPr="00EC185B">
        <w:rPr>
          <w:rFonts w:ascii="Cambria" w:hAnsi="Cambria" w:cs="Calibri"/>
        </w:rPr>
        <w:t>obniżenie wartości umowy w przypadku, gdy zakres usług ze względów technicznych lub ekonomicznych nie będzie konieczny do wykonania lub nie leży w interesie Zamawiającego, zmiana wymaga spisania aneksu, nie więcej jednak niż do minimalnej wartości</w:t>
      </w:r>
      <w:r w:rsidR="00C265DF">
        <w:rPr>
          <w:rFonts w:ascii="Cambria" w:hAnsi="Cambria" w:cs="Calibri"/>
        </w:rPr>
        <w:t xml:space="preserve"> </w:t>
      </w:r>
      <w:r w:rsidRPr="00EC185B">
        <w:rPr>
          <w:rFonts w:ascii="Cambria" w:hAnsi="Cambria" w:cs="Calibri"/>
        </w:rPr>
        <w:t>określonej w § 1pkt 13 Umowy</w:t>
      </w:r>
      <w:r>
        <w:rPr>
          <w:rFonts w:ascii="Cambria" w:hAnsi="Cambria" w:cs="Calibri"/>
        </w:rPr>
        <w:t>,</w:t>
      </w:r>
    </w:p>
    <w:p w14:paraId="43EB2F2C" w14:textId="77777777" w:rsidR="00710BB4" w:rsidRPr="003240A9" w:rsidRDefault="00710BB4" w:rsidP="002E2E57">
      <w:pPr>
        <w:numPr>
          <w:ilvl w:val="0"/>
          <w:numId w:val="54"/>
        </w:numPr>
        <w:spacing w:line="240" w:lineRule="auto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 xml:space="preserve">w przypadku zmian regulacji prawnych obowiązujących w dniu podpisania umowy np.: </w:t>
      </w:r>
    </w:p>
    <w:p w14:paraId="307D8C78" w14:textId="09C81167" w:rsidR="00710BB4" w:rsidRPr="003240A9" w:rsidRDefault="00710BB4" w:rsidP="00710BB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lastRenderedPageBreak/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5B829722" w14:textId="5B505211" w:rsidR="00710BB4" w:rsidRPr="003240A9" w:rsidRDefault="00710BB4" w:rsidP="00710BB4">
      <w:pPr>
        <w:spacing w:after="120"/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>
        <w:rPr>
          <w:rFonts w:ascii="Cambria" w:hAnsi="Cambria" w:cs="Calibri"/>
        </w:rPr>
        <w:t>,</w:t>
      </w:r>
    </w:p>
    <w:p w14:paraId="3BECCE64" w14:textId="77777777" w:rsidR="00710BB4" w:rsidRPr="003240A9" w:rsidRDefault="00710BB4" w:rsidP="002E2E57">
      <w:pPr>
        <w:numPr>
          <w:ilvl w:val="0"/>
          <w:numId w:val="69"/>
        </w:numPr>
        <w:tabs>
          <w:tab w:val="clear" w:pos="1080"/>
        </w:tabs>
        <w:spacing w:before="120" w:line="240" w:lineRule="auto"/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</w:p>
    <w:p w14:paraId="06B6A068" w14:textId="65B45780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134"/>
        </w:tabs>
        <w:spacing w:line="240" w:lineRule="auto"/>
        <w:ind w:left="1134" w:hanging="425"/>
        <w:jc w:val="both"/>
        <w:rPr>
          <w:rFonts w:ascii="Cambria" w:hAnsi="Cambria" w:cs="Calibri"/>
          <w:color w:val="000000" w:themeColor="text1"/>
        </w:rPr>
      </w:pPr>
      <w:r w:rsidRPr="00F25FF3">
        <w:rPr>
          <w:rFonts w:ascii="Cambria" w:hAnsi="Cambria" w:cs="Calibri"/>
          <w:color w:val="000000" w:themeColor="text1"/>
        </w:rPr>
        <w:t xml:space="preserve"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27347399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ust. 2 PZP.</w:t>
      </w:r>
    </w:p>
    <w:p w14:paraId="224388CE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13E4009C" w14:textId="77777777" w:rsidR="00710BB4" w:rsidRPr="003F661C" w:rsidRDefault="00710BB4" w:rsidP="002E2E57">
      <w:pPr>
        <w:pStyle w:val="Akapitzlist"/>
        <w:numPr>
          <w:ilvl w:val="0"/>
          <w:numId w:val="69"/>
        </w:numPr>
        <w:tabs>
          <w:tab w:val="clear" w:pos="1080"/>
          <w:tab w:val="num" w:pos="1156"/>
        </w:tabs>
        <w:spacing w:line="240" w:lineRule="auto"/>
        <w:ind w:left="1134" w:hanging="425"/>
        <w:jc w:val="both"/>
        <w:rPr>
          <w:rFonts w:ascii="Cambria" w:hAnsi="Cambria" w:cs="Calibri"/>
          <w:b/>
          <w:bCs/>
        </w:rPr>
      </w:pPr>
      <w:r w:rsidRPr="00F25FF3">
        <w:rPr>
          <w:rFonts w:ascii="Cambria" w:hAnsi="Cambria" w:cs="Calibri"/>
        </w:rPr>
        <w:t xml:space="preserve">Dopuszcza się, w razie zaistnienia takiej konieczności, możliwość zmiany godzin rozpoczynania i kończenia pracy osób ochraniających obiekt i teren wokół obiektu z zachowaniem obowiązującego te osoby wymiaru czasu pracy. </w:t>
      </w:r>
    </w:p>
    <w:p w14:paraId="2CF815DF" w14:textId="77777777" w:rsidR="00710BB4" w:rsidRDefault="00710BB4" w:rsidP="00710BB4">
      <w:pPr>
        <w:pStyle w:val="Akapitzlist"/>
        <w:spacing w:line="240" w:lineRule="auto"/>
        <w:ind w:left="1134"/>
        <w:jc w:val="both"/>
        <w:rPr>
          <w:rFonts w:ascii="Cambria" w:hAnsi="Cambria" w:cs="Calibri"/>
        </w:rPr>
      </w:pPr>
    </w:p>
    <w:p w14:paraId="446BE481" w14:textId="77777777" w:rsidR="00710BB4" w:rsidRPr="007D486D" w:rsidRDefault="00710BB4" w:rsidP="00710BB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§ 1</w:t>
      </w:r>
      <w:r>
        <w:rPr>
          <w:rFonts w:ascii="Cambria" w:hAnsi="Cambria" w:cstheme="majorHAnsi"/>
        </w:rPr>
        <w:t>1</w:t>
      </w:r>
      <w:r w:rsidRPr="007D486D">
        <w:rPr>
          <w:rFonts w:ascii="Cambria" w:hAnsi="Cambria" w:cstheme="majorHAnsi"/>
        </w:rPr>
        <w:t>.</w:t>
      </w:r>
      <w:r>
        <w:rPr>
          <w:rFonts w:ascii="Cambria" w:hAnsi="Cambria" w:cstheme="majorHAnsi"/>
        </w:rPr>
        <w:t xml:space="preserve"> Podwykonawstwo</w:t>
      </w:r>
    </w:p>
    <w:p w14:paraId="7A29F031" w14:textId="77777777" w:rsidR="00710BB4" w:rsidRPr="007D486D" w:rsidRDefault="00710BB4" w:rsidP="00710BB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35F08502" w14:textId="77777777" w:rsidR="00710BB4" w:rsidRPr="00746318" w:rsidRDefault="00710BB4" w:rsidP="00710BB4">
      <w:pPr>
        <w:ind w:left="180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a. część </w:t>
      </w:r>
      <w:r w:rsidRPr="00746318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</w:t>
      </w:r>
    </w:p>
    <w:p w14:paraId="672B6548" w14:textId="77777777" w:rsidR="00710BB4" w:rsidRPr="00746318" w:rsidRDefault="00710BB4" w:rsidP="00710BB4">
      <w:pPr>
        <w:ind w:left="180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ab/>
      </w:r>
      <w:r w:rsidRPr="00746318">
        <w:rPr>
          <w:rFonts w:ascii="Cambria" w:hAnsi="Cambria" w:cstheme="majorHAnsi"/>
        </w:rPr>
        <w:tab/>
      </w:r>
      <w:r w:rsidRPr="00746318">
        <w:rPr>
          <w:rFonts w:ascii="Cambria" w:hAnsi="Cambria" w:cstheme="majorHAnsi"/>
        </w:rPr>
        <w:tab/>
      </w:r>
      <w:r w:rsidRPr="00746318">
        <w:rPr>
          <w:rFonts w:ascii="Cambria" w:hAnsi="Cambria" w:cstheme="majorHAnsi"/>
        </w:rPr>
        <w:tab/>
        <w:t xml:space="preserve">(opis części zamówienia) </w:t>
      </w:r>
    </w:p>
    <w:p w14:paraId="06D966E8" w14:textId="77777777" w:rsidR="00710BB4" w:rsidRPr="00746318" w:rsidRDefault="00710BB4" w:rsidP="002E2E57">
      <w:pPr>
        <w:pStyle w:val="Akapitzlist"/>
        <w:numPr>
          <w:ilvl w:val="1"/>
          <w:numId w:val="66"/>
        </w:numPr>
        <w:spacing w:line="240" w:lineRule="auto"/>
        <w:ind w:left="426" w:hanging="284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4D8D66" w14:textId="77777777" w:rsidR="00710BB4" w:rsidRPr="00746318" w:rsidRDefault="00710BB4" w:rsidP="00710BB4">
      <w:pPr>
        <w:pStyle w:val="Akapitzlist"/>
        <w:ind w:left="2614" w:firstLine="266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(opis części zamówienia) </w:t>
      </w:r>
    </w:p>
    <w:p w14:paraId="033667F6" w14:textId="77777777" w:rsidR="00710BB4" w:rsidRPr="00746318" w:rsidRDefault="00710BB4" w:rsidP="002E2E57">
      <w:pPr>
        <w:pStyle w:val="Akapitzlist"/>
        <w:numPr>
          <w:ilvl w:val="1"/>
          <w:numId w:val="66"/>
        </w:numPr>
        <w:spacing w:line="240" w:lineRule="auto"/>
        <w:ind w:left="426" w:hanging="284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93EFD0A" w14:textId="77777777" w:rsidR="00710BB4" w:rsidRPr="007D486D" w:rsidRDefault="00710BB4" w:rsidP="00710BB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607E5D12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usług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6AC576B8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usług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usług.</w:t>
      </w:r>
    </w:p>
    <w:p w14:paraId="3468625C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23924475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3D58F899" w14:textId="77777777" w:rsidR="00710BB4" w:rsidRPr="00E6161E" w:rsidRDefault="00710BB4" w:rsidP="00710BB4">
      <w:pPr>
        <w:jc w:val="both"/>
        <w:rPr>
          <w:rFonts w:ascii="Cambria" w:hAnsi="Cambria" w:cs="Tahoma"/>
        </w:rPr>
      </w:pPr>
    </w:p>
    <w:p w14:paraId="1945D2FC" w14:textId="7777777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§ 1</w:t>
      </w: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26BBD960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0F8F0AD3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Umową;</w:t>
      </w:r>
    </w:p>
    <w:p w14:paraId="7D9EF70C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Umowy, a także jeżeli oświadczenia Wykonawcy złożone w § 2. niniejszej Umowy okazały się nieprawdziwe;</w:t>
      </w:r>
    </w:p>
    <w:p w14:paraId="5678829E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z niniejszą Umową;</w:t>
      </w:r>
    </w:p>
    <w:p w14:paraId="6837B998" w14:textId="77777777" w:rsidR="00710BB4" w:rsidRPr="00875DBB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3CD7E006" w14:textId="77777777" w:rsidR="00710BB4" w:rsidRPr="00875DBB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40BA1DEC" w14:textId="77777777" w:rsidR="00710BB4" w:rsidRPr="004F256E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3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3F1AB51C" w14:textId="77777777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>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szkody.</w:t>
      </w:r>
    </w:p>
    <w:p w14:paraId="7EA2CCDC" w14:textId="558E6C5E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4699FE05" w14:textId="53E03DD2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1CB2E773" w14:textId="77777777" w:rsidR="00710BB4" w:rsidRPr="004F256E" w:rsidRDefault="00710BB4" w:rsidP="00710BB4">
      <w:pPr>
        <w:pStyle w:val="Tekstpodstawowy"/>
        <w:spacing w:line="276" w:lineRule="auto"/>
        <w:ind w:left="741" w:hanging="741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>Wykonawca nie może bez uprzedniej pisemnej zgody Zamawiającego przenosić jakichkolwiek praw, w tym wierzytelności wobec Zamawiającego wynikających z niniejszej Umowy na osoby trzecie.</w:t>
      </w:r>
    </w:p>
    <w:p w14:paraId="1665F442" w14:textId="77777777" w:rsidR="00710BB4" w:rsidRDefault="00710BB4" w:rsidP="00710BB4">
      <w:pPr>
        <w:rPr>
          <w:rFonts w:ascii="Cambria" w:hAnsi="Cambria" w:cs="Tahoma"/>
        </w:rPr>
      </w:pPr>
    </w:p>
    <w:p w14:paraId="60583468" w14:textId="77777777" w:rsidR="00710BB4" w:rsidRPr="00875DBB" w:rsidRDefault="00710BB4" w:rsidP="00710BB4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14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</w:p>
    <w:p w14:paraId="32DF6EF8" w14:textId="77777777" w:rsidR="00710BB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 xml:space="preserve">- Wojciech Sowa (dot. obiektu Willi Ambasador) telefon </w:t>
      </w:r>
      <w:r>
        <w:rPr>
          <w:rFonts w:ascii="Cambria" w:hAnsi="Cambria"/>
          <w:color w:val="484848"/>
          <w:shd w:val="clear" w:color="auto" w:fill="FFFFFF"/>
        </w:rPr>
        <w:t>509 389 502 oraz bezpośrednio do obiektu 32 271 50 44</w:t>
      </w:r>
      <w:r>
        <w:rPr>
          <w:rFonts w:ascii="Cambria" w:hAnsi="Cambria" w:cs="Tahoma"/>
        </w:rPr>
        <w:t>, e</w:t>
      </w:r>
      <w:r w:rsidRPr="00875DBB">
        <w:rPr>
          <w:rFonts w:ascii="Cambria" w:hAnsi="Cambria" w:cs="Tahoma"/>
        </w:rPr>
        <w:t xml:space="preserve">-mail: </w:t>
      </w:r>
      <w:hyperlink r:id="rId41" w:history="1">
        <w:r w:rsidRPr="000E0D76">
          <w:rPr>
            <w:rStyle w:val="Hipercze"/>
            <w:rFonts w:ascii="Cambria" w:hAnsi="Cambria" w:cs="Tahoma"/>
          </w:rPr>
          <w:t>wojciech.sowa@mosir.zabrze.pl</w:t>
        </w:r>
      </w:hyperlink>
      <w:r>
        <w:rPr>
          <w:rFonts w:ascii="Cambria" w:hAnsi="Cambria" w:cs="Tahoma"/>
        </w:rPr>
        <w:t xml:space="preserve">, </w:t>
      </w:r>
    </w:p>
    <w:p w14:paraId="40B0FD3B" w14:textId="283A56F3" w:rsidR="00710BB4" w:rsidRPr="001E4D7A" w:rsidRDefault="00710BB4" w:rsidP="002E2E57">
      <w:pPr>
        <w:pStyle w:val="Akapitzlist"/>
        <w:numPr>
          <w:ilvl w:val="0"/>
          <w:numId w:val="62"/>
        </w:numPr>
        <w:suppressAutoHyphens/>
        <w:ind w:left="851" w:hanging="142"/>
        <w:jc w:val="both"/>
        <w:rPr>
          <w:rFonts w:ascii="Cambria" w:hAnsi="Cambria" w:cs="Tahoma"/>
        </w:rPr>
      </w:pPr>
      <w:r w:rsidRPr="001E4D7A">
        <w:rPr>
          <w:rFonts w:ascii="Cambria" w:hAnsi="Cambria" w:cs="Tahoma"/>
        </w:rPr>
        <w:t xml:space="preserve">Bartosz Stanisławiszyn (dot. Gościniec przy ul. Szafarczyka 16) telefon 607 031 968 oraz bezpośrednio na obiekt 32 307 60 39, e-mail: </w:t>
      </w:r>
      <w:hyperlink r:id="rId42" w:history="1">
        <w:r w:rsidR="0049469F" w:rsidRPr="007D0F61">
          <w:rPr>
            <w:rStyle w:val="Hipercze"/>
            <w:rFonts w:ascii="Cambria" w:hAnsi="Cambria" w:cs="Tahoma"/>
          </w:rPr>
          <w:t>bartosz.stanislawiszyn@mosir.zabrze.pl</w:t>
        </w:r>
      </w:hyperlink>
      <w:r w:rsidRPr="001E4D7A">
        <w:rPr>
          <w:rFonts w:ascii="Cambria" w:hAnsi="Cambria" w:cs="Tahoma"/>
        </w:rPr>
        <w:t xml:space="preserve"> </w:t>
      </w:r>
    </w:p>
    <w:p w14:paraId="60EF91CE" w14:textId="52F8504F" w:rsidR="00710BB4" w:rsidRPr="00C73BC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 w:cs="Tahoma"/>
        </w:rPr>
        <w:t>Ze strony Wykonawcy osobą do kontaktów w związku z realizacją umowy jest</w:t>
      </w:r>
      <w:bookmarkStart w:id="54" w:name="_Hlk97019033"/>
      <w:r>
        <w:rPr>
          <w:rFonts w:ascii="Cambria" w:hAnsi="Cambria" w:cs="Tahoma"/>
        </w:rPr>
        <w:t xml:space="preserve"> </w:t>
      </w:r>
      <w:r w:rsidR="001E6DD5">
        <w:rPr>
          <w:rFonts w:ascii="Cambria" w:hAnsi="Cambria" w:cs="Tahoma"/>
        </w:rPr>
        <w:t>..........................................</w:t>
      </w:r>
      <w:r w:rsidRPr="00875DBB">
        <w:rPr>
          <w:rFonts w:ascii="Cambria" w:hAnsi="Cambria" w:cs="Tahoma"/>
        </w:rPr>
        <w:t>, telefon</w:t>
      </w:r>
      <w:r>
        <w:rPr>
          <w:rFonts w:ascii="Cambria" w:hAnsi="Cambria" w:cs="Tahoma"/>
        </w:rPr>
        <w:t xml:space="preserve"> </w:t>
      </w:r>
      <w:r w:rsidR="001E6DD5">
        <w:rPr>
          <w:rFonts w:ascii="Cambria" w:hAnsi="Cambria"/>
        </w:rPr>
        <w:t>............................</w:t>
      </w:r>
      <w:r w:rsidRPr="00D35C1E">
        <w:rPr>
          <w:rFonts w:ascii="Cambria" w:hAnsi="Cambria"/>
        </w:rPr>
        <w:t>,</w:t>
      </w:r>
      <w:r w:rsidRPr="00C73BC4">
        <w:rPr>
          <w:rFonts w:ascii="Cambria" w:hAnsi="Cambria"/>
        </w:rPr>
        <w:t xml:space="preserve"> e-mail</w:t>
      </w:r>
      <w:r>
        <w:rPr>
          <w:rFonts w:ascii="Cambria" w:hAnsi="Cambria"/>
        </w:rPr>
        <w:t xml:space="preserve">: </w:t>
      </w:r>
      <w:r w:rsidR="001E6DD5">
        <w:rPr>
          <w:rFonts w:ascii="Cambria" w:hAnsi="Cambria"/>
        </w:rPr>
        <w:t>......................................................</w:t>
      </w:r>
    </w:p>
    <w:bookmarkEnd w:id="54"/>
    <w:p w14:paraId="61B96FB7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1FF9E31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</w:p>
    <w:p w14:paraId="6664880D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39C45B27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Zamawiający: Miejski Ośrodek Sportu i Rekreacji w Zabrzu Sp. z o.o. 41-800 Zabrze, ul. Matejki 6, </w:t>
      </w:r>
      <w:hyperlink r:id="rId43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3CE9A762" w14:textId="2F970F88" w:rsidR="00710BB4" w:rsidRPr="00CF6C3F" w:rsidRDefault="00710BB4" w:rsidP="00710BB4">
      <w:pPr>
        <w:pStyle w:val="Default"/>
        <w:ind w:left="708"/>
        <w:rPr>
          <w:rFonts w:ascii="Cambria" w:hAnsi="Cambria"/>
          <w:sz w:val="22"/>
          <w:szCs w:val="22"/>
        </w:rPr>
      </w:pPr>
      <w:r w:rsidRPr="00CF6C3F">
        <w:rPr>
          <w:rFonts w:ascii="Cambria" w:hAnsi="Cambria" w:cs="Tahoma"/>
          <w:sz w:val="22"/>
          <w:szCs w:val="22"/>
        </w:rPr>
        <w:t xml:space="preserve">Wykonawca: </w:t>
      </w:r>
      <w:r w:rsidR="001E6DD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……………………………………………………………………………………………………………..</w:t>
      </w:r>
      <w:r w:rsidR="001E6DD5" w:rsidRPr="00CF6C3F">
        <w:rPr>
          <w:rFonts w:ascii="Cambria" w:hAnsi="Cambria"/>
          <w:sz w:val="22"/>
          <w:szCs w:val="22"/>
        </w:rPr>
        <w:t xml:space="preserve"> </w:t>
      </w:r>
    </w:p>
    <w:p w14:paraId="6AC727A0" w14:textId="77777777" w:rsidR="00710BB4" w:rsidRDefault="00710BB4" w:rsidP="00710BB4">
      <w:pPr>
        <w:pStyle w:val="Default"/>
        <w:ind w:left="708"/>
        <w:jc w:val="both"/>
        <w:rPr>
          <w:rFonts w:ascii="Cambria" w:hAnsi="Cambria" w:cs="Tahoma"/>
        </w:rPr>
      </w:pPr>
      <w:r w:rsidRPr="00CF6C3F">
        <w:rPr>
          <w:rFonts w:ascii="Cambria" w:hAnsi="Cambria" w:cs="Tahoma"/>
          <w:sz w:val="22"/>
          <w:szCs w:val="22"/>
        </w:rPr>
        <w:t>lub inny adres, o którym Strona zawiadomiła pisemnie drugą Stronę. O jakiejkolwiek zmianie adresu lub innych danych, Strona zawiadomi drugą Stronę na piśmie zgodnie z postanowieniami niniejszego paragrafu</w:t>
      </w:r>
      <w:r w:rsidRPr="00875DBB">
        <w:rPr>
          <w:rFonts w:ascii="Cambria" w:hAnsi="Cambria" w:cs="Tahoma"/>
        </w:rPr>
        <w:t xml:space="preserve">. </w:t>
      </w:r>
    </w:p>
    <w:p w14:paraId="75481AD6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</w:p>
    <w:p w14:paraId="6A3A6B5E" w14:textId="77777777" w:rsidR="00710BB4" w:rsidRPr="00E32F79" w:rsidRDefault="00710BB4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E32F79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5</w:t>
      </w:r>
      <w:r w:rsidRPr="00E32F79">
        <w:rPr>
          <w:rFonts w:ascii="Cambria" w:hAnsi="Cambria" w:cs="Tahoma"/>
          <w:sz w:val="22"/>
          <w:szCs w:val="22"/>
        </w:rPr>
        <w:t>.</w:t>
      </w:r>
      <w:r w:rsidRPr="00E32F79">
        <w:rPr>
          <w:rFonts w:ascii="Cambria" w:hAnsi="Cambria" w:cs="Tahoma"/>
          <w:sz w:val="22"/>
          <w:szCs w:val="22"/>
        </w:rPr>
        <w:tab/>
        <w:t>Postanowienia końcowe</w:t>
      </w:r>
    </w:p>
    <w:p w14:paraId="5E35D714" w14:textId="1AA42D9A" w:rsidR="00710BB4" w:rsidRPr="00885843" w:rsidRDefault="00710BB4" w:rsidP="00710BB4">
      <w:pPr>
        <w:pStyle w:val="Akapitzlist"/>
        <w:numPr>
          <w:ilvl w:val="0"/>
          <w:numId w:val="20"/>
        </w:numPr>
        <w:tabs>
          <w:tab w:val="clear" w:pos="0"/>
          <w:tab w:val="num" w:pos="284"/>
        </w:tabs>
        <w:ind w:left="709" w:hanging="709"/>
        <w:rPr>
          <w:rFonts w:ascii="Cambria" w:hAnsi="Cambria"/>
          <w:bCs/>
          <w:i/>
        </w:rPr>
      </w:pPr>
      <w:r w:rsidRPr="00E32F79">
        <w:rPr>
          <w:rFonts w:ascii="Cambria" w:hAnsi="Cambria" w:cs="Tahoma"/>
        </w:rPr>
        <w:t>1.</w:t>
      </w:r>
      <w:r w:rsidRPr="00E32F79">
        <w:rPr>
          <w:rFonts w:ascii="Cambria" w:hAnsi="Cambria" w:cs="Tahoma"/>
        </w:rPr>
        <w:tab/>
      </w:r>
      <w:r>
        <w:rPr>
          <w:rFonts w:ascii="Cambria" w:hAnsi="Cambria" w:cs="Tahoma"/>
        </w:rPr>
        <w:t xml:space="preserve">        </w:t>
      </w:r>
      <w:r w:rsidRPr="00E32F79">
        <w:rPr>
          <w:rFonts w:ascii="Cambria" w:hAnsi="Cambria" w:cs="Tahoma"/>
        </w:rPr>
        <w:t xml:space="preserve">Załączniki, </w:t>
      </w:r>
      <w:r w:rsidR="00523F7D">
        <w:rPr>
          <w:rFonts w:ascii="Cambria" w:hAnsi="Cambria" w:cs="Tahoma"/>
        </w:rPr>
        <w:t>SWZ</w:t>
      </w:r>
      <w:r w:rsidRPr="00E32F79">
        <w:rPr>
          <w:rFonts w:ascii="Cambria" w:hAnsi="Cambria" w:cs="Tahoma"/>
        </w:rPr>
        <w:t xml:space="preserve"> na zadanie pn.</w:t>
      </w:r>
      <w:r w:rsidRPr="00885843">
        <w:rPr>
          <w:rFonts w:ascii="Cambria" w:eastAsia="Times New Roman" w:hAnsi="Cambria"/>
          <w:b/>
        </w:rPr>
        <w:t xml:space="preserve"> </w:t>
      </w:r>
      <w:r w:rsidRPr="00885843">
        <w:rPr>
          <w:rFonts w:ascii="Cambria" w:eastAsia="Times New Roman" w:hAnsi="Cambria"/>
          <w:bCs/>
        </w:rPr>
        <w:t>„Przygotowanie i dostawa całodziennego wyżywienia dla uchodźców z Ukrainy”</w:t>
      </w:r>
      <w:r w:rsidRPr="00885843">
        <w:rPr>
          <w:rFonts w:ascii="Cambria" w:hAnsi="Cambria" w:cs="Tahoma"/>
        </w:rPr>
        <w:t>, oferta Wykonawcy stanowią integralną część niniejszej Umowy.</w:t>
      </w:r>
    </w:p>
    <w:p w14:paraId="5289039D" w14:textId="4E3478EC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6D5C86B5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11A8C472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1284F21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11489B20" w14:textId="77777777" w:rsidR="00710BB4" w:rsidRPr="004B380A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2973DFA3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5D572ED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74AD5BB3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39A3E18E" w14:textId="77777777" w:rsidR="00710BB4" w:rsidRPr="00E32F79" w:rsidRDefault="00710BB4" w:rsidP="00710BB4">
      <w:pPr>
        <w:jc w:val="center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hAnsi="Cambria" w:cs="Tahoma"/>
        </w:rPr>
        <w:t>§ 1</w:t>
      </w:r>
      <w:r>
        <w:rPr>
          <w:rFonts w:ascii="Cambria" w:hAnsi="Cambria" w:cs="Tahoma"/>
        </w:rPr>
        <w:t>6</w:t>
      </w:r>
      <w:r w:rsidRPr="00E32F79">
        <w:rPr>
          <w:rFonts w:ascii="Cambria" w:hAnsi="Cambria" w:cs="Tahoma"/>
        </w:rPr>
        <w:t xml:space="preserve">. </w:t>
      </w:r>
      <w:r w:rsidRPr="00E32F79">
        <w:rPr>
          <w:rFonts w:ascii="Cambria" w:eastAsia="Calibri" w:hAnsi="Cambria" w:cs="Times New Roman"/>
          <w:lang w:val="pl-PL" w:eastAsia="en-US"/>
        </w:rPr>
        <w:t>Informacje dotyczące przetwarzania danych osobowych</w:t>
      </w:r>
    </w:p>
    <w:p w14:paraId="5F10E46B" w14:textId="77777777" w:rsidR="00710BB4" w:rsidRPr="00E32F79" w:rsidRDefault="00710BB4" w:rsidP="00710BB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 Zabrzu sp. z o.o. z siedzibą w Zabrzu, ul. Matejki 6.</w:t>
      </w:r>
    </w:p>
    <w:p w14:paraId="2617C2ED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sekretariat@mosir.zabrze.pl, 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789DC0B5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daneosobowe@mosir.zabrze.pl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6F6CBF3" w14:textId="77777777" w:rsidR="00710BB4" w:rsidRPr="00E32F79" w:rsidRDefault="00710BB4" w:rsidP="00710BB4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54FB0E34" w14:textId="77777777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E5CD46E" w14:textId="07F777E3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</w:t>
      </w:r>
      <w:r w:rsidRPr="00E32F79">
        <w:rPr>
          <w:rFonts w:ascii="Cambria" w:eastAsia="Calibri" w:hAnsi="Cambria" w:cs="Times New Roman"/>
          <w:lang w:val="pl-PL" w:eastAsia="en-US"/>
        </w:rPr>
        <w:lastRenderedPageBreak/>
        <w:t xml:space="preserve">obowiązku prawnego ciążącego na administratorze wynikającego z przepisów </w:t>
      </w:r>
      <w:r w:rsidR="00CC7DA5"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0A4E5D40" w14:textId="77777777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7B5C1931" w14:textId="77777777" w:rsidR="00710BB4" w:rsidRPr="00E32F79" w:rsidRDefault="00710BB4" w:rsidP="00710BB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173F6ECE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778A8E01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1976ACE9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78D41386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w celu zawarcia i wykonywania umowy lub przetwarzane na podstawie zgody – przysługuje także prawo do przenoszenia Danych osobowych, tj. do otrzymania od administratora Danych osobowych,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w ustrukturyzowanym, powszechnie używanym formacie nadającym się do odczytu maszynowego, tak uzyskane Dane osobowe można przesłać innemu administratorowi danych.</w:t>
      </w:r>
    </w:p>
    <w:p w14:paraId="7AFDF450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7B928BFB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4011242E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  ich podania nie jest możliwe zawarcie umowy.</w:t>
      </w:r>
    </w:p>
    <w:p w14:paraId="6CA5C642" w14:textId="77777777" w:rsidR="00710BB4" w:rsidRPr="00111C9F" w:rsidRDefault="00710BB4" w:rsidP="00710BB4">
      <w:pPr>
        <w:pStyle w:val="Tekstpodstawowywcity2"/>
        <w:spacing w:after="0" w:line="276" w:lineRule="auto"/>
        <w:ind w:left="0"/>
        <w:jc w:val="center"/>
        <w:rPr>
          <w:rFonts w:ascii="Cambria" w:hAnsi="Cambria" w:cs="Tahoma"/>
          <w:sz w:val="20"/>
          <w:szCs w:val="20"/>
          <w:lang w:val="pl-PL"/>
        </w:rPr>
      </w:pPr>
    </w:p>
    <w:p w14:paraId="2EB3D21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776303C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>Protokół wykonania usługi.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790ECA13" w14:textId="3E90C815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5C99F7F3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40C3AF06" w14:textId="77777777" w:rsidR="00710BB4" w:rsidRDefault="00710BB4" w:rsidP="00523F7D">
      <w:pPr>
        <w:contextualSpacing/>
        <w:rPr>
          <w:rFonts w:ascii="Cambria" w:eastAsia="Times New Roman" w:hAnsi="Cambria" w:cs="Times New Roman"/>
          <w:b/>
        </w:rPr>
      </w:pPr>
    </w:p>
    <w:p w14:paraId="2E1E51F9" w14:textId="4DCE1F8B" w:rsidR="00710BB4" w:rsidRPr="00F34E1E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70CFA254" w14:textId="77777777" w:rsidR="00710BB4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Protokół </w:t>
      </w:r>
      <w:r w:rsidRPr="00F34E1E">
        <w:rPr>
          <w:rFonts w:ascii="Cambria" w:eastAsia="Times New Roman" w:hAnsi="Cambria"/>
          <w:b/>
          <w:u w:val="single"/>
        </w:rPr>
        <w:t xml:space="preserve">Wykonania </w:t>
      </w:r>
      <w:r>
        <w:rPr>
          <w:rFonts w:ascii="Cambria" w:eastAsia="Times New Roman" w:hAnsi="Cambria"/>
          <w:b/>
          <w:u w:val="single"/>
        </w:rPr>
        <w:t>u</w:t>
      </w:r>
      <w:r w:rsidRPr="00F34E1E">
        <w:rPr>
          <w:rFonts w:ascii="Cambria" w:eastAsia="Times New Roman" w:hAnsi="Cambria"/>
          <w:b/>
          <w:u w:val="single"/>
        </w:rPr>
        <w:t>sługi</w:t>
      </w:r>
      <w:r>
        <w:rPr>
          <w:rFonts w:ascii="Cambria" w:eastAsia="Times New Roman" w:hAnsi="Cambria"/>
          <w:b/>
          <w:u w:val="single"/>
        </w:rPr>
        <w:t xml:space="preserve"> </w:t>
      </w:r>
    </w:p>
    <w:p w14:paraId="68935FDB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(catering)</w:t>
      </w:r>
    </w:p>
    <w:p w14:paraId="78D151C3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w miesiącu .................................................. obiekt: .................................................................</w:t>
      </w:r>
    </w:p>
    <w:p w14:paraId="113A93B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94E730A" w14:textId="19823C0C" w:rsidR="00710BB4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1. Stwierdza się, że Wykonawca tj.:</w:t>
      </w:r>
      <w:r w:rsidR="00523F7D">
        <w:rPr>
          <w:rFonts w:ascii="Cambria" w:eastAsia="Times New Roman" w:hAnsi="Cambria"/>
        </w:rPr>
        <w:t>.................................................................................................................................</w:t>
      </w:r>
      <w:r w:rsidR="00810ED5">
        <w:rPr>
          <w:rFonts w:ascii="Cambria" w:eastAsia="Times New Roman" w:hAnsi="Cambria"/>
        </w:rPr>
        <w:t xml:space="preserve"> (nazwa, adres)</w:t>
      </w:r>
      <w:r w:rsidRPr="00251D8C">
        <w:rPr>
          <w:rFonts w:ascii="Cambria" w:eastAsia="Times New Roman" w:hAnsi="Cambria"/>
        </w:rPr>
        <w:t xml:space="preserve"> </w:t>
      </w:r>
      <w:r w:rsidRPr="00F34E1E">
        <w:rPr>
          <w:rFonts w:ascii="Cambria" w:eastAsia="Times New Roman" w:hAnsi="Cambria"/>
        </w:rPr>
        <w:t xml:space="preserve">wykonywał na rzecz Zamawiającego usługi </w:t>
      </w:r>
      <w:r>
        <w:rPr>
          <w:rFonts w:ascii="Cambria" w:eastAsia="Times New Roman" w:hAnsi="Cambria"/>
        </w:rPr>
        <w:t xml:space="preserve">cateringowe. </w:t>
      </w:r>
    </w:p>
    <w:p w14:paraId="11A023EC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478ECDAE" w14:textId="77777777" w:rsidR="00710BB4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Całodobowe wyżywienie dla:  </w:t>
      </w:r>
    </w:p>
    <w:p w14:paraId="4C7567D9" w14:textId="77777777" w:rsidR="00710BB4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osoby dorosłe (ilość osób) ...................................... </w:t>
      </w:r>
    </w:p>
    <w:p w14:paraId="4F1DCF4A" w14:textId="77777777" w:rsidR="00710BB4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dzieci (0-12 lat – ilość osób) ................................... </w:t>
      </w:r>
    </w:p>
    <w:p w14:paraId="45A63375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1410E6B9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Ponadto Wykonawca zapewnił/nie zapewnił* napoje i dodatki zgodnie z §1 pkt od 10 do 12 umowy. </w:t>
      </w:r>
    </w:p>
    <w:p w14:paraId="67700B2A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506940CB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Zgodnie z umową wynagrodzenie brutto za miesiąc .............................. wynosi .................................  </w:t>
      </w:r>
    </w:p>
    <w:p w14:paraId="70E79338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F07C5A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Do realizacji zadań umownych Zamawiający nie wnosi żadnych uwag / wnosi następujące uwagi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i zastrzeżenia*: </w:t>
      </w:r>
    </w:p>
    <w:p w14:paraId="683575BF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65F30C82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833B53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32BAC3BC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1F3E035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3ED3416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2. W związku z uwagami podanymi w pkt. 1 Zamawiający naliczy Wykonawcy karę umowną w łącznej wysokości ....................................................................zł </w:t>
      </w:r>
    </w:p>
    <w:p w14:paraId="7DF3F9DE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wg szczegółowego wyliczenia stanowiącego Załącznik do nin. dokumentu. </w:t>
      </w:r>
    </w:p>
    <w:p w14:paraId="13C5BD9A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 </w:t>
      </w:r>
    </w:p>
    <w:p w14:paraId="24076B7A" w14:textId="77777777" w:rsidR="00710BB4" w:rsidRPr="00F34E1E" w:rsidRDefault="00710BB4" w:rsidP="00710BB4">
      <w:pPr>
        <w:rPr>
          <w:rFonts w:ascii="Cambria" w:eastAsia="Times New Roman" w:hAnsi="Cambria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6AB048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8A73898" w14:textId="0BCC85E8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039BF8B" w14:textId="0275FC0F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7777777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233255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F2C59D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8D6CC82" w14:textId="77777777" w:rsidR="00710BB4" w:rsidRPr="00AC67B6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  <w:r w:rsidRPr="00AC67B6">
        <w:rPr>
          <w:rFonts w:ascii="Cambria" w:eastAsia="Times New Roman" w:hAnsi="Cambria"/>
          <w:bCs/>
          <w:lang w:val="pl-PL"/>
        </w:rPr>
        <w:t>*niewłaściwe skreślić</w:t>
      </w:r>
    </w:p>
    <w:bookmarkEnd w:id="4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lastRenderedPageBreak/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005C3261" w14:textId="32585D5F" w:rsidR="008835B0" w:rsidRPr="00F93BE3" w:rsidRDefault="00E46F33" w:rsidP="008835B0">
            <w:pPr>
              <w:widowControl w:val="0"/>
              <w:numPr>
                <w:ilvl w:val="0"/>
                <w:numId w:val="20"/>
              </w:numPr>
              <w:suppressAutoHyphens/>
              <w:jc w:val="both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93BE3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F93B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trybie </w:t>
            </w:r>
            <w:r w:rsidR="008835B0" w:rsidRPr="00F93BE3">
              <w:rPr>
                <w:rFonts w:asciiTheme="majorHAnsi" w:hAnsiTheme="majorHAnsi" w:cstheme="majorHAnsi"/>
                <w:sz w:val="20"/>
                <w:szCs w:val="20"/>
              </w:rPr>
              <w:t>podstawowym bez negocjacji na zamówienie na usługi społeczne i inne szczególne usługi o wartości zamówienia mniejszej niż równowartość kwoty 750 000 euro, nie mniejszej jednak niż równowartość kwoty 130 000 złotych zgodnie z art. 359 pkt 2) ustawy z 11 września 2019 r. - Prawo zamówień publicznych (</w:t>
            </w:r>
            <w:r w:rsidR="007D3079">
              <w:rPr>
                <w:rFonts w:asciiTheme="majorHAnsi" w:hAnsiTheme="majorHAnsi" w:cstheme="majorHAnsi"/>
                <w:sz w:val="20"/>
                <w:szCs w:val="20"/>
              </w:rPr>
              <w:t>t.j.</w:t>
            </w:r>
            <w:r w:rsidR="008835B0" w:rsidRPr="00F93BE3">
              <w:rPr>
                <w:rFonts w:asciiTheme="majorHAnsi" w:hAnsiTheme="majorHAnsi" w:cstheme="majorHAnsi"/>
                <w:sz w:val="20"/>
                <w:szCs w:val="20"/>
              </w:rPr>
              <w:t>Dz.U.2022</w:t>
            </w:r>
            <w:r w:rsidR="007D307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835B0" w:rsidRPr="00F93BE3">
              <w:rPr>
                <w:rFonts w:asciiTheme="majorHAnsi" w:hAnsiTheme="majorHAnsi" w:cstheme="majorHAnsi"/>
                <w:sz w:val="20"/>
                <w:szCs w:val="20"/>
              </w:rPr>
              <w:t xml:space="preserve">1710) pod nazwą </w:t>
            </w:r>
            <w:r w:rsidR="008835B0" w:rsidRPr="00F93BE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</w:t>
            </w:r>
            <w:r w:rsidR="007D307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br/>
            </w:r>
            <w:r w:rsidR="008835B0" w:rsidRPr="00F93BE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 dostawa całodziennego wyżywienia dla uchodźców z Ukrainy”</w:t>
            </w:r>
          </w:p>
          <w:p w14:paraId="0A56BBA9" w14:textId="6C056AC2" w:rsidR="00E46F33" w:rsidRPr="008835B0" w:rsidRDefault="00E46F33" w:rsidP="008A7284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1FA2CC72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2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24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E970D9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74EF53CF" w14:textId="5747727D" w:rsidR="000A40C9" w:rsidRDefault="00F93BE3" w:rsidP="006C368C">
            <w:pPr>
              <w:tabs>
                <w:tab w:val="left" w:pos="6240"/>
              </w:tabs>
              <w:spacing w:line="240" w:lineRule="auto"/>
              <w:ind w:left="36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3BE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Ukrainy”</w:t>
            </w:r>
            <w:r w:rsidR="000A40C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A40C9" w:rsidRPr="00E46F33">
              <w:rPr>
                <w:rFonts w:asciiTheme="majorHAnsi" w:hAnsiTheme="majorHAnsi" w:cstheme="majorHAnsi"/>
                <w:b/>
                <w:sz w:val="20"/>
                <w:szCs w:val="20"/>
              </w:rPr>
              <w:t>w zakresie i na warunkach określonych w SWZ</w:t>
            </w:r>
            <w:r w:rsidR="000A40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  <w:p w14:paraId="22839E8F" w14:textId="77777777" w:rsidR="000A40C9" w:rsidRPr="00E970D9" w:rsidRDefault="000A40C9" w:rsidP="008F72D8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3261B91" w14:textId="77777777" w:rsidR="000A40C9" w:rsidRPr="00A026C0" w:rsidRDefault="000A40C9" w:rsidP="00A026C0">
            <w:pPr>
              <w:spacing w:after="40" w:line="240" w:lineRule="auto"/>
              <w:ind w:left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7FC5235" w14:textId="77777777" w:rsidR="000A40C9" w:rsidRDefault="000A40C9" w:rsidP="00A05F35">
            <w:pPr>
              <w:spacing w:after="40" w:line="240" w:lineRule="auto"/>
              <w:contextualSpacing/>
              <w:jc w:val="both"/>
              <w:rPr>
                <w:b/>
              </w:rPr>
            </w:pPr>
            <w:r w:rsidRPr="00E970D9">
              <w:rPr>
                <w:b/>
              </w:rPr>
              <w:t>Oferujemy wykonanie przedmiotu zamówienia za cenę</w:t>
            </w:r>
            <w:r>
              <w:rPr>
                <w:b/>
              </w:rPr>
              <w:t>:</w:t>
            </w:r>
          </w:p>
          <w:p w14:paraId="126996C6" w14:textId="43F20FF9" w:rsidR="000A40C9" w:rsidRDefault="000A40C9" w:rsidP="00A05F35">
            <w:pPr>
              <w:spacing w:after="40" w:line="240" w:lineRule="auto"/>
              <w:contextualSpacing/>
              <w:jc w:val="both"/>
              <w:rPr>
                <w:b/>
              </w:rPr>
            </w:pPr>
          </w:p>
          <w:p w14:paraId="3C0B8D78" w14:textId="01E9576A" w:rsidR="00183FC5" w:rsidRPr="00183FC5" w:rsidRDefault="00183FC5" w:rsidP="00183FC5">
            <w:pPr>
              <w:pStyle w:val="Akapitzlist"/>
              <w:numPr>
                <w:ilvl w:val="0"/>
                <w:numId w:val="73"/>
              </w:numPr>
              <w:spacing w:after="40" w:line="240" w:lineRule="auto"/>
              <w:jc w:val="both"/>
              <w:rPr>
                <w:rFonts w:eastAsia="Times New Roman"/>
                <w:bCs/>
              </w:rPr>
            </w:pPr>
            <w:r w:rsidRPr="00183FC5">
              <w:rPr>
                <w:rFonts w:eastAsia="Times New Roman"/>
              </w:rPr>
              <w:t xml:space="preserve">cena jednostkowa brutto </w:t>
            </w:r>
            <w:r>
              <w:rPr>
                <w:rFonts w:eastAsia="Times New Roman"/>
              </w:rPr>
              <w:t xml:space="preserve">(w ty, 8% VAT) </w:t>
            </w:r>
            <w:r w:rsidRPr="00183FC5">
              <w:rPr>
                <w:rFonts w:eastAsia="Times New Roman"/>
              </w:rPr>
              <w:t xml:space="preserve">za całodzienne wyżywienie (osoba dorosła)  </w:t>
            </w:r>
            <w:r w:rsidRPr="00183FC5">
              <w:rPr>
                <w:rFonts w:eastAsia="Times New Roman"/>
                <w:bCs/>
              </w:rPr>
              <w:t xml:space="preserve">- ................. zł.  </w:t>
            </w:r>
          </w:p>
          <w:p w14:paraId="385B9308" w14:textId="75FB12C2" w:rsidR="00183FC5" w:rsidRPr="00183FC5" w:rsidRDefault="00183FC5" w:rsidP="00A05F35">
            <w:pPr>
              <w:spacing w:after="40" w:line="240" w:lineRule="auto"/>
              <w:contextualSpacing/>
              <w:jc w:val="both"/>
              <w:rPr>
                <w:bCs/>
              </w:rPr>
            </w:pPr>
            <w:r w:rsidRPr="00183FC5">
              <w:rPr>
                <w:rFonts w:eastAsia="Times New Roman"/>
                <w:bCs/>
              </w:rPr>
              <w:t xml:space="preserve">                              </w:t>
            </w:r>
          </w:p>
          <w:p w14:paraId="0CE97E87" w14:textId="7B0012A5" w:rsidR="00183FC5" w:rsidRPr="00183FC5" w:rsidRDefault="00183FC5" w:rsidP="00183FC5">
            <w:pPr>
              <w:pStyle w:val="Akapitzlist"/>
              <w:numPr>
                <w:ilvl w:val="0"/>
                <w:numId w:val="73"/>
              </w:numPr>
              <w:spacing w:after="40" w:line="240" w:lineRule="auto"/>
              <w:jc w:val="both"/>
              <w:rPr>
                <w:bCs/>
              </w:rPr>
            </w:pPr>
            <w:r w:rsidRPr="00183FC5">
              <w:rPr>
                <w:rFonts w:eastAsia="Times New Roman"/>
              </w:rPr>
              <w:t xml:space="preserve">cena jednostkowa brutto </w:t>
            </w:r>
            <w:r>
              <w:rPr>
                <w:rFonts w:eastAsia="Times New Roman"/>
              </w:rPr>
              <w:t xml:space="preserve">(w ty, 8% VAT) </w:t>
            </w:r>
            <w:r w:rsidRPr="00183FC5">
              <w:rPr>
                <w:rFonts w:eastAsia="Times New Roman"/>
              </w:rPr>
              <w:t xml:space="preserve">za całodzienne wyżywienie (dziecko 0-12 lat)  - .............. zł. </w:t>
            </w:r>
            <w:r w:rsidRPr="00183FC5">
              <w:rPr>
                <w:bCs/>
              </w:rPr>
              <w:t xml:space="preserve">                                      </w:t>
            </w:r>
          </w:p>
          <w:p w14:paraId="62D60C31" w14:textId="77777777" w:rsidR="00183FC5" w:rsidRPr="00183FC5" w:rsidRDefault="00183FC5" w:rsidP="00A05F35">
            <w:pPr>
              <w:spacing w:after="40" w:line="240" w:lineRule="auto"/>
              <w:contextualSpacing/>
              <w:jc w:val="both"/>
              <w:rPr>
                <w:bCs/>
              </w:rPr>
            </w:pPr>
          </w:p>
          <w:p w14:paraId="50F91C58" w14:textId="70349D85" w:rsidR="00AF1FB9" w:rsidRPr="001954C4" w:rsidRDefault="00AF1FB9" w:rsidP="001954C4">
            <w:pPr>
              <w:pStyle w:val="Akapitzlist"/>
              <w:numPr>
                <w:ilvl w:val="0"/>
                <w:numId w:val="73"/>
              </w:numPr>
              <w:jc w:val="both"/>
              <w:rPr>
                <w:bCs/>
                <w:sz w:val="24"/>
                <w:szCs w:val="24"/>
              </w:rPr>
            </w:pPr>
            <w:r w:rsidRPr="001954C4">
              <w:rPr>
                <w:b/>
                <w:sz w:val="24"/>
                <w:szCs w:val="24"/>
                <w:u w:val="single"/>
              </w:rPr>
              <w:t>Obiekt Szafarczyka</w:t>
            </w:r>
            <w:r w:rsidRPr="001954C4">
              <w:rPr>
                <w:bCs/>
                <w:sz w:val="24"/>
                <w:szCs w:val="24"/>
              </w:rPr>
              <w:t xml:space="preserve"> 01.10.2022 r. – 31.12.2022 r. (92 dni)</w:t>
            </w:r>
          </w:p>
          <w:p w14:paraId="7FC144F1" w14:textId="4FEF5440" w:rsidR="00AF1FB9" w:rsidRPr="00AF1FB9" w:rsidRDefault="00AF1FB9" w:rsidP="00AF1FB9">
            <w:pPr>
              <w:jc w:val="both"/>
              <w:rPr>
                <w:bCs/>
                <w:sz w:val="24"/>
                <w:szCs w:val="24"/>
              </w:rPr>
            </w:pPr>
            <w:r w:rsidRPr="00AF1FB9">
              <w:rPr>
                <w:bCs/>
                <w:sz w:val="24"/>
                <w:szCs w:val="24"/>
              </w:rPr>
              <w:t>39 osób w tym: 25 osób dorosłych, 14 dzieci 0-12 lat</w:t>
            </w:r>
          </w:p>
          <w:p w14:paraId="347EBDC0" w14:textId="77777777" w:rsidR="00AF1FB9" w:rsidRPr="001B1D9E" w:rsidRDefault="00AF1FB9" w:rsidP="00AF1FB9">
            <w:pPr>
              <w:jc w:val="both"/>
              <w:rPr>
                <w:b/>
                <w:sz w:val="24"/>
                <w:szCs w:val="24"/>
              </w:rPr>
            </w:pPr>
          </w:p>
          <w:p w14:paraId="7D422D50" w14:textId="72E7C904" w:rsidR="00AF1FB9" w:rsidRPr="001B1D9E" w:rsidRDefault="00AF1FB9" w:rsidP="00AF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B1D9E">
              <w:rPr>
                <w:sz w:val="24"/>
                <w:szCs w:val="24"/>
              </w:rPr>
              <w:t xml:space="preserve"> osób</w:t>
            </w:r>
            <w:r>
              <w:rPr>
                <w:sz w:val="24"/>
                <w:szCs w:val="24"/>
              </w:rPr>
              <w:t xml:space="preserve"> </w:t>
            </w:r>
            <w:r w:rsidR="001954C4">
              <w:rPr>
                <w:sz w:val="24"/>
                <w:szCs w:val="24"/>
              </w:rPr>
              <w:t xml:space="preserve">dorosłych </w:t>
            </w:r>
            <w:r>
              <w:rPr>
                <w:sz w:val="24"/>
                <w:szCs w:val="24"/>
              </w:rPr>
              <w:t>x 92</w:t>
            </w:r>
            <w:r w:rsidRPr="001B1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dni x </w:t>
            </w:r>
            <w:r w:rsidR="001954C4">
              <w:rPr>
                <w:sz w:val="24"/>
                <w:szCs w:val="24"/>
              </w:rPr>
              <w:t xml:space="preserve">cena jednostkowa </w:t>
            </w:r>
            <w:r>
              <w:rPr>
                <w:sz w:val="24"/>
                <w:szCs w:val="24"/>
              </w:rPr>
              <w:t>................... zł. brutto =  ............................... zł brutto</w:t>
            </w:r>
          </w:p>
          <w:p w14:paraId="6ED14999" w14:textId="056DFFBE" w:rsidR="00AF1FB9" w:rsidRPr="001B1D9E" w:rsidRDefault="00AF1FB9" w:rsidP="00AF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1954C4">
              <w:rPr>
                <w:sz w:val="24"/>
                <w:szCs w:val="24"/>
              </w:rPr>
              <w:t xml:space="preserve">dzieci </w:t>
            </w:r>
            <w:r>
              <w:rPr>
                <w:sz w:val="24"/>
                <w:szCs w:val="24"/>
              </w:rPr>
              <w:t>x 92</w:t>
            </w:r>
            <w:r w:rsidRPr="001B1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dni x </w:t>
            </w:r>
            <w:r w:rsidR="001954C4">
              <w:rPr>
                <w:sz w:val="24"/>
                <w:szCs w:val="24"/>
              </w:rPr>
              <w:t>cena jednostkowa</w:t>
            </w:r>
            <w:r w:rsidR="00102D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................... zł. brutto =  </w:t>
            </w:r>
            <w:r w:rsidR="00CF3451">
              <w:rPr>
                <w:sz w:val="24"/>
                <w:szCs w:val="24"/>
              </w:rPr>
              <w:t>...............................</w:t>
            </w:r>
            <w:r>
              <w:rPr>
                <w:sz w:val="24"/>
                <w:szCs w:val="24"/>
              </w:rPr>
              <w:t xml:space="preserve"> zł brutto </w:t>
            </w:r>
          </w:p>
          <w:p w14:paraId="6E017661" w14:textId="77777777" w:rsidR="00AF1FB9" w:rsidRPr="001B1D9E" w:rsidRDefault="00AF1FB9" w:rsidP="00AF1FB9">
            <w:pPr>
              <w:jc w:val="both"/>
              <w:rPr>
                <w:sz w:val="24"/>
                <w:szCs w:val="24"/>
              </w:rPr>
            </w:pPr>
          </w:p>
          <w:p w14:paraId="4927548F" w14:textId="7B84DF99" w:rsidR="00AF1FB9" w:rsidRPr="001B1D9E" w:rsidRDefault="00AF1FB9" w:rsidP="00AF1FB9">
            <w:pPr>
              <w:tabs>
                <w:tab w:val="left" w:pos="224"/>
              </w:tabs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Razem </w:t>
            </w:r>
            <w:r w:rsidR="00CF3451">
              <w:rPr>
                <w:rFonts w:eastAsia="Times New Roman"/>
                <w:b/>
                <w:iCs/>
                <w:sz w:val="24"/>
                <w:szCs w:val="24"/>
              </w:rPr>
              <w:t>Obiekt Szafarczyka bru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tto</w:t>
            </w:r>
            <w:r w:rsidR="00102DF6">
              <w:rPr>
                <w:rFonts w:eastAsia="Times New Roman"/>
                <w:b/>
                <w:iCs/>
                <w:sz w:val="24"/>
                <w:szCs w:val="24"/>
              </w:rPr>
              <w:t xml:space="preserve"> (osoby dorosłe + dzieci)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: </w:t>
            </w:r>
            <w:r w:rsidR="00CF3451">
              <w:rPr>
                <w:rFonts w:eastAsia="Times New Roman"/>
                <w:b/>
                <w:iCs/>
                <w:sz w:val="24"/>
                <w:szCs w:val="24"/>
              </w:rPr>
              <w:t>...............................................................</w:t>
            </w:r>
            <w:r w:rsidR="00102DF6">
              <w:rPr>
                <w:rFonts w:eastAsia="Times New Roman"/>
                <w:b/>
                <w:iCs/>
                <w:sz w:val="24"/>
                <w:szCs w:val="24"/>
              </w:rPr>
              <w:t>......................................................................</w:t>
            </w:r>
          </w:p>
          <w:p w14:paraId="7AD6E630" w14:textId="6687E49C" w:rsidR="000A40C9" w:rsidRDefault="000A40C9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eastAsia="Times New Roman"/>
                <w:b/>
                <w:bCs/>
                <w:color w:val="FF0000"/>
              </w:rPr>
            </w:pPr>
          </w:p>
          <w:p w14:paraId="49A35579" w14:textId="7020524A" w:rsidR="00CF3451" w:rsidRPr="001954C4" w:rsidRDefault="00CF3451" w:rsidP="001954C4">
            <w:pPr>
              <w:pStyle w:val="Akapitzlist"/>
              <w:numPr>
                <w:ilvl w:val="0"/>
                <w:numId w:val="73"/>
              </w:numPr>
              <w:jc w:val="both"/>
              <w:rPr>
                <w:b/>
                <w:sz w:val="24"/>
                <w:szCs w:val="24"/>
              </w:rPr>
            </w:pPr>
            <w:r w:rsidRPr="001954C4">
              <w:rPr>
                <w:b/>
                <w:sz w:val="24"/>
                <w:szCs w:val="24"/>
                <w:u w:val="single"/>
              </w:rPr>
              <w:t>Obiekt Willa Ambasador</w:t>
            </w:r>
            <w:r w:rsidRPr="001954C4">
              <w:rPr>
                <w:b/>
                <w:sz w:val="24"/>
                <w:szCs w:val="24"/>
              </w:rPr>
              <w:t xml:space="preserve"> </w:t>
            </w:r>
            <w:r w:rsidRPr="001954C4">
              <w:rPr>
                <w:bCs/>
                <w:sz w:val="24"/>
                <w:szCs w:val="24"/>
              </w:rPr>
              <w:t>01.10.2022 r. – 31.12.2022 r. (92 dni)</w:t>
            </w:r>
            <w:r w:rsidRPr="001954C4">
              <w:rPr>
                <w:b/>
                <w:sz w:val="24"/>
                <w:szCs w:val="24"/>
              </w:rPr>
              <w:t xml:space="preserve"> </w:t>
            </w:r>
          </w:p>
          <w:p w14:paraId="1A12F201" w14:textId="2DD8A3D7" w:rsidR="00CF3451" w:rsidRPr="00CF3451" w:rsidRDefault="00CF3451" w:rsidP="00CF3451">
            <w:pPr>
              <w:jc w:val="both"/>
              <w:rPr>
                <w:bCs/>
                <w:sz w:val="24"/>
                <w:szCs w:val="24"/>
              </w:rPr>
            </w:pPr>
            <w:r w:rsidRPr="00CF3451">
              <w:rPr>
                <w:bCs/>
                <w:sz w:val="24"/>
                <w:szCs w:val="24"/>
              </w:rPr>
              <w:t>50 osób w tym: 35 osób dorosłych, 15 dzieci 0-12 lat</w:t>
            </w:r>
          </w:p>
          <w:p w14:paraId="63DACB2E" w14:textId="77777777" w:rsidR="00CF3451" w:rsidRPr="00CF3451" w:rsidRDefault="00CF3451" w:rsidP="00CF3451">
            <w:pPr>
              <w:jc w:val="both"/>
              <w:rPr>
                <w:bCs/>
                <w:sz w:val="24"/>
                <w:szCs w:val="24"/>
              </w:rPr>
            </w:pPr>
          </w:p>
          <w:p w14:paraId="5BB1941A" w14:textId="67F8DE9D" w:rsidR="00CF3451" w:rsidRPr="001B1D9E" w:rsidRDefault="00CF3451" w:rsidP="00CF3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osób </w:t>
            </w:r>
            <w:r w:rsidR="001954C4">
              <w:rPr>
                <w:sz w:val="24"/>
                <w:szCs w:val="24"/>
              </w:rPr>
              <w:t xml:space="preserve">dorosłych </w:t>
            </w:r>
            <w:r>
              <w:rPr>
                <w:sz w:val="24"/>
                <w:szCs w:val="24"/>
              </w:rPr>
              <w:t>x 92</w:t>
            </w:r>
            <w:r w:rsidRPr="001B1D9E">
              <w:rPr>
                <w:sz w:val="24"/>
                <w:szCs w:val="24"/>
              </w:rPr>
              <w:t xml:space="preserve"> dn</w:t>
            </w:r>
            <w:r>
              <w:rPr>
                <w:sz w:val="24"/>
                <w:szCs w:val="24"/>
              </w:rPr>
              <w:t xml:space="preserve">i x </w:t>
            </w:r>
            <w:r w:rsidR="001954C4">
              <w:rPr>
                <w:sz w:val="24"/>
                <w:szCs w:val="24"/>
              </w:rPr>
              <w:t xml:space="preserve">cena jednostkowa </w:t>
            </w:r>
            <w:r>
              <w:rPr>
                <w:sz w:val="24"/>
                <w:szCs w:val="24"/>
              </w:rPr>
              <w:t xml:space="preserve">...................... zł. brutto =  ............................. zł brutto </w:t>
            </w:r>
          </w:p>
          <w:p w14:paraId="468B94F8" w14:textId="3ADAEB62" w:rsidR="00CF3451" w:rsidRPr="001B1D9E" w:rsidRDefault="00CF3451" w:rsidP="00CF3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954C4">
              <w:rPr>
                <w:sz w:val="24"/>
                <w:szCs w:val="24"/>
              </w:rPr>
              <w:t xml:space="preserve">dzieci </w:t>
            </w:r>
            <w:r>
              <w:rPr>
                <w:sz w:val="24"/>
                <w:szCs w:val="24"/>
              </w:rPr>
              <w:t>x 92</w:t>
            </w:r>
            <w:r w:rsidRPr="001B1D9E">
              <w:rPr>
                <w:sz w:val="24"/>
                <w:szCs w:val="24"/>
              </w:rPr>
              <w:t xml:space="preserve"> dn</w:t>
            </w:r>
            <w:r>
              <w:rPr>
                <w:sz w:val="24"/>
                <w:szCs w:val="24"/>
              </w:rPr>
              <w:t xml:space="preserve">i x </w:t>
            </w:r>
            <w:r w:rsidR="001954C4">
              <w:rPr>
                <w:sz w:val="24"/>
                <w:szCs w:val="24"/>
              </w:rPr>
              <w:t xml:space="preserve">cena jednostkowa </w:t>
            </w:r>
            <w:r>
              <w:rPr>
                <w:sz w:val="24"/>
                <w:szCs w:val="24"/>
              </w:rPr>
              <w:t xml:space="preserve">...................... zł. brutto =  ............................. zł brutto </w:t>
            </w:r>
          </w:p>
          <w:p w14:paraId="73DEBAAB" w14:textId="77777777" w:rsidR="00CF3451" w:rsidRPr="001B1D9E" w:rsidRDefault="00CF3451" w:rsidP="00CF3451">
            <w:pPr>
              <w:jc w:val="both"/>
              <w:rPr>
                <w:sz w:val="24"/>
                <w:szCs w:val="24"/>
              </w:rPr>
            </w:pPr>
          </w:p>
          <w:p w14:paraId="42AC2463" w14:textId="6619431B" w:rsidR="00CF3451" w:rsidRDefault="00CF3451" w:rsidP="00CF3451">
            <w:pPr>
              <w:tabs>
                <w:tab w:val="left" w:pos="224"/>
              </w:tabs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Razem Willa Ambasador brutto</w:t>
            </w:r>
            <w:r w:rsidR="00102DF6">
              <w:rPr>
                <w:rFonts w:eastAsia="Times New Roman"/>
                <w:b/>
                <w:iCs/>
                <w:sz w:val="24"/>
                <w:szCs w:val="24"/>
              </w:rPr>
              <w:t xml:space="preserve"> (osoby dorosłe + dzieci)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: .....................................................................</w:t>
            </w:r>
            <w:r w:rsidR="00294B4F">
              <w:rPr>
                <w:rFonts w:eastAsia="Times New Roman"/>
                <w:b/>
                <w:iCs/>
                <w:sz w:val="24"/>
                <w:szCs w:val="24"/>
              </w:rPr>
              <w:t>.................................................................</w:t>
            </w:r>
            <w:r w:rsidR="001954C4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  <w:p w14:paraId="38D595EC" w14:textId="74E55114" w:rsidR="001954C4" w:rsidRDefault="001954C4" w:rsidP="00CF3451">
            <w:pPr>
              <w:tabs>
                <w:tab w:val="left" w:pos="224"/>
              </w:tabs>
              <w:rPr>
                <w:rFonts w:eastAsia="Times New Roman"/>
                <w:b/>
                <w:iCs/>
                <w:sz w:val="24"/>
                <w:szCs w:val="24"/>
              </w:rPr>
            </w:pPr>
          </w:p>
          <w:p w14:paraId="1C645E02" w14:textId="62E1D83C" w:rsidR="001954C4" w:rsidRPr="001B1D9E" w:rsidRDefault="001954C4" w:rsidP="00CF3451">
            <w:pPr>
              <w:tabs>
                <w:tab w:val="left" w:pos="224"/>
              </w:tabs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Ogółem cena zamówienia</w:t>
            </w:r>
            <w:r w:rsidR="00102DF6">
              <w:rPr>
                <w:rFonts w:eastAsia="Times New Roman"/>
                <w:b/>
                <w:iCs/>
                <w:sz w:val="24"/>
                <w:szCs w:val="24"/>
              </w:rPr>
              <w:t xml:space="preserve"> tj.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kwota razem z lit. c) + lit. d)</w:t>
            </w:r>
            <w:r w:rsidR="00102DF6">
              <w:rPr>
                <w:rFonts w:eastAsia="Times New Roman"/>
                <w:b/>
                <w:iCs/>
                <w:sz w:val="24"/>
                <w:szCs w:val="24"/>
              </w:rPr>
              <w:t xml:space="preserve"> ................................................................................................. zł brutto</w:t>
            </w:r>
          </w:p>
          <w:p w14:paraId="065A19FB" w14:textId="77777777" w:rsidR="00CF3451" w:rsidRPr="00AF1FB9" w:rsidRDefault="00CF3451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eastAsia="Times New Roman"/>
                <w:b/>
                <w:bCs/>
                <w:color w:val="FF0000"/>
              </w:rPr>
            </w:pPr>
          </w:p>
          <w:p w14:paraId="0421BB68" w14:textId="2149AF02" w:rsidR="000A40C9" w:rsidRPr="00E970D9" w:rsidRDefault="000A40C9" w:rsidP="008F72D8">
            <w:pPr>
              <w:spacing w:after="40"/>
              <w:ind w:left="346" w:hanging="317"/>
              <w:jc w:val="both"/>
              <w:rPr>
                <w:b/>
                <w:i/>
                <w:sz w:val="20"/>
                <w:szCs w:val="20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    CENA OFERTOWA stanowi całkowite wynagrodzenie Wykonawcy, uwzględniające wszystkie koszty związane z realizacją przedmiotu zamówienia zgodnie z niniejszą SWZ.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8A7284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5077DAE1" w14:textId="3C25F90B" w:rsidR="00E46F33" w:rsidRPr="006079E8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6B5A2399" w14:textId="7C148383" w:rsidR="00742F98" w:rsidRDefault="00742F98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A063E30" w14:textId="77777777" w:rsidR="00742F98" w:rsidRDefault="00742F98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0A525EE2" w14:textId="7230469C" w:rsidR="000509B8" w:rsidRDefault="000509B8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111CCC7" w14:textId="62E9BCB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BFAA5AE" w14:textId="19B2EA31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FCF1571" w14:textId="4676805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B277AC7" w14:textId="449DFBF6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BD7D3C5" w14:textId="21E430B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A2EAC62" w14:textId="7B9810C0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13C79E33" w14:textId="6C0CB529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E8ECD4C" w14:textId="0766A991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883C1B2" w14:textId="41AA8EF9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473BC0F8" w14:textId="5A66D41E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E45D90" w14:textId="14E62EEA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5DA27310" w14:textId="3C252586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81D510E" w14:textId="17BB7BF3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E8EE87B" w14:textId="1B7969F0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1BE1D8F5" w14:textId="424CEE65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1C6265CC" w14:textId="05E7F311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2E64903E" w14:textId="62FE75C9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56F98300" w14:textId="549C5DF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DCDA257" w14:textId="77777777" w:rsidR="00251BFC" w:rsidRDefault="00251BFC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2BDFD9CA" w14:textId="77777777" w:rsidR="00BA71D8" w:rsidRDefault="00BA71D8" w:rsidP="0005720E">
      <w:pPr>
        <w:spacing w:after="40"/>
        <w:jc w:val="right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lastRenderedPageBreak/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8A7284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Przystępując do postępowania </w:t>
            </w:r>
            <w:proofErr w:type="spellStart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pn</w:t>
            </w:r>
            <w:proofErr w:type="spellEnd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2C982B8F" w14:textId="529C94E7" w:rsidR="00BF1147" w:rsidRPr="00BF1147" w:rsidRDefault="00294B4F" w:rsidP="00294B4F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F93BE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Ukrainy”</w:t>
            </w:r>
          </w:p>
          <w:p w14:paraId="75EA76FD" w14:textId="746F8654" w:rsidR="00BF1147" w:rsidRPr="0011218A" w:rsidRDefault="00BF1147" w:rsidP="008A7284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both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poz. 769),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49F097D2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(podać mającą zastosowanie podstawę wykluczenia spośród wymienionych w art. 108 ust. 1 pkt 1, 2 i 5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37C397F8" w14:textId="54E2A802" w:rsidR="003A0C5A" w:rsidRPr="00FE7460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42B931" w14:textId="77777777" w:rsidR="00F84476" w:rsidRDefault="00F84476" w:rsidP="00F8447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9D0000" w14:textId="0302C7FA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Pr="003F0008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 xml:space="preserve">(Dz. U. </w:t>
            </w:r>
            <w:r w:rsidR="00CD3A8F" w:rsidRPr="003F0008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 xml:space="preserve">2022 </w:t>
            </w:r>
            <w:r w:rsidRPr="003F0008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poz. 835)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B9FCC94" w14:textId="77777777" w:rsidR="0050124E" w:rsidRDefault="0050124E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lastRenderedPageBreak/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0051BB64" w14:textId="3234CF3C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uprawnień do prowadzenia określonej działalności gospodarczej lub zawodowej, o ile wynika to z odrębnych przepisów:</w:t>
            </w:r>
          </w:p>
          <w:p w14:paraId="5A8E9BE1" w14:textId="0195B5D7" w:rsidR="0050124E" w:rsidRPr="0050124E" w:rsidRDefault="0050124E" w:rsidP="0050124E">
            <w:pPr>
              <w:ind w:left="567"/>
              <w:jc w:val="both"/>
              <w:rPr>
                <w:rFonts w:asciiTheme="majorHAnsi" w:eastAsia="Times New Roman" w:hAnsiTheme="majorHAnsi" w:cstheme="majorHAnsi"/>
                <w:strike/>
              </w:rPr>
            </w:pPr>
            <w:r w:rsidRPr="0050124E">
              <w:rPr>
                <w:rFonts w:asciiTheme="majorHAnsi" w:hAnsiTheme="majorHAnsi" w:cstheme="majorHAnsi"/>
              </w:rPr>
              <w:t xml:space="preserve">Wykonawca musi posiadać </w:t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aktualną decyzję wydaną przez właściwy dla swej siedziby organ Państwowej Inspekcji Sanitarnej o zatwierdzeniu obiektu do produkcji posiłków i świadczenia usług cateringowych. Z dokumentu powinno jasno wynikać, iż Wykonawca może produkować potrawy w oparciu o surowce, półprodukty i obracać żywnością czyli wykonywać i dostarczać posiłki na zewnątrz. </w:t>
            </w:r>
          </w:p>
          <w:p w14:paraId="2BFEFB8E" w14:textId="1A5AC1BF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763069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6727F40" w14:textId="44795970" w:rsidR="00325553" w:rsidRPr="00325553" w:rsidRDefault="00325553" w:rsidP="00325553">
            <w:pPr>
              <w:ind w:left="426" w:right="20" w:firstLine="2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0D4BAE" w14:textId="23B3033B" w:rsidR="00BF1147" w:rsidRPr="00BF1516" w:rsidRDefault="00325553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ED296C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69FFEE1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A5E293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3FFD36F2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7031AABE" w14:textId="77777777" w:rsidR="00BF1147" w:rsidRPr="00FE7460" w:rsidRDefault="00BF1147" w:rsidP="00ED296C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6DA6AA8" w14:textId="23FDA5BD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lastRenderedPageBreak/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0CD812D" w14:textId="76E17B7A" w:rsidR="004F40DB" w:rsidRDefault="004F40DB" w:rsidP="00661226">
      <w:pPr>
        <w:ind w:right="5953"/>
        <w:rPr>
          <w:i/>
          <w:sz w:val="16"/>
          <w:szCs w:val="16"/>
        </w:rPr>
      </w:pPr>
    </w:p>
    <w:p w14:paraId="434AF93F" w14:textId="2E48BE87" w:rsidR="004F40DB" w:rsidRDefault="004F40DB" w:rsidP="00661226">
      <w:pPr>
        <w:ind w:right="5953"/>
        <w:rPr>
          <w:i/>
          <w:sz w:val="16"/>
          <w:szCs w:val="16"/>
        </w:rPr>
      </w:pPr>
    </w:p>
    <w:p w14:paraId="37C21650" w14:textId="77777777" w:rsidR="004F40DB" w:rsidRPr="00842991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B7A3635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 xml:space="preserve">składane na podstawie art. 125 ust. 5 ustawy </w:t>
      </w:r>
      <w:proofErr w:type="spellStart"/>
      <w:r w:rsidRPr="000E2F6E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7A7E656B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05B5BA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198427" w14:textId="7E4630B5" w:rsidR="00661226" w:rsidRPr="00114778" w:rsidRDefault="00661226" w:rsidP="00114778">
      <w:pPr>
        <w:pStyle w:val="Akapitzlist"/>
        <w:tabs>
          <w:tab w:val="left" w:pos="6240"/>
        </w:tabs>
        <w:spacing w:line="240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„Przygotowanie </w:t>
      </w:r>
      <w:r w:rsidR="004F1C97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>i dostawa całodziennego wyżywienia dla uchodźców z Ukrainy”</w:t>
      </w:r>
      <w:r w:rsidRPr="00F75CF7">
        <w:rPr>
          <w:rFonts w:asciiTheme="majorHAnsi" w:hAnsiTheme="majorHAnsi" w:cstheme="majorHAnsi"/>
          <w:sz w:val="24"/>
          <w:szCs w:val="24"/>
        </w:rPr>
        <w:t>,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2E2E57">
      <w:pPr>
        <w:pStyle w:val="Akapitzlist"/>
        <w:numPr>
          <w:ilvl w:val="0"/>
          <w:numId w:val="59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 xml:space="preserve">z postępowania na podstawie  art. 108 ust 1 ustawy </w:t>
      </w:r>
      <w:proofErr w:type="spellStart"/>
      <w:r w:rsidRPr="007C13B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7C13BA">
        <w:rPr>
          <w:rFonts w:asciiTheme="majorHAnsi" w:hAnsiTheme="majorHAnsi" w:cstheme="majorHAnsi"/>
          <w:sz w:val="24"/>
          <w:szCs w:val="24"/>
        </w:rPr>
        <w:t>.</w:t>
      </w:r>
    </w:p>
    <w:p w14:paraId="2989132C" w14:textId="0AB13D1A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81D82D" w14:textId="2C4F05FF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A5E4B2" w14:textId="6D43716E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21DE42" w14:textId="77777777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1E979AFA" w:rsidR="00661226" w:rsidRPr="00F75CF7" w:rsidRDefault="00661226" w:rsidP="002E2E57">
      <w:pPr>
        <w:pStyle w:val="NormalnyWeb"/>
        <w:numPr>
          <w:ilvl w:val="0"/>
          <w:numId w:val="59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lastRenderedPageBreak/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(Dz. U. </w:t>
      </w:r>
      <w:r w:rsidR="00CD3A8F"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2022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poz. 835</w:t>
      </w:r>
      <w:r w:rsidRPr="00CD3A8F">
        <w:rPr>
          <w:rFonts w:asciiTheme="majorHAnsi" w:hAnsiTheme="majorHAnsi" w:cstheme="majorHAnsi"/>
          <w:iCs/>
          <w:sz w:val="24"/>
          <w:szCs w:val="24"/>
        </w:rPr>
        <w:t>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70F2C26A" w14:textId="77777777" w:rsidR="00F75CF7" w:rsidRPr="008124A1" w:rsidRDefault="00F75CF7" w:rsidP="00F75CF7">
      <w:pPr>
        <w:pStyle w:val="NormalnyWeb"/>
        <w:spacing w:before="0" w:beforeAutospacing="0" w:after="0" w:afterAutospacing="0" w:line="360" w:lineRule="auto"/>
        <w:ind w:left="714"/>
        <w:rPr>
          <w:rFonts w:ascii="Arial" w:hAnsi="Arial" w:cs="Arial"/>
          <w:sz w:val="21"/>
          <w:szCs w:val="21"/>
        </w:rPr>
      </w:pP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7C080820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>SWZ Nr postępowania KZP/1</w:t>
      </w:r>
      <w:r w:rsidR="00114778">
        <w:rPr>
          <w:rFonts w:asciiTheme="majorHAnsi" w:hAnsiTheme="majorHAnsi" w:cstheme="majorHAnsi"/>
          <w:sz w:val="24"/>
          <w:szCs w:val="24"/>
        </w:rPr>
        <w:t>3</w:t>
      </w:r>
      <w:r w:rsidR="00F75CF7" w:rsidRPr="007C13BA">
        <w:rPr>
          <w:rFonts w:asciiTheme="majorHAnsi" w:hAnsiTheme="majorHAnsi" w:cstheme="majorHAnsi"/>
          <w:sz w:val="24"/>
          <w:szCs w:val="24"/>
        </w:rPr>
        <w:t>/</w:t>
      </w:r>
      <w:r w:rsidR="00114778">
        <w:rPr>
          <w:rFonts w:asciiTheme="majorHAnsi" w:hAnsiTheme="majorHAnsi" w:cstheme="majorHAnsi"/>
          <w:sz w:val="24"/>
          <w:szCs w:val="24"/>
        </w:rPr>
        <w:t>IX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/2022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33B144" w14:textId="77777777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A3C35C9" w14:textId="77777777" w:rsidR="007C13BA" w:rsidRDefault="007C13BA" w:rsidP="00661226">
      <w:pPr>
        <w:spacing w:line="360" w:lineRule="auto"/>
        <w:jc w:val="both"/>
        <w:rPr>
          <w:sz w:val="21"/>
          <w:szCs w:val="21"/>
        </w:rPr>
      </w:pP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126438E" w14:textId="77777777" w:rsidR="00661226" w:rsidRPr="00A345E9" w:rsidRDefault="00661226" w:rsidP="00661226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p w14:paraId="290FB03F" w14:textId="77777777" w:rsidR="00661226" w:rsidRDefault="00661226" w:rsidP="00610F1A">
      <w:pPr>
        <w:spacing w:after="40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063E9" w:rsidRPr="00A063E9" w14:paraId="70BD21F9" w14:textId="77777777" w:rsidTr="00B21FA5">
        <w:tc>
          <w:tcPr>
            <w:tcW w:w="9526" w:type="dxa"/>
            <w:shd w:val="clear" w:color="auto" w:fill="D9D9D9"/>
            <w:vAlign w:val="center"/>
          </w:tcPr>
          <w:p w14:paraId="23B84F0B" w14:textId="69244DB1" w:rsidR="00A063E9" w:rsidRPr="00A063E9" w:rsidRDefault="00A063E9" w:rsidP="00A063E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lastRenderedPageBreak/>
              <w:br w:type="page"/>
              <w:t xml:space="preserve">Załącznik nr 3 do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SWZ</w:t>
            </w:r>
          </w:p>
        </w:tc>
      </w:tr>
      <w:tr w:rsidR="00A063E9" w:rsidRPr="00A063E9" w14:paraId="38B06393" w14:textId="77777777" w:rsidTr="00B21FA5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22CD4A84" w14:textId="77777777" w:rsidR="00A063E9" w:rsidRPr="00A063E9" w:rsidRDefault="00A063E9" w:rsidP="00A063E9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61E8CC07" w14:textId="77777777" w:rsidR="00A063E9" w:rsidRPr="00A063E9" w:rsidRDefault="00A063E9" w:rsidP="00A063E9">
      <w:pPr>
        <w:spacing w:after="40"/>
        <w:rPr>
          <w:rFonts w:ascii="Calibri" w:eastAsia="Calibr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063E9" w:rsidRPr="00A063E9" w14:paraId="322CD3C3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4D11135A" w14:textId="77777777" w:rsidR="00A063E9" w:rsidRPr="00A063E9" w:rsidRDefault="00A063E9" w:rsidP="00A063E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sług</w:t>
            </w:r>
            <w:r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0780B182" w14:textId="3A1830B3" w:rsidR="00A063E9" w:rsidRPr="00BF1147" w:rsidRDefault="00A063E9" w:rsidP="00A063E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F93BE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„Przygotowanie i dostawa całodziennego wyżywienia dla uchodźców z Ukrainy”</w:t>
            </w:r>
          </w:p>
          <w:p w14:paraId="3AE80947" w14:textId="6F267ABA" w:rsidR="00A063E9" w:rsidRPr="00A063E9" w:rsidRDefault="00A063E9" w:rsidP="00A063E9">
            <w:pPr>
              <w:tabs>
                <w:tab w:val="left" w:pos="6240"/>
              </w:tabs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14:paraId="72B8AF5F" w14:textId="6F8A42BF" w:rsidR="00A063E9" w:rsidRPr="00A063E9" w:rsidRDefault="00A063E9" w:rsidP="00A063E9">
            <w:pPr>
              <w:numPr>
                <w:ilvl w:val="0"/>
                <w:numId w:val="20"/>
              </w:numPr>
              <w:tabs>
                <w:tab w:val="clear" w:pos="0"/>
                <w:tab w:val="num" w:pos="-284"/>
                <w:tab w:val="num" w:pos="4674"/>
                <w:tab w:val="left" w:pos="6240"/>
              </w:tabs>
              <w:spacing w:line="240" w:lineRule="auto"/>
              <w:jc w:val="both"/>
              <w:rPr>
                <w:rFonts w:ascii="Calibri" w:eastAsia="Calibri" w:hAnsi="Calibri" w:cs="Times New Roman"/>
                <w:b/>
                <w:lang w:val="pl-PL" w:eastAsia="en-US"/>
              </w:rPr>
            </w:pPr>
          </w:p>
        </w:tc>
      </w:tr>
      <w:tr w:rsidR="00A063E9" w:rsidRPr="00A063E9" w14:paraId="2AF799BE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7CC4AA3E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</w:p>
          <w:p w14:paraId="1FC3F487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3B889704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216423C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A063E9" w:rsidRPr="00A063E9" w14:paraId="469A016C" w14:textId="77777777" w:rsidTr="00B21FA5">
        <w:trPr>
          <w:trHeight w:val="803"/>
        </w:trPr>
        <w:tc>
          <w:tcPr>
            <w:tcW w:w="9465" w:type="dxa"/>
            <w:vAlign w:val="center"/>
          </w:tcPr>
          <w:p w14:paraId="77D1CC5D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A063E9" w:rsidRPr="00A063E9" w14:paraId="7BECCE65" w14:textId="77777777" w:rsidTr="00B21FA5">
        <w:trPr>
          <w:trHeight w:val="5245"/>
        </w:trPr>
        <w:tc>
          <w:tcPr>
            <w:tcW w:w="9465" w:type="dxa"/>
            <w:vAlign w:val="center"/>
          </w:tcPr>
          <w:p w14:paraId="1D356CF8" w14:textId="77777777" w:rsidR="00A063E9" w:rsidRPr="00A063E9" w:rsidRDefault="00A063E9" w:rsidP="00A063E9">
            <w:pPr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25A22CAE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1) będącego osobą fizyczną, którego prawomocnie skazano za przestępstwo: </w:t>
            </w:r>
          </w:p>
          <w:p w14:paraId="5998C6B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550CE4A0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b) handlu ludźmi, o którym mowa w art. 189a Kodeksu karnego, </w:t>
            </w:r>
          </w:p>
          <w:p w14:paraId="6AABAF28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c) o którym mowa w art. 228–230a, art. 250a Kodeksu karnego lub w art. 46 lub art. 48 ustawy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z dnia 25 czerwca 2010 r. o sporcie, </w:t>
            </w:r>
          </w:p>
          <w:p w14:paraId="576B73FC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504D7E4F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e) o charakterze terrorystycznym, o którym mowa w art. 115 § 20 Kodeksu karnego, lub mające na celu popełnienie tego przestępstwa, </w:t>
            </w:r>
          </w:p>
          <w:p w14:paraId="47F38EE4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f)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powierzenia wykonywania pracy małoletniemu cudzoziemcowi,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 którym mowa w art. 9 ust. 2 ustawy z dnia 15 czerwca 2012 r. o skutkach powierzania wykonywania pracy cudzoziemcom przebywającym wbrew przepisom na terytorium Rzeczypospolitej Polskiej (Dz. U. poz. 769), </w:t>
            </w:r>
          </w:p>
          <w:p w14:paraId="65BD93C6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których mowa w art. 270–277d Kodeksu karnego, lub przestępstwo skarbowe, </w:t>
            </w:r>
          </w:p>
          <w:p w14:paraId="34DAEFB1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4E2A2E32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– lub za odpowiedni czyn zabroniony określony w przepisach prawa obcego; </w:t>
            </w:r>
          </w:p>
          <w:p w14:paraId="433B0649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2) jeżeli urzędującego członka jego organu zarządzającego lub nadzorczego, wspólnika spółki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4A6CFB5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3) wobec którego wydano prawomocny wyrok sądu lub ostateczną decyzję administracyjną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zaleganiu z uiszczeniem podatków, opłat lub składek na ubezpieczenie społeczne lub zdrowotne, chyba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wykonawca odpowiednio przed upływem terminu do składania wniosków o dopuszczenie do udziału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51F3ADE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4) wobec którego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prawomocnie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orzeczono zakaz ubiegania się o zamówienia publiczne; </w:t>
            </w:r>
          </w:p>
          <w:p w14:paraId="0C6404BD" w14:textId="77777777" w:rsidR="00A063E9" w:rsidRPr="00A063E9" w:rsidRDefault="00A063E9" w:rsidP="00A063E9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5) jeżeli zamawiający może stwierdzić, na podstawie wiarygodnych przesłanek, że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podw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odrębne oferty, oferty częściowe lub wnioski o dopuszczenie do udziału w postępowaniu, chyba że wykażą,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przygotowali te oferty lub wnioski niezależnie od siebie; </w:t>
            </w:r>
          </w:p>
          <w:p w14:paraId="74167D81" w14:textId="77777777" w:rsidR="00A063E9" w:rsidRPr="00A063E9" w:rsidRDefault="00A063E9" w:rsidP="00A063E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6) jeżeli, w przypadkach, o których mowa w art. 85 ust. 1, doszło do zakłócenia konkurencji wynikającego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1DD9BC92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(Dz.U.2022.poz.835), gdyż nie jestem:</w:t>
            </w:r>
          </w:p>
          <w:p w14:paraId="4523E682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7.1)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0D4EEF48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7.2)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283E5FC5" w14:textId="77777777" w:rsidR="00A063E9" w:rsidRPr="00A063E9" w:rsidRDefault="00A063E9" w:rsidP="00A063E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7.3)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(Dz.U. z 2021r. poz. 217, 2105,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A063E9" w:rsidRPr="00A063E9" w14:paraId="427AE650" w14:textId="77777777" w:rsidTr="00B21FA5">
        <w:trPr>
          <w:trHeight w:val="700"/>
        </w:trPr>
        <w:tc>
          <w:tcPr>
            <w:tcW w:w="9465" w:type="dxa"/>
            <w:vAlign w:val="bottom"/>
          </w:tcPr>
          <w:p w14:paraId="46B703FC" w14:textId="77777777" w:rsidR="00A063E9" w:rsidRPr="00A063E9" w:rsidRDefault="00A063E9" w:rsidP="00A063E9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A063E9">
              <w:rPr>
                <w:rFonts w:ascii="Calibri" w:eastAsia="Times New Roman" w:hAnsi="Calibri"/>
                <w:i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7620A7CC" w14:textId="77777777" w:rsidR="00A063E9" w:rsidRPr="00A063E9" w:rsidRDefault="00A063E9" w:rsidP="00A063E9">
            <w:pPr>
              <w:spacing w:line="240" w:lineRule="auto"/>
              <w:ind w:firstLine="567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 celu ubiegania się 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br/>
              <w:t>o udzielenie zamówienia publicznego w niniejszym postępowaniu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.*</w:t>
            </w:r>
          </w:p>
          <w:p w14:paraId="5DD2215D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___________________________</w:t>
            </w:r>
          </w:p>
          <w:p w14:paraId="6156C81F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 xml:space="preserve">1)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br/>
              <w:t xml:space="preserve">z 04.05.2016, str. 1). </w:t>
            </w:r>
          </w:p>
          <w:p w14:paraId="59483736" w14:textId="77777777" w:rsidR="00A063E9" w:rsidRPr="00A063E9" w:rsidRDefault="00A063E9" w:rsidP="00A063E9">
            <w:pPr>
              <w:spacing w:before="100" w:beforeAutospacing="1" w:after="100" w:afterAutospacing="1"/>
              <w:ind w:left="142" w:hanging="142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* W przypadku gdy wykonawca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3E9" w:rsidRPr="00A063E9" w14:paraId="7D4C9154" w14:textId="77777777" w:rsidTr="00B21FA5">
        <w:trPr>
          <w:trHeight w:val="905"/>
        </w:trPr>
        <w:tc>
          <w:tcPr>
            <w:tcW w:w="9465" w:type="dxa"/>
          </w:tcPr>
          <w:p w14:paraId="7FE260C7" w14:textId="77777777" w:rsidR="00A063E9" w:rsidRPr="00A063E9" w:rsidRDefault="00A063E9" w:rsidP="00A063E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 xml:space="preserve">OŚWIADCZENIE DOTYCZĄCE PODANYCH INFORMACJI: </w:t>
            </w:r>
          </w:p>
          <w:p w14:paraId="2AA7AAB4" w14:textId="77777777" w:rsidR="00A063E9" w:rsidRPr="00A063E9" w:rsidRDefault="00A063E9" w:rsidP="00A063E9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7D7050D4" w14:textId="77777777" w:rsidR="00A063E9" w:rsidRPr="00A063E9" w:rsidRDefault="00A063E9" w:rsidP="00A063E9">
      <w:pPr>
        <w:spacing w:after="200"/>
        <w:rPr>
          <w:rFonts w:ascii="Calibri" w:eastAsia="Calibri" w:hAnsi="Calibri" w:cs="Times New Roman"/>
          <w:b/>
          <w:sz w:val="24"/>
          <w:szCs w:val="24"/>
          <w:lang w:val="pl-PL" w:eastAsia="en-US"/>
        </w:rPr>
      </w:pPr>
    </w:p>
    <w:p w14:paraId="58D9C508" w14:textId="77777777" w:rsidR="00A063E9" w:rsidRPr="00A063E9" w:rsidRDefault="00A063E9" w:rsidP="00A063E9">
      <w:pPr>
        <w:spacing w:after="200"/>
        <w:rPr>
          <w:rFonts w:ascii="Calibri" w:eastAsia="Calibri" w:hAnsi="Calibri" w:cs="Times New Roman"/>
          <w:b/>
          <w:sz w:val="24"/>
          <w:szCs w:val="24"/>
          <w:lang w:val="pl-PL" w:eastAsia="en-US"/>
        </w:rPr>
      </w:pPr>
    </w:p>
    <w:p w14:paraId="135F1D46" w14:textId="77777777" w:rsidR="00294B4F" w:rsidRPr="00A063E9" w:rsidRDefault="00294B4F" w:rsidP="00A063E9">
      <w:pPr>
        <w:spacing w:after="40"/>
        <w:rPr>
          <w:rFonts w:ascii="Calibri" w:hAnsi="Calibri" w:cs="Segoe UI"/>
          <w:b/>
          <w:bCs/>
          <w:lang w:val="pl-PL"/>
        </w:rPr>
      </w:pPr>
    </w:p>
    <w:p w14:paraId="742EF252" w14:textId="7777777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14C1C0D" w14:textId="77777777" w:rsidR="00D22872" w:rsidRDefault="00D22872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24655EB4" w14:textId="77777777" w:rsidR="00D95712" w:rsidRPr="00D95712" w:rsidRDefault="00D95712" w:rsidP="00D95712">
      <w:pPr>
        <w:rPr>
          <w:rFonts w:ascii="Calibri" w:hAnsi="Calibri" w:cs="Calibri"/>
          <w:sz w:val="24"/>
          <w:szCs w:val="24"/>
        </w:rPr>
      </w:pPr>
    </w:p>
    <w:sectPr w:rsidR="00D95712" w:rsidRPr="00D95712">
      <w:headerReference w:type="default" r:id="rId44"/>
      <w:footerReference w:type="default" r:id="rId4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6DE6401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3535DA58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>postępowania o udzielenie zamówienia publicznego lub konkursu prowadzonego na podstawie ustawy Pzp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77777777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282CF209" w:rsidR="004A03AE" w:rsidRPr="00794235" w:rsidRDefault="004A03AE">
    <w:pPr>
      <w:rPr>
        <w:rFonts w:ascii="Calibri" w:eastAsia="Calibri" w:hAnsi="Calibri" w:cs="Calibri"/>
        <w:b/>
        <w:bCs/>
        <w:color w:val="FF0000"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130297">
      <w:rPr>
        <w:rFonts w:ascii="Calibri" w:eastAsia="Calibri" w:hAnsi="Calibri" w:cs="Calibri"/>
        <w:b/>
        <w:bCs/>
      </w:rPr>
      <w:t>: KZP</w:t>
    </w:r>
    <w:r w:rsidRPr="00471860">
      <w:rPr>
        <w:rFonts w:ascii="Calibri" w:eastAsia="Calibri" w:hAnsi="Calibri" w:cs="Calibri"/>
        <w:b/>
        <w:bCs/>
      </w:rPr>
      <w:t>/</w:t>
    </w:r>
    <w:r w:rsidR="00655AEB" w:rsidRPr="00471860">
      <w:rPr>
        <w:rFonts w:ascii="Calibri" w:eastAsia="Calibri" w:hAnsi="Calibri" w:cs="Calibri"/>
        <w:b/>
        <w:bCs/>
      </w:rPr>
      <w:t>1</w:t>
    </w:r>
    <w:r w:rsidR="004F1C97">
      <w:rPr>
        <w:rFonts w:ascii="Calibri" w:eastAsia="Calibri" w:hAnsi="Calibri" w:cs="Calibri"/>
        <w:b/>
        <w:bCs/>
      </w:rPr>
      <w:t>3</w:t>
    </w:r>
    <w:r w:rsidR="00655AEB" w:rsidRPr="00471860">
      <w:rPr>
        <w:rFonts w:ascii="Calibri" w:eastAsia="Calibri" w:hAnsi="Calibri" w:cs="Calibri"/>
        <w:b/>
        <w:bCs/>
      </w:rPr>
      <w:t>/I</w:t>
    </w:r>
    <w:r w:rsidR="004F1C97">
      <w:rPr>
        <w:rFonts w:ascii="Calibri" w:eastAsia="Calibri" w:hAnsi="Calibri" w:cs="Calibri"/>
        <w:b/>
        <w:bCs/>
      </w:rPr>
      <w:t>X</w:t>
    </w:r>
    <w:r w:rsidRPr="00471860">
      <w:rPr>
        <w:rFonts w:ascii="Calibri" w:eastAsia="Calibri" w:hAnsi="Calibri" w:cs="Calibri"/>
        <w:b/>
        <w:bCs/>
      </w:rPr>
      <w:t>/202</w:t>
    </w:r>
    <w:r w:rsidR="00794235" w:rsidRPr="00471860">
      <w:rPr>
        <w:rFonts w:ascii="Calibri" w:eastAsia="Calibri" w:hAnsi="Calibri" w:cs="Calibr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30A4D84"/>
    <w:multiLevelType w:val="hybridMultilevel"/>
    <w:tmpl w:val="2B221DB0"/>
    <w:lvl w:ilvl="0" w:tplc="FFFFFFFF">
      <w:start w:val="1"/>
      <w:numFmt w:val="lowerLetter"/>
      <w:lvlText w:val="%1)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BB0D86"/>
    <w:multiLevelType w:val="hybridMultilevel"/>
    <w:tmpl w:val="9790EFD6"/>
    <w:lvl w:ilvl="0" w:tplc="ABFE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3A4C9B"/>
    <w:multiLevelType w:val="hybridMultilevel"/>
    <w:tmpl w:val="1CDED8AA"/>
    <w:lvl w:ilvl="0" w:tplc="B0AEA4C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466303"/>
    <w:multiLevelType w:val="multilevel"/>
    <w:tmpl w:val="FC5864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="Arial" w:eastAsia="Arial" w:hAnsi="Arial" w:cs="Arial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1DF91AC9"/>
    <w:multiLevelType w:val="multilevel"/>
    <w:tmpl w:val="022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1F7AE6"/>
    <w:multiLevelType w:val="hybridMultilevel"/>
    <w:tmpl w:val="2B221DB0"/>
    <w:lvl w:ilvl="0" w:tplc="04150017">
      <w:start w:val="1"/>
      <w:numFmt w:val="lowerLetter"/>
      <w:lvlText w:val="%1)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4422F9B"/>
    <w:multiLevelType w:val="hybridMultilevel"/>
    <w:tmpl w:val="C8B0BD56"/>
    <w:lvl w:ilvl="0" w:tplc="38F8ECE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3C68C7C6">
      <w:start w:val="1"/>
      <w:numFmt w:val="decimal"/>
      <w:lvlText w:val="%4."/>
      <w:lvlJc w:val="left"/>
      <w:pPr>
        <w:ind w:left="504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4435289"/>
    <w:multiLevelType w:val="multilevel"/>
    <w:tmpl w:val="28780C3E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F54758"/>
    <w:multiLevelType w:val="hybridMultilevel"/>
    <w:tmpl w:val="AD2C0084"/>
    <w:lvl w:ilvl="0" w:tplc="0D7224FC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6900035"/>
    <w:multiLevelType w:val="multilevel"/>
    <w:tmpl w:val="7E6A1BE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color w:val="auto"/>
        <w:vertAlign w:val="baseline"/>
      </w:rPr>
    </w:lvl>
    <w:lvl w:ilvl="2">
      <w:start w:val="2"/>
      <w:numFmt w:val="decimal"/>
      <w:lvlText w:val="%3)"/>
      <w:lvlJc w:val="left"/>
      <w:pPr>
        <w:ind w:left="1784" w:hanging="360"/>
      </w:pPr>
      <w:rPr>
        <w:rFonts w:asciiTheme="majorHAnsi" w:eastAsia="Arial" w:hAnsiTheme="majorHAnsi" w:cstheme="majorHAnsi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36BB529A"/>
    <w:multiLevelType w:val="hybridMultilevel"/>
    <w:tmpl w:val="88CA20C6"/>
    <w:lvl w:ilvl="0" w:tplc="C6380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1A216F3"/>
    <w:multiLevelType w:val="hybridMultilevel"/>
    <w:tmpl w:val="95729F14"/>
    <w:lvl w:ilvl="0" w:tplc="89286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4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D52F62"/>
    <w:multiLevelType w:val="hybridMultilevel"/>
    <w:tmpl w:val="6C80E9FA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1A01FC2"/>
    <w:multiLevelType w:val="hybridMultilevel"/>
    <w:tmpl w:val="F66E69C6"/>
    <w:lvl w:ilvl="0" w:tplc="F072F060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5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5AE38F5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 w15:restartNumberingAfterBreak="0">
    <w:nsid w:val="5B5B0E45"/>
    <w:multiLevelType w:val="hybridMultilevel"/>
    <w:tmpl w:val="D33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2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74AE0EFB"/>
    <w:multiLevelType w:val="multilevel"/>
    <w:tmpl w:val="BB92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9F33348"/>
    <w:multiLevelType w:val="hybridMultilevel"/>
    <w:tmpl w:val="430CACDA"/>
    <w:lvl w:ilvl="0" w:tplc="D52CA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70"/>
  </w:num>
  <w:num w:numId="2" w16cid:durableId="1033001234">
    <w:abstractNumId w:val="62"/>
  </w:num>
  <w:num w:numId="3" w16cid:durableId="1814636616">
    <w:abstractNumId w:val="14"/>
  </w:num>
  <w:num w:numId="4" w16cid:durableId="768351675">
    <w:abstractNumId w:val="16"/>
  </w:num>
  <w:num w:numId="5" w16cid:durableId="983319515">
    <w:abstractNumId w:val="18"/>
  </w:num>
  <w:num w:numId="6" w16cid:durableId="952593405">
    <w:abstractNumId w:val="67"/>
  </w:num>
  <w:num w:numId="7" w16cid:durableId="476268017">
    <w:abstractNumId w:val="61"/>
  </w:num>
  <w:num w:numId="8" w16cid:durableId="1933968772">
    <w:abstractNumId w:val="47"/>
  </w:num>
  <w:num w:numId="9" w16cid:durableId="713625611">
    <w:abstractNumId w:val="53"/>
  </w:num>
  <w:num w:numId="10" w16cid:durableId="2106681301">
    <w:abstractNumId w:val="68"/>
  </w:num>
  <w:num w:numId="11" w16cid:durableId="205988804">
    <w:abstractNumId w:val="51"/>
  </w:num>
  <w:num w:numId="12" w16cid:durableId="456991491">
    <w:abstractNumId w:val="17"/>
  </w:num>
  <w:num w:numId="13" w16cid:durableId="1163205074">
    <w:abstractNumId w:val="27"/>
  </w:num>
  <w:num w:numId="14" w16cid:durableId="885066753">
    <w:abstractNumId w:val="37"/>
  </w:num>
  <w:num w:numId="15" w16cid:durableId="356657907">
    <w:abstractNumId w:val="39"/>
  </w:num>
  <w:num w:numId="16" w16cid:durableId="1077703904">
    <w:abstractNumId w:val="64"/>
  </w:num>
  <w:num w:numId="17" w16cid:durableId="202442878">
    <w:abstractNumId w:val="29"/>
  </w:num>
  <w:num w:numId="18" w16cid:durableId="796069563">
    <w:abstractNumId w:val="23"/>
  </w:num>
  <w:num w:numId="19" w16cid:durableId="111170077">
    <w:abstractNumId w:val="50"/>
  </w:num>
  <w:num w:numId="20" w16cid:durableId="167529174">
    <w:abstractNumId w:val="3"/>
  </w:num>
  <w:num w:numId="21" w16cid:durableId="78722252">
    <w:abstractNumId w:val="65"/>
  </w:num>
  <w:num w:numId="22" w16cid:durableId="1094131761">
    <w:abstractNumId w:val="22"/>
  </w:num>
  <w:num w:numId="23" w16cid:durableId="465129552">
    <w:abstractNumId w:val="21"/>
  </w:num>
  <w:num w:numId="24" w16cid:durableId="1012143376">
    <w:abstractNumId w:val="19"/>
  </w:num>
  <w:num w:numId="25" w16cid:durableId="669647310">
    <w:abstractNumId w:val="46"/>
  </w:num>
  <w:num w:numId="26" w16cid:durableId="1692563430">
    <w:abstractNumId w:val="35"/>
  </w:num>
  <w:num w:numId="27" w16cid:durableId="882518656">
    <w:abstractNumId w:val="43"/>
  </w:num>
  <w:num w:numId="28" w16cid:durableId="72942274">
    <w:abstractNumId w:val="54"/>
  </w:num>
  <w:num w:numId="29" w16cid:durableId="2045518212">
    <w:abstractNumId w:val="69"/>
  </w:num>
  <w:num w:numId="30" w16cid:durableId="1428847932">
    <w:abstractNumId w:val="42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66"/>
  </w:num>
  <w:num w:numId="35" w16cid:durableId="1901164659">
    <w:abstractNumId w:val="60"/>
  </w:num>
  <w:num w:numId="36" w16cid:durableId="733234043">
    <w:abstractNumId w:val="58"/>
    <w:lvlOverride w:ilvl="0">
      <w:startOverride w:val="1"/>
    </w:lvlOverride>
  </w:num>
  <w:num w:numId="37" w16cid:durableId="1437217187">
    <w:abstractNumId w:val="40"/>
    <w:lvlOverride w:ilvl="0">
      <w:startOverride w:val="1"/>
    </w:lvlOverride>
  </w:num>
  <w:num w:numId="38" w16cid:durableId="1948390669">
    <w:abstractNumId w:val="24"/>
  </w:num>
  <w:num w:numId="39" w16cid:durableId="882644055">
    <w:abstractNumId w:val="36"/>
  </w:num>
  <w:num w:numId="40" w16cid:durableId="1625110916">
    <w:abstractNumId w:val="59"/>
  </w:num>
  <w:num w:numId="41" w16cid:durableId="2014801275">
    <w:abstractNumId w:val="55"/>
  </w:num>
  <w:num w:numId="42" w16cid:durableId="1282614528">
    <w:abstractNumId w:val="15"/>
  </w:num>
  <w:num w:numId="43" w16cid:durableId="1585259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11501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651297">
    <w:abstractNumId w:val="12"/>
  </w:num>
  <w:num w:numId="46" w16cid:durableId="473448569">
    <w:abstractNumId w:val="11"/>
  </w:num>
  <w:num w:numId="47" w16cid:durableId="1414742768">
    <w:abstractNumId w:val="73"/>
  </w:num>
  <w:num w:numId="48" w16cid:durableId="1925529798">
    <w:abstractNumId w:val="20"/>
  </w:num>
  <w:num w:numId="49" w16cid:durableId="300505024">
    <w:abstractNumId w:val="26"/>
  </w:num>
  <w:num w:numId="50" w16cid:durableId="1909532437">
    <w:abstractNumId w:val="32"/>
  </w:num>
  <w:num w:numId="51" w16cid:durableId="178280218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4555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05950140">
    <w:abstractNumId w:val="45"/>
  </w:num>
  <w:num w:numId="54" w16cid:durableId="1033847961">
    <w:abstractNumId w:val="31"/>
  </w:num>
  <w:num w:numId="55" w16cid:durableId="15422827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7811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27993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318120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31166641">
    <w:abstractNumId w:val="41"/>
  </w:num>
  <w:num w:numId="60" w16cid:durableId="498738658">
    <w:abstractNumId w:val="10"/>
  </w:num>
  <w:num w:numId="61" w16cid:durableId="769348573">
    <w:abstractNumId w:val="25"/>
  </w:num>
  <w:num w:numId="62" w16cid:durableId="470751503">
    <w:abstractNumId w:val="52"/>
  </w:num>
  <w:num w:numId="63" w16cid:durableId="1015576986">
    <w:abstractNumId w:val="71"/>
  </w:num>
  <w:num w:numId="64" w16cid:durableId="1742368049">
    <w:abstractNumId w:val="44"/>
  </w:num>
  <w:num w:numId="65" w16cid:durableId="859203681">
    <w:abstractNumId w:val="5"/>
  </w:num>
  <w:num w:numId="66" w16cid:durableId="639768274">
    <w:abstractNumId w:val="6"/>
  </w:num>
  <w:num w:numId="67" w16cid:durableId="764300626">
    <w:abstractNumId w:val="63"/>
  </w:num>
  <w:num w:numId="68" w16cid:durableId="281570538">
    <w:abstractNumId w:val="30"/>
  </w:num>
  <w:num w:numId="69" w16cid:durableId="639964917">
    <w:abstractNumId w:val="28"/>
  </w:num>
  <w:num w:numId="70" w16cid:durableId="1965770415">
    <w:abstractNumId w:val="33"/>
  </w:num>
  <w:num w:numId="71" w16cid:durableId="1755668518">
    <w:abstractNumId w:val="38"/>
  </w:num>
  <w:num w:numId="72" w16cid:durableId="2127502866">
    <w:abstractNumId w:val="8"/>
  </w:num>
  <w:num w:numId="73" w16cid:durableId="934286424">
    <w:abstractNumId w:val="34"/>
  </w:num>
  <w:num w:numId="74" w16cid:durableId="1528986464">
    <w:abstractNumId w:val="9"/>
  </w:num>
  <w:num w:numId="75" w16cid:durableId="1398210592">
    <w:abstractNumId w:val="13"/>
  </w:num>
  <w:num w:numId="76" w16cid:durableId="1261719305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49CB"/>
    <w:rsid w:val="00006025"/>
    <w:rsid w:val="000075CE"/>
    <w:rsid w:val="00013EA8"/>
    <w:rsid w:val="00015644"/>
    <w:rsid w:val="00015ED1"/>
    <w:rsid w:val="00023A98"/>
    <w:rsid w:val="00024C34"/>
    <w:rsid w:val="00025340"/>
    <w:rsid w:val="00026DB9"/>
    <w:rsid w:val="00031F06"/>
    <w:rsid w:val="00032C47"/>
    <w:rsid w:val="00033D0F"/>
    <w:rsid w:val="00040EF9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3062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3815"/>
    <w:rsid w:val="00073F7B"/>
    <w:rsid w:val="00074F55"/>
    <w:rsid w:val="00080F69"/>
    <w:rsid w:val="00082B2A"/>
    <w:rsid w:val="00084246"/>
    <w:rsid w:val="000846D6"/>
    <w:rsid w:val="00086005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12F0"/>
    <w:rsid w:val="000B2D14"/>
    <w:rsid w:val="000B660B"/>
    <w:rsid w:val="000B6E96"/>
    <w:rsid w:val="000B715D"/>
    <w:rsid w:val="000C142D"/>
    <w:rsid w:val="000C2E1D"/>
    <w:rsid w:val="000C3DFF"/>
    <w:rsid w:val="000C4D91"/>
    <w:rsid w:val="000C5056"/>
    <w:rsid w:val="000C6071"/>
    <w:rsid w:val="000D6DCD"/>
    <w:rsid w:val="000E01BE"/>
    <w:rsid w:val="000E1C7A"/>
    <w:rsid w:val="000E2356"/>
    <w:rsid w:val="000E2F6E"/>
    <w:rsid w:val="000F1789"/>
    <w:rsid w:val="000F24F4"/>
    <w:rsid w:val="000F37E1"/>
    <w:rsid w:val="000F3CD1"/>
    <w:rsid w:val="000F4C29"/>
    <w:rsid w:val="000F4ED4"/>
    <w:rsid w:val="000F5793"/>
    <w:rsid w:val="000F7375"/>
    <w:rsid w:val="00100629"/>
    <w:rsid w:val="00100F3D"/>
    <w:rsid w:val="00102DF6"/>
    <w:rsid w:val="00105534"/>
    <w:rsid w:val="001058C8"/>
    <w:rsid w:val="00106F8A"/>
    <w:rsid w:val="00111C9F"/>
    <w:rsid w:val="0011297A"/>
    <w:rsid w:val="00112F1E"/>
    <w:rsid w:val="00114778"/>
    <w:rsid w:val="00120623"/>
    <w:rsid w:val="00121390"/>
    <w:rsid w:val="00121907"/>
    <w:rsid w:val="00122263"/>
    <w:rsid w:val="00123395"/>
    <w:rsid w:val="00125168"/>
    <w:rsid w:val="001266F1"/>
    <w:rsid w:val="00126B5C"/>
    <w:rsid w:val="00126B68"/>
    <w:rsid w:val="0012700D"/>
    <w:rsid w:val="001300A4"/>
    <w:rsid w:val="00130297"/>
    <w:rsid w:val="001304EC"/>
    <w:rsid w:val="0013207D"/>
    <w:rsid w:val="00132B91"/>
    <w:rsid w:val="00134077"/>
    <w:rsid w:val="001368C0"/>
    <w:rsid w:val="001406DC"/>
    <w:rsid w:val="00141925"/>
    <w:rsid w:val="00144F71"/>
    <w:rsid w:val="00146378"/>
    <w:rsid w:val="00150E6F"/>
    <w:rsid w:val="00153B40"/>
    <w:rsid w:val="00153FFB"/>
    <w:rsid w:val="001544B9"/>
    <w:rsid w:val="001555F9"/>
    <w:rsid w:val="00160325"/>
    <w:rsid w:val="00160759"/>
    <w:rsid w:val="00161485"/>
    <w:rsid w:val="0016662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79A6"/>
    <w:rsid w:val="00187D4B"/>
    <w:rsid w:val="00191BEC"/>
    <w:rsid w:val="00192068"/>
    <w:rsid w:val="00192580"/>
    <w:rsid w:val="00193017"/>
    <w:rsid w:val="00194964"/>
    <w:rsid w:val="001954C4"/>
    <w:rsid w:val="00197A1C"/>
    <w:rsid w:val="001A0E58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C69"/>
    <w:rsid w:val="001D2340"/>
    <w:rsid w:val="001D262F"/>
    <w:rsid w:val="001D4190"/>
    <w:rsid w:val="001D5E67"/>
    <w:rsid w:val="001D626F"/>
    <w:rsid w:val="001E32A6"/>
    <w:rsid w:val="001E53CE"/>
    <w:rsid w:val="001E5E20"/>
    <w:rsid w:val="001E65A9"/>
    <w:rsid w:val="001E6DD5"/>
    <w:rsid w:val="001E74A0"/>
    <w:rsid w:val="001E7BE0"/>
    <w:rsid w:val="001F0D5D"/>
    <w:rsid w:val="001F54F0"/>
    <w:rsid w:val="001F70EA"/>
    <w:rsid w:val="00200DBB"/>
    <w:rsid w:val="00201636"/>
    <w:rsid w:val="00201B33"/>
    <w:rsid w:val="002023A9"/>
    <w:rsid w:val="002030DA"/>
    <w:rsid w:val="002047E0"/>
    <w:rsid w:val="00206F54"/>
    <w:rsid w:val="0020773A"/>
    <w:rsid w:val="002167B9"/>
    <w:rsid w:val="00224C1E"/>
    <w:rsid w:val="00227CFF"/>
    <w:rsid w:val="00230078"/>
    <w:rsid w:val="002308BB"/>
    <w:rsid w:val="00233B4E"/>
    <w:rsid w:val="00234041"/>
    <w:rsid w:val="00236BC4"/>
    <w:rsid w:val="00240F9D"/>
    <w:rsid w:val="002456A6"/>
    <w:rsid w:val="0024656E"/>
    <w:rsid w:val="00246A8B"/>
    <w:rsid w:val="00246CF8"/>
    <w:rsid w:val="00250361"/>
    <w:rsid w:val="00251BFC"/>
    <w:rsid w:val="00255B48"/>
    <w:rsid w:val="00260F0B"/>
    <w:rsid w:val="00260F1C"/>
    <w:rsid w:val="0026201C"/>
    <w:rsid w:val="002624BE"/>
    <w:rsid w:val="002634EE"/>
    <w:rsid w:val="00264F4C"/>
    <w:rsid w:val="002659FF"/>
    <w:rsid w:val="00265A17"/>
    <w:rsid w:val="00265A5F"/>
    <w:rsid w:val="00267DA3"/>
    <w:rsid w:val="0027022B"/>
    <w:rsid w:val="0027147A"/>
    <w:rsid w:val="00275C02"/>
    <w:rsid w:val="00280438"/>
    <w:rsid w:val="00281757"/>
    <w:rsid w:val="00282800"/>
    <w:rsid w:val="00282C24"/>
    <w:rsid w:val="0028392D"/>
    <w:rsid w:val="00283CCD"/>
    <w:rsid w:val="002862EE"/>
    <w:rsid w:val="002871E9"/>
    <w:rsid w:val="002879AF"/>
    <w:rsid w:val="002905F7"/>
    <w:rsid w:val="00294615"/>
    <w:rsid w:val="00294B4F"/>
    <w:rsid w:val="002A0F6D"/>
    <w:rsid w:val="002A6795"/>
    <w:rsid w:val="002A6F5F"/>
    <w:rsid w:val="002B0916"/>
    <w:rsid w:val="002B1117"/>
    <w:rsid w:val="002B2197"/>
    <w:rsid w:val="002B4E46"/>
    <w:rsid w:val="002B53D2"/>
    <w:rsid w:val="002B6856"/>
    <w:rsid w:val="002B688A"/>
    <w:rsid w:val="002B6E69"/>
    <w:rsid w:val="002B7F78"/>
    <w:rsid w:val="002C0F82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F6C53"/>
    <w:rsid w:val="0030163C"/>
    <w:rsid w:val="00307107"/>
    <w:rsid w:val="003109E2"/>
    <w:rsid w:val="00310C34"/>
    <w:rsid w:val="003124BE"/>
    <w:rsid w:val="00312A4F"/>
    <w:rsid w:val="00317A6E"/>
    <w:rsid w:val="00321A7B"/>
    <w:rsid w:val="00321E2F"/>
    <w:rsid w:val="003224BB"/>
    <w:rsid w:val="00322547"/>
    <w:rsid w:val="0032504E"/>
    <w:rsid w:val="00325553"/>
    <w:rsid w:val="00326077"/>
    <w:rsid w:val="0032699E"/>
    <w:rsid w:val="00331E96"/>
    <w:rsid w:val="0033474C"/>
    <w:rsid w:val="0033653B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EED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926"/>
    <w:rsid w:val="00382862"/>
    <w:rsid w:val="003864E6"/>
    <w:rsid w:val="003868C3"/>
    <w:rsid w:val="00390152"/>
    <w:rsid w:val="00391BF3"/>
    <w:rsid w:val="00391C4A"/>
    <w:rsid w:val="00395303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10CA"/>
    <w:rsid w:val="003E4466"/>
    <w:rsid w:val="003E586A"/>
    <w:rsid w:val="003F0008"/>
    <w:rsid w:val="003F0CD0"/>
    <w:rsid w:val="003F0FC9"/>
    <w:rsid w:val="003F316A"/>
    <w:rsid w:val="003F5A21"/>
    <w:rsid w:val="003F6987"/>
    <w:rsid w:val="003F6B1B"/>
    <w:rsid w:val="004006BE"/>
    <w:rsid w:val="00402E60"/>
    <w:rsid w:val="004031AD"/>
    <w:rsid w:val="0040366C"/>
    <w:rsid w:val="00405437"/>
    <w:rsid w:val="00410232"/>
    <w:rsid w:val="0041108E"/>
    <w:rsid w:val="00414D24"/>
    <w:rsid w:val="00415161"/>
    <w:rsid w:val="00416B83"/>
    <w:rsid w:val="004171F9"/>
    <w:rsid w:val="0042066C"/>
    <w:rsid w:val="00421BA4"/>
    <w:rsid w:val="004236EA"/>
    <w:rsid w:val="00425D16"/>
    <w:rsid w:val="0042606E"/>
    <w:rsid w:val="00426155"/>
    <w:rsid w:val="004303D1"/>
    <w:rsid w:val="00432F3C"/>
    <w:rsid w:val="0043318C"/>
    <w:rsid w:val="00434927"/>
    <w:rsid w:val="00436663"/>
    <w:rsid w:val="00436FF1"/>
    <w:rsid w:val="0044014B"/>
    <w:rsid w:val="00440B88"/>
    <w:rsid w:val="00443185"/>
    <w:rsid w:val="00444A80"/>
    <w:rsid w:val="004458AE"/>
    <w:rsid w:val="0044769F"/>
    <w:rsid w:val="00447A2D"/>
    <w:rsid w:val="00450FBE"/>
    <w:rsid w:val="004512B8"/>
    <w:rsid w:val="00451937"/>
    <w:rsid w:val="00454848"/>
    <w:rsid w:val="00455379"/>
    <w:rsid w:val="00455913"/>
    <w:rsid w:val="00460BDD"/>
    <w:rsid w:val="0046311E"/>
    <w:rsid w:val="00464145"/>
    <w:rsid w:val="00465F10"/>
    <w:rsid w:val="0046603F"/>
    <w:rsid w:val="0046624D"/>
    <w:rsid w:val="00467B10"/>
    <w:rsid w:val="004703B1"/>
    <w:rsid w:val="00471860"/>
    <w:rsid w:val="00471EBD"/>
    <w:rsid w:val="00472030"/>
    <w:rsid w:val="00472EB0"/>
    <w:rsid w:val="00481390"/>
    <w:rsid w:val="004817A6"/>
    <w:rsid w:val="0048199E"/>
    <w:rsid w:val="0048674A"/>
    <w:rsid w:val="00490624"/>
    <w:rsid w:val="004931B7"/>
    <w:rsid w:val="0049469F"/>
    <w:rsid w:val="00494D17"/>
    <w:rsid w:val="00495364"/>
    <w:rsid w:val="00496263"/>
    <w:rsid w:val="00496F30"/>
    <w:rsid w:val="004A03AE"/>
    <w:rsid w:val="004A1227"/>
    <w:rsid w:val="004A2B99"/>
    <w:rsid w:val="004A2CFA"/>
    <w:rsid w:val="004A2E2B"/>
    <w:rsid w:val="004A356E"/>
    <w:rsid w:val="004A3DC7"/>
    <w:rsid w:val="004A43C0"/>
    <w:rsid w:val="004B0AEC"/>
    <w:rsid w:val="004B10AA"/>
    <w:rsid w:val="004B195F"/>
    <w:rsid w:val="004B1E37"/>
    <w:rsid w:val="004B380A"/>
    <w:rsid w:val="004B480E"/>
    <w:rsid w:val="004B542C"/>
    <w:rsid w:val="004B58E4"/>
    <w:rsid w:val="004B6DF1"/>
    <w:rsid w:val="004B71D3"/>
    <w:rsid w:val="004B7B57"/>
    <w:rsid w:val="004B7D7D"/>
    <w:rsid w:val="004C152F"/>
    <w:rsid w:val="004C15F2"/>
    <w:rsid w:val="004C50D3"/>
    <w:rsid w:val="004C6F39"/>
    <w:rsid w:val="004C73D8"/>
    <w:rsid w:val="004C7B76"/>
    <w:rsid w:val="004D11F0"/>
    <w:rsid w:val="004D270F"/>
    <w:rsid w:val="004D4761"/>
    <w:rsid w:val="004E119D"/>
    <w:rsid w:val="004E1EF0"/>
    <w:rsid w:val="004E4239"/>
    <w:rsid w:val="004E5718"/>
    <w:rsid w:val="004E5839"/>
    <w:rsid w:val="004E6999"/>
    <w:rsid w:val="004E779F"/>
    <w:rsid w:val="004F1C97"/>
    <w:rsid w:val="004F241B"/>
    <w:rsid w:val="004F256E"/>
    <w:rsid w:val="004F3E68"/>
    <w:rsid w:val="004F40DB"/>
    <w:rsid w:val="0050124E"/>
    <w:rsid w:val="00502A51"/>
    <w:rsid w:val="005030A6"/>
    <w:rsid w:val="005030BC"/>
    <w:rsid w:val="005032DC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FBB"/>
    <w:rsid w:val="005150EB"/>
    <w:rsid w:val="0051619B"/>
    <w:rsid w:val="005165DD"/>
    <w:rsid w:val="00520B4E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604F"/>
    <w:rsid w:val="00536228"/>
    <w:rsid w:val="00536661"/>
    <w:rsid w:val="0054225C"/>
    <w:rsid w:val="005453F6"/>
    <w:rsid w:val="00546602"/>
    <w:rsid w:val="00550B65"/>
    <w:rsid w:val="00551FBC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4FE"/>
    <w:rsid w:val="005640F0"/>
    <w:rsid w:val="0056420C"/>
    <w:rsid w:val="00565ADE"/>
    <w:rsid w:val="00567E23"/>
    <w:rsid w:val="005703DE"/>
    <w:rsid w:val="00572BE5"/>
    <w:rsid w:val="00573D9C"/>
    <w:rsid w:val="00575EC1"/>
    <w:rsid w:val="00580E00"/>
    <w:rsid w:val="005826AC"/>
    <w:rsid w:val="00585634"/>
    <w:rsid w:val="00595466"/>
    <w:rsid w:val="00596ECE"/>
    <w:rsid w:val="005A20B9"/>
    <w:rsid w:val="005A2942"/>
    <w:rsid w:val="005A7538"/>
    <w:rsid w:val="005A7B4F"/>
    <w:rsid w:val="005B0BEC"/>
    <w:rsid w:val="005B1A3D"/>
    <w:rsid w:val="005B2001"/>
    <w:rsid w:val="005B2767"/>
    <w:rsid w:val="005B2795"/>
    <w:rsid w:val="005B2F96"/>
    <w:rsid w:val="005B4828"/>
    <w:rsid w:val="005B4B23"/>
    <w:rsid w:val="005B4F45"/>
    <w:rsid w:val="005B514C"/>
    <w:rsid w:val="005B70AB"/>
    <w:rsid w:val="005B75D3"/>
    <w:rsid w:val="005C0DE4"/>
    <w:rsid w:val="005C20F0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E2070"/>
    <w:rsid w:val="005E212B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3682"/>
    <w:rsid w:val="0062413E"/>
    <w:rsid w:val="0062505C"/>
    <w:rsid w:val="00632D80"/>
    <w:rsid w:val="0063319C"/>
    <w:rsid w:val="00634BA1"/>
    <w:rsid w:val="00635997"/>
    <w:rsid w:val="00635CF5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40D"/>
    <w:rsid w:val="0065553F"/>
    <w:rsid w:val="00655884"/>
    <w:rsid w:val="00655AEB"/>
    <w:rsid w:val="00661226"/>
    <w:rsid w:val="00662E60"/>
    <w:rsid w:val="006639AF"/>
    <w:rsid w:val="00663E68"/>
    <w:rsid w:val="006652FC"/>
    <w:rsid w:val="00665531"/>
    <w:rsid w:val="00667B87"/>
    <w:rsid w:val="00670A3E"/>
    <w:rsid w:val="00672532"/>
    <w:rsid w:val="00672596"/>
    <w:rsid w:val="0067299F"/>
    <w:rsid w:val="00673177"/>
    <w:rsid w:val="006742E8"/>
    <w:rsid w:val="00674754"/>
    <w:rsid w:val="00674AA1"/>
    <w:rsid w:val="00675389"/>
    <w:rsid w:val="00675431"/>
    <w:rsid w:val="006756A6"/>
    <w:rsid w:val="00675CC2"/>
    <w:rsid w:val="00676FB5"/>
    <w:rsid w:val="00681753"/>
    <w:rsid w:val="00682673"/>
    <w:rsid w:val="00683660"/>
    <w:rsid w:val="0068551A"/>
    <w:rsid w:val="00685BBC"/>
    <w:rsid w:val="0068643B"/>
    <w:rsid w:val="00687C66"/>
    <w:rsid w:val="0069130B"/>
    <w:rsid w:val="00691682"/>
    <w:rsid w:val="00692E4A"/>
    <w:rsid w:val="0069464F"/>
    <w:rsid w:val="00695386"/>
    <w:rsid w:val="00696B70"/>
    <w:rsid w:val="006A0F25"/>
    <w:rsid w:val="006A0FEC"/>
    <w:rsid w:val="006A28EC"/>
    <w:rsid w:val="006A33EA"/>
    <w:rsid w:val="006A3D05"/>
    <w:rsid w:val="006A4B1F"/>
    <w:rsid w:val="006A7877"/>
    <w:rsid w:val="006B033E"/>
    <w:rsid w:val="006B03EB"/>
    <w:rsid w:val="006B2A6E"/>
    <w:rsid w:val="006B2E3B"/>
    <w:rsid w:val="006B3045"/>
    <w:rsid w:val="006B7099"/>
    <w:rsid w:val="006C09F4"/>
    <w:rsid w:val="006C0C4A"/>
    <w:rsid w:val="006C0E6F"/>
    <w:rsid w:val="006C1734"/>
    <w:rsid w:val="006C368C"/>
    <w:rsid w:val="006C3810"/>
    <w:rsid w:val="006C799A"/>
    <w:rsid w:val="006D0F48"/>
    <w:rsid w:val="006D31B8"/>
    <w:rsid w:val="006D31D7"/>
    <w:rsid w:val="006D3434"/>
    <w:rsid w:val="006D41C6"/>
    <w:rsid w:val="006D4727"/>
    <w:rsid w:val="006D4F7A"/>
    <w:rsid w:val="006D5862"/>
    <w:rsid w:val="006D63C1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5845"/>
    <w:rsid w:val="006F618A"/>
    <w:rsid w:val="006F6833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1062"/>
    <w:rsid w:val="0072214F"/>
    <w:rsid w:val="00727BA9"/>
    <w:rsid w:val="00730294"/>
    <w:rsid w:val="00734F85"/>
    <w:rsid w:val="00736DC2"/>
    <w:rsid w:val="00737524"/>
    <w:rsid w:val="00737DFF"/>
    <w:rsid w:val="00737E2C"/>
    <w:rsid w:val="00740F41"/>
    <w:rsid w:val="007421FC"/>
    <w:rsid w:val="00742F98"/>
    <w:rsid w:val="0074539A"/>
    <w:rsid w:val="00745DC3"/>
    <w:rsid w:val="00746318"/>
    <w:rsid w:val="00750BC1"/>
    <w:rsid w:val="007538F2"/>
    <w:rsid w:val="00763069"/>
    <w:rsid w:val="007642E6"/>
    <w:rsid w:val="007652E3"/>
    <w:rsid w:val="00765840"/>
    <w:rsid w:val="00766932"/>
    <w:rsid w:val="00766B61"/>
    <w:rsid w:val="00767183"/>
    <w:rsid w:val="00767E06"/>
    <w:rsid w:val="007722A5"/>
    <w:rsid w:val="007731F2"/>
    <w:rsid w:val="00774D08"/>
    <w:rsid w:val="00777AD8"/>
    <w:rsid w:val="00792632"/>
    <w:rsid w:val="00792DAB"/>
    <w:rsid w:val="00792FB1"/>
    <w:rsid w:val="00794235"/>
    <w:rsid w:val="00794845"/>
    <w:rsid w:val="00795344"/>
    <w:rsid w:val="007A0405"/>
    <w:rsid w:val="007A2110"/>
    <w:rsid w:val="007B0AE6"/>
    <w:rsid w:val="007B109F"/>
    <w:rsid w:val="007B1329"/>
    <w:rsid w:val="007B21BA"/>
    <w:rsid w:val="007B2D82"/>
    <w:rsid w:val="007B3424"/>
    <w:rsid w:val="007B3AC8"/>
    <w:rsid w:val="007B4DD4"/>
    <w:rsid w:val="007B54CF"/>
    <w:rsid w:val="007B57BF"/>
    <w:rsid w:val="007C13BA"/>
    <w:rsid w:val="007C2F48"/>
    <w:rsid w:val="007C46DA"/>
    <w:rsid w:val="007C4D2F"/>
    <w:rsid w:val="007D01E8"/>
    <w:rsid w:val="007D1474"/>
    <w:rsid w:val="007D1FDE"/>
    <w:rsid w:val="007D262A"/>
    <w:rsid w:val="007D3079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3DA2"/>
    <w:rsid w:val="007F57CF"/>
    <w:rsid w:val="007F6635"/>
    <w:rsid w:val="007F7674"/>
    <w:rsid w:val="0080062F"/>
    <w:rsid w:val="00800787"/>
    <w:rsid w:val="008010C2"/>
    <w:rsid w:val="008034CC"/>
    <w:rsid w:val="00807B61"/>
    <w:rsid w:val="00810ED5"/>
    <w:rsid w:val="0081118B"/>
    <w:rsid w:val="00813DCF"/>
    <w:rsid w:val="00815C35"/>
    <w:rsid w:val="00815DB7"/>
    <w:rsid w:val="00820526"/>
    <w:rsid w:val="00823E67"/>
    <w:rsid w:val="00823F8F"/>
    <w:rsid w:val="008242E7"/>
    <w:rsid w:val="008318DB"/>
    <w:rsid w:val="00832795"/>
    <w:rsid w:val="00836D1A"/>
    <w:rsid w:val="00840DC8"/>
    <w:rsid w:val="008465E8"/>
    <w:rsid w:val="00846F16"/>
    <w:rsid w:val="0084777C"/>
    <w:rsid w:val="00850C2A"/>
    <w:rsid w:val="00853BC7"/>
    <w:rsid w:val="008557C4"/>
    <w:rsid w:val="00856190"/>
    <w:rsid w:val="00861FAF"/>
    <w:rsid w:val="00862892"/>
    <w:rsid w:val="00863D16"/>
    <w:rsid w:val="00864133"/>
    <w:rsid w:val="008641B5"/>
    <w:rsid w:val="00865045"/>
    <w:rsid w:val="00866EA8"/>
    <w:rsid w:val="00870E2D"/>
    <w:rsid w:val="0087206D"/>
    <w:rsid w:val="00872E44"/>
    <w:rsid w:val="0087596E"/>
    <w:rsid w:val="00875A2E"/>
    <w:rsid w:val="00882E4A"/>
    <w:rsid w:val="00883247"/>
    <w:rsid w:val="008835B0"/>
    <w:rsid w:val="00886BE5"/>
    <w:rsid w:val="00890307"/>
    <w:rsid w:val="00891747"/>
    <w:rsid w:val="008922DD"/>
    <w:rsid w:val="008943DE"/>
    <w:rsid w:val="0089525B"/>
    <w:rsid w:val="008959F5"/>
    <w:rsid w:val="00896A58"/>
    <w:rsid w:val="008A07F0"/>
    <w:rsid w:val="008A0FA5"/>
    <w:rsid w:val="008A487C"/>
    <w:rsid w:val="008A5A45"/>
    <w:rsid w:val="008A7284"/>
    <w:rsid w:val="008A7364"/>
    <w:rsid w:val="008A749B"/>
    <w:rsid w:val="008B0AF0"/>
    <w:rsid w:val="008B1BEC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D2500"/>
    <w:rsid w:val="008D2E59"/>
    <w:rsid w:val="008D38CD"/>
    <w:rsid w:val="008D694E"/>
    <w:rsid w:val="008E545F"/>
    <w:rsid w:val="008E6ED5"/>
    <w:rsid w:val="008E71F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2A91"/>
    <w:rsid w:val="00912BD0"/>
    <w:rsid w:val="009155F1"/>
    <w:rsid w:val="00916040"/>
    <w:rsid w:val="0091653A"/>
    <w:rsid w:val="0092105F"/>
    <w:rsid w:val="0092203E"/>
    <w:rsid w:val="0092304C"/>
    <w:rsid w:val="00924DC7"/>
    <w:rsid w:val="00926E3B"/>
    <w:rsid w:val="00930F57"/>
    <w:rsid w:val="0093193C"/>
    <w:rsid w:val="009346AE"/>
    <w:rsid w:val="00936CD5"/>
    <w:rsid w:val="00941694"/>
    <w:rsid w:val="00941EFA"/>
    <w:rsid w:val="0094559B"/>
    <w:rsid w:val="00945747"/>
    <w:rsid w:val="00946514"/>
    <w:rsid w:val="00947F62"/>
    <w:rsid w:val="00951838"/>
    <w:rsid w:val="00956247"/>
    <w:rsid w:val="009572A1"/>
    <w:rsid w:val="00957BE1"/>
    <w:rsid w:val="00962772"/>
    <w:rsid w:val="00964B18"/>
    <w:rsid w:val="00964F81"/>
    <w:rsid w:val="00965283"/>
    <w:rsid w:val="0096644F"/>
    <w:rsid w:val="00967D40"/>
    <w:rsid w:val="00970610"/>
    <w:rsid w:val="009716B5"/>
    <w:rsid w:val="00972AB8"/>
    <w:rsid w:val="00973983"/>
    <w:rsid w:val="009751BF"/>
    <w:rsid w:val="00975950"/>
    <w:rsid w:val="0097614A"/>
    <w:rsid w:val="00976360"/>
    <w:rsid w:val="009771E4"/>
    <w:rsid w:val="00983193"/>
    <w:rsid w:val="00985B9E"/>
    <w:rsid w:val="00985FC5"/>
    <w:rsid w:val="00987097"/>
    <w:rsid w:val="00990869"/>
    <w:rsid w:val="00992908"/>
    <w:rsid w:val="00993B30"/>
    <w:rsid w:val="009948BA"/>
    <w:rsid w:val="0099569B"/>
    <w:rsid w:val="00995936"/>
    <w:rsid w:val="00995BBD"/>
    <w:rsid w:val="00995DE5"/>
    <w:rsid w:val="009978F5"/>
    <w:rsid w:val="009A153C"/>
    <w:rsid w:val="009A27B2"/>
    <w:rsid w:val="009A2AF3"/>
    <w:rsid w:val="009A540D"/>
    <w:rsid w:val="009B1213"/>
    <w:rsid w:val="009B2C08"/>
    <w:rsid w:val="009B3D7C"/>
    <w:rsid w:val="009B49AE"/>
    <w:rsid w:val="009B54C1"/>
    <w:rsid w:val="009B57ED"/>
    <w:rsid w:val="009C234A"/>
    <w:rsid w:val="009C4107"/>
    <w:rsid w:val="009C4E74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F85"/>
    <w:rsid w:val="009D7D60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A026C0"/>
    <w:rsid w:val="00A02DED"/>
    <w:rsid w:val="00A02FA8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39E9"/>
    <w:rsid w:val="00A34111"/>
    <w:rsid w:val="00A34553"/>
    <w:rsid w:val="00A35D2C"/>
    <w:rsid w:val="00A366B0"/>
    <w:rsid w:val="00A37446"/>
    <w:rsid w:val="00A37659"/>
    <w:rsid w:val="00A379E1"/>
    <w:rsid w:val="00A42932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625"/>
    <w:rsid w:val="00A646B6"/>
    <w:rsid w:val="00A67CB6"/>
    <w:rsid w:val="00A70A3B"/>
    <w:rsid w:val="00A70AA1"/>
    <w:rsid w:val="00A74452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734C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1CD5"/>
    <w:rsid w:val="00AF1FB9"/>
    <w:rsid w:val="00AF5202"/>
    <w:rsid w:val="00AF583E"/>
    <w:rsid w:val="00AF6B11"/>
    <w:rsid w:val="00AF6FBD"/>
    <w:rsid w:val="00B01750"/>
    <w:rsid w:val="00B02737"/>
    <w:rsid w:val="00B06D1F"/>
    <w:rsid w:val="00B07C3B"/>
    <w:rsid w:val="00B10273"/>
    <w:rsid w:val="00B110B5"/>
    <w:rsid w:val="00B110F7"/>
    <w:rsid w:val="00B121AA"/>
    <w:rsid w:val="00B1250D"/>
    <w:rsid w:val="00B128CC"/>
    <w:rsid w:val="00B14F32"/>
    <w:rsid w:val="00B16201"/>
    <w:rsid w:val="00B22A3C"/>
    <w:rsid w:val="00B22ABC"/>
    <w:rsid w:val="00B233EE"/>
    <w:rsid w:val="00B26AB2"/>
    <w:rsid w:val="00B26FF2"/>
    <w:rsid w:val="00B30CCC"/>
    <w:rsid w:val="00B33779"/>
    <w:rsid w:val="00B337B3"/>
    <w:rsid w:val="00B33A99"/>
    <w:rsid w:val="00B33BD4"/>
    <w:rsid w:val="00B34818"/>
    <w:rsid w:val="00B3584D"/>
    <w:rsid w:val="00B35F88"/>
    <w:rsid w:val="00B3692F"/>
    <w:rsid w:val="00B36F82"/>
    <w:rsid w:val="00B37902"/>
    <w:rsid w:val="00B42D4C"/>
    <w:rsid w:val="00B433EE"/>
    <w:rsid w:val="00B44697"/>
    <w:rsid w:val="00B44C57"/>
    <w:rsid w:val="00B45BFE"/>
    <w:rsid w:val="00B46CCE"/>
    <w:rsid w:val="00B47942"/>
    <w:rsid w:val="00B532EA"/>
    <w:rsid w:val="00B53BB6"/>
    <w:rsid w:val="00B54286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5A0"/>
    <w:rsid w:val="00B95A1E"/>
    <w:rsid w:val="00B96162"/>
    <w:rsid w:val="00B97172"/>
    <w:rsid w:val="00B97830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776"/>
    <w:rsid w:val="00BD09C9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60E5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21033"/>
    <w:rsid w:val="00C21668"/>
    <w:rsid w:val="00C21A4B"/>
    <w:rsid w:val="00C2302E"/>
    <w:rsid w:val="00C23C2D"/>
    <w:rsid w:val="00C257E0"/>
    <w:rsid w:val="00C2609A"/>
    <w:rsid w:val="00C265DF"/>
    <w:rsid w:val="00C30CCC"/>
    <w:rsid w:val="00C30E27"/>
    <w:rsid w:val="00C3398F"/>
    <w:rsid w:val="00C340CE"/>
    <w:rsid w:val="00C341D1"/>
    <w:rsid w:val="00C34473"/>
    <w:rsid w:val="00C40543"/>
    <w:rsid w:val="00C44D68"/>
    <w:rsid w:val="00C51501"/>
    <w:rsid w:val="00C56A0E"/>
    <w:rsid w:val="00C60855"/>
    <w:rsid w:val="00C60F82"/>
    <w:rsid w:val="00C662EC"/>
    <w:rsid w:val="00C66CB8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63AA"/>
    <w:rsid w:val="00C8679B"/>
    <w:rsid w:val="00C86D41"/>
    <w:rsid w:val="00C93B4F"/>
    <w:rsid w:val="00C944B3"/>
    <w:rsid w:val="00C9585A"/>
    <w:rsid w:val="00CA6D13"/>
    <w:rsid w:val="00CB1AC9"/>
    <w:rsid w:val="00CB2C84"/>
    <w:rsid w:val="00CB3277"/>
    <w:rsid w:val="00CB4035"/>
    <w:rsid w:val="00CC0157"/>
    <w:rsid w:val="00CC3750"/>
    <w:rsid w:val="00CC5345"/>
    <w:rsid w:val="00CC5995"/>
    <w:rsid w:val="00CC673D"/>
    <w:rsid w:val="00CC72D8"/>
    <w:rsid w:val="00CC7DA5"/>
    <w:rsid w:val="00CD36BA"/>
    <w:rsid w:val="00CD3A8F"/>
    <w:rsid w:val="00CD7168"/>
    <w:rsid w:val="00CD77BA"/>
    <w:rsid w:val="00CD7AAC"/>
    <w:rsid w:val="00CE22F2"/>
    <w:rsid w:val="00CE2DEA"/>
    <w:rsid w:val="00CE6F13"/>
    <w:rsid w:val="00CE7C1F"/>
    <w:rsid w:val="00CF2086"/>
    <w:rsid w:val="00CF3451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291A"/>
    <w:rsid w:val="00D14CF5"/>
    <w:rsid w:val="00D1525F"/>
    <w:rsid w:val="00D1558C"/>
    <w:rsid w:val="00D15E49"/>
    <w:rsid w:val="00D16333"/>
    <w:rsid w:val="00D16B8C"/>
    <w:rsid w:val="00D203EC"/>
    <w:rsid w:val="00D22872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269B"/>
    <w:rsid w:val="00D35E10"/>
    <w:rsid w:val="00D404F8"/>
    <w:rsid w:val="00D4132C"/>
    <w:rsid w:val="00D417BC"/>
    <w:rsid w:val="00D44A08"/>
    <w:rsid w:val="00D44CBB"/>
    <w:rsid w:val="00D46709"/>
    <w:rsid w:val="00D47C49"/>
    <w:rsid w:val="00D51480"/>
    <w:rsid w:val="00D51CE8"/>
    <w:rsid w:val="00D51F1C"/>
    <w:rsid w:val="00D5407C"/>
    <w:rsid w:val="00D56802"/>
    <w:rsid w:val="00D56AF0"/>
    <w:rsid w:val="00D573D5"/>
    <w:rsid w:val="00D60379"/>
    <w:rsid w:val="00D60A0F"/>
    <w:rsid w:val="00D626A3"/>
    <w:rsid w:val="00D6339E"/>
    <w:rsid w:val="00D67D7E"/>
    <w:rsid w:val="00D705D1"/>
    <w:rsid w:val="00D70E84"/>
    <w:rsid w:val="00D7103D"/>
    <w:rsid w:val="00D72237"/>
    <w:rsid w:val="00D72291"/>
    <w:rsid w:val="00D7478A"/>
    <w:rsid w:val="00D7528A"/>
    <w:rsid w:val="00D759A4"/>
    <w:rsid w:val="00D75DDC"/>
    <w:rsid w:val="00D766DD"/>
    <w:rsid w:val="00D779BB"/>
    <w:rsid w:val="00D80E42"/>
    <w:rsid w:val="00D81685"/>
    <w:rsid w:val="00D8283E"/>
    <w:rsid w:val="00D86837"/>
    <w:rsid w:val="00D90C2D"/>
    <w:rsid w:val="00D910DB"/>
    <w:rsid w:val="00D92949"/>
    <w:rsid w:val="00D93931"/>
    <w:rsid w:val="00D9518E"/>
    <w:rsid w:val="00D95712"/>
    <w:rsid w:val="00DA1667"/>
    <w:rsid w:val="00DA1A58"/>
    <w:rsid w:val="00DA55F4"/>
    <w:rsid w:val="00DA6B64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F"/>
    <w:rsid w:val="00DC65BC"/>
    <w:rsid w:val="00DC66A5"/>
    <w:rsid w:val="00DC786A"/>
    <w:rsid w:val="00DD07A1"/>
    <w:rsid w:val="00DD140B"/>
    <w:rsid w:val="00DD298C"/>
    <w:rsid w:val="00DD46A5"/>
    <w:rsid w:val="00DD4B39"/>
    <w:rsid w:val="00DD64F9"/>
    <w:rsid w:val="00DE01CE"/>
    <w:rsid w:val="00DE069B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AF9"/>
    <w:rsid w:val="00E01D08"/>
    <w:rsid w:val="00E022E6"/>
    <w:rsid w:val="00E0688E"/>
    <w:rsid w:val="00E07271"/>
    <w:rsid w:val="00E154A1"/>
    <w:rsid w:val="00E1619C"/>
    <w:rsid w:val="00E2330F"/>
    <w:rsid w:val="00E23E81"/>
    <w:rsid w:val="00E255EF"/>
    <w:rsid w:val="00E25EB1"/>
    <w:rsid w:val="00E277E9"/>
    <w:rsid w:val="00E27BC5"/>
    <w:rsid w:val="00E32A39"/>
    <w:rsid w:val="00E34E00"/>
    <w:rsid w:val="00E350C4"/>
    <w:rsid w:val="00E41020"/>
    <w:rsid w:val="00E41834"/>
    <w:rsid w:val="00E4284F"/>
    <w:rsid w:val="00E4293F"/>
    <w:rsid w:val="00E43125"/>
    <w:rsid w:val="00E43D62"/>
    <w:rsid w:val="00E444D6"/>
    <w:rsid w:val="00E46F33"/>
    <w:rsid w:val="00E47DC0"/>
    <w:rsid w:val="00E53D58"/>
    <w:rsid w:val="00E55684"/>
    <w:rsid w:val="00E557A8"/>
    <w:rsid w:val="00E605FE"/>
    <w:rsid w:val="00E650D4"/>
    <w:rsid w:val="00E671B1"/>
    <w:rsid w:val="00E679DF"/>
    <w:rsid w:val="00E67C5F"/>
    <w:rsid w:val="00E71474"/>
    <w:rsid w:val="00E718B1"/>
    <w:rsid w:val="00E71EB5"/>
    <w:rsid w:val="00E72D46"/>
    <w:rsid w:val="00E73391"/>
    <w:rsid w:val="00E7387A"/>
    <w:rsid w:val="00E73CEC"/>
    <w:rsid w:val="00E73E5C"/>
    <w:rsid w:val="00E7517E"/>
    <w:rsid w:val="00E77DFB"/>
    <w:rsid w:val="00E80583"/>
    <w:rsid w:val="00E8105F"/>
    <w:rsid w:val="00E85A05"/>
    <w:rsid w:val="00E9190A"/>
    <w:rsid w:val="00E9618D"/>
    <w:rsid w:val="00E96837"/>
    <w:rsid w:val="00E96A85"/>
    <w:rsid w:val="00E970D9"/>
    <w:rsid w:val="00EA5083"/>
    <w:rsid w:val="00EA68C1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FD"/>
    <w:rsid w:val="00ED38BF"/>
    <w:rsid w:val="00ED3CA5"/>
    <w:rsid w:val="00ED3F6F"/>
    <w:rsid w:val="00ED4C29"/>
    <w:rsid w:val="00ED7322"/>
    <w:rsid w:val="00EE007C"/>
    <w:rsid w:val="00EE0F7E"/>
    <w:rsid w:val="00EE1C98"/>
    <w:rsid w:val="00EE4306"/>
    <w:rsid w:val="00EF117F"/>
    <w:rsid w:val="00EF21B0"/>
    <w:rsid w:val="00EF31B4"/>
    <w:rsid w:val="00EF4F38"/>
    <w:rsid w:val="00EF658B"/>
    <w:rsid w:val="00EF6A09"/>
    <w:rsid w:val="00EF6E38"/>
    <w:rsid w:val="00F01E5B"/>
    <w:rsid w:val="00F061EC"/>
    <w:rsid w:val="00F1454F"/>
    <w:rsid w:val="00F147B3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7DB"/>
    <w:rsid w:val="00F61DF6"/>
    <w:rsid w:val="00F65BF0"/>
    <w:rsid w:val="00F6605E"/>
    <w:rsid w:val="00F66953"/>
    <w:rsid w:val="00F704C7"/>
    <w:rsid w:val="00F744E2"/>
    <w:rsid w:val="00F75CF7"/>
    <w:rsid w:val="00F76F44"/>
    <w:rsid w:val="00F77259"/>
    <w:rsid w:val="00F804AF"/>
    <w:rsid w:val="00F82528"/>
    <w:rsid w:val="00F82C06"/>
    <w:rsid w:val="00F84476"/>
    <w:rsid w:val="00F84992"/>
    <w:rsid w:val="00F8537F"/>
    <w:rsid w:val="00F85A46"/>
    <w:rsid w:val="00F85D78"/>
    <w:rsid w:val="00F86140"/>
    <w:rsid w:val="00F909E2"/>
    <w:rsid w:val="00F91245"/>
    <w:rsid w:val="00F93BE3"/>
    <w:rsid w:val="00F93C71"/>
    <w:rsid w:val="00F946CA"/>
    <w:rsid w:val="00FA03AA"/>
    <w:rsid w:val="00FA2924"/>
    <w:rsid w:val="00FA2B11"/>
    <w:rsid w:val="00FA4530"/>
    <w:rsid w:val="00FA60B8"/>
    <w:rsid w:val="00FA697D"/>
    <w:rsid w:val="00FB123B"/>
    <w:rsid w:val="00FB17A2"/>
    <w:rsid w:val="00FB187E"/>
    <w:rsid w:val="00FB3ADD"/>
    <w:rsid w:val="00FB3CD7"/>
    <w:rsid w:val="00FB4EA5"/>
    <w:rsid w:val="00FB6F82"/>
    <w:rsid w:val="00FB718A"/>
    <w:rsid w:val="00FC130D"/>
    <w:rsid w:val="00FC1509"/>
    <w:rsid w:val="00FC1EDB"/>
    <w:rsid w:val="00FC2ADF"/>
    <w:rsid w:val="00FC4A0D"/>
    <w:rsid w:val="00FC4DCF"/>
    <w:rsid w:val="00FC670C"/>
    <w:rsid w:val="00FC7C11"/>
    <w:rsid w:val="00FD0944"/>
    <w:rsid w:val="00FD101C"/>
    <w:rsid w:val="00FD50F3"/>
    <w:rsid w:val="00FD5B8C"/>
    <w:rsid w:val="00FD6563"/>
    <w:rsid w:val="00FE0A86"/>
    <w:rsid w:val="00FE1F5D"/>
    <w:rsid w:val="00FE29B4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4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mosir_zabrze" TargetMode="External"/><Relationship Id="rId42" Type="http://schemas.openxmlformats.org/officeDocument/2006/relationships/hyperlink" Target="mailto:bartosz.stanislawiszyn@mosir.zabrze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strona/2-polityka-prywatnosci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mosir.zabrze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daneosobowe@mosir.zabrz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sir.zabrz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sekretariat@mosir.zabrze.pl" TargetMode="External"/><Relationship Id="rId8" Type="http://schemas.openxmlformats.org/officeDocument/2006/relationships/hyperlink" Target="http://www.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mosir_zabrz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mailto:wojciech.sowa@mosir.zabrz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46</Pages>
  <Words>17338</Words>
  <Characters>104030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16</cp:revision>
  <cp:lastPrinted>2022-09-15T11:22:00Z</cp:lastPrinted>
  <dcterms:created xsi:type="dcterms:W3CDTF">2022-09-13T08:07:00Z</dcterms:created>
  <dcterms:modified xsi:type="dcterms:W3CDTF">2022-09-15T11:23:00Z</dcterms:modified>
</cp:coreProperties>
</file>