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2862" w14:textId="731FBCD5" w:rsidR="00CD19F4" w:rsidRPr="00F779FA" w:rsidRDefault="00F779FA" w:rsidP="00F779FA">
      <w:pPr>
        <w:suppressAutoHyphens/>
        <w:spacing w:line="276" w:lineRule="auto"/>
        <w:jc w:val="right"/>
        <w:rPr>
          <w:rFonts w:ascii="Cambria" w:hAnsi="Cambria"/>
          <w:b/>
          <w:sz w:val="20"/>
          <w:szCs w:val="20"/>
          <w:lang w:eastAsia="ar-SA"/>
        </w:rPr>
      </w:pPr>
      <w:r w:rsidRPr="00F779FA">
        <w:rPr>
          <w:rFonts w:ascii="Cambria" w:hAnsi="Cambria"/>
          <w:b/>
          <w:sz w:val="20"/>
          <w:szCs w:val="20"/>
          <w:lang w:eastAsia="ar-SA"/>
        </w:rPr>
        <w:t xml:space="preserve">Załącznik nr </w:t>
      </w:r>
      <w:r w:rsidR="004A1BBE">
        <w:rPr>
          <w:rFonts w:ascii="Cambria" w:hAnsi="Cambria"/>
          <w:b/>
          <w:sz w:val="20"/>
          <w:szCs w:val="20"/>
          <w:lang w:eastAsia="ar-SA"/>
        </w:rPr>
        <w:t>2</w:t>
      </w:r>
      <w:r w:rsidRPr="00F779FA">
        <w:rPr>
          <w:rFonts w:ascii="Cambria" w:hAnsi="Cambria"/>
          <w:b/>
          <w:sz w:val="20"/>
          <w:szCs w:val="20"/>
          <w:lang w:eastAsia="ar-SA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CD19F4" w:rsidRPr="00CD19F4" w14:paraId="7B202A67" w14:textId="77777777" w:rsidTr="0046131E">
        <w:trPr>
          <w:trHeight w:val="1616"/>
        </w:trPr>
        <w:tc>
          <w:tcPr>
            <w:tcW w:w="3603" w:type="dxa"/>
            <w:shd w:val="clear" w:color="auto" w:fill="auto"/>
          </w:tcPr>
          <w:p w14:paraId="5D041B8E" w14:textId="77777777"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ar-SA"/>
              </w:rPr>
              <w:t xml:space="preserve">       </w:t>
            </w:r>
          </w:p>
          <w:p w14:paraId="01A1FC45" w14:textId="77777777"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3E5782D6" w14:textId="77777777"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3E43262F" w14:textId="77777777"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311CA13B" w14:textId="77777777"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32622B34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i/>
                <w:iCs/>
                <w:sz w:val="20"/>
                <w:szCs w:val="20"/>
                <w:lang w:eastAsia="ar-SA"/>
              </w:rPr>
              <w:t>(pieczęć firmowa Wykonawcy)</w:t>
            </w:r>
          </w:p>
        </w:tc>
      </w:tr>
    </w:tbl>
    <w:p w14:paraId="1C079A52" w14:textId="06FE7AE1" w:rsidR="00CD19F4" w:rsidRPr="00CD19F4" w:rsidRDefault="00CD19F4" w:rsidP="00CD19F4">
      <w:pPr>
        <w:suppressAutoHyphens/>
        <w:spacing w:line="276" w:lineRule="auto"/>
        <w:jc w:val="right"/>
        <w:rPr>
          <w:rFonts w:ascii="Cambria" w:hAnsi="Cambria"/>
          <w:b/>
          <w:sz w:val="20"/>
          <w:szCs w:val="20"/>
          <w:lang w:eastAsia="zh-CN"/>
        </w:rPr>
      </w:pPr>
      <w:r w:rsidRPr="00CD19F4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Pr="00CD19F4">
        <w:rPr>
          <w:rFonts w:ascii="Cambria" w:hAnsi="Cambria"/>
          <w:b/>
          <w:sz w:val="20"/>
          <w:szCs w:val="20"/>
          <w:lang w:eastAsia="zh-CN"/>
        </w:rPr>
        <w:t>KP-272-PNK-</w:t>
      </w:r>
      <w:r w:rsidR="00D63C9D">
        <w:rPr>
          <w:rFonts w:ascii="Cambria" w:hAnsi="Cambria"/>
          <w:b/>
          <w:sz w:val="20"/>
          <w:szCs w:val="20"/>
          <w:lang w:eastAsia="zh-CN"/>
        </w:rPr>
        <w:t>122</w:t>
      </w:r>
      <w:r w:rsidRPr="00CD19F4">
        <w:rPr>
          <w:rFonts w:ascii="Cambria" w:hAnsi="Cambria"/>
          <w:b/>
          <w:sz w:val="20"/>
          <w:szCs w:val="20"/>
          <w:lang w:eastAsia="zh-CN"/>
        </w:rPr>
        <w:t>/202</w:t>
      </w:r>
      <w:r w:rsidR="00D63C9D">
        <w:rPr>
          <w:rFonts w:ascii="Cambria" w:hAnsi="Cambria"/>
          <w:b/>
          <w:sz w:val="20"/>
          <w:szCs w:val="20"/>
          <w:lang w:eastAsia="zh-CN"/>
        </w:rPr>
        <w:t>3</w:t>
      </w:r>
    </w:p>
    <w:p w14:paraId="6AB7FAA7" w14:textId="77777777"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</w:p>
    <w:p w14:paraId="2F17C1B8" w14:textId="77777777" w:rsidR="009323ED" w:rsidRDefault="009323ED" w:rsidP="00CD19F4">
      <w:pPr>
        <w:suppressAutoHyphens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</w:p>
    <w:p w14:paraId="3D6F7CA5" w14:textId="77777777" w:rsidR="00CD19F4" w:rsidRPr="009323ED" w:rsidRDefault="00CD19F4" w:rsidP="00CD19F4">
      <w:pPr>
        <w:suppressAutoHyphens/>
        <w:spacing w:line="276" w:lineRule="auto"/>
        <w:jc w:val="center"/>
        <w:rPr>
          <w:rFonts w:ascii="Cambria" w:hAnsi="Cambria"/>
          <w:b/>
          <w:bCs/>
          <w:szCs w:val="20"/>
          <w:lang w:eastAsia="ar-SA"/>
        </w:rPr>
      </w:pPr>
      <w:r w:rsidRPr="009323ED">
        <w:rPr>
          <w:rFonts w:ascii="Cambria" w:hAnsi="Cambria"/>
          <w:b/>
          <w:bCs/>
          <w:szCs w:val="20"/>
          <w:lang w:eastAsia="ar-SA"/>
        </w:rPr>
        <w:t>OFERTA WYKONAWCY</w:t>
      </w:r>
    </w:p>
    <w:p w14:paraId="790DA6BF" w14:textId="77777777" w:rsidR="009323ED" w:rsidRPr="00CD19F4" w:rsidRDefault="009323ED" w:rsidP="00CD19F4">
      <w:pPr>
        <w:suppressAutoHyphens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</w:p>
    <w:p w14:paraId="1BC2E14E" w14:textId="77777777"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Pełna nazwa Wykonawcy * ……………..............………………………………………………………….……………………..……….</w:t>
      </w:r>
    </w:p>
    <w:p w14:paraId="1E4A20D0" w14:textId="77777777"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…………………………………………………………………………………................……………………….……………………...…….………,</w:t>
      </w:r>
    </w:p>
    <w:p w14:paraId="1CD99D3D" w14:textId="77777777"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Adres siedziby  ………………………………..............……………………………………………………………………………..…………</w:t>
      </w:r>
    </w:p>
    <w:p w14:paraId="6371E02F" w14:textId="77777777"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…………………………………………………………….................…………………….………………………………………………………….,</w:t>
      </w:r>
    </w:p>
    <w:p w14:paraId="22B25FAA" w14:textId="77777777"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Adres do korespondencji  ………………………………..............………………………………………………………………………..</w:t>
      </w:r>
    </w:p>
    <w:p w14:paraId="300CC883" w14:textId="77777777" w:rsidR="00CD19F4" w:rsidRPr="009323ED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val="en-GB" w:eastAsia="ar-SA"/>
        </w:rPr>
      </w:pPr>
      <w:r w:rsidRPr="00CD19F4">
        <w:rPr>
          <w:rFonts w:ascii="Cambria" w:hAnsi="Cambria"/>
          <w:b/>
          <w:sz w:val="20"/>
          <w:szCs w:val="20"/>
          <w:lang w:val="de-DE" w:eastAsia="ar-SA"/>
        </w:rPr>
        <w:t>……………………………………………………………………………………………………………………………………….………..…………,</w:t>
      </w:r>
    </w:p>
    <w:p w14:paraId="75751590" w14:textId="77777777"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b/>
          <w:sz w:val="20"/>
          <w:szCs w:val="20"/>
          <w:lang w:val="de-DE" w:eastAsia="ar-SA"/>
        </w:rPr>
      </w:pPr>
      <w:r w:rsidRPr="00CD19F4">
        <w:rPr>
          <w:rFonts w:ascii="Cambria" w:hAnsi="Cambria"/>
          <w:b/>
          <w:sz w:val="20"/>
          <w:szCs w:val="20"/>
          <w:lang w:val="de-DE" w:eastAsia="ar-SA"/>
        </w:rPr>
        <w:t xml:space="preserve">Nr tel. ......................................................................................., E-mail: .............................................................................., </w:t>
      </w:r>
    </w:p>
    <w:p w14:paraId="27C93C8F" w14:textId="77777777" w:rsidR="00CD19F4" w:rsidRPr="009323ED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val="en-GB" w:eastAsia="ar-SA"/>
        </w:rPr>
      </w:pPr>
      <w:r w:rsidRPr="00CD19F4">
        <w:rPr>
          <w:rFonts w:ascii="Cambria" w:hAnsi="Cambria"/>
          <w:b/>
          <w:sz w:val="20"/>
          <w:szCs w:val="20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14:paraId="6E250E8A" w14:textId="77777777"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NIP - ........................................................................................, REGON - ...............................................................................,</w:t>
      </w:r>
    </w:p>
    <w:p w14:paraId="1EABC71C" w14:textId="77777777" w:rsidR="00CD19F4" w:rsidRPr="00CD19F4" w:rsidRDefault="00CD19F4" w:rsidP="00CD19F4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KRS/CEiDG……………..…………...........………………………………………………………………………………………..………………,</w:t>
      </w:r>
    </w:p>
    <w:p w14:paraId="3F024421" w14:textId="77777777"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54FC805A" w14:textId="77777777"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b/>
          <w:color w:val="FF0000"/>
          <w:sz w:val="20"/>
          <w:szCs w:val="20"/>
          <w:lang w:eastAsia="ar-SA"/>
        </w:rPr>
      </w:pPr>
      <w:r w:rsidRPr="00CD19F4">
        <w:rPr>
          <w:rFonts w:ascii="Cambria" w:hAnsi="Cambria"/>
          <w:b/>
          <w:color w:val="FF0000"/>
          <w:sz w:val="20"/>
          <w:szCs w:val="20"/>
          <w:lang w:eastAsia="ar-SA"/>
        </w:rPr>
        <w:t>Wykonawca jest</w:t>
      </w:r>
      <w:r w:rsidRPr="00CD19F4">
        <w:rPr>
          <w:rFonts w:ascii="Cambria" w:hAnsi="Cambria"/>
          <w:b/>
          <w:color w:val="FF0000"/>
          <w:sz w:val="20"/>
          <w:szCs w:val="20"/>
          <w:vertAlign w:val="superscript"/>
          <w:lang w:eastAsia="ar-SA"/>
        </w:rPr>
        <w:footnoteReference w:id="1"/>
      </w:r>
      <w:r w:rsidRPr="00CD19F4">
        <w:rPr>
          <w:rFonts w:ascii="Cambria" w:hAnsi="Cambria"/>
          <w:b/>
          <w:color w:val="FF0000"/>
          <w:sz w:val="20"/>
          <w:szCs w:val="20"/>
          <w:lang w:eastAsia="ar-SA"/>
        </w:rPr>
        <w:t>:</w:t>
      </w:r>
    </w:p>
    <w:p w14:paraId="75D4D8C7" w14:textId="77777777"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mikro przedsiębiorcą</w:t>
      </w:r>
    </w:p>
    <w:p w14:paraId="018D5391" w14:textId="77777777"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małym przedsiębiorcą</w:t>
      </w:r>
    </w:p>
    <w:p w14:paraId="25CB8C29" w14:textId="77777777"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średnim przedsiębiorcą </w:t>
      </w:r>
    </w:p>
    <w:p w14:paraId="0CCCDA5D" w14:textId="77777777"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jednoosobową działalnością gospodarczą</w:t>
      </w:r>
    </w:p>
    <w:p w14:paraId="29E1DC1E" w14:textId="77777777"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osobą fizyczną nieprowadzącą działalności gospodarczej</w:t>
      </w:r>
    </w:p>
    <w:p w14:paraId="58C6412D" w14:textId="77777777"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inny rodzaj</w:t>
      </w:r>
    </w:p>
    <w:p w14:paraId="08164D06" w14:textId="77777777" w:rsidR="004D16EE" w:rsidRDefault="004D16EE" w:rsidP="007F1CCA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F7D58D0" w14:textId="23454F76" w:rsidR="007F1CCA" w:rsidRPr="004D16EE" w:rsidRDefault="007F1CCA" w:rsidP="007F1CCA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8B3550">
        <w:rPr>
          <w:rFonts w:ascii="Cambria" w:hAnsi="Cambria"/>
          <w:sz w:val="20"/>
          <w:szCs w:val="20"/>
        </w:rPr>
        <w:t>W odpowiedzi na ogłoszenie</w:t>
      </w:r>
      <w:r w:rsidRPr="008B3550">
        <w:rPr>
          <w:rFonts w:ascii="Cambria" w:hAnsi="Cambria"/>
          <w:bCs/>
          <w:sz w:val="20"/>
          <w:szCs w:val="20"/>
        </w:rPr>
        <w:t xml:space="preserve"> w sprawie postępowania o udzielenie zamówienia pu</w:t>
      </w:r>
      <w:r>
        <w:rPr>
          <w:rFonts w:ascii="Cambria" w:hAnsi="Cambria"/>
          <w:bCs/>
          <w:sz w:val="20"/>
          <w:szCs w:val="20"/>
        </w:rPr>
        <w:t xml:space="preserve">blicznego prowadzonego w trybie </w:t>
      </w:r>
      <w:r w:rsidR="004D16EE">
        <w:rPr>
          <w:rFonts w:ascii="Cambria" w:hAnsi="Cambria"/>
          <w:bCs/>
          <w:sz w:val="20"/>
          <w:szCs w:val="20"/>
        </w:rPr>
        <w:t>podstawowym bez negocjacji pn. „</w:t>
      </w:r>
      <w:bookmarkStart w:id="0" w:name="_Hlk151806439"/>
      <w:r w:rsidR="004D16EE" w:rsidRPr="004D16EE">
        <w:rPr>
          <w:rFonts w:ascii="Cambria" w:hAnsi="Cambria"/>
          <w:b/>
          <w:sz w:val="20"/>
          <w:szCs w:val="20"/>
        </w:rPr>
        <w:t>Odbiór, transport i zagospodarowanie odpadów komunalnych z Politechniki Lubelskiej w 2024 r.</w:t>
      </w:r>
      <w:bookmarkEnd w:id="0"/>
      <w:r w:rsidR="004D16EE">
        <w:rPr>
          <w:rFonts w:ascii="Cambria" w:hAnsi="Cambria"/>
          <w:sz w:val="20"/>
          <w:szCs w:val="20"/>
        </w:rPr>
        <w:t xml:space="preserve">” </w:t>
      </w:r>
      <w:r w:rsidRPr="008B3550">
        <w:rPr>
          <w:rFonts w:ascii="Cambria" w:hAnsi="Cambria"/>
          <w:sz w:val="20"/>
          <w:szCs w:val="20"/>
        </w:rPr>
        <w:t>składamy sporządzoną ofertę skierowaną do:</w:t>
      </w:r>
    </w:p>
    <w:p w14:paraId="66C4FFCC" w14:textId="77777777" w:rsidR="007F1CCA" w:rsidRDefault="007F1CCA" w:rsidP="007F1CCA">
      <w:pPr>
        <w:autoSpaceDE w:val="0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2E9625F4" w14:textId="77777777" w:rsidR="007F1CCA" w:rsidRPr="008B3550" w:rsidRDefault="007F1CCA" w:rsidP="007F1CCA">
      <w:pPr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8B3550">
        <w:rPr>
          <w:rFonts w:ascii="Cambria" w:hAnsi="Cambria"/>
          <w:b/>
          <w:sz w:val="20"/>
          <w:szCs w:val="20"/>
        </w:rPr>
        <w:t>Politechniki Lubelskiej,</w:t>
      </w:r>
    </w:p>
    <w:p w14:paraId="513ACA3F" w14:textId="77777777" w:rsidR="007F1CCA" w:rsidRPr="008B3550" w:rsidRDefault="007F1CCA" w:rsidP="007F1CCA">
      <w:pPr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8B3550">
        <w:rPr>
          <w:rFonts w:ascii="Cambria" w:hAnsi="Cambria"/>
          <w:b/>
          <w:sz w:val="20"/>
          <w:szCs w:val="20"/>
        </w:rPr>
        <w:t>ul. Nadbystrzycka 38D, 20-618 Lublin</w:t>
      </w:r>
    </w:p>
    <w:p w14:paraId="576DAD19" w14:textId="77777777" w:rsidR="007F1CCA" w:rsidRPr="00FB4D9F" w:rsidRDefault="007F1CCA" w:rsidP="007F1CCA">
      <w:pPr>
        <w:jc w:val="both"/>
        <w:rPr>
          <w:rFonts w:ascii="Cambria" w:hAnsi="Cambria"/>
          <w:sz w:val="20"/>
          <w:szCs w:val="20"/>
        </w:rPr>
      </w:pPr>
    </w:p>
    <w:p w14:paraId="25968C99" w14:textId="20E8F130" w:rsidR="007F1CCA" w:rsidRPr="00FB4D9F" w:rsidRDefault="007F1CCA" w:rsidP="007F1CCA">
      <w:pPr>
        <w:numPr>
          <w:ilvl w:val="0"/>
          <w:numId w:val="30"/>
        </w:numPr>
        <w:autoSpaceDE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FB4D9F">
        <w:rPr>
          <w:rFonts w:ascii="Cambria" w:hAnsi="Cambria"/>
          <w:bCs/>
          <w:sz w:val="20"/>
          <w:szCs w:val="20"/>
        </w:rPr>
        <w:t>Oferujemy realizację wykonania całości przedmiotu zamówienia w zakresie określonym w SWZ i załącznikach</w:t>
      </w:r>
      <w:r w:rsidRPr="00FB4D9F">
        <w:rPr>
          <w:rFonts w:ascii="Cambria" w:hAnsi="Cambria"/>
          <w:b/>
          <w:bCs/>
          <w:sz w:val="20"/>
          <w:szCs w:val="20"/>
        </w:rPr>
        <w:t xml:space="preserve"> </w:t>
      </w:r>
      <w:r w:rsidRPr="00FB4D9F">
        <w:rPr>
          <w:rFonts w:ascii="Cambria" w:hAnsi="Cambria"/>
          <w:sz w:val="20"/>
          <w:szCs w:val="20"/>
        </w:rPr>
        <w:t xml:space="preserve">stosując niżej wymienione </w:t>
      </w:r>
      <w:r w:rsidR="004D16EE">
        <w:rPr>
          <w:rFonts w:ascii="Cambria" w:hAnsi="Cambria"/>
          <w:sz w:val="20"/>
          <w:szCs w:val="20"/>
        </w:rPr>
        <w:t>ceny</w:t>
      </w:r>
      <w:r w:rsidRPr="00FB4D9F">
        <w:rPr>
          <w:rFonts w:ascii="Cambria" w:hAnsi="Cambria"/>
          <w:sz w:val="20"/>
          <w:szCs w:val="20"/>
        </w:rPr>
        <w:t>:</w:t>
      </w:r>
    </w:p>
    <w:tbl>
      <w:tblPr>
        <w:tblW w:w="963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225"/>
        <w:gridCol w:w="1027"/>
        <w:gridCol w:w="1418"/>
        <w:gridCol w:w="1134"/>
        <w:gridCol w:w="850"/>
        <w:gridCol w:w="1558"/>
      </w:tblGrid>
      <w:tr w:rsidR="007F1CCA" w:rsidRPr="00FB4D9F" w14:paraId="120319E0" w14:textId="77777777" w:rsidTr="004A1BBE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9C8E5E" w14:textId="77777777" w:rsidR="007F1CCA" w:rsidRPr="001356D9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1356D9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00E7C3F" w14:textId="3BA859E5" w:rsidR="007F1CCA" w:rsidRPr="004A1BBE" w:rsidRDefault="004A1BBE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4A1BBE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R</w:t>
            </w:r>
            <w:r w:rsidR="007F1CCA" w:rsidRPr="004A1BBE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odzaj odpadów i wielkość pojemnika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C15D65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4A1BBE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Łączna ilość opróżnień / usług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328C3BB" w14:textId="7645CA69" w:rsidR="007F1CCA" w:rsidRPr="003D057B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3D057B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Cena jednostkowa za 1 opró</w:t>
            </w:r>
            <w:r w:rsidR="004A1BBE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ż</w:t>
            </w:r>
            <w:r w:rsidRPr="003D057B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nienie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DE9C72F" w14:textId="77777777" w:rsidR="007F1CCA" w:rsidRPr="003D057B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3D057B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Wartość netto (IIIxIV)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8B1F47" w14:textId="05C19962" w:rsidR="007F1CCA" w:rsidRPr="003D057B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3D057B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 xml:space="preserve">Stawka </w:t>
            </w:r>
            <w:r w:rsidR="004A1BBE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podatku VAT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03BD265" w14:textId="77777777" w:rsidR="007F1CCA" w:rsidRPr="003D057B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3D057B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 xml:space="preserve">Wartość brutto </w:t>
            </w:r>
            <w:r w:rsidRPr="003D057B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br/>
              <w:t>[VxVI]</w:t>
            </w:r>
          </w:p>
        </w:tc>
      </w:tr>
      <w:tr w:rsidR="007F1CCA" w:rsidRPr="00FB4D9F" w14:paraId="54233629" w14:textId="77777777" w:rsidTr="004A1BBE">
        <w:trPr>
          <w:trHeight w:val="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C046E29" w14:textId="77777777" w:rsidR="007F1CCA" w:rsidRPr="001356D9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1356D9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102DD2F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4A1BBE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5EC52A2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4A1BBE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62ABC63" w14:textId="77777777" w:rsidR="007F1CCA" w:rsidRPr="003D057B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3D057B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089E9E5" w14:textId="77777777" w:rsidR="007F1CCA" w:rsidRPr="003D057B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3D057B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5DEDE6A" w14:textId="77777777" w:rsidR="007F1CCA" w:rsidRPr="003D057B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3D057B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2077BBF" w14:textId="77777777" w:rsidR="007F1CCA" w:rsidRPr="003D057B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3D057B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VIII</w:t>
            </w:r>
          </w:p>
        </w:tc>
      </w:tr>
      <w:tr w:rsidR="007F1CCA" w:rsidRPr="00FB4D9F" w14:paraId="37C0F773" w14:textId="77777777" w:rsidTr="004A1BBE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B2B0" w14:textId="77777777" w:rsidR="007F1CCA" w:rsidRPr="00FB4D9F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E414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1100 L niesegregowane (20 03 01)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9A73" w14:textId="7DF1B7DD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F6AE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674C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B2A3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03DD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6F6E2E42" w14:textId="77777777" w:rsidTr="004A1BBE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92B" w14:textId="77777777" w:rsidR="007F1CCA" w:rsidRPr="00FB4D9F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578C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240 L niesegregowane (20 03 01)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8727" w14:textId="7B19411F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5377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BAC3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8B47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04BA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168F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33965639" w14:textId="77777777" w:rsidTr="004A1BBE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0A9" w14:textId="77777777" w:rsidR="007F1CCA" w:rsidRPr="00FB4D9F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98CE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7 m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  <w:vertAlign w:val="superscript"/>
              </w:rPr>
              <w:t>3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 xml:space="preserve"> niesegregowane (20 03 01)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08F4" w14:textId="410F2E4A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4B1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2226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0291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4AB2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031D4EE3" w14:textId="77777777" w:rsidTr="004A1BBE">
        <w:trPr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E18" w14:textId="77777777" w:rsidR="007F1CCA" w:rsidRPr="00FB4D9F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E9D6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1100 L papier (20 01 01)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9CA5" w14:textId="4EAF1088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40FA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AB42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E728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BDC0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6F5176AE" w14:textId="77777777" w:rsidTr="004A1BBE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0FAB" w14:textId="77777777" w:rsidR="007F1CCA" w:rsidRPr="00FB4D9F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C540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1100 L (pojemnik wydzielony) papier (20 01 01)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0696" w14:textId="3C09108F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7645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D5F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0A38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BE9E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6F1C7293" w14:textId="77777777" w:rsidTr="004A1BBE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F5C3" w14:textId="77777777" w:rsidR="007F1CCA" w:rsidRPr="00FB4D9F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F9C1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2,5 m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  <w:vertAlign w:val="superscript"/>
              </w:rPr>
              <w:t>3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 xml:space="preserve"> papier (20 01 01)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38A2" w14:textId="51C01C84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5852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27D8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4C3C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4735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75419C15" w14:textId="77777777" w:rsidTr="004A1BBE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65B1" w14:textId="77777777" w:rsidR="007F1CCA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0D8A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1100 L metale i tworzywa sztuczne (20 01 39, 20 01 40)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69F6" w14:textId="54C0A17C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BB8A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6750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3B28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583B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5A101A8A" w14:textId="77777777" w:rsidTr="004A1BBE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CADC" w14:textId="77777777" w:rsidR="007F1CCA" w:rsidRPr="002D2DA8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563B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2,5 m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  <w:vertAlign w:val="superscript"/>
              </w:rPr>
              <w:t>3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 xml:space="preserve"> metale i tworzywa sztuczne (20 01 39, 20 01 40)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D618" w14:textId="4CE61804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4D8D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1DB9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13A8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D883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3843BFCC" w14:textId="77777777" w:rsidTr="004A1BBE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1133" w14:textId="77777777" w:rsidR="007F1CCA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AF09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1100 L szkło (20 01 02)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E07D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C466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3E3E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C26A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39F2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216D6D2D" w14:textId="77777777" w:rsidTr="004A1BBE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882" w14:textId="77777777" w:rsidR="007F1CCA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DD13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2,5 m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  <w:vertAlign w:val="superscript"/>
              </w:rPr>
              <w:t>3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 xml:space="preserve"> szkło (20 01 02)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DE11" w14:textId="7ED61E1E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2CE9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AE7F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45C1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F49F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031F9ECA" w14:textId="77777777" w:rsidTr="004A1BBE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2306" w14:textId="77777777" w:rsidR="007F1CCA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888E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120 L bioodpady (20 01 08)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6E4E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5B15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300A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A954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D01C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4B0F2004" w14:textId="77777777" w:rsidTr="004A1BBE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4BF9" w14:textId="77777777" w:rsidR="007F1CCA" w:rsidRPr="002D2DA8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9031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1,5 m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  <w:vertAlign w:val="superscript"/>
              </w:rPr>
              <w:t>3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 xml:space="preserve"> odpady zielone, trawa liście drobne gałęzie (20 02 01)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4E3D" w14:textId="5D6DE8FB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5AF8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A9A4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F8B4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0275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0ED5D3DD" w14:textId="77777777" w:rsidTr="004A1BBE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074E" w14:textId="77777777" w:rsidR="007F1CCA" w:rsidRPr="001D10E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1D10ED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0A9C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10 m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  <w:vertAlign w:val="superscript"/>
              </w:rPr>
              <w:t>3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 xml:space="preserve"> odpady zielone, trawa liście drobne gałęzie (20 02 01)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E341" w14:textId="1ED2E522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13A0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A0E3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1469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C1DB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3894F362" w14:textId="77777777" w:rsidTr="004A1BBE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EF1" w14:textId="77777777" w:rsidR="007F1CCA" w:rsidRPr="00FB4D9F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7C3B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7 m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  <w:vertAlign w:val="superscript"/>
              </w:rPr>
              <w:t>3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 xml:space="preserve"> wielkogabarytowe (20 03 07)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C49E" w14:textId="10CCE708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AB6E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601E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51D7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7128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46396336" w14:textId="77777777" w:rsidTr="004A1BBE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C726" w14:textId="77777777" w:rsidR="007F1CCA" w:rsidRPr="00FB4D9F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E0C2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10 m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  <w:vertAlign w:val="superscript"/>
              </w:rPr>
              <w:t>3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 xml:space="preserve"> wielkogabarytowe (20 03 07)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5828" w14:textId="16E47A36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BCAA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A033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8139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2021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71CCD3A2" w14:textId="77777777" w:rsidTr="004A1BBE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37F" w14:textId="18DCD608" w:rsidR="007F1CCA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</w:t>
            </w:r>
            <w:r w:rsidR="003D057B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6</w:t>
            </w: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651C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7 m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  <w:vertAlign w:val="superscript"/>
              </w:rPr>
              <w:t>3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 xml:space="preserve"> gruz betonowy z rozbiórek i remontów (17 01 01)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B452" w14:textId="35956BF8" w:rsidR="007F1CCA" w:rsidRPr="004A1BBE" w:rsidRDefault="003D057B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7CC3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2FEA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ED24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3C59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1CCA" w:rsidRPr="00FB4D9F" w14:paraId="72C99B9F" w14:textId="77777777" w:rsidTr="004A1BBE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B9F" w14:textId="39380F11" w:rsidR="007F1CCA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</w:t>
            </w:r>
            <w:r w:rsidR="003D057B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7</w:t>
            </w:r>
            <w:r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40A5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10 m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  <w:vertAlign w:val="superscript"/>
              </w:rPr>
              <w:t>3</w:t>
            </w: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 xml:space="preserve"> gruz betonowy z rozbiórek i remontów (17 01 01)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EAA3" w14:textId="77777777" w:rsidR="007F1CCA" w:rsidRPr="004A1BBE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29E3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A58E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2C59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4486" w14:textId="77777777" w:rsidR="007F1CCA" w:rsidRPr="00D63C9D" w:rsidRDefault="007F1CCA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2F0E" w:rsidRPr="00FB4D9F" w14:paraId="25180DFE" w14:textId="77777777" w:rsidTr="00694BD6">
        <w:trPr>
          <w:trHeight w:val="521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6E57" w14:textId="3D502BAB" w:rsidR="00312F0E" w:rsidRPr="004A1BBE" w:rsidRDefault="004A1BBE" w:rsidP="004A1BBE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b/>
                <w:bCs/>
                <w:color w:val="000000"/>
                <w:sz w:val="20"/>
                <w:szCs w:val="20"/>
              </w:rPr>
            </w:pPr>
            <w:r w:rsidRPr="004A1BBE">
              <w:rPr>
                <w:rFonts w:ascii="Cambria" w:hAnsi="Cambria" w:cs="Czcionka tekstu podstawowego"/>
                <w:b/>
                <w:bCs/>
                <w:color w:val="000000"/>
                <w:sz w:val="20"/>
                <w:szCs w:val="20"/>
              </w:rPr>
              <w:t>CENA BRUTTO OFERTY: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E19D" w14:textId="77777777" w:rsidR="00312F0E" w:rsidRPr="004A1BBE" w:rsidRDefault="00312F0E" w:rsidP="00E13122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8F0BED0" w14:textId="77777777" w:rsidR="00F779FA" w:rsidRPr="00F779FA" w:rsidRDefault="00F779FA" w:rsidP="004A1BBE">
      <w:pPr>
        <w:suppressAutoHyphens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6D50328" w14:textId="4B207490" w:rsidR="009323ED" w:rsidRPr="009323ED" w:rsidRDefault="009323ED" w:rsidP="00F779FA">
      <w:pPr>
        <w:numPr>
          <w:ilvl w:val="0"/>
          <w:numId w:val="37"/>
        </w:numPr>
        <w:suppressAutoHyphens/>
        <w:spacing w:after="240" w:line="276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F34953">
        <w:rPr>
          <w:rFonts w:ascii="Cambria" w:hAnsi="Cambria"/>
          <w:sz w:val="20"/>
          <w:szCs w:val="20"/>
        </w:rPr>
        <w:t>Oświadczamy, że zobowiązujemy się osiągnąć w 202</w:t>
      </w:r>
      <w:r w:rsidR="00D63C9D">
        <w:rPr>
          <w:rFonts w:ascii="Cambria" w:hAnsi="Cambria"/>
          <w:sz w:val="20"/>
          <w:szCs w:val="20"/>
        </w:rPr>
        <w:t>4</w:t>
      </w:r>
      <w:r w:rsidRPr="0028375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roku </w:t>
      </w:r>
      <w:r w:rsidRPr="0028375B">
        <w:rPr>
          <w:rFonts w:ascii="Cambria" w:hAnsi="Cambria"/>
          <w:b/>
          <w:sz w:val="20"/>
          <w:szCs w:val="20"/>
        </w:rPr>
        <w:t xml:space="preserve">poziom recyklingu i przygotowania </w:t>
      </w:r>
      <w:r w:rsidR="00F779FA">
        <w:rPr>
          <w:rFonts w:ascii="Cambria" w:hAnsi="Cambria"/>
          <w:b/>
          <w:sz w:val="20"/>
          <w:szCs w:val="20"/>
        </w:rPr>
        <w:br/>
      </w:r>
      <w:r w:rsidRPr="0028375B">
        <w:rPr>
          <w:rFonts w:ascii="Cambria" w:hAnsi="Cambria"/>
          <w:b/>
          <w:sz w:val="20"/>
          <w:szCs w:val="20"/>
        </w:rPr>
        <w:t xml:space="preserve">do ponownego użycia odpadów papieru, metali, tworzyw sztucznych i szkła </w:t>
      </w:r>
      <w:r w:rsidRPr="00F34953">
        <w:rPr>
          <w:rFonts w:ascii="Cambria" w:hAnsi="Cambria"/>
          <w:sz w:val="20"/>
          <w:szCs w:val="20"/>
        </w:rPr>
        <w:t>w wysokości …..%</w:t>
      </w:r>
      <w:r>
        <w:rPr>
          <w:rFonts w:ascii="Cambria" w:hAnsi="Cambria"/>
          <w:sz w:val="20"/>
          <w:szCs w:val="20"/>
        </w:rPr>
        <w:t>.</w:t>
      </w:r>
      <w:r>
        <w:rPr>
          <w:rStyle w:val="Odwoanieprzypisudolnego"/>
          <w:rFonts w:ascii="Cambria" w:hAnsi="Cambria"/>
          <w:sz w:val="20"/>
          <w:szCs w:val="20"/>
        </w:rPr>
        <w:footnoteReference w:id="2"/>
      </w:r>
    </w:p>
    <w:p w14:paraId="14E70E52" w14:textId="77777777" w:rsidR="009323ED" w:rsidRPr="009323ED" w:rsidRDefault="009323ED" w:rsidP="009323ED">
      <w:pPr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9323ED">
        <w:rPr>
          <w:rFonts w:ascii="Cambria" w:hAnsi="Cambria"/>
          <w:b/>
          <w:sz w:val="20"/>
          <w:szCs w:val="20"/>
          <w:lang w:eastAsia="ar-SA"/>
        </w:rPr>
        <w:t xml:space="preserve">Oświadczamy, że posiadamy sprzęt i narzędzia niezbędne do prawidłowego wykonania usługi, </w:t>
      </w:r>
      <w:r w:rsidR="00F779FA">
        <w:rPr>
          <w:rFonts w:ascii="Cambria" w:hAnsi="Cambria"/>
          <w:b/>
          <w:sz w:val="20"/>
          <w:szCs w:val="20"/>
          <w:lang w:eastAsia="ar-SA"/>
        </w:rPr>
        <w:br/>
      </w:r>
      <w:r w:rsidRPr="009323ED">
        <w:rPr>
          <w:rFonts w:ascii="Cambria" w:hAnsi="Cambria"/>
          <w:b/>
          <w:sz w:val="20"/>
          <w:szCs w:val="20"/>
          <w:lang w:eastAsia="ar-SA"/>
        </w:rPr>
        <w:t>w szczególności przy realizacji zamówienia będziemy dysponować:</w:t>
      </w:r>
      <w:r w:rsidRPr="009323ED">
        <w:rPr>
          <w:rFonts w:ascii="Cambria" w:hAnsi="Cambria"/>
          <w:b/>
          <w:sz w:val="20"/>
          <w:szCs w:val="20"/>
          <w:vertAlign w:val="superscript"/>
          <w:lang w:eastAsia="ar-SA"/>
        </w:rPr>
        <w:footnoteReference w:id="3"/>
      </w:r>
    </w:p>
    <w:p w14:paraId="7F1D0BC5" w14:textId="4840E8D5" w:rsidR="009323ED" w:rsidRPr="004A1BBE" w:rsidRDefault="009323ED" w:rsidP="009323ED">
      <w:pPr>
        <w:pStyle w:val="Akapitzlist"/>
        <w:numPr>
          <w:ilvl w:val="0"/>
          <w:numId w:val="40"/>
        </w:numPr>
        <w:suppressAutoHyphens/>
        <w:spacing w:after="160" w:line="276" w:lineRule="auto"/>
        <w:ind w:left="709" w:hanging="283"/>
        <w:jc w:val="both"/>
        <w:rPr>
          <w:rFonts w:ascii="Cambria" w:hAnsi="Cambria"/>
          <w:b/>
          <w:sz w:val="20"/>
          <w:szCs w:val="20"/>
          <w:lang w:eastAsia="ar-SA"/>
        </w:rPr>
      </w:pPr>
      <w:r w:rsidRPr="009323ED">
        <w:rPr>
          <w:rFonts w:ascii="Cambria" w:hAnsi="Cambria"/>
          <w:b/>
          <w:sz w:val="20"/>
          <w:szCs w:val="20"/>
          <w:lang w:eastAsia="ar-SA"/>
        </w:rPr>
        <w:t xml:space="preserve">brak w dyspozycji pojazdu </w:t>
      </w:r>
      <w:r w:rsidRPr="004A1BBE">
        <w:rPr>
          <w:rFonts w:ascii="Cambria" w:hAnsi="Cambria"/>
          <w:bCs/>
          <w:sz w:val="20"/>
          <w:szCs w:val="20"/>
          <w:lang w:eastAsia="ar-SA"/>
        </w:rPr>
        <w:t>spełniającego normę emisji spalin min. EURO 5</w:t>
      </w:r>
      <w:r w:rsidR="00D63C9D" w:rsidRPr="004A1BBE">
        <w:rPr>
          <w:rFonts w:ascii="Cambria" w:hAnsi="Cambria"/>
          <w:bCs/>
          <w:sz w:val="20"/>
          <w:szCs w:val="20"/>
          <w:lang w:eastAsia="ar-SA"/>
        </w:rPr>
        <w:t xml:space="preserve"> lub równoważna</w:t>
      </w:r>
      <w:r w:rsidRPr="004A1BBE">
        <w:rPr>
          <w:rFonts w:ascii="Cambria" w:hAnsi="Cambria"/>
          <w:bCs/>
          <w:sz w:val="20"/>
          <w:szCs w:val="20"/>
          <w:lang w:eastAsia="ar-SA"/>
        </w:rPr>
        <w:t>;</w:t>
      </w:r>
      <w:r w:rsidRPr="004A1BBE">
        <w:rPr>
          <w:rFonts w:ascii="Cambria" w:hAnsi="Cambria"/>
          <w:b/>
          <w:sz w:val="20"/>
          <w:szCs w:val="20"/>
          <w:lang w:eastAsia="ar-SA"/>
        </w:rPr>
        <w:t xml:space="preserve"> </w:t>
      </w:r>
    </w:p>
    <w:p w14:paraId="1859764F" w14:textId="1A646CF5" w:rsidR="009323ED" w:rsidRPr="004A1BBE" w:rsidRDefault="009323ED" w:rsidP="009323ED">
      <w:pPr>
        <w:pStyle w:val="Akapitzlist"/>
        <w:numPr>
          <w:ilvl w:val="0"/>
          <w:numId w:val="40"/>
        </w:numPr>
        <w:suppressAutoHyphens/>
        <w:spacing w:after="160" w:line="276" w:lineRule="auto"/>
        <w:ind w:left="709" w:hanging="283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9323ED">
        <w:rPr>
          <w:rFonts w:ascii="Cambria" w:hAnsi="Cambria"/>
          <w:b/>
          <w:sz w:val="20"/>
          <w:szCs w:val="20"/>
          <w:lang w:eastAsia="ar-SA"/>
        </w:rPr>
        <w:t xml:space="preserve">jednym pojazdem </w:t>
      </w:r>
      <w:r w:rsidRPr="004A1BBE">
        <w:rPr>
          <w:rFonts w:ascii="Cambria" w:hAnsi="Cambria"/>
          <w:bCs/>
          <w:sz w:val="20"/>
          <w:szCs w:val="20"/>
          <w:lang w:eastAsia="ar-SA"/>
        </w:rPr>
        <w:t>spełniającym normę emisji spalin min. EURO 5</w:t>
      </w:r>
      <w:r w:rsidR="00D63C9D" w:rsidRPr="004A1BBE">
        <w:rPr>
          <w:rFonts w:ascii="Cambria" w:hAnsi="Cambria"/>
          <w:bCs/>
          <w:sz w:val="20"/>
          <w:szCs w:val="20"/>
          <w:lang w:eastAsia="ar-SA"/>
        </w:rPr>
        <w:t xml:space="preserve"> lub równoważna</w:t>
      </w:r>
      <w:r w:rsidRPr="004A1BBE">
        <w:rPr>
          <w:rFonts w:ascii="Cambria" w:hAnsi="Cambria"/>
          <w:bCs/>
          <w:sz w:val="20"/>
          <w:szCs w:val="20"/>
          <w:lang w:eastAsia="ar-SA"/>
        </w:rPr>
        <w:t>;</w:t>
      </w:r>
    </w:p>
    <w:p w14:paraId="3B1C8459" w14:textId="55B89577" w:rsidR="009323ED" w:rsidRPr="004A1BBE" w:rsidRDefault="009323ED" w:rsidP="009323ED">
      <w:pPr>
        <w:pStyle w:val="Akapitzlist"/>
        <w:numPr>
          <w:ilvl w:val="0"/>
          <w:numId w:val="40"/>
        </w:numPr>
        <w:suppressAutoHyphens/>
        <w:spacing w:after="160" w:line="276" w:lineRule="auto"/>
        <w:ind w:left="709" w:hanging="283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9323ED">
        <w:rPr>
          <w:rFonts w:ascii="Cambria" w:hAnsi="Cambria"/>
          <w:b/>
          <w:sz w:val="20"/>
          <w:szCs w:val="20"/>
          <w:lang w:eastAsia="ar-SA"/>
        </w:rPr>
        <w:t xml:space="preserve">dwoma pojazdami </w:t>
      </w:r>
      <w:r w:rsidRPr="004A1BBE">
        <w:rPr>
          <w:rFonts w:ascii="Cambria" w:hAnsi="Cambria"/>
          <w:bCs/>
          <w:sz w:val="20"/>
          <w:szCs w:val="20"/>
          <w:lang w:eastAsia="ar-SA"/>
        </w:rPr>
        <w:t>spełniającymi normę emisji spalin min. EURO 5</w:t>
      </w:r>
      <w:r w:rsidR="00D63C9D" w:rsidRPr="004A1BBE">
        <w:rPr>
          <w:rFonts w:ascii="Cambria" w:hAnsi="Cambria"/>
          <w:bCs/>
          <w:sz w:val="20"/>
          <w:szCs w:val="20"/>
          <w:lang w:eastAsia="ar-SA"/>
        </w:rPr>
        <w:t xml:space="preserve"> lub równoważna</w:t>
      </w:r>
      <w:r w:rsidRPr="004A1BBE">
        <w:rPr>
          <w:rFonts w:ascii="Cambria" w:hAnsi="Cambria"/>
          <w:bCs/>
          <w:sz w:val="20"/>
          <w:szCs w:val="20"/>
          <w:lang w:eastAsia="ar-SA"/>
        </w:rPr>
        <w:t>;</w:t>
      </w:r>
    </w:p>
    <w:p w14:paraId="500E2764" w14:textId="63FC3DCC" w:rsidR="009323ED" w:rsidRPr="004A1BBE" w:rsidRDefault="009323ED" w:rsidP="009323ED">
      <w:pPr>
        <w:pStyle w:val="Akapitzlist"/>
        <w:numPr>
          <w:ilvl w:val="0"/>
          <w:numId w:val="40"/>
        </w:numPr>
        <w:suppressAutoHyphens/>
        <w:spacing w:after="160" w:line="276" w:lineRule="auto"/>
        <w:ind w:left="709" w:hanging="283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9323ED">
        <w:rPr>
          <w:rFonts w:ascii="Cambria" w:hAnsi="Cambria"/>
          <w:b/>
          <w:sz w:val="20"/>
          <w:szCs w:val="20"/>
          <w:lang w:eastAsia="ar-SA"/>
        </w:rPr>
        <w:t xml:space="preserve">trzema pojazdami </w:t>
      </w:r>
      <w:r w:rsidRPr="004A1BBE">
        <w:rPr>
          <w:rFonts w:ascii="Cambria" w:hAnsi="Cambria"/>
          <w:bCs/>
          <w:sz w:val="20"/>
          <w:szCs w:val="20"/>
          <w:lang w:eastAsia="ar-SA"/>
        </w:rPr>
        <w:t>spełniającymi normę emisji spalin min. EURO 5</w:t>
      </w:r>
      <w:r w:rsidR="00D63C9D" w:rsidRPr="004A1BBE">
        <w:rPr>
          <w:rFonts w:ascii="Cambria" w:hAnsi="Cambria"/>
          <w:bCs/>
          <w:sz w:val="20"/>
          <w:szCs w:val="20"/>
          <w:lang w:eastAsia="ar-SA"/>
        </w:rPr>
        <w:t>lub równoważna</w:t>
      </w:r>
      <w:r w:rsidRPr="004A1BBE">
        <w:rPr>
          <w:rFonts w:ascii="Cambria" w:hAnsi="Cambria"/>
          <w:bCs/>
          <w:sz w:val="20"/>
          <w:szCs w:val="20"/>
          <w:lang w:eastAsia="ar-SA"/>
        </w:rPr>
        <w:t>;</w:t>
      </w:r>
    </w:p>
    <w:p w14:paraId="4A0A1818" w14:textId="3668D92B" w:rsidR="009323ED" w:rsidRPr="00F779FA" w:rsidRDefault="009323ED" w:rsidP="00F779FA">
      <w:pPr>
        <w:pStyle w:val="Akapitzlist"/>
        <w:numPr>
          <w:ilvl w:val="0"/>
          <w:numId w:val="40"/>
        </w:numPr>
        <w:suppressAutoHyphens/>
        <w:spacing w:after="160" w:line="276" w:lineRule="auto"/>
        <w:ind w:left="709" w:hanging="283"/>
        <w:jc w:val="both"/>
        <w:rPr>
          <w:rFonts w:ascii="Cambria" w:hAnsi="Cambria"/>
          <w:b/>
          <w:sz w:val="20"/>
          <w:szCs w:val="20"/>
          <w:lang w:eastAsia="ar-SA"/>
        </w:rPr>
      </w:pPr>
      <w:r w:rsidRPr="009323ED">
        <w:rPr>
          <w:rFonts w:ascii="Cambria" w:hAnsi="Cambria"/>
          <w:b/>
          <w:sz w:val="20"/>
          <w:szCs w:val="20"/>
          <w:lang w:eastAsia="ar-SA"/>
        </w:rPr>
        <w:lastRenderedPageBreak/>
        <w:t xml:space="preserve">czterema lub więcej pojazdami </w:t>
      </w:r>
      <w:r w:rsidRPr="004A1BBE">
        <w:rPr>
          <w:rFonts w:ascii="Cambria" w:hAnsi="Cambria"/>
          <w:bCs/>
          <w:sz w:val="20"/>
          <w:szCs w:val="20"/>
          <w:lang w:eastAsia="ar-SA"/>
        </w:rPr>
        <w:t>spełniającymi normę emisji spalin min. EURO 5</w:t>
      </w:r>
      <w:r w:rsidR="00D63C9D" w:rsidRPr="004A1BBE">
        <w:rPr>
          <w:rFonts w:ascii="Cambria" w:hAnsi="Cambria"/>
          <w:bCs/>
          <w:sz w:val="20"/>
          <w:szCs w:val="20"/>
          <w:lang w:eastAsia="ar-SA"/>
        </w:rPr>
        <w:t xml:space="preserve"> lub równoważna</w:t>
      </w:r>
      <w:r w:rsidRPr="004A1BBE">
        <w:rPr>
          <w:rFonts w:ascii="Cambria" w:hAnsi="Cambria"/>
          <w:bCs/>
          <w:sz w:val="20"/>
          <w:szCs w:val="20"/>
          <w:lang w:eastAsia="ar-SA"/>
        </w:rPr>
        <w:t>.</w:t>
      </w:r>
    </w:p>
    <w:p w14:paraId="004B38B9" w14:textId="77777777" w:rsidR="00CD19F4" w:rsidRPr="00CD19F4" w:rsidRDefault="00CD19F4" w:rsidP="00F779FA">
      <w:pPr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b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Oświadczamy, że osoby wykonujące</w:t>
      </w:r>
      <w:r w:rsidR="009323ED">
        <w:rPr>
          <w:rFonts w:ascii="Cambria" w:hAnsi="Cambria"/>
          <w:b/>
          <w:sz w:val="20"/>
          <w:szCs w:val="20"/>
          <w:lang w:eastAsia="ar-SA"/>
        </w:rPr>
        <w:t xml:space="preserve"> wskazane przez Zamawiającego w</w:t>
      </w:r>
      <w:r w:rsidRPr="00CD19F4">
        <w:rPr>
          <w:rFonts w:ascii="Cambria" w:hAnsi="Cambria"/>
          <w:b/>
          <w:sz w:val="20"/>
          <w:szCs w:val="20"/>
          <w:lang w:eastAsia="ar-SA"/>
        </w:rPr>
        <w:t xml:space="preserve"> SWZ czynności w zakresie realizacji zamówienia, zatrudnione będą na podstawie umowy o pracę (zgodnie </w:t>
      </w:r>
      <w:r w:rsidR="00F779FA">
        <w:rPr>
          <w:rFonts w:ascii="Cambria" w:hAnsi="Cambria"/>
          <w:b/>
          <w:sz w:val="20"/>
          <w:szCs w:val="20"/>
          <w:lang w:eastAsia="ar-SA"/>
        </w:rPr>
        <w:br/>
      </w:r>
      <w:r w:rsidRPr="00CD19F4">
        <w:rPr>
          <w:rFonts w:ascii="Cambria" w:hAnsi="Cambria"/>
          <w:b/>
          <w:sz w:val="20"/>
          <w:szCs w:val="20"/>
          <w:lang w:eastAsia="ar-SA"/>
        </w:rPr>
        <w:t>z art. 22 § 1 ustawy z dnia 26 czerwca 1974 r. – Kodeks pracy (Dz. U. z 2014 r. poz. 1502, z późn. zm.).</w:t>
      </w:r>
    </w:p>
    <w:p w14:paraId="60CBC92D" w14:textId="77777777" w:rsidR="00CD19F4" w:rsidRPr="00CD19F4" w:rsidRDefault="00CD19F4" w:rsidP="00F779FA">
      <w:pPr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04F1B77E" w14:textId="77777777" w:rsidR="00CD19F4" w:rsidRPr="00CD19F4" w:rsidRDefault="00CD19F4" w:rsidP="00F779FA">
      <w:pPr>
        <w:widowControl w:val="0"/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zapoznaliśmy się i bezwarunkowo akceptujemy szczegółowy opis przedmiotu zamówienia stanowiący załącznik do SWZ</w:t>
      </w:r>
      <w:r w:rsidRPr="00CD19F4">
        <w:rPr>
          <w:rFonts w:ascii="Cambria" w:hAnsi="Cambria"/>
          <w:b/>
          <w:sz w:val="20"/>
          <w:szCs w:val="20"/>
          <w:lang w:eastAsia="ar-SA"/>
        </w:rPr>
        <w:t xml:space="preserve"> </w:t>
      </w:r>
      <w:r w:rsidRPr="00CD19F4">
        <w:rPr>
          <w:rFonts w:ascii="Cambria" w:hAnsi="Cambria"/>
          <w:sz w:val="20"/>
          <w:szCs w:val="20"/>
          <w:lang w:eastAsia="ar-SA"/>
        </w:rPr>
        <w:t xml:space="preserve">i nie wnosimy do niego zastrzeżeń. Przyjmujemy warunki określone w tymże dokumencie. Przedmiotowe zamówienie zrealizujemy zgodnie z opisem i w sposób określony w specyfikacji warunków zamówienia. </w:t>
      </w:r>
    </w:p>
    <w:p w14:paraId="48190D1A" w14:textId="77777777" w:rsidR="00CD19F4" w:rsidRPr="00CD19F4" w:rsidRDefault="00CD19F4" w:rsidP="00F779FA">
      <w:pPr>
        <w:widowControl w:val="0"/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 xml:space="preserve">Oświadczamy, że zapoznaliśmy się z treścią SWZ, zawierającą informacje niezbędne do przeprowadzenia postępowania i nie wnosimy do niej zastrzeżeń oraz uzyskaliśmy wszystkie konieczne informacje </w:t>
      </w:r>
      <w:r w:rsidR="00F779FA">
        <w:rPr>
          <w:rFonts w:ascii="Cambria" w:hAnsi="Cambria"/>
          <w:sz w:val="20"/>
          <w:szCs w:val="20"/>
          <w:lang w:eastAsia="ar-SA"/>
        </w:rPr>
        <w:br/>
      </w:r>
      <w:r w:rsidRPr="00CD19F4">
        <w:rPr>
          <w:rFonts w:ascii="Cambria" w:hAnsi="Cambria"/>
          <w:sz w:val="20"/>
          <w:szCs w:val="20"/>
          <w:lang w:eastAsia="ar-SA"/>
        </w:rPr>
        <w:t>do właściwego przygotowania oferty.</w:t>
      </w:r>
    </w:p>
    <w:p w14:paraId="04187E5C" w14:textId="77777777" w:rsidR="00CD19F4" w:rsidRPr="00CD19F4" w:rsidRDefault="00CD19F4" w:rsidP="00F779FA">
      <w:pPr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 xml:space="preserve">Oświadczamy, że zapoznaliśmy się ze wzorem umowy, obowiązującym w niniejszym postępowaniu </w:t>
      </w:r>
      <w:r w:rsidR="00F779FA">
        <w:rPr>
          <w:rFonts w:ascii="Cambria" w:hAnsi="Cambria"/>
          <w:sz w:val="20"/>
          <w:szCs w:val="20"/>
          <w:lang w:eastAsia="ar-SA"/>
        </w:rPr>
        <w:br/>
      </w:r>
      <w:r w:rsidRPr="00CD19F4">
        <w:rPr>
          <w:rFonts w:ascii="Cambria" w:hAnsi="Cambria"/>
          <w:sz w:val="20"/>
          <w:szCs w:val="20"/>
          <w:lang w:eastAsia="ar-SA"/>
        </w:rPr>
        <w:t xml:space="preserve">i nie wnosimy do niego zastrzeżeń oraz przyjmujemy warunki w nim zawarte. Ponadto oświadczamy, </w:t>
      </w:r>
      <w:r w:rsidR="00F779FA">
        <w:rPr>
          <w:rFonts w:ascii="Cambria" w:hAnsi="Cambria"/>
          <w:sz w:val="20"/>
          <w:szCs w:val="20"/>
          <w:lang w:eastAsia="ar-SA"/>
        </w:rPr>
        <w:br/>
      </w:r>
      <w:r w:rsidRPr="00CD19F4">
        <w:rPr>
          <w:rFonts w:ascii="Cambria" w:hAnsi="Cambria"/>
          <w:sz w:val="20"/>
          <w:szCs w:val="20"/>
          <w:lang w:eastAsia="ar-SA"/>
        </w:rPr>
        <w:t xml:space="preserve">iż w przypadku wyboru naszej oferty, jako najkorzystniejszej zobowiązujemy się do zawarcia umowy </w:t>
      </w:r>
      <w:r w:rsidR="00F779FA">
        <w:rPr>
          <w:rFonts w:ascii="Cambria" w:hAnsi="Cambria"/>
          <w:sz w:val="20"/>
          <w:szCs w:val="20"/>
          <w:lang w:eastAsia="ar-SA"/>
        </w:rPr>
        <w:br/>
      </w:r>
      <w:r w:rsidRPr="00CD19F4">
        <w:rPr>
          <w:rFonts w:ascii="Cambria" w:hAnsi="Cambria"/>
          <w:sz w:val="20"/>
          <w:szCs w:val="20"/>
          <w:lang w:eastAsia="ar-SA"/>
        </w:rPr>
        <w:t>na warunkach okre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ś</w:t>
      </w:r>
      <w:r w:rsidRPr="00CD19F4">
        <w:rPr>
          <w:rFonts w:ascii="Cambria" w:hAnsi="Cambria"/>
          <w:sz w:val="20"/>
          <w:szCs w:val="20"/>
          <w:lang w:eastAsia="ar-SA"/>
        </w:rPr>
        <w:t>lonych we wzorze umowy stanowi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cej zał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cznik do SWZ, w miejscu i terminie wyznaczonym przez Zamawiaj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cego.</w:t>
      </w:r>
    </w:p>
    <w:p w14:paraId="5F87D2A5" w14:textId="77777777" w:rsidR="004A1BBE" w:rsidRDefault="00CD19F4" w:rsidP="004A1BBE">
      <w:pPr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380B1313" w14:textId="0B83EF81" w:rsidR="004A1BBE" w:rsidRPr="004A1BBE" w:rsidRDefault="004A1BBE" w:rsidP="004A1BBE">
      <w:pPr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4A1BBE">
        <w:rPr>
          <w:rFonts w:ascii="Cambria" w:hAnsi="Cambria"/>
          <w:sz w:val="20"/>
          <w:szCs w:val="20"/>
          <w:lang w:eastAsia="ar-SA"/>
        </w:rPr>
        <w:t>Wybór oferty będzie prowadził do powstania u Zamawiającego obowiązku podatkowego?</w:t>
      </w:r>
    </w:p>
    <w:p w14:paraId="1BE799DB" w14:textId="77777777" w:rsidR="004A1BBE" w:rsidRPr="004A1BBE" w:rsidRDefault="004A1BBE" w:rsidP="004A1BBE">
      <w:pPr>
        <w:suppressAutoHyphens/>
        <w:autoSpaceDE w:val="0"/>
        <w:spacing w:after="160" w:line="276" w:lineRule="auto"/>
        <w:ind w:left="796"/>
        <w:jc w:val="both"/>
        <w:rPr>
          <w:rFonts w:ascii="Cambria" w:hAnsi="Cambria"/>
          <w:sz w:val="20"/>
          <w:szCs w:val="20"/>
          <w:lang w:eastAsia="ar-SA"/>
        </w:rPr>
      </w:pPr>
      <w:r w:rsidRPr="004A1BBE">
        <w:rPr>
          <w:rFonts w:ascii="Cambria" w:hAnsi="Cambria"/>
          <w:sz w:val="20"/>
          <w:szCs w:val="20"/>
          <w:lang w:eastAsia="ar-SA"/>
        </w:rPr>
        <w:t>⎕ TAK</w:t>
      </w:r>
    </w:p>
    <w:p w14:paraId="1F062F8B" w14:textId="77777777" w:rsidR="004A1BBE" w:rsidRPr="004A1BBE" w:rsidRDefault="004A1BBE" w:rsidP="004A1BBE">
      <w:pPr>
        <w:suppressAutoHyphens/>
        <w:autoSpaceDE w:val="0"/>
        <w:spacing w:after="160" w:line="276" w:lineRule="auto"/>
        <w:ind w:left="796"/>
        <w:jc w:val="both"/>
        <w:rPr>
          <w:rFonts w:ascii="Cambria" w:hAnsi="Cambria"/>
          <w:sz w:val="20"/>
          <w:szCs w:val="20"/>
          <w:lang w:eastAsia="ar-SA"/>
        </w:rPr>
      </w:pPr>
      <w:r w:rsidRPr="004A1BBE">
        <w:rPr>
          <w:rFonts w:ascii="Cambria" w:hAnsi="Cambria"/>
          <w:sz w:val="20"/>
          <w:szCs w:val="20"/>
          <w:lang w:eastAsia="ar-SA"/>
        </w:rPr>
        <w:t>⎕ NIE</w:t>
      </w:r>
    </w:p>
    <w:p w14:paraId="4B5A97D3" w14:textId="77777777" w:rsidR="004A1BBE" w:rsidRPr="004A1BBE" w:rsidRDefault="004A1BBE" w:rsidP="004A1BBE">
      <w:pPr>
        <w:suppressAutoHyphens/>
        <w:autoSpaceDE w:val="0"/>
        <w:spacing w:after="160" w:line="276" w:lineRule="auto"/>
        <w:ind w:left="796"/>
        <w:jc w:val="both"/>
        <w:rPr>
          <w:rFonts w:ascii="Cambria" w:hAnsi="Cambria"/>
          <w:sz w:val="20"/>
          <w:szCs w:val="20"/>
          <w:lang w:eastAsia="ar-SA"/>
        </w:rPr>
      </w:pPr>
      <w:r w:rsidRPr="004A1BBE">
        <w:rPr>
          <w:rFonts w:ascii="Cambria" w:hAnsi="Cambria"/>
          <w:sz w:val="20"/>
          <w:szCs w:val="20"/>
          <w:lang w:eastAsia="ar-SA"/>
        </w:rPr>
        <w:t>(należy zaznaczyć właściwą odpowiedź, a w przypadku odpowiedzi twierdzącej należy podać:</w:t>
      </w:r>
    </w:p>
    <w:p w14:paraId="6D7F598F" w14:textId="77777777" w:rsidR="004A1BBE" w:rsidRPr="004A1BBE" w:rsidRDefault="004A1BBE" w:rsidP="004A1BBE">
      <w:pPr>
        <w:suppressAutoHyphens/>
        <w:autoSpaceDE w:val="0"/>
        <w:spacing w:after="160" w:line="276" w:lineRule="auto"/>
        <w:ind w:left="796"/>
        <w:jc w:val="both"/>
        <w:rPr>
          <w:rFonts w:ascii="Cambria" w:hAnsi="Cambria"/>
          <w:sz w:val="20"/>
          <w:szCs w:val="20"/>
          <w:lang w:eastAsia="ar-SA"/>
        </w:rPr>
      </w:pPr>
      <w:r w:rsidRPr="004A1BBE">
        <w:rPr>
          <w:rFonts w:ascii="Cambria" w:hAnsi="Cambria"/>
          <w:sz w:val="20"/>
          <w:szCs w:val="20"/>
          <w:lang w:eastAsia="ar-SA"/>
        </w:rPr>
        <w:t>nazwa (rodzaj) towaru, którego dostawa będzie prowadziła do powstania obowiązku podatkowego:</w:t>
      </w:r>
    </w:p>
    <w:p w14:paraId="499BAFF8" w14:textId="77777777" w:rsidR="004A1BBE" w:rsidRPr="004A1BBE" w:rsidRDefault="004A1BBE" w:rsidP="004A1BBE">
      <w:pPr>
        <w:suppressAutoHyphens/>
        <w:autoSpaceDE w:val="0"/>
        <w:spacing w:after="160" w:line="276" w:lineRule="auto"/>
        <w:ind w:left="796"/>
        <w:jc w:val="both"/>
        <w:rPr>
          <w:rFonts w:ascii="Cambria" w:hAnsi="Cambria"/>
          <w:sz w:val="20"/>
          <w:szCs w:val="20"/>
          <w:lang w:eastAsia="ar-SA"/>
        </w:rPr>
      </w:pPr>
      <w:r w:rsidRPr="004A1BBE">
        <w:rPr>
          <w:rFonts w:ascii="Cambria" w:hAnsi="Cambria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</w:p>
    <w:p w14:paraId="74BAA205" w14:textId="77777777" w:rsidR="004A1BBE" w:rsidRPr="004A1BBE" w:rsidRDefault="004A1BBE" w:rsidP="004A1BBE">
      <w:pPr>
        <w:suppressAutoHyphens/>
        <w:autoSpaceDE w:val="0"/>
        <w:spacing w:after="160" w:line="276" w:lineRule="auto"/>
        <w:ind w:left="796"/>
        <w:jc w:val="both"/>
        <w:rPr>
          <w:rFonts w:ascii="Cambria" w:hAnsi="Cambria"/>
          <w:sz w:val="20"/>
          <w:szCs w:val="20"/>
          <w:lang w:eastAsia="ar-SA"/>
        </w:rPr>
      </w:pPr>
      <w:r w:rsidRPr="004A1BBE">
        <w:rPr>
          <w:rFonts w:ascii="Cambria" w:hAnsi="Cambria"/>
          <w:sz w:val="20"/>
          <w:szCs w:val="20"/>
          <w:lang w:eastAsia="ar-SA"/>
        </w:rPr>
        <w:t>wartości towaru objętego obowiązkiem podatkowym Zamawiającego, bez kwoty podatku:</w:t>
      </w:r>
    </w:p>
    <w:p w14:paraId="36E68D5B" w14:textId="77777777" w:rsidR="004A1BBE" w:rsidRPr="004A1BBE" w:rsidRDefault="004A1BBE" w:rsidP="004A1BBE">
      <w:pPr>
        <w:suppressAutoHyphens/>
        <w:autoSpaceDE w:val="0"/>
        <w:spacing w:after="160" w:line="276" w:lineRule="auto"/>
        <w:ind w:left="796"/>
        <w:jc w:val="both"/>
        <w:rPr>
          <w:rFonts w:ascii="Cambria" w:hAnsi="Cambria"/>
          <w:sz w:val="20"/>
          <w:szCs w:val="20"/>
          <w:lang w:eastAsia="ar-SA"/>
        </w:rPr>
      </w:pPr>
      <w:r w:rsidRPr="004A1BBE">
        <w:rPr>
          <w:rFonts w:ascii="Cambria" w:hAnsi="Cambria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</w:p>
    <w:p w14:paraId="45C9B97F" w14:textId="77777777" w:rsidR="004A1BBE" w:rsidRPr="004A1BBE" w:rsidRDefault="004A1BBE" w:rsidP="004A1BBE">
      <w:pPr>
        <w:suppressAutoHyphens/>
        <w:autoSpaceDE w:val="0"/>
        <w:spacing w:after="160" w:line="276" w:lineRule="auto"/>
        <w:ind w:left="796"/>
        <w:jc w:val="both"/>
        <w:rPr>
          <w:rFonts w:ascii="Cambria" w:hAnsi="Cambria"/>
          <w:sz w:val="20"/>
          <w:szCs w:val="20"/>
          <w:lang w:eastAsia="ar-SA"/>
        </w:rPr>
      </w:pPr>
      <w:r w:rsidRPr="004A1BBE">
        <w:rPr>
          <w:rFonts w:ascii="Cambria" w:hAnsi="Cambria"/>
          <w:sz w:val="20"/>
          <w:szCs w:val="20"/>
          <w:lang w:eastAsia="ar-SA"/>
        </w:rPr>
        <w:t>stawka podatku od towarów i usług, która zgodnie z wiedzą Wykonawcy, będzie miała zastosowanie</w:t>
      </w:r>
    </w:p>
    <w:p w14:paraId="66DE0404" w14:textId="77777777" w:rsidR="004A1BBE" w:rsidRPr="004A1BBE" w:rsidRDefault="004A1BBE" w:rsidP="004A1BBE">
      <w:pPr>
        <w:suppressAutoHyphens/>
        <w:autoSpaceDE w:val="0"/>
        <w:spacing w:after="160" w:line="276" w:lineRule="auto"/>
        <w:ind w:left="796"/>
        <w:jc w:val="both"/>
        <w:rPr>
          <w:rFonts w:ascii="Cambria" w:hAnsi="Cambria"/>
          <w:sz w:val="20"/>
          <w:szCs w:val="20"/>
          <w:lang w:eastAsia="ar-SA"/>
        </w:rPr>
      </w:pPr>
      <w:r w:rsidRPr="004A1BBE">
        <w:rPr>
          <w:rFonts w:ascii="Cambria" w:hAnsi="Cambria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</w:p>
    <w:p w14:paraId="706C95DD" w14:textId="30BCD1F0" w:rsidR="004A1BBE" w:rsidRDefault="004A1BBE" w:rsidP="004A1BBE">
      <w:pPr>
        <w:suppressAutoHyphens/>
        <w:autoSpaceDE w:val="0"/>
        <w:spacing w:after="160" w:line="276" w:lineRule="auto"/>
        <w:ind w:left="796"/>
        <w:jc w:val="both"/>
        <w:rPr>
          <w:rFonts w:ascii="Cambria" w:hAnsi="Cambria"/>
          <w:sz w:val="20"/>
          <w:szCs w:val="20"/>
          <w:lang w:eastAsia="ar-SA"/>
        </w:rPr>
      </w:pPr>
      <w:r w:rsidRPr="004A1BBE">
        <w:rPr>
          <w:rFonts w:ascii="Cambria" w:hAnsi="Cambria"/>
          <w:sz w:val="20"/>
          <w:szCs w:val="20"/>
          <w:lang w:eastAsia="ar-SA"/>
        </w:rPr>
        <w:t xml:space="preserve">W przypadku nie wykreślenia jednej z ww. pozycji pkt. </w:t>
      </w:r>
      <w:r>
        <w:rPr>
          <w:rFonts w:ascii="Cambria" w:hAnsi="Cambria"/>
          <w:sz w:val="20"/>
          <w:szCs w:val="20"/>
          <w:lang w:eastAsia="ar-SA"/>
        </w:rPr>
        <w:t>8</w:t>
      </w:r>
      <w:r w:rsidRPr="004A1BBE">
        <w:rPr>
          <w:rFonts w:ascii="Cambria" w:hAnsi="Cambria"/>
          <w:sz w:val="20"/>
          <w:szCs w:val="20"/>
          <w:lang w:eastAsia="ar-SA"/>
        </w:rPr>
        <w:t xml:space="preserve"> Zamawiający uzna, że wybór przedmiotowej  oferty nie będzie prowadzić do powstania u Zamawiającego obowiązku podatkowego. </w:t>
      </w:r>
    </w:p>
    <w:p w14:paraId="2D976456" w14:textId="05859332" w:rsidR="00CD19F4" w:rsidRPr="00CD19F4" w:rsidRDefault="00CD19F4" w:rsidP="00F779FA">
      <w:pPr>
        <w:numPr>
          <w:ilvl w:val="0"/>
          <w:numId w:val="37"/>
        </w:numPr>
        <w:suppressAutoHyphens/>
        <w:autoSpaceDE w:val="0"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ś</w:t>
      </w:r>
      <w:r w:rsidRPr="00CD19F4">
        <w:rPr>
          <w:rFonts w:ascii="Cambria" w:hAnsi="Cambria"/>
          <w:sz w:val="20"/>
          <w:szCs w:val="20"/>
          <w:lang w:eastAsia="ar-SA"/>
        </w:rPr>
        <w:t>wiadczamy, że uwa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ż</w:t>
      </w:r>
      <w:r w:rsidRPr="00CD19F4">
        <w:rPr>
          <w:rFonts w:ascii="Cambria" w:hAnsi="Cambria"/>
          <w:sz w:val="20"/>
          <w:szCs w:val="20"/>
          <w:lang w:eastAsia="ar-SA"/>
        </w:rPr>
        <w:t>amy si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ę </w:t>
      </w:r>
      <w:r w:rsidRPr="00CD19F4">
        <w:rPr>
          <w:rFonts w:ascii="Cambria" w:hAnsi="Cambria"/>
          <w:sz w:val="20"/>
          <w:szCs w:val="20"/>
          <w:lang w:eastAsia="ar-SA"/>
        </w:rPr>
        <w:t>za zwi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zanych niniejsz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CD19F4">
        <w:rPr>
          <w:rFonts w:ascii="Cambria" w:hAnsi="Cambria"/>
          <w:sz w:val="20"/>
          <w:szCs w:val="20"/>
          <w:lang w:eastAsia="ar-SA"/>
        </w:rPr>
        <w:t>ofert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CD19F4">
        <w:rPr>
          <w:rFonts w:ascii="Cambria" w:hAnsi="Cambria"/>
          <w:sz w:val="20"/>
          <w:szCs w:val="20"/>
          <w:lang w:eastAsia="ar-SA"/>
        </w:rPr>
        <w:t>przez czas wskazany w SWZ.</w:t>
      </w:r>
    </w:p>
    <w:p w14:paraId="23F0FD74" w14:textId="77777777" w:rsidR="00CD19F4" w:rsidRPr="00CD19F4" w:rsidRDefault="00CD19F4" w:rsidP="00F779FA">
      <w:pPr>
        <w:numPr>
          <w:ilvl w:val="0"/>
          <w:numId w:val="37"/>
        </w:numPr>
        <w:suppressAutoHyphens/>
        <w:autoSpaceDE w:val="0"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Informujemy, iż całość zamówienia zostanie wykonana siłami własnymi Wykonawcy</w:t>
      </w:r>
      <w:r w:rsidRPr="00CD19F4">
        <w:rPr>
          <w:rFonts w:ascii="Cambria" w:hAnsi="Cambria"/>
          <w:b/>
          <w:sz w:val="20"/>
          <w:szCs w:val="20"/>
          <w:lang w:eastAsia="ar-SA"/>
        </w:rPr>
        <w:t>/</w:t>
      </w:r>
      <w:r w:rsidRPr="00CD19F4">
        <w:rPr>
          <w:rFonts w:ascii="Cambria" w:hAnsi="Cambria"/>
          <w:sz w:val="20"/>
          <w:szCs w:val="20"/>
          <w:lang w:eastAsia="ar-SA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43"/>
        <w:gridCol w:w="3427"/>
        <w:gridCol w:w="3226"/>
      </w:tblGrid>
      <w:tr w:rsidR="00CD19F4" w:rsidRPr="00CD19F4" w14:paraId="72F821D9" w14:textId="77777777" w:rsidTr="00F779FA">
        <w:trPr>
          <w:trHeight w:val="452"/>
          <w:jc w:val="center"/>
        </w:trPr>
        <w:tc>
          <w:tcPr>
            <w:tcW w:w="492" w:type="dxa"/>
            <w:shd w:val="clear" w:color="auto" w:fill="BFBFBF"/>
            <w:vAlign w:val="center"/>
          </w:tcPr>
          <w:p w14:paraId="6F38062E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2143" w:type="dxa"/>
            <w:shd w:val="clear" w:color="auto" w:fill="BFBFBF"/>
            <w:vAlign w:val="center"/>
          </w:tcPr>
          <w:p w14:paraId="53521802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3427" w:type="dxa"/>
            <w:shd w:val="clear" w:color="auto" w:fill="BFBFBF"/>
            <w:vAlign w:val="center"/>
          </w:tcPr>
          <w:p w14:paraId="0F6FE3F7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Część zamówienia, jaka zostanie powierzona podwykonawcy**</w:t>
            </w:r>
          </w:p>
        </w:tc>
        <w:tc>
          <w:tcPr>
            <w:tcW w:w="3226" w:type="dxa"/>
            <w:shd w:val="clear" w:color="auto" w:fill="BFBFBF"/>
            <w:vAlign w:val="center"/>
          </w:tcPr>
          <w:p w14:paraId="52892909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CD19F4" w:rsidRPr="00CD19F4" w14:paraId="50B9B70F" w14:textId="77777777" w:rsidTr="00F779FA">
        <w:trPr>
          <w:jc w:val="center"/>
        </w:trPr>
        <w:tc>
          <w:tcPr>
            <w:tcW w:w="492" w:type="dxa"/>
            <w:shd w:val="clear" w:color="auto" w:fill="BFBFBF"/>
            <w:vAlign w:val="center"/>
          </w:tcPr>
          <w:p w14:paraId="34376B08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43" w:type="dxa"/>
            <w:vAlign w:val="center"/>
          </w:tcPr>
          <w:p w14:paraId="4D11ECA5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14:paraId="43B04E82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7" w:type="dxa"/>
            <w:vAlign w:val="center"/>
          </w:tcPr>
          <w:p w14:paraId="5DC09F86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14:paraId="41B4D0C4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  <w:tr w:rsidR="00CD19F4" w:rsidRPr="00CD19F4" w14:paraId="57DFC574" w14:textId="77777777" w:rsidTr="00F779FA">
        <w:trPr>
          <w:jc w:val="center"/>
        </w:trPr>
        <w:tc>
          <w:tcPr>
            <w:tcW w:w="492" w:type="dxa"/>
            <w:shd w:val="clear" w:color="auto" w:fill="BFBFBF"/>
            <w:vAlign w:val="center"/>
          </w:tcPr>
          <w:p w14:paraId="7FB09BB4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43" w:type="dxa"/>
            <w:vAlign w:val="center"/>
          </w:tcPr>
          <w:p w14:paraId="35523FC1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14:paraId="2F64903A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7" w:type="dxa"/>
            <w:vAlign w:val="center"/>
          </w:tcPr>
          <w:p w14:paraId="3FFDD4FE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14:paraId="07E0D889" w14:textId="77777777"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</w:tbl>
    <w:p w14:paraId="3EA6CA22" w14:textId="77777777" w:rsidR="00CD19F4" w:rsidRPr="00CD19F4" w:rsidRDefault="00CD19F4" w:rsidP="00F779FA">
      <w:pPr>
        <w:suppressAutoHyphens/>
        <w:spacing w:after="240" w:line="276" w:lineRule="auto"/>
        <w:ind w:left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W przypadku wykonywania przedmiotu zamówienia pr</w:t>
      </w:r>
      <w:r w:rsidR="00F779FA">
        <w:rPr>
          <w:rFonts w:ascii="Cambria" w:hAnsi="Cambria"/>
          <w:sz w:val="20"/>
          <w:szCs w:val="20"/>
          <w:lang w:eastAsia="ar-SA"/>
        </w:rPr>
        <w:t xml:space="preserve">zez podwykonawców, oświadczamy, </w:t>
      </w:r>
      <w:r w:rsidR="00F779FA">
        <w:rPr>
          <w:rFonts w:ascii="Cambria" w:hAnsi="Cambria"/>
          <w:sz w:val="20"/>
          <w:szCs w:val="20"/>
          <w:lang w:eastAsia="ar-SA"/>
        </w:rPr>
        <w:br/>
      </w:r>
      <w:r w:rsidRPr="00CD19F4">
        <w:rPr>
          <w:rFonts w:ascii="Cambria" w:hAnsi="Cambria"/>
          <w:sz w:val="20"/>
          <w:szCs w:val="20"/>
          <w:lang w:eastAsia="ar-SA"/>
        </w:rPr>
        <w:t>że ponosimy pełną odpowiedzialność za działanie lub zaniechanie wszystkich podwykonawców.</w:t>
      </w:r>
    </w:p>
    <w:p w14:paraId="1FA54FC6" w14:textId="77777777" w:rsidR="00CD19F4" w:rsidRPr="00CD19F4" w:rsidRDefault="00CD19F4" w:rsidP="004A1BBE">
      <w:pPr>
        <w:numPr>
          <w:ilvl w:val="0"/>
          <w:numId w:val="37"/>
        </w:numPr>
        <w:suppressAutoHyphens/>
        <w:spacing w:after="160" w:line="276" w:lineRule="auto"/>
        <w:ind w:left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</w:t>
      </w:r>
      <w:r w:rsidR="00F779FA">
        <w:rPr>
          <w:rFonts w:ascii="Cambria" w:hAnsi="Cambria"/>
          <w:sz w:val="20"/>
          <w:szCs w:val="20"/>
          <w:lang w:eastAsia="ar-SA"/>
        </w:rPr>
        <w:t xml:space="preserve"> późn.</w:t>
      </w:r>
      <w:r w:rsidRPr="00CD19F4">
        <w:rPr>
          <w:rFonts w:ascii="Cambria" w:hAnsi="Cambria"/>
          <w:sz w:val="20"/>
          <w:szCs w:val="20"/>
          <w:lang w:eastAsia="ar-SA"/>
        </w:rPr>
        <w:t xml:space="preserve"> zm.) i pozwolą na to przekazane dane identyfikacyjne, oświadczamy, iż wyrażamy zgodę </w:t>
      </w:r>
      <w:r w:rsidR="00F779FA">
        <w:rPr>
          <w:rFonts w:ascii="Cambria" w:hAnsi="Cambria"/>
          <w:sz w:val="20"/>
          <w:szCs w:val="20"/>
          <w:lang w:eastAsia="ar-SA"/>
        </w:rPr>
        <w:br/>
      </w:r>
      <w:r w:rsidRPr="00CD19F4">
        <w:rPr>
          <w:rFonts w:ascii="Cambria" w:hAnsi="Cambria"/>
          <w:sz w:val="20"/>
          <w:szCs w:val="20"/>
          <w:lang w:eastAsia="ar-SA"/>
        </w:rPr>
        <w:t>na samodzielne pobranie przez Zamawiającego z tych baz danych  oświadczeń lub dokumentów dotyczących Wykonawcy składającego ofertę w niniejszym postępowaniu o udzielenie zamówienia publicznego.</w:t>
      </w:r>
    </w:p>
    <w:p w14:paraId="23F2151B" w14:textId="77777777" w:rsidR="00CD19F4" w:rsidRPr="00CD19F4" w:rsidRDefault="00CD19F4" w:rsidP="004A1BBE">
      <w:pPr>
        <w:numPr>
          <w:ilvl w:val="0"/>
          <w:numId w:val="37"/>
        </w:numPr>
        <w:tabs>
          <w:tab w:val="left" w:pos="0"/>
        </w:tabs>
        <w:suppressAutoHyphens/>
        <w:spacing w:after="160" w:line="276" w:lineRule="auto"/>
        <w:ind w:left="426"/>
        <w:jc w:val="both"/>
        <w:rPr>
          <w:rFonts w:ascii="Cambria" w:eastAsia="Arial Unicode MS" w:hAnsi="Cambria" w:cs="Calibri"/>
          <w:sz w:val="20"/>
          <w:szCs w:val="20"/>
        </w:rPr>
      </w:pPr>
      <w:r w:rsidRPr="00CD19F4">
        <w:rPr>
          <w:rFonts w:ascii="Cambria" w:eastAsia="Arial Unicode MS" w:hAnsi="Cambria" w:cs="Calibri"/>
          <w:sz w:val="20"/>
          <w:szCs w:val="20"/>
        </w:rPr>
        <w:t>Oświadczamy, że wypełniliśmy obowiązki informacyjne przewidziane w art. 13 lub art. 14 RODO</w:t>
      </w:r>
      <w:r w:rsidRPr="00CD19F4">
        <w:rPr>
          <w:rFonts w:ascii="Cambria" w:eastAsia="Arial Unicode MS" w:hAnsi="Cambria" w:cs="Calibri"/>
          <w:sz w:val="20"/>
          <w:szCs w:val="20"/>
          <w:vertAlign w:val="superscript"/>
        </w:rPr>
        <w:footnoteReference w:id="4"/>
      </w:r>
      <w:r w:rsidRPr="00CD19F4">
        <w:rPr>
          <w:rFonts w:ascii="Cambria" w:eastAsia="Arial Unicode MS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19206CCD" w14:textId="77777777" w:rsidR="00CD19F4" w:rsidRPr="00CD19F4" w:rsidRDefault="00CD19F4" w:rsidP="004A1BBE">
      <w:pPr>
        <w:numPr>
          <w:ilvl w:val="0"/>
          <w:numId w:val="37"/>
        </w:numPr>
        <w:suppressAutoHyphens/>
        <w:spacing w:after="160" w:line="276" w:lineRule="auto"/>
        <w:ind w:left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Komplet składanych dokumentów stanowią następujące pozycje:</w:t>
      </w:r>
    </w:p>
    <w:p w14:paraId="0BFAAC99" w14:textId="77777777" w:rsidR="00CD19F4" w:rsidRPr="00CD19F4" w:rsidRDefault="00CD19F4" w:rsidP="00F779FA">
      <w:pPr>
        <w:numPr>
          <w:ilvl w:val="0"/>
          <w:numId w:val="33"/>
        </w:numPr>
        <w:suppressAutoHyphens/>
        <w:spacing w:after="160" w:line="276" w:lineRule="auto"/>
        <w:ind w:left="1134" w:hanging="283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……………………………………………………………………………………………</w:t>
      </w:r>
    </w:p>
    <w:p w14:paraId="2ABC1EEF" w14:textId="77777777" w:rsidR="00F779FA" w:rsidRDefault="00F779FA" w:rsidP="00CD19F4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</w:p>
    <w:p w14:paraId="0DFB76E4" w14:textId="626735C3" w:rsidR="00F779FA" w:rsidRDefault="004A1BBE" w:rsidP="00CD19F4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>
        <w:rPr>
          <w:rFonts w:ascii="Cambria" w:eastAsia="Calibri" w:hAnsi="Cambria"/>
          <w:bCs/>
          <w:i/>
          <w:sz w:val="16"/>
          <w:szCs w:val="16"/>
          <w:lang w:eastAsia="en-US"/>
        </w:rPr>
        <w:t>…………………………………………………………………………………….</w:t>
      </w:r>
    </w:p>
    <w:p w14:paraId="030CC7EC" w14:textId="77777777" w:rsidR="00CD19F4" w:rsidRPr="00CD19F4" w:rsidRDefault="00CD19F4" w:rsidP="00CD19F4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CD19F4">
        <w:rPr>
          <w:rFonts w:ascii="Cambria" w:eastAsia="Calibri" w:hAnsi="Cambria"/>
          <w:bCs/>
          <w:i/>
          <w:sz w:val="16"/>
          <w:szCs w:val="16"/>
          <w:lang w:eastAsia="en-US"/>
        </w:rPr>
        <w:t>Oferta powinna być  złożona  w formie elektronicznej lub w postaci elektronicznej opatrzonej podpisem zaufanym lub podpisem osobistym przez osobę/y upoważnioną/e do reprezentowania Wykonawcy</w:t>
      </w:r>
    </w:p>
    <w:p w14:paraId="1C5E59F7" w14:textId="77777777"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6AAE192B" w14:textId="77777777"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D19F4">
        <w:rPr>
          <w:rFonts w:ascii="Cambria" w:hAnsi="Cambria"/>
          <w:i/>
          <w:sz w:val="20"/>
          <w:szCs w:val="20"/>
          <w:lang w:eastAsia="ar-SA"/>
        </w:rPr>
        <w:t xml:space="preserve">         * niepotrzebne skreślić      </w:t>
      </w:r>
    </w:p>
    <w:p w14:paraId="34087F8E" w14:textId="77777777"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D19F4">
        <w:rPr>
          <w:rFonts w:ascii="Cambria" w:hAnsi="Cambria"/>
          <w:i/>
          <w:sz w:val="20"/>
          <w:szCs w:val="20"/>
          <w:lang w:eastAsia="ar-SA"/>
        </w:rPr>
        <w:t xml:space="preserve">       ** wypełnić jeżeli dotyczy</w:t>
      </w:r>
    </w:p>
    <w:p w14:paraId="45124ADE" w14:textId="77777777" w:rsidR="00CD19F4" w:rsidRPr="00CD19F4" w:rsidRDefault="00CD19F4" w:rsidP="00CD19F4">
      <w:pPr>
        <w:spacing w:after="160" w:line="259" w:lineRule="auto"/>
        <w:rPr>
          <w:rFonts w:ascii="Cambria" w:eastAsia="Cambria" w:hAnsi="Cambria"/>
          <w:sz w:val="22"/>
          <w:szCs w:val="22"/>
          <w:lang w:eastAsia="en-US"/>
        </w:rPr>
      </w:pPr>
    </w:p>
    <w:p w14:paraId="69CF1025" w14:textId="77777777" w:rsidR="002B11A2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14:paraId="47AB520E" w14:textId="77777777"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14:paraId="1277AB2C" w14:textId="77777777"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14:paraId="13EE606C" w14:textId="77777777"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14:paraId="3AF5D3DF" w14:textId="77777777"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14:paraId="03CDD42D" w14:textId="77777777"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14:paraId="0A5184BD" w14:textId="77777777"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14:paraId="745DF796" w14:textId="77777777"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14:paraId="53F026C8" w14:textId="77777777"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14:paraId="3F0CB912" w14:textId="77777777"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14:paraId="6624CF63" w14:textId="77777777"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14:paraId="2D34FFBA" w14:textId="77777777"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14:paraId="65435896" w14:textId="77777777"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D86BA2" w:rsidSect="00B56E47">
      <w:footerReference w:type="default" r:id="rId7"/>
      <w:headerReference w:type="first" r:id="rId8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26CE" w14:textId="77777777" w:rsidR="006A58FB" w:rsidRDefault="006A58FB">
      <w:r>
        <w:separator/>
      </w:r>
    </w:p>
  </w:endnote>
  <w:endnote w:type="continuationSeparator" w:id="0">
    <w:p w14:paraId="6C62E0AD" w14:textId="77777777" w:rsidR="006A58FB" w:rsidRDefault="006A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5CEF92" w14:textId="51FC0224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63C9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63C9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5F8B7B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D43" w14:textId="77777777" w:rsidR="006A58FB" w:rsidRDefault="006A58FB">
      <w:r>
        <w:separator/>
      </w:r>
    </w:p>
  </w:footnote>
  <w:footnote w:type="continuationSeparator" w:id="0">
    <w:p w14:paraId="72DA23A6" w14:textId="77777777" w:rsidR="006A58FB" w:rsidRDefault="006A58FB">
      <w:r>
        <w:continuationSeparator/>
      </w:r>
    </w:p>
  </w:footnote>
  <w:footnote w:id="1">
    <w:p w14:paraId="71E983F9" w14:textId="77777777" w:rsidR="00CD19F4" w:rsidRDefault="00CD19F4" w:rsidP="00CD19F4">
      <w:pPr>
        <w:pStyle w:val="Tekstprzypisudolnego"/>
        <w:rPr>
          <w:rFonts w:cs="Calibri"/>
          <w:i/>
          <w:sz w:val="16"/>
          <w:szCs w:val="16"/>
          <w:lang w:eastAsia="pl-PL"/>
        </w:rPr>
      </w:pPr>
      <w:r>
        <w:rPr>
          <w:rStyle w:val="Odwoanieprzypisudolnego"/>
          <w:rFonts w:cs="Calibri"/>
          <w:i/>
          <w:sz w:val="16"/>
          <w:szCs w:val="16"/>
        </w:rPr>
        <w:footnoteRef/>
      </w:r>
      <w:r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14:paraId="2678DF0B" w14:textId="4EB308FC" w:rsidR="009323ED" w:rsidRPr="009323ED" w:rsidRDefault="009323ED" w:rsidP="009323ED">
      <w:pPr>
        <w:pStyle w:val="Tekstprzypisudolnego"/>
        <w:rPr>
          <w:rFonts w:ascii="Cambria" w:hAnsi="Cambria"/>
          <w:i/>
          <w:sz w:val="16"/>
          <w:szCs w:val="16"/>
        </w:rPr>
      </w:pPr>
      <w:r w:rsidRPr="009323E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9323ED">
        <w:rPr>
          <w:rFonts w:ascii="Cambria" w:hAnsi="Cambria"/>
          <w:i/>
          <w:sz w:val="16"/>
          <w:szCs w:val="16"/>
        </w:rPr>
        <w:t xml:space="preserve"> </w:t>
      </w:r>
      <w:r w:rsidRPr="009323ED">
        <w:rPr>
          <w:rFonts w:ascii="Cambria" w:hAnsi="Cambria"/>
          <w:i/>
          <w:sz w:val="16"/>
          <w:szCs w:val="16"/>
          <w:lang w:val="pl-PL"/>
        </w:rPr>
        <w:t>Brak podania poziomu recyklingu w ofercie powoduje</w:t>
      </w:r>
      <w:r w:rsidR="00BA0EAB">
        <w:rPr>
          <w:rFonts w:ascii="Cambria" w:hAnsi="Cambria"/>
          <w:i/>
          <w:sz w:val="16"/>
          <w:szCs w:val="16"/>
          <w:lang w:val="pl-PL"/>
        </w:rPr>
        <w:t xml:space="preserve"> brak możliwości nadania punktów w kryterium.</w:t>
      </w:r>
    </w:p>
  </w:footnote>
  <w:footnote w:id="3">
    <w:p w14:paraId="06117EF1" w14:textId="690F6B55" w:rsidR="009323ED" w:rsidRPr="00F34953" w:rsidRDefault="009323ED" w:rsidP="009323ED">
      <w:pPr>
        <w:pStyle w:val="Tekstprzypisudolnego"/>
        <w:rPr>
          <w:lang w:val="pl-PL"/>
        </w:rPr>
      </w:pPr>
      <w:r w:rsidRPr="009323E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9323ED">
        <w:rPr>
          <w:rFonts w:ascii="Cambria" w:hAnsi="Cambria"/>
          <w:i/>
          <w:sz w:val="16"/>
          <w:szCs w:val="16"/>
        </w:rPr>
        <w:t xml:space="preserve"> </w:t>
      </w:r>
      <w:r w:rsidRPr="009323ED">
        <w:rPr>
          <w:rFonts w:ascii="Cambria" w:hAnsi="Cambria"/>
          <w:i/>
          <w:sz w:val="16"/>
          <w:szCs w:val="16"/>
          <w:lang w:val="pl-PL"/>
        </w:rPr>
        <w:t>Brak podania ilości samochodów w ofercie lub zaznaczenie kilku opcji powoduje</w:t>
      </w:r>
      <w:r w:rsidR="00BA0EAB">
        <w:rPr>
          <w:rFonts w:ascii="Cambria" w:hAnsi="Cambria"/>
          <w:i/>
          <w:sz w:val="16"/>
          <w:szCs w:val="16"/>
          <w:lang w:val="pl-PL"/>
        </w:rPr>
        <w:t>, że Wykonawca otrzyma 0 pkt w kryterium</w:t>
      </w:r>
      <w:r w:rsidRPr="009323ED">
        <w:rPr>
          <w:rFonts w:ascii="Cambria" w:hAnsi="Cambria"/>
          <w:i/>
          <w:sz w:val="16"/>
          <w:szCs w:val="16"/>
          <w:lang w:val="pl-PL"/>
        </w:rPr>
        <w:t>.</w:t>
      </w:r>
    </w:p>
  </w:footnote>
  <w:footnote w:id="4">
    <w:p w14:paraId="683FA423" w14:textId="77777777" w:rsidR="00CD19F4" w:rsidRPr="00287C94" w:rsidRDefault="00CD19F4" w:rsidP="009323ED">
      <w:pPr>
        <w:pStyle w:val="Tekstprzypisudolnego"/>
        <w:ind w:left="0" w:hanging="11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743DF167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15ABD309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BCBC281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A1D70E8" wp14:editId="468131DF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631DB0" wp14:editId="2676D57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7E6DDC3" wp14:editId="2ED664E5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2F1BE95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F292D60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09BE8E26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6E600C36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5C16D99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8967BB3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01431E8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01CB6DBF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07630565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20.4pt;height:13.2pt" o:bullet="t">
        <v:imagedata r:id="rId1" o:title="clip_image001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96837"/>
    <w:multiLevelType w:val="hybridMultilevel"/>
    <w:tmpl w:val="9964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2FF57FC"/>
    <w:multiLevelType w:val="hybridMultilevel"/>
    <w:tmpl w:val="528AEFAE"/>
    <w:lvl w:ilvl="0" w:tplc="08E82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2419E"/>
    <w:multiLevelType w:val="hybridMultilevel"/>
    <w:tmpl w:val="F5CE7238"/>
    <w:lvl w:ilvl="0" w:tplc="496AF59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4E4904"/>
    <w:multiLevelType w:val="hybridMultilevel"/>
    <w:tmpl w:val="E9563A62"/>
    <w:lvl w:ilvl="0" w:tplc="496AF59E">
      <w:start w:val="1"/>
      <w:numFmt w:val="bullet"/>
      <w:lvlText w:val=""/>
      <w:lvlJc w:val="left"/>
      <w:pPr>
        <w:ind w:left="796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6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84D2E"/>
    <w:multiLevelType w:val="hybridMultilevel"/>
    <w:tmpl w:val="223A63A4"/>
    <w:lvl w:ilvl="0" w:tplc="61428162">
      <w:start w:val="2"/>
      <w:numFmt w:val="decimal"/>
      <w:lvlText w:val="%1."/>
      <w:lvlJc w:val="left"/>
      <w:pPr>
        <w:ind w:left="7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9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40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9"/>
  </w:num>
  <w:num w:numId="28">
    <w:abstractNumId w:val="42"/>
  </w:num>
  <w:num w:numId="29">
    <w:abstractNumId w:val="24"/>
  </w:num>
  <w:num w:numId="30">
    <w:abstractNumId w:val="18"/>
  </w:num>
  <w:num w:numId="31">
    <w:abstractNumId w:val="16"/>
  </w:num>
  <w:num w:numId="32">
    <w:abstractNumId w:val="10"/>
  </w:num>
  <w:num w:numId="33">
    <w:abstractNumId w:val="21"/>
  </w:num>
  <w:num w:numId="34">
    <w:abstractNumId w:val="15"/>
  </w:num>
  <w:num w:numId="35">
    <w:abstractNumId w:val="25"/>
  </w:num>
  <w:num w:numId="36">
    <w:abstractNumId w:val="22"/>
  </w:num>
  <w:num w:numId="37">
    <w:abstractNumId w:val="38"/>
  </w:num>
  <w:num w:numId="38">
    <w:abstractNumId w:val="35"/>
  </w:num>
  <w:num w:numId="39">
    <w:abstractNumId w:val="13"/>
  </w:num>
  <w:num w:numId="4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1D5268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12F0E"/>
    <w:rsid w:val="003274C0"/>
    <w:rsid w:val="00351B26"/>
    <w:rsid w:val="003746ED"/>
    <w:rsid w:val="003823A2"/>
    <w:rsid w:val="00394B21"/>
    <w:rsid w:val="003D057B"/>
    <w:rsid w:val="003F0903"/>
    <w:rsid w:val="003F5D12"/>
    <w:rsid w:val="00406935"/>
    <w:rsid w:val="00436342"/>
    <w:rsid w:val="0044046A"/>
    <w:rsid w:val="0047353E"/>
    <w:rsid w:val="00476BE6"/>
    <w:rsid w:val="00490A7E"/>
    <w:rsid w:val="004A1BBE"/>
    <w:rsid w:val="004A6897"/>
    <w:rsid w:val="004A7B10"/>
    <w:rsid w:val="004B697A"/>
    <w:rsid w:val="004D16EE"/>
    <w:rsid w:val="00511EC3"/>
    <w:rsid w:val="0053016E"/>
    <w:rsid w:val="00532CCB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58FB"/>
    <w:rsid w:val="006A6360"/>
    <w:rsid w:val="006B502B"/>
    <w:rsid w:val="006C31A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1CCA"/>
    <w:rsid w:val="007F3E5D"/>
    <w:rsid w:val="007F6F49"/>
    <w:rsid w:val="00807111"/>
    <w:rsid w:val="0082505C"/>
    <w:rsid w:val="008311D7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3ED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40117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A0EAB"/>
    <w:rsid w:val="00BB4D39"/>
    <w:rsid w:val="00BD7765"/>
    <w:rsid w:val="00BE31F6"/>
    <w:rsid w:val="00BE7583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D19F4"/>
    <w:rsid w:val="00CE19E9"/>
    <w:rsid w:val="00D11971"/>
    <w:rsid w:val="00D11F24"/>
    <w:rsid w:val="00D1489E"/>
    <w:rsid w:val="00D52E2D"/>
    <w:rsid w:val="00D555E7"/>
    <w:rsid w:val="00D6329D"/>
    <w:rsid w:val="00D63C9D"/>
    <w:rsid w:val="00D66315"/>
    <w:rsid w:val="00D66FB3"/>
    <w:rsid w:val="00D86BA2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752C"/>
    <w:rsid w:val="00E84724"/>
    <w:rsid w:val="00E8734F"/>
    <w:rsid w:val="00EC2E0A"/>
    <w:rsid w:val="00EF1F46"/>
    <w:rsid w:val="00F015B8"/>
    <w:rsid w:val="00F34941"/>
    <w:rsid w:val="00F452CE"/>
    <w:rsid w:val="00F5510C"/>
    <w:rsid w:val="00F65D61"/>
    <w:rsid w:val="00F779F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87A39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4</Pages>
  <Words>971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Kornelia Leszko</cp:lastModifiedBy>
  <cp:revision>5</cp:revision>
  <cp:lastPrinted>2021-10-20T10:35:00Z</cp:lastPrinted>
  <dcterms:created xsi:type="dcterms:W3CDTF">2023-11-29T17:51:00Z</dcterms:created>
  <dcterms:modified xsi:type="dcterms:W3CDTF">2023-11-29T21:50:00Z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