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>Dostawa kruszywa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>Dostawa polegająca na dokonaniu zakupu, załadunku, dostarczeniu i rozładunku w miejscach wskazanych przez Zamawiającego kruszywa spełniającego normy PN-EN 13242+A1:2010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3C5BD1" w:rsidRDefault="003C5BD1" w:rsidP="00C8085B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269,00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:rsidTr="00C8085B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Mieszanka  kruszywa o frakcji od 0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3C5BD1" w:rsidRDefault="003C5BD1" w:rsidP="003C5BD1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384,00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3C5BD1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E4477E" w:rsidTr="00C8085B">
        <w:trPr>
          <w:trHeight w:val="1534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Tłuczeń sortowany o fakcji od  31,5 mm do 63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3C5BD1" w:rsidRDefault="003C5BD1" w:rsidP="003C5BD1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44</w:t>
            </w:r>
            <w:r w:rsidR="007976D0" w:rsidRPr="003C5BD1">
              <w:rPr>
                <w:rFonts w:ascii="Tahoma" w:hAnsi="Tahoma" w:cs="Tahoma"/>
                <w:sz w:val="20"/>
              </w:rPr>
              <w:t>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3C5BD1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C8085B">
        <w:trPr>
          <w:trHeight w:val="1241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C8085B">
            <w:pPr>
              <w:rPr>
                <w:rFonts w:ascii="Tahoma" w:hAnsi="Tahoma" w:cs="Tahoma"/>
                <w:sz w:val="20"/>
              </w:rPr>
            </w:pPr>
            <w:r w:rsidRPr="00E4477E">
              <w:rPr>
                <w:rFonts w:ascii="Tahoma" w:hAnsi="Tahoma" w:cs="Tahoma"/>
                <w:sz w:val="20"/>
              </w:rPr>
              <w:t>Kliniec sortowany o frakcji od 4 mm do 31,5 mm wraz z transportem w miejsca wskazane przez Zamawiającego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3C5BD1" w:rsidRDefault="003C5BD1" w:rsidP="003C5BD1">
            <w:pPr>
              <w:jc w:val="right"/>
              <w:rPr>
                <w:rFonts w:ascii="Tahoma" w:hAnsi="Tahoma" w:cs="Tahoma"/>
                <w:sz w:val="20"/>
              </w:rPr>
            </w:pPr>
            <w:r w:rsidRPr="003C5BD1">
              <w:rPr>
                <w:rFonts w:ascii="Tahoma" w:hAnsi="Tahoma" w:cs="Tahoma"/>
                <w:sz w:val="20"/>
              </w:rPr>
              <w:t>150</w:t>
            </w:r>
            <w:r w:rsidR="007976D0" w:rsidRPr="003C5BD1">
              <w:rPr>
                <w:rFonts w:ascii="Tahoma" w:hAnsi="Tahoma" w:cs="Tahoma"/>
                <w:sz w:val="20"/>
              </w:rPr>
              <w:t>,0</w:t>
            </w:r>
            <w:r>
              <w:rPr>
                <w:rFonts w:ascii="Tahoma" w:hAnsi="Tahoma" w:cs="Tahoma"/>
                <w:sz w:val="20"/>
              </w:rPr>
              <w:t>0</w:t>
            </w:r>
            <w:r w:rsidR="007976D0" w:rsidRPr="003C5BD1">
              <w:rPr>
                <w:rFonts w:ascii="Tahoma" w:hAnsi="Tahoma" w:cs="Tahoma"/>
                <w:sz w:val="20"/>
              </w:rPr>
              <w:t xml:space="preserve">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3C5BD1" w:rsidRDefault="007976D0" w:rsidP="00C808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C8085B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C8085B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C8085B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C8085B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C8085B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C808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  <w:r w:rsidR="003C5BD1">
        <w:rPr>
          <w:rFonts w:ascii="Tahoma" w:hAnsi="Tahoma" w:cs="Tahoma"/>
          <w:szCs w:val="20"/>
        </w:rPr>
        <w:t xml:space="preserve"> w tym zabezpieczenie należytego wykonania umowy w kwocie 5 % wartości brutto oferty.</w:t>
      </w:r>
    </w:p>
    <w:p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lastRenderedPageBreak/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</w:t>
      </w:r>
      <w:r w:rsidR="00C8085B">
        <w:rPr>
          <w:rFonts w:ascii="Tahoma" w:hAnsi="Tahoma" w:cs="Tahoma"/>
          <w:sz w:val="20"/>
          <w:szCs w:val="20"/>
        </w:rPr>
        <w:t>6</w:t>
      </w:r>
      <w:r w:rsidR="00A50986">
        <w:rPr>
          <w:rFonts w:ascii="Tahoma" w:hAnsi="Tahoma" w:cs="Tahoma"/>
          <w:sz w:val="20"/>
          <w:szCs w:val="20"/>
        </w:rPr>
        <w:t>.12.202</w:t>
      </w:r>
      <w:r w:rsidR="00C8085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>Dostawa kruszywa  wraz z transportem na poprawę  dróg wewnętrznych Gminy 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D01B21" w:rsidRPr="008818B0" w:rsidRDefault="00D01B21" w:rsidP="006F2CC9">
      <w:pPr>
        <w:spacing w:line="276" w:lineRule="auto"/>
        <w:jc w:val="right"/>
        <w:rPr>
          <w:rFonts w:ascii="Tahoma" w:hAnsi="Tahoma" w:cs="Tahoma"/>
        </w:rPr>
      </w:pPr>
      <w:bookmarkStart w:id="2" w:name="_GoBack"/>
      <w:bookmarkEnd w:id="2"/>
    </w:p>
    <w:sectPr w:rsidR="00D01B21" w:rsidRPr="008818B0" w:rsidSect="007976D0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F1" w:rsidRDefault="004C24F1" w:rsidP="00632ED4">
      <w:pPr>
        <w:spacing w:after="0" w:line="240" w:lineRule="auto"/>
      </w:pPr>
      <w:r>
        <w:separator/>
      </w:r>
    </w:p>
  </w:endnote>
  <w:endnote w:type="continuationSeparator" w:id="0">
    <w:p w:rsidR="004C24F1" w:rsidRDefault="004C24F1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Pr="00332A31" w:rsidRDefault="004C24F1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C8085B" w:rsidRDefault="00C8085B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C8085B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C8085B"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Pr="00B5070D" w:rsidRDefault="00C8085B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>Dostawa kruszywa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Default="00C8085B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85B" w:rsidRDefault="00C8085B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C8085B" w:rsidRDefault="00C808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F2CC9" w:rsidRPr="006F2CC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8085B" w:rsidRPr="00114234" w:rsidRDefault="00C8085B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>Dostawa kruszywa  wraz z transportem na poprawę  dróg wewnętrznych Gminy Lubenia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F1" w:rsidRDefault="004C24F1" w:rsidP="00632ED4">
      <w:pPr>
        <w:spacing w:after="0" w:line="240" w:lineRule="auto"/>
      </w:pPr>
      <w:r>
        <w:separator/>
      </w:r>
    </w:p>
  </w:footnote>
  <w:footnote w:type="continuationSeparator" w:id="0">
    <w:p w:rsidR="004C24F1" w:rsidRDefault="004C24F1" w:rsidP="00632ED4">
      <w:pPr>
        <w:spacing w:after="0" w:line="240" w:lineRule="auto"/>
      </w:pPr>
      <w:r>
        <w:continuationSeparator/>
      </w:r>
    </w:p>
  </w:footnote>
  <w:footnote w:id="1">
    <w:p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C8085B" w:rsidRPr="002E3DCB" w:rsidRDefault="00C8085B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C8085B" w:rsidRDefault="00C8085B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C8085B" w:rsidRPr="00B5070D" w:rsidRDefault="00C8085B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Pr="00B5070D" w:rsidRDefault="00C8085B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Pr="00B5070D" w:rsidRDefault="00C8085B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5B" w:rsidRPr="00B5070D" w:rsidRDefault="00C8085B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40"/>
  </w:num>
  <w:num w:numId="5">
    <w:abstractNumId w:val="1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5"/>
  </w:num>
  <w:num w:numId="13">
    <w:abstractNumId w:val="34"/>
  </w:num>
  <w:num w:numId="14">
    <w:abstractNumId w:val="25"/>
  </w:num>
  <w:num w:numId="15">
    <w:abstractNumId w:val="4"/>
  </w:num>
  <w:num w:numId="16">
    <w:abstractNumId w:val="31"/>
  </w:num>
  <w:num w:numId="17">
    <w:abstractNumId w:val="17"/>
  </w:num>
  <w:num w:numId="18">
    <w:abstractNumId w:val="43"/>
  </w:num>
  <w:num w:numId="19">
    <w:abstractNumId w:val="33"/>
  </w:num>
  <w:num w:numId="20">
    <w:abstractNumId w:val="20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4"/>
  </w:num>
  <w:num w:numId="24">
    <w:abstractNumId w:val="32"/>
  </w:num>
  <w:num w:numId="25">
    <w:abstractNumId w:val="27"/>
  </w:num>
  <w:num w:numId="26">
    <w:abstractNumId w:val="21"/>
  </w:num>
  <w:num w:numId="27">
    <w:abstractNumId w:val="46"/>
  </w:num>
  <w:num w:numId="28">
    <w:abstractNumId w:val="26"/>
  </w:num>
  <w:num w:numId="29">
    <w:abstractNumId w:val="18"/>
  </w:num>
  <w:num w:numId="30">
    <w:abstractNumId w:val="42"/>
    <w:lvlOverride w:ilvl="0">
      <w:startOverride w:val="1"/>
    </w:lvlOverride>
  </w:num>
  <w:num w:numId="31">
    <w:abstractNumId w:val="38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2692B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1D92"/>
    <w:rsid w:val="00332A31"/>
    <w:rsid w:val="003463DC"/>
    <w:rsid w:val="003479DC"/>
    <w:rsid w:val="00352BD9"/>
    <w:rsid w:val="00361B72"/>
    <w:rsid w:val="00361B8F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C5BD1"/>
    <w:rsid w:val="003D00EB"/>
    <w:rsid w:val="003D2019"/>
    <w:rsid w:val="003F13F6"/>
    <w:rsid w:val="004005B3"/>
    <w:rsid w:val="004014D0"/>
    <w:rsid w:val="0040402E"/>
    <w:rsid w:val="00407FFD"/>
    <w:rsid w:val="0044227C"/>
    <w:rsid w:val="00443D4E"/>
    <w:rsid w:val="00457E5A"/>
    <w:rsid w:val="004634BF"/>
    <w:rsid w:val="004747CB"/>
    <w:rsid w:val="004916FC"/>
    <w:rsid w:val="00493BC4"/>
    <w:rsid w:val="00496CFA"/>
    <w:rsid w:val="004B4380"/>
    <w:rsid w:val="004C24F1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6F2CC9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E087C"/>
    <w:rsid w:val="009E08A1"/>
    <w:rsid w:val="009E459E"/>
    <w:rsid w:val="009E735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85B"/>
    <w:rsid w:val="00C80B20"/>
    <w:rsid w:val="00C826EF"/>
    <w:rsid w:val="00C86579"/>
    <w:rsid w:val="00C9622C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2955"/>
    <w:rsid w:val="00E53A85"/>
    <w:rsid w:val="00E55BEE"/>
    <w:rsid w:val="00E655C8"/>
    <w:rsid w:val="00E709CC"/>
    <w:rsid w:val="00E83651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A6C8-EC4B-4875-B344-9045446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cp:lastPrinted>2022-01-10T15:42:00Z</cp:lastPrinted>
  <dcterms:created xsi:type="dcterms:W3CDTF">2020-05-18T11:27:00Z</dcterms:created>
  <dcterms:modified xsi:type="dcterms:W3CDTF">2022-01-11T09:16:00Z</dcterms:modified>
</cp:coreProperties>
</file>