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22" w:rsidRPr="00AA555F" w:rsidRDefault="005B1522">
      <w:pPr>
        <w:pStyle w:val="Tekstpodstawowy"/>
        <w:jc w:val="right"/>
        <w:rPr>
          <w:sz w:val="22"/>
          <w:szCs w:val="22"/>
        </w:rPr>
      </w:pPr>
      <w:r w:rsidRPr="00AA555F">
        <w:rPr>
          <w:sz w:val="22"/>
          <w:szCs w:val="22"/>
        </w:rPr>
        <w:t>Załącznik nr 1</w:t>
      </w:r>
      <w:r w:rsidR="00523145">
        <w:rPr>
          <w:sz w:val="22"/>
          <w:szCs w:val="22"/>
        </w:rPr>
        <w:t xml:space="preserve"> do SWZ</w:t>
      </w:r>
    </w:p>
    <w:p w:rsidR="005B1522" w:rsidRDefault="005B1522">
      <w:pPr>
        <w:rPr>
          <w:sz w:val="22"/>
          <w:szCs w:val="22"/>
        </w:rPr>
      </w:pPr>
    </w:p>
    <w:p w:rsidR="00BD126E" w:rsidRDefault="00BD126E">
      <w:pPr>
        <w:rPr>
          <w:sz w:val="22"/>
          <w:szCs w:val="22"/>
        </w:rPr>
      </w:pPr>
    </w:p>
    <w:p w:rsidR="001C7A6C" w:rsidRDefault="001C7A6C" w:rsidP="001C7A6C">
      <w:pPr>
        <w:pStyle w:val="Nagwek4"/>
      </w:pPr>
      <w:r>
        <w:t>PRZEDMIOT ZAMÓWIENIA</w:t>
      </w:r>
    </w:p>
    <w:p w:rsidR="001C7A6C" w:rsidRDefault="001C7A6C" w:rsidP="001C7A6C">
      <w:pPr>
        <w:rPr>
          <w:rFonts w:ascii="Arial" w:hAnsi="Arial" w:cs="Arial"/>
          <w:b/>
          <w:bCs/>
          <w:sz w:val="22"/>
          <w:szCs w:val="22"/>
        </w:rPr>
      </w:pPr>
    </w:p>
    <w:p w:rsidR="00BD126E" w:rsidRDefault="00BD126E" w:rsidP="001C7A6C">
      <w:pPr>
        <w:rPr>
          <w:rFonts w:ascii="Arial" w:hAnsi="Arial" w:cs="Arial"/>
          <w:b/>
          <w:bCs/>
          <w:sz w:val="22"/>
          <w:szCs w:val="22"/>
        </w:rPr>
      </w:pPr>
    </w:p>
    <w:p w:rsidR="001C7A6C" w:rsidRDefault="001C7A6C" w:rsidP="001C7A6C">
      <w:pPr>
        <w:rPr>
          <w:rFonts w:ascii="Arial" w:hAnsi="Arial" w:cs="Arial"/>
          <w:b/>
          <w:bCs/>
          <w:sz w:val="20"/>
          <w:szCs w:val="20"/>
        </w:rPr>
      </w:pPr>
    </w:p>
    <w:p w:rsidR="001C7A6C" w:rsidRDefault="001C7A6C" w:rsidP="001C7A6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I .     OKREŚLENIE PRZEDMIOTU PRZETARGU </w:t>
      </w:r>
    </w:p>
    <w:p w:rsidR="001C7A6C" w:rsidRDefault="001C7A6C" w:rsidP="001C7A6C">
      <w:pPr>
        <w:rPr>
          <w:rFonts w:ascii="Arial" w:hAnsi="Arial" w:cs="Arial"/>
          <w:sz w:val="20"/>
          <w:szCs w:val="20"/>
        </w:rPr>
      </w:pPr>
    </w:p>
    <w:p w:rsidR="001C7A6C" w:rsidRDefault="001C7A6C" w:rsidP="001C7A6C">
      <w:pPr>
        <w:rPr>
          <w:rFonts w:ascii="Arial" w:hAnsi="Arial" w:cs="Arial"/>
          <w:b/>
          <w:bCs/>
          <w:sz w:val="20"/>
          <w:szCs w:val="20"/>
        </w:rPr>
      </w:pPr>
      <w:r>
        <w:rPr>
          <w:rFonts w:cs="RotisSansSerif"/>
          <w:b/>
          <w:bCs/>
          <w:color w:val="000000"/>
          <w:sz w:val="22"/>
          <w:szCs w:val="22"/>
        </w:rPr>
        <w:t xml:space="preserve">Objęcie serwisem pogwarancyjnym aparatury </w:t>
      </w:r>
      <w:r w:rsidR="00E62ADD">
        <w:rPr>
          <w:rFonts w:cs="RotisSansSerif"/>
          <w:b/>
          <w:bCs/>
          <w:color w:val="000000"/>
          <w:sz w:val="22"/>
          <w:szCs w:val="22"/>
        </w:rPr>
        <w:t>medycznej</w:t>
      </w:r>
      <w:r>
        <w:rPr>
          <w:rFonts w:cs="RotisSansSerif"/>
          <w:b/>
          <w:bCs/>
          <w:color w:val="000000"/>
          <w:sz w:val="22"/>
          <w:szCs w:val="22"/>
        </w:rPr>
        <w:t xml:space="preserve"> </w:t>
      </w:r>
      <w:r w:rsidR="00DC4F4B">
        <w:rPr>
          <w:rFonts w:cs="RotisSansSerif"/>
          <w:b/>
          <w:bCs/>
          <w:color w:val="000000"/>
          <w:sz w:val="22"/>
          <w:szCs w:val="22"/>
        </w:rPr>
        <w:t>firmy Drager</w:t>
      </w:r>
    </w:p>
    <w:p w:rsidR="001C7A6C" w:rsidRDefault="001C7A6C" w:rsidP="001C7A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2A5F53" w:rsidRDefault="002A5F53" w:rsidP="00005250">
      <w:pPr>
        <w:rPr>
          <w:rFonts w:ascii="Arial" w:hAnsi="Arial" w:cs="Arial"/>
          <w:b/>
          <w:bCs/>
          <w:sz w:val="20"/>
          <w:szCs w:val="20"/>
        </w:rPr>
      </w:pPr>
    </w:p>
    <w:p w:rsidR="002A5F53" w:rsidRDefault="002A5F53" w:rsidP="0000525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Lista serwisowanych urządzeń</w:t>
      </w:r>
    </w:p>
    <w:tbl>
      <w:tblPr>
        <w:tblW w:w="10073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700"/>
        <w:gridCol w:w="2016"/>
        <w:gridCol w:w="1984"/>
        <w:gridCol w:w="1276"/>
        <w:gridCol w:w="4097"/>
      </w:tblGrid>
      <w:tr w:rsidR="0088455E" w:rsidRPr="00402561" w:rsidTr="00A71957">
        <w:trPr>
          <w:cantSplit/>
          <w:trHeight w:val="9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L</w:t>
            </w:r>
            <w:r w:rsidR="00B04331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.</w:t>
            </w:r>
            <w:r w:rsidRPr="00402561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p</w:t>
            </w:r>
            <w:r w:rsidR="00B04331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Typ/Model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Rok </w:t>
            </w:r>
            <w:proofErr w:type="spellStart"/>
            <w:r w:rsidRPr="00402561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prod</w:t>
            </w:r>
            <w:proofErr w:type="spellEnd"/>
            <w:r w:rsidRPr="00402561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.</w:t>
            </w:r>
          </w:p>
        </w:tc>
      </w:tr>
      <w:tr w:rsidR="0088455E" w:rsidRPr="00402561" w:rsidTr="00A71957">
        <w:trPr>
          <w:cantSplit/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Parownik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DRAEGER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VAPOR 2000S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8455E" w:rsidRPr="00402561" w:rsidTr="00A71957">
        <w:trPr>
          <w:cantSplit/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Parownik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DRAEGER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VAPOR 2000S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8455E" w:rsidRPr="00402561" w:rsidTr="00A71957">
        <w:trPr>
          <w:cantSplit/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Parownik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DRAEGER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VAPOR 2000S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8455E" w:rsidRPr="00402561" w:rsidTr="00A71957">
        <w:trPr>
          <w:cantSplit/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Parownik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DRAEGER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VAPOR 2000S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8455E" w:rsidRPr="00402561" w:rsidTr="00A71957">
        <w:trPr>
          <w:cantSplit/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Analizator gazów anestetycznych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DRAEGER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SCIO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2007</w:t>
            </w:r>
          </w:p>
        </w:tc>
      </w:tr>
      <w:tr w:rsidR="0088455E" w:rsidRPr="00402561" w:rsidTr="00A71957">
        <w:trPr>
          <w:cantSplit/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Analizator gazów anestetycznych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DRAEGER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SCIO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2007</w:t>
            </w:r>
          </w:p>
        </w:tc>
      </w:tr>
      <w:tr w:rsidR="0088455E" w:rsidRPr="00402561" w:rsidTr="00A71957">
        <w:trPr>
          <w:cantSplit/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DRAEGER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PRIMUS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2005</w:t>
            </w:r>
          </w:p>
        </w:tc>
      </w:tr>
      <w:tr w:rsidR="0088455E" w:rsidRPr="00402561" w:rsidTr="00A71957">
        <w:trPr>
          <w:cantSplit/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DRAEGER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PRIMUS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2015</w:t>
            </w:r>
          </w:p>
        </w:tc>
      </w:tr>
      <w:tr w:rsidR="0088455E" w:rsidRPr="00402561" w:rsidTr="00A71957">
        <w:trPr>
          <w:cantSplit/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DRAEGER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PRIMUS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2015</w:t>
            </w:r>
          </w:p>
        </w:tc>
      </w:tr>
      <w:tr w:rsidR="0088455E" w:rsidRPr="00402561" w:rsidTr="00A71957">
        <w:trPr>
          <w:cantSplit/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DRAEGER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FABIUS TIRO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2007</w:t>
            </w:r>
          </w:p>
        </w:tc>
      </w:tr>
      <w:tr w:rsidR="0088455E" w:rsidRPr="00402561" w:rsidTr="00A71957">
        <w:trPr>
          <w:cantSplit/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DRAEGER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FABIUS TIRO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2007</w:t>
            </w:r>
          </w:p>
        </w:tc>
      </w:tr>
      <w:tr w:rsidR="0088455E" w:rsidRPr="00402561" w:rsidTr="00A71957">
        <w:trPr>
          <w:cantSplit/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Bilirubinometr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DRAEGER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JM-103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2009</w:t>
            </w:r>
          </w:p>
        </w:tc>
      </w:tr>
      <w:tr w:rsidR="0088455E" w:rsidRPr="00402561" w:rsidTr="00A71957">
        <w:trPr>
          <w:cantSplit/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Bilirubinometr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DRAEGER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JM-105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2015</w:t>
            </w:r>
          </w:p>
        </w:tc>
      </w:tr>
      <w:tr w:rsidR="0088455E" w:rsidRPr="00402561" w:rsidTr="00A71957">
        <w:trPr>
          <w:cantSplit/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Bilirubinometr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DRAEGER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JM-105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2015</w:t>
            </w:r>
          </w:p>
        </w:tc>
      </w:tr>
      <w:tr w:rsidR="0088455E" w:rsidRPr="00402561" w:rsidTr="00A71957">
        <w:trPr>
          <w:cantSplit/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Kardiomonitor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DRAEGER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INFINITY KAPPA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2005</w:t>
            </w:r>
          </w:p>
        </w:tc>
      </w:tr>
      <w:tr w:rsidR="0088455E" w:rsidRPr="00402561" w:rsidTr="00A71957">
        <w:trPr>
          <w:cantSplit/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Kardiomonitor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DRAEGER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INFINITY DELTA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2015</w:t>
            </w:r>
          </w:p>
        </w:tc>
      </w:tr>
      <w:tr w:rsidR="0088455E" w:rsidRPr="00402561" w:rsidTr="00A71957">
        <w:trPr>
          <w:cantSplit/>
          <w:trHeight w:val="2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Kardiomonitor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DRAEGER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INFINITY DELTA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2015</w:t>
            </w:r>
          </w:p>
        </w:tc>
      </w:tr>
      <w:tr w:rsidR="0088455E" w:rsidRPr="00402561" w:rsidTr="00A71957">
        <w:trPr>
          <w:cantSplit/>
          <w:trHeight w:val="2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Kardiomonitor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DRAEGER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INFINITY DELTA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2015</w:t>
            </w:r>
          </w:p>
        </w:tc>
      </w:tr>
      <w:tr w:rsidR="0088455E" w:rsidRPr="00402561" w:rsidTr="00A71957">
        <w:trPr>
          <w:cantSplit/>
          <w:trHeight w:val="2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Inkubator otwarty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DRAEGER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Babytherm</w:t>
            </w:r>
            <w:proofErr w:type="spellEnd"/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 8010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2008</w:t>
            </w:r>
          </w:p>
        </w:tc>
      </w:tr>
      <w:tr w:rsidR="0088455E" w:rsidRPr="00402561" w:rsidTr="00A71957">
        <w:trPr>
          <w:cantSplit/>
          <w:trHeight w:val="2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Inkubator otwarty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DRAEGER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Babytherm</w:t>
            </w:r>
            <w:proofErr w:type="spellEnd"/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 8010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2013</w:t>
            </w:r>
          </w:p>
        </w:tc>
      </w:tr>
      <w:tr w:rsidR="0088455E" w:rsidRPr="00402561" w:rsidTr="00A71957">
        <w:trPr>
          <w:cantSplit/>
          <w:trHeight w:val="2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21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DRAEGER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OXYLOG 1000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2002</w:t>
            </w:r>
          </w:p>
        </w:tc>
      </w:tr>
      <w:tr w:rsidR="0088455E" w:rsidRPr="00402561" w:rsidTr="00A71957">
        <w:trPr>
          <w:cantSplit/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DRAEGER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OXYLOG 1000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2001</w:t>
            </w:r>
          </w:p>
        </w:tc>
      </w:tr>
      <w:tr w:rsidR="0088455E" w:rsidRPr="00402561" w:rsidTr="00A71957">
        <w:trPr>
          <w:cantSplit/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DRAEGER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OXYLOG 3000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2018</w:t>
            </w:r>
          </w:p>
        </w:tc>
      </w:tr>
      <w:tr w:rsidR="0088455E" w:rsidRPr="00402561" w:rsidTr="00A71957">
        <w:trPr>
          <w:cantSplit/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DRAEGER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OXYLOG 3000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2018</w:t>
            </w:r>
          </w:p>
        </w:tc>
      </w:tr>
      <w:tr w:rsidR="0088455E" w:rsidRPr="00402561" w:rsidTr="00A71957">
        <w:trPr>
          <w:cantSplit/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DRAEGER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OXYLOG 3000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2018</w:t>
            </w:r>
          </w:p>
        </w:tc>
      </w:tr>
      <w:tr w:rsidR="0088455E" w:rsidRPr="00402561" w:rsidTr="00A71957">
        <w:trPr>
          <w:cantSplit/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Respirator noworodkowy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DRAEGER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Babylog</w:t>
            </w:r>
            <w:proofErr w:type="spellEnd"/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 VN500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2018</w:t>
            </w:r>
          </w:p>
        </w:tc>
      </w:tr>
      <w:tr w:rsidR="0088455E" w:rsidRPr="00402561" w:rsidTr="00A71957">
        <w:trPr>
          <w:cantSplit/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Respirator noworodkowy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DRAEGER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Babylog</w:t>
            </w:r>
            <w:proofErr w:type="spellEnd"/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 VN500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2018</w:t>
            </w:r>
          </w:p>
        </w:tc>
      </w:tr>
      <w:tr w:rsidR="0088455E" w:rsidRPr="00402561" w:rsidTr="00A71957">
        <w:trPr>
          <w:cantSplit/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Respirator noworodkowy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DRAEGER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Babylog</w:t>
            </w:r>
            <w:proofErr w:type="spellEnd"/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 VN500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2018</w:t>
            </w:r>
          </w:p>
        </w:tc>
      </w:tr>
      <w:tr w:rsidR="0088455E" w:rsidRPr="00402561" w:rsidTr="00A71957">
        <w:trPr>
          <w:cantSplit/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Respirator noworodkowy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DRAEGER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Babylog</w:t>
            </w:r>
            <w:proofErr w:type="spellEnd"/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 VN500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2018</w:t>
            </w:r>
          </w:p>
        </w:tc>
      </w:tr>
      <w:tr w:rsidR="0088455E" w:rsidRPr="00402561" w:rsidTr="00A71957">
        <w:trPr>
          <w:cantSplit/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Respirator noworodkowy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DRAEGER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Babylog</w:t>
            </w:r>
            <w:proofErr w:type="spellEnd"/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 VN500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2018</w:t>
            </w:r>
          </w:p>
        </w:tc>
      </w:tr>
      <w:tr w:rsidR="0088455E" w:rsidRPr="00402561" w:rsidTr="00A71957">
        <w:trPr>
          <w:cantSplit/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Respirator noworodkowy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DRAEGER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Babylog</w:t>
            </w:r>
            <w:proofErr w:type="spellEnd"/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 VN500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E" w:rsidRPr="00402561" w:rsidRDefault="0088455E" w:rsidP="0040256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402561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2018</w:t>
            </w:r>
          </w:p>
        </w:tc>
      </w:tr>
    </w:tbl>
    <w:p w:rsidR="002A5F53" w:rsidRDefault="0055625B" w:rsidP="0000525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Tabela </w:t>
      </w:r>
      <w:r w:rsidR="00402561">
        <w:rPr>
          <w:rFonts w:ascii="Arial" w:hAnsi="Arial" w:cs="Arial"/>
          <w:b/>
          <w:bCs/>
          <w:sz w:val="20"/>
          <w:szCs w:val="20"/>
        </w:rPr>
        <w:t xml:space="preserve">1. Lista urządzeń podlegających </w:t>
      </w:r>
      <w:r>
        <w:rPr>
          <w:rFonts w:ascii="Arial" w:hAnsi="Arial" w:cs="Arial"/>
          <w:b/>
          <w:bCs/>
          <w:sz w:val="20"/>
          <w:szCs w:val="20"/>
        </w:rPr>
        <w:t>obsłudze serwisowej</w:t>
      </w:r>
      <w:r w:rsidR="00822060">
        <w:rPr>
          <w:rFonts w:ascii="Arial" w:hAnsi="Arial" w:cs="Arial"/>
          <w:b/>
          <w:bCs/>
          <w:sz w:val="20"/>
          <w:szCs w:val="20"/>
        </w:rPr>
        <w:t>.</w:t>
      </w:r>
    </w:p>
    <w:p w:rsidR="0055625B" w:rsidRDefault="0055625B" w:rsidP="00005250">
      <w:pPr>
        <w:rPr>
          <w:rFonts w:ascii="Arial" w:hAnsi="Arial" w:cs="Arial"/>
          <w:b/>
          <w:bCs/>
          <w:sz w:val="20"/>
          <w:szCs w:val="20"/>
        </w:rPr>
      </w:pPr>
    </w:p>
    <w:p w:rsidR="00BD126E" w:rsidRDefault="00BD126E" w:rsidP="00005250">
      <w:pPr>
        <w:rPr>
          <w:rFonts w:ascii="Arial" w:hAnsi="Arial" w:cs="Arial"/>
          <w:b/>
          <w:bCs/>
          <w:sz w:val="20"/>
          <w:szCs w:val="20"/>
        </w:rPr>
      </w:pPr>
    </w:p>
    <w:p w:rsidR="00BD126E" w:rsidRDefault="00BD126E" w:rsidP="00005250">
      <w:pPr>
        <w:rPr>
          <w:rFonts w:ascii="Arial" w:hAnsi="Arial" w:cs="Arial"/>
          <w:b/>
          <w:bCs/>
          <w:sz w:val="20"/>
          <w:szCs w:val="20"/>
        </w:rPr>
      </w:pPr>
    </w:p>
    <w:p w:rsidR="001C7A6C" w:rsidRPr="000308F5" w:rsidRDefault="001C7A6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</w:t>
      </w:r>
      <w:r w:rsidR="002A5F53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 .     Część do wypełnienia przez przystępującego do prze</w:t>
      </w:r>
      <w:r w:rsidR="00005250">
        <w:rPr>
          <w:rFonts w:ascii="Arial" w:hAnsi="Arial" w:cs="Arial"/>
          <w:b/>
          <w:bCs/>
          <w:sz w:val="20"/>
          <w:szCs w:val="20"/>
        </w:rPr>
        <w:t>targu</w:t>
      </w:r>
    </w:p>
    <w:p w:rsidR="00C419B2" w:rsidRPr="00C419B2" w:rsidRDefault="00C419B2">
      <w:pPr>
        <w:rPr>
          <w:b/>
          <w:sz w:val="22"/>
          <w:szCs w:val="22"/>
        </w:rPr>
      </w:pPr>
      <w:r w:rsidRPr="00C419B2">
        <w:rPr>
          <w:b/>
          <w:sz w:val="22"/>
          <w:szCs w:val="22"/>
        </w:rPr>
        <w:t xml:space="preserve">1. </w:t>
      </w:r>
      <w:r w:rsidR="0055625B">
        <w:rPr>
          <w:b/>
          <w:sz w:val="22"/>
          <w:szCs w:val="22"/>
        </w:rPr>
        <w:t>Usługi serwisowe dotyczące urządzeń</w:t>
      </w:r>
      <w:r w:rsidR="00EC1146">
        <w:rPr>
          <w:b/>
          <w:sz w:val="22"/>
          <w:szCs w:val="22"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07"/>
        <w:gridCol w:w="3118"/>
        <w:gridCol w:w="3544"/>
        <w:gridCol w:w="2479"/>
      </w:tblGrid>
      <w:tr w:rsidR="00EC1146" w:rsidRPr="00AA555F" w:rsidTr="00213266">
        <w:trPr>
          <w:trHeight w:val="871"/>
        </w:trPr>
        <w:tc>
          <w:tcPr>
            <w:tcW w:w="10348" w:type="dxa"/>
            <w:gridSpan w:val="4"/>
            <w:vAlign w:val="center"/>
          </w:tcPr>
          <w:p w:rsidR="00EC1146" w:rsidRDefault="00EC1146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Dotyczy urządzeń opisanych w następujących punktach tabeli 1.:1,2,3,4,5,6,7,8,9,10,11,12,13,14,19,20,23,24,25,26,27,28,29,30,31.</w:t>
            </w:r>
          </w:p>
        </w:tc>
      </w:tr>
      <w:tr w:rsidR="007C3215" w:rsidRPr="00AA555F" w:rsidTr="00F842FB">
        <w:trPr>
          <w:trHeight w:val="871"/>
        </w:trPr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7C3215" w:rsidRPr="00AA555F" w:rsidRDefault="007C4121" w:rsidP="007C3215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L.p</w:t>
            </w:r>
            <w:r w:rsidR="00B04331">
              <w:rPr>
                <w:b/>
                <w:bCs/>
                <w:color w:val="000000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C3215" w:rsidRPr="00AA555F" w:rsidRDefault="007C3215" w:rsidP="007C3215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A555F">
              <w:rPr>
                <w:b/>
                <w:bCs/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3544" w:type="dxa"/>
            <w:vAlign w:val="center"/>
          </w:tcPr>
          <w:p w:rsidR="007C3215" w:rsidRPr="00AA555F" w:rsidRDefault="007C3215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A555F">
              <w:rPr>
                <w:b/>
                <w:bCs/>
                <w:color w:val="000000"/>
                <w:sz w:val="22"/>
                <w:szCs w:val="22"/>
              </w:rPr>
              <w:t>Wymóg</w:t>
            </w:r>
          </w:p>
        </w:tc>
        <w:tc>
          <w:tcPr>
            <w:tcW w:w="2479" w:type="dxa"/>
            <w:vAlign w:val="center"/>
          </w:tcPr>
          <w:p w:rsidR="007C3215" w:rsidRPr="00AA555F" w:rsidRDefault="007C3215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Wartość oferowana</w:t>
            </w:r>
            <w:bookmarkStart w:id="0" w:name="_GoBack"/>
            <w:bookmarkEnd w:id="0"/>
          </w:p>
          <w:p w:rsidR="007C3215" w:rsidRPr="00AA555F" w:rsidRDefault="007C3215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A555F">
              <w:rPr>
                <w:b/>
                <w:bCs/>
                <w:color w:val="000000"/>
                <w:sz w:val="22"/>
                <w:szCs w:val="22"/>
              </w:rPr>
              <w:t>(wpisać TAK/NIE)</w:t>
            </w:r>
          </w:p>
        </w:tc>
      </w:tr>
      <w:tr w:rsidR="007A2A94" w:rsidRPr="00AA555F" w:rsidTr="00F842FB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7A2A94" w:rsidRPr="007C4121" w:rsidRDefault="007A2A94" w:rsidP="00DD1C4A">
            <w:pPr>
              <w:pStyle w:val="Akapitzlist"/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A2A94" w:rsidRDefault="007A2A94" w:rsidP="00A46202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F255D">
              <w:rPr>
                <w:rFonts w:ascii="Arial Narrow" w:hAnsi="Arial Narrow"/>
                <w:b w:val="0"/>
                <w:sz w:val="20"/>
                <w:szCs w:val="20"/>
              </w:rPr>
              <w:t>Przeglądy techniczne wraz z wszelkimi rutynowymi czynnościami konserwacyjnymi urządzeń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(wraz z planową wymianą części/podzespołów posiadających określony resurs pracy)</w:t>
            </w:r>
            <w:r w:rsidRPr="004F255D">
              <w:rPr>
                <w:rFonts w:ascii="Arial Narrow" w:hAnsi="Arial Narrow"/>
                <w:b w:val="0"/>
                <w:sz w:val="20"/>
                <w:szCs w:val="20"/>
              </w:rPr>
              <w:t xml:space="preserve"> w zakresie zalecanym przez producenta oraz instrukcję obsługi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.</w:t>
            </w:r>
            <w:r w:rsidRPr="004F255D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</w:p>
          <w:p w:rsidR="00B438AB" w:rsidRDefault="00B438AB" w:rsidP="00B438AB"/>
          <w:p w:rsidR="00B438AB" w:rsidRPr="00B438AB" w:rsidRDefault="00B438AB" w:rsidP="00B438A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i/>
              </w:rPr>
            </w:pPr>
            <w:r w:rsidRPr="00B438AB">
              <w:rPr>
                <w:rFonts w:ascii="Arial Narrow" w:hAnsi="Arial Narrow"/>
                <w:b w:val="0"/>
                <w:i/>
                <w:sz w:val="20"/>
                <w:szCs w:val="20"/>
              </w:rPr>
              <w:t>Uwaga: W przypadku okresowej wymiany części i podzespołów podczas przeglądów technicznych zamawiający wymaga aby były to części zalecane przez producenta oraz instrukcję obsługi urządzeń.</w:t>
            </w:r>
          </w:p>
        </w:tc>
        <w:tc>
          <w:tcPr>
            <w:tcW w:w="3544" w:type="dxa"/>
          </w:tcPr>
          <w:p w:rsidR="007A2A94" w:rsidRDefault="007A2A94" w:rsidP="007A2A94">
            <w:pPr>
              <w:jc w:val="center"/>
            </w:pPr>
            <w:r w:rsidRPr="001D6D8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479" w:type="dxa"/>
          </w:tcPr>
          <w:p w:rsidR="007A2A94" w:rsidRPr="00AA555F" w:rsidRDefault="007A2A94">
            <w:pPr>
              <w:snapToGrid w:val="0"/>
              <w:rPr>
                <w:color w:val="000000"/>
              </w:rPr>
            </w:pPr>
          </w:p>
        </w:tc>
      </w:tr>
      <w:tr w:rsidR="00A9339B" w:rsidRPr="00AA555F" w:rsidTr="00F842FB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A9339B" w:rsidRPr="007C4121" w:rsidRDefault="00A9339B" w:rsidP="00DD1C4A">
            <w:pPr>
              <w:pStyle w:val="Akapitzlist"/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A9339B" w:rsidRPr="004F255D" w:rsidRDefault="00A9339B" w:rsidP="00A46202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W ramach przeglądów technicznych używanie wyłącznie materiałów (materiałów eksploatacyjnych, części zamiennych itp.) zalecanych przez producenta.</w:t>
            </w:r>
          </w:p>
        </w:tc>
        <w:tc>
          <w:tcPr>
            <w:tcW w:w="3544" w:type="dxa"/>
          </w:tcPr>
          <w:p w:rsidR="00A9339B" w:rsidRPr="001D6D86" w:rsidRDefault="00A9339B" w:rsidP="007A2A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479" w:type="dxa"/>
          </w:tcPr>
          <w:p w:rsidR="00A9339B" w:rsidRPr="00AA555F" w:rsidRDefault="00A9339B">
            <w:pPr>
              <w:snapToGrid w:val="0"/>
              <w:rPr>
                <w:color w:val="000000"/>
              </w:rPr>
            </w:pPr>
          </w:p>
        </w:tc>
      </w:tr>
      <w:tr w:rsidR="007A2A94" w:rsidRPr="00AA555F" w:rsidTr="00F842FB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7A2A94" w:rsidRPr="007C4121" w:rsidRDefault="007A2A94" w:rsidP="00DD1C4A">
            <w:pPr>
              <w:pStyle w:val="Akapitzlist"/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A2A94" w:rsidRPr="001E394D" w:rsidRDefault="007A2A94" w:rsidP="00292C10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75F04">
              <w:rPr>
                <w:rFonts w:ascii="Arial Narrow" w:hAnsi="Arial Narrow"/>
                <w:b w:val="0"/>
                <w:sz w:val="20"/>
                <w:szCs w:val="20"/>
              </w:rPr>
              <w:t xml:space="preserve">Kalibracje oraz wzorcowania urządzeń lub ich podzespołów (jeśli </w:t>
            </w:r>
            <w:r w:rsidR="00292C10">
              <w:rPr>
                <w:rFonts w:ascii="Arial Narrow" w:hAnsi="Arial Narrow"/>
                <w:b w:val="0"/>
                <w:sz w:val="20"/>
                <w:szCs w:val="20"/>
              </w:rPr>
              <w:t>są zalecane przez producenta</w:t>
            </w:r>
            <w:r w:rsidRPr="00575F04">
              <w:rPr>
                <w:rFonts w:ascii="Arial Narrow" w:hAnsi="Arial Narrow"/>
                <w:b w:val="0"/>
                <w:sz w:val="20"/>
                <w:szCs w:val="20"/>
              </w:rPr>
              <w:t>).</w:t>
            </w:r>
          </w:p>
        </w:tc>
        <w:tc>
          <w:tcPr>
            <w:tcW w:w="3544" w:type="dxa"/>
          </w:tcPr>
          <w:p w:rsidR="007A2A94" w:rsidRDefault="007A2A94" w:rsidP="007A2A94">
            <w:pPr>
              <w:jc w:val="center"/>
            </w:pPr>
            <w:r w:rsidRPr="001D6D8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479" w:type="dxa"/>
          </w:tcPr>
          <w:p w:rsidR="007A2A94" w:rsidRPr="00AA555F" w:rsidRDefault="007A2A94">
            <w:pPr>
              <w:snapToGrid w:val="0"/>
              <w:rPr>
                <w:color w:val="000000"/>
              </w:rPr>
            </w:pPr>
          </w:p>
        </w:tc>
      </w:tr>
      <w:tr w:rsidR="000308F5" w:rsidRPr="00AA555F" w:rsidTr="00F842FB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0308F5" w:rsidRPr="007C4121" w:rsidRDefault="000308F5" w:rsidP="00DD1C4A">
            <w:pPr>
              <w:pStyle w:val="Akapitzlist"/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308F5" w:rsidRPr="00292C10" w:rsidRDefault="000308F5" w:rsidP="000308F5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Dokonywanie diagnostyki oraz </w:t>
            </w:r>
            <w:r w:rsidR="00292C10">
              <w:rPr>
                <w:rFonts w:ascii="Arial Narrow" w:hAnsi="Arial Narrow"/>
                <w:b w:val="0"/>
                <w:sz w:val="20"/>
                <w:szCs w:val="20"/>
              </w:rPr>
              <w:t xml:space="preserve">wszelkich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napraw urządzeń w przypadku wystąpienia awarii.</w:t>
            </w:r>
          </w:p>
        </w:tc>
        <w:tc>
          <w:tcPr>
            <w:tcW w:w="3544" w:type="dxa"/>
          </w:tcPr>
          <w:p w:rsidR="000308F5" w:rsidRDefault="003529E2" w:rsidP="007A2A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479" w:type="dxa"/>
          </w:tcPr>
          <w:p w:rsidR="000308F5" w:rsidRPr="00AA555F" w:rsidRDefault="000308F5">
            <w:pPr>
              <w:snapToGrid w:val="0"/>
              <w:rPr>
                <w:color w:val="000000"/>
              </w:rPr>
            </w:pPr>
          </w:p>
        </w:tc>
      </w:tr>
      <w:tr w:rsidR="00292C10" w:rsidRPr="00AA555F" w:rsidTr="00F842FB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292C10" w:rsidRPr="007C4121" w:rsidRDefault="00292C10" w:rsidP="00DD1C4A">
            <w:pPr>
              <w:pStyle w:val="Akapitzlist"/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292C10" w:rsidRDefault="00292C10" w:rsidP="00C22CF8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Dokonywanie wymiany c</w:t>
            </w:r>
            <w:r w:rsidR="0060225C">
              <w:rPr>
                <w:rFonts w:ascii="Arial Narrow" w:hAnsi="Arial Narrow"/>
                <w:b w:val="0"/>
                <w:sz w:val="20"/>
                <w:szCs w:val="20"/>
              </w:rPr>
              <w:t xml:space="preserve">zęści oraz </w:t>
            </w:r>
            <w:r w:rsidR="0060225C">
              <w:rPr>
                <w:rFonts w:ascii="Arial Narrow" w:hAnsi="Arial Narrow"/>
                <w:b w:val="0"/>
                <w:sz w:val="20"/>
                <w:szCs w:val="20"/>
              </w:rPr>
              <w:lastRenderedPageBreak/>
              <w:t>podzespołów urządzeń (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w przypadku awarii wymagającej wymiany części</w:t>
            </w:r>
            <w:r w:rsidR="0060225C">
              <w:rPr>
                <w:rFonts w:ascii="Arial Narrow" w:hAnsi="Arial Narrow"/>
                <w:b w:val="0"/>
                <w:sz w:val="20"/>
                <w:szCs w:val="20"/>
              </w:rPr>
              <w:t xml:space="preserve"> lub podzespołów) na części fabrycznie nowe.</w:t>
            </w:r>
          </w:p>
        </w:tc>
        <w:tc>
          <w:tcPr>
            <w:tcW w:w="3544" w:type="dxa"/>
          </w:tcPr>
          <w:p w:rsidR="00292C10" w:rsidRDefault="00292C10" w:rsidP="007A2A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79" w:type="dxa"/>
          </w:tcPr>
          <w:p w:rsidR="00292C10" w:rsidRPr="00AA555F" w:rsidRDefault="00292C10">
            <w:pPr>
              <w:snapToGrid w:val="0"/>
              <w:rPr>
                <w:color w:val="000000"/>
              </w:rPr>
            </w:pPr>
          </w:p>
        </w:tc>
      </w:tr>
      <w:tr w:rsidR="00C83729" w:rsidRPr="00AA555F" w:rsidTr="00F842FB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C83729" w:rsidRPr="007C4121" w:rsidRDefault="00C83729" w:rsidP="00DD1C4A">
            <w:pPr>
              <w:pStyle w:val="Akapitzlist"/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C83729" w:rsidRDefault="00C83729" w:rsidP="00C83729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Dokonywanie wszelkich okresowych wymian części, podzespołów oraz tzw. pakietów serwisowych urządzeń w zakresie i interwałach czasowych zgodnych z zaleceniami producenta oraz instrukcjami obsługi poszczególnych urządzeń. </w:t>
            </w:r>
          </w:p>
        </w:tc>
        <w:tc>
          <w:tcPr>
            <w:tcW w:w="3544" w:type="dxa"/>
          </w:tcPr>
          <w:p w:rsidR="00C83729" w:rsidRDefault="00C83729" w:rsidP="007A2A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479" w:type="dxa"/>
          </w:tcPr>
          <w:p w:rsidR="00C83729" w:rsidRPr="00AA555F" w:rsidRDefault="00C83729">
            <w:pPr>
              <w:snapToGrid w:val="0"/>
              <w:rPr>
                <w:color w:val="000000"/>
              </w:rPr>
            </w:pPr>
          </w:p>
        </w:tc>
      </w:tr>
      <w:tr w:rsidR="000308F5" w:rsidRPr="00AA555F" w:rsidTr="00F842FB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0308F5" w:rsidRPr="007C4121" w:rsidRDefault="000308F5" w:rsidP="00DD1C4A">
            <w:pPr>
              <w:pStyle w:val="Akapitzlist"/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308F5" w:rsidRPr="001E394D" w:rsidRDefault="000308F5" w:rsidP="00C22CF8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Podczas świadczenia usług serwisowych używanie wyłącznie specjalistycznych diagnostyczno- kalibrujących narzędzi gwarantujących wykonanie usługi zgodnie z wymogami producenta. </w:t>
            </w:r>
          </w:p>
        </w:tc>
        <w:tc>
          <w:tcPr>
            <w:tcW w:w="3544" w:type="dxa"/>
          </w:tcPr>
          <w:p w:rsidR="000308F5" w:rsidRPr="001D6D86" w:rsidRDefault="000308F5" w:rsidP="007A2A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479" w:type="dxa"/>
          </w:tcPr>
          <w:p w:rsidR="000308F5" w:rsidRPr="00AA555F" w:rsidRDefault="000308F5">
            <w:pPr>
              <w:snapToGrid w:val="0"/>
              <w:rPr>
                <w:color w:val="000000"/>
              </w:rPr>
            </w:pPr>
          </w:p>
        </w:tc>
      </w:tr>
      <w:tr w:rsidR="007A2A94" w:rsidRPr="00AA555F" w:rsidTr="00F842FB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7A2A94" w:rsidRPr="007C4121" w:rsidRDefault="007A2A94" w:rsidP="00DD1C4A">
            <w:pPr>
              <w:pStyle w:val="Akapitzlist"/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A2A94" w:rsidRPr="001E394D" w:rsidRDefault="007A2A94" w:rsidP="00C22CF8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1E394D">
              <w:rPr>
                <w:rFonts w:ascii="Arial Narrow" w:hAnsi="Arial Narrow"/>
                <w:b w:val="0"/>
                <w:sz w:val="20"/>
                <w:szCs w:val="20"/>
              </w:rPr>
              <w:t>Dokonywanie wpisów w paszporty techniczne urządzeń dotyczących wykonanych czynności.</w:t>
            </w:r>
          </w:p>
          <w:p w:rsidR="007A2A94" w:rsidRPr="00AA555F" w:rsidRDefault="007A2A94" w:rsidP="00C22CF8">
            <w:pPr>
              <w:rPr>
                <w:color w:val="000000"/>
              </w:rPr>
            </w:pPr>
          </w:p>
        </w:tc>
        <w:tc>
          <w:tcPr>
            <w:tcW w:w="3544" w:type="dxa"/>
          </w:tcPr>
          <w:p w:rsidR="007A2A94" w:rsidRDefault="007A2A94" w:rsidP="007A2A94">
            <w:pPr>
              <w:jc w:val="center"/>
            </w:pPr>
            <w:r w:rsidRPr="001D6D8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479" w:type="dxa"/>
          </w:tcPr>
          <w:p w:rsidR="007A2A94" w:rsidRPr="00AA555F" w:rsidRDefault="007A2A94">
            <w:pPr>
              <w:snapToGrid w:val="0"/>
              <w:rPr>
                <w:color w:val="000000"/>
              </w:rPr>
            </w:pPr>
          </w:p>
        </w:tc>
      </w:tr>
      <w:tr w:rsidR="007A2A94" w:rsidRPr="00AA555F" w:rsidTr="00F842FB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7A2A94" w:rsidRPr="007C4121" w:rsidRDefault="007A2A94" w:rsidP="00DD1C4A">
            <w:pPr>
              <w:pStyle w:val="Akapitzlist"/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A2A94" w:rsidRPr="001E394D" w:rsidRDefault="007A2A94" w:rsidP="00C22CF8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1E394D">
              <w:rPr>
                <w:rFonts w:ascii="Arial Narrow" w:hAnsi="Arial Narrow"/>
                <w:b w:val="0"/>
                <w:sz w:val="20"/>
                <w:szCs w:val="20"/>
              </w:rPr>
              <w:t>Ustalanie z zamawiającym terminów ko</w:t>
            </w:r>
            <w:r w:rsidR="000308F5">
              <w:rPr>
                <w:rFonts w:ascii="Arial Narrow" w:hAnsi="Arial Narrow"/>
                <w:b w:val="0"/>
                <w:sz w:val="20"/>
                <w:szCs w:val="20"/>
              </w:rPr>
              <w:t>lejnych przeglądów technicznych oraz ewentualnych napraw.</w:t>
            </w:r>
          </w:p>
          <w:p w:rsidR="007A2A94" w:rsidRPr="00AA555F" w:rsidRDefault="007A2A94" w:rsidP="00C22CF8">
            <w:pPr>
              <w:rPr>
                <w:color w:val="000000"/>
              </w:rPr>
            </w:pPr>
          </w:p>
        </w:tc>
        <w:tc>
          <w:tcPr>
            <w:tcW w:w="3544" w:type="dxa"/>
          </w:tcPr>
          <w:p w:rsidR="007A2A94" w:rsidRDefault="007A2A94" w:rsidP="007A2A94">
            <w:pPr>
              <w:jc w:val="center"/>
            </w:pPr>
            <w:r w:rsidRPr="001D6D8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479" w:type="dxa"/>
          </w:tcPr>
          <w:p w:rsidR="007A2A94" w:rsidRPr="00AA555F" w:rsidRDefault="007A2A94">
            <w:pPr>
              <w:snapToGrid w:val="0"/>
              <w:rPr>
                <w:color w:val="000000"/>
              </w:rPr>
            </w:pPr>
          </w:p>
        </w:tc>
      </w:tr>
      <w:tr w:rsidR="007A2A94" w:rsidRPr="00AA555F" w:rsidTr="00F842FB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7A2A94" w:rsidRPr="007C4121" w:rsidRDefault="007A2A94" w:rsidP="00DD1C4A">
            <w:pPr>
              <w:pStyle w:val="Akapitzlist"/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A2A94" w:rsidRPr="00292C10" w:rsidRDefault="001929E8" w:rsidP="00906B11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Wykonywanie wszelkich czynności serwisowych przez wykwalifikowanych pracowników serwisowych posiadających odpowiednią wiedzę i kwalifikacje oraz przeszkolonych (posiadających aktualne certyfikaty/zaświadczenia) przez producenta urządzeń w zakresie serwisowania </w:t>
            </w:r>
            <w:r w:rsidR="00042C5D">
              <w:rPr>
                <w:rFonts w:ascii="Arial Narrow" w:hAnsi="Arial Narrow"/>
                <w:b w:val="0"/>
                <w:sz w:val="20"/>
                <w:szCs w:val="20"/>
              </w:rPr>
              <w:t xml:space="preserve">tych konkretnych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modeli urządzeń objętych wymaganym serwisem.</w:t>
            </w:r>
          </w:p>
        </w:tc>
        <w:tc>
          <w:tcPr>
            <w:tcW w:w="3544" w:type="dxa"/>
          </w:tcPr>
          <w:p w:rsidR="007A2A94" w:rsidRDefault="007A2A94" w:rsidP="007A2A94">
            <w:pPr>
              <w:jc w:val="center"/>
            </w:pPr>
            <w:r w:rsidRPr="001D6D8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479" w:type="dxa"/>
          </w:tcPr>
          <w:p w:rsidR="007A2A94" w:rsidRPr="00AA555F" w:rsidRDefault="007A2A94">
            <w:pPr>
              <w:snapToGrid w:val="0"/>
              <w:rPr>
                <w:color w:val="000000"/>
              </w:rPr>
            </w:pPr>
          </w:p>
        </w:tc>
      </w:tr>
      <w:tr w:rsidR="001929E8" w:rsidRPr="00AA555F" w:rsidTr="00F842FB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1929E8" w:rsidRPr="007C4121" w:rsidRDefault="001929E8" w:rsidP="00DD1C4A">
            <w:pPr>
              <w:pStyle w:val="Akapitzlist"/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1929E8" w:rsidRDefault="001929E8" w:rsidP="003E0C1E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W przypadku koni</w:t>
            </w:r>
            <w:r w:rsidR="003E0C1E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czności używania oprogramowania komputerowego do wykonywania wymaganych czynności serwisowych, Zamawiający wymaga </w:t>
            </w:r>
            <w:r w:rsidR="00654BD6">
              <w:rPr>
                <w:rFonts w:ascii="Arial Narrow" w:hAnsi="Arial Narrow"/>
                <w:b w:val="0"/>
                <w:sz w:val="20"/>
                <w:szCs w:val="20"/>
              </w:rPr>
              <w:t xml:space="preserve">aby </w:t>
            </w:r>
            <w:r w:rsidR="003E0C1E">
              <w:rPr>
                <w:rFonts w:ascii="Arial Narrow" w:hAnsi="Arial Narrow"/>
                <w:b w:val="0"/>
                <w:sz w:val="20"/>
                <w:szCs w:val="20"/>
              </w:rPr>
              <w:t xml:space="preserve">w/w oprogramowanie było </w:t>
            </w:r>
            <w:r w:rsidR="00042C5D">
              <w:rPr>
                <w:rFonts w:ascii="Arial Narrow" w:hAnsi="Arial Narrow"/>
                <w:b w:val="0"/>
                <w:sz w:val="20"/>
                <w:szCs w:val="20"/>
              </w:rPr>
              <w:t>legalne oraz zalecane przez producenta.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1929E8" w:rsidRPr="001D6D86" w:rsidRDefault="00042C5D" w:rsidP="007A2A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6D8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479" w:type="dxa"/>
          </w:tcPr>
          <w:p w:rsidR="001929E8" w:rsidRPr="00AA555F" w:rsidRDefault="001929E8">
            <w:pPr>
              <w:snapToGrid w:val="0"/>
              <w:rPr>
                <w:color w:val="000000"/>
              </w:rPr>
            </w:pPr>
          </w:p>
        </w:tc>
      </w:tr>
    </w:tbl>
    <w:p w:rsidR="00C419B2" w:rsidRDefault="00C419B2">
      <w:pPr>
        <w:widowControl w:val="0"/>
        <w:shd w:val="clear" w:color="auto" w:fill="FFFFFF"/>
        <w:autoSpaceDE w:val="0"/>
        <w:spacing w:line="197" w:lineRule="exact"/>
        <w:rPr>
          <w:b/>
          <w:sz w:val="22"/>
          <w:szCs w:val="22"/>
          <w:u w:val="single"/>
        </w:rPr>
      </w:pPr>
    </w:p>
    <w:p w:rsidR="00BD126E" w:rsidRDefault="00BD126E">
      <w:pPr>
        <w:widowControl w:val="0"/>
        <w:shd w:val="clear" w:color="auto" w:fill="FFFFFF"/>
        <w:autoSpaceDE w:val="0"/>
        <w:spacing w:line="197" w:lineRule="exact"/>
        <w:rPr>
          <w:b/>
          <w:sz w:val="22"/>
          <w:szCs w:val="22"/>
          <w:u w:val="single"/>
        </w:rPr>
      </w:pPr>
    </w:p>
    <w:p w:rsidR="00776AC9" w:rsidRDefault="00776AC9" w:rsidP="00776AC9">
      <w:pPr>
        <w:rPr>
          <w:b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07"/>
        <w:gridCol w:w="3118"/>
        <w:gridCol w:w="3544"/>
        <w:gridCol w:w="2479"/>
      </w:tblGrid>
      <w:tr w:rsidR="00EC1146" w:rsidRPr="00AA555F" w:rsidTr="00BC644F">
        <w:trPr>
          <w:trHeight w:val="871"/>
        </w:trPr>
        <w:tc>
          <w:tcPr>
            <w:tcW w:w="10348" w:type="dxa"/>
            <w:gridSpan w:val="4"/>
            <w:vAlign w:val="center"/>
          </w:tcPr>
          <w:p w:rsidR="00EC1146" w:rsidRDefault="00EC1146" w:rsidP="00EC1146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Dotyczy urządzeń opisanych w następujących punktach tabeli 1.: 15,16,17,18,21,22.</w:t>
            </w:r>
          </w:p>
        </w:tc>
      </w:tr>
      <w:tr w:rsidR="00EC1146" w:rsidRPr="00AA555F" w:rsidTr="00220647">
        <w:trPr>
          <w:trHeight w:val="871"/>
        </w:trPr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EC1146" w:rsidRPr="00AA555F" w:rsidRDefault="00EC1146" w:rsidP="00220647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L.p</w:t>
            </w:r>
            <w:r w:rsidR="00B04331">
              <w:rPr>
                <w:b/>
                <w:bCs/>
                <w:color w:val="000000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EC1146" w:rsidRPr="00AA555F" w:rsidRDefault="00EC1146" w:rsidP="0022064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A555F">
              <w:rPr>
                <w:b/>
                <w:bCs/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3544" w:type="dxa"/>
            <w:vAlign w:val="center"/>
          </w:tcPr>
          <w:p w:rsidR="00EC1146" w:rsidRPr="00AA555F" w:rsidRDefault="00EC1146" w:rsidP="0022064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A555F">
              <w:rPr>
                <w:b/>
                <w:bCs/>
                <w:color w:val="000000"/>
                <w:sz w:val="22"/>
                <w:szCs w:val="22"/>
              </w:rPr>
              <w:t>Wymóg</w:t>
            </w:r>
          </w:p>
        </w:tc>
        <w:tc>
          <w:tcPr>
            <w:tcW w:w="2479" w:type="dxa"/>
            <w:vAlign w:val="center"/>
          </w:tcPr>
          <w:p w:rsidR="00EC1146" w:rsidRPr="00AA555F" w:rsidRDefault="00EC1146" w:rsidP="00220647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Wartość oferowana</w:t>
            </w:r>
          </w:p>
          <w:p w:rsidR="00EC1146" w:rsidRPr="00AA555F" w:rsidRDefault="00EC1146" w:rsidP="0022064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A555F">
              <w:rPr>
                <w:b/>
                <w:bCs/>
                <w:color w:val="000000"/>
                <w:sz w:val="22"/>
                <w:szCs w:val="22"/>
              </w:rPr>
              <w:t>(wpisać TAK/NIE)</w:t>
            </w:r>
          </w:p>
        </w:tc>
      </w:tr>
      <w:tr w:rsidR="00EC1146" w:rsidRPr="00AA555F" w:rsidTr="00220647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EC1146" w:rsidRPr="007C4121" w:rsidRDefault="00EC1146" w:rsidP="00EC1146">
            <w:pPr>
              <w:pStyle w:val="Akapitzlist"/>
              <w:numPr>
                <w:ilvl w:val="0"/>
                <w:numId w:val="3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EC1146" w:rsidRDefault="00EC1146" w:rsidP="00220647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F255D">
              <w:rPr>
                <w:rFonts w:ascii="Arial Narrow" w:hAnsi="Arial Narrow"/>
                <w:b w:val="0"/>
                <w:sz w:val="20"/>
                <w:szCs w:val="20"/>
              </w:rPr>
              <w:t>Przeglądy techniczne wraz z wszelkimi rutynowymi czynnościami konserwacyjnymi urządzeń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(wraz z planową wymianą części/podzespołów posiadających określony resurs pracy)</w:t>
            </w:r>
            <w:r w:rsidRPr="004F255D">
              <w:rPr>
                <w:rFonts w:ascii="Arial Narrow" w:hAnsi="Arial Narrow"/>
                <w:b w:val="0"/>
                <w:sz w:val="20"/>
                <w:szCs w:val="20"/>
              </w:rPr>
              <w:t xml:space="preserve"> w zakresie zalecanym przez producenta oraz instrukcję obsługi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.</w:t>
            </w:r>
            <w:r w:rsidRPr="004F255D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</w:p>
          <w:p w:rsidR="00EC1146" w:rsidRDefault="00EC1146" w:rsidP="00220647"/>
          <w:p w:rsidR="00EC1146" w:rsidRPr="00B438AB" w:rsidRDefault="00EC1146" w:rsidP="00220647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i/>
              </w:rPr>
            </w:pPr>
            <w:r w:rsidRPr="00B438AB">
              <w:rPr>
                <w:rFonts w:ascii="Arial Narrow" w:hAnsi="Arial Narrow"/>
                <w:b w:val="0"/>
                <w:i/>
                <w:sz w:val="20"/>
                <w:szCs w:val="20"/>
              </w:rPr>
              <w:t>Uwaga: W przypadku okresowej wymiany części i podzespołów podczas przeglądów technicznych zamawiający wymaga aby były to części zalecane przez producenta oraz instrukcję obsługi urządzeń.</w:t>
            </w:r>
          </w:p>
        </w:tc>
        <w:tc>
          <w:tcPr>
            <w:tcW w:w="3544" w:type="dxa"/>
          </w:tcPr>
          <w:p w:rsidR="00EC1146" w:rsidRDefault="00EC1146" w:rsidP="00220647">
            <w:pPr>
              <w:jc w:val="center"/>
            </w:pPr>
            <w:r w:rsidRPr="001D6D8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479" w:type="dxa"/>
          </w:tcPr>
          <w:p w:rsidR="00EC1146" w:rsidRPr="00AA555F" w:rsidRDefault="00EC1146" w:rsidP="00220647">
            <w:pPr>
              <w:snapToGrid w:val="0"/>
              <w:rPr>
                <w:color w:val="000000"/>
              </w:rPr>
            </w:pPr>
          </w:p>
        </w:tc>
      </w:tr>
      <w:tr w:rsidR="00EC1146" w:rsidRPr="00AA555F" w:rsidTr="00220647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EC1146" w:rsidRPr="007C4121" w:rsidRDefault="00EC1146" w:rsidP="00EC1146">
            <w:pPr>
              <w:pStyle w:val="Akapitzlist"/>
              <w:numPr>
                <w:ilvl w:val="0"/>
                <w:numId w:val="3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EC1146" w:rsidRPr="004F255D" w:rsidRDefault="00EC1146" w:rsidP="00220647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W ramach przeglądów technicznych używanie wyłącznie materiałów (materiałów eksploatacyjnych, części zamiennych itp.) zalecanych przez producenta.</w:t>
            </w:r>
          </w:p>
        </w:tc>
        <w:tc>
          <w:tcPr>
            <w:tcW w:w="3544" w:type="dxa"/>
          </w:tcPr>
          <w:p w:rsidR="00EC1146" w:rsidRPr="001D6D86" w:rsidRDefault="00EC1146" w:rsidP="00220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479" w:type="dxa"/>
          </w:tcPr>
          <w:p w:rsidR="00EC1146" w:rsidRPr="00AA555F" w:rsidRDefault="00EC1146" w:rsidP="00220647">
            <w:pPr>
              <w:snapToGrid w:val="0"/>
              <w:rPr>
                <w:color w:val="000000"/>
              </w:rPr>
            </w:pPr>
          </w:p>
        </w:tc>
      </w:tr>
      <w:tr w:rsidR="00EC1146" w:rsidRPr="00AA555F" w:rsidTr="00220647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EC1146" w:rsidRPr="007C4121" w:rsidRDefault="00EC1146" w:rsidP="00EC1146">
            <w:pPr>
              <w:pStyle w:val="Akapitzlist"/>
              <w:numPr>
                <w:ilvl w:val="0"/>
                <w:numId w:val="3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EC1146" w:rsidRPr="001E394D" w:rsidRDefault="00EC1146" w:rsidP="00220647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75F04">
              <w:rPr>
                <w:rFonts w:ascii="Arial Narrow" w:hAnsi="Arial Narrow"/>
                <w:b w:val="0"/>
                <w:sz w:val="20"/>
                <w:szCs w:val="20"/>
              </w:rPr>
              <w:t xml:space="preserve">Kalibracje oraz wzorcowania urządzeń lub ich podzespołów (jeśli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są zalecane przez producenta</w:t>
            </w:r>
            <w:r w:rsidRPr="00575F04">
              <w:rPr>
                <w:rFonts w:ascii="Arial Narrow" w:hAnsi="Arial Narrow"/>
                <w:b w:val="0"/>
                <w:sz w:val="20"/>
                <w:szCs w:val="20"/>
              </w:rPr>
              <w:t>).</w:t>
            </w:r>
          </w:p>
        </w:tc>
        <w:tc>
          <w:tcPr>
            <w:tcW w:w="3544" w:type="dxa"/>
          </w:tcPr>
          <w:p w:rsidR="00EC1146" w:rsidRDefault="00EC1146" w:rsidP="00220647">
            <w:pPr>
              <w:jc w:val="center"/>
            </w:pPr>
            <w:r w:rsidRPr="001D6D8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479" w:type="dxa"/>
          </w:tcPr>
          <w:p w:rsidR="00EC1146" w:rsidRPr="00AA555F" w:rsidRDefault="00EC1146" w:rsidP="00220647">
            <w:pPr>
              <w:snapToGrid w:val="0"/>
              <w:rPr>
                <w:color w:val="000000"/>
              </w:rPr>
            </w:pPr>
          </w:p>
        </w:tc>
      </w:tr>
      <w:tr w:rsidR="00EC1146" w:rsidRPr="00AA555F" w:rsidTr="00220647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EC1146" w:rsidRPr="007C4121" w:rsidRDefault="00EC1146" w:rsidP="00EC1146">
            <w:pPr>
              <w:pStyle w:val="Akapitzlist"/>
              <w:numPr>
                <w:ilvl w:val="0"/>
                <w:numId w:val="3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EC1146" w:rsidRPr="001E394D" w:rsidRDefault="00EC1146" w:rsidP="00220647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Podczas świadczenia usług serwisowych używanie wyłącznie specjalistycznych diagnostyczno- kalibrujących narzędzi gwarantujących wykonanie usługi zgodnie z wymogami producenta. </w:t>
            </w:r>
          </w:p>
        </w:tc>
        <w:tc>
          <w:tcPr>
            <w:tcW w:w="3544" w:type="dxa"/>
          </w:tcPr>
          <w:p w:rsidR="00EC1146" w:rsidRPr="001D6D86" w:rsidRDefault="00EC1146" w:rsidP="00220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479" w:type="dxa"/>
          </w:tcPr>
          <w:p w:rsidR="00EC1146" w:rsidRPr="00AA555F" w:rsidRDefault="00EC1146" w:rsidP="00220647">
            <w:pPr>
              <w:snapToGrid w:val="0"/>
              <w:rPr>
                <w:color w:val="000000"/>
              </w:rPr>
            </w:pPr>
          </w:p>
        </w:tc>
      </w:tr>
      <w:tr w:rsidR="00EC1146" w:rsidRPr="00AA555F" w:rsidTr="00220647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EC1146" w:rsidRPr="007C4121" w:rsidRDefault="00EC1146" w:rsidP="00EC1146">
            <w:pPr>
              <w:pStyle w:val="Akapitzlist"/>
              <w:numPr>
                <w:ilvl w:val="0"/>
                <w:numId w:val="3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EC1146" w:rsidRPr="001E394D" w:rsidRDefault="00EC1146" w:rsidP="00220647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1E394D">
              <w:rPr>
                <w:rFonts w:ascii="Arial Narrow" w:hAnsi="Arial Narrow"/>
                <w:b w:val="0"/>
                <w:sz w:val="20"/>
                <w:szCs w:val="20"/>
              </w:rPr>
              <w:t>Dokonywanie wpisów w paszporty techniczne urządzeń dotyczących wykonanych czynności.</w:t>
            </w:r>
          </w:p>
          <w:p w:rsidR="00EC1146" w:rsidRPr="00AA555F" w:rsidRDefault="00EC1146" w:rsidP="00220647">
            <w:pPr>
              <w:rPr>
                <w:color w:val="000000"/>
              </w:rPr>
            </w:pPr>
          </w:p>
        </w:tc>
        <w:tc>
          <w:tcPr>
            <w:tcW w:w="3544" w:type="dxa"/>
          </w:tcPr>
          <w:p w:rsidR="00EC1146" w:rsidRDefault="00EC1146" w:rsidP="00220647">
            <w:pPr>
              <w:jc w:val="center"/>
            </w:pPr>
            <w:r w:rsidRPr="001D6D8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479" w:type="dxa"/>
          </w:tcPr>
          <w:p w:rsidR="00EC1146" w:rsidRPr="00AA555F" w:rsidRDefault="00EC1146" w:rsidP="00220647">
            <w:pPr>
              <w:snapToGrid w:val="0"/>
              <w:rPr>
                <w:color w:val="000000"/>
              </w:rPr>
            </w:pPr>
          </w:p>
        </w:tc>
      </w:tr>
      <w:tr w:rsidR="00EC1146" w:rsidRPr="00AA555F" w:rsidTr="00220647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EC1146" w:rsidRPr="007C4121" w:rsidRDefault="00EC1146" w:rsidP="00EC1146">
            <w:pPr>
              <w:pStyle w:val="Akapitzlist"/>
              <w:numPr>
                <w:ilvl w:val="0"/>
                <w:numId w:val="3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EC1146" w:rsidRPr="001E394D" w:rsidRDefault="00EC1146" w:rsidP="00220647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1E394D">
              <w:rPr>
                <w:rFonts w:ascii="Arial Narrow" w:hAnsi="Arial Narrow"/>
                <w:b w:val="0"/>
                <w:sz w:val="20"/>
                <w:szCs w:val="20"/>
              </w:rPr>
              <w:t>Ustalanie z zamawiającym terminów ko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lejnych przeglądów technicznych oraz ewentualnych napraw.</w:t>
            </w:r>
          </w:p>
          <w:p w:rsidR="00EC1146" w:rsidRPr="00AA555F" w:rsidRDefault="00EC1146" w:rsidP="00220647">
            <w:pPr>
              <w:rPr>
                <w:color w:val="000000"/>
              </w:rPr>
            </w:pPr>
          </w:p>
        </w:tc>
        <w:tc>
          <w:tcPr>
            <w:tcW w:w="3544" w:type="dxa"/>
          </w:tcPr>
          <w:p w:rsidR="00EC1146" w:rsidRDefault="00EC1146" w:rsidP="00220647">
            <w:pPr>
              <w:jc w:val="center"/>
            </w:pPr>
            <w:r w:rsidRPr="001D6D8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479" w:type="dxa"/>
          </w:tcPr>
          <w:p w:rsidR="00EC1146" w:rsidRPr="00AA555F" w:rsidRDefault="00EC1146" w:rsidP="00220647">
            <w:pPr>
              <w:snapToGrid w:val="0"/>
              <w:rPr>
                <w:color w:val="000000"/>
              </w:rPr>
            </w:pPr>
          </w:p>
        </w:tc>
      </w:tr>
      <w:tr w:rsidR="00654BD6" w:rsidRPr="00AA555F" w:rsidTr="00220647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654BD6" w:rsidRPr="007C4121" w:rsidRDefault="00654BD6" w:rsidP="00EC1146">
            <w:pPr>
              <w:pStyle w:val="Akapitzlist"/>
              <w:numPr>
                <w:ilvl w:val="0"/>
                <w:numId w:val="3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654BD6" w:rsidRPr="00292C10" w:rsidRDefault="00654BD6" w:rsidP="00220647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Wykonywanie wszelkich czynności serwisowych przez wykwalifikowanych pracowników serwisowych posiadających odpowiednią wiedzę i kwalifikacje oraz przeszkolonych (posiadających aktualne certyfikaty/zaświadczenia) przez producenta urządzeń w zakresie serwisowania tych konkretnych modeli urządzeń objętych wymaganym serwisem.</w:t>
            </w:r>
          </w:p>
        </w:tc>
        <w:tc>
          <w:tcPr>
            <w:tcW w:w="3544" w:type="dxa"/>
          </w:tcPr>
          <w:p w:rsidR="00654BD6" w:rsidRDefault="00654BD6" w:rsidP="00220647">
            <w:pPr>
              <w:jc w:val="center"/>
            </w:pPr>
            <w:r w:rsidRPr="001D6D8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479" w:type="dxa"/>
          </w:tcPr>
          <w:p w:rsidR="00654BD6" w:rsidRPr="00AA555F" w:rsidRDefault="00654BD6" w:rsidP="00220647">
            <w:pPr>
              <w:snapToGrid w:val="0"/>
              <w:rPr>
                <w:color w:val="000000"/>
              </w:rPr>
            </w:pPr>
          </w:p>
        </w:tc>
      </w:tr>
      <w:tr w:rsidR="00654BD6" w:rsidRPr="00AA555F" w:rsidTr="00220647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654BD6" w:rsidRPr="007C4121" w:rsidRDefault="00654BD6" w:rsidP="00EC1146">
            <w:pPr>
              <w:pStyle w:val="Akapitzlist"/>
              <w:numPr>
                <w:ilvl w:val="0"/>
                <w:numId w:val="3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654BD6" w:rsidRDefault="00654BD6" w:rsidP="00220647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W przypadku konieczności używania oprogramowania komputerowego do wykonywania wymaganych czynności serwisowych, Zamawiający wymaga aby w/w oprogramowanie było legalne oraz zalecane przez producenta. </w:t>
            </w:r>
          </w:p>
        </w:tc>
        <w:tc>
          <w:tcPr>
            <w:tcW w:w="3544" w:type="dxa"/>
          </w:tcPr>
          <w:p w:rsidR="00654BD6" w:rsidRPr="001D6D86" w:rsidRDefault="00654BD6" w:rsidP="00220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6D8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479" w:type="dxa"/>
          </w:tcPr>
          <w:p w:rsidR="00654BD6" w:rsidRPr="00AA555F" w:rsidRDefault="00654BD6" w:rsidP="00220647">
            <w:pPr>
              <w:snapToGrid w:val="0"/>
              <w:rPr>
                <w:color w:val="000000"/>
              </w:rPr>
            </w:pPr>
          </w:p>
        </w:tc>
      </w:tr>
    </w:tbl>
    <w:p w:rsidR="00EC1146" w:rsidRDefault="00EC1146" w:rsidP="00776AC9">
      <w:pPr>
        <w:rPr>
          <w:b/>
          <w:sz w:val="22"/>
          <w:szCs w:val="22"/>
        </w:rPr>
      </w:pPr>
    </w:p>
    <w:p w:rsidR="00BD126E" w:rsidRDefault="00BD126E" w:rsidP="00776AC9">
      <w:pPr>
        <w:rPr>
          <w:b/>
          <w:sz w:val="22"/>
          <w:szCs w:val="22"/>
        </w:rPr>
      </w:pPr>
    </w:p>
    <w:p w:rsidR="00BD126E" w:rsidRPr="00776AC9" w:rsidRDefault="00BD126E" w:rsidP="00776AC9">
      <w:pPr>
        <w:rPr>
          <w:b/>
          <w:sz w:val="22"/>
          <w:szCs w:val="22"/>
        </w:rPr>
      </w:pPr>
    </w:p>
    <w:p w:rsidR="00776AC9" w:rsidRDefault="00776AC9">
      <w:pPr>
        <w:widowControl w:val="0"/>
        <w:shd w:val="clear" w:color="auto" w:fill="FFFFFF"/>
        <w:autoSpaceDE w:val="0"/>
        <w:spacing w:line="197" w:lineRule="exact"/>
        <w:rPr>
          <w:b/>
          <w:sz w:val="22"/>
          <w:szCs w:val="22"/>
          <w:u w:val="single"/>
        </w:rPr>
      </w:pPr>
    </w:p>
    <w:p w:rsidR="00C419B2" w:rsidRDefault="00C419B2">
      <w:pPr>
        <w:widowControl w:val="0"/>
        <w:shd w:val="clear" w:color="auto" w:fill="FFFFFF"/>
        <w:autoSpaceDE w:val="0"/>
        <w:spacing w:line="197" w:lineRule="exac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2. </w:t>
      </w:r>
      <w:r w:rsidRPr="00C419B2">
        <w:rPr>
          <w:b/>
          <w:sz w:val="22"/>
          <w:szCs w:val="22"/>
          <w:u w:val="single"/>
        </w:rPr>
        <w:t>Parametry oceniane</w:t>
      </w:r>
    </w:p>
    <w:p w:rsidR="00042C5D" w:rsidRDefault="00042C5D">
      <w:pPr>
        <w:widowControl w:val="0"/>
        <w:shd w:val="clear" w:color="auto" w:fill="FFFFFF"/>
        <w:autoSpaceDE w:val="0"/>
        <w:spacing w:line="197" w:lineRule="exact"/>
        <w:rPr>
          <w:b/>
          <w:sz w:val="22"/>
          <w:szCs w:val="22"/>
          <w:u w:val="single"/>
        </w:rPr>
      </w:pPr>
    </w:p>
    <w:p w:rsidR="00042C5D" w:rsidRPr="00042C5D" w:rsidRDefault="00042C5D" w:rsidP="00042C5D">
      <w:pPr>
        <w:pStyle w:val="Akapitzlist"/>
        <w:widowControl w:val="0"/>
        <w:numPr>
          <w:ilvl w:val="0"/>
          <w:numId w:val="41"/>
        </w:numPr>
        <w:shd w:val="clear" w:color="auto" w:fill="FFFFFF"/>
        <w:autoSpaceDE w:val="0"/>
        <w:spacing w:line="197" w:lineRule="exac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Kryterium gwarancja</w:t>
      </w:r>
    </w:p>
    <w:p w:rsidR="00C419B2" w:rsidRDefault="00C419B2">
      <w:pPr>
        <w:widowControl w:val="0"/>
        <w:shd w:val="clear" w:color="auto" w:fill="FFFFFF"/>
        <w:autoSpaceDE w:val="0"/>
        <w:spacing w:line="197" w:lineRule="exact"/>
        <w:rPr>
          <w:sz w:val="22"/>
          <w:szCs w:val="22"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07"/>
        <w:gridCol w:w="3118"/>
        <w:gridCol w:w="3544"/>
        <w:gridCol w:w="2479"/>
      </w:tblGrid>
      <w:tr w:rsidR="00C419B2" w:rsidRPr="00AA555F" w:rsidTr="0076344E">
        <w:trPr>
          <w:trHeight w:val="871"/>
        </w:trPr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C419B2" w:rsidRPr="00AA555F" w:rsidRDefault="00C419B2" w:rsidP="00C22CF8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L.p</w:t>
            </w:r>
            <w:r w:rsidR="00B04331">
              <w:rPr>
                <w:b/>
                <w:bCs/>
                <w:color w:val="000000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C419B2" w:rsidRPr="00AA555F" w:rsidRDefault="00C419B2" w:rsidP="00C22CF8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A555F">
              <w:rPr>
                <w:b/>
                <w:bCs/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3544" w:type="dxa"/>
            <w:vAlign w:val="center"/>
          </w:tcPr>
          <w:p w:rsidR="00C419B2" w:rsidRPr="00AA555F" w:rsidRDefault="004C630A" w:rsidP="00C22CF8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Punktacja</w:t>
            </w:r>
          </w:p>
        </w:tc>
        <w:tc>
          <w:tcPr>
            <w:tcW w:w="2479" w:type="dxa"/>
            <w:vAlign w:val="center"/>
          </w:tcPr>
          <w:p w:rsidR="00C419B2" w:rsidRPr="00AA555F" w:rsidRDefault="00C419B2" w:rsidP="00C22CF8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Wartość oferowana</w:t>
            </w:r>
          </w:p>
          <w:p w:rsidR="00C419B2" w:rsidRPr="00AA555F" w:rsidRDefault="00B438AB" w:rsidP="00042C5D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r w:rsidR="00042C5D">
              <w:rPr>
                <w:b/>
                <w:bCs/>
                <w:color w:val="000000"/>
                <w:sz w:val="22"/>
                <w:szCs w:val="22"/>
              </w:rPr>
              <w:t>podać całkowitą oferowaną długość gwarancji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822060" w:rsidRPr="00AA555F" w:rsidTr="003405BC">
        <w:tc>
          <w:tcPr>
            <w:tcW w:w="10348" w:type="dxa"/>
            <w:gridSpan w:val="4"/>
            <w:vAlign w:val="center"/>
          </w:tcPr>
          <w:p w:rsidR="00822060" w:rsidRPr="00822060" w:rsidRDefault="00822060" w:rsidP="00822060">
            <w:pPr>
              <w:snapToGrid w:val="0"/>
              <w:jc w:val="center"/>
              <w:rPr>
                <w:b/>
                <w:color w:val="000000"/>
              </w:rPr>
            </w:pPr>
            <w:r w:rsidRPr="00822060">
              <w:rPr>
                <w:b/>
                <w:color w:val="000000"/>
              </w:rPr>
              <w:t>GWARANCJA</w:t>
            </w:r>
            <w:r w:rsidR="0088455E">
              <w:rPr>
                <w:b/>
                <w:color w:val="000000"/>
              </w:rPr>
              <w:t xml:space="preserve"> (</w:t>
            </w:r>
            <w:r w:rsidR="0088455E">
              <w:rPr>
                <w:b/>
                <w:bCs/>
                <w:color w:val="000000"/>
                <w:sz w:val="22"/>
                <w:szCs w:val="22"/>
              </w:rPr>
              <w:t>Dotyczy urządzeń opisanych w następujących punktach tabeli 1.:1,2,3,4,5,6,7,8,9,10,11,12,13,14,19,20,23,24,25,26,27,28,29,30,31.</w:t>
            </w:r>
            <w:r w:rsidR="00F91F5D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822060" w:rsidRPr="00AA555F" w:rsidTr="0076344E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822060" w:rsidRPr="007758B4" w:rsidRDefault="00822060" w:rsidP="00A9339B">
            <w:pPr>
              <w:pStyle w:val="Akapitzlist"/>
              <w:numPr>
                <w:ilvl w:val="0"/>
                <w:numId w:val="3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822060" w:rsidRPr="00AA555F" w:rsidRDefault="00822060" w:rsidP="00543C06">
            <w:pPr>
              <w:rPr>
                <w:sz w:val="22"/>
                <w:szCs w:val="22"/>
              </w:rPr>
            </w:pPr>
            <w:r w:rsidRPr="00060212">
              <w:rPr>
                <w:rFonts w:ascii="Arial Narrow" w:hAnsi="Arial Narrow" w:cs="Arial"/>
                <w:sz w:val="16"/>
                <w:szCs w:val="16"/>
              </w:rPr>
              <w:t xml:space="preserve">Po wygaśnięciu umowy Zleceniobiorca udzieli Zleceniodawcy </w:t>
            </w:r>
            <w:r w:rsidR="00CF69E7">
              <w:rPr>
                <w:rFonts w:ascii="Arial Narrow" w:hAnsi="Arial Narrow" w:cs="Arial"/>
                <w:sz w:val="16"/>
                <w:szCs w:val="16"/>
              </w:rPr>
              <w:t xml:space="preserve">co najmniej </w:t>
            </w:r>
            <w:r w:rsidRPr="00060212">
              <w:rPr>
                <w:rFonts w:ascii="Arial Narrow" w:hAnsi="Arial Narrow" w:cs="Arial"/>
                <w:sz w:val="16"/>
                <w:szCs w:val="16"/>
              </w:rPr>
              <w:t>1-miesięcznej gwarancji na prawidłowe funkcjonowanie urządzeń, za wyjątkiem sytuacji, w której umowa byłaby zerwana ze strony Zleceniodawcy lub</w:t>
            </w:r>
            <w:r w:rsidR="0088455E">
              <w:rPr>
                <w:rFonts w:ascii="Arial Narrow" w:hAnsi="Arial Narrow" w:cs="Arial"/>
                <w:sz w:val="16"/>
                <w:szCs w:val="16"/>
              </w:rPr>
              <w:t xml:space="preserve"> z</w:t>
            </w:r>
            <w:r w:rsidRPr="00060212">
              <w:rPr>
                <w:rFonts w:ascii="Arial Narrow" w:hAnsi="Arial Narrow" w:cs="Arial"/>
                <w:sz w:val="16"/>
                <w:szCs w:val="16"/>
              </w:rPr>
              <w:t xml:space="preserve"> jego winy.</w:t>
            </w:r>
          </w:p>
        </w:tc>
        <w:tc>
          <w:tcPr>
            <w:tcW w:w="3544" w:type="dxa"/>
            <w:vAlign w:val="center"/>
          </w:tcPr>
          <w:p w:rsidR="00822060" w:rsidRDefault="00822060" w:rsidP="00543C0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Dla: 1 miesiąca &lt; okres  gwarancji  ≤12 miesięcy, za każdy dodatkowy miesiąc ponad wartość wymaganą</w:t>
            </w:r>
            <w:r w:rsidR="008A4A6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952059">
              <w:rPr>
                <w:rFonts w:ascii="Arial Narrow" w:hAnsi="Arial Narrow" w:cs="Arial"/>
                <w:sz w:val="16"/>
                <w:szCs w:val="16"/>
              </w:rPr>
              <w:br/>
            </w: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952059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miesiąc) zamawiający przyzna 1 pkt.,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tzn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:</w:t>
            </w:r>
          </w:p>
          <w:p w:rsidR="00822060" w:rsidRDefault="00822060" w:rsidP="00543C0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dodatkowy   1 miesiąc   –   1 pkt.</w:t>
            </w:r>
          </w:p>
          <w:p w:rsidR="00822060" w:rsidRDefault="00822060" w:rsidP="00543C0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  2 miesiące –   2 pkt.</w:t>
            </w:r>
          </w:p>
          <w:p w:rsidR="00822060" w:rsidRDefault="00822060" w:rsidP="00543C0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  3 miesiące –   3 pkt.</w:t>
            </w:r>
          </w:p>
          <w:p w:rsidR="00822060" w:rsidRDefault="00822060" w:rsidP="00543C0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  4 miesiące –   4 pkt.</w:t>
            </w:r>
          </w:p>
          <w:p w:rsidR="00822060" w:rsidRDefault="00822060" w:rsidP="00543C0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  5 miesięcy –   5 pkt.</w:t>
            </w:r>
          </w:p>
          <w:p w:rsidR="00822060" w:rsidRDefault="00822060" w:rsidP="00543C0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  6 miesięcy –   6 pkt.</w:t>
            </w:r>
          </w:p>
          <w:p w:rsidR="00822060" w:rsidRDefault="00822060" w:rsidP="00543C0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  7 miesięcy –   7 pkt.</w:t>
            </w:r>
          </w:p>
          <w:p w:rsidR="00822060" w:rsidRDefault="00822060" w:rsidP="00543C0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  8 miesięcy –   8 pkt.</w:t>
            </w:r>
          </w:p>
          <w:p w:rsidR="00822060" w:rsidRDefault="00822060" w:rsidP="00543C0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  9 miesięcy –   9 pkt.</w:t>
            </w:r>
          </w:p>
          <w:p w:rsidR="00822060" w:rsidRDefault="00822060" w:rsidP="00543C0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10 miesięcy – 10 pkt.</w:t>
            </w:r>
          </w:p>
          <w:p w:rsidR="00822060" w:rsidRDefault="00822060" w:rsidP="00543C0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11 miesięcy – 11 pkt.</w:t>
            </w:r>
          </w:p>
          <w:p w:rsidR="00822060" w:rsidRDefault="00822060" w:rsidP="00543C06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Uwaga:</w:t>
            </w:r>
          </w:p>
          <w:p w:rsidR="00822060" w:rsidRDefault="00822060" w:rsidP="00543C06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lastRenderedPageBreak/>
              <w:t>Okres  gwarancji należy podawać z dokładnością do jednego miesiąca. W przypadku podania okresu  gwarancji z dokładnością większą niż jeden miesiąc zamawiający / zaokrągli ilość punktów w dół.</w:t>
            </w:r>
          </w:p>
          <w:p w:rsidR="00822060" w:rsidRPr="0060225C" w:rsidRDefault="00822060" w:rsidP="00543C06">
            <w:pPr>
              <w:snapToGrid w:val="0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W przypadku zaofer</w:t>
            </w:r>
            <w:r w:rsidR="00CB167B">
              <w:rPr>
                <w:rFonts w:ascii="Arial Narrow" w:hAnsi="Arial Narrow" w:cs="Arial"/>
                <w:i/>
                <w:sz w:val="16"/>
                <w:szCs w:val="16"/>
              </w:rPr>
              <w:t>owania okresu dłuższego niż 12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m-cy</w:t>
            </w:r>
            <w:r w:rsidR="0060225C"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zamawiający przyzna 11 pkt.</w:t>
            </w:r>
          </w:p>
        </w:tc>
        <w:tc>
          <w:tcPr>
            <w:tcW w:w="2479" w:type="dxa"/>
          </w:tcPr>
          <w:p w:rsidR="00822060" w:rsidRPr="00AA555F" w:rsidRDefault="00822060" w:rsidP="00C22CF8">
            <w:pPr>
              <w:snapToGrid w:val="0"/>
              <w:rPr>
                <w:color w:val="000000"/>
              </w:rPr>
            </w:pPr>
          </w:p>
        </w:tc>
      </w:tr>
    </w:tbl>
    <w:p w:rsidR="00C419B2" w:rsidRDefault="00C419B2">
      <w:pPr>
        <w:widowControl w:val="0"/>
        <w:shd w:val="clear" w:color="auto" w:fill="FFFFFF"/>
        <w:autoSpaceDE w:val="0"/>
        <w:spacing w:line="197" w:lineRule="exact"/>
        <w:rPr>
          <w:sz w:val="22"/>
          <w:szCs w:val="22"/>
          <w:u w:val="single"/>
        </w:rPr>
      </w:pPr>
    </w:p>
    <w:p w:rsidR="007758B4" w:rsidRPr="00362D1F" w:rsidRDefault="007758B4">
      <w:pPr>
        <w:widowControl w:val="0"/>
        <w:shd w:val="clear" w:color="auto" w:fill="FFFFFF"/>
        <w:autoSpaceDE w:val="0"/>
        <w:spacing w:line="197" w:lineRule="exact"/>
        <w:rPr>
          <w:color w:val="FF0000"/>
          <w:sz w:val="22"/>
          <w:szCs w:val="22"/>
          <w:u w:val="single"/>
        </w:rPr>
      </w:pPr>
    </w:p>
    <w:p w:rsidR="003D7B32" w:rsidRPr="00362D1F" w:rsidRDefault="003D7B32">
      <w:pPr>
        <w:widowControl w:val="0"/>
        <w:shd w:val="clear" w:color="auto" w:fill="FFFFFF"/>
        <w:autoSpaceDE w:val="0"/>
        <w:spacing w:line="197" w:lineRule="exact"/>
        <w:rPr>
          <w:color w:val="FF0000"/>
          <w:sz w:val="22"/>
          <w:szCs w:val="22"/>
          <w:u w:val="single"/>
        </w:rPr>
      </w:pPr>
    </w:p>
    <w:p w:rsidR="003D7B32" w:rsidRPr="00362D1F" w:rsidRDefault="003D7B32">
      <w:pPr>
        <w:widowControl w:val="0"/>
        <w:shd w:val="clear" w:color="auto" w:fill="FFFFFF"/>
        <w:autoSpaceDE w:val="0"/>
        <w:spacing w:line="197" w:lineRule="exact"/>
        <w:rPr>
          <w:color w:val="FF0000"/>
          <w:sz w:val="22"/>
          <w:szCs w:val="22"/>
          <w:u w:val="single"/>
        </w:rPr>
      </w:pPr>
    </w:p>
    <w:p w:rsidR="003D7B32" w:rsidRDefault="003D7B32">
      <w:pPr>
        <w:widowControl w:val="0"/>
        <w:shd w:val="clear" w:color="auto" w:fill="FFFFFF"/>
        <w:autoSpaceDE w:val="0"/>
        <w:spacing w:line="197" w:lineRule="exact"/>
        <w:rPr>
          <w:sz w:val="22"/>
          <w:szCs w:val="22"/>
          <w:u w:val="single"/>
        </w:rPr>
      </w:pPr>
    </w:p>
    <w:p w:rsidR="003D7B32" w:rsidRDefault="003D7B32">
      <w:pPr>
        <w:widowControl w:val="0"/>
        <w:shd w:val="clear" w:color="auto" w:fill="FFFFFF"/>
        <w:autoSpaceDE w:val="0"/>
        <w:spacing w:line="197" w:lineRule="exact"/>
        <w:rPr>
          <w:sz w:val="22"/>
          <w:szCs w:val="22"/>
          <w:u w:val="single"/>
        </w:rPr>
      </w:pPr>
    </w:p>
    <w:p w:rsidR="005B1522" w:rsidRPr="00AA555F" w:rsidRDefault="005B1522">
      <w:pPr>
        <w:widowControl w:val="0"/>
        <w:shd w:val="clear" w:color="auto" w:fill="FFFFFF"/>
        <w:autoSpaceDE w:val="0"/>
        <w:spacing w:line="197" w:lineRule="exact"/>
        <w:rPr>
          <w:sz w:val="22"/>
          <w:szCs w:val="22"/>
          <w:u w:val="single"/>
        </w:rPr>
      </w:pPr>
      <w:r w:rsidRPr="00AA555F">
        <w:rPr>
          <w:sz w:val="22"/>
          <w:szCs w:val="22"/>
          <w:u w:val="single"/>
        </w:rPr>
        <w:t>Uwaga:</w:t>
      </w:r>
    </w:p>
    <w:p w:rsidR="005B1522" w:rsidRPr="00AA555F" w:rsidRDefault="005B1522">
      <w:pPr>
        <w:widowControl w:val="0"/>
        <w:shd w:val="clear" w:color="auto" w:fill="FFFFFF"/>
        <w:autoSpaceDE w:val="0"/>
        <w:spacing w:line="197" w:lineRule="exact"/>
        <w:rPr>
          <w:sz w:val="22"/>
          <w:szCs w:val="22"/>
          <w:u w:val="single"/>
        </w:rPr>
      </w:pPr>
    </w:p>
    <w:p w:rsidR="005B1522" w:rsidRPr="00AA555F" w:rsidRDefault="005B1522" w:rsidP="003147F1">
      <w:pPr>
        <w:widowControl w:val="0"/>
        <w:numPr>
          <w:ilvl w:val="0"/>
          <w:numId w:val="4"/>
        </w:numPr>
        <w:shd w:val="clear" w:color="auto" w:fill="FFFFFF"/>
        <w:autoSpaceDE w:val="0"/>
        <w:spacing w:line="197" w:lineRule="exact"/>
        <w:rPr>
          <w:sz w:val="22"/>
          <w:szCs w:val="22"/>
        </w:rPr>
      </w:pPr>
      <w:r w:rsidRPr="00AA555F">
        <w:rPr>
          <w:sz w:val="22"/>
          <w:szCs w:val="22"/>
        </w:rPr>
        <w:t>Wykonawca jest zobowiązany do wypełnienia załącznika nr 1 – przedmiot zamówienia w kolumnie pn “</w:t>
      </w:r>
      <w:r w:rsidR="001350BD">
        <w:rPr>
          <w:sz w:val="22"/>
          <w:szCs w:val="22"/>
        </w:rPr>
        <w:t>wartość oferowana</w:t>
      </w:r>
      <w:r w:rsidRPr="00AA555F">
        <w:rPr>
          <w:sz w:val="22"/>
          <w:szCs w:val="22"/>
        </w:rPr>
        <w:t xml:space="preserve">”. </w:t>
      </w:r>
    </w:p>
    <w:p w:rsidR="005B1522" w:rsidRPr="00AA555F" w:rsidRDefault="005B1522" w:rsidP="003147F1">
      <w:pPr>
        <w:widowControl w:val="0"/>
        <w:numPr>
          <w:ilvl w:val="0"/>
          <w:numId w:val="4"/>
        </w:numPr>
        <w:shd w:val="clear" w:color="auto" w:fill="FFFFFF"/>
        <w:autoSpaceDE w:val="0"/>
        <w:spacing w:line="197" w:lineRule="exact"/>
        <w:rPr>
          <w:sz w:val="22"/>
          <w:szCs w:val="22"/>
        </w:rPr>
      </w:pPr>
      <w:r w:rsidRPr="00AA555F">
        <w:rPr>
          <w:sz w:val="22"/>
          <w:szCs w:val="22"/>
        </w:rPr>
        <w:t xml:space="preserve">Wypełniony i podpisany załącznik wykonawca złoży wraz z ofertą.       </w:t>
      </w:r>
      <w:r w:rsidRPr="00AA555F">
        <w:rPr>
          <w:sz w:val="22"/>
          <w:szCs w:val="22"/>
        </w:rPr>
        <w:tab/>
      </w:r>
      <w:r w:rsidRPr="00AA555F">
        <w:rPr>
          <w:sz w:val="22"/>
          <w:szCs w:val="22"/>
        </w:rPr>
        <w:tab/>
      </w:r>
    </w:p>
    <w:p w:rsidR="005B1522" w:rsidRDefault="005B1522">
      <w:pPr>
        <w:widowControl w:val="0"/>
        <w:shd w:val="clear" w:color="auto" w:fill="FFFFFF"/>
        <w:autoSpaceDE w:val="0"/>
        <w:spacing w:line="197" w:lineRule="exact"/>
        <w:rPr>
          <w:rFonts w:ascii="Arial" w:hAnsi="Arial" w:cs="Arial"/>
          <w:sz w:val="20"/>
          <w:szCs w:val="20"/>
        </w:rPr>
      </w:pPr>
    </w:p>
    <w:p w:rsidR="005B1522" w:rsidRDefault="005B1522">
      <w:pPr>
        <w:ind w:left="284" w:hanging="284"/>
        <w:rPr>
          <w:rFonts w:ascii="Siemens Sans" w:hAnsi="Siemens Sans" w:cs="Siemens Sans"/>
          <w:color w:val="000000"/>
          <w:sz w:val="18"/>
          <w:szCs w:val="18"/>
        </w:rPr>
      </w:pPr>
    </w:p>
    <w:p w:rsidR="005B1522" w:rsidRDefault="005B1522">
      <w:pPr>
        <w:widowControl w:val="0"/>
        <w:shd w:val="clear" w:color="auto" w:fill="FFFFFF"/>
        <w:autoSpaceDE w:val="0"/>
        <w:spacing w:line="197" w:lineRule="exact"/>
        <w:ind w:left="1555"/>
        <w:rPr>
          <w:rFonts w:ascii="Arial" w:hAnsi="Arial" w:cs="Arial"/>
          <w:sz w:val="20"/>
          <w:szCs w:val="20"/>
        </w:rPr>
      </w:pPr>
    </w:p>
    <w:p w:rsidR="005B1522" w:rsidRDefault="005B1522">
      <w:pPr>
        <w:pStyle w:val="Standard"/>
      </w:pP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</w:t>
      </w:r>
    </w:p>
    <w:p w:rsidR="005B1522" w:rsidRDefault="005B1522">
      <w:pPr>
        <w:pStyle w:val="Standard"/>
        <w:ind w:left="4254"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……………………………………..</w:t>
      </w:r>
    </w:p>
    <w:p w:rsidR="005B1522" w:rsidRDefault="005B1522">
      <w:pPr>
        <w:pStyle w:val="Standard"/>
        <w:ind w:left="283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Podpis i pieczęć osoby uprawnionej</w:t>
      </w:r>
    </w:p>
    <w:p w:rsidR="005B1522" w:rsidRDefault="005B1522">
      <w:pPr>
        <w:pStyle w:val="Tekstpodstawowy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</w:t>
      </w:r>
    </w:p>
    <w:sectPr w:rsidR="005B1522" w:rsidSect="004E1195">
      <w:footnotePr>
        <w:pos w:val="beneathText"/>
      </w:footnotePr>
      <w:pgSz w:w="11905" w:h="16837"/>
      <w:pgMar w:top="720" w:right="720" w:bottom="720" w:left="720" w:header="708" w:footer="708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emens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tisSansSerif">
    <w:altName w:val="Century Gothic"/>
    <w:charset w:val="EE"/>
    <w:family w:val="swiss"/>
    <w:pitch w:val="variable"/>
    <w:sig w:usb0="00000001" w:usb1="00000000" w:usb2="00000000" w:usb3="00000000" w:csb0="00000093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3">
    <w:nsid w:val="0311560E"/>
    <w:multiLevelType w:val="hybridMultilevel"/>
    <w:tmpl w:val="EDEAC9E2"/>
    <w:lvl w:ilvl="0" w:tplc="8ADCBD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E6279"/>
    <w:multiLevelType w:val="hybridMultilevel"/>
    <w:tmpl w:val="9ADEBF46"/>
    <w:lvl w:ilvl="0" w:tplc="FF60C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84909"/>
    <w:multiLevelType w:val="hybridMultilevel"/>
    <w:tmpl w:val="320EA0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2320D"/>
    <w:multiLevelType w:val="hybridMultilevel"/>
    <w:tmpl w:val="9ADEBF46"/>
    <w:lvl w:ilvl="0" w:tplc="FF60C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963700"/>
    <w:multiLevelType w:val="hybridMultilevel"/>
    <w:tmpl w:val="05CA8E54"/>
    <w:lvl w:ilvl="0" w:tplc="D6D66F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08445735"/>
    <w:multiLevelType w:val="hybridMultilevel"/>
    <w:tmpl w:val="B9069AF6"/>
    <w:lvl w:ilvl="0" w:tplc="F21C9C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B0785"/>
    <w:multiLevelType w:val="hybridMultilevel"/>
    <w:tmpl w:val="8BD60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D5E3F"/>
    <w:multiLevelType w:val="hybridMultilevel"/>
    <w:tmpl w:val="E7B0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35D49"/>
    <w:multiLevelType w:val="hybridMultilevel"/>
    <w:tmpl w:val="E570B5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26138"/>
    <w:multiLevelType w:val="hybridMultilevel"/>
    <w:tmpl w:val="E6225B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381FC9"/>
    <w:multiLevelType w:val="hybridMultilevel"/>
    <w:tmpl w:val="57F6CE8E"/>
    <w:lvl w:ilvl="0" w:tplc="4F6A1B6C">
      <w:start w:val="1"/>
      <w:numFmt w:val="upperRoman"/>
      <w:lvlText w:val="%1."/>
      <w:lvlJc w:val="left"/>
      <w:pPr>
        <w:ind w:left="754" w:hanging="720"/>
      </w:pPr>
      <w:rPr>
        <w:rFonts w:ascii="Arial Narrow" w:hAnsi="Arial Narrow" w:cs="Arial Narrow" w:hint="default"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1DCB29B9"/>
    <w:multiLevelType w:val="hybridMultilevel"/>
    <w:tmpl w:val="9294CA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00E86"/>
    <w:multiLevelType w:val="hybridMultilevel"/>
    <w:tmpl w:val="8ED4F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A327E1"/>
    <w:multiLevelType w:val="hybridMultilevel"/>
    <w:tmpl w:val="43EC3F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56ED0"/>
    <w:multiLevelType w:val="hybridMultilevel"/>
    <w:tmpl w:val="EDEAC9E2"/>
    <w:lvl w:ilvl="0" w:tplc="8ADCBD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B50ABF"/>
    <w:multiLevelType w:val="hybridMultilevel"/>
    <w:tmpl w:val="A29470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C4927"/>
    <w:multiLevelType w:val="hybridMultilevel"/>
    <w:tmpl w:val="46FECFC4"/>
    <w:lvl w:ilvl="0" w:tplc="588C83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83C4AC7"/>
    <w:multiLevelType w:val="hybridMultilevel"/>
    <w:tmpl w:val="F3D27A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FC1C26"/>
    <w:multiLevelType w:val="hybridMultilevel"/>
    <w:tmpl w:val="209077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BA482E"/>
    <w:multiLevelType w:val="hybridMultilevel"/>
    <w:tmpl w:val="F1061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3DC3D22"/>
    <w:multiLevelType w:val="hybridMultilevel"/>
    <w:tmpl w:val="0FD24590"/>
    <w:lvl w:ilvl="0" w:tplc="9E6C2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6030E"/>
    <w:multiLevelType w:val="hybridMultilevel"/>
    <w:tmpl w:val="DF80E6FC"/>
    <w:lvl w:ilvl="0" w:tplc="C7D821B8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3A004B69"/>
    <w:multiLevelType w:val="hybridMultilevel"/>
    <w:tmpl w:val="99B2DED0"/>
    <w:lvl w:ilvl="0" w:tplc="D96CC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C964DA"/>
    <w:multiLevelType w:val="hybridMultilevel"/>
    <w:tmpl w:val="46FECFC4"/>
    <w:lvl w:ilvl="0" w:tplc="588C83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305B34"/>
    <w:multiLevelType w:val="hybridMultilevel"/>
    <w:tmpl w:val="E7B0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7161FF"/>
    <w:multiLevelType w:val="hybridMultilevel"/>
    <w:tmpl w:val="8BD60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B20395"/>
    <w:multiLevelType w:val="hybridMultilevel"/>
    <w:tmpl w:val="573C1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857D4C"/>
    <w:multiLevelType w:val="hybridMultilevel"/>
    <w:tmpl w:val="628E7848"/>
    <w:lvl w:ilvl="0" w:tplc="2BD016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8A425A"/>
    <w:multiLevelType w:val="hybridMultilevel"/>
    <w:tmpl w:val="7BFCF1F4"/>
    <w:lvl w:ilvl="0" w:tplc="A21EE6A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4BEE3046"/>
    <w:multiLevelType w:val="hybridMultilevel"/>
    <w:tmpl w:val="65807F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343DAE"/>
    <w:multiLevelType w:val="hybridMultilevel"/>
    <w:tmpl w:val="E6225B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51A20D6"/>
    <w:multiLevelType w:val="hybridMultilevel"/>
    <w:tmpl w:val="F6D259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3326E4"/>
    <w:multiLevelType w:val="hybridMultilevel"/>
    <w:tmpl w:val="BE1CCE58"/>
    <w:lvl w:ilvl="0" w:tplc="86FCE9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D11B57"/>
    <w:multiLevelType w:val="hybridMultilevel"/>
    <w:tmpl w:val="2E582EDC"/>
    <w:lvl w:ilvl="0" w:tplc="8578BAB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34B5E"/>
    <w:multiLevelType w:val="hybridMultilevel"/>
    <w:tmpl w:val="2E3650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EF1F90"/>
    <w:multiLevelType w:val="hybridMultilevel"/>
    <w:tmpl w:val="2708E4A6"/>
    <w:lvl w:ilvl="0" w:tplc="FF60C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8096B"/>
    <w:multiLevelType w:val="hybridMultilevel"/>
    <w:tmpl w:val="F26CC204"/>
    <w:lvl w:ilvl="0" w:tplc="992CB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6549F"/>
    <w:multiLevelType w:val="hybridMultilevel"/>
    <w:tmpl w:val="68C850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941A9"/>
    <w:multiLevelType w:val="hybridMultilevel"/>
    <w:tmpl w:val="7B922B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97671C"/>
    <w:multiLevelType w:val="hybridMultilevel"/>
    <w:tmpl w:val="DDE06606"/>
    <w:lvl w:ilvl="0" w:tplc="38CC5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24"/>
  </w:num>
  <w:num w:numId="6">
    <w:abstractNumId w:val="7"/>
  </w:num>
  <w:num w:numId="7">
    <w:abstractNumId w:val="13"/>
  </w:num>
  <w:num w:numId="8">
    <w:abstractNumId w:val="31"/>
  </w:num>
  <w:num w:numId="9">
    <w:abstractNumId w:val="14"/>
  </w:num>
  <w:num w:numId="10">
    <w:abstractNumId w:val="32"/>
  </w:num>
  <w:num w:numId="11">
    <w:abstractNumId w:val="5"/>
  </w:num>
  <w:num w:numId="12">
    <w:abstractNumId w:val="34"/>
  </w:num>
  <w:num w:numId="13">
    <w:abstractNumId w:val="18"/>
  </w:num>
  <w:num w:numId="14">
    <w:abstractNumId w:val="30"/>
  </w:num>
  <w:num w:numId="15">
    <w:abstractNumId w:val="40"/>
  </w:num>
  <w:num w:numId="16">
    <w:abstractNumId w:val="8"/>
  </w:num>
  <w:num w:numId="17">
    <w:abstractNumId w:val="35"/>
  </w:num>
  <w:num w:numId="18">
    <w:abstractNumId w:val="21"/>
  </w:num>
  <w:num w:numId="19">
    <w:abstractNumId w:val="37"/>
  </w:num>
  <w:num w:numId="20">
    <w:abstractNumId w:val="20"/>
  </w:num>
  <w:num w:numId="21">
    <w:abstractNumId w:val="11"/>
  </w:num>
  <w:num w:numId="22">
    <w:abstractNumId w:val="16"/>
  </w:num>
  <w:num w:numId="23">
    <w:abstractNumId w:val="41"/>
  </w:num>
  <w:num w:numId="24">
    <w:abstractNumId w:val="29"/>
  </w:num>
  <w:num w:numId="25">
    <w:abstractNumId w:val="17"/>
  </w:num>
  <w:num w:numId="26">
    <w:abstractNumId w:val="3"/>
  </w:num>
  <w:num w:numId="27">
    <w:abstractNumId w:val="25"/>
  </w:num>
  <w:num w:numId="28">
    <w:abstractNumId w:val="23"/>
  </w:num>
  <w:num w:numId="29">
    <w:abstractNumId w:val="4"/>
  </w:num>
  <w:num w:numId="30">
    <w:abstractNumId w:val="39"/>
  </w:num>
  <w:num w:numId="31">
    <w:abstractNumId w:val="12"/>
  </w:num>
  <w:num w:numId="32">
    <w:abstractNumId w:val="10"/>
  </w:num>
  <w:num w:numId="33">
    <w:abstractNumId w:val="27"/>
  </w:num>
  <w:num w:numId="34">
    <w:abstractNumId w:val="28"/>
  </w:num>
  <w:num w:numId="35">
    <w:abstractNumId w:val="9"/>
  </w:num>
  <w:num w:numId="36">
    <w:abstractNumId w:val="38"/>
  </w:num>
  <w:num w:numId="37">
    <w:abstractNumId w:val="42"/>
  </w:num>
  <w:num w:numId="38">
    <w:abstractNumId w:val="6"/>
  </w:num>
  <w:num w:numId="39">
    <w:abstractNumId w:val="15"/>
  </w:num>
  <w:num w:numId="40">
    <w:abstractNumId w:val="36"/>
  </w:num>
  <w:num w:numId="41">
    <w:abstractNumId w:val="26"/>
  </w:num>
  <w:num w:numId="42">
    <w:abstractNumId w:val="19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</w:footnotePr>
  <w:compat/>
  <w:rsids>
    <w:rsidRoot w:val="009426BD"/>
    <w:rsid w:val="00005250"/>
    <w:rsid w:val="00011F00"/>
    <w:rsid w:val="000308F5"/>
    <w:rsid w:val="00031070"/>
    <w:rsid w:val="00042C5D"/>
    <w:rsid w:val="000448C4"/>
    <w:rsid w:val="0007451C"/>
    <w:rsid w:val="00077F08"/>
    <w:rsid w:val="00080828"/>
    <w:rsid w:val="000F5651"/>
    <w:rsid w:val="0011700C"/>
    <w:rsid w:val="0012394E"/>
    <w:rsid w:val="00123D61"/>
    <w:rsid w:val="001350BD"/>
    <w:rsid w:val="001372A8"/>
    <w:rsid w:val="00156A62"/>
    <w:rsid w:val="001929E8"/>
    <w:rsid w:val="00197B04"/>
    <w:rsid w:val="001C7A6C"/>
    <w:rsid w:val="001D3617"/>
    <w:rsid w:val="001D5E3B"/>
    <w:rsid w:val="001E394D"/>
    <w:rsid w:val="00202A60"/>
    <w:rsid w:val="00270F57"/>
    <w:rsid w:val="00283AB0"/>
    <w:rsid w:val="0029248B"/>
    <w:rsid w:val="00292C10"/>
    <w:rsid w:val="0029556E"/>
    <w:rsid w:val="002A5F53"/>
    <w:rsid w:val="002B16CE"/>
    <w:rsid w:val="002E6726"/>
    <w:rsid w:val="002F3F9A"/>
    <w:rsid w:val="0030129F"/>
    <w:rsid w:val="003147F1"/>
    <w:rsid w:val="003418C8"/>
    <w:rsid w:val="003529E2"/>
    <w:rsid w:val="00362D1F"/>
    <w:rsid w:val="00370CC2"/>
    <w:rsid w:val="00390CA6"/>
    <w:rsid w:val="003D7B32"/>
    <w:rsid w:val="003E0C1E"/>
    <w:rsid w:val="003F53AD"/>
    <w:rsid w:val="00402561"/>
    <w:rsid w:val="00430EB4"/>
    <w:rsid w:val="00452F0A"/>
    <w:rsid w:val="00454744"/>
    <w:rsid w:val="004645EB"/>
    <w:rsid w:val="004854AC"/>
    <w:rsid w:val="004A6376"/>
    <w:rsid w:val="004C4706"/>
    <w:rsid w:val="004C630A"/>
    <w:rsid w:val="004E1195"/>
    <w:rsid w:val="004F255D"/>
    <w:rsid w:val="004F68B7"/>
    <w:rsid w:val="0051194C"/>
    <w:rsid w:val="00523145"/>
    <w:rsid w:val="00543642"/>
    <w:rsid w:val="0055625B"/>
    <w:rsid w:val="00570872"/>
    <w:rsid w:val="00575F04"/>
    <w:rsid w:val="0057693E"/>
    <w:rsid w:val="0058465C"/>
    <w:rsid w:val="005A6E65"/>
    <w:rsid w:val="005B1522"/>
    <w:rsid w:val="005C47C3"/>
    <w:rsid w:val="005C7B0A"/>
    <w:rsid w:val="0060225C"/>
    <w:rsid w:val="0060358C"/>
    <w:rsid w:val="0065256D"/>
    <w:rsid w:val="00654BD6"/>
    <w:rsid w:val="006933C0"/>
    <w:rsid w:val="00711997"/>
    <w:rsid w:val="0071631B"/>
    <w:rsid w:val="007211D7"/>
    <w:rsid w:val="0072364F"/>
    <w:rsid w:val="0076344E"/>
    <w:rsid w:val="00775146"/>
    <w:rsid w:val="007758B4"/>
    <w:rsid w:val="00776AC9"/>
    <w:rsid w:val="0078127C"/>
    <w:rsid w:val="007927E3"/>
    <w:rsid w:val="007A0045"/>
    <w:rsid w:val="007A2A94"/>
    <w:rsid w:val="007A5FB4"/>
    <w:rsid w:val="007B21EA"/>
    <w:rsid w:val="007C283E"/>
    <w:rsid w:val="007C3215"/>
    <w:rsid w:val="007C4121"/>
    <w:rsid w:val="007E104B"/>
    <w:rsid w:val="007E7E92"/>
    <w:rsid w:val="007F11E9"/>
    <w:rsid w:val="0080775D"/>
    <w:rsid w:val="0081169F"/>
    <w:rsid w:val="00822060"/>
    <w:rsid w:val="00822C7A"/>
    <w:rsid w:val="008376BA"/>
    <w:rsid w:val="00843B45"/>
    <w:rsid w:val="0086229F"/>
    <w:rsid w:val="008714A3"/>
    <w:rsid w:val="0088455E"/>
    <w:rsid w:val="00885B97"/>
    <w:rsid w:val="008A4A62"/>
    <w:rsid w:val="008B4690"/>
    <w:rsid w:val="008D16DB"/>
    <w:rsid w:val="00903B41"/>
    <w:rsid w:val="00906B11"/>
    <w:rsid w:val="00907955"/>
    <w:rsid w:val="009426BD"/>
    <w:rsid w:val="00952059"/>
    <w:rsid w:val="009764A4"/>
    <w:rsid w:val="009868DF"/>
    <w:rsid w:val="00993E2E"/>
    <w:rsid w:val="009B73C4"/>
    <w:rsid w:val="009D38E2"/>
    <w:rsid w:val="009E2B5B"/>
    <w:rsid w:val="00A1449C"/>
    <w:rsid w:val="00A167F6"/>
    <w:rsid w:val="00A444B8"/>
    <w:rsid w:val="00A46202"/>
    <w:rsid w:val="00A50338"/>
    <w:rsid w:val="00A55F42"/>
    <w:rsid w:val="00A60059"/>
    <w:rsid w:val="00A71957"/>
    <w:rsid w:val="00A731F5"/>
    <w:rsid w:val="00A755D6"/>
    <w:rsid w:val="00A87D3D"/>
    <w:rsid w:val="00A9339B"/>
    <w:rsid w:val="00AA0FFD"/>
    <w:rsid w:val="00AA555F"/>
    <w:rsid w:val="00AB1128"/>
    <w:rsid w:val="00AD5771"/>
    <w:rsid w:val="00AF6FED"/>
    <w:rsid w:val="00B00CB3"/>
    <w:rsid w:val="00B04331"/>
    <w:rsid w:val="00B37411"/>
    <w:rsid w:val="00B37611"/>
    <w:rsid w:val="00B4307F"/>
    <w:rsid w:val="00B438AB"/>
    <w:rsid w:val="00B51102"/>
    <w:rsid w:val="00B65605"/>
    <w:rsid w:val="00B72504"/>
    <w:rsid w:val="00B73D36"/>
    <w:rsid w:val="00B76C7E"/>
    <w:rsid w:val="00BD126E"/>
    <w:rsid w:val="00BE06D9"/>
    <w:rsid w:val="00BE4D96"/>
    <w:rsid w:val="00BE551A"/>
    <w:rsid w:val="00C12901"/>
    <w:rsid w:val="00C419B2"/>
    <w:rsid w:val="00C81DE1"/>
    <w:rsid w:val="00C83729"/>
    <w:rsid w:val="00C911B6"/>
    <w:rsid w:val="00C94976"/>
    <w:rsid w:val="00CA1582"/>
    <w:rsid w:val="00CB0820"/>
    <w:rsid w:val="00CB167B"/>
    <w:rsid w:val="00CB5955"/>
    <w:rsid w:val="00CF5368"/>
    <w:rsid w:val="00CF69E7"/>
    <w:rsid w:val="00D400CA"/>
    <w:rsid w:val="00D47D8E"/>
    <w:rsid w:val="00D548AD"/>
    <w:rsid w:val="00D54A80"/>
    <w:rsid w:val="00D717BB"/>
    <w:rsid w:val="00DB53D5"/>
    <w:rsid w:val="00DC4F4B"/>
    <w:rsid w:val="00DD1BB5"/>
    <w:rsid w:val="00DD1C4A"/>
    <w:rsid w:val="00DD37F0"/>
    <w:rsid w:val="00DD7CEC"/>
    <w:rsid w:val="00E5081B"/>
    <w:rsid w:val="00E53715"/>
    <w:rsid w:val="00E60A2E"/>
    <w:rsid w:val="00E62ADD"/>
    <w:rsid w:val="00E75867"/>
    <w:rsid w:val="00E93954"/>
    <w:rsid w:val="00EA2053"/>
    <w:rsid w:val="00EB18EA"/>
    <w:rsid w:val="00EC1146"/>
    <w:rsid w:val="00EE35AB"/>
    <w:rsid w:val="00EF1CCB"/>
    <w:rsid w:val="00F02C79"/>
    <w:rsid w:val="00F07F48"/>
    <w:rsid w:val="00F262C8"/>
    <w:rsid w:val="00F57F66"/>
    <w:rsid w:val="00F73BBF"/>
    <w:rsid w:val="00F76896"/>
    <w:rsid w:val="00F842FB"/>
    <w:rsid w:val="00F91F5D"/>
    <w:rsid w:val="00F93B74"/>
    <w:rsid w:val="00F93D71"/>
    <w:rsid w:val="00F952FE"/>
    <w:rsid w:val="00FA3115"/>
    <w:rsid w:val="00FB3358"/>
    <w:rsid w:val="00FC7519"/>
    <w:rsid w:val="00FD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CC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1CCB"/>
    <w:pPr>
      <w:keepNext/>
      <w:widowControl w:val="0"/>
      <w:shd w:val="clear" w:color="auto" w:fill="FFFFFF"/>
      <w:tabs>
        <w:tab w:val="num" w:pos="0"/>
      </w:tabs>
      <w:autoSpaceDE w:val="0"/>
      <w:spacing w:before="192" w:line="197" w:lineRule="exact"/>
      <w:ind w:left="1296"/>
      <w:outlineLvl w:val="0"/>
    </w:pPr>
    <w:rPr>
      <w:b/>
      <w:bCs/>
      <w:color w:val="000000"/>
      <w:spacing w:val="-2"/>
      <w:sz w:val="16"/>
      <w:szCs w:val="1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F1CCB"/>
    <w:pPr>
      <w:keepNext/>
      <w:tabs>
        <w:tab w:val="num" w:pos="0"/>
      </w:tabs>
      <w:outlineLvl w:val="1"/>
    </w:pPr>
    <w:rPr>
      <w:b/>
      <w:bCs/>
      <w:color w:val="000000"/>
      <w:spacing w:val="-1"/>
      <w:sz w:val="16"/>
      <w:szCs w:val="1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F1CCB"/>
    <w:pPr>
      <w:keepNext/>
      <w:tabs>
        <w:tab w:val="num" w:pos="0"/>
      </w:tabs>
      <w:jc w:val="center"/>
      <w:outlineLvl w:val="2"/>
    </w:pPr>
    <w:rPr>
      <w:b/>
      <w:bCs/>
      <w:color w:val="000000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F1CCB"/>
    <w:pPr>
      <w:keepNext/>
      <w:tabs>
        <w:tab w:val="num" w:pos="0"/>
      </w:tabs>
      <w:jc w:val="center"/>
      <w:outlineLvl w:val="3"/>
    </w:pPr>
    <w:rPr>
      <w:rFonts w:ascii="Siemens Sans" w:hAnsi="Siemens Sans" w:cs="Siemens Sans"/>
      <w:b/>
      <w:bCs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E6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4E6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4E6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4E6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2z0">
    <w:name w:val="WW8Num2z0"/>
    <w:uiPriority w:val="99"/>
    <w:rsid w:val="00EF1CCB"/>
    <w:rPr>
      <w:rFonts w:ascii="Symbol" w:hAnsi="Symbol" w:cs="Symbol"/>
    </w:rPr>
  </w:style>
  <w:style w:type="character" w:customStyle="1" w:styleId="WW8Num2z1">
    <w:name w:val="WW8Num2z1"/>
    <w:uiPriority w:val="99"/>
    <w:rsid w:val="00EF1CCB"/>
    <w:rPr>
      <w:rFonts w:ascii="Courier New" w:hAnsi="Courier New" w:cs="Courier New"/>
    </w:rPr>
  </w:style>
  <w:style w:type="character" w:customStyle="1" w:styleId="WW8Num2z2">
    <w:name w:val="WW8Num2z2"/>
    <w:uiPriority w:val="99"/>
    <w:rsid w:val="00EF1CCB"/>
    <w:rPr>
      <w:rFonts w:ascii="Wingdings" w:hAnsi="Wingdings" w:cs="Wingdings"/>
    </w:rPr>
  </w:style>
  <w:style w:type="character" w:customStyle="1" w:styleId="WW8Num3z0">
    <w:name w:val="WW8Num3z0"/>
    <w:uiPriority w:val="99"/>
    <w:rsid w:val="00EF1CCB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EF1CCB"/>
    <w:rPr>
      <w:rFonts w:ascii="Courier New" w:hAnsi="Courier New" w:cs="Courier New"/>
    </w:rPr>
  </w:style>
  <w:style w:type="character" w:customStyle="1" w:styleId="WW8Num3z2">
    <w:name w:val="WW8Num3z2"/>
    <w:uiPriority w:val="99"/>
    <w:rsid w:val="00EF1CCB"/>
    <w:rPr>
      <w:rFonts w:ascii="Wingdings" w:hAnsi="Wingdings" w:cs="Wingdings"/>
    </w:rPr>
  </w:style>
  <w:style w:type="character" w:customStyle="1" w:styleId="WW8Num3z3">
    <w:name w:val="WW8Num3z3"/>
    <w:uiPriority w:val="99"/>
    <w:rsid w:val="00EF1CCB"/>
    <w:rPr>
      <w:rFonts w:ascii="Symbol" w:hAnsi="Symbol" w:cs="Symbol"/>
    </w:rPr>
  </w:style>
  <w:style w:type="character" w:customStyle="1" w:styleId="WW8Num5z0">
    <w:name w:val="WW8Num5z0"/>
    <w:uiPriority w:val="99"/>
    <w:rsid w:val="00EF1CCB"/>
    <w:rPr>
      <w:rFonts w:ascii="Symbol" w:hAnsi="Symbol" w:cs="Symbol"/>
    </w:rPr>
  </w:style>
  <w:style w:type="character" w:customStyle="1" w:styleId="WW8Num5z1">
    <w:name w:val="WW8Num5z1"/>
    <w:uiPriority w:val="99"/>
    <w:rsid w:val="00EF1CCB"/>
    <w:rPr>
      <w:rFonts w:ascii="Courier New" w:hAnsi="Courier New" w:cs="Courier New"/>
    </w:rPr>
  </w:style>
  <w:style w:type="character" w:customStyle="1" w:styleId="WW8Num5z2">
    <w:name w:val="WW8Num5z2"/>
    <w:uiPriority w:val="99"/>
    <w:rsid w:val="00EF1CCB"/>
    <w:rPr>
      <w:rFonts w:ascii="Wingdings" w:hAnsi="Wingdings" w:cs="Wingdings"/>
    </w:rPr>
  </w:style>
  <w:style w:type="character" w:customStyle="1" w:styleId="WW8Num8z0">
    <w:name w:val="WW8Num8z0"/>
    <w:uiPriority w:val="99"/>
    <w:rsid w:val="00EF1CCB"/>
    <w:rPr>
      <w:rFonts w:ascii="Symbol" w:hAnsi="Symbol" w:cs="Symbol"/>
    </w:rPr>
  </w:style>
  <w:style w:type="character" w:customStyle="1" w:styleId="WW8Num8z1">
    <w:name w:val="WW8Num8z1"/>
    <w:uiPriority w:val="99"/>
    <w:rsid w:val="00EF1CCB"/>
    <w:rPr>
      <w:rFonts w:ascii="Courier New" w:hAnsi="Courier New" w:cs="Courier New"/>
    </w:rPr>
  </w:style>
  <w:style w:type="character" w:customStyle="1" w:styleId="WW8Num8z2">
    <w:name w:val="WW8Num8z2"/>
    <w:uiPriority w:val="99"/>
    <w:rsid w:val="00EF1CCB"/>
    <w:rPr>
      <w:rFonts w:ascii="Wingdings" w:hAnsi="Wingdings" w:cs="Wingdings"/>
    </w:rPr>
  </w:style>
  <w:style w:type="character" w:customStyle="1" w:styleId="WW8NumSt4z0">
    <w:name w:val="WW8NumSt4z0"/>
    <w:uiPriority w:val="99"/>
    <w:rsid w:val="00EF1CCB"/>
    <w:rPr>
      <w:rFonts w:ascii="Arial" w:hAnsi="Arial" w:cs="Arial"/>
    </w:rPr>
  </w:style>
  <w:style w:type="character" w:customStyle="1" w:styleId="WW8NumSt5z0">
    <w:name w:val="WW8NumSt5z0"/>
    <w:uiPriority w:val="99"/>
    <w:rsid w:val="00EF1CCB"/>
    <w:rPr>
      <w:rFonts w:ascii="Arial" w:hAnsi="Arial" w:cs="Arial"/>
    </w:rPr>
  </w:style>
  <w:style w:type="character" w:customStyle="1" w:styleId="Domylnaczcionkaakapitu1">
    <w:name w:val="Domyślna czcionka akapitu1"/>
    <w:uiPriority w:val="99"/>
    <w:rsid w:val="00EF1CCB"/>
  </w:style>
  <w:style w:type="paragraph" w:styleId="Tekstpodstawowy">
    <w:name w:val="Body Text"/>
    <w:basedOn w:val="Normalny"/>
    <w:link w:val="TekstpodstawowyZnak"/>
    <w:uiPriority w:val="99"/>
    <w:semiHidden/>
    <w:rsid w:val="00EF1CC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4E6E"/>
    <w:rPr>
      <w:sz w:val="24"/>
      <w:szCs w:val="24"/>
      <w:lang w:eastAsia="ar-SA"/>
    </w:rPr>
  </w:style>
  <w:style w:type="paragraph" w:customStyle="1" w:styleId="Podpis1">
    <w:name w:val="Podpis1"/>
    <w:basedOn w:val="Normalny"/>
    <w:uiPriority w:val="99"/>
    <w:rsid w:val="00EF1CCB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EF1CC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44E6E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F1CCB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Lista">
    <w:name w:val="List"/>
    <w:basedOn w:val="Tekstpodstawowy"/>
    <w:uiPriority w:val="99"/>
    <w:semiHidden/>
    <w:rsid w:val="00EF1CCB"/>
  </w:style>
  <w:style w:type="paragraph" w:customStyle="1" w:styleId="Zawartotabeli">
    <w:name w:val="Zawartość tabeli"/>
    <w:basedOn w:val="Normalny"/>
    <w:uiPriority w:val="99"/>
    <w:rsid w:val="00EF1CCB"/>
    <w:pPr>
      <w:suppressLineNumbers/>
    </w:pPr>
  </w:style>
  <w:style w:type="paragraph" w:customStyle="1" w:styleId="Nagwektabeli">
    <w:name w:val="Nagłówek tabeli"/>
    <w:basedOn w:val="Zawartotabeli"/>
    <w:uiPriority w:val="99"/>
    <w:rsid w:val="00EF1CCB"/>
    <w:pPr>
      <w:jc w:val="center"/>
    </w:pPr>
    <w:rPr>
      <w:b/>
      <w:bCs/>
    </w:rPr>
  </w:style>
  <w:style w:type="paragraph" w:customStyle="1" w:styleId="Indeks">
    <w:name w:val="Indeks"/>
    <w:basedOn w:val="Normalny"/>
    <w:uiPriority w:val="99"/>
    <w:rsid w:val="00EF1CCB"/>
    <w:pPr>
      <w:suppressLineNumbers/>
    </w:pPr>
  </w:style>
  <w:style w:type="paragraph" w:styleId="Tytu">
    <w:name w:val="Title"/>
    <w:basedOn w:val="Normalny"/>
    <w:next w:val="Podtytu"/>
    <w:link w:val="TytuZnak"/>
    <w:uiPriority w:val="99"/>
    <w:qFormat/>
    <w:rsid w:val="00EF1CCB"/>
    <w:pPr>
      <w:jc w:val="center"/>
    </w:pPr>
    <w:rPr>
      <w:b/>
      <w:b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444E6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EF1CC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44E6E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Plandokumentu1">
    <w:name w:val="Plan dokumentu1"/>
    <w:basedOn w:val="Normalny"/>
    <w:uiPriority w:val="99"/>
    <w:rsid w:val="00EF1CCB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basedOn w:val="Normalny"/>
    <w:uiPriority w:val="99"/>
    <w:rsid w:val="00EF1CCB"/>
    <w:pPr>
      <w:widowControl w:val="0"/>
      <w:autoSpaceDE w:val="0"/>
    </w:pPr>
  </w:style>
  <w:style w:type="paragraph" w:styleId="Akapitzlist">
    <w:name w:val="List Paragraph"/>
    <w:basedOn w:val="Normalny"/>
    <w:uiPriority w:val="99"/>
    <w:qFormat/>
    <w:rsid w:val="007211D7"/>
    <w:pPr>
      <w:ind w:left="720"/>
    </w:pPr>
  </w:style>
  <w:style w:type="table" w:styleId="Tabela-Siatka">
    <w:name w:val="Table Grid"/>
    <w:basedOn w:val="Standardowy"/>
    <w:uiPriority w:val="59"/>
    <w:rsid w:val="00FA3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2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D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2D1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2D1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D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D1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4C05F-F2A6-48F8-ACD7-E56ED5A9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5</Pages>
  <Words>937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</vt:lpstr>
    </vt:vector>
  </TitlesOfParts>
  <Company>HP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</dc:title>
  <dc:subject/>
  <dc:creator>nec nec</dc:creator>
  <cp:keywords/>
  <dc:description/>
  <cp:lastModifiedBy>nzz.blaszczykp</cp:lastModifiedBy>
  <cp:revision>246</cp:revision>
  <cp:lastPrinted>2020-06-03T07:39:00Z</cp:lastPrinted>
  <dcterms:created xsi:type="dcterms:W3CDTF">2015-10-12T08:44:00Z</dcterms:created>
  <dcterms:modified xsi:type="dcterms:W3CDTF">2023-10-06T07:37:00Z</dcterms:modified>
</cp:coreProperties>
</file>