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10CC09C" w14:textId="2661DE7D" w:rsidR="00F04205" w:rsidRDefault="003635DD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OWO.272</w:t>
      </w:r>
      <w:r w:rsidR="00743F95">
        <w:rPr>
          <w:rFonts w:ascii="Calibri" w:hAnsi="Calibri" w:cs="Calibri"/>
          <w:b/>
          <w:bCs/>
          <w:sz w:val="22"/>
          <w:szCs w:val="22"/>
        </w:rPr>
        <w:t>.</w:t>
      </w:r>
      <w:r w:rsidR="004031CB">
        <w:rPr>
          <w:rFonts w:ascii="Calibri" w:hAnsi="Calibri" w:cs="Calibri"/>
          <w:b/>
          <w:bCs/>
          <w:sz w:val="22"/>
          <w:szCs w:val="22"/>
        </w:rPr>
        <w:t>9</w:t>
      </w:r>
      <w:r w:rsidR="00BE6554">
        <w:rPr>
          <w:rFonts w:ascii="Calibri" w:hAnsi="Calibri" w:cs="Calibri"/>
          <w:b/>
          <w:bCs/>
          <w:sz w:val="22"/>
          <w:szCs w:val="22"/>
        </w:rPr>
        <w:t>.202</w:t>
      </w:r>
      <w:r w:rsidR="00953E30">
        <w:rPr>
          <w:rFonts w:ascii="Calibri" w:hAnsi="Calibri" w:cs="Calibri"/>
          <w:b/>
          <w:bCs/>
          <w:sz w:val="22"/>
          <w:szCs w:val="22"/>
        </w:rPr>
        <w:t>4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584478">
        <w:rPr>
          <w:rFonts w:ascii="Calibri" w:hAnsi="Calibri" w:cs="Calibri"/>
          <w:b/>
          <w:sz w:val="22"/>
          <w:szCs w:val="22"/>
        </w:rPr>
        <w:tab/>
        <w:t xml:space="preserve">           Z</w:t>
      </w:r>
      <w:r w:rsidR="00F04205">
        <w:rPr>
          <w:rFonts w:ascii="Calibri" w:hAnsi="Calibri" w:cs="Calibri"/>
          <w:b/>
          <w:sz w:val="22"/>
          <w:szCs w:val="22"/>
        </w:rPr>
        <w:t xml:space="preserve">ałącznik nr </w:t>
      </w:r>
      <w:r w:rsidR="00D21F6D">
        <w:rPr>
          <w:rFonts w:ascii="Calibri" w:hAnsi="Calibri" w:cs="Calibri"/>
          <w:b/>
          <w:sz w:val="22"/>
          <w:szCs w:val="22"/>
        </w:rPr>
        <w:t>1 do SWZ</w:t>
      </w:r>
    </w:p>
    <w:p w14:paraId="0145D98C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51254F8A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227E3A57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D6FF4D6" w14:textId="1F693761" w:rsidR="00F04205" w:rsidRDefault="00F04205" w:rsidP="0037679E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</w:t>
      </w:r>
      <w:r w:rsidR="00584478">
        <w:rPr>
          <w:rFonts w:ascii="Calibri" w:hAnsi="Calibri" w:cs="Calibri"/>
          <w:b/>
          <w:sz w:val="22"/>
          <w:szCs w:val="22"/>
        </w:rPr>
        <w:t>akielski</w:t>
      </w:r>
    </w:p>
    <w:p w14:paraId="4C091272" w14:textId="6F7248DF" w:rsidR="00F04205" w:rsidRPr="0037679E" w:rsidRDefault="00F04205" w:rsidP="00D01873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 w:rsidR="004031CB">
        <w:rPr>
          <w:rFonts w:ascii="Calibri" w:hAnsi="Calibri" w:cs="Calibri"/>
          <w:sz w:val="22"/>
          <w:szCs w:val="22"/>
        </w:rPr>
        <w:t xml:space="preserve">Adaptacja pomieszczeń poddasza budynku szkoły na cele dydaktyczne </w:t>
      </w:r>
      <w:r w:rsidR="004031CB">
        <w:rPr>
          <w:rFonts w:ascii="Calibri" w:hAnsi="Calibri" w:cs="Calibri"/>
          <w:sz w:val="22"/>
          <w:szCs w:val="22"/>
        </w:rPr>
        <w:br/>
        <w:t>I Liceum Ogólnokształcącego im. Stanisława Wyspiańskiego w Szubinie</w:t>
      </w:r>
    </w:p>
    <w:p w14:paraId="11F3EB7D" w14:textId="77777777" w:rsidR="002A7A92" w:rsidRPr="0037679E" w:rsidRDefault="002A7A92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4D27AA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45314700" w:rsidR="00F04205" w:rsidRPr="008619D6" w:rsidRDefault="00F04205" w:rsidP="004D27AA">
      <w:pPr>
        <w:spacing w:line="276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</w:t>
      </w:r>
    </w:p>
    <w:p w14:paraId="10CBD2AA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2AE52E59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2E4656FE" w14:textId="74495808" w:rsidR="00953E30" w:rsidRPr="00953E30" w:rsidRDefault="00953E30" w:rsidP="00953E30">
      <w:pPr>
        <w:pStyle w:val="Tekstpodstawowy32"/>
        <w:rPr>
          <w:rFonts w:ascii="Calibri" w:hAnsi="Calibri" w:cs="Calibri"/>
          <w:sz w:val="22"/>
          <w:szCs w:val="22"/>
          <w:u w:val="single"/>
        </w:rPr>
      </w:pPr>
      <w:r w:rsidRPr="00953E30">
        <w:rPr>
          <w:rFonts w:ascii="Calibri" w:hAnsi="Calibri" w:cs="Calibri"/>
          <w:sz w:val="22"/>
          <w:szCs w:val="22"/>
        </w:rPr>
        <w:t>Po zapoznaniu się z wymogami zawartymi w specyfikacji warunków zamówienia (SWZ), proponuję(-emy) realizację przedmiotowego zamówienia,</w:t>
      </w:r>
      <w:r w:rsidRPr="00953E30">
        <w:rPr>
          <w:rFonts w:ascii="Calibri" w:hAnsi="Calibri" w:cs="Calibri"/>
          <w:b/>
          <w:sz w:val="22"/>
          <w:szCs w:val="22"/>
        </w:rPr>
        <w:t xml:space="preserve"> </w:t>
      </w:r>
      <w:r w:rsidRPr="00953E30">
        <w:rPr>
          <w:rFonts w:ascii="Calibri" w:hAnsi="Calibri" w:cs="Calibri"/>
          <w:sz w:val="22"/>
          <w:szCs w:val="22"/>
        </w:rPr>
        <w:t>w podanej poniżej kwocie:</w:t>
      </w:r>
    </w:p>
    <w:p w14:paraId="2E9FDF13" w14:textId="77777777" w:rsidR="00F04205" w:rsidRPr="005E521C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4422C39A" w14:textId="42BB1214" w:rsidR="00704A0C" w:rsidRPr="000B61F0" w:rsidRDefault="00704A0C" w:rsidP="00584478">
      <w:pPr>
        <w:numPr>
          <w:ilvl w:val="0"/>
          <w:numId w:val="4"/>
        </w:numPr>
        <w:shd w:val="clear" w:color="auto" w:fill="FFFFFF"/>
        <w:snapToGrid w:val="0"/>
        <w:ind w:left="426" w:hanging="426"/>
        <w:jc w:val="both"/>
        <w:rPr>
          <w:rFonts w:ascii="Calibri" w:hAnsi="Calibri" w:cs="Calibri"/>
          <w:sz w:val="26"/>
          <w:szCs w:val="26"/>
          <w:u w:val="single"/>
        </w:rPr>
      </w:pPr>
      <w:bookmarkStart w:id="0" w:name="_Hlk76992873"/>
      <w:r w:rsidRPr="000B61F0">
        <w:rPr>
          <w:rFonts w:ascii="Calibri" w:hAnsi="Calibri" w:cs="Calibri"/>
          <w:b/>
          <w:sz w:val="26"/>
          <w:szCs w:val="26"/>
        </w:rPr>
        <w:t>Ne</w:t>
      </w:r>
      <w:r w:rsidR="00F04205" w:rsidRPr="000B61F0">
        <w:rPr>
          <w:rFonts w:ascii="Calibri" w:hAnsi="Calibri" w:cs="Calibri"/>
          <w:b/>
          <w:sz w:val="26"/>
          <w:szCs w:val="26"/>
        </w:rPr>
        <w:t>tto: …………….………..…………… zł</w:t>
      </w:r>
    </w:p>
    <w:p w14:paraId="463DA209" w14:textId="1DB15F36" w:rsidR="00F04205" w:rsidRPr="000B61F0" w:rsidRDefault="00704A0C" w:rsidP="00704A0C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26"/>
          <w:szCs w:val="26"/>
          <w:u w:val="single"/>
        </w:rPr>
      </w:pPr>
      <w:r w:rsidRPr="000B61F0">
        <w:rPr>
          <w:rFonts w:ascii="Calibri" w:hAnsi="Calibri" w:cs="Calibri"/>
          <w:b/>
          <w:sz w:val="26"/>
          <w:szCs w:val="26"/>
        </w:rPr>
        <w:t>Brutto: ………………………………….. zł</w:t>
      </w:r>
      <w:r w:rsidR="00F04205" w:rsidRPr="000B61F0">
        <w:rPr>
          <w:rFonts w:ascii="Calibri" w:hAnsi="Calibri" w:cs="Calibri"/>
          <w:b/>
          <w:sz w:val="26"/>
          <w:szCs w:val="26"/>
        </w:rPr>
        <w:t xml:space="preserve"> </w:t>
      </w:r>
    </w:p>
    <w:bookmarkEnd w:id="0"/>
    <w:p w14:paraId="457E0DB5" w14:textId="77777777" w:rsidR="00F04205" w:rsidRPr="00A96E92" w:rsidRDefault="00F04205" w:rsidP="00584478">
      <w:pPr>
        <w:jc w:val="both"/>
        <w:rPr>
          <w:rFonts w:ascii="Calibri" w:hAnsi="Calibri" w:cs="Calibri"/>
          <w:sz w:val="10"/>
          <w:szCs w:val="10"/>
          <w:u w:val="single"/>
        </w:rPr>
      </w:pPr>
    </w:p>
    <w:p w14:paraId="0FE0BBD0" w14:textId="7967F8FD" w:rsidR="00F04205" w:rsidRDefault="00F04205" w:rsidP="00584478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 w:rsidR="00584478">
        <w:rPr>
          <w:rFonts w:ascii="Calibri" w:hAnsi="Calibri" w:cs="Calibri"/>
          <w:sz w:val="20"/>
        </w:rPr>
        <w:t xml:space="preserve">, </w:t>
      </w:r>
      <w:r w:rsidRPr="008C32D7">
        <w:rPr>
          <w:rFonts w:ascii="Calibri" w:hAnsi="Calibri" w:cs="Calibri"/>
          <w:sz w:val="20"/>
        </w:rPr>
        <w:t>wskazane w pkt XI</w:t>
      </w:r>
      <w:r w:rsidR="008C32D7" w:rsidRPr="008C32D7">
        <w:rPr>
          <w:rFonts w:ascii="Calibri" w:hAnsi="Calibri" w:cs="Calibri"/>
          <w:sz w:val="20"/>
        </w:rPr>
        <w:t>V</w:t>
      </w:r>
      <w:r w:rsidRPr="008C32D7">
        <w:rPr>
          <w:rFonts w:ascii="Calibri" w:hAnsi="Calibri" w:cs="Calibri"/>
          <w:bCs/>
          <w:sz w:val="20"/>
        </w:rPr>
        <w:t xml:space="preserve"> SWZ</w:t>
      </w:r>
      <w:r w:rsidRPr="008C32D7">
        <w:rPr>
          <w:rFonts w:ascii="Calibri" w:hAnsi="Calibri" w:cs="Calibri"/>
          <w:sz w:val="20"/>
        </w:rPr>
        <w:t xml:space="preserve">. </w:t>
      </w:r>
    </w:p>
    <w:p w14:paraId="3B91D2FC" w14:textId="77777777" w:rsidR="00F04205" w:rsidRDefault="00F04205" w:rsidP="00584478">
      <w:pPr>
        <w:jc w:val="both"/>
        <w:rPr>
          <w:rFonts w:ascii="Calibri" w:hAnsi="Calibri" w:cs="Calibri"/>
          <w:sz w:val="18"/>
          <w:szCs w:val="20"/>
          <w:u w:val="single"/>
        </w:rPr>
      </w:pPr>
    </w:p>
    <w:p w14:paraId="6457DEC4" w14:textId="1633057C" w:rsidR="00F04205" w:rsidRPr="002C1166" w:rsidRDefault="00F04205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</w:t>
      </w:r>
      <w:r w:rsidRPr="005E521C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3E662F41" w14:textId="712F95D8" w:rsid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41935A78" w14:textId="77777777" w:rsidR="002C1166" w:rsidRPr="00B15B3D" w:rsidRDefault="002C1166" w:rsidP="002C1166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7274BD20" w14:textId="3B5AB1B8" w:rsidR="002C116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Okres gwarancji jakości i rękojmi </w:t>
      </w:r>
      <w:r w:rsidR="00B74986">
        <w:rPr>
          <w:rFonts w:ascii="Calibri" w:hAnsi="Calibri" w:cs="Calibri"/>
          <w:sz w:val="20"/>
          <w:szCs w:val="20"/>
        </w:rPr>
        <w:t>nie stanowi kryterium oceny ofert, tym samym nie będzie punktowan</w:t>
      </w:r>
      <w:r w:rsidR="00131F99">
        <w:rPr>
          <w:rFonts w:ascii="Calibri" w:hAnsi="Calibri" w:cs="Calibri"/>
          <w:sz w:val="20"/>
          <w:szCs w:val="20"/>
        </w:rPr>
        <w:t>y</w:t>
      </w:r>
      <w:r w:rsidR="00B74986">
        <w:rPr>
          <w:rFonts w:ascii="Calibri" w:hAnsi="Calibri" w:cs="Calibri"/>
          <w:sz w:val="20"/>
          <w:szCs w:val="20"/>
        </w:rPr>
        <w:t>.</w:t>
      </w:r>
    </w:p>
    <w:p w14:paraId="03887581" w14:textId="205DDC71" w:rsidR="002C1166" w:rsidRDefault="00B7498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Minimalny okres </w:t>
      </w:r>
      <w:r w:rsidR="002C1166" w:rsidRPr="005B0BB5">
        <w:rPr>
          <w:rFonts w:ascii="Calibri" w:hAnsi="Calibri" w:cs="Calibri"/>
          <w:iCs/>
          <w:sz w:val="20"/>
          <w:szCs w:val="20"/>
        </w:rPr>
        <w:t>gwarancji jakości i rękojmi</w:t>
      </w:r>
      <w:r>
        <w:rPr>
          <w:rFonts w:ascii="Calibri" w:hAnsi="Calibri" w:cs="Calibri"/>
          <w:iCs/>
          <w:sz w:val="20"/>
          <w:szCs w:val="20"/>
        </w:rPr>
        <w:t xml:space="preserve"> wynosi 5 lat.</w:t>
      </w:r>
    </w:p>
    <w:p w14:paraId="34D219EC" w14:textId="13D77654" w:rsidR="00B7498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Oferta wykonawcy, który zaoferuje okres gwarancji jakości i rękojmi krótszy niż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 xml:space="preserve"> lat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</w:t>
      </w:r>
      <w:r w:rsidRPr="005B0BB5">
        <w:rPr>
          <w:rFonts w:ascii="Calibri" w:hAnsi="Calibri" w:cs="Calibri"/>
          <w:sz w:val="20"/>
          <w:szCs w:val="20"/>
        </w:rPr>
        <w:t>.</w:t>
      </w:r>
    </w:p>
    <w:p w14:paraId="08DE8459" w14:textId="77777777" w:rsidR="002C1166" w:rsidRPr="005B0BB5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W przypadku, jeżeli wykonawca nie poda w ofercie okresu gwarancji jakości i rękojmi, </w:t>
      </w:r>
      <w:r>
        <w:rPr>
          <w:rFonts w:ascii="Calibri" w:hAnsi="Calibri" w:cs="Calibri"/>
          <w:sz w:val="20"/>
          <w:szCs w:val="20"/>
        </w:rPr>
        <w:t>z</w:t>
      </w:r>
      <w:r w:rsidRPr="005B0BB5">
        <w:rPr>
          <w:rFonts w:ascii="Calibri" w:hAnsi="Calibri" w:cs="Calibri"/>
          <w:sz w:val="20"/>
          <w:szCs w:val="20"/>
        </w:rPr>
        <w:t xml:space="preserve">amawiający przyjmie minimalny (tj.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>-letni) okres gwarancji jakości i rękojmi.</w:t>
      </w:r>
    </w:p>
    <w:p w14:paraId="5B87F590" w14:textId="77777777" w:rsidR="002C1166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>Zamawiający nie dopuszcza różnych okresów gwarancji i rękojmi (okres</w:t>
      </w:r>
      <w:r>
        <w:rPr>
          <w:rFonts w:ascii="Calibri" w:hAnsi="Calibri" w:cs="Calibri"/>
          <w:sz w:val="20"/>
          <w:szCs w:val="20"/>
        </w:rPr>
        <w:t>y</w:t>
      </w:r>
      <w:r w:rsidRPr="005B0BB5">
        <w:rPr>
          <w:rFonts w:ascii="Calibri" w:hAnsi="Calibri" w:cs="Calibri"/>
          <w:sz w:val="20"/>
          <w:szCs w:val="20"/>
        </w:rPr>
        <w:t xml:space="preserve"> gwarancji i rękojmi muszą być tożsame). W przeciwnym wypadku oferta </w:t>
      </w:r>
      <w:r>
        <w:rPr>
          <w:rFonts w:ascii="Calibri" w:hAnsi="Calibri" w:cs="Calibri"/>
          <w:sz w:val="20"/>
          <w:szCs w:val="20"/>
        </w:rPr>
        <w:t>w</w:t>
      </w:r>
      <w:r w:rsidRPr="005B0BB5">
        <w:rPr>
          <w:rFonts w:ascii="Calibri" w:hAnsi="Calibri" w:cs="Calibri"/>
          <w:sz w:val="20"/>
          <w:szCs w:val="20"/>
        </w:rPr>
        <w:t xml:space="preserve">ykonawcy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zamówienia.</w:t>
      </w:r>
    </w:p>
    <w:p w14:paraId="06F29542" w14:textId="77777777" w:rsidR="00DD4C1A" w:rsidRPr="002C1166" w:rsidRDefault="00DD4C1A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2B2D1CF" w14:textId="4E7AC0DD" w:rsidR="002C1166" w:rsidRDefault="002C1166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przedmiotowe zamówienie wykonam(-y) w terminie </w:t>
      </w:r>
      <w:r w:rsidR="000B61F0">
        <w:rPr>
          <w:rFonts w:ascii="Calibri" w:hAnsi="Calibri" w:cs="Calibri"/>
          <w:b/>
        </w:rPr>
        <w:t xml:space="preserve">określonym </w:t>
      </w:r>
      <w:r w:rsidR="004E57D1">
        <w:rPr>
          <w:rFonts w:ascii="Calibri" w:hAnsi="Calibri" w:cs="Calibri"/>
          <w:b/>
        </w:rPr>
        <w:br/>
      </w:r>
      <w:r w:rsidR="000B61F0">
        <w:rPr>
          <w:rFonts w:ascii="Calibri" w:hAnsi="Calibri" w:cs="Calibri"/>
          <w:b/>
        </w:rPr>
        <w:t>w dokumentach zamówienia.</w:t>
      </w:r>
    </w:p>
    <w:p w14:paraId="364C4EE3" w14:textId="77777777" w:rsidR="007652B3" w:rsidRDefault="007652B3" w:rsidP="00F27665">
      <w:pPr>
        <w:rPr>
          <w:rFonts w:ascii="Calibri" w:hAnsi="Calibri" w:cs="Calibri"/>
          <w:b/>
        </w:rPr>
      </w:pPr>
    </w:p>
    <w:p w14:paraId="287B24D5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69070B54" w14:textId="77777777" w:rsidR="004D27AA" w:rsidRDefault="004D27AA" w:rsidP="005E521C">
      <w:pPr>
        <w:spacing w:before="60"/>
        <w:rPr>
          <w:rFonts w:ascii="Calibri" w:hAnsi="Calibri" w:cs="Calibri"/>
          <w:sz w:val="20"/>
          <w:szCs w:val="20"/>
        </w:rPr>
      </w:pPr>
    </w:p>
    <w:p w14:paraId="289DD2C8" w14:textId="1998DC7B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powierzę(-ymy) do realizacji podwykonawcy ………………………………………………………………………………………………………………</w:t>
      </w:r>
      <w:r w:rsidR="004D27AA">
        <w:rPr>
          <w:rFonts w:ascii="Calibri" w:hAnsi="Calibri" w:cs="Calibri"/>
          <w:sz w:val="20"/>
          <w:szCs w:val="20"/>
        </w:rPr>
        <w:t>.</w:t>
      </w:r>
    </w:p>
    <w:p w14:paraId="49AC1CCB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6AD9854A" w14:textId="5BE8B341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bookmarkStart w:id="1" w:name="_Hlk67467017"/>
      <w:r>
        <w:rPr>
          <w:rFonts w:ascii="Calibri" w:hAnsi="Calibri" w:cs="Calibri"/>
          <w:sz w:val="20"/>
          <w:szCs w:val="20"/>
        </w:rPr>
        <w:t>* - wypełnić obowiązkowo</w:t>
      </w:r>
      <w:r w:rsidR="0058447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jeśli dotyczy</w:t>
      </w:r>
    </w:p>
    <w:bookmarkEnd w:id="1"/>
    <w:p w14:paraId="35DB572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756017">
      <w:pPr>
        <w:spacing w:before="6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Default="00F04205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49D0EE42" w14:textId="58C12EC3" w:rsidR="00AA4749" w:rsidRDefault="00AA4749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 nieuczciwej konkurencji.</w:t>
      </w:r>
    </w:p>
    <w:p w14:paraId="3EF99638" w14:textId="4808F8DA" w:rsidR="006E27D1" w:rsidRDefault="00F04205" w:rsidP="00756017">
      <w:pPr>
        <w:spacing w:before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się za związanego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-ych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niniejszą </w:t>
      </w:r>
      <w:r w:rsidRPr="00155155">
        <w:rPr>
          <w:rFonts w:ascii="Calibri" w:hAnsi="Calibri" w:cs="Arial"/>
          <w:sz w:val="20"/>
          <w:szCs w:val="20"/>
        </w:rPr>
        <w:t xml:space="preserve">ofertą do 30 dni od </w:t>
      </w:r>
      <w:r>
        <w:rPr>
          <w:rFonts w:ascii="Calibri" w:hAnsi="Calibri" w:cs="Arial"/>
          <w:sz w:val="20"/>
          <w:szCs w:val="20"/>
        </w:rPr>
        <w:t xml:space="preserve">dnia upływu terminu składania ofert. </w:t>
      </w:r>
    </w:p>
    <w:p w14:paraId="4D5DEEB0" w14:textId="77777777" w:rsidR="00756017" w:rsidRDefault="00756017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2" w:name="_Hlk76993366"/>
    </w:p>
    <w:p w14:paraId="57E36707" w14:textId="5F40A099" w:rsidR="006E27D1" w:rsidRPr="006E27D1" w:rsidRDefault="00B778F5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3" w:name="_Hlk77060074"/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 w:rsidR="00EE7051"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wadium</w:t>
      </w:r>
      <w:r w:rsidR="00DD4C1A">
        <w:rPr>
          <w:rFonts w:ascii="Calibri" w:hAnsi="Calibri" w:cs="Arial"/>
          <w:b/>
          <w:bCs/>
          <w:sz w:val="20"/>
          <w:szCs w:val="20"/>
        </w:rPr>
        <w:t xml:space="preserve">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26635178" w14:textId="576946FD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</w:t>
      </w:r>
      <w:r w:rsidR="00B778F5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..............................................</w:t>
      </w:r>
      <w:r w:rsidR="00756017">
        <w:rPr>
          <w:rFonts w:ascii="Calibri" w:hAnsi="Calibri" w:cs="Arial"/>
          <w:sz w:val="20"/>
          <w:szCs w:val="20"/>
        </w:rPr>
        <w:t>...</w:t>
      </w:r>
      <w:r>
        <w:rPr>
          <w:rFonts w:ascii="Calibri" w:hAnsi="Calibri" w:cs="Arial"/>
          <w:sz w:val="20"/>
          <w:szCs w:val="20"/>
        </w:rPr>
        <w:t>.</w:t>
      </w:r>
    </w:p>
    <w:bookmarkEnd w:id="3"/>
    <w:p w14:paraId="7075F8EF" w14:textId="77777777" w:rsidR="00DD4C1A" w:rsidRDefault="00DD4C1A" w:rsidP="00DD4C1A">
      <w:pPr>
        <w:spacing w:before="60"/>
        <w:rPr>
          <w:rFonts w:ascii="Calibri" w:hAnsi="Calibri" w:cs="Arial"/>
          <w:sz w:val="20"/>
          <w:szCs w:val="20"/>
        </w:rPr>
      </w:pPr>
    </w:p>
    <w:p w14:paraId="2EAE35CC" w14:textId="7D2FABDC" w:rsidR="00DD4C1A" w:rsidRPr="00756017" w:rsidRDefault="00DD4C1A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bookmarkStart w:id="4" w:name="_Hlk77059874"/>
      <w:r w:rsidRPr="00756017">
        <w:rPr>
          <w:rFonts w:ascii="Calibri" w:hAnsi="Calibri" w:cs="Arial"/>
          <w:b/>
          <w:bCs/>
          <w:sz w:val="20"/>
          <w:szCs w:val="20"/>
        </w:rPr>
        <w:t>Poniżej podaję/-m</w:t>
      </w:r>
      <w:r w:rsidR="00785BB8" w:rsidRPr="00756017">
        <w:rPr>
          <w:rFonts w:ascii="Calibri" w:hAnsi="Calibri" w:cs="Arial"/>
          <w:b/>
          <w:bCs/>
          <w:sz w:val="20"/>
          <w:szCs w:val="20"/>
        </w:rPr>
        <w:t>y adres mailowy</w:t>
      </w:r>
      <w:r w:rsidR="004E57D1">
        <w:rPr>
          <w:rFonts w:ascii="Calibri" w:hAnsi="Calibri" w:cs="Arial"/>
          <w:b/>
          <w:bCs/>
          <w:sz w:val="20"/>
          <w:szCs w:val="20"/>
        </w:rPr>
        <w:t xml:space="preserve"> gwaranta</w:t>
      </w:r>
      <w:r w:rsidR="00785BB8" w:rsidRPr="00756017">
        <w:rPr>
          <w:rFonts w:ascii="Calibri" w:hAnsi="Calibri" w:cs="Arial"/>
          <w:b/>
          <w:bCs/>
          <w:sz w:val="20"/>
          <w:szCs w:val="20"/>
        </w:rPr>
        <w:t xml:space="preserve">, na który zamawiający prześle informację o zwolnieniu wadium wniesionego w formie niepieniężnej: </w:t>
      </w:r>
    </w:p>
    <w:p w14:paraId="6C5292B9" w14:textId="7C278202" w:rsidR="00DD4C1A" w:rsidRPr="00756017" w:rsidRDefault="00DD4C1A" w:rsidP="00DD4C1A">
      <w:pPr>
        <w:spacing w:before="6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  <w:r w:rsidR="00756017">
        <w:rPr>
          <w:rFonts w:ascii="Calibri" w:hAnsi="Calibri" w:cs="Arial"/>
          <w:sz w:val="20"/>
          <w:szCs w:val="20"/>
        </w:rPr>
        <w:t>...</w:t>
      </w:r>
      <w:r w:rsidRPr="00756017">
        <w:rPr>
          <w:rFonts w:ascii="Calibri" w:hAnsi="Calibri" w:cs="Arial"/>
          <w:sz w:val="20"/>
          <w:szCs w:val="20"/>
        </w:rPr>
        <w:t>.</w:t>
      </w:r>
    </w:p>
    <w:bookmarkEnd w:id="2"/>
    <w:bookmarkEnd w:id="4"/>
    <w:p w14:paraId="5A6491F7" w14:textId="77777777" w:rsid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6643140D" w14:textId="24F5EAE0" w:rsidR="00756017" w:rsidRPr="006E27D1" w:rsidRDefault="00756017" w:rsidP="004E57D1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</w:t>
      </w:r>
      <w:r>
        <w:rPr>
          <w:rFonts w:ascii="Calibri" w:hAnsi="Calibri" w:cs="Arial"/>
          <w:b/>
          <w:bCs/>
          <w:sz w:val="20"/>
          <w:szCs w:val="20"/>
        </w:rPr>
        <w:t>zabezpieczenie należytego wykonania umowy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366533A1" w14:textId="09C1B680" w:rsid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4BFC18E8" w14:textId="77777777" w:rsid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E775AA2" w14:textId="4E3A240B" w:rsidR="00756017" w:rsidRP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756017">
        <w:rPr>
          <w:rFonts w:ascii="Calibri" w:hAnsi="Calibri" w:cs="Arial"/>
          <w:b/>
          <w:bCs/>
          <w:sz w:val="20"/>
          <w:szCs w:val="20"/>
        </w:rPr>
        <w:t>Poniżej podaję/-my adres mailowy</w:t>
      </w:r>
      <w:r w:rsidR="004E57D1">
        <w:rPr>
          <w:rFonts w:ascii="Calibri" w:hAnsi="Calibri" w:cs="Arial"/>
          <w:b/>
          <w:bCs/>
          <w:sz w:val="20"/>
          <w:szCs w:val="20"/>
        </w:rPr>
        <w:t xml:space="preserve"> gwaranta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, na który zamawiający prześle informację o zwolnieniu </w:t>
      </w:r>
      <w:r>
        <w:rPr>
          <w:rFonts w:ascii="Calibri" w:hAnsi="Calibri" w:cs="Arial"/>
          <w:b/>
          <w:bCs/>
          <w:sz w:val="20"/>
          <w:szCs w:val="20"/>
        </w:rPr>
        <w:t>zabezpieczenia należytego wykonania umowy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 wniesionego w formie niepieniężnej: </w:t>
      </w:r>
    </w:p>
    <w:p w14:paraId="23DCE38D" w14:textId="3EA7360A" w:rsidR="00756017" w:rsidRP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</w:t>
      </w:r>
    </w:p>
    <w:p w14:paraId="569A7274" w14:textId="77777777" w:rsidR="000E171D" w:rsidRDefault="000E171D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CAC3BA9" w14:textId="03A12BB0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5" w:name="_Hlk67467693"/>
    <w:bookmarkStart w:id="6" w:name="_Hlk67468969"/>
    <w:p w14:paraId="0F8C98F4" w14:textId="18806D7A" w:rsidR="00F04205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7E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5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6"/>
    <w:p w14:paraId="71AE3BBE" w14:textId="3CCDF0A3" w:rsidR="007F1ABE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1BC63FA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70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4AE6B9A2" w:rsidR="00F04205" w:rsidRPr="00B529F3" w:rsidRDefault="000E171D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7" w:name="_Hlk67470752"/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bookmarkEnd w:id="7"/>
    <w:p w14:paraId="056E44DF" w14:textId="77777777" w:rsidR="00F04205" w:rsidRDefault="00F04205" w:rsidP="00756017">
      <w:pPr>
        <w:spacing w:before="60"/>
        <w:rPr>
          <w:rFonts w:ascii="Calibri" w:hAnsi="Calibri" w:cs="Arial"/>
          <w:b/>
          <w:sz w:val="20"/>
          <w:szCs w:val="20"/>
        </w:rPr>
      </w:pPr>
    </w:p>
    <w:p w14:paraId="7254C213" w14:textId="1968BDCA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lastRenderedPageBreak/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618B8507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000000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1FC4EB77" w:rsidR="00AA4749" w:rsidRPr="00AA4749" w:rsidRDefault="00000000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7171F9">
        <w:rPr>
          <w:rFonts w:asciiTheme="minorHAnsi" w:hAnsiTheme="minorHAnsi" w:cstheme="minorHAnsi"/>
          <w:sz w:val="20"/>
          <w:szCs w:val="20"/>
        </w:rPr>
        <w:t>**</w:t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4F7B2C74" w:rsidR="00AA4749" w:rsidRDefault="00AA4749" w:rsidP="00AC05DC">
      <w:pPr>
        <w:pStyle w:val="Tekstpodstawowy31"/>
        <w:spacing w:before="60"/>
        <w:ind w:left="709"/>
        <w:jc w:val="left"/>
        <w:rPr>
          <w:rFonts w:ascii="Calibri" w:hAnsi="Calibri" w:cs="Arial"/>
          <w:sz w:val="20"/>
        </w:rPr>
      </w:pPr>
      <w:r w:rsidRPr="00AA4749">
        <w:rPr>
          <w:rFonts w:ascii="Calibri" w:hAnsi="Calibri" w:cs="Arial"/>
          <w:sz w:val="20"/>
        </w:rPr>
        <w:t>*</w:t>
      </w:r>
      <w:r w:rsidR="007171F9">
        <w:rPr>
          <w:rFonts w:ascii="Calibri" w:hAnsi="Calibri" w:cs="Arial"/>
          <w:sz w:val="20"/>
        </w:rPr>
        <w:t>**</w:t>
      </w:r>
      <w:r w:rsidRPr="00AA4749">
        <w:rPr>
          <w:rFonts w:ascii="Calibri" w:hAnsi="Calibri" w:cs="Arial"/>
          <w:sz w:val="20"/>
        </w:rPr>
        <w:t xml:space="preserve"> - wypełnić obowiązkowo, jeśli dotyczy</w:t>
      </w:r>
    </w:p>
    <w:p w14:paraId="2B077E02" w14:textId="77777777" w:rsidR="00AC05DC" w:rsidRPr="00B529F3" w:rsidRDefault="00AC05DC" w:rsidP="00AC05D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Podpisał(-ali)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upoważniony(-eni)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5E99D64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</w:t>
      </w:r>
      <w:r w:rsidR="004E57D1">
        <w:rPr>
          <w:rFonts w:ascii="Calibri" w:hAnsi="Calibri" w:cs="Arial"/>
          <w:sz w:val="20"/>
        </w:rPr>
        <w:t xml:space="preserve"> wykonawcy</w:t>
      </w:r>
      <w:r>
        <w:rPr>
          <w:rFonts w:ascii="Calibri" w:hAnsi="Calibri" w:cs="Arial"/>
          <w:sz w:val="20"/>
        </w:rPr>
        <w:t>: ................................................................................................................................................................</w:t>
      </w:r>
    </w:p>
    <w:p w14:paraId="6607D2D0" w14:textId="19CF6770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</w:t>
      </w:r>
      <w:r w:rsidR="00E320B7">
        <w:rPr>
          <w:rFonts w:ascii="Calibri" w:hAnsi="Calibri" w:cs="Arial"/>
          <w:sz w:val="20"/>
          <w:szCs w:val="20"/>
        </w:rPr>
        <w:t xml:space="preserve"> kontaktowy</w:t>
      </w:r>
      <w:r w:rsidRPr="00F50915">
        <w:rPr>
          <w:rFonts w:ascii="Calibri" w:hAnsi="Calibri" w:cs="Arial"/>
          <w:sz w:val="20"/>
          <w:szCs w:val="20"/>
        </w:rPr>
        <w:t>: ……………….……………………………..……………..</w:t>
      </w:r>
    </w:p>
    <w:p w14:paraId="552F7444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3C9014D" w14:textId="77777777" w:rsidR="00F56524" w:rsidRPr="004D27AA" w:rsidRDefault="00F56524" w:rsidP="00F56524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188C3477" w14:textId="3B356EA7" w:rsidR="00F04205" w:rsidRDefault="00F0420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18FE6D5C" w14:textId="73B61E7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CBA9B7C" w14:textId="0DEBB40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6651036" w14:textId="0E2BA18A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3AE0EE45" w14:textId="77777777" w:rsidR="008763D5" w:rsidRPr="003635DD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sectPr w:rsidR="008763D5" w:rsidRPr="003635DD" w:rsidSect="00D940E4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D110F" w14:textId="77777777" w:rsidR="00132F6D" w:rsidRDefault="00132F6D" w:rsidP="00E41A20">
      <w:r>
        <w:separator/>
      </w:r>
    </w:p>
  </w:endnote>
  <w:endnote w:type="continuationSeparator" w:id="0">
    <w:p w14:paraId="6E19A76C" w14:textId="77777777" w:rsidR="00132F6D" w:rsidRDefault="00132F6D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3CE81" w14:textId="2D46ED60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</w:t>
    </w:r>
    <w:r w:rsidR="00586463">
      <w:rPr>
        <w:sz w:val="16"/>
        <w:szCs w:val="16"/>
      </w:rPr>
      <w:t xml:space="preserve">ównaj </w:t>
    </w:r>
    <w:r>
      <w:rPr>
        <w:sz w:val="16"/>
        <w:szCs w:val="16"/>
      </w:rPr>
      <w:t xml:space="preserve">zalecenie Komisji </w:t>
    </w:r>
    <w:r w:rsidR="00546DA8">
      <w:rPr>
        <w:sz w:val="16"/>
        <w:szCs w:val="16"/>
      </w:rPr>
      <w:t xml:space="preserve">Europejskiej </w:t>
    </w:r>
    <w:r>
      <w:rPr>
        <w:sz w:val="16"/>
        <w:szCs w:val="16"/>
      </w:rPr>
      <w:t>z dnia 6 maja 2003 r. dotyczące definicji mikroprzedsiębiorstw oraz małych i średnich przedsiębiorstw (Dz. U. L 124 z 20.5.2003, s. 36).</w:t>
    </w:r>
  </w:p>
  <w:p w14:paraId="57B6103D" w14:textId="120341A3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 w:rsidR="003635DD">
      <w:rPr>
        <w:b/>
        <w:sz w:val="16"/>
        <w:szCs w:val="16"/>
      </w:rPr>
      <w:br/>
    </w:r>
    <w:r>
      <w:rPr>
        <w:b/>
        <w:sz w:val="16"/>
        <w:szCs w:val="16"/>
      </w:rPr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3635DD">
    <w:pPr>
      <w:pStyle w:val="Stopka"/>
      <w:pBdr>
        <w:top w:val="single" w:sz="4" w:space="1" w:color="000000"/>
      </w:pBdr>
      <w:jc w:val="both"/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94480" w14:textId="77777777" w:rsidR="00132F6D" w:rsidRDefault="00132F6D" w:rsidP="00E41A20">
      <w:r>
        <w:separator/>
      </w:r>
    </w:p>
  </w:footnote>
  <w:footnote w:type="continuationSeparator" w:id="0">
    <w:p w14:paraId="1FCE1BD8" w14:textId="77777777" w:rsidR="00132F6D" w:rsidRDefault="00132F6D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37F5686"/>
    <w:multiLevelType w:val="hybridMultilevel"/>
    <w:tmpl w:val="6CF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D2F79B0"/>
    <w:multiLevelType w:val="hybridMultilevel"/>
    <w:tmpl w:val="3D822BF0"/>
    <w:lvl w:ilvl="0" w:tplc="8D046C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1401442893">
    <w:abstractNumId w:val="0"/>
  </w:num>
  <w:num w:numId="2" w16cid:durableId="1985691945">
    <w:abstractNumId w:val="1"/>
  </w:num>
  <w:num w:numId="3" w16cid:durableId="632757913">
    <w:abstractNumId w:val="2"/>
  </w:num>
  <w:num w:numId="4" w16cid:durableId="1375693493">
    <w:abstractNumId w:val="3"/>
  </w:num>
  <w:num w:numId="5" w16cid:durableId="1848909307">
    <w:abstractNumId w:val="7"/>
  </w:num>
  <w:num w:numId="6" w16cid:durableId="1759594815">
    <w:abstractNumId w:val="8"/>
  </w:num>
  <w:num w:numId="7" w16cid:durableId="218632112">
    <w:abstractNumId w:val="10"/>
  </w:num>
  <w:num w:numId="8" w16cid:durableId="1251692973">
    <w:abstractNumId w:val="11"/>
  </w:num>
  <w:num w:numId="9" w16cid:durableId="571736211">
    <w:abstractNumId w:val="6"/>
  </w:num>
  <w:num w:numId="10" w16cid:durableId="913441312">
    <w:abstractNumId w:val="5"/>
  </w:num>
  <w:num w:numId="11" w16cid:durableId="1773820127">
    <w:abstractNumId w:val="12"/>
  </w:num>
  <w:num w:numId="12" w16cid:durableId="964314115">
    <w:abstractNumId w:val="9"/>
  </w:num>
  <w:num w:numId="13" w16cid:durableId="759108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67E8"/>
    <w:rsid w:val="00014C73"/>
    <w:rsid w:val="00020BA0"/>
    <w:rsid w:val="00033195"/>
    <w:rsid w:val="00040345"/>
    <w:rsid w:val="00052561"/>
    <w:rsid w:val="00096D5D"/>
    <w:rsid w:val="000B61F0"/>
    <w:rsid w:val="000E171D"/>
    <w:rsid w:val="00131F99"/>
    <w:rsid w:val="00132F6D"/>
    <w:rsid w:val="00155155"/>
    <w:rsid w:val="001846C0"/>
    <w:rsid w:val="001923C4"/>
    <w:rsid w:val="001B3BE6"/>
    <w:rsid w:val="001B3DC6"/>
    <w:rsid w:val="001B5835"/>
    <w:rsid w:val="001C0F30"/>
    <w:rsid w:val="001C486F"/>
    <w:rsid w:val="001D0783"/>
    <w:rsid w:val="001D7B41"/>
    <w:rsid w:val="001F08EE"/>
    <w:rsid w:val="00216E82"/>
    <w:rsid w:val="00285DF2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303057"/>
    <w:rsid w:val="00317007"/>
    <w:rsid w:val="00331C7C"/>
    <w:rsid w:val="00334E61"/>
    <w:rsid w:val="00347659"/>
    <w:rsid w:val="00362045"/>
    <w:rsid w:val="003635DD"/>
    <w:rsid w:val="0037679E"/>
    <w:rsid w:val="00395373"/>
    <w:rsid w:val="00395DA4"/>
    <w:rsid w:val="003B1FED"/>
    <w:rsid w:val="00400E34"/>
    <w:rsid w:val="004031CB"/>
    <w:rsid w:val="004079CF"/>
    <w:rsid w:val="0041644C"/>
    <w:rsid w:val="0043699C"/>
    <w:rsid w:val="00464D02"/>
    <w:rsid w:val="00494BBE"/>
    <w:rsid w:val="00494E68"/>
    <w:rsid w:val="004C4AF4"/>
    <w:rsid w:val="004D1444"/>
    <w:rsid w:val="004D27AA"/>
    <w:rsid w:val="004E57D1"/>
    <w:rsid w:val="004F0025"/>
    <w:rsid w:val="004F429D"/>
    <w:rsid w:val="0052461C"/>
    <w:rsid w:val="00546DA8"/>
    <w:rsid w:val="005828F2"/>
    <w:rsid w:val="00584478"/>
    <w:rsid w:val="00586463"/>
    <w:rsid w:val="005944EE"/>
    <w:rsid w:val="005A31F8"/>
    <w:rsid w:val="005B0BB5"/>
    <w:rsid w:val="005B1AC8"/>
    <w:rsid w:val="005C3C4C"/>
    <w:rsid w:val="005C447C"/>
    <w:rsid w:val="005C7E00"/>
    <w:rsid w:val="005D4B54"/>
    <w:rsid w:val="005E2BB3"/>
    <w:rsid w:val="005E521C"/>
    <w:rsid w:val="005F2E06"/>
    <w:rsid w:val="005F3284"/>
    <w:rsid w:val="00617AC7"/>
    <w:rsid w:val="00622633"/>
    <w:rsid w:val="006265E7"/>
    <w:rsid w:val="00633194"/>
    <w:rsid w:val="00662AA8"/>
    <w:rsid w:val="00664A95"/>
    <w:rsid w:val="00673F60"/>
    <w:rsid w:val="00676369"/>
    <w:rsid w:val="00682CEC"/>
    <w:rsid w:val="006A69DF"/>
    <w:rsid w:val="006B6E5B"/>
    <w:rsid w:val="006D29AB"/>
    <w:rsid w:val="006E27D1"/>
    <w:rsid w:val="00704A0C"/>
    <w:rsid w:val="007171F9"/>
    <w:rsid w:val="007330F3"/>
    <w:rsid w:val="00743F95"/>
    <w:rsid w:val="00745868"/>
    <w:rsid w:val="00756017"/>
    <w:rsid w:val="00763647"/>
    <w:rsid w:val="007652B3"/>
    <w:rsid w:val="0077679D"/>
    <w:rsid w:val="00782EF9"/>
    <w:rsid w:val="00785BB8"/>
    <w:rsid w:val="00796B15"/>
    <w:rsid w:val="007B20E5"/>
    <w:rsid w:val="007F1ABE"/>
    <w:rsid w:val="008020B9"/>
    <w:rsid w:val="00803766"/>
    <w:rsid w:val="008044A0"/>
    <w:rsid w:val="00812F61"/>
    <w:rsid w:val="008163B3"/>
    <w:rsid w:val="008332B3"/>
    <w:rsid w:val="008619D6"/>
    <w:rsid w:val="0086434D"/>
    <w:rsid w:val="00875966"/>
    <w:rsid w:val="008763D5"/>
    <w:rsid w:val="008916AA"/>
    <w:rsid w:val="008C32D7"/>
    <w:rsid w:val="008D7ED9"/>
    <w:rsid w:val="008E57BD"/>
    <w:rsid w:val="00953E30"/>
    <w:rsid w:val="009779F7"/>
    <w:rsid w:val="009B0CE1"/>
    <w:rsid w:val="009B3E2C"/>
    <w:rsid w:val="009D48B7"/>
    <w:rsid w:val="00A15211"/>
    <w:rsid w:val="00A15EA4"/>
    <w:rsid w:val="00A258D0"/>
    <w:rsid w:val="00A5570C"/>
    <w:rsid w:val="00A649CD"/>
    <w:rsid w:val="00A73989"/>
    <w:rsid w:val="00A8541C"/>
    <w:rsid w:val="00A96E92"/>
    <w:rsid w:val="00AA4749"/>
    <w:rsid w:val="00AC05DC"/>
    <w:rsid w:val="00AF35D4"/>
    <w:rsid w:val="00B02103"/>
    <w:rsid w:val="00B15B3D"/>
    <w:rsid w:val="00B27A6B"/>
    <w:rsid w:val="00B315A2"/>
    <w:rsid w:val="00B31E84"/>
    <w:rsid w:val="00B51B15"/>
    <w:rsid w:val="00B529F3"/>
    <w:rsid w:val="00B53285"/>
    <w:rsid w:val="00B57093"/>
    <w:rsid w:val="00B618C2"/>
    <w:rsid w:val="00B652F0"/>
    <w:rsid w:val="00B74986"/>
    <w:rsid w:val="00B778F5"/>
    <w:rsid w:val="00B92950"/>
    <w:rsid w:val="00BB4072"/>
    <w:rsid w:val="00BD43F5"/>
    <w:rsid w:val="00BE6554"/>
    <w:rsid w:val="00C027F5"/>
    <w:rsid w:val="00C070D7"/>
    <w:rsid w:val="00C377E2"/>
    <w:rsid w:val="00C60713"/>
    <w:rsid w:val="00CB3C7B"/>
    <w:rsid w:val="00CB6F45"/>
    <w:rsid w:val="00CC59FD"/>
    <w:rsid w:val="00CD0793"/>
    <w:rsid w:val="00CE0326"/>
    <w:rsid w:val="00CE74C4"/>
    <w:rsid w:val="00D01873"/>
    <w:rsid w:val="00D021C8"/>
    <w:rsid w:val="00D06836"/>
    <w:rsid w:val="00D21F6D"/>
    <w:rsid w:val="00D303A5"/>
    <w:rsid w:val="00D525A4"/>
    <w:rsid w:val="00D90291"/>
    <w:rsid w:val="00D90433"/>
    <w:rsid w:val="00D940E4"/>
    <w:rsid w:val="00DA0F97"/>
    <w:rsid w:val="00DC2A26"/>
    <w:rsid w:val="00DD4C1A"/>
    <w:rsid w:val="00E05E6A"/>
    <w:rsid w:val="00E072F2"/>
    <w:rsid w:val="00E320B7"/>
    <w:rsid w:val="00E41A20"/>
    <w:rsid w:val="00E519DE"/>
    <w:rsid w:val="00E7562B"/>
    <w:rsid w:val="00EA2287"/>
    <w:rsid w:val="00EC66E7"/>
    <w:rsid w:val="00EE7051"/>
    <w:rsid w:val="00F04205"/>
    <w:rsid w:val="00F1544F"/>
    <w:rsid w:val="00F27665"/>
    <w:rsid w:val="00F27ED5"/>
    <w:rsid w:val="00F42CEF"/>
    <w:rsid w:val="00F50915"/>
    <w:rsid w:val="00F56524"/>
    <w:rsid w:val="00F651E6"/>
    <w:rsid w:val="00F85A9A"/>
    <w:rsid w:val="00FD42E5"/>
    <w:rsid w:val="00FE0B81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50</cp:revision>
  <cp:lastPrinted>2020-11-02T11:10:00Z</cp:lastPrinted>
  <dcterms:created xsi:type="dcterms:W3CDTF">2021-02-25T09:57:00Z</dcterms:created>
  <dcterms:modified xsi:type="dcterms:W3CDTF">2024-06-25T11:03:00Z</dcterms:modified>
</cp:coreProperties>
</file>