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3C76F831" w:rsidR="006E5A34" w:rsidRPr="00F775D4" w:rsidRDefault="00775F6B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12</w:t>
      </w:r>
      <w:r w:rsidR="000F086F"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1F1871FA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TZP-002/3</w:t>
      </w:r>
      <w:r w:rsidR="00A81AB6">
        <w:rPr>
          <w:rFonts w:ascii="Poppins" w:hAnsi="Poppins" w:cs="Poppins"/>
          <w:sz w:val="20"/>
          <w:szCs w:val="20"/>
        </w:rPr>
        <w:t>8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0ACED1D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</w:p>
    <w:p w14:paraId="2B76A5F5" w14:textId="455AB31A" w:rsidR="00224E26" w:rsidRPr="00F775D4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</w:t>
      </w:r>
      <w:r w:rsidR="00FC5350" w:rsidRPr="005C41CE">
        <w:rPr>
          <w:rFonts w:ascii="Poppins" w:hAnsi="Poppins" w:cs="Poppins"/>
          <w:bCs/>
          <w:sz w:val="20"/>
          <w:szCs w:val="20"/>
        </w:rPr>
        <w:t xml:space="preserve">zamówienia publicznego na </w:t>
      </w:r>
      <w:bookmarkStart w:id="0" w:name="_Hlk167091610"/>
      <w:r w:rsidR="00193410" w:rsidRPr="005C41CE">
        <w:rPr>
          <w:rFonts w:ascii="Poppins" w:hAnsi="Poppins" w:cs="Poppins"/>
          <w:bCs/>
          <w:sz w:val="20"/>
          <w:szCs w:val="20"/>
        </w:rPr>
        <w:t>„</w:t>
      </w:r>
      <w:bookmarkStart w:id="1" w:name="_Hlk168556673"/>
      <w:r w:rsidR="00193410" w:rsidRPr="005C41CE">
        <w:rPr>
          <w:rFonts w:ascii="Poppins" w:hAnsi="Poppins" w:cs="Poppins"/>
          <w:bCs/>
          <w:sz w:val="20"/>
          <w:szCs w:val="20"/>
        </w:rPr>
        <w:t xml:space="preserve">Wykonywanie drobnych napraw bieżących oraz świadczenie stałych usług konserwacyjnych </w:t>
      </w:r>
      <w:r w:rsidR="00A81AB6">
        <w:rPr>
          <w:rFonts w:ascii="Poppins" w:hAnsi="Poppins" w:cs="Poppins"/>
          <w:bCs/>
          <w:sz w:val="20"/>
          <w:szCs w:val="20"/>
        </w:rPr>
        <w:t>ogólnobudowlanych</w:t>
      </w:r>
      <w:r w:rsidR="00193410" w:rsidRPr="005C41CE">
        <w:rPr>
          <w:rFonts w:ascii="Poppins" w:hAnsi="Poppins" w:cs="Poppins"/>
          <w:bCs/>
          <w:sz w:val="20"/>
          <w:szCs w:val="20"/>
        </w:rPr>
        <w:t xml:space="preserve"> w zasobach gminnych administrowanych przez ZGM w rejonie ADM-</w:t>
      </w:r>
      <w:bookmarkEnd w:id="1"/>
      <w:r w:rsidR="00A81AB6">
        <w:rPr>
          <w:rFonts w:ascii="Poppins" w:hAnsi="Poppins" w:cs="Poppins"/>
          <w:bCs/>
          <w:sz w:val="20"/>
          <w:szCs w:val="20"/>
        </w:rPr>
        <w:t>3</w:t>
      </w:r>
      <w:r w:rsidR="00E67A27" w:rsidRPr="005C41CE">
        <w:rPr>
          <w:rFonts w:ascii="Poppins" w:hAnsi="Poppins" w:cs="Poppins"/>
          <w:bCs/>
          <w:sz w:val="20"/>
          <w:szCs w:val="20"/>
        </w:rPr>
        <w:t>”</w:t>
      </w:r>
      <w:bookmarkEnd w:id="0"/>
    </w:p>
    <w:p w14:paraId="07DB87D9" w14:textId="4D0DD878" w:rsidR="00433ED2" w:rsidRPr="0087093B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2" w:name="_Hlk99696888"/>
      <w:bookmarkStart w:id="3" w:name="_Hlk139009997"/>
      <w:r w:rsidRPr="0087093B">
        <w:rPr>
          <w:rFonts w:ascii="Poppins" w:hAnsi="Poppins" w:cs="Poppins"/>
          <w:szCs w:val="24"/>
        </w:rPr>
        <w:t>I</w:t>
      </w:r>
      <w:r w:rsidR="00C06C47" w:rsidRPr="0087093B">
        <w:rPr>
          <w:rFonts w:ascii="Poppins" w:hAnsi="Poppins" w:cs="Poppins"/>
          <w:szCs w:val="24"/>
        </w:rPr>
        <w:t>nformuje</w:t>
      </w:r>
      <w:r w:rsidRPr="0087093B">
        <w:rPr>
          <w:rFonts w:ascii="Poppins" w:hAnsi="Poppins" w:cs="Poppins"/>
          <w:szCs w:val="24"/>
        </w:rPr>
        <w:t>my</w:t>
      </w:r>
      <w:r w:rsidR="00C06C47" w:rsidRPr="0087093B">
        <w:rPr>
          <w:rFonts w:ascii="Poppins" w:hAnsi="Poppins" w:cs="Poppins"/>
          <w:szCs w:val="24"/>
        </w:rPr>
        <w:t xml:space="preserve">, że </w:t>
      </w:r>
      <w:bookmarkStart w:id="4" w:name="_Hlk106091671"/>
      <w:r w:rsidR="00C06C47" w:rsidRPr="0087093B">
        <w:rPr>
          <w:rFonts w:ascii="Poppins" w:hAnsi="Poppins" w:cs="Poppins"/>
          <w:szCs w:val="24"/>
        </w:rPr>
        <w:t>w postępowaniu wpłynęł</w:t>
      </w:r>
      <w:r w:rsidR="00E41F4D" w:rsidRPr="0087093B">
        <w:rPr>
          <w:rFonts w:ascii="Poppins" w:hAnsi="Poppins" w:cs="Poppins"/>
          <w:szCs w:val="24"/>
        </w:rPr>
        <w:t>a</w:t>
      </w:r>
      <w:r w:rsidR="00BD27F3" w:rsidRPr="0087093B">
        <w:rPr>
          <w:rFonts w:ascii="Poppins" w:hAnsi="Poppins" w:cs="Poppins"/>
          <w:szCs w:val="24"/>
        </w:rPr>
        <w:t xml:space="preserve"> </w:t>
      </w:r>
      <w:r w:rsidR="00433ED2" w:rsidRPr="0087093B">
        <w:rPr>
          <w:rFonts w:ascii="Poppins" w:hAnsi="Poppins" w:cs="Poppins"/>
          <w:szCs w:val="24"/>
        </w:rPr>
        <w:t>ofert</w:t>
      </w:r>
      <w:r w:rsidR="00E41F4D" w:rsidRPr="0087093B">
        <w:rPr>
          <w:rFonts w:ascii="Poppins" w:hAnsi="Poppins" w:cs="Poppins"/>
          <w:szCs w:val="24"/>
        </w:rPr>
        <w:t>a</w:t>
      </w:r>
      <w:r w:rsidRPr="0087093B">
        <w:rPr>
          <w:rFonts w:ascii="Poppins" w:hAnsi="Poppins" w:cs="Poppins"/>
          <w:szCs w:val="24"/>
        </w:rPr>
        <w:t xml:space="preserve"> wykonawc</w:t>
      </w:r>
      <w:r w:rsidR="00E41F4D" w:rsidRPr="0087093B">
        <w:rPr>
          <w:rFonts w:ascii="Poppins" w:hAnsi="Poppins" w:cs="Poppins"/>
          <w:szCs w:val="24"/>
        </w:rPr>
        <w:t>y</w:t>
      </w:r>
      <w:r w:rsidR="00433ED2" w:rsidRPr="0087093B">
        <w:rPr>
          <w:rFonts w:ascii="Poppins" w:hAnsi="Poppins" w:cs="Poppins"/>
          <w:szCs w:val="24"/>
        </w:rPr>
        <w:t>:</w:t>
      </w:r>
    </w:p>
    <w:p w14:paraId="043E353A" w14:textId="4A00E79B" w:rsidR="00A81AB6" w:rsidRPr="0087093B" w:rsidRDefault="00A81AB6" w:rsidP="00A81AB6">
      <w:pPr>
        <w:spacing w:after="360" w:line="240" w:lineRule="auto"/>
        <w:rPr>
          <w:rFonts w:ascii="Poppins" w:hAnsi="Poppins" w:cs="Poppins"/>
          <w:sz w:val="24"/>
          <w:szCs w:val="24"/>
        </w:rPr>
      </w:pPr>
      <w:bookmarkStart w:id="5" w:name="_Hlk169080407"/>
      <w:bookmarkEnd w:id="2"/>
      <w:bookmarkEnd w:id="4"/>
      <w:bookmarkEnd w:id="3"/>
      <w:r w:rsidRPr="0087093B">
        <w:rPr>
          <w:rFonts w:ascii="Poppins" w:hAnsi="Poppins" w:cs="Poppins"/>
          <w:sz w:val="24"/>
          <w:szCs w:val="24"/>
        </w:rPr>
        <w:t xml:space="preserve">PBU KOPPI M. Koprowski, ul. </w:t>
      </w:r>
      <w:r w:rsidR="0087093B" w:rsidRPr="0087093B">
        <w:rPr>
          <w:rFonts w:ascii="Poppins" w:hAnsi="Poppins" w:cs="Poppins"/>
          <w:sz w:val="24"/>
          <w:szCs w:val="24"/>
        </w:rPr>
        <w:t>Olimpijska 8b</w:t>
      </w:r>
      <w:r w:rsidRPr="0087093B">
        <w:rPr>
          <w:rFonts w:ascii="Poppins" w:hAnsi="Poppins" w:cs="Poppins"/>
          <w:sz w:val="24"/>
          <w:szCs w:val="24"/>
        </w:rPr>
        <w:t>,</w:t>
      </w:r>
      <w:r w:rsidR="0087093B" w:rsidRPr="0087093B">
        <w:rPr>
          <w:rFonts w:ascii="Poppins" w:hAnsi="Poppins" w:cs="Poppins"/>
          <w:sz w:val="24"/>
          <w:szCs w:val="24"/>
        </w:rPr>
        <w:t xml:space="preserve"> </w:t>
      </w:r>
      <w:r w:rsidRPr="0087093B">
        <w:rPr>
          <w:rFonts w:ascii="Poppins" w:hAnsi="Poppins" w:cs="Poppins"/>
          <w:sz w:val="24"/>
          <w:szCs w:val="24"/>
        </w:rPr>
        <w:t xml:space="preserve">66-400 Gorzów Wlkp.; NIP 5991362361 </w:t>
      </w:r>
      <w:bookmarkEnd w:id="5"/>
      <w:r w:rsidRPr="0087093B">
        <w:rPr>
          <w:rFonts w:ascii="Poppins" w:hAnsi="Poppins" w:cs="Poppins"/>
          <w:sz w:val="24"/>
          <w:szCs w:val="24"/>
        </w:rPr>
        <w:t xml:space="preserve">z ceną brutto: </w:t>
      </w:r>
      <w:bookmarkStart w:id="6" w:name="_Hlk169083502"/>
      <w:r w:rsidR="0087093B" w:rsidRPr="0087093B">
        <w:rPr>
          <w:rFonts w:ascii="Poppins" w:hAnsi="Poppins" w:cs="Poppins"/>
          <w:sz w:val="24"/>
          <w:szCs w:val="24"/>
        </w:rPr>
        <w:t>148 822,13</w:t>
      </w:r>
      <w:r w:rsidRPr="0087093B">
        <w:rPr>
          <w:rFonts w:ascii="Poppins" w:hAnsi="Poppins" w:cs="Poppins"/>
          <w:sz w:val="24"/>
          <w:szCs w:val="24"/>
        </w:rPr>
        <w:t xml:space="preserve">pln i 30 minutowym </w:t>
      </w:r>
      <w:bookmarkEnd w:id="6"/>
      <w:r w:rsidRPr="0087093B">
        <w:rPr>
          <w:rFonts w:ascii="Poppins" w:hAnsi="Poppins" w:cs="Poppins"/>
          <w:sz w:val="24"/>
          <w:szCs w:val="24"/>
        </w:rPr>
        <w:t>czasem reakcji</w:t>
      </w:r>
    </w:p>
    <w:p w14:paraId="714EBE3A" w14:textId="4A1AE133" w:rsidR="00F373E7" w:rsidRPr="0087093B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87093B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87093B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87093B">
        <w:rPr>
          <w:rFonts w:ascii="Poppins" w:hAnsi="Poppins" w:cs="Poppins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1C38B3" w:rsidRDefault="006E5A34" w:rsidP="00FC5350">
      <w:pPr>
        <w:jc w:val="right"/>
        <w:rPr>
          <w:rFonts w:ascii="Poppins" w:hAnsi="Poppins" w:cs="Poppins"/>
          <w:i/>
          <w:iCs/>
        </w:rPr>
      </w:pPr>
      <w:r w:rsidRPr="001C38B3">
        <w:rPr>
          <w:rFonts w:ascii="Poppins" w:hAnsi="Poppins" w:cs="Poppins"/>
          <w:i/>
          <w:iCs/>
        </w:rPr>
        <w:t>(podpisano na oryginale)</w:t>
      </w:r>
    </w:p>
    <w:sectPr w:rsidR="006E5A34" w:rsidRPr="001C38B3" w:rsidSect="00E4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18D6" w14:textId="77777777" w:rsidR="00642EA6" w:rsidRDefault="00642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55CE6" w14:textId="77777777" w:rsidR="00642EA6" w:rsidRDefault="00642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2BFF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3410"/>
    <w:rsid w:val="001952B0"/>
    <w:rsid w:val="001A3B26"/>
    <w:rsid w:val="001B0ADF"/>
    <w:rsid w:val="001B7C3E"/>
    <w:rsid w:val="001C14A8"/>
    <w:rsid w:val="001C28D4"/>
    <w:rsid w:val="001C38B3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D74D5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462A"/>
    <w:rsid w:val="003852D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B6890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C41CE"/>
    <w:rsid w:val="005D01F2"/>
    <w:rsid w:val="005E09C4"/>
    <w:rsid w:val="005F16F0"/>
    <w:rsid w:val="005F76DF"/>
    <w:rsid w:val="006039DC"/>
    <w:rsid w:val="00606D99"/>
    <w:rsid w:val="00610456"/>
    <w:rsid w:val="00622FF9"/>
    <w:rsid w:val="00623740"/>
    <w:rsid w:val="00627122"/>
    <w:rsid w:val="006339C6"/>
    <w:rsid w:val="0063633C"/>
    <w:rsid w:val="00636ED5"/>
    <w:rsid w:val="00642615"/>
    <w:rsid w:val="00642EA6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75F6B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657B"/>
    <w:rsid w:val="008465A7"/>
    <w:rsid w:val="008473DC"/>
    <w:rsid w:val="00857167"/>
    <w:rsid w:val="0087093B"/>
    <w:rsid w:val="00873868"/>
    <w:rsid w:val="008845B5"/>
    <w:rsid w:val="00884C5A"/>
    <w:rsid w:val="00887A6A"/>
    <w:rsid w:val="00887CC2"/>
    <w:rsid w:val="00890E01"/>
    <w:rsid w:val="00893AF0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AB6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E5025"/>
    <w:rsid w:val="00F02796"/>
    <w:rsid w:val="00F15853"/>
    <w:rsid w:val="00F1657D"/>
    <w:rsid w:val="00F179D0"/>
    <w:rsid w:val="00F242C7"/>
    <w:rsid w:val="00F25682"/>
    <w:rsid w:val="00F267E1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2024-06-12T09:17:00Z</cp:lastPrinted>
  <dcterms:created xsi:type="dcterms:W3CDTF">2024-06-10T11:35:00Z</dcterms:created>
  <dcterms:modified xsi:type="dcterms:W3CDTF">2024-06-12T09:22:00Z</dcterms:modified>
</cp:coreProperties>
</file>