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B894E3" w14:textId="77777777" w:rsidR="00054C51" w:rsidRPr="00944C94" w:rsidRDefault="00815DB9">
      <w:pPr>
        <w:rPr>
          <w:szCs w:val="22"/>
        </w:rPr>
      </w:pPr>
      <w:r w:rsidRPr="00944C94">
        <w:rPr>
          <w:szCs w:val="22"/>
        </w:rPr>
        <w:t xml:space="preserve">                                   </w:t>
      </w:r>
    </w:p>
    <w:p w14:paraId="70348EBF" w14:textId="77777777"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2B551DC3" w14:textId="77777777"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7B639CB9" w14:textId="77777777"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37807213" w14:textId="77777777"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55A508F6" w14:textId="77777777"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375598D7" w14:textId="2D5AE80E" w:rsidR="00F40E83" w:rsidRPr="006745EF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6745EF">
        <w:rPr>
          <w:rFonts w:ascii="Arial" w:hAnsi="Arial" w:cs="Arial"/>
          <w:sz w:val="22"/>
          <w:szCs w:val="22"/>
        </w:rPr>
        <w:t xml:space="preserve">Kraków, dnia </w:t>
      </w:r>
      <w:r w:rsidR="00AA1A60">
        <w:rPr>
          <w:rFonts w:ascii="Arial" w:hAnsi="Arial" w:cs="Arial"/>
          <w:sz w:val="22"/>
          <w:szCs w:val="22"/>
        </w:rPr>
        <w:t>12</w:t>
      </w:r>
      <w:r w:rsidR="00131264" w:rsidRPr="006745EF">
        <w:rPr>
          <w:rFonts w:ascii="Arial" w:hAnsi="Arial" w:cs="Arial"/>
          <w:sz w:val="22"/>
          <w:szCs w:val="22"/>
        </w:rPr>
        <w:t>.</w:t>
      </w:r>
      <w:r w:rsidR="00AA1A60">
        <w:rPr>
          <w:rFonts w:ascii="Arial" w:hAnsi="Arial" w:cs="Arial"/>
          <w:sz w:val="22"/>
          <w:szCs w:val="22"/>
        </w:rPr>
        <w:t>10</w:t>
      </w:r>
      <w:r w:rsidR="00A935CF" w:rsidRPr="006745EF">
        <w:rPr>
          <w:rFonts w:ascii="Arial" w:hAnsi="Arial" w:cs="Arial"/>
          <w:sz w:val="22"/>
          <w:szCs w:val="22"/>
        </w:rPr>
        <w:t>.20</w:t>
      </w:r>
      <w:r w:rsidR="003E3789">
        <w:rPr>
          <w:rFonts w:ascii="Arial" w:hAnsi="Arial" w:cs="Arial"/>
          <w:sz w:val="22"/>
          <w:szCs w:val="22"/>
        </w:rPr>
        <w:t>20</w:t>
      </w:r>
      <w:r w:rsidR="00534606" w:rsidRPr="006745EF">
        <w:rPr>
          <w:rFonts w:ascii="Arial" w:hAnsi="Arial" w:cs="Arial"/>
          <w:sz w:val="22"/>
          <w:szCs w:val="22"/>
        </w:rPr>
        <w:t xml:space="preserve"> r.</w:t>
      </w:r>
    </w:p>
    <w:p w14:paraId="69D530EB" w14:textId="77777777" w:rsidR="007E2673" w:rsidRPr="006745EF" w:rsidRDefault="007E2673" w:rsidP="00F40E8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32C285C8" w14:textId="77777777" w:rsidR="00F40E83" w:rsidRPr="00944C94" w:rsidRDefault="00F40E83" w:rsidP="00F40E83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944C94">
        <w:rPr>
          <w:rFonts w:ascii="Arial" w:hAnsi="Arial" w:cs="Arial"/>
          <w:sz w:val="22"/>
          <w:szCs w:val="22"/>
        </w:rPr>
        <w:t>PROTOKÓŁ Z OTWARCIA OFERT</w:t>
      </w:r>
    </w:p>
    <w:p w14:paraId="6B931E66" w14:textId="34382B65" w:rsidR="00BF6B03" w:rsidRDefault="00F40E83" w:rsidP="005803DF">
      <w:pPr>
        <w:pStyle w:val="Tekstpodstawowywcity2"/>
        <w:rPr>
          <w:rFonts w:ascii="Arial" w:hAnsi="Arial" w:cs="Arial"/>
          <w:i w:val="0"/>
        </w:rPr>
      </w:pPr>
      <w:r w:rsidRPr="00944C94">
        <w:rPr>
          <w:rFonts w:ascii="Arial" w:hAnsi="Arial" w:cs="Arial"/>
          <w:i w:val="0"/>
        </w:rPr>
        <w:t xml:space="preserve">w przetargu nieograniczonym na </w:t>
      </w:r>
      <w:r w:rsidR="00F37E55" w:rsidRPr="00F37E55">
        <w:rPr>
          <w:rFonts w:ascii="Arial" w:hAnsi="Arial" w:cs="Arial"/>
          <w:i w:val="0"/>
        </w:rPr>
        <w:t>Dostawę mięsa i wyrobów mięsnych do Szpitala Specjalistycznego im. J. Dietla w Krakowie</w:t>
      </w:r>
      <w:r w:rsidR="00BD5E0C" w:rsidRPr="00BD5E0C">
        <w:rPr>
          <w:rFonts w:ascii="Arial" w:hAnsi="Arial" w:cs="Arial"/>
          <w:i w:val="0"/>
          <w:vertAlign w:val="superscript"/>
        </w:rPr>
        <w:sym w:font="Certa" w:char="F041"/>
      </w:r>
    </w:p>
    <w:p w14:paraId="0602199B" w14:textId="57D6C14F" w:rsidR="00225E8C" w:rsidRPr="00944C94" w:rsidRDefault="00B147FD" w:rsidP="00B147FD">
      <w:pPr>
        <w:pStyle w:val="Tekstpodstawowywcity2"/>
        <w:ind w:left="0"/>
        <w:jc w:val="left"/>
        <w:rPr>
          <w:rFonts w:ascii="Arial" w:hAnsi="Arial" w:cs="Arial"/>
          <w:b/>
          <w:bCs/>
          <w:i w:val="0"/>
          <w:szCs w:val="22"/>
        </w:rPr>
      </w:pPr>
      <w:r>
        <w:rPr>
          <w:rFonts w:ascii="Arial" w:hAnsi="Arial" w:cs="Arial"/>
          <w:i w:val="0"/>
        </w:rPr>
        <w:t xml:space="preserve">                                                                 </w:t>
      </w:r>
      <w:r w:rsidR="00F40E83" w:rsidRPr="00944C94">
        <w:rPr>
          <w:rFonts w:ascii="Arial" w:hAnsi="Arial" w:cs="Arial"/>
          <w:i w:val="0"/>
          <w:szCs w:val="22"/>
        </w:rPr>
        <w:t xml:space="preserve">Nr sprawy: </w:t>
      </w:r>
      <w:r w:rsidR="00973F53" w:rsidRPr="00973F53">
        <w:rPr>
          <w:rFonts w:ascii="Arial" w:hAnsi="Arial" w:cs="Arial"/>
          <w:b/>
          <w:i w:val="0"/>
          <w:szCs w:val="22"/>
        </w:rPr>
        <w:t>S</w:t>
      </w:r>
      <w:r w:rsidR="00F40E83" w:rsidRPr="00944C94">
        <w:rPr>
          <w:rFonts w:ascii="Arial" w:hAnsi="Arial" w:cs="Arial"/>
          <w:b/>
          <w:bCs/>
          <w:i w:val="0"/>
          <w:szCs w:val="22"/>
        </w:rPr>
        <w:t>ZP/</w:t>
      </w:r>
      <w:r w:rsidR="00AA1A60">
        <w:rPr>
          <w:rFonts w:ascii="Arial" w:hAnsi="Arial" w:cs="Arial"/>
          <w:b/>
          <w:bCs/>
          <w:i w:val="0"/>
          <w:szCs w:val="22"/>
        </w:rPr>
        <w:t>23</w:t>
      </w:r>
      <w:r w:rsidR="00F40E83" w:rsidRPr="00944C94">
        <w:rPr>
          <w:rFonts w:ascii="Arial" w:hAnsi="Arial" w:cs="Arial"/>
          <w:b/>
          <w:bCs/>
          <w:i w:val="0"/>
          <w:szCs w:val="22"/>
        </w:rPr>
        <w:t>/20</w:t>
      </w:r>
      <w:r w:rsidR="003E3789">
        <w:rPr>
          <w:rFonts w:ascii="Arial" w:hAnsi="Arial" w:cs="Arial"/>
          <w:b/>
          <w:bCs/>
          <w:i w:val="0"/>
          <w:szCs w:val="22"/>
        </w:rPr>
        <w:t>20</w:t>
      </w:r>
      <w:r w:rsidR="00225E8C" w:rsidRPr="00944C94">
        <w:rPr>
          <w:rFonts w:ascii="Arial" w:hAnsi="Arial" w:cs="Arial"/>
          <w:b/>
          <w:bCs/>
          <w:i w:val="0"/>
          <w:szCs w:val="22"/>
        </w:rPr>
        <w:t xml:space="preserve"> </w:t>
      </w:r>
    </w:p>
    <w:p w14:paraId="199D0E2D" w14:textId="48FFAA30" w:rsidR="00F40E83" w:rsidRDefault="00F40E83" w:rsidP="00BC7A64">
      <w:pPr>
        <w:pStyle w:val="Tekstpodstawowywcity2"/>
        <w:rPr>
          <w:rFonts w:ascii="Arial" w:hAnsi="Arial" w:cs="Arial"/>
          <w:i w:val="0"/>
          <w:szCs w:val="22"/>
        </w:rPr>
      </w:pPr>
      <w:r w:rsidRPr="00944C94">
        <w:rPr>
          <w:rFonts w:ascii="Arial" w:hAnsi="Arial" w:cs="Arial"/>
          <w:i w:val="0"/>
          <w:szCs w:val="22"/>
        </w:rPr>
        <w:t xml:space="preserve">z dnia </w:t>
      </w:r>
      <w:r w:rsidR="00AA1A60">
        <w:rPr>
          <w:rFonts w:ascii="Arial" w:hAnsi="Arial" w:cs="Arial"/>
          <w:i w:val="0"/>
          <w:szCs w:val="22"/>
        </w:rPr>
        <w:t>12</w:t>
      </w:r>
      <w:r w:rsidR="00131264">
        <w:rPr>
          <w:rFonts w:ascii="Arial" w:hAnsi="Arial" w:cs="Arial"/>
          <w:i w:val="0"/>
          <w:szCs w:val="22"/>
        </w:rPr>
        <w:t>.</w:t>
      </w:r>
      <w:r w:rsidR="00AA1A60">
        <w:rPr>
          <w:rFonts w:ascii="Arial" w:hAnsi="Arial" w:cs="Arial"/>
          <w:i w:val="0"/>
          <w:szCs w:val="22"/>
        </w:rPr>
        <w:t>10</w:t>
      </w:r>
      <w:r w:rsidR="00B147FD">
        <w:rPr>
          <w:rFonts w:ascii="Arial" w:hAnsi="Arial" w:cs="Arial"/>
          <w:i w:val="0"/>
          <w:szCs w:val="22"/>
        </w:rPr>
        <w:t>.20</w:t>
      </w:r>
      <w:r w:rsidR="003E3789">
        <w:rPr>
          <w:rFonts w:ascii="Arial" w:hAnsi="Arial" w:cs="Arial"/>
          <w:i w:val="0"/>
          <w:szCs w:val="22"/>
        </w:rPr>
        <w:t>20</w:t>
      </w:r>
      <w:r w:rsidR="00BE1F2F">
        <w:rPr>
          <w:rFonts w:ascii="Arial" w:hAnsi="Arial" w:cs="Arial"/>
          <w:i w:val="0"/>
          <w:szCs w:val="22"/>
        </w:rPr>
        <w:t xml:space="preserve"> r. – godz. 1</w:t>
      </w:r>
      <w:r w:rsidR="003E3789">
        <w:rPr>
          <w:rFonts w:ascii="Arial" w:hAnsi="Arial" w:cs="Arial"/>
          <w:i w:val="0"/>
          <w:szCs w:val="22"/>
        </w:rPr>
        <w:t>1</w:t>
      </w:r>
      <w:r w:rsidR="00BE1F2F">
        <w:rPr>
          <w:rFonts w:ascii="Arial" w:hAnsi="Arial" w:cs="Arial"/>
          <w:i w:val="0"/>
          <w:szCs w:val="22"/>
        </w:rPr>
        <w:t>:</w:t>
      </w:r>
      <w:r w:rsidR="003E3789">
        <w:rPr>
          <w:rFonts w:ascii="Arial" w:hAnsi="Arial" w:cs="Arial"/>
          <w:i w:val="0"/>
          <w:szCs w:val="22"/>
        </w:rPr>
        <w:t>0</w:t>
      </w:r>
      <w:r w:rsidR="00174FDE">
        <w:rPr>
          <w:rFonts w:ascii="Arial" w:hAnsi="Arial" w:cs="Arial"/>
          <w:i w:val="0"/>
          <w:szCs w:val="22"/>
        </w:rPr>
        <w:t>5</w:t>
      </w:r>
    </w:p>
    <w:p w14:paraId="39359709" w14:textId="77777777" w:rsidR="00C16528" w:rsidRPr="00944C94" w:rsidRDefault="00C16528" w:rsidP="00D3214E">
      <w:pPr>
        <w:pStyle w:val="Tekstpodstawowywcity2"/>
        <w:ind w:left="0"/>
        <w:jc w:val="left"/>
        <w:rPr>
          <w:rFonts w:ascii="Arial" w:hAnsi="Arial" w:cs="Arial"/>
          <w:i w:val="0"/>
          <w:szCs w:val="22"/>
        </w:rPr>
      </w:pPr>
    </w:p>
    <w:p w14:paraId="57F00112" w14:textId="77777777" w:rsidR="00940D3F" w:rsidRPr="00D3214E" w:rsidRDefault="00F40E83" w:rsidP="00D3214E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16528">
        <w:rPr>
          <w:rFonts w:ascii="Arial" w:hAnsi="Arial" w:cs="Arial"/>
          <w:sz w:val="22"/>
          <w:szCs w:val="22"/>
        </w:rPr>
        <w:t>Bezpośrednio przed otwarciem podano kwotę, jaką Zamawiający zamierza przeznaczyć na realizację zamówienia</w:t>
      </w:r>
      <w:r w:rsidRPr="00C16528">
        <w:rPr>
          <w:rFonts w:ascii="Arial" w:hAnsi="Arial" w:cs="Arial"/>
          <w:bCs/>
          <w:sz w:val="22"/>
          <w:szCs w:val="22"/>
        </w:rPr>
        <w:t xml:space="preserve">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7455"/>
        <w:gridCol w:w="1976"/>
      </w:tblGrid>
      <w:tr w:rsidR="00940D3F" w14:paraId="712AB559" w14:textId="77777777" w:rsidTr="005E6E4A">
        <w:trPr>
          <w:trHeight w:val="2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F059" w14:textId="77777777" w:rsidR="00940D3F" w:rsidRPr="00940D3F" w:rsidRDefault="00506A2D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940D3F" w:rsidRPr="00940D3F">
              <w:rPr>
                <w:rFonts w:ascii="Arial" w:hAnsi="Arial" w:cs="Arial"/>
                <w:b/>
                <w:bCs/>
                <w:sz w:val="22"/>
                <w:szCs w:val="22"/>
              </w:rPr>
              <w:t>r pak.</w:t>
            </w:r>
          </w:p>
        </w:tc>
        <w:tc>
          <w:tcPr>
            <w:tcW w:w="3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53E2" w14:textId="77777777" w:rsidR="00940D3F" w:rsidRPr="00940D3F" w:rsidRDefault="00940D3F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0D3F">
              <w:rPr>
                <w:rFonts w:ascii="Arial" w:hAnsi="Arial" w:cs="Arial"/>
                <w:b/>
                <w:bCs/>
                <w:sz w:val="22"/>
                <w:szCs w:val="22"/>
              </w:rPr>
              <w:t>Nazwa pakietu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8DEDE" w14:textId="77777777" w:rsidR="00940D3F" w:rsidRPr="00940D3F" w:rsidRDefault="00940D3F" w:rsidP="00506A2D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0D3F">
              <w:rPr>
                <w:rFonts w:ascii="Arial" w:hAnsi="Arial" w:cs="Arial"/>
                <w:b/>
                <w:bCs/>
                <w:sz w:val="22"/>
                <w:szCs w:val="22"/>
              </w:rPr>
              <w:t>Wartość brutto</w:t>
            </w:r>
          </w:p>
        </w:tc>
      </w:tr>
      <w:tr w:rsidR="00940D3F" w14:paraId="04831337" w14:textId="77777777" w:rsidTr="005E6E4A">
        <w:trPr>
          <w:trHeight w:val="2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1B36" w14:textId="77777777" w:rsidR="00940D3F" w:rsidRPr="00940D3F" w:rsidRDefault="00940D3F">
            <w:pPr>
              <w:keepNext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D3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8E1B" w14:textId="77777777" w:rsidR="00940D3F" w:rsidRPr="00940D3F" w:rsidRDefault="00940D3F">
            <w:pPr>
              <w:keepNext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40D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577D6">
              <w:rPr>
                <w:rFonts w:ascii="Arial" w:hAnsi="Arial" w:cs="Arial"/>
                <w:szCs w:val="22"/>
              </w:rPr>
              <w:t>Wieprzowina i wołowina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47116" w14:textId="78F58F0A" w:rsidR="00940D3F" w:rsidRPr="00940D3F" w:rsidRDefault="002F7469" w:rsidP="00A577D6">
            <w:pPr>
              <w:keepNext/>
              <w:widowControl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221 956,35</w:t>
            </w:r>
            <w:r w:rsidR="00A06929">
              <w:rPr>
                <w:rFonts w:ascii="Arial" w:hAnsi="Arial" w:cs="Arial"/>
                <w:bCs/>
                <w:sz w:val="22"/>
                <w:szCs w:val="22"/>
              </w:rPr>
              <w:t xml:space="preserve"> zł</w:t>
            </w:r>
          </w:p>
        </w:tc>
      </w:tr>
      <w:tr w:rsidR="00940D3F" w14:paraId="68E17BE0" w14:textId="77777777" w:rsidTr="005E6E4A">
        <w:trPr>
          <w:trHeight w:val="2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DDA1" w14:textId="77777777" w:rsidR="00940D3F" w:rsidRPr="00940D3F" w:rsidRDefault="00940D3F">
            <w:pPr>
              <w:keepNext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D3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2941" w14:textId="77777777" w:rsidR="00940D3F" w:rsidRPr="00940D3F" w:rsidRDefault="00A577D6">
            <w:pPr>
              <w:keepNext/>
              <w:widowControl w:val="0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 Drób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66C31" w14:textId="473C4CB0" w:rsidR="00940D3F" w:rsidRPr="00940D3F" w:rsidRDefault="002F7469" w:rsidP="00A577D6">
            <w:pPr>
              <w:keepNext/>
              <w:widowControl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146 500,20</w:t>
            </w:r>
            <w:r w:rsidR="00A06929">
              <w:rPr>
                <w:rFonts w:ascii="Arial" w:hAnsi="Arial" w:cs="Arial"/>
                <w:bCs/>
                <w:sz w:val="22"/>
                <w:szCs w:val="22"/>
              </w:rPr>
              <w:t xml:space="preserve"> zł</w:t>
            </w:r>
          </w:p>
        </w:tc>
      </w:tr>
      <w:tr w:rsidR="00940D3F" w14:paraId="010C0655" w14:textId="77777777" w:rsidTr="005E6E4A">
        <w:trPr>
          <w:trHeight w:val="20"/>
        </w:trPr>
        <w:tc>
          <w:tcPr>
            <w:tcW w:w="4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25AE" w14:textId="77777777" w:rsidR="00940D3F" w:rsidRPr="00940D3F" w:rsidRDefault="00940D3F" w:rsidP="00940D3F">
            <w:pPr>
              <w:keepNext/>
              <w:tabs>
                <w:tab w:val="left" w:pos="2125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0D3F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44DDD" w14:textId="31638337" w:rsidR="00940D3F" w:rsidRPr="00940D3F" w:rsidRDefault="0085251A" w:rsidP="00A577D6">
            <w:pPr>
              <w:keepNext/>
              <w:tabs>
                <w:tab w:val="left" w:pos="212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368 456,55</w:t>
            </w:r>
            <w:r w:rsidR="00A069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zł</w:t>
            </w:r>
          </w:p>
        </w:tc>
      </w:tr>
    </w:tbl>
    <w:p w14:paraId="455BA5D9" w14:textId="77777777" w:rsidR="00C16528" w:rsidRDefault="00C16528" w:rsidP="00C16528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67F64DCC" w14:textId="74A9FDE1" w:rsidR="004458BC" w:rsidRPr="004F7FBF" w:rsidRDefault="00F40E83" w:rsidP="004458BC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D266A">
        <w:rPr>
          <w:rFonts w:ascii="Arial" w:hAnsi="Arial" w:cs="Arial"/>
          <w:sz w:val="22"/>
          <w:szCs w:val="22"/>
        </w:rPr>
        <w:t xml:space="preserve">Do dnia </w:t>
      </w:r>
      <w:r w:rsidR="00B73D36">
        <w:rPr>
          <w:rFonts w:ascii="Arial" w:hAnsi="Arial" w:cs="Arial"/>
          <w:sz w:val="22"/>
          <w:szCs w:val="22"/>
        </w:rPr>
        <w:t>12</w:t>
      </w:r>
      <w:r w:rsidR="00131264" w:rsidRPr="003D266A">
        <w:rPr>
          <w:rFonts w:ascii="Arial" w:hAnsi="Arial" w:cs="Arial"/>
          <w:sz w:val="22"/>
          <w:szCs w:val="22"/>
        </w:rPr>
        <w:t>.</w:t>
      </w:r>
      <w:r w:rsidR="00B73D36">
        <w:rPr>
          <w:rFonts w:ascii="Arial" w:hAnsi="Arial" w:cs="Arial"/>
          <w:sz w:val="22"/>
          <w:szCs w:val="22"/>
        </w:rPr>
        <w:t>10</w:t>
      </w:r>
      <w:r w:rsidR="00BF3972" w:rsidRPr="003D266A">
        <w:rPr>
          <w:rFonts w:ascii="Arial" w:hAnsi="Arial" w:cs="Arial"/>
          <w:sz w:val="22"/>
          <w:szCs w:val="22"/>
        </w:rPr>
        <w:t>.20</w:t>
      </w:r>
      <w:r w:rsidR="00B91AD7">
        <w:rPr>
          <w:rFonts w:ascii="Arial" w:hAnsi="Arial" w:cs="Arial"/>
          <w:sz w:val="22"/>
          <w:szCs w:val="22"/>
        </w:rPr>
        <w:t>20</w:t>
      </w:r>
      <w:r w:rsidR="004C75C7" w:rsidRPr="003D266A">
        <w:rPr>
          <w:rFonts w:ascii="Arial" w:hAnsi="Arial" w:cs="Arial"/>
          <w:sz w:val="22"/>
          <w:szCs w:val="22"/>
        </w:rPr>
        <w:t xml:space="preserve"> r</w:t>
      </w:r>
      <w:r w:rsidR="00141DAD" w:rsidRPr="003D266A">
        <w:rPr>
          <w:rFonts w:ascii="Arial" w:hAnsi="Arial" w:cs="Arial"/>
          <w:sz w:val="22"/>
          <w:szCs w:val="22"/>
        </w:rPr>
        <w:t>., do godz. 1</w:t>
      </w:r>
      <w:r w:rsidR="00B91AD7">
        <w:rPr>
          <w:rFonts w:ascii="Arial" w:hAnsi="Arial" w:cs="Arial"/>
          <w:sz w:val="22"/>
          <w:szCs w:val="22"/>
        </w:rPr>
        <w:t>1</w:t>
      </w:r>
      <w:r w:rsidR="00141DAD" w:rsidRPr="003D266A">
        <w:rPr>
          <w:rFonts w:ascii="Arial" w:hAnsi="Arial" w:cs="Arial"/>
          <w:sz w:val="22"/>
          <w:szCs w:val="22"/>
        </w:rPr>
        <w:t>:</w:t>
      </w:r>
      <w:r w:rsidR="003D266A">
        <w:rPr>
          <w:rFonts w:ascii="Arial" w:hAnsi="Arial" w:cs="Arial"/>
          <w:sz w:val="22"/>
          <w:szCs w:val="22"/>
        </w:rPr>
        <w:t>00</w:t>
      </w:r>
      <w:r w:rsidRPr="003D266A">
        <w:rPr>
          <w:rFonts w:ascii="Arial" w:hAnsi="Arial" w:cs="Arial"/>
          <w:sz w:val="22"/>
          <w:szCs w:val="22"/>
        </w:rPr>
        <w:t xml:space="preserve">, tj. do wyznaczonego terminu składania ofert, </w:t>
      </w:r>
      <w:r w:rsidRPr="00E4437E">
        <w:rPr>
          <w:rFonts w:ascii="Arial" w:hAnsi="Arial" w:cs="Arial"/>
          <w:sz w:val="22"/>
          <w:szCs w:val="22"/>
        </w:rPr>
        <w:t>wpłynę</w:t>
      </w:r>
      <w:r w:rsidR="00A577D6" w:rsidRPr="00E4437E">
        <w:rPr>
          <w:rFonts w:ascii="Arial" w:hAnsi="Arial" w:cs="Arial"/>
          <w:sz w:val="22"/>
          <w:szCs w:val="22"/>
        </w:rPr>
        <w:t>ł</w:t>
      </w:r>
      <w:r w:rsidR="006B4741" w:rsidRPr="00E4437E">
        <w:rPr>
          <w:rFonts w:ascii="Arial" w:hAnsi="Arial" w:cs="Arial"/>
          <w:sz w:val="22"/>
          <w:szCs w:val="22"/>
        </w:rPr>
        <w:t>y</w:t>
      </w:r>
      <w:r w:rsidR="00931D47" w:rsidRPr="00E4437E">
        <w:rPr>
          <w:rFonts w:ascii="Arial" w:hAnsi="Arial" w:cs="Arial"/>
          <w:sz w:val="22"/>
          <w:szCs w:val="22"/>
        </w:rPr>
        <w:t xml:space="preserve"> </w:t>
      </w:r>
      <w:r w:rsidR="006B4741" w:rsidRPr="00E4437E">
        <w:rPr>
          <w:rFonts w:ascii="Arial" w:hAnsi="Arial" w:cs="Arial"/>
          <w:sz w:val="22"/>
          <w:szCs w:val="22"/>
        </w:rPr>
        <w:t>3</w:t>
      </w:r>
      <w:r w:rsidR="003D266A" w:rsidRPr="00931D47">
        <w:rPr>
          <w:rFonts w:ascii="Arial" w:hAnsi="Arial" w:cs="Arial"/>
          <w:sz w:val="22"/>
          <w:szCs w:val="22"/>
        </w:rPr>
        <w:t xml:space="preserve"> </w:t>
      </w:r>
      <w:r w:rsidR="004C75C7" w:rsidRPr="00931D47">
        <w:rPr>
          <w:rFonts w:ascii="Arial" w:hAnsi="Arial" w:cs="Arial"/>
          <w:sz w:val="22"/>
          <w:szCs w:val="22"/>
        </w:rPr>
        <w:t>ofert</w:t>
      </w:r>
      <w:r w:rsidR="00931D47" w:rsidRPr="00931D47">
        <w:rPr>
          <w:rFonts w:ascii="Arial" w:hAnsi="Arial" w:cs="Arial"/>
          <w:sz w:val="22"/>
          <w:szCs w:val="22"/>
        </w:rPr>
        <w:t>y</w:t>
      </w:r>
      <w:r w:rsidR="004C75C7" w:rsidRPr="003D266A">
        <w:rPr>
          <w:rFonts w:ascii="Arial" w:hAnsi="Arial" w:cs="Arial"/>
          <w:sz w:val="22"/>
          <w:szCs w:val="22"/>
        </w:rPr>
        <w:t xml:space="preserve"> w tym: </w:t>
      </w:r>
    </w:p>
    <w:p w14:paraId="6F1379DA" w14:textId="77777777" w:rsidR="00334900" w:rsidRDefault="00334900" w:rsidP="00334900">
      <w:pPr>
        <w:widowControl w:val="0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5840"/>
        <w:gridCol w:w="1918"/>
        <w:gridCol w:w="1976"/>
      </w:tblGrid>
      <w:tr w:rsidR="00334900" w14:paraId="24389FED" w14:textId="77777777" w:rsidTr="005E6E4A">
        <w:trPr>
          <w:cantSplit/>
          <w:trHeight w:val="22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368BDE" w14:textId="77777777" w:rsidR="00334900" w:rsidRDefault="003349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A09E3D" w14:textId="77777777" w:rsidR="00334900" w:rsidRDefault="003349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E354CA" w14:textId="77777777" w:rsidR="00334900" w:rsidRDefault="003349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</w:tc>
      </w:tr>
      <w:tr w:rsidR="005E6E4A" w14:paraId="75D36CF6" w14:textId="77777777" w:rsidTr="005E6E4A">
        <w:trPr>
          <w:cantSplit/>
          <w:trHeight w:val="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1912" w14:textId="77777777" w:rsidR="005E6E4A" w:rsidRDefault="005E6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9671" w14:textId="77777777" w:rsidR="005E6E4A" w:rsidRDefault="005E6E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AA2ACA" w14:textId="77777777" w:rsidR="005E6E4A" w:rsidRDefault="005E6E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Pakiet 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387B00" w14:textId="77777777" w:rsidR="005E6E4A" w:rsidRDefault="005E6E4A" w:rsidP="005E6E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Pakiet 2</w:t>
            </w:r>
          </w:p>
        </w:tc>
      </w:tr>
      <w:tr w:rsidR="005E6E4A" w14:paraId="35D0EF55" w14:textId="77777777" w:rsidTr="00B73D36">
        <w:trPr>
          <w:cantSplit/>
          <w:trHeight w:val="313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B0821E3" w14:textId="77777777" w:rsidR="005E6E4A" w:rsidRDefault="005E6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943B" w14:textId="77777777" w:rsidR="00CF49BC" w:rsidRDefault="00CF4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Zakłady Mięsne „Nowy Żmigród” Sp. z o.o., </w:t>
            </w:r>
          </w:p>
          <w:p w14:paraId="1208D982" w14:textId="5C57544F" w:rsidR="005E6E4A" w:rsidRDefault="00CF49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Mytarz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4, 38-</w:t>
            </w:r>
            <w:r w:rsidR="00BD5E0C">
              <w:rPr>
                <w:rFonts w:ascii="Arial" w:hAnsi="Arial" w:cs="Arial"/>
                <w:sz w:val="22"/>
                <w:szCs w:val="22"/>
              </w:rPr>
              <w:t>230</w:t>
            </w:r>
            <w:r>
              <w:rPr>
                <w:rFonts w:ascii="Arial" w:hAnsi="Arial" w:cs="Arial"/>
                <w:sz w:val="22"/>
                <w:szCs w:val="22"/>
              </w:rPr>
              <w:t xml:space="preserve"> Nowy Żmigród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141C" w14:textId="2FCDA48C" w:rsidR="005E6E4A" w:rsidRDefault="00CF49BC" w:rsidP="00E66C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221 740,05 zł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65BD" w14:textId="3D44A433" w:rsidR="005E6E4A" w:rsidRDefault="00CF49BC" w:rsidP="005E6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150 657,57 zł</w:t>
            </w:r>
          </w:p>
        </w:tc>
      </w:tr>
      <w:tr w:rsidR="00E66C17" w14:paraId="6E75383C" w14:textId="77777777" w:rsidTr="005E6E4A">
        <w:trPr>
          <w:cantSplit/>
          <w:trHeight w:val="2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B7A6A65" w14:textId="77777777" w:rsidR="00E66C17" w:rsidRDefault="00E66C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685B" w14:textId="12FE8586" w:rsidR="00E66C17" w:rsidRDefault="00CF4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Zakład Masarski „Zdrój” Sp. J. Adam Gonciarz, Tomasz Gonciarz, ul. Zdrojowa 25, 33-300 Nowy Sącz,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1F5C" w14:textId="1DE4B8C2" w:rsidR="00E66C17" w:rsidRDefault="00CF49BC" w:rsidP="005E6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208 691,49 zł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DE05" w14:textId="52D1A937" w:rsidR="00E66C17" w:rsidRDefault="00CF49BC" w:rsidP="005E6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129 688,65 zł</w:t>
            </w:r>
          </w:p>
        </w:tc>
      </w:tr>
      <w:tr w:rsidR="00EC6812" w14:paraId="2A97B401" w14:textId="77777777" w:rsidTr="005E6E4A">
        <w:trPr>
          <w:cantSplit/>
          <w:trHeight w:val="2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1FB4E82" w14:textId="77777777" w:rsidR="00EC6812" w:rsidRDefault="00EC68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749C" w14:textId="1D4A37FD" w:rsidR="00E4437E" w:rsidRPr="00E4437E" w:rsidRDefault="00E4437E" w:rsidP="00E4437E">
            <w:pPr>
              <w:rPr>
                <w:rFonts w:ascii="Arial" w:hAnsi="Arial" w:cs="Arial"/>
                <w:sz w:val="22"/>
                <w:szCs w:val="22"/>
              </w:rPr>
            </w:pPr>
            <w:r w:rsidRPr="00E4437E">
              <w:rPr>
                <w:rFonts w:ascii="Arial" w:hAnsi="Arial" w:cs="Arial"/>
                <w:sz w:val="22"/>
                <w:szCs w:val="22"/>
              </w:rPr>
              <w:t xml:space="preserve">Zakłady Mięsne Wiesław Leśniak, ul. </w:t>
            </w:r>
            <w:proofErr w:type="spellStart"/>
            <w:r w:rsidRPr="00E4437E">
              <w:rPr>
                <w:rFonts w:ascii="Arial" w:hAnsi="Arial" w:cs="Arial"/>
                <w:sz w:val="22"/>
                <w:szCs w:val="22"/>
              </w:rPr>
              <w:t>Axentowicza</w:t>
            </w:r>
            <w:proofErr w:type="spellEnd"/>
            <w:r w:rsidRPr="00E4437E">
              <w:rPr>
                <w:rFonts w:ascii="Arial" w:hAnsi="Arial" w:cs="Arial"/>
                <w:sz w:val="22"/>
                <w:szCs w:val="22"/>
              </w:rPr>
              <w:t xml:space="preserve"> 20a,</w:t>
            </w:r>
          </w:p>
          <w:p w14:paraId="40FF9CAE" w14:textId="13B345DD" w:rsidR="00EC6812" w:rsidRDefault="00E4437E" w:rsidP="00E4437E">
            <w:pPr>
              <w:rPr>
                <w:rFonts w:ascii="Arial" w:hAnsi="Arial" w:cs="Arial"/>
                <w:sz w:val="22"/>
                <w:szCs w:val="22"/>
              </w:rPr>
            </w:pPr>
            <w:r w:rsidRPr="00E4437E">
              <w:rPr>
                <w:rFonts w:ascii="Arial" w:hAnsi="Arial" w:cs="Arial"/>
                <w:sz w:val="22"/>
                <w:szCs w:val="22"/>
              </w:rPr>
              <w:t>33-300 Nowy Sącz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95AE" w14:textId="73154E83" w:rsidR="00EC6812" w:rsidRDefault="00E4437E" w:rsidP="005E6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197 684,55 zł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FF36" w14:textId="3E59F465" w:rsidR="00EC6812" w:rsidRDefault="00E4437E" w:rsidP="005E6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133 511,70 zł</w:t>
            </w:r>
          </w:p>
        </w:tc>
      </w:tr>
      <w:tr w:rsidR="005E6E4A" w14:paraId="79A53498" w14:textId="77777777" w:rsidTr="005E6E4A">
        <w:trPr>
          <w:cantSplit/>
          <w:trHeight w:val="2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8858DF4" w14:textId="77777777" w:rsidR="005E6E4A" w:rsidRDefault="005E6E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6A39D7B" w14:textId="77777777" w:rsidR="005E6E4A" w:rsidRDefault="005E6E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Kwota przeznaczona (brutto)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DDD81B3" w14:textId="592EA8E1" w:rsidR="005E6E4A" w:rsidRPr="00334900" w:rsidRDefault="0085251A" w:rsidP="005E6E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221 956,35</w:t>
            </w:r>
            <w:r w:rsidR="00A06929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5C5A059" w14:textId="20BBD080" w:rsidR="005E6E4A" w:rsidRPr="00334900" w:rsidRDefault="0085251A" w:rsidP="005E6E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146 500,20</w:t>
            </w:r>
            <w:r w:rsidR="00A06929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</w:tr>
    </w:tbl>
    <w:p w14:paraId="51DFA93F" w14:textId="77777777" w:rsidR="00334900" w:rsidRDefault="00334900" w:rsidP="004458BC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C6CC3CF" w14:textId="77777777" w:rsidR="00334900" w:rsidRDefault="00334900" w:rsidP="004458BC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463B29D" w14:textId="77777777" w:rsidR="0075258F" w:rsidRPr="00DA72B0" w:rsidRDefault="0075258F" w:rsidP="00DA72B0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4E11A6D" w14:textId="31CC6643" w:rsidR="00131264" w:rsidRPr="00DA72B0" w:rsidRDefault="00131264" w:rsidP="00AE78E6">
      <w:pPr>
        <w:widowControl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A72B0">
        <w:rPr>
          <w:rFonts w:ascii="Arial" w:hAnsi="Arial" w:cs="Arial"/>
          <w:bCs/>
          <w:sz w:val="22"/>
          <w:szCs w:val="22"/>
        </w:rPr>
        <w:t xml:space="preserve"> </w:t>
      </w:r>
    </w:p>
    <w:p w14:paraId="1ABF7947" w14:textId="77777777" w:rsidR="00DA72B0" w:rsidRPr="00DA72B0" w:rsidRDefault="00DA72B0" w:rsidP="00131264">
      <w:pPr>
        <w:widowControl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DA72B0">
        <w:rPr>
          <w:rFonts w:ascii="Arial" w:hAnsi="Arial" w:cs="Arial"/>
          <w:bCs/>
          <w:sz w:val="22"/>
          <w:szCs w:val="22"/>
        </w:rPr>
        <w:t xml:space="preserve">        </w:t>
      </w:r>
    </w:p>
    <w:p w14:paraId="7E962FA0" w14:textId="77777777" w:rsidR="00AE78E6" w:rsidRDefault="00AE78E6" w:rsidP="00AE78E6">
      <w:pPr>
        <w:ind w:left="552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Starszy specjalista</w:t>
      </w:r>
    </w:p>
    <w:p w14:paraId="62AE0DED" w14:textId="77777777" w:rsidR="00AE78E6" w:rsidRDefault="00AE78E6" w:rsidP="00AE78E6">
      <w:pPr>
        <w:ind w:left="552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ds. Zamówień Publicznych </w:t>
      </w:r>
    </w:p>
    <w:p w14:paraId="4A59203A" w14:textId="77777777" w:rsidR="00AE78E6" w:rsidRDefault="00AE78E6" w:rsidP="00AE78E6">
      <w:pPr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mgr Marlena Czyżycka-Poździoch</w:t>
      </w:r>
    </w:p>
    <w:p w14:paraId="3E9C5CAE" w14:textId="77777777" w:rsidR="00DA72B0" w:rsidRDefault="00DA72B0" w:rsidP="00534606">
      <w:pPr>
        <w:widowControl w:val="0"/>
        <w:jc w:val="both"/>
        <w:rPr>
          <w:rFonts w:ascii="Arial" w:hAnsi="Arial" w:cs="Arial"/>
          <w:sz w:val="22"/>
          <w:szCs w:val="22"/>
        </w:rPr>
        <w:sectPr w:rsidR="00DA72B0">
          <w:footerReference w:type="even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type w:val="continuous"/>
          <w:pgSz w:w="11905" w:h="16837" w:code="9"/>
          <w:pgMar w:top="567" w:right="709" w:bottom="709" w:left="1134" w:header="425" w:footer="278" w:gutter="0"/>
          <w:cols w:space="708"/>
          <w:formProt w:val="0"/>
          <w:titlePg/>
          <w:docGrid w:linePitch="360"/>
        </w:sectPr>
      </w:pPr>
    </w:p>
    <w:p w14:paraId="0F9C486B" w14:textId="77777777" w:rsidR="00E84C36" w:rsidRDefault="00E84C36" w:rsidP="00E2769C">
      <w:pPr>
        <w:widowControl w:val="0"/>
        <w:rPr>
          <w:rFonts w:ascii="Arial" w:hAnsi="Arial" w:cs="Arial"/>
          <w:b/>
          <w:sz w:val="22"/>
          <w:szCs w:val="22"/>
        </w:rPr>
        <w:sectPr w:rsidR="00E84C36" w:rsidSect="00EA3669">
          <w:footnotePr>
            <w:pos w:val="beneathText"/>
          </w:footnotePr>
          <w:type w:val="continuous"/>
          <w:pgSz w:w="11905" w:h="16837" w:code="9"/>
          <w:pgMar w:top="567" w:right="709" w:bottom="709" w:left="1134" w:header="425" w:footer="278" w:gutter="0"/>
          <w:cols w:space="708"/>
          <w:formProt w:val="0"/>
          <w:titlePg/>
          <w:docGrid w:linePitch="360"/>
        </w:sectPr>
      </w:pPr>
    </w:p>
    <w:p w14:paraId="7992F61A" w14:textId="77777777" w:rsidR="007E2673" w:rsidRPr="00E2769C" w:rsidRDefault="007E2673" w:rsidP="00E2769C">
      <w:pPr>
        <w:tabs>
          <w:tab w:val="left" w:pos="2820"/>
        </w:tabs>
      </w:pPr>
    </w:p>
    <w:sectPr w:rsidR="007E2673" w:rsidRPr="00E2769C" w:rsidSect="00E2769C"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6B82C" w14:textId="77777777" w:rsidR="00DC672B" w:rsidRDefault="00DC672B">
      <w:r>
        <w:separator/>
      </w:r>
    </w:p>
  </w:endnote>
  <w:endnote w:type="continuationSeparator" w:id="0">
    <w:p w14:paraId="617659CB" w14:textId="77777777" w:rsidR="00DC672B" w:rsidRDefault="00DC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82B8B" w14:textId="77777777" w:rsidR="004F5C06" w:rsidRDefault="004F5C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8B3AE7" w14:textId="77777777" w:rsidR="004F5C06" w:rsidRDefault="004F5C0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D024C" w14:textId="77777777" w:rsidR="004F5C06" w:rsidRDefault="004F5C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420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0DDDC66" w14:textId="77777777" w:rsidR="004F5C06" w:rsidRPr="007E2673" w:rsidRDefault="00C13C12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7E2673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34FA0470" wp14:editId="76891A58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E106C7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A464AF">
      <w:rPr>
        <w:rFonts w:ascii="Arial" w:hAnsi="Arial" w:cs="Arial"/>
        <w:sz w:val="20"/>
        <w:szCs w:val="20"/>
      </w:rPr>
      <w:t>S</w:t>
    </w:r>
    <w:r w:rsidR="001144AE">
      <w:rPr>
        <w:rFonts w:ascii="Arial" w:hAnsi="Arial" w:cs="Arial"/>
        <w:sz w:val="20"/>
        <w:szCs w:val="20"/>
      </w:rPr>
      <w:t>ZP/</w:t>
    </w:r>
    <w:r w:rsidR="000929D0">
      <w:rPr>
        <w:rFonts w:ascii="Arial" w:hAnsi="Arial" w:cs="Arial"/>
        <w:sz w:val="20"/>
        <w:szCs w:val="20"/>
      </w:rPr>
      <w:t>1</w:t>
    </w:r>
    <w:r w:rsidR="001144AE">
      <w:rPr>
        <w:rFonts w:ascii="Arial" w:hAnsi="Arial" w:cs="Arial"/>
        <w:sz w:val="20"/>
        <w:szCs w:val="20"/>
      </w:rPr>
      <w:t>/201</w:t>
    </w:r>
    <w:r w:rsidR="00A464AF">
      <w:rPr>
        <w:rFonts w:ascii="Arial" w:hAnsi="Arial" w:cs="Arial"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AE461" w14:textId="77777777" w:rsidR="004F5C06" w:rsidRDefault="00C13C12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12E84DFA" wp14:editId="750421B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642C9C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3A8E8EFF" wp14:editId="0A10AFEC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882540" w14:textId="4C96C4D6" w:rsidR="004F5C06" w:rsidRPr="009B3984" w:rsidRDefault="0074387F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1144AE">
      <w:rPr>
        <w:rFonts w:ascii="Arial" w:hAnsi="Arial" w:cs="Arial"/>
        <w:b/>
        <w:sz w:val="20"/>
        <w:szCs w:val="20"/>
        <w:lang w:val="en-US"/>
      </w:rPr>
      <w:t>ZP/</w:t>
    </w:r>
    <w:r w:rsidR="00B73D36">
      <w:rPr>
        <w:rFonts w:ascii="Arial" w:hAnsi="Arial" w:cs="Arial"/>
        <w:b/>
        <w:sz w:val="20"/>
        <w:szCs w:val="20"/>
        <w:lang w:val="en-US"/>
      </w:rPr>
      <w:t>23</w:t>
    </w:r>
    <w:r w:rsidR="001144AE">
      <w:rPr>
        <w:rFonts w:ascii="Arial" w:hAnsi="Arial" w:cs="Arial"/>
        <w:b/>
        <w:sz w:val="20"/>
        <w:szCs w:val="20"/>
        <w:lang w:val="en-US"/>
      </w:rPr>
      <w:t>/20</w:t>
    </w:r>
    <w:r w:rsidR="004E667C">
      <w:rPr>
        <w:rFonts w:ascii="Arial" w:hAnsi="Arial" w:cs="Arial"/>
        <w:b/>
        <w:sz w:val="20"/>
        <w:szCs w:val="20"/>
        <w:lang w:val="en-US"/>
      </w:rPr>
      <w:t>20</w:t>
    </w:r>
  </w:p>
  <w:p w14:paraId="0D09AAB8" w14:textId="77777777" w:rsidR="004F5C06" w:rsidRPr="00534606" w:rsidRDefault="004F5C06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46E71D99" w14:textId="77777777" w:rsidR="004F5C06" w:rsidRPr="00534606" w:rsidRDefault="004F5C06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534606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2B675EBC" w14:textId="77777777" w:rsidR="004F5C06" w:rsidRPr="00534606" w:rsidRDefault="004F5C0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83D5B" w14:textId="77777777" w:rsidR="00DC672B" w:rsidRDefault="00DC672B">
      <w:r>
        <w:separator/>
      </w:r>
    </w:p>
  </w:footnote>
  <w:footnote w:type="continuationSeparator" w:id="0">
    <w:p w14:paraId="67755943" w14:textId="77777777" w:rsidR="00DC672B" w:rsidRDefault="00DC6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D6AA4" w14:textId="77777777" w:rsidR="004F5C06" w:rsidRDefault="00C13C12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 wp14:anchorId="04C4A420" wp14:editId="06D9005F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 wp14:anchorId="4DEFFE73" wp14:editId="0B0155A0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8E6">
      <w:rPr>
        <w:noProof/>
        <w:sz w:val="20"/>
      </w:rPr>
      <w:object w:dxaOrig="1440" w:dyaOrig="1440" w14:anchorId="4D3E98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64008763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6A0AAC" wp14:editId="00286578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AD4589" w14:textId="77777777"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4A514ECB" w14:textId="77777777"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2C489A2A" w14:textId="77777777"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784EFD9E" w14:textId="77777777" w:rsidR="004F5C06" w:rsidRDefault="004F5C06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:rsidR="004F5C06" w:rsidRDefault="004F5C06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C95F2C" wp14:editId="5054E5C3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1D81D3" w14:textId="77777777" w:rsidR="004F5C06" w:rsidRDefault="004F5C06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4F5C06" w:rsidRDefault="004F5C06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63FF5CB4" wp14:editId="569450B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D37E3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E2416A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6770B61"/>
    <w:multiLevelType w:val="hybridMultilevel"/>
    <w:tmpl w:val="A860DA14"/>
    <w:lvl w:ilvl="0" w:tplc="5D9A5E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E8"/>
    <w:rsid w:val="000015E4"/>
    <w:rsid w:val="000040E6"/>
    <w:rsid w:val="00037379"/>
    <w:rsid w:val="0004030E"/>
    <w:rsid w:val="000508E7"/>
    <w:rsid w:val="00054A78"/>
    <w:rsid w:val="00054C51"/>
    <w:rsid w:val="0005674E"/>
    <w:rsid w:val="00072F33"/>
    <w:rsid w:val="00074C2C"/>
    <w:rsid w:val="000929D0"/>
    <w:rsid w:val="000A037F"/>
    <w:rsid w:val="000B6B05"/>
    <w:rsid w:val="000D078E"/>
    <w:rsid w:val="000D568A"/>
    <w:rsid w:val="001144AE"/>
    <w:rsid w:val="00117ABF"/>
    <w:rsid w:val="001210BB"/>
    <w:rsid w:val="00131264"/>
    <w:rsid w:val="00141DAD"/>
    <w:rsid w:val="0017212F"/>
    <w:rsid w:val="00174FDE"/>
    <w:rsid w:val="001B131C"/>
    <w:rsid w:val="001B354C"/>
    <w:rsid w:val="001C5127"/>
    <w:rsid w:val="001F566C"/>
    <w:rsid w:val="002131EB"/>
    <w:rsid w:val="00213CAC"/>
    <w:rsid w:val="00216D67"/>
    <w:rsid w:val="00225E8C"/>
    <w:rsid w:val="00226D45"/>
    <w:rsid w:val="00235C4D"/>
    <w:rsid w:val="00247272"/>
    <w:rsid w:val="00264C40"/>
    <w:rsid w:val="00283422"/>
    <w:rsid w:val="00291071"/>
    <w:rsid w:val="00292E37"/>
    <w:rsid w:val="002B00B7"/>
    <w:rsid w:val="002B1623"/>
    <w:rsid w:val="002E0E2C"/>
    <w:rsid w:val="002E7F4D"/>
    <w:rsid w:val="002F7469"/>
    <w:rsid w:val="00306DDB"/>
    <w:rsid w:val="00321137"/>
    <w:rsid w:val="00327A63"/>
    <w:rsid w:val="00332632"/>
    <w:rsid w:val="00334900"/>
    <w:rsid w:val="00336905"/>
    <w:rsid w:val="00352018"/>
    <w:rsid w:val="00355E04"/>
    <w:rsid w:val="0036479B"/>
    <w:rsid w:val="003B20CF"/>
    <w:rsid w:val="003B4830"/>
    <w:rsid w:val="003C7287"/>
    <w:rsid w:val="003C7E94"/>
    <w:rsid w:val="003D266A"/>
    <w:rsid w:val="003E0E38"/>
    <w:rsid w:val="003E3789"/>
    <w:rsid w:val="003F7A0E"/>
    <w:rsid w:val="00411BA6"/>
    <w:rsid w:val="004245EE"/>
    <w:rsid w:val="004318E6"/>
    <w:rsid w:val="00435ED3"/>
    <w:rsid w:val="00442A56"/>
    <w:rsid w:val="00442E3C"/>
    <w:rsid w:val="004458BC"/>
    <w:rsid w:val="00455560"/>
    <w:rsid w:val="00461655"/>
    <w:rsid w:val="00477A27"/>
    <w:rsid w:val="00484D7B"/>
    <w:rsid w:val="004C75C7"/>
    <w:rsid w:val="004D1346"/>
    <w:rsid w:val="004E667C"/>
    <w:rsid w:val="004E6F28"/>
    <w:rsid w:val="004F53E6"/>
    <w:rsid w:val="004F5C06"/>
    <w:rsid w:val="004F7DCA"/>
    <w:rsid w:val="004F7FBF"/>
    <w:rsid w:val="00506A2D"/>
    <w:rsid w:val="005106AE"/>
    <w:rsid w:val="00523C26"/>
    <w:rsid w:val="005336E5"/>
    <w:rsid w:val="00534606"/>
    <w:rsid w:val="0053753F"/>
    <w:rsid w:val="005454A2"/>
    <w:rsid w:val="00552409"/>
    <w:rsid w:val="005701E0"/>
    <w:rsid w:val="00577E0D"/>
    <w:rsid w:val="005803DF"/>
    <w:rsid w:val="00584FED"/>
    <w:rsid w:val="00597ED8"/>
    <w:rsid w:val="005B2CF8"/>
    <w:rsid w:val="005B5483"/>
    <w:rsid w:val="005D0DB2"/>
    <w:rsid w:val="005E6951"/>
    <w:rsid w:val="005E6E4A"/>
    <w:rsid w:val="00614F88"/>
    <w:rsid w:val="0063114D"/>
    <w:rsid w:val="00635A0F"/>
    <w:rsid w:val="006428B7"/>
    <w:rsid w:val="00660C59"/>
    <w:rsid w:val="00665666"/>
    <w:rsid w:val="006745EF"/>
    <w:rsid w:val="006A0046"/>
    <w:rsid w:val="006B4741"/>
    <w:rsid w:val="006B5E80"/>
    <w:rsid w:val="006C264E"/>
    <w:rsid w:val="006D69FD"/>
    <w:rsid w:val="006E0D37"/>
    <w:rsid w:val="006E5093"/>
    <w:rsid w:val="006E5C9B"/>
    <w:rsid w:val="007023A0"/>
    <w:rsid w:val="00740451"/>
    <w:rsid w:val="00741743"/>
    <w:rsid w:val="00742420"/>
    <w:rsid w:val="0074387F"/>
    <w:rsid w:val="00747E23"/>
    <w:rsid w:val="00747E84"/>
    <w:rsid w:val="00750C85"/>
    <w:rsid w:val="0075258F"/>
    <w:rsid w:val="0076283E"/>
    <w:rsid w:val="00765701"/>
    <w:rsid w:val="007A3AAA"/>
    <w:rsid w:val="007B5D7A"/>
    <w:rsid w:val="007C6CCB"/>
    <w:rsid w:val="007D71EA"/>
    <w:rsid w:val="007E2673"/>
    <w:rsid w:val="007F08A5"/>
    <w:rsid w:val="007F5DAA"/>
    <w:rsid w:val="00802290"/>
    <w:rsid w:val="00815DB9"/>
    <w:rsid w:val="00827F5B"/>
    <w:rsid w:val="00830D87"/>
    <w:rsid w:val="008311B6"/>
    <w:rsid w:val="00835C4A"/>
    <w:rsid w:val="00841432"/>
    <w:rsid w:val="0085251A"/>
    <w:rsid w:val="00853CDD"/>
    <w:rsid w:val="008857E6"/>
    <w:rsid w:val="008A72F7"/>
    <w:rsid w:val="008C3F80"/>
    <w:rsid w:val="008F26A3"/>
    <w:rsid w:val="009032C3"/>
    <w:rsid w:val="009051DB"/>
    <w:rsid w:val="00906636"/>
    <w:rsid w:val="0091634B"/>
    <w:rsid w:val="00931D47"/>
    <w:rsid w:val="00940D3F"/>
    <w:rsid w:val="00944C94"/>
    <w:rsid w:val="00956E9B"/>
    <w:rsid w:val="00957BA3"/>
    <w:rsid w:val="00973F53"/>
    <w:rsid w:val="009843A6"/>
    <w:rsid w:val="009B3984"/>
    <w:rsid w:val="009B42A9"/>
    <w:rsid w:val="009C1AE3"/>
    <w:rsid w:val="009D7610"/>
    <w:rsid w:val="009E0FDA"/>
    <w:rsid w:val="009F2A1A"/>
    <w:rsid w:val="00A0326B"/>
    <w:rsid w:val="00A06929"/>
    <w:rsid w:val="00A122F9"/>
    <w:rsid w:val="00A464AF"/>
    <w:rsid w:val="00A577D6"/>
    <w:rsid w:val="00A80097"/>
    <w:rsid w:val="00A81348"/>
    <w:rsid w:val="00A849BA"/>
    <w:rsid w:val="00A935CF"/>
    <w:rsid w:val="00AA1A60"/>
    <w:rsid w:val="00AA7BED"/>
    <w:rsid w:val="00AB1E10"/>
    <w:rsid w:val="00AC0157"/>
    <w:rsid w:val="00AC1D36"/>
    <w:rsid w:val="00AC6158"/>
    <w:rsid w:val="00AC76B1"/>
    <w:rsid w:val="00AE78E6"/>
    <w:rsid w:val="00AF4322"/>
    <w:rsid w:val="00AF50DB"/>
    <w:rsid w:val="00B147FD"/>
    <w:rsid w:val="00B159ED"/>
    <w:rsid w:val="00B37E87"/>
    <w:rsid w:val="00B41A09"/>
    <w:rsid w:val="00B428B2"/>
    <w:rsid w:val="00B44E1A"/>
    <w:rsid w:val="00B56282"/>
    <w:rsid w:val="00B66027"/>
    <w:rsid w:val="00B72883"/>
    <w:rsid w:val="00B73D36"/>
    <w:rsid w:val="00B81E96"/>
    <w:rsid w:val="00B91AD7"/>
    <w:rsid w:val="00B9287A"/>
    <w:rsid w:val="00B97355"/>
    <w:rsid w:val="00BB2C77"/>
    <w:rsid w:val="00BB58D6"/>
    <w:rsid w:val="00BC7A64"/>
    <w:rsid w:val="00BD5E0C"/>
    <w:rsid w:val="00BE1F2F"/>
    <w:rsid w:val="00BE21A5"/>
    <w:rsid w:val="00BE7EEF"/>
    <w:rsid w:val="00BF3972"/>
    <w:rsid w:val="00BF6B03"/>
    <w:rsid w:val="00C00898"/>
    <w:rsid w:val="00C13C12"/>
    <w:rsid w:val="00C16528"/>
    <w:rsid w:val="00C26C44"/>
    <w:rsid w:val="00C33D11"/>
    <w:rsid w:val="00C40913"/>
    <w:rsid w:val="00C71FA2"/>
    <w:rsid w:val="00C740AF"/>
    <w:rsid w:val="00C81EE4"/>
    <w:rsid w:val="00C827ED"/>
    <w:rsid w:val="00C84EEB"/>
    <w:rsid w:val="00C862CE"/>
    <w:rsid w:val="00C927D1"/>
    <w:rsid w:val="00C97025"/>
    <w:rsid w:val="00CA1CF0"/>
    <w:rsid w:val="00CA1D1A"/>
    <w:rsid w:val="00CA44B9"/>
    <w:rsid w:val="00CB3D8A"/>
    <w:rsid w:val="00CB70B1"/>
    <w:rsid w:val="00CC28BC"/>
    <w:rsid w:val="00CD3806"/>
    <w:rsid w:val="00CF49BC"/>
    <w:rsid w:val="00D059B1"/>
    <w:rsid w:val="00D1498D"/>
    <w:rsid w:val="00D3214E"/>
    <w:rsid w:val="00D457A6"/>
    <w:rsid w:val="00D5592E"/>
    <w:rsid w:val="00D752E7"/>
    <w:rsid w:val="00D92B47"/>
    <w:rsid w:val="00D96129"/>
    <w:rsid w:val="00DA5605"/>
    <w:rsid w:val="00DA72B0"/>
    <w:rsid w:val="00DC672B"/>
    <w:rsid w:val="00DD4596"/>
    <w:rsid w:val="00DD57A8"/>
    <w:rsid w:val="00DD6F21"/>
    <w:rsid w:val="00DE4605"/>
    <w:rsid w:val="00E125F0"/>
    <w:rsid w:val="00E2293D"/>
    <w:rsid w:val="00E2769C"/>
    <w:rsid w:val="00E3717C"/>
    <w:rsid w:val="00E4437E"/>
    <w:rsid w:val="00E5730A"/>
    <w:rsid w:val="00E60E16"/>
    <w:rsid w:val="00E6441C"/>
    <w:rsid w:val="00E66C17"/>
    <w:rsid w:val="00E74612"/>
    <w:rsid w:val="00E84C36"/>
    <w:rsid w:val="00EA3669"/>
    <w:rsid w:val="00EB5640"/>
    <w:rsid w:val="00EC22A4"/>
    <w:rsid w:val="00EC6812"/>
    <w:rsid w:val="00EC7D1B"/>
    <w:rsid w:val="00EE3619"/>
    <w:rsid w:val="00EE49C9"/>
    <w:rsid w:val="00EE691A"/>
    <w:rsid w:val="00EF27C7"/>
    <w:rsid w:val="00F11716"/>
    <w:rsid w:val="00F341FC"/>
    <w:rsid w:val="00F37E55"/>
    <w:rsid w:val="00F40E83"/>
    <w:rsid w:val="00F419BE"/>
    <w:rsid w:val="00F477B0"/>
    <w:rsid w:val="00F507DD"/>
    <w:rsid w:val="00F616D2"/>
    <w:rsid w:val="00F61711"/>
    <w:rsid w:val="00F619E8"/>
    <w:rsid w:val="00F6420C"/>
    <w:rsid w:val="00F8615B"/>
    <w:rsid w:val="00F908A2"/>
    <w:rsid w:val="00F933E1"/>
    <w:rsid w:val="00FA38E9"/>
    <w:rsid w:val="00FA6CA2"/>
    <w:rsid w:val="00FB2E56"/>
    <w:rsid w:val="00FC6A75"/>
    <w:rsid w:val="00FD6307"/>
    <w:rsid w:val="00FE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14A15CD3"/>
  <w15:chartTrackingRefBased/>
  <w15:docId w15:val="{C2DF3F5D-BA51-494C-8A5D-0AFEB950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0E8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rsid w:val="00F40E83"/>
    <w:pPr>
      <w:widowControl w:val="0"/>
      <w:ind w:left="360"/>
      <w:jc w:val="center"/>
    </w:pPr>
    <w:rPr>
      <w:i/>
      <w:iCs/>
      <w:sz w:val="22"/>
    </w:rPr>
  </w:style>
  <w:style w:type="paragraph" w:customStyle="1" w:styleId="ZnakZnakZnakZnakZnakZnakZnakZnakZnak">
    <w:name w:val="Znak Znak Znak Znak Znak Znak Znak Znak Znak"/>
    <w:basedOn w:val="Normalny"/>
    <w:rsid w:val="004C75C7"/>
    <w:rPr>
      <w:rFonts w:ascii="Arial" w:hAnsi="Arial" w:cs="Arial"/>
    </w:rPr>
  </w:style>
  <w:style w:type="paragraph" w:styleId="Listapunktowana">
    <w:name w:val="List Bullet"/>
    <w:basedOn w:val="Normalny"/>
    <w:rsid w:val="00072F33"/>
    <w:pPr>
      <w:numPr>
        <w:numId w:val="10"/>
      </w:numPr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84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otwarcia.dot</Template>
  <TotalTime>106</TotalTime>
  <Pages>1</Pages>
  <Words>170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1218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33</cp:revision>
  <cp:lastPrinted>2019-10-04T06:18:00Z</cp:lastPrinted>
  <dcterms:created xsi:type="dcterms:W3CDTF">2019-10-03T07:47:00Z</dcterms:created>
  <dcterms:modified xsi:type="dcterms:W3CDTF">2020-10-12T09:53:00Z</dcterms:modified>
</cp:coreProperties>
</file>