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FC03D5">
        <w:rPr>
          <w:rFonts w:cs="Times New Roman"/>
          <w:b/>
          <w:sz w:val="22"/>
          <w:szCs w:val="22"/>
        </w:rPr>
        <w:t>8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821530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AD63E4">
        <w:rPr>
          <w:rFonts w:eastAsia="Arial" w:cs="Times New Roman"/>
          <w:b/>
          <w:bCs/>
          <w:sz w:val="22"/>
          <w:szCs w:val="22"/>
        </w:rPr>
        <w:t>USŁUG</w:t>
      </w:r>
    </w:p>
    <w:p w:rsid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FC03D5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5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551"/>
        <w:gridCol w:w="1701"/>
        <w:gridCol w:w="1276"/>
        <w:gridCol w:w="1273"/>
        <w:gridCol w:w="2323"/>
      </w:tblGrid>
      <w:tr w:rsidR="00FC03D5" w:rsidRPr="00FC03D5" w:rsidTr="00FC03D5">
        <w:trPr>
          <w:cantSplit/>
          <w:trHeight w:val="7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Lp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Przedmiot zamówienia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(szczegółowy opis wykonywanych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Całkowita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wartość brutto</w:t>
            </w:r>
          </w:p>
          <w:p w:rsidR="00FC03D5" w:rsidRPr="00FC03D5" w:rsidRDefault="00821530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usługi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 PLN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Nazwa Zleceniodawcy</w:t>
            </w:r>
          </w:p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 adres, telefon)</w:t>
            </w:r>
          </w:p>
        </w:tc>
      </w:tr>
      <w:tr w:rsidR="00FC03D5" w:rsidRPr="00F90953" w:rsidTr="00FC03D5">
        <w:trPr>
          <w:cantSplit/>
          <w:trHeight w:val="504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rozpoczęcia</w:t>
            </w: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4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1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3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C03D5" w:rsidRPr="009640BD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821530">
        <w:rPr>
          <w:sz w:val="22"/>
        </w:rPr>
        <w:t>usługi</w:t>
      </w:r>
      <w:r w:rsidRPr="00922A21">
        <w:rPr>
          <w:sz w:val="22"/>
        </w:rPr>
        <w:t xml:space="preserve">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</w:t>
      </w:r>
      <w:r w:rsidR="00821530">
        <w:rPr>
          <w:sz w:val="22"/>
        </w:rPr>
        <w:t>prace</w:t>
      </w:r>
      <w:r w:rsidRPr="00922A21">
        <w:rPr>
          <w:sz w:val="22"/>
        </w:rPr>
        <w:t xml:space="preserve">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821530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8D" w:rsidRDefault="00077D8D" w:rsidP="00D450AA">
      <w:r>
        <w:separator/>
      </w:r>
    </w:p>
  </w:endnote>
  <w:endnote w:type="continuationSeparator" w:id="1">
    <w:p w:rsidR="00077D8D" w:rsidRDefault="00077D8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67581E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67581E" w:rsidRPr="00233CE3">
              <w:rPr>
                <w:b/>
                <w:sz w:val="18"/>
                <w:szCs w:val="18"/>
              </w:rPr>
              <w:fldChar w:fldCharType="separate"/>
            </w:r>
            <w:r w:rsidR="000C192E">
              <w:rPr>
                <w:b/>
                <w:noProof/>
                <w:sz w:val="18"/>
                <w:szCs w:val="18"/>
              </w:rPr>
              <w:t>1</w:t>
            </w:r>
            <w:r w:rsidR="0067581E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67581E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67581E" w:rsidRPr="00233CE3">
              <w:rPr>
                <w:sz w:val="18"/>
                <w:szCs w:val="18"/>
              </w:rPr>
              <w:fldChar w:fldCharType="separate"/>
            </w:r>
            <w:r w:rsidR="000C192E">
              <w:rPr>
                <w:noProof/>
                <w:sz w:val="18"/>
                <w:szCs w:val="18"/>
              </w:rPr>
              <w:t>1</w:t>
            </w:r>
            <w:r w:rsidR="0067581E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8D" w:rsidRDefault="00077D8D" w:rsidP="00D450AA">
      <w:r>
        <w:separator/>
      </w:r>
    </w:p>
  </w:footnote>
  <w:footnote w:type="continuationSeparator" w:id="1">
    <w:p w:rsidR="00077D8D" w:rsidRDefault="00077D8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7581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30D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77D8D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192E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1E84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395B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81E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2259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1530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D80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241E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67AE"/>
    <w:rsid w:val="00A909CD"/>
    <w:rsid w:val="00A91534"/>
    <w:rsid w:val="00A9217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D63E4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AF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3D5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2022-09-28T11:47:00Z</cp:lastPrinted>
  <dcterms:created xsi:type="dcterms:W3CDTF">2021-07-19T10:51:00Z</dcterms:created>
  <dcterms:modified xsi:type="dcterms:W3CDTF">2022-09-28T11:47:00Z</dcterms:modified>
</cp:coreProperties>
</file>