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6" w:rsidRPr="002C2243" w:rsidRDefault="00917126" w:rsidP="00917126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7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917126" w:rsidRPr="005471A8" w:rsidRDefault="00917126" w:rsidP="00917126">
      <w:pPr>
        <w:spacing w:after="0"/>
        <w:jc w:val="right"/>
        <w:rPr>
          <w:rFonts w:ascii="Times New Roman" w:hAnsi="Times New Roman"/>
        </w:rPr>
      </w:pPr>
    </w:p>
    <w:p w:rsidR="00917126" w:rsidRPr="005471A8" w:rsidRDefault="00917126" w:rsidP="00917126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917126" w:rsidRPr="005471A8" w:rsidRDefault="00917126" w:rsidP="00917126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917126" w:rsidRPr="008D6EA6" w:rsidRDefault="00917126" w:rsidP="009171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6EA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917126" w:rsidRPr="008D6EA6" w:rsidRDefault="00917126" w:rsidP="0091712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17126" w:rsidRPr="008D6EA6" w:rsidRDefault="00917126" w:rsidP="00917126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8D6EA6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8D6EA6">
        <w:rPr>
          <w:rFonts w:ascii="Times New Roman" w:hAnsi="Times New Roman" w:cs="Times New Roman"/>
          <w:sz w:val="20"/>
          <w:szCs w:val="20"/>
        </w:rPr>
        <w:t>)</w:t>
      </w:r>
    </w:p>
    <w:p w:rsidR="00917126" w:rsidRPr="008D6EA6" w:rsidRDefault="00917126" w:rsidP="009171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D6EA6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8D6EA6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17126" w:rsidRPr="008D6EA6" w:rsidRDefault="00917126" w:rsidP="00917126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95BCD" w:rsidRDefault="00895BCD" w:rsidP="00D86F3A">
      <w:pPr>
        <w:pStyle w:val="NormalnyWeb"/>
        <w:spacing w:before="0" w:after="0" w:line="240" w:lineRule="auto"/>
        <w:rPr>
          <w:sz w:val="24"/>
          <w:szCs w:val="24"/>
        </w:rPr>
      </w:pPr>
    </w:p>
    <w:p w:rsidR="00E910A9" w:rsidRDefault="00E910A9" w:rsidP="00D86F3A">
      <w:pPr>
        <w:pStyle w:val="NormalnyWeb"/>
        <w:spacing w:before="0" w:after="0" w:line="240" w:lineRule="auto"/>
        <w:rPr>
          <w:sz w:val="24"/>
          <w:szCs w:val="24"/>
        </w:rPr>
      </w:pPr>
    </w:p>
    <w:p w:rsidR="00E910A9" w:rsidRDefault="00E910A9" w:rsidP="00D86F3A">
      <w:pPr>
        <w:pStyle w:val="NormalnyWeb"/>
        <w:spacing w:before="0" w:after="0" w:line="240" w:lineRule="auto"/>
        <w:rPr>
          <w:sz w:val="24"/>
          <w:szCs w:val="24"/>
        </w:rPr>
      </w:pPr>
    </w:p>
    <w:tbl>
      <w:tblPr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917126" w:rsidRPr="00917126" w:rsidTr="00917126">
        <w:trPr>
          <w:trHeight w:val="832"/>
        </w:trPr>
        <w:tc>
          <w:tcPr>
            <w:tcW w:w="9212" w:type="dxa"/>
            <w:shd w:val="clear" w:color="auto" w:fill="BFBFBF" w:themeFill="background1" w:themeFillShade="BF"/>
            <w:hideMark/>
          </w:tcPr>
          <w:p w:rsidR="00917126" w:rsidRPr="00917126" w:rsidRDefault="00917126" w:rsidP="008A2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OŚWIADCZENIE WYKONAWCY NAJWYŻEJ OCENIONEGO DOTYCZĄCE</w:t>
            </w:r>
            <w:r w:rsidRPr="0091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AKTUALNOŚCI</w:t>
            </w:r>
            <w:r w:rsidRPr="0091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INFORMACJI ZAWARTYCH  W </w:t>
            </w:r>
            <w:r w:rsidR="008A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JEDZ</w:t>
            </w:r>
            <w:r w:rsidRPr="0091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W ZAKRESIE PODSTAW WYKLUCZENIA  Z POSTĘPOWANIA WSKAZANYCH PRZEZ ZAMAWIAJĄCEGO</w:t>
            </w:r>
          </w:p>
        </w:tc>
      </w:tr>
    </w:tbl>
    <w:p w:rsidR="00917126" w:rsidRPr="00917126" w:rsidRDefault="00917126" w:rsidP="00917126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:rsidR="00917126" w:rsidRPr="00C5098E" w:rsidRDefault="00FC5366" w:rsidP="00FC536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17126"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prowadzonego w trybie przetargu nieograniczonego, zgodnie z ustawą z dnia 11 września 2019 r. Prawo zamówień publicznych, zwanej dalej „</w:t>
      </w:r>
      <w:proofErr w:type="spellStart"/>
      <w:r w:rsidR="00917126"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17126"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pn. </w:t>
      </w:r>
      <w:r w:rsidR="00917126" w:rsidRPr="00FC5366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917126" w:rsidRPr="00FC5366">
        <w:rPr>
          <w:rFonts w:ascii="Times New Roman" w:hAnsi="Times New Roman" w:cs="Times New Roman"/>
          <w:b/>
          <w:sz w:val="24"/>
          <w:szCs w:val="24"/>
        </w:rPr>
        <w:t>Dostawa aparatu RTG wraz z detektorami i oprogramowaniem, przystosowaniem pomieszczeń i przeszkoleniem personel</w:t>
      </w:r>
      <w:r w:rsidR="009D17FA">
        <w:rPr>
          <w:rFonts w:ascii="Times New Roman" w:hAnsi="Times New Roman" w:cs="Times New Roman"/>
          <w:b/>
          <w:sz w:val="24"/>
          <w:szCs w:val="24"/>
        </w:rPr>
        <w:t>u</w:t>
      </w:r>
      <w:r w:rsidR="009D17FA">
        <w:rPr>
          <w:rFonts w:ascii="Times New Roman" w:hAnsi="Times New Roman" w:cs="Times New Roman"/>
          <w:sz w:val="24"/>
          <w:szCs w:val="24"/>
        </w:rPr>
        <w:t xml:space="preserve"> </w:t>
      </w:r>
      <w:r w:rsidR="009D17FA" w:rsidRPr="009D17FA">
        <w:rPr>
          <w:rFonts w:ascii="Times New Roman" w:hAnsi="Times New Roman" w:cs="Times New Roman"/>
          <w:b/>
          <w:sz w:val="24"/>
          <w:szCs w:val="24"/>
        </w:rPr>
        <w:t>II</w:t>
      </w:r>
      <w:r w:rsidR="00917126" w:rsidRPr="00FC536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17126" w:rsidRPr="00FC5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126" w:rsidRPr="00FC5366">
        <w:rPr>
          <w:rFonts w:ascii="Times New Roman" w:eastAsia="Arial" w:hAnsi="Times New Roman" w:cs="Times New Roman"/>
          <w:sz w:val="24"/>
          <w:szCs w:val="24"/>
        </w:rPr>
        <w:t>oświadczam/my*,</w:t>
      </w:r>
      <w:r w:rsidR="00917126" w:rsidRPr="00FC53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7126" w:rsidRPr="000F63B0">
        <w:rPr>
          <w:rFonts w:ascii="Times New Roman" w:hAnsi="Times New Roman" w:cs="Times New Roman"/>
          <w:sz w:val="24"/>
          <w:szCs w:val="24"/>
        </w:rPr>
        <w:t>że</w:t>
      </w:r>
      <w:r w:rsidR="00917126" w:rsidRPr="00FC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126" w:rsidRPr="00C5098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w oświadczeniu (</w:t>
      </w:r>
      <w:r w:rsidR="00917126" w:rsidRPr="00C5098E">
        <w:rPr>
          <w:rFonts w:ascii="Times New Roman" w:hAnsi="Times New Roman" w:cs="Times New Roman"/>
          <w:sz w:val="24"/>
          <w:szCs w:val="24"/>
        </w:rPr>
        <w:t>złożonym wraz z ofertą</w:t>
      </w:r>
      <w:r w:rsidR="00917126" w:rsidRPr="00C5098E">
        <w:rPr>
          <w:rFonts w:ascii="Times New Roman" w:eastAsia="Times New Roman" w:hAnsi="Times New Roman" w:cs="Times New Roman"/>
          <w:sz w:val="24"/>
          <w:szCs w:val="24"/>
          <w:lang w:eastAsia="ar-SA"/>
        </w:rPr>
        <w:t>), o którym mowa</w:t>
      </w:r>
      <w:r w:rsidR="00917126" w:rsidRPr="00C5098E">
        <w:rPr>
          <w:rFonts w:ascii="Times New Roman" w:hAnsi="Times New Roman" w:cs="Times New Roman"/>
          <w:sz w:val="24"/>
          <w:szCs w:val="24"/>
        </w:rPr>
        <w:t xml:space="preserve"> w art. 125 ust. 1 ustawy z dnia 11 września 2019 r. - Prawo zamówień publicznych (Dz. U. z 2021 r., poz. 1129 ze zm.) w zakresie podstaw wykluczenia z postępowania wskazanych przez Zamawiającego, o których mowa w art. 108 ust 1 pkt. 3, 4, 5 i 6:</w:t>
      </w:r>
    </w:p>
    <w:p w:rsidR="00917126" w:rsidRPr="00C5098E" w:rsidRDefault="00917126" w:rsidP="0091712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917126" w:rsidRPr="00917126" w:rsidRDefault="00917126" w:rsidP="00917126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917126">
        <w:rPr>
          <w:rFonts w:ascii="Times New Roman" w:hAnsi="Times New Roman" w:cs="Times New Roman"/>
          <w:i/>
          <w:color w:val="FF0000"/>
        </w:rPr>
        <w:t>/zaznaczyć właściwe/</w:t>
      </w:r>
    </w:p>
    <w:tbl>
      <w:tblPr>
        <w:tblW w:w="10045" w:type="dxa"/>
        <w:tblLook w:val="04A0"/>
      </w:tblPr>
      <w:tblGrid>
        <w:gridCol w:w="697"/>
        <w:gridCol w:w="9348"/>
      </w:tblGrid>
      <w:tr w:rsidR="00917126" w:rsidRPr="00917126" w:rsidTr="00234A49">
        <w:trPr>
          <w:trHeight w:val="371"/>
        </w:trPr>
        <w:tc>
          <w:tcPr>
            <w:tcW w:w="697" w:type="dxa"/>
            <w:vAlign w:val="center"/>
          </w:tcPr>
          <w:tbl>
            <w:tblPr>
              <w:tblpPr w:leftFromText="141" w:rightFromText="141" w:horzAnchor="margin" w:tblpY="263"/>
              <w:tblOverlap w:val="never"/>
              <w:tblW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</w:tblGrid>
            <w:tr w:rsidR="00917126" w:rsidRPr="00917126" w:rsidTr="00234A49">
              <w:trPr>
                <w:trHeight w:val="417"/>
              </w:trPr>
              <w:tc>
                <w:tcPr>
                  <w:tcW w:w="454" w:type="dxa"/>
                  <w:vAlign w:val="center"/>
                </w:tcPr>
                <w:p w:rsidR="00917126" w:rsidRPr="00917126" w:rsidRDefault="00917126" w:rsidP="00234A4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17126" w:rsidRPr="00917126" w:rsidRDefault="00917126" w:rsidP="00234A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8" w:type="dxa"/>
            <w:vAlign w:val="center"/>
          </w:tcPr>
          <w:p w:rsidR="00917126" w:rsidRPr="00917126" w:rsidRDefault="00917126" w:rsidP="00234A4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17126" w:rsidRPr="00917126" w:rsidRDefault="00917126" w:rsidP="00234A49">
            <w:pPr>
              <w:jc w:val="both"/>
              <w:rPr>
                <w:rFonts w:ascii="Times New Roman" w:hAnsi="Times New Roman" w:cs="Times New Roman"/>
              </w:rPr>
            </w:pPr>
            <w:r w:rsidRPr="00917126">
              <w:rPr>
                <w:rFonts w:ascii="Times New Roman" w:hAnsi="Times New Roman" w:cs="Times New Roman"/>
                <w:b/>
                <w:u w:val="single"/>
              </w:rPr>
              <w:t>są aktualne</w:t>
            </w:r>
            <w:r w:rsidRPr="00917126">
              <w:rPr>
                <w:rFonts w:ascii="Times New Roman" w:hAnsi="Times New Roman" w:cs="Times New Roman"/>
              </w:rPr>
              <w:t>.</w:t>
            </w:r>
          </w:p>
        </w:tc>
      </w:tr>
      <w:tr w:rsidR="00917126" w:rsidRPr="00917126" w:rsidTr="00234A49">
        <w:trPr>
          <w:trHeight w:val="931"/>
        </w:trPr>
        <w:tc>
          <w:tcPr>
            <w:tcW w:w="697" w:type="dxa"/>
            <w:vAlign w:val="center"/>
          </w:tcPr>
          <w:tbl>
            <w:tblPr>
              <w:tblpPr w:leftFromText="141" w:rightFromText="141" w:horzAnchor="margin" w:tblpY="263"/>
              <w:tblOverlap w:val="never"/>
              <w:tblW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"/>
            </w:tblGrid>
            <w:tr w:rsidR="00917126" w:rsidRPr="00917126" w:rsidTr="00234A49">
              <w:trPr>
                <w:trHeight w:val="403"/>
              </w:trPr>
              <w:tc>
                <w:tcPr>
                  <w:tcW w:w="471" w:type="dxa"/>
                  <w:vAlign w:val="center"/>
                </w:tcPr>
                <w:p w:rsidR="00917126" w:rsidRPr="00917126" w:rsidRDefault="00917126" w:rsidP="00234A4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17126" w:rsidRPr="00917126" w:rsidRDefault="00917126" w:rsidP="00234A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8" w:type="dxa"/>
            <w:vAlign w:val="center"/>
          </w:tcPr>
          <w:p w:rsidR="00917126" w:rsidRPr="00917126" w:rsidRDefault="00917126" w:rsidP="00234A49">
            <w:pPr>
              <w:rPr>
                <w:rFonts w:ascii="Times New Roman" w:hAnsi="Times New Roman" w:cs="Times New Roman"/>
              </w:rPr>
            </w:pPr>
            <w:r w:rsidRPr="00917126">
              <w:rPr>
                <w:rFonts w:ascii="Times New Roman" w:hAnsi="Times New Roman" w:cs="Times New Roman"/>
                <w:b/>
                <w:u w:val="single"/>
              </w:rPr>
              <w:t>są nieaktualne</w:t>
            </w:r>
            <w:r w:rsidRPr="00917126">
              <w:rPr>
                <w:rFonts w:ascii="Times New Roman" w:hAnsi="Times New Roman" w:cs="Times New Roman"/>
              </w:rPr>
              <w:t>.</w:t>
            </w:r>
          </w:p>
        </w:tc>
      </w:tr>
    </w:tbl>
    <w:p w:rsidR="00917126" w:rsidRPr="00917126" w:rsidRDefault="00917126" w:rsidP="00917126">
      <w:pPr>
        <w:jc w:val="both"/>
        <w:rPr>
          <w:rFonts w:ascii="Times New Roman" w:eastAsia="Arial" w:hAnsi="Times New Roman" w:cs="Times New Roman"/>
        </w:rPr>
      </w:pPr>
    </w:p>
    <w:p w:rsidR="00917126" w:rsidRPr="00917126" w:rsidRDefault="00917126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917126" w:rsidRDefault="00917126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Pr="00917126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917126" w:rsidRPr="00917126" w:rsidRDefault="00917126" w:rsidP="009171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17126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917126" w:rsidRPr="00917126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6" w:rsidRPr="00AC110D" w:rsidRDefault="001A3506" w:rsidP="00AC110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>ze środków Funduszu Przeciwdziałania COVID-19 w ramach realizacji zadania pn.”</w:t>
    </w:r>
    <w:r>
      <w:rPr>
        <w:rFonts w:ascii="Times New Roman" w:hAnsi="Times New Roman" w:cs="Times New Roman"/>
        <w:sz w:val="20"/>
        <w:szCs w:val="20"/>
      </w:rPr>
      <w:t>Aparat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A" w:rsidRDefault="009D17FA" w:rsidP="009D17FA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sz w:val="20"/>
            <w:szCs w:val="20"/>
          </w:rPr>
          <w:pict>
            <v:rect id="_x0000_s69633" style="position:absolute;left:0;text-align:left;margin-left:0;margin-top:0;width:40.65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9633;mso-fit-shape-to-text:t">
                <w:txbxContent>
                  <w:p w:rsidR="009D17FA" w:rsidRDefault="009D17FA" w:rsidP="009D17F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9D17F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19/PCM/2022/ZP/A Dostawa aparatu RTG wraz z detektorami i oprogramowaniem, adaptacją pomieszczeń i przeszkoleniem personelu II.</w:t>
    </w:r>
  </w:p>
  <w:p w:rsidR="001A3506" w:rsidRPr="009D17FA" w:rsidRDefault="001A3506" w:rsidP="009D17FA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6"/>
  </w:num>
  <w:num w:numId="7">
    <w:abstractNumId w:val="17"/>
  </w:num>
  <w:num w:numId="8">
    <w:abstractNumId w:val="16"/>
  </w:num>
  <w:num w:numId="9">
    <w:abstractNumId w:val="42"/>
  </w:num>
  <w:num w:numId="10">
    <w:abstractNumId w:val="25"/>
  </w:num>
  <w:num w:numId="11">
    <w:abstractNumId w:val="44"/>
  </w:num>
  <w:num w:numId="12">
    <w:abstractNumId w:val="48"/>
  </w:num>
  <w:num w:numId="13">
    <w:abstractNumId w:val="45"/>
  </w:num>
  <w:num w:numId="14">
    <w:abstractNumId w:val="49"/>
  </w:num>
  <w:num w:numId="15">
    <w:abstractNumId w:val="26"/>
  </w:num>
  <w:num w:numId="16">
    <w:abstractNumId w:val="37"/>
  </w:num>
  <w:num w:numId="17">
    <w:abstractNumId w:val="24"/>
  </w:num>
  <w:num w:numId="18">
    <w:abstractNumId w:val="40"/>
  </w:num>
  <w:num w:numId="19">
    <w:abstractNumId w:val="52"/>
  </w:num>
  <w:num w:numId="20">
    <w:abstractNumId w:val="33"/>
  </w:num>
  <w:num w:numId="21">
    <w:abstractNumId w:val="35"/>
  </w:num>
  <w:num w:numId="22">
    <w:abstractNumId w:val="22"/>
  </w:num>
  <w:num w:numId="23">
    <w:abstractNumId w:val="21"/>
  </w:num>
  <w:num w:numId="24">
    <w:abstractNumId w:val="39"/>
  </w:num>
  <w:num w:numId="25">
    <w:abstractNumId w:val="38"/>
  </w:num>
  <w:num w:numId="26">
    <w:abstractNumId w:val="41"/>
  </w:num>
  <w:num w:numId="27">
    <w:abstractNumId w:val="19"/>
  </w:num>
  <w:num w:numId="28">
    <w:abstractNumId w:val="23"/>
  </w:num>
  <w:num w:numId="29">
    <w:abstractNumId w:val="47"/>
  </w:num>
  <w:num w:numId="30">
    <w:abstractNumId w:val="28"/>
  </w:num>
  <w:num w:numId="31">
    <w:abstractNumId w:val="27"/>
  </w:num>
  <w:num w:numId="32">
    <w:abstractNumId w:val="30"/>
  </w:num>
  <w:num w:numId="33">
    <w:abstractNumId w:val="51"/>
  </w:num>
  <w:num w:numId="34">
    <w:abstractNumId w:val="32"/>
  </w:num>
  <w:num w:numId="35">
    <w:abstractNumId w:val="31"/>
  </w:num>
  <w:num w:numId="36">
    <w:abstractNumId w:val="18"/>
  </w:num>
  <w:num w:numId="37">
    <w:abstractNumId w:val="43"/>
  </w:num>
  <w:num w:numId="38">
    <w:abstractNumId w:val="0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9634"/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3B0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5A16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2631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982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1A9D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76B3B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C021B"/>
    <w:rsid w:val="007C3597"/>
    <w:rsid w:val="007C3D3F"/>
    <w:rsid w:val="007C53DF"/>
    <w:rsid w:val="007C5E0A"/>
    <w:rsid w:val="007C662F"/>
    <w:rsid w:val="007C6E79"/>
    <w:rsid w:val="007C708B"/>
    <w:rsid w:val="007C7FB4"/>
    <w:rsid w:val="007D0B7F"/>
    <w:rsid w:val="007D1796"/>
    <w:rsid w:val="007D4AA1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44BA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D0DDC"/>
    <w:rsid w:val="009D17FA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058F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99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622C"/>
    <w:rsid w:val="00BD63ED"/>
    <w:rsid w:val="00BD6B86"/>
    <w:rsid w:val="00BD6EAC"/>
    <w:rsid w:val="00BD6F1C"/>
    <w:rsid w:val="00BE037E"/>
    <w:rsid w:val="00BE3562"/>
    <w:rsid w:val="00BE364F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C2E"/>
    <w:rsid w:val="00C40048"/>
    <w:rsid w:val="00C412C3"/>
    <w:rsid w:val="00C41DEE"/>
    <w:rsid w:val="00C45AEC"/>
    <w:rsid w:val="00C45F78"/>
    <w:rsid w:val="00C47AC3"/>
    <w:rsid w:val="00C5098E"/>
    <w:rsid w:val="00C526B6"/>
    <w:rsid w:val="00C547E0"/>
    <w:rsid w:val="00C54C09"/>
    <w:rsid w:val="00C5633E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9CA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56B4"/>
    <w:rsid w:val="00E668A4"/>
    <w:rsid w:val="00E66C20"/>
    <w:rsid w:val="00E66E67"/>
    <w:rsid w:val="00E675A4"/>
    <w:rsid w:val="00E679B3"/>
    <w:rsid w:val="00E679FF"/>
    <w:rsid w:val="00E67EC5"/>
    <w:rsid w:val="00E7030D"/>
    <w:rsid w:val="00E703C2"/>
    <w:rsid w:val="00E70B38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7BE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0A24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06C15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971"/>
    <w:rsid w:val="00F96A56"/>
    <w:rsid w:val="00F96B6C"/>
    <w:rsid w:val="00F96D21"/>
    <w:rsid w:val="00F971CD"/>
    <w:rsid w:val="00FA10C3"/>
    <w:rsid w:val="00FA394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354</cp:revision>
  <cp:lastPrinted>2022-05-12T08:34:00Z</cp:lastPrinted>
  <dcterms:created xsi:type="dcterms:W3CDTF">2022-04-21T11:07:00Z</dcterms:created>
  <dcterms:modified xsi:type="dcterms:W3CDTF">2022-10-31T09:29:00Z</dcterms:modified>
</cp:coreProperties>
</file>