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DA3B" w14:textId="2C90CCB9" w:rsidR="009865C6" w:rsidRPr="00D1116C" w:rsidRDefault="005D4342" w:rsidP="00E544F5">
      <w:pPr>
        <w:spacing w:before="240"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5F2739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AZ-Z.272</w:t>
      </w:r>
      <w:r w:rsidR="00C65298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E6BD3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C65298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076CB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6E6BD3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</w:p>
    <w:p w14:paraId="562960F7" w14:textId="77777777" w:rsidR="008325AB" w:rsidRDefault="008325AB" w:rsidP="00E544F5">
      <w:pPr>
        <w:pStyle w:val="Nagwek1"/>
        <w:spacing w:before="360"/>
        <w:rPr>
          <w:rFonts w:eastAsiaTheme="minorHAnsi"/>
          <w:lang w:eastAsia="en-US"/>
        </w:rPr>
      </w:pPr>
    </w:p>
    <w:p w14:paraId="68BD9975" w14:textId="7FD56AC6" w:rsidR="003842D8" w:rsidRPr="00D1116C" w:rsidRDefault="003842D8" w:rsidP="003842D8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>Załącznik nr 3 do SWZ</w:t>
      </w:r>
    </w:p>
    <w:p w14:paraId="1E94AE9C" w14:textId="77777777" w:rsidR="003842D8" w:rsidRPr="00D1116C" w:rsidRDefault="003842D8" w:rsidP="003842D8">
      <w:pPr>
        <w:rPr>
          <w:lang w:eastAsia="en-US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D1116C" w14:paraId="444B365E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6A9C2A2D" w14:textId="3456959D" w:rsidR="000A28BD" w:rsidRPr="00D1116C" w:rsidRDefault="00AE6FFE" w:rsidP="00E544F5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6FCF"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21.2024</w:t>
            </w:r>
          </w:p>
          <w:p w14:paraId="2FF3CE84" w14:textId="77777777" w:rsidR="00AE6FFE" w:rsidRPr="00D1116C" w:rsidRDefault="00AE6FFE" w:rsidP="00E544F5">
            <w:pPr>
              <w:pStyle w:val="Nagwek1"/>
            </w:pPr>
            <w:r w:rsidRPr="00D1116C">
              <w:t>FORMULARZ OFERTOWY</w:t>
            </w:r>
          </w:p>
          <w:p w14:paraId="374664FC" w14:textId="77777777" w:rsidR="00AE6FFE" w:rsidRPr="00D1116C" w:rsidRDefault="00AE6FFE" w:rsidP="00E544F5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229CF8E1" w14:textId="77777777" w:rsidR="00AE6FFE" w:rsidRPr="00D1116C" w:rsidRDefault="00AE6FFE" w:rsidP="00E544F5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B04A7B3" w14:textId="77777777" w:rsidR="00AE6FFE" w:rsidRPr="00D1116C" w:rsidRDefault="00AE6FFE" w:rsidP="00E544F5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7CA287AB" w14:textId="77777777" w:rsidR="00AE6FFE" w:rsidRPr="00D1116C" w:rsidRDefault="00AE6FFE" w:rsidP="00E544F5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023B9EE4" w14:textId="29AC3158" w:rsidR="00AE6FFE" w:rsidRPr="00D1116C" w:rsidRDefault="00AE6FFE" w:rsidP="00BB661A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proofErr w:type="spellStart"/>
            <w:r w:rsidR="007E01CC" w:rsidRPr="00D1116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7B3825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D1116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B661A" w:rsidRPr="00D111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B3825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4F4BED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poz. 1</w:t>
            </w:r>
            <w:r w:rsidR="00BB661A" w:rsidRPr="00D1116C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  <w:r w:rsidR="007B3825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D1116C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C910C9" w:rsidRPr="00D111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661A" w:rsidRPr="00D111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="001A7740" w:rsidRPr="00D1116C">
              <w:rPr>
                <w:rFonts w:asciiTheme="minorHAnsi" w:hAnsiTheme="minorHAnsi" w:cstheme="minorHAnsi"/>
                <w:sz w:val="22"/>
                <w:szCs w:val="22"/>
              </w:rPr>
              <w:t>Organizacja szkoleń i konferencji w ramach projektu „Włączamy Pomorskie!”</w:t>
            </w:r>
          </w:p>
        </w:tc>
      </w:tr>
      <w:tr w:rsidR="00AE6FFE" w:rsidRPr="00D1116C" w14:paraId="0573FCF7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14718E11" w14:textId="77777777" w:rsidR="00AE6FFE" w:rsidRPr="00D1116C" w:rsidRDefault="00AE6FFE" w:rsidP="00E02189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6363EB74" w14:textId="69CDB72B" w:rsidR="00AE6FFE" w:rsidRPr="00D1116C" w:rsidRDefault="00AE6FFE" w:rsidP="00E544F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0B4CB3B6" w14:textId="555D805F" w:rsidR="00AE6FFE" w:rsidRPr="00D1116C" w:rsidRDefault="00AE6FFE" w:rsidP="00E544F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D1116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96F62E" w14:textId="5E360273" w:rsidR="00AE6FFE" w:rsidRPr="00D1116C" w:rsidRDefault="00AE6FFE" w:rsidP="00E544F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</w:t>
            </w:r>
            <w:r w:rsidR="0059443D" w:rsidRPr="00D1116C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726F0ADD" w14:textId="77777777" w:rsidR="00AE6FFE" w:rsidRPr="00D1116C" w:rsidRDefault="00AE6FFE" w:rsidP="00E544F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 w:rsidRPr="00D1116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1C6F7289" w14:textId="14B358A1" w:rsidR="00AE6FFE" w:rsidRPr="00D1116C" w:rsidRDefault="00AE6FFE" w:rsidP="00E544F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="00FC3C3D" w:rsidRPr="00D111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</w:t>
            </w:r>
            <w:r w:rsidRPr="00D1116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14:paraId="7A89C23D" w14:textId="77777777" w:rsidR="00AE6FFE" w:rsidRPr="00D1116C" w:rsidRDefault="00AE6FFE" w:rsidP="00E544F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</w:t>
            </w:r>
            <w:r w:rsidR="00EE152C" w:rsidRPr="00D111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</w:p>
          <w:p w14:paraId="11EDA183" w14:textId="77777777" w:rsidR="007D0D73" w:rsidRPr="00D1116C" w:rsidRDefault="007D0D73" w:rsidP="00E544F5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6459E219" w14:textId="77777777" w:rsidR="007D0D73" w:rsidRPr="00D1116C" w:rsidRDefault="007D0D73" w:rsidP="00E544F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Pr="00D111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6743CC2B" w14:textId="77777777" w:rsidR="007D0D73" w:rsidRPr="00D1116C" w:rsidRDefault="007D0D73" w:rsidP="00E544F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2EFC8DD3" w14:textId="77777777" w:rsidR="007D0D73" w:rsidRPr="00D1116C" w:rsidRDefault="004523D1" w:rsidP="00E544F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="007D0D73"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29D9A953" w14:textId="77777777" w:rsidR="007D0D73" w:rsidRPr="00D1116C" w:rsidRDefault="004523D1" w:rsidP="00E544F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="007D0D73"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D73" w:rsidRPr="00D1116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1E41AE8B" w14:textId="77777777" w:rsidR="007D0D73" w:rsidRPr="00D1116C" w:rsidRDefault="004523D1" w:rsidP="00E544F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="007D0D73"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8D1D8B8" w14:textId="77777777" w:rsidR="007D0D73" w:rsidRPr="00D1116C" w:rsidRDefault="004523D1" w:rsidP="00E544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</w:rPr>
              <w:sym w:font="Courier New" w:char="007F"/>
            </w:r>
            <w:r w:rsidR="007D0D73" w:rsidRPr="00D11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</w:tbl>
    <w:p w14:paraId="3525F0E1" w14:textId="77777777" w:rsidR="009C2B32" w:rsidRPr="00D1116C" w:rsidRDefault="009C2B32">
      <w:r w:rsidRPr="00D1116C"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D1116C" w14:paraId="2EDD7C0E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DBC3558" w14:textId="67533DD9" w:rsidR="00AE6FFE" w:rsidRPr="00D1116C" w:rsidRDefault="00800DB3" w:rsidP="00BE26F5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CZĘŚĆ 1 ZAMÓW</w:t>
            </w:r>
            <w:r w:rsidR="007E1D5E"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IENIA</w:t>
            </w: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AE6FFE"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:</w:t>
            </w:r>
            <w:r w:rsidR="00AE6FFE" w:rsidRPr="00D1116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485751DA" w14:textId="6A8F014D" w:rsidR="00373BE9" w:rsidRPr="00D1116C" w:rsidRDefault="00373BE9" w:rsidP="00E544F5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ŁĄCZNĄ CENĘ OFERTOWĄ</w:t>
            </w:r>
            <w:r w:rsidR="00C06389" w:rsidRPr="00D1116C">
              <w:rPr>
                <w:rFonts w:asciiTheme="minorHAnsi" w:hAnsiTheme="minorHAnsi" w:cstheme="minorHAnsi"/>
                <w:b/>
                <w:sz w:val="22"/>
              </w:rPr>
              <w:t xml:space="preserve"> (moduł I, Moduł II, Moduł III)</w:t>
            </w:r>
            <w:r w:rsidRPr="00D1116C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58EBECB7" w14:textId="40CFFEB4" w:rsidR="00915747" w:rsidRPr="00D1116C" w:rsidRDefault="00915747" w:rsidP="00E544F5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</w:t>
            </w:r>
            <w:r w:rsidR="00FC3C3D"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</w:t>
            </w:r>
          </w:p>
          <w:p w14:paraId="066B193C" w14:textId="41BDBF8C" w:rsidR="00B54539" w:rsidRPr="00D1116C" w:rsidRDefault="00B54539" w:rsidP="00290D5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276A3381" w14:textId="77777777" w:rsidR="00290D5B" w:rsidRPr="00D1116C" w:rsidRDefault="00290D5B" w:rsidP="00290D5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070C42" w:rsidRPr="00D1116C" w14:paraId="7FB4D17C" w14:textId="77777777" w:rsidTr="00070C42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65EEF" w14:textId="61EEC90C" w:rsidR="00070C42" w:rsidRPr="00D1116C" w:rsidRDefault="00DF0772" w:rsidP="00070C4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bookmarkStart w:id="0" w:name="_Hlk96338503"/>
                  <w:r w:rsidRPr="00D1116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Moduł I: Zarządzanie i organizacja usług społecznych</w:t>
                  </w:r>
                </w:p>
              </w:tc>
            </w:tr>
            <w:tr w:rsidR="00070C42" w:rsidRPr="00D1116C" w14:paraId="7700EF23" w14:textId="77777777" w:rsidTr="007717E1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D57A02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bookmarkStart w:id="1" w:name="_Hlk96332310"/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B6713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227106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56BA7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B2A8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DCA1EA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313C727D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070C42" w:rsidRPr="00D1116C" w14:paraId="10A6BD78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307B9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AC47B6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7BC34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BDB61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BCC77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FBBDB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70C42" w:rsidRPr="00D1116C" w14:paraId="62EE3186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F5033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4A9C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28E7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11EA9" w14:textId="7C57D904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21DA6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844A5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59BF7ADA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EDBB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0B760" w14:textId="77777777" w:rsidR="00070C42" w:rsidRPr="00D1116C" w:rsidRDefault="00070C42" w:rsidP="00070C4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7D64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48477" w14:textId="722152DC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A89D3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606C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0D407841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8E69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142B0B" w14:textId="340A9BF8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 w:rsidR="00921995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41133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4A0F4" w14:textId="40704085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F78CC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A00E1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7717E1" w:rsidRPr="00D1116C" w14:paraId="471751E8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21825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54F08" w14:textId="706EB49B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5CF08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439AE" w14:textId="40DFB386" w:rsidR="007717E1" w:rsidRPr="00D1116C" w:rsidRDefault="007717E1" w:rsidP="007717E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57E88" w14:textId="2E94D891" w:rsidR="007717E1" w:rsidRPr="00D1116C" w:rsidRDefault="003329CB" w:rsidP="007717E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341BB3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7717E1" w:rsidRPr="00D1116C" w14:paraId="7DEA905C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E0DBE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21CE0" w14:textId="24E5E2A6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A7199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4EB93" w14:textId="03929ABD" w:rsidR="007717E1" w:rsidRPr="00D1116C" w:rsidRDefault="007717E1" w:rsidP="007717E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E3CF3" w14:textId="5ED76B19" w:rsidR="007717E1" w:rsidRPr="00D1116C" w:rsidRDefault="003329CB" w:rsidP="007717E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4E1E3" w14:textId="77777777" w:rsidR="007717E1" w:rsidRPr="00D1116C" w:rsidRDefault="007717E1" w:rsidP="007717E1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6A2B5E07" w14:textId="77777777" w:rsidTr="007717E1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123E4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AAF14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B7685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EA780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CDBE0" w14:textId="7A70FEB2" w:rsidR="00070C42" w:rsidRPr="00D1116C" w:rsidRDefault="00DF077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BFC5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02332BF2" w14:textId="77777777" w:rsidTr="007717E1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C3320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F44EE" w14:textId="32039DEE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</w:t>
                  </w:r>
                  <w:r w:rsidR="00DF0772"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w zakresie Modułu I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44F4E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bookmarkEnd w:id="0"/>
            <w:bookmarkEnd w:id="1"/>
          </w:tbl>
          <w:p w14:paraId="272BBB6A" w14:textId="2C5E2F19" w:rsidR="00070C42" w:rsidRPr="00D1116C" w:rsidRDefault="00070C42" w:rsidP="00E544F5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070C42" w:rsidRPr="00D1116C" w14:paraId="3F9D9A00" w14:textId="77777777" w:rsidTr="00450C9B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B8797" w14:textId="46DC5650" w:rsidR="00070C42" w:rsidRPr="00D1116C" w:rsidRDefault="00DF0772" w:rsidP="00DF077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Moduł II: Opracowywanie i realizacja indywidualnych planów usług społecznych</w:t>
                  </w:r>
                </w:p>
              </w:tc>
            </w:tr>
            <w:tr w:rsidR="00070C42" w:rsidRPr="00D1116C" w14:paraId="4242A66D" w14:textId="77777777" w:rsidTr="00450C9B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29CC71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94C7B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BFA2D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D5B06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DDF52E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13A64E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74DFA179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070C42" w:rsidRPr="00D1116C" w14:paraId="6EF5684F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F78D06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E9E875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87C313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358F6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8C3E3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FB23B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70C42" w:rsidRPr="00D1116C" w14:paraId="772936A8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AF879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1DDD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7373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F5F0E" w14:textId="57FA4BBF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E569B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D4CD4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73DE76BC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2BC7A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54818" w14:textId="77777777" w:rsidR="00070C42" w:rsidRPr="00D1116C" w:rsidRDefault="00070C42" w:rsidP="00070C4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BAE44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E9469D" w14:textId="3F1E6C2B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6BBB1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B5A27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1C59DE59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E1211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7F51C" w14:textId="52BBEBA5" w:rsidR="00070C42" w:rsidRPr="00D1116C" w:rsidRDefault="00921995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31255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731494" w14:textId="17418161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95978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A130D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15D58B9F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3C34A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7C84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9F4F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7D75C" w14:textId="4C3013B0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DDBA3" w14:textId="45958039" w:rsidR="00070C42" w:rsidRPr="00D1116C" w:rsidRDefault="003329CB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FAF5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5F42DDE8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A1A78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640E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52A3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2998A" w14:textId="17964672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91721" w14:textId="6448C920" w:rsidR="00070C42" w:rsidRPr="00D1116C" w:rsidRDefault="003329CB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91837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6E24C554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7E4BA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1E6613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3EAAB6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7F0B8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A8C32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153B3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62706DAD" w14:textId="77777777" w:rsidTr="00450C9B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3166A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00799" w14:textId="1CFCD63C" w:rsidR="00070C42" w:rsidRPr="00D1116C" w:rsidRDefault="00070C42" w:rsidP="00B5453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</w:t>
                  </w:r>
                  <w:r w:rsidR="00B54539"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Modułu II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80635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DC33193" w14:textId="77777777" w:rsidR="00D45B41" w:rsidRPr="00D1116C" w:rsidRDefault="00D45B41" w:rsidP="00485FF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070C42" w:rsidRPr="00D1116C" w14:paraId="43BC38E4" w14:textId="77777777" w:rsidTr="00450C9B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6D6D3" w14:textId="428F51C7" w:rsidR="00070C42" w:rsidRPr="00D1116C" w:rsidRDefault="00DF0772" w:rsidP="00070C4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Moduł III: Organizacja społeczności lokalnej</w:t>
                  </w:r>
                </w:p>
              </w:tc>
            </w:tr>
            <w:tr w:rsidR="00070C42" w:rsidRPr="00D1116C" w14:paraId="181A6367" w14:textId="77777777" w:rsidTr="00450C9B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DF4D4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A5984E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0C28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C4695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0B4CB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8B9F5D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3A6D8F2C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070C42" w:rsidRPr="00D1116C" w14:paraId="1B8DBA2E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426C8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30A19E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B517DF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187F3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9491F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70DEA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70C42" w:rsidRPr="00D1116C" w14:paraId="5FDDE04A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C26F7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DFAAA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35344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E15D2" w14:textId="22D5D7BB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7E305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AD0677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34FDE994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267A6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F334E" w14:textId="77777777" w:rsidR="00070C42" w:rsidRPr="00D1116C" w:rsidRDefault="00070C42" w:rsidP="00070C4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015A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C3543" w14:textId="60C0213E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413A6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285A6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2A922EA7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6960E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E74EE9" w14:textId="7DD029D4" w:rsidR="00070C42" w:rsidRPr="00D1116C" w:rsidRDefault="00921995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B007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DE6598" w14:textId="496E634E" w:rsidR="00070C42" w:rsidRPr="00D1116C" w:rsidRDefault="00570527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Moduł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C5C40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BC99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3D41D474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4935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661055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D538A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A939F" w14:textId="533C3489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E2754" w14:textId="1EBF765A" w:rsidR="00070C42" w:rsidRPr="00D1116C" w:rsidRDefault="003329CB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87C949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097D82CD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0454D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F68A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F7630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5D1E7" w14:textId="5935A7D2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</w:t>
                  </w:r>
                  <w:r w:rsidR="003329CB">
                    <w:rPr>
                      <w:rFonts w:asciiTheme="minorHAnsi" w:hAnsiTheme="minorHAnsi" w:cs="Tahoma"/>
                      <w:sz w:val="20"/>
                      <w:szCs w:val="20"/>
                    </w:rPr>
                    <w:t>o-zjazd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242D0" w14:textId="3EABCD7C" w:rsidR="00070C42" w:rsidRPr="00D1116C" w:rsidRDefault="003329CB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A12B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5C5190F7" w14:textId="77777777" w:rsidTr="00450C9B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FB768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FBEED2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5A031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F5098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23940F" w14:textId="77777777" w:rsidR="00070C42" w:rsidRPr="00D1116C" w:rsidRDefault="00070C42" w:rsidP="00070C42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3F02B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70C42" w:rsidRPr="00D1116C" w14:paraId="364EEB65" w14:textId="77777777" w:rsidTr="00450C9B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32A6C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08BF19" w14:textId="7B65C91F" w:rsidR="00070C42" w:rsidRPr="00D1116C" w:rsidRDefault="00070C42" w:rsidP="00B5453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</w:t>
                  </w:r>
                  <w:r w:rsidR="00B54539"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Modułu III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806EF" w14:textId="77777777" w:rsidR="00070C42" w:rsidRPr="00D1116C" w:rsidRDefault="00070C42" w:rsidP="00070C42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1EF77475" w14:textId="30E4551F" w:rsidR="00B54539" w:rsidRPr="00D1116C" w:rsidRDefault="00B54539" w:rsidP="00B54539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3191532" w14:textId="77BAE7B4" w:rsidR="00C06389" w:rsidRPr="00D1116C" w:rsidRDefault="00C06389" w:rsidP="00C06389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CZĘŚĆ 2 ZAMÓWIENIA :</w:t>
            </w:r>
            <w:r w:rsidRPr="00D1116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144ED929" w14:textId="25DB6DB2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ŁĄCZNĄ CENĘ OFERTOWĄ (Temat nr 1, Temat nr 2, Temat nr 3)</w:t>
            </w:r>
            <w:r w:rsidRPr="00D1116C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FEDC400" w14:textId="77777777" w:rsidR="00C06389" w:rsidRPr="00D1116C" w:rsidRDefault="00C06389" w:rsidP="00C06389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…………………………………………………………………………………………………</w:t>
            </w:r>
          </w:p>
          <w:p w14:paraId="4F850020" w14:textId="5E2D745B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10D5B761" w14:textId="777777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C06389" w:rsidRPr="00D1116C" w14:paraId="2F4E9F35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0DCAD" w14:textId="22CE3D5C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 xml:space="preserve">„Tworzenie Lokalnego Planu  </w:t>
                  </w:r>
                  <w:proofErr w:type="spellStart"/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Deinstytucjonalizacji</w:t>
                  </w:r>
                  <w:proofErr w:type="spellEnd"/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”</w:t>
                  </w:r>
                </w:p>
              </w:tc>
            </w:tr>
            <w:tr w:rsidR="00C06389" w:rsidRPr="00D1116C" w14:paraId="0E904454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3E7D3B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73D7D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DEC464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212451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7B1828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5AA37A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573E5D5B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C06389" w:rsidRPr="00D1116C" w14:paraId="0E9B87A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99FCF1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98CC1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E9B4D5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B3EB9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32160D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4B834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C06389" w:rsidRPr="00D1116C" w14:paraId="2E4093E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B090B8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CEEBC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F80EF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2141C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A545C" w14:textId="2EF4163B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30D42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377CF09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64F7E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4816C" w14:textId="77777777" w:rsidR="00C06389" w:rsidRPr="00D1116C" w:rsidRDefault="00C06389" w:rsidP="00C06389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5CE65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BE171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48357" w14:textId="3606DA62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AF91E6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65F3AC9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75229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7BF4B" w14:textId="67961BD8" w:rsidR="00C06389" w:rsidRPr="00D1116C" w:rsidRDefault="00921995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C27644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FD642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B8DBA" w14:textId="214FE0E9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8D3D6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4A38A2E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30A2ED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E72CEB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336DE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CDA75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5A55A" w14:textId="5333CE3D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5486F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3E341F2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DD320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96BB5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15ECFA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0EDB7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C567B" w14:textId="1B762A6A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E6DBA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17E826F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C3046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4D91A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99508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744E7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B021A" w14:textId="23B6CD0F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C4B0D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35609850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C75A7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AA54EC" w14:textId="57BB55BF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89FA1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34498902" w14:textId="69E00153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C06389" w:rsidRPr="00D1116C" w14:paraId="13948495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CBCD2" w14:textId="176AAE05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2: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 xml:space="preserve"> „Tworzenie diagnoz na potrzeby programów społecznych oraz nabycie umiejętności analizy danych”</w:t>
                  </w:r>
                </w:p>
              </w:tc>
            </w:tr>
            <w:tr w:rsidR="00C06389" w:rsidRPr="00D1116C" w14:paraId="2A62324E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AEF5C3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70512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2A451A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A9CDD1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497676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254CC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2F8C09D6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C06389" w:rsidRPr="00D1116C" w14:paraId="06E4ADD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0B2D4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93659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B6CB2D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D44D5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65DCC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91A5A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584A6F0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EEAF7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EE45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BA61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FA62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72D25" w14:textId="3CB7CE33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BB6A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15EA05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1EA8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03E54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CFD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9553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68D86" w14:textId="0E0C074C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401B2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318BA6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9855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D37BD" w14:textId="1C6D8D68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0456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3179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C1AC1" w14:textId="292A2868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CB020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61AFE1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B4D9B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110D7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E226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A047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ADEB0" w14:textId="72A08DF4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DF77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466770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92E09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E129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AE9C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6DAA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FDA91" w14:textId="11910269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0BD9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26C2B7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0A58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AF40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415F8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FB935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058C2" w14:textId="05026208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9D06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34E20AB2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D968E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15A33E" w14:textId="16F34EDD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483D4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519FB946" w14:textId="254DAFC4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C06389" w:rsidRPr="00D1116C" w14:paraId="0DABA4E3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48554" w14:textId="2A85AE1A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3: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 xml:space="preserve"> „Usługi społeczne zintegrowane i indywidualnie dobrane. Dobre praktyki”</w:t>
                  </w:r>
                </w:p>
              </w:tc>
            </w:tr>
            <w:tr w:rsidR="00C06389" w:rsidRPr="00D1116C" w14:paraId="627EDF42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E142E1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CF5DDF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510D55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7916C5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6B79CE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2C9F96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4EF32FD5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C06389" w:rsidRPr="00D1116C" w14:paraId="36D2B0D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7E1DC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08A91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C0A7C0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0711A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D20D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9A343D" w14:textId="77777777" w:rsidR="00C06389" w:rsidRPr="00D1116C" w:rsidRDefault="00C06389" w:rsidP="00C06389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59ED968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7408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2B21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05ECC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A37E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FAB68" w14:textId="6382B372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F6C6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F8A64D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4E2A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9100A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93FE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451F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91F30" w14:textId="133BAD08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E3F9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905023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A5B0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93D33E" w14:textId="2B2EA9FF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1BE35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D571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23EE8" w14:textId="3992734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41D4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45B46F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2644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3F23F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CDA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5D42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A92E31" w14:textId="0BF9F0BD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DED0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6DCD44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D48E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3302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ACDF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B498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FA11E" w14:textId="0DAC69FE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4F23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36C302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C7F59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25873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1D96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BEC8C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9F54D" w14:textId="645E492D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477F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C06389" w:rsidRPr="00D1116C" w14:paraId="4708F19E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F2833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5E793" w14:textId="745D4ACF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3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1AAF9" w14:textId="77777777" w:rsidR="00C06389" w:rsidRPr="00D1116C" w:rsidRDefault="00C06389" w:rsidP="00C06389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23D2F2C5" w14:textId="777777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E31EB" w14:textId="0BC5B583" w:rsidR="00C06389" w:rsidRPr="00D1116C" w:rsidRDefault="00C06389" w:rsidP="00C06389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CZĘŚĆ 3 ZAMÓWIENIA :</w:t>
            </w:r>
            <w:r w:rsidRPr="00D1116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289DF0CB" w14:textId="7C4AA749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ŁĄCZNĄ CENĘ OFERTOWĄ</w:t>
            </w:r>
            <w:r w:rsidR="00485FFE" w:rsidRPr="00D1116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7740A" w:rsidRPr="00D1116C">
              <w:rPr>
                <w:rFonts w:asciiTheme="minorHAnsi" w:hAnsiTheme="minorHAnsi" w:cstheme="minorHAnsi"/>
                <w:b/>
                <w:sz w:val="22"/>
              </w:rPr>
              <w:t>(Tematy nr 1 – nr 1</w:t>
            </w:r>
            <w:r w:rsidR="008C3CCB" w:rsidRPr="00D1116C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67740A" w:rsidRPr="00D1116C">
              <w:rPr>
                <w:rFonts w:asciiTheme="minorHAnsi" w:hAnsiTheme="minorHAnsi" w:cstheme="minorHAnsi"/>
                <w:b/>
                <w:sz w:val="22"/>
              </w:rPr>
              <w:t>)</w:t>
            </w:r>
            <w:r w:rsidRPr="00D1116C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4E2B6F37" w14:textId="77777777" w:rsidR="00C06389" w:rsidRPr="00D1116C" w:rsidRDefault="00C06389" w:rsidP="00C06389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…………………………………………………………………………………………………</w:t>
            </w:r>
          </w:p>
          <w:p w14:paraId="73567827" w14:textId="6789AC6D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27A8CA75" w14:textId="77777777" w:rsidR="0067740A" w:rsidRPr="00D1116C" w:rsidRDefault="0067740A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35E2C068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275ED" w14:textId="2DEBF8B4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Skuteczna komunikacja jako mechanizm współpracy i porozumienia pomiędzy instytucjami.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ab/>
                  </w:r>
                </w:p>
              </w:tc>
            </w:tr>
            <w:tr w:rsidR="0067740A" w:rsidRPr="00D1116C" w14:paraId="44EE0EE6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FC138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738E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9EDB9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5B42B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1B40E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965A6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1917E66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65DCAEA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E6A7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73A0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4B41C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26E0C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9432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2E0F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039D743B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6325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65E10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60CC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4FC4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FA67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1AED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33AF7D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0B42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C2943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17DB2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F9C5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5DBDC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54A2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89B848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1B62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532D0" w14:textId="1671CC1A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AFDC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769B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EFC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3A6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C6F1A3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7774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E8730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92AEC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73E0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3DF3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8570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BB1E55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D305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4E96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9EB4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4EA9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8D29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2B62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B4AAA4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7C37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1D6E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DA09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606A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96FF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78F48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C108633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4272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0F2BFB" w14:textId="2CDC4415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71F1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574C74F1" w14:textId="25CB943F" w:rsidR="00C06389" w:rsidRPr="00D1116C" w:rsidRDefault="00C06389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6F253A6A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D5F7E" w14:textId="63A9AE8E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2: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 xml:space="preserve"> „Budowanie wizerunku instytucji i współpraca z mediami”</w:t>
                  </w:r>
                </w:p>
              </w:tc>
            </w:tr>
            <w:tr w:rsidR="0067740A" w:rsidRPr="00D1116C" w14:paraId="1D9A1F14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EE5F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08756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8D510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6B65F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34AE4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0F581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03B3A3A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0850C29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6FAD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1C2E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EE59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BC62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FE75C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F92D6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122A1AE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59E0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B57F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A832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5987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7541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1D30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8E6AEE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7A5F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74448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35DB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E197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6456C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1FAF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51EAF6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D18D0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CBBD5" w14:textId="43E51C72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EB63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2368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28FE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6F62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CBF66C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3AFB7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E25A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64EB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86389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5D39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346C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554B46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6F7B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A51B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DCDB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D8F4F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397BC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E13A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36B23C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998E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AB1D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4CD6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9F6D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DE5B2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C065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0333AFB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82E6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283C11" w14:textId="7C3FB4B6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5498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0E030B6F" w14:textId="3AE1C8C5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2FA1F403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1EB05" w14:textId="1BE1E9A1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3: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„Wsparcie rodzin poprzez rozpoznawanie  zaburzeń rozwojowych i osobowościowych u dzieci w pieczy zastępczej”</w:t>
                  </w:r>
                </w:p>
              </w:tc>
            </w:tr>
            <w:tr w:rsidR="0067740A" w:rsidRPr="00D1116C" w14:paraId="39048186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1ADEB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DF2B8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96EA6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AA9ED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9CBE3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3A974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52CA615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327F52DB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9B96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79DE4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516FC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94C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A61F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DCBC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539C9A1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A72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37BFF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CD619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24DFE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E6DC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B6EC8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162B69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D1155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B828B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BD83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2F8B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C87E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699B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81AEDA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30F3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6B03A6" w14:textId="6FE3C0F1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7E0B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52F3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11D2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69638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0FF8EB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1C1CC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89A4F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B407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43AA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8EA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E834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D8CF28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1E9D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529F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78D1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BC9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FA58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DB17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163412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0DA8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CD47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0E95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4D3A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94D3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9522C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D41ADFB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70C2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AC4C3" w14:textId="243ADB8C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3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CB247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02DFF175" w14:textId="77C47846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02BE16C1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EB9E3" w14:textId="783893DD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4: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„Koordynator rodzinnej pieczy zastępczej- zadania w obszarze wsparcia rodzin zastępczych, metodyka pracy, uprawnienia i dokumentowanie pracy”</w:t>
                  </w:r>
                </w:p>
              </w:tc>
            </w:tr>
            <w:tr w:rsidR="0067740A" w:rsidRPr="00D1116C" w14:paraId="5196A959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7BA30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2B521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F90C7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F9EA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561E5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D7004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50330D6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637D0D5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B8F4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E374E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077B0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8C57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B557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5AB9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6522498A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75A13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B78AC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5056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C66E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39D4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4A67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CD1E17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C231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A77FB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9973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A502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1ACB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C3D2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08B4002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49C0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A39389" w14:textId="04C8A531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5FCF8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84E7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6494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6D94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19B2E1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348E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04D9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C608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31203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DEF1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B258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93F3D2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3185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9BD7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63B6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08DB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A90E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5064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3D41E1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97C6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530B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B8F8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E62B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D1E1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8CAA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298213F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946BD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FA1C8D" w14:textId="683033B6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63A5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7470539" w14:textId="72DA048C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2AD7BF67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F7AD2" w14:textId="72DA048C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5: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„Wsparcie rodzin przez asystenta rodziny - zadania, metodyka, uprawnienia i dokumentowanie pracy. Jak zmotywować klienta do współpracy z asystentem rodziny”</w:t>
                  </w:r>
                </w:p>
              </w:tc>
            </w:tr>
            <w:tr w:rsidR="0067740A" w:rsidRPr="00D1116C" w14:paraId="3E0AAA8D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6A8A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1137D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8ABF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091F2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FD1CD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95AA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7828532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3F7F267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3DC3A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7D51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734D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1FED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1A012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AC066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2435268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2824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D151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E124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F22C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6EE7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7E6F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7C57F2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37D6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FB8E1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47A5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77077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65D9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118E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6C1F8D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CEE1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5BA4D" w14:textId="69501C00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8D15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31D3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4AC6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7F5E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6BB38C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2FF2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B27E5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591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BB4B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FDFB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63B3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6F4DBA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DE4D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FD42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ADF2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F556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C047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538E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9DE7D18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C229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7AAD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0AAA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EBDC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251B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64AB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11F71C8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71D75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5FD5DD" w14:textId="68AF4182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5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C596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30ED6360" w14:textId="3F513179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3C0A1" w14:textId="77777777" w:rsidR="00AD3893" w:rsidRPr="00D1116C" w:rsidRDefault="00AD3893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5E50B86E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15D9B" w14:textId="2826215D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6: „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Finanse OPS/CUS w świetle obowiązujących przepisów prawa</w:t>
                  </w:r>
                </w:p>
              </w:tc>
            </w:tr>
            <w:tr w:rsidR="0067740A" w:rsidRPr="00D1116C" w14:paraId="53E6F042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C04BD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2A8F4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C7B9F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36E9E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B8890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6DB54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07D00F4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4BD867F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9BE92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D049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6EDC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BBC1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FC647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A6675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056E4CF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18B73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9559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5DD9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3ED2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E13F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19F6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A5E7339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AE82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842BC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4ECC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D71C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1C79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1BFF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9FD276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771B4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EA798" w14:textId="1F0B9A99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0578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A795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DA0E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35EE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1DAF25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D5F9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87D6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044D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CE2B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14ED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A138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5B4AD7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FA91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73ED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1686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F5C7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EBE0C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C1DE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914171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F9A0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5CD2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CF2C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A249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2B8BF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4DF3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BAAF1E5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6028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AD719" w14:textId="2A323CF3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FA917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337D307" w14:textId="7D44BB96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375608B7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0F5C56" w14:textId="45333E20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7: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„Podnoszenie poziomu bezpieczeństwa osobistego z wykorzystaniem metody WENDO”</w:t>
                  </w:r>
                </w:p>
              </w:tc>
            </w:tr>
            <w:tr w:rsidR="0067740A" w:rsidRPr="00D1116C" w14:paraId="2B44C950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9142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A79E9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7C197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EABC4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46EBC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CF3FC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41CE880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7010320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BBCF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BCD40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1DEB6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DC9B6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153E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C3D8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10F169C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B871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5B3E4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0DC0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493F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9C30E9" w14:textId="7442E995" w:rsidR="0067740A" w:rsidRPr="00D1116C" w:rsidRDefault="00B833FB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D228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CA5F6E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3087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8F15C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0236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9E24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9C349" w14:textId="39B3121C" w:rsidR="0067740A" w:rsidRPr="00D1116C" w:rsidRDefault="00B833FB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5A20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FDC03D2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FEE33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EF417" w14:textId="7E9173C8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70B0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E919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502DC" w14:textId="6911D570" w:rsidR="0067740A" w:rsidRPr="00D1116C" w:rsidRDefault="00B833FB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B8F0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442F41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8B732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E176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64C20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3764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E754A" w14:textId="7481C68A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  <w:r w:rsidR="00B833FB">
                    <w:rPr>
                      <w:rFonts w:asciiTheme="minorHAnsi" w:hAnsiTheme="minorHAnsi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6616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07491C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A3FF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4B00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12F4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F01FA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BD1A3" w14:textId="7A44D516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  <w:r w:rsidR="00B833FB">
                    <w:rPr>
                      <w:rFonts w:asciiTheme="minorHAnsi" w:hAnsiTheme="minorHAnsi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6576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51343B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9DE2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B797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FE1F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DDD5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1F7A6" w14:textId="193AB5FA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  <w:r w:rsidR="00B833FB">
                    <w:rPr>
                      <w:rFonts w:asciiTheme="minorHAnsi" w:hAnsiTheme="minorHAnsi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6846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8A10FC7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A39A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16458" w14:textId="5A5DE6F5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7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3549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50DD5E88" w14:textId="250167FE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28729039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F671A5" w14:textId="14EB59C5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8: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„Opracowanie kontraktów socjalnych, w kontekście zarządzania zintegrowanymi usługami społecznymi”</w:t>
                  </w:r>
                </w:p>
              </w:tc>
            </w:tr>
            <w:tr w:rsidR="0067740A" w:rsidRPr="00D1116C" w14:paraId="2B2040E3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3A6E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F7081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D62B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C01D6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5EBD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A559A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2A6CCDC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406396C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6114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13E8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B7F52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443FD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20C5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AF913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27A03D0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9BD39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1216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AFBD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CC41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AB35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EF16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345815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3424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2E28F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A3AF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5570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9331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AAB9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5BA19C8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FDD5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C352A" w14:textId="723BBE89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07A2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0BFC1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3065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7782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3C8D935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BF9C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A254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3FFE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D6A8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4DAC6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C4ED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D7651D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4196F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8DA2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6810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1E36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DE73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C326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FE9BC1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E765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E4A7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B517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0BF0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C90D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D24C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AD41664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2971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CB8FDE" w14:textId="3A304A3B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8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B262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1FF4FA5" w14:textId="055B8451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6A028725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4D2147" w14:textId="3E138C9B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9: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 xml:space="preserve"> „Realizacja projektów socjalnych w kontekście zarządzania zintegrowanymi usługami społecznymi</w:t>
                  </w:r>
                </w:p>
              </w:tc>
            </w:tr>
            <w:tr w:rsidR="0067740A" w:rsidRPr="00D1116C" w14:paraId="5C9F53E9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0774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D83C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5682A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DE19A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8AFA3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AE65C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0D82590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6F7F4A8B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630C1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32D7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3EBA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4FD3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3687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AB71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3ACE6AB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B982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E7F78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042E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347C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44C9A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8407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7A1596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1B1B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BD09D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ED8A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B1CD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D721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DBE7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E47EA3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F099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01C3C" w14:textId="5172D8BF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7E19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77509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BF47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F69B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CA48CD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25F6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420D0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B1BB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620DB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B5436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8A8E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B2855D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D108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F790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41DD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AE3B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F502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3C70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361DF5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1758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6181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C689E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596E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AB49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E15A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B7A5BE9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1081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EF500" w14:textId="3E5C48E3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9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9DAC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22EFC728" w14:textId="63B0B64B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72E97DAC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4F9A90" w14:textId="10A8C7EE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10: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„Uwrażliwienie na różnorodność- włączanie różnych grup społecznych w obszarze dostępności”</w:t>
                  </w:r>
                </w:p>
              </w:tc>
            </w:tr>
            <w:tr w:rsidR="0067740A" w:rsidRPr="00D1116C" w14:paraId="01192511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716F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88AF5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BC4E0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09C80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4B364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6DAF5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38ED426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2A80D90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FA0C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763C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AE5A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8881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9A72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2E8A6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3746EC51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2B73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A778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97DCF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3E92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49B0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CC3F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504B12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4B67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9DC28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FE94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6626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ACA9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9BD6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60A8AF6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0DD62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C6E1A" w14:textId="3295781F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8CB8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53CC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9A1B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DDA3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1EC260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1E4A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E642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481C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2D0A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BAD6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8F3C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1CFE10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CB2F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B6DD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1104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AE28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0B08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1FFD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BA8984B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9675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D861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DD6F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D1EB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F5F6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B592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4D315D0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74EA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C09171" w14:textId="4ED935E9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867C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0D4E5096" w14:textId="4461B9E1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4BAF6" w14:textId="77777777" w:rsidR="00AD3893" w:rsidRPr="00D1116C" w:rsidRDefault="00AD3893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6E04E09E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CD8C5" w14:textId="0AA8D06D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>Temat nr 11: „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Przeciwdziałanie stresowi i wypaleniu zawodowemu”</w:t>
                  </w:r>
                </w:p>
              </w:tc>
            </w:tr>
            <w:tr w:rsidR="0067740A" w:rsidRPr="00D1116C" w14:paraId="5FB5261E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A128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16562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F4197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80E6E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2635F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F1BBC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13BD496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7A5F194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842DD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0060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4CBE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E688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9DE6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251F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0A331E2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929C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5B77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B9B0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F75D1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B3DB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3C165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6BA6BEA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9216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42936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DFB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6579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B00F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FE32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93809B2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CAEFE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6299E1" w14:textId="67AF516E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63D9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6545B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1179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2AA9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9BB339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D8E88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C537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BA5D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163B9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8EDD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C83C3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1CBEE9B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8173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FFC5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F66A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1C31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76DC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B4C5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9145E4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DA41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C38C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C10C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B6E6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6C79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4072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FA51F06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2B41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72F94C" w14:textId="75022ACA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29B8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3AE9F30D" w14:textId="18724D55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227EF0FB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867B3" w14:textId="2F037524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12 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„Trudności komunikacyjne w pracy z trudnym klientem. Asertywność w pracy”</w:t>
                  </w:r>
                </w:p>
              </w:tc>
            </w:tr>
            <w:tr w:rsidR="0067740A" w:rsidRPr="00D1116C" w14:paraId="36C0BBC8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F947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1E82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9189D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623C2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B44D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7DCD2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4434C04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783E71B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0C1A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1B68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05105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1DB7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E0F4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7CA12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286F65E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E382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DCF79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12A03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9215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EBC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1538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8FB382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3FC7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8727D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CED6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CEAB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4C42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5A79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E51353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50F9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54309B" w14:textId="43836FE6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983D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3F7F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DB52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B3F8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7C93C2F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74A10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18B9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4ECB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AA9B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D748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CF8F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9FFFBC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6B70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9881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621A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530C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CDE00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703F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9492400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A4A4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1130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3325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27B5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1AF2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2A995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DF160E9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F6F0D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21D9B" w14:textId="157D9B1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6915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0F4882D6" w14:textId="77777777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1158BDFD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CA312" w14:textId="0CAC6336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13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: „Więzi rodzinne. Powrót dziecka z pieczy do rodziny biologicznej”</w:t>
                  </w:r>
                </w:p>
              </w:tc>
            </w:tr>
            <w:tr w:rsidR="0067740A" w:rsidRPr="00D1116C" w14:paraId="0D4FDAFD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7D3B3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5C8E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0945E6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CB455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2F408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BE199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479A80E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68B765E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90D0C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7782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A548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9946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E6F9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C7EC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3013CF7D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CCA30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9672F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6705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15D7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AF16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CA49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6C58265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BBEA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9E2179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7151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221E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B541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5C08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ACBE44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C3473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F2B8C" w14:textId="55A45BC9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6604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28ED32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069B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5319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0A97BA5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0D4F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65CC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2D4F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05C20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AF60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DC33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7F40527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3E0B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088C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CDC7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3943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9853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7EE7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4B5204A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66C4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5BC9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08E9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A6D3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C288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B853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5C0393CB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8DED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ADBF1" w14:textId="56FE38B4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13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4789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54D9F030" w14:textId="519EAF8B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67740A" w:rsidRPr="00D1116C" w14:paraId="589BFDC6" w14:textId="77777777" w:rsidTr="0067740A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7EF17" w14:textId="78C0A758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Temat nr 14: </w:t>
                  </w:r>
                  <w:r w:rsidRPr="00D1116C">
                    <w:rPr>
                      <w:rFonts w:asciiTheme="minorHAnsi" w:hAnsiTheme="minorHAnsi" w:cstheme="minorHAnsi"/>
                      <w:kern w:val="3"/>
                      <w:sz w:val="22"/>
                      <w:szCs w:val="22"/>
                    </w:rPr>
                    <w:t>„Komunikacja w rodzinie i budowanie relacji z dzieckiem/rodziną w obszarze pracy socjalnej – działania w obszarze wsparcia rodziny”</w:t>
                  </w:r>
                </w:p>
              </w:tc>
            </w:tr>
            <w:tr w:rsidR="0067740A" w:rsidRPr="00D1116C" w14:paraId="0DC2E5D7" w14:textId="77777777" w:rsidTr="0067740A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638C83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1279E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DB2D3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628DD0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E767E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8A3F8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28B39E0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7740A" w:rsidRPr="00D1116C" w14:paraId="50DFD1B3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8146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3FFE6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CE8C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B0C68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7E41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75A4B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7740A" w:rsidRPr="00D1116C" w14:paraId="566F4CD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CB3C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A3E9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F605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0131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9549D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FEAC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F719F54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34E1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873FE" w14:textId="77777777" w:rsidR="0067740A" w:rsidRPr="00D1116C" w:rsidRDefault="0067740A" w:rsidP="0067740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6BFB9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5FDFE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DAE53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570B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7D81C49C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A2F9B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14232" w14:textId="2449C5B2" w:rsidR="0067740A" w:rsidRPr="00D1116C" w:rsidRDefault="00921995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555FCA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8AA51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AA86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BACD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4F6B292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08A15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E39B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A2071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B509C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06E67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842C8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2E9A6D6E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2D628F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2AC16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B0BE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545B5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01CF4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37B34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3262BBAA" w14:textId="77777777" w:rsidTr="0067740A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4F23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E3A32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B6BCE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376EF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6720A" w14:textId="77777777" w:rsidR="0067740A" w:rsidRPr="00D1116C" w:rsidRDefault="0067740A" w:rsidP="0067740A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1B17D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67740A" w:rsidRPr="00D1116C" w14:paraId="1E8581EB" w14:textId="77777777" w:rsidTr="0067740A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C62587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A6B6F" w14:textId="297D84D3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84E6C" w14:textId="77777777" w:rsidR="0067740A" w:rsidRPr="00D1116C" w:rsidRDefault="0067740A" w:rsidP="0067740A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D7A0F16" w14:textId="6FD40263" w:rsidR="0067740A" w:rsidRPr="00D1116C" w:rsidRDefault="0067740A" w:rsidP="00485FFE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09EE8" w14:textId="77777777" w:rsidR="00C06389" w:rsidRPr="00D1116C" w:rsidRDefault="00C06389" w:rsidP="00C06389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CZĘŚĆ 4 ZAMÓWIENIA :</w:t>
            </w:r>
            <w:r w:rsidRPr="00D1116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477D229E" w14:textId="67D73A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ŁĄCZNĄ CENĘ OFERTOWĄ</w:t>
            </w:r>
            <w:r w:rsidR="002E5F9C" w:rsidRPr="00D1116C">
              <w:rPr>
                <w:rFonts w:asciiTheme="minorHAnsi" w:hAnsiTheme="minorHAnsi" w:cstheme="minorHAnsi"/>
                <w:b/>
                <w:sz w:val="22"/>
              </w:rPr>
              <w:t xml:space="preserve"> (Temat nr 1 oraz Temat nr 2)</w:t>
            </w:r>
            <w:r w:rsidRPr="00D1116C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6A5D64D" w14:textId="77777777" w:rsidR="00C06389" w:rsidRPr="00D1116C" w:rsidRDefault="00C06389" w:rsidP="00C06389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…………………………………………………………………………………………………</w:t>
            </w:r>
          </w:p>
          <w:p w14:paraId="431B05B7" w14:textId="777777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7EB70ABA" w14:textId="397ED5D4" w:rsidR="00C06389" w:rsidRPr="00D1116C" w:rsidRDefault="00C06389" w:rsidP="00FF5261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2E5F9C" w:rsidRPr="00D1116C" w14:paraId="485DF65A" w14:textId="77777777" w:rsidTr="00FF21B3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8B82A" w14:textId="164B1C41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Temat nr 1: </w:t>
                  </w:r>
                  <w:r w:rsidRPr="00D111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„Rola, organizacja i tworzenie CUS- jako wyzwanie dla </w:t>
                  </w:r>
                  <w:r w:rsidRPr="00D1116C">
                    <w:rPr>
                      <w:rFonts w:asciiTheme="minorHAnsi" w:hAnsiTheme="minorHAnsi" w:cstheme="minorHAnsi"/>
                    </w:rPr>
                    <w:t>j</w:t>
                  </w:r>
                  <w:r w:rsidRPr="00D111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ednostek </w:t>
                  </w:r>
                  <w:r w:rsidRPr="00D1116C">
                    <w:rPr>
                      <w:rFonts w:asciiTheme="minorHAnsi" w:hAnsiTheme="minorHAnsi" w:cstheme="minorHAnsi"/>
                    </w:rPr>
                    <w:t>s</w:t>
                  </w:r>
                  <w:r w:rsidRPr="00D111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amorządu </w:t>
                  </w:r>
                  <w:r w:rsidRPr="00D1116C">
                    <w:rPr>
                      <w:rFonts w:asciiTheme="minorHAnsi" w:hAnsiTheme="minorHAnsi" w:cstheme="minorHAnsi"/>
                    </w:rPr>
                    <w:t>t</w:t>
                  </w:r>
                  <w:r w:rsidRPr="00D1116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erytorialnego”</w:t>
                  </w:r>
                </w:p>
              </w:tc>
            </w:tr>
            <w:tr w:rsidR="002E5F9C" w:rsidRPr="00D1116C" w14:paraId="32BC3F58" w14:textId="77777777" w:rsidTr="00FF21B3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C0C564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61805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582D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F947E6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481B92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5681C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74BDDC60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2E5F9C" w:rsidRPr="00D1116C" w14:paraId="4602BC59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D6DF2B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3C6A6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B064D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D8EBE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9CF8A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BA3AB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2E5F9C" w:rsidRPr="00D1116C" w14:paraId="676C96A9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08B74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F2DB4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2E945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BB190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7D5AD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D2B23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32EAD504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CAD08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EB5D" w14:textId="77777777" w:rsidR="002E5F9C" w:rsidRPr="00D1116C" w:rsidRDefault="002E5F9C" w:rsidP="002E5F9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0385D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EF8B6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84F6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0B3B3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7BFD2F06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ACB00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4AA2F5" w14:textId="413CD868" w:rsidR="002E5F9C" w:rsidRPr="00D1116C" w:rsidRDefault="00921995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A507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DDFA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A4EF4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3CA86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7B400CC3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1E9CC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3113F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98B70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6EA3A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4A92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A55F3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1C2735C4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68B9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6690A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8732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6AD2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DDB964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DED58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79E1CF14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46702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95ABD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AE4F2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DDB0E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951F8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FA858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6540680E" w14:textId="77777777" w:rsidTr="00FF21B3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22B33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D023F6" w14:textId="2205EA10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06570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51DDEF12" w14:textId="4BDF01D3" w:rsidR="002E5F9C" w:rsidRPr="00D1116C" w:rsidRDefault="002E5F9C" w:rsidP="00FF5261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072"/>
              <w:gridCol w:w="1499"/>
              <w:gridCol w:w="1144"/>
              <w:gridCol w:w="1018"/>
              <w:gridCol w:w="1780"/>
            </w:tblGrid>
            <w:tr w:rsidR="002E5F9C" w:rsidRPr="00D1116C" w14:paraId="3ED0E0A4" w14:textId="77777777" w:rsidTr="00FF21B3">
              <w:trPr>
                <w:trHeight w:val="521"/>
                <w:jc w:val="center"/>
              </w:trPr>
              <w:tc>
                <w:tcPr>
                  <w:tcW w:w="90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0D5DB5" w14:textId="319030D5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Temat nr 2:</w:t>
                  </w:r>
                  <w:r w:rsidRPr="00D111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„Integracja usług społecznych oraz usług zdrowotnych, edukacyjnych i kulturalnych.”</w:t>
                  </w:r>
                </w:p>
              </w:tc>
            </w:tr>
            <w:tr w:rsidR="002E5F9C" w:rsidRPr="00D1116C" w14:paraId="5CADE0D5" w14:textId="77777777" w:rsidTr="00FF21B3">
              <w:trPr>
                <w:trHeight w:val="822"/>
                <w:jc w:val="center"/>
              </w:trPr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46BF0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1B6C60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196A0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056F8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935CFC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63276E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31EC98C7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2E5F9C" w:rsidRPr="00D1116C" w14:paraId="39E8A994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743B7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D9261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B5775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B03838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69A09A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2E8C4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2E5F9C" w:rsidRPr="00D1116C" w14:paraId="340851CD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E6EB4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9C45B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ED682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83862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7C485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AEFA5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09333159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6FC8A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31685" w14:textId="77777777" w:rsidR="002E5F9C" w:rsidRPr="00D1116C" w:rsidRDefault="002E5F9C" w:rsidP="002E5F9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 wynajmu sali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3C4BB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9F20A9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4CE5C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D6688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1CB7261B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8D0D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6F9F37" w14:textId="4B53231E" w:rsidR="002E5F9C" w:rsidRPr="00D1116C" w:rsidRDefault="00921995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 trener</w:t>
                  </w:r>
                  <w:r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ska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BF126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F156C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szkolenie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5A92D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7EE2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11E77C24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DA38A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7B4C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F39B7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6123F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6E2F6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DDCAC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6C233D31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239C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EA8A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Obiad, serwis kawowy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59257F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006BA0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DC7F2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C5B31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32F60479" w14:textId="77777777" w:rsidTr="00FF21B3">
              <w:trPr>
                <w:trHeight w:val="209"/>
                <w:jc w:val="center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F6B34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05AAB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Materiały szkoleniowe (zgodnie z OPZ)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3357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75D9E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F3722" w14:textId="77777777" w:rsidR="002E5F9C" w:rsidRPr="00D1116C" w:rsidRDefault="002E5F9C" w:rsidP="002E5F9C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31129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2E5F9C" w:rsidRPr="00D1116C" w14:paraId="2B2DD1D4" w14:textId="77777777" w:rsidTr="00FF21B3">
              <w:trPr>
                <w:trHeight w:val="489"/>
                <w:jc w:val="center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660BD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89F0C7" w14:textId="1914748C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wykonania zamówienia w zakresie Tematu nr 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6CC06" w14:textId="77777777" w:rsidR="002E5F9C" w:rsidRPr="00D1116C" w:rsidRDefault="002E5F9C" w:rsidP="002E5F9C">
                  <w:pPr>
                    <w:spacing w:line="276" w:lineRule="auto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4555CFCC" w14:textId="77777777" w:rsidR="002E5F9C" w:rsidRPr="00D1116C" w:rsidRDefault="002E5F9C" w:rsidP="00FF5261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71E14C" w14:textId="7CDACFCD" w:rsidR="00C06389" w:rsidRPr="00D1116C" w:rsidRDefault="00C06389" w:rsidP="00C06389">
            <w:pPr>
              <w:numPr>
                <w:ilvl w:val="0"/>
                <w:numId w:val="35"/>
              </w:numPr>
              <w:spacing w:after="240" w:line="276" w:lineRule="auto"/>
              <w:ind w:left="312" w:hanging="35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CZĘŚĆ 5 ZAMÓWIENIA :</w:t>
            </w:r>
            <w:r w:rsidRPr="00D1116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5ADD1426" w14:textId="777777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ŁĄCZNĄ CENĘ OFERTOWĄ</w:t>
            </w:r>
            <w:r w:rsidRPr="00D1116C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D1116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E5AD33D" w14:textId="77777777" w:rsidR="00C06389" w:rsidRPr="00D1116C" w:rsidRDefault="00C06389" w:rsidP="00C06389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…………………………………………………………………………………………………</w:t>
            </w:r>
          </w:p>
          <w:p w14:paraId="2D66B868" w14:textId="77777777" w:rsidR="00C06389" w:rsidRPr="00D1116C" w:rsidRDefault="00C06389" w:rsidP="00C0638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58BD4153" w14:textId="77777777" w:rsidR="00C06389" w:rsidRPr="00D1116C" w:rsidRDefault="00C06389" w:rsidP="00FF5261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213" w:type="dxa"/>
              <w:tblInd w:w="2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1418"/>
              <w:gridCol w:w="1236"/>
              <w:gridCol w:w="1032"/>
              <w:gridCol w:w="1842"/>
            </w:tblGrid>
            <w:tr w:rsidR="002D50EB" w:rsidRPr="00D1116C" w14:paraId="0E084689" w14:textId="77777777" w:rsidTr="007414DD">
              <w:trPr>
                <w:trHeight w:val="596"/>
              </w:trPr>
              <w:tc>
                <w:tcPr>
                  <w:tcW w:w="921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EA3A1" w14:textId="5B212523" w:rsidR="002D50EB" w:rsidRPr="00D1116C" w:rsidRDefault="002D50EB" w:rsidP="007414DD">
                  <w:pPr>
                    <w:spacing w:line="276" w:lineRule="auto"/>
                    <w:rPr>
                      <w:rFonts w:ascii="Calibri" w:eastAsiaTheme="minorHAnsi" w:hAnsi="Calibri" w:cs="Calibri"/>
                      <w:b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sz w:val="22"/>
                      <w:szCs w:val="22"/>
                    </w:rPr>
                    <w:t>Organizacja konferencji lokalno-regionalnej</w:t>
                  </w:r>
                  <w:r w:rsidR="007414DD" w:rsidRPr="00D1116C">
                    <w:rPr>
                      <w:rFonts w:ascii="Calibri" w:eastAsiaTheme="minorHAnsi" w:hAnsi="Calibri" w:cs="Calibri"/>
                      <w:b/>
                      <w:sz w:val="22"/>
                      <w:szCs w:val="22"/>
                    </w:rPr>
                    <w:t xml:space="preserve"> (usługa hotelarsko-gastronomiczna)</w:t>
                  </w:r>
                </w:p>
              </w:tc>
            </w:tr>
            <w:tr w:rsidR="00FF5261" w:rsidRPr="00D1116C" w14:paraId="6169C47F" w14:textId="77777777" w:rsidTr="007414DD">
              <w:trPr>
                <w:trHeight w:val="913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3BFED" w14:textId="77777777" w:rsidR="002D50EB" w:rsidRPr="00D1116C" w:rsidRDefault="002D50EB" w:rsidP="00663583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E6C356" w14:textId="5F7E6203" w:rsidR="002D50EB" w:rsidRPr="00D1116C" w:rsidRDefault="002D50EB" w:rsidP="00663583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Usługa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084B9" w14:textId="77777777" w:rsidR="002D50EB" w:rsidRPr="00D1116C" w:rsidRDefault="002D50EB" w:rsidP="00663583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5075D0" w14:textId="77777777" w:rsidR="002D50EB" w:rsidRPr="00D1116C" w:rsidRDefault="002D50EB" w:rsidP="00663583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0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486C6" w14:textId="77777777" w:rsidR="002D50EB" w:rsidRPr="00D1116C" w:rsidRDefault="002D50EB" w:rsidP="00663583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34E71" w14:textId="457CF852" w:rsidR="002D50EB" w:rsidRPr="00D1116C" w:rsidRDefault="00663583" w:rsidP="00663583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Łączna cena brutto</w:t>
                  </w:r>
                </w:p>
                <w:p w14:paraId="67953045" w14:textId="77777777" w:rsidR="002D50EB" w:rsidRPr="00D1116C" w:rsidRDefault="002D50EB" w:rsidP="00663583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[3x5]</w:t>
                  </w:r>
                </w:p>
              </w:tc>
            </w:tr>
            <w:tr w:rsidR="00663583" w:rsidRPr="00D1116C" w14:paraId="55A4231D" w14:textId="77777777" w:rsidTr="007414DD">
              <w:trPr>
                <w:trHeight w:val="2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41886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4DA517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37072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DA074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C15037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2F3229" w14:textId="77777777" w:rsidR="002D50EB" w:rsidRPr="00D1116C" w:rsidRDefault="002D50EB" w:rsidP="00921995">
                  <w:pPr>
                    <w:spacing w:before="120" w:after="120" w:line="276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FF5261" w:rsidRPr="00D1116C" w14:paraId="0561DF99" w14:textId="77777777" w:rsidTr="007414DD">
              <w:trPr>
                <w:trHeight w:val="2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3EFAC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E4EB0" w14:textId="77777777" w:rsidR="002D50EB" w:rsidRPr="00D1116C" w:rsidRDefault="002D50EB" w:rsidP="002D50EB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Koszty organizacyjne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D6811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E1B82" w14:textId="77777777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usługa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22111" w14:textId="20CD6AEF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B7705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  <w:tr w:rsidR="00FF5261" w:rsidRPr="00D1116C" w14:paraId="068715F7" w14:textId="77777777" w:rsidTr="007414DD">
              <w:trPr>
                <w:trHeight w:val="2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CBAFD3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4F0D2" w14:textId="77777777" w:rsidR="002D50EB" w:rsidRPr="00D1116C" w:rsidRDefault="002D50EB" w:rsidP="002D50EB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Koszt wynajmu sali konferencyjnej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37607C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D57BA" w14:textId="77777777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usługa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B5CE1" w14:textId="5F54526F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6E334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  <w:tr w:rsidR="00FF5261" w:rsidRPr="00D1116C" w14:paraId="515D25AA" w14:textId="77777777" w:rsidTr="007414DD">
              <w:trPr>
                <w:trHeight w:val="2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25091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B9881E" w14:textId="77777777" w:rsidR="002D50EB" w:rsidRPr="00D1116C" w:rsidRDefault="002D50EB" w:rsidP="002D50EB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Nocleg, śniadanie, kolacja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7BEA4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967F4" w14:textId="77777777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Osoba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5D555" w14:textId="616EAF0D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E19C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  <w:tr w:rsidR="00FF5261" w:rsidRPr="00D1116C" w14:paraId="1CCCBFE2" w14:textId="77777777" w:rsidTr="007414DD">
              <w:trPr>
                <w:trHeight w:val="2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ADEAB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D1116C">
                    <w:rPr>
                      <w:rFonts w:ascii="Calibri" w:eastAsiaTheme="minorHAnsi" w:hAnsi="Calibri" w:cs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D463F" w14:textId="77777777" w:rsidR="002D50EB" w:rsidRPr="00D1116C" w:rsidRDefault="002D50EB" w:rsidP="002D50EB">
                  <w:pPr>
                    <w:spacing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 xml:space="preserve">Obiad, serwis kawowy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CD01B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860F7" w14:textId="77777777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CD6AD" w14:textId="156DC15E" w:rsidR="002D50EB" w:rsidRPr="00D1116C" w:rsidRDefault="002D50EB" w:rsidP="002D50EB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D1116C">
                    <w:rPr>
                      <w:rFonts w:asciiTheme="minorHAnsi" w:hAnsiTheme="minorHAnsi" w:cs="Tahoma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45064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  <w:tr w:rsidR="002D50EB" w:rsidRPr="00D1116C" w14:paraId="1E1C3AFB" w14:textId="77777777" w:rsidTr="007414DD">
              <w:trPr>
                <w:trHeight w:val="232"/>
              </w:trPr>
              <w:tc>
                <w:tcPr>
                  <w:tcW w:w="7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9F360" w14:textId="3434C85A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D1116C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RAZEM CENA OFERTOWA</w:t>
                  </w:r>
                  <w:r w:rsidRPr="00D1116C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 BRUTTO realizacji usługi hotelarsko-gastronomicznej w związku z organizacją konferencji lokalno-regionalnej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AA582" w14:textId="77777777" w:rsidR="002D50EB" w:rsidRPr="00D1116C" w:rsidRDefault="002D50EB" w:rsidP="002D50EB">
                  <w:pPr>
                    <w:spacing w:before="120" w:after="120" w:line="276" w:lineRule="auto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2A25EC1" w14:textId="33B3D1FD" w:rsidR="00C06389" w:rsidRPr="00D1116C" w:rsidRDefault="00C06389" w:rsidP="00B54539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48BB3C0" w14:textId="77777777" w:rsidR="00C06389" w:rsidRPr="00D1116C" w:rsidRDefault="00C06389" w:rsidP="00B54539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E608B96" w14:textId="26C642A5" w:rsidR="00AE6FFE" w:rsidRPr="00D1116C" w:rsidRDefault="00AE6FFE" w:rsidP="00BE26F5">
            <w:pPr>
              <w:numPr>
                <w:ilvl w:val="0"/>
                <w:numId w:val="35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08D7E8C4" w14:textId="410FF714" w:rsidR="00AE6FFE" w:rsidRPr="00D1116C" w:rsidRDefault="00AE6FFE" w:rsidP="00BE26F5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D1116C">
              <w:rPr>
                <w:rFonts w:asciiTheme="minorHAnsi" w:hAnsiTheme="minorHAnsi" w:cstheme="minorHAnsi"/>
                <w:sz w:val="22"/>
              </w:rPr>
              <w:t>ności i źródła ich powstania.</w:t>
            </w:r>
          </w:p>
          <w:p w14:paraId="5E0950A3" w14:textId="77777777" w:rsidR="00346968" w:rsidRPr="00D1116C" w:rsidRDefault="00346968" w:rsidP="00BE26F5">
            <w:pPr>
              <w:pStyle w:val="Akapitzlist1"/>
              <w:widowControl/>
              <w:numPr>
                <w:ilvl w:val="0"/>
                <w:numId w:val="36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 xml:space="preserve">Zgodnie z treścią art. 225 Pzp oświadczamy, że wybór przedmiotowej oferty będzie prowadzić do powstania u </w:t>
            </w:r>
            <w:r w:rsidR="00995D75" w:rsidRPr="00D111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1116C">
              <w:rPr>
                <w:rFonts w:asciiTheme="minorHAnsi" w:hAnsiTheme="minorHAnsi" w:cstheme="minorHAnsi"/>
                <w:sz w:val="22"/>
              </w:rPr>
              <w:t>amawiającego obowiązku podatkowego w zakresie i wartości</w:t>
            </w:r>
            <w:r w:rsidRPr="00D1116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2"/>
            </w:r>
            <w:r w:rsidRPr="00D1116C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  <w:p w14:paraId="26676837" w14:textId="1EA5D9C9" w:rsidR="00346968" w:rsidRPr="00D1116C" w:rsidRDefault="00346968" w:rsidP="00E544F5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line="276" w:lineRule="auto"/>
              <w:ind w:left="248"/>
              <w:rPr>
                <w:rFonts w:asciiTheme="minorHAnsi" w:hAnsiTheme="minorHAnsi" w:cstheme="minorHAnsi"/>
                <w:sz w:val="18"/>
              </w:rPr>
            </w:pPr>
            <w:r w:rsidRPr="00D1116C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</w:t>
            </w:r>
          </w:p>
          <w:p w14:paraId="26ABF5D4" w14:textId="4E59E73E" w:rsidR="00346968" w:rsidRPr="00D1116C" w:rsidRDefault="00346968" w:rsidP="00E544F5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D1116C">
              <w:rPr>
                <w:rFonts w:asciiTheme="minorHAnsi" w:hAnsiTheme="minorHAnsi"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E029D4F" w14:textId="77777777" w:rsidR="00500284" w:rsidRPr="00D1116C" w:rsidRDefault="00346968" w:rsidP="00F90BCC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Uwaga:</w:t>
            </w:r>
          </w:p>
          <w:p w14:paraId="3559AAA1" w14:textId="77777777" w:rsidR="00346968" w:rsidRPr="00D1116C" w:rsidRDefault="00346968" w:rsidP="00E544F5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 w:rsidRPr="00D111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1116C">
              <w:rPr>
                <w:rFonts w:asciiTheme="minorHAnsi" w:hAnsiTheme="minorHAnsi" w:cstheme="minorHAnsi"/>
                <w:sz w:val="22"/>
              </w:rPr>
              <w:t>amawiającego obowiązku podatkowego.</w:t>
            </w:r>
          </w:p>
          <w:p w14:paraId="4BF3AE8A" w14:textId="707CC0B1" w:rsidR="00AE6FFE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A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kceptuję/-</w:t>
            </w:r>
            <w:proofErr w:type="spellStart"/>
            <w:r w:rsidR="00AE6FFE" w:rsidRPr="00D1116C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="00AE6FFE" w:rsidRPr="00D1116C">
              <w:rPr>
                <w:rFonts w:asciiTheme="minorHAnsi" w:hAnsiTheme="minorHAnsi" w:cstheme="minorHAnsi"/>
                <w:sz w:val="22"/>
              </w:rPr>
              <w:t>* warunki wskazane w SWZ wraz z projektem umowy</w:t>
            </w:r>
            <w:r w:rsidR="004958FA" w:rsidRPr="00D1116C">
              <w:rPr>
                <w:rFonts w:asciiTheme="minorHAnsi" w:hAnsiTheme="minorHAnsi" w:cstheme="minorHAnsi"/>
                <w:sz w:val="22"/>
              </w:rPr>
              <w:t>.</w:t>
            </w:r>
          </w:p>
          <w:p w14:paraId="467C5C2D" w14:textId="58BDCE9A" w:rsidR="008556A7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Z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apoznałem/-liśmy* się ze SWZ i nie wnosimy do niej zastrzeżeń oraz zdobyliśmy konieczne informacje do przygotowania oferty.</w:t>
            </w:r>
          </w:p>
          <w:p w14:paraId="30B9D29E" w14:textId="2331BF15" w:rsidR="008556A7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Oświadczam/-y*, że uważam/-y się za związanych niniejszą ofertą przez okres wskazany w SWZ.</w:t>
            </w:r>
          </w:p>
          <w:p w14:paraId="0773E3EF" w14:textId="337CD25C" w:rsidR="00AE6FFE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A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kceptuję/-</w:t>
            </w:r>
            <w:proofErr w:type="spellStart"/>
            <w:r w:rsidR="00AE6FFE" w:rsidRPr="00D1116C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="00AE6FFE" w:rsidRPr="00D1116C">
              <w:rPr>
                <w:rFonts w:asciiTheme="minorHAnsi" w:hAnsiTheme="minorHAnsi" w:cs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="00AE6FFE" w:rsidRPr="00D1116C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="00AE6FFE" w:rsidRPr="00D1116C">
              <w:rPr>
                <w:rFonts w:asciiTheme="minorHAnsi" w:hAnsiTheme="minorHAnsi" w:cstheme="minorHAnsi"/>
                <w:sz w:val="22"/>
              </w:rPr>
              <w:t>* się do podpisania umowy, na określonych w SWZ warunkach, w miejscu i</w:t>
            </w:r>
            <w:r w:rsidR="00CA0D4B" w:rsidRPr="00D1116C">
              <w:rPr>
                <w:rFonts w:asciiTheme="minorHAnsi" w:hAnsiTheme="minorHAnsi" w:cstheme="minorHAnsi"/>
                <w:sz w:val="22"/>
              </w:rPr>
              <w:t> 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terminie wyznaczonym przez Zamawiającego.</w:t>
            </w:r>
          </w:p>
          <w:p w14:paraId="03FC0F62" w14:textId="6A0E4B35" w:rsidR="00AE6FFE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Z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apoznałem/-liśmy* się ze wszystkimi warunkami zamówienia oraz dokumentami dotyczącymi przedmiotu zamówienia i akceptujemy je bez zastrzeżeń.</w:t>
            </w:r>
          </w:p>
          <w:p w14:paraId="77E6E7FB" w14:textId="3D48691F" w:rsidR="00AE6FFE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W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</w:t>
            </w:r>
            <w:r w:rsidR="00CA0D4B" w:rsidRPr="00D1116C">
              <w:rPr>
                <w:rFonts w:asciiTheme="minorHAnsi" w:hAnsiTheme="minorHAnsi" w:cstheme="minorHAnsi"/>
                <w:sz w:val="22"/>
              </w:rPr>
              <w:t> 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zwalczaniu nieuczciwej konkurencji.</w:t>
            </w:r>
          </w:p>
          <w:p w14:paraId="705E9007" w14:textId="0B21CBFE" w:rsidR="00AE6FFE" w:rsidRPr="00D1116C" w:rsidRDefault="008556A7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Z</w:t>
            </w:r>
            <w:r w:rsidR="00AE6FFE" w:rsidRPr="00D1116C">
              <w:rPr>
                <w:rFonts w:asciiTheme="minorHAnsi" w:hAnsiTheme="minorHAnsi" w:cstheme="minorHAnsi"/>
                <w:sz w:val="22"/>
              </w:rPr>
              <w:t>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6C84284" w14:textId="60F9C862" w:rsidR="009B1CEE" w:rsidRPr="00D1116C" w:rsidRDefault="00AE6FFE" w:rsidP="00BE26F5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</w:rPr>
            </w:pPr>
            <w:r w:rsidRPr="00D1116C">
              <w:rPr>
                <w:rFonts w:asciiTheme="minorHAnsi" w:hAnsiTheme="minorHAnsi" w:cstheme="minorHAnsi"/>
                <w:sz w:val="22"/>
              </w:rPr>
              <w:t>Oświadczam/-y</w:t>
            </w:r>
            <w:r w:rsidR="000F31F8" w:rsidRPr="00D1116C">
              <w:rPr>
                <w:rFonts w:asciiTheme="minorHAnsi" w:hAnsiTheme="minorHAnsi" w:cstheme="minorHAnsi"/>
                <w:sz w:val="22"/>
              </w:rPr>
              <w:t>*</w:t>
            </w:r>
            <w:r w:rsidRPr="00D1116C">
              <w:rPr>
                <w:rFonts w:asciiTheme="minorHAnsi" w:hAnsiTheme="minorHAnsi" w:cstheme="minorHAnsi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D1116C">
              <w:rPr>
                <w:rFonts w:asciiTheme="minorHAnsi" w:hAnsiTheme="minorHAnsi" w:cstheme="minorHAnsi"/>
                <w:sz w:val="22"/>
              </w:rPr>
              <w:t>ego w niniejszym postępowani</w:t>
            </w:r>
            <w:r w:rsidR="00180841" w:rsidRPr="00D1116C">
              <w:rPr>
                <w:rFonts w:asciiTheme="minorHAnsi" w:hAnsiTheme="minorHAnsi" w:cstheme="minorHAnsi"/>
                <w:sz w:val="22"/>
              </w:rPr>
              <w:t>u</w:t>
            </w:r>
            <w:r w:rsidR="000F31F8" w:rsidRPr="00D1116C">
              <w:rPr>
                <w:sz w:val="12"/>
                <w:szCs w:val="12"/>
              </w:rPr>
              <w:footnoteReference w:id="3"/>
            </w:r>
            <w:r w:rsidR="000F31F8" w:rsidRPr="00D1116C">
              <w:rPr>
                <w:rFonts w:asciiTheme="minorHAnsi" w:hAnsiTheme="minorHAnsi" w:cstheme="minorHAnsi"/>
                <w:sz w:val="22"/>
              </w:rPr>
              <w:t>.</w:t>
            </w:r>
          </w:p>
          <w:p w14:paraId="7BACCA65" w14:textId="77777777" w:rsidR="00AE6FFE" w:rsidRPr="00D1116C" w:rsidRDefault="00AE6FFE" w:rsidP="00E544F5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D1116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D1116C" w14:paraId="0DB19FAC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477F1166" w14:textId="77777777" w:rsidR="00402E2F" w:rsidRPr="00D1116C" w:rsidRDefault="00402E2F" w:rsidP="00BE26F5">
            <w:pPr>
              <w:numPr>
                <w:ilvl w:val="0"/>
                <w:numId w:val="35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70CB44BA" w14:textId="77777777" w:rsidR="00402E2F" w:rsidRPr="00D1116C" w:rsidRDefault="00402E2F" w:rsidP="00402E2F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41188922" w14:textId="77777777" w:rsidR="00402E2F" w:rsidRPr="00D1116C" w:rsidRDefault="00402E2F" w:rsidP="00402E2F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551B70A" w14:textId="77777777" w:rsidR="00402E2F" w:rsidRPr="00D1116C" w:rsidRDefault="00402E2F" w:rsidP="00402E2F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0AE7E4BC" w14:textId="77777777" w:rsidR="00402E2F" w:rsidRPr="00D1116C" w:rsidRDefault="00402E2F" w:rsidP="00402E2F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19EA1CB" w14:textId="7D3EBB90" w:rsidR="00AE6FFE" w:rsidRPr="00D1116C" w:rsidRDefault="00402E2F" w:rsidP="00402E2F">
            <w:pPr>
              <w:widowControl w:val="0"/>
              <w:tabs>
                <w:tab w:val="left" w:pos="96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16C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podpis elektroniczny osoby upoważnionej do reprezentowania Wykonawcy</w:t>
            </w:r>
          </w:p>
        </w:tc>
      </w:tr>
    </w:tbl>
    <w:p w14:paraId="70C1DE08" w14:textId="77777777" w:rsidR="00180841" w:rsidRPr="00D1116C" w:rsidRDefault="00180841">
      <w:pPr>
        <w:rPr>
          <w:rFonts w:asciiTheme="minorHAnsi" w:hAnsiTheme="minorHAnsi" w:cstheme="minorHAnsi"/>
          <w:b/>
          <w:sz w:val="22"/>
          <w:lang w:eastAsia="ar-SA"/>
        </w:rPr>
      </w:pPr>
      <w:r w:rsidRPr="00D1116C">
        <w:rPr>
          <w:rFonts w:asciiTheme="minorHAnsi" w:hAnsiTheme="minorHAnsi" w:cstheme="minorHAnsi"/>
          <w:b/>
        </w:rPr>
        <w:br w:type="page"/>
      </w:r>
    </w:p>
    <w:p w14:paraId="43DFA045" w14:textId="416FB154" w:rsidR="00037A27" w:rsidRPr="00D1116C" w:rsidRDefault="00037A27" w:rsidP="00037A27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>Załącznik nr 4 do SWZ</w:t>
      </w:r>
    </w:p>
    <w:p w14:paraId="751446A3" w14:textId="77777777" w:rsidR="00037A27" w:rsidRPr="00D1116C" w:rsidRDefault="00037A27" w:rsidP="00037A27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1116C">
        <w:rPr>
          <w:rFonts w:asciiTheme="minorHAnsi" w:hAnsiTheme="minorHAnsi" w:cstheme="minorHAnsi"/>
          <w:b/>
          <w:spacing w:val="-1"/>
          <w:sz w:val="22"/>
          <w:szCs w:val="22"/>
        </w:rPr>
        <w:t>DAZ-Z.272.21.2024</w:t>
      </w:r>
    </w:p>
    <w:p w14:paraId="25E6D7AC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16C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3ECB016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16C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A2C0439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16C">
        <w:rPr>
          <w:rFonts w:asciiTheme="minorHAnsi" w:hAnsiTheme="minorHAnsi" w:cstheme="minorHAnsi"/>
          <w:b/>
          <w:sz w:val="22"/>
          <w:szCs w:val="22"/>
        </w:rPr>
        <w:t>Prawo zamówień publicznych– zwane dalej: ustawą Pzp,</w:t>
      </w:r>
    </w:p>
    <w:p w14:paraId="15AADC72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56D7BDCE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Wykonawca / Podmiot udostępniający zasoby  : </w:t>
      </w:r>
    </w:p>
    <w:p w14:paraId="2D99711D" w14:textId="77777777" w:rsidR="00037A27" w:rsidRPr="00D1116C" w:rsidRDefault="00037A27" w:rsidP="00037A27">
      <w:pPr>
        <w:rPr>
          <w:rFonts w:asciiTheme="minorHAnsi" w:hAnsiTheme="minorHAnsi"/>
          <w:sz w:val="20"/>
          <w:szCs w:val="20"/>
        </w:rPr>
      </w:pPr>
      <w:r w:rsidRPr="00D1116C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729520E0" w14:textId="77777777" w:rsidR="00037A27" w:rsidRPr="00D1116C" w:rsidRDefault="00037A27" w:rsidP="00037A27">
      <w:pPr>
        <w:rPr>
          <w:rFonts w:asciiTheme="minorHAnsi" w:hAnsiTheme="minorHAnsi"/>
          <w:sz w:val="18"/>
          <w:szCs w:val="18"/>
        </w:rPr>
      </w:pPr>
      <w:r w:rsidRPr="00D1116C">
        <w:rPr>
          <w:rFonts w:asciiTheme="minorHAnsi" w:hAnsiTheme="minorHAnsi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D1116C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D1116C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5E1B2C2E" w14:textId="77777777" w:rsidR="00037A27" w:rsidRPr="00D1116C" w:rsidRDefault="00037A27" w:rsidP="00037A27">
      <w:pPr>
        <w:rPr>
          <w:rFonts w:asciiTheme="minorHAnsi" w:hAnsiTheme="minorHAnsi"/>
          <w:sz w:val="20"/>
          <w:szCs w:val="20"/>
          <w:u w:val="single"/>
        </w:rPr>
      </w:pPr>
    </w:p>
    <w:p w14:paraId="537AD5D3" w14:textId="77777777" w:rsidR="00037A27" w:rsidRPr="00D1116C" w:rsidRDefault="00037A27" w:rsidP="00037A27">
      <w:pPr>
        <w:rPr>
          <w:rFonts w:asciiTheme="minorHAnsi" w:hAnsiTheme="minorHAnsi"/>
          <w:sz w:val="20"/>
          <w:szCs w:val="20"/>
          <w:u w:val="single"/>
        </w:rPr>
      </w:pPr>
      <w:r w:rsidRPr="00D1116C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2A69D5D2" w14:textId="77777777" w:rsidR="00037A27" w:rsidRPr="00D1116C" w:rsidRDefault="00037A27" w:rsidP="00037A27">
      <w:pPr>
        <w:rPr>
          <w:rFonts w:asciiTheme="minorHAnsi" w:hAnsiTheme="minorHAnsi"/>
          <w:sz w:val="20"/>
          <w:szCs w:val="20"/>
        </w:rPr>
      </w:pPr>
    </w:p>
    <w:p w14:paraId="393CAEC8" w14:textId="77777777" w:rsidR="00037A27" w:rsidRPr="00D1116C" w:rsidRDefault="00037A27" w:rsidP="00037A27">
      <w:pPr>
        <w:rPr>
          <w:rFonts w:asciiTheme="minorHAnsi" w:hAnsiTheme="minorHAnsi"/>
          <w:sz w:val="20"/>
          <w:szCs w:val="20"/>
        </w:rPr>
      </w:pPr>
      <w:r w:rsidRPr="00D1116C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680A1229" w14:textId="77777777" w:rsidR="00037A27" w:rsidRPr="00D1116C" w:rsidRDefault="00037A27" w:rsidP="00037A27">
      <w:pPr>
        <w:rPr>
          <w:rFonts w:asciiTheme="minorHAnsi" w:hAnsiTheme="minorHAnsi"/>
          <w:sz w:val="18"/>
          <w:szCs w:val="18"/>
        </w:rPr>
      </w:pPr>
      <w:r w:rsidRPr="00D1116C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65679120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37577C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16C">
        <w:rPr>
          <w:rFonts w:asciiTheme="minorHAnsi" w:hAnsiTheme="minorHAnsi" w:cstheme="minorHAnsi"/>
          <w:b/>
          <w:sz w:val="22"/>
          <w:szCs w:val="22"/>
        </w:rPr>
        <w:t>DOTYCZĄCE NIEPODLEGANIA WYKLUCZENIU ORAZ SPEŁNIANIA WARUNKÓW UDZIAŁU</w:t>
      </w:r>
    </w:p>
    <w:p w14:paraId="5324083D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16C">
        <w:rPr>
          <w:rFonts w:asciiTheme="minorHAnsi" w:hAnsiTheme="minorHAnsi" w:cstheme="minorHAnsi"/>
          <w:b/>
          <w:sz w:val="22"/>
          <w:szCs w:val="22"/>
        </w:rPr>
        <w:t>W POSTĘPOWANIU</w:t>
      </w:r>
    </w:p>
    <w:p w14:paraId="285CDDFC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0DBCCD83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Na potrzeby postępowania o udzielenie zamówienia publicznego pn. ………………..prowadzonego przez Województwo Pomorskie oświadczam, co następuje:</w:t>
      </w:r>
    </w:p>
    <w:p w14:paraId="1F24E093" w14:textId="77777777" w:rsidR="00037A27" w:rsidRPr="00D1116C" w:rsidRDefault="00037A27" w:rsidP="00037A27">
      <w:pPr>
        <w:pStyle w:val="Akapitzlist"/>
        <w:numPr>
          <w:ilvl w:val="0"/>
          <w:numId w:val="207"/>
        </w:num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D1116C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D1116C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ust. 1 ustawy Pzp;</w:t>
      </w:r>
    </w:p>
    <w:p w14:paraId="64C833E7" w14:textId="77777777" w:rsidR="00037A27" w:rsidRPr="00D1116C" w:rsidRDefault="00037A27" w:rsidP="00037A27">
      <w:pPr>
        <w:pStyle w:val="Akapitzlist"/>
        <w:numPr>
          <w:ilvl w:val="0"/>
          <w:numId w:val="207"/>
        </w:num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Oświadczam</w:t>
      </w:r>
      <w:r w:rsidRPr="00D1116C">
        <w:rPr>
          <w:rFonts w:asciiTheme="minorHAnsi" w:hAnsiTheme="minorHAnsi" w:cstheme="minorHAnsi"/>
          <w:b/>
          <w:sz w:val="22"/>
          <w:szCs w:val="22"/>
        </w:rPr>
        <w:t>, że zachodzą w stosunku do mnie podstawy wykluczenia</w:t>
      </w:r>
      <w:r w:rsidRPr="00D1116C">
        <w:rPr>
          <w:rFonts w:asciiTheme="minorHAnsi" w:hAnsiTheme="minorHAnsi" w:cstheme="minorHAnsi"/>
          <w:sz w:val="22"/>
          <w:szCs w:val="22"/>
        </w:rPr>
        <w:t xml:space="preserve">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6F7C1036" w14:textId="77777777" w:rsidR="00037A27" w:rsidRPr="00D1116C" w:rsidRDefault="00037A27" w:rsidP="00037A27">
      <w:pPr>
        <w:pStyle w:val="Akapitzlist"/>
        <w:spacing w:before="12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6EC05" w14:textId="77777777" w:rsidR="00037A27" w:rsidRPr="00D1116C" w:rsidRDefault="00037A27" w:rsidP="00037A27">
      <w:pPr>
        <w:pStyle w:val="Akapitzlist"/>
        <w:numPr>
          <w:ilvl w:val="0"/>
          <w:numId w:val="207"/>
        </w:num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1116C">
        <w:rPr>
          <w:rFonts w:asciiTheme="minorHAnsi" w:hAnsiTheme="minorHAnsi" w:cstheme="minorHAnsi"/>
          <w:b/>
          <w:sz w:val="22"/>
          <w:szCs w:val="22"/>
        </w:rPr>
        <w:t>że spełniam warunki udziału w postępowaniu</w:t>
      </w:r>
      <w:r w:rsidRPr="00D1116C">
        <w:rPr>
          <w:rFonts w:asciiTheme="minorHAnsi" w:hAnsiTheme="minorHAnsi" w:cstheme="minorHAnsi"/>
          <w:sz w:val="22"/>
          <w:szCs w:val="22"/>
        </w:rPr>
        <w:t xml:space="preserve"> w zakresie zdolności technicznej lub zawodowej, określone przez Zamawiającego w rozdziale VIII ust. 2 SWZ.</w:t>
      </w:r>
    </w:p>
    <w:p w14:paraId="24192DCC" w14:textId="1C2C2858" w:rsidR="00037A27" w:rsidRPr="00D1116C" w:rsidRDefault="00037A27" w:rsidP="00037A27">
      <w:pPr>
        <w:pStyle w:val="Akapitzlist"/>
        <w:numPr>
          <w:ilvl w:val="0"/>
          <w:numId w:val="207"/>
        </w:num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D1116C">
        <w:rPr>
          <w:rFonts w:asciiTheme="minorHAnsi" w:hAnsiTheme="minorHAnsi" w:cstheme="minorHAnsi"/>
          <w:b/>
          <w:sz w:val="22"/>
          <w:szCs w:val="22"/>
        </w:rPr>
        <w:t>nie podlegam</w:t>
      </w:r>
      <w:r w:rsidRPr="00D1116C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</w:t>
      </w:r>
      <w:r w:rsidR="00D90FD1" w:rsidRPr="00D1116C">
        <w:rPr>
          <w:rFonts w:asciiTheme="minorHAnsi" w:hAnsiTheme="minorHAnsi" w:cstheme="minorHAnsi"/>
          <w:sz w:val="22"/>
          <w:szCs w:val="22"/>
        </w:rPr>
        <w:t xml:space="preserve"> </w:t>
      </w:r>
      <w:r w:rsidRPr="00D1116C">
        <w:rPr>
          <w:rFonts w:asciiTheme="minorHAnsi" w:hAnsiTheme="minorHAnsi" w:cstheme="minorHAnsi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</w:p>
    <w:p w14:paraId="74FEA480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67F9C7F2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DANE UMOŻLIWIAJACE DOSTĘP DO PODMIOTOWYCH ŚRODKÓW DOWODOWYCH</w:t>
      </w:r>
    </w:p>
    <w:p w14:paraId="74787C15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4D3D246B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1.</w:t>
      </w:r>
      <w:r w:rsidRPr="00D1116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</w:p>
    <w:p w14:paraId="3DAB0133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459E3AE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1.</w:t>
      </w:r>
      <w:r w:rsidRPr="00D1116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</w:t>
      </w:r>
    </w:p>
    <w:p w14:paraId="67808877" w14:textId="77777777" w:rsidR="00037A27" w:rsidRPr="00D1116C" w:rsidRDefault="00037A27" w:rsidP="00037A2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4900198B" w14:textId="77777777" w:rsidR="00037A27" w:rsidRPr="00D1116C" w:rsidRDefault="00037A27" w:rsidP="00037A27">
      <w:pPr>
        <w:spacing w:before="12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Wykonawcy/Podmiotu udostępniającego zasoby </w:t>
      </w:r>
    </w:p>
    <w:p w14:paraId="23E0BAF2" w14:textId="77777777" w:rsidR="00037A27" w:rsidRPr="00D1116C" w:rsidRDefault="00037A27" w:rsidP="00037A27">
      <w:pPr>
        <w:spacing w:before="96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D1116C">
        <w:rPr>
          <w:rFonts w:asciiTheme="minorHAnsi" w:hAnsiTheme="minorHAnsi" w:cstheme="minorHAnsi"/>
          <w:i/>
          <w:sz w:val="20"/>
        </w:rPr>
        <w:t>* Odpowiednie zaznaczyć</w:t>
      </w:r>
      <w:r w:rsidRPr="00D1116C">
        <w:rPr>
          <w:rFonts w:asciiTheme="minorHAnsi" w:hAnsiTheme="minorHAnsi" w:cstheme="minorHAnsi"/>
          <w:i/>
          <w:sz w:val="20"/>
        </w:rPr>
        <w:br w:type="page"/>
      </w:r>
    </w:p>
    <w:p w14:paraId="6ACE77F3" w14:textId="77777777" w:rsidR="006C3173" w:rsidRPr="00D1116C" w:rsidRDefault="006C3173" w:rsidP="00180841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  <w:sectPr w:rsidR="006C3173" w:rsidRPr="00D1116C" w:rsidSect="00553D1B">
          <w:footerReference w:type="first" r:id="rId9"/>
          <w:pgSz w:w="11906" w:h="16838"/>
          <w:pgMar w:top="1418" w:right="1418" w:bottom="1276" w:left="1418" w:header="142" w:footer="351" w:gutter="0"/>
          <w:cols w:space="708"/>
          <w:docGrid w:linePitch="360"/>
        </w:sectPr>
      </w:pPr>
    </w:p>
    <w:p w14:paraId="6624A07F" w14:textId="4C6F447F" w:rsidR="00180841" w:rsidRPr="00D1116C" w:rsidRDefault="00180841" w:rsidP="00180841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>Załącznik nr 5</w:t>
      </w:r>
      <w:r w:rsidR="00CE6319" w:rsidRPr="00D1116C">
        <w:rPr>
          <w:rFonts w:eastAsiaTheme="minorHAnsi"/>
          <w:sz w:val="22"/>
          <w:lang w:eastAsia="en-US"/>
        </w:rPr>
        <w:t>a</w:t>
      </w:r>
      <w:r w:rsidRPr="00D1116C">
        <w:rPr>
          <w:rFonts w:eastAsiaTheme="minorHAnsi"/>
          <w:sz w:val="22"/>
          <w:lang w:eastAsia="en-US"/>
        </w:rPr>
        <w:t xml:space="preserve"> do SWZ</w:t>
      </w:r>
    </w:p>
    <w:p w14:paraId="58DC71A8" w14:textId="0DA43CEC" w:rsidR="004F5B3E" w:rsidRPr="00D1116C" w:rsidRDefault="004F5B3E" w:rsidP="004F5B3E">
      <w:pPr>
        <w:pStyle w:val="Pzp-nagowek5"/>
        <w:ind w:left="0"/>
        <w:jc w:val="left"/>
        <w:rPr>
          <w:rFonts w:asciiTheme="minorHAnsi" w:hAnsiTheme="minorHAnsi" w:cstheme="minorHAnsi"/>
          <w:b/>
        </w:rPr>
      </w:pPr>
      <w:r w:rsidRPr="00D1116C">
        <w:rPr>
          <w:rFonts w:asciiTheme="minorHAnsi" w:hAnsiTheme="minorHAnsi" w:cstheme="minorHAnsi"/>
          <w:b/>
        </w:rPr>
        <w:t>DAZ-Z.272.21.2024</w:t>
      </w:r>
    </w:p>
    <w:p w14:paraId="5AA881B2" w14:textId="2A332005" w:rsidR="00B772ED" w:rsidRPr="00D1116C" w:rsidRDefault="004F5B3E" w:rsidP="004F5B3E">
      <w:pPr>
        <w:tabs>
          <w:tab w:val="left" w:pos="284"/>
        </w:tabs>
        <w:suppressAutoHyphens/>
        <w:spacing w:after="240" w:line="276" w:lineRule="auto"/>
        <w:jc w:val="center"/>
        <w:rPr>
          <w:rFonts w:asciiTheme="minorHAnsi" w:eastAsiaTheme="minorHAnsi" w:hAnsiTheme="minorHAnsi" w:cstheme="minorHAnsi"/>
          <w:b/>
          <w:spacing w:val="30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spacing w:val="30"/>
          <w:sz w:val="22"/>
          <w:szCs w:val="22"/>
          <w:lang w:eastAsia="en-US"/>
        </w:rPr>
        <w:t>Wykaz należycie wykonanych usług</w:t>
      </w:r>
    </w:p>
    <w:p w14:paraId="2BAD94BE" w14:textId="77777777" w:rsidR="00F53ACD" w:rsidRPr="00D1116C" w:rsidRDefault="00F53ACD" w:rsidP="004F5B3E">
      <w:pPr>
        <w:pStyle w:val="Pzp-nagowek5"/>
        <w:ind w:left="0"/>
        <w:jc w:val="left"/>
        <w:rPr>
          <w:rFonts w:asciiTheme="minorHAnsi" w:hAnsiTheme="minorHAnsi" w:cstheme="minorHAnsi"/>
        </w:rPr>
      </w:pPr>
      <w:r w:rsidRPr="00D1116C">
        <w:rPr>
          <w:rFonts w:asciiTheme="minorHAnsi" w:hAnsiTheme="minorHAnsi" w:cstheme="minorHAnsi"/>
          <w:b/>
        </w:rPr>
        <w:t>Wykonawca / Podmiot udostępniający zasoby</w:t>
      </w:r>
      <w:r w:rsidR="002D621B" w:rsidRPr="00D1116C">
        <w:rPr>
          <w:rFonts w:asciiTheme="minorHAnsi" w:hAnsiTheme="minorHAnsi" w:cstheme="minorHAnsi"/>
          <w:b/>
        </w:rPr>
        <w:t xml:space="preserve"> </w:t>
      </w:r>
      <w:r w:rsidRPr="00D1116C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D1116C">
        <w:rPr>
          <w:rFonts w:asciiTheme="minorHAnsi" w:hAnsiTheme="minorHAnsi" w:cstheme="minorHAnsi"/>
        </w:rPr>
        <w:t>:</w:t>
      </w:r>
    </w:p>
    <w:p w14:paraId="3D300AB9" w14:textId="77777777" w:rsidR="00F53ACD" w:rsidRPr="00D1116C" w:rsidRDefault="00F53ACD" w:rsidP="00E54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71842E8" w14:textId="77777777" w:rsidR="00F53ACD" w:rsidRPr="00D1116C" w:rsidRDefault="00F53ACD" w:rsidP="00E54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D1116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D1116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8CBA71A" w14:textId="77777777" w:rsidR="00F53ACD" w:rsidRPr="00D1116C" w:rsidRDefault="00F53ACD" w:rsidP="00E544F5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1116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37D69525" w14:textId="77777777" w:rsidR="00F53ACD" w:rsidRPr="00D1116C" w:rsidRDefault="00F53ACD" w:rsidP="00E54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E247A4B" w14:textId="77777777" w:rsidR="00F53ACD" w:rsidRPr="00D1116C" w:rsidRDefault="00F53ACD" w:rsidP="00E54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8745E86" w14:textId="5C08D173" w:rsidR="00F53ACD" w:rsidRPr="00D1116C" w:rsidRDefault="00B619F9" w:rsidP="00E544F5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D1116C">
        <w:rPr>
          <w:rFonts w:asciiTheme="minorHAnsi" w:hAnsiTheme="minorHAnsi" w:cstheme="minorHAnsi"/>
          <w:sz w:val="22"/>
          <w:szCs w:val="22"/>
          <w:lang w:eastAsia="zh-CN"/>
        </w:rPr>
        <w:t xml:space="preserve">Dotyczy </w:t>
      </w:r>
      <w:r w:rsidR="00F53ACD" w:rsidRPr="00D1116C">
        <w:rPr>
          <w:rFonts w:asciiTheme="minorHAnsi" w:hAnsiTheme="minorHAnsi" w:cstheme="minorHAnsi"/>
          <w:sz w:val="22"/>
          <w:szCs w:val="22"/>
          <w:lang w:eastAsia="zh-CN"/>
        </w:rPr>
        <w:t>postępowania o udzielenie zamówienia publicznego pn.</w:t>
      </w:r>
      <w:r w:rsidR="00B34EE0" w:rsidRPr="00D1116C">
        <w:t xml:space="preserve"> </w:t>
      </w:r>
      <w:r w:rsidR="00B34EE0" w:rsidRPr="00D1116C">
        <w:rPr>
          <w:rFonts w:asciiTheme="minorHAnsi" w:hAnsiTheme="minorHAnsi" w:cstheme="minorHAnsi"/>
          <w:b/>
          <w:sz w:val="22"/>
          <w:szCs w:val="22"/>
        </w:rPr>
        <w:t>„</w:t>
      </w:r>
      <w:r w:rsidR="001A7740" w:rsidRPr="00D1116C">
        <w:rPr>
          <w:rFonts w:asciiTheme="minorHAnsi" w:hAnsiTheme="minorHAnsi" w:cstheme="minorHAnsi"/>
          <w:sz w:val="22"/>
          <w:szCs w:val="22"/>
        </w:rPr>
        <w:t>Organizacja szkoleń i konferencji w ramach projektu „Włączamy Pomorskie!”</w:t>
      </w:r>
      <w:r w:rsidR="00B34EE0" w:rsidRPr="00D1116C">
        <w:rPr>
          <w:rFonts w:asciiTheme="minorHAnsi" w:hAnsiTheme="minorHAnsi" w:cstheme="minorHAnsi"/>
          <w:sz w:val="22"/>
          <w:szCs w:val="22"/>
        </w:rPr>
        <w:t xml:space="preserve"> </w:t>
      </w:r>
      <w:r w:rsidR="00F53ACD" w:rsidRPr="00D1116C"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 w:rsidR="009F54C1" w:rsidRPr="00D111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54C1" w:rsidRPr="00D1116C">
        <w:rPr>
          <w:rFonts w:asciiTheme="minorHAnsi" w:hAnsiTheme="minorHAnsi" w:cstheme="minorHAnsi"/>
          <w:b/>
          <w:color w:val="000000"/>
          <w:sz w:val="22"/>
          <w:szCs w:val="22"/>
        </w:rPr>
        <w:t>CZĘŚĆ</w:t>
      </w:r>
      <w:r w:rsidR="00CE6319" w:rsidRPr="00D111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1/ 2/ 3/ 4</w:t>
      </w:r>
      <w:r w:rsidR="009F54C1" w:rsidRPr="00D1116C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D1116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022"/>
        <w:gridCol w:w="2126"/>
        <w:gridCol w:w="2552"/>
        <w:gridCol w:w="1843"/>
        <w:gridCol w:w="2835"/>
        <w:gridCol w:w="1701"/>
        <w:gridCol w:w="1275"/>
        <w:gridCol w:w="1418"/>
      </w:tblGrid>
      <w:tr w:rsidR="000B450D" w:rsidRPr="00D1116C" w14:paraId="2B7345E4" w14:textId="77777777" w:rsidTr="00B63FF3">
        <w:trPr>
          <w:trHeight w:val="1463"/>
          <w:tblHeader/>
          <w:jc w:val="center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55E37B44" w14:textId="77777777" w:rsidR="000B450D" w:rsidRPr="00D1116C" w:rsidRDefault="000B450D" w:rsidP="000B450D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2FCC130" w14:textId="77777777" w:rsidR="000B450D" w:rsidRPr="00D1116C" w:rsidRDefault="000B450D" w:rsidP="000B450D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usługi</w:t>
            </w:r>
          </w:p>
          <w:p w14:paraId="7DD071CC" w14:textId="77777777" w:rsidR="00B63FF3" w:rsidRDefault="00B63FF3" w:rsidP="000B450D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  <w:p w14:paraId="058C0DFB" w14:textId="1B6E9ED7" w:rsidR="000B450D" w:rsidRPr="00D1116C" w:rsidRDefault="000B450D" w:rsidP="000B450D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(opis musi potwierdzać warunek udziału w postępowaniu określony w rozdz. VIII ust. 2 SWZ)</w:t>
            </w:r>
          </w:p>
          <w:p w14:paraId="69010ADB" w14:textId="43DC62A1" w:rsidR="000B450D" w:rsidRPr="00D1116C" w:rsidRDefault="000B450D" w:rsidP="000B450D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m.in. czy usługa była zorganizowana w formie stacjonarnej</w:t>
            </w:r>
            <w:r w:rsidR="00B63FF3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0A67FF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Czy wykazana usługa obejmowała swoim zakresem  m.in. zapewnienie trenera/szkoleniowca?</w:t>
            </w:r>
          </w:p>
          <w:p w14:paraId="724485D0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  <w:p w14:paraId="49CE7725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Należy wskazać:</w:t>
            </w:r>
          </w:p>
          <w:p w14:paraId="10BDA694" w14:textId="364F999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TAK albo NIE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6AC30F7" w14:textId="002D5BCA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Czy wykazana usługa obejmowała swoim zakresem  m.in. zapewnienie usługi hotelarskiej i gastronomicznej dla każdego uczestnika?</w:t>
            </w:r>
          </w:p>
          <w:p w14:paraId="6727048F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  <w:p w14:paraId="5F7BEE0A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Należy wskazać:</w:t>
            </w:r>
          </w:p>
          <w:p w14:paraId="3067CC7A" w14:textId="4EF235A8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TAK albo 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B78855" w14:textId="4B341631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Czy wykazana usługa obejmowała swoim zakresem  m.in. </w:t>
            </w:r>
            <w:r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koordynację wszystkich działań?</w:t>
            </w:r>
          </w:p>
          <w:p w14:paraId="04F624DC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  <w:p w14:paraId="71F0C8B0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Należy wskazać:</w:t>
            </w:r>
          </w:p>
          <w:p w14:paraId="68C93C40" w14:textId="3D4FEDB1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TAK albo NIE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81D3A3" w14:textId="77777777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Długość trwania </w:t>
            </w: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br/>
            </w: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  <w:u w:val="single"/>
              </w:rPr>
              <w:t>podana w godzinach</w:t>
            </w: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</w:t>
            </w: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br/>
              <w:t>dla każdego z wykazanych szkoleń i</w:t>
            </w:r>
            <w:r w:rsidRPr="00D111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/lub kursów i/lub spotkań i/lub </w:t>
            </w:r>
            <w:r w:rsidRPr="00D111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seminariów i/lub warsztatów</w:t>
            </w: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.</w:t>
            </w:r>
          </w:p>
          <w:p w14:paraId="641BE391" w14:textId="74A0D8B2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Przy czym </w:t>
            </w:r>
            <w:r w:rsidRPr="00D1116C">
              <w:rPr>
                <w:rFonts w:asciiTheme="minorHAnsi" w:hAnsiTheme="minorHAnsi" w:cstheme="minorHAnsi"/>
                <w:sz w:val="20"/>
                <w:szCs w:val="20"/>
              </w:rPr>
              <w:t>Zamawiający informuje, iż pod pojęciem godziny rozumie godzinę dydaktyczną trwającą 45 minut.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1948DB" w14:textId="08C40C63" w:rsidR="000B450D" w:rsidRPr="00D1116C" w:rsidRDefault="000B450D" w:rsidP="000B450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640CB8B9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7176FC4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392794E2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3E878468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EF6F9B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4F9987BE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4FF9565E" w14:textId="77777777" w:rsidR="000B450D" w:rsidRPr="00D1116C" w:rsidRDefault="000B450D" w:rsidP="000B450D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0B450D" w:rsidRPr="00D1116C" w14:paraId="10DEFB0E" w14:textId="77777777" w:rsidTr="00B63FF3">
        <w:trPr>
          <w:trHeight w:val="163"/>
          <w:tblHeader/>
          <w:jc w:val="center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04D0B55" w14:textId="77777777" w:rsidR="000B450D" w:rsidRPr="000B450D" w:rsidRDefault="000B450D" w:rsidP="000B450D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6B864A4" w14:textId="77777777" w:rsidR="000B450D" w:rsidRPr="000B450D" w:rsidRDefault="000B450D" w:rsidP="000B450D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F9BA3B" w14:textId="77777777" w:rsidR="000B450D" w:rsidRPr="000B450D" w:rsidRDefault="000B450D" w:rsidP="000B450D">
            <w:pPr>
              <w:spacing w:after="120"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6A1259" w14:textId="0D408405" w:rsidR="000B450D" w:rsidRPr="000B450D" w:rsidRDefault="000B450D" w:rsidP="000B450D">
            <w:pPr>
              <w:spacing w:after="120"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4E9A8D" w14:textId="4439AB59" w:rsidR="000B450D" w:rsidRPr="000B450D" w:rsidRDefault="000B450D" w:rsidP="000B450D">
            <w:pPr>
              <w:spacing w:after="120"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8EC855" w14:textId="4139C317" w:rsidR="000B450D" w:rsidRPr="000B450D" w:rsidRDefault="000B450D" w:rsidP="000B450D">
            <w:pPr>
              <w:spacing w:after="120"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8BF23C" w14:textId="7201BAAE" w:rsidR="000B450D" w:rsidRPr="000B450D" w:rsidRDefault="000B450D" w:rsidP="000B450D">
            <w:pPr>
              <w:spacing w:after="120"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AD8A78F" w14:textId="1E79D25B" w:rsidR="000B450D" w:rsidRPr="000B450D" w:rsidRDefault="000B450D" w:rsidP="000B450D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A108E4" w14:textId="702E6984" w:rsidR="000B450D" w:rsidRPr="000B450D" w:rsidRDefault="000B450D" w:rsidP="000B450D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B45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0B450D" w:rsidRPr="00D1116C" w14:paraId="6E8E074A" w14:textId="77777777" w:rsidTr="00B63FF3">
        <w:trPr>
          <w:trHeight w:val="593"/>
          <w:jc w:val="center"/>
        </w:trPr>
        <w:tc>
          <w:tcPr>
            <w:tcW w:w="383" w:type="dxa"/>
            <w:vAlign w:val="center"/>
          </w:tcPr>
          <w:p w14:paraId="555214F6" w14:textId="77777777" w:rsidR="000B450D" w:rsidRPr="00D1116C" w:rsidRDefault="000B450D" w:rsidP="000B450D">
            <w:pPr>
              <w:spacing w:line="276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2" w:type="dxa"/>
          </w:tcPr>
          <w:p w14:paraId="48FB0925" w14:textId="77777777" w:rsidR="000B450D" w:rsidRPr="00D1116C" w:rsidRDefault="000B450D" w:rsidP="000B45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19A99DF" w14:textId="77777777" w:rsidR="000B450D" w:rsidRPr="00D1116C" w:rsidRDefault="000B450D" w:rsidP="000B45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30DDA28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14:paraId="4576D15A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7A4A329A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6D560EB9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0B8424AD" w14:textId="2BA829BD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14:paraId="677FB585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14:paraId="2963A3C2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B450D" w:rsidRPr="00D1116C" w14:paraId="359BF16D" w14:textId="77777777" w:rsidTr="00B63FF3">
        <w:trPr>
          <w:trHeight w:val="593"/>
          <w:jc w:val="center"/>
        </w:trPr>
        <w:tc>
          <w:tcPr>
            <w:tcW w:w="383" w:type="dxa"/>
            <w:vAlign w:val="center"/>
          </w:tcPr>
          <w:p w14:paraId="59BA9C77" w14:textId="77777777" w:rsidR="000B450D" w:rsidRPr="00D1116C" w:rsidRDefault="000B450D" w:rsidP="000B450D">
            <w:pPr>
              <w:spacing w:line="276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2" w:type="dxa"/>
          </w:tcPr>
          <w:p w14:paraId="6711615D" w14:textId="77777777" w:rsidR="000B450D" w:rsidRPr="00D1116C" w:rsidRDefault="000B450D" w:rsidP="000B45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0D1085A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14:paraId="0E3A16D3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658A63FB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7A67C7E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092A9164" w14:textId="197FD1F6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14:paraId="411870CF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14:paraId="61AC99FA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B450D" w:rsidRPr="00D1116C" w14:paraId="276936D6" w14:textId="77777777" w:rsidTr="00B63FF3">
        <w:trPr>
          <w:trHeight w:val="593"/>
          <w:jc w:val="center"/>
        </w:trPr>
        <w:tc>
          <w:tcPr>
            <w:tcW w:w="383" w:type="dxa"/>
            <w:vAlign w:val="center"/>
          </w:tcPr>
          <w:p w14:paraId="3A89A1C3" w14:textId="77777777" w:rsidR="000B450D" w:rsidRPr="00D1116C" w:rsidRDefault="000B450D" w:rsidP="000B450D">
            <w:pPr>
              <w:spacing w:line="276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22" w:type="dxa"/>
          </w:tcPr>
          <w:p w14:paraId="4D0F9466" w14:textId="77777777" w:rsidR="000B450D" w:rsidRPr="00D1116C" w:rsidRDefault="000B450D" w:rsidP="000B45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9BCEFBC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14:paraId="1045E19B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63ECB6C5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6DAA616F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0B2C9E01" w14:textId="2902DB78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14:paraId="49B63832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14:paraId="6E96B9F7" w14:textId="77777777" w:rsidR="000B450D" w:rsidRPr="00D1116C" w:rsidRDefault="000B450D" w:rsidP="000B450D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285DA31" w14:textId="2FC84FD5" w:rsidR="00685ACC" w:rsidRPr="00D1116C" w:rsidRDefault="00685ACC" w:rsidP="00E544F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sz w:val="22"/>
          <w:szCs w:val="22"/>
          <w:lang w:eastAsia="ar-SA"/>
        </w:rPr>
        <w:t xml:space="preserve">* Definicja </w:t>
      </w:r>
      <w:r w:rsidR="00D92EBB" w:rsidRPr="00D1116C">
        <w:rPr>
          <w:rFonts w:asciiTheme="minorHAnsi" w:hAnsiTheme="minorHAnsi" w:cstheme="minorHAnsi"/>
          <w:sz w:val="22"/>
          <w:szCs w:val="22"/>
          <w:lang w:eastAsia="ar-SA"/>
        </w:rPr>
        <w:t xml:space="preserve">godziny </w:t>
      </w:r>
      <w:r w:rsidRPr="00D1116C">
        <w:rPr>
          <w:rFonts w:asciiTheme="minorHAnsi" w:hAnsiTheme="minorHAnsi" w:cstheme="minorHAnsi"/>
          <w:sz w:val="22"/>
          <w:szCs w:val="22"/>
          <w:lang w:eastAsia="ar-SA"/>
        </w:rPr>
        <w:t xml:space="preserve">została zawarta </w:t>
      </w:r>
      <w:r w:rsidR="0002243F" w:rsidRPr="00D1116C">
        <w:rPr>
          <w:rFonts w:asciiTheme="minorHAnsi" w:hAnsiTheme="minorHAnsi" w:cstheme="minorHAnsi"/>
          <w:bCs/>
          <w:sz w:val="22"/>
          <w:szCs w:val="22"/>
          <w:lang w:eastAsia="ar-SA"/>
        </w:rPr>
        <w:t>w rozdz. VIII ust. 2 pkt 1 SWZ</w:t>
      </w:r>
      <w:r w:rsidRPr="00D1116C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54105F38" w14:textId="77777777" w:rsidR="00B827D4" w:rsidRPr="00D1116C" w:rsidRDefault="00F53ACD" w:rsidP="00E544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D1116C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14:paraId="1321C3E2" w14:textId="77777777" w:rsidR="00F53ACD" w:rsidRPr="00D1116C" w:rsidRDefault="00F53ACD" w:rsidP="00BE26F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116C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C7153C" w:rsidRPr="00D1116C">
        <w:rPr>
          <w:rFonts w:asciiTheme="minorHAnsi" w:hAnsiTheme="minorHAnsi" w:cstheme="minorHAnsi"/>
          <w:spacing w:val="4"/>
          <w:sz w:val="20"/>
          <w:szCs w:val="20"/>
        </w:rPr>
        <w:t>usług</w:t>
      </w:r>
      <w:r w:rsidRPr="00D1116C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7153C" w:rsidRPr="00D1116C">
        <w:rPr>
          <w:rFonts w:asciiTheme="minorHAnsi" w:hAnsiTheme="minorHAnsi" w:cstheme="minorHAnsi"/>
          <w:sz w:val="20"/>
          <w:szCs w:val="20"/>
        </w:rPr>
        <w:t>usługi</w:t>
      </w:r>
      <w:r w:rsidRPr="00D1116C">
        <w:rPr>
          <w:rFonts w:asciiTheme="minorHAnsi" w:hAnsiTheme="minorHAnsi" w:cstheme="minorHAnsi"/>
          <w:sz w:val="20"/>
          <w:szCs w:val="20"/>
        </w:rPr>
        <w:t xml:space="preserve"> te zostały </w:t>
      </w:r>
      <w:r w:rsidR="0002243F" w:rsidRPr="00D1116C">
        <w:rPr>
          <w:rFonts w:asciiTheme="minorHAnsi" w:hAnsiTheme="minorHAnsi" w:cstheme="minorHAnsi"/>
          <w:sz w:val="20"/>
          <w:szCs w:val="20"/>
        </w:rPr>
        <w:t xml:space="preserve">wykonane </w:t>
      </w:r>
      <w:r w:rsidRPr="00D1116C">
        <w:rPr>
          <w:rFonts w:asciiTheme="minorHAnsi" w:hAnsiTheme="minorHAnsi" w:cstheme="minorHAnsi"/>
          <w:sz w:val="20"/>
          <w:szCs w:val="20"/>
        </w:rPr>
        <w:t>w sposób należyty.</w:t>
      </w:r>
    </w:p>
    <w:p w14:paraId="11647518" w14:textId="77777777" w:rsidR="009D0C77" w:rsidRPr="00D1116C" w:rsidRDefault="00B827D4" w:rsidP="00BE26F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116C"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</w:t>
      </w:r>
      <w:r w:rsidR="00927594" w:rsidRPr="00D1116C">
        <w:rPr>
          <w:rFonts w:asciiTheme="minorHAnsi" w:hAnsiTheme="minorHAnsi" w:cstheme="minorHAnsi"/>
          <w:sz w:val="20"/>
          <w:szCs w:val="20"/>
        </w:rPr>
        <w:t xml:space="preserve"> </w:t>
      </w:r>
      <w:r w:rsidRPr="00D1116C">
        <w:rPr>
          <w:rFonts w:asciiTheme="minorHAnsi" w:hAnsiTheme="minorHAnsi" w:cstheme="minorHAnsi"/>
          <w:sz w:val="20"/>
          <w:szCs w:val="20"/>
        </w:rPr>
        <w:t xml:space="preserve">innymi </w:t>
      </w:r>
      <w:r w:rsidR="00927594" w:rsidRPr="00D1116C">
        <w:rPr>
          <w:rFonts w:asciiTheme="minorHAnsi" w:hAnsiTheme="minorHAnsi" w:cstheme="minorHAnsi"/>
          <w:sz w:val="20"/>
          <w:szCs w:val="20"/>
        </w:rPr>
        <w:t>W</w:t>
      </w:r>
      <w:r w:rsidRPr="00D1116C">
        <w:rPr>
          <w:rFonts w:asciiTheme="minorHAnsi" w:hAnsiTheme="minorHAnsi" w:cstheme="minorHAnsi"/>
          <w:sz w:val="20"/>
          <w:szCs w:val="20"/>
        </w:rPr>
        <w:t>ykonawcami, wykaz winien dotyczyć usług, w których wykonywaniu Wykonawca bezpośrednio uczestniczył.</w:t>
      </w:r>
    </w:p>
    <w:p w14:paraId="55ECD1D7" w14:textId="589FB326" w:rsidR="00AD34FF" w:rsidRPr="00D1116C" w:rsidRDefault="00AD34FF" w:rsidP="00E544F5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10E057A" w14:textId="77777777" w:rsidR="00CE6319" w:rsidRPr="00D1116C" w:rsidRDefault="0073661C" w:rsidP="002E62A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upoważnionej do reprezentowania Wykonawcy/</w:t>
      </w:r>
      <w:r w:rsidR="00B5324B"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Podmiotu</w:t>
      </w:r>
      <w:r w:rsidR="00AD34FF"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 </w:t>
      </w:r>
      <w:r w:rsidR="00B5324B"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udostępniającego zasoby</w:t>
      </w:r>
    </w:p>
    <w:p w14:paraId="5E0C518C" w14:textId="77777777" w:rsidR="00CE6319" w:rsidRPr="00D1116C" w:rsidRDefault="00CE6319">
      <w:pPr>
        <w:rPr>
          <w:rFonts w:asciiTheme="minorHAnsi" w:eastAsiaTheme="minorHAnsi" w:hAnsiTheme="minorHAnsi" w:cstheme="minorHAnsi"/>
          <w:b/>
          <w:spacing w:val="30"/>
          <w:sz w:val="22"/>
          <w:szCs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br w:type="page"/>
      </w:r>
    </w:p>
    <w:p w14:paraId="175C8747" w14:textId="3FBCC976" w:rsidR="00CE6319" w:rsidRPr="00D1116C" w:rsidRDefault="00CE6319" w:rsidP="00CE6319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>Załącznik nr 5b do SWZ</w:t>
      </w:r>
    </w:p>
    <w:p w14:paraId="53BE69FC" w14:textId="77777777" w:rsidR="00CE6319" w:rsidRPr="00D1116C" w:rsidRDefault="00CE6319" w:rsidP="00CE6319">
      <w:pPr>
        <w:pStyle w:val="Pzp-nagowek5"/>
        <w:ind w:left="0"/>
        <w:jc w:val="left"/>
        <w:rPr>
          <w:rFonts w:asciiTheme="minorHAnsi" w:hAnsiTheme="minorHAnsi" w:cstheme="minorHAnsi"/>
          <w:b/>
        </w:rPr>
      </w:pPr>
      <w:r w:rsidRPr="00D1116C">
        <w:rPr>
          <w:rFonts w:asciiTheme="minorHAnsi" w:hAnsiTheme="minorHAnsi" w:cstheme="minorHAnsi"/>
          <w:b/>
        </w:rPr>
        <w:t>DAZ-Z.272.21.2024</w:t>
      </w:r>
    </w:p>
    <w:p w14:paraId="4AF4D56B" w14:textId="77777777" w:rsidR="00CE6319" w:rsidRPr="00D1116C" w:rsidRDefault="00CE6319" w:rsidP="00CE6319">
      <w:pPr>
        <w:tabs>
          <w:tab w:val="left" w:pos="284"/>
        </w:tabs>
        <w:suppressAutoHyphens/>
        <w:spacing w:after="240" w:line="276" w:lineRule="auto"/>
        <w:jc w:val="center"/>
        <w:rPr>
          <w:rFonts w:asciiTheme="minorHAnsi" w:eastAsiaTheme="minorHAnsi" w:hAnsiTheme="minorHAnsi" w:cstheme="minorHAnsi"/>
          <w:b/>
          <w:spacing w:val="30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spacing w:val="30"/>
          <w:sz w:val="22"/>
          <w:szCs w:val="22"/>
          <w:lang w:eastAsia="en-US"/>
        </w:rPr>
        <w:t>Wykaz należycie wykonanych usług</w:t>
      </w:r>
    </w:p>
    <w:p w14:paraId="2DAC40CA" w14:textId="77777777" w:rsidR="00CE6319" w:rsidRPr="00D1116C" w:rsidRDefault="00CE6319" w:rsidP="00CE6319">
      <w:pPr>
        <w:pStyle w:val="Pzp-nagowek5"/>
        <w:ind w:left="0"/>
        <w:jc w:val="left"/>
        <w:rPr>
          <w:rFonts w:asciiTheme="minorHAnsi" w:hAnsiTheme="minorHAnsi" w:cstheme="minorHAnsi"/>
        </w:rPr>
      </w:pPr>
      <w:r w:rsidRPr="00D1116C">
        <w:rPr>
          <w:rFonts w:asciiTheme="minorHAnsi" w:hAnsiTheme="minorHAnsi" w:cstheme="minorHAnsi"/>
          <w:b/>
        </w:rPr>
        <w:t xml:space="preserve">Wykonawca / Podmiot udostępniający zasoby </w:t>
      </w:r>
      <w:r w:rsidRPr="00D1116C">
        <w:rPr>
          <w:rStyle w:val="Odwoanieprzypisudolnego"/>
          <w:rFonts w:asciiTheme="minorHAnsi" w:hAnsiTheme="minorHAnsi" w:cstheme="minorHAnsi"/>
          <w:b/>
        </w:rPr>
        <w:footnoteReference w:id="6"/>
      </w:r>
      <w:r w:rsidRPr="00D1116C">
        <w:rPr>
          <w:rFonts w:asciiTheme="minorHAnsi" w:hAnsiTheme="minorHAnsi" w:cstheme="minorHAnsi"/>
        </w:rPr>
        <w:t>:</w:t>
      </w:r>
    </w:p>
    <w:p w14:paraId="443E53D5" w14:textId="77777777" w:rsidR="00CE6319" w:rsidRPr="00D1116C" w:rsidRDefault="00CE6319" w:rsidP="00CE63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2622F30A" w14:textId="77777777" w:rsidR="00CE6319" w:rsidRPr="00D1116C" w:rsidRDefault="00CE6319" w:rsidP="00CE63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D1116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D1116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5D28640" w14:textId="77777777" w:rsidR="00CE6319" w:rsidRPr="00D1116C" w:rsidRDefault="00CE6319" w:rsidP="00CE6319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1116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87500E5" w14:textId="77777777" w:rsidR="00CE6319" w:rsidRPr="00D1116C" w:rsidRDefault="00CE6319" w:rsidP="00CE63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BB01B25" w14:textId="77777777" w:rsidR="00CE6319" w:rsidRPr="00D1116C" w:rsidRDefault="00CE6319" w:rsidP="00CE63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0E0E3F00" w14:textId="667F4414" w:rsidR="00CE6319" w:rsidRPr="00D1116C" w:rsidRDefault="00CE6319" w:rsidP="00CE6319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D1116C">
        <w:rPr>
          <w:rFonts w:asciiTheme="minorHAnsi" w:hAnsiTheme="minorHAnsi" w:cstheme="minorHAnsi"/>
          <w:sz w:val="22"/>
          <w:szCs w:val="22"/>
          <w:lang w:eastAsia="zh-CN"/>
        </w:rPr>
        <w:t>Dotyczy postępowania o udzielenie zamówienia publicznego pn.</w:t>
      </w:r>
      <w:r w:rsidRPr="00D1116C">
        <w:t xml:space="preserve"> </w:t>
      </w:r>
      <w:r w:rsidRPr="00D1116C">
        <w:rPr>
          <w:rFonts w:asciiTheme="minorHAnsi" w:hAnsiTheme="minorHAnsi" w:cstheme="minorHAnsi"/>
          <w:b/>
          <w:sz w:val="22"/>
          <w:szCs w:val="22"/>
        </w:rPr>
        <w:t>„</w:t>
      </w:r>
      <w:r w:rsidRPr="00D1116C">
        <w:rPr>
          <w:rFonts w:asciiTheme="minorHAnsi" w:hAnsiTheme="minorHAnsi" w:cstheme="minorHAnsi"/>
          <w:sz w:val="22"/>
          <w:szCs w:val="22"/>
        </w:rPr>
        <w:t xml:space="preserve">Organizacja szkoleń i konferencji w ramach projektu „Włączamy Pomorskie!” </w:t>
      </w:r>
      <w:r w:rsidRPr="00D1116C">
        <w:rPr>
          <w:rFonts w:asciiTheme="minorHAnsi" w:hAnsiTheme="minorHAnsi" w:cstheme="minorHAnsi"/>
          <w:color w:val="000000"/>
          <w:sz w:val="22"/>
          <w:szCs w:val="22"/>
        </w:rPr>
        <w:t xml:space="preserve">prowadzonego przez Zamawiającego – Województwo Pomorskie </w:t>
      </w:r>
      <w:r w:rsidRPr="00D111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NR </w:t>
      </w:r>
      <w:r w:rsidR="006233F6" w:rsidRPr="00D111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D1116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2835"/>
        <w:gridCol w:w="3119"/>
        <w:gridCol w:w="1843"/>
        <w:gridCol w:w="1417"/>
        <w:gridCol w:w="1701"/>
      </w:tblGrid>
      <w:tr w:rsidR="00331339" w:rsidRPr="00D1116C" w14:paraId="685EF03A" w14:textId="77777777" w:rsidTr="005C2037">
        <w:trPr>
          <w:trHeight w:val="1463"/>
          <w:tblHeader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938D55" w14:textId="77777777" w:rsidR="00331339" w:rsidRPr="00D1116C" w:rsidRDefault="00331339" w:rsidP="00FF21B3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A1E7C5" w14:textId="77777777" w:rsidR="00331339" w:rsidRPr="00D1116C" w:rsidRDefault="00331339" w:rsidP="00FF21B3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usługi</w:t>
            </w:r>
          </w:p>
          <w:p w14:paraId="04454E02" w14:textId="77777777" w:rsidR="00331339" w:rsidRPr="00D1116C" w:rsidRDefault="00331339" w:rsidP="00FF21B3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(opis musi potwierdzać warunek udziału w postępowaniu określony w rozdz. VIII ust. 2 SWZ)</w:t>
            </w:r>
          </w:p>
          <w:p w14:paraId="71CE433E" w14:textId="77777777" w:rsidR="00331339" w:rsidRPr="00D1116C" w:rsidRDefault="00331339" w:rsidP="00FF21B3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0F69B49" w14:textId="0F57C24A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Czy wykazana usługa obejmowała swoim zakresem  m.in. zapewnienie sali konferencyjnej?</w:t>
            </w:r>
          </w:p>
          <w:p w14:paraId="5FAFF970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  <w:p w14:paraId="7D01272F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Należy wskazać:</w:t>
            </w:r>
          </w:p>
          <w:p w14:paraId="30492CB0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TAK albo NIE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2442419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Czy wykazana usługa obejmowała swoim zakresem  m.in. zapewnienie usługi hotelarskiej i gastronomicznej dla każdego uczestnika?</w:t>
            </w:r>
          </w:p>
          <w:p w14:paraId="0B29837D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  <w:p w14:paraId="52A612ED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Należy wskazać:</w:t>
            </w:r>
          </w:p>
          <w:p w14:paraId="4830E7A1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TAK albo 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3010BE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46FF2329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F4C971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7DE0BCF4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31BDD2BB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4A0D99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65F8933A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0C350073" w14:textId="77777777" w:rsidR="00331339" w:rsidRPr="00D1116C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331339" w:rsidRPr="00D1116C" w14:paraId="0B403E04" w14:textId="77777777" w:rsidTr="005C2037">
        <w:trPr>
          <w:trHeight w:val="163"/>
          <w:tblHeader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D32C09B" w14:textId="77777777" w:rsidR="00331339" w:rsidRPr="00D1116C" w:rsidRDefault="00331339" w:rsidP="00FF21B3">
            <w:pPr>
              <w:spacing w:line="276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13C47D" w14:textId="77777777" w:rsidR="00331339" w:rsidRPr="00D1116C" w:rsidRDefault="00331339" w:rsidP="00FF21B3">
            <w:pPr>
              <w:spacing w:line="276" w:lineRule="auto"/>
              <w:ind w:left="-13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465C281" w14:textId="77777777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D1116C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EE3B98F" w14:textId="675D8D8F" w:rsidR="00331339" w:rsidRPr="00D1116C" w:rsidRDefault="00331339" w:rsidP="00FF21B3">
            <w:pPr>
              <w:spacing w:after="120" w:line="276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4FF7AD" w14:textId="77777777" w:rsidR="00331339" w:rsidRPr="00331339" w:rsidRDefault="00331339" w:rsidP="00FF21B3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3133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DD849D" w14:textId="77777777" w:rsidR="00331339" w:rsidRPr="00331339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133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353507" w14:textId="77777777" w:rsidR="00331339" w:rsidRPr="00331339" w:rsidRDefault="00331339" w:rsidP="00FF21B3">
            <w:pPr>
              <w:spacing w:line="276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133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331339" w:rsidRPr="00D1116C" w14:paraId="0B0064D6" w14:textId="77777777" w:rsidTr="005C2037">
        <w:trPr>
          <w:trHeight w:val="593"/>
          <w:jc w:val="center"/>
        </w:trPr>
        <w:tc>
          <w:tcPr>
            <w:tcW w:w="846" w:type="dxa"/>
            <w:vAlign w:val="center"/>
          </w:tcPr>
          <w:p w14:paraId="3A97C538" w14:textId="77777777" w:rsidR="00331339" w:rsidRPr="00D1116C" w:rsidRDefault="00331339" w:rsidP="00FF21B3">
            <w:pPr>
              <w:spacing w:line="276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</w:tcPr>
          <w:p w14:paraId="6B75BDCC" w14:textId="77777777" w:rsidR="00331339" w:rsidRPr="00D1116C" w:rsidRDefault="00331339" w:rsidP="00FF21B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1EFF2DC1" w14:textId="77777777" w:rsidR="00331339" w:rsidRPr="00D1116C" w:rsidRDefault="00331339" w:rsidP="00FF21B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3E8AF54B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14:paraId="73F11037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087145B5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14:paraId="7C8BDE9C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1CE7FDCD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31339" w:rsidRPr="00D1116C" w14:paraId="59B3C8C8" w14:textId="77777777" w:rsidTr="005C2037">
        <w:trPr>
          <w:trHeight w:val="593"/>
          <w:jc w:val="center"/>
        </w:trPr>
        <w:tc>
          <w:tcPr>
            <w:tcW w:w="846" w:type="dxa"/>
            <w:vAlign w:val="center"/>
          </w:tcPr>
          <w:p w14:paraId="6AFE5E52" w14:textId="77777777" w:rsidR="00331339" w:rsidRPr="00D1116C" w:rsidRDefault="00331339" w:rsidP="00FF21B3">
            <w:pPr>
              <w:spacing w:line="276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111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2551" w:type="dxa"/>
          </w:tcPr>
          <w:p w14:paraId="3B7571B7" w14:textId="77777777" w:rsidR="00331339" w:rsidRPr="00D1116C" w:rsidRDefault="00331339" w:rsidP="00FF21B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2398521F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14:paraId="25934488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590FE8F5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14:paraId="5268DCBD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1BE9216B" w14:textId="77777777" w:rsidR="00331339" w:rsidRPr="00D1116C" w:rsidRDefault="00331339" w:rsidP="00FF21B3">
            <w:pPr>
              <w:spacing w:line="276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612A825C" w14:textId="77777777" w:rsidR="00CE6319" w:rsidRPr="00D1116C" w:rsidRDefault="00CE6319" w:rsidP="00CE631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sz w:val="22"/>
          <w:szCs w:val="22"/>
          <w:lang w:eastAsia="ar-SA"/>
        </w:rPr>
        <w:t xml:space="preserve">* Definicja godziny została zawarta </w:t>
      </w:r>
      <w:r w:rsidRPr="00D1116C">
        <w:rPr>
          <w:rFonts w:asciiTheme="minorHAnsi" w:hAnsiTheme="minorHAnsi" w:cstheme="minorHAnsi"/>
          <w:bCs/>
          <w:sz w:val="22"/>
          <w:szCs w:val="22"/>
          <w:lang w:eastAsia="ar-SA"/>
        </w:rPr>
        <w:t>w rozdz. VIII ust. 2 pkt 1 SWZ.</w:t>
      </w:r>
    </w:p>
    <w:p w14:paraId="36D7FE3B" w14:textId="77777777" w:rsidR="00CE6319" w:rsidRPr="00D1116C" w:rsidRDefault="00CE6319" w:rsidP="00CE631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D1116C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14:paraId="1740EC1C" w14:textId="77777777" w:rsidR="00CE6319" w:rsidRPr="00D1116C" w:rsidRDefault="00CE6319" w:rsidP="00CE631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116C">
        <w:rPr>
          <w:rFonts w:asciiTheme="minorHAnsi" w:hAnsiTheme="minorHAnsi" w:cstheme="minorHAnsi"/>
          <w:spacing w:val="4"/>
          <w:sz w:val="20"/>
          <w:szCs w:val="20"/>
        </w:rPr>
        <w:t>Do wykazu należy załączyć dowody dotyczące każdej z wymienionych powyżej usług</w:t>
      </w:r>
      <w:r w:rsidRPr="00D1116C">
        <w:rPr>
          <w:rFonts w:asciiTheme="minorHAnsi" w:hAnsiTheme="minorHAnsi" w:cstheme="minorHAnsi"/>
          <w:sz w:val="20"/>
          <w:szCs w:val="20"/>
        </w:rPr>
        <w:t xml:space="preserve"> określające, czy usługi te zostały wykonane w sposób należyty.</w:t>
      </w:r>
    </w:p>
    <w:p w14:paraId="30AEBD5F" w14:textId="77777777" w:rsidR="00CE6319" w:rsidRPr="00D1116C" w:rsidRDefault="00CE6319" w:rsidP="00CE631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116C"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 innymi Wykonawcami, wykaz winien dotyczyć usług, w których wykonywaniu Wykonawca bezpośrednio uczestniczył.</w:t>
      </w:r>
    </w:p>
    <w:p w14:paraId="0CD74654" w14:textId="708E8EED" w:rsidR="00331339" w:rsidRPr="00D1116C" w:rsidRDefault="00331339" w:rsidP="00331339">
      <w:pPr>
        <w:pStyle w:val="Akapitzlist"/>
        <w:suppressAutoHyphens w:val="0"/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AA3BF20" w14:textId="77777777" w:rsidR="00CE6319" w:rsidRPr="00D1116C" w:rsidRDefault="00CE6319" w:rsidP="00CE6319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6E811C2" w14:textId="77777777" w:rsidR="00CE6319" w:rsidRPr="00D1116C" w:rsidRDefault="00CE6319" w:rsidP="00CE6319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Wykonawcy/Podmiotu udostępniającego zasoby</w:t>
      </w:r>
      <w:r w:rsidRPr="00D1116C"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7FFDFEDD" w14:textId="77777777" w:rsidR="00CE6319" w:rsidRPr="00D1116C" w:rsidRDefault="00CE6319" w:rsidP="008D272D">
      <w:pPr>
        <w:pStyle w:val="Nagwek1"/>
        <w:numPr>
          <w:ilvl w:val="0"/>
          <w:numId w:val="0"/>
        </w:numPr>
        <w:spacing w:before="360"/>
        <w:jc w:val="right"/>
        <w:rPr>
          <w:rFonts w:eastAsiaTheme="minorHAnsi"/>
          <w:sz w:val="22"/>
          <w:lang w:eastAsia="en-US"/>
        </w:rPr>
        <w:sectPr w:rsidR="00CE6319" w:rsidRPr="00D1116C" w:rsidSect="006C3173">
          <w:pgSz w:w="16838" w:h="11906" w:orient="landscape"/>
          <w:pgMar w:top="1418" w:right="1418" w:bottom="1418" w:left="1276" w:header="142" w:footer="352" w:gutter="0"/>
          <w:cols w:space="708"/>
          <w:docGrid w:linePitch="360"/>
        </w:sectPr>
      </w:pPr>
    </w:p>
    <w:p w14:paraId="3F9DDB1E" w14:textId="0DDCA3FC" w:rsidR="002E62A0" w:rsidRPr="00D1116C" w:rsidRDefault="002E62A0" w:rsidP="002E62A0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 xml:space="preserve">Załącznik nr </w:t>
      </w:r>
      <w:r w:rsidR="00037A27" w:rsidRPr="00D1116C">
        <w:rPr>
          <w:rFonts w:eastAsiaTheme="minorHAnsi"/>
          <w:sz w:val="22"/>
          <w:lang w:eastAsia="en-US"/>
        </w:rPr>
        <w:t>6</w:t>
      </w:r>
      <w:r w:rsidRPr="00D1116C">
        <w:rPr>
          <w:rFonts w:eastAsiaTheme="minorHAnsi"/>
          <w:sz w:val="22"/>
          <w:lang w:eastAsia="en-US"/>
        </w:rPr>
        <w:t xml:space="preserve"> do SWZ</w:t>
      </w:r>
    </w:p>
    <w:p w14:paraId="791D8C8F" w14:textId="77777777" w:rsidR="00AD2FD4" w:rsidRPr="00D1116C" w:rsidRDefault="00AD2FD4" w:rsidP="00E544F5">
      <w:pPr>
        <w:spacing w:before="360"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7DA64C05" w14:textId="77777777" w:rsidR="00AD2FD4" w:rsidRPr="00D1116C" w:rsidRDefault="00AD2FD4" w:rsidP="00E544F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FBF689B" w14:textId="77777777" w:rsidR="00AD2FD4" w:rsidRPr="00D1116C" w:rsidRDefault="00AD2FD4" w:rsidP="00E544F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D1CE7D7" w14:textId="77777777" w:rsidR="00AD2FD4" w:rsidRPr="00D1116C" w:rsidRDefault="00AD2FD4" w:rsidP="00E544F5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D1116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D1116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8F6DB60" w14:textId="77777777" w:rsidR="00AD2FD4" w:rsidRPr="00D1116C" w:rsidRDefault="00AD2FD4" w:rsidP="00E544F5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14ADB86" w14:textId="77777777" w:rsidR="00AD2FD4" w:rsidRPr="00D1116C" w:rsidRDefault="00AD2FD4" w:rsidP="00E544F5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FD48204" w14:textId="0C716494" w:rsidR="00AD2FD4" w:rsidRPr="00D1116C" w:rsidRDefault="00AD2FD4" w:rsidP="00E544F5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368CA13B" w14:textId="77777777" w:rsidR="00AD2FD4" w:rsidRPr="00D1116C" w:rsidRDefault="00AD2FD4" w:rsidP="00E544F5">
      <w:pPr>
        <w:spacing w:before="24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C7153C"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Pr="00D1116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C121CBD" w14:textId="1F9753FC" w:rsidR="00AD2FD4" w:rsidRPr="00D1116C" w:rsidRDefault="00AD2FD4" w:rsidP="00E544F5">
      <w:pPr>
        <w:spacing w:before="360"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</w:t>
      </w:r>
      <w:r w:rsidR="00B34EE0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przez Województwo Pomorskie 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="00B34EE0" w:rsidRPr="00D111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r w:rsidR="001A7740" w:rsidRPr="00D1116C">
        <w:rPr>
          <w:rFonts w:asciiTheme="minorHAnsi" w:hAnsiTheme="minorHAnsi" w:cstheme="minorHAnsi"/>
          <w:sz w:val="22"/>
          <w:szCs w:val="22"/>
        </w:rPr>
        <w:t>Organizacja szkoleń i konferencji w ramach projektu „Włączamy Pomorskie!”</w:t>
      </w:r>
      <w:r w:rsidR="00B34EE0" w:rsidRPr="00D111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6DE5635C" w14:textId="77777777" w:rsidR="00AD2FD4" w:rsidRPr="00D1116C" w:rsidRDefault="00AD2FD4" w:rsidP="00BE26F5">
      <w:pPr>
        <w:numPr>
          <w:ilvl w:val="0"/>
          <w:numId w:val="45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="00E3744A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D07DBD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</w:p>
    <w:p w14:paraId="1421C56C" w14:textId="77777777" w:rsidR="00AD2FD4" w:rsidRPr="00D1116C" w:rsidRDefault="00AD2FD4" w:rsidP="00BE26F5">
      <w:pPr>
        <w:numPr>
          <w:ilvl w:val="0"/>
          <w:numId w:val="45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</w:t>
      </w:r>
      <w:r w:rsidR="00D07DBD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……………………………………………………………….</w:t>
      </w:r>
    </w:p>
    <w:p w14:paraId="6E9F8398" w14:textId="77777777" w:rsidR="00AD2FD4" w:rsidRPr="00D1116C" w:rsidRDefault="00AD2FD4" w:rsidP="00BE26F5">
      <w:pPr>
        <w:numPr>
          <w:ilvl w:val="0"/>
          <w:numId w:val="45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:……………………………………………………………………………</w:t>
      </w:r>
      <w:r w:rsidR="00D07DBD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</w:p>
    <w:p w14:paraId="24CACF74" w14:textId="77777777" w:rsidR="00E070E1" w:rsidRPr="00D1116C" w:rsidRDefault="00E070E1" w:rsidP="00E544F5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8F108B" w14:textId="7A0B4F36" w:rsidR="00E070E1" w:rsidRPr="00D1116C" w:rsidRDefault="002D6B72" w:rsidP="002D6B72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88435E" w14:textId="6BFF19D6" w:rsidR="00553D1B" w:rsidRPr="00D1116C" w:rsidRDefault="00AD2FD4" w:rsidP="00E544F5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Kwalifikowany podpis elektroniczny osoby upoważnionej do reprezentowania Wykonawcy</w:t>
      </w:r>
    </w:p>
    <w:p w14:paraId="1E8D75BF" w14:textId="77777777" w:rsidR="00553D1B" w:rsidRPr="00D1116C" w:rsidRDefault="00553D1B" w:rsidP="00E544F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510E7203" w14:textId="77777777" w:rsidR="00037A27" w:rsidRPr="00D1116C" w:rsidRDefault="00037A27" w:rsidP="00037A27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>Załącznik nr 7 do SWZ</w:t>
      </w:r>
    </w:p>
    <w:p w14:paraId="3238B3C8" w14:textId="77777777" w:rsidR="00037A27" w:rsidRPr="00D1116C" w:rsidRDefault="00037A27" w:rsidP="00037A27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1116C">
        <w:rPr>
          <w:rFonts w:asciiTheme="minorHAnsi" w:hAnsiTheme="minorHAnsi" w:cstheme="minorHAnsi"/>
          <w:b/>
          <w:spacing w:val="-1"/>
          <w:sz w:val="22"/>
          <w:szCs w:val="22"/>
        </w:rPr>
        <w:t>DAZ-Z.272.21.2024</w:t>
      </w:r>
    </w:p>
    <w:p w14:paraId="4455DF91" w14:textId="77777777" w:rsidR="00037A27" w:rsidRPr="00D1116C" w:rsidRDefault="00037A27" w:rsidP="00037A27">
      <w:pPr>
        <w:rPr>
          <w:lang w:eastAsia="en-US"/>
        </w:rPr>
      </w:pPr>
    </w:p>
    <w:p w14:paraId="2D6E8456" w14:textId="77777777" w:rsidR="00037A27" w:rsidRPr="00D1116C" w:rsidRDefault="00037A27" w:rsidP="00037A27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116C">
        <w:rPr>
          <w:rFonts w:asciiTheme="minorHAnsi" w:hAnsiTheme="minorHAnsi" w:cstheme="minorHAnsi"/>
          <w:b/>
          <w:bCs/>
          <w:sz w:val="22"/>
          <w:szCs w:val="22"/>
        </w:rPr>
        <w:t>`</w:t>
      </w:r>
    </w:p>
    <w:p w14:paraId="03D795BD" w14:textId="77777777" w:rsidR="00037A27" w:rsidRPr="00D1116C" w:rsidRDefault="00037A27" w:rsidP="00037A27">
      <w:pPr>
        <w:widowControl w:val="0"/>
        <w:spacing w:before="120" w:after="280"/>
        <w:jc w:val="center"/>
        <w:rPr>
          <w:rFonts w:ascii="Calibri" w:eastAsia="SimSun" w:hAnsi="Calibri" w:cs="Calibri"/>
          <w:b/>
          <w:sz w:val="22"/>
          <w:szCs w:val="22"/>
        </w:rPr>
      </w:pPr>
      <w:r w:rsidRPr="00D1116C"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D1116C">
        <w:rPr>
          <w:rFonts w:ascii="Calibri" w:eastAsia="SimSun" w:hAnsi="Calibri" w:cs="Calibri"/>
          <w:sz w:val="22"/>
          <w:szCs w:val="22"/>
        </w:rPr>
        <w:br/>
      </w:r>
      <w:r w:rsidRPr="00D1116C">
        <w:rPr>
          <w:rFonts w:ascii="Calibri" w:hAnsi="Calibri" w:cs="Calibri"/>
          <w:i/>
          <w:iCs/>
          <w:sz w:val="20"/>
          <w:szCs w:val="20"/>
        </w:rPr>
        <w:t xml:space="preserve">(wypełnić tylko w przypadku, gdy Wykonawca w celu potwierdzenia spełniania warunków udziału </w:t>
      </w:r>
      <w:r w:rsidRPr="00D1116C">
        <w:rPr>
          <w:rFonts w:ascii="Calibri" w:hAnsi="Calibri" w:cs="Calibri"/>
          <w:i/>
          <w:iCs/>
          <w:sz w:val="20"/>
          <w:szCs w:val="20"/>
        </w:rPr>
        <w:br/>
        <w:t xml:space="preserve">w postępowaniu polega na zdolnościach innych podmiotów) </w:t>
      </w:r>
    </w:p>
    <w:p w14:paraId="00981382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65311D45" w14:textId="77777777" w:rsidR="00037A27" w:rsidRPr="00D1116C" w:rsidRDefault="00037A27" w:rsidP="00037A27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283CBF01" w14:textId="77777777" w:rsidR="00037A27" w:rsidRPr="00D1116C" w:rsidRDefault="00037A27" w:rsidP="00037A2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3D784DA0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4B46B8CF" w14:textId="77777777" w:rsidR="00037A27" w:rsidRPr="00D1116C" w:rsidRDefault="00037A27" w:rsidP="00037A27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732CB430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15099139" w14:textId="77777777" w:rsidR="00037A27" w:rsidRPr="00D1116C" w:rsidRDefault="00037A27" w:rsidP="00037A27">
      <w:pPr>
        <w:spacing w:line="360" w:lineRule="auto"/>
        <w:rPr>
          <w:rFonts w:ascii="Calibri" w:hAnsi="Calibri" w:cs="Calibri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 xml:space="preserve">oświadczamy na potrzeby postępowania o udzielenie zamówienia publicznego pn. </w:t>
      </w:r>
      <w:r w:rsidRPr="00D1116C">
        <w:rPr>
          <w:rFonts w:ascii="Calibri" w:eastAsia="SimSun" w:hAnsi="Calibri" w:cs="Calibri"/>
          <w:b/>
          <w:kern w:val="1"/>
          <w:sz w:val="22"/>
          <w:szCs w:val="22"/>
        </w:rPr>
        <w:t>Organizacja szkoleń i konferencji w ramach projektu „Włączamy Pomorskie!</w:t>
      </w:r>
      <w:r w:rsidRPr="00D1116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1116C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2B14EDE2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5CF6B717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7FDACBD6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07CAD2D2" w14:textId="77777777" w:rsidR="00037A27" w:rsidRPr="00D1116C" w:rsidRDefault="00037A27" w:rsidP="00037A27">
      <w:pPr>
        <w:widowControl w:val="0"/>
        <w:numPr>
          <w:ilvl w:val="1"/>
          <w:numId w:val="20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D1116C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 …………………….………………………………….…………………………………………… </w:t>
      </w:r>
    </w:p>
    <w:p w14:paraId="0B06825B" w14:textId="77777777" w:rsidR="00037A27" w:rsidRPr="00D1116C" w:rsidRDefault="00037A27" w:rsidP="00037A27">
      <w:pPr>
        <w:widowControl w:val="0"/>
        <w:numPr>
          <w:ilvl w:val="1"/>
          <w:numId w:val="20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D1116C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…………………….………………………………….……………………………………………… </w:t>
      </w:r>
    </w:p>
    <w:p w14:paraId="13C39C27" w14:textId="77777777" w:rsidR="00037A27" w:rsidRPr="00D1116C" w:rsidRDefault="00037A27" w:rsidP="00037A27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D1116C"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  <w:t xml:space="preserve">                         (zakres udostępnianych zasobów)</w:t>
      </w:r>
    </w:p>
    <w:p w14:paraId="524A3565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03EF4A7F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0E09A5B5" w14:textId="77777777" w:rsidR="00037A27" w:rsidRPr="00D1116C" w:rsidRDefault="00037A27" w:rsidP="00037A27">
      <w:pPr>
        <w:widowControl w:val="0"/>
        <w:numPr>
          <w:ilvl w:val="0"/>
          <w:numId w:val="208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D1116C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14:paraId="2326D3BE" w14:textId="77777777" w:rsidR="00037A27" w:rsidRPr="00D1116C" w:rsidRDefault="00037A27" w:rsidP="00037A27">
      <w:pPr>
        <w:widowControl w:val="0"/>
        <w:numPr>
          <w:ilvl w:val="0"/>
          <w:numId w:val="208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D1116C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14:paraId="2395E256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4818CD91" w14:textId="77777777" w:rsidR="00037A27" w:rsidRPr="00D1116C" w:rsidRDefault="00037A27" w:rsidP="00037A2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7A9302B9" w14:textId="77777777" w:rsidR="00037A27" w:rsidRPr="00D1116C" w:rsidRDefault="00037A27" w:rsidP="00037A2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1116C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74DC653F" w14:textId="77777777" w:rsidR="00037A27" w:rsidRPr="00D1116C" w:rsidRDefault="00037A27" w:rsidP="00037A2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6250D69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168041CD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516901FB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447DCFFA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29A082D6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0DC81D7E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512024C4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592F63AB" w14:textId="77777777" w:rsidR="00037A27" w:rsidRPr="00D1116C" w:rsidRDefault="00037A27" w:rsidP="00037A27">
      <w:pPr>
        <w:rPr>
          <w:rFonts w:asciiTheme="minorHAnsi" w:hAnsiTheme="minorHAnsi" w:cstheme="minorHAnsi"/>
          <w:sz w:val="22"/>
          <w:szCs w:val="22"/>
        </w:rPr>
      </w:pPr>
    </w:p>
    <w:p w14:paraId="0A0F899D" w14:textId="77777777" w:rsidR="00037A27" w:rsidRPr="00D1116C" w:rsidRDefault="00037A27" w:rsidP="00037A27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............................................……..…………………………………………….</w:t>
      </w:r>
    </w:p>
    <w:p w14:paraId="111F147E" w14:textId="77777777" w:rsidR="00037A27" w:rsidRPr="00D1116C" w:rsidRDefault="00037A27" w:rsidP="00037A27">
      <w:pPr>
        <w:spacing w:line="360" w:lineRule="auto"/>
        <w:ind w:left="318"/>
        <w:jc w:val="center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D1116C">
        <w:rPr>
          <w:rFonts w:asciiTheme="minorHAnsi" w:hAnsiTheme="minorHAnsi" w:cstheme="minorHAnsi"/>
          <w:i/>
          <w:sz w:val="22"/>
          <w:szCs w:val="22"/>
        </w:rPr>
        <w:t xml:space="preserve">Kwalifikowany podpis elektroniczny osoby </w:t>
      </w:r>
      <w:r w:rsidRPr="00D1116C">
        <w:rPr>
          <w:rFonts w:ascii="Calibri" w:eastAsiaTheme="minorHAnsi" w:hAnsi="Calibri" w:cs="Calibri"/>
          <w:i/>
          <w:sz w:val="22"/>
          <w:szCs w:val="22"/>
        </w:rPr>
        <w:t>uprawnionej do składania oświadczeń woli w imieniu podmiotu oddającego do dyspozycji zasoby</w:t>
      </w:r>
    </w:p>
    <w:p w14:paraId="2F12399C" w14:textId="4735E1B2" w:rsidR="00D90FD1" w:rsidRPr="00D1116C" w:rsidRDefault="00531075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1116C">
        <w:rPr>
          <w:rFonts w:asciiTheme="minorHAnsi" w:hAnsiTheme="minorHAnsi" w:cstheme="minorHAnsi"/>
          <w:b/>
          <w:spacing w:val="-1"/>
          <w:sz w:val="22"/>
          <w:szCs w:val="22"/>
        </w:rPr>
        <w:br w:type="page"/>
      </w:r>
    </w:p>
    <w:p w14:paraId="639CE67F" w14:textId="72FEABD0" w:rsidR="002E62A0" w:rsidRPr="00D1116C" w:rsidRDefault="002E62A0" w:rsidP="002E62A0">
      <w:pPr>
        <w:pStyle w:val="Nagwek1"/>
        <w:spacing w:before="360"/>
        <w:ind w:left="0" w:firstLine="0"/>
        <w:jc w:val="right"/>
        <w:rPr>
          <w:rFonts w:eastAsiaTheme="minorHAnsi"/>
          <w:sz w:val="22"/>
          <w:lang w:eastAsia="en-US"/>
        </w:rPr>
      </w:pPr>
      <w:r w:rsidRPr="00D1116C">
        <w:rPr>
          <w:rFonts w:eastAsiaTheme="minorHAnsi"/>
          <w:sz w:val="22"/>
          <w:lang w:eastAsia="en-US"/>
        </w:rPr>
        <w:t xml:space="preserve">Załącznik nr </w:t>
      </w:r>
      <w:r w:rsidR="006F2775" w:rsidRPr="00D1116C">
        <w:rPr>
          <w:rFonts w:eastAsiaTheme="minorHAnsi"/>
          <w:sz w:val="22"/>
          <w:lang w:eastAsia="en-US"/>
        </w:rPr>
        <w:t>8</w:t>
      </w:r>
      <w:r w:rsidRPr="00D1116C">
        <w:rPr>
          <w:rFonts w:eastAsiaTheme="minorHAnsi"/>
          <w:sz w:val="22"/>
          <w:lang w:eastAsia="en-US"/>
        </w:rPr>
        <w:t xml:space="preserve"> do SWZ</w:t>
      </w:r>
    </w:p>
    <w:p w14:paraId="00B6DD2C" w14:textId="77777777" w:rsidR="002E62A0" w:rsidRPr="00D1116C" w:rsidRDefault="002E62A0" w:rsidP="002E62A0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1116C">
        <w:rPr>
          <w:rFonts w:asciiTheme="minorHAnsi" w:hAnsiTheme="minorHAnsi" w:cstheme="minorHAnsi"/>
          <w:b/>
          <w:spacing w:val="-1"/>
          <w:sz w:val="22"/>
          <w:szCs w:val="22"/>
        </w:rPr>
        <w:t>DAZ-Z.272.21.2024</w:t>
      </w:r>
    </w:p>
    <w:p w14:paraId="1FE6801D" w14:textId="77777777" w:rsidR="002E62A0" w:rsidRPr="00D1116C" w:rsidRDefault="002E62A0" w:rsidP="002E62A0">
      <w:pPr>
        <w:rPr>
          <w:lang w:eastAsia="en-US"/>
        </w:rPr>
      </w:pPr>
    </w:p>
    <w:p w14:paraId="22BD315F" w14:textId="52FF6821" w:rsidR="00E070E1" w:rsidRPr="00D1116C" w:rsidRDefault="00E070E1" w:rsidP="002E62A0">
      <w:pPr>
        <w:spacing w:line="276" w:lineRule="auto"/>
        <w:rPr>
          <w:rFonts w:asciiTheme="minorHAnsi" w:hAnsiTheme="minorHAnsi" w:cstheme="minorHAnsi"/>
          <w:b/>
          <w:bCs/>
          <w:iCs/>
          <w:lang w:eastAsia="ar-SA"/>
        </w:rPr>
      </w:pPr>
    </w:p>
    <w:p w14:paraId="4F1BC8E7" w14:textId="77777777" w:rsidR="00E070E1" w:rsidRPr="00D1116C" w:rsidRDefault="00E070E1" w:rsidP="00E544F5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77F71304" w14:textId="77777777" w:rsidR="00E070E1" w:rsidRPr="00D1116C" w:rsidRDefault="00E070E1" w:rsidP="00E544F5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CA17D22" w14:textId="664C1E93" w:rsidR="00E070E1" w:rsidRPr="00D1116C" w:rsidRDefault="00E070E1" w:rsidP="00E544F5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</w:t>
      </w:r>
      <w:r w:rsidR="00B66F06" w:rsidRPr="00D1116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 </w:t>
      </w:r>
      <w:r w:rsidRPr="00D1116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brzmieniu nadanym rozporządzeniem Rady UE 2022/576 z dnia 8 kwietnia 2022 r.</w:t>
      </w:r>
    </w:p>
    <w:p w14:paraId="3A4A64C8" w14:textId="77777777" w:rsidR="00E070E1" w:rsidRPr="00D1116C" w:rsidRDefault="00E070E1" w:rsidP="00E544F5">
      <w:pPr>
        <w:shd w:val="clear" w:color="auto" w:fill="DEEAF6" w:themeFill="accent1" w:themeFillTint="33"/>
        <w:suppressAutoHyphens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0CD8D382" w14:textId="77777777" w:rsidR="00BB5B8B" w:rsidRPr="00D1116C" w:rsidRDefault="00BB5B8B" w:rsidP="00E544F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2" w:name="_GoBack"/>
      <w:bookmarkEnd w:id="2"/>
    </w:p>
    <w:p w14:paraId="2C6A6583" w14:textId="55A3ED70" w:rsidR="00E070E1" w:rsidRPr="00D1116C" w:rsidRDefault="00E070E1" w:rsidP="00E544F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08C527F0" w14:textId="77777777" w:rsidR="00E070E1" w:rsidRPr="00D1116C" w:rsidRDefault="00E070E1" w:rsidP="00E544F5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7EE5D0B" w14:textId="3F447CD2" w:rsidR="002D6B72" w:rsidRPr="00D1116C" w:rsidRDefault="00E070E1" w:rsidP="006F2775">
      <w:pPr>
        <w:suppressAutoHyphens/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3" w:name="_Hlk63163578"/>
      <w:r w:rsidRPr="00D1116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3"/>
    </w:p>
    <w:p w14:paraId="4CE841DD" w14:textId="375CEEC0" w:rsidR="006F2775" w:rsidRPr="00D1116C" w:rsidRDefault="00E070E1" w:rsidP="006F2775">
      <w:p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 w:rsidR="00896B78"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21.2024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  <w:r w:rsidR="00B34EE0" w:rsidRPr="00D111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r w:rsidR="001A7740" w:rsidRPr="00D1116C">
        <w:rPr>
          <w:rFonts w:asciiTheme="minorHAnsi" w:hAnsiTheme="minorHAnsi" w:cstheme="minorHAnsi"/>
          <w:sz w:val="22"/>
          <w:szCs w:val="22"/>
        </w:rPr>
        <w:t xml:space="preserve">Organizacja szkoleń i konferencji w ramach projektu „Włączamy Pomorskie!” </w:t>
      </w:r>
      <w:r w:rsidRPr="00D1116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44139EA7" w14:textId="77777777" w:rsidR="006F2775" w:rsidRPr="00D1116C" w:rsidRDefault="006F2775" w:rsidP="006F2775">
      <w:pPr>
        <w:suppressAutoHyphens/>
        <w:autoSpaceDE w:val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3FBA3B58" w14:textId="77777777" w:rsidR="006F2775" w:rsidRPr="00D1116C" w:rsidRDefault="006F2775" w:rsidP="006F2775">
      <w:pPr>
        <w:numPr>
          <w:ilvl w:val="0"/>
          <w:numId w:val="21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66836E2A" w14:textId="77777777" w:rsidR="006F2775" w:rsidRPr="00D1116C" w:rsidRDefault="006F2775" w:rsidP="006F2775">
      <w:pPr>
        <w:numPr>
          <w:ilvl w:val="0"/>
          <w:numId w:val="21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5B26413C" w14:textId="77777777" w:rsidR="006F2775" w:rsidRPr="00D1116C" w:rsidRDefault="006F2775" w:rsidP="006F2775">
      <w:pPr>
        <w:numPr>
          <w:ilvl w:val="0"/>
          <w:numId w:val="21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65A17DED" w14:textId="77777777" w:rsidR="006F2775" w:rsidRPr="00D1116C" w:rsidRDefault="006F2775" w:rsidP="006F2775">
      <w:pPr>
        <w:numPr>
          <w:ilvl w:val="1"/>
          <w:numId w:val="21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7F68D2D9" w14:textId="77777777" w:rsidR="006F2775" w:rsidRPr="00D1116C" w:rsidRDefault="006F2775" w:rsidP="006F2775">
      <w:pPr>
        <w:numPr>
          <w:ilvl w:val="1"/>
          <w:numId w:val="21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36DC24B" w14:textId="77777777" w:rsidR="006F2775" w:rsidRPr="00D1116C" w:rsidRDefault="006F2775" w:rsidP="006F2775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1116C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 w przypadku gdy przypada na nich ponad 10% wartości zamówienia, nie należy do żadnej z powyższych kategorii podmiotów.</w:t>
      </w:r>
    </w:p>
    <w:p w14:paraId="54C3B400" w14:textId="77777777" w:rsidR="006F2775" w:rsidRPr="00D1116C" w:rsidRDefault="006F2775" w:rsidP="006F2775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72DD4E78" w14:textId="77777777" w:rsidR="006F2775" w:rsidRPr="00D1116C" w:rsidRDefault="006F2775" w:rsidP="006F2775">
      <w:pPr>
        <w:suppressAutoHyphens/>
        <w:spacing w:after="240" w:line="30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1116C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D1116C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507C9AD1" w14:textId="530108AC" w:rsidR="00E070E1" w:rsidRPr="00D1116C" w:rsidRDefault="00E070E1" w:rsidP="00E544F5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D1116C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UWAGA:</w:t>
      </w:r>
    </w:p>
    <w:p w14:paraId="574C2E06" w14:textId="77777777" w:rsidR="00E070E1" w:rsidRPr="00D1116C" w:rsidRDefault="00E070E1" w:rsidP="00E544F5">
      <w:pPr>
        <w:suppressAutoHyphens/>
        <w:autoSpaceDE w:val="0"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1116C">
        <w:rPr>
          <w:rFonts w:asciiTheme="minorHAnsi" w:hAnsiTheme="minorHAnsi" w:cstheme="minorHAnsi"/>
          <w:sz w:val="20"/>
          <w:szCs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7DC27B8" w14:textId="119DEA70" w:rsidR="002D6B72" w:rsidRPr="00D1116C" w:rsidRDefault="002D6B72" w:rsidP="002D6B72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11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FB5D5B5" w14:textId="3835DBBC" w:rsidR="00D07DBD" w:rsidRPr="00FB7724" w:rsidRDefault="00E070E1" w:rsidP="00E544F5">
      <w:pPr>
        <w:tabs>
          <w:tab w:val="left" w:pos="284"/>
        </w:tabs>
        <w:suppressAutoHyphens/>
        <w:spacing w:before="240" w:line="276" w:lineRule="auto"/>
        <w:jc w:val="center"/>
        <w:rPr>
          <w:rFonts w:asciiTheme="minorHAnsi" w:eastAsia="SimSun" w:hAnsiTheme="minorHAnsi" w:cstheme="minorHAnsi"/>
          <w:sz w:val="18"/>
          <w:szCs w:val="18"/>
        </w:rPr>
      </w:pPr>
      <w:r w:rsidRPr="00D1116C"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FB7724" w:rsidSect="00553D1B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DAA7" w14:textId="77777777" w:rsidR="00553653" w:rsidRDefault="00553653">
      <w:r>
        <w:separator/>
      </w:r>
    </w:p>
  </w:endnote>
  <w:endnote w:type="continuationSeparator" w:id="0">
    <w:p w14:paraId="0F78E48F" w14:textId="77777777" w:rsidR="00553653" w:rsidRDefault="00553653">
      <w:r>
        <w:continuationSeparator/>
      </w:r>
    </w:p>
  </w:endnote>
  <w:endnote w:type="continuationNotice" w:id="1">
    <w:p w14:paraId="0999C8EB" w14:textId="77777777" w:rsidR="00553653" w:rsidRDefault="00553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3713C6AF" w14:textId="275073CD" w:rsidR="00DC27BE" w:rsidRPr="008528A6" w:rsidRDefault="00DC27BE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722953F" wp14:editId="44C45F7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167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B9FE7F" w14:textId="77777777" w:rsidR="00DC27BE" w:rsidRPr="00B01F08" w:rsidRDefault="00DC27BE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443C" w14:textId="77777777" w:rsidR="00553653" w:rsidRDefault="00553653">
      <w:r>
        <w:separator/>
      </w:r>
    </w:p>
  </w:footnote>
  <w:footnote w:type="continuationSeparator" w:id="0">
    <w:p w14:paraId="7CC2DBF2" w14:textId="77777777" w:rsidR="00553653" w:rsidRDefault="00553653">
      <w:r>
        <w:continuationSeparator/>
      </w:r>
    </w:p>
  </w:footnote>
  <w:footnote w:type="continuationNotice" w:id="1">
    <w:p w14:paraId="7E2700D2" w14:textId="77777777" w:rsidR="00553653" w:rsidRDefault="00553653"/>
  </w:footnote>
  <w:footnote w:id="2">
    <w:p w14:paraId="2C40A247" w14:textId="77777777" w:rsidR="00DC27BE" w:rsidRPr="009F78C1" w:rsidRDefault="00DC27BE" w:rsidP="009F78C1">
      <w:pPr>
        <w:pStyle w:val="Tekstprzypisudolnego"/>
        <w:spacing w:line="276" w:lineRule="auto"/>
        <w:rPr>
          <w:rFonts w:cs="Arial"/>
        </w:rPr>
      </w:pPr>
      <w:r w:rsidRPr="00CA000D">
        <w:rPr>
          <w:rStyle w:val="Odwoanieprzypisudolnego"/>
          <w:rFonts w:ascii="Calibri" w:hAnsi="Calibri" w:cs="Calibri"/>
          <w:b/>
        </w:rPr>
        <w:footnoteRef/>
      </w:r>
      <w:r w:rsidRPr="00CA000D">
        <w:rPr>
          <w:rFonts w:ascii="Calibri" w:hAnsi="Calibri" w:cs="Calibri"/>
          <w:b/>
        </w:rPr>
        <w:t xml:space="preserve"> Uzupełnić jeżeli dotyczy.</w:t>
      </w:r>
      <w:r w:rsidRPr="00CA000D">
        <w:rPr>
          <w:rFonts w:ascii="Calibri" w:hAnsi="Calibri" w:cs="Calibri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</w:t>
      </w:r>
      <w:r w:rsidRPr="00CA000D">
        <w:rPr>
          <w:rFonts w:asciiTheme="minorHAnsi" w:hAnsiTheme="minorHAnsi" w:cstheme="minorHAnsi"/>
        </w:rPr>
        <w:t xml:space="preserve">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469E3D8F" w14:textId="77777777" w:rsidR="00DC27BE" w:rsidRPr="00CA000D" w:rsidRDefault="00DC27BE" w:rsidP="009F78C1">
      <w:pPr>
        <w:pStyle w:val="Tekstprzypisudolnego"/>
        <w:spacing w:line="276" w:lineRule="auto"/>
        <w:rPr>
          <w:rFonts w:ascii="Calibri" w:hAnsi="Calibri" w:cs="Calibri"/>
        </w:rPr>
      </w:pPr>
      <w:r w:rsidRPr="00CA000D">
        <w:rPr>
          <w:rStyle w:val="Odwoanieprzypisudolnego"/>
          <w:rFonts w:ascii="Calibri" w:hAnsi="Calibri" w:cs="Calibri"/>
          <w:b/>
        </w:rPr>
        <w:footnoteRef/>
      </w:r>
      <w:r w:rsidRPr="00CA000D">
        <w:rPr>
          <w:rFonts w:ascii="Calibri" w:hAnsi="Calibri" w:cs="Calibri"/>
          <w:b/>
        </w:rPr>
        <w:t xml:space="preserve"> </w:t>
      </w:r>
      <w:r w:rsidRPr="00CA000D">
        <w:rPr>
          <w:rFonts w:ascii="Calibri" w:hAnsi="Calibri" w:cs="Calibr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CA000D">
        <w:rPr>
          <w:rFonts w:ascii="Calibri" w:hAnsi="Calibri" w:cs="Calibri"/>
          <w:iCs/>
        </w:rPr>
        <w:t>składa. Wówczas należy usunąć treść powyższego oświadczenia poprzez jego przekreślenie.</w:t>
      </w:r>
    </w:p>
  </w:footnote>
  <w:footnote w:id="4">
    <w:p w14:paraId="3FAC6087" w14:textId="77777777" w:rsidR="00DC27BE" w:rsidRPr="009D0C77" w:rsidRDefault="00DC27BE" w:rsidP="00F53ACD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  <w:footnote w:id="5">
    <w:p w14:paraId="7FBBADE1" w14:textId="77777777" w:rsidR="00DC27BE" w:rsidRPr="009D0C77" w:rsidRDefault="00DC27BE" w:rsidP="009F54C1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  <w:footnote w:id="6">
    <w:p w14:paraId="4E2757C0" w14:textId="77777777" w:rsidR="00DC27BE" w:rsidRPr="009D0C77" w:rsidRDefault="00DC27BE" w:rsidP="00CE6319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012E6A69"/>
    <w:multiLevelType w:val="hybridMultilevel"/>
    <w:tmpl w:val="70E2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27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373B8B"/>
    <w:multiLevelType w:val="hybridMultilevel"/>
    <w:tmpl w:val="B944D74A"/>
    <w:lvl w:ilvl="0" w:tplc="0415000F">
      <w:start w:val="1"/>
      <w:numFmt w:val="decimal"/>
      <w:lvlText w:val="%1.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6" w15:restartNumberingAfterBreak="0">
    <w:nsid w:val="017C3000"/>
    <w:multiLevelType w:val="hybridMultilevel"/>
    <w:tmpl w:val="520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803480"/>
    <w:multiLevelType w:val="hybridMultilevel"/>
    <w:tmpl w:val="7C36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91565"/>
    <w:multiLevelType w:val="hybridMultilevel"/>
    <w:tmpl w:val="2F4C02A8"/>
    <w:lvl w:ilvl="0" w:tplc="2B140D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9C5045"/>
    <w:multiLevelType w:val="hybridMultilevel"/>
    <w:tmpl w:val="C6BE13BC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1" w15:restartNumberingAfterBreak="0">
    <w:nsid w:val="03020203"/>
    <w:multiLevelType w:val="hybridMultilevel"/>
    <w:tmpl w:val="F52063A2"/>
    <w:lvl w:ilvl="0" w:tplc="D8D27A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195EDC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5746F30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7E4A24"/>
    <w:multiLevelType w:val="multilevel"/>
    <w:tmpl w:val="A1A84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B846874"/>
    <w:multiLevelType w:val="hybridMultilevel"/>
    <w:tmpl w:val="139484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BAF74B0"/>
    <w:multiLevelType w:val="hybridMultilevel"/>
    <w:tmpl w:val="86C0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BA5F09"/>
    <w:multiLevelType w:val="hybridMultilevel"/>
    <w:tmpl w:val="FF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4D7C61"/>
    <w:multiLevelType w:val="hybridMultilevel"/>
    <w:tmpl w:val="28C6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F77756"/>
    <w:multiLevelType w:val="hybridMultilevel"/>
    <w:tmpl w:val="A38E0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7B2F14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0F20022C"/>
    <w:multiLevelType w:val="hybridMultilevel"/>
    <w:tmpl w:val="E2D6D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92F69"/>
    <w:multiLevelType w:val="hybridMultilevel"/>
    <w:tmpl w:val="3A7AE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FC82650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ED179C"/>
    <w:multiLevelType w:val="hybridMultilevel"/>
    <w:tmpl w:val="9E4073B4"/>
    <w:lvl w:ilvl="0" w:tplc="D8D27A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082FAF"/>
    <w:multiLevelType w:val="hybridMultilevel"/>
    <w:tmpl w:val="2F4C02A8"/>
    <w:lvl w:ilvl="0" w:tplc="2B140D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2493F01"/>
    <w:multiLevelType w:val="hybridMultilevel"/>
    <w:tmpl w:val="9418C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9D5E1D"/>
    <w:multiLevelType w:val="hybridMultilevel"/>
    <w:tmpl w:val="8976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5BD3A8F"/>
    <w:multiLevelType w:val="hybridMultilevel"/>
    <w:tmpl w:val="179C33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07006D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2F2F0D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44" w15:restartNumberingAfterBreak="0">
    <w:nsid w:val="16A3315F"/>
    <w:multiLevelType w:val="hybridMultilevel"/>
    <w:tmpl w:val="A1166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 w15:restartNumberingAfterBreak="0">
    <w:nsid w:val="1AE5074A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1B681248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F1C68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BC62E31"/>
    <w:multiLevelType w:val="hybridMultilevel"/>
    <w:tmpl w:val="88C0CF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1CC453F7"/>
    <w:multiLevelType w:val="hybridMultilevel"/>
    <w:tmpl w:val="EEE2E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242FB0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D450432"/>
    <w:multiLevelType w:val="hybridMultilevel"/>
    <w:tmpl w:val="F998BE34"/>
    <w:lvl w:ilvl="0" w:tplc="48C06A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4C1998"/>
    <w:multiLevelType w:val="hybridMultilevel"/>
    <w:tmpl w:val="6D2E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2C3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D5E4A45"/>
    <w:multiLevelType w:val="hybridMultilevel"/>
    <w:tmpl w:val="2F4C02A8"/>
    <w:lvl w:ilvl="0" w:tplc="2B140D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EA7263D"/>
    <w:multiLevelType w:val="hybridMultilevel"/>
    <w:tmpl w:val="F52063A2"/>
    <w:lvl w:ilvl="0" w:tplc="D8D27A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FFB1824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FC4727"/>
    <w:multiLevelType w:val="hybridMultilevel"/>
    <w:tmpl w:val="B944D74A"/>
    <w:lvl w:ilvl="0" w:tplc="0415000F">
      <w:start w:val="1"/>
      <w:numFmt w:val="decimal"/>
      <w:lvlText w:val="%1.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6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2" w15:restartNumberingAfterBreak="0">
    <w:nsid w:val="203A7DEB"/>
    <w:multiLevelType w:val="hybridMultilevel"/>
    <w:tmpl w:val="EE0A8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0CD0BAE"/>
    <w:multiLevelType w:val="hybridMultilevel"/>
    <w:tmpl w:val="A38E0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2AE2997"/>
    <w:multiLevelType w:val="hybridMultilevel"/>
    <w:tmpl w:val="699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1F234B"/>
    <w:multiLevelType w:val="hybridMultilevel"/>
    <w:tmpl w:val="27C4C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39F312A"/>
    <w:multiLevelType w:val="hybridMultilevel"/>
    <w:tmpl w:val="8E1C3106"/>
    <w:lvl w:ilvl="0" w:tplc="234CA668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23E41A29"/>
    <w:multiLevelType w:val="hybridMultilevel"/>
    <w:tmpl w:val="1CBEE58E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68" w15:restartNumberingAfterBreak="0">
    <w:nsid w:val="24A51133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8805FE"/>
    <w:multiLevelType w:val="hybridMultilevel"/>
    <w:tmpl w:val="F692E286"/>
    <w:lvl w:ilvl="0" w:tplc="BB48461C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6B64DE4"/>
    <w:multiLevelType w:val="hybridMultilevel"/>
    <w:tmpl w:val="A23C629E"/>
    <w:lvl w:ilvl="0" w:tplc="C060D8B8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27082101"/>
    <w:multiLevelType w:val="hybridMultilevel"/>
    <w:tmpl w:val="C6BE13BC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73" w15:restartNumberingAfterBreak="0">
    <w:nsid w:val="275D43D2"/>
    <w:multiLevelType w:val="hybridMultilevel"/>
    <w:tmpl w:val="9D2A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225C3F"/>
    <w:multiLevelType w:val="hybridMultilevel"/>
    <w:tmpl w:val="179C33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07006D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5A2BF4"/>
    <w:multiLevelType w:val="multilevel"/>
    <w:tmpl w:val="86EED20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2B482DBF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8D6B55"/>
    <w:multiLevelType w:val="hybridMultilevel"/>
    <w:tmpl w:val="22F444DC"/>
    <w:lvl w:ilvl="0" w:tplc="28CEF2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267046"/>
    <w:multiLevelType w:val="hybridMultilevel"/>
    <w:tmpl w:val="F69AF680"/>
    <w:lvl w:ilvl="0" w:tplc="3E106640">
      <w:start w:val="1"/>
      <w:numFmt w:val="decimal"/>
      <w:lvlText w:val="%1)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C4D53DF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D967D13"/>
    <w:multiLevelType w:val="hybridMultilevel"/>
    <w:tmpl w:val="67D4B620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81" w15:restartNumberingAfterBreak="0">
    <w:nsid w:val="2E0C3728"/>
    <w:multiLevelType w:val="hybridMultilevel"/>
    <w:tmpl w:val="67D4B620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82" w15:restartNumberingAfterBreak="0">
    <w:nsid w:val="2E2E52DB"/>
    <w:multiLevelType w:val="multilevel"/>
    <w:tmpl w:val="F9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E8156CB"/>
    <w:multiLevelType w:val="hybridMultilevel"/>
    <w:tmpl w:val="650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EE1314"/>
    <w:multiLevelType w:val="hybridMultilevel"/>
    <w:tmpl w:val="650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B43776"/>
    <w:multiLevelType w:val="hybridMultilevel"/>
    <w:tmpl w:val="DED6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8B70ED"/>
    <w:multiLevelType w:val="hybridMultilevel"/>
    <w:tmpl w:val="9210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547158"/>
    <w:multiLevelType w:val="hybridMultilevel"/>
    <w:tmpl w:val="FA6CA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4985F7D"/>
    <w:multiLevelType w:val="hybridMultilevel"/>
    <w:tmpl w:val="B54A7026"/>
    <w:lvl w:ilvl="0" w:tplc="2CE232C2">
      <w:start w:val="1"/>
      <w:numFmt w:val="decimal"/>
      <w:lvlText w:val="%1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FE3C59"/>
    <w:multiLevelType w:val="hybridMultilevel"/>
    <w:tmpl w:val="F69AF680"/>
    <w:lvl w:ilvl="0" w:tplc="3E106640">
      <w:start w:val="1"/>
      <w:numFmt w:val="decimal"/>
      <w:lvlText w:val="%1)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5792F58"/>
    <w:multiLevelType w:val="hybridMultilevel"/>
    <w:tmpl w:val="5E0A0BBE"/>
    <w:lvl w:ilvl="0" w:tplc="B2806CE2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eastAsia="Lucida Sans Unicode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A17B04"/>
    <w:multiLevelType w:val="hybridMultilevel"/>
    <w:tmpl w:val="40D8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1F5607"/>
    <w:multiLevelType w:val="hybridMultilevel"/>
    <w:tmpl w:val="C6BE13BC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93" w15:restartNumberingAfterBreak="0">
    <w:nsid w:val="372968FC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7585D83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5A3A9D"/>
    <w:multiLevelType w:val="hybridMultilevel"/>
    <w:tmpl w:val="27C4C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94D03B0"/>
    <w:multiLevelType w:val="hybridMultilevel"/>
    <w:tmpl w:val="650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C27E26"/>
    <w:multiLevelType w:val="hybridMultilevel"/>
    <w:tmpl w:val="650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6711E1"/>
    <w:multiLevelType w:val="hybridMultilevel"/>
    <w:tmpl w:val="6D2E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2C3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901200"/>
    <w:multiLevelType w:val="hybridMultilevel"/>
    <w:tmpl w:val="4562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EB4AA4"/>
    <w:multiLevelType w:val="hybridMultilevel"/>
    <w:tmpl w:val="86C0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A63F5E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88363D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9D5C43"/>
    <w:multiLevelType w:val="hybridMultilevel"/>
    <w:tmpl w:val="7078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D95D03"/>
    <w:multiLevelType w:val="hybridMultilevel"/>
    <w:tmpl w:val="FBFA5A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3F1667DD"/>
    <w:multiLevelType w:val="hybridMultilevel"/>
    <w:tmpl w:val="02365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8" w15:restartNumberingAfterBreak="0">
    <w:nsid w:val="3F7663AB"/>
    <w:multiLevelType w:val="hybridMultilevel"/>
    <w:tmpl w:val="67FCC0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9" w15:restartNumberingAfterBreak="0">
    <w:nsid w:val="40AE261B"/>
    <w:multiLevelType w:val="hybridMultilevel"/>
    <w:tmpl w:val="1CBEE58E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10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41035CA5"/>
    <w:multiLevelType w:val="hybridMultilevel"/>
    <w:tmpl w:val="F52063A2"/>
    <w:lvl w:ilvl="0" w:tplc="D8D27A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17A2DA9"/>
    <w:multiLevelType w:val="hybridMultilevel"/>
    <w:tmpl w:val="520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9107CE"/>
    <w:multiLevelType w:val="hybridMultilevel"/>
    <w:tmpl w:val="DAD49602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14" w15:restartNumberingAfterBreak="0">
    <w:nsid w:val="41DD6D1F"/>
    <w:multiLevelType w:val="hybridMultilevel"/>
    <w:tmpl w:val="B54A7026"/>
    <w:lvl w:ilvl="0" w:tplc="2CE232C2">
      <w:start w:val="1"/>
      <w:numFmt w:val="decimal"/>
      <w:lvlText w:val="%1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E06B4D"/>
    <w:multiLevelType w:val="hybridMultilevel"/>
    <w:tmpl w:val="02365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3AB3F7A"/>
    <w:multiLevelType w:val="hybridMultilevel"/>
    <w:tmpl w:val="DA12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AF5928"/>
    <w:multiLevelType w:val="hybridMultilevel"/>
    <w:tmpl w:val="2CCAC3D4"/>
    <w:lvl w:ilvl="0" w:tplc="0415000F">
      <w:start w:val="1"/>
      <w:numFmt w:val="decimal"/>
      <w:lvlText w:val="%1.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0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69B6D28"/>
    <w:multiLevelType w:val="hybridMultilevel"/>
    <w:tmpl w:val="650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DE59A1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23" w15:restartNumberingAfterBreak="0">
    <w:nsid w:val="47DF6EA1"/>
    <w:multiLevelType w:val="multilevel"/>
    <w:tmpl w:val="D12288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486E6D28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8B75DBA"/>
    <w:multiLevelType w:val="hybridMultilevel"/>
    <w:tmpl w:val="520CF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9B26AEA"/>
    <w:multiLevelType w:val="hybridMultilevel"/>
    <w:tmpl w:val="175A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4A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48EA72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6542C8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233BCA"/>
    <w:multiLevelType w:val="hybridMultilevel"/>
    <w:tmpl w:val="3938616E"/>
    <w:lvl w:ilvl="0" w:tplc="4F9C7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B9E23C6"/>
    <w:multiLevelType w:val="hybridMultilevel"/>
    <w:tmpl w:val="3938616E"/>
    <w:lvl w:ilvl="0" w:tplc="4F9C7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4C7E39C3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CBF7136"/>
    <w:multiLevelType w:val="hybridMultilevel"/>
    <w:tmpl w:val="A370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F33911"/>
    <w:multiLevelType w:val="hybridMultilevel"/>
    <w:tmpl w:val="1E64459A"/>
    <w:lvl w:ilvl="0" w:tplc="CC1CC6F8">
      <w:start w:val="1"/>
      <w:numFmt w:val="decimal"/>
      <w:lvlText w:val="%1)"/>
      <w:lvlJc w:val="left"/>
      <w:pPr>
        <w:ind w:left="5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3" w15:restartNumberingAfterBreak="0">
    <w:nsid w:val="4D06291F"/>
    <w:multiLevelType w:val="hybridMultilevel"/>
    <w:tmpl w:val="6D2E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2C3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5211EC"/>
    <w:multiLevelType w:val="hybridMultilevel"/>
    <w:tmpl w:val="9F60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5C1A5B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975FA1"/>
    <w:multiLevelType w:val="hybridMultilevel"/>
    <w:tmpl w:val="83A6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DE86FCD"/>
    <w:multiLevelType w:val="hybridMultilevel"/>
    <w:tmpl w:val="F69AF680"/>
    <w:lvl w:ilvl="0" w:tplc="3E106640">
      <w:start w:val="1"/>
      <w:numFmt w:val="decimal"/>
      <w:lvlText w:val="%1)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E77631B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F7157C8"/>
    <w:multiLevelType w:val="hybridMultilevel"/>
    <w:tmpl w:val="3938616E"/>
    <w:lvl w:ilvl="0" w:tplc="4F9C7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502033F9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0DC3BDE"/>
    <w:multiLevelType w:val="hybridMultilevel"/>
    <w:tmpl w:val="3A7AE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50E10D6D"/>
    <w:multiLevelType w:val="hybridMultilevel"/>
    <w:tmpl w:val="B944D74A"/>
    <w:lvl w:ilvl="0" w:tplc="0415000F">
      <w:start w:val="1"/>
      <w:numFmt w:val="decimal"/>
      <w:lvlText w:val="%1.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44" w15:restartNumberingAfterBreak="0">
    <w:nsid w:val="518A6290"/>
    <w:multiLevelType w:val="hybridMultilevel"/>
    <w:tmpl w:val="F398D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27755C7"/>
    <w:multiLevelType w:val="hybridMultilevel"/>
    <w:tmpl w:val="1E64459A"/>
    <w:lvl w:ilvl="0" w:tplc="CC1CC6F8">
      <w:start w:val="1"/>
      <w:numFmt w:val="decimal"/>
      <w:lvlText w:val="%1)"/>
      <w:lvlJc w:val="left"/>
      <w:pPr>
        <w:ind w:left="5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7" w15:restartNumberingAfterBreak="0">
    <w:nsid w:val="529A3632"/>
    <w:multiLevelType w:val="hybridMultilevel"/>
    <w:tmpl w:val="3AEE4754"/>
    <w:lvl w:ilvl="0" w:tplc="C7361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913696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39368A3"/>
    <w:multiLevelType w:val="hybridMultilevel"/>
    <w:tmpl w:val="FF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54601D5E"/>
    <w:multiLevelType w:val="hybridMultilevel"/>
    <w:tmpl w:val="A3381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49636C9"/>
    <w:multiLevelType w:val="hybridMultilevel"/>
    <w:tmpl w:val="E2800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5B410DF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54" w15:restartNumberingAfterBreak="0">
    <w:nsid w:val="570D58F4"/>
    <w:multiLevelType w:val="hybridMultilevel"/>
    <w:tmpl w:val="3538F23A"/>
    <w:lvl w:ilvl="0" w:tplc="37AAC23E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5" w15:restartNumberingAfterBreak="0">
    <w:nsid w:val="5714758B"/>
    <w:multiLevelType w:val="hybridMultilevel"/>
    <w:tmpl w:val="086EDD52"/>
    <w:lvl w:ilvl="0" w:tplc="396C5C84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6" w15:restartNumberingAfterBreak="0">
    <w:nsid w:val="57702B88"/>
    <w:multiLevelType w:val="hybridMultilevel"/>
    <w:tmpl w:val="CB02B962"/>
    <w:lvl w:ilvl="0" w:tplc="5D7A6A4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423144"/>
    <w:multiLevelType w:val="hybridMultilevel"/>
    <w:tmpl w:val="F69AF680"/>
    <w:lvl w:ilvl="0" w:tplc="3E106640">
      <w:start w:val="1"/>
      <w:numFmt w:val="decimal"/>
      <w:lvlText w:val="%1)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589876FA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9D75B25"/>
    <w:multiLevelType w:val="hybridMultilevel"/>
    <w:tmpl w:val="DAD49602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60" w15:restartNumberingAfterBreak="0">
    <w:nsid w:val="5A73480C"/>
    <w:multiLevelType w:val="hybridMultilevel"/>
    <w:tmpl w:val="33386036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A003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A9F5304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DC78EA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5D012EDE"/>
    <w:multiLevelType w:val="hybridMultilevel"/>
    <w:tmpl w:val="6D2E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2C3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D391270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9774C3"/>
    <w:multiLevelType w:val="hybridMultilevel"/>
    <w:tmpl w:val="E876B1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60875335"/>
    <w:multiLevelType w:val="hybridMultilevel"/>
    <w:tmpl w:val="B83A0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9" w15:restartNumberingAfterBreak="0">
    <w:nsid w:val="60A27F23"/>
    <w:multiLevelType w:val="hybridMultilevel"/>
    <w:tmpl w:val="1CBEE58E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70" w15:restartNumberingAfterBreak="0">
    <w:nsid w:val="61387C6C"/>
    <w:multiLevelType w:val="hybridMultilevel"/>
    <w:tmpl w:val="9210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426C9D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D30E3C"/>
    <w:multiLevelType w:val="hybridMultilevel"/>
    <w:tmpl w:val="F52063A2"/>
    <w:lvl w:ilvl="0" w:tplc="D8D27A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38E15A6"/>
    <w:multiLevelType w:val="hybridMultilevel"/>
    <w:tmpl w:val="67D4B620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74" w15:restartNumberingAfterBreak="0">
    <w:nsid w:val="65AF4944"/>
    <w:multiLevelType w:val="hybridMultilevel"/>
    <w:tmpl w:val="DAD49602"/>
    <w:lvl w:ilvl="0" w:tplc="0415000F">
      <w:start w:val="1"/>
      <w:numFmt w:val="decimal"/>
      <w:lvlText w:val="%1."/>
      <w:lvlJc w:val="left"/>
      <w:pPr>
        <w:ind w:left="5116" w:hanging="360"/>
      </w:p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75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 w15:restartNumberingAfterBreak="0">
    <w:nsid w:val="68955B1A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8F301F0"/>
    <w:multiLevelType w:val="hybridMultilevel"/>
    <w:tmpl w:val="148ED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903595D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80" w15:restartNumberingAfterBreak="0">
    <w:nsid w:val="69081A48"/>
    <w:multiLevelType w:val="hybridMultilevel"/>
    <w:tmpl w:val="E5A0C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6A7C5C31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B3D594B"/>
    <w:multiLevelType w:val="hybridMultilevel"/>
    <w:tmpl w:val="67FCC0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83" w15:restartNumberingAfterBreak="0">
    <w:nsid w:val="6BDA55AF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85" w15:restartNumberingAfterBreak="0">
    <w:nsid w:val="6C430226"/>
    <w:multiLevelType w:val="hybridMultilevel"/>
    <w:tmpl w:val="1256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CB94EA0"/>
    <w:multiLevelType w:val="hybridMultilevel"/>
    <w:tmpl w:val="4590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D2120E"/>
    <w:multiLevelType w:val="hybridMultilevel"/>
    <w:tmpl w:val="67FCC0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88" w15:restartNumberingAfterBreak="0">
    <w:nsid w:val="6D477D6F"/>
    <w:multiLevelType w:val="hybridMultilevel"/>
    <w:tmpl w:val="DA7A1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71115867"/>
    <w:multiLevelType w:val="hybridMultilevel"/>
    <w:tmpl w:val="5028994C"/>
    <w:lvl w:ilvl="0" w:tplc="04880DC4">
      <w:start w:val="1"/>
      <w:numFmt w:val="decimal"/>
      <w:lvlText w:val="%1."/>
      <w:lvlJc w:val="left"/>
      <w:pPr>
        <w:ind w:left="3905" w:hanging="360"/>
      </w:p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C21A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5A579F"/>
    <w:multiLevelType w:val="hybridMultilevel"/>
    <w:tmpl w:val="3A7AE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73293B3F"/>
    <w:multiLevelType w:val="hybridMultilevel"/>
    <w:tmpl w:val="02365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3" w15:restartNumberingAfterBreak="0">
    <w:nsid w:val="735542E9"/>
    <w:multiLevelType w:val="hybridMultilevel"/>
    <w:tmpl w:val="12B4C176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A62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606592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666FB9"/>
    <w:multiLevelType w:val="hybridMultilevel"/>
    <w:tmpl w:val="3938616E"/>
    <w:lvl w:ilvl="0" w:tplc="4F9C7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3A7174E"/>
    <w:multiLevelType w:val="hybridMultilevel"/>
    <w:tmpl w:val="9210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7" w15:restartNumberingAfterBreak="0">
    <w:nsid w:val="74801D0F"/>
    <w:multiLevelType w:val="hybridMultilevel"/>
    <w:tmpl w:val="F4D4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BA5765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99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0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641C33"/>
    <w:multiLevelType w:val="hybridMultilevel"/>
    <w:tmpl w:val="8724EC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6A55BF9"/>
    <w:multiLevelType w:val="hybridMultilevel"/>
    <w:tmpl w:val="27FAF4DE"/>
    <w:lvl w:ilvl="0" w:tplc="9678FB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 w15:restartNumberingAfterBreak="0">
    <w:nsid w:val="78DB3935"/>
    <w:multiLevelType w:val="hybridMultilevel"/>
    <w:tmpl w:val="9526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6A26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8F76A18"/>
    <w:multiLevelType w:val="hybridMultilevel"/>
    <w:tmpl w:val="B54A7026"/>
    <w:lvl w:ilvl="0" w:tplc="2CE232C2">
      <w:start w:val="1"/>
      <w:numFmt w:val="decimal"/>
      <w:lvlText w:val="%1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2609F9"/>
    <w:multiLevelType w:val="multilevel"/>
    <w:tmpl w:val="A1A84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79C14083"/>
    <w:multiLevelType w:val="hybridMultilevel"/>
    <w:tmpl w:val="7EEA7C36"/>
    <w:lvl w:ilvl="0" w:tplc="EAD8289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BE43D58"/>
    <w:multiLevelType w:val="hybridMultilevel"/>
    <w:tmpl w:val="67FCC0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9" w15:restartNumberingAfterBreak="0">
    <w:nsid w:val="7CEE1948"/>
    <w:multiLevelType w:val="hybridMultilevel"/>
    <w:tmpl w:val="09F8EB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E4C7F9C"/>
    <w:multiLevelType w:val="hybridMultilevel"/>
    <w:tmpl w:val="47D04DEE"/>
    <w:lvl w:ilvl="0" w:tplc="04880DC4">
      <w:start w:val="1"/>
      <w:numFmt w:val="decimal"/>
      <w:lvlText w:val="%1."/>
      <w:lvlJc w:val="left"/>
      <w:pPr>
        <w:ind w:left="3905" w:hanging="360"/>
      </w:p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C21A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2CE232C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54288D"/>
    <w:multiLevelType w:val="hybridMultilevel"/>
    <w:tmpl w:val="D8C81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35782F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0"/>
  </w:num>
  <w:num w:numId="3">
    <w:abstractNumId w:val="66"/>
  </w:num>
  <w:num w:numId="4">
    <w:abstractNumId w:val="1"/>
  </w:num>
  <w:num w:numId="5">
    <w:abstractNumId w:val="9"/>
  </w:num>
  <w:num w:numId="6">
    <w:abstractNumId w:val="71"/>
  </w:num>
  <w:num w:numId="7">
    <w:abstractNumId w:val="45"/>
  </w:num>
  <w:num w:numId="8">
    <w:abstractNumId w:val="70"/>
    <w:lvlOverride w:ilvl="0">
      <w:startOverride w:val="1"/>
    </w:lvlOverride>
  </w:num>
  <w:num w:numId="9">
    <w:abstractNumId w:val="70"/>
    <w:lvlOverride w:ilvl="0">
      <w:startOverride w:val="1"/>
    </w:lvlOverride>
  </w:num>
  <w:num w:numId="10">
    <w:abstractNumId w:val="119"/>
  </w:num>
  <w:num w:numId="11">
    <w:abstractNumId w:val="66"/>
    <w:lvlOverride w:ilvl="0">
      <w:startOverride w:val="1"/>
    </w:lvlOverride>
  </w:num>
  <w:num w:numId="12">
    <w:abstractNumId w:val="66"/>
    <w:lvlOverride w:ilvl="0">
      <w:startOverride w:val="1"/>
    </w:lvlOverride>
  </w:num>
  <w:num w:numId="13">
    <w:abstractNumId w:val="70"/>
    <w:lvlOverride w:ilvl="0">
      <w:startOverride w:val="1"/>
    </w:lvlOverride>
  </w:num>
  <w:num w:numId="14">
    <w:abstractNumId w:val="70"/>
    <w:lvlOverride w:ilvl="0">
      <w:startOverride w:val="1"/>
    </w:lvlOverride>
  </w:num>
  <w:num w:numId="15">
    <w:abstractNumId w:val="70"/>
    <w:lvlOverride w:ilvl="0">
      <w:startOverride w:val="1"/>
    </w:lvlOverride>
  </w:num>
  <w:num w:numId="16">
    <w:abstractNumId w:val="70"/>
    <w:lvlOverride w:ilvl="0">
      <w:startOverride w:val="1"/>
    </w:lvlOverride>
  </w:num>
  <w:num w:numId="17">
    <w:abstractNumId w:val="8"/>
  </w:num>
  <w:num w:numId="18">
    <w:abstractNumId w:val="70"/>
    <w:lvlOverride w:ilvl="0">
      <w:startOverride w:val="1"/>
    </w:lvlOverride>
  </w:num>
  <w:num w:numId="19">
    <w:abstractNumId w:val="61"/>
    <w:lvlOverride w:ilvl="0">
      <w:startOverride w:val="1"/>
    </w:lvlOverride>
  </w:num>
  <w:num w:numId="20">
    <w:abstractNumId w:val="196"/>
  </w:num>
  <w:num w:numId="21">
    <w:abstractNumId w:val="90"/>
    <w:lvlOverride w:ilvl="0">
      <w:startOverride w:val="1"/>
    </w:lvlOverride>
  </w:num>
  <w:num w:numId="22">
    <w:abstractNumId w:val="90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90"/>
    <w:lvlOverride w:ilvl="0">
      <w:startOverride w:val="1"/>
    </w:lvlOverride>
  </w:num>
  <w:num w:numId="25">
    <w:abstractNumId w:val="90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90"/>
    <w:lvlOverride w:ilvl="0">
      <w:startOverride w:val="1"/>
    </w:lvlOverride>
  </w:num>
  <w:num w:numId="28">
    <w:abstractNumId w:val="90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55"/>
  </w:num>
  <w:num w:numId="34">
    <w:abstractNumId w:val="90"/>
    <w:lvlOverride w:ilvl="0">
      <w:startOverride w:val="1"/>
    </w:lvlOverride>
  </w:num>
  <w:num w:numId="35">
    <w:abstractNumId w:val="58"/>
  </w:num>
  <w:num w:numId="36">
    <w:abstractNumId w:val="207"/>
  </w:num>
  <w:num w:numId="37">
    <w:abstractNumId w:val="90"/>
  </w:num>
  <w:num w:numId="38">
    <w:abstractNumId w:val="203"/>
  </w:num>
  <w:num w:numId="39">
    <w:abstractNumId w:val="41"/>
  </w:num>
  <w:num w:numId="40">
    <w:abstractNumId w:val="47"/>
  </w:num>
  <w:num w:numId="41">
    <w:abstractNumId w:val="200"/>
  </w:num>
  <w:num w:numId="42">
    <w:abstractNumId w:val="66"/>
    <w:lvlOverride w:ilvl="0">
      <w:startOverride w:val="1"/>
    </w:lvlOverride>
  </w:num>
  <w:num w:numId="43">
    <w:abstractNumId w:val="90"/>
    <w:lvlOverride w:ilvl="0">
      <w:startOverride w:val="1"/>
    </w:lvlOverride>
  </w:num>
  <w:num w:numId="44">
    <w:abstractNumId w:val="90"/>
    <w:lvlOverride w:ilvl="0">
      <w:startOverride w:val="1"/>
    </w:lvlOverride>
  </w:num>
  <w:num w:numId="45">
    <w:abstractNumId w:val="38"/>
  </w:num>
  <w:num w:numId="46">
    <w:abstractNumId w:val="116"/>
  </w:num>
  <w:num w:numId="47">
    <w:abstractNumId w:val="110"/>
  </w:num>
  <w:num w:numId="48">
    <w:abstractNumId w:val="13"/>
  </w:num>
  <w:num w:numId="49">
    <w:abstractNumId w:val="90"/>
    <w:lvlOverride w:ilvl="0">
      <w:startOverride w:val="1"/>
    </w:lvlOverride>
  </w:num>
  <w:num w:numId="50">
    <w:abstractNumId w:val="19"/>
  </w:num>
  <w:num w:numId="51">
    <w:abstractNumId w:val="90"/>
    <w:lvlOverride w:ilvl="0">
      <w:startOverride w:val="1"/>
    </w:lvlOverride>
  </w:num>
  <w:num w:numId="52">
    <w:abstractNumId w:val="193"/>
  </w:num>
  <w:num w:numId="53">
    <w:abstractNumId w:val="136"/>
  </w:num>
  <w:num w:numId="54">
    <w:abstractNumId w:val="164"/>
  </w:num>
  <w:num w:numId="55">
    <w:abstractNumId w:val="191"/>
  </w:num>
  <w:num w:numId="56">
    <w:abstractNumId w:val="32"/>
  </w:num>
  <w:num w:numId="57">
    <w:abstractNumId w:val="77"/>
  </w:num>
  <w:num w:numId="58">
    <w:abstractNumId w:val="120"/>
  </w:num>
  <w:num w:numId="59">
    <w:abstractNumId w:val="66"/>
    <w:lvlOverride w:ilvl="0">
      <w:startOverride w:val="4"/>
    </w:lvlOverride>
  </w:num>
  <w:num w:numId="60">
    <w:abstractNumId w:val="98"/>
  </w:num>
  <w:num w:numId="61">
    <w:abstractNumId w:val="179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</w:num>
  <w:num w:numId="64">
    <w:abstractNumId w:val="2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0"/>
  </w:num>
  <w:num w:numId="69">
    <w:abstractNumId w:val="54"/>
  </w:num>
  <w:num w:numId="70">
    <w:abstractNumId w:val="14"/>
  </w:num>
  <w:num w:numId="71">
    <w:abstractNumId w:val="103"/>
  </w:num>
  <w:num w:numId="72">
    <w:abstractNumId w:val="117"/>
  </w:num>
  <w:num w:numId="73">
    <w:abstractNumId w:val="64"/>
  </w:num>
  <w:num w:numId="74">
    <w:abstractNumId w:val="16"/>
  </w:num>
  <w:num w:numId="75">
    <w:abstractNumId w:val="126"/>
  </w:num>
  <w:num w:numId="76">
    <w:abstractNumId w:val="128"/>
  </w:num>
  <w:num w:numId="77">
    <w:abstractNumId w:val="204"/>
  </w:num>
  <w:num w:numId="78">
    <w:abstractNumId w:val="167"/>
  </w:num>
  <w:num w:numId="79">
    <w:abstractNumId w:val="29"/>
  </w:num>
  <w:num w:numId="80">
    <w:abstractNumId w:val="53"/>
  </w:num>
  <w:num w:numId="81">
    <w:abstractNumId w:val="25"/>
  </w:num>
  <w:num w:numId="82">
    <w:abstractNumId w:val="85"/>
  </w:num>
  <w:num w:numId="83">
    <w:abstractNumId w:val="211"/>
  </w:num>
  <w:num w:numId="84">
    <w:abstractNumId w:val="185"/>
  </w:num>
  <w:num w:numId="85">
    <w:abstractNumId w:val="132"/>
  </w:num>
  <w:num w:numId="86">
    <w:abstractNumId w:val="146"/>
  </w:num>
  <w:num w:numId="87">
    <w:abstractNumId w:val="51"/>
  </w:num>
  <w:num w:numId="88">
    <w:abstractNumId w:val="63"/>
  </w:num>
  <w:num w:numId="89">
    <w:abstractNumId w:val="65"/>
  </w:num>
  <w:num w:numId="90">
    <w:abstractNumId w:val="62"/>
  </w:num>
  <w:num w:numId="91">
    <w:abstractNumId w:val="183"/>
  </w:num>
  <w:num w:numId="92">
    <w:abstractNumId w:val="22"/>
  </w:num>
  <w:num w:numId="93">
    <w:abstractNumId w:val="115"/>
  </w:num>
  <w:num w:numId="94">
    <w:abstractNumId w:val="46"/>
  </w:num>
  <w:num w:numId="95">
    <w:abstractNumId w:val="96"/>
  </w:num>
  <w:num w:numId="96">
    <w:abstractNumId w:val="90"/>
    <w:lvlOverride w:ilvl="0">
      <w:startOverride w:val="1"/>
    </w:lvlOverride>
  </w:num>
  <w:num w:numId="97">
    <w:abstractNumId w:val="195"/>
  </w:num>
  <w:num w:numId="98">
    <w:abstractNumId w:val="156"/>
  </w:num>
  <w:num w:numId="99">
    <w:abstractNumId w:val="105"/>
  </w:num>
  <w:num w:numId="100">
    <w:abstractNumId w:val="100"/>
  </w:num>
  <w:num w:numId="101">
    <w:abstractNumId w:val="155"/>
  </w:num>
  <w:num w:numId="102">
    <w:abstractNumId w:val="154"/>
  </w:num>
  <w:num w:numId="103">
    <w:abstractNumId w:val="198"/>
  </w:num>
  <w:num w:numId="104">
    <w:abstractNumId w:val="23"/>
  </w:num>
  <w:num w:numId="105">
    <w:abstractNumId w:val="177"/>
  </w:num>
  <w:num w:numId="106">
    <w:abstractNumId w:val="93"/>
  </w:num>
  <w:num w:numId="107">
    <w:abstractNumId w:val="121"/>
  </w:num>
  <w:num w:numId="108">
    <w:abstractNumId w:val="36"/>
  </w:num>
  <w:num w:numId="109">
    <w:abstractNumId w:val="52"/>
  </w:num>
  <w:num w:numId="110">
    <w:abstractNumId w:val="59"/>
  </w:num>
  <w:num w:numId="111">
    <w:abstractNumId w:val="118"/>
  </w:num>
  <w:num w:numId="112">
    <w:abstractNumId w:val="73"/>
  </w:num>
  <w:num w:numId="113">
    <w:abstractNumId w:val="186"/>
  </w:num>
  <w:num w:numId="114">
    <w:abstractNumId w:val="152"/>
  </w:num>
  <w:num w:numId="115">
    <w:abstractNumId w:val="104"/>
  </w:num>
  <w:num w:numId="116">
    <w:abstractNumId w:val="197"/>
  </w:num>
  <w:num w:numId="117">
    <w:abstractNumId w:val="40"/>
  </w:num>
  <w:num w:numId="118">
    <w:abstractNumId w:val="17"/>
  </w:num>
  <w:num w:numId="119">
    <w:abstractNumId w:val="131"/>
  </w:num>
  <w:num w:numId="120">
    <w:abstractNumId w:val="134"/>
  </w:num>
  <w:num w:numId="121">
    <w:abstractNumId w:val="189"/>
  </w:num>
  <w:num w:numId="122">
    <w:abstractNumId w:val="151"/>
  </w:num>
  <w:num w:numId="123">
    <w:abstractNumId w:val="69"/>
  </w:num>
  <w:num w:numId="124">
    <w:abstractNumId w:val="122"/>
  </w:num>
  <w:num w:numId="125">
    <w:abstractNumId w:val="94"/>
  </w:num>
  <w:num w:numId="126">
    <w:abstractNumId w:val="137"/>
  </w:num>
  <w:num w:numId="127">
    <w:abstractNumId w:val="205"/>
  </w:num>
  <w:num w:numId="128">
    <w:abstractNumId w:val="172"/>
  </w:num>
  <w:num w:numId="129">
    <w:abstractNumId w:val="139"/>
  </w:num>
  <w:num w:numId="130">
    <w:abstractNumId w:val="124"/>
  </w:num>
  <w:num w:numId="131">
    <w:abstractNumId w:val="208"/>
  </w:num>
  <w:num w:numId="132">
    <w:abstractNumId w:val="99"/>
  </w:num>
  <w:num w:numId="133">
    <w:abstractNumId w:val="83"/>
  </w:num>
  <w:num w:numId="134">
    <w:abstractNumId w:val="168"/>
  </w:num>
  <w:num w:numId="135">
    <w:abstractNumId w:val="141"/>
  </w:num>
  <w:num w:numId="136">
    <w:abstractNumId w:val="68"/>
  </w:num>
  <w:num w:numId="137">
    <w:abstractNumId w:val="60"/>
  </w:num>
  <w:num w:numId="138">
    <w:abstractNumId w:val="129"/>
  </w:num>
  <w:num w:numId="139">
    <w:abstractNumId w:val="18"/>
  </w:num>
  <w:num w:numId="140">
    <w:abstractNumId w:val="159"/>
  </w:num>
  <w:num w:numId="141">
    <w:abstractNumId w:val="34"/>
  </w:num>
  <w:num w:numId="142">
    <w:abstractNumId w:val="81"/>
  </w:num>
  <w:num w:numId="143">
    <w:abstractNumId w:val="48"/>
  </w:num>
  <w:num w:numId="144">
    <w:abstractNumId w:val="72"/>
  </w:num>
  <w:num w:numId="145">
    <w:abstractNumId w:val="109"/>
  </w:num>
  <w:num w:numId="146">
    <w:abstractNumId w:val="192"/>
  </w:num>
  <w:num w:numId="147">
    <w:abstractNumId w:val="35"/>
  </w:num>
  <w:num w:numId="148">
    <w:abstractNumId w:val="153"/>
  </w:num>
  <w:num w:numId="149">
    <w:abstractNumId w:val="86"/>
  </w:num>
  <w:num w:numId="150">
    <w:abstractNumId w:val="102"/>
  </w:num>
  <w:num w:numId="151">
    <w:abstractNumId w:val="78"/>
  </w:num>
  <w:num w:numId="152">
    <w:abstractNumId w:val="88"/>
  </w:num>
  <w:num w:numId="153">
    <w:abstractNumId w:val="111"/>
  </w:num>
  <w:num w:numId="154">
    <w:abstractNumId w:val="212"/>
  </w:num>
  <w:num w:numId="155">
    <w:abstractNumId w:val="181"/>
  </w:num>
  <w:num w:numId="156">
    <w:abstractNumId w:val="187"/>
  </w:num>
  <w:num w:numId="157">
    <w:abstractNumId w:val="165"/>
  </w:num>
  <w:num w:numId="158">
    <w:abstractNumId w:val="84"/>
  </w:num>
  <w:num w:numId="159">
    <w:abstractNumId w:val="44"/>
  </w:num>
  <w:num w:numId="160">
    <w:abstractNumId w:val="79"/>
  </w:num>
  <w:num w:numId="161">
    <w:abstractNumId w:val="171"/>
  </w:num>
  <w:num w:numId="162">
    <w:abstractNumId w:val="135"/>
  </w:num>
  <w:num w:numId="163">
    <w:abstractNumId w:val="15"/>
  </w:num>
  <w:num w:numId="164">
    <w:abstractNumId w:val="194"/>
  </w:num>
  <w:num w:numId="165">
    <w:abstractNumId w:val="37"/>
  </w:num>
  <w:num w:numId="166">
    <w:abstractNumId w:val="113"/>
  </w:num>
  <w:num w:numId="167">
    <w:abstractNumId w:val="80"/>
  </w:num>
  <w:num w:numId="168">
    <w:abstractNumId w:val="76"/>
  </w:num>
  <w:num w:numId="169">
    <w:abstractNumId w:val="67"/>
  </w:num>
  <w:num w:numId="170">
    <w:abstractNumId w:val="43"/>
  </w:num>
  <w:num w:numId="171">
    <w:abstractNumId w:val="148"/>
  </w:num>
  <w:num w:numId="172">
    <w:abstractNumId w:val="157"/>
  </w:num>
  <w:num w:numId="173">
    <w:abstractNumId w:val="114"/>
  </w:num>
  <w:num w:numId="174">
    <w:abstractNumId w:val="21"/>
  </w:num>
  <w:num w:numId="175">
    <w:abstractNumId w:val="158"/>
  </w:num>
  <w:num w:numId="176">
    <w:abstractNumId w:val="49"/>
  </w:num>
  <w:num w:numId="177">
    <w:abstractNumId w:val="108"/>
  </w:num>
  <w:num w:numId="178">
    <w:abstractNumId w:val="133"/>
  </w:num>
  <w:num w:numId="179">
    <w:abstractNumId w:val="97"/>
  </w:num>
  <w:num w:numId="180">
    <w:abstractNumId w:val="107"/>
  </w:num>
  <w:num w:numId="181">
    <w:abstractNumId w:val="166"/>
  </w:num>
  <w:num w:numId="182">
    <w:abstractNumId w:val="161"/>
  </w:num>
  <w:num w:numId="183">
    <w:abstractNumId w:val="143"/>
  </w:num>
  <w:num w:numId="184">
    <w:abstractNumId w:val="140"/>
  </w:num>
  <w:num w:numId="185">
    <w:abstractNumId w:val="56"/>
  </w:num>
  <w:num w:numId="186">
    <w:abstractNumId w:val="174"/>
  </w:num>
  <w:num w:numId="187">
    <w:abstractNumId w:val="142"/>
  </w:num>
  <w:num w:numId="188">
    <w:abstractNumId w:val="20"/>
  </w:num>
  <w:num w:numId="189">
    <w:abstractNumId w:val="173"/>
  </w:num>
  <w:num w:numId="190">
    <w:abstractNumId w:val="190"/>
  </w:num>
  <w:num w:numId="191">
    <w:abstractNumId w:val="127"/>
  </w:num>
  <w:num w:numId="192">
    <w:abstractNumId w:val="92"/>
  </w:num>
  <w:num w:numId="193">
    <w:abstractNumId w:val="169"/>
  </w:num>
  <w:num w:numId="194">
    <w:abstractNumId w:val="202"/>
  </w:num>
  <w:num w:numId="195">
    <w:abstractNumId w:val="188"/>
  </w:num>
  <w:num w:numId="196">
    <w:abstractNumId w:val="26"/>
  </w:num>
  <w:num w:numId="197">
    <w:abstractNumId w:val="201"/>
  </w:num>
  <w:num w:numId="198">
    <w:abstractNumId w:val="149"/>
  </w:num>
  <w:num w:numId="199">
    <w:abstractNumId w:val="28"/>
  </w:num>
  <w:num w:numId="200">
    <w:abstractNumId w:val="180"/>
  </w:num>
  <w:num w:numId="201">
    <w:abstractNumId w:val="50"/>
  </w:num>
  <w:num w:numId="202">
    <w:abstractNumId w:val="209"/>
  </w:num>
  <w:num w:numId="203">
    <w:abstractNumId w:val="12"/>
  </w:num>
  <w:num w:numId="204">
    <w:abstractNumId w:val="101"/>
  </w:num>
  <w:num w:numId="205">
    <w:abstractNumId w:val="123"/>
  </w:num>
  <w:num w:numId="206">
    <w:abstractNumId w:val="42"/>
  </w:num>
  <w:num w:numId="207">
    <w:abstractNumId w:val="144"/>
  </w:num>
  <w:num w:numId="208">
    <w:abstractNumId w:val="147"/>
  </w:num>
  <w:num w:numId="209">
    <w:abstractNumId w:val="160"/>
  </w:num>
  <w:num w:numId="210">
    <w:abstractNumId w:val="82"/>
  </w:num>
  <w:num w:numId="211">
    <w:abstractNumId w:val="39"/>
  </w:num>
  <w:num w:numId="212">
    <w:abstractNumId w:val="170"/>
  </w:num>
  <w:num w:numId="213">
    <w:abstractNumId w:val="206"/>
  </w:num>
  <w:num w:numId="214">
    <w:abstractNumId w:val="24"/>
  </w:num>
  <w:num w:numId="215">
    <w:abstractNumId w:val="178"/>
  </w:num>
  <w:num w:numId="216">
    <w:abstractNumId w:val="33"/>
  </w:num>
  <w:num w:numId="217">
    <w:abstractNumId w:val="74"/>
  </w:num>
  <w:num w:numId="218">
    <w:abstractNumId w:val="87"/>
  </w:num>
  <w:num w:numId="219">
    <w:abstractNumId w:val="112"/>
  </w:num>
  <w:num w:numId="220">
    <w:abstractNumId w:val="125"/>
  </w:num>
  <w:num w:numId="221">
    <w:abstractNumId w:val="91"/>
  </w:num>
  <w:num w:numId="222">
    <w:abstractNumId w:val="90"/>
  </w:num>
  <w:num w:numId="223">
    <w:abstractNumId w:val="30"/>
  </w:num>
  <w:num w:numId="224">
    <w:abstractNumId w:val="90"/>
  </w:num>
  <w:num w:numId="225">
    <w:abstractNumId w:val="90"/>
  </w:num>
  <w:num w:numId="226">
    <w:abstractNumId w:val="95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D1BB52-EFDD-4DC5-BC03-B8603A26E030}"/>
  </w:docVars>
  <w:rsids>
    <w:rsidRoot w:val="001A02A1"/>
    <w:rsid w:val="000000C0"/>
    <w:rsid w:val="000009F3"/>
    <w:rsid w:val="00001256"/>
    <w:rsid w:val="00001280"/>
    <w:rsid w:val="00001B85"/>
    <w:rsid w:val="00001C38"/>
    <w:rsid w:val="000029A2"/>
    <w:rsid w:val="00002DB0"/>
    <w:rsid w:val="000031BD"/>
    <w:rsid w:val="000032F3"/>
    <w:rsid w:val="00004983"/>
    <w:rsid w:val="00004FD8"/>
    <w:rsid w:val="00006864"/>
    <w:rsid w:val="00007163"/>
    <w:rsid w:val="000077A5"/>
    <w:rsid w:val="00007DA9"/>
    <w:rsid w:val="0001038A"/>
    <w:rsid w:val="00010473"/>
    <w:rsid w:val="00012478"/>
    <w:rsid w:val="00012650"/>
    <w:rsid w:val="00012A45"/>
    <w:rsid w:val="00012C61"/>
    <w:rsid w:val="00012F89"/>
    <w:rsid w:val="000134F2"/>
    <w:rsid w:val="000136E1"/>
    <w:rsid w:val="00013AC3"/>
    <w:rsid w:val="00013DB0"/>
    <w:rsid w:val="000151E4"/>
    <w:rsid w:val="000154A6"/>
    <w:rsid w:val="000167CD"/>
    <w:rsid w:val="000176B7"/>
    <w:rsid w:val="00017934"/>
    <w:rsid w:val="00020C7F"/>
    <w:rsid w:val="00022222"/>
    <w:rsid w:val="0002243F"/>
    <w:rsid w:val="000246AB"/>
    <w:rsid w:val="00025404"/>
    <w:rsid w:val="0002653B"/>
    <w:rsid w:val="000302D5"/>
    <w:rsid w:val="00030577"/>
    <w:rsid w:val="00031271"/>
    <w:rsid w:val="00031B5B"/>
    <w:rsid w:val="00031D8F"/>
    <w:rsid w:val="0003216B"/>
    <w:rsid w:val="000336B0"/>
    <w:rsid w:val="0003496D"/>
    <w:rsid w:val="00034A24"/>
    <w:rsid w:val="00036469"/>
    <w:rsid w:val="00037798"/>
    <w:rsid w:val="00037A27"/>
    <w:rsid w:val="00037E8F"/>
    <w:rsid w:val="00037F40"/>
    <w:rsid w:val="00041C35"/>
    <w:rsid w:val="00042832"/>
    <w:rsid w:val="00042D7C"/>
    <w:rsid w:val="00042F15"/>
    <w:rsid w:val="000433DF"/>
    <w:rsid w:val="0004352A"/>
    <w:rsid w:val="00043A61"/>
    <w:rsid w:val="0004536C"/>
    <w:rsid w:val="00045854"/>
    <w:rsid w:val="00045B01"/>
    <w:rsid w:val="00045C07"/>
    <w:rsid w:val="0004653A"/>
    <w:rsid w:val="00046B2C"/>
    <w:rsid w:val="0004787D"/>
    <w:rsid w:val="000478B1"/>
    <w:rsid w:val="00050782"/>
    <w:rsid w:val="000508BF"/>
    <w:rsid w:val="000512D0"/>
    <w:rsid w:val="00051625"/>
    <w:rsid w:val="000518E9"/>
    <w:rsid w:val="000526AD"/>
    <w:rsid w:val="00053323"/>
    <w:rsid w:val="00053647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06"/>
    <w:rsid w:val="0006343D"/>
    <w:rsid w:val="000653D1"/>
    <w:rsid w:val="000656CD"/>
    <w:rsid w:val="00065847"/>
    <w:rsid w:val="00065A86"/>
    <w:rsid w:val="000660BF"/>
    <w:rsid w:val="000668D0"/>
    <w:rsid w:val="0006700A"/>
    <w:rsid w:val="00067225"/>
    <w:rsid w:val="00067B83"/>
    <w:rsid w:val="00070269"/>
    <w:rsid w:val="000702BF"/>
    <w:rsid w:val="00070C42"/>
    <w:rsid w:val="00070F32"/>
    <w:rsid w:val="00071FAB"/>
    <w:rsid w:val="000725CA"/>
    <w:rsid w:val="0007375A"/>
    <w:rsid w:val="00073B26"/>
    <w:rsid w:val="00074947"/>
    <w:rsid w:val="00074A10"/>
    <w:rsid w:val="00074C6F"/>
    <w:rsid w:val="00075818"/>
    <w:rsid w:val="00075E55"/>
    <w:rsid w:val="000766BB"/>
    <w:rsid w:val="0007675A"/>
    <w:rsid w:val="00080307"/>
    <w:rsid w:val="00080829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3A"/>
    <w:rsid w:val="000942E6"/>
    <w:rsid w:val="00095017"/>
    <w:rsid w:val="00095A76"/>
    <w:rsid w:val="00096CD0"/>
    <w:rsid w:val="0009711F"/>
    <w:rsid w:val="00097257"/>
    <w:rsid w:val="000978AB"/>
    <w:rsid w:val="00097F23"/>
    <w:rsid w:val="00097F62"/>
    <w:rsid w:val="000A054A"/>
    <w:rsid w:val="000A1238"/>
    <w:rsid w:val="000A1D09"/>
    <w:rsid w:val="000A1F47"/>
    <w:rsid w:val="000A28BD"/>
    <w:rsid w:val="000A2D29"/>
    <w:rsid w:val="000A3864"/>
    <w:rsid w:val="000A3C56"/>
    <w:rsid w:val="000A42A3"/>
    <w:rsid w:val="000A4F1F"/>
    <w:rsid w:val="000A5296"/>
    <w:rsid w:val="000A5936"/>
    <w:rsid w:val="000A5E3F"/>
    <w:rsid w:val="000A6CBA"/>
    <w:rsid w:val="000B0290"/>
    <w:rsid w:val="000B07B3"/>
    <w:rsid w:val="000B23F7"/>
    <w:rsid w:val="000B2812"/>
    <w:rsid w:val="000B317E"/>
    <w:rsid w:val="000B4004"/>
    <w:rsid w:val="000B420E"/>
    <w:rsid w:val="000B450D"/>
    <w:rsid w:val="000B4C73"/>
    <w:rsid w:val="000B6158"/>
    <w:rsid w:val="000B6E19"/>
    <w:rsid w:val="000B713F"/>
    <w:rsid w:val="000B7185"/>
    <w:rsid w:val="000B78C0"/>
    <w:rsid w:val="000C031D"/>
    <w:rsid w:val="000C097F"/>
    <w:rsid w:val="000C1555"/>
    <w:rsid w:val="000C1E4E"/>
    <w:rsid w:val="000C1FA2"/>
    <w:rsid w:val="000C25F6"/>
    <w:rsid w:val="000C2BB5"/>
    <w:rsid w:val="000C30D0"/>
    <w:rsid w:val="000C327A"/>
    <w:rsid w:val="000C360F"/>
    <w:rsid w:val="000C44A2"/>
    <w:rsid w:val="000C4C3D"/>
    <w:rsid w:val="000C5305"/>
    <w:rsid w:val="000C5D7B"/>
    <w:rsid w:val="000C5E27"/>
    <w:rsid w:val="000C67BC"/>
    <w:rsid w:val="000D00A2"/>
    <w:rsid w:val="000D08B9"/>
    <w:rsid w:val="000D0A4B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6C3D"/>
    <w:rsid w:val="000D79B1"/>
    <w:rsid w:val="000D7C78"/>
    <w:rsid w:val="000E0201"/>
    <w:rsid w:val="000E20FE"/>
    <w:rsid w:val="000E4206"/>
    <w:rsid w:val="000E4B42"/>
    <w:rsid w:val="000E590B"/>
    <w:rsid w:val="000E7131"/>
    <w:rsid w:val="000E79AF"/>
    <w:rsid w:val="000F2273"/>
    <w:rsid w:val="000F2A59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16D5"/>
    <w:rsid w:val="001019AF"/>
    <w:rsid w:val="001031B7"/>
    <w:rsid w:val="00103C20"/>
    <w:rsid w:val="00103C4C"/>
    <w:rsid w:val="00104613"/>
    <w:rsid w:val="0010544D"/>
    <w:rsid w:val="001061C1"/>
    <w:rsid w:val="00106513"/>
    <w:rsid w:val="00106C25"/>
    <w:rsid w:val="00106E64"/>
    <w:rsid w:val="001071D8"/>
    <w:rsid w:val="00107418"/>
    <w:rsid w:val="0011129F"/>
    <w:rsid w:val="00112A06"/>
    <w:rsid w:val="00112D8B"/>
    <w:rsid w:val="00113138"/>
    <w:rsid w:val="00114B79"/>
    <w:rsid w:val="00116A2B"/>
    <w:rsid w:val="00116B13"/>
    <w:rsid w:val="001174BD"/>
    <w:rsid w:val="001174CB"/>
    <w:rsid w:val="00117F3E"/>
    <w:rsid w:val="00120496"/>
    <w:rsid w:val="001217F4"/>
    <w:rsid w:val="0012261E"/>
    <w:rsid w:val="00123136"/>
    <w:rsid w:val="00123667"/>
    <w:rsid w:val="0012408F"/>
    <w:rsid w:val="00124119"/>
    <w:rsid w:val="00124CEA"/>
    <w:rsid w:val="00124D4A"/>
    <w:rsid w:val="00124D6A"/>
    <w:rsid w:val="00125232"/>
    <w:rsid w:val="0012534D"/>
    <w:rsid w:val="00125D79"/>
    <w:rsid w:val="001264AB"/>
    <w:rsid w:val="0012782A"/>
    <w:rsid w:val="001304E7"/>
    <w:rsid w:val="0013057F"/>
    <w:rsid w:val="00130747"/>
    <w:rsid w:val="00130B23"/>
    <w:rsid w:val="001327B8"/>
    <w:rsid w:val="00133583"/>
    <w:rsid w:val="0013373C"/>
    <w:rsid w:val="00134079"/>
    <w:rsid w:val="00134369"/>
    <w:rsid w:val="0013529D"/>
    <w:rsid w:val="001356C9"/>
    <w:rsid w:val="00136F42"/>
    <w:rsid w:val="00137296"/>
    <w:rsid w:val="001401A8"/>
    <w:rsid w:val="0014060E"/>
    <w:rsid w:val="00142040"/>
    <w:rsid w:val="00142D3C"/>
    <w:rsid w:val="001433FE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3C7A"/>
    <w:rsid w:val="0015427F"/>
    <w:rsid w:val="0015431C"/>
    <w:rsid w:val="00154657"/>
    <w:rsid w:val="00155078"/>
    <w:rsid w:val="001556A8"/>
    <w:rsid w:val="00156574"/>
    <w:rsid w:val="0015719D"/>
    <w:rsid w:val="001574BF"/>
    <w:rsid w:val="00157513"/>
    <w:rsid w:val="00157B1A"/>
    <w:rsid w:val="00157D6F"/>
    <w:rsid w:val="001603C1"/>
    <w:rsid w:val="00160BAA"/>
    <w:rsid w:val="0016271F"/>
    <w:rsid w:val="00162C31"/>
    <w:rsid w:val="00162D0D"/>
    <w:rsid w:val="0016449F"/>
    <w:rsid w:val="001674B5"/>
    <w:rsid w:val="001674E8"/>
    <w:rsid w:val="00171873"/>
    <w:rsid w:val="00171D59"/>
    <w:rsid w:val="001730A1"/>
    <w:rsid w:val="001732F4"/>
    <w:rsid w:val="00173FA9"/>
    <w:rsid w:val="0017651E"/>
    <w:rsid w:val="0017739E"/>
    <w:rsid w:val="001775CF"/>
    <w:rsid w:val="001776C3"/>
    <w:rsid w:val="00177B7C"/>
    <w:rsid w:val="00177C5C"/>
    <w:rsid w:val="00180841"/>
    <w:rsid w:val="001817C2"/>
    <w:rsid w:val="00182B82"/>
    <w:rsid w:val="00183591"/>
    <w:rsid w:val="00185204"/>
    <w:rsid w:val="001853C9"/>
    <w:rsid w:val="00185F53"/>
    <w:rsid w:val="0018775E"/>
    <w:rsid w:val="00187CEB"/>
    <w:rsid w:val="00187F57"/>
    <w:rsid w:val="001904FC"/>
    <w:rsid w:val="00190571"/>
    <w:rsid w:val="0019145A"/>
    <w:rsid w:val="00192427"/>
    <w:rsid w:val="00192B65"/>
    <w:rsid w:val="00192EDF"/>
    <w:rsid w:val="00192F6D"/>
    <w:rsid w:val="001942F4"/>
    <w:rsid w:val="00194657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F5E"/>
    <w:rsid w:val="001A5A3E"/>
    <w:rsid w:val="001A7740"/>
    <w:rsid w:val="001A78C4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6E1F"/>
    <w:rsid w:val="001B702A"/>
    <w:rsid w:val="001B79E0"/>
    <w:rsid w:val="001B7B87"/>
    <w:rsid w:val="001C0719"/>
    <w:rsid w:val="001C14B2"/>
    <w:rsid w:val="001C19A2"/>
    <w:rsid w:val="001C2E4C"/>
    <w:rsid w:val="001C331E"/>
    <w:rsid w:val="001C3FED"/>
    <w:rsid w:val="001C5071"/>
    <w:rsid w:val="001C52F5"/>
    <w:rsid w:val="001C537F"/>
    <w:rsid w:val="001C5894"/>
    <w:rsid w:val="001C76B7"/>
    <w:rsid w:val="001D0270"/>
    <w:rsid w:val="001D0DA7"/>
    <w:rsid w:val="001D16C0"/>
    <w:rsid w:val="001D18E2"/>
    <w:rsid w:val="001D1B71"/>
    <w:rsid w:val="001D29C8"/>
    <w:rsid w:val="001D2F58"/>
    <w:rsid w:val="001D3177"/>
    <w:rsid w:val="001D33A2"/>
    <w:rsid w:val="001D351F"/>
    <w:rsid w:val="001D3D1F"/>
    <w:rsid w:val="001D3D98"/>
    <w:rsid w:val="001D45B5"/>
    <w:rsid w:val="001D5868"/>
    <w:rsid w:val="001D5934"/>
    <w:rsid w:val="001D610E"/>
    <w:rsid w:val="001D7332"/>
    <w:rsid w:val="001D7D87"/>
    <w:rsid w:val="001E05C4"/>
    <w:rsid w:val="001E123E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19BD"/>
    <w:rsid w:val="001F1F06"/>
    <w:rsid w:val="001F3D2B"/>
    <w:rsid w:val="001F57B2"/>
    <w:rsid w:val="001F64E4"/>
    <w:rsid w:val="001F6D59"/>
    <w:rsid w:val="001F71FA"/>
    <w:rsid w:val="00200531"/>
    <w:rsid w:val="00200646"/>
    <w:rsid w:val="00200A99"/>
    <w:rsid w:val="00202324"/>
    <w:rsid w:val="00202E44"/>
    <w:rsid w:val="002034F7"/>
    <w:rsid w:val="0020363B"/>
    <w:rsid w:val="002036D4"/>
    <w:rsid w:val="002037B8"/>
    <w:rsid w:val="0020465D"/>
    <w:rsid w:val="00204689"/>
    <w:rsid w:val="00204BBB"/>
    <w:rsid w:val="002055DE"/>
    <w:rsid w:val="002057DC"/>
    <w:rsid w:val="0020594F"/>
    <w:rsid w:val="002063B8"/>
    <w:rsid w:val="002076CB"/>
    <w:rsid w:val="00207BD4"/>
    <w:rsid w:val="002101B0"/>
    <w:rsid w:val="002104D3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46AE"/>
    <w:rsid w:val="00215721"/>
    <w:rsid w:val="00215D53"/>
    <w:rsid w:val="0021601B"/>
    <w:rsid w:val="00216F3F"/>
    <w:rsid w:val="00220751"/>
    <w:rsid w:val="002216DA"/>
    <w:rsid w:val="00221E05"/>
    <w:rsid w:val="0022218B"/>
    <w:rsid w:val="00222237"/>
    <w:rsid w:val="002235FD"/>
    <w:rsid w:val="00224079"/>
    <w:rsid w:val="00224691"/>
    <w:rsid w:val="00225042"/>
    <w:rsid w:val="0022594D"/>
    <w:rsid w:val="002262AB"/>
    <w:rsid w:val="00226441"/>
    <w:rsid w:val="002264F0"/>
    <w:rsid w:val="002270E8"/>
    <w:rsid w:val="00227280"/>
    <w:rsid w:val="0022774D"/>
    <w:rsid w:val="00227A7F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3EA2"/>
    <w:rsid w:val="002342CE"/>
    <w:rsid w:val="002348BB"/>
    <w:rsid w:val="00236018"/>
    <w:rsid w:val="002360B5"/>
    <w:rsid w:val="002371BD"/>
    <w:rsid w:val="00237E07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756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1DD2"/>
    <w:rsid w:val="0026338D"/>
    <w:rsid w:val="00264947"/>
    <w:rsid w:val="0026591F"/>
    <w:rsid w:val="002663BD"/>
    <w:rsid w:val="00266B70"/>
    <w:rsid w:val="00266F06"/>
    <w:rsid w:val="00270E6F"/>
    <w:rsid w:val="0027108A"/>
    <w:rsid w:val="002710B8"/>
    <w:rsid w:val="00271C55"/>
    <w:rsid w:val="00272702"/>
    <w:rsid w:val="00273097"/>
    <w:rsid w:val="002731BD"/>
    <w:rsid w:val="0027334C"/>
    <w:rsid w:val="00273B81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6BD"/>
    <w:rsid w:val="00285D8A"/>
    <w:rsid w:val="0028614F"/>
    <w:rsid w:val="00286945"/>
    <w:rsid w:val="00286DA9"/>
    <w:rsid w:val="00286F26"/>
    <w:rsid w:val="0028710B"/>
    <w:rsid w:val="00287F1D"/>
    <w:rsid w:val="00287F52"/>
    <w:rsid w:val="002901F4"/>
    <w:rsid w:val="002902F5"/>
    <w:rsid w:val="00290D5B"/>
    <w:rsid w:val="002912F7"/>
    <w:rsid w:val="00292238"/>
    <w:rsid w:val="00292429"/>
    <w:rsid w:val="00292707"/>
    <w:rsid w:val="0029285C"/>
    <w:rsid w:val="00294860"/>
    <w:rsid w:val="00294ECC"/>
    <w:rsid w:val="0029579E"/>
    <w:rsid w:val="00295934"/>
    <w:rsid w:val="00297519"/>
    <w:rsid w:val="002977DB"/>
    <w:rsid w:val="00297BCE"/>
    <w:rsid w:val="002A0301"/>
    <w:rsid w:val="002A09F2"/>
    <w:rsid w:val="002A1E1B"/>
    <w:rsid w:val="002A34A7"/>
    <w:rsid w:val="002A3B74"/>
    <w:rsid w:val="002A4663"/>
    <w:rsid w:val="002A4B37"/>
    <w:rsid w:val="002A5D8B"/>
    <w:rsid w:val="002A5FA3"/>
    <w:rsid w:val="002A633C"/>
    <w:rsid w:val="002A652E"/>
    <w:rsid w:val="002A7272"/>
    <w:rsid w:val="002A7CE9"/>
    <w:rsid w:val="002A7FF1"/>
    <w:rsid w:val="002B06AD"/>
    <w:rsid w:val="002B0724"/>
    <w:rsid w:val="002B0A5C"/>
    <w:rsid w:val="002B1883"/>
    <w:rsid w:val="002B3479"/>
    <w:rsid w:val="002B4BA9"/>
    <w:rsid w:val="002B585D"/>
    <w:rsid w:val="002B5EF6"/>
    <w:rsid w:val="002B60B6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A0D"/>
    <w:rsid w:val="002C6C64"/>
    <w:rsid w:val="002C6CD1"/>
    <w:rsid w:val="002C6F14"/>
    <w:rsid w:val="002D0186"/>
    <w:rsid w:val="002D0327"/>
    <w:rsid w:val="002D0E23"/>
    <w:rsid w:val="002D1061"/>
    <w:rsid w:val="002D2C64"/>
    <w:rsid w:val="002D2E0F"/>
    <w:rsid w:val="002D38B3"/>
    <w:rsid w:val="002D3B13"/>
    <w:rsid w:val="002D4AB5"/>
    <w:rsid w:val="002D5085"/>
    <w:rsid w:val="002D50EB"/>
    <w:rsid w:val="002D55CE"/>
    <w:rsid w:val="002D59FE"/>
    <w:rsid w:val="002D621B"/>
    <w:rsid w:val="002D6535"/>
    <w:rsid w:val="002D6AB6"/>
    <w:rsid w:val="002D6B72"/>
    <w:rsid w:val="002D7220"/>
    <w:rsid w:val="002D79BA"/>
    <w:rsid w:val="002D7D41"/>
    <w:rsid w:val="002E05CA"/>
    <w:rsid w:val="002E0A41"/>
    <w:rsid w:val="002E0B4C"/>
    <w:rsid w:val="002E0E5E"/>
    <w:rsid w:val="002E103F"/>
    <w:rsid w:val="002E220B"/>
    <w:rsid w:val="002E2D81"/>
    <w:rsid w:val="002E3DA7"/>
    <w:rsid w:val="002E431C"/>
    <w:rsid w:val="002E4B96"/>
    <w:rsid w:val="002E57EB"/>
    <w:rsid w:val="002E5B30"/>
    <w:rsid w:val="002E5F9C"/>
    <w:rsid w:val="002E62A0"/>
    <w:rsid w:val="002E6332"/>
    <w:rsid w:val="002E63DB"/>
    <w:rsid w:val="002E74A0"/>
    <w:rsid w:val="002E7F63"/>
    <w:rsid w:val="002F1202"/>
    <w:rsid w:val="002F23F7"/>
    <w:rsid w:val="002F3210"/>
    <w:rsid w:val="002F36BA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68F"/>
    <w:rsid w:val="0030095D"/>
    <w:rsid w:val="00300BD3"/>
    <w:rsid w:val="00303307"/>
    <w:rsid w:val="00303B9A"/>
    <w:rsid w:val="00303CE6"/>
    <w:rsid w:val="00303FB2"/>
    <w:rsid w:val="00306D8A"/>
    <w:rsid w:val="00307066"/>
    <w:rsid w:val="0030727E"/>
    <w:rsid w:val="00307BA8"/>
    <w:rsid w:val="003107AF"/>
    <w:rsid w:val="00310C4D"/>
    <w:rsid w:val="00311055"/>
    <w:rsid w:val="00312C17"/>
    <w:rsid w:val="003136A5"/>
    <w:rsid w:val="00313738"/>
    <w:rsid w:val="00313811"/>
    <w:rsid w:val="00313D46"/>
    <w:rsid w:val="0031479C"/>
    <w:rsid w:val="00315901"/>
    <w:rsid w:val="00315ACA"/>
    <w:rsid w:val="003166C9"/>
    <w:rsid w:val="00316BB7"/>
    <w:rsid w:val="00316C86"/>
    <w:rsid w:val="00316E4B"/>
    <w:rsid w:val="00317200"/>
    <w:rsid w:val="0031735B"/>
    <w:rsid w:val="00317641"/>
    <w:rsid w:val="00317CD5"/>
    <w:rsid w:val="00320AAC"/>
    <w:rsid w:val="00320CC2"/>
    <w:rsid w:val="003210B5"/>
    <w:rsid w:val="00322173"/>
    <w:rsid w:val="0032324E"/>
    <w:rsid w:val="00323A1D"/>
    <w:rsid w:val="00323AEE"/>
    <w:rsid w:val="0032428F"/>
    <w:rsid w:val="00325198"/>
    <w:rsid w:val="00326920"/>
    <w:rsid w:val="00326EB5"/>
    <w:rsid w:val="003300EF"/>
    <w:rsid w:val="00331339"/>
    <w:rsid w:val="00331734"/>
    <w:rsid w:val="00332140"/>
    <w:rsid w:val="00332491"/>
    <w:rsid w:val="003329CB"/>
    <w:rsid w:val="00332BEB"/>
    <w:rsid w:val="00332FD5"/>
    <w:rsid w:val="0033312C"/>
    <w:rsid w:val="0033321B"/>
    <w:rsid w:val="0033333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47CC"/>
    <w:rsid w:val="0034619F"/>
    <w:rsid w:val="0034631E"/>
    <w:rsid w:val="003466AC"/>
    <w:rsid w:val="003468B7"/>
    <w:rsid w:val="00346968"/>
    <w:rsid w:val="00346B23"/>
    <w:rsid w:val="00346CA5"/>
    <w:rsid w:val="003477C8"/>
    <w:rsid w:val="00350529"/>
    <w:rsid w:val="00351834"/>
    <w:rsid w:val="00352166"/>
    <w:rsid w:val="0035234E"/>
    <w:rsid w:val="0035482A"/>
    <w:rsid w:val="003550B9"/>
    <w:rsid w:val="00355528"/>
    <w:rsid w:val="003565E2"/>
    <w:rsid w:val="00357CF8"/>
    <w:rsid w:val="00357D3F"/>
    <w:rsid w:val="00357E5C"/>
    <w:rsid w:val="00357F5B"/>
    <w:rsid w:val="003605A9"/>
    <w:rsid w:val="003609D2"/>
    <w:rsid w:val="00361787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D01"/>
    <w:rsid w:val="00366326"/>
    <w:rsid w:val="00366467"/>
    <w:rsid w:val="003664E9"/>
    <w:rsid w:val="003676E4"/>
    <w:rsid w:val="00367923"/>
    <w:rsid w:val="00370323"/>
    <w:rsid w:val="00370758"/>
    <w:rsid w:val="00371751"/>
    <w:rsid w:val="00372679"/>
    <w:rsid w:val="00373744"/>
    <w:rsid w:val="00373980"/>
    <w:rsid w:val="00373BE9"/>
    <w:rsid w:val="00374258"/>
    <w:rsid w:val="003744AB"/>
    <w:rsid w:val="0037484A"/>
    <w:rsid w:val="00374CC5"/>
    <w:rsid w:val="0037666D"/>
    <w:rsid w:val="00376F2B"/>
    <w:rsid w:val="00377AF0"/>
    <w:rsid w:val="00377CB4"/>
    <w:rsid w:val="003810CE"/>
    <w:rsid w:val="00381182"/>
    <w:rsid w:val="00382E3C"/>
    <w:rsid w:val="00383362"/>
    <w:rsid w:val="0038341F"/>
    <w:rsid w:val="003842D8"/>
    <w:rsid w:val="00384564"/>
    <w:rsid w:val="003848DD"/>
    <w:rsid w:val="00384E38"/>
    <w:rsid w:val="00385E59"/>
    <w:rsid w:val="00386764"/>
    <w:rsid w:val="003879F0"/>
    <w:rsid w:val="00390581"/>
    <w:rsid w:val="00390BA1"/>
    <w:rsid w:val="00390C69"/>
    <w:rsid w:val="0039294F"/>
    <w:rsid w:val="00392FB5"/>
    <w:rsid w:val="00393AF8"/>
    <w:rsid w:val="003947C3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0E2D"/>
    <w:rsid w:val="003A26F4"/>
    <w:rsid w:val="003A312A"/>
    <w:rsid w:val="003A4B05"/>
    <w:rsid w:val="003A5C2C"/>
    <w:rsid w:val="003A6423"/>
    <w:rsid w:val="003A71AC"/>
    <w:rsid w:val="003A72A0"/>
    <w:rsid w:val="003B136B"/>
    <w:rsid w:val="003B2D19"/>
    <w:rsid w:val="003B32C6"/>
    <w:rsid w:val="003B47A0"/>
    <w:rsid w:val="003B5E58"/>
    <w:rsid w:val="003B623E"/>
    <w:rsid w:val="003B66A9"/>
    <w:rsid w:val="003C0990"/>
    <w:rsid w:val="003C0BE2"/>
    <w:rsid w:val="003C108E"/>
    <w:rsid w:val="003C24D4"/>
    <w:rsid w:val="003C267C"/>
    <w:rsid w:val="003C27FE"/>
    <w:rsid w:val="003C3B20"/>
    <w:rsid w:val="003C4BB5"/>
    <w:rsid w:val="003C554F"/>
    <w:rsid w:val="003C6630"/>
    <w:rsid w:val="003C6702"/>
    <w:rsid w:val="003C6E4D"/>
    <w:rsid w:val="003D0242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21C2"/>
    <w:rsid w:val="003E33DB"/>
    <w:rsid w:val="003E3473"/>
    <w:rsid w:val="003E3959"/>
    <w:rsid w:val="003E4059"/>
    <w:rsid w:val="003E409C"/>
    <w:rsid w:val="003E5E68"/>
    <w:rsid w:val="003E6BD8"/>
    <w:rsid w:val="003E6F7E"/>
    <w:rsid w:val="003E7454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6FCF"/>
    <w:rsid w:val="003F73D8"/>
    <w:rsid w:val="003F76C9"/>
    <w:rsid w:val="004001CB"/>
    <w:rsid w:val="00400989"/>
    <w:rsid w:val="004009E2"/>
    <w:rsid w:val="00400E14"/>
    <w:rsid w:val="0040149C"/>
    <w:rsid w:val="00401808"/>
    <w:rsid w:val="004024D2"/>
    <w:rsid w:val="004029A5"/>
    <w:rsid w:val="00402E2F"/>
    <w:rsid w:val="00402E68"/>
    <w:rsid w:val="004030D4"/>
    <w:rsid w:val="00403233"/>
    <w:rsid w:val="0040358F"/>
    <w:rsid w:val="0040504B"/>
    <w:rsid w:val="00407ED2"/>
    <w:rsid w:val="00410125"/>
    <w:rsid w:val="004105AC"/>
    <w:rsid w:val="00410C16"/>
    <w:rsid w:val="0041175D"/>
    <w:rsid w:val="00411E34"/>
    <w:rsid w:val="00413623"/>
    <w:rsid w:val="00413E36"/>
    <w:rsid w:val="004143B0"/>
    <w:rsid w:val="00414478"/>
    <w:rsid w:val="00414BF6"/>
    <w:rsid w:val="00414F71"/>
    <w:rsid w:val="00415010"/>
    <w:rsid w:val="004150A5"/>
    <w:rsid w:val="0041554D"/>
    <w:rsid w:val="004156E5"/>
    <w:rsid w:val="00415B3F"/>
    <w:rsid w:val="0041608B"/>
    <w:rsid w:val="0041643E"/>
    <w:rsid w:val="004164D7"/>
    <w:rsid w:val="0041653F"/>
    <w:rsid w:val="00416FFD"/>
    <w:rsid w:val="00417181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71E"/>
    <w:rsid w:val="00423865"/>
    <w:rsid w:val="00423D31"/>
    <w:rsid w:val="00423E40"/>
    <w:rsid w:val="00424BD7"/>
    <w:rsid w:val="00425421"/>
    <w:rsid w:val="0042584D"/>
    <w:rsid w:val="004272AE"/>
    <w:rsid w:val="00427CB2"/>
    <w:rsid w:val="00430BF0"/>
    <w:rsid w:val="00430DC2"/>
    <w:rsid w:val="00430F34"/>
    <w:rsid w:val="00431E5E"/>
    <w:rsid w:val="00432021"/>
    <w:rsid w:val="004324BF"/>
    <w:rsid w:val="0043272A"/>
    <w:rsid w:val="00432CDB"/>
    <w:rsid w:val="00432D4D"/>
    <w:rsid w:val="004335AB"/>
    <w:rsid w:val="0043373A"/>
    <w:rsid w:val="00434CF8"/>
    <w:rsid w:val="00435190"/>
    <w:rsid w:val="00435629"/>
    <w:rsid w:val="00437297"/>
    <w:rsid w:val="004374FF"/>
    <w:rsid w:val="00437768"/>
    <w:rsid w:val="00440CF2"/>
    <w:rsid w:val="00441336"/>
    <w:rsid w:val="0044147C"/>
    <w:rsid w:val="0044217E"/>
    <w:rsid w:val="0044220C"/>
    <w:rsid w:val="00442981"/>
    <w:rsid w:val="00442AEE"/>
    <w:rsid w:val="004442CD"/>
    <w:rsid w:val="0044522B"/>
    <w:rsid w:val="004454A9"/>
    <w:rsid w:val="0044554A"/>
    <w:rsid w:val="00445EC9"/>
    <w:rsid w:val="0044652E"/>
    <w:rsid w:val="00446F5D"/>
    <w:rsid w:val="00450619"/>
    <w:rsid w:val="00450C9B"/>
    <w:rsid w:val="004523D1"/>
    <w:rsid w:val="00452C87"/>
    <w:rsid w:val="00453861"/>
    <w:rsid w:val="00453C2C"/>
    <w:rsid w:val="00455821"/>
    <w:rsid w:val="004560A3"/>
    <w:rsid w:val="004601D8"/>
    <w:rsid w:val="00460253"/>
    <w:rsid w:val="0046075F"/>
    <w:rsid w:val="00460A67"/>
    <w:rsid w:val="00460C04"/>
    <w:rsid w:val="0046129E"/>
    <w:rsid w:val="004633B9"/>
    <w:rsid w:val="00463BD2"/>
    <w:rsid w:val="00463E87"/>
    <w:rsid w:val="00464281"/>
    <w:rsid w:val="00465489"/>
    <w:rsid w:val="00465B82"/>
    <w:rsid w:val="00466486"/>
    <w:rsid w:val="00467E9C"/>
    <w:rsid w:val="004707E9"/>
    <w:rsid w:val="00471099"/>
    <w:rsid w:val="00471C33"/>
    <w:rsid w:val="00471C47"/>
    <w:rsid w:val="00471E5A"/>
    <w:rsid w:val="00472DF5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E27"/>
    <w:rsid w:val="00482086"/>
    <w:rsid w:val="00483558"/>
    <w:rsid w:val="00484BAA"/>
    <w:rsid w:val="00485198"/>
    <w:rsid w:val="0048551B"/>
    <w:rsid w:val="00485FFE"/>
    <w:rsid w:val="004865D4"/>
    <w:rsid w:val="00487109"/>
    <w:rsid w:val="00487E47"/>
    <w:rsid w:val="0049157A"/>
    <w:rsid w:val="00492413"/>
    <w:rsid w:val="004926D7"/>
    <w:rsid w:val="00492BD3"/>
    <w:rsid w:val="0049305D"/>
    <w:rsid w:val="00493550"/>
    <w:rsid w:val="00493747"/>
    <w:rsid w:val="0049437B"/>
    <w:rsid w:val="004947AB"/>
    <w:rsid w:val="0049493F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66F"/>
    <w:rsid w:val="00497AF8"/>
    <w:rsid w:val="004A0777"/>
    <w:rsid w:val="004A08ED"/>
    <w:rsid w:val="004A2AAA"/>
    <w:rsid w:val="004A2B53"/>
    <w:rsid w:val="004A3453"/>
    <w:rsid w:val="004A42C2"/>
    <w:rsid w:val="004A4458"/>
    <w:rsid w:val="004A4B83"/>
    <w:rsid w:val="004A5450"/>
    <w:rsid w:val="004A554A"/>
    <w:rsid w:val="004A5A05"/>
    <w:rsid w:val="004A5BA9"/>
    <w:rsid w:val="004A6660"/>
    <w:rsid w:val="004A66AF"/>
    <w:rsid w:val="004A6773"/>
    <w:rsid w:val="004A72A3"/>
    <w:rsid w:val="004A73D6"/>
    <w:rsid w:val="004A7595"/>
    <w:rsid w:val="004B03F4"/>
    <w:rsid w:val="004B0C6B"/>
    <w:rsid w:val="004B223F"/>
    <w:rsid w:val="004B2456"/>
    <w:rsid w:val="004B2EB8"/>
    <w:rsid w:val="004B34E4"/>
    <w:rsid w:val="004B374B"/>
    <w:rsid w:val="004B428A"/>
    <w:rsid w:val="004B48FA"/>
    <w:rsid w:val="004B70BD"/>
    <w:rsid w:val="004C02FC"/>
    <w:rsid w:val="004C28DF"/>
    <w:rsid w:val="004C2CA4"/>
    <w:rsid w:val="004C45EC"/>
    <w:rsid w:val="004C535A"/>
    <w:rsid w:val="004C54F5"/>
    <w:rsid w:val="004C5B6F"/>
    <w:rsid w:val="004C6866"/>
    <w:rsid w:val="004C6F6D"/>
    <w:rsid w:val="004C7593"/>
    <w:rsid w:val="004C7763"/>
    <w:rsid w:val="004C7CBA"/>
    <w:rsid w:val="004C7FE5"/>
    <w:rsid w:val="004D0563"/>
    <w:rsid w:val="004D10DE"/>
    <w:rsid w:val="004D12A6"/>
    <w:rsid w:val="004D3615"/>
    <w:rsid w:val="004D3853"/>
    <w:rsid w:val="004D4117"/>
    <w:rsid w:val="004D4BCC"/>
    <w:rsid w:val="004D54A2"/>
    <w:rsid w:val="004D6FDB"/>
    <w:rsid w:val="004E0099"/>
    <w:rsid w:val="004E1D77"/>
    <w:rsid w:val="004E3324"/>
    <w:rsid w:val="004E373C"/>
    <w:rsid w:val="004E4657"/>
    <w:rsid w:val="004E5027"/>
    <w:rsid w:val="004E63E3"/>
    <w:rsid w:val="004E6668"/>
    <w:rsid w:val="004E74B1"/>
    <w:rsid w:val="004E759B"/>
    <w:rsid w:val="004F0DD8"/>
    <w:rsid w:val="004F11FE"/>
    <w:rsid w:val="004F1CC8"/>
    <w:rsid w:val="004F2180"/>
    <w:rsid w:val="004F331C"/>
    <w:rsid w:val="004F4BED"/>
    <w:rsid w:val="004F5399"/>
    <w:rsid w:val="004F5625"/>
    <w:rsid w:val="004F5B3E"/>
    <w:rsid w:val="004F5D90"/>
    <w:rsid w:val="004F6745"/>
    <w:rsid w:val="004F7072"/>
    <w:rsid w:val="004F72F2"/>
    <w:rsid w:val="004F746C"/>
    <w:rsid w:val="004F7718"/>
    <w:rsid w:val="00500284"/>
    <w:rsid w:val="0050064A"/>
    <w:rsid w:val="005010A5"/>
    <w:rsid w:val="005019A9"/>
    <w:rsid w:val="005027BF"/>
    <w:rsid w:val="0050287C"/>
    <w:rsid w:val="005029E5"/>
    <w:rsid w:val="0050345D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17392"/>
    <w:rsid w:val="005200EC"/>
    <w:rsid w:val="005201F7"/>
    <w:rsid w:val="00520493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DAD"/>
    <w:rsid w:val="00527EBA"/>
    <w:rsid w:val="00527F24"/>
    <w:rsid w:val="005301D4"/>
    <w:rsid w:val="005305F9"/>
    <w:rsid w:val="00531075"/>
    <w:rsid w:val="005311A9"/>
    <w:rsid w:val="00534489"/>
    <w:rsid w:val="00534678"/>
    <w:rsid w:val="0053584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329B"/>
    <w:rsid w:val="00553653"/>
    <w:rsid w:val="00553962"/>
    <w:rsid w:val="00553B1C"/>
    <w:rsid w:val="00553D1B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0436"/>
    <w:rsid w:val="00561CFB"/>
    <w:rsid w:val="00561DDC"/>
    <w:rsid w:val="005627B9"/>
    <w:rsid w:val="00563805"/>
    <w:rsid w:val="00563E1A"/>
    <w:rsid w:val="0056410F"/>
    <w:rsid w:val="00564F82"/>
    <w:rsid w:val="0056504B"/>
    <w:rsid w:val="005653D9"/>
    <w:rsid w:val="00565699"/>
    <w:rsid w:val="00565877"/>
    <w:rsid w:val="00565B52"/>
    <w:rsid w:val="00565E2E"/>
    <w:rsid w:val="00566052"/>
    <w:rsid w:val="0056789F"/>
    <w:rsid w:val="00567A7E"/>
    <w:rsid w:val="00567AED"/>
    <w:rsid w:val="00567D13"/>
    <w:rsid w:val="00570527"/>
    <w:rsid w:val="005709B4"/>
    <w:rsid w:val="00570C17"/>
    <w:rsid w:val="00571927"/>
    <w:rsid w:val="005732FB"/>
    <w:rsid w:val="005736FC"/>
    <w:rsid w:val="0057398D"/>
    <w:rsid w:val="00573C3B"/>
    <w:rsid w:val="00573E6B"/>
    <w:rsid w:val="0057419E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0F1F"/>
    <w:rsid w:val="005817F3"/>
    <w:rsid w:val="00581B2E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1595"/>
    <w:rsid w:val="0059296A"/>
    <w:rsid w:val="005930D6"/>
    <w:rsid w:val="0059443D"/>
    <w:rsid w:val="00594464"/>
    <w:rsid w:val="00594EA4"/>
    <w:rsid w:val="005952A8"/>
    <w:rsid w:val="00596C20"/>
    <w:rsid w:val="00597252"/>
    <w:rsid w:val="005A03DF"/>
    <w:rsid w:val="005A12A1"/>
    <w:rsid w:val="005A26E3"/>
    <w:rsid w:val="005A317F"/>
    <w:rsid w:val="005A488D"/>
    <w:rsid w:val="005A4CB0"/>
    <w:rsid w:val="005A5735"/>
    <w:rsid w:val="005A5789"/>
    <w:rsid w:val="005A5D18"/>
    <w:rsid w:val="005A6303"/>
    <w:rsid w:val="005B0477"/>
    <w:rsid w:val="005B0C1E"/>
    <w:rsid w:val="005B0D26"/>
    <w:rsid w:val="005B105F"/>
    <w:rsid w:val="005B10E1"/>
    <w:rsid w:val="005B1118"/>
    <w:rsid w:val="005B1836"/>
    <w:rsid w:val="005B1B27"/>
    <w:rsid w:val="005B26AE"/>
    <w:rsid w:val="005B3DD4"/>
    <w:rsid w:val="005B3FFE"/>
    <w:rsid w:val="005B55C4"/>
    <w:rsid w:val="005B6A20"/>
    <w:rsid w:val="005C09F0"/>
    <w:rsid w:val="005C0C24"/>
    <w:rsid w:val="005C0CDA"/>
    <w:rsid w:val="005C12FD"/>
    <w:rsid w:val="005C14E3"/>
    <w:rsid w:val="005C2037"/>
    <w:rsid w:val="005C2671"/>
    <w:rsid w:val="005C26DF"/>
    <w:rsid w:val="005C2988"/>
    <w:rsid w:val="005C3004"/>
    <w:rsid w:val="005C3733"/>
    <w:rsid w:val="005C43AD"/>
    <w:rsid w:val="005C4E18"/>
    <w:rsid w:val="005C58DD"/>
    <w:rsid w:val="005C5A01"/>
    <w:rsid w:val="005C5B3C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379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23B"/>
    <w:rsid w:val="005F6644"/>
    <w:rsid w:val="005F775C"/>
    <w:rsid w:val="005F77FB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6D6"/>
    <w:rsid w:val="0060654A"/>
    <w:rsid w:val="00606782"/>
    <w:rsid w:val="006069BE"/>
    <w:rsid w:val="006069C9"/>
    <w:rsid w:val="00610015"/>
    <w:rsid w:val="006101C6"/>
    <w:rsid w:val="006113E9"/>
    <w:rsid w:val="00611496"/>
    <w:rsid w:val="00611C3C"/>
    <w:rsid w:val="00611FC0"/>
    <w:rsid w:val="00613A76"/>
    <w:rsid w:val="00613E20"/>
    <w:rsid w:val="0061438B"/>
    <w:rsid w:val="00614540"/>
    <w:rsid w:val="00615292"/>
    <w:rsid w:val="0061566A"/>
    <w:rsid w:val="00616AAF"/>
    <w:rsid w:val="00617F2F"/>
    <w:rsid w:val="00621B77"/>
    <w:rsid w:val="00622295"/>
    <w:rsid w:val="00622781"/>
    <w:rsid w:val="00622827"/>
    <w:rsid w:val="0062326E"/>
    <w:rsid w:val="006233F6"/>
    <w:rsid w:val="00624583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2B86"/>
    <w:rsid w:val="006333FF"/>
    <w:rsid w:val="0063377D"/>
    <w:rsid w:val="00633A80"/>
    <w:rsid w:val="006357D7"/>
    <w:rsid w:val="00635A33"/>
    <w:rsid w:val="0063600E"/>
    <w:rsid w:val="0064024D"/>
    <w:rsid w:val="00640BFF"/>
    <w:rsid w:val="0064129B"/>
    <w:rsid w:val="006420C0"/>
    <w:rsid w:val="006459B1"/>
    <w:rsid w:val="00645C36"/>
    <w:rsid w:val="00646193"/>
    <w:rsid w:val="006478E3"/>
    <w:rsid w:val="006478EE"/>
    <w:rsid w:val="006501B4"/>
    <w:rsid w:val="00651266"/>
    <w:rsid w:val="006529D7"/>
    <w:rsid w:val="00652CF0"/>
    <w:rsid w:val="00652D89"/>
    <w:rsid w:val="00653B11"/>
    <w:rsid w:val="0065405F"/>
    <w:rsid w:val="006549A2"/>
    <w:rsid w:val="006556D5"/>
    <w:rsid w:val="00655BFB"/>
    <w:rsid w:val="00656074"/>
    <w:rsid w:val="00656154"/>
    <w:rsid w:val="006565E9"/>
    <w:rsid w:val="00657943"/>
    <w:rsid w:val="00657B91"/>
    <w:rsid w:val="0066245C"/>
    <w:rsid w:val="00663583"/>
    <w:rsid w:val="00664008"/>
    <w:rsid w:val="00664183"/>
    <w:rsid w:val="006641F2"/>
    <w:rsid w:val="006643A3"/>
    <w:rsid w:val="0066521C"/>
    <w:rsid w:val="00667B0D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740A"/>
    <w:rsid w:val="0067792C"/>
    <w:rsid w:val="00681177"/>
    <w:rsid w:val="00681FB3"/>
    <w:rsid w:val="00682360"/>
    <w:rsid w:val="00682756"/>
    <w:rsid w:val="00684E4A"/>
    <w:rsid w:val="006850C5"/>
    <w:rsid w:val="00685ACC"/>
    <w:rsid w:val="006870D8"/>
    <w:rsid w:val="0068715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6ED0"/>
    <w:rsid w:val="00697C1C"/>
    <w:rsid w:val="006A00BB"/>
    <w:rsid w:val="006A10F1"/>
    <w:rsid w:val="006A14BB"/>
    <w:rsid w:val="006A27FA"/>
    <w:rsid w:val="006A2FA3"/>
    <w:rsid w:val="006A30CD"/>
    <w:rsid w:val="006A3619"/>
    <w:rsid w:val="006A3990"/>
    <w:rsid w:val="006A59B7"/>
    <w:rsid w:val="006A67F5"/>
    <w:rsid w:val="006A6D44"/>
    <w:rsid w:val="006A790A"/>
    <w:rsid w:val="006A7FDD"/>
    <w:rsid w:val="006B0A32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5BAD"/>
    <w:rsid w:val="006B63EE"/>
    <w:rsid w:val="006B64C5"/>
    <w:rsid w:val="006B67FC"/>
    <w:rsid w:val="006B6EF5"/>
    <w:rsid w:val="006C1C91"/>
    <w:rsid w:val="006C2D71"/>
    <w:rsid w:val="006C3173"/>
    <w:rsid w:val="006C3222"/>
    <w:rsid w:val="006C36BA"/>
    <w:rsid w:val="006C408A"/>
    <w:rsid w:val="006C5A22"/>
    <w:rsid w:val="006C65A3"/>
    <w:rsid w:val="006D0DDD"/>
    <w:rsid w:val="006D17C7"/>
    <w:rsid w:val="006D2033"/>
    <w:rsid w:val="006D2693"/>
    <w:rsid w:val="006D3F20"/>
    <w:rsid w:val="006D520E"/>
    <w:rsid w:val="006D6004"/>
    <w:rsid w:val="006D6B14"/>
    <w:rsid w:val="006D7EEA"/>
    <w:rsid w:val="006E0336"/>
    <w:rsid w:val="006E066A"/>
    <w:rsid w:val="006E0DD1"/>
    <w:rsid w:val="006E0FED"/>
    <w:rsid w:val="006E1117"/>
    <w:rsid w:val="006E1898"/>
    <w:rsid w:val="006E1EE0"/>
    <w:rsid w:val="006E246B"/>
    <w:rsid w:val="006E332B"/>
    <w:rsid w:val="006E3750"/>
    <w:rsid w:val="006E4B37"/>
    <w:rsid w:val="006E6086"/>
    <w:rsid w:val="006E614A"/>
    <w:rsid w:val="006E65D4"/>
    <w:rsid w:val="006E6AA7"/>
    <w:rsid w:val="006E6BD3"/>
    <w:rsid w:val="006E6C8C"/>
    <w:rsid w:val="006E7DFC"/>
    <w:rsid w:val="006F04E1"/>
    <w:rsid w:val="006F0B29"/>
    <w:rsid w:val="006F0DD9"/>
    <w:rsid w:val="006F1180"/>
    <w:rsid w:val="006F17BB"/>
    <w:rsid w:val="006F209E"/>
    <w:rsid w:val="006F2775"/>
    <w:rsid w:val="006F3777"/>
    <w:rsid w:val="006F3BB2"/>
    <w:rsid w:val="006F43FF"/>
    <w:rsid w:val="006F4652"/>
    <w:rsid w:val="006F4C5F"/>
    <w:rsid w:val="006F54AC"/>
    <w:rsid w:val="006F5896"/>
    <w:rsid w:val="006F7759"/>
    <w:rsid w:val="007009D8"/>
    <w:rsid w:val="00700B71"/>
    <w:rsid w:val="007013EA"/>
    <w:rsid w:val="00701F9C"/>
    <w:rsid w:val="00702093"/>
    <w:rsid w:val="0070260B"/>
    <w:rsid w:val="00704D07"/>
    <w:rsid w:val="00705C90"/>
    <w:rsid w:val="007061B9"/>
    <w:rsid w:val="00707EA7"/>
    <w:rsid w:val="00711346"/>
    <w:rsid w:val="00711BA1"/>
    <w:rsid w:val="00711DE7"/>
    <w:rsid w:val="00712CA7"/>
    <w:rsid w:val="00712E55"/>
    <w:rsid w:val="00713C0A"/>
    <w:rsid w:val="00714512"/>
    <w:rsid w:val="007147C9"/>
    <w:rsid w:val="00714AF9"/>
    <w:rsid w:val="00714AFB"/>
    <w:rsid w:val="007150D7"/>
    <w:rsid w:val="00715CA6"/>
    <w:rsid w:val="00716B52"/>
    <w:rsid w:val="00717289"/>
    <w:rsid w:val="00720591"/>
    <w:rsid w:val="00720608"/>
    <w:rsid w:val="00721391"/>
    <w:rsid w:val="00721ACC"/>
    <w:rsid w:val="007222D6"/>
    <w:rsid w:val="00722473"/>
    <w:rsid w:val="00722937"/>
    <w:rsid w:val="00722CB8"/>
    <w:rsid w:val="007232A9"/>
    <w:rsid w:val="007248DD"/>
    <w:rsid w:val="007256D8"/>
    <w:rsid w:val="00725B80"/>
    <w:rsid w:val="00727055"/>
    <w:rsid w:val="00727382"/>
    <w:rsid w:val="00727F94"/>
    <w:rsid w:val="00730A5F"/>
    <w:rsid w:val="00731E67"/>
    <w:rsid w:val="007326E1"/>
    <w:rsid w:val="007329B3"/>
    <w:rsid w:val="00732E71"/>
    <w:rsid w:val="0073323A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14DD"/>
    <w:rsid w:val="00742A0C"/>
    <w:rsid w:val="00743F2C"/>
    <w:rsid w:val="0074416E"/>
    <w:rsid w:val="00744C0D"/>
    <w:rsid w:val="00744DC3"/>
    <w:rsid w:val="007453A7"/>
    <w:rsid w:val="00745531"/>
    <w:rsid w:val="00745D18"/>
    <w:rsid w:val="00746711"/>
    <w:rsid w:val="00746A07"/>
    <w:rsid w:val="00746EFA"/>
    <w:rsid w:val="0075188E"/>
    <w:rsid w:val="00751E97"/>
    <w:rsid w:val="00752BC9"/>
    <w:rsid w:val="00753280"/>
    <w:rsid w:val="007537C8"/>
    <w:rsid w:val="00754AD1"/>
    <w:rsid w:val="00755E38"/>
    <w:rsid w:val="00756034"/>
    <w:rsid w:val="0075765A"/>
    <w:rsid w:val="0076014A"/>
    <w:rsid w:val="007608CD"/>
    <w:rsid w:val="00760C01"/>
    <w:rsid w:val="00760C28"/>
    <w:rsid w:val="00761C61"/>
    <w:rsid w:val="007621D3"/>
    <w:rsid w:val="007640BA"/>
    <w:rsid w:val="00764799"/>
    <w:rsid w:val="00765A7F"/>
    <w:rsid w:val="00766FFE"/>
    <w:rsid w:val="00770225"/>
    <w:rsid w:val="00770534"/>
    <w:rsid w:val="00771290"/>
    <w:rsid w:val="007716F7"/>
    <w:rsid w:val="007717E1"/>
    <w:rsid w:val="00771B26"/>
    <w:rsid w:val="00771F29"/>
    <w:rsid w:val="007742D9"/>
    <w:rsid w:val="00774D63"/>
    <w:rsid w:val="007758C4"/>
    <w:rsid w:val="00776530"/>
    <w:rsid w:val="00776739"/>
    <w:rsid w:val="00777099"/>
    <w:rsid w:val="00777562"/>
    <w:rsid w:val="00780440"/>
    <w:rsid w:val="0078075C"/>
    <w:rsid w:val="00780C1B"/>
    <w:rsid w:val="00781310"/>
    <w:rsid w:val="0078181C"/>
    <w:rsid w:val="00781AB6"/>
    <w:rsid w:val="0078200B"/>
    <w:rsid w:val="00782698"/>
    <w:rsid w:val="007827AA"/>
    <w:rsid w:val="00782BA8"/>
    <w:rsid w:val="00783F7E"/>
    <w:rsid w:val="007849DA"/>
    <w:rsid w:val="00784AEF"/>
    <w:rsid w:val="0078593B"/>
    <w:rsid w:val="007859B7"/>
    <w:rsid w:val="00785E1C"/>
    <w:rsid w:val="0078699B"/>
    <w:rsid w:val="00787350"/>
    <w:rsid w:val="00787F3E"/>
    <w:rsid w:val="007906F4"/>
    <w:rsid w:val="00790754"/>
    <w:rsid w:val="00790A89"/>
    <w:rsid w:val="00790FF4"/>
    <w:rsid w:val="00791D65"/>
    <w:rsid w:val="00791E50"/>
    <w:rsid w:val="00791E8E"/>
    <w:rsid w:val="00792A97"/>
    <w:rsid w:val="007938BE"/>
    <w:rsid w:val="00793B9F"/>
    <w:rsid w:val="00793E93"/>
    <w:rsid w:val="0079406B"/>
    <w:rsid w:val="007940F4"/>
    <w:rsid w:val="00794CDD"/>
    <w:rsid w:val="0079547D"/>
    <w:rsid w:val="007956B4"/>
    <w:rsid w:val="00795C2E"/>
    <w:rsid w:val="0079680F"/>
    <w:rsid w:val="00796EBF"/>
    <w:rsid w:val="00797398"/>
    <w:rsid w:val="00797CBA"/>
    <w:rsid w:val="007A0109"/>
    <w:rsid w:val="007A24A4"/>
    <w:rsid w:val="007A2574"/>
    <w:rsid w:val="007A287C"/>
    <w:rsid w:val="007A35BF"/>
    <w:rsid w:val="007A4AC7"/>
    <w:rsid w:val="007A4FA6"/>
    <w:rsid w:val="007A7A98"/>
    <w:rsid w:val="007B0496"/>
    <w:rsid w:val="007B1262"/>
    <w:rsid w:val="007B1913"/>
    <w:rsid w:val="007B1970"/>
    <w:rsid w:val="007B2500"/>
    <w:rsid w:val="007B3825"/>
    <w:rsid w:val="007B395E"/>
    <w:rsid w:val="007B5AD1"/>
    <w:rsid w:val="007B5CBF"/>
    <w:rsid w:val="007B6967"/>
    <w:rsid w:val="007B71E1"/>
    <w:rsid w:val="007B7B8C"/>
    <w:rsid w:val="007C00F1"/>
    <w:rsid w:val="007C0B47"/>
    <w:rsid w:val="007C3127"/>
    <w:rsid w:val="007C36FE"/>
    <w:rsid w:val="007C44AB"/>
    <w:rsid w:val="007C4DDA"/>
    <w:rsid w:val="007C4EE2"/>
    <w:rsid w:val="007C5683"/>
    <w:rsid w:val="007C5770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226E"/>
    <w:rsid w:val="007D2904"/>
    <w:rsid w:val="007D2C22"/>
    <w:rsid w:val="007D402A"/>
    <w:rsid w:val="007D483C"/>
    <w:rsid w:val="007D61D6"/>
    <w:rsid w:val="007D6780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5A29"/>
    <w:rsid w:val="007E69C5"/>
    <w:rsid w:val="007E6ABC"/>
    <w:rsid w:val="007E71FC"/>
    <w:rsid w:val="007F0D87"/>
    <w:rsid w:val="007F10FB"/>
    <w:rsid w:val="007F1402"/>
    <w:rsid w:val="007F1736"/>
    <w:rsid w:val="007F1B09"/>
    <w:rsid w:val="007F26D8"/>
    <w:rsid w:val="007F2C19"/>
    <w:rsid w:val="007F3364"/>
    <w:rsid w:val="007F3623"/>
    <w:rsid w:val="007F3AE4"/>
    <w:rsid w:val="007F3FC9"/>
    <w:rsid w:val="007F4349"/>
    <w:rsid w:val="007F4645"/>
    <w:rsid w:val="007F544B"/>
    <w:rsid w:val="007F55EE"/>
    <w:rsid w:val="007F69A0"/>
    <w:rsid w:val="007F6B8D"/>
    <w:rsid w:val="007F6EE1"/>
    <w:rsid w:val="007F79B9"/>
    <w:rsid w:val="00800187"/>
    <w:rsid w:val="00800765"/>
    <w:rsid w:val="00800AD2"/>
    <w:rsid w:val="00800DB3"/>
    <w:rsid w:val="008011BC"/>
    <w:rsid w:val="0080151E"/>
    <w:rsid w:val="008018E3"/>
    <w:rsid w:val="00801949"/>
    <w:rsid w:val="008024C7"/>
    <w:rsid w:val="008029DB"/>
    <w:rsid w:val="00802CF5"/>
    <w:rsid w:val="00803E10"/>
    <w:rsid w:val="00803E1B"/>
    <w:rsid w:val="00804685"/>
    <w:rsid w:val="008047C4"/>
    <w:rsid w:val="00805245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47"/>
    <w:rsid w:val="00814151"/>
    <w:rsid w:val="0081482D"/>
    <w:rsid w:val="00814CBE"/>
    <w:rsid w:val="0081554E"/>
    <w:rsid w:val="00815813"/>
    <w:rsid w:val="0081629F"/>
    <w:rsid w:val="0081647A"/>
    <w:rsid w:val="00817289"/>
    <w:rsid w:val="008206FC"/>
    <w:rsid w:val="00820AF6"/>
    <w:rsid w:val="00821390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386"/>
    <w:rsid w:val="008304FC"/>
    <w:rsid w:val="008325AB"/>
    <w:rsid w:val="008327B6"/>
    <w:rsid w:val="0083304D"/>
    <w:rsid w:val="0083345E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4E51"/>
    <w:rsid w:val="00844FCA"/>
    <w:rsid w:val="0084597A"/>
    <w:rsid w:val="008463C5"/>
    <w:rsid w:val="00846921"/>
    <w:rsid w:val="008472A9"/>
    <w:rsid w:val="00847CFB"/>
    <w:rsid w:val="008504E7"/>
    <w:rsid w:val="00850F3D"/>
    <w:rsid w:val="0085130A"/>
    <w:rsid w:val="00852402"/>
    <w:rsid w:val="0085273B"/>
    <w:rsid w:val="008528A6"/>
    <w:rsid w:val="0085310D"/>
    <w:rsid w:val="00854E42"/>
    <w:rsid w:val="008556A7"/>
    <w:rsid w:val="0085596D"/>
    <w:rsid w:val="00855F80"/>
    <w:rsid w:val="0085661F"/>
    <w:rsid w:val="00856AB2"/>
    <w:rsid w:val="00856DF0"/>
    <w:rsid w:val="00857372"/>
    <w:rsid w:val="008574D1"/>
    <w:rsid w:val="00857DAA"/>
    <w:rsid w:val="0086027A"/>
    <w:rsid w:val="00860C0B"/>
    <w:rsid w:val="00861731"/>
    <w:rsid w:val="00861990"/>
    <w:rsid w:val="00862554"/>
    <w:rsid w:val="008627BC"/>
    <w:rsid w:val="0086290B"/>
    <w:rsid w:val="00862EA9"/>
    <w:rsid w:val="008636D3"/>
    <w:rsid w:val="00864246"/>
    <w:rsid w:val="00865393"/>
    <w:rsid w:val="0086565F"/>
    <w:rsid w:val="00865D4F"/>
    <w:rsid w:val="008671A7"/>
    <w:rsid w:val="0086743E"/>
    <w:rsid w:val="00870ACE"/>
    <w:rsid w:val="0087160E"/>
    <w:rsid w:val="00872BED"/>
    <w:rsid w:val="0087319D"/>
    <w:rsid w:val="00873501"/>
    <w:rsid w:val="00873F8D"/>
    <w:rsid w:val="00874643"/>
    <w:rsid w:val="008746F7"/>
    <w:rsid w:val="008753F7"/>
    <w:rsid w:val="00875E3D"/>
    <w:rsid w:val="00876326"/>
    <w:rsid w:val="0087718F"/>
    <w:rsid w:val="00877888"/>
    <w:rsid w:val="0087789A"/>
    <w:rsid w:val="00880EBA"/>
    <w:rsid w:val="0088210B"/>
    <w:rsid w:val="00882A05"/>
    <w:rsid w:val="00883217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F75"/>
    <w:rsid w:val="00890015"/>
    <w:rsid w:val="00890D06"/>
    <w:rsid w:val="00891165"/>
    <w:rsid w:val="00891320"/>
    <w:rsid w:val="0089285B"/>
    <w:rsid w:val="0089359B"/>
    <w:rsid w:val="008935D8"/>
    <w:rsid w:val="00893EF4"/>
    <w:rsid w:val="008941F3"/>
    <w:rsid w:val="008945D9"/>
    <w:rsid w:val="00895BAA"/>
    <w:rsid w:val="00895DC1"/>
    <w:rsid w:val="00896B78"/>
    <w:rsid w:val="00897E0C"/>
    <w:rsid w:val="008A0DE7"/>
    <w:rsid w:val="008A1398"/>
    <w:rsid w:val="008A1BE2"/>
    <w:rsid w:val="008A30B0"/>
    <w:rsid w:val="008A3325"/>
    <w:rsid w:val="008A37BE"/>
    <w:rsid w:val="008A3C24"/>
    <w:rsid w:val="008A3D14"/>
    <w:rsid w:val="008A4206"/>
    <w:rsid w:val="008A4F6A"/>
    <w:rsid w:val="008A51E4"/>
    <w:rsid w:val="008A52E3"/>
    <w:rsid w:val="008A5A5B"/>
    <w:rsid w:val="008A6731"/>
    <w:rsid w:val="008A6F8B"/>
    <w:rsid w:val="008A70CF"/>
    <w:rsid w:val="008A72CF"/>
    <w:rsid w:val="008A7813"/>
    <w:rsid w:val="008B10A0"/>
    <w:rsid w:val="008B1A4D"/>
    <w:rsid w:val="008B28F5"/>
    <w:rsid w:val="008B2FF1"/>
    <w:rsid w:val="008B3002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149"/>
    <w:rsid w:val="008C0DBE"/>
    <w:rsid w:val="008C16B1"/>
    <w:rsid w:val="008C181A"/>
    <w:rsid w:val="008C18F0"/>
    <w:rsid w:val="008C1926"/>
    <w:rsid w:val="008C1F25"/>
    <w:rsid w:val="008C244D"/>
    <w:rsid w:val="008C262E"/>
    <w:rsid w:val="008C34DA"/>
    <w:rsid w:val="008C3A8F"/>
    <w:rsid w:val="008C3CCB"/>
    <w:rsid w:val="008C4258"/>
    <w:rsid w:val="008C4259"/>
    <w:rsid w:val="008C5D03"/>
    <w:rsid w:val="008C663B"/>
    <w:rsid w:val="008C7DDE"/>
    <w:rsid w:val="008D0045"/>
    <w:rsid w:val="008D272D"/>
    <w:rsid w:val="008D2AE5"/>
    <w:rsid w:val="008D3245"/>
    <w:rsid w:val="008D35E6"/>
    <w:rsid w:val="008D3BF9"/>
    <w:rsid w:val="008D3D7F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E85"/>
    <w:rsid w:val="008E10EB"/>
    <w:rsid w:val="008E148A"/>
    <w:rsid w:val="008E1CD8"/>
    <w:rsid w:val="008E2695"/>
    <w:rsid w:val="008E2D97"/>
    <w:rsid w:val="008E51F1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2DD8"/>
    <w:rsid w:val="009038C8"/>
    <w:rsid w:val="00903A12"/>
    <w:rsid w:val="00904056"/>
    <w:rsid w:val="009042C1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76"/>
    <w:rsid w:val="009101D3"/>
    <w:rsid w:val="009113FE"/>
    <w:rsid w:val="00911670"/>
    <w:rsid w:val="009118E0"/>
    <w:rsid w:val="0091333E"/>
    <w:rsid w:val="00913E4A"/>
    <w:rsid w:val="00914806"/>
    <w:rsid w:val="00914B2F"/>
    <w:rsid w:val="00914B7B"/>
    <w:rsid w:val="00914EC6"/>
    <w:rsid w:val="009152C5"/>
    <w:rsid w:val="00915747"/>
    <w:rsid w:val="00915C73"/>
    <w:rsid w:val="009160FB"/>
    <w:rsid w:val="009161F4"/>
    <w:rsid w:val="00916349"/>
    <w:rsid w:val="00917328"/>
    <w:rsid w:val="00917A02"/>
    <w:rsid w:val="00917C6A"/>
    <w:rsid w:val="00920C5F"/>
    <w:rsid w:val="0092153E"/>
    <w:rsid w:val="0092179E"/>
    <w:rsid w:val="009218A9"/>
    <w:rsid w:val="00921995"/>
    <w:rsid w:val="00921C2C"/>
    <w:rsid w:val="00921C53"/>
    <w:rsid w:val="00923111"/>
    <w:rsid w:val="00925288"/>
    <w:rsid w:val="0092549F"/>
    <w:rsid w:val="00925951"/>
    <w:rsid w:val="00925C74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A35"/>
    <w:rsid w:val="00937F85"/>
    <w:rsid w:val="0094039F"/>
    <w:rsid w:val="009415BB"/>
    <w:rsid w:val="00943194"/>
    <w:rsid w:val="00943C38"/>
    <w:rsid w:val="00943E03"/>
    <w:rsid w:val="0094464A"/>
    <w:rsid w:val="00944DCE"/>
    <w:rsid w:val="00945851"/>
    <w:rsid w:val="009459EA"/>
    <w:rsid w:val="009463FB"/>
    <w:rsid w:val="00947897"/>
    <w:rsid w:val="00950130"/>
    <w:rsid w:val="009506F7"/>
    <w:rsid w:val="009508A2"/>
    <w:rsid w:val="00950FA3"/>
    <w:rsid w:val="00951286"/>
    <w:rsid w:val="0095181A"/>
    <w:rsid w:val="00952231"/>
    <w:rsid w:val="009522EF"/>
    <w:rsid w:val="009533B4"/>
    <w:rsid w:val="00953D0C"/>
    <w:rsid w:val="00953F1B"/>
    <w:rsid w:val="009551D4"/>
    <w:rsid w:val="009556CF"/>
    <w:rsid w:val="00957751"/>
    <w:rsid w:val="0096029E"/>
    <w:rsid w:val="009612C5"/>
    <w:rsid w:val="00961E24"/>
    <w:rsid w:val="009638A5"/>
    <w:rsid w:val="0096396C"/>
    <w:rsid w:val="00963A34"/>
    <w:rsid w:val="00963B4F"/>
    <w:rsid w:val="0096470C"/>
    <w:rsid w:val="009648BF"/>
    <w:rsid w:val="009649C3"/>
    <w:rsid w:val="00966248"/>
    <w:rsid w:val="00966C45"/>
    <w:rsid w:val="00966F22"/>
    <w:rsid w:val="009676BC"/>
    <w:rsid w:val="009702D9"/>
    <w:rsid w:val="00970916"/>
    <w:rsid w:val="00971B89"/>
    <w:rsid w:val="009727C1"/>
    <w:rsid w:val="0097305C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87C"/>
    <w:rsid w:val="00981A21"/>
    <w:rsid w:val="00981D62"/>
    <w:rsid w:val="00983F61"/>
    <w:rsid w:val="009865C6"/>
    <w:rsid w:val="009866DD"/>
    <w:rsid w:val="00986EFB"/>
    <w:rsid w:val="00987B0C"/>
    <w:rsid w:val="00991296"/>
    <w:rsid w:val="00992611"/>
    <w:rsid w:val="00992A1F"/>
    <w:rsid w:val="00993217"/>
    <w:rsid w:val="00994718"/>
    <w:rsid w:val="00995A28"/>
    <w:rsid w:val="00995D75"/>
    <w:rsid w:val="0099612B"/>
    <w:rsid w:val="0099645F"/>
    <w:rsid w:val="00996476"/>
    <w:rsid w:val="00996B9A"/>
    <w:rsid w:val="00997031"/>
    <w:rsid w:val="0099740B"/>
    <w:rsid w:val="009A1BC0"/>
    <w:rsid w:val="009A20F5"/>
    <w:rsid w:val="009A227F"/>
    <w:rsid w:val="009A22DC"/>
    <w:rsid w:val="009A32B1"/>
    <w:rsid w:val="009A3C29"/>
    <w:rsid w:val="009A3F4B"/>
    <w:rsid w:val="009A40A5"/>
    <w:rsid w:val="009A44D6"/>
    <w:rsid w:val="009A49EA"/>
    <w:rsid w:val="009A4A3A"/>
    <w:rsid w:val="009A4DDA"/>
    <w:rsid w:val="009A7029"/>
    <w:rsid w:val="009A73A7"/>
    <w:rsid w:val="009B1256"/>
    <w:rsid w:val="009B1386"/>
    <w:rsid w:val="009B1CEE"/>
    <w:rsid w:val="009B2AB0"/>
    <w:rsid w:val="009B2DA1"/>
    <w:rsid w:val="009B3B5F"/>
    <w:rsid w:val="009B3C81"/>
    <w:rsid w:val="009B5DAC"/>
    <w:rsid w:val="009B603D"/>
    <w:rsid w:val="009B70FA"/>
    <w:rsid w:val="009C0157"/>
    <w:rsid w:val="009C0698"/>
    <w:rsid w:val="009C1323"/>
    <w:rsid w:val="009C1705"/>
    <w:rsid w:val="009C1840"/>
    <w:rsid w:val="009C228B"/>
    <w:rsid w:val="009C229B"/>
    <w:rsid w:val="009C2AD1"/>
    <w:rsid w:val="009C2B32"/>
    <w:rsid w:val="009C3443"/>
    <w:rsid w:val="009C3CED"/>
    <w:rsid w:val="009C43FF"/>
    <w:rsid w:val="009C4516"/>
    <w:rsid w:val="009C484A"/>
    <w:rsid w:val="009C4C90"/>
    <w:rsid w:val="009C5BF8"/>
    <w:rsid w:val="009C6205"/>
    <w:rsid w:val="009C69E3"/>
    <w:rsid w:val="009C7812"/>
    <w:rsid w:val="009D0529"/>
    <w:rsid w:val="009D0C77"/>
    <w:rsid w:val="009D1417"/>
    <w:rsid w:val="009D1469"/>
    <w:rsid w:val="009D1B4F"/>
    <w:rsid w:val="009D21A6"/>
    <w:rsid w:val="009D3A51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265"/>
    <w:rsid w:val="009F47D0"/>
    <w:rsid w:val="009F4E10"/>
    <w:rsid w:val="009F54C1"/>
    <w:rsid w:val="009F58C8"/>
    <w:rsid w:val="009F596E"/>
    <w:rsid w:val="009F5E86"/>
    <w:rsid w:val="009F6048"/>
    <w:rsid w:val="009F78C1"/>
    <w:rsid w:val="00A0160D"/>
    <w:rsid w:val="00A01636"/>
    <w:rsid w:val="00A01CA9"/>
    <w:rsid w:val="00A02094"/>
    <w:rsid w:val="00A02BDB"/>
    <w:rsid w:val="00A03831"/>
    <w:rsid w:val="00A042C9"/>
    <w:rsid w:val="00A04690"/>
    <w:rsid w:val="00A05271"/>
    <w:rsid w:val="00A05FF4"/>
    <w:rsid w:val="00A0604B"/>
    <w:rsid w:val="00A062D9"/>
    <w:rsid w:val="00A065A3"/>
    <w:rsid w:val="00A0661A"/>
    <w:rsid w:val="00A06DC0"/>
    <w:rsid w:val="00A0729D"/>
    <w:rsid w:val="00A0740D"/>
    <w:rsid w:val="00A11EC9"/>
    <w:rsid w:val="00A1334A"/>
    <w:rsid w:val="00A136CE"/>
    <w:rsid w:val="00A13C4A"/>
    <w:rsid w:val="00A1493F"/>
    <w:rsid w:val="00A1601B"/>
    <w:rsid w:val="00A166C7"/>
    <w:rsid w:val="00A16EDA"/>
    <w:rsid w:val="00A1710D"/>
    <w:rsid w:val="00A175F5"/>
    <w:rsid w:val="00A21050"/>
    <w:rsid w:val="00A215BA"/>
    <w:rsid w:val="00A236CD"/>
    <w:rsid w:val="00A23B80"/>
    <w:rsid w:val="00A23E59"/>
    <w:rsid w:val="00A240CF"/>
    <w:rsid w:val="00A24190"/>
    <w:rsid w:val="00A2447B"/>
    <w:rsid w:val="00A25435"/>
    <w:rsid w:val="00A27A0F"/>
    <w:rsid w:val="00A311D9"/>
    <w:rsid w:val="00A3127B"/>
    <w:rsid w:val="00A31F23"/>
    <w:rsid w:val="00A323C1"/>
    <w:rsid w:val="00A32C19"/>
    <w:rsid w:val="00A33A40"/>
    <w:rsid w:val="00A33B49"/>
    <w:rsid w:val="00A33D42"/>
    <w:rsid w:val="00A33ED7"/>
    <w:rsid w:val="00A34633"/>
    <w:rsid w:val="00A35238"/>
    <w:rsid w:val="00A3536A"/>
    <w:rsid w:val="00A356CC"/>
    <w:rsid w:val="00A359E8"/>
    <w:rsid w:val="00A360A4"/>
    <w:rsid w:val="00A3665F"/>
    <w:rsid w:val="00A36806"/>
    <w:rsid w:val="00A36B18"/>
    <w:rsid w:val="00A36C57"/>
    <w:rsid w:val="00A36DAD"/>
    <w:rsid w:val="00A36E64"/>
    <w:rsid w:val="00A37324"/>
    <w:rsid w:val="00A375AF"/>
    <w:rsid w:val="00A37CB9"/>
    <w:rsid w:val="00A40DD3"/>
    <w:rsid w:val="00A413DB"/>
    <w:rsid w:val="00A41435"/>
    <w:rsid w:val="00A4175D"/>
    <w:rsid w:val="00A43118"/>
    <w:rsid w:val="00A43A1C"/>
    <w:rsid w:val="00A43D6E"/>
    <w:rsid w:val="00A4414E"/>
    <w:rsid w:val="00A441DD"/>
    <w:rsid w:val="00A454C5"/>
    <w:rsid w:val="00A45735"/>
    <w:rsid w:val="00A47283"/>
    <w:rsid w:val="00A4792C"/>
    <w:rsid w:val="00A47AF5"/>
    <w:rsid w:val="00A47D9F"/>
    <w:rsid w:val="00A5035D"/>
    <w:rsid w:val="00A50643"/>
    <w:rsid w:val="00A507A6"/>
    <w:rsid w:val="00A5080A"/>
    <w:rsid w:val="00A50AFD"/>
    <w:rsid w:val="00A50C93"/>
    <w:rsid w:val="00A51600"/>
    <w:rsid w:val="00A518B8"/>
    <w:rsid w:val="00A51FC2"/>
    <w:rsid w:val="00A528E6"/>
    <w:rsid w:val="00A52B54"/>
    <w:rsid w:val="00A5480D"/>
    <w:rsid w:val="00A56AC4"/>
    <w:rsid w:val="00A56AEF"/>
    <w:rsid w:val="00A56E98"/>
    <w:rsid w:val="00A56EA7"/>
    <w:rsid w:val="00A57F84"/>
    <w:rsid w:val="00A610C8"/>
    <w:rsid w:val="00A61E72"/>
    <w:rsid w:val="00A61F62"/>
    <w:rsid w:val="00A649F7"/>
    <w:rsid w:val="00A67015"/>
    <w:rsid w:val="00A71003"/>
    <w:rsid w:val="00A71350"/>
    <w:rsid w:val="00A714F3"/>
    <w:rsid w:val="00A71650"/>
    <w:rsid w:val="00A72B82"/>
    <w:rsid w:val="00A73102"/>
    <w:rsid w:val="00A73C0E"/>
    <w:rsid w:val="00A74213"/>
    <w:rsid w:val="00A74468"/>
    <w:rsid w:val="00A74A32"/>
    <w:rsid w:val="00A75CEE"/>
    <w:rsid w:val="00A76B13"/>
    <w:rsid w:val="00A77367"/>
    <w:rsid w:val="00A77A59"/>
    <w:rsid w:val="00A812FB"/>
    <w:rsid w:val="00A81387"/>
    <w:rsid w:val="00A8226D"/>
    <w:rsid w:val="00A8311B"/>
    <w:rsid w:val="00A83191"/>
    <w:rsid w:val="00A83CDC"/>
    <w:rsid w:val="00A84545"/>
    <w:rsid w:val="00A8485E"/>
    <w:rsid w:val="00A84CEF"/>
    <w:rsid w:val="00A904B6"/>
    <w:rsid w:val="00A90AA2"/>
    <w:rsid w:val="00A911C7"/>
    <w:rsid w:val="00A91310"/>
    <w:rsid w:val="00A92040"/>
    <w:rsid w:val="00A927ED"/>
    <w:rsid w:val="00A929AE"/>
    <w:rsid w:val="00A9372C"/>
    <w:rsid w:val="00A9454C"/>
    <w:rsid w:val="00A9469D"/>
    <w:rsid w:val="00A954B2"/>
    <w:rsid w:val="00A95D1D"/>
    <w:rsid w:val="00A9648D"/>
    <w:rsid w:val="00A965E3"/>
    <w:rsid w:val="00A96872"/>
    <w:rsid w:val="00AA08D4"/>
    <w:rsid w:val="00AA124F"/>
    <w:rsid w:val="00AA1DB9"/>
    <w:rsid w:val="00AA2898"/>
    <w:rsid w:val="00AA2F4A"/>
    <w:rsid w:val="00AA3D39"/>
    <w:rsid w:val="00AA3D7F"/>
    <w:rsid w:val="00AA4837"/>
    <w:rsid w:val="00AA5647"/>
    <w:rsid w:val="00AA5F08"/>
    <w:rsid w:val="00AA5F11"/>
    <w:rsid w:val="00AA6189"/>
    <w:rsid w:val="00AA659A"/>
    <w:rsid w:val="00AA6765"/>
    <w:rsid w:val="00AA679C"/>
    <w:rsid w:val="00AA6F6A"/>
    <w:rsid w:val="00AA6F98"/>
    <w:rsid w:val="00AA7072"/>
    <w:rsid w:val="00AB04F3"/>
    <w:rsid w:val="00AB0E81"/>
    <w:rsid w:val="00AB2F11"/>
    <w:rsid w:val="00AB3D3C"/>
    <w:rsid w:val="00AB4C35"/>
    <w:rsid w:val="00AB4D3C"/>
    <w:rsid w:val="00AB54F2"/>
    <w:rsid w:val="00AB5C70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3F06"/>
    <w:rsid w:val="00AC4EB9"/>
    <w:rsid w:val="00AC5D92"/>
    <w:rsid w:val="00AC5F53"/>
    <w:rsid w:val="00AC6556"/>
    <w:rsid w:val="00AC68D2"/>
    <w:rsid w:val="00AC6D4B"/>
    <w:rsid w:val="00AC781B"/>
    <w:rsid w:val="00AD002F"/>
    <w:rsid w:val="00AD0E09"/>
    <w:rsid w:val="00AD0F22"/>
    <w:rsid w:val="00AD1499"/>
    <w:rsid w:val="00AD19B0"/>
    <w:rsid w:val="00AD1B22"/>
    <w:rsid w:val="00AD1CDB"/>
    <w:rsid w:val="00AD1EFE"/>
    <w:rsid w:val="00AD29D7"/>
    <w:rsid w:val="00AD2FD4"/>
    <w:rsid w:val="00AD34FF"/>
    <w:rsid w:val="00AD3893"/>
    <w:rsid w:val="00AD3A70"/>
    <w:rsid w:val="00AD3CC5"/>
    <w:rsid w:val="00AD3FE1"/>
    <w:rsid w:val="00AD4787"/>
    <w:rsid w:val="00AD4EF9"/>
    <w:rsid w:val="00AD51FC"/>
    <w:rsid w:val="00AD5DC5"/>
    <w:rsid w:val="00AD6D91"/>
    <w:rsid w:val="00AD6DEF"/>
    <w:rsid w:val="00AD6F60"/>
    <w:rsid w:val="00AD6FEA"/>
    <w:rsid w:val="00AD7F4E"/>
    <w:rsid w:val="00AE07D2"/>
    <w:rsid w:val="00AE1534"/>
    <w:rsid w:val="00AE179B"/>
    <w:rsid w:val="00AE181A"/>
    <w:rsid w:val="00AE1833"/>
    <w:rsid w:val="00AE2703"/>
    <w:rsid w:val="00AE362C"/>
    <w:rsid w:val="00AE4ED3"/>
    <w:rsid w:val="00AE5513"/>
    <w:rsid w:val="00AE6296"/>
    <w:rsid w:val="00AE6815"/>
    <w:rsid w:val="00AE6DCF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5ED3"/>
    <w:rsid w:val="00AF6A26"/>
    <w:rsid w:val="00AF6D0C"/>
    <w:rsid w:val="00B0089F"/>
    <w:rsid w:val="00B01877"/>
    <w:rsid w:val="00B01DDC"/>
    <w:rsid w:val="00B01F08"/>
    <w:rsid w:val="00B021A5"/>
    <w:rsid w:val="00B022FF"/>
    <w:rsid w:val="00B02A06"/>
    <w:rsid w:val="00B02A6B"/>
    <w:rsid w:val="00B02C8B"/>
    <w:rsid w:val="00B0318F"/>
    <w:rsid w:val="00B03DCE"/>
    <w:rsid w:val="00B049EB"/>
    <w:rsid w:val="00B05CF8"/>
    <w:rsid w:val="00B06587"/>
    <w:rsid w:val="00B066BD"/>
    <w:rsid w:val="00B069C6"/>
    <w:rsid w:val="00B07F21"/>
    <w:rsid w:val="00B10F4B"/>
    <w:rsid w:val="00B11159"/>
    <w:rsid w:val="00B11458"/>
    <w:rsid w:val="00B11E9C"/>
    <w:rsid w:val="00B13AB7"/>
    <w:rsid w:val="00B1407A"/>
    <w:rsid w:val="00B14707"/>
    <w:rsid w:val="00B159B5"/>
    <w:rsid w:val="00B16BCC"/>
    <w:rsid w:val="00B16E8F"/>
    <w:rsid w:val="00B17C7C"/>
    <w:rsid w:val="00B20081"/>
    <w:rsid w:val="00B205A5"/>
    <w:rsid w:val="00B209F1"/>
    <w:rsid w:val="00B216C1"/>
    <w:rsid w:val="00B21F85"/>
    <w:rsid w:val="00B22AE7"/>
    <w:rsid w:val="00B230B2"/>
    <w:rsid w:val="00B24B32"/>
    <w:rsid w:val="00B24E85"/>
    <w:rsid w:val="00B25C89"/>
    <w:rsid w:val="00B262C8"/>
    <w:rsid w:val="00B268E9"/>
    <w:rsid w:val="00B2698F"/>
    <w:rsid w:val="00B26ACE"/>
    <w:rsid w:val="00B26E12"/>
    <w:rsid w:val="00B26F2D"/>
    <w:rsid w:val="00B27685"/>
    <w:rsid w:val="00B30401"/>
    <w:rsid w:val="00B30534"/>
    <w:rsid w:val="00B30855"/>
    <w:rsid w:val="00B30956"/>
    <w:rsid w:val="00B30CC1"/>
    <w:rsid w:val="00B315EB"/>
    <w:rsid w:val="00B31AF3"/>
    <w:rsid w:val="00B31BFE"/>
    <w:rsid w:val="00B337A7"/>
    <w:rsid w:val="00B33AAF"/>
    <w:rsid w:val="00B344B9"/>
    <w:rsid w:val="00B3457F"/>
    <w:rsid w:val="00B34AA7"/>
    <w:rsid w:val="00B34B9E"/>
    <w:rsid w:val="00B34EE0"/>
    <w:rsid w:val="00B35F26"/>
    <w:rsid w:val="00B36F56"/>
    <w:rsid w:val="00B4024A"/>
    <w:rsid w:val="00B407E0"/>
    <w:rsid w:val="00B41681"/>
    <w:rsid w:val="00B4255C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62C"/>
    <w:rsid w:val="00B51E99"/>
    <w:rsid w:val="00B51F96"/>
    <w:rsid w:val="00B522D9"/>
    <w:rsid w:val="00B5324B"/>
    <w:rsid w:val="00B532F4"/>
    <w:rsid w:val="00B53472"/>
    <w:rsid w:val="00B53C9A"/>
    <w:rsid w:val="00B54539"/>
    <w:rsid w:val="00B55300"/>
    <w:rsid w:val="00B553BE"/>
    <w:rsid w:val="00B555EB"/>
    <w:rsid w:val="00B56642"/>
    <w:rsid w:val="00B568CF"/>
    <w:rsid w:val="00B56A70"/>
    <w:rsid w:val="00B576FD"/>
    <w:rsid w:val="00B6111B"/>
    <w:rsid w:val="00B619AD"/>
    <w:rsid w:val="00B619F9"/>
    <w:rsid w:val="00B62300"/>
    <w:rsid w:val="00B63AAD"/>
    <w:rsid w:val="00B63FF3"/>
    <w:rsid w:val="00B6637D"/>
    <w:rsid w:val="00B66734"/>
    <w:rsid w:val="00B66F06"/>
    <w:rsid w:val="00B71260"/>
    <w:rsid w:val="00B72226"/>
    <w:rsid w:val="00B74B34"/>
    <w:rsid w:val="00B75601"/>
    <w:rsid w:val="00B758B3"/>
    <w:rsid w:val="00B76427"/>
    <w:rsid w:val="00B76F7D"/>
    <w:rsid w:val="00B7709F"/>
    <w:rsid w:val="00B772ED"/>
    <w:rsid w:val="00B778B0"/>
    <w:rsid w:val="00B810A8"/>
    <w:rsid w:val="00B818EF"/>
    <w:rsid w:val="00B81CB1"/>
    <w:rsid w:val="00B8228F"/>
    <w:rsid w:val="00B827D4"/>
    <w:rsid w:val="00B82B7B"/>
    <w:rsid w:val="00B833FB"/>
    <w:rsid w:val="00B834D2"/>
    <w:rsid w:val="00B834FB"/>
    <w:rsid w:val="00B84302"/>
    <w:rsid w:val="00B904F1"/>
    <w:rsid w:val="00B90BBB"/>
    <w:rsid w:val="00B90E5B"/>
    <w:rsid w:val="00B9147D"/>
    <w:rsid w:val="00B915BB"/>
    <w:rsid w:val="00B91F0B"/>
    <w:rsid w:val="00B9203D"/>
    <w:rsid w:val="00B923C4"/>
    <w:rsid w:val="00B939BF"/>
    <w:rsid w:val="00B94856"/>
    <w:rsid w:val="00B94A68"/>
    <w:rsid w:val="00B94AED"/>
    <w:rsid w:val="00B9565C"/>
    <w:rsid w:val="00B96438"/>
    <w:rsid w:val="00B96F57"/>
    <w:rsid w:val="00B9720A"/>
    <w:rsid w:val="00B97263"/>
    <w:rsid w:val="00B972CD"/>
    <w:rsid w:val="00B97691"/>
    <w:rsid w:val="00BA0063"/>
    <w:rsid w:val="00BA04B1"/>
    <w:rsid w:val="00BA093E"/>
    <w:rsid w:val="00BA2B66"/>
    <w:rsid w:val="00BA3446"/>
    <w:rsid w:val="00BA403D"/>
    <w:rsid w:val="00BA4208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95D"/>
    <w:rsid w:val="00BB315A"/>
    <w:rsid w:val="00BB3993"/>
    <w:rsid w:val="00BB4151"/>
    <w:rsid w:val="00BB4367"/>
    <w:rsid w:val="00BB47DB"/>
    <w:rsid w:val="00BB5B8B"/>
    <w:rsid w:val="00BB624B"/>
    <w:rsid w:val="00BB661A"/>
    <w:rsid w:val="00BB68AD"/>
    <w:rsid w:val="00BB6CCE"/>
    <w:rsid w:val="00BB729C"/>
    <w:rsid w:val="00BB76D0"/>
    <w:rsid w:val="00BB7C68"/>
    <w:rsid w:val="00BB7D1F"/>
    <w:rsid w:val="00BC199D"/>
    <w:rsid w:val="00BC20CF"/>
    <w:rsid w:val="00BC226F"/>
    <w:rsid w:val="00BC2F8C"/>
    <w:rsid w:val="00BC363C"/>
    <w:rsid w:val="00BC3D5A"/>
    <w:rsid w:val="00BC3E4A"/>
    <w:rsid w:val="00BC414E"/>
    <w:rsid w:val="00BC45CA"/>
    <w:rsid w:val="00BC48CF"/>
    <w:rsid w:val="00BC48F2"/>
    <w:rsid w:val="00BC48FA"/>
    <w:rsid w:val="00BC4A49"/>
    <w:rsid w:val="00BC5B4E"/>
    <w:rsid w:val="00BC5D71"/>
    <w:rsid w:val="00BC5D83"/>
    <w:rsid w:val="00BC5EC8"/>
    <w:rsid w:val="00BC60F7"/>
    <w:rsid w:val="00BC6753"/>
    <w:rsid w:val="00BC6918"/>
    <w:rsid w:val="00BC6B3E"/>
    <w:rsid w:val="00BC733F"/>
    <w:rsid w:val="00BC7843"/>
    <w:rsid w:val="00BC7A9B"/>
    <w:rsid w:val="00BC7C8A"/>
    <w:rsid w:val="00BD02F9"/>
    <w:rsid w:val="00BD0685"/>
    <w:rsid w:val="00BD06D0"/>
    <w:rsid w:val="00BD0751"/>
    <w:rsid w:val="00BD0797"/>
    <w:rsid w:val="00BD0C9A"/>
    <w:rsid w:val="00BD10CE"/>
    <w:rsid w:val="00BD174A"/>
    <w:rsid w:val="00BD2069"/>
    <w:rsid w:val="00BD2258"/>
    <w:rsid w:val="00BD282B"/>
    <w:rsid w:val="00BD2E3F"/>
    <w:rsid w:val="00BD3559"/>
    <w:rsid w:val="00BD494C"/>
    <w:rsid w:val="00BD4AD5"/>
    <w:rsid w:val="00BD4FDB"/>
    <w:rsid w:val="00BD5079"/>
    <w:rsid w:val="00BD5882"/>
    <w:rsid w:val="00BD5945"/>
    <w:rsid w:val="00BD68A3"/>
    <w:rsid w:val="00BD6D4D"/>
    <w:rsid w:val="00BD7EC3"/>
    <w:rsid w:val="00BE09B6"/>
    <w:rsid w:val="00BE0F05"/>
    <w:rsid w:val="00BE1A1D"/>
    <w:rsid w:val="00BE26EA"/>
    <w:rsid w:val="00BE26F5"/>
    <w:rsid w:val="00BE2D64"/>
    <w:rsid w:val="00BE3411"/>
    <w:rsid w:val="00BE345D"/>
    <w:rsid w:val="00BE3481"/>
    <w:rsid w:val="00BE37BB"/>
    <w:rsid w:val="00BE4D7D"/>
    <w:rsid w:val="00BE5F01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4FB"/>
    <w:rsid w:val="00BF2780"/>
    <w:rsid w:val="00BF47CE"/>
    <w:rsid w:val="00BF4CAF"/>
    <w:rsid w:val="00BF536E"/>
    <w:rsid w:val="00BF5C71"/>
    <w:rsid w:val="00BF5DF0"/>
    <w:rsid w:val="00BF6798"/>
    <w:rsid w:val="00BF6B5D"/>
    <w:rsid w:val="00BF70EB"/>
    <w:rsid w:val="00BF7F6D"/>
    <w:rsid w:val="00C0072D"/>
    <w:rsid w:val="00C00889"/>
    <w:rsid w:val="00C00E92"/>
    <w:rsid w:val="00C00F54"/>
    <w:rsid w:val="00C01423"/>
    <w:rsid w:val="00C0251C"/>
    <w:rsid w:val="00C02716"/>
    <w:rsid w:val="00C0272E"/>
    <w:rsid w:val="00C03670"/>
    <w:rsid w:val="00C03AC0"/>
    <w:rsid w:val="00C051C3"/>
    <w:rsid w:val="00C05BE8"/>
    <w:rsid w:val="00C06389"/>
    <w:rsid w:val="00C06521"/>
    <w:rsid w:val="00C06C03"/>
    <w:rsid w:val="00C06C13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2862"/>
    <w:rsid w:val="00C1358D"/>
    <w:rsid w:val="00C14CB9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174B"/>
    <w:rsid w:val="00C21DC8"/>
    <w:rsid w:val="00C227AA"/>
    <w:rsid w:val="00C232F2"/>
    <w:rsid w:val="00C23616"/>
    <w:rsid w:val="00C23B05"/>
    <w:rsid w:val="00C23C49"/>
    <w:rsid w:val="00C249A5"/>
    <w:rsid w:val="00C25444"/>
    <w:rsid w:val="00C25DCF"/>
    <w:rsid w:val="00C25E6F"/>
    <w:rsid w:val="00C25F0B"/>
    <w:rsid w:val="00C26190"/>
    <w:rsid w:val="00C26D6E"/>
    <w:rsid w:val="00C274C8"/>
    <w:rsid w:val="00C27ACA"/>
    <w:rsid w:val="00C300B6"/>
    <w:rsid w:val="00C32476"/>
    <w:rsid w:val="00C3365E"/>
    <w:rsid w:val="00C336F7"/>
    <w:rsid w:val="00C33CDD"/>
    <w:rsid w:val="00C341B5"/>
    <w:rsid w:val="00C3454D"/>
    <w:rsid w:val="00C34E4A"/>
    <w:rsid w:val="00C352E4"/>
    <w:rsid w:val="00C356BE"/>
    <w:rsid w:val="00C359D5"/>
    <w:rsid w:val="00C35DED"/>
    <w:rsid w:val="00C3650D"/>
    <w:rsid w:val="00C403AF"/>
    <w:rsid w:val="00C408B3"/>
    <w:rsid w:val="00C40F36"/>
    <w:rsid w:val="00C41103"/>
    <w:rsid w:val="00C42F69"/>
    <w:rsid w:val="00C43C71"/>
    <w:rsid w:val="00C43E64"/>
    <w:rsid w:val="00C44154"/>
    <w:rsid w:val="00C44193"/>
    <w:rsid w:val="00C44B17"/>
    <w:rsid w:val="00C44DEA"/>
    <w:rsid w:val="00C45BAB"/>
    <w:rsid w:val="00C45E7E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6A35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6DAB"/>
    <w:rsid w:val="00C67271"/>
    <w:rsid w:val="00C67431"/>
    <w:rsid w:val="00C7127A"/>
    <w:rsid w:val="00C7153C"/>
    <w:rsid w:val="00C73DFE"/>
    <w:rsid w:val="00C744A3"/>
    <w:rsid w:val="00C745EB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CF5"/>
    <w:rsid w:val="00C77FC4"/>
    <w:rsid w:val="00C82A18"/>
    <w:rsid w:val="00C832D8"/>
    <w:rsid w:val="00C84E1D"/>
    <w:rsid w:val="00C853B1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0C9"/>
    <w:rsid w:val="00C91102"/>
    <w:rsid w:val="00C911AD"/>
    <w:rsid w:val="00C913CE"/>
    <w:rsid w:val="00C91CAF"/>
    <w:rsid w:val="00C91D57"/>
    <w:rsid w:val="00C9260F"/>
    <w:rsid w:val="00C93A19"/>
    <w:rsid w:val="00C93A20"/>
    <w:rsid w:val="00C94075"/>
    <w:rsid w:val="00C94101"/>
    <w:rsid w:val="00C95C5D"/>
    <w:rsid w:val="00C95CD9"/>
    <w:rsid w:val="00C95E33"/>
    <w:rsid w:val="00C971EF"/>
    <w:rsid w:val="00C97804"/>
    <w:rsid w:val="00CA000D"/>
    <w:rsid w:val="00CA0704"/>
    <w:rsid w:val="00CA08C7"/>
    <w:rsid w:val="00CA09C9"/>
    <w:rsid w:val="00CA0D4B"/>
    <w:rsid w:val="00CA21F6"/>
    <w:rsid w:val="00CA2C96"/>
    <w:rsid w:val="00CA3DFB"/>
    <w:rsid w:val="00CA4109"/>
    <w:rsid w:val="00CA46F3"/>
    <w:rsid w:val="00CA5026"/>
    <w:rsid w:val="00CA5CBD"/>
    <w:rsid w:val="00CA5DCE"/>
    <w:rsid w:val="00CA64D3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C5E"/>
    <w:rsid w:val="00CB385D"/>
    <w:rsid w:val="00CB3C9F"/>
    <w:rsid w:val="00CB468E"/>
    <w:rsid w:val="00CB46D4"/>
    <w:rsid w:val="00CB4906"/>
    <w:rsid w:val="00CB4993"/>
    <w:rsid w:val="00CB5652"/>
    <w:rsid w:val="00CB58DC"/>
    <w:rsid w:val="00CB60DD"/>
    <w:rsid w:val="00CB65E2"/>
    <w:rsid w:val="00CB6ED2"/>
    <w:rsid w:val="00CB7127"/>
    <w:rsid w:val="00CB7D5C"/>
    <w:rsid w:val="00CB7DE7"/>
    <w:rsid w:val="00CC00C4"/>
    <w:rsid w:val="00CC0DD0"/>
    <w:rsid w:val="00CC13CE"/>
    <w:rsid w:val="00CC1B1D"/>
    <w:rsid w:val="00CC2715"/>
    <w:rsid w:val="00CC2A01"/>
    <w:rsid w:val="00CC2B7F"/>
    <w:rsid w:val="00CC2CB5"/>
    <w:rsid w:val="00CC3F50"/>
    <w:rsid w:val="00CC47EC"/>
    <w:rsid w:val="00CC4B15"/>
    <w:rsid w:val="00CC51A1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745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1F89"/>
    <w:rsid w:val="00CE2A32"/>
    <w:rsid w:val="00CE37B4"/>
    <w:rsid w:val="00CE3812"/>
    <w:rsid w:val="00CE4087"/>
    <w:rsid w:val="00CE47E5"/>
    <w:rsid w:val="00CE5690"/>
    <w:rsid w:val="00CE5BC6"/>
    <w:rsid w:val="00CE5F00"/>
    <w:rsid w:val="00CE6319"/>
    <w:rsid w:val="00CE646E"/>
    <w:rsid w:val="00CE656D"/>
    <w:rsid w:val="00CE7293"/>
    <w:rsid w:val="00CF0C75"/>
    <w:rsid w:val="00CF1EE5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CF78B1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A1F"/>
    <w:rsid w:val="00D05E23"/>
    <w:rsid w:val="00D0660E"/>
    <w:rsid w:val="00D06771"/>
    <w:rsid w:val="00D07900"/>
    <w:rsid w:val="00D07984"/>
    <w:rsid w:val="00D07AE5"/>
    <w:rsid w:val="00D07DBD"/>
    <w:rsid w:val="00D104D2"/>
    <w:rsid w:val="00D1116C"/>
    <w:rsid w:val="00D11DA6"/>
    <w:rsid w:val="00D1292E"/>
    <w:rsid w:val="00D13085"/>
    <w:rsid w:val="00D13DF3"/>
    <w:rsid w:val="00D14E24"/>
    <w:rsid w:val="00D159C2"/>
    <w:rsid w:val="00D167FC"/>
    <w:rsid w:val="00D17AFD"/>
    <w:rsid w:val="00D2255A"/>
    <w:rsid w:val="00D23394"/>
    <w:rsid w:val="00D2427F"/>
    <w:rsid w:val="00D2449C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4771"/>
    <w:rsid w:val="00D3548A"/>
    <w:rsid w:val="00D35797"/>
    <w:rsid w:val="00D3694B"/>
    <w:rsid w:val="00D409F7"/>
    <w:rsid w:val="00D40C66"/>
    <w:rsid w:val="00D4129C"/>
    <w:rsid w:val="00D4236E"/>
    <w:rsid w:val="00D426C3"/>
    <w:rsid w:val="00D4362D"/>
    <w:rsid w:val="00D43A0D"/>
    <w:rsid w:val="00D43B7D"/>
    <w:rsid w:val="00D43BC1"/>
    <w:rsid w:val="00D4431E"/>
    <w:rsid w:val="00D459B3"/>
    <w:rsid w:val="00D45B41"/>
    <w:rsid w:val="00D46594"/>
    <w:rsid w:val="00D46867"/>
    <w:rsid w:val="00D46F63"/>
    <w:rsid w:val="00D474C6"/>
    <w:rsid w:val="00D51036"/>
    <w:rsid w:val="00D52603"/>
    <w:rsid w:val="00D526F3"/>
    <w:rsid w:val="00D535D9"/>
    <w:rsid w:val="00D53600"/>
    <w:rsid w:val="00D5382E"/>
    <w:rsid w:val="00D539EB"/>
    <w:rsid w:val="00D546A5"/>
    <w:rsid w:val="00D54A64"/>
    <w:rsid w:val="00D551B4"/>
    <w:rsid w:val="00D5529C"/>
    <w:rsid w:val="00D556BB"/>
    <w:rsid w:val="00D55A61"/>
    <w:rsid w:val="00D55B68"/>
    <w:rsid w:val="00D55C52"/>
    <w:rsid w:val="00D56F18"/>
    <w:rsid w:val="00D5702F"/>
    <w:rsid w:val="00D57519"/>
    <w:rsid w:val="00D57E03"/>
    <w:rsid w:val="00D60CA0"/>
    <w:rsid w:val="00D60CC5"/>
    <w:rsid w:val="00D61A71"/>
    <w:rsid w:val="00D62740"/>
    <w:rsid w:val="00D62B5A"/>
    <w:rsid w:val="00D631DA"/>
    <w:rsid w:val="00D63C8A"/>
    <w:rsid w:val="00D647CC"/>
    <w:rsid w:val="00D655B8"/>
    <w:rsid w:val="00D66ADA"/>
    <w:rsid w:val="00D6764C"/>
    <w:rsid w:val="00D70A40"/>
    <w:rsid w:val="00D714BA"/>
    <w:rsid w:val="00D71B77"/>
    <w:rsid w:val="00D7274F"/>
    <w:rsid w:val="00D73AAC"/>
    <w:rsid w:val="00D73FED"/>
    <w:rsid w:val="00D7778A"/>
    <w:rsid w:val="00D77DBA"/>
    <w:rsid w:val="00D80090"/>
    <w:rsid w:val="00D81B23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FAA"/>
    <w:rsid w:val="00D90907"/>
    <w:rsid w:val="00D90FD1"/>
    <w:rsid w:val="00D91047"/>
    <w:rsid w:val="00D92EBB"/>
    <w:rsid w:val="00D92F55"/>
    <w:rsid w:val="00D93518"/>
    <w:rsid w:val="00D9478D"/>
    <w:rsid w:val="00D9531A"/>
    <w:rsid w:val="00D954EE"/>
    <w:rsid w:val="00D95690"/>
    <w:rsid w:val="00D95F70"/>
    <w:rsid w:val="00D96645"/>
    <w:rsid w:val="00D96EAB"/>
    <w:rsid w:val="00D97859"/>
    <w:rsid w:val="00D97EB7"/>
    <w:rsid w:val="00DA032A"/>
    <w:rsid w:val="00DA10F2"/>
    <w:rsid w:val="00DA1AFC"/>
    <w:rsid w:val="00DA1DB0"/>
    <w:rsid w:val="00DA2034"/>
    <w:rsid w:val="00DA403D"/>
    <w:rsid w:val="00DA43CB"/>
    <w:rsid w:val="00DA4956"/>
    <w:rsid w:val="00DA4F88"/>
    <w:rsid w:val="00DA510A"/>
    <w:rsid w:val="00DA631C"/>
    <w:rsid w:val="00DA643E"/>
    <w:rsid w:val="00DA671A"/>
    <w:rsid w:val="00DA71A4"/>
    <w:rsid w:val="00DA7C28"/>
    <w:rsid w:val="00DA7EBF"/>
    <w:rsid w:val="00DB02C1"/>
    <w:rsid w:val="00DB05DF"/>
    <w:rsid w:val="00DB110A"/>
    <w:rsid w:val="00DB1482"/>
    <w:rsid w:val="00DB1676"/>
    <w:rsid w:val="00DB2450"/>
    <w:rsid w:val="00DB2F28"/>
    <w:rsid w:val="00DB384A"/>
    <w:rsid w:val="00DB3C18"/>
    <w:rsid w:val="00DB3E09"/>
    <w:rsid w:val="00DB51C4"/>
    <w:rsid w:val="00DB64E6"/>
    <w:rsid w:val="00DB66E7"/>
    <w:rsid w:val="00DB6AF8"/>
    <w:rsid w:val="00DB7997"/>
    <w:rsid w:val="00DC0846"/>
    <w:rsid w:val="00DC1821"/>
    <w:rsid w:val="00DC1A67"/>
    <w:rsid w:val="00DC1ADC"/>
    <w:rsid w:val="00DC2423"/>
    <w:rsid w:val="00DC27BE"/>
    <w:rsid w:val="00DC2835"/>
    <w:rsid w:val="00DC29F3"/>
    <w:rsid w:val="00DC31E9"/>
    <w:rsid w:val="00DC38C2"/>
    <w:rsid w:val="00DC3AE3"/>
    <w:rsid w:val="00DC4052"/>
    <w:rsid w:val="00DC542A"/>
    <w:rsid w:val="00DC5D61"/>
    <w:rsid w:val="00DC6179"/>
    <w:rsid w:val="00DC64D2"/>
    <w:rsid w:val="00DC6BAA"/>
    <w:rsid w:val="00DC7095"/>
    <w:rsid w:val="00DC733E"/>
    <w:rsid w:val="00DD0C13"/>
    <w:rsid w:val="00DD1448"/>
    <w:rsid w:val="00DD1EF3"/>
    <w:rsid w:val="00DD1F92"/>
    <w:rsid w:val="00DD383A"/>
    <w:rsid w:val="00DD3B4C"/>
    <w:rsid w:val="00DD4124"/>
    <w:rsid w:val="00DD4C2B"/>
    <w:rsid w:val="00DD5550"/>
    <w:rsid w:val="00DD5FBD"/>
    <w:rsid w:val="00DD65C7"/>
    <w:rsid w:val="00DD6B9E"/>
    <w:rsid w:val="00DD779F"/>
    <w:rsid w:val="00DD7AB7"/>
    <w:rsid w:val="00DD7BD9"/>
    <w:rsid w:val="00DE03A4"/>
    <w:rsid w:val="00DE0712"/>
    <w:rsid w:val="00DE1771"/>
    <w:rsid w:val="00DE36B2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772"/>
    <w:rsid w:val="00DF093B"/>
    <w:rsid w:val="00DF0EAD"/>
    <w:rsid w:val="00DF1B70"/>
    <w:rsid w:val="00DF1EC8"/>
    <w:rsid w:val="00DF2BDF"/>
    <w:rsid w:val="00DF308A"/>
    <w:rsid w:val="00DF561E"/>
    <w:rsid w:val="00DF575A"/>
    <w:rsid w:val="00DF57BE"/>
    <w:rsid w:val="00DF5B96"/>
    <w:rsid w:val="00DF6262"/>
    <w:rsid w:val="00DF63C5"/>
    <w:rsid w:val="00DF684A"/>
    <w:rsid w:val="00DF68E7"/>
    <w:rsid w:val="00DF6B01"/>
    <w:rsid w:val="00DF6B93"/>
    <w:rsid w:val="00E00088"/>
    <w:rsid w:val="00E0012B"/>
    <w:rsid w:val="00E00445"/>
    <w:rsid w:val="00E0217D"/>
    <w:rsid w:val="00E02189"/>
    <w:rsid w:val="00E02386"/>
    <w:rsid w:val="00E0299B"/>
    <w:rsid w:val="00E02D31"/>
    <w:rsid w:val="00E032AC"/>
    <w:rsid w:val="00E0336F"/>
    <w:rsid w:val="00E06500"/>
    <w:rsid w:val="00E06599"/>
    <w:rsid w:val="00E070E1"/>
    <w:rsid w:val="00E07C3D"/>
    <w:rsid w:val="00E07C8D"/>
    <w:rsid w:val="00E10506"/>
    <w:rsid w:val="00E11A91"/>
    <w:rsid w:val="00E11D09"/>
    <w:rsid w:val="00E12689"/>
    <w:rsid w:val="00E130B6"/>
    <w:rsid w:val="00E130C4"/>
    <w:rsid w:val="00E15564"/>
    <w:rsid w:val="00E1661E"/>
    <w:rsid w:val="00E16ABF"/>
    <w:rsid w:val="00E170D7"/>
    <w:rsid w:val="00E178CC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3F1D"/>
    <w:rsid w:val="00E240DA"/>
    <w:rsid w:val="00E245C5"/>
    <w:rsid w:val="00E24B0B"/>
    <w:rsid w:val="00E24CE3"/>
    <w:rsid w:val="00E24D83"/>
    <w:rsid w:val="00E252BE"/>
    <w:rsid w:val="00E258F8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3F48"/>
    <w:rsid w:val="00E34442"/>
    <w:rsid w:val="00E34C58"/>
    <w:rsid w:val="00E357AA"/>
    <w:rsid w:val="00E35D93"/>
    <w:rsid w:val="00E3744A"/>
    <w:rsid w:val="00E400B9"/>
    <w:rsid w:val="00E409CE"/>
    <w:rsid w:val="00E41BEE"/>
    <w:rsid w:val="00E430C1"/>
    <w:rsid w:val="00E433CA"/>
    <w:rsid w:val="00E43D66"/>
    <w:rsid w:val="00E44255"/>
    <w:rsid w:val="00E469E6"/>
    <w:rsid w:val="00E47115"/>
    <w:rsid w:val="00E47B9E"/>
    <w:rsid w:val="00E507AD"/>
    <w:rsid w:val="00E5089E"/>
    <w:rsid w:val="00E518F1"/>
    <w:rsid w:val="00E51FC3"/>
    <w:rsid w:val="00E526B4"/>
    <w:rsid w:val="00E52ABA"/>
    <w:rsid w:val="00E53169"/>
    <w:rsid w:val="00E544F5"/>
    <w:rsid w:val="00E54D1C"/>
    <w:rsid w:val="00E55600"/>
    <w:rsid w:val="00E55837"/>
    <w:rsid w:val="00E57060"/>
    <w:rsid w:val="00E57289"/>
    <w:rsid w:val="00E57313"/>
    <w:rsid w:val="00E5739D"/>
    <w:rsid w:val="00E6069B"/>
    <w:rsid w:val="00E60EF6"/>
    <w:rsid w:val="00E614A0"/>
    <w:rsid w:val="00E61A56"/>
    <w:rsid w:val="00E62570"/>
    <w:rsid w:val="00E62B0C"/>
    <w:rsid w:val="00E63169"/>
    <w:rsid w:val="00E63B33"/>
    <w:rsid w:val="00E64625"/>
    <w:rsid w:val="00E650B2"/>
    <w:rsid w:val="00E6539B"/>
    <w:rsid w:val="00E657E4"/>
    <w:rsid w:val="00E6585A"/>
    <w:rsid w:val="00E6677E"/>
    <w:rsid w:val="00E675A6"/>
    <w:rsid w:val="00E67796"/>
    <w:rsid w:val="00E677BA"/>
    <w:rsid w:val="00E67D08"/>
    <w:rsid w:val="00E707EB"/>
    <w:rsid w:val="00E70D6D"/>
    <w:rsid w:val="00E71FF1"/>
    <w:rsid w:val="00E73095"/>
    <w:rsid w:val="00E74051"/>
    <w:rsid w:val="00E744AD"/>
    <w:rsid w:val="00E74A14"/>
    <w:rsid w:val="00E74B05"/>
    <w:rsid w:val="00E74FC8"/>
    <w:rsid w:val="00E756A2"/>
    <w:rsid w:val="00E7594E"/>
    <w:rsid w:val="00E76760"/>
    <w:rsid w:val="00E76F63"/>
    <w:rsid w:val="00E77427"/>
    <w:rsid w:val="00E77952"/>
    <w:rsid w:val="00E80028"/>
    <w:rsid w:val="00E80562"/>
    <w:rsid w:val="00E807E6"/>
    <w:rsid w:val="00E80A3A"/>
    <w:rsid w:val="00E81ADD"/>
    <w:rsid w:val="00E81D84"/>
    <w:rsid w:val="00E82072"/>
    <w:rsid w:val="00E84200"/>
    <w:rsid w:val="00E84DED"/>
    <w:rsid w:val="00E85284"/>
    <w:rsid w:val="00E85847"/>
    <w:rsid w:val="00E85F4C"/>
    <w:rsid w:val="00E86551"/>
    <w:rsid w:val="00E86BAF"/>
    <w:rsid w:val="00E86FCB"/>
    <w:rsid w:val="00E873C7"/>
    <w:rsid w:val="00E87616"/>
    <w:rsid w:val="00E903A8"/>
    <w:rsid w:val="00E909E6"/>
    <w:rsid w:val="00E90DB5"/>
    <w:rsid w:val="00E917FF"/>
    <w:rsid w:val="00E91AAC"/>
    <w:rsid w:val="00E9388E"/>
    <w:rsid w:val="00E95320"/>
    <w:rsid w:val="00E95388"/>
    <w:rsid w:val="00E9572B"/>
    <w:rsid w:val="00E9577A"/>
    <w:rsid w:val="00E959BD"/>
    <w:rsid w:val="00E95C2C"/>
    <w:rsid w:val="00E966E7"/>
    <w:rsid w:val="00E96AD9"/>
    <w:rsid w:val="00E96CC0"/>
    <w:rsid w:val="00E9752A"/>
    <w:rsid w:val="00E975D9"/>
    <w:rsid w:val="00E97717"/>
    <w:rsid w:val="00E979B0"/>
    <w:rsid w:val="00EA087E"/>
    <w:rsid w:val="00EA17D9"/>
    <w:rsid w:val="00EA17EF"/>
    <w:rsid w:val="00EA1AF2"/>
    <w:rsid w:val="00EA1BA7"/>
    <w:rsid w:val="00EA1D2C"/>
    <w:rsid w:val="00EA2062"/>
    <w:rsid w:val="00EA3B5C"/>
    <w:rsid w:val="00EA4F49"/>
    <w:rsid w:val="00EA56F0"/>
    <w:rsid w:val="00EA5C16"/>
    <w:rsid w:val="00EB072D"/>
    <w:rsid w:val="00EB2921"/>
    <w:rsid w:val="00EB3A7F"/>
    <w:rsid w:val="00EB3ADB"/>
    <w:rsid w:val="00EB3F35"/>
    <w:rsid w:val="00EB45E5"/>
    <w:rsid w:val="00EB50B4"/>
    <w:rsid w:val="00EB68D4"/>
    <w:rsid w:val="00EB6BE7"/>
    <w:rsid w:val="00EB6FCE"/>
    <w:rsid w:val="00EB7F0E"/>
    <w:rsid w:val="00EC0B61"/>
    <w:rsid w:val="00EC0F80"/>
    <w:rsid w:val="00EC10CB"/>
    <w:rsid w:val="00EC15E0"/>
    <w:rsid w:val="00EC1B4E"/>
    <w:rsid w:val="00EC2CA7"/>
    <w:rsid w:val="00EC2F93"/>
    <w:rsid w:val="00EC30CC"/>
    <w:rsid w:val="00EC389A"/>
    <w:rsid w:val="00EC51FE"/>
    <w:rsid w:val="00EC63FE"/>
    <w:rsid w:val="00EC686F"/>
    <w:rsid w:val="00EC69EE"/>
    <w:rsid w:val="00EC7D7F"/>
    <w:rsid w:val="00ED0DC3"/>
    <w:rsid w:val="00ED1B21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1D8"/>
    <w:rsid w:val="00ED7473"/>
    <w:rsid w:val="00ED7D2E"/>
    <w:rsid w:val="00EE0B95"/>
    <w:rsid w:val="00EE152C"/>
    <w:rsid w:val="00EE1A9B"/>
    <w:rsid w:val="00EE23EF"/>
    <w:rsid w:val="00EE2A86"/>
    <w:rsid w:val="00EE2F05"/>
    <w:rsid w:val="00EE3A15"/>
    <w:rsid w:val="00EE66E9"/>
    <w:rsid w:val="00EE6C81"/>
    <w:rsid w:val="00EF000D"/>
    <w:rsid w:val="00EF1135"/>
    <w:rsid w:val="00EF1DFB"/>
    <w:rsid w:val="00EF4BDD"/>
    <w:rsid w:val="00EF4D79"/>
    <w:rsid w:val="00EF5909"/>
    <w:rsid w:val="00EF6926"/>
    <w:rsid w:val="00EF6C6E"/>
    <w:rsid w:val="00EF6EE7"/>
    <w:rsid w:val="00EF7095"/>
    <w:rsid w:val="00F01C6B"/>
    <w:rsid w:val="00F02765"/>
    <w:rsid w:val="00F0369D"/>
    <w:rsid w:val="00F03D83"/>
    <w:rsid w:val="00F05158"/>
    <w:rsid w:val="00F076E9"/>
    <w:rsid w:val="00F0798A"/>
    <w:rsid w:val="00F07BD9"/>
    <w:rsid w:val="00F10483"/>
    <w:rsid w:val="00F10689"/>
    <w:rsid w:val="00F11ADE"/>
    <w:rsid w:val="00F123C5"/>
    <w:rsid w:val="00F124AB"/>
    <w:rsid w:val="00F136A8"/>
    <w:rsid w:val="00F14745"/>
    <w:rsid w:val="00F16A92"/>
    <w:rsid w:val="00F172E8"/>
    <w:rsid w:val="00F17818"/>
    <w:rsid w:val="00F178C2"/>
    <w:rsid w:val="00F17B56"/>
    <w:rsid w:val="00F20591"/>
    <w:rsid w:val="00F208F2"/>
    <w:rsid w:val="00F20A4F"/>
    <w:rsid w:val="00F24CDE"/>
    <w:rsid w:val="00F24EDC"/>
    <w:rsid w:val="00F251E8"/>
    <w:rsid w:val="00F2585B"/>
    <w:rsid w:val="00F25AA3"/>
    <w:rsid w:val="00F2606B"/>
    <w:rsid w:val="00F26D00"/>
    <w:rsid w:val="00F27702"/>
    <w:rsid w:val="00F27891"/>
    <w:rsid w:val="00F304BD"/>
    <w:rsid w:val="00F30A82"/>
    <w:rsid w:val="00F30CCD"/>
    <w:rsid w:val="00F3110E"/>
    <w:rsid w:val="00F3113C"/>
    <w:rsid w:val="00F31B53"/>
    <w:rsid w:val="00F325EB"/>
    <w:rsid w:val="00F326F8"/>
    <w:rsid w:val="00F32789"/>
    <w:rsid w:val="00F32AC6"/>
    <w:rsid w:val="00F3459D"/>
    <w:rsid w:val="00F35341"/>
    <w:rsid w:val="00F356FB"/>
    <w:rsid w:val="00F35936"/>
    <w:rsid w:val="00F35B8D"/>
    <w:rsid w:val="00F35BD7"/>
    <w:rsid w:val="00F36474"/>
    <w:rsid w:val="00F401A5"/>
    <w:rsid w:val="00F416F2"/>
    <w:rsid w:val="00F41EC6"/>
    <w:rsid w:val="00F41FFE"/>
    <w:rsid w:val="00F42CD2"/>
    <w:rsid w:val="00F4343A"/>
    <w:rsid w:val="00F434A8"/>
    <w:rsid w:val="00F444FF"/>
    <w:rsid w:val="00F44E2D"/>
    <w:rsid w:val="00F44EB4"/>
    <w:rsid w:val="00F45759"/>
    <w:rsid w:val="00F46B8E"/>
    <w:rsid w:val="00F46CC0"/>
    <w:rsid w:val="00F47E92"/>
    <w:rsid w:val="00F50375"/>
    <w:rsid w:val="00F518BA"/>
    <w:rsid w:val="00F519F4"/>
    <w:rsid w:val="00F5222A"/>
    <w:rsid w:val="00F5249E"/>
    <w:rsid w:val="00F53ACD"/>
    <w:rsid w:val="00F53E5B"/>
    <w:rsid w:val="00F5426F"/>
    <w:rsid w:val="00F5440C"/>
    <w:rsid w:val="00F54565"/>
    <w:rsid w:val="00F545A3"/>
    <w:rsid w:val="00F54E59"/>
    <w:rsid w:val="00F550E7"/>
    <w:rsid w:val="00F55C4A"/>
    <w:rsid w:val="00F55F5E"/>
    <w:rsid w:val="00F56B04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5C36"/>
    <w:rsid w:val="00F665B2"/>
    <w:rsid w:val="00F70194"/>
    <w:rsid w:val="00F7033A"/>
    <w:rsid w:val="00F70AC0"/>
    <w:rsid w:val="00F72895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1DB1"/>
    <w:rsid w:val="00F82B4D"/>
    <w:rsid w:val="00F84024"/>
    <w:rsid w:val="00F84D9A"/>
    <w:rsid w:val="00F84FAB"/>
    <w:rsid w:val="00F85DA0"/>
    <w:rsid w:val="00F87195"/>
    <w:rsid w:val="00F8782C"/>
    <w:rsid w:val="00F90BCC"/>
    <w:rsid w:val="00F91F9F"/>
    <w:rsid w:val="00F925FC"/>
    <w:rsid w:val="00F93AF3"/>
    <w:rsid w:val="00F93C18"/>
    <w:rsid w:val="00F93EE8"/>
    <w:rsid w:val="00F94C89"/>
    <w:rsid w:val="00F96E67"/>
    <w:rsid w:val="00F96FE8"/>
    <w:rsid w:val="00F9767F"/>
    <w:rsid w:val="00FA08B8"/>
    <w:rsid w:val="00FA17E3"/>
    <w:rsid w:val="00FA19D3"/>
    <w:rsid w:val="00FA2FC3"/>
    <w:rsid w:val="00FA3DD7"/>
    <w:rsid w:val="00FA4674"/>
    <w:rsid w:val="00FA46B7"/>
    <w:rsid w:val="00FA46E7"/>
    <w:rsid w:val="00FA5C26"/>
    <w:rsid w:val="00FA5EF1"/>
    <w:rsid w:val="00FA6051"/>
    <w:rsid w:val="00FA745C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DA4"/>
    <w:rsid w:val="00FB6AF5"/>
    <w:rsid w:val="00FB7724"/>
    <w:rsid w:val="00FB7887"/>
    <w:rsid w:val="00FB7DE9"/>
    <w:rsid w:val="00FC0432"/>
    <w:rsid w:val="00FC13F3"/>
    <w:rsid w:val="00FC24B0"/>
    <w:rsid w:val="00FC27D8"/>
    <w:rsid w:val="00FC30C8"/>
    <w:rsid w:val="00FC38DA"/>
    <w:rsid w:val="00FC3BCA"/>
    <w:rsid w:val="00FC3C3D"/>
    <w:rsid w:val="00FC4CA5"/>
    <w:rsid w:val="00FC4F25"/>
    <w:rsid w:val="00FC51F7"/>
    <w:rsid w:val="00FC5BD7"/>
    <w:rsid w:val="00FC7884"/>
    <w:rsid w:val="00FD10C1"/>
    <w:rsid w:val="00FD1691"/>
    <w:rsid w:val="00FD2FD8"/>
    <w:rsid w:val="00FD48A7"/>
    <w:rsid w:val="00FD4F34"/>
    <w:rsid w:val="00FD7054"/>
    <w:rsid w:val="00FE02C6"/>
    <w:rsid w:val="00FE094B"/>
    <w:rsid w:val="00FE0ADE"/>
    <w:rsid w:val="00FE1874"/>
    <w:rsid w:val="00FE2FC1"/>
    <w:rsid w:val="00FE36AF"/>
    <w:rsid w:val="00FE3E7C"/>
    <w:rsid w:val="00FE4212"/>
    <w:rsid w:val="00FE45B0"/>
    <w:rsid w:val="00FE45C0"/>
    <w:rsid w:val="00FE55EC"/>
    <w:rsid w:val="00FE5959"/>
    <w:rsid w:val="00FE5D7D"/>
    <w:rsid w:val="00FE7358"/>
    <w:rsid w:val="00FE748D"/>
    <w:rsid w:val="00FE7D1E"/>
    <w:rsid w:val="00FF0D18"/>
    <w:rsid w:val="00FF12FB"/>
    <w:rsid w:val="00FF21B3"/>
    <w:rsid w:val="00FF3031"/>
    <w:rsid w:val="00FF526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DB5931"/>
  <w15:docId w15:val="{1DACF142-BC42-481F-94A2-0A22C3B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F7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37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48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uiPriority w:val="9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qFormat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uiPriority w:val="9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4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1">
    <w:name w:val="Nierozpoznana wzmianka31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AE5513"/>
  </w:style>
  <w:style w:type="table" w:customStyle="1" w:styleId="Tabela-Siatka7">
    <w:name w:val="Tabela - Siatka7"/>
    <w:basedOn w:val="Standardowy"/>
    <w:next w:val="Tabela-Siatka"/>
    <w:uiPriority w:val="39"/>
    <w:rsid w:val="00AE5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AE5513"/>
    <w:rPr>
      <w:i/>
      <w:iCs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A3325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C7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BB52-EFDD-4DC5-BC03-B8603A26E0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87B463-56EE-467F-BB7B-4B0D63D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3</TotalTime>
  <Pages>22</Pages>
  <Words>3806</Words>
  <Characters>25998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Herstowska Emilia</cp:lastModifiedBy>
  <cp:revision>4</cp:revision>
  <cp:lastPrinted>2024-07-18T09:05:00Z</cp:lastPrinted>
  <dcterms:created xsi:type="dcterms:W3CDTF">2024-07-18T10:09:00Z</dcterms:created>
  <dcterms:modified xsi:type="dcterms:W3CDTF">2024-07-18T10:11:00Z</dcterms:modified>
  <cp:contentStatus/>
</cp:coreProperties>
</file>