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20C973EF" w14:textId="5316C696" w:rsidR="00D06AEA" w:rsidRPr="00D65CC3" w:rsidRDefault="00D06AEA" w:rsidP="00D65CC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42288D">
        <w:rPr>
          <w:b/>
          <w:bCs/>
        </w:rPr>
        <w:t xml:space="preserve">                            </w:t>
      </w:r>
      <w:r>
        <w:rPr>
          <w:b/>
          <w:bCs/>
        </w:rPr>
        <w:t xml:space="preserve">Załącznik nr </w:t>
      </w:r>
      <w:r w:rsidR="00D6293C">
        <w:rPr>
          <w:b/>
          <w:bCs/>
        </w:rPr>
        <w:t>5 do SWZ</w:t>
      </w:r>
    </w:p>
    <w:p w14:paraId="74BB176A" w14:textId="77777777" w:rsidR="00F74005" w:rsidRPr="00F74005" w:rsidRDefault="00F74005" w:rsidP="00F74005"/>
    <w:p w14:paraId="6F63B6A0" w14:textId="7F58FDB6" w:rsidR="00D65CC3" w:rsidRPr="00D65CC3" w:rsidRDefault="00204E00" w:rsidP="00D65C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 nr SE- ../2</w:t>
      </w:r>
      <w:r w:rsidR="00C12B20">
        <w:rPr>
          <w:b/>
          <w:bCs/>
          <w:sz w:val="22"/>
          <w:szCs w:val="22"/>
        </w:rPr>
        <w:t>4</w:t>
      </w:r>
      <w:r w:rsidR="00D65CC3" w:rsidRPr="00D65CC3">
        <w:rPr>
          <w:b/>
          <w:bCs/>
          <w:sz w:val="22"/>
          <w:szCs w:val="22"/>
        </w:rPr>
        <w:t xml:space="preserve"> (</w:t>
      </w:r>
      <w:r w:rsidR="00D65CC3" w:rsidRPr="00D65CC3">
        <w:rPr>
          <w:bCs/>
          <w:sz w:val="22"/>
          <w:szCs w:val="22"/>
        </w:rPr>
        <w:t>projekt</w:t>
      </w:r>
      <w:r w:rsidR="00D65CC3" w:rsidRPr="00D65CC3">
        <w:rPr>
          <w:b/>
          <w:bCs/>
          <w:sz w:val="22"/>
          <w:szCs w:val="22"/>
        </w:rPr>
        <w:t xml:space="preserve">) </w:t>
      </w:r>
    </w:p>
    <w:p w14:paraId="718C8810" w14:textId="25826BA8" w:rsidR="006C3A86" w:rsidRPr="006C3A86" w:rsidRDefault="00D65CC3" w:rsidP="006C3A86">
      <w:pPr>
        <w:jc w:val="both"/>
      </w:pPr>
      <w:r w:rsidRPr="005C3501">
        <w:t xml:space="preserve">                       </w:t>
      </w:r>
      <w:r w:rsidR="006C3A86">
        <w:t xml:space="preserve">      </w:t>
      </w:r>
      <w:r w:rsidRPr="005C3501">
        <w:t xml:space="preserve">   </w:t>
      </w:r>
      <w:r w:rsidR="00F5702F">
        <w:t xml:space="preserve">                     </w:t>
      </w:r>
      <w:r w:rsidRPr="00D65CC3">
        <w:t>na</w:t>
      </w:r>
      <w:r w:rsidR="00C37A55" w:rsidRPr="00C37A55">
        <w:t xml:space="preserve"> </w:t>
      </w:r>
      <w:r w:rsidR="006C3A86" w:rsidRPr="006C3A86">
        <w:t>dostaw</w:t>
      </w:r>
      <w:r w:rsidR="006C3A86">
        <w:t>ę</w:t>
      </w:r>
      <w:r w:rsidR="006C3A86" w:rsidRPr="006C3A86">
        <w:t xml:space="preserve"> </w:t>
      </w:r>
      <w:r w:rsidR="00D6293C">
        <w:t>defibrylatorów z wyposażeniem</w:t>
      </w:r>
      <w:r w:rsidR="006C3A86" w:rsidRPr="006C3A86">
        <w:rPr>
          <w:b/>
          <w:bCs/>
        </w:rPr>
        <w:t xml:space="preserve"> </w:t>
      </w:r>
    </w:p>
    <w:p w14:paraId="5F62116F" w14:textId="182F2523" w:rsidR="00D65CC3" w:rsidRPr="006C3A86" w:rsidRDefault="00D65CC3" w:rsidP="00D65CC3">
      <w:pPr>
        <w:pStyle w:val="Tekstpodstawowy"/>
        <w:rPr>
          <w:sz w:val="20"/>
        </w:rPr>
      </w:pPr>
    </w:p>
    <w:p w14:paraId="4266A27D" w14:textId="77777777" w:rsidR="00D65CC3" w:rsidRPr="005C3501" w:rsidRDefault="00D65CC3" w:rsidP="00D65CC3">
      <w:pPr>
        <w:pStyle w:val="Tekstpodstawowy"/>
        <w:rPr>
          <w:b/>
          <w:bCs/>
        </w:rPr>
      </w:pPr>
    </w:p>
    <w:p w14:paraId="5043AC29" w14:textId="3AF2A714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zawarta w dniu </w:t>
      </w:r>
      <w:r w:rsidRPr="00D65CC3">
        <w:rPr>
          <w:bCs/>
          <w:sz w:val="22"/>
          <w:szCs w:val="22"/>
        </w:rPr>
        <w:t>…………….</w:t>
      </w:r>
      <w:r w:rsidRPr="00D65CC3">
        <w:rPr>
          <w:b/>
          <w:sz w:val="22"/>
          <w:szCs w:val="22"/>
        </w:rPr>
        <w:t xml:space="preserve"> </w:t>
      </w:r>
      <w:r w:rsidRPr="00D65CC3">
        <w:rPr>
          <w:sz w:val="22"/>
          <w:szCs w:val="22"/>
        </w:rPr>
        <w:t>w</w:t>
      </w:r>
      <w:r w:rsidRPr="00D65CC3">
        <w:rPr>
          <w:b/>
          <w:sz w:val="22"/>
          <w:szCs w:val="22"/>
        </w:rPr>
        <w:t xml:space="preserve"> Słupsku</w:t>
      </w:r>
    </w:p>
    <w:p w14:paraId="4F307CC2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pomiędzy:</w:t>
      </w:r>
    </w:p>
    <w:p w14:paraId="122EEC7B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 xml:space="preserve">Stacją Pogotowia Ratunkowego w Słupsku ul. Paderewskiego 5 </w:t>
      </w:r>
    </w:p>
    <w:p w14:paraId="2D32E188" w14:textId="77777777" w:rsidR="00D65CC3" w:rsidRPr="00D65CC3" w:rsidRDefault="00D65CC3" w:rsidP="00D65CC3">
      <w:pPr>
        <w:jc w:val="both"/>
        <w:rPr>
          <w:sz w:val="22"/>
          <w:szCs w:val="22"/>
        </w:rPr>
      </w:pPr>
      <w:r w:rsidRPr="00D65CC3">
        <w:rPr>
          <w:sz w:val="22"/>
          <w:szCs w:val="22"/>
        </w:rPr>
        <w:t>NIP: 8392809857 , REGON: 771549594 , KRS 0000122526</w:t>
      </w:r>
    </w:p>
    <w:p w14:paraId="1402F6C0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reprezentowaną przez:</w:t>
      </w:r>
    </w:p>
    <w:p w14:paraId="50C0DD25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Dyrektora   -  inż.  Mariusza Żukowskiego</w:t>
      </w:r>
    </w:p>
    <w:p w14:paraId="11F0B387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zwaną w dalszej części umowy </w:t>
      </w:r>
      <w:r w:rsidRPr="00D65CC3">
        <w:rPr>
          <w:i/>
          <w:iCs/>
          <w:sz w:val="22"/>
          <w:szCs w:val="22"/>
        </w:rPr>
        <w:t>Zamawiającym</w:t>
      </w:r>
    </w:p>
    <w:p w14:paraId="5A2408C6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a firmą: </w:t>
      </w:r>
      <w:bookmarkStart w:id="0" w:name="_Hlk28346213"/>
    </w:p>
    <w:p w14:paraId="33717FC1" w14:textId="6CCCBE91" w:rsidR="00D65CC3" w:rsidRPr="00D65CC3" w:rsidRDefault="00D65CC3" w:rsidP="00D65CC3">
      <w:pPr>
        <w:spacing w:line="320" w:lineRule="exact"/>
        <w:rPr>
          <w:sz w:val="22"/>
          <w:szCs w:val="22"/>
        </w:rPr>
      </w:pPr>
      <w:r w:rsidRPr="00D65CC3">
        <w:rPr>
          <w:sz w:val="22"/>
          <w:szCs w:val="22"/>
        </w:rPr>
        <w:t>………………………</w:t>
      </w:r>
      <w:r w:rsidR="002B5BAD">
        <w:rPr>
          <w:sz w:val="22"/>
          <w:szCs w:val="22"/>
        </w:rPr>
        <w:t>…………………………………………………………………………………..</w:t>
      </w:r>
    </w:p>
    <w:bookmarkEnd w:id="0"/>
    <w:p w14:paraId="243ED134" w14:textId="77777777" w:rsidR="00D65CC3" w:rsidRPr="00D65CC3" w:rsidRDefault="00D65CC3" w:rsidP="00D65CC3">
      <w:pPr>
        <w:spacing w:line="320" w:lineRule="exact"/>
        <w:jc w:val="both"/>
        <w:rPr>
          <w:sz w:val="22"/>
          <w:szCs w:val="22"/>
        </w:rPr>
      </w:pPr>
      <w:r w:rsidRPr="00D65CC3">
        <w:rPr>
          <w:sz w:val="22"/>
          <w:szCs w:val="22"/>
        </w:rPr>
        <w:t>reprezentowana przez:</w:t>
      </w:r>
      <w:bookmarkStart w:id="1" w:name="_Hlk28346248"/>
      <w:r w:rsidRPr="00D65CC3">
        <w:rPr>
          <w:sz w:val="22"/>
          <w:szCs w:val="22"/>
        </w:rPr>
        <w:t xml:space="preserve"> </w:t>
      </w:r>
      <w:bookmarkEnd w:id="1"/>
    </w:p>
    <w:p w14:paraId="4210791D" w14:textId="1FD8CF4C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………………………………………………………………………………………………………</w:t>
      </w:r>
      <w:r w:rsidR="002B5BAD">
        <w:rPr>
          <w:sz w:val="22"/>
          <w:szCs w:val="22"/>
        </w:rPr>
        <w:t>......</w:t>
      </w:r>
    </w:p>
    <w:p w14:paraId="0D031818" w14:textId="2737EC6D" w:rsidR="00D65CC3" w:rsidRDefault="00D65CC3" w:rsidP="00D65CC3">
      <w:pPr>
        <w:pStyle w:val="Tekstpodstawowy2"/>
        <w:rPr>
          <w:i/>
          <w:iCs/>
          <w:sz w:val="22"/>
          <w:szCs w:val="22"/>
        </w:rPr>
      </w:pPr>
      <w:r w:rsidRPr="00D65CC3">
        <w:rPr>
          <w:sz w:val="22"/>
          <w:szCs w:val="22"/>
        </w:rPr>
        <w:t>zwaną w dalszej części umowy</w:t>
      </w:r>
      <w:r w:rsidRPr="00D65CC3">
        <w:rPr>
          <w:i/>
          <w:iCs/>
          <w:sz w:val="22"/>
          <w:szCs w:val="22"/>
        </w:rPr>
        <w:t xml:space="preserve"> Wykonawcą.</w:t>
      </w:r>
    </w:p>
    <w:p w14:paraId="2775DDBA" w14:textId="77777777" w:rsidR="002C43BD" w:rsidRPr="00D65CC3" w:rsidRDefault="002C43BD" w:rsidP="00D65CC3">
      <w:pPr>
        <w:pStyle w:val="Tekstpodstawowy2"/>
        <w:rPr>
          <w:i/>
          <w:iCs/>
          <w:sz w:val="22"/>
          <w:szCs w:val="22"/>
        </w:rPr>
      </w:pPr>
    </w:p>
    <w:p w14:paraId="0003D1E0" w14:textId="7D523783" w:rsidR="002162D8" w:rsidRPr="00D65CC3" w:rsidRDefault="00D6293C" w:rsidP="002C43BD">
      <w:pPr>
        <w:rPr>
          <w:sz w:val="22"/>
          <w:szCs w:val="22"/>
        </w:rPr>
      </w:pPr>
      <w:r w:rsidRPr="00B36C15">
        <w:rPr>
          <w:bCs/>
          <w:color w:val="000000"/>
          <w:sz w:val="22"/>
          <w:szCs w:val="22"/>
        </w:rPr>
        <w:t>Wyniku przeprowadzonego postępowania o udzielenie zamówienia publicznego (</w:t>
      </w:r>
      <w:r w:rsidRPr="00B36C15">
        <w:rPr>
          <w:b/>
          <w:bCs/>
          <w:color w:val="000000"/>
          <w:sz w:val="22"/>
          <w:szCs w:val="22"/>
        </w:rPr>
        <w:t>numer sprawy: SE-407/15/24</w:t>
      </w:r>
      <w:r w:rsidRPr="00B36C15">
        <w:rPr>
          <w:bCs/>
          <w:color w:val="000000"/>
          <w:sz w:val="22"/>
          <w:szCs w:val="22"/>
        </w:rPr>
        <w:t>)</w:t>
      </w:r>
      <w:r w:rsidRPr="00B36C15">
        <w:rPr>
          <w:sz w:val="22"/>
          <w:szCs w:val="22"/>
        </w:rPr>
        <w:t xml:space="preserve"> w trybie art. 275 pkt 2 (tryb podstawowy z możliwością prowadzenia negocjacji) o wartości zamówienia nieprzekraczającej progów unijnych o jakich stanowi art. 3 ustawy z 11 września 2019 r. - Prawo zamówień publicznych (Dz. U. z 2023 r. poz. 1605 z późn.zm.), zostaje zawarta umowa o następującej treści: </w:t>
      </w:r>
    </w:p>
    <w:p w14:paraId="2BF497F8" w14:textId="45EB4550" w:rsidR="00D65CC3" w:rsidRPr="00915A64" w:rsidRDefault="00D65CC3" w:rsidP="00915A64">
      <w:pPr>
        <w:tabs>
          <w:tab w:val="num" w:pos="180"/>
        </w:tabs>
        <w:jc w:val="center"/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§ 1.</w:t>
      </w:r>
    </w:p>
    <w:p w14:paraId="75F21377" w14:textId="62E1B889" w:rsidR="00915A64" w:rsidRDefault="00915A64" w:rsidP="00D65CC3">
      <w:pPr>
        <w:tabs>
          <w:tab w:val="num" w:pos="180"/>
        </w:tabs>
        <w:jc w:val="both"/>
        <w:rPr>
          <w:sz w:val="22"/>
          <w:szCs w:val="22"/>
        </w:rPr>
      </w:pPr>
    </w:p>
    <w:p w14:paraId="05705F6A" w14:textId="1D5999D9" w:rsidR="00915A64" w:rsidRPr="00915A64" w:rsidRDefault="00915A64" w:rsidP="00915A64">
      <w:pPr>
        <w:pStyle w:val="Tekstpodstawowywcity"/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rPr>
          <w:sz w:val="22"/>
          <w:szCs w:val="22"/>
        </w:rPr>
      </w:pPr>
      <w:r w:rsidRPr="00915A64">
        <w:rPr>
          <w:sz w:val="22"/>
          <w:szCs w:val="22"/>
        </w:rPr>
        <w:t>Wykonawca sprzedaje,</w:t>
      </w:r>
      <w:r>
        <w:rPr>
          <w:sz w:val="22"/>
          <w:szCs w:val="22"/>
        </w:rPr>
        <w:t xml:space="preserve"> </w:t>
      </w:r>
      <w:r w:rsidRPr="00915A64">
        <w:rPr>
          <w:sz w:val="22"/>
          <w:szCs w:val="22"/>
        </w:rPr>
        <w:t>a Zamawiający nabywa „towar” w postaci</w:t>
      </w:r>
      <w:r w:rsidR="00D6293C">
        <w:rPr>
          <w:sz w:val="22"/>
          <w:szCs w:val="22"/>
        </w:rPr>
        <w:t xml:space="preserve"> </w:t>
      </w:r>
      <w:r w:rsidR="00D6293C" w:rsidRPr="00D6293C">
        <w:rPr>
          <w:b/>
          <w:bCs/>
          <w:sz w:val="22"/>
          <w:szCs w:val="22"/>
        </w:rPr>
        <w:t>defibrylatorów z</w:t>
      </w:r>
      <w:r w:rsidR="00D6293C" w:rsidRPr="00B36C15">
        <w:rPr>
          <w:sz w:val="22"/>
          <w:szCs w:val="22"/>
        </w:rPr>
        <w:t xml:space="preserve"> </w:t>
      </w:r>
      <w:r w:rsidR="00D6293C" w:rsidRPr="00D6293C">
        <w:rPr>
          <w:b/>
          <w:bCs/>
          <w:sz w:val="22"/>
          <w:szCs w:val="22"/>
        </w:rPr>
        <w:t>wyposażeniem</w:t>
      </w:r>
      <w:r w:rsidR="00D6293C">
        <w:rPr>
          <w:b/>
          <w:bCs/>
          <w:sz w:val="22"/>
          <w:szCs w:val="22"/>
        </w:rPr>
        <w:t xml:space="preserve"> </w:t>
      </w:r>
      <w:r w:rsidR="00D6293C" w:rsidRPr="00D6293C">
        <w:rPr>
          <w:sz w:val="22"/>
          <w:szCs w:val="22"/>
        </w:rPr>
        <w:t>w</w:t>
      </w:r>
      <w:r w:rsidR="00D6293C">
        <w:rPr>
          <w:sz w:val="22"/>
          <w:szCs w:val="22"/>
        </w:rPr>
        <w:t xml:space="preserve"> ilości dwóch szt</w:t>
      </w:r>
      <w:r w:rsidR="00FE6066">
        <w:rPr>
          <w:sz w:val="22"/>
          <w:szCs w:val="22"/>
        </w:rPr>
        <w:t>u</w:t>
      </w:r>
      <w:r w:rsidR="00D6293C">
        <w:rPr>
          <w:sz w:val="22"/>
          <w:szCs w:val="22"/>
        </w:rPr>
        <w:t>k</w:t>
      </w:r>
      <w:r w:rsidRPr="00D6293C">
        <w:rPr>
          <w:sz w:val="22"/>
          <w:szCs w:val="22"/>
        </w:rPr>
        <w:t>,</w:t>
      </w:r>
      <w:r w:rsidRPr="00915A64">
        <w:rPr>
          <w:sz w:val="22"/>
          <w:szCs w:val="22"/>
        </w:rPr>
        <w:t xml:space="preserve"> wg </w:t>
      </w:r>
      <w:r w:rsidR="00F5702F">
        <w:rPr>
          <w:sz w:val="22"/>
          <w:szCs w:val="22"/>
        </w:rPr>
        <w:t>opisu</w:t>
      </w:r>
      <w:r w:rsidRPr="00915A64">
        <w:rPr>
          <w:sz w:val="22"/>
          <w:szCs w:val="22"/>
        </w:rPr>
        <w:t xml:space="preserve"> określonego w </w:t>
      </w:r>
      <w:r>
        <w:rPr>
          <w:sz w:val="22"/>
          <w:szCs w:val="22"/>
        </w:rPr>
        <w:t>„</w:t>
      </w:r>
      <w:r w:rsidRPr="00FE6066">
        <w:rPr>
          <w:b/>
          <w:bCs/>
          <w:sz w:val="22"/>
          <w:szCs w:val="22"/>
        </w:rPr>
        <w:t>Załączniku nr</w:t>
      </w:r>
      <w:r w:rsidR="006C3A86" w:rsidRPr="00FE6066">
        <w:rPr>
          <w:b/>
          <w:bCs/>
          <w:sz w:val="22"/>
          <w:szCs w:val="22"/>
        </w:rPr>
        <w:t xml:space="preserve"> </w:t>
      </w:r>
      <w:r w:rsidR="00D6293C" w:rsidRPr="00FE6066">
        <w:rPr>
          <w:b/>
          <w:bCs/>
          <w:sz w:val="22"/>
          <w:szCs w:val="22"/>
        </w:rPr>
        <w:t>2 do SWZ</w:t>
      </w:r>
      <w:r>
        <w:rPr>
          <w:sz w:val="22"/>
          <w:szCs w:val="22"/>
        </w:rPr>
        <w:t>”</w:t>
      </w:r>
      <w:r w:rsidRPr="00915A64">
        <w:rPr>
          <w:sz w:val="22"/>
          <w:szCs w:val="22"/>
        </w:rPr>
        <w:t>, stanowiącym integralną całość</w:t>
      </w:r>
      <w:r>
        <w:rPr>
          <w:sz w:val="22"/>
          <w:szCs w:val="22"/>
        </w:rPr>
        <w:t xml:space="preserve"> do mniejszej umowy.</w:t>
      </w:r>
    </w:p>
    <w:p w14:paraId="43090BDF" w14:textId="77777777" w:rsidR="00915A64" w:rsidRPr="00915A64" w:rsidRDefault="00915A64" w:rsidP="00915A64">
      <w:pPr>
        <w:pStyle w:val="Tekstpodstawowywcity"/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rPr>
          <w:sz w:val="22"/>
          <w:szCs w:val="22"/>
        </w:rPr>
      </w:pPr>
      <w:r w:rsidRPr="00915A64">
        <w:rPr>
          <w:sz w:val="22"/>
          <w:szCs w:val="22"/>
        </w:rPr>
        <w:t xml:space="preserve">Towar będący przedmiotem umowy jest dopuszczony do obrotu na rynku polskim i posiada wymagane prawem dokumenty, stwierdzające jego dopuszczenie do stosowania w publicznych podmiotach leczniczych.  </w:t>
      </w:r>
    </w:p>
    <w:p w14:paraId="190950CA" w14:textId="0CCFDD47" w:rsidR="00D65CC3" w:rsidRPr="001D702F" w:rsidRDefault="00915A64" w:rsidP="001D702F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 w:rsidRPr="00915A64">
        <w:rPr>
          <w:sz w:val="22"/>
          <w:szCs w:val="22"/>
        </w:rPr>
        <w:t xml:space="preserve">Wykonawca udziela gwarancji na towar objęty umową zgodnie z warunkami gwarancyjnymi określonymi przez producenta. </w:t>
      </w:r>
    </w:p>
    <w:p w14:paraId="0923174B" w14:textId="0CB1F2C3" w:rsidR="00D65CC3" w:rsidRPr="00D65CC3" w:rsidRDefault="00D65CC3" w:rsidP="00D65CC3">
      <w:pPr>
        <w:jc w:val="center"/>
        <w:rPr>
          <w:sz w:val="22"/>
          <w:szCs w:val="22"/>
        </w:rPr>
      </w:pPr>
      <w:r w:rsidRPr="00D65CC3">
        <w:rPr>
          <w:b/>
          <w:sz w:val="22"/>
          <w:szCs w:val="22"/>
        </w:rPr>
        <w:t xml:space="preserve">§ </w:t>
      </w:r>
      <w:r w:rsidR="00B377A9">
        <w:rPr>
          <w:b/>
          <w:sz w:val="22"/>
          <w:szCs w:val="22"/>
        </w:rPr>
        <w:t>2</w:t>
      </w:r>
      <w:r w:rsidRPr="00D65CC3">
        <w:rPr>
          <w:sz w:val="22"/>
          <w:szCs w:val="22"/>
        </w:rPr>
        <w:t>.</w:t>
      </w:r>
    </w:p>
    <w:p w14:paraId="224159BD" w14:textId="77777777" w:rsidR="00D65CC3" w:rsidRPr="00D65CC3" w:rsidRDefault="00D65CC3" w:rsidP="00D65CC3">
      <w:pPr>
        <w:rPr>
          <w:i/>
          <w:iCs/>
          <w:sz w:val="22"/>
          <w:szCs w:val="22"/>
        </w:rPr>
      </w:pPr>
    </w:p>
    <w:p w14:paraId="401C68B0" w14:textId="7E04B560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1. </w:t>
      </w:r>
      <w:r w:rsidR="001D702F">
        <w:rPr>
          <w:iCs/>
          <w:sz w:val="22"/>
          <w:szCs w:val="22"/>
        </w:rPr>
        <w:t xml:space="preserve"> </w:t>
      </w:r>
      <w:r w:rsidRPr="00D65CC3">
        <w:rPr>
          <w:iCs/>
          <w:sz w:val="22"/>
          <w:szCs w:val="22"/>
        </w:rPr>
        <w:t xml:space="preserve">Dostawa </w:t>
      </w:r>
      <w:bookmarkStart w:id="2" w:name="_Hlk168557408"/>
      <w:r w:rsidR="00D6293C" w:rsidRPr="00B36C15">
        <w:rPr>
          <w:sz w:val="22"/>
          <w:szCs w:val="22"/>
        </w:rPr>
        <w:t>defibrylator</w:t>
      </w:r>
      <w:r w:rsidR="00D6293C">
        <w:rPr>
          <w:sz w:val="22"/>
          <w:szCs w:val="22"/>
        </w:rPr>
        <w:t>ów</w:t>
      </w:r>
      <w:r w:rsidR="00D6293C" w:rsidRPr="00B36C15">
        <w:rPr>
          <w:sz w:val="22"/>
          <w:szCs w:val="22"/>
        </w:rPr>
        <w:t xml:space="preserve"> z wyposażeniem</w:t>
      </w:r>
      <w:bookmarkEnd w:id="2"/>
      <w:r w:rsidR="0084515F">
        <w:rPr>
          <w:sz w:val="22"/>
          <w:szCs w:val="22"/>
        </w:rPr>
        <w:t>,</w:t>
      </w:r>
      <w:r w:rsidR="0084515F">
        <w:rPr>
          <w:iCs/>
          <w:sz w:val="22"/>
          <w:szCs w:val="22"/>
        </w:rPr>
        <w:t xml:space="preserve"> </w:t>
      </w:r>
      <w:r w:rsidR="0042288D">
        <w:rPr>
          <w:iCs/>
          <w:sz w:val="22"/>
          <w:szCs w:val="22"/>
        </w:rPr>
        <w:t>nast</w:t>
      </w:r>
      <w:r w:rsidR="001D702F">
        <w:rPr>
          <w:iCs/>
          <w:sz w:val="22"/>
          <w:szCs w:val="22"/>
        </w:rPr>
        <w:t>ąpi</w:t>
      </w:r>
      <w:r w:rsidR="0042288D">
        <w:rPr>
          <w:iCs/>
          <w:sz w:val="22"/>
          <w:szCs w:val="22"/>
        </w:rPr>
        <w:t xml:space="preserve">  w </w:t>
      </w:r>
      <w:r w:rsidRPr="00D65CC3">
        <w:rPr>
          <w:iCs/>
          <w:sz w:val="22"/>
          <w:szCs w:val="22"/>
        </w:rPr>
        <w:t xml:space="preserve">nieprzekraczalnym terminie </w:t>
      </w:r>
      <w:r w:rsidR="00D6293C">
        <w:rPr>
          <w:iCs/>
          <w:sz w:val="22"/>
          <w:szCs w:val="22"/>
        </w:rPr>
        <w:t xml:space="preserve">do </w:t>
      </w:r>
      <w:r w:rsidR="00D6293C">
        <w:rPr>
          <w:b/>
          <w:iCs/>
          <w:sz w:val="22"/>
          <w:szCs w:val="22"/>
        </w:rPr>
        <w:t>30</w:t>
      </w:r>
      <w:r w:rsidRPr="00D65CC3">
        <w:rPr>
          <w:b/>
          <w:iCs/>
          <w:sz w:val="22"/>
          <w:szCs w:val="22"/>
        </w:rPr>
        <w:t xml:space="preserve"> dni</w:t>
      </w:r>
      <w:r w:rsidRPr="00D65CC3">
        <w:rPr>
          <w:iCs/>
          <w:sz w:val="22"/>
          <w:szCs w:val="22"/>
        </w:rPr>
        <w:t xml:space="preserve"> od daty</w:t>
      </w:r>
      <w:r w:rsidR="00C2037A">
        <w:rPr>
          <w:iCs/>
          <w:sz w:val="22"/>
          <w:szCs w:val="22"/>
        </w:rPr>
        <w:t xml:space="preserve"> podpisania umowy</w:t>
      </w:r>
      <w:r w:rsidRPr="00D65CC3">
        <w:rPr>
          <w:iCs/>
          <w:sz w:val="22"/>
          <w:szCs w:val="22"/>
        </w:rPr>
        <w:t xml:space="preserve">. </w:t>
      </w:r>
    </w:p>
    <w:p w14:paraId="1CE90C02" w14:textId="1A9EA459" w:rsid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>2.</w:t>
      </w:r>
      <w:r w:rsidR="00D6293C">
        <w:rPr>
          <w:iCs/>
          <w:sz w:val="22"/>
          <w:szCs w:val="22"/>
        </w:rPr>
        <w:t xml:space="preserve"> </w:t>
      </w:r>
      <w:r w:rsidR="001D702F">
        <w:rPr>
          <w:iCs/>
          <w:sz w:val="22"/>
          <w:szCs w:val="22"/>
        </w:rPr>
        <w:t xml:space="preserve"> </w:t>
      </w:r>
      <w:r w:rsidRPr="00D65CC3">
        <w:rPr>
          <w:iCs/>
          <w:sz w:val="22"/>
          <w:szCs w:val="22"/>
        </w:rPr>
        <w:t>Miejscem dostawy</w:t>
      </w:r>
      <w:r w:rsidR="00D6293C" w:rsidRPr="00D6293C">
        <w:rPr>
          <w:sz w:val="22"/>
          <w:szCs w:val="22"/>
        </w:rPr>
        <w:t xml:space="preserve"> </w:t>
      </w:r>
      <w:r w:rsidR="00D6293C" w:rsidRPr="00B36C15">
        <w:rPr>
          <w:sz w:val="22"/>
          <w:szCs w:val="22"/>
        </w:rPr>
        <w:t>defibrylator</w:t>
      </w:r>
      <w:r w:rsidR="00D6293C">
        <w:rPr>
          <w:sz w:val="22"/>
          <w:szCs w:val="22"/>
        </w:rPr>
        <w:t>ów</w:t>
      </w:r>
      <w:r w:rsidR="00D6293C" w:rsidRPr="00B36C15">
        <w:rPr>
          <w:sz w:val="22"/>
          <w:szCs w:val="22"/>
        </w:rPr>
        <w:t xml:space="preserve"> z wyposażeniem</w:t>
      </w:r>
      <w:r w:rsidRPr="00D65CC3">
        <w:rPr>
          <w:iCs/>
          <w:sz w:val="22"/>
          <w:szCs w:val="22"/>
        </w:rPr>
        <w:t xml:space="preserve"> </w:t>
      </w:r>
      <w:r w:rsidR="001D702F">
        <w:rPr>
          <w:b/>
          <w:bCs/>
          <w:sz w:val="22"/>
          <w:szCs w:val="22"/>
        </w:rPr>
        <w:t xml:space="preserve"> </w:t>
      </w:r>
      <w:r w:rsidR="006726E6">
        <w:rPr>
          <w:iCs/>
          <w:sz w:val="22"/>
          <w:szCs w:val="22"/>
        </w:rPr>
        <w:t xml:space="preserve">jest Dział </w:t>
      </w:r>
      <w:r w:rsidR="00701BBB">
        <w:rPr>
          <w:iCs/>
          <w:sz w:val="22"/>
          <w:szCs w:val="22"/>
        </w:rPr>
        <w:t>Usług</w:t>
      </w:r>
      <w:r w:rsidR="006726E6">
        <w:rPr>
          <w:iCs/>
          <w:sz w:val="22"/>
          <w:szCs w:val="22"/>
        </w:rPr>
        <w:t xml:space="preserve"> </w:t>
      </w:r>
      <w:r w:rsidR="00701BBB">
        <w:rPr>
          <w:iCs/>
          <w:sz w:val="22"/>
          <w:szCs w:val="22"/>
        </w:rPr>
        <w:t>Medycznych</w:t>
      </w:r>
      <w:r w:rsidRPr="00D65CC3">
        <w:rPr>
          <w:iCs/>
          <w:sz w:val="22"/>
          <w:szCs w:val="22"/>
        </w:rPr>
        <w:t xml:space="preserve"> Stacji Pogotowia Ratunkowego w Słupsku, ul. Paderewskiego 5. </w:t>
      </w:r>
    </w:p>
    <w:p w14:paraId="032A79B7" w14:textId="48CED69D" w:rsidR="001D702F" w:rsidRPr="00D6293C" w:rsidRDefault="001D702F" w:rsidP="00D6293C">
      <w:pPr>
        <w:widowControl w:val="0"/>
        <w:tabs>
          <w:tab w:val="left" w:pos="720"/>
        </w:tabs>
        <w:suppressAutoHyphens/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iCs/>
          <w:sz w:val="22"/>
          <w:szCs w:val="22"/>
        </w:rPr>
        <w:t xml:space="preserve">3.  </w:t>
      </w:r>
      <w:r w:rsidRPr="001B6FC5">
        <w:rPr>
          <w:sz w:val="24"/>
          <w:szCs w:val="24"/>
        </w:rPr>
        <w:t>Dostaw</w:t>
      </w:r>
      <w:r>
        <w:rPr>
          <w:sz w:val="24"/>
          <w:szCs w:val="24"/>
        </w:rPr>
        <w:t>a</w:t>
      </w:r>
      <w:r w:rsidRPr="001B6FC5">
        <w:rPr>
          <w:sz w:val="24"/>
          <w:szCs w:val="24"/>
        </w:rPr>
        <w:t xml:space="preserve"> </w:t>
      </w:r>
      <w:r w:rsidR="00D6293C" w:rsidRPr="00B36C15">
        <w:rPr>
          <w:sz w:val="22"/>
          <w:szCs w:val="22"/>
        </w:rPr>
        <w:t>defibrylator</w:t>
      </w:r>
      <w:r w:rsidR="00D6293C">
        <w:rPr>
          <w:sz w:val="22"/>
          <w:szCs w:val="22"/>
        </w:rPr>
        <w:t>ów</w:t>
      </w:r>
      <w:r w:rsidR="00D6293C" w:rsidRPr="00B36C15">
        <w:rPr>
          <w:sz w:val="22"/>
          <w:szCs w:val="22"/>
        </w:rPr>
        <w:t xml:space="preserve"> z wyposażeniem</w:t>
      </w:r>
      <w:r>
        <w:rPr>
          <w:sz w:val="24"/>
          <w:szCs w:val="24"/>
        </w:rPr>
        <w:t xml:space="preserve"> odbędzie się</w:t>
      </w:r>
      <w:r w:rsidRPr="001B6FC5">
        <w:rPr>
          <w:sz w:val="24"/>
          <w:szCs w:val="24"/>
        </w:rPr>
        <w:t xml:space="preserve"> na koszt i ryzyko Wykonawcy do</w:t>
      </w:r>
      <w:r w:rsidR="00D6293C">
        <w:rPr>
          <w:sz w:val="24"/>
          <w:szCs w:val="24"/>
        </w:rPr>
        <w:t xml:space="preserve"> </w:t>
      </w:r>
      <w:r w:rsidRPr="001B6FC5">
        <w:rPr>
          <w:sz w:val="24"/>
          <w:szCs w:val="24"/>
        </w:rPr>
        <w:t>siedziby</w:t>
      </w:r>
      <w:r w:rsidR="00D6293C">
        <w:rPr>
          <w:sz w:val="24"/>
          <w:szCs w:val="24"/>
        </w:rPr>
        <w:t xml:space="preserve"> </w:t>
      </w:r>
      <w:r w:rsidRPr="001B6FC5">
        <w:rPr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14:paraId="337E5F47" w14:textId="56A94EA0" w:rsidR="00D65CC3" w:rsidRPr="00D65CC3" w:rsidRDefault="001D702F" w:rsidP="002B5BAD">
      <w:pPr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="00D65CC3" w:rsidRPr="00D65CC3">
        <w:rPr>
          <w:iCs/>
          <w:sz w:val="22"/>
          <w:szCs w:val="22"/>
        </w:rPr>
        <w:t xml:space="preserve">. Dowodem zrealizowania dostawy będzie potwierdzenie na fakturze VAT przez </w:t>
      </w:r>
      <w:r w:rsidR="00D65CC3" w:rsidRPr="00D65CC3">
        <w:rPr>
          <w:i/>
          <w:iCs/>
          <w:sz w:val="22"/>
          <w:szCs w:val="22"/>
        </w:rPr>
        <w:t>Zamawiającego</w:t>
      </w:r>
      <w:r w:rsidR="00D65CC3" w:rsidRPr="00D65CC3">
        <w:rPr>
          <w:iCs/>
          <w:sz w:val="22"/>
          <w:szCs w:val="22"/>
        </w:rPr>
        <w:t xml:space="preserve"> faktu odbioru dostawy, polegającego na sprawdzeniu dostawy pod względem jej właściwości i kompletności.</w:t>
      </w:r>
    </w:p>
    <w:p w14:paraId="1219E343" w14:textId="2B4BD030" w:rsidR="00D65CC3" w:rsidRPr="00D65CC3" w:rsidRDefault="001D702F" w:rsidP="002B5BAD">
      <w:pPr>
        <w:tabs>
          <w:tab w:val="num" w:pos="180"/>
        </w:tabs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5</w:t>
      </w:r>
      <w:r w:rsidR="00D65CC3" w:rsidRPr="00D65CC3">
        <w:rPr>
          <w:iCs/>
          <w:sz w:val="22"/>
          <w:szCs w:val="22"/>
        </w:rPr>
        <w:t xml:space="preserve">. Do odbioru dostaw upoważniony jest w imieniu </w:t>
      </w:r>
      <w:r w:rsidR="00D65CC3" w:rsidRPr="00D65CC3">
        <w:rPr>
          <w:i/>
          <w:iCs/>
          <w:sz w:val="22"/>
          <w:szCs w:val="22"/>
        </w:rPr>
        <w:t>Zamawiającego</w:t>
      </w:r>
      <w:r w:rsidR="002B5BAD">
        <w:rPr>
          <w:iCs/>
          <w:sz w:val="22"/>
          <w:szCs w:val="22"/>
        </w:rPr>
        <w:t xml:space="preserve"> ………………………………</w:t>
      </w:r>
    </w:p>
    <w:p w14:paraId="06304B39" w14:textId="77777777" w:rsidR="00D65CC3" w:rsidRPr="00FC2E83" w:rsidRDefault="00D65CC3" w:rsidP="00D65CC3">
      <w:pPr>
        <w:tabs>
          <w:tab w:val="num" w:pos="180"/>
        </w:tabs>
        <w:jc w:val="both"/>
        <w:rPr>
          <w:b/>
          <w:iCs/>
          <w:szCs w:val="24"/>
        </w:rPr>
      </w:pPr>
    </w:p>
    <w:p w14:paraId="05C280EF" w14:textId="1AF88DDB" w:rsidR="00D65CC3" w:rsidRPr="002B5BAD" w:rsidRDefault="00D65CC3" w:rsidP="00D65CC3">
      <w:pPr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</w:t>
      </w:r>
      <w:r w:rsidR="00B153D8">
        <w:rPr>
          <w:b/>
          <w:sz w:val="22"/>
          <w:szCs w:val="22"/>
        </w:rPr>
        <w:t xml:space="preserve">     </w:t>
      </w:r>
      <w:r w:rsidRPr="002B5BAD">
        <w:rPr>
          <w:b/>
          <w:sz w:val="22"/>
          <w:szCs w:val="22"/>
        </w:rPr>
        <w:t xml:space="preserve">   § </w:t>
      </w:r>
      <w:r w:rsidR="00B377A9">
        <w:rPr>
          <w:b/>
          <w:sz w:val="22"/>
          <w:szCs w:val="22"/>
        </w:rPr>
        <w:t>3</w:t>
      </w:r>
      <w:r w:rsidRPr="002B5BAD">
        <w:rPr>
          <w:b/>
          <w:sz w:val="22"/>
          <w:szCs w:val="22"/>
        </w:rPr>
        <w:t>.</w:t>
      </w:r>
    </w:p>
    <w:p w14:paraId="11D8FF48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05447B86" w14:textId="13EF4F54" w:rsidR="00D65CC3" w:rsidRPr="00FE6066" w:rsidRDefault="00FE6066" w:rsidP="00FE6066">
      <w:pPr>
        <w:ind w:left="284" w:hanging="284"/>
        <w:jc w:val="both"/>
        <w:rPr>
          <w:b/>
          <w:bCs/>
          <w:sz w:val="22"/>
          <w:szCs w:val="22"/>
        </w:rPr>
      </w:pPr>
      <w:r w:rsidRPr="00FE6066">
        <w:rPr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 </w:t>
      </w:r>
      <w:r w:rsidR="00D65CC3" w:rsidRPr="00FE6066">
        <w:rPr>
          <w:i/>
          <w:iCs/>
          <w:sz w:val="22"/>
          <w:szCs w:val="22"/>
        </w:rPr>
        <w:t>Wykonawca</w:t>
      </w:r>
      <w:r w:rsidR="00D65CC3" w:rsidRPr="00FE6066">
        <w:rPr>
          <w:sz w:val="22"/>
          <w:szCs w:val="22"/>
        </w:rPr>
        <w:t xml:space="preserve"> zobowiązuje się do sprzedaży </w:t>
      </w:r>
      <w:r w:rsidR="00D6293C" w:rsidRPr="00FE6066">
        <w:rPr>
          <w:sz w:val="22"/>
          <w:szCs w:val="22"/>
        </w:rPr>
        <w:t>defibrylatorów z wyposażeniem</w:t>
      </w:r>
      <w:r w:rsidR="00D65CC3" w:rsidRPr="00FE6066">
        <w:rPr>
          <w:sz w:val="22"/>
          <w:szCs w:val="22"/>
        </w:rPr>
        <w:t xml:space="preserve">, o których mowa w § </w:t>
      </w:r>
      <w:r w:rsidR="00B377A9" w:rsidRPr="00FE6066">
        <w:rPr>
          <w:sz w:val="22"/>
          <w:szCs w:val="22"/>
        </w:rPr>
        <w:t>1</w:t>
      </w:r>
      <w:r w:rsidR="00D65CC3" w:rsidRPr="00FE6066">
        <w:rPr>
          <w:sz w:val="22"/>
          <w:szCs w:val="22"/>
        </w:rPr>
        <w:t xml:space="preserve"> ust.1, niniejszej umowy, według cen przedstawionych w złożonej oferci</w:t>
      </w:r>
      <w:r w:rsidR="00792C95" w:rsidRPr="00FE606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tj. </w:t>
      </w:r>
      <w:r w:rsidR="00792C95" w:rsidRPr="00FE6066">
        <w:rPr>
          <w:sz w:val="22"/>
          <w:szCs w:val="22"/>
        </w:rPr>
        <w:t xml:space="preserve">w wypełnionym </w:t>
      </w:r>
      <w:r w:rsidR="00792C95" w:rsidRPr="00FE6066">
        <w:rPr>
          <w:b/>
          <w:bCs/>
          <w:sz w:val="22"/>
          <w:szCs w:val="22"/>
        </w:rPr>
        <w:t>„</w:t>
      </w:r>
      <w:r w:rsidR="00C12B20" w:rsidRPr="00FE6066">
        <w:rPr>
          <w:b/>
          <w:bCs/>
          <w:sz w:val="22"/>
          <w:szCs w:val="22"/>
        </w:rPr>
        <w:t>Załącznik</w:t>
      </w:r>
      <w:r w:rsidRPr="00FE6066">
        <w:rPr>
          <w:b/>
          <w:bCs/>
          <w:sz w:val="22"/>
          <w:szCs w:val="22"/>
        </w:rPr>
        <w:t>u</w:t>
      </w:r>
      <w:r w:rsidR="00C12B20" w:rsidRPr="00FE6066">
        <w:rPr>
          <w:b/>
          <w:bCs/>
          <w:sz w:val="22"/>
          <w:szCs w:val="22"/>
        </w:rPr>
        <w:t xml:space="preserve"> nr </w:t>
      </w:r>
      <w:r w:rsidR="00701BBB" w:rsidRPr="00FE6066">
        <w:rPr>
          <w:b/>
          <w:bCs/>
          <w:sz w:val="22"/>
          <w:szCs w:val="22"/>
        </w:rPr>
        <w:t>1</w:t>
      </w:r>
      <w:r w:rsidR="00D6293C" w:rsidRPr="00FE6066">
        <w:rPr>
          <w:b/>
          <w:bCs/>
          <w:sz w:val="22"/>
          <w:szCs w:val="22"/>
        </w:rPr>
        <w:t xml:space="preserve"> do SWZ</w:t>
      </w:r>
      <w:r w:rsidR="00C12B20" w:rsidRPr="00FE6066">
        <w:rPr>
          <w:b/>
          <w:bCs/>
          <w:sz w:val="22"/>
          <w:szCs w:val="22"/>
        </w:rPr>
        <w:t xml:space="preserve"> – formularz </w:t>
      </w:r>
      <w:r w:rsidR="00D6293C" w:rsidRPr="00FE6066">
        <w:rPr>
          <w:b/>
          <w:bCs/>
          <w:sz w:val="22"/>
          <w:szCs w:val="22"/>
        </w:rPr>
        <w:t>ofertowy</w:t>
      </w:r>
      <w:r w:rsidR="00792C95" w:rsidRPr="00FE6066">
        <w:rPr>
          <w:b/>
          <w:bCs/>
          <w:sz w:val="22"/>
          <w:szCs w:val="22"/>
        </w:rPr>
        <w:t>”</w:t>
      </w:r>
      <w:r w:rsidR="001D702F" w:rsidRPr="00FE6066">
        <w:rPr>
          <w:b/>
          <w:bCs/>
          <w:sz w:val="22"/>
          <w:szCs w:val="22"/>
        </w:rPr>
        <w:t>.</w:t>
      </w:r>
    </w:p>
    <w:p w14:paraId="72C41C29" w14:textId="77777777" w:rsidR="00FE6066" w:rsidRPr="00FE6066" w:rsidRDefault="00FE6066" w:rsidP="00FE6066">
      <w:pPr>
        <w:ind w:left="284" w:hanging="284"/>
      </w:pPr>
    </w:p>
    <w:p w14:paraId="2F436EEA" w14:textId="1CDFED95" w:rsidR="00D65CC3" w:rsidRDefault="00D65CC3" w:rsidP="00D65CC3">
      <w:pPr>
        <w:jc w:val="both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</w:t>
      </w:r>
      <w:r w:rsidR="00B153D8">
        <w:rPr>
          <w:b/>
          <w:sz w:val="22"/>
          <w:szCs w:val="22"/>
        </w:rPr>
        <w:t xml:space="preserve">     </w:t>
      </w:r>
      <w:r w:rsidRPr="002B5BAD">
        <w:rPr>
          <w:b/>
          <w:sz w:val="22"/>
          <w:szCs w:val="22"/>
        </w:rPr>
        <w:t xml:space="preserve">  § </w:t>
      </w:r>
      <w:r w:rsidR="00B377A9">
        <w:rPr>
          <w:b/>
          <w:sz w:val="22"/>
          <w:szCs w:val="22"/>
        </w:rPr>
        <w:t>4</w:t>
      </w:r>
      <w:r w:rsidRPr="002B5BAD">
        <w:rPr>
          <w:b/>
          <w:sz w:val="22"/>
          <w:szCs w:val="22"/>
        </w:rPr>
        <w:t>.</w:t>
      </w:r>
    </w:p>
    <w:p w14:paraId="56199B15" w14:textId="606CC31A" w:rsidR="0024088A" w:rsidRDefault="00B153D8" w:rsidP="00D65C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902D96E" w14:textId="54E9F478" w:rsidR="00D65CC3" w:rsidRPr="002B5BAD" w:rsidRDefault="0024088A" w:rsidP="0024088A">
      <w:pPr>
        <w:pStyle w:val="Teksttreci0"/>
        <w:tabs>
          <w:tab w:val="left" w:pos="333"/>
        </w:tabs>
        <w:spacing w:line="240" w:lineRule="auto"/>
        <w:ind w:left="284" w:hanging="284"/>
        <w:jc w:val="both"/>
      </w:pPr>
      <w:r>
        <w:t xml:space="preserve">1. </w:t>
      </w:r>
      <w:r w:rsidRPr="0024088A">
        <w:rPr>
          <w:rStyle w:val="Teksttreci"/>
          <w:i/>
        </w:rPr>
        <w:t>Wykonawca</w:t>
      </w:r>
      <w:r>
        <w:rPr>
          <w:rStyle w:val="Teksttreci"/>
        </w:rPr>
        <w:t xml:space="preserve"> gwarantuje, że przedmiot i warunki realizacji niniejszej umowy są zgodne</w:t>
      </w:r>
      <w:r w:rsidR="00EE2C0C">
        <w:rPr>
          <w:rStyle w:val="Teksttreci"/>
        </w:rPr>
        <w:t xml:space="preserve"> i </w:t>
      </w:r>
      <w:r w:rsidR="00EE2C0C" w:rsidRPr="000E4019">
        <w:rPr>
          <w:sz w:val="24"/>
          <w:szCs w:val="24"/>
        </w:rPr>
        <w:t>posiada</w:t>
      </w:r>
      <w:r w:rsidR="00EE2C0C">
        <w:rPr>
          <w:sz w:val="24"/>
          <w:szCs w:val="24"/>
        </w:rPr>
        <w:t>ją</w:t>
      </w:r>
      <w:r w:rsidR="00EE2C0C" w:rsidRPr="000E4019">
        <w:rPr>
          <w:sz w:val="24"/>
          <w:szCs w:val="24"/>
        </w:rPr>
        <w:t xml:space="preserve"> stosowne świadectwa rejestracji, jakości oraz inne atesty lub dokumenty dopuszczające do obrotu i stosowania w służbie zdrowia na terenie RP, jako bezpieczne dla zdrowia i życia pacjenta</w:t>
      </w:r>
      <w:r>
        <w:rPr>
          <w:rStyle w:val="Teksttreci"/>
        </w:rPr>
        <w:t xml:space="preserve">  oraz z innymi obowiązującymi przepisami prawnymi w tym zakresie.</w:t>
      </w:r>
    </w:p>
    <w:p w14:paraId="0D5C2350" w14:textId="172803FD" w:rsidR="00D65CC3" w:rsidRPr="002B5BAD" w:rsidRDefault="0024088A" w:rsidP="00D65CC3">
      <w:pPr>
        <w:tabs>
          <w:tab w:val="left" w:pos="360"/>
        </w:tabs>
        <w:suppressAutoHyphens/>
        <w:spacing w:line="30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dostarczony przedmiot umowy jest wolny od wszelkich wad fizycznych.</w:t>
      </w:r>
    </w:p>
    <w:p w14:paraId="22C35914" w14:textId="77EC2EEC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="00D65CC3" w:rsidRPr="002B5BAD">
        <w:rPr>
          <w:sz w:val="22"/>
          <w:szCs w:val="22"/>
          <w:lang w:eastAsia="ar-SA"/>
        </w:rPr>
        <w:t>. Przez wadę fizyczną rozumie się w szczególności jakąkolwiek niezgodność towaru z opisem przedmiotu zamówienia.</w:t>
      </w:r>
    </w:p>
    <w:p w14:paraId="3B3D23C4" w14:textId="02C5A6A0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przedmiot umowy jest wolny od wszelkich wad prawnych towaru, w tym również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towaru do obrotu na terytorium Rzeczypospolitej Polskiej, oraz nie stanowi przedmiotu żadnego zabezpieczenia, ani toczącego się postępowania.</w:t>
      </w:r>
    </w:p>
    <w:p w14:paraId="3391E554" w14:textId="5E6317C7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</w:t>
      </w:r>
      <w:r w:rsidR="00D65CC3" w:rsidRPr="002B5BAD">
        <w:rPr>
          <w:sz w:val="22"/>
          <w:szCs w:val="22"/>
          <w:lang w:eastAsia="ar-SA"/>
        </w:rPr>
        <w:t xml:space="preserve">. Jeżeli podczas odbioru lub pierwszego użycia okaże się, że wadliwe są części składowe lub cały </w:t>
      </w:r>
      <w:r w:rsidR="002B5BAD">
        <w:rPr>
          <w:sz w:val="22"/>
          <w:szCs w:val="22"/>
          <w:lang w:eastAsia="ar-SA"/>
        </w:rPr>
        <w:t xml:space="preserve">   </w:t>
      </w:r>
      <w:r w:rsidR="00D65CC3" w:rsidRPr="002B5BAD">
        <w:rPr>
          <w:sz w:val="22"/>
          <w:szCs w:val="22"/>
          <w:lang w:eastAsia="ar-SA"/>
        </w:rPr>
        <w:t>dostarczony przedmiot zamówienia, to odpowiednio, wadliwe części składowe przedmiotu zamówienia lub cały przedmiot zamówienia podlega wymianie na wolny od wad w terminie 5 dni.</w:t>
      </w:r>
    </w:p>
    <w:p w14:paraId="7F179A28" w14:textId="3F85CB1F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D65CC3" w:rsidRPr="002B5BAD">
        <w:rPr>
          <w:sz w:val="22"/>
          <w:szCs w:val="22"/>
          <w:lang w:eastAsia="ar-SA"/>
        </w:rPr>
        <w:t xml:space="preserve">. Jeżeli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ciągu 5 dni od dnia otrzymania zawiadomienia o wadach nie powiadomi </w:t>
      </w:r>
      <w:r w:rsidR="00D65CC3" w:rsidRPr="002B5BAD">
        <w:rPr>
          <w:i/>
          <w:sz w:val="22"/>
          <w:szCs w:val="22"/>
          <w:lang w:eastAsia="ar-SA"/>
        </w:rPr>
        <w:t>Zamawiającego</w:t>
      </w:r>
      <w:r w:rsidR="00D65CC3" w:rsidRPr="002B5BAD">
        <w:rPr>
          <w:sz w:val="22"/>
          <w:szCs w:val="22"/>
          <w:lang w:eastAsia="ar-SA"/>
        </w:rPr>
        <w:t xml:space="preserve"> o sposobie załatwienia reklamacji, uznaje się, że reklamacja została uwzględniona. </w:t>
      </w:r>
    </w:p>
    <w:p w14:paraId="4781FE25" w14:textId="263F70F6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terminie 5 dni od daty uznania reklamacji dostarczy zamienny, pozbawiony wad i braków, element takiego samego towaru bez wad, na swój koszt i ryzyko. Towar zamienny podlega odrębnemu odbiorowi jakościowemu i ilościowemu.</w:t>
      </w:r>
    </w:p>
    <w:p w14:paraId="60FFB6F8" w14:textId="4A2C352B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 xml:space="preserve">W przypadku nieuznania reklamacji przez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b/>
          <w:sz w:val="22"/>
          <w:szCs w:val="22"/>
          <w:lang w:eastAsia="ar-SA"/>
        </w:rPr>
        <w:t>,</w:t>
      </w:r>
      <w:r w:rsidR="00D65CC3" w:rsidRP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i/>
          <w:sz w:val="22"/>
          <w:szCs w:val="22"/>
          <w:lang w:eastAsia="ar-SA"/>
        </w:rPr>
        <w:t xml:space="preserve">Zamawiający </w:t>
      </w:r>
      <w:r w:rsidR="00D65CC3" w:rsidRPr="002B5BAD">
        <w:rPr>
          <w:sz w:val="22"/>
          <w:szCs w:val="22"/>
          <w:lang w:eastAsia="ar-SA"/>
        </w:rPr>
        <w:t xml:space="preserve">ma prawo zlecenia wykonania ekspertyzy, w celu ustalenia zasadności zarzutów reklamacji. Koszty ekspertyzy ponosi strona, dla której jest ona niekorzystna. Wyniki ekspertyzy wiążą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sz w:val="22"/>
          <w:szCs w:val="22"/>
          <w:lang w:eastAsia="ar-SA"/>
        </w:rPr>
        <w:t>,</w:t>
      </w:r>
      <w:r w:rsidR="00D65CC3" w:rsidRPr="002B5BAD">
        <w:rPr>
          <w:i/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>skutkiem czego jest on zobowiązany do załatwienia reklamacji w sposób określony w zawiadomieniu o brakach lub wadach w terminie 7 dni od dnia doręczenia mu ekspertyzy.</w:t>
      </w:r>
    </w:p>
    <w:p w14:paraId="4D1B26A7" w14:textId="2178E498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Zamawiający</w:t>
      </w:r>
      <w:r w:rsidR="00D65CC3" w:rsidRPr="002B5BAD">
        <w:rPr>
          <w:sz w:val="22"/>
          <w:szCs w:val="22"/>
          <w:lang w:eastAsia="ar-SA"/>
        </w:rPr>
        <w:t xml:space="preserve"> może wykonywać uprawnienia z tytułu gwarancji niezależnie od uprawnie </w:t>
      </w:r>
      <w:r w:rsid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>z tytułu rękojmi za wady fizyczne towarów.</w:t>
      </w:r>
    </w:p>
    <w:p w14:paraId="25A6B75A" w14:textId="290A3148" w:rsidR="00D65CC3" w:rsidRPr="002B5BAD" w:rsidRDefault="00D65CC3" w:rsidP="00D65CC3">
      <w:pPr>
        <w:jc w:val="center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§ </w:t>
      </w:r>
      <w:r w:rsidR="00B377A9">
        <w:rPr>
          <w:b/>
          <w:sz w:val="22"/>
          <w:szCs w:val="22"/>
        </w:rPr>
        <w:t>5</w:t>
      </w:r>
      <w:r w:rsidRPr="002B5BAD">
        <w:rPr>
          <w:b/>
          <w:sz w:val="22"/>
          <w:szCs w:val="22"/>
        </w:rPr>
        <w:t>.</w:t>
      </w:r>
    </w:p>
    <w:p w14:paraId="07D4B3A4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6216DE6A" w14:textId="22C28CDB" w:rsidR="0071128B" w:rsidRPr="00FE6066" w:rsidRDefault="00F803F1" w:rsidP="00FE6066">
      <w:pPr>
        <w:ind w:left="284" w:hanging="284"/>
        <w:jc w:val="both"/>
        <w:rPr>
          <w:iCs/>
          <w:sz w:val="22"/>
          <w:szCs w:val="22"/>
        </w:rPr>
      </w:pPr>
      <w:r w:rsidRPr="00F803F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D65CC3" w:rsidRPr="00F803F1">
        <w:rPr>
          <w:sz w:val="22"/>
          <w:szCs w:val="22"/>
        </w:rPr>
        <w:t xml:space="preserve">Zapłata za </w:t>
      </w:r>
      <w:r w:rsidR="001D702F" w:rsidRPr="00F803F1">
        <w:rPr>
          <w:sz w:val="22"/>
          <w:szCs w:val="22"/>
        </w:rPr>
        <w:t xml:space="preserve">dostarczone plecaki </w:t>
      </w:r>
      <w:r w:rsidR="00FE6066" w:rsidRPr="00B36C15">
        <w:rPr>
          <w:sz w:val="22"/>
          <w:szCs w:val="22"/>
        </w:rPr>
        <w:t>defibrylator</w:t>
      </w:r>
      <w:r w:rsidR="00FE6066">
        <w:rPr>
          <w:sz w:val="22"/>
          <w:szCs w:val="22"/>
        </w:rPr>
        <w:t>y</w:t>
      </w:r>
      <w:r w:rsidR="00FE6066" w:rsidRPr="00B36C15">
        <w:rPr>
          <w:sz w:val="22"/>
          <w:szCs w:val="22"/>
        </w:rPr>
        <w:t xml:space="preserve"> z wyposażeniem</w:t>
      </w:r>
      <w:r w:rsidR="00D65CC3" w:rsidRPr="00F803F1">
        <w:rPr>
          <w:sz w:val="22"/>
          <w:szCs w:val="22"/>
        </w:rPr>
        <w:t xml:space="preserve">, nastąpi przelewem na wskazane </w:t>
      </w:r>
      <w:r w:rsidR="00FE6066">
        <w:rPr>
          <w:sz w:val="22"/>
          <w:szCs w:val="22"/>
        </w:rPr>
        <w:t xml:space="preserve">  </w:t>
      </w:r>
      <w:r w:rsidR="00D65CC3" w:rsidRPr="00F803F1">
        <w:rPr>
          <w:sz w:val="22"/>
          <w:szCs w:val="22"/>
        </w:rPr>
        <w:t xml:space="preserve">konto </w:t>
      </w:r>
      <w:r w:rsidR="00D65CC3" w:rsidRPr="00F803F1">
        <w:rPr>
          <w:i/>
          <w:iCs/>
          <w:sz w:val="22"/>
          <w:szCs w:val="22"/>
        </w:rPr>
        <w:t>Wykonawcy</w:t>
      </w:r>
      <w:r w:rsidRPr="00F803F1">
        <w:rPr>
          <w:i/>
          <w:iCs/>
          <w:sz w:val="22"/>
          <w:szCs w:val="22"/>
        </w:rPr>
        <w:t xml:space="preserve"> </w:t>
      </w:r>
      <w:r w:rsidRPr="001D702F">
        <w:rPr>
          <w:iCs/>
          <w:sz w:val="22"/>
          <w:szCs w:val="22"/>
        </w:rPr>
        <w:t>umieszczone na fakturze</w:t>
      </w:r>
      <w:r w:rsidRPr="001D702F">
        <w:rPr>
          <w:sz w:val="22"/>
          <w:szCs w:val="22"/>
        </w:rPr>
        <w:t xml:space="preserve">, w terminie do </w:t>
      </w:r>
      <w:r w:rsidR="00FE6066">
        <w:rPr>
          <w:b/>
          <w:sz w:val="22"/>
          <w:szCs w:val="22"/>
        </w:rPr>
        <w:t>30</w:t>
      </w:r>
      <w:r w:rsidRPr="001D702F">
        <w:rPr>
          <w:b/>
          <w:sz w:val="22"/>
          <w:szCs w:val="22"/>
        </w:rPr>
        <w:t xml:space="preserve"> dni</w:t>
      </w:r>
      <w:r w:rsidRPr="001D702F">
        <w:rPr>
          <w:sz w:val="22"/>
          <w:szCs w:val="22"/>
        </w:rPr>
        <w:t xml:space="preserve"> od dnia otrzymania prawidłowo wystawione</w:t>
      </w:r>
      <w:r w:rsidR="00FE6066">
        <w:rPr>
          <w:sz w:val="22"/>
          <w:szCs w:val="22"/>
        </w:rPr>
        <w:t xml:space="preserve"> </w:t>
      </w:r>
      <w:r w:rsidRPr="001D702F">
        <w:rPr>
          <w:sz w:val="22"/>
          <w:szCs w:val="22"/>
        </w:rPr>
        <w:t xml:space="preserve">faktury, licząc datę złożenia przelewu przez </w:t>
      </w:r>
      <w:r w:rsidRPr="001D702F">
        <w:rPr>
          <w:i/>
          <w:iCs/>
          <w:sz w:val="22"/>
          <w:szCs w:val="22"/>
        </w:rPr>
        <w:t>Zamawiającego</w:t>
      </w:r>
      <w:r w:rsidRPr="001D702F">
        <w:rPr>
          <w:sz w:val="22"/>
          <w:szCs w:val="22"/>
        </w:rPr>
        <w:t xml:space="preserve"> jako dzień dokonania zapłaty. </w:t>
      </w:r>
      <w:r>
        <w:rPr>
          <w:sz w:val="22"/>
          <w:szCs w:val="22"/>
        </w:rPr>
        <w:t xml:space="preserve">    </w:t>
      </w:r>
    </w:p>
    <w:p w14:paraId="3D025A5F" w14:textId="42E0DB8B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 xml:space="preserve">§ </w:t>
      </w:r>
      <w:r w:rsidR="00B377A9">
        <w:rPr>
          <w:b/>
          <w:bCs/>
          <w:sz w:val="22"/>
          <w:szCs w:val="22"/>
        </w:rPr>
        <w:t>6</w:t>
      </w:r>
      <w:r w:rsidRPr="00003953">
        <w:rPr>
          <w:b/>
          <w:bCs/>
          <w:sz w:val="22"/>
          <w:szCs w:val="22"/>
        </w:rPr>
        <w:t>.</w:t>
      </w:r>
    </w:p>
    <w:p w14:paraId="1E51D252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43FE452B" w14:textId="3F8A21AC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  <w:lang w:eastAsia="ar-SA"/>
        </w:rPr>
        <w:t xml:space="preserve">1. Wartość całkowita za realizację przedmiotu zamówienia wynosi </w:t>
      </w:r>
      <w:r w:rsidRPr="00003953">
        <w:rPr>
          <w:b/>
          <w:sz w:val="22"/>
          <w:szCs w:val="22"/>
          <w:lang w:eastAsia="ar-SA"/>
        </w:rPr>
        <w:t>brutto:</w:t>
      </w:r>
      <w:r w:rsidRPr="00003953">
        <w:rPr>
          <w:sz w:val="22"/>
          <w:szCs w:val="22"/>
          <w:lang w:eastAsia="ar-SA"/>
        </w:rPr>
        <w:t xml:space="preserve"> </w:t>
      </w:r>
      <w:r w:rsidR="00003953" w:rsidRPr="00003953">
        <w:rPr>
          <w:sz w:val="22"/>
          <w:szCs w:val="22"/>
          <w:lang w:eastAsia="ar-SA"/>
        </w:rPr>
        <w:t>…………</w:t>
      </w:r>
      <w:r w:rsidR="00003953">
        <w:rPr>
          <w:sz w:val="22"/>
          <w:szCs w:val="22"/>
          <w:lang w:eastAsia="ar-SA"/>
        </w:rPr>
        <w:t>…</w:t>
      </w:r>
      <w:r w:rsidRPr="00003953">
        <w:rPr>
          <w:b/>
          <w:sz w:val="22"/>
          <w:szCs w:val="22"/>
          <w:lang w:eastAsia="ar-SA"/>
        </w:rPr>
        <w:t xml:space="preserve"> PLN</w:t>
      </w:r>
      <w:r w:rsidRPr="00003953">
        <w:rPr>
          <w:sz w:val="22"/>
          <w:szCs w:val="22"/>
          <w:lang w:eastAsia="ar-SA"/>
        </w:rPr>
        <w:t xml:space="preserve">    (słownie brutto</w:t>
      </w:r>
      <w:r w:rsidR="00003953">
        <w:rPr>
          <w:sz w:val="22"/>
          <w:szCs w:val="22"/>
          <w:lang w:eastAsia="ar-SA"/>
        </w:rPr>
        <w:t>: ……………………………………………………………………….. 00</w:t>
      </w:r>
      <w:r w:rsidRPr="00003953">
        <w:rPr>
          <w:sz w:val="22"/>
          <w:szCs w:val="22"/>
          <w:lang w:eastAsia="ar-SA"/>
        </w:rPr>
        <w:t xml:space="preserve">/100).   </w:t>
      </w:r>
    </w:p>
    <w:p w14:paraId="4D91EED3" w14:textId="7ADA2444" w:rsidR="00FD4B7C" w:rsidRPr="00FE6066" w:rsidRDefault="00D65CC3" w:rsidP="00FE6066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2. </w:t>
      </w:r>
      <w:r w:rsidR="00003953">
        <w:rPr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 na realizację umowy tylko do kwoty w wysokości określonej w ust. 1.</w:t>
      </w:r>
    </w:p>
    <w:p w14:paraId="4B1D074C" w14:textId="0BAE47CB" w:rsidR="00D65CC3" w:rsidRPr="00003953" w:rsidRDefault="00CA4BFE" w:rsidP="00CA4BF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 xml:space="preserve">§ </w:t>
      </w:r>
      <w:r w:rsidR="00B377A9">
        <w:rPr>
          <w:b/>
          <w:bCs/>
          <w:sz w:val="22"/>
          <w:szCs w:val="22"/>
        </w:rPr>
        <w:t>7</w:t>
      </w:r>
      <w:r w:rsidR="00D65CC3" w:rsidRPr="00003953">
        <w:rPr>
          <w:b/>
          <w:bCs/>
          <w:sz w:val="22"/>
          <w:szCs w:val="22"/>
        </w:rPr>
        <w:t>.</w:t>
      </w:r>
    </w:p>
    <w:p w14:paraId="33ADB8DD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2A99D05A" w14:textId="77777777" w:rsidR="00D65CC3" w:rsidRPr="0000395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1.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zobowiązuje się zapłacić </w:t>
      </w:r>
      <w:r w:rsidRPr="00003953">
        <w:rPr>
          <w:i/>
          <w:sz w:val="22"/>
          <w:szCs w:val="22"/>
        </w:rPr>
        <w:t xml:space="preserve">Zamawiającemu </w:t>
      </w:r>
      <w:r w:rsidRPr="00003953">
        <w:rPr>
          <w:sz w:val="22"/>
          <w:szCs w:val="22"/>
        </w:rPr>
        <w:t xml:space="preserve">kary umowne w wysokości: </w:t>
      </w:r>
    </w:p>
    <w:p w14:paraId="69DACCE8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5% wartości brutto nierealizowanej części przedmiotu umowy, gdy Strony odstąpią od umowy z powodu okoliczności, za które odpowiada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>,</w:t>
      </w:r>
    </w:p>
    <w:p w14:paraId="09F3D3AD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0,5% wartości prawidłowo zamówionej dostawy za każdy rozpoczęty dzień zwłoki, w przypadku opóźnienia w dostawie, licząc zwłokę od upłynięcia terminu na zrealizowanie dostawy określonego w § 3 ust.1. </w:t>
      </w:r>
    </w:p>
    <w:p w14:paraId="6A0C3CD5" w14:textId="46835E1A" w:rsidR="00D65CC3" w:rsidRPr="00003953" w:rsidRDefault="00D65CC3" w:rsidP="00003953">
      <w:pPr>
        <w:ind w:left="284" w:hanging="284"/>
        <w:jc w:val="both"/>
        <w:rPr>
          <w:i/>
          <w:sz w:val="22"/>
          <w:szCs w:val="22"/>
        </w:rPr>
      </w:pPr>
      <w:r w:rsidRPr="00003953">
        <w:rPr>
          <w:sz w:val="22"/>
          <w:szCs w:val="22"/>
        </w:rPr>
        <w:t>2.</w:t>
      </w:r>
      <w:r w:rsidRPr="00003953">
        <w:rPr>
          <w:b/>
          <w:sz w:val="22"/>
          <w:szCs w:val="22"/>
        </w:rPr>
        <w:t xml:space="preserve"> </w:t>
      </w:r>
      <w:r w:rsidR="00003953">
        <w:rPr>
          <w:b/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zgodę, na potrącenie należności wynikających </w:t>
      </w:r>
      <w:r w:rsidR="00003953">
        <w:rPr>
          <w:sz w:val="22"/>
          <w:szCs w:val="22"/>
        </w:rPr>
        <w:t xml:space="preserve">  </w:t>
      </w:r>
      <w:r w:rsidRPr="00003953">
        <w:rPr>
          <w:sz w:val="22"/>
          <w:szCs w:val="22"/>
        </w:rPr>
        <w:t xml:space="preserve">z kar umownych z przysługującego </w:t>
      </w:r>
      <w:r w:rsidRPr="00003953">
        <w:rPr>
          <w:i/>
          <w:sz w:val="22"/>
          <w:szCs w:val="22"/>
        </w:rPr>
        <w:t>Wykonawcy</w:t>
      </w:r>
      <w:r w:rsidRPr="00003953">
        <w:rPr>
          <w:sz w:val="22"/>
          <w:szCs w:val="22"/>
        </w:rPr>
        <w:t xml:space="preserve"> wynagrodzenia za wykonanie przedmiotu umowy.</w:t>
      </w:r>
    </w:p>
    <w:p w14:paraId="72869EED" w14:textId="2E2EC152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3. Postanowienia ust.1 nie wyłączają prawa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 xml:space="preserve"> do dochodzenia od </w:t>
      </w:r>
      <w:r w:rsidRPr="00003953">
        <w:rPr>
          <w:i/>
          <w:sz w:val="22"/>
          <w:szCs w:val="22"/>
        </w:rPr>
        <w:t xml:space="preserve">Wykonawcy </w:t>
      </w:r>
      <w:r w:rsidR="00003953">
        <w:rPr>
          <w:i/>
          <w:sz w:val="22"/>
          <w:szCs w:val="22"/>
        </w:rPr>
        <w:t xml:space="preserve">  </w:t>
      </w:r>
      <w:r w:rsidRPr="00003953">
        <w:rPr>
          <w:sz w:val="22"/>
          <w:szCs w:val="22"/>
        </w:rPr>
        <w:t>odszkodowania uzupełniającego na zasadach ogólnych, jeżeli wartość powstałej szkody przekroczy wysokość kar umownych.</w:t>
      </w:r>
    </w:p>
    <w:p w14:paraId="5FD09BE8" w14:textId="5235403F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 xml:space="preserve">§ </w:t>
      </w:r>
      <w:r w:rsidR="00B377A9">
        <w:rPr>
          <w:b/>
          <w:bCs/>
          <w:sz w:val="22"/>
          <w:szCs w:val="22"/>
        </w:rPr>
        <w:t>8</w:t>
      </w:r>
      <w:r w:rsidR="00D65CC3" w:rsidRPr="00003953">
        <w:rPr>
          <w:b/>
          <w:bCs/>
          <w:sz w:val="22"/>
          <w:szCs w:val="22"/>
        </w:rPr>
        <w:t>.</w:t>
      </w:r>
    </w:p>
    <w:p w14:paraId="60FA06AB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72DEC3D5" w14:textId="6A0EA5A0" w:rsidR="00D65CC3" w:rsidRPr="00F803F1" w:rsidRDefault="00F803F1" w:rsidP="00F803F1">
      <w:pPr>
        <w:rPr>
          <w:bCs/>
          <w:sz w:val="22"/>
          <w:szCs w:val="22"/>
        </w:rPr>
      </w:pPr>
      <w:r w:rsidRPr="00F803F1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</w:t>
      </w:r>
      <w:r w:rsidR="00D65CC3" w:rsidRPr="00F803F1">
        <w:rPr>
          <w:bCs/>
          <w:sz w:val="22"/>
          <w:szCs w:val="22"/>
        </w:rPr>
        <w:t>Wszelkie zmiany w treści niniejszej umowy wymagają formy pisemnej pod rygorem nieważności.</w:t>
      </w:r>
    </w:p>
    <w:p w14:paraId="615796DB" w14:textId="77777777" w:rsidR="00003953" w:rsidRPr="00003953" w:rsidRDefault="00003953" w:rsidP="00D65CC3">
      <w:pPr>
        <w:rPr>
          <w:bCs/>
          <w:sz w:val="22"/>
          <w:szCs w:val="22"/>
        </w:rPr>
      </w:pPr>
    </w:p>
    <w:p w14:paraId="670BA9EE" w14:textId="4BB7692A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</w:t>
      </w:r>
      <w:r w:rsidR="00003953">
        <w:rPr>
          <w:bCs/>
          <w:sz w:val="22"/>
          <w:szCs w:val="22"/>
        </w:rPr>
        <w:t xml:space="preserve">      </w:t>
      </w:r>
      <w:r w:rsidRPr="00003953">
        <w:rPr>
          <w:bCs/>
          <w:sz w:val="22"/>
          <w:szCs w:val="22"/>
        </w:rPr>
        <w:t xml:space="preserve"> </w:t>
      </w:r>
      <w:r w:rsidRPr="00003953">
        <w:rPr>
          <w:b/>
          <w:bCs/>
          <w:sz w:val="22"/>
          <w:szCs w:val="22"/>
        </w:rPr>
        <w:t xml:space="preserve">§ </w:t>
      </w:r>
      <w:r w:rsidR="00B377A9">
        <w:rPr>
          <w:b/>
          <w:bCs/>
          <w:sz w:val="22"/>
          <w:szCs w:val="22"/>
        </w:rPr>
        <w:t>9</w:t>
      </w:r>
      <w:r w:rsidRPr="00003953">
        <w:rPr>
          <w:b/>
          <w:bCs/>
          <w:sz w:val="22"/>
          <w:szCs w:val="22"/>
        </w:rPr>
        <w:t>.</w:t>
      </w:r>
    </w:p>
    <w:p w14:paraId="4582EA80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4A6AFE93" w14:textId="3DB8A982" w:rsidR="00D65CC3" w:rsidRPr="00003953" w:rsidRDefault="00D65CC3" w:rsidP="00E36A3B">
      <w:pPr>
        <w:tabs>
          <w:tab w:val="left" w:pos="340"/>
          <w:tab w:val="left" w:pos="72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>1.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noProof/>
          <w:sz w:val="22"/>
          <w:szCs w:val="22"/>
          <w:lang w:eastAsia="ar-SA"/>
        </w:rPr>
        <w:t xml:space="preserve">, w terminie realizacji zamówienia w szczególnie uzasadnionych przypadkach, </w:t>
      </w:r>
      <w:r w:rsidR="00E36A3B">
        <w:rPr>
          <w:noProof/>
          <w:sz w:val="22"/>
          <w:szCs w:val="22"/>
          <w:lang w:eastAsia="ar-SA"/>
        </w:rPr>
        <w:t xml:space="preserve">  </w:t>
      </w:r>
      <w:r w:rsidRPr="00003953">
        <w:rPr>
          <w:noProof/>
          <w:sz w:val="22"/>
          <w:szCs w:val="22"/>
          <w:lang w:eastAsia="ar-SA"/>
        </w:rPr>
        <w:t>dopuszcza wprowadzenie zmiany w postanowieniach zawartej umowy  w następujących sytuacjach:</w:t>
      </w:r>
    </w:p>
    <w:p w14:paraId="05B53196" w14:textId="77777777" w:rsidR="00D65CC3" w:rsidRPr="00003953" w:rsidRDefault="00D65CC3" w:rsidP="00D65CC3">
      <w:pPr>
        <w:suppressAutoHyphens/>
        <w:spacing w:line="300" w:lineRule="exact"/>
        <w:ind w:left="709" w:hanging="709"/>
        <w:jc w:val="both"/>
        <w:rPr>
          <w:noProof/>
          <w:sz w:val="22"/>
          <w:szCs w:val="22"/>
          <w:lang w:eastAsia="ar-SA"/>
        </w:rPr>
      </w:pPr>
      <w:r w:rsidRPr="00003953">
        <w:rPr>
          <w:b/>
          <w:noProof/>
          <w:sz w:val="22"/>
          <w:szCs w:val="22"/>
          <w:lang w:eastAsia="ar-SA"/>
        </w:rPr>
        <w:t xml:space="preserve">     </w:t>
      </w:r>
      <w:r w:rsidRPr="00003953">
        <w:rPr>
          <w:noProof/>
          <w:sz w:val="22"/>
          <w:szCs w:val="22"/>
          <w:lang w:eastAsia="ar-SA"/>
        </w:rPr>
        <w:t>1)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Wykonawca</w:t>
      </w:r>
      <w:r w:rsidRPr="00003953">
        <w:rPr>
          <w:noProof/>
          <w:sz w:val="22"/>
          <w:szCs w:val="22"/>
          <w:lang w:eastAsia="ar-SA"/>
        </w:rPr>
        <w:t xml:space="preserve"> zaproponuje wykonanie umowy na warunkach bardziej korzystnych niż    zaproponował to w ofercie:</w:t>
      </w:r>
    </w:p>
    <w:p w14:paraId="133BF55A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noProof/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 xml:space="preserve">W takim przypadku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noProof/>
          <w:sz w:val="22"/>
          <w:szCs w:val="22"/>
          <w:lang w:eastAsia="ar-SA"/>
        </w:rPr>
        <w:t xml:space="preserve">uprawniony jest do zmiany umowy w zakresie zaproponowanym przez </w:t>
      </w:r>
      <w:r w:rsidRPr="00003953">
        <w:rPr>
          <w:i/>
          <w:noProof/>
          <w:sz w:val="22"/>
          <w:szCs w:val="22"/>
          <w:lang w:eastAsia="ar-SA"/>
        </w:rPr>
        <w:t>Wykonawcę</w:t>
      </w:r>
      <w:r w:rsidRPr="00003953">
        <w:rPr>
          <w:noProof/>
          <w:sz w:val="22"/>
          <w:szCs w:val="22"/>
          <w:lang w:eastAsia="ar-SA"/>
        </w:rPr>
        <w:t xml:space="preserve"> i zaakceptowanym przez </w:t>
      </w:r>
      <w:r w:rsidRPr="00003953">
        <w:rPr>
          <w:i/>
          <w:noProof/>
          <w:sz w:val="22"/>
          <w:szCs w:val="22"/>
          <w:lang w:eastAsia="ar-SA"/>
        </w:rPr>
        <w:t>Zamawiającego</w:t>
      </w:r>
      <w:r w:rsidRPr="00003953">
        <w:rPr>
          <w:noProof/>
          <w:sz w:val="22"/>
          <w:szCs w:val="22"/>
          <w:lang w:eastAsia="ar-SA"/>
        </w:rPr>
        <w:t xml:space="preserve">. </w:t>
      </w:r>
    </w:p>
    <w:p w14:paraId="7E403776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t xml:space="preserve">Zmiany umowy nie mogą dotyczyć zobowiązań </w:t>
      </w:r>
      <w:r w:rsidRPr="00003953">
        <w:rPr>
          <w:bCs/>
          <w:i/>
          <w:noProof/>
          <w:sz w:val="22"/>
          <w:szCs w:val="22"/>
          <w:lang w:eastAsia="ar-SA"/>
        </w:rPr>
        <w:t>Wykonawcy</w:t>
      </w:r>
      <w:r w:rsidRPr="00003953">
        <w:rPr>
          <w:bCs/>
          <w:noProof/>
          <w:sz w:val="22"/>
          <w:szCs w:val="22"/>
          <w:lang w:eastAsia="ar-SA"/>
        </w:rPr>
        <w:t xml:space="preserve"> i parametrów oferowanych zawartych w ofercie, chyba, że zobowiązania te lub parametry oferowane w ocenie </w:t>
      </w:r>
      <w:r w:rsidRPr="00003953">
        <w:rPr>
          <w:bCs/>
          <w:i/>
          <w:noProof/>
          <w:sz w:val="22"/>
          <w:szCs w:val="22"/>
          <w:lang w:eastAsia="ar-SA"/>
        </w:rPr>
        <w:t>Zamawiającego</w:t>
      </w:r>
      <w:r w:rsidRPr="00003953">
        <w:rPr>
          <w:bCs/>
          <w:noProof/>
          <w:sz w:val="22"/>
          <w:szCs w:val="22"/>
          <w:lang w:eastAsia="ar-SA"/>
        </w:rPr>
        <w:t xml:space="preserve"> są wyższe (lepsze) od oferowanych przez </w:t>
      </w:r>
      <w:r w:rsidRPr="00003953">
        <w:rPr>
          <w:bCs/>
          <w:i/>
          <w:noProof/>
          <w:sz w:val="22"/>
          <w:szCs w:val="22"/>
          <w:lang w:eastAsia="ar-SA"/>
        </w:rPr>
        <w:t>Wykonawcę</w:t>
      </w:r>
      <w:r w:rsidRPr="00003953">
        <w:rPr>
          <w:bCs/>
          <w:noProof/>
          <w:sz w:val="22"/>
          <w:szCs w:val="22"/>
          <w:lang w:eastAsia="ar-SA"/>
        </w:rPr>
        <w:t xml:space="preserve"> w ofercie, a cena oferty nie ulegnie zmianie.</w:t>
      </w:r>
    </w:p>
    <w:p w14:paraId="009CABCC" w14:textId="77777777" w:rsidR="00D65CC3" w:rsidRPr="00003953" w:rsidRDefault="00D65CC3" w:rsidP="00D65CC3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t xml:space="preserve">W trakcie trwania umowy </w:t>
      </w:r>
      <w:r w:rsidRPr="00003953">
        <w:rPr>
          <w:bCs/>
          <w:i/>
          <w:noProof/>
          <w:sz w:val="22"/>
          <w:szCs w:val="22"/>
          <w:lang w:eastAsia="ar-SA"/>
        </w:rPr>
        <w:t>Wykonawca</w:t>
      </w:r>
      <w:r w:rsidRPr="00003953">
        <w:rPr>
          <w:bCs/>
          <w:noProof/>
          <w:sz w:val="22"/>
          <w:szCs w:val="22"/>
          <w:lang w:eastAsia="ar-SA"/>
        </w:rPr>
        <w:t xml:space="preserve"> może zaoferować </w:t>
      </w:r>
      <w:r w:rsidRPr="00003953">
        <w:rPr>
          <w:bCs/>
          <w:i/>
          <w:noProof/>
          <w:sz w:val="22"/>
          <w:szCs w:val="22"/>
          <w:lang w:eastAsia="ar-SA"/>
        </w:rPr>
        <w:t>Zamawiającemu</w:t>
      </w:r>
      <w:r w:rsidRPr="00003953">
        <w:rPr>
          <w:bCs/>
          <w:noProof/>
          <w:sz w:val="22"/>
          <w:szCs w:val="22"/>
          <w:lang w:eastAsia="ar-SA"/>
        </w:rPr>
        <w:t xml:space="preserve"> rabat na zasadach uzgodnionych przez Strony. </w:t>
      </w:r>
      <w:r w:rsidRPr="00003953">
        <w:rPr>
          <w:sz w:val="22"/>
          <w:szCs w:val="22"/>
          <w:lang w:eastAsia="ar-SA"/>
        </w:rPr>
        <w:t>Powyższe nie jest zmianą umowną i nie wymaga od Stron konieczności składania dodatkowych oświadczeń.</w:t>
      </w:r>
    </w:p>
    <w:p w14:paraId="1087F144" w14:textId="74FB60A1" w:rsidR="00FD4B7C" w:rsidRPr="00FD4B7C" w:rsidRDefault="00D65CC3" w:rsidP="00FD4B7C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sz w:val="22"/>
          <w:szCs w:val="22"/>
          <w:lang w:eastAsia="ar-SA"/>
        </w:rPr>
        <w:t>Cena jednostkowa ulegnie zmianie na skutek zmiany stawek podatkowych dla przedmiotu zamówienia, w takim przypadku zmianie ulega cena jednostkowa brutto, przy zachowaniu ceny jednostkowej netto.</w:t>
      </w:r>
    </w:p>
    <w:p w14:paraId="4A3F69FC" w14:textId="77777777" w:rsidR="00FD4B7C" w:rsidRPr="00FE6066" w:rsidRDefault="00FD4B7C" w:rsidP="00FD4B7C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D4B7C">
        <w:rPr>
          <w:rFonts w:eastAsiaTheme="minorHAnsi"/>
          <w:color w:val="000000"/>
          <w:sz w:val="22"/>
          <w:szCs w:val="22"/>
          <w:lang w:eastAsia="en-US"/>
        </w:rPr>
        <w:t xml:space="preserve">Zamawiający dopuszcza możliwość zmiany umowy w razie zaistnienia sytuacji określonych </w:t>
      </w:r>
      <w:r w:rsidRPr="00FE6066">
        <w:rPr>
          <w:rFonts w:eastAsiaTheme="minorHAnsi"/>
          <w:color w:val="000000"/>
          <w:sz w:val="22"/>
          <w:szCs w:val="22"/>
          <w:lang w:eastAsia="en-US"/>
        </w:rPr>
        <w:t>w art. 455 ust. 1 pkt 2 ustawy  prawo zamówień publicznych.</w:t>
      </w:r>
    </w:p>
    <w:p w14:paraId="22CDCA71" w14:textId="77777777" w:rsidR="00FD4B7C" w:rsidRPr="00FD4B7C" w:rsidRDefault="00FD4B7C" w:rsidP="00FD4B7C">
      <w:pPr>
        <w:pStyle w:val="Akapitzlist"/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  <w:lang w:eastAsia="en-US"/>
        </w:rPr>
      </w:pPr>
    </w:p>
    <w:p w14:paraId="6B58B1E5" w14:textId="41410302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  </w:t>
      </w:r>
      <w:r w:rsidR="00CA4BFE">
        <w:rPr>
          <w:bCs/>
          <w:sz w:val="22"/>
          <w:szCs w:val="22"/>
        </w:rPr>
        <w:t xml:space="preserve">     </w:t>
      </w:r>
      <w:r w:rsidRPr="00003953">
        <w:rPr>
          <w:b/>
          <w:bCs/>
          <w:sz w:val="22"/>
          <w:szCs w:val="22"/>
        </w:rPr>
        <w:t>§ 1</w:t>
      </w:r>
      <w:r w:rsidR="00B377A9">
        <w:rPr>
          <w:b/>
          <w:bCs/>
          <w:sz w:val="22"/>
          <w:szCs w:val="22"/>
        </w:rPr>
        <w:t>0</w:t>
      </w:r>
      <w:r w:rsidRPr="00003953">
        <w:rPr>
          <w:b/>
          <w:bCs/>
          <w:sz w:val="22"/>
          <w:szCs w:val="22"/>
        </w:rPr>
        <w:t>.</w:t>
      </w:r>
    </w:p>
    <w:p w14:paraId="44AD9B6F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7BA9171F" w14:textId="77777777" w:rsidR="003D22E4" w:rsidRPr="00E36A3B" w:rsidRDefault="003D22E4" w:rsidP="00B377A9">
      <w:pPr>
        <w:widowControl w:val="0"/>
        <w:numPr>
          <w:ilvl w:val="0"/>
          <w:numId w:val="46"/>
        </w:numPr>
        <w:tabs>
          <w:tab w:val="clear" w:pos="360"/>
          <w:tab w:val="num" w:pos="284"/>
          <w:tab w:val="left" w:pos="675"/>
        </w:tabs>
        <w:suppressAutoHyphens/>
        <w:spacing w:line="200" w:lineRule="atLeast"/>
        <w:jc w:val="both"/>
        <w:rPr>
          <w:sz w:val="22"/>
          <w:szCs w:val="22"/>
        </w:rPr>
      </w:pPr>
      <w:r w:rsidRPr="00E36A3B">
        <w:rPr>
          <w:sz w:val="22"/>
          <w:szCs w:val="22"/>
        </w:rPr>
        <w:t>Wypowiedzenie umowy ze skutkiem natychmiastowym przez Zamawiającego może nastąpić:</w:t>
      </w:r>
    </w:p>
    <w:p w14:paraId="20E8F0CE" w14:textId="3B488228" w:rsidR="003D22E4" w:rsidRPr="00E36A3B" w:rsidRDefault="00A3260E" w:rsidP="00A3260E">
      <w:pPr>
        <w:widowControl w:val="0"/>
        <w:numPr>
          <w:ilvl w:val="0"/>
          <w:numId w:val="45"/>
        </w:numPr>
        <w:tabs>
          <w:tab w:val="left" w:pos="567"/>
          <w:tab w:val="left" w:pos="709"/>
        </w:tabs>
        <w:suppressAutoHyphens/>
        <w:spacing w:line="200" w:lineRule="atLeast"/>
        <w:ind w:left="709" w:hanging="283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w </w:t>
      </w:r>
      <w:r w:rsidR="003D22E4" w:rsidRPr="00E36A3B">
        <w:rPr>
          <w:color w:val="000000"/>
          <w:sz w:val="22"/>
          <w:szCs w:val="22"/>
        </w:rPr>
        <w:t>przypadku dostarczenia przez Wykonawcę towaru złej jakości lub dostarczenia towaru z opóźnieniem,</w:t>
      </w:r>
    </w:p>
    <w:p w14:paraId="567011E6" w14:textId="5C0C9285" w:rsidR="003D22E4" w:rsidRPr="00B377A9" w:rsidRDefault="00A3260E" w:rsidP="00B377A9">
      <w:pPr>
        <w:widowControl w:val="0"/>
        <w:numPr>
          <w:ilvl w:val="0"/>
          <w:numId w:val="45"/>
        </w:numPr>
        <w:tabs>
          <w:tab w:val="left" w:pos="567"/>
          <w:tab w:val="left" w:pos="709"/>
        </w:tabs>
        <w:suppressAutoHyphens/>
        <w:spacing w:line="200" w:lineRule="atLeast"/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D22E4" w:rsidRPr="00E36A3B">
        <w:rPr>
          <w:color w:val="000000"/>
          <w:sz w:val="22"/>
          <w:szCs w:val="22"/>
        </w:rPr>
        <w:t>jeżeli Wykonawca odmówi dostarczenia towaru Zamawiającemu z jakiejkolwiek przyczyny za wyjątkiem siły wyższej,</w:t>
      </w:r>
      <w:r w:rsidR="003D22E4" w:rsidRPr="00E36A3B">
        <w:rPr>
          <w:iCs/>
          <w:color w:val="000000"/>
          <w:sz w:val="22"/>
          <w:szCs w:val="22"/>
        </w:rPr>
        <w:t xml:space="preserve"> </w:t>
      </w:r>
    </w:p>
    <w:p w14:paraId="246B8F54" w14:textId="695DE15D" w:rsidR="003D22E4" w:rsidRPr="00E36A3B" w:rsidRDefault="00B377A9" w:rsidP="003D22E4">
      <w:pPr>
        <w:spacing w:line="200" w:lineRule="atLeast"/>
        <w:ind w:left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D22E4" w:rsidRPr="00E36A3B">
        <w:rPr>
          <w:color w:val="000000"/>
          <w:sz w:val="22"/>
          <w:szCs w:val="22"/>
        </w:rPr>
        <w:t>Z tytułu wypowiedzenia umowy Wykonawcy nie będą przysługiwały żadne roszczenia .</w:t>
      </w:r>
    </w:p>
    <w:p w14:paraId="4D665D23" w14:textId="19B33D6D" w:rsidR="003D22E4" w:rsidRPr="00E36A3B" w:rsidRDefault="003D22E4" w:rsidP="003D22E4">
      <w:pPr>
        <w:widowControl w:val="0"/>
        <w:numPr>
          <w:ilvl w:val="0"/>
          <w:numId w:val="46"/>
        </w:numPr>
        <w:tabs>
          <w:tab w:val="clear" w:pos="360"/>
          <w:tab w:val="left" w:pos="284"/>
        </w:tabs>
        <w:suppressAutoHyphens/>
        <w:spacing w:line="200" w:lineRule="atLeast"/>
        <w:ind w:left="284" w:hanging="284"/>
        <w:jc w:val="both"/>
        <w:rPr>
          <w:sz w:val="22"/>
          <w:szCs w:val="22"/>
        </w:rPr>
      </w:pPr>
      <w:r w:rsidRPr="00E36A3B">
        <w:rPr>
          <w:sz w:val="22"/>
          <w:szCs w:val="22"/>
        </w:rPr>
        <w:t xml:space="preserve"> W razie zaistnienia istotnej zmiany okoliczności powodującej, że wykonanie umowy nie                </w:t>
      </w:r>
      <w:r w:rsidR="00B377A9">
        <w:rPr>
          <w:sz w:val="22"/>
          <w:szCs w:val="22"/>
        </w:rPr>
        <w:t xml:space="preserve"> </w:t>
      </w:r>
      <w:r w:rsidRPr="00E36A3B">
        <w:rPr>
          <w:sz w:val="22"/>
          <w:szCs w:val="22"/>
        </w:rPr>
        <w:t>leży w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interesie publicznym, czego nie można było przewidzieć w chwili zawarcia umowy, lub dalsze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wykonywanie umowy może zagrozić istotnemu interesowi bezpieczeństwa państwa lub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 xml:space="preserve">bezpieczeństwu publicznemu, Zamawiający może odstąpić od umowy w terminie 30 dni od </w:t>
      </w:r>
      <w:r w:rsidRPr="00E36A3B">
        <w:rPr>
          <w:sz w:val="22"/>
          <w:szCs w:val="22"/>
        </w:rPr>
        <w:lastRenderedPageBreak/>
        <w:t>powzięcia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wiadomości o tych okolicznościach. W tym przypadku Wykonawca może żądać wyłącznie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wynagrodzenia należnego z tytułu wykonania części umowy.</w:t>
      </w:r>
    </w:p>
    <w:p w14:paraId="6B0FD676" w14:textId="0C483500" w:rsidR="003D22E4" w:rsidRPr="00E36A3B" w:rsidRDefault="003D22E4" w:rsidP="00B377A9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sz w:val="22"/>
          <w:szCs w:val="22"/>
        </w:rPr>
      </w:pPr>
      <w:r w:rsidRPr="00E36A3B">
        <w:rPr>
          <w:sz w:val="22"/>
          <w:szCs w:val="22"/>
        </w:rPr>
        <w:t xml:space="preserve">Wypowiedzenie lub odstąpienie od umowy może nastąpić w formie pisemnej pod rygorem    </w:t>
      </w:r>
      <w:r w:rsidR="00E36A3B">
        <w:rPr>
          <w:sz w:val="22"/>
          <w:szCs w:val="22"/>
        </w:rPr>
        <w:t xml:space="preserve">  </w:t>
      </w:r>
      <w:r w:rsidR="00B377A9">
        <w:rPr>
          <w:sz w:val="22"/>
          <w:szCs w:val="22"/>
        </w:rPr>
        <w:t xml:space="preserve"> </w:t>
      </w:r>
      <w:r w:rsidRPr="00E36A3B">
        <w:rPr>
          <w:sz w:val="22"/>
          <w:szCs w:val="22"/>
        </w:rPr>
        <w:t>nieważności.</w:t>
      </w:r>
    </w:p>
    <w:p w14:paraId="0F6C1083" w14:textId="6250C9BB" w:rsidR="00D65CC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CA4BFE">
        <w:rPr>
          <w:b/>
          <w:bCs/>
          <w:sz w:val="22"/>
          <w:szCs w:val="22"/>
        </w:rPr>
        <w:t xml:space="preserve">    </w:t>
      </w:r>
      <w:r w:rsidR="00D65CC3" w:rsidRPr="00003953">
        <w:rPr>
          <w:b/>
          <w:bCs/>
          <w:sz w:val="22"/>
          <w:szCs w:val="22"/>
        </w:rPr>
        <w:t>§ 1</w:t>
      </w:r>
      <w:r w:rsidR="00061BF4">
        <w:rPr>
          <w:b/>
          <w:bCs/>
          <w:sz w:val="22"/>
          <w:szCs w:val="22"/>
        </w:rPr>
        <w:t>1</w:t>
      </w:r>
      <w:r w:rsidR="00D65CC3" w:rsidRPr="00003953">
        <w:rPr>
          <w:b/>
          <w:bCs/>
          <w:sz w:val="22"/>
          <w:szCs w:val="22"/>
        </w:rPr>
        <w:t>.</w:t>
      </w:r>
    </w:p>
    <w:p w14:paraId="3A9C2A03" w14:textId="77777777" w:rsidR="00003953" w:rsidRPr="00003953" w:rsidRDefault="00003953" w:rsidP="00003953">
      <w:pPr>
        <w:rPr>
          <w:b/>
          <w:bCs/>
          <w:sz w:val="22"/>
          <w:szCs w:val="22"/>
        </w:rPr>
      </w:pPr>
    </w:p>
    <w:p w14:paraId="730B58DD" w14:textId="667043B7" w:rsidR="002323AB" w:rsidRDefault="00061BF4" w:rsidP="00FE6066">
      <w:pPr>
        <w:pStyle w:val="Teksttreci0"/>
        <w:ind w:left="284" w:hanging="744"/>
        <w:jc w:val="both"/>
      </w:pPr>
      <w:r w:rsidRPr="00061BF4">
        <w:t xml:space="preserve">  </w:t>
      </w:r>
      <w:r>
        <w:t xml:space="preserve">      1. </w:t>
      </w:r>
      <w:r w:rsidR="00D65CC3" w:rsidRPr="00003953">
        <w:t>W sprawach nie uregulowanych w umowie zastosowanie maj</w:t>
      </w:r>
      <w:r w:rsidR="0024088A">
        <w:t xml:space="preserve">ą przepisy kodeksu cywilnego, </w:t>
      </w:r>
      <w:r w:rsidR="0024088A">
        <w:rPr>
          <w:rStyle w:val="Teksttreci"/>
        </w:rPr>
        <w:t xml:space="preserve">jeżeli </w:t>
      </w:r>
      <w:r>
        <w:rPr>
          <w:rStyle w:val="Teksttreci"/>
        </w:rPr>
        <w:t xml:space="preserve">    </w:t>
      </w:r>
      <w:r w:rsidR="0024088A">
        <w:rPr>
          <w:rStyle w:val="Teksttreci"/>
        </w:rPr>
        <w:t>przepisy Prawa zamówień publicznych nie stanowią inaczej.</w:t>
      </w:r>
    </w:p>
    <w:p w14:paraId="0F19E48F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5E720B76" w14:textId="0408AC6E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</w:t>
      </w:r>
      <w:r w:rsidR="00CA4BFE">
        <w:rPr>
          <w:bCs/>
          <w:sz w:val="22"/>
          <w:szCs w:val="22"/>
        </w:rPr>
        <w:t xml:space="preserve">    </w:t>
      </w:r>
      <w:r w:rsidR="00D65CC3" w:rsidRPr="00003953">
        <w:rPr>
          <w:b/>
          <w:bCs/>
          <w:sz w:val="22"/>
          <w:szCs w:val="22"/>
        </w:rPr>
        <w:t>§ 1</w:t>
      </w:r>
      <w:r w:rsidR="00061BF4">
        <w:rPr>
          <w:b/>
          <w:bCs/>
          <w:sz w:val="22"/>
          <w:szCs w:val="22"/>
        </w:rPr>
        <w:t>2</w:t>
      </w:r>
      <w:r w:rsidR="00D65CC3" w:rsidRPr="00003953">
        <w:rPr>
          <w:b/>
          <w:bCs/>
          <w:sz w:val="22"/>
          <w:szCs w:val="22"/>
        </w:rPr>
        <w:t>.</w:t>
      </w:r>
    </w:p>
    <w:p w14:paraId="582E884E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21509AD3" w14:textId="20589612" w:rsidR="00D65CC3" w:rsidRDefault="00061BF4" w:rsidP="00061BF4">
      <w:pPr>
        <w:jc w:val="both"/>
        <w:rPr>
          <w:sz w:val="22"/>
          <w:szCs w:val="22"/>
        </w:rPr>
      </w:pPr>
      <w:r w:rsidRPr="00061BF4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D65CC3" w:rsidRPr="00061BF4">
        <w:rPr>
          <w:sz w:val="22"/>
          <w:szCs w:val="22"/>
        </w:rPr>
        <w:t>Spory powstałe na tle realizacji niniejszej umowy będą rozstrzygane przez sąd właściwy miejscowo</w:t>
      </w:r>
    </w:p>
    <w:p w14:paraId="01820523" w14:textId="71E2D21B" w:rsidR="00061BF4" w:rsidRPr="00061BF4" w:rsidRDefault="00061BF4" w:rsidP="00061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1BF4">
        <w:rPr>
          <w:sz w:val="22"/>
          <w:szCs w:val="22"/>
        </w:rPr>
        <w:t xml:space="preserve">dla siedziby </w:t>
      </w:r>
      <w:r w:rsidRPr="00061BF4">
        <w:rPr>
          <w:i/>
          <w:sz w:val="22"/>
          <w:szCs w:val="22"/>
        </w:rPr>
        <w:t>Zamawiającego</w:t>
      </w:r>
      <w:r w:rsidRPr="00061B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ECF84AA" w14:textId="641D7E1D" w:rsidR="002126A9" w:rsidRDefault="002126A9" w:rsidP="00D65CC3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CA4BF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§ 1</w:t>
      </w:r>
      <w:r w:rsidR="00061BF4">
        <w:rPr>
          <w:b/>
          <w:bCs/>
          <w:sz w:val="22"/>
          <w:szCs w:val="22"/>
        </w:rPr>
        <w:t>3</w:t>
      </w:r>
      <w:r w:rsidRPr="00003953">
        <w:rPr>
          <w:b/>
          <w:bCs/>
          <w:sz w:val="22"/>
          <w:szCs w:val="22"/>
        </w:rPr>
        <w:t>.</w:t>
      </w:r>
    </w:p>
    <w:p w14:paraId="752EDF6A" w14:textId="77777777" w:rsidR="002126A9" w:rsidRDefault="002126A9" w:rsidP="00D65CC3">
      <w:pPr>
        <w:jc w:val="both"/>
        <w:rPr>
          <w:b/>
          <w:bCs/>
          <w:sz w:val="22"/>
          <w:szCs w:val="22"/>
        </w:rPr>
      </w:pPr>
    </w:p>
    <w:p w14:paraId="6835CFB1" w14:textId="51145C5A" w:rsidR="00B20824" w:rsidRPr="00061BF4" w:rsidRDefault="00061BF4" w:rsidP="00061BF4">
      <w:pPr>
        <w:spacing w:line="276" w:lineRule="auto"/>
        <w:jc w:val="both"/>
        <w:rPr>
          <w:sz w:val="22"/>
          <w:szCs w:val="22"/>
        </w:rPr>
      </w:pPr>
      <w:r w:rsidRPr="00061BF4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B20824" w:rsidRPr="00061BF4">
        <w:rPr>
          <w:sz w:val="22"/>
          <w:szCs w:val="22"/>
        </w:rPr>
        <w:t>Integralną częścią umowy jest złożona oferta przez Wykonawcę.</w:t>
      </w:r>
    </w:p>
    <w:p w14:paraId="4DB03239" w14:textId="77777777" w:rsidR="002C43BD" w:rsidRPr="00C12B20" w:rsidRDefault="002C43BD" w:rsidP="00D65CC3">
      <w:pPr>
        <w:jc w:val="both"/>
        <w:rPr>
          <w:bCs/>
          <w:sz w:val="22"/>
          <w:szCs w:val="22"/>
        </w:rPr>
      </w:pPr>
    </w:p>
    <w:p w14:paraId="2C505A29" w14:textId="605DE00E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</w:t>
      </w:r>
      <w:r w:rsidR="00CA4BFE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</w:t>
      </w:r>
      <w:r w:rsidR="002126A9">
        <w:rPr>
          <w:b/>
          <w:bCs/>
          <w:sz w:val="22"/>
          <w:szCs w:val="22"/>
        </w:rPr>
        <w:t>§ 1</w:t>
      </w:r>
      <w:r w:rsidR="00061BF4">
        <w:rPr>
          <w:b/>
          <w:bCs/>
          <w:sz w:val="22"/>
          <w:szCs w:val="22"/>
        </w:rPr>
        <w:t>4</w:t>
      </w:r>
      <w:r w:rsidR="00D65CC3" w:rsidRPr="00003953">
        <w:rPr>
          <w:b/>
          <w:bCs/>
          <w:sz w:val="22"/>
          <w:szCs w:val="22"/>
        </w:rPr>
        <w:t>.</w:t>
      </w:r>
    </w:p>
    <w:p w14:paraId="219F91A4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3964D3EA" w14:textId="323497F0" w:rsidR="00061BF4" w:rsidRPr="00061BF4" w:rsidRDefault="00061BF4" w:rsidP="00061BF4">
      <w:pPr>
        <w:rPr>
          <w:sz w:val="22"/>
          <w:szCs w:val="22"/>
        </w:rPr>
      </w:pPr>
      <w:r w:rsidRPr="00061BF4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D65CC3" w:rsidRPr="00061BF4">
        <w:rPr>
          <w:sz w:val="22"/>
          <w:szCs w:val="22"/>
        </w:rPr>
        <w:t>Umowę niniejszą oraz załączniki, stanowiące integralną część umowy, sporządzono w 2</w:t>
      </w:r>
    </w:p>
    <w:p w14:paraId="294C8CAC" w14:textId="66D13394" w:rsidR="00003953" w:rsidRDefault="00061BF4" w:rsidP="00061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61BF4">
        <w:rPr>
          <w:sz w:val="22"/>
          <w:szCs w:val="22"/>
        </w:rPr>
        <w:t>jednobrzmiących egzemplarzach po jednym dla każdej ze stron.</w:t>
      </w:r>
    </w:p>
    <w:p w14:paraId="02B4A024" w14:textId="77777777" w:rsidR="00FE6066" w:rsidRDefault="00FE6066" w:rsidP="00061BF4">
      <w:pPr>
        <w:jc w:val="both"/>
        <w:rPr>
          <w:sz w:val="22"/>
          <w:szCs w:val="22"/>
        </w:rPr>
      </w:pPr>
    </w:p>
    <w:p w14:paraId="78BD756D" w14:textId="77777777" w:rsidR="00003953" w:rsidRDefault="00003953" w:rsidP="00D65CC3">
      <w:pPr>
        <w:jc w:val="both"/>
        <w:rPr>
          <w:sz w:val="22"/>
          <w:szCs w:val="22"/>
        </w:rPr>
      </w:pPr>
    </w:p>
    <w:p w14:paraId="174ED9BA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65CF73DB" w14:textId="79AF6CDD" w:rsidR="00D65CC3" w:rsidRPr="00B20824" w:rsidRDefault="00D65CC3" w:rsidP="00D65CC3">
      <w:pPr>
        <w:jc w:val="both"/>
        <w:rPr>
          <w:b/>
          <w:i/>
        </w:rPr>
      </w:pPr>
      <w:r w:rsidRPr="00003953">
        <w:rPr>
          <w:b/>
          <w:i/>
          <w:sz w:val="22"/>
          <w:szCs w:val="22"/>
        </w:rPr>
        <w:t xml:space="preserve">              </w:t>
      </w:r>
      <w:r w:rsidRPr="00B20824">
        <w:rPr>
          <w:b/>
          <w:i/>
        </w:rPr>
        <w:t xml:space="preserve"> ZAMAWIAJĄCY:                                                     </w:t>
      </w:r>
      <w:r w:rsidR="00B20824">
        <w:rPr>
          <w:b/>
          <w:i/>
        </w:rPr>
        <w:t xml:space="preserve"> </w:t>
      </w:r>
      <w:r w:rsidRPr="00B20824">
        <w:rPr>
          <w:b/>
          <w:i/>
        </w:rPr>
        <w:t xml:space="preserve">             </w:t>
      </w:r>
      <w:r w:rsidR="00B20824">
        <w:rPr>
          <w:b/>
          <w:i/>
        </w:rPr>
        <w:t xml:space="preserve">          </w:t>
      </w:r>
      <w:r w:rsidRPr="00B20824">
        <w:rPr>
          <w:b/>
          <w:i/>
        </w:rPr>
        <w:t xml:space="preserve"> WYKONAWCA:</w:t>
      </w:r>
    </w:p>
    <w:p w14:paraId="629C8B20" w14:textId="77777777" w:rsidR="00D65CC3" w:rsidRPr="00003953" w:rsidRDefault="00D65CC3" w:rsidP="00D65CC3">
      <w:pPr>
        <w:ind w:right="-23"/>
        <w:jc w:val="both"/>
        <w:rPr>
          <w:rFonts w:eastAsia="Arial"/>
          <w:b/>
          <w:color w:val="000000"/>
          <w:sz w:val="22"/>
          <w:szCs w:val="22"/>
        </w:rPr>
      </w:pPr>
    </w:p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2B5BAD">
      <w:footerReference w:type="default" r:id="rId8"/>
      <w:headerReference w:type="first" r:id="rId9"/>
      <w:footerReference w:type="first" r:id="rId10"/>
      <w:pgSz w:w="11906" w:h="16838"/>
      <w:pgMar w:top="1529" w:right="1417" w:bottom="1276" w:left="1560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F3DD" w14:textId="77777777" w:rsidR="009B7DC3" w:rsidRDefault="009B7DC3" w:rsidP="00E42D6A">
      <w:r>
        <w:separator/>
      </w:r>
    </w:p>
  </w:endnote>
  <w:endnote w:type="continuationSeparator" w:id="0">
    <w:p w14:paraId="79BDB721" w14:textId="77777777" w:rsidR="009B7DC3" w:rsidRDefault="009B7DC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00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C12B2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5C3E" w14:textId="77777777" w:rsidR="009B7DC3" w:rsidRDefault="009B7DC3" w:rsidP="00E42D6A">
      <w:r>
        <w:separator/>
      </w:r>
    </w:p>
  </w:footnote>
  <w:footnote w:type="continuationSeparator" w:id="0">
    <w:p w14:paraId="28EA4458" w14:textId="77777777" w:rsidR="009B7DC3" w:rsidRDefault="009B7DC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ascii="Arial" w:hAnsi="Arial" w:cs="Arial"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>
      <w:start w:val="1"/>
      <w:numFmt w:val="decimal"/>
      <w:lvlText w:val="%3."/>
      <w:lvlJc w:val="left"/>
      <w:pPr>
        <w:tabs>
          <w:tab w:val="num" w:pos="7536"/>
        </w:tabs>
        <w:ind w:left="7536" w:hanging="360"/>
      </w:pPr>
    </w:lvl>
    <w:lvl w:ilvl="3">
      <w:start w:val="1"/>
      <w:numFmt w:val="decimal"/>
      <w:lvlText w:val="%4."/>
      <w:lvlJc w:val="left"/>
      <w:pPr>
        <w:tabs>
          <w:tab w:val="num" w:pos="7896"/>
        </w:tabs>
        <w:ind w:left="7896" w:hanging="360"/>
      </w:pPr>
    </w:lvl>
    <w:lvl w:ilvl="4">
      <w:start w:val="1"/>
      <w:numFmt w:val="decimal"/>
      <w:lvlText w:val="%5."/>
      <w:lvlJc w:val="left"/>
      <w:pPr>
        <w:tabs>
          <w:tab w:val="num" w:pos="8256"/>
        </w:tabs>
        <w:ind w:left="8256" w:hanging="360"/>
      </w:pPr>
    </w:lvl>
    <w:lvl w:ilvl="5">
      <w:start w:val="1"/>
      <w:numFmt w:val="decimal"/>
      <w:lvlText w:val="%6."/>
      <w:lvlJc w:val="left"/>
      <w:pPr>
        <w:tabs>
          <w:tab w:val="num" w:pos="8616"/>
        </w:tabs>
        <w:ind w:left="8616" w:hanging="360"/>
      </w:pPr>
    </w:lvl>
    <w:lvl w:ilvl="6">
      <w:start w:val="1"/>
      <w:numFmt w:val="decimal"/>
      <w:lvlText w:val="%7."/>
      <w:lvlJc w:val="left"/>
      <w:pPr>
        <w:tabs>
          <w:tab w:val="num" w:pos="8976"/>
        </w:tabs>
        <w:ind w:left="8976" w:hanging="360"/>
      </w:pPr>
    </w:lvl>
    <w:lvl w:ilvl="7">
      <w:start w:val="1"/>
      <w:numFmt w:val="decimal"/>
      <w:lvlText w:val="%8."/>
      <w:lvlJc w:val="left"/>
      <w:pPr>
        <w:tabs>
          <w:tab w:val="num" w:pos="9336"/>
        </w:tabs>
        <w:ind w:left="9336" w:hanging="360"/>
      </w:pPr>
    </w:lvl>
    <w:lvl w:ilvl="8">
      <w:start w:val="1"/>
      <w:numFmt w:val="decimal"/>
      <w:lvlText w:val="%9."/>
      <w:lvlJc w:val="left"/>
      <w:pPr>
        <w:tabs>
          <w:tab w:val="num" w:pos="9696"/>
        </w:tabs>
        <w:ind w:left="9696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ker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903517"/>
    <w:multiLevelType w:val="multilevel"/>
    <w:tmpl w:val="C78E4EE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75E9D"/>
    <w:multiLevelType w:val="hybridMultilevel"/>
    <w:tmpl w:val="2762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6A83DAA"/>
    <w:multiLevelType w:val="hybridMultilevel"/>
    <w:tmpl w:val="D2BAB754"/>
    <w:lvl w:ilvl="0" w:tplc="F2C28618">
      <w:start w:val="1"/>
      <w:numFmt w:val="lowerLetter"/>
      <w:lvlText w:val="%1)"/>
      <w:lvlJc w:val="left"/>
      <w:pPr>
        <w:tabs>
          <w:tab w:val="num" w:pos="868"/>
        </w:tabs>
        <w:ind w:left="8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20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E755FD0"/>
    <w:multiLevelType w:val="hybridMultilevel"/>
    <w:tmpl w:val="7410F7B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29"/>
  </w:num>
  <w:num w:numId="3">
    <w:abstractNumId w:val="42"/>
  </w:num>
  <w:num w:numId="4">
    <w:abstractNumId w:val="37"/>
  </w:num>
  <w:num w:numId="5">
    <w:abstractNumId w:val="33"/>
  </w:num>
  <w:num w:numId="6">
    <w:abstractNumId w:val="18"/>
  </w:num>
  <w:num w:numId="7">
    <w:abstractNumId w:val="23"/>
  </w:num>
  <w:num w:numId="8">
    <w:abstractNumId w:val="44"/>
  </w:num>
  <w:num w:numId="9">
    <w:abstractNumId w:val="40"/>
  </w:num>
  <w:num w:numId="10">
    <w:abstractNumId w:val="45"/>
  </w:num>
  <w:num w:numId="11">
    <w:abstractNumId w:val="17"/>
  </w:num>
  <w:num w:numId="12">
    <w:abstractNumId w:val="8"/>
  </w:num>
  <w:num w:numId="13">
    <w:abstractNumId w:val="3"/>
  </w:num>
  <w:num w:numId="14">
    <w:abstractNumId w:val="30"/>
  </w:num>
  <w:num w:numId="15">
    <w:abstractNumId w:val="11"/>
  </w:num>
  <w:num w:numId="16">
    <w:abstractNumId w:val="13"/>
  </w:num>
  <w:num w:numId="17">
    <w:abstractNumId w:val="5"/>
  </w:num>
  <w:num w:numId="18">
    <w:abstractNumId w:val="39"/>
  </w:num>
  <w:num w:numId="19">
    <w:abstractNumId w:val="28"/>
  </w:num>
  <w:num w:numId="20">
    <w:abstractNumId w:val="34"/>
  </w:num>
  <w:num w:numId="21">
    <w:abstractNumId w:val="41"/>
  </w:num>
  <w:num w:numId="22">
    <w:abstractNumId w:val="36"/>
  </w:num>
  <w:num w:numId="23">
    <w:abstractNumId w:val="6"/>
  </w:num>
  <w:num w:numId="24">
    <w:abstractNumId w:val="10"/>
  </w:num>
  <w:num w:numId="25">
    <w:abstractNumId w:val="4"/>
  </w:num>
  <w:num w:numId="26">
    <w:abstractNumId w:val="25"/>
  </w:num>
  <w:num w:numId="27">
    <w:abstractNumId w:val="31"/>
  </w:num>
  <w:num w:numId="28">
    <w:abstractNumId w:val="16"/>
  </w:num>
  <w:num w:numId="29">
    <w:abstractNumId w:val="35"/>
  </w:num>
  <w:num w:numId="30">
    <w:abstractNumId w:val="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0"/>
  </w:num>
  <w:num w:numId="45">
    <w:abstractNumId w:val="1"/>
  </w:num>
  <w:num w:numId="46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3953"/>
    <w:rsid w:val="00061BF4"/>
    <w:rsid w:val="0007353D"/>
    <w:rsid w:val="0007511A"/>
    <w:rsid w:val="000A2086"/>
    <w:rsid w:val="000C23AC"/>
    <w:rsid w:val="000E5C4A"/>
    <w:rsid w:val="00144B8A"/>
    <w:rsid w:val="001456AB"/>
    <w:rsid w:val="00180BCA"/>
    <w:rsid w:val="0018139B"/>
    <w:rsid w:val="001A56F1"/>
    <w:rsid w:val="001B60F1"/>
    <w:rsid w:val="001B6FC5"/>
    <w:rsid w:val="001D702F"/>
    <w:rsid w:val="002048A9"/>
    <w:rsid w:val="00204E00"/>
    <w:rsid w:val="002103B7"/>
    <w:rsid w:val="002126A9"/>
    <w:rsid w:val="002162D8"/>
    <w:rsid w:val="0022783A"/>
    <w:rsid w:val="002323AB"/>
    <w:rsid w:val="0024088A"/>
    <w:rsid w:val="00260BAD"/>
    <w:rsid w:val="00261B73"/>
    <w:rsid w:val="00265C0D"/>
    <w:rsid w:val="00277DB2"/>
    <w:rsid w:val="002A66B4"/>
    <w:rsid w:val="002A77B1"/>
    <w:rsid w:val="002B5BAD"/>
    <w:rsid w:val="002B7276"/>
    <w:rsid w:val="002C33C4"/>
    <w:rsid w:val="002C43BD"/>
    <w:rsid w:val="002D208B"/>
    <w:rsid w:val="002F385F"/>
    <w:rsid w:val="00300263"/>
    <w:rsid w:val="00334042"/>
    <w:rsid w:val="00334C6D"/>
    <w:rsid w:val="0034489B"/>
    <w:rsid w:val="00344AD2"/>
    <w:rsid w:val="003C0BD0"/>
    <w:rsid w:val="003D22E4"/>
    <w:rsid w:val="003D48E1"/>
    <w:rsid w:val="0042288D"/>
    <w:rsid w:val="0045676D"/>
    <w:rsid w:val="00463585"/>
    <w:rsid w:val="004656D4"/>
    <w:rsid w:val="00491FF5"/>
    <w:rsid w:val="004979EA"/>
    <w:rsid w:val="004A4303"/>
    <w:rsid w:val="004A6B1C"/>
    <w:rsid w:val="004B58E2"/>
    <w:rsid w:val="004E36A3"/>
    <w:rsid w:val="004F4E20"/>
    <w:rsid w:val="00507BBF"/>
    <w:rsid w:val="00522C07"/>
    <w:rsid w:val="00525154"/>
    <w:rsid w:val="00564CF1"/>
    <w:rsid w:val="00571F37"/>
    <w:rsid w:val="00576E71"/>
    <w:rsid w:val="00581E24"/>
    <w:rsid w:val="00595313"/>
    <w:rsid w:val="005B4190"/>
    <w:rsid w:val="005B41D1"/>
    <w:rsid w:val="00600476"/>
    <w:rsid w:val="006226F3"/>
    <w:rsid w:val="00632284"/>
    <w:rsid w:val="00656E84"/>
    <w:rsid w:val="006726E6"/>
    <w:rsid w:val="006B11AF"/>
    <w:rsid w:val="006B33B1"/>
    <w:rsid w:val="006C2242"/>
    <w:rsid w:val="006C3A86"/>
    <w:rsid w:val="006D7846"/>
    <w:rsid w:val="00701BBB"/>
    <w:rsid w:val="0071128B"/>
    <w:rsid w:val="00742E53"/>
    <w:rsid w:val="007762CF"/>
    <w:rsid w:val="00781BC0"/>
    <w:rsid w:val="0078556F"/>
    <w:rsid w:val="00792C95"/>
    <w:rsid w:val="0079732F"/>
    <w:rsid w:val="007B1B81"/>
    <w:rsid w:val="007B6969"/>
    <w:rsid w:val="007C17CA"/>
    <w:rsid w:val="007D5129"/>
    <w:rsid w:val="007F1EF5"/>
    <w:rsid w:val="00822BAF"/>
    <w:rsid w:val="0083418E"/>
    <w:rsid w:val="008368DE"/>
    <w:rsid w:val="0084515F"/>
    <w:rsid w:val="00864664"/>
    <w:rsid w:val="008A5970"/>
    <w:rsid w:val="008B761B"/>
    <w:rsid w:val="008D4CB5"/>
    <w:rsid w:val="008E3119"/>
    <w:rsid w:val="00915A64"/>
    <w:rsid w:val="00931873"/>
    <w:rsid w:val="00961A32"/>
    <w:rsid w:val="009669EF"/>
    <w:rsid w:val="00983D8F"/>
    <w:rsid w:val="009A0568"/>
    <w:rsid w:val="009A6C42"/>
    <w:rsid w:val="009A764B"/>
    <w:rsid w:val="009B4687"/>
    <w:rsid w:val="009B7280"/>
    <w:rsid w:val="009B7DC3"/>
    <w:rsid w:val="009E7B43"/>
    <w:rsid w:val="00A125CB"/>
    <w:rsid w:val="00A3260E"/>
    <w:rsid w:val="00A51C69"/>
    <w:rsid w:val="00A730D1"/>
    <w:rsid w:val="00A97311"/>
    <w:rsid w:val="00AA25B2"/>
    <w:rsid w:val="00AA29BA"/>
    <w:rsid w:val="00AB724C"/>
    <w:rsid w:val="00AC10DD"/>
    <w:rsid w:val="00AF4AD0"/>
    <w:rsid w:val="00AF69C2"/>
    <w:rsid w:val="00B059F8"/>
    <w:rsid w:val="00B153D8"/>
    <w:rsid w:val="00B20824"/>
    <w:rsid w:val="00B231E1"/>
    <w:rsid w:val="00B35469"/>
    <w:rsid w:val="00B377A9"/>
    <w:rsid w:val="00B409BC"/>
    <w:rsid w:val="00BA3C43"/>
    <w:rsid w:val="00BC1C0E"/>
    <w:rsid w:val="00BC44A0"/>
    <w:rsid w:val="00BD6217"/>
    <w:rsid w:val="00BE3367"/>
    <w:rsid w:val="00BE75CF"/>
    <w:rsid w:val="00C01542"/>
    <w:rsid w:val="00C066BD"/>
    <w:rsid w:val="00C12B20"/>
    <w:rsid w:val="00C1552A"/>
    <w:rsid w:val="00C2037A"/>
    <w:rsid w:val="00C37A55"/>
    <w:rsid w:val="00C70895"/>
    <w:rsid w:val="00CA4BFE"/>
    <w:rsid w:val="00CA5D85"/>
    <w:rsid w:val="00CC13C3"/>
    <w:rsid w:val="00CC3DDB"/>
    <w:rsid w:val="00CD715C"/>
    <w:rsid w:val="00CD79B1"/>
    <w:rsid w:val="00CE70A5"/>
    <w:rsid w:val="00D06AEA"/>
    <w:rsid w:val="00D439A2"/>
    <w:rsid w:val="00D468CF"/>
    <w:rsid w:val="00D6293C"/>
    <w:rsid w:val="00D65CC3"/>
    <w:rsid w:val="00D70E92"/>
    <w:rsid w:val="00D71AF9"/>
    <w:rsid w:val="00DB19BD"/>
    <w:rsid w:val="00DC0768"/>
    <w:rsid w:val="00DE0D25"/>
    <w:rsid w:val="00DF76DF"/>
    <w:rsid w:val="00E12C40"/>
    <w:rsid w:val="00E31F0B"/>
    <w:rsid w:val="00E36A3B"/>
    <w:rsid w:val="00E42D6A"/>
    <w:rsid w:val="00E5040A"/>
    <w:rsid w:val="00E52DE6"/>
    <w:rsid w:val="00E54B86"/>
    <w:rsid w:val="00E57522"/>
    <w:rsid w:val="00E80DE5"/>
    <w:rsid w:val="00E93B85"/>
    <w:rsid w:val="00EA6AB2"/>
    <w:rsid w:val="00EC41F9"/>
    <w:rsid w:val="00EE2C0C"/>
    <w:rsid w:val="00F10C97"/>
    <w:rsid w:val="00F14691"/>
    <w:rsid w:val="00F21951"/>
    <w:rsid w:val="00F4111B"/>
    <w:rsid w:val="00F5702F"/>
    <w:rsid w:val="00F57B69"/>
    <w:rsid w:val="00F658D1"/>
    <w:rsid w:val="00F74005"/>
    <w:rsid w:val="00F803F1"/>
    <w:rsid w:val="00FC02C7"/>
    <w:rsid w:val="00FD3627"/>
    <w:rsid w:val="00FD4B7C"/>
    <w:rsid w:val="00FE0095"/>
    <w:rsid w:val="00FE6066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CD15-144B-438A-8928-57F08A7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4</cp:revision>
  <dcterms:created xsi:type="dcterms:W3CDTF">2024-06-06T07:02:00Z</dcterms:created>
  <dcterms:modified xsi:type="dcterms:W3CDTF">2024-06-06T07:21:00Z</dcterms:modified>
</cp:coreProperties>
</file>