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25D7" w14:textId="611F9239" w:rsidR="0088493A" w:rsidRPr="000D1AB4" w:rsidRDefault="0088493A">
      <w:pPr>
        <w:spacing w:before="120"/>
        <w:jc w:val="center"/>
        <w:rPr>
          <w:rFonts w:ascii="Cambria" w:hAnsi="Cambria" w:cs="Cambria"/>
          <w:bCs/>
          <w:sz w:val="21"/>
          <w:szCs w:val="21"/>
        </w:rPr>
      </w:pPr>
    </w:p>
    <w:p w14:paraId="718D7510" w14:textId="77777777" w:rsidR="005B22E7" w:rsidRPr="000D1AB4" w:rsidRDefault="005B22E7">
      <w:pPr>
        <w:spacing w:before="120"/>
        <w:jc w:val="center"/>
        <w:rPr>
          <w:rFonts w:ascii="Cambria" w:hAnsi="Cambria" w:cs="Cambria"/>
          <w:b/>
          <w:bCs/>
          <w:sz w:val="21"/>
          <w:szCs w:val="21"/>
          <w:lang w:val="da-DK"/>
        </w:rPr>
      </w:pPr>
    </w:p>
    <w:p w14:paraId="561EB957" w14:textId="77777777" w:rsidR="0088493A" w:rsidRPr="0037426C" w:rsidRDefault="0088493A" w:rsidP="00B66EBB">
      <w:pPr>
        <w:spacing w:before="120"/>
        <w:rPr>
          <w:rFonts w:ascii="Cambria" w:hAnsi="Cambria" w:cs="Cambria"/>
          <w:b/>
          <w:bCs/>
          <w:sz w:val="28"/>
          <w:szCs w:val="28"/>
          <w:lang w:val="da-DK"/>
        </w:rPr>
      </w:pPr>
    </w:p>
    <w:p w14:paraId="73B92C13" w14:textId="77777777" w:rsidR="0088493A" w:rsidRPr="0037426C" w:rsidRDefault="0088493A">
      <w:pPr>
        <w:spacing w:before="120"/>
        <w:jc w:val="center"/>
        <w:rPr>
          <w:sz w:val="28"/>
          <w:szCs w:val="28"/>
        </w:rPr>
      </w:pPr>
      <w:r w:rsidRPr="0037426C">
        <w:rPr>
          <w:rFonts w:ascii="Cambria" w:hAnsi="Cambria" w:cs="Cambria"/>
          <w:b/>
          <w:sz w:val="28"/>
          <w:szCs w:val="28"/>
        </w:rPr>
        <w:t>Specyfikacja Warunków Zamówienia</w:t>
      </w:r>
    </w:p>
    <w:p w14:paraId="21DCBD34" w14:textId="77777777" w:rsidR="0088493A" w:rsidRPr="000D1AB4" w:rsidRDefault="0088493A">
      <w:pPr>
        <w:spacing w:before="120"/>
        <w:jc w:val="center"/>
        <w:rPr>
          <w:rFonts w:ascii="Cambria" w:hAnsi="Cambria" w:cs="Cambria"/>
          <w:b/>
          <w:sz w:val="21"/>
          <w:szCs w:val="21"/>
        </w:rPr>
      </w:pPr>
    </w:p>
    <w:p w14:paraId="2C5347BD" w14:textId="77777777" w:rsidR="0088493A" w:rsidRPr="000D1AB4" w:rsidRDefault="0088493A">
      <w:pPr>
        <w:spacing w:before="120"/>
        <w:jc w:val="center"/>
        <w:rPr>
          <w:rFonts w:ascii="Cambria" w:hAnsi="Cambria" w:cs="Cambria"/>
          <w:b/>
          <w:sz w:val="21"/>
          <w:szCs w:val="21"/>
        </w:rPr>
      </w:pPr>
    </w:p>
    <w:p w14:paraId="11F3DAF4" w14:textId="77777777" w:rsidR="0088493A" w:rsidRPr="000D1AB4" w:rsidRDefault="0088493A">
      <w:pPr>
        <w:spacing w:before="120"/>
        <w:jc w:val="center"/>
        <w:rPr>
          <w:rFonts w:ascii="Cambria" w:hAnsi="Cambria" w:cs="Cambria"/>
          <w:b/>
          <w:sz w:val="21"/>
          <w:szCs w:val="21"/>
        </w:rPr>
      </w:pPr>
    </w:p>
    <w:p w14:paraId="53238C72" w14:textId="77777777" w:rsidR="0088493A" w:rsidRPr="000D1AB4" w:rsidRDefault="0088493A">
      <w:pPr>
        <w:spacing w:before="120"/>
        <w:rPr>
          <w:rFonts w:ascii="Cambria" w:hAnsi="Cambria" w:cs="Cambria"/>
          <w:b/>
          <w:sz w:val="21"/>
          <w:szCs w:val="21"/>
        </w:rPr>
      </w:pPr>
    </w:p>
    <w:p w14:paraId="15CFC809" w14:textId="68403110" w:rsidR="0088493A" w:rsidRPr="000D1AB4" w:rsidRDefault="0088493A">
      <w:pPr>
        <w:spacing w:before="120"/>
        <w:rPr>
          <w:sz w:val="21"/>
          <w:szCs w:val="21"/>
        </w:rPr>
      </w:pPr>
      <w:r w:rsidRPr="000D1AB4">
        <w:rPr>
          <w:rFonts w:ascii="Cambria" w:hAnsi="Cambria" w:cs="Cambria"/>
          <w:sz w:val="21"/>
          <w:szCs w:val="21"/>
        </w:rPr>
        <w:t xml:space="preserve">Nr postępowania: </w:t>
      </w:r>
      <w:r w:rsidR="00E123F4">
        <w:rPr>
          <w:rFonts w:ascii="Cambria" w:hAnsi="Cambria" w:cs="Cambria"/>
          <w:sz w:val="21"/>
          <w:szCs w:val="21"/>
        </w:rPr>
        <w:t>ZP.271.</w:t>
      </w:r>
      <w:r w:rsidR="00B66EBB">
        <w:rPr>
          <w:rFonts w:ascii="Cambria" w:hAnsi="Cambria" w:cs="Cambria"/>
          <w:sz w:val="21"/>
          <w:szCs w:val="21"/>
        </w:rPr>
        <w:t>5</w:t>
      </w:r>
      <w:r w:rsidR="00E123F4">
        <w:rPr>
          <w:rFonts w:ascii="Cambria" w:hAnsi="Cambria" w:cs="Cambria"/>
          <w:sz w:val="21"/>
          <w:szCs w:val="21"/>
        </w:rPr>
        <w:t>.2024.</w:t>
      </w:r>
      <w:r w:rsidR="00B66EBB">
        <w:rPr>
          <w:rFonts w:ascii="Cambria" w:hAnsi="Cambria" w:cs="Cambria"/>
          <w:sz w:val="21"/>
          <w:szCs w:val="21"/>
        </w:rPr>
        <w:t>A</w:t>
      </w:r>
      <w:r w:rsidR="00E123F4">
        <w:rPr>
          <w:rFonts w:ascii="Cambria" w:hAnsi="Cambria" w:cs="Cambria"/>
          <w:sz w:val="21"/>
          <w:szCs w:val="21"/>
        </w:rPr>
        <w:t>S</w:t>
      </w:r>
    </w:p>
    <w:p w14:paraId="5F39B3D8" w14:textId="374DB929" w:rsidR="0088493A" w:rsidRPr="000D1AB4" w:rsidRDefault="0088493A">
      <w:pPr>
        <w:spacing w:before="120"/>
        <w:rPr>
          <w:sz w:val="21"/>
          <w:szCs w:val="21"/>
        </w:rPr>
      </w:pPr>
      <w:r w:rsidRPr="000D1AB4">
        <w:rPr>
          <w:rFonts w:ascii="Cambria" w:hAnsi="Cambria" w:cs="Cambria"/>
          <w:b/>
          <w:sz w:val="21"/>
          <w:szCs w:val="21"/>
        </w:rPr>
        <w:t>Try</w:t>
      </w:r>
      <w:r w:rsidR="005B22E7" w:rsidRPr="000D1AB4">
        <w:rPr>
          <w:rFonts w:ascii="Cambria" w:hAnsi="Cambria" w:cs="Cambria"/>
          <w:b/>
          <w:sz w:val="21"/>
          <w:szCs w:val="21"/>
        </w:rPr>
        <w:t>b postępowania: tryb podstawowy</w:t>
      </w:r>
      <w:r w:rsidRPr="000D1AB4">
        <w:rPr>
          <w:rFonts w:ascii="Cambria" w:hAnsi="Cambria" w:cs="Cambria"/>
          <w:b/>
          <w:sz w:val="21"/>
          <w:szCs w:val="21"/>
        </w:rPr>
        <w:t xml:space="preserve"> (Wariant II)</w:t>
      </w:r>
    </w:p>
    <w:p w14:paraId="43B5569C" w14:textId="4D08FF90" w:rsidR="0088493A" w:rsidRPr="000D1AB4" w:rsidRDefault="0088493A">
      <w:pPr>
        <w:spacing w:before="120"/>
        <w:jc w:val="both"/>
        <w:rPr>
          <w:sz w:val="21"/>
          <w:szCs w:val="21"/>
        </w:rPr>
      </w:pPr>
      <w:r w:rsidRPr="000D1AB4">
        <w:rPr>
          <w:rFonts w:ascii="Cambria" w:hAnsi="Cambria" w:cs="Cambria"/>
          <w:b/>
          <w:sz w:val="21"/>
          <w:szCs w:val="21"/>
        </w:rPr>
        <w:t>Podstawa prawna – art. 275 pkt 2) ustawy z dnia 11 września 2019 r. Prawo zamówień publicznych (</w:t>
      </w:r>
      <w:proofErr w:type="spellStart"/>
      <w:r w:rsidR="004D5316" w:rsidRPr="000D1AB4">
        <w:rPr>
          <w:rFonts w:ascii="Cambria" w:hAnsi="Cambria" w:cs="Cambria"/>
          <w:b/>
          <w:sz w:val="21"/>
          <w:szCs w:val="21"/>
        </w:rPr>
        <w:t>t.j</w:t>
      </w:r>
      <w:proofErr w:type="spellEnd"/>
      <w:r w:rsidR="004D5316" w:rsidRPr="000D1AB4">
        <w:rPr>
          <w:rFonts w:ascii="Cambria" w:hAnsi="Cambria" w:cs="Cambria"/>
          <w:b/>
          <w:sz w:val="21"/>
          <w:szCs w:val="21"/>
        </w:rPr>
        <w:t xml:space="preserve">. </w:t>
      </w:r>
      <w:r w:rsidRPr="000D1AB4">
        <w:rPr>
          <w:rFonts w:ascii="Cambria" w:hAnsi="Cambria" w:cs="Cambria"/>
          <w:b/>
          <w:sz w:val="21"/>
          <w:szCs w:val="21"/>
        </w:rPr>
        <w:t>Dz. U. z 20</w:t>
      </w:r>
      <w:r w:rsidR="000E3CA6">
        <w:rPr>
          <w:rFonts w:ascii="Cambria" w:hAnsi="Cambria" w:cs="Cambria"/>
          <w:b/>
          <w:sz w:val="21"/>
          <w:szCs w:val="21"/>
        </w:rPr>
        <w:t>23</w:t>
      </w:r>
      <w:r w:rsidRPr="000D1AB4">
        <w:rPr>
          <w:rFonts w:ascii="Cambria" w:hAnsi="Cambria" w:cs="Cambria"/>
          <w:b/>
          <w:sz w:val="21"/>
          <w:szCs w:val="21"/>
        </w:rPr>
        <w:t xml:space="preserve"> r. poz. </w:t>
      </w:r>
      <w:r w:rsidR="005B22E7" w:rsidRPr="000D1AB4">
        <w:rPr>
          <w:rFonts w:ascii="Cambria" w:hAnsi="Cambria" w:cs="Cambria"/>
          <w:b/>
          <w:sz w:val="21"/>
          <w:szCs w:val="21"/>
        </w:rPr>
        <w:t>1</w:t>
      </w:r>
      <w:r w:rsidR="000E3CA6">
        <w:rPr>
          <w:rFonts w:ascii="Cambria" w:hAnsi="Cambria" w:cs="Cambria"/>
          <w:b/>
          <w:sz w:val="21"/>
          <w:szCs w:val="21"/>
        </w:rPr>
        <w:t>605</w:t>
      </w:r>
      <w:r w:rsidRPr="000D1AB4">
        <w:rPr>
          <w:rFonts w:ascii="Cambria" w:hAnsi="Cambria" w:cs="Cambria"/>
          <w:b/>
          <w:sz w:val="21"/>
          <w:szCs w:val="21"/>
        </w:rPr>
        <w:t xml:space="preserve">). </w:t>
      </w:r>
    </w:p>
    <w:p w14:paraId="1EC88327" w14:textId="77777777" w:rsidR="0088493A" w:rsidRPr="000D1AB4" w:rsidRDefault="0088493A">
      <w:pPr>
        <w:spacing w:before="120"/>
        <w:rPr>
          <w:rFonts w:ascii="Cambria" w:hAnsi="Cambria" w:cs="Cambria"/>
          <w:b/>
          <w:sz w:val="21"/>
          <w:szCs w:val="21"/>
        </w:rPr>
      </w:pPr>
    </w:p>
    <w:p w14:paraId="0D5C38E7" w14:textId="77777777" w:rsidR="0088493A" w:rsidRPr="000D1AB4" w:rsidRDefault="0088493A">
      <w:pPr>
        <w:spacing w:before="120"/>
        <w:rPr>
          <w:sz w:val="21"/>
          <w:szCs w:val="21"/>
        </w:rPr>
      </w:pPr>
      <w:r w:rsidRPr="000D1AB4">
        <w:rPr>
          <w:rFonts w:ascii="Cambria" w:hAnsi="Cambria" w:cs="Cambria"/>
          <w:b/>
          <w:sz w:val="21"/>
          <w:szCs w:val="21"/>
        </w:rPr>
        <w:t>PRZEDMIOT ZAMÓWIENIA:</w:t>
      </w:r>
    </w:p>
    <w:p w14:paraId="25FF9F35" w14:textId="77777777" w:rsidR="0088493A" w:rsidRPr="000D1AB4" w:rsidRDefault="0088493A">
      <w:pPr>
        <w:spacing w:before="120"/>
        <w:rPr>
          <w:rFonts w:ascii="Cambria" w:hAnsi="Cambria" w:cs="Cambria"/>
          <w:b/>
          <w:sz w:val="21"/>
          <w:szCs w:val="21"/>
          <w:u w:val="single"/>
        </w:rPr>
      </w:pPr>
    </w:p>
    <w:p w14:paraId="5A8B6AF3" w14:textId="77777777" w:rsidR="0088493A" w:rsidRPr="000D1AB4" w:rsidRDefault="0088493A">
      <w:pPr>
        <w:spacing w:before="120"/>
        <w:rPr>
          <w:rFonts w:ascii="Cambria" w:hAnsi="Cambria" w:cs="Cambria"/>
          <w:b/>
          <w:sz w:val="21"/>
          <w:szCs w:val="21"/>
          <w:u w:val="single"/>
        </w:rPr>
      </w:pPr>
    </w:p>
    <w:p w14:paraId="3192DD0C" w14:textId="31DEC23C" w:rsidR="0088493A" w:rsidRPr="000D1AB4" w:rsidRDefault="0088493A">
      <w:pPr>
        <w:pBdr>
          <w:top w:val="none" w:sz="0" w:space="0" w:color="000000"/>
          <w:left w:val="none" w:sz="0" w:space="0" w:color="000000"/>
          <w:bottom w:val="single" w:sz="8" w:space="3" w:color="000000"/>
          <w:right w:val="none" w:sz="0" w:space="0" w:color="000000"/>
        </w:pBdr>
        <w:spacing w:before="120"/>
        <w:jc w:val="center"/>
        <w:rPr>
          <w:sz w:val="21"/>
          <w:szCs w:val="21"/>
        </w:rPr>
      </w:pPr>
      <w:bookmarkStart w:id="0" w:name="_Hlk159416090"/>
      <w:r w:rsidRPr="000D1AB4">
        <w:rPr>
          <w:rFonts w:ascii="Cambria" w:hAnsi="Cambria" w:cs="Cambria"/>
          <w:b/>
          <w:i/>
          <w:sz w:val="21"/>
          <w:szCs w:val="21"/>
        </w:rPr>
        <w:t>„</w:t>
      </w:r>
      <w:r w:rsidR="00C02B8A">
        <w:rPr>
          <w:rFonts w:ascii="Cambria" w:hAnsi="Cambria" w:cs="Cambria"/>
          <w:b/>
          <w:i/>
          <w:sz w:val="21"/>
          <w:szCs w:val="21"/>
        </w:rPr>
        <w:t>B</w:t>
      </w:r>
      <w:r w:rsidR="000E3CA6" w:rsidRPr="000E3CA6">
        <w:rPr>
          <w:rFonts w:ascii="Cambria" w:hAnsi="Cambria" w:cs="Cambria"/>
          <w:b/>
          <w:i/>
          <w:sz w:val="21"/>
          <w:szCs w:val="21"/>
        </w:rPr>
        <w:t>udowa drogi gminnej nr 1950</w:t>
      </w:r>
      <w:r w:rsidR="00B66EBB">
        <w:rPr>
          <w:rFonts w:ascii="Cambria" w:hAnsi="Cambria" w:cs="Cambria"/>
          <w:b/>
          <w:i/>
          <w:sz w:val="21"/>
          <w:szCs w:val="21"/>
        </w:rPr>
        <w:t>30</w:t>
      </w:r>
      <w:r w:rsidR="000E3CA6" w:rsidRPr="000E3CA6">
        <w:rPr>
          <w:rFonts w:ascii="Cambria" w:hAnsi="Cambria" w:cs="Cambria"/>
          <w:b/>
          <w:i/>
          <w:sz w:val="21"/>
          <w:szCs w:val="21"/>
        </w:rPr>
        <w:t xml:space="preserve">Z </w:t>
      </w:r>
      <w:r w:rsidR="00B66EBB">
        <w:rPr>
          <w:rFonts w:ascii="Cambria" w:hAnsi="Cambria" w:cs="Cambria"/>
          <w:b/>
          <w:i/>
          <w:sz w:val="21"/>
          <w:szCs w:val="21"/>
        </w:rPr>
        <w:t>w miejscowości Moczyły</w:t>
      </w:r>
      <w:r w:rsidRPr="000D1AB4">
        <w:rPr>
          <w:rFonts w:ascii="Cambria" w:hAnsi="Cambria" w:cs="Cambria"/>
          <w:b/>
          <w:i/>
          <w:sz w:val="21"/>
          <w:szCs w:val="21"/>
        </w:rPr>
        <w:t>”</w:t>
      </w:r>
    </w:p>
    <w:p w14:paraId="6A36D6FF" w14:textId="77777777" w:rsidR="0088493A" w:rsidRPr="000D1AB4" w:rsidRDefault="0088493A">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bookmarkEnd w:id="0"/>
    <w:p w14:paraId="54E2D2F8" w14:textId="77777777" w:rsidR="0088493A" w:rsidRPr="000D1AB4" w:rsidRDefault="0088493A">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1CC4683C" w14:textId="77777777" w:rsidR="0088493A" w:rsidRPr="000D1AB4" w:rsidRDefault="0088493A">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35DF8E1B" w14:textId="77777777" w:rsidR="0088493A" w:rsidRPr="000D1AB4" w:rsidRDefault="0088493A">
      <w:pPr>
        <w:spacing w:before="120"/>
        <w:ind w:right="-108"/>
        <w:rPr>
          <w:rFonts w:ascii="Cambria" w:hAnsi="Cambria" w:cs="Cambria"/>
          <w:b/>
          <w:i/>
          <w:sz w:val="21"/>
          <w:szCs w:val="21"/>
        </w:rPr>
      </w:pPr>
    </w:p>
    <w:p w14:paraId="5C5B6026" w14:textId="77777777" w:rsidR="0088493A" w:rsidRPr="000D1AB4" w:rsidRDefault="0088493A">
      <w:pPr>
        <w:spacing w:before="120"/>
        <w:ind w:left="33" w:right="-108"/>
        <w:rPr>
          <w:rFonts w:ascii="Cambria" w:hAnsi="Cambria" w:cs="Cambria"/>
          <w:b/>
          <w:i/>
          <w:sz w:val="21"/>
          <w:szCs w:val="21"/>
        </w:rPr>
      </w:pPr>
    </w:p>
    <w:p w14:paraId="4BDA6256" w14:textId="77777777" w:rsidR="0088493A" w:rsidRPr="000D1AB4" w:rsidRDefault="0088493A">
      <w:pPr>
        <w:spacing w:before="120"/>
        <w:ind w:firstLine="2694"/>
        <w:rPr>
          <w:rFonts w:ascii="Cambria" w:hAnsi="Cambria" w:cs="Cambria"/>
          <w:b/>
          <w:sz w:val="21"/>
          <w:szCs w:val="21"/>
        </w:rPr>
      </w:pPr>
    </w:p>
    <w:p w14:paraId="13FB5B6E" w14:textId="77777777" w:rsidR="0088493A" w:rsidRPr="000D1AB4" w:rsidRDefault="0088493A">
      <w:pPr>
        <w:spacing w:before="120"/>
        <w:jc w:val="center"/>
        <w:rPr>
          <w:rFonts w:ascii="Cambria" w:hAnsi="Cambria" w:cs="Cambria"/>
          <w:b/>
          <w:sz w:val="21"/>
          <w:szCs w:val="21"/>
        </w:rPr>
      </w:pPr>
    </w:p>
    <w:p w14:paraId="2CEF4ACD" w14:textId="77777777" w:rsidR="0088493A" w:rsidRPr="000D1AB4" w:rsidRDefault="0088493A">
      <w:pPr>
        <w:spacing w:before="120"/>
        <w:jc w:val="center"/>
        <w:rPr>
          <w:rFonts w:ascii="Cambria" w:hAnsi="Cambria" w:cs="Cambria"/>
          <w:b/>
          <w:sz w:val="21"/>
          <w:szCs w:val="21"/>
        </w:rPr>
      </w:pPr>
    </w:p>
    <w:p w14:paraId="73156B05" w14:textId="5E4635AB" w:rsidR="0088493A" w:rsidRPr="0019427B" w:rsidRDefault="00700CD8">
      <w:pPr>
        <w:spacing w:before="120"/>
        <w:jc w:val="center"/>
        <w:rPr>
          <w:sz w:val="21"/>
          <w:szCs w:val="21"/>
        </w:rPr>
      </w:pPr>
      <w:r w:rsidRPr="0019427B">
        <w:rPr>
          <w:rFonts w:ascii="Cambria" w:hAnsi="Cambria" w:cs="Cambria"/>
          <w:sz w:val="21"/>
          <w:szCs w:val="21"/>
        </w:rPr>
        <w:t>Kołbaskowo</w:t>
      </w:r>
      <w:r w:rsidR="004D5316" w:rsidRPr="0019427B">
        <w:rPr>
          <w:rFonts w:ascii="Cambria" w:hAnsi="Cambria" w:cs="Cambria"/>
          <w:sz w:val="21"/>
          <w:szCs w:val="21"/>
        </w:rPr>
        <w:t>,</w:t>
      </w:r>
      <w:r w:rsidR="00FF4600">
        <w:rPr>
          <w:rFonts w:ascii="Cambria" w:hAnsi="Cambria" w:cs="Cambria"/>
          <w:color w:val="FF0000"/>
          <w:sz w:val="21"/>
          <w:szCs w:val="21"/>
        </w:rPr>
        <w:t xml:space="preserve"> </w:t>
      </w:r>
      <w:r w:rsidR="00FF4600" w:rsidRPr="00FF4600">
        <w:rPr>
          <w:rFonts w:ascii="Cambria" w:hAnsi="Cambria" w:cs="Cambria"/>
          <w:sz w:val="21"/>
          <w:szCs w:val="21"/>
        </w:rPr>
        <w:t>28</w:t>
      </w:r>
      <w:r w:rsidR="00B66EBB" w:rsidRPr="00FF4600">
        <w:rPr>
          <w:rFonts w:ascii="Cambria" w:hAnsi="Cambria" w:cs="Cambria"/>
          <w:sz w:val="21"/>
          <w:szCs w:val="21"/>
        </w:rPr>
        <w:t xml:space="preserve"> marca</w:t>
      </w:r>
      <w:r w:rsidRPr="00FF4600">
        <w:rPr>
          <w:rFonts w:ascii="Cambria" w:hAnsi="Cambria" w:cs="Cambria"/>
          <w:sz w:val="21"/>
          <w:szCs w:val="21"/>
        </w:rPr>
        <w:t xml:space="preserve"> </w:t>
      </w:r>
      <w:r w:rsidR="004D5316" w:rsidRPr="00FF4600">
        <w:rPr>
          <w:rFonts w:ascii="Cambria" w:hAnsi="Cambria" w:cs="Cambria"/>
          <w:sz w:val="21"/>
          <w:szCs w:val="21"/>
        </w:rPr>
        <w:t>202</w:t>
      </w:r>
      <w:r w:rsidR="000540C0" w:rsidRPr="00FF4600">
        <w:rPr>
          <w:rFonts w:ascii="Cambria" w:hAnsi="Cambria" w:cs="Cambria"/>
          <w:sz w:val="21"/>
          <w:szCs w:val="21"/>
        </w:rPr>
        <w:t>4</w:t>
      </w:r>
      <w:r w:rsidR="0088493A" w:rsidRPr="00FF4600">
        <w:rPr>
          <w:rFonts w:ascii="Cambria" w:hAnsi="Cambria" w:cs="Cambria"/>
          <w:sz w:val="21"/>
          <w:szCs w:val="21"/>
        </w:rPr>
        <w:t xml:space="preserve"> r.</w:t>
      </w:r>
    </w:p>
    <w:p w14:paraId="17B782C6" w14:textId="77777777" w:rsidR="0088493A" w:rsidRPr="000D1AB4" w:rsidRDefault="0088493A">
      <w:pPr>
        <w:pageBreakBefore/>
        <w:spacing w:before="120"/>
        <w:jc w:val="center"/>
        <w:rPr>
          <w:sz w:val="21"/>
          <w:szCs w:val="21"/>
        </w:rPr>
      </w:pPr>
      <w:r w:rsidRPr="000D1AB4">
        <w:rPr>
          <w:rFonts w:ascii="Cambria" w:hAnsi="Cambria" w:cs="Cambria"/>
          <w:b/>
          <w:bCs/>
          <w:sz w:val="21"/>
          <w:szCs w:val="21"/>
        </w:rPr>
        <w:lastRenderedPageBreak/>
        <w:t>SPECYFIKACJA WARUNKÓW ZAMÓWIENIA</w:t>
      </w:r>
    </w:p>
    <w:p w14:paraId="7620A564" w14:textId="77777777" w:rsidR="0088493A" w:rsidRPr="000D1AB4" w:rsidRDefault="0088493A">
      <w:pPr>
        <w:spacing w:before="120"/>
        <w:jc w:val="both"/>
        <w:rPr>
          <w:rFonts w:ascii="Cambria" w:hAnsi="Cambria" w:cs="Cambria"/>
          <w:b/>
          <w:bCs/>
          <w:sz w:val="21"/>
          <w:szCs w:val="21"/>
        </w:rPr>
      </w:pPr>
    </w:p>
    <w:p w14:paraId="5D75E7C2" w14:textId="77777777" w:rsidR="0088493A" w:rsidRPr="000D1AB4" w:rsidRDefault="0088493A">
      <w:pPr>
        <w:spacing w:before="12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0D1AB4" w14:paraId="7D195AD0" w14:textId="77777777">
        <w:tc>
          <w:tcPr>
            <w:tcW w:w="9077" w:type="dxa"/>
            <w:shd w:val="clear" w:color="auto" w:fill="E7E6E6"/>
          </w:tcPr>
          <w:p w14:paraId="0F48F630" w14:textId="77777777" w:rsidR="0088493A" w:rsidRPr="000D1AB4" w:rsidRDefault="0088493A">
            <w:pPr>
              <w:snapToGrid w:val="0"/>
              <w:spacing w:before="120"/>
              <w:rPr>
                <w:sz w:val="21"/>
                <w:szCs w:val="21"/>
              </w:rPr>
            </w:pPr>
            <w:r w:rsidRPr="000D1AB4">
              <w:rPr>
                <w:rFonts w:ascii="Cambria" w:hAnsi="Cambria" w:cs="Cambria"/>
                <w:b/>
                <w:sz w:val="21"/>
                <w:szCs w:val="21"/>
              </w:rPr>
              <w:t xml:space="preserve">1. </w:t>
            </w:r>
            <w:r w:rsidRPr="000D1AB4">
              <w:rPr>
                <w:rFonts w:ascii="Cambria" w:hAnsi="Cambria" w:cs="Cambria"/>
                <w:b/>
                <w:sz w:val="21"/>
                <w:szCs w:val="21"/>
              </w:rPr>
              <w:tab/>
              <w:t>NAZWA I ADRES ZAMAWIAJĄCEGO</w:t>
            </w:r>
          </w:p>
        </w:tc>
      </w:tr>
    </w:tbl>
    <w:p w14:paraId="50BDD36D" w14:textId="77777777" w:rsidR="0088493A" w:rsidRPr="000D1AB4" w:rsidRDefault="0088493A">
      <w:pPr>
        <w:spacing w:before="120"/>
        <w:ind w:left="709"/>
        <w:jc w:val="both"/>
        <w:rPr>
          <w:rFonts w:ascii="Cambria" w:hAnsi="Cambria" w:cs="Cambria"/>
          <w:b/>
          <w:sz w:val="21"/>
          <w:szCs w:val="21"/>
        </w:rPr>
      </w:pPr>
    </w:p>
    <w:p w14:paraId="6FE8B1E8" w14:textId="50E444D5" w:rsidR="00700CD8" w:rsidRPr="00C65866" w:rsidRDefault="00700CD8" w:rsidP="00700CD8">
      <w:pPr>
        <w:spacing w:before="120"/>
        <w:ind w:firstLine="708"/>
        <w:jc w:val="both"/>
        <w:rPr>
          <w:rFonts w:ascii="Cambria" w:hAnsi="Cambria"/>
          <w:sz w:val="21"/>
          <w:szCs w:val="21"/>
        </w:rPr>
      </w:pPr>
      <w:r w:rsidRPr="00C65866">
        <w:rPr>
          <w:rFonts w:ascii="Cambria" w:hAnsi="Cambria" w:cs="Cambria"/>
          <w:sz w:val="21"/>
          <w:szCs w:val="21"/>
        </w:rPr>
        <w:t>Gmina Kołbaskowo</w:t>
      </w:r>
    </w:p>
    <w:p w14:paraId="4CFE008D" w14:textId="77777777" w:rsidR="00700CD8" w:rsidRPr="00C65866" w:rsidRDefault="00700CD8" w:rsidP="00700CD8">
      <w:pPr>
        <w:spacing w:before="120"/>
        <w:ind w:left="709"/>
        <w:jc w:val="both"/>
        <w:rPr>
          <w:rFonts w:ascii="Cambria" w:hAnsi="Cambria"/>
          <w:color w:val="040404"/>
          <w:sz w:val="21"/>
          <w:szCs w:val="21"/>
          <w:shd w:val="clear" w:color="auto" w:fill="FDFDFD"/>
        </w:rPr>
      </w:pPr>
      <w:r w:rsidRPr="00C65866">
        <w:rPr>
          <w:rFonts w:ascii="Cambria" w:hAnsi="Cambria"/>
          <w:color w:val="040404"/>
          <w:sz w:val="21"/>
          <w:szCs w:val="21"/>
          <w:shd w:val="clear" w:color="auto" w:fill="FDFDFD"/>
        </w:rPr>
        <w:t>Kołbaskowo 106</w:t>
      </w:r>
    </w:p>
    <w:p w14:paraId="4767F105" w14:textId="77777777" w:rsidR="00700CD8" w:rsidRPr="00C65866" w:rsidRDefault="00700CD8" w:rsidP="00700CD8">
      <w:pPr>
        <w:spacing w:before="120"/>
        <w:ind w:left="709"/>
        <w:jc w:val="both"/>
        <w:rPr>
          <w:rFonts w:ascii="Cambria" w:hAnsi="Cambria"/>
          <w:color w:val="040404"/>
          <w:sz w:val="21"/>
          <w:szCs w:val="21"/>
          <w:shd w:val="clear" w:color="auto" w:fill="FDFDFD"/>
        </w:rPr>
      </w:pPr>
      <w:r w:rsidRPr="00C65866">
        <w:rPr>
          <w:rFonts w:ascii="Cambria" w:hAnsi="Cambria"/>
          <w:color w:val="040404"/>
          <w:sz w:val="21"/>
          <w:szCs w:val="21"/>
          <w:shd w:val="clear" w:color="auto" w:fill="FDFDFD"/>
        </w:rPr>
        <w:t>72-001 Kołbaskowo</w:t>
      </w:r>
    </w:p>
    <w:p w14:paraId="799637D0" w14:textId="74591F4A" w:rsidR="00700CD8" w:rsidRPr="00C65866" w:rsidRDefault="00700CD8" w:rsidP="00700CD8">
      <w:pPr>
        <w:spacing w:before="120"/>
        <w:ind w:left="709"/>
        <w:jc w:val="both"/>
        <w:rPr>
          <w:rFonts w:ascii="Cambria" w:hAnsi="Cambria" w:cs="Cambria"/>
          <w:sz w:val="21"/>
          <w:szCs w:val="21"/>
          <w:lang w:bidi="pl-PL"/>
        </w:rPr>
      </w:pPr>
      <w:r w:rsidRPr="00C65866">
        <w:rPr>
          <w:rFonts w:ascii="Cambria" w:hAnsi="Cambria" w:cs="Cambria"/>
          <w:sz w:val="21"/>
          <w:szCs w:val="21"/>
          <w:lang w:bidi="pl-PL"/>
        </w:rPr>
        <w:t>t</w:t>
      </w:r>
      <w:r w:rsidR="00E123F4">
        <w:rPr>
          <w:rFonts w:ascii="Cambria" w:hAnsi="Cambria" w:cs="Cambria"/>
          <w:sz w:val="21"/>
          <w:szCs w:val="21"/>
          <w:lang w:bidi="pl-PL"/>
        </w:rPr>
        <w:t>elefon: +48 91 311-95-10</w:t>
      </w:r>
    </w:p>
    <w:p w14:paraId="12E80F17" w14:textId="5174D68E" w:rsidR="00700CD8" w:rsidRPr="00C65866" w:rsidRDefault="00E123F4" w:rsidP="00700CD8">
      <w:pPr>
        <w:spacing w:before="120"/>
        <w:ind w:left="709"/>
        <w:jc w:val="both"/>
        <w:rPr>
          <w:rFonts w:ascii="Cambria" w:hAnsi="Cambria"/>
          <w:sz w:val="21"/>
          <w:szCs w:val="21"/>
        </w:rPr>
      </w:pPr>
      <w:r>
        <w:rPr>
          <w:rFonts w:ascii="Cambria" w:hAnsi="Cambria" w:cs="Cambria"/>
          <w:sz w:val="21"/>
          <w:szCs w:val="21"/>
          <w:lang w:bidi="pl-PL"/>
        </w:rPr>
        <w:t>faks: +48 91 311-95-10 wew. 22</w:t>
      </w:r>
    </w:p>
    <w:p w14:paraId="6B97A7D1" w14:textId="695F5C0B" w:rsidR="00700CD8" w:rsidRPr="00C65866" w:rsidRDefault="00700CD8" w:rsidP="00700CD8">
      <w:pPr>
        <w:spacing w:before="120"/>
        <w:ind w:left="709"/>
        <w:jc w:val="both"/>
        <w:rPr>
          <w:rFonts w:ascii="Cambria" w:hAnsi="Cambria"/>
          <w:sz w:val="21"/>
          <w:szCs w:val="21"/>
        </w:rPr>
      </w:pPr>
      <w:r w:rsidRPr="00C65866">
        <w:rPr>
          <w:rFonts w:ascii="Cambria" w:hAnsi="Cambria" w:cs="Cambria"/>
          <w:sz w:val="21"/>
          <w:szCs w:val="21"/>
          <w:lang w:bidi="pl-PL"/>
        </w:rPr>
        <w:t xml:space="preserve">adres strony internetowej </w:t>
      </w:r>
      <w:proofErr w:type="spellStart"/>
      <w:r w:rsidRPr="00C65866">
        <w:rPr>
          <w:rFonts w:ascii="Cambria" w:hAnsi="Cambria" w:cs="Cambria"/>
          <w:sz w:val="21"/>
          <w:szCs w:val="21"/>
          <w:lang w:bidi="pl-PL"/>
        </w:rPr>
        <w:t>Zamawiajacego</w:t>
      </w:r>
      <w:proofErr w:type="spellEnd"/>
      <w:r w:rsidRPr="00C65866">
        <w:rPr>
          <w:rFonts w:ascii="Cambria" w:hAnsi="Cambria" w:cs="Cambria"/>
          <w:sz w:val="21"/>
          <w:szCs w:val="21"/>
          <w:lang w:bidi="pl-PL"/>
        </w:rPr>
        <w:t xml:space="preserve">: </w:t>
      </w:r>
      <w:r w:rsidR="00E123F4">
        <w:rPr>
          <w:rFonts w:ascii="Cambria" w:hAnsi="Cambria" w:cs="Cambria"/>
          <w:sz w:val="21"/>
          <w:szCs w:val="21"/>
        </w:rPr>
        <w:t>www.kolbaskowo.pl</w:t>
      </w:r>
    </w:p>
    <w:p w14:paraId="340DDB30" w14:textId="3D5471E4" w:rsidR="00700CD8" w:rsidRPr="00C65866" w:rsidRDefault="00700CD8" w:rsidP="00700CD8">
      <w:pPr>
        <w:spacing w:before="120"/>
        <w:ind w:left="709"/>
        <w:jc w:val="both"/>
        <w:rPr>
          <w:rFonts w:ascii="Cambria" w:hAnsi="Cambria" w:cs="Cambria"/>
          <w:sz w:val="21"/>
          <w:szCs w:val="21"/>
        </w:rPr>
      </w:pPr>
      <w:r w:rsidRPr="00C65866">
        <w:rPr>
          <w:rFonts w:ascii="Cambria" w:hAnsi="Cambria" w:cs="Cambria"/>
          <w:sz w:val="21"/>
          <w:szCs w:val="21"/>
          <w:lang w:bidi="pl-PL"/>
        </w:rPr>
        <w:t xml:space="preserve">e-mail: </w:t>
      </w:r>
      <w:r w:rsidR="00E123F4">
        <w:rPr>
          <w:rStyle w:val="Hipercze"/>
          <w:rFonts w:ascii="Cambria" w:hAnsi="Cambria" w:cs="Cambria"/>
          <w:sz w:val="21"/>
          <w:szCs w:val="21"/>
        </w:rPr>
        <w:t>biuro@kolbaskowo.pl</w:t>
      </w:r>
    </w:p>
    <w:p w14:paraId="64CFFC7B" w14:textId="340B3A8A" w:rsidR="002E0203" w:rsidRPr="002E0203" w:rsidRDefault="00700CD8" w:rsidP="00700CD8">
      <w:pPr>
        <w:spacing w:before="120"/>
        <w:ind w:left="709"/>
        <w:jc w:val="both"/>
        <w:rPr>
          <w:rFonts w:ascii="Cambria" w:eastAsia="Times New Roman" w:hAnsi="Cambria" w:cstheme="minorHAnsi"/>
          <w:color w:val="0000FF"/>
          <w:sz w:val="21"/>
          <w:szCs w:val="21"/>
          <w:u w:val="single"/>
          <w:lang w:eastAsia="pl-PL"/>
        </w:rPr>
      </w:pPr>
      <w:r w:rsidRPr="00C65866">
        <w:rPr>
          <w:rFonts w:ascii="Cambria" w:hAnsi="Cambria" w:cs="Cambria"/>
          <w:sz w:val="21"/>
          <w:szCs w:val="21"/>
        </w:rPr>
        <w:t xml:space="preserve">strona internetowa prowadzonego postępowania, na której udostępniane będą zmiany i wyjaśnienia treści niniejszej specyfikacji warunków zamówienia („SWZ”) oraz inne dokumenty zamówienia bezpośrednio związane z postępowaniem o udzielenie zamówienia: </w:t>
      </w:r>
      <w:r w:rsidR="002E0203" w:rsidRPr="002E0203">
        <w:rPr>
          <w:rStyle w:val="WW8Num1z0"/>
          <w:rFonts w:ascii="Cambria" w:eastAsia="Times New Roman" w:hAnsi="Cambria" w:cstheme="minorHAnsi"/>
          <w:sz w:val="21"/>
          <w:szCs w:val="21"/>
          <w:lang w:eastAsia="pl-PL"/>
        </w:rPr>
        <w:t xml:space="preserve"> </w:t>
      </w:r>
      <w:hyperlink r:id="rId8" w:history="1">
        <w:r w:rsidR="00B66EBB" w:rsidRPr="00B66EBB">
          <w:rPr>
            <w:rStyle w:val="Hipercze"/>
            <w:rFonts w:ascii="Cambria" w:eastAsia="Times New Roman" w:hAnsi="Cambria" w:cstheme="minorHAnsi"/>
            <w:sz w:val="21"/>
            <w:szCs w:val="21"/>
            <w:lang w:eastAsia="pl-PL"/>
          </w:rPr>
          <w:t>https://platformazakupowa.pl/transakcja/904452</w:t>
        </w:r>
      </w:hyperlink>
    </w:p>
    <w:p w14:paraId="66BD080E" w14:textId="77777777" w:rsidR="00700CD8" w:rsidRPr="00C65866" w:rsidRDefault="00700CD8" w:rsidP="00700CD8">
      <w:pPr>
        <w:spacing w:before="120"/>
        <w:ind w:left="709"/>
        <w:jc w:val="both"/>
        <w:rPr>
          <w:rFonts w:ascii="Cambria" w:hAnsi="Cambria"/>
          <w:sz w:val="21"/>
          <w:szCs w:val="21"/>
        </w:rPr>
      </w:pPr>
      <w:r w:rsidRPr="00C65866">
        <w:rPr>
          <w:rFonts w:ascii="Cambria" w:hAnsi="Cambria" w:cs="Cambria"/>
          <w:sz w:val="21"/>
          <w:szCs w:val="21"/>
        </w:rPr>
        <w:t xml:space="preserve">Zamawiający zaprasza do udziału w postępowaniu o udzielenie zamówienia publicznego prowadzonym w trybie podstawowym zgodnie z wymaganiami określonymi w SWZ. </w:t>
      </w:r>
    </w:p>
    <w:p w14:paraId="7CEADD2B" w14:textId="77777777" w:rsidR="00700CD8" w:rsidRPr="00C65866" w:rsidRDefault="00700CD8" w:rsidP="00700CD8">
      <w:pPr>
        <w:spacing w:before="120"/>
        <w:ind w:left="709"/>
        <w:jc w:val="both"/>
        <w:rPr>
          <w:rFonts w:ascii="Cambria" w:hAnsi="Cambria"/>
          <w:sz w:val="21"/>
          <w:szCs w:val="21"/>
        </w:rPr>
      </w:pPr>
      <w:r w:rsidRPr="00C65866">
        <w:rPr>
          <w:rFonts w:ascii="Cambria" w:hAnsi="Cambria" w:cs="Cambria"/>
          <w:sz w:val="21"/>
          <w:szCs w:val="21"/>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067DF61D" w14:textId="5933C3E3" w:rsidR="0088493A" w:rsidRPr="000D1AB4" w:rsidRDefault="0088493A">
      <w:pPr>
        <w:spacing w:before="120"/>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0D1AB4" w14:paraId="1948B81C" w14:textId="77777777">
        <w:tc>
          <w:tcPr>
            <w:tcW w:w="9077" w:type="dxa"/>
            <w:shd w:val="clear" w:color="auto" w:fill="E7E6E6"/>
          </w:tcPr>
          <w:p w14:paraId="2957684A" w14:textId="77777777" w:rsidR="0088493A" w:rsidRPr="000D1AB4" w:rsidRDefault="0088493A">
            <w:pPr>
              <w:snapToGrid w:val="0"/>
              <w:spacing w:before="120"/>
              <w:rPr>
                <w:sz w:val="21"/>
                <w:szCs w:val="21"/>
              </w:rPr>
            </w:pPr>
            <w:r w:rsidRPr="000D1AB4">
              <w:rPr>
                <w:rFonts w:ascii="Cambria" w:hAnsi="Cambria" w:cs="Cambria"/>
                <w:b/>
                <w:sz w:val="21"/>
                <w:szCs w:val="21"/>
              </w:rPr>
              <w:t xml:space="preserve">2. </w:t>
            </w:r>
            <w:r w:rsidRPr="000D1AB4">
              <w:rPr>
                <w:rFonts w:ascii="Cambria" w:hAnsi="Cambria" w:cs="Cambria"/>
                <w:b/>
                <w:sz w:val="21"/>
                <w:szCs w:val="21"/>
              </w:rPr>
              <w:tab/>
              <w:t>TRYB UDZIELANIA ZAMÓWIENIA</w:t>
            </w:r>
          </w:p>
        </w:tc>
      </w:tr>
    </w:tbl>
    <w:p w14:paraId="15CBD9F0" w14:textId="77777777" w:rsidR="0088493A" w:rsidRPr="000D1AB4" w:rsidRDefault="0088493A">
      <w:pPr>
        <w:spacing w:before="120"/>
        <w:rPr>
          <w:rFonts w:ascii="Cambria" w:hAnsi="Cambria" w:cs="Cambria"/>
          <w:sz w:val="21"/>
          <w:szCs w:val="21"/>
        </w:rPr>
      </w:pPr>
    </w:p>
    <w:p w14:paraId="48747A28" w14:textId="15F0F3BE" w:rsidR="0088493A" w:rsidRPr="000D1AB4" w:rsidRDefault="0088493A">
      <w:pPr>
        <w:spacing w:before="120"/>
        <w:ind w:left="709" w:hanging="709"/>
        <w:jc w:val="both"/>
        <w:rPr>
          <w:sz w:val="21"/>
          <w:szCs w:val="21"/>
        </w:rPr>
      </w:pPr>
      <w:r w:rsidRPr="000D1AB4">
        <w:rPr>
          <w:rFonts w:ascii="Cambria" w:hAnsi="Cambria" w:cs="Cambria"/>
          <w:b/>
          <w:sz w:val="21"/>
          <w:szCs w:val="21"/>
        </w:rPr>
        <w:t>2.1.</w:t>
      </w:r>
      <w:r w:rsidRPr="000D1AB4">
        <w:rPr>
          <w:rFonts w:ascii="Cambria" w:hAnsi="Cambria" w:cs="Cambria"/>
          <w:sz w:val="21"/>
          <w:szCs w:val="21"/>
        </w:rPr>
        <w:tab/>
        <w:t>Postępowanie prowadzone jest w trybie podstawowym w wariancie II, o którym mowa w art. 275 pkt 2) ustawy z dnia 11 września 2019 r. Prawo zamówień publicznych (</w:t>
      </w:r>
      <w:proofErr w:type="spellStart"/>
      <w:r w:rsidR="005B22E7" w:rsidRPr="000D1AB4">
        <w:rPr>
          <w:rFonts w:ascii="Cambria" w:hAnsi="Cambria" w:cs="Cambria"/>
          <w:sz w:val="21"/>
          <w:szCs w:val="21"/>
        </w:rPr>
        <w:t>t.j</w:t>
      </w:r>
      <w:proofErr w:type="spellEnd"/>
      <w:r w:rsidR="005B22E7" w:rsidRPr="000D1AB4">
        <w:rPr>
          <w:rFonts w:ascii="Cambria" w:hAnsi="Cambria" w:cs="Cambria"/>
          <w:sz w:val="21"/>
          <w:szCs w:val="21"/>
        </w:rPr>
        <w:t>. Dz. U. z 202</w:t>
      </w:r>
      <w:r w:rsidR="000540C0">
        <w:rPr>
          <w:rFonts w:ascii="Cambria" w:hAnsi="Cambria" w:cs="Cambria"/>
          <w:sz w:val="21"/>
          <w:szCs w:val="21"/>
        </w:rPr>
        <w:t>3</w:t>
      </w:r>
      <w:r w:rsidRPr="000D1AB4">
        <w:rPr>
          <w:rFonts w:ascii="Cambria" w:hAnsi="Cambria" w:cs="Cambria"/>
          <w:sz w:val="21"/>
          <w:szCs w:val="21"/>
        </w:rPr>
        <w:t xml:space="preserve"> r. poz. </w:t>
      </w:r>
      <w:r w:rsidR="005B22E7" w:rsidRPr="000D1AB4">
        <w:rPr>
          <w:rFonts w:ascii="Cambria" w:hAnsi="Cambria" w:cs="Cambria"/>
          <w:sz w:val="21"/>
          <w:szCs w:val="21"/>
        </w:rPr>
        <w:t>1</w:t>
      </w:r>
      <w:r w:rsidR="000540C0">
        <w:rPr>
          <w:rFonts w:ascii="Cambria" w:hAnsi="Cambria" w:cs="Cambria"/>
          <w:sz w:val="21"/>
          <w:szCs w:val="21"/>
        </w:rPr>
        <w:t>605</w:t>
      </w:r>
      <w:r w:rsidRPr="000D1AB4">
        <w:rPr>
          <w:rFonts w:ascii="Cambria" w:hAnsi="Cambria" w:cs="Cambria"/>
          <w:sz w:val="21"/>
          <w:szCs w:val="21"/>
        </w:rPr>
        <w:t xml:space="preserve"> - „PZP”) na podstawie art. 275 pkt 2) w zw. z art. 266 - 274 oraz art. 276-278 oraz art. 280 - 281 oraz ar</w:t>
      </w:r>
      <w:r w:rsidR="002C27EE" w:rsidRPr="000D1AB4">
        <w:rPr>
          <w:rFonts w:ascii="Cambria" w:hAnsi="Cambria" w:cs="Cambria"/>
          <w:sz w:val="21"/>
          <w:szCs w:val="21"/>
        </w:rPr>
        <w:t>t. 283 – 291 oraz art. 293-294 oraz art. 296</w:t>
      </w:r>
      <w:r w:rsidRPr="000D1AB4">
        <w:rPr>
          <w:rFonts w:ascii="Cambria" w:hAnsi="Cambria" w:cs="Cambria"/>
          <w:sz w:val="21"/>
          <w:szCs w:val="21"/>
        </w:rPr>
        <w:t xml:space="preserve"> oraz aktów wykonawczych do PZP.</w:t>
      </w:r>
    </w:p>
    <w:p w14:paraId="377F27F0" w14:textId="77777777" w:rsidR="0088493A" w:rsidRPr="000D1AB4" w:rsidRDefault="0088493A">
      <w:pPr>
        <w:spacing w:before="120"/>
        <w:ind w:left="709" w:hanging="709"/>
        <w:jc w:val="both"/>
        <w:rPr>
          <w:sz w:val="21"/>
          <w:szCs w:val="21"/>
        </w:rPr>
      </w:pPr>
      <w:r w:rsidRPr="000D1AB4">
        <w:rPr>
          <w:rFonts w:ascii="Cambria" w:hAnsi="Cambria" w:cs="Cambria"/>
          <w:b/>
          <w:sz w:val="21"/>
          <w:szCs w:val="21"/>
        </w:rPr>
        <w:t>2.2.</w:t>
      </w:r>
      <w:r w:rsidRPr="000D1AB4">
        <w:rPr>
          <w:rFonts w:ascii="Cambria" w:hAnsi="Cambria" w:cs="Cambria"/>
          <w:b/>
          <w:sz w:val="21"/>
          <w:szCs w:val="21"/>
        </w:rPr>
        <w:tab/>
      </w:r>
      <w:r w:rsidRPr="000D1AB4">
        <w:rPr>
          <w:rFonts w:ascii="Cambria" w:hAnsi="Cambria" w:cs="Cambria"/>
          <w:sz w:val="21"/>
          <w:szCs w:val="21"/>
        </w:rPr>
        <w:t>Zamawiający zgodnie z art. 275 pkt 2 PZP przewiduje możliwość wyboru najkorzystniejszej oferty po przeprowadzeniu negocjacji.</w:t>
      </w:r>
    </w:p>
    <w:p w14:paraId="242BE46D" w14:textId="12311A36" w:rsidR="0088493A" w:rsidRPr="000D1AB4" w:rsidRDefault="0088493A">
      <w:pPr>
        <w:spacing w:before="120"/>
        <w:ind w:left="709" w:hanging="709"/>
        <w:jc w:val="both"/>
        <w:rPr>
          <w:sz w:val="21"/>
          <w:szCs w:val="21"/>
        </w:rPr>
      </w:pPr>
      <w:r w:rsidRPr="000D1AB4">
        <w:rPr>
          <w:rFonts w:ascii="Cambria" w:hAnsi="Cambria" w:cs="Cambria"/>
          <w:b/>
          <w:sz w:val="21"/>
          <w:szCs w:val="21"/>
        </w:rPr>
        <w:t>2.3.</w:t>
      </w:r>
      <w:r w:rsidRPr="000D1AB4">
        <w:rPr>
          <w:rFonts w:ascii="Cambria" w:hAnsi="Cambria" w:cs="Cambria"/>
          <w:b/>
          <w:sz w:val="21"/>
          <w:szCs w:val="21"/>
        </w:rPr>
        <w:tab/>
      </w:r>
      <w:r w:rsidRPr="000D1AB4">
        <w:rPr>
          <w:rFonts w:ascii="Cambria" w:hAnsi="Cambria" w:cs="Cambria"/>
          <w:bCs/>
          <w:sz w:val="21"/>
          <w:szCs w:val="21"/>
        </w:rPr>
        <w:t>Zamawiający nie przewiduje wyboru najkorzystniejszej oferty z zastosowaniem aukcji elektronicznej</w:t>
      </w:r>
      <w:r w:rsidR="00FC44EF">
        <w:rPr>
          <w:rFonts w:ascii="Cambria" w:hAnsi="Cambria" w:cs="Cambria"/>
          <w:bCs/>
          <w:sz w:val="21"/>
          <w:szCs w:val="21"/>
        </w:rPr>
        <w:t>.</w:t>
      </w:r>
    </w:p>
    <w:p w14:paraId="42E6F2F4" w14:textId="00C74E41" w:rsidR="0088493A" w:rsidRPr="000D1AB4" w:rsidRDefault="0088493A">
      <w:pPr>
        <w:spacing w:before="120"/>
        <w:jc w:val="both"/>
        <w:rPr>
          <w:sz w:val="21"/>
          <w:szCs w:val="21"/>
        </w:rPr>
      </w:pPr>
      <w:r w:rsidRPr="000D1AB4">
        <w:rPr>
          <w:rFonts w:ascii="Cambria" w:hAnsi="Cambria" w:cs="Cambria"/>
          <w:b/>
          <w:sz w:val="21"/>
          <w:szCs w:val="21"/>
        </w:rPr>
        <w:t>2.4.</w:t>
      </w:r>
      <w:r w:rsidRPr="000D1AB4">
        <w:rPr>
          <w:rFonts w:ascii="Cambria" w:hAnsi="Cambria" w:cs="Cambria"/>
          <w:sz w:val="21"/>
          <w:szCs w:val="21"/>
        </w:rPr>
        <w:tab/>
        <w:t xml:space="preserve">Zamawiający nie dopuszcza składania ofert wariantowych oraz nie przewiduje </w:t>
      </w:r>
      <w:r w:rsidRPr="000D1AB4">
        <w:rPr>
          <w:rFonts w:ascii="Cambria" w:hAnsi="Cambria" w:cs="Cambria"/>
          <w:sz w:val="21"/>
          <w:szCs w:val="21"/>
        </w:rPr>
        <w:tab/>
        <w:t>zawarcia umowy ramowej</w:t>
      </w:r>
      <w:r w:rsidR="00FC44EF">
        <w:rPr>
          <w:rFonts w:ascii="Cambria" w:hAnsi="Cambria" w:cs="Cambria"/>
          <w:sz w:val="21"/>
          <w:szCs w:val="21"/>
        </w:rPr>
        <w:t>.</w:t>
      </w:r>
    </w:p>
    <w:p w14:paraId="31034DD0" w14:textId="091DFF02" w:rsidR="0088493A" w:rsidRPr="00805021" w:rsidRDefault="0088493A" w:rsidP="00805021">
      <w:pPr>
        <w:spacing w:before="120"/>
        <w:ind w:left="709" w:hanging="709"/>
        <w:jc w:val="both"/>
        <w:rPr>
          <w:rFonts w:ascii="Cambria" w:hAnsi="Cambria" w:cs="Cambria"/>
          <w:sz w:val="21"/>
          <w:szCs w:val="21"/>
        </w:rPr>
      </w:pPr>
      <w:r w:rsidRPr="000D1AB4">
        <w:rPr>
          <w:rFonts w:ascii="Cambria" w:hAnsi="Cambria" w:cs="Cambria"/>
          <w:b/>
          <w:sz w:val="21"/>
          <w:szCs w:val="21"/>
        </w:rPr>
        <w:t>2.5.</w:t>
      </w:r>
      <w:r w:rsidRPr="000D1AB4">
        <w:rPr>
          <w:rFonts w:ascii="Cambria" w:hAnsi="Cambria" w:cs="Cambria"/>
          <w:sz w:val="21"/>
          <w:szCs w:val="21"/>
        </w:rPr>
        <w:tab/>
        <w:t>Zamawiający nie żąda składania przedmiotowych środków dowodowych</w:t>
      </w:r>
      <w:r w:rsidR="00805021">
        <w:rPr>
          <w:rFonts w:ascii="Cambria" w:hAnsi="Cambria" w:cs="Cambria"/>
          <w:sz w:val="21"/>
          <w:szCs w:val="21"/>
        </w:rPr>
        <w:t xml:space="preserve">, </w:t>
      </w:r>
      <w:r w:rsidR="00805021" w:rsidRPr="00805021">
        <w:rPr>
          <w:rFonts w:ascii="Cambria" w:hAnsi="Cambria" w:cs="Cambria"/>
          <w:sz w:val="21"/>
          <w:szCs w:val="21"/>
        </w:rPr>
        <w:t>z</w:t>
      </w:r>
      <w:r w:rsidR="00805021">
        <w:rPr>
          <w:rFonts w:ascii="Cambria" w:hAnsi="Cambria" w:cs="Cambria"/>
          <w:sz w:val="21"/>
          <w:szCs w:val="21"/>
        </w:rPr>
        <w:t xml:space="preserve"> </w:t>
      </w:r>
      <w:r w:rsidR="00805021" w:rsidRPr="00805021">
        <w:rPr>
          <w:rFonts w:ascii="Cambria" w:hAnsi="Cambria" w:cs="Cambria"/>
          <w:sz w:val="21"/>
          <w:szCs w:val="21"/>
        </w:rPr>
        <w:t>zastrzeżeniem art. 101 ust. 5 PZP. Ewentualne przedmiotowe środki dowodowe składane</w:t>
      </w:r>
      <w:r w:rsidR="00805021">
        <w:rPr>
          <w:rFonts w:ascii="Cambria" w:hAnsi="Cambria" w:cs="Cambria"/>
          <w:sz w:val="21"/>
          <w:szCs w:val="21"/>
        </w:rPr>
        <w:t xml:space="preserve"> </w:t>
      </w:r>
      <w:r w:rsidR="00805021" w:rsidRPr="00805021">
        <w:rPr>
          <w:rFonts w:ascii="Cambria" w:hAnsi="Cambria" w:cs="Cambria"/>
          <w:sz w:val="21"/>
          <w:szCs w:val="21"/>
        </w:rPr>
        <w:t>w związku z art. 101 ust. 5 PZP Wykonawca składa wraz z ofertą. Jeżeli Wykonawca nie</w:t>
      </w:r>
      <w:r w:rsidR="00805021">
        <w:rPr>
          <w:rFonts w:ascii="Cambria" w:hAnsi="Cambria" w:cs="Cambria"/>
          <w:sz w:val="21"/>
          <w:szCs w:val="21"/>
        </w:rPr>
        <w:t xml:space="preserve"> </w:t>
      </w:r>
      <w:r w:rsidR="00805021" w:rsidRPr="00805021">
        <w:rPr>
          <w:rFonts w:ascii="Cambria" w:hAnsi="Cambria" w:cs="Cambria"/>
          <w:sz w:val="21"/>
          <w:szCs w:val="21"/>
        </w:rPr>
        <w:t>złoży wraz z ofertą przedmiotowych środków dowodowych, o których mowa w niniejszym</w:t>
      </w:r>
      <w:r w:rsidR="00805021">
        <w:rPr>
          <w:rFonts w:ascii="Cambria" w:hAnsi="Cambria" w:cs="Cambria"/>
          <w:sz w:val="21"/>
          <w:szCs w:val="21"/>
        </w:rPr>
        <w:t xml:space="preserve"> </w:t>
      </w:r>
      <w:r w:rsidR="00805021" w:rsidRPr="00805021">
        <w:rPr>
          <w:rFonts w:ascii="Cambria" w:hAnsi="Cambria" w:cs="Cambria"/>
          <w:sz w:val="21"/>
          <w:szCs w:val="21"/>
        </w:rPr>
        <w:t>punkcie lub złożone przedmiotowe środki dowodowe będą niekompletne, Zamawiający</w:t>
      </w:r>
      <w:r w:rsidR="00805021">
        <w:rPr>
          <w:rFonts w:ascii="Cambria" w:hAnsi="Cambria" w:cs="Cambria"/>
          <w:sz w:val="21"/>
          <w:szCs w:val="21"/>
        </w:rPr>
        <w:t xml:space="preserve"> </w:t>
      </w:r>
      <w:r w:rsidR="00805021" w:rsidRPr="00805021">
        <w:rPr>
          <w:rFonts w:ascii="Cambria" w:hAnsi="Cambria" w:cs="Cambria"/>
          <w:sz w:val="21"/>
          <w:szCs w:val="21"/>
        </w:rPr>
        <w:t>wezwie do ich złożenia lub uzupełnienia, z zastrzeżeniem art. 107 ust. 3 PZP.</w:t>
      </w:r>
    </w:p>
    <w:p w14:paraId="66CCEFDD" w14:textId="77777777" w:rsidR="0088493A" w:rsidRPr="000D1AB4" w:rsidRDefault="0088493A" w:rsidP="00805021">
      <w:pPr>
        <w:spacing w:before="120"/>
        <w:ind w:left="709" w:hanging="709"/>
        <w:jc w:val="both"/>
        <w:rPr>
          <w:rFonts w:ascii="Cambria" w:hAnsi="Cambria" w:cs="Cambria"/>
          <w:sz w:val="21"/>
          <w:szCs w:val="21"/>
        </w:rPr>
      </w:pPr>
    </w:p>
    <w:p w14:paraId="5F1AE02D"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0D1AB4" w14:paraId="01FEE447" w14:textId="77777777">
        <w:tc>
          <w:tcPr>
            <w:tcW w:w="9077" w:type="dxa"/>
            <w:shd w:val="clear" w:color="auto" w:fill="E7E6E6"/>
          </w:tcPr>
          <w:p w14:paraId="251717F5" w14:textId="77777777" w:rsidR="0088493A" w:rsidRPr="000D1AB4" w:rsidRDefault="0088493A">
            <w:pPr>
              <w:snapToGrid w:val="0"/>
              <w:spacing w:before="120"/>
              <w:rPr>
                <w:sz w:val="21"/>
                <w:szCs w:val="21"/>
              </w:rPr>
            </w:pPr>
            <w:r w:rsidRPr="000D1AB4">
              <w:rPr>
                <w:rFonts w:ascii="Cambria" w:hAnsi="Cambria" w:cs="Cambria"/>
                <w:b/>
                <w:bCs/>
                <w:sz w:val="21"/>
                <w:szCs w:val="21"/>
              </w:rPr>
              <w:t xml:space="preserve">3. </w:t>
            </w:r>
            <w:r w:rsidRPr="000D1AB4">
              <w:rPr>
                <w:rFonts w:ascii="Cambria" w:hAnsi="Cambria" w:cs="Cambria"/>
                <w:b/>
                <w:bCs/>
                <w:sz w:val="21"/>
                <w:szCs w:val="21"/>
              </w:rPr>
              <w:tab/>
              <w:t>OPIS PRZEDMIOTU ZAMÓWIENIA</w:t>
            </w:r>
          </w:p>
        </w:tc>
      </w:tr>
    </w:tbl>
    <w:p w14:paraId="2A883C34" w14:textId="77777777" w:rsidR="0088493A" w:rsidRPr="000D1AB4" w:rsidRDefault="0088493A">
      <w:pPr>
        <w:spacing w:before="120"/>
        <w:rPr>
          <w:rFonts w:ascii="Cambria" w:hAnsi="Cambria" w:cs="Cambria"/>
          <w:sz w:val="21"/>
          <w:szCs w:val="21"/>
        </w:rPr>
      </w:pPr>
    </w:p>
    <w:p w14:paraId="43DF1D8E" w14:textId="45E303B3" w:rsidR="00162D12" w:rsidRPr="00791AB6" w:rsidRDefault="0088493A" w:rsidP="00120188">
      <w:pPr>
        <w:numPr>
          <w:ilvl w:val="1"/>
          <w:numId w:val="11"/>
        </w:numPr>
        <w:spacing w:before="120" w:after="120"/>
        <w:ind w:left="567" w:hanging="567"/>
        <w:jc w:val="both"/>
        <w:rPr>
          <w:rFonts w:ascii="Cambria" w:hAnsi="Cambria" w:cs="Cambria"/>
          <w:bCs/>
          <w:sz w:val="21"/>
          <w:szCs w:val="21"/>
        </w:rPr>
      </w:pPr>
      <w:r w:rsidRPr="00791AB6">
        <w:rPr>
          <w:rFonts w:ascii="Cambria" w:hAnsi="Cambria" w:cs="Cambria"/>
          <w:bCs/>
          <w:sz w:val="21"/>
          <w:szCs w:val="21"/>
        </w:rPr>
        <w:t xml:space="preserve">Przedmiotem zamówienia jest wykonanie robót </w:t>
      </w:r>
      <w:r w:rsidR="00291E53" w:rsidRPr="00791AB6">
        <w:rPr>
          <w:rFonts w:ascii="Cambria" w:hAnsi="Cambria" w:cs="Cambria"/>
          <w:bCs/>
          <w:sz w:val="21"/>
          <w:szCs w:val="21"/>
        </w:rPr>
        <w:t xml:space="preserve">budowlanych </w:t>
      </w:r>
      <w:r w:rsidRPr="00791AB6">
        <w:rPr>
          <w:rFonts w:ascii="Cambria" w:hAnsi="Cambria" w:cs="Cambria"/>
          <w:bCs/>
          <w:sz w:val="21"/>
          <w:szCs w:val="21"/>
        </w:rPr>
        <w:t xml:space="preserve">polegających na </w:t>
      </w:r>
      <w:r w:rsidR="006C1424">
        <w:rPr>
          <w:rFonts w:ascii="Cambria" w:hAnsi="Cambria" w:cs="Cambria"/>
          <w:bCs/>
          <w:sz w:val="21"/>
          <w:szCs w:val="21"/>
        </w:rPr>
        <w:t xml:space="preserve">budowie </w:t>
      </w:r>
      <w:r w:rsidR="00791AB6">
        <w:rPr>
          <w:rFonts w:ascii="Cambria" w:hAnsi="Cambria" w:cs="Cambria"/>
          <w:bCs/>
          <w:sz w:val="21"/>
          <w:szCs w:val="21"/>
        </w:rPr>
        <w:t xml:space="preserve">drogi </w:t>
      </w:r>
      <w:proofErr w:type="spellStart"/>
      <w:r w:rsidR="00791AB6">
        <w:rPr>
          <w:rFonts w:ascii="Cambria" w:hAnsi="Cambria" w:cs="Cambria"/>
          <w:bCs/>
          <w:sz w:val="21"/>
          <w:szCs w:val="21"/>
        </w:rPr>
        <w:t>gimnnej</w:t>
      </w:r>
      <w:proofErr w:type="spellEnd"/>
      <w:r w:rsidR="00791AB6" w:rsidRPr="00791AB6">
        <w:t xml:space="preserve"> </w:t>
      </w:r>
      <w:r w:rsidR="00791AB6" w:rsidRPr="00791AB6">
        <w:rPr>
          <w:rFonts w:ascii="Cambria" w:hAnsi="Cambria" w:cs="Cambria"/>
          <w:bCs/>
          <w:sz w:val="21"/>
          <w:szCs w:val="21"/>
        </w:rPr>
        <w:t>nr 1950</w:t>
      </w:r>
      <w:r w:rsidR="00B66EBB">
        <w:rPr>
          <w:rFonts w:ascii="Cambria" w:hAnsi="Cambria" w:cs="Cambria"/>
          <w:bCs/>
          <w:sz w:val="21"/>
          <w:szCs w:val="21"/>
        </w:rPr>
        <w:t>30</w:t>
      </w:r>
      <w:r w:rsidR="00791AB6" w:rsidRPr="00791AB6">
        <w:rPr>
          <w:rFonts w:ascii="Cambria" w:hAnsi="Cambria" w:cs="Cambria"/>
          <w:bCs/>
          <w:sz w:val="21"/>
          <w:szCs w:val="21"/>
        </w:rPr>
        <w:t xml:space="preserve">Z </w:t>
      </w:r>
      <w:r w:rsidR="00B66EBB">
        <w:rPr>
          <w:rFonts w:ascii="Cambria" w:hAnsi="Cambria" w:cs="Cambria"/>
          <w:bCs/>
          <w:sz w:val="21"/>
          <w:szCs w:val="21"/>
        </w:rPr>
        <w:t>w miejscowości Moczyły.</w:t>
      </w:r>
    </w:p>
    <w:p w14:paraId="3E550958" w14:textId="57B57FC1" w:rsidR="0088493A" w:rsidRDefault="0088493A" w:rsidP="00162D12">
      <w:pPr>
        <w:spacing w:before="120" w:after="120"/>
        <w:ind w:left="567"/>
        <w:jc w:val="both"/>
        <w:rPr>
          <w:rFonts w:ascii="Cambria" w:hAnsi="Cambria" w:cs="Cambria"/>
          <w:bCs/>
          <w:sz w:val="21"/>
          <w:szCs w:val="21"/>
        </w:rPr>
      </w:pPr>
      <w:r w:rsidRPr="000D1AB4">
        <w:rPr>
          <w:rFonts w:ascii="Cambria" w:hAnsi="Cambria" w:cs="Cambria"/>
          <w:bCs/>
          <w:sz w:val="21"/>
          <w:szCs w:val="21"/>
        </w:rPr>
        <w:t>Zakres przedmiotu zamówienia obejmuje</w:t>
      </w:r>
      <w:r w:rsidR="00FF3D22">
        <w:rPr>
          <w:rFonts w:ascii="Cambria" w:hAnsi="Cambria" w:cs="Cambria"/>
          <w:bCs/>
          <w:sz w:val="21"/>
          <w:szCs w:val="21"/>
        </w:rPr>
        <w:t xml:space="preserve"> w szczególności</w:t>
      </w:r>
      <w:r w:rsidR="006C1424">
        <w:rPr>
          <w:rFonts w:ascii="Cambria" w:hAnsi="Cambria" w:cs="Cambria"/>
          <w:bCs/>
          <w:sz w:val="21"/>
          <w:szCs w:val="21"/>
        </w:rPr>
        <w:t>:</w:t>
      </w:r>
    </w:p>
    <w:p w14:paraId="05FCA49A" w14:textId="7663562A" w:rsidR="00B66EBB" w:rsidRPr="00B66EBB" w:rsidRDefault="00B66EBB" w:rsidP="00807F5D">
      <w:pPr>
        <w:pStyle w:val="Akapitzlist"/>
        <w:numPr>
          <w:ilvl w:val="0"/>
          <w:numId w:val="50"/>
        </w:numPr>
        <w:spacing w:before="120" w:after="120"/>
        <w:ind w:left="709" w:hanging="425"/>
        <w:jc w:val="both"/>
        <w:rPr>
          <w:rFonts w:ascii="Cambria" w:hAnsi="Cambria"/>
          <w:sz w:val="21"/>
          <w:szCs w:val="21"/>
        </w:rPr>
      </w:pPr>
      <w:r w:rsidRPr="00B66EBB">
        <w:rPr>
          <w:rFonts w:ascii="Cambria" w:hAnsi="Cambria"/>
          <w:sz w:val="21"/>
          <w:szCs w:val="21"/>
        </w:rPr>
        <w:t>Branża drogowa</w:t>
      </w:r>
    </w:p>
    <w:p w14:paraId="48435281" w14:textId="77777777" w:rsidR="00B66EBB" w:rsidRPr="00B66EBB" w:rsidRDefault="00B66EBB" w:rsidP="00807F5D">
      <w:pPr>
        <w:numPr>
          <w:ilvl w:val="0"/>
          <w:numId w:val="49"/>
        </w:numPr>
        <w:jc w:val="both"/>
        <w:rPr>
          <w:rFonts w:ascii="Cambria" w:hAnsi="Cambria"/>
          <w:sz w:val="21"/>
          <w:szCs w:val="21"/>
        </w:rPr>
      </w:pPr>
      <w:r w:rsidRPr="00B66EBB">
        <w:rPr>
          <w:rFonts w:ascii="Cambria" w:hAnsi="Cambria"/>
          <w:sz w:val="21"/>
          <w:szCs w:val="21"/>
        </w:rPr>
        <w:t>rozbiórki istniejących nawierzchni i elementów infrastruktury</w:t>
      </w:r>
    </w:p>
    <w:p w14:paraId="59C0FF4B" w14:textId="77777777" w:rsidR="00B66EBB" w:rsidRPr="00B66EBB" w:rsidRDefault="00B66EBB" w:rsidP="00807F5D">
      <w:pPr>
        <w:numPr>
          <w:ilvl w:val="0"/>
          <w:numId w:val="49"/>
        </w:numPr>
        <w:jc w:val="both"/>
        <w:rPr>
          <w:rFonts w:ascii="Cambria" w:hAnsi="Cambria"/>
          <w:sz w:val="21"/>
          <w:szCs w:val="21"/>
        </w:rPr>
      </w:pPr>
      <w:r w:rsidRPr="00B66EBB">
        <w:rPr>
          <w:rFonts w:ascii="Cambria" w:hAnsi="Cambria"/>
          <w:sz w:val="21"/>
          <w:szCs w:val="21"/>
        </w:rPr>
        <w:t>wycinka drzew i krzewów</w:t>
      </w:r>
    </w:p>
    <w:p w14:paraId="5C0ED7AE" w14:textId="77777777" w:rsidR="00B66EBB" w:rsidRPr="00B66EBB" w:rsidRDefault="00B66EBB" w:rsidP="00807F5D">
      <w:pPr>
        <w:numPr>
          <w:ilvl w:val="0"/>
          <w:numId w:val="49"/>
        </w:numPr>
        <w:jc w:val="both"/>
        <w:rPr>
          <w:rFonts w:ascii="Cambria" w:hAnsi="Cambria"/>
          <w:sz w:val="21"/>
          <w:szCs w:val="21"/>
        </w:rPr>
      </w:pPr>
      <w:r w:rsidRPr="00B66EBB">
        <w:rPr>
          <w:rFonts w:ascii="Cambria" w:hAnsi="Cambria"/>
          <w:sz w:val="21"/>
          <w:szCs w:val="21"/>
        </w:rPr>
        <w:t>wyrównanie terenu</w:t>
      </w:r>
    </w:p>
    <w:p w14:paraId="40751C95" w14:textId="77777777" w:rsidR="00B66EBB" w:rsidRPr="00B66EBB" w:rsidRDefault="00B66EBB" w:rsidP="00807F5D">
      <w:pPr>
        <w:numPr>
          <w:ilvl w:val="0"/>
          <w:numId w:val="49"/>
        </w:numPr>
        <w:jc w:val="both"/>
        <w:rPr>
          <w:rFonts w:ascii="Cambria" w:hAnsi="Cambria"/>
          <w:sz w:val="21"/>
          <w:szCs w:val="21"/>
        </w:rPr>
      </w:pPr>
      <w:r w:rsidRPr="00B66EBB">
        <w:rPr>
          <w:rFonts w:ascii="Cambria" w:hAnsi="Cambria"/>
          <w:sz w:val="21"/>
          <w:szCs w:val="21"/>
        </w:rPr>
        <w:t>stabilizacja podłoża gruntowego</w:t>
      </w:r>
    </w:p>
    <w:p w14:paraId="67D648F5" w14:textId="77777777" w:rsidR="00B66EBB" w:rsidRPr="00B66EBB" w:rsidRDefault="00B66EBB" w:rsidP="00807F5D">
      <w:pPr>
        <w:numPr>
          <w:ilvl w:val="0"/>
          <w:numId w:val="49"/>
        </w:numPr>
        <w:jc w:val="both"/>
        <w:rPr>
          <w:rFonts w:ascii="Cambria" w:hAnsi="Cambria"/>
          <w:sz w:val="21"/>
          <w:szCs w:val="21"/>
        </w:rPr>
      </w:pPr>
      <w:r w:rsidRPr="00B66EBB">
        <w:rPr>
          <w:rFonts w:ascii="Cambria" w:hAnsi="Cambria"/>
          <w:sz w:val="21"/>
          <w:szCs w:val="21"/>
        </w:rPr>
        <w:t xml:space="preserve">wykonanie jezdni o nawierzchni z mieszanki </w:t>
      </w:r>
      <w:proofErr w:type="spellStart"/>
      <w:r w:rsidRPr="00B66EBB">
        <w:rPr>
          <w:rFonts w:ascii="Cambria" w:hAnsi="Cambria"/>
          <w:sz w:val="21"/>
          <w:szCs w:val="21"/>
        </w:rPr>
        <w:t>mieneralno</w:t>
      </w:r>
      <w:proofErr w:type="spellEnd"/>
      <w:r w:rsidRPr="00B66EBB">
        <w:rPr>
          <w:rFonts w:ascii="Cambria" w:hAnsi="Cambria"/>
          <w:sz w:val="21"/>
          <w:szCs w:val="21"/>
        </w:rPr>
        <w:t>-asfaltowej</w:t>
      </w:r>
    </w:p>
    <w:p w14:paraId="22B9CE20" w14:textId="77777777" w:rsidR="00B66EBB" w:rsidRPr="00B66EBB" w:rsidRDefault="00B66EBB" w:rsidP="00807F5D">
      <w:pPr>
        <w:numPr>
          <w:ilvl w:val="0"/>
          <w:numId w:val="49"/>
        </w:numPr>
        <w:jc w:val="both"/>
        <w:rPr>
          <w:rFonts w:ascii="Cambria" w:hAnsi="Cambria"/>
          <w:sz w:val="21"/>
          <w:szCs w:val="21"/>
        </w:rPr>
      </w:pPr>
      <w:r w:rsidRPr="00B66EBB">
        <w:rPr>
          <w:rFonts w:ascii="Cambria" w:hAnsi="Cambria"/>
          <w:sz w:val="21"/>
          <w:szCs w:val="21"/>
        </w:rPr>
        <w:t>wykonanie krawężników, obrzeży i oporników</w:t>
      </w:r>
    </w:p>
    <w:p w14:paraId="4D256369" w14:textId="77777777" w:rsidR="00B66EBB" w:rsidRPr="00B66EBB" w:rsidRDefault="00B66EBB" w:rsidP="00807F5D">
      <w:pPr>
        <w:numPr>
          <w:ilvl w:val="0"/>
          <w:numId w:val="49"/>
        </w:numPr>
        <w:jc w:val="both"/>
        <w:rPr>
          <w:rFonts w:ascii="Cambria" w:hAnsi="Cambria"/>
          <w:sz w:val="21"/>
          <w:szCs w:val="21"/>
        </w:rPr>
      </w:pPr>
      <w:r w:rsidRPr="00B66EBB">
        <w:rPr>
          <w:rFonts w:ascii="Cambria" w:hAnsi="Cambria"/>
          <w:sz w:val="21"/>
          <w:szCs w:val="21"/>
        </w:rPr>
        <w:t>wykonanie pionowego i poziomego oznakowania drogi</w:t>
      </w:r>
    </w:p>
    <w:p w14:paraId="2E639F6B" w14:textId="77777777" w:rsidR="00B66EBB" w:rsidRPr="00B66EBB" w:rsidRDefault="00B66EBB" w:rsidP="00807F5D">
      <w:pPr>
        <w:numPr>
          <w:ilvl w:val="0"/>
          <w:numId w:val="49"/>
        </w:numPr>
        <w:jc w:val="both"/>
        <w:rPr>
          <w:rFonts w:ascii="Cambria" w:hAnsi="Cambria"/>
          <w:sz w:val="21"/>
          <w:szCs w:val="21"/>
        </w:rPr>
      </w:pPr>
      <w:r w:rsidRPr="00B66EBB">
        <w:rPr>
          <w:rFonts w:ascii="Cambria" w:hAnsi="Cambria"/>
          <w:sz w:val="21"/>
          <w:szCs w:val="21"/>
        </w:rPr>
        <w:t>wykonanie pasów zieleni</w:t>
      </w:r>
    </w:p>
    <w:p w14:paraId="3EE79168" w14:textId="77777777" w:rsidR="00B66EBB" w:rsidRPr="00B66EBB" w:rsidRDefault="00B66EBB" w:rsidP="00807F5D">
      <w:pPr>
        <w:numPr>
          <w:ilvl w:val="0"/>
          <w:numId w:val="49"/>
        </w:numPr>
        <w:jc w:val="both"/>
        <w:rPr>
          <w:rFonts w:ascii="Cambria" w:hAnsi="Cambria"/>
          <w:sz w:val="21"/>
          <w:szCs w:val="21"/>
        </w:rPr>
      </w:pPr>
      <w:r w:rsidRPr="00B66EBB">
        <w:rPr>
          <w:rFonts w:ascii="Cambria" w:hAnsi="Cambria"/>
          <w:sz w:val="21"/>
          <w:szCs w:val="21"/>
        </w:rPr>
        <w:t>wykonanie odwodnienia pasa drogowego</w:t>
      </w:r>
    </w:p>
    <w:p w14:paraId="54C20BD6" w14:textId="77777777" w:rsidR="00B66EBB" w:rsidRPr="00B66EBB" w:rsidRDefault="00B66EBB" w:rsidP="00807F5D">
      <w:pPr>
        <w:numPr>
          <w:ilvl w:val="0"/>
          <w:numId w:val="49"/>
        </w:numPr>
        <w:jc w:val="both"/>
        <w:rPr>
          <w:rFonts w:ascii="Cambria" w:hAnsi="Cambria"/>
          <w:sz w:val="21"/>
          <w:szCs w:val="21"/>
        </w:rPr>
      </w:pPr>
      <w:r w:rsidRPr="00B66EBB">
        <w:rPr>
          <w:rFonts w:ascii="Cambria" w:hAnsi="Cambria"/>
          <w:sz w:val="21"/>
          <w:szCs w:val="21"/>
        </w:rPr>
        <w:t>wykonanie oświetlenia ulicznego</w:t>
      </w:r>
    </w:p>
    <w:p w14:paraId="334CEE67" w14:textId="77777777" w:rsidR="00B66EBB" w:rsidRDefault="00B66EBB" w:rsidP="00807F5D">
      <w:pPr>
        <w:numPr>
          <w:ilvl w:val="0"/>
          <w:numId w:val="49"/>
        </w:numPr>
        <w:jc w:val="both"/>
        <w:rPr>
          <w:rFonts w:ascii="Cambria" w:hAnsi="Cambria"/>
          <w:sz w:val="21"/>
          <w:szCs w:val="21"/>
        </w:rPr>
      </w:pPr>
      <w:r w:rsidRPr="00B66EBB">
        <w:rPr>
          <w:rFonts w:ascii="Cambria" w:hAnsi="Cambria"/>
          <w:sz w:val="21"/>
          <w:szCs w:val="21"/>
        </w:rPr>
        <w:t>zabezpieczenie, likwidacja kolizji i przebudowa sieci uzbrojenia terenu</w:t>
      </w:r>
    </w:p>
    <w:p w14:paraId="222B8BEE" w14:textId="77777777" w:rsidR="00807F5D" w:rsidRPr="00B66EBB" w:rsidRDefault="00807F5D" w:rsidP="00807F5D">
      <w:pPr>
        <w:ind w:left="360"/>
        <w:jc w:val="both"/>
        <w:rPr>
          <w:rFonts w:ascii="Cambria" w:hAnsi="Cambria"/>
          <w:sz w:val="21"/>
          <w:szCs w:val="21"/>
        </w:rPr>
      </w:pPr>
    </w:p>
    <w:p w14:paraId="22E99C2F" w14:textId="01460735" w:rsidR="00807F5D" w:rsidRDefault="00807F5D" w:rsidP="00807F5D">
      <w:pPr>
        <w:pStyle w:val="Akapitzlist"/>
        <w:numPr>
          <w:ilvl w:val="0"/>
          <w:numId w:val="50"/>
        </w:numPr>
        <w:spacing w:before="40" w:after="40"/>
        <w:ind w:left="709" w:hanging="425"/>
        <w:rPr>
          <w:rFonts w:ascii="Cambria" w:hAnsi="Cambria"/>
          <w:sz w:val="21"/>
          <w:szCs w:val="21"/>
        </w:rPr>
      </w:pPr>
      <w:r w:rsidRPr="00807F5D">
        <w:rPr>
          <w:rFonts w:ascii="Cambria" w:hAnsi="Cambria"/>
          <w:sz w:val="21"/>
          <w:szCs w:val="21"/>
        </w:rPr>
        <w:t>Sieć kanalizacji deszczowej</w:t>
      </w:r>
    </w:p>
    <w:p w14:paraId="7C637AA5" w14:textId="77777777" w:rsidR="00807F5D" w:rsidRPr="00807F5D" w:rsidRDefault="00807F5D" w:rsidP="00807F5D">
      <w:pPr>
        <w:pStyle w:val="Akapitzlist"/>
        <w:spacing w:before="40" w:after="40"/>
        <w:ind w:left="1287"/>
        <w:rPr>
          <w:rFonts w:ascii="Cambria" w:hAnsi="Cambria"/>
          <w:sz w:val="21"/>
          <w:szCs w:val="21"/>
        </w:rPr>
      </w:pPr>
    </w:p>
    <w:p w14:paraId="77196F44" w14:textId="77777777" w:rsidR="00807F5D" w:rsidRPr="00807F5D" w:rsidRDefault="00807F5D" w:rsidP="00807F5D">
      <w:pPr>
        <w:spacing w:before="40" w:after="40"/>
        <w:rPr>
          <w:rFonts w:ascii="Cambria" w:hAnsi="Cambria"/>
          <w:sz w:val="21"/>
          <w:szCs w:val="21"/>
        </w:rPr>
      </w:pPr>
      <w:r w:rsidRPr="00807F5D">
        <w:rPr>
          <w:rFonts w:ascii="Cambria" w:hAnsi="Cambria"/>
          <w:sz w:val="21"/>
          <w:szCs w:val="21"/>
        </w:rPr>
        <w:t>•     kanał śr. 315 PVC SN8 lite – dł. ok. 203,5m</w:t>
      </w:r>
    </w:p>
    <w:p w14:paraId="25CE8CC0" w14:textId="77777777" w:rsidR="00807F5D" w:rsidRPr="00807F5D" w:rsidRDefault="00807F5D" w:rsidP="00807F5D">
      <w:pPr>
        <w:spacing w:before="40" w:after="40"/>
        <w:rPr>
          <w:rFonts w:ascii="Cambria" w:hAnsi="Cambria"/>
          <w:sz w:val="21"/>
          <w:szCs w:val="21"/>
        </w:rPr>
      </w:pPr>
      <w:r w:rsidRPr="00807F5D">
        <w:rPr>
          <w:rFonts w:ascii="Cambria" w:hAnsi="Cambria"/>
          <w:sz w:val="21"/>
          <w:szCs w:val="21"/>
        </w:rPr>
        <w:t>•     kanał śr. 250 PVC SN8 lite – dł. ok. 268,5m</w:t>
      </w:r>
    </w:p>
    <w:p w14:paraId="7FFA5DC4" w14:textId="77777777" w:rsidR="00807F5D" w:rsidRPr="00807F5D" w:rsidRDefault="00807F5D" w:rsidP="00807F5D">
      <w:pPr>
        <w:spacing w:before="40" w:after="40"/>
        <w:rPr>
          <w:rFonts w:ascii="Cambria" w:hAnsi="Cambria"/>
          <w:sz w:val="21"/>
          <w:szCs w:val="21"/>
        </w:rPr>
      </w:pPr>
      <w:r w:rsidRPr="00807F5D">
        <w:rPr>
          <w:rFonts w:ascii="Cambria" w:hAnsi="Cambria"/>
          <w:sz w:val="21"/>
          <w:szCs w:val="21"/>
        </w:rPr>
        <w:t>•     kanał śr. 200 PVC SN8 lite – dł. ok. 229,5m</w:t>
      </w:r>
    </w:p>
    <w:p w14:paraId="42EC1500" w14:textId="77777777" w:rsidR="00807F5D" w:rsidRPr="00807F5D" w:rsidRDefault="00807F5D" w:rsidP="00807F5D">
      <w:pPr>
        <w:spacing w:before="40" w:after="40"/>
        <w:rPr>
          <w:rFonts w:ascii="Cambria" w:hAnsi="Cambria"/>
          <w:sz w:val="21"/>
          <w:szCs w:val="21"/>
        </w:rPr>
      </w:pPr>
      <w:r w:rsidRPr="00807F5D">
        <w:rPr>
          <w:rFonts w:ascii="Cambria" w:hAnsi="Cambria"/>
          <w:sz w:val="21"/>
          <w:szCs w:val="21"/>
        </w:rPr>
        <w:t>•     kanał śr. 160 PVC SN8 lite – dł. ok. 158,5m</w:t>
      </w:r>
    </w:p>
    <w:p w14:paraId="75EE70F2" w14:textId="77777777" w:rsidR="00807F5D" w:rsidRPr="00807F5D" w:rsidRDefault="00807F5D" w:rsidP="00807F5D">
      <w:pPr>
        <w:spacing w:before="40" w:after="40"/>
        <w:rPr>
          <w:rFonts w:ascii="Cambria" w:hAnsi="Cambria"/>
          <w:sz w:val="21"/>
          <w:szCs w:val="21"/>
        </w:rPr>
      </w:pPr>
      <w:r w:rsidRPr="00807F5D">
        <w:rPr>
          <w:rFonts w:ascii="Cambria" w:hAnsi="Cambria"/>
          <w:sz w:val="21"/>
          <w:szCs w:val="21"/>
        </w:rPr>
        <w:t xml:space="preserve">•     studnia betonowa śr. 1200mm -6 </w:t>
      </w:r>
      <w:proofErr w:type="spellStart"/>
      <w:r w:rsidRPr="00807F5D">
        <w:rPr>
          <w:rFonts w:ascii="Cambria" w:hAnsi="Cambria"/>
          <w:sz w:val="21"/>
          <w:szCs w:val="21"/>
        </w:rPr>
        <w:t>kpl</w:t>
      </w:r>
      <w:proofErr w:type="spellEnd"/>
      <w:r w:rsidRPr="00807F5D">
        <w:rPr>
          <w:rFonts w:ascii="Cambria" w:hAnsi="Cambria"/>
          <w:sz w:val="21"/>
          <w:szCs w:val="21"/>
        </w:rPr>
        <w:t>.</w:t>
      </w:r>
    </w:p>
    <w:p w14:paraId="576FECD9" w14:textId="77777777" w:rsidR="00807F5D" w:rsidRPr="00807F5D" w:rsidRDefault="00807F5D" w:rsidP="00807F5D">
      <w:pPr>
        <w:spacing w:before="40" w:after="40"/>
        <w:rPr>
          <w:rFonts w:ascii="Cambria" w:hAnsi="Cambria"/>
          <w:sz w:val="21"/>
          <w:szCs w:val="21"/>
        </w:rPr>
      </w:pPr>
      <w:r w:rsidRPr="00807F5D">
        <w:rPr>
          <w:rFonts w:ascii="Cambria" w:hAnsi="Cambria"/>
          <w:sz w:val="21"/>
          <w:szCs w:val="21"/>
        </w:rPr>
        <w:t xml:space="preserve">•     studnia betonowa śr. 1000mm -30 </w:t>
      </w:r>
      <w:proofErr w:type="spellStart"/>
      <w:r w:rsidRPr="00807F5D">
        <w:rPr>
          <w:rFonts w:ascii="Cambria" w:hAnsi="Cambria"/>
          <w:sz w:val="21"/>
          <w:szCs w:val="21"/>
        </w:rPr>
        <w:t>kpl</w:t>
      </w:r>
      <w:proofErr w:type="spellEnd"/>
      <w:r w:rsidRPr="00807F5D">
        <w:rPr>
          <w:rFonts w:ascii="Cambria" w:hAnsi="Cambria"/>
          <w:sz w:val="21"/>
          <w:szCs w:val="21"/>
        </w:rPr>
        <w:t>.</w:t>
      </w:r>
    </w:p>
    <w:p w14:paraId="7BDE2143" w14:textId="77777777" w:rsidR="00807F5D" w:rsidRPr="00807F5D" w:rsidRDefault="00807F5D" w:rsidP="00807F5D">
      <w:pPr>
        <w:spacing w:before="40" w:after="40"/>
        <w:rPr>
          <w:rFonts w:ascii="Cambria" w:hAnsi="Cambria"/>
          <w:sz w:val="21"/>
          <w:szCs w:val="21"/>
        </w:rPr>
      </w:pPr>
      <w:r w:rsidRPr="00807F5D">
        <w:rPr>
          <w:rFonts w:ascii="Cambria" w:hAnsi="Cambria"/>
          <w:sz w:val="21"/>
          <w:szCs w:val="21"/>
        </w:rPr>
        <w:t xml:space="preserve">•     studnia śr. 600mm -2 </w:t>
      </w:r>
      <w:proofErr w:type="spellStart"/>
      <w:r w:rsidRPr="00807F5D">
        <w:rPr>
          <w:rFonts w:ascii="Cambria" w:hAnsi="Cambria"/>
          <w:sz w:val="21"/>
          <w:szCs w:val="21"/>
        </w:rPr>
        <w:t>kpl</w:t>
      </w:r>
      <w:proofErr w:type="spellEnd"/>
      <w:r w:rsidRPr="00807F5D">
        <w:rPr>
          <w:rFonts w:ascii="Cambria" w:hAnsi="Cambria"/>
          <w:sz w:val="21"/>
          <w:szCs w:val="21"/>
        </w:rPr>
        <w:t>.</w:t>
      </w:r>
    </w:p>
    <w:p w14:paraId="13AEFEC7" w14:textId="77777777" w:rsidR="00807F5D" w:rsidRPr="00807F5D" w:rsidRDefault="00807F5D" w:rsidP="00807F5D">
      <w:pPr>
        <w:spacing w:before="40" w:after="40"/>
        <w:rPr>
          <w:rFonts w:ascii="Cambria" w:hAnsi="Cambria"/>
          <w:sz w:val="21"/>
          <w:szCs w:val="21"/>
        </w:rPr>
      </w:pPr>
      <w:r w:rsidRPr="00807F5D">
        <w:rPr>
          <w:rFonts w:ascii="Cambria" w:hAnsi="Cambria"/>
          <w:sz w:val="21"/>
          <w:szCs w:val="21"/>
        </w:rPr>
        <w:t xml:space="preserve">•     wpusty uliczne śr. 500mm z osadnikami min. 0,5 – 29 </w:t>
      </w:r>
      <w:proofErr w:type="spellStart"/>
      <w:r w:rsidRPr="00807F5D">
        <w:rPr>
          <w:rFonts w:ascii="Cambria" w:hAnsi="Cambria"/>
          <w:sz w:val="21"/>
          <w:szCs w:val="21"/>
        </w:rPr>
        <w:t>kpl</w:t>
      </w:r>
      <w:proofErr w:type="spellEnd"/>
      <w:r w:rsidRPr="00807F5D">
        <w:rPr>
          <w:rFonts w:ascii="Cambria" w:hAnsi="Cambria"/>
          <w:sz w:val="21"/>
          <w:szCs w:val="21"/>
        </w:rPr>
        <w:t>.</w:t>
      </w:r>
    </w:p>
    <w:p w14:paraId="3B70E073" w14:textId="77777777" w:rsidR="00807F5D" w:rsidRPr="00807F5D" w:rsidRDefault="00807F5D" w:rsidP="00807F5D">
      <w:pPr>
        <w:spacing w:before="40" w:after="40"/>
        <w:rPr>
          <w:rFonts w:ascii="Cambria" w:hAnsi="Cambria"/>
          <w:sz w:val="21"/>
          <w:szCs w:val="21"/>
        </w:rPr>
      </w:pPr>
      <w:r w:rsidRPr="00807F5D">
        <w:rPr>
          <w:rFonts w:ascii="Cambria" w:hAnsi="Cambria"/>
          <w:sz w:val="21"/>
          <w:szCs w:val="21"/>
        </w:rPr>
        <w:t xml:space="preserve">•     osadnik 1 </w:t>
      </w:r>
      <w:proofErr w:type="spellStart"/>
      <w:r w:rsidRPr="00807F5D">
        <w:rPr>
          <w:rFonts w:ascii="Cambria" w:hAnsi="Cambria"/>
          <w:sz w:val="21"/>
          <w:szCs w:val="21"/>
        </w:rPr>
        <w:t>kpl</w:t>
      </w:r>
      <w:proofErr w:type="spellEnd"/>
      <w:r w:rsidRPr="00807F5D">
        <w:rPr>
          <w:rFonts w:ascii="Cambria" w:hAnsi="Cambria"/>
          <w:sz w:val="21"/>
          <w:szCs w:val="21"/>
        </w:rPr>
        <w:t>.</w:t>
      </w:r>
    </w:p>
    <w:p w14:paraId="745F728B" w14:textId="77777777" w:rsidR="00807F5D" w:rsidRDefault="00807F5D" w:rsidP="00807F5D">
      <w:pPr>
        <w:spacing w:before="40" w:after="40"/>
        <w:rPr>
          <w:rFonts w:ascii="Cambria" w:hAnsi="Cambria"/>
          <w:sz w:val="21"/>
          <w:szCs w:val="21"/>
        </w:rPr>
      </w:pPr>
      <w:r w:rsidRPr="00807F5D">
        <w:rPr>
          <w:rFonts w:ascii="Cambria" w:hAnsi="Cambria"/>
          <w:sz w:val="21"/>
          <w:szCs w:val="21"/>
        </w:rPr>
        <w:t xml:space="preserve">•     wylot śr. 300 mm. Z klapą burzową 2 </w:t>
      </w:r>
      <w:proofErr w:type="spellStart"/>
      <w:r w:rsidRPr="00807F5D">
        <w:rPr>
          <w:rFonts w:ascii="Cambria" w:hAnsi="Cambria"/>
          <w:sz w:val="21"/>
          <w:szCs w:val="21"/>
        </w:rPr>
        <w:t>kpl</w:t>
      </w:r>
      <w:proofErr w:type="spellEnd"/>
      <w:r w:rsidRPr="00807F5D">
        <w:rPr>
          <w:rFonts w:ascii="Cambria" w:hAnsi="Cambria"/>
          <w:sz w:val="21"/>
          <w:szCs w:val="21"/>
        </w:rPr>
        <w:t>.</w:t>
      </w:r>
    </w:p>
    <w:p w14:paraId="3439260D" w14:textId="77777777" w:rsidR="00807F5D" w:rsidRPr="00807F5D" w:rsidRDefault="00807F5D" w:rsidP="00807F5D">
      <w:pPr>
        <w:spacing w:before="40" w:after="40"/>
        <w:rPr>
          <w:rFonts w:ascii="Cambria" w:hAnsi="Cambria"/>
          <w:sz w:val="21"/>
          <w:szCs w:val="21"/>
        </w:rPr>
      </w:pPr>
    </w:p>
    <w:p w14:paraId="0CBA2560" w14:textId="06439737" w:rsidR="00807F5D" w:rsidRDefault="00807F5D" w:rsidP="00807F5D">
      <w:pPr>
        <w:pStyle w:val="Akapitzlist"/>
        <w:numPr>
          <w:ilvl w:val="0"/>
          <w:numId w:val="50"/>
        </w:numPr>
        <w:spacing w:before="40" w:after="40"/>
        <w:ind w:left="709" w:hanging="425"/>
        <w:rPr>
          <w:rFonts w:ascii="Cambria" w:hAnsi="Cambria"/>
          <w:sz w:val="21"/>
          <w:szCs w:val="21"/>
        </w:rPr>
      </w:pPr>
      <w:r w:rsidRPr="00807F5D">
        <w:rPr>
          <w:rFonts w:ascii="Cambria" w:hAnsi="Cambria"/>
          <w:sz w:val="21"/>
          <w:szCs w:val="21"/>
        </w:rPr>
        <w:t>Sieć kanalizacji sanitarnej</w:t>
      </w:r>
    </w:p>
    <w:p w14:paraId="3DBFABAD" w14:textId="77777777" w:rsidR="00807F5D" w:rsidRPr="00807F5D" w:rsidRDefault="00807F5D" w:rsidP="00807F5D">
      <w:pPr>
        <w:pStyle w:val="Akapitzlist"/>
        <w:spacing w:before="40" w:after="40"/>
        <w:ind w:left="709"/>
        <w:rPr>
          <w:rFonts w:ascii="Cambria" w:hAnsi="Cambria"/>
          <w:sz w:val="21"/>
          <w:szCs w:val="21"/>
        </w:rPr>
      </w:pPr>
    </w:p>
    <w:p w14:paraId="5C38967C" w14:textId="77777777" w:rsidR="00807F5D" w:rsidRPr="00807F5D" w:rsidRDefault="00807F5D" w:rsidP="00807F5D">
      <w:pPr>
        <w:spacing w:before="40" w:after="40"/>
        <w:rPr>
          <w:rFonts w:ascii="Cambria" w:hAnsi="Cambria"/>
          <w:sz w:val="21"/>
          <w:szCs w:val="21"/>
        </w:rPr>
      </w:pPr>
      <w:r w:rsidRPr="00807F5D">
        <w:rPr>
          <w:rFonts w:ascii="Cambria" w:hAnsi="Cambria"/>
          <w:sz w:val="21"/>
          <w:szCs w:val="21"/>
        </w:rPr>
        <w:t>•     kanał śr. 200 PVC SN8 lite – dł. ok. 37,5m</w:t>
      </w:r>
    </w:p>
    <w:p w14:paraId="01F1FF3F" w14:textId="77777777" w:rsidR="00807F5D" w:rsidRDefault="00807F5D" w:rsidP="00807F5D">
      <w:pPr>
        <w:spacing w:before="40" w:after="40"/>
        <w:rPr>
          <w:rFonts w:ascii="Cambria" w:hAnsi="Cambria"/>
          <w:sz w:val="21"/>
          <w:szCs w:val="21"/>
        </w:rPr>
      </w:pPr>
      <w:r w:rsidRPr="00807F5D">
        <w:rPr>
          <w:rFonts w:ascii="Cambria" w:hAnsi="Cambria"/>
          <w:sz w:val="21"/>
          <w:szCs w:val="21"/>
        </w:rPr>
        <w:t xml:space="preserve">•     studnia betonowa śr. 1000mm -2 </w:t>
      </w:r>
      <w:proofErr w:type="spellStart"/>
      <w:r w:rsidRPr="00807F5D">
        <w:rPr>
          <w:rFonts w:ascii="Cambria" w:hAnsi="Cambria"/>
          <w:sz w:val="21"/>
          <w:szCs w:val="21"/>
        </w:rPr>
        <w:t>kpl</w:t>
      </w:r>
      <w:proofErr w:type="spellEnd"/>
      <w:r w:rsidRPr="00807F5D">
        <w:rPr>
          <w:rFonts w:ascii="Cambria" w:hAnsi="Cambria"/>
          <w:sz w:val="21"/>
          <w:szCs w:val="21"/>
        </w:rPr>
        <w:t>.</w:t>
      </w:r>
    </w:p>
    <w:p w14:paraId="4CA233FF" w14:textId="77777777" w:rsidR="00807F5D" w:rsidRPr="00807F5D" w:rsidRDefault="00807F5D" w:rsidP="00807F5D">
      <w:pPr>
        <w:spacing w:before="40" w:after="40"/>
        <w:rPr>
          <w:rFonts w:ascii="Cambria" w:hAnsi="Cambria"/>
          <w:sz w:val="21"/>
          <w:szCs w:val="21"/>
        </w:rPr>
      </w:pPr>
    </w:p>
    <w:p w14:paraId="3BD9D274" w14:textId="14381DFA" w:rsidR="00807F5D" w:rsidRDefault="00807F5D" w:rsidP="00807F5D">
      <w:pPr>
        <w:pStyle w:val="Akapitzlist"/>
        <w:numPr>
          <w:ilvl w:val="0"/>
          <w:numId w:val="50"/>
        </w:numPr>
        <w:spacing w:before="40" w:after="40"/>
        <w:ind w:left="709" w:hanging="425"/>
        <w:rPr>
          <w:rFonts w:ascii="Cambria" w:hAnsi="Cambria"/>
          <w:sz w:val="21"/>
          <w:szCs w:val="21"/>
        </w:rPr>
      </w:pPr>
      <w:r w:rsidRPr="00807F5D">
        <w:rPr>
          <w:rFonts w:ascii="Cambria" w:hAnsi="Cambria"/>
          <w:sz w:val="21"/>
          <w:szCs w:val="21"/>
        </w:rPr>
        <w:t>Sieć wodociągowa</w:t>
      </w:r>
    </w:p>
    <w:p w14:paraId="6443ABFA" w14:textId="77777777" w:rsidR="00807F5D" w:rsidRPr="00807F5D" w:rsidRDefault="00807F5D" w:rsidP="00807F5D">
      <w:pPr>
        <w:pStyle w:val="Akapitzlist"/>
        <w:spacing w:before="40" w:after="40"/>
        <w:ind w:left="709"/>
        <w:rPr>
          <w:rFonts w:ascii="Cambria" w:hAnsi="Cambria"/>
          <w:sz w:val="21"/>
          <w:szCs w:val="21"/>
        </w:rPr>
      </w:pPr>
    </w:p>
    <w:p w14:paraId="2E6B7952" w14:textId="77777777" w:rsidR="00807F5D" w:rsidRPr="00807F5D" w:rsidRDefault="00807F5D" w:rsidP="00807F5D">
      <w:pPr>
        <w:spacing w:before="40" w:after="40"/>
        <w:rPr>
          <w:rFonts w:ascii="Cambria" w:hAnsi="Cambria"/>
          <w:sz w:val="21"/>
          <w:szCs w:val="21"/>
        </w:rPr>
      </w:pPr>
      <w:r w:rsidRPr="00807F5D">
        <w:rPr>
          <w:rFonts w:ascii="Cambria" w:hAnsi="Cambria"/>
          <w:sz w:val="21"/>
          <w:szCs w:val="21"/>
        </w:rPr>
        <w:t>•     rurociągi śr. 110x6,6 mm PHED100 SDR17 PN10 dł. ok 502,0m</w:t>
      </w:r>
    </w:p>
    <w:p w14:paraId="6C1A0CB6" w14:textId="77777777" w:rsidR="00807F5D" w:rsidRPr="00807F5D" w:rsidRDefault="00807F5D" w:rsidP="00807F5D">
      <w:pPr>
        <w:spacing w:before="40" w:after="40"/>
        <w:rPr>
          <w:rFonts w:ascii="Cambria" w:hAnsi="Cambria"/>
          <w:sz w:val="21"/>
          <w:szCs w:val="21"/>
        </w:rPr>
      </w:pPr>
      <w:r w:rsidRPr="00807F5D">
        <w:rPr>
          <w:rFonts w:ascii="Cambria" w:hAnsi="Cambria"/>
          <w:sz w:val="21"/>
          <w:szCs w:val="21"/>
        </w:rPr>
        <w:t>•     rurociągi śr. 90x5,4 mm PHED100 SDR17 PN10 dł. ok 6,0m</w:t>
      </w:r>
    </w:p>
    <w:p w14:paraId="3E669EB9" w14:textId="77777777" w:rsidR="00807F5D" w:rsidRPr="00807F5D" w:rsidRDefault="00807F5D" w:rsidP="00807F5D">
      <w:pPr>
        <w:spacing w:before="40" w:after="40"/>
        <w:rPr>
          <w:rFonts w:ascii="Cambria" w:hAnsi="Cambria"/>
          <w:sz w:val="21"/>
          <w:szCs w:val="21"/>
        </w:rPr>
      </w:pPr>
      <w:r w:rsidRPr="00807F5D">
        <w:rPr>
          <w:rFonts w:ascii="Cambria" w:hAnsi="Cambria"/>
          <w:sz w:val="21"/>
          <w:szCs w:val="21"/>
        </w:rPr>
        <w:t>•     rurociągi śr. 40x2,4 mm PHED100 SDR17 PN10 dł. ok 40,0m</w:t>
      </w:r>
    </w:p>
    <w:p w14:paraId="01E3FBBF" w14:textId="77777777" w:rsidR="00807F5D" w:rsidRPr="00807F5D" w:rsidRDefault="00807F5D" w:rsidP="00807F5D">
      <w:pPr>
        <w:spacing w:before="40" w:after="40"/>
        <w:rPr>
          <w:rFonts w:ascii="Cambria" w:hAnsi="Cambria"/>
          <w:sz w:val="21"/>
          <w:szCs w:val="21"/>
        </w:rPr>
      </w:pPr>
      <w:r w:rsidRPr="00807F5D">
        <w:rPr>
          <w:rFonts w:ascii="Cambria" w:hAnsi="Cambria"/>
          <w:sz w:val="21"/>
          <w:szCs w:val="21"/>
        </w:rPr>
        <w:t xml:space="preserve">•     hydrant nadziemny z zasuwą 4 </w:t>
      </w:r>
      <w:proofErr w:type="spellStart"/>
      <w:r w:rsidRPr="00807F5D">
        <w:rPr>
          <w:rFonts w:ascii="Cambria" w:hAnsi="Cambria"/>
          <w:sz w:val="21"/>
          <w:szCs w:val="21"/>
        </w:rPr>
        <w:t>kpl</w:t>
      </w:r>
      <w:proofErr w:type="spellEnd"/>
      <w:r w:rsidRPr="00807F5D">
        <w:rPr>
          <w:rFonts w:ascii="Cambria" w:hAnsi="Cambria"/>
          <w:sz w:val="21"/>
          <w:szCs w:val="21"/>
        </w:rPr>
        <w:t>.</w:t>
      </w:r>
    </w:p>
    <w:p w14:paraId="223D8E61" w14:textId="77777777" w:rsidR="00807F5D" w:rsidRDefault="00807F5D" w:rsidP="00807F5D">
      <w:pPr>
        <w:spacing w:before="40" w:after="40"/>
        <w:rPr>
          <w:rFonts w:ascii="Cambria" w:hAnsi="Cambria"/>
          <w:sz w:val="21"/>
          <w:szCs w:val="21"/>
        </w:rPr>
      </w:pPr>
      <w:r w:rsidRPr="00807F5D">
        <w:rPr>
          <w:rFonts w:ascii="Cambria" w:hAnsi="Cambria"/>
          <w:sz w:val="21"/>
          <w:szCs w:val="21"/>
        </w:rPr>
        <w:t xml:space="preserve">•     obejma z </w:t>
      </w:r>
      <w:proofErr w:type="spellStart"/>
      <w:r w:rsidRPr="00807F5D">
        <w:rPr>
          <w:rFonts w:ascii="Cambria" w:hAnsi="Cambria"/>
          <w:sz w:val="21"/>
          <w:szCs w:val="21"/>
        </w:rPr>
        <w:t>nawiertką</w:t>
      </w:r>
      <w:proofErr w:type="spellEnd"/>
      <w:r w:rsidRPr="00807F5D">
        <w:rPr>
          <w:rFonts w:ascii="Cambria" w:hAnsi="Cambria"/>
          <w:sz w:val="21"/>
          <w:szCs w:val="21"/>
        </w:rPr>
        <w:t xml:space="preserve"> i zasuwą do przyłącza domowego – 16 </w:t>
      </w:r>
      <w:proofErr w:type="spellStart"/>
      <w:r w:rsidRPr="00807F5D">
        <w:rPr>
          <w:rFonts w:ascii="Cambria" w:hAnsi="Cambria"/>
          <w:sz w:val="21"/>
          <w:szCs w:val="21"/>
        </w:rPr>
        <w:t>kpl</w:t>
      </w:r>
      <w:proofErr w:type="spellEnd"/>
      <w:r w:rsidRPr="00807F5D">
        <w:rPr>
          <w:rFonts w:ascii="Cambria" w:hAnsi="Cambria"/>
          <w:sz w:val="21"/>
          <w:szCs w:val="21"/>
        </w:rPr>
        <w:t>.</w:t>
      </w:r>
    </w:p>
    <w:p w14:paraId="38B89E09" w14:textId="77777777" w:rsidR="00807F5D" w:rsidRPr="00807F5D" w:rsidRDefault="00807F5D" w:rsidP="00807F5D">
      <w:pPr>
        <w:spacing w:before="40" w:after="40"/>
        <w:rPr>
          <w:rFonts w:ascii="Cambria" w:hAnsi="Cambria"/>
          <w:sz w:val="21"/>
          <w:szCs w:val="21"/>
        </w:rPr>
      </w:pPr>
    </w:p>
    <w:p w14:paraId="2E8BD75D" w14:textId="121B577E" w:rsidR="00807F5D" w:rsidRDefault="00807F5D" w:rsidP="00807F5D">
      <w:pPr>
        <w:pStyle w:val="Akapitzlist"/>
        <w:numPr>
          <w:ilvl w:val="0"/>
          <w:numId w:val="50"/>
        </w:numPr>
        <w:spacing w:before="40" w:after="40"/>
        <w:ind w:left="709" w:hanging="425"/>
        <w:rPr>
          <w:rFonts w:ascii="Cambria" w:hAnsi="Cambria"/>
          <w:sz w:val="21"/>
          <w:szCs w:val="21"/>
        </w:rPr>
      </w:pPr>
      <w:r w:rsidRPr="00807F5D">
        <w:rPr>
          <w:rFonts w:ascii="Cambria" w:hAnsi="Cambria"/>
          <w:sz w:val="21"/>
          <w:szCs w:val="21"/>
        </w:rPr>
        <w:t>Przebudowa oświetlenie uliczne</w:t>
      </w:r>
    </w:p>
    <w:p w14:paraId="74DE163A" w14:textId="77777777" w:rsidR="00807F5D" w:rsidRPr="00807F5D" w:rsidRDefault="00807F5D" w:rsidP="00807F5D">
      <w:pPr>
        <w:pStyle w:val="Akapitzlist"/>
        <w:spacing w:before="40" w:after="40"/>
        <w:ind w:left="709"/>
        <w:rPr>
          <w:rFonts w:ascii="Cambria" w:hAnsi="Cambria"/>
          <w:sz w:val="21"/>
          <w:szCs w:val="21"/>
        </w:rPr>
      </w:pPr>
    </w:p>
    <w:p w14:paraId="45D1D723" w14:textId="77777777" w:rsidR="00807F5D" w:rsidRPr="00807F5D" w:rsidRDefault="00807F5D" w:rsidP="00807F5D">
      <w:pPr>
        <w:spacing w:before="40" w:after="40"/>
        <w:rPr>
          <w:rFonts w:ascii="Cambria" w:hAnsi="Cambria"/>
          <w:sz w:val="21"/>
          <w:szCs w:val="21"/>
        </w:rPr>
      </w:pPr>
      <w:r w:rsidRPr="00807F5D">
        <w:rPr>
          <w:rFonts w:ascii="Cambria" w:hAnsi="Cambria"/>
          <w:sz w:val="21"/>
          <w:szCs w:val="21"/>
        </w:rPr>
        <w:lastRenderedPageBreak/>
        <w:t>• częściową likwidację linii kablowych,</w:t>
      </w:r>
    </w:p>
    <w:p w14:paraId="1E373714" w14:textId="77777777" w:rsidR="00807F5D" w:rsidRPr="00807F5D" w:rsidRDefault="00807F5D" w:rsidP="00807F5D">
      <w:pPr>
        <w:spacing w:before="40" w:after="40"/>
        <w:rPr>
          <w:rFonts w:ascii="Cambria" w:hAnsi="Cambria"/>
          <w:sz w:val="21"/>
          <w:szCs w:val="21"/>
        </w:rPr>
      </w:pPr>
      <w:r w:rsidRPr="00807F5D">
        <w:rPr>
          <w:rFonts w:ascii="Cambria" w:hAnsi="Cambria"/>
          <w:sz w:val="21"/>
          <w:szCs w:val="21"/>
        </w:rPr>
        <w:t xml:space="preserve">• zmianę lokalizacji istniejących słupów oświetleniowych – 9 </w:t>
      </w:r>
      <w:proofErr w:type="spellStart"/>
      <w:r w:rsidRPr="00807F5D">
        <w:rPr>
          <w:rFonts w:ascii="Cambria" w:hAnsi="Cambria"/>
          <w:sz w:val="21"/>
          <w:szCs w:val="21"/>
        </w:rPr>
        <w:t>kpl</w:t>
      </w:r>
      <w:proofErr w:type="spellEnd"/>
      <w:r w:rsidRPr="00807F5D">
        <w:rPr>
          <w:rFonts w:ascii="Cambria" w:hAnsi="Cambria"/>
          <w:sz w:val="21"/>
          <w:szCs w:val="21"/>
        </w:rPr>
        <w:t>.</w:t>
      </w:r>
    </w:p>
    <w:p w14:paraId="4748BA2E" w14:textId="77777777" w:rsidR="00807F5D" w:rsidRPr="00807F5D" w:rsidRDefault="00807F5D" w:rsidP="00807F5D">
      <w:pPr>
        <w:spacing w:before="40" w:after="40"/>
        <w:rPr>
          <w:rFonts w:ascii="Cambria" w:hAnsi="Cambria"/>
          <w:sz w:val="21"/>
          <w:szCs w:val="21"/>
        </w:rPr>
      </w:pPr>
      <w:r w:rsidRPr="00807F5D">
        <w:rPr>
          <w:rFonts w:ascii="Cambria" w:hAnsi="Cambria"/>
          <w:sz w:val="21"/>
          <w:szCs w:val="21"/>
        </w:rPr>
        <w:t xml:space="preserve">• budowę nowych odcinków linii kablowych – YAKY4x35mm - 380 </w:t>
      </w:r>
      <w:proofErr w:type="spellStart"/>
      <w:r w:rsidRPr="00807F5D">
        <w:rPr>
          <w:rFonts w:ascii="Cambria" w:hAnsi="Cambria"/>
          <w:sz w:val="21"/>
          <w:szCs w:val="21"/>
        </w:rPr>
        <w:t>mb</w:t>
      </w:r>
      <w:proofErr w:type="spellEnd"/>
      <w:r w:rsidRPr="00807F5D">
        <w:rPr>
          <w:rFonts w:ascii="Cambria" w:hAnsi="Cambria"/>
          <w:sz w:val="21"/>
          <w:szCs w:val="21"/>
        </w:rPr>
        <w:t>.</w:t>
      </w:r>
    </w:p>
    <w:p w14:paraId="4C1B4E3A" w14:textId="77777777" w:rsidR="00807F5D" w:rsidRPr="00807F5D" w:rsidRDefault="00807F5D" w:rsidP="00807F5D">
      <w:pPr>
        <w:spacing w:before="40" w:after="40"/>
        <w:rPr>
          <w:rFonts w:ascii="Cambria" w:hAnsi="Cambria"/>
          <w:sz w:val="21"/>
          <w:szCs w:val="21"/>
        </w:rPr>
      </w:pPr>
      <w:r w:rsidRPr="00807F5D">
        <w:rPr>
          <w:rFonts w:ascii="Cambria" w:hAnsi="Cambria"/>
          <w:sz w:val="21"/>
          <w:szCs w:val="21"/>
        </w:rPr>
        <w:t>6. Przebudowa sieć elektroenergetyczna</w:t>
      </w:r>
    </w:p>
    <w:p w14:paraId="4E94E6E7" w14:textId="77777777" w:rsidR="00807F5D" w:rsidRPr="00807F5D" w:rsidRDefault="00807F5D" w:rsidP="00807F5D">
      <w:pPr>
        <w:spacing w:before="40" w:after="40"/>
        <w:rPr>
          <w:rFonts w:ascii="Cambria" w:hAnsi="Cambria"/>
          <w:sz w:val="21"/>
          <w:szCs w:val="21"/>
        </w:rPr>
      </w:pPr>
      <w:r w:rsidRPr="00807F5D">
        <w:rPr>
          <w:rFonts w:ascii="Cambria" w:hAnsi="Cambria"/>
          <w:sz w:val="21"/>
          <w:szCs w:val="21"/>
        </w:rPr>
        <w:t xml:space="preserve">6.1.Demontaż sieci  </w:t>
      </w:r>
      <w:proofErr w:type="spellStart"/>
      <w:r w:rsidRPr="00807F5D">
        <w:rPr>
          <w:rFonts w:ascii="Cambria" w:hAnsi="Cambria"/>
          <w:sz w:val="21"/>
          <w:szCs w:val="21"/>
        </w:rPr>
        <w:t>nN</w:t>
      </w:r>
      <w:proofErr w:type="spellEnd"/>
      <w:r w:rsidRPr="00807F5D">
        <w:rPr>
          <w:rFonts w:ascii="Cambria" w:hAnsi="Cambria"/>
          <w:sz w:val="21"/>
          <w:szCs w:val="21"/>
        </w:rPr>
        <w:t xml:space="preserve"> – 0,4 </w:t>
      </w:r>
      <w:proofErr w:type="spellStart"/>
      <w:r w:rsidRPr="00807F5D">
        <w:rPr>
          <w:rFonts w:ascii="Cambria" w:hAnsi="Cambria"/>
          <w:sz w:val="21"/>
          <w:szCs w:val="21"/>
        </w:rPr>
        <w:t>kV</w:t>
      </w:r>
      <w:proofErr w:type="spellEnd"/>
    </w:p>
    <w:p w14:paraId="416B11F8" w14:textId="77777777" w:rsidR="00807F5D" w:rsidRPr="00807F5D" w:rsidRDefault="00807F5D" w:rsidP="00807F5D">
      <w:pPr>
        <w:spacing w:before="40" w:after="40"/>
        <w:rPr>
          <w:rFonts w:ascii="Cambria" w:hAnsi="Cambria"/>
          <w:sz w:val="21"/>
          <w:szCs w:val="21"/>
        </w:rPr>
      </w:pPr>
      <w:r w:rsidRPr="00807F5D">
        <w:rPr>
          <w:rFonts w:ascii="Cambria" w:hAnsi="Cambria"/>
          <w:sz w:val="21"/>
          <w:szCs w:val="21"/>
        </w:rPr>
        <w:t>• linie kablowa nN-0,4kV typu YAKY 4x70mm do likwidacji na dł.~47m</w:t>
      </w:r>
    </w:p>
    <w:p w14:paraId="439D4012" w14:textId="77777777" w:rsidR="00807F5D" w:rsidRPr="00807F5D" w:rsidRDefault="00807F5D" w:rsidP="00807F5D">
      <w:pPr>
        <w:spacing w:before="40" w:after="40"/>
        <w:rPr>
          <w:rFonts w:ascii="Cambria" w:hAnsi="Cambria"/>
          <w:sz w:val="21"/>
          <w:szCs w:val="21"/>
        </w:rPr>
      </w:pPr>
      <w:r w:rsidRPr="00807F5D">
        <w:rPr>
          <w:rFonts w:ascii="Cambria" w:hAnsi="Cambria"/>
          <w:sz w:val="21"/>
          <w:szCs w:val="21"/>
        </w:rPr>
        <w:t>•. linie kablowa nN-0,4kV typu YAKY 4x240mm do likwidacji na dł.~85m</w:t>
      </w:r>
    </w:p>
    <w:p w14:paraId="5E89BECC" w14:textId="1B03A0DE" w:rsidR="0088388A" w:rsidRPr="00807F5D" w:rsidRDefault="0088493A" w:rsidP="00807F5D">
      <w:pPr>
        <w:pStyle w:val="Akapitzlist"/>
        <w:numPr>
          <w:ilvl w:val="0"/>
          <w:numId w:val="50"/>
        </w:numPr>
        <w:spacing w:before="120" w:after="120"/>
        <w:ind w:left="709" w:hanging="425"/>
        <w:jc w:val="both"/>
        <w:rPr>
          <w:sz w:val="21"/>
          <w:szCs w:val="21"/>
        </w:rPr>
      </w:pPr>
      <w:r w:rsidRPr="00807F5D">
        <w:rPr>
          <w:rFonts w:ascii="Cambria" w:hAnsi="Cambria" w:cs="Cambria"/>
          <w:bCs/>
          <w:sz w:val="21"/>
          <w:szCs w:val="21"/>
        </w:rPr>
        <w:t>Szczegółowy opis przedmiotu zamówienia z</w:t>
      </w:r>
      <w:r w:rsidR="0088388A" w:rsidRPr="00807F5D">
        <w:rPr>
          <w:rFonts w:ascii="Cambria" w:hAnsi="Cambria" w:cs="Cambria"/>
          <w:bCs/>
          <w:sz w:val="21"/>
          <w:szCs w:val="21"/>
        </w:rPr>
        <w:t>ostał opisany w załączniku nr 10</w:t>
      </w:r>
      <w:r w:rsidRPr="00807F5D">
        <w:rPr>
          <w:rFonts w:ascii="Cambria" w:hAnsi="Cambria" w:cs="Cambria"/>
          <w:bCs/>
          <w:sz w:val="21"/>
          <w:szCs w:val="21"/>
        </w:rPr>
        <w:t xml:space="preserve"> </w:t>
      </w:r>
      <w:r w:rsidR="00807F5D">
        <w:rPr>
          <w:rFonts w:ascii="Cambria" w:hAnsi="Cambria" w:cs="Cambria"/>
          <w:bCs/>
          <w:sz w:val="21"/>
          <w:szCs w:val="21"/>
        </w:rPr>
        <w:t xml:space="preserve">- </w:t>
      </w:r>
      <w:r w:rsidR="00125738" w:rsidRPr="00807F5D">
        <w:rPr>
          <w:rFonts w:ascii="Cambria" w:hAnsi="Cambria" w:cs="Cambria"/>
          <w:bCs/>
          <w:sz w:val="21"/>
          <w:szCs w:val="21"/>
        </w:rPr>
        <w:t xml:space="preserve">Dokumentacja </w:t>
      </w:r>
      <w:r w:rsidR="00E53C5B">
        <w:rPr>
          <w:rFonts w:ascii="Cambria" w:hAnsi="Cambria" w:cs="Cambria"/>
          <w:bCs/>
          <w:sz w:val="21"/>
          <w:szCs w:val="21"/>
        </w:rPr>
        <w:t>projektowa</w:t>
      </w:r>
      <w:r w:rsidR="00807F5D">
        <w:rPr>
          <w:rFonts w:ascii="Cambria" w:hAnsi="Cambria" w:cs="Cambria"/>
          <w:bCs/>
          <w:sz w:val="21"/>
          <w:szCs w:val="21"/>
        </w:rPr>
        <w:t>.</w:t>
      </w:r>
    </w:p>
    <w:p w14:paraId="1B6F7B72" w14:textId="478127B5" w:rsidR="000C5005" w:rsidRPr="000C5005" w:rsidRDefault="000C5005" w:rsidP="00073860">
      <w:pPr>
        <w:pStyle w:val="Akapitzlist"/>
        <w:spacing w:before="120"/>
        <w:ind w:left="927"/>
        <w:jc w:val="both"/>
        <w:rPr>
          <w:color w:val="FF0000"/>
          <w:sz w:val="21"/>
          <w:szCs w:val="21"/>
        </w:rPr>
      </w:pPr>
    </w:p>
    <w:p w14:paraId="3E7782DB" w14:textId="4C95562E" w:rsidR="0088493A" w:rsidRPr="00125738" w:rsidRDefault="0088493A" w:rsidP="00C527D2">
      <w:pPr>
        <w:pStyle w:val="Akapitzlist"/>
        <w:numPr>
          <w:ilvl w:val="1"/>
          <w:numId w:val="11"/>
        </w:numPr>
        <w:spacing w:before="120" w:after="60"/>
        <w:ind w:left="709"/>
        <w:jc w:val="both"/>
        <w:rPr>
          <w:sz w:val="21"/>
          <w:szCs w:val="21"/>
        </w:rPr>
      </w:pPr>
      <w:r w:rsidRPr="00125738">
        <w:rPr>
          <w:rFonts w:ascii="Cambria" w:hAnsi="Cambria" w:cs="Cambria"/>
          <w:bCs/>
          <w:sz w:val="21"/>
          <w:szCs w:val="21"/>
        </w:rPr>
        <w:t>Wspólny Słownik Zamówień (CPV):</w:t>
      </w:r>
    </w:p>
    <w:p w14:paraId="12726F65" w14:textId="77777777" w:rsidR="00A96237" w:rsidRPr="00A96237" w:rsidRDefault="00A96237" w:rsidP="00A96237">
      <w:pPr>
        <w:tabs>
          <w:tab w:val="left" w:pos="2268"/>
        </w:tabs>
        <w:spacing w:before="120"/>
        <w:ind w:left="709"/>
        <w:jc w:val="both"/>
        <w:rPr>
          <w:rFonts w:ascii="Cambria" w:hAnsi="Cambria"/>
          <w:sz w:val="21"/>
          <w:szCs w:val="21"/>
        </w:rPr>
      </w:pPr>
      <w:r w:rsidRPr="00A96237">
        <w:rPr>
          <w:rFonts w:ascii="Cambria" w:hAnsi="Cambria"/>
          <w:sz w:val="21"/>
          <w:szCs w:val="21"/>
        </w:rPr>
        <w:t>45111291-4 Roboty w zakresie zagospodarowania terenu</w:t>
      </w:r>
    </w:p>
    <w:p w14:paraId="4B283348" w14:textId="77777777" w:rsidR="00A96237" w:rsidRPr="00A96237" w:rsidRDefault="00A96237" w:rsidP="00A96237">
      <w:pPr>
        <w:tabs>
          <w:tab w:val="left" w:pos="2268"/>
        </w:tabs>
        <w:spacing w:before="120"/>
        <w:ind w:left="709"/>
        <w:jc w:val="both"/>
        <w:rPr>
          <w:rFonts w:ascii="Cambria" w:hAnsi="Cambria"/>
          <w:sz w:val="21"/>
          <w:szCs w:val="21"/>
        </w:rPr>
      </w:pPr>
      <w:r w:rsidRPr="00A96237">
        <w:rPr>
          <w:rFonts w:ascii="Cambria" w:hAnsi="Cambria"/>
          <w:sz w:val="21"/>
          <w:szCs w:val="21"/>
        </w:rPr>
        <w:t>71355000-1 Usługi pomiarowe</w:t>
      </w:r>
    </w:p>
    <w:p w14:paraId="604436D5" w14:textId="77777777" w:rsidR="00A96237" w:rsidRPr="00A96237" w:rsidRDefault="00A96237" w:rsidP="00A96237">
      <w:pPr>
        <w:tabs>
          <w:tab w:val="left" w:pos="2268"/>
        </w:tabs>
        <w:spacing w:before="120"/>
        <w:ind w:left="709"/>
        <w:jc w:val="both"/>
        <w:rPr>
          <w:rFonts w:ascii="Cambria" w:hAnsi="Cambria"/>
          <w:sz w:val="21"/>
          <w:szCs w:val="21"/>
        </w:rPr>
      </w:pPr>
      <w:r w:rsidRPr="00A96237">
        <w:rPr>
          <w:rFonts w:ascii="Cambria" w:hAnsi="Cambria"/>
          <w:sz w:val="21"/>
          <w:szCs w:val="21"/>
        </w:rPr>
        <w:t>45112210-0 Usuwanie wierzchniej warstwy gleby</w:t>
      </w:r>
    </w:p>
    <w:p w14:paraId="33F875E0" w14:textId="77777777" w:rsidR="00A96237" w:rsidRPr="00A96237" w:rsidRDefault="00A96237" w:rsidP="00A96237">
      <w:pPr>
        <w:tabs>
          <w:tab w:val="left" w:pos="2268"/>
        </w:tabs>
        <w:spacing w:before="120"/>
        <w:ind w:left="709"/>
        <w:jc w:val="both"/>
        <w:rPr>
          <w:rFonts w:ascii="Cambria" w:hAnsi="Cambria"/>
          <w:sz w:val="21"/>
          <w:szCs w:val="21"/>
        </w:rPr>
      </w:pPr>
      <w:r w:rsidRPr="00A96237">
        <w:rPr>
          <w:rFonts w:ascii="Cambria" w:hAnsi="Cambria"/>
          <w:sz w:val="21"/>
          <w:szCs w:val="21"/>
        </w:rPr>
        <w:t>45111200-0 Roboty w zakresie przygotowania terenu pod budowę i roboty ziemne</w:t>
      </w:r>
    </w:p>
    <w:p w14:paraId="5DCEECD0" w14:textId="77777777" w:rsidR="00A96237" w:rsidRPr="00A96237" w:rsidRDefault="00A96237" w:rsidP="00A96237">
      <w:pPr>
        <w:tabs>
          <w:tab w:val="left" w:pos="2268"/>
        </w:tabs>
        <w:spacing w:before="120"/>
        <w:ind w:left="709"/>
        <w:jc w:val="both"/>
        <w:rPr>
          <w:rFonts w:ascii="Cambria" w:hAnsi="Cambria"/>
          <w:sz w:val="21"/>
          <w:szCs w:val="21"/>
          <w:u w:val="single"/>
        </w:rPr>
      </w:pPr>
      <w:r w:rsidRPr="00A96237">
        <w:rPr>
          <w:rFonts w:ascii="Cambria" w:hAnsi="Cambria"/>
          <w:sz w:val="21"/>
          <w:szCs w:val="21"/>
          <w:u w:val="single"/>
        </w:rPr>
        <w:t>45233220-7 Roboty w zakresie nawierzchni dróg</w:t>
      </w:r>
    </w:p>
    <w:p w14:paraId="665FCA9E" w14:textId="77777777" w:rsidR="00A96237" w:rsidRPr="00A96237" w:rsidRDefault="00A96237" w:rsidP="00A96237">
      <w:pPr>
        <w:tabs>
          <w:tab w:val="left" w:pos="2268"/>
        </w:tabs>
        <w:spacing w:before="120"/>
        <w:ind w:left="709"/>
        <w:jc w:val="both"/>
        <w:rPr>
          <w:rFonts w:ascii="Cambria" w:hAnsi="Cambria"/>
          <w:sz w:val="21"/>
          <w:szCs w:val="21"/>
        </w:rPr>
      </w:pPr>
      <w:r w:rsidRPr="00A96237">
        <w:rPr>
          <w:rFonts w:ascii="Cambria" w:hAnsi="Cambria"/>
          <w:sz w:val="21"/>
          <w:szCs w:val="21"/>
        </w:rPr>
        <w:t>45230000-8 Roboty budowlane w zakresie budowy rurociągów, linii komunikacyjnych i elektroenergetycznych, autostrad, dróg, lotnisk i kolei; wyrównywanie terenu</w:t>
      </w:r>
    </w:p>
    <w:p w14:paraId="03ECEE30" w14:textId="77777777" w:rsidR="00A96237" w:rsidRPr="00A96237" w:rsidRDefault="00A96237" w:rsidP="00A96237">
      <w:pPr>
        <w:tabs>
          <w:tab w:val="left" w:pos="2268"/>
        </w:tabs>
        <w:spacing w:before="120"/>
        <w:ind w:left="709"/>
        <w:jc w:val="both"/>
        <w:rPr>
          <w:rFonts w:ascii="Cambria" w:hAnsi="Cambria"/>
          <w:sz w:val="21"/>
          <w:szCs w:val="21"/>
        </w:rPr>
      </w:pPr>
      <w:r w:rsidRPr="00A96237">
        <w:rPr>
          <w:rFonts w:ascii="Cambria" w:hAnsi="Cambria"/>
          <w:sz w:val="21"/>
          <w:szCs w:val="21"/>
        </w:rPr>
        <w:t>45112730-1 Roboty w zakresie kształtowania dróg i autostrad</w:t>
      </w:r>
    </w:p>
    <w:p w14:paraId="337A524C" w14:textId="77777777" w:rsidR="00A96237" w:rsidRPr="00A96237" w:rsidRDefault="00A96237" w:rsidP="00A96237">
      <w:pPr>
        <w:tabs>
          <w:tab w:val="left" w:pos="2268"/>
        </w:tabs>
        <w:spacing w:before="120"/>
        <w:ind w:left="709"/>
        <w:jc w:val="both"/>
        <w:rPr>
          <w:rFonts w:ascii="Cambria" w:hAnsi="Cambria"/>
          <w:sz w:val="21"/>
          <w:szCs w:val="21"/>
        </w:rPr>
      </w:pPr>
      <w:r w:rsidRPr="00A96237">
        <w:rPr>
          <w:rFonts w:ascii="Cambria" w:hAnsi="Cambria"/>
          <w:sz w:val="21"/>
          <w:szCs w:val="21"/>
        </w:rPr>
        <w:t>45316213-1 Instalowanie oznakowania drogowego</w:t>
      </w:r>
    </w:p>
    <w:p w14:paraId="76B4038D" w14:textId="77777777" w:rsidR="00A96237" w:rsidRPr="00A96237" w:rsidRDefault="00A96237" w:rsidP="00A96237">
      <w:pPr>
        <w:tabs>
          <w:tab w:val="left" w:pos="2268"/>
        </w:tabs>
        <w:spacing w:before="120"/>
        <w:ind w:left="709"/>
        <w:jc w:val="both"/>
        <w:rPr>
          <w:rFonts w:ascii="Cambria" w:hAnsi="Cambria"/>
          <w:sz w:val="21"/>
          <w:szCs w:val="21"/>
        </w:rPr>
      </w:pPr>
      <w:r w:rsidRPr="00A96237">
        <w:rPr>
          <w:rFonts w:ascii="Cambria" w:hAnsi="Cambria"/>
          <w:sz w:val="21"/>
          <w:szCs w:val="21"/>
        </w:rPr>
        <w:t>44212321-5 Wiaty autobusowe</w:t>
      </w:r>
    </w:p>
    <w:p w14:paraId="72F91F2C" w14:textId="77777777" w:rsidR="00A96237" w:rsidRPr="00A96237" w:rsidRDefault="00A96237" w:rsidP="00A96237">
      <w:pPr>
        <w:tabs>
          <w:tab w:val="left" w:pos="2268"/>
        </w:tabs>
        <w:spacing w:before="120"/>
        <w:ind w:left="709"/>
        <w:jc w:val="both"/>
        <w:rPr>
          <w:rFonts w:ascii="Cambria" w:hAnsi="Cambria"/>
          <w:sz w:val="21"/>
          <w:szCs w:val="21"/>
        </w:rPr>
      </w:pPr>
      <w:r w:rsidRPr="00A96237">
        <w:rPr>
          <w:rFonts w:ascii="Cambria" w:hAnsi="Cambria"/>
          <w:sz w:val="21"/>
          <w:szCs w:val="21"/>
        </w:rPr>
        <w:t>45231400-9 Roboty budowlane w zakresie budowy linii energetycznych</w:t>
      </w:r>
    </w:p>
    <w:p w14:paraId="5A2DCB00" w14:textId="77777777" w:rsidR="00A96237" w:rsidRPr="00A96237" w:rsidRDefault="00A96237" w:rsidP="00A96237">
      <w:pPr>
        <w:tabs>
          <w:tab w:val="left" w:pos="2268"/>
        </w:tabs>
        <w:spacing w:before="120"/>
        <w:ind w:left="709"/>
        <w:jc w:val="both"/>
        <w:rPr>
          <w:rFonts w:ascii="Cambria" w:hAnsi="Cambria"/>
          <w:sz w:val="21"/>
          <w:szCs w:val="21"/>
        </w:rPr>
      </w:pPr>
      <w:r w:rsidRPr="00A96237">
        <w:rPr>
          <w:rFonts w:ascii="Cambria" w:hAnsi="Cambria"/>
          <w:sz w:val="21"/>
          <w:szCs w:val="21"/>
        </w:rPr>
        <w:t>45231300-8 Roboty budowlane w zakresie budowy wodociągów i rurociągów do odprowadzania</w:t>
      </w:r>
    </w:p>
    <w:p w14:paraId="29D1AE1F" w14:textId="77777777" w:rsidR="00A96237" w:rsidRPr="00A96237" w:rsidRDefault="00A96237" w:rsidP="00A96237">
      <w:pPr>
        <w:tabs>
          <w:tab w:val="left" w:pos="2268"/>
        </w:tabs>
        <w:spacing w:before="120"/>
        <w:ind w:left="709"/>
        <w:jc w:val="both"/>
        <w:rPr>
          <w:rFonts w:ascii="Cambria" w:hAnsi="Cambria"/>
          <w:sz w:val="21"/>
          <w:szCs w:val="21"/>
        </w:rPr>
      </w:pPr>
      <w:r w:rsidRPr="00A96237">
        <w:rPr>
          <w:rFonts w:ascii="Cambria" w:hAnsi="Cambria"/>
          <w:sz w:val="21"/>
          <w:szCs w:val="21"/>
        </w:rPr>
        <w:t>ścieków</w:t>
      </w:r>
    </w:p>
    <w:p w14:paraId="6C119D0C" w14:textId="77777777" w:rsidR="00A96237" w:rsidRPr="00A96237" w:rsidRDefault="00A96237" w:rsidP="00A96237">
      <w:pPr>
        <w:tabs>
          <w:tab w:val="left" w:pos="2268"/>
        </w:tabs>
        <w:spacing w:before="120"/>
        <w:ind w:left="709"/>
        <w:jc w:val="both"/>
        <w:rPr>
          <w:rFonts w:ascii="Cambria" w:hAnsi="Cambria"/>
          <w:sz w:val="21"/>
          <w:szCs w:val="21"/>
        </w:rPr>
      </w:pPr>
      <w:r w:rsidRPr="00A96237">
        <w:rPr>
          <w:rFonts w:ascii="Cambria" w:hAnsi="Cambria"/>
          <w:sz w:val="21"/>
          <w:szCs w:val="21"/>
        </w:rPr>
        <w:t>45232440-8 Roboty budowlane w zakresie budowy rurociągów do odprowadzania ścieków</w:t>
      </w:r>
    </w:p>
    <w:p w14:paraId="7FB9EB48" w14:textId="7AC2C1A1" w:rsidR="00A96237" w:rsidRPr="00791AB6" w:rsidRDefault="00A96237" w:rsidP="00A96237">
      <w:pPr>
        <w:tabs>
          <w:tab w:val="left" w:pos="2268"/>
        </w:tabs>
        <w:spacing w:before="120"/>
        <w:ind w:left="709"/>
        <w:jc w:val="both"/>
        <w:rPr>
          <w:rFonts w:ascii="Cambria" w:hAnsi="Cambria"/>
          <w:sz w:val="21"/>
          <w:szCs w:val="21"/>
        </w:rPr>
      </w:pPr>
      <w:r w:rsidRPr="00A96237">
        <w:rPr>
          <w:rFonts w:ascii="Cambria" w:hAnsi="Cambria"/>
          <w:sz w:val="21"/>
          <w:szCs w:val="21"/>
        </w:rPr>
        <w:t>45232130-2 Roboty budowlane w zakresie rurociągów do odprowadzania wody burzowej</w:t>
      </w:r>
    </w:p>
    <w:p w14:paraId="3C641DBC" w14:textId="4BC724BB" w:rsidR="00591728" w:rsidRPr="00591728" w:rsidRDefault="0088493A" w:rsidP="008D6C0E">
      <w:pPr>
        <w:numPr>
          <w:ilvl w:val="1"/>
          <w:numId w:val="11"/>
        </w:numPr>
        <w:spacing w:before="120"/>
        <w:ind w:left="709"/>
        <w:jc w:val="both"/>
        <w:rPr>
          <w:sz w:val="21"/>
          <w:szCs w:val="21"/>
        </w:rPr>
      </w:pPr>
      <w:r w:rsidRPr="000D1AB4">
        <w:rPr>
          <w:rFonts w:ascii="Cambria" w:hAnsi="Cambria" w:cs="Cambria"/>
          <w:bCs/>
          <w:sz w:val="21"/>
          <w:szCs w:val="21"/>
        </w:rPr>
        <w:t>Miejscem realizacji przedmiotu zamówienia jest</w:t>
      </w:r>
      <w:r w:rsidR="008773B2" w:rsidRPr="000D1AB4">
        <w:rPr>
          <w:rFonts w:ascii="Cambria" w:hAnsi="Cambria" w:cs="Cambria"/>
          <w:bCs/>
          <w:sz w:val="21"/>
          <w:szCs w:val="21"/>
        </w:rPr>
        <w:t xml:space="preserve">: </w:t>
      </w:r>
      <w:r w:rsidR="00060D6A">
        <w:rPr>
          <w:rFonts w:ascii="Cambria" w:hAnsi="Cambria" w:cs="Cambria"/>
          <w:bCs/>
          <w:sz w:val="21"/>
          <w:szCs w:val="21"/>
        </w:rPr>
        <w:t>obręb Moczyły d</w:t>
      </w:r>
      <w:r w:rsidR="00591728">
        <w:rPr>
          <w:rFonts w:ascii="Cambria" w:hAnsi="Cambria" w:cs="Cambria"/>
          <w:bCs/>
          <w:sz w:val="21"/>
          <w:szCs w:val="21"/>
        </w:rPr>
        <w:t>ziałk</w:t>
      </w:r>
      <w:r w:rsidR="00FF4600">
        <w:rPr>
          <w:rFonts w:ascii="Cambria" w:hAnsi="Cambria" w:cs="Cambria"/>
          <w:bCs/>
          <w:sz w:val="21"/>
          <w:szCs w:val="21"/>
        </w:rPr>
        <w:t>i</w:t>
      </w:r>
      <w:r w:rsidR="00591728">
        <w:rPr>
          <w:rFonts w:ascii="Cambria" w:hAnsi="Cambria" w:cs="Cambria"/>
          <w:bCs/>
          <w:sz w:val="21"/>
          <w:szCs w:val="21"/>
        </w:rPr>
        <w:t xml:space="preserve"> nr:</w:t>
      </w:r>
    </w:p>
    <w:p w14:paraId="7C6ED522" w14:textId="00F3CBD5" w:rsidR="00060D6A" w:rsidRPr="00FF4600" w:rsidRDefault="00060D6A" w:rsidP="00FF4600">
      <w:pPr>
        <w:spacing w:before="120"/>
        <w:ind w:left="709"/>
        <w:jc w:val="both"/>
        <w:rPr>
          <w:rFonts w:ascii="Cambria" w:hAnsi="Cambria"/>
          <w:sz w:val="21"/>
          <w:szCs w:val="21"/>
        </w:rPr>
      </w:pPr>
      <w:r w:rsidRPr="00FF4600">
        <w:rPr>
          <w:rFonts w:ascii="Cambria" w:hAnsi="Cambria"/>
          <w:sz w:val="21"/>
          <w:szCs w:val="21"/>
        </w:rPr>
        <w:t>79/22, 79/24, 41/2, 429/6, 432/26, 432/31 (432/25), 432/33 (432/11), 432/35 (432/15), 73/16 (73/3), 73/15(73/3), 42/4 (42), 43/5 (43/4), 43/7 (43/3), 43/9 (43/2), 45/4 (45/3), 429/8 (429/7),</w:t>
      </w:r>
      <w:r w:rsidR="00FF4600">
        <w:rPr>
          <w:rFonts w:ascii="Cambria" w:hAnsi="Cambria"/>
          <w:sz w:val="21"/>
          <w:szCs w:val="21"/>
        </w:rPr>
        <w:t xml:space="preserve"> </w:t>
      </w:r>
      <w:r w:rsidRPr="00FF4600">
        <w:rPr>
          <w:rFonts w:ascii="Cambria" w:hAnsi="Cambria"/>
          <w:sz w:val="21"/>
          <w:szCs w:val="21"/>
        </w:rPr>
        <w:t>39/7, 255, 79/92, 73/7, 42/5 (42), 47, 79/32, 432/16, 432/32 (432/25), 429/4, 34, 28.</w:t>
      </w:r>
    </w:p>
    <w:p w14:paraId="7EF31A4D" w14:textId="42F37FFF" w:rsidR="00591728" w:rsidRPr="00591728" w:rsidRDefault="00060D6A" w:rsidP="00FF4600">
      <w:pPr>
        <w:ind w:left="709"/>
        <w:jc w:val="both"/>
        <w:rPr>
          <w:sz w:val="21"/>
          <w:szCs w:val="21"/>
        </w:rPr>
      </w:pPr>
      <w:r w:rsidRPr="00060D6A">
        <w:rPr>
          <w:sz w:val="21"/>
          <w:szCs w:val="21"/>
        </w:rPr>
        <w:t>W nawiasach nr działek przed podziałem.</w:t>
      </w:r>
    </w:p>
    <w:p w14:paraId="6643B075" w14:textId="431D0C50" w:rsidR="0088493A" w:rsidRPr="000D1AB4" w:rsidRDefault="006E6FD3">
      <w:pPr>
        <w:numPr>
          <w:ilvl w:val="1"/>
          <w:numId w:val="11"/>
        </w:numPr>
        <w:spacing w:before="120"/>
        <w:ind w:left="709" w:hanging="709"/>
        <w:jc w:val="both"/>
        <w:rPr>
          <w:sz w:val="21"/>
          <w:szCs w:val="21"/>
        </w:rPr>
      </w:pPr>
      <w:r w:rsidRPr="000D1AB4">
        <w:rPr>
          <w:rFonts w:ascii="Cambria" w:hAnsi="Cambria" w:cs="Cambria"/>
          <w:bCs/>
          <w:sz w:val="21"/>
          <w:szCs w:val="21"/>
        </w:rPr>
        <w:t>Zamówienie nie zostało podzielone na części</w:t>
      </w:r>
      <w:r w:rsidR="004C0AED" w:rsidRPr="000D1AB4">
        <w:rPr>
          <w:rFonts w:ascii="Cambria" w:hAnsi="Cambria" w:cs="Cambria"/>
          <w:bCs/>
          <w:sz w:val="21"/>
          <w:szCs w:val="21"/>
        </w:rPr>
        <w:t>.</w:t>
      </w:r>
    </w:p>
    <w:p w14:paraId="0DAC2BA4" w14:textId="15EF68CB" w:rsidR="004C0AED" w:rsidRPr="000D1AB4" w:rsidRDefault="00791AB6" w:rsidP="00791AB6">
      <w:pPr>
        <w:spacing w:before="120" w:after="60"/>
        <w:ind w:left="709"/>
        <w:jc w:val="both"/>
        <w:rPr>
          <w:rFonts w:ascii="Cambria" w:hAnsi="Cambria"/>
          <w:sz w:val="21"/>
          <w:szCs w:val="21"/>
        </w:rPr>
      </w:pPr>
      <w:r>
        <w:rPr>
          <w:rFonts w:ascii="Cambria" w:hAnsi="Cambria"/>
          <w:sz w:val="21"/>
          <w:szCs w:val="21"/>
        </w:rPr>
        <w:t>Z</w:t>
      </w:r>
      <w:r w:rsidR="004C0AED" w:rsidRPr="000D1AB4">
        <w:rPr>
          <w:rFonts w:ascii="Cambria" w:hAnsi="Cambria"/>
          <w:sz w:val="21"/>
          <w:szCs w:val="21"/>
        </w:rPr>
        <w:t xml:space="preserve">amówienie nie zostało podzielone na części, ponieważ podział zamówienia na części nie byłby właściwy w odniesieniu do przedmiotowego zadania inwestycyjnego. </w:t>
      </w:r>
      <w:r w:rsidR="00FF1148" w:rsidRPr="000D1AB4">
        <w:rPr>
          <w:rFonts w:ascii="Cambria" w:hAnsi="Cambria"/>
          <w:sz w:val="21"/>
          <w:szCs w:val="21"/>
        </w:rPr>
        <w:t xml:space="preserve">Nie ma możliwości podziału zamówienia, ponieważ jest to obiekt liniowy, który należy </w:t>
      </w:r>
      <w:r w:rsidR="00162D12">
        <w:rPr>
          <w:rFonts w:ascii="Cambria" w:hAnsi="Cambria"/>
          <w:sz w:val="21"/>
          <w:szCs w:val="21"/>
        </w:rPr>
        <w:t>zbudować</w:t>
      </w:r>
      <w:r w:rsidR="00FF1148" w:rsidRPr="000D1AB4">
        <w:rPr>
          <w:rFonts w:ascii="Cambria" w:hAnsi="Cambria"/>
          <w:sz w:val="21"/>
          <w:szCs w:val="21"/>
        </w:rPr>
        <w:t xml:space="preserve"> zgodnie ze sztuką budowlaną w określonym czasie i kolejności. </w:t>
      </w:r>
      <w:r w:rsidR="004C0AED" w:rsidRPr="000D1AB4">
        <w:rPr>
          <w:rFonts w:ascii="Cambria" w:hAnsi="Cambria"/>
          <w:sz w:val="21"/>
          <w:szCs w:val="21"/>
        </w:rPr>
        <w:t xml:space="preserve">Zamawiający wskazuje, że podział zamówienia na części powodowałby nadmierne trudności </w:t>
      </w:r>
      <w:proofErr w:type="spellStart"/>
      <w:r w:rsidR="004C0AED" w:rsidRPr="000D1AB4">
        <w:rPr>
          <w:rFonts w:ascii="Cambria" w:hAnsi="Cambria"/>
          <w:sz w:val="21"/>
          <w:szCs w:val="21"/>
        </w:rPr>
        <w:t>techniczno</w:t>
      </w:r>
      <w:proofErr w:type="spellEnd"/>
      <w:r w:rsidR="004C0AED" w:rsidRPr="000D1AB4">
        <w:rPr>
          <w:rFonts w:ascii="Cambria" w:hAnsi="Cambria"/>
          <w:sz w:val="21"/>
          <w:szCs w:val="21"/>
        </w:rPr>
        <w:t xml:space="preserve">–organizacyjne, a w konsekwencji nadmierne koszty wykonania zamówienia, zaś potrzeba skoordynowania działań różnych wykonawców realizujących poszczególne części zamówienia mogłaby poważnie zagrozić właściwemu wykonaniu zamówienia. </w:t>
      </w:r>
    </w:p>
    <w:p w14:paraId="2112E695" w14:textId="77777777" w:rsidR="004C0AED" w:rsidRPr="000D1AB4" w:rsidRDefault="004C0AED" w:rsidP="004C0AED">
      <w:pPr>
        <w:spacing w:before="120" w:after="60"/>
        <w:ind w:left="709"/>
        <w:jc w:val="both"/>
        <w:rPr>
          <w:rFonts w:ascii="Cambria" w:hAnsi="Cambria"/>
          <w:sz w:val="21"/>
          <w:szCs w:val="21"/>
        </w:rPr>
      </w:pPr>
      <w:r w:rsidRPr="000D1AB4">
        <w:rPr>
          <w:rFonts w:ascii="Cambria" w:hAnsi="Cambria"/>
          <w:sz w:val="21"/>
          <w:szCs w:val="21"/>
        </w:rPr>
        <w:t xml:space="preserve">Wartość przedmiotowego zamówienia jest niższa od tzw. progów unijnych które zobowiązują do implementacji dyrektyw UE. Dyrektywa 2014/24/UE w treści motywu 78 wskazuje, że aby zwiększyć konkurencję, instytucje zamawiające należy w szczególności </w:t>
      </w:r>
      <w:r w:rsidRPr="000D1AB4">
        <w:rPr>
          <w:rFonts w:ascii="Cambria" w:hAnsi="Cambria"/>
          <w:sz w:val="21"/>
          <w:szCs w:val="21"/>
        </w:rPr>
        <w:lastRenderedPageBreak/>
        <w:t>zachęcać do dzielenia dużych zamówień na części. Zgodnie z jej treścią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Przedmiotowe zamówienie nie jest dużym zamówieniem w rozumieniu motywu 78 powołanej dyrektywy UE.</w:t>
      </w:r>
    </w:p>
    <w:p w14:paraId="3B1927A9" w14:textId="0ECEEFB0" w:rsidR="004C0AED" w:rsidRPr="000D1AB4" w:rsidRDefault="004C0AED" w:rsidP="004C0AED">
      <w:pPr>
        <w:spacing w:before="120" w:after="60"/>
        <w:ind w:left="709"/>
        <w:jc w:val="both"/>
        <w:rPr>
          <w:rFonts w:ascii="Cambria" w:hAnsi="Cambria"/>
          <w:sz w:val="21"/>
          <w:szCs w:val="21"/>
        </w:rPr>
      </w:pPr>
      <w:r w:rsidRPr="000D1AB4">
        <w:rPr>
          <w:rFonts w:ascii="Cambria" w:hAnsi="Cambria"/>
          <w:sz w:val="21"/>
          <w:szCs w:val="21"/>
        </w:rPr>
        <w:t>Zamawiający ma prawo, a nie obowiązek podziału zamówienia na części. Decyzja w tej mierze leży zatem po stronie Zamawiającego. Zamawiający, przygotowując się do zakontraktowania zamówienia publicznego, dokonał analizy, w wyniku której ustalił, że najefektywniejszym sposobem jego realizacji będzie zlecenie go jednemu wykonawcy jako całości.</w:t>
      </w:r>
    </w:p>
    <w:p w14:paraId="4DD562FA" w14:textId="77777777" w:rsidR="0088493A" w:rsidRPr="000D1AB4" w:rsidRDefault="0088493A">
      <w:pPr>
        <w:numPr>
          <w:ilvl w:val="1"/>
          <w:numId w:val="11"/>
        </w:numPr>
        <w:spacing w:before="120"/>
        <w:ind w:left="709"/>
        <w:jc w:val="both"/>
        <w:rPr>
          <w:sz w:val="21"/>
          <w:szCs w:val="21"/>
        </w:rPr>
      </w:pPr>
      <w:r w:rsidRPr="000D1AB4">
        <w:rPr>
          <w:rFonts w:ascii="Cambria" w:hAnsi="Cambria" w:cs="Cambria"/>
          <w:bCs/>
          <w:sz w:val="21"/>
          <w:szCs w:val="21"/>
        </w:rPr>
        <w:t>Realizacja robót budowlanych musi zawsze odpowiadać obwiązującym zasadom  techniczno-budowlanym i prawnym, dotyczącym danego obiektu i technologii wykonania robót. Przy realizacji zamówienia należy zwrócić szczególną uwagę na obowiązujące w trakcie realizacji przepisy dotyczące ochrony przeciwpożarowej, bezpieczeństwa i higieny pracy, ochrony środowiska.</w:t>
      </w:r>
    </w:p>
    <w:p w14:paraId="0E42EEEF" w14:textId="4B10ABF3" w:rsidR="0088493A" w:rsidRPr="000D1AB4" w:rsidRDefault="0088493A">
      <w:pPr>
        <w:numPr>
          <w:ilvl w:val="1"/>
          <w:numId w:val="11"/>
        </w:numPr>
        <w:spacing w:before="120"/>
        <w:ind w:left="709"/>
        <w:jc w:val="both"/>
        <w:rPr>
          <w:sz w:val="21"/>
          <w:szCs w:val="21"/>
        </w:rPr>
      </w:pPr>
      <w:r w:rsidRPr="000D1AB4">
        <w:rPr>
          <w:rFonts w:ascii="Cambria" w:hAnsi="Cambria" w:cs="Cambria"/>
          <w:bCs/>
          <w:sz w:val="21"/>
          <w:szCs w:val="21"/>
        </w:rPr>
        <w:t>Przy wykonywaniu robót mogą być stosowane wyłącznie materiały, wyroby, urządzenia dopuszczone do obrotu i odpowiadające wymaganiom określonym w art. 10 ustawy z dnia 7 lipca 1994 r. Pr</w:t>
      </w:r>
      <w:r w:rsidR="00FB64A7" w:rsidRPr="000D1AB4">
        <w:rPr>
          <w:rFonts w:ascii="Cambria" w:hAnsi="Cambria" w:cs="Cambria"/>
          <w:bCs/>
          <w:sz w:val="21"/>
          <w:szCs w:val="21"/>
        </w:rPr>
        <w:t>awo budowlane (</w:t>
      </w:r>
      <w:proofErr w:type="spellStart"/>
      <w:r w:rsidR="00FB64A7" w:rsidRPr="000D1AB4">
        <w:rPr>
          <w:rFonts w:ascii="Cambria" w:hAnsi="Cambria" w:cs="Cambria"/>
          <w:bCs/>
          <w:sz w:val="21"/>
          <w:szCs w:val="21"/>
        </w:rPr>
        <w:t>t.j</w:t>
      </w:r>
      <w:proofErr w:type="spellEnd"/>
      <w:r w:rsidR="00FB64A7" w:rsidRPr="000D1AB4">
        <w:rPr>
          <w:rFonts w:ascii="Cambria" w:hAnsi="Cambria" w:cs="Cambria"/>
          <w:bCs/>
          <w:sz w:val="21"/>
          <w:szCs w:val="21"/>
        </w:rPr>
        <w:t>. Dz.U. z 202</w:t>
      </w:r>
      <w:r w:rsidR="006C1424">
        <w:rPr>
          <w:rFonts w:ascii="Cambria" w:hAnsi="Cambria" w:cs="Cambria"/>
          <w:bCs/>
          <w:sz w:val="21"/>
          <w:szCs w:val="21"/>
        </w:rPr>
        <w:t>3</w:t>
      </w:r>
      <w:r w:rsidRPr="000D1AB4">
        <w:rPr>
          <w:rFonts w:ascii="Cambria" w:hAnsi="Cambria" w:cs="Cambria"/>
          <w:bCs/>
          <w:sz w:val="21"/>
          <w:szCs w:val="21"/>
        </w:rPr>
        <w:t xml:space="preserve"> r., poz. </w:t>
      </w:r>
      <w:r w:rsidR="006C1424">
        <w:rPr>
          <w:rFonts w:ascii="Cambria" w:hAnsi="Cambria" w:cs="Cambria"/>
          <w:bCs/>
          <w:sz w:val="21"/>
          <w:szCs w:val="21"/>
        </w:rPr>
        <w:t>682</w:t>
      </w:r>
      <w:r w:rsidRPr="000D1AB4">
        <w:rPr>
          <w:rFonts w:ascii="Cambria" w:hAnsi="Cambria" w:cs="Cambria"/>
          <w:bCs/>
          <w:sz w:val="21"/>
          <w:szCs w:val="21"/>
        </w:rPr>
        <w:t xml:space="preserve"> z późn. zm., dalej: „ustawa Prawo budowlane”) i przepisach o wyrobach budowlanych, a także powinny być zgodne z wymaganiami określonymi w </w:t>
      </w:r>
      <w:r w:rsidR="0071760E">
        <w:rPr>
          <w:rFonts w:ascii="Cambria" w:hAnsi="Cambria" w:cs="Cambria"/>
          <w:bCs/>
          <w:sz w:val="21"/>
          <w:szCs w:val="21"/>
        </w:rPr>
        <w:t xml:space="preserve">dokumentacji projektowej będącej załącznikiem </w:t>
      </w:r>
      <w:r w:rsidRPr="000D1AB4">
        <w:rPr>
          <w:rFonts w:ascii="Cambria" w:hAnsi="Cambria" w:cs="Cambria"/>
          <w:bCs/>
          <w:sz w:val="21"/>
          <w:szCs w:val="21"/>
        </w:rPr>
        <w:t>do SWZ.</w:t>
      </w:r>
    </w:p>
    <w:p w14:paraId="38D4FFB2" w14:textId="77777777" w:rsidR="0088493A" w:rsidRPr="000D1AB4" w:rsidRDefault="0088493A">
      <w:pPr>
        <w:numPr>
          <w:ilvl w:val="1"/>
          <w:numId w:val="11"/>
        </w:numPr>
        <w:spacing w:before="120"/>
        <w:ind w:left="709"/>
        <w:rPr>
          <w:sz w:val="21"/>
          <w:szCs w:val="21"/>
        </w:rPr>
      </w:pPr>
      <w:r w:rsidRPr="000D1AB4">
        <w:rPr>
          <w:rFonts w:ascii="Cambria" w:hAnsi="Cambria" w:cs="Cambria"/>
          <w:bCs/>
          <w:sz w:val="21"/>
          <w:szCs w:val="21"/>
        </w:rPr>
        <w:t>Wykonawca zobowiązany jest uwzględnić w cenie również koszty:</w:t>
      </w:r>
    </w:p>
    <w:p w14:paraId="2CCFD5B4"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Zabezpieczenia terenu budowy wraz ze znajdującymi się na nim obiektami budowlanymi i urządzeniami technicznymi;</w:t>
      </w:r>
    </w:p>
    <w:p w14:paraId="3C463521"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Wykonywania czynności wymienionych w art. 22 ustawy Prawo budowlane;</w:t>
      </w:r>
    </w:p>
    <w:p w14:paraId="6C710B8D" w14:textId="3EC2D681"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Zorganizowania zaplecza budowy oraz  tymczasowego składowiska</w:t>
      </w:r>
      <w:r w:rsidR="00247C38" w:rsidRPr="000D1AB4">
        <w:rPr>
          <w:rFonts w:ascii="Cambria" w:hAnsi="Cambria" w:cs="Cambria"/>
          <w:bCs/>
          <w:sz w:val="21"/>
          <w:szCs w:val="21"/>
        </w:rPr>
        <w:t xml:space="preserve"> odpadów, a także ich usunięcia i utylizacji</w:t>
      </w:r>
      <w:r w:rsidRPr="000D1AB4">
        <w:rPr>
          <w:rFonts w:ascii="Cambria" w:hAnsi="Cambria" w:cs="Cambria"/>
          <w:bCs/>
          <w:sz w:val="21"/>
          <w:szCs w:val="21"/>
        </w:rPr>
        <w:t>;</w:t>
      </w:r>
    </w:p>
    <w:p w14:paraId="00609315" w14:textId="77777777" w:rsidR="007B4ABA" w:rsidRDefault="0088493A" w:rsidP="007B4ABA">
      <w:pPr>
        <w:numPr>
          <w:ilvl w:val="1"/>
          <w:numId w:val="20"/>
        </w:numPr>
        <w:spacing w:before="120"/>
        <w:ind w:left="1418" w:hanging="567"/>
        <w:jc w:val="both"/>
        <w:rPr>
          <w:rFonts w:ascii="Times New Roman" w:eastAsia="Times New Roman" w:hAnsi="Times New Roman"/>
          <w:sz w:val="23"/>
          <w:szCs w:val="23"/>
          <w:lang w:eastAsia="pl-PL"/>
        </w:rPr>
      </w:pPr>
      <w:r w:rsidRPr="000D1AB4">
        <w:rPr>
          <w:rFonts w:ascii="Cambria" w:hAnsi="Cambria" w:cs="Cambria"/>
          <w:bCs/>
          <w:sz w:val="21"/>
          <w:szCs w:val="21"/>
        </w:rPr>
        <w:t xml:space="preserve">Wykonania tablicy informacyjnej </w:t>
      </w:r>
      <w:r w:rsidR="001F75A7" w:rsidRPr="007409A8">
        <w:rPr>
          <w:rFonts w:ascii="Times New Roman" w:eastAsia="Times New Roman" w:hAnsi="Times New Roman"/>
          <w:sz w:val="23"/>
          <w:szCs w:val="23"/>
          <w:lang w:eastAsia="pl-PL"/>
        </w:rPr>
        <w:t>w momencie rozpoczęcia prac budowlanych</w:t>
      </w:r>
      <w:r w:rsidR="001F75A7" w:rsidRPr="000D1AB4">
        <w:rPr>
          <w:rFonts w:ascii="Cambria" w:hAnsi="Cambria" w:cs="Cambria"/>
          <w:bCs/>
          <w:sz w:val="21"/>
          <w:szCs w:val="21"/>
        </w:rPr>
        <w:t xml:space="preserve"> </w:t>
      </w:r>
      <w:r w:rsidR="00C527D2">
        <w:rPr>
          <w:rFonts w:ascii="Cambria" w:hAnsi="Cambria" w:cs="Cambria"/>
          <w:bCs/>
          <w:sz w:val="21"/>
          <w:szCs w:val="21"/>
        </w:rPr>
        <w:t>zgodnie ustawą Prawo budowlane;</w:t>
      </w:r>
    </w:p>
    <w:p w14:paraId="655F360E" w14:textId="7A433BF8" w:rsidR="007B4ABA" w:rsidRPr="00FF4600" w:rsidRDefault="00BB3BC5" w:rsidP="007B4ABA">
      <w:pPr>
        <w:numPr>
          <w:ilvl w:val="1"/>
          <w:numId w:val="20"/>
        </w:numPr>
        <w:spacing w:before="120"/>
        <w:ind w:left="1418" w:hanging="567"/>
        <w:jc w:val="both"/>
        <w:rPr>
          <w:rFonts w:ascii="Times New Roman" w:eastAsia="Times New Roman" w:hAnsi="Times New Roman"/>
          <w:sz w:val="23"/>
          <w:szCs w:val="23"/>
          <w:lang w:val="en-US" w:eastAsia="pl-PL"/>
        </w:rPr>
      </w:pPr>
      <w:r w:rsidRPr="007B4ABA">
        <w:rPr>
          <w:rFonts w:ascii="Cambria" w:hAnsi="Cambria"/>
          <w:sz w:val="21"/>
          <w:szCs w:val="21"/>
        </w:rPr>
        <w:t xml:space="preserve">Wykonania i </w:t>
      </w:r>
      <w:r w:rsidRPr="007B4ABA">
        <w:rPr>
          <w:rFonts w:ascii="Cambria" w:hAnsi="Cambria" w:cs="Cambria"/>
          <w:bCs/>
          <w:sz w:val="21"/>
          <w:szCs w:val="21"/>
        </w:rPr>
        <w:t>ustawienia tablic informacyjnych dotyczących realizacji inwestycji w rama</w:t>
      </w:r>
      <w:r w:rsidR="00837E1B" w:rsidRPr="007B4ABA">
        <w:rPr>
          <w:rFonts w:ascii="Cambria" w:hAnsi="Cambria" w:cs="Cambria"/>
          <w:bCs/>
          <w:sz w:val="21"/>
          <w:szCs w:val="21"/>
        </w:rPr>
        <w:t>ch program</w:t>
      </w:r>
      <w:r w:rsidR="00805021" w:rsidRPr="007B4ABA">
        <w:rPr>
          <w:rFonts w:ascii="Cambria" w:hAnsi="Cambria" w:cs="Cambria"/>
          <w:bCs/>
          <w:sz w:val="21"/>
          <w:szCs w:val="21"/>
        </w:rPr>
        <w:t>u</w:t>
      </w:r>
      <w:r w:rsidR="00837E1B" w:rsidRPr="007B4ABA">
        <w:rPr>
          <w:rFonts w:ascii="Cambria" w:hAnsi="Cambria" w:cs="Cambria"/>
          <w:bCs/>
          <w:sz w:val="21"/>
          <w:szCs w:val="21"/>
        </w:rPr>
        <w:t xml:space="preserve"> dofinansowania zamó</w:t>
      </w:r>
      <w:r w:rsidRPr="007B4ABA">
        <w:rPr>
          <w:rFonts w:ascii="Cambria" w:hAnsi="Cambria" w:cs="Cambria"/>
          <w:bCs/>
          <w:sz w:val="21"/>
          <w:szCs w:val="21"/>
        </w:rPr>
        <w:t>wienia</w:t>
      </w:r>
      <w:r w:rsidR="00C527D2" w:rsidRPr="007B4ABA">
        <w:rPr>
          <w:rFonts w:ascii="Cambria" w:eastAsia="Times New Roman" w:hAnsi="Cambria"/>
          <w:sz w:val="21"/>
          <w:szCs w:val="21"/>
          <w:lang w:eastAsia="pl-PL"/>
        </w:rPr>
        <w:t xml:space="preserve"> w momencie rozpoczęcia prac budowlanych</w:t>
      </w:r>
      <w:r w:rsidRPr="007B4ABA">
        <w:rPr>
          <w:rFonts w:ascii="Cambria" w:hAnsi="Cambria" w:cs="Cambria"/>
          <w:bCs/>
          <w:sz w:val="21"/>
          <w:szCs w:val="21"/>
        </w:rPr>
        <w:t>, według obowiązujących wzorów</w:t>
      </w:r>
      <w:r w:rsidR="00C527D2" w:rsidRPr="007B4ABA">
        <w:rPr>
          <w:rFonts w:ascii="Cambria" w:hAnsi="Cambria" w:cs="Cambria"/>
          <w:bCs/>
          <w:sz w:val="21"/>
          <w:szCs w:val="21"/>
        </w:rPr>
        <w:t>.</w:t>
      </w:r>
      <w:r w:rsidR="00C527D2" w:rsidRPr="007B4ABA">
        <w:rPr>
          <w:rFonts w:ascii="Cambria" w:hAnsi="Cambria"/>
          <w:sz w:val="21"/>
          <w:szCs w:val="21"/>
        </w:rPr>
        <w:t xml:space="preserve"> </w:t>
      </w:r>
      <w:r w:rsidR="007B4ABA" w:rsidRPr="007B4ABA">
        <w:rPr>
          <w:rFonts w:ascii="Cambria" w:hAnsi="Cambria"/>
          <w:sz w:val="21"/>
          <w:szCs w:val="21"/>
        </w:rPr>
        <w:t xml:space="preserve">Wykonawca jest zobowiązany do umieszczenia 2 tablic informacyjnych w momencie rozpoczęcia prac budowlanych oraz 2 tablice stałe po zakończeniu prac. </w:t>
      </w:r>
      <w:proofErr w:type="spellStart"/>
      <w:r w:rsidR="007B4ABA" w:rsidRPr="007B4ABA">
        <w:rPr>
          <w:rFonts w:ascii="Cambria" w:hAnsi="Cambria"/>
          <w:sz w:val="21"/>
          <w:szCs w:val="21"/>
          <w:lang w:val="en-US"/>
        </w:rPr>
        <w:t>Wzory</w:t>
      </w:r>
      <w:proofErr w:type="spellEnd"/>
      <w:r w:rsidR="007B4ABA" w:rsidRPr="007B4ABA">
        <w:rPr>
          <w:rFonts w:ascii="Cambria" w:hAnsi="Cambria"/>
          <w:sz w:val="21"/>
          <w:szCs w:val="21"/>
          <w:lang w:val="en-US"/>
        </w:rPr>
        <w:t xml:space="preserve"> </w:t>
      </w:r>
      <w:proofErr w:type="spellStart"/>
      <w:r w:rsidR="007B4ABA" w:rsidRPr="007B4ABA">
        <w:rPr>
          <w:rFonts w:ascii="Cambria" w:hAnsi="Cambria"/>
          <w:sz w:val="21"/>
          <w:szCs w:val="21"/>
          <w:lang w:val="en-US"/>
        </w:rPr>
        <w:t>tablic</w:t>
      </w:r>
      <w:proofErr w:type="spellEnd"/>
      <w:r w:rsidR="007B4ABA" w:rsidRPr="007B4ABA">
        <w:rPr>
          <w:rFonts w:ascii="Cambria" w:hAnsi="Cambria"/>
          <w:sz w:val="21"/>
          <w:szCs w:val="21"/>
          <w:lang w:val="en-US"/>
        </w:rPr>
        <w:t xml:space="preserve">: </w:t>
      </w:r>
      <w:hyperlink r:id="rId9" w:history="1">
        <w:r w:rsidR="007B4ABA" w:rsidRPr="007B4ABA">
          <w:rPr>
            <w:rStyle w:val="Hipercze"/>
            <w:rFonts w:ascii="Cambria" w:hAnsi="Cambria"/>
            <w:sz w:val="21"/>
            <w:szCs w:val="21"/>
            <w:lang w:val="en-US"/>
          </w:rPr>
          <w:t>https://www.gov.pl/web/rolnictwo/ksiega-wizualizacji-i-logotypy</w:t>
        </w:r>
      </w:hyperlink>
      <w:r w:rsidR="007B4ABA" w:rsidRPr="007B4ABA">
        <w:rPr>
          <w:rFonts w:ascii="Cambria" w:hAnsi="Cambria"/>
          <w:sz w:val="21"/>
          <w:szCs w:val="21"/>
          <w:lang w:val="en-US"/>
        </w:rPr>
        <w:t xml:space="preserve">. </w:t>
      </w:r>
    </w:p>
    <w:p w14:paraId="6BDB1D0C" w14:textId="445AAB02" w:rsidR="00C527D2" w:rsidRPr="007B4ABA" w:rsidRDefault="00C527D2" w:rsidP="009F0490">
      <w:pPr>
        <w:numPr>
          <w:ilvl w:val="0"/>
          <w:numId w:val="47"/>
        </w:numPr>
        <w:suppressAutoHyphens w:val="0"/>
        <w:autoSpaceDE w:val="0"/>
        <w:autoSpaceDN w:val="0"/>
        <w:adjustRightInd w:val="0"/>
        <w:spacing w:before="120"/>
        <w:ind w:left="709" w:firstLine="142"/>
        <w:jc w:val="both"/>
        <w:rPr>
          <w:rFonts w:ascii="Cambria" w:eastAsia="Times New Roman" w:hAnsi="Cambria"/>
          <w:sz w:val="21"/>
          <w:szCs w:val="21"/>
          <w:lang w:eastAsia="pl-PL"/>
        </w:rPr>
      </w:pPr>
      <w:r w:rsidRPr="007B4ABA">
        <w:rPr>
          <w:rFonts w:ascii="Cambria" w:eastAsia="Times New Roman" w:hAnsi="Cambria"/>
          <w:sz w:val="21"/>
          <w:szCs w:val="21"/>
          <w:lang w:eastAsia="pl-PL"/>
        </w:rPr>
        <w:t>dwustronną, jeżeli jest ona umieszczona prostopadle do obiektu liniowego,</w:t>
      </w:r>
    </w:p>
    <w:p w14:paraId="4FF657F5" w14:textId="77777777" w:rsidR="00C527D2" w:rsidRPr="0019427B" w:rsidRDefault="00C527D2" w:rsidP="00C527D2">
      <w:pPr>
        <w:pStyle w:val="Akapitzlist"/>
        <w:numPr>
          <w:ilvl w:val="0"/>
          <w:numId w:val="47"/>
        </w:numPr>
        <w:suppressAutoHyphens w:val="0"/>
        <w:autoSpaceDE w:val="0"/>
        <w:autoSpaceDN w:val="0"/>
        <w:adjustRightInd w:val="0"/>
        <w:ind w:left="709" w:firstLine="142"/>
        <w:jc w:val="both"/>
        <w:rPr>
          <w:rFonts w:ascii="Cambria" w:eastAsia="Times New Roman" w:hAnsi="Cambria"/>
          <w:sz w:val="21"/>
          <w:szCs w:val="21"/>
          <w:lang w:eastAsia="pl-PL"/>
        </w:rPr>
      </w:pPr>
      <w:r w:rsidRPr="0019427B">
        <w:rPr>
          <w:rFonts w:ascii="Cambria" w:eastAsia="Times New Roman" w:hAnsi="Cambria"/>
          <w:sz w:val="21"/>
          <w:szCs w:val="21"/>
          <w:lang w:eastAsia="pl-PL"/>
        </w:rPr>
        <w:t xml:space="preserve">jednostronną, jeżeli jest ona ustawiona równolegle do obiektu liniowego, </w:t>
      </w:r>
    </w:p>
    <w:p w14:paraId="3BBE5C4A" w14:textId="56929366" w:rsidR="00C527D2" w:rsidRPr="0019427B" w:rsidRDefault="00C527D2" w:rsidP="00C527D2">
      <w:pPr>
        <w:pStyle w:val="Akapitzlist"/>
        <w:numPr>
          <w:ilvl w:val="0"/>
          <w:numId w:val="47"/>
        </w:numPr>
        <w:suppressAutoHyphens w:val="0"/>
        <w:autoSpaceDE w:val="0"/>
        <w:autoSpaceDN w:val="0"/>
        <w:adjustRightInd w:val="0"/>
        <w:ind w:left="709" w:firstLine="142"/>
        <w:jc w:val="both"/>
        <w:rPr>
          <w:rFonts w:ascii="Cambria" w:eastAsia="Times New Roman" w:hAnsi="Cambria"/>
          <w:sz w:val="21"/>
          <w:szCs w:val="21"/>
          <w:lang w:eastAsia="pl-PL"/>
        </w:rPr>
      </w:pPr>
      <w:r w:rsidRPr="0019427B">
        <w:rPr>
          <w:rFonts w:ascii="Cambria" w:eastAsia="Times New Roman" w:hAnsi="Cambria"/>
          <w:sz w:val="21"/>
          <w:szCs w:val="21"/>
          <w:lang w:eastAsia="pl-PL"/>
        </w:rPr>
        <w:t>wytyczne techniczne do tablicy:</w:t>
      </w:r>
    </w:p>
    <w:p w14:paraId="23B4F451" w14:textId="764F5C93" w:rsidR="007B4ABA" w:rsidRPr="007B4ABA" w:rsidRDefault="00C527D2" w:rsidP="007B4ABA">
      <w:pPr>
        <w:pStyle w:val="Akapitzlist"/>
        <w:numPr>
          <w:ilvl w:val="0"/>
          <w:numId w:val="45"/>
        </w:numPr>
        <w:tabs>
          <w:tab w:val="left" w:pos="284"/>
        </w:tabs>
        <w:suppressAutoHyphens w:val="0"/>
        <w:autoSpaceDE w:val="0"/>
        <w:autoSpaceDN w:val="0"/>
        <w:adjustRightInd w:val="0"/>
        <w:ind w:hanging="153"/>
        <w:jc w:val="both"/>
        <w:rPr>
          <w:rFonts w:ascii="Cambria" w:eastAsia="Times New Roman" w:hAnsi="Cambria"/>
          <w:sz w:val="21"/>
          <w:szCs w:val="21"/>
          <w:lang w:eastAsia="pl-PL"/>
        </w:rPr>
      </w:pPr>
      <w:r w:rsidRPr="007B4ABA">
        <w:rPr>
          <w:rFonts w:ascii="Cambria" w:eastAsia="Times New Roman" w:hAnsi="Cambria"/>
          <w:sz w:val="21"/>
          <w:szCs w:val="21"/>
          <w:lang w:eastAsia="pl-PL"/>
        </w:rPr>
        <w:t>tablicę wykonuje się z płyty kompozytowej, tworzywa sztucznego pleksi lub PCV</w:t>
      </w:r>
      <w:r w:rsidR="007B4ABA">
        <w:rPr>
          <w:rFonts w:ascii="Cambria" w:eastAsia="Times New Roman" w:hAnsi="Cambria"/>
          <w:sz w:val="21"/>
          <w:szCs w:val="21"/>
          <w:lang w:eastAsia="pl-PL"/>
        </w:rPr>
        <w:t xml:space="preserve">. </w:t>
      </w:r>
      <w:r w:rsidR="007B4ABA" w:rsidRPr="007B4ABA">
        <w:rPr>
          <w:rFonts w:ascii="Cambria" w:eastAsia="Times New Roman" w:hAnsi="Cambria"/>
          <w:sz w:val="21"/>
          <w:szCs w:val="21"/>
          <w:lang w:eastAsia="pl-PL"/>
        </w:rPr>
        <w:t>Dla projektów infrastrukturalnych i budowlanych sugerowane wymiary bilbordu dużego formatu oraz stałej tablicy (szczególnie gdy jest położona w znacznej odległości od miejsca, gdzie mogą znajdować się odbiorcy) wynoszą 2 x 3 m. Dla pozostałych operacji rekomendowana wielkość bilbordu to 80 x 120 cm.,</w:t>
      </w:r>
    </w:p>
    <w:p w14:paraId="4DB605FB" w14:textId="77777777" w:rsidR="00C527D2" w:rsidRDefault="00C527D2" w:rsidP="00C527D2">
      <w:pPr>
        <w:pStyle w:val="Akapitzlist"/>
        <w:numPr>
          <w:ilvl w:val="0"/>
          <w:numId w:val="45"/>
        </w:numPr>
        <w:tabs>
          <w:tab w:val="left" w:pos="284"/>
        </w:tabs>
        <w:suppressAutoHyphens w:val="0"/>
        <w:autoSpaceDE w:val="0"/>
        <w:autoSpaceDN w:val="0"/>
        <w:adjustRightInd w:val="0"/>
        <w:ind w:hanging="153"/>
        <w:jc w:val="both"/>
        <w:rPr>
          <w:rFonts w:ascii="Cambria" w:eastAsia="Times New Roman" w:hAnsi="Cambria"/>
          <w:sz w:val="21"/>
          <w:szCs w:val="21"/>
          <w:lang w:eastAsia="pl-PL"/>
        </w:rPr>
      </w:pPr>
      <w:r w:rsidRPr="0019427B">
        <w:rPr>
          <w:rFonts w:ascii="Cambria" w:eastAsia="Times New Roman" w:hAnsi="Cambria"/>
          <w:sz w:val="21"/>
          <w:szCs w:val="21"/>
          <w:lang w:eastAsia="pl-PL"/>
        </w:rPr>
        <w:t>treść do umieszczenia na tablicy informacyjnej powinna zawierać:</w:t>
      </w:r>
    </w:p>
    <w:p w14:paraId="023D8937" w14:textId="77777777" w:rsidR="00B82FD2" w:rsidRPr="00B82FD2" w:rsidRDefault="00B82FD2" w:rsidP="00B82FD2">
      <w:pPr>
        <w:pStyle w:val="Akapitzlist"/>
        <w:tabs>
          <w:tab w:val="left" w:pos="284"/>
        </w:tabs>
        <w:suppressAutoHyphens w:val="0"/>
        <w:autoSpaceDE w:val="0"/>
        <w:autoSpaceDN w:val="0"/>
        <w:adjustRightInd w:val="0"/>
        <w:ind w:left="1004"/>
        <w:jc w:val="both"/>
        <w:rPr>
          <w:rFonts w:ascii="Cambria" w:eastAsia="Times New Roman" w:hAnsi="Cambria"/>
          <w:sz w:val="21"/>
          <w:szCs w:val="21"/>
          <w:lang w:eastAsia="pl-PL"/>
        </w:rPr>
      </w:pPr>
      <w:r w:rsidRPr="00B82FD2">
        <w:rPr>
          <w:rFonts w:ascii="Cambria" w:eastAsia="Times New Roman" w:hAnsi="Cambria"/>
          <w:sz w:val="21"/>
          <w:szCs w:val="21"/>
          <w:lang w:eastAsia="pl-PL"/>
        </w:rPr>
        <w:t xml:space="preserve">Projekt „Budowa drogi gminnej nr 195030Z w miejscowości Moczyły” współfinansowany ze środków Unii Europejskiej z Europejskiego Funduszu Rolnego na rzecz Rozwoju Obszarów Wiejskich </w:t>
      </w:r>
    </w:p>
    <w:p w14:paraId="0DC5B317" w14:textId="77777777" w:rsidR="00B82FD2" w:rsidRPr="00B82FD2" w:rsidRDefault="00B82FD2" w:rsidP="00B82FD2">
      <w:pPr>
        <w:pStyle w:val="Akapitzlist"/>
        <w:tabs>
          <w:tab w:val="left" w:pos="284"/>
        </w:tabs>
        <w:suppressAutoHyphens w:val="0"/>
        <w:autoSpaceDE w:val="0"/>
        <w:autoSpaceDN w:val="0"/>
        <w:adjustRightInd w:val="0"/>
        <w:ind w:left="1004"/>
        <w:jc w:val="both"/>
        <w:rPr>
          <w:rFonts w:ascii="Cambria" w:eastAsia="Times New Roman" w:hAnsi="Cambria"/>
          <w:sz w:val="21"/>
          <w:szCs w:val="21"/>
          <w:lang w:eastAsia="pl-PL"/>
        </w:rPr>
      </w:pPr>
      <w:r w:rsidRPr="00B82FD2">
        <w:rPr>
          <w:rFonts w:ascii="Cambria" w:eastAsia="Times New Roman" w:hAnsi="Cambria"/>
          <w:sz w:val="21"/>
          <w:szCs w:val="21"/>
          <w:lang w:eastAsia="pl-PL"/>
        </w:rPr>
        <w:t>w ramach Programu Rozwoju Obszarów Wiejskich na lata 2014-2020.</w:t>
      </w:r>
    </w:p>
    <w:p w14:paraId="6D41E653" w14:textId="747434FE" w:rsidR="00B82FD2" w:rsidRPr="0019427B" w:rsidRDefault="00B82FD2" w:rsidP="00B82FD2">
      <w:pPr>
        <w:pStyle w:val="Akapitzlist"/>
        <w:tabs>
          <w:tab w:val="left" w:pos="284"/>
        </w:tabs>
        <w:suppressAutoHyphens w:val="0"/>
        <w:autoSpaceDE w:val="0"/>
        <w:autoSpaceDN w:val="0"/>
        <w:adjustRightInd w:val="0"/>
        <w:ind w:left="1004"/>
        <w:jc w:val="both"/>
        <w:rPr>
          <w:rFonts w:ascii="Cambria" w:eastAsia="Times New Roman" w:hAnsi="Cambria"/>
          <w:sz w:val="21"/>
          <w:szCs w:val="21"/>
          <w:lang w:eastAsia="pl-PL"/>
        </w:rPr>
      </w:pPr>
      <w:r w:rsidRPr="00B82FD2">
        <w:rPr>
          <w:rFonts w:ascii="Cambria" w:eastAsia="Times New Roman" w:hAnsi="Cambria"/>
          <w:sz w:val="21"/>
          <w:szCs w:val="21"/>
          <w:lang w:eastAsia="pl-PL"/>
        </w:rPr>
        <w:t>Umowa nr 00153-65151-UM1600262/22 z 14 lipca 2023 r.</w:t>
      </w:r>
    </w:p>
    <w:p w14:paraId="548F1B42" w14:textId="77777777" w:rsidR="0088493A" w:rsidRPr="0019427B" w:rsidRDefault="0088493A">
      <w:pPr>
        <w:numPr>
          <w:ilvl w:val="1"/>
          <w:numId w:val="20"/>
        </w:numPr>
        <w:spacing w:before="120"/>
        <w:ind w:left="1418" w:hanging="567"/>
        <w:jc w:val="both"/>
        <w:rPr>
          <w:rFonts w:ascii="Cambria" w:hAnsi="Cambria"/>
          <w:sz w:val="21"/>
          <w:szCs w:val="21"/>
        </w:rPr>
      </w:pPr>
      <w:r w:rsidRPr="0019427B">
        <w:rPr>
          <w:rFonts w:ascii="Cambria" w:hAnsi="Cambria" w:cs="Cambria"/>
          <w:bCs/>
          <w:sz w:val="21"/>
          <w:szCs w:val="21"/>
        </w:rPr>
        <w:lastRenderedPageBreak/>
        <w:t>Opracowania planu bezpieczeństwa i ochrony zdrowia przed przystąpieniem do robót;</w:t>
      </w:r>
    </w:p>
    <w:p w14:paraId="1115A82B" w14:textId="5D43F8AF" w:rsidR="0088493A" w:rsidRPr="000D1AB4" w:rsidRDefault="0088493A">
      <w:pPr>
        <w:numPr>
          <w:ilvl w:val="1"/>
          <w:numId w:val="20"/>
        </w:numPr>
        <w:spacing w:before="120"/>
        <w:ind w:left="1418" w:hanging="567"/>
        <w:jc w:val="both"/>
        <w:rPr>
          <w:sz w:val="21"/>
          <w:szCs w:val="21"/>
        </w:rPr>
      </w:pPr>
      <w:r w:rsidRPr="0019427B">
        <w:rPr>
          <w:rFonts w:ascii="Cambria" w:hAnsi="Cambria" w:cs="Cambria"/>
          <w:bCs/>
          <w:sz w:val="21"/>
          <w:szCs w:val="21"/>
        </w:rPr>
        <w:t>Przygotowania szczegółowego harmonogramu</w:t>
      </w:r>
      <w:r w:rsidRPr="000D1AB4">
        <w:rPr>
          <w:rFonts w:ascii="Cambria" w:hAnsi="Cambria" w:cs="Cambria"/>
          <w:bCs/>
          <w:sz w:val="21"/>
          <w:szCs w:val="21"/>
        </w:rPr>
        <w:t xml:space="preserve"> rzeczowo </w:t>
      </w:r>
      <w:r w:rsidR="001B024E">
        <w:rPr>
          <w:rFonts w:ascii="Cambria" w:hAnsi="Cambria" w:cs="Cambria"/>
          <w:bCs/>
          <w:sz w:val="21"/>
          <w:szCs w:val="21"/>
        </w:rPr>
        <w:t>–</w:t>
      </w:r>
      <w:r w:rsidRPr="000D1AB4">
        <w:rPr>
          <w:rFonts w:ascii="Cambria" w:hAnsi="Cambria" w:cs="Cambria"/>
          <w:bCs/>
          <w:sz w:val="21"/>
          <w:szCs w:val="21"/>
        </w:rPr>
        <w:t xml:space="preserve"> finansowego</w:t>
      </w:r>
      <w:r w:rsidR="001B024E">
        <w:rPr>
          <w:rFonts w:ascii="Cambria" w:hAnsi="Cambria" w:cs="Cambria"/>
          <w:bCs/>
          <w:sz w:val="21"/>
          <w:szCs w:val="21"/>
        </w:rPr>
        <w:t>;</w:t>
      </w:r>
    </w:p>
    <w:p w14:paraId="06E13066"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Zapewnienia na czas trwania budowy kierownictwa budowy zgodnie ze złożoną ofertą;</w:t>
      </w:r>
    </w:p>
    <w:p w14:paraId="080A6411"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Zatrudnienia przy budowie odpowiedniego nadzoru technicznego oraz pracowników wykwalifikowanych w zakresie niezbędnym do odpowiedniego i terminowego wykonania robót;</w:t>
      </w:r>
    </w:p>
    <w:p w14:paraId="11AD9DB2"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Wykonania robót tymczasowych, które mogą być potrzebne podczas wykonywania robót podstawowych;</w:t>
      </w:r>
    </w:p>
    <w:p w14:paraId="4C876E02"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Oznaczenia terenu budowy lub innych miejsc, w których mają być prowadzone roboty podstawowe lub tymczasowe;</w:t>
      </w:r>
    </w:p>
    <w:p w14:paraId="02943359"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Utrzymania terenu budowy w należytym stanie i usuwanie na bieżąco zbędnych materiałów, odpadków oraz śmieci; z udokumentowaniem miejsc składowania odpadów lub ich utylizacji;</w:t>
      </w:r>
    </w:p>
    <w:p w14:paraId="0A829109"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Przywrócenia po zakończeniu robót terenu budowy oraz terenu stanowiącego zaplecze budowy do stanu przewidzianego w projekcie;</w:t>
      </w:r>
    </w:p>
    <w:p w14:paraId="4E02C67C"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Skompletowania i przedstawienia Zamawiającemu dokumentów pozwalających na ocenę prawidłowego wykonania przedmiotu odbioru robót, a w szczególności: dokumentację powykonawczą, inwentaryzację geodezyjną powykonawczą, protokoły badań i sprawdzeń, protokoły technicznych odbiorów, instrukcje obsługi i eksploatacji, dziennik budowy, zaświadczenia właściwych jednostek i organów wymagane przepisami i dokumentacją projektową, niezbędne świadectwa kontroli jakości, oświadczenia kierownika budowy, o których mowa w art. 57 ust. 1 pkt. 2 lit. „a” i lit. „b” ustawy Prawo Budowlane;</w:t>
      </w:r>
    </w:p>
    <w:p w14:paraId="5B856711"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 xml:space="preserve">Wykonania dokumentacji powykonawczej wraz z instrukcjami eksploatacyjnymi i protokółami </w:t>
      </w:r>
      <w:proofErr w:type="spellStart"/>
      <w:r w:rsidRPr="000D1AB4">
        <w:rPr>
          <w:rFonts w:ascii="Cambria" w:hAnsi="Cambria" w:cs="Cambria"/>
          <w:bCs/>
          <w:sz w:val="21"/>
          <w:szCs w:val="21"/>
        </w:rPr>
        <w:t>pomontażowymi</w:t>
      </w:r>
      <w:proofErr w:type="spellEnd"/>
      <w:r w:rsidRPr="000D1AB4">
        <w:rPr>
          <w:rFonts w:ascii="Cambria" w:hAnsi="Cambria" w:cs="Cambria"/>
          <w:bCs/>
          <w:sz w:val="21"/>
          <w:szCs w:val="21"/>
        </w:rPr>
        <w:t>;</w:t>
      </w:r>
    </w:p>
    <w:p w14:paraId="27CFD48A"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Ubezpieczenia mienia budowy oraz ubezpieczenia odpowiedzialności cywilnej Wykonawcy na zasadach opisanych w Umowie;</w:t>
      </w:r>
    </w:p>
    <w:p w14:paraId="6B19720B"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Zapewnienia zabezpieczenia przeciwpożarowego dla placu budowy;</w:t>
      </w:r>
    </w:p>
    <w:p w14:paraId="4A390DE0"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Zapewnienia nadzoru oraz wykonywanie robót zgodnie z zasadami bezpieczeństwa i higieny pracy;</w:t>
      </w:r>
    </w:p>
    <w:p w14:paraId="09D62A36"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Zapewnienia ochrony środowiska na terenie budowy oraz w bezpośrednim otoczeniu;</w:t>
      </w:r>
    </w:p>
    <w:p w14:paraId="781E194E"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W przypadku zniszczenia lub uszkodzenia robót, ich części bądź majątku Zamawiającego – naprawienia ich i doprowadzenia do stanu poprzedniego, na swój koszt i ryzyko;</w:t>
      </w:r>
    </w:p>
    <w:p w14:paraId="35BDAE50"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Zorganizowania zaplecza socjalno-technicznego budowy w rozmiarach koniecznych do realizacji przedmiotu zamówienia;</w:t>
      </w:r>
    </w:p>
    <w:p w14:paraId="48D4F8F8"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Strzeżenia mienia znajdującego się na terenie budowy w terminie od daty przejęcia terenu budowy do daty przekazania przedmiotu zamówienia Zamawiającemu protokołem końcowego odbioru i zlikwidowania zaplecza budowy;</w:t>
      </w:r>
    </w:p>
    <w:p w14:paraId="2D602DFE" w14:textId="0D489344" w:rsidR="0088493A" w:rsidRPr="000D1AB4" w:rsidRDefault="0088493A" w:rsidP="00A6710E">
      <w:pPr>
        <w:numPr>
          <w:ilvl w:val="1"/>
          <w:numId w:val="20"/>
        </w:numPr>
        <w:spacing w:before="120"/>
        <w:ind w:left="1418" w:hanging="567"/>
        <w:jc w:val="both"/>
        <w:rPr>
          <w:sz w:val="21"/>
          <w:szCs w:val="21"/>
        </w:rPr>
      </w:pPr>
      <w:r w:rsidRPr="000D1AB4">
        <w:rPr>
          <w:rFonts w:ascii="Cambria" w:hAnsi="Cambria" w:cs="Cambria"/>
          <w:bCs/>
          <w:sz w:val="21"/>
          <w:szCs w:val="21"/>
        </w:rPr>
        <w:t>Przygotowania wszystkich dokumentów, uzyskanie wszelkich decyzji i uzgodnień wymaganych prawem i wynikających z dobrej praktyki i wiedzy Wykonawcy;</w:t>
      </w:r>
    </w:p>
    <w:p w14:paraId="23B50023" w14:textId="13A843B1" w:rsidR="0088493A" w:rsidRPr="001B024E" w:rsidRDefault="0088493A" w:rsidP="00EC5460">
      <w:pPr>
        <w:numPr>
          <w:ilvl w:val="1"/>
          <w:numId w:val="20"/>
        </w:numPr>
        <w:spacing w:before="120"/>
        <w:ind w:left="1418" w:hanging="567"/>
        <w:jc w:val="both"/>
        <w:rPr>
          <w:sz w:val="21"/>
          <w:szCs w:val="21"/>
        </w:rPr>
      </w:pPr>
      <w:r w:rsidRPr="000D1AB4">
        <w:rPr>
          <w:rFonts w:ascii="Cambria" w:hAnsi="Cambria" w:cs="Cambria"/>
          <w:bCs/>
          <w:sz w:val="21"/>
          <w:szCs w:val="21"/>
        </w:rPr>
        <w:t xml:space="preserve">Opracowania, w razie konieczności, dodatkowych rysunków lub specyfikacji, które mogą być wymagane w związku z wykonywaniem robót lub z innych powodów (np. </w:t>
      </w:r>
      <w:r w:rsidRPr="000D1AB4">
        <w:rPr>
          <w:rFonts w:ascii="Cambria" w:hAnsi="Cambria" w:cs="Cambria"/>
          <w:bCs/>
          <w:sz w:val="21"/>
          <w:szCs w:val="21"/>
        </w:rPr>
        <w:lastRenderedPageBreak/>
        <w:t>tymczasowa organizacja ruchu, rysunki warsztatowe, plany organizacji robót, organizacji placu budowy itp.) Wykonawca powiadomi na piśmie i przedłoży te rysunki Zamawiającemu do akceptacji, łącznie z towarzyszącą dokumentacją i specyfikacjami. Koszty wykonania ty</w:t>
      </w:r>
      <w:r w:rsidR="00EC5460">
        <w:rPr>
          <w:rFonts w:ascii="Cambria" w:hAnsi="Cambria" w:cs="Cambria"/>
          <w:bCs/>
          <w:sz w:val="21"/>
          <w:szCs w:val="21"/>
        </w:rPr>
        <w:t>ch opracowań poniesie Wykonawca</w:t>
      </w:r>
      <w:r w:rsidRPr="00EC5460">
        <w:rPr>
          <w:rFonts w:ascii="Cambria" w:hAnsi="Cambria" w:cs="Cambria"/>
          <w:bCs/>
          <w:sz w:val="21"/>
          <w:szCs w:val="21"/>
        </w:rPr>
        <w:t>.</w:t>
      </w:r>
    </w:p>
    <w:p w14:paraId="3939A947" w14:textId="61542BA0" w:rsidR="001B024E" w:rsidRDefault="001B024E" w:rsidP="00EC5460">
      <w:pPr>
        <w:numPr>
          <w:ilvl w:val="1"/>
          <w:numId w:val="20"/>
        </w:numPr>
        <w:spacing w:before="120"/>
        <w:ind w:left="1418" w:hanging="567"/>
        <w:jc w:val="both"/>
        <w:rPr>
          <w:rFonts w:ascii="Cambria" w:hAnsi="Cambria"/>
          <w:sz w:val="21"/>
          <w:szCs w:val="21"/>
        </w:rPr>
      </w:pPr>
      <w:r>
        <w:rPr>
          <w:rFonts w:ascii="Cambria" w:hAnsi="Cambria"/>
          <w:sz w:val="21"/>
          <w:szCs w:val="21"/>
        </w:rPr>
        <w:t xml:space="preserve">Zapewnienia </w:t>
      </w:r>
      <w:r w:rsidRPr="001B024E">
        <w:rPr>
          <w:rFonts w:ascii="Cambria" w:hAnsi="Cambria"/>
          <w:sz w:val="21"/>
          <w:szCs w:val="21"/>
        </w:rPr>
        <w:t>pełnej obsługi geodezyjnej, wraz ze sporządzeniem inwentaryzacji geodezyjnej  powykonawczej</w:t>
      </w:r>
      <w:r>
        <w:rPr>
          <w:rFonts w:ascii="Cambria" w:hAnsi="Cambria"/>
          <w:sz w:val="21"/>
          <w:szCs w:val="21"/>
        </w:rPr>
        <w:t>;</w:t>
      </w:r>
    </w:p>
    <w:p w14:paraId="2BBB9DD4" w14:textId="11DB3E9A" w:rsidR="001B024E" w:rsidRPr="001B024E" w:rsidRDefault="001B024E" w:rsidP="001B024E">
      <w:pPr>
        <w:numPr>
          <w:ilvl w:val="1"/>
          <w:numId w:val="20"/>
        </w:numPr>
        <w:spacing w:before="120"/>
        <w:ind w:left="1418" w:hanging="567"/>
        <w:jc w:val="both"/>
        <w:rPr>
          <w:rFonts w:ascii="Cambria" w:hAnsi="Cambria"/>
          <w:b/>
          <w:bCs/>
          <w:sz w:val="21"/>
          <w:szCs w:val="21"/>
        </w:rPr>
      </w:pPr>
      <w:r w:rsidRPr="001B024E">
        <w:rPr>
          <w:rFonts w:ascii="Cambria" w:hAnsi="Cambria"/>
          <w:b/>
          <w:bCs/>
          <w:sz w:val="21"/>
          <w:szCs w:val="21"/>
        </w:rPr>
        <w:t>Uzyskania w imieniu Zamawiającego pozwolenia na użytkowanie;</w:t>
      </w:r>
    </w:p>
    <w:p w14:paraId="7137B4AC" w14:textId="7B046D36" w:rsidR="001B024E" w:rsidRPr="001B024E" w:rsidRDefault="001B024E" w:rsidP="001B024E">
      <w:pPr>
        <w:numPr>
          <w:ilvl w:val="1"/>
          <w:numId w:val="20"/>
        </w:numPr>
        <w:spacing w:before="120"/>
        <w:ind w:left="1418" w:hanging="567"/>
        <w:jc w:val="both"/>
        <w:rPr>
          <w:rFonts w:ascii="Cambria" w:hAnsi="Cambria"/>
          <w:sz w:val="21"/>
          <w:szCs w:val="21"/>
        </w:rPr>
      </w:pPr>
      <w:r>
        <w:rPr>
          <w:rFonts w:ascii="Cambria" w:hAnsi="Cambria"/>
          <w:sz w:val="21"/>
          <w:szCs w:val="21"/>
        </w:rPr>
        <w:t>Z</w:t>
      </w:r>
      <w:r w:rsidRPr="001B024E">
        <w:rPr>
          <w:rFonts w:ascii="Cambria" w:hAnsi="Cambria"/>
          <w:sz w:val="21"/>
          <w:szCs w:val="21"/>
        </w:rPr>
        <w:t>apewnienia ciągłego dostępu do nieruchomości sąsiadujących z terenem wykonywania robot budowlanych</w:t>
      </w:r>
      <w:r w:rsidR="000C5005">
        <w:rPr>
          <w:rFonts w:ascii="Cambria" w:hAnsi="Cambria"/>
          <w:sz w:val="21"/>
          <w:szCs w:val="21"/>
        </w:rPr>
        <w:t xml:space="preserve"> oraz możliwo</w:t>
      </w:r>
      <w:r w:rsidR="00E22542">
        <w:rPr>
          <w:rFonts w:ascii="Cambria" w:hAnsi="Cambria"/>
          <w:sz w:val="21"/>
          <w:szCs w:val="21"/>
        </w:rPr>
        <w:t>ści odbioru odpadów komunalnych przez specjalistyczne pojazdy do tego uprawnione;</w:t>
      </w:r>
    </w:p>
    <w:p w14:paraId="46D40F3C" w14:textId="0F0437F9" w:rsidR="001B024E" w:rsidRPr="001B024E" w:rsidRDefault="001B024E" w:rsidP="001B024E">
      <w:pPr>
        <w:numPr>
          <w:ilvl w:val="1"/>
          <w:numId w:val="20"/>
        </w:numPr>
        <w:spacing w:before="120"/>
        <w:ind w:left="1418" w:hanging="567"/>
        <w:jc w:val="both"/>
        <w:rPr>
          <w:rFonts w:ascii="Cambria" w:hAnsi="Cambria"/>
          <w:sz w:val="21"/>
          <w:szCs w:val="21"/>
        </w:rPr>
      </w:pPr>
      <w:r>
        <w:rPr>
          <w:rFonts w:ascii="Cambria" w:hAnsi="Cambria"/>
          <w:sz w:val="21"/>
          <w:szCs w:val="21"/>
        </w:rPr>
        <w:t>O</w:t>
      </w:r>
      <w:r w:rsidRPr="001B024E">
        <w:rPr>
          <w:rFonts w:ascii="Cambria" w:hAnsi="Cambria"/>
          <w:sz w:val="21"/>
          <w:szCs w:val="21"/>
        </w:rPr>
        <w:t>pracowani</w:t>
      </w:r>
      <w:r>
        <w:rPr>
          <w:rFonts w:ascii="Cambria" w:hAnsi="Cambria"/>
          <w:sz w:val="21"/>
          <w:szCs w:val="21"/>
        </w:rPr>
        <w:t>e</w:t>
      </w:r>
      <w:r w:rsidRPr="001B024E">
        <w:rPr>
          <w:rFonts w:ascii="Cambria" w:hAnsi="Cambria"/>
          <w:sz w:val="21"/>
          <w:szCs w:val="21"/>
        </w:rPr>
        <w:t>, uzgodnienia i wprowadzenia czasowej organizacji ruch</w:t>
      </w:r>
      <w:r>
        <w:rPr>
          <w:rFonts w:ascii="Cambria" w:hAnsi="Cambria"/>
          <w:sz w:val="21"/>
          <w:szCs w:val="21"/>
        </w:rPr>
        <w:t>u</w:t>
      </w:r>
      <w:r w:rsidRPr="001B024E">
        <w:rPr>
          <w:rFonts w:ascii="Cambria" w:hAnsi="Cambria"/>
          <w:sz w:val="21"/>
          <w:szCs w:val="21"/>
        </w:rPr>
        <w:t xml:space="preserve"> na drogach publicznych</w:t>
      </w:r>
      <w:r>
        <w:rPr>
          <w:rFonts w:ascii="Cambria" w:hAnsi="Cambria"/>
          <w:sz w:val="21"/>
          <w:szCs w:val="21"/>
        </w:rPr>
        <w:t>;</w:t>
      </w:r>
    </w:p>
    <w:p w14:paraId="50595174" w14:textId="4C7FB17E" w:rsidR="001B024E" w:rsidRPr="001B024E" w:rsidRDefault="001B024E" w:rsidP="001B024E">
      <w:pPr>
        <w:numPr>
          <w:ilvl w:val="1"/>
          <w:numId w:val="20"/>
        </w:numPr>
        <w:spacing w:before="120"/>
        <w:ind w:left="1418" w:hanging="567"/>
        <w:jc w:val="both"/>
        <w:rPr>
          <w:rFonts w:ascii="Cambria" w:hAnsi="Cambria"/>
          <w:sz w:val="21"/>
          <w:szCs w:val="21"/>
        </w:rPr>
      </w:pPr>
      <w:r>
        <w:rPr>
          <w:rFonts w:ascii="Cambria" w:hAnsi="Cambria"/>
          <w:sz w:val="21"/>
          <w:szCs w:val="21"/>
        </w:rPr>
        <w:t xml:space="preserve">Poniesienia kosztów </w:t>
      </w:r>
      <w:r w:rsidRPr="001B024E">
        <w:rPr>
          <w:rFonts w:ascii="Cambria" w:hAnsi="Cambria"/>
          <w:sz w:val="21"/>
          <w:szCs w:val="21"/>
        </w:rPr>
        <w:t>czasowe</w:t>
      </w:r>
      <w:r>
        <w:rPr>
          <w:rFonts w:ascii="Cambria" w:hAnsi="Cambria"/>
          <w:sz w:val="21"/>
          <w:szCs w:val="21"/>
        </w:rPr>
        <w:t>go</w:t>
      </w:r>
      <w:r w:rsidRPr="001B024E">
        <w:rPr>
          <w:rFonts w:ascii="Cambria" w:hAnsi="Cambria"/>
          <w:sz w:val="21"/>
          <w:szCs w:val="21"/>
        </w:rPr>
        <w:t xml:space="preserve"> zajęcie pasa drogowego</w:t>
      </w:r>
      <w:r>
        <w:rPr>
          <w:rFonts w:ascii="Cambria" w:hAnsi="Cambria"/>
          <w:sz w:val="21"/>
          <w:szCs w:val="21"/>
        </w:rPr>
        <w:t>;</w:t>
      </w:r>
    </w:p>
    <w:p w14:paraId="402DE0CC" w14:textId="579A2EDF" w:rsidR="001B024E" w:rsidRDefault="001B024E" w:rsidP="00805021">
      <w:pPr>
        <w:numPr>
          <w:ilvl w:val="1"/>
          <w:numId w:val="20"/>
        </w:numPr>
        <w:spacing w:before="120"/>
        <w:ind w:left="1418" w:hanging="567"/>
        <w:jc w:val="both"/>
        <w:rPr>
          <w:rFonts w:ascii="Cambria" w:hAnsi="Cambria"/>
          <w:sz w:val="21"/>
          <w:szCs w:val="21"/>
        </w:rPr>
      </w:pPr>
      <w:r>
        <w:rPr>
          <w:rFonts w:ascii="Cambria" w:hAnsi="Cambria"/>
          <w:sz w:val="21"/>
          <w:szCs w:val="21"/>
        </w:rPr>
        <w:t xml:space="preserve">Wykonania wszystkich </w:t>
      </w:r>
      <w:r w:rsidRPr="001B024E">
        <w:rPr>
          <w:rFonts w:ascii="Cambria" w:hAnsi="Cambria"/>
          <w:sz w:val="21"/>
          <w:szCs w:val="21"/>
        </w:rPr>
        <w:t>inn</w:t>
      </w:r>
      <w:r>
        <w:rPr>
          <w:rFonts w:ascii="Cambria" w:hAnsi="Cambria"/>
          <w:sz w:val="21"/>
          <w:szCs w:val="21"/>
        </w:rPr>
        <w:t>ych obowiązków</w:t>
      </w:r>
      <w:r w:rsidRPr="001B024E">
        <w:rPr>
          <w:rFonts w:ascii="Cambria" w:hAnsi="Cambria"/>
          <w:sz w:val="21"/>
          <w:szCs w:val="21"/>
        </w:rPr>
        <w:t xml:space="preserve"> wynikając</w:t>
      </w:r>
      <w:r>
        <w:rPr>
          <w:rFonts w:ascii="Cambria" w:hAnsi="Cambria"/>
          <w:sz w:val="21"/>
          <w:szCs w:val="21"/>
        </w:rPr>
        <w:t>ych</w:t>
      </w:r>
      <w:r w:rsidRPr="001B024E">
        <w:rPr>
          <w:rFonts w:ascii="Cambria" w:hAnsi="Cambria"/>
          <w:sz w:val="21"/>
          <w:szCs w:val="21"/>
        </w:rPr>
        <w:t xml:space="preserve"> z dokumentacji </w:t>
      </w:r>
      <w:r w:rsidR="00BD5E5B">
        <w:rPr>
          <w:rFonts w:ascii="Cambria" w:hAnsi="Cambria"/>
          <w:sz w:val="21"/>
          <w:szCs w:val="21"/>
        </w:rPr>
        <w:t>technicznej (</w:t>
      </w:r>
      <w:r w:rsidRPr="001B024E">
        <w:rPr>
          <w:rFonts w:ascii="Cambria" w:hAnsi="Cambria"/>
          <w:sz w:val="21"/>
          <w:szCs w:val="21"/>
        </w:rPr>
        <w:t>projektowej i specyfikacji technicznej wykonania i odbioru robót budowlanych</w:t>
      </w:r>
      <w:r w:rsidR="00BD5E5B">
        <w:rPr>
          <w:rFonts w:ascii="Cambria" w:hAnsi="Cambria"/>
          <w:sz w:val="21"/>
          <w:szCs w:val="21"/>
        </w:rPr>
        <w:t>);</w:t>
      </w:r>
    </w:p>
    <w:p w14:paraId="2EF06688" w14:textId="1E24CB53" w:rsidR="00BD5E5B" w:rsidRDefault="00BD5E5B" w:rsidP="00805021">
      <w:pPr>
        <w:numPr>
          <w:ilvl w:val="1"/>
          <w:numId w:val="20"/>
        </w:numPr>
        <w:spacing w:before="120"/>
        <w:ind w:left="1418" w:hanging="567"/>
        <w:jc w:val="both"/>
        <w:rPr>
          <w:rFonts w:ascii="Cambria" w:hAnsi="Cambria"/>
          <w:sz w:val="21"/>
          <w:szCs w:val="21"/>
        </w:rPr>
      </w:pPr>
      <w:r>
        <w:rPr>
          <w:rFonts w:ascii="Cambria" w:hAnsi="Cambria"/>
          <w:sz w:val="21"/>
          <w:szCs w:val="21"/>
        </w:rPr>
        <w:t xml:space="preserve">Zapewnienia przekazywania </w:t>
      </w:r>
      <w:r w:rsidR="0019427B" w:rsidRPr="001912F3">
        <w:rPr>
          <w:rFonts w:ascii="Cambria" w:hAnsi="Cambria"/>
          <w:sz w:val="21"/>
          <w:szCs w:val="21"/>
        </w:rPr>
        <w:t xml:space="preserve">wraz z fakturami częściowymi i końcową </w:t>
      </w:r>
      <w:r>
        <w:rPr>
          <w:rFonts w:ascii="Cambria" w:hAnsi="Cambria"/>
          <w:sz w:val="21"/>
          <w:szCs w:val="21"/>
        </w:rPr>
        <w:t>informacji o zaawansowaniu rzeczow</w:t>
      </w:r>
      <w:r w:rsidR="00F3479F">
        <w:rPr>
          <w:rFonts w:ascii="Cambria" w:hAnsi="Cambria"/>
          <w:sz w:val="21"/>
          <w:szCs w:val="21"/>
        </w:rPr>
        <w:t>o-finansowym realizacji zadania zgodnie ze wzorem załączonym na etapie podpisania umowy.</w:t>
      </w:r>
    </w:p>
    <w:p w14:paraId="1A9A2908" w14:textId="569653F7" w:rsidR="00BD5E5B" w:rsidRPr="00805021" w:rsidRDefault="00BD5E5B" w:rsidP="00805021">
      <w:pPr>
        <w:numPr>
          <w:ilvl w:val="1"/>
          <w:numId w:val="20"/>
        </w:numPr>
        <w:spacing w:before="120"/>
        <w:ind w:left="1418" w:hanging="567"/>
        <w:jc w:val="both"/>
        <w:rPr>
          <w:rFonts w:ascii="Cambria" w:hAnsi="Cambria"/>
          <w:sz w:val="21"/>
          <w:szCs w:val="21"/>
        </w:rPr>
      </w:pPr>
      <w:r>
        <w:rPr>
          <w:rFonts w:ascii="Cambria" w:hAnsi="Cambria"/>
          <w:sz w:val="21"/>
          <w:szCs w:val="21"/>
        </w:rPr>
        <w:t xml:space="preserve">Zapewnienia współpracy z Zamawiającym w celu prawidłowego rozliczenia dofinansowanego zadania. </w:t>
      </w:r>
    </w:p>
    <w:p w14:paraId="71D305BF" w14:textId="77777777" w:rsidR="0088493A" w:rsidRPr="000D1AB4" w:rsidRDefault="0088493A">
      <w:pPr>
        <w:numPr>
          <w:ilvl w:val="1"/>
          <w:numId w:val="11"/>
        </w:numPr>
        <w:spacing w:before="120"/>
        <w:ind w:left="709" w:hanging="709"/>
        <w:jc w:val="both"/>
        <w:rPr>
          <w:sz w:val="21"/>
          <w:szCs w:val="21"/>
        </w:rPr>
      </w:pPr>
      <w:r w:rsidRPr="000D1AB4">
        <w:rPr>
          <w:rFonts w:ascii="Cambria" w:hAnsi="Cambria" w:cs="Cambria"/>
          <w:sz w:val="21"/>
          <w:szCs w:val="21"/>
        </w:rPr>
        <w:t>Zamawiający nie zastrzega obowiązku osobistego wykonania przez Wykonawcę kluczowych zadań dotyczących przedmiotu zamówienia.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oraz podania nazw ewentualnych podwykonawców, jeżeli są już znani. Wskazanie takie należy umieścić na Ofercie. W przypadku braku wskazania w Ofercie podwykonawstwa Wykonawca będzie mógł wprowadzić podwykonawcę wyłącznie na warunkach określonych w umowie (Wzór umowy stanowi załącznik nr 9 do SWZ).</w:t>
      </w:r>
    </w:p>
    <w:p w14:paraId="479051B8" w14:textId="4424B3AC" w:rsidR="0088493A" w:rsidRPr="001C300E" w:rsidRDefault="0088493A" w:rsidP="00120188">
      <w:pPr>
        <w:numPr>
          <w:ilvl w:val="1"/>
          <w:numId w:val="11"/>
        </w:numPr>
        <w:spacing w:before="120"/>
        <w:ind w:left="709" w:hanging="709"/>
        <w:jc w:val="both"/>
        <w:rPr>
          <w:color w:val="FF0000"/>
          <w:sz w:val="21"/>
          <w:szCs w:val="21"/>
        </w:rPr>
      </w:pPr>
      <w:r w:rsidRPr="000D1AB4">
        <w:rPr>
          <w:rFonts w:ascii="Cambria" w:hAnsi="Cambria" w:cs="Cambria"/>
          <w:sz w:val="21"/>
          <w:szCs w:val="21"/>
        </w:rPr>
        <w:t>Zamawiający wymaga zatrudnienia przez Wykonawcę lub podwykonawcę na podstawie stosunku pracy osób wykonujących czynności wchodzące w skład przedmiotu zamówienia polegające na:</w:t>
      </w:r>
      <w:r w:rsidR="00120188">
        <w:rPr>
          <w:sz w:val="23"/>
          <w:szCs w:val="23"/>
        </w:rPr>
        <w:t xml:space="preserve"> </w:t>
      </w:r>
      <w:r w:rsidR="00120188" w:rsidRPr="00591728">
        <w:rPr>
          <w:rFonts w:ascii="Cambria" w:hAnsi="Cambria"/>
          <w:sz w:val="21"/>
          <w:szCs w:val="21"/>
        </w:rPr>
        <w:t xml:space="preserve">pracy fizycznej związanej z robotami </w:t>
      </w:r>
      <w:proofErr w:type="spellStart"/>
      <w:r w:rsidR="001C300E" w:rsidRPr="00591728">
        <w:rPr>
          <w:rFonts w:ascii="Cambria" w:hAnsi="Cambria"/>
          <w:sz w:val="21"/>
          <w:szCs w:val="21"/>
        </w:rPr>
        <w:t>rozbiurkowymi</w:t>
      </w:r>
      <w:proofErr w:type="spellEnd"/>
      <w:r w:rsidR="001C300E" w:rsidRPr="00591728">
        <w:rPr>
          <w:rFonts w:ascii="Cambria" w:hAnsi="Cambria"/>
          <w:sz w:val="21"/>
          <w:szCs w:val="21"/>
        </w:rPr>
        <w:t xml:space="preserve">, </w:t>
      </w:r>
      <w:r w:rsidR="00120188" w:rsidRPr="00591728">
        <w:rPr>
          <w:rFonts w:ascii="Cambria" w:hAnsi="Cambria"/>
          <w:sz w:val="21"/>
          <w:szCs w:val="21"/>
        </w:rPr>
        <w:t xml:space="preserve">ziemnymi, instalacyjnymi, </w:t>
      </w:r>
      <w:r w:rsidR="001C300E" w:rsidRPr="00591728">
        <w:rPr>
          <w:rFonts w:ascii="Cambria" w:hAnsi="Cambria"/>
          <w:sz w:val="21"/>
          <w:szCs w:val="21"/>
        </w:rPr>
        <w:t xml:space="preserve">zieleni drogowej, </w:t>
      </w:r>
      <w:r w:rsidR="00120188" w:rsidRPr="00591728">
        <w:rPr>
          <w:rFonts w:ascii="Cambria" w:hAnsi="Cambria"/>
          <w:sz w:val="21"/>
          <w:szCs w:val="21"/>
        </w:rPr>
        <w:t xml:space="preserve">asfaltowaniu, brukowaniu, oraz pracy porządkowej podczas realizacji </w:t>
      </w:r>
      <w:r w:rsidR="001C300E" w:rsidRPr="00591728">
        <w:rPr>
          <w:rFonts w:ascii="Cambria" w:hAnsi="Cambria"/>
          <w:sz w:val="21"/>
          <w:szCs w:val="21"/>
        </w:rPr>
        <w:t>zamówienia</w:t>
      </w:r>
      <w:r w:rsidR="00591728">
        <w:rPr>
          <w:rFonts w:ascii="Cambria" w:hAnsi="Cambria" w:cs="Arial"/>
          <w:sz w:val="21"/>
          <w:szCs w:val="21"/>
        </w:rPr>
        <w:t xml:space="preserve">, </w:t>
      </w:r>
      <w:r w:rsidRPr="001C300E">
        <w:rPr>
          <w:rFonts w:ascii="Cambria" w:hAnsi="Cambria" w:cs="Cambria"/>
          <w:sz w:val="21"/>
          <w:szCs w:val="21"/>
        </w:rPr>
        <w:t>jeżeli wykonanie tych czynności polega na wykonywaniu pracy w sposób określony w art. 22 § 1 ust</w:t>
      </w:r>
      <w:r w:rsidR="00FF1148" w:rsidRPr="001C300E">
        <w:rPr>
          <w:rFonts w:ascii="Cambria" w:hAnsi="Cambria" w:cs="Cambria"/>
          <w:sz w:val="21"/>
          <w:szCs w:val="21"/>
        </w:rPr>
        <w:t>awy z dnia 26 czerwca 1974 r. Kodeks pracy (</w:t>
      </w:r>
      <w:proofErr w:type="spellStart"/>
      <w:r w:rsidR="00FF1148" w:rsidRPr="001C300E">
        <w:rPr>
          <w:rFonts w:ascii="Cambria" w:hAnsi="Cambria" w:cs="Cambria"/>
          <w:sz w:val="21"/>
          <w:szCs w:val="21"/>
        </w:rPr>
        <w:t>t.j</w:t>
      </w:r>
      <w:proofErr w:type="spellEnd"/>
      <w:r w:rsidR="00FF1148" w:rsidRPr="001C300E">
        <w:rPr>
          <w:rFonts w:ascii="Cambria" w:hAnsi="Cambria" w:cs="Cambria"/>
          <w:sz w:val="21"/>
          <w:szCs w:val="21"/>
        </w:rPr>
        <w:t>. Dz.U. z 202</w:t>
      </w:r>
      <w:r w:rsidR="00805021" w:rsidRPr="001C300E">
        <w:rPr>
          <w:rFonts w:ascii="Cambria" w:hAnsi="Cambria" w:cs="Cambria"/>
          <w:sz w:val="21"/>
          <w:szCs w:val="21"/>
        </w:rPr>
        <w:t>3</w:t>
      </w:r>
      <w:r w:rsidR="00FF1148" w:rsidRPr="001C300E">
        <w:rPr>
          <w:rFonts w:ascii="Cambria" w:hAnsi="Cambria" w:cs="Cambria"/>
          <w:sz w:val="21"/>
          <w:szCs w:val="21"/>
        </w:rPr>
        <w:t xml:space="preserve"> r. poz. 1</w:t>
      </w:r>
      <w:r w:rsidR="00805021" w:rsidRPr="001C300E">
        <w:rPr>
          <w:rFonts w:ascii="Cambria" w:hAnsi="Cambria" w:cs="Cambria"/>
          <w:sz w:val="21"/>
          <w:szCs w:val="21"/>
        </w:rPr>
        <w:t>465</w:t>
      </w:r>
      <w:r w:rsidRPr="001C300E">
        <w:rPr>
          <w:rFonts w:ascii="Cambria" w:hAnsi="Cambria" w:cs="Cambria"/>
          <w:sz w:val="21"/>
          <w:szCs w:val="21"/>
        </w:rPr>
        <w:t>). Obowiązk</w:t>
      </w:r>
      <w:r w:rsidR="00203AC9" w:rsidRPr="001C300E">
        <w:rPr>
          <w:rFonts w:ascii="Cambria" w:hAnsi="Cambria" w:cs="Cambria"/>
          <w:sz w:val="21"/>
          <w:szCs w:val="21"/>
        </w:rPr>
        <w:t>i</w:t>
      </w:r>
      <w:r w:rsidRPr="001C300E">
        <w:rPr>
          <w:rFonts w:ascii="Cambria" w:hAnsi="Cambria" w:cs="Cambria"/>
          <w:sz w:val="21"/>
          <w:szCs w:val="21"/>
        </w:rPr>
        <w:t xml:space="preserve"> i uprawnienia Zamawiającego i Wykonawcy związane z ww. wymogiem zostały określone we Wzorze umowy, który stanowi załącznik nr 9 do SWZ.</w:t>
      </w:r>
    </w:p>
    <w:p w14:paraId="069BD7E3" w14:textId="77777777" w:rsidR="0088493A" w:rsidRPr="000D1AB4" w:rsidRDefault="0088493A">
      <w:pPr>
        <w:numPr>
          <w:ilvl w:val="1"/>
          <w:numId w:val="11"/>
        </w:numPr>
        <w:spacing w:before="120"/>
        <w:ind w:left="709" w:hanging="709"/>
        <w:jc w:val="both"/>
        <w:rPr>
          <w:sz w:val="21"/>
          <w:szCs w:val="21"/>
        </w:rPr>
      </w:pPr>
      <w:bookmarkStart w:id="1" w:name="_Hlk47482339"/>
      <w:r w:rsidRPr="000D1AB4">
        <w:rPr>
          <w:rFonts w:ascii="Cambria" w:hAnsi="Cambria" w:cs="Cambria"/>
          <w:sz w:val="21"/>
          <w:szCs w:val="21"/>
        </w:rPr>
        <w:t xml:space="preserve">Zamawiający nie przewiduje możliwości udzielenia zamówień, o których mowa w art. 214 ust. 1 pkt 7) PZP, w okresie 3 lat od dnia udzielenia zamówienia podstawowego. </w:t>
      </w:r>
    </w:p>
    <w:bookmarkEnd w:id="1"/>
    <w:p w14:paraId="23B5E35A" w14:textId="0AA4DC24" w:rsidR="0088493A" w:rsidRPr="000D1AB4" w:rsidRDefault="008E1C03">
      <w:pPr>
        <w:spacing w:before="120"/>
        <w:ind w:left="709" w:hanging="709"/>
        <w:jc w:val="both"/>
        <w:rPr>
          <w:sz w:val="21"/>
          <w:szCs w:val="21"/>
        </w:rPr>
      </w:pPr>
      <w:r w:rsidRPr="000D1AB4">
        <w:rPr>
          <w:rFonts w:ascii="Cambria" w:hAnsi="Cambria" w:cs="Cambria"/>
          <w:sz w:val="21"/>
          <w:szCs w:val="21"/>
        </w:rPr>
        <w:t>3.12</w:t>
      </w:r>
      <w:r w:rsidR="0088493A" w:rsidRPr="000D1AB4">
        <w:rPr>
          <w:rFonts w:ascii="Cambria" w:hAnsi="Cambria" w:cs="Cambria"/>
          <w:sz w:val="21"/>
          <w:szCs w:val="21"/>
        </w:rPr>
        <w:t>.</w:t>
      </w:r>
      <w:r w:rsidR="0088493A" w:rsidRPr="000D1AB4">
        <w:rPr>
          <w:rFonts w:ascii="Cambria" w:hAnsi="Cambria" w:cs="Cambria"/>
          <w:b/>
          <w:sz w:val="21"/>
          <w:szCs w:val="21"/>
        </w:rPr>
        <w:tab/>
      </w:r>
      <w:r w:rsidR="0088493A" w:rsidRPr="000D1AB4">
        <w:rPr>
          <w:rFonts w:ascii="Cambria" w:hAnsi="Cambria" w:cs="Cambria"/>
          <w:sz w:val="21"/>
          <w:szCs w:val="21"/>
        </w:rPr>
        <w:t xml:space="preserve">We wszystkich miejscach SWZ i załącznikach do SWZ,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w:t>
      </w:r>
      <w:r w:rsidR="0088493A" w:rsidRPr="000D1AB4">
        <w:rPr>
          <w:rFonts w:ascii="Cambria" w:hAnsi="Cambria" w:cs="Cambria"/>
          <w:sz w:val="21"/>
          <w:szCs w:val="21"/>
        </w:rPr>
        <w:lastRenderedPageBreak/>
        <w:t>takie wskazania lub odniesienia odpowiednio wyrazami „lub równoważny” lub „lub równoważne" (m.in. zastosowanie urządzeń), pod warunkiem zapewnienia parametrów nie gorszych niż określone w opisie przedmiotu zamówienia. Rozwiązanie równoważne jest także dopuszczalne w sytuacji, gdyby wyraz „równoważny” lub „równoważne” nie znalazło się w opisie przedmiotu zamówienia.</w:t>
      </w:r>
    </w:p>
    <w:p w14:paraId="13DFBCE7" w14:textId="578070E1" w:rsidR="0088493A" w:rsidRPr="000D1AB4" w:rsidRDefault="008E1C03">
      <w:pPr>
        <w:spacing w:before="120"/>
        <w:ind w:left="709" w:hanging="709"/>
        <w:jc w:val="both"/>
        <w:rPr>
          <w:sz w:val="21"/>
          <w:szCs w:val="21"/>
        </w:rPr>
      </w:pPr>
      <w:r w:rsidRPr="000D1AB4">
        <w:rPr>
          <w:rFonts w:ascii="Cambria" w:hAnsi="Cambria" w:cs="Cambria"/>
          <w:sz w:val="21"/>
          <w:szCs w:val="21"/>
        </w:rPr>
        <w:t>3.13</w:t>
      </w:r>
      <w:r w:rsidR="0088493A" w:rsidRPr="000D1AB4">
        <w:rPr>
          <w:rFonts w:ascii="Cambria" w:hAnsi="Cambria" w:cs="Cambria"/>
          <w:sz w:val="21"/>
          <w:szCs w:val="21"/>
        </w:rPr>
        <w:t>.</w:t>
      </w:r>
      <w:r w:rsidR="0088493A" w:rsidRPr="000D1AB4">
        <w:rPr>
          <w:rFonts w:ascii="Cambria" w:hAnsi="Cambria" w:cs="Cambria"/>
          <w:sz w:val="21"/>
          <w:szCs w:val="21"/>
        </w:rPr>
        <w:tab/>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w:t>
      </w:r>
      <w:r w:rsidR="00B211B5" w:rsidRPr="000D1AB4">
        <w:rPr>
          <w:rFonts w:ascii="Cambria" w:hAnsi="Cambria" w:cs="Cambria"/>
          <w:sz w:val="21"/>
          <w:szCs w:val="21"/>
        </w:rPr>
        <w:t>inimalnych wymagań jakościowych</w:t>
      </w:r>
      <w:r w:rsidR="0088493A" w:rsidRPr="000D1AB4">
        <w:rPr>
          <w:rFonts w:ascii="Cambria" w:hAnsi="Cambria" w:cs="Cambria"/>
          <w:sz w:val="21"/>
          <w:szCs w:val="21"/>
        </w:rPr>
        <w:t>. Nie są one wiążące i można dostarczyć elementy równoważne, które posiadają co najmniej takie same lub lep</w:t>
      </w:r>
      <w:r w:rsidR="00B211B5" w:rsidRPr="000D1AB4">
        <w:rPr>
          <w:rFonts w:ascii="Cambria" w:hAnsi="Cambria" w:cs="Cambria"/>
          <w:sz w:val="21"/>
          <w:szCs w:val="21"/>
        </w:rPr>
        <w:t>sze normy, parametry techniczne,</w:t>
      </w:r>
      <w:r w:rsidR="0088493A" w:rsidRPr="000D1AB4">
        <w:rPr>
          <w:rFonts w:ascii="Cambria" w:hAnsi="Cambria" w:cs="Cambria"/>
          <w:sz w:val="21"/>
          <w:szCs w:val="21"/>
        </w:rPr>
        <w:t xml:space="preserve"> jakościowe, funkcjonalne, będą tożsame tematycznie i o takim samym przeznaczeniu oraz nie obniżą określonych w opisie przedmiotu zamówienia standardów.</w:t>
      </w:r>
    </w:p>
    <w:p w14:paraId="095EAF28" w14:textId="0C7A7C2F" w:rsidR="0088493A" w:rsidRPr="000D1AB4" w:rsidRDefault="008E1C03">
      <w:pPr>
        <w:spacing w:before="120"/>
        <w:ind w:left="709" w:hanging="709"/>
        <w:jc w:val="both"/>
        <w:rPr>
          <w:sz w:val="21"/>
          <w:szCs w:val="21"/>
        </w:rPr>
      </w:pPr>
      <w:r w:rsidRPr="000D1AB4">
        <w:rPr>
          <w:rFonts w:ascii="Cambria" w:hAnsi="Cambria" w:cs="Cambria"/>
          <w:sz w:val="21"/>
          <w:szCs w:val="21"/>
        </w:rPr>
        <w:t>3.14</w:t>
      </w:r>
      <w:r w:rsidR="0088493A" w:rsidRPr="000D1AB4">
        <w:rPr>
          <w:rFonts w:ascii="Cambria" w:hAnsi="Cambria" w:cs="Cambria"/>
          <w:sz w:val="21"/>
          <w:szCs w:val="21"/>
        </w:rPr>
        <w:t>.</w:t>
      </w:r>
      <w:r w:rsidR="0088493A" w:rsidRPr="000D1AB4">
        <w:rPr>
          <w:rFonts w:ascii="Cambria" w:hAnsi="Cambria" w:cs="Cambria"/>
          <w:sz w:val="21"/>
          <w:szCs w:val="21"/>
        </w:rPr>
        <w:tab/>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10723EB7" w14:textId="1D6752D4" w:rsidR="0088493A" w:rsidRPr="000D1AB4" w:rsidRDefault="008E1C03">
      <w:pPr>
        <w:spacing w:before="120"/>
        <w:ind w:left="709" w:hanging="709"/>
        <w:jc w:val="both"/>
        <w:rPr>
          <w:sz w:val="21"/>
          <w:szCs w:val="21"/>
        </w:rPr>
      </w:pPr>
      <w:r w:rsidRPr="000D1AB4">
        <w:rPr>
          <w:rFonts w:ascii="Cambria" w:hAnsi="Cambria" w:cs="Cambria"/>
          <w:sz w:val="21"/>
          <w:szCs w:val="21"/>
        </w:rPr>
        <w:t>3.15</w:t>
      </w:r>
      <w:r w:rsidR="0088493A" w:rsidRPr="000D1AB4">
        <w:rPr>
          <w:rFonts w:ascii="Cambria" w:hAnsi="Cambria" w:cs="Cambria"/>
          <w:sz w:val="21"/>
          <w:szCs w:val="21"/>
        </w:rPr>
        <w:t>.</w:t>
      </w:r>
      <w:r w:rsidR="0088493A" w:rsidRPr="000D1AB4">
        <w:rPr>
          <w:rFonts w:ascii="Cambria" w:hAnsi="Cambria" w:cs="Cambria"/>
          <w:sz w:val="21"/>
          <w:szCs w:val="21"/>
        </w:rPr>
        <w:tab/>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roboty budowlane, dostawy i usługi spełniają wymagania określone w SWZ. Brak wskazania tych elementów będzie traktowane, jako wybór elementów opisanych w SWZ.</w:t>
      </w:r>
    </w:p>
    <w:p w14:paraId="09DCBA44" w14:textId="214D5B9A" w:rsidR="0088493A" w:rsidRPr="000D1AB4" w:rsidRDefault="008E1C03">
      <w:pPr>
        <w:spacing w:before="120"/>
        <w:ind w:left="709" w:hanging="709"/>
        <w:jc w:val="both"/>
        <w:rPr>
          <w:sz w:val="21"/>
          <w:szCs w:val="21"/>
        </w:rPr>
      </w:pPr>
      <w:r w:rsidRPr="000D1AB4">
        <w:rPr>
          <w:rFonts w:ascii="Cambria" w:hAnsi="Cambria" w:cs="Cambria"/>
          <w:sz w:val="21"/>
          <w:szCs w:val="21"/>
        </w:rPr>
        <w:t>3.16</w:t>
      </w:r>
      <w:r w:rsidR="0088493A" w:rsidRPr="000D1AB4">
        <w:rPr>
          <w:rFonts w:ascii="Cambria" w:hAnsi="Cambria" w:cs="Cambria"/>
          <w:sz w:val="21"/>
          <w:szCs w:val="21"/>
        </w:rPr>
        <w:t xml:space="preserve">. </w:t>
      </w:r>
      <w:r w:rsidR="0088493A" w:rsidRPr="000D1AB4">
        <w:rPr>
          <w:rFonts w:ascii="Cambria" w:hAnsi="Cambria" w:cs="Cambria"/>
          <w:sz w:val="21"/>
          <w:szCs w:val="21"/>
        </w:rPr>
        <w:tab/>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73E276A0"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2BDBC856" w14:textId="77777777">
        <w:tc>
          <w:tcPr>
            <w:tcW w:w="9073" w:type="dxa"/>
            <w:shd w:val="clear" w:color="auto" w:fill="E7E6E6"/>
          </w:tcPr>
          <w:p w14:paraId="51EDD39B" w14:textId="77777777" w:rsidR="0088493A" w:rsidRPr="000D1AB4" w:rsidRDefault="0088493A">
            <w:pPr>
              <w:tabs>
                <w:tab w:val="left" w:pos="654"/>
              </w:tabs>
              <w:snapToGrid w:val="0"/>
              <w:spacing w:before="120"/>
              <w:ind w:left="654" w:hanging="654"/>
              <w:rPr>
                <w:sz w:val="21"/>
                <w:szCs w:val="21"/>
              </w:rPr>
            </w:pPr>
            <w:r w:rsidRPr="000D1AB4">
              <w:rPr>
                <w:rFonts w:ascii="Cambria" w:hAnsi="Cambria" w:cs="Cambria"/>
                <w:b/>
                <w:bCs/>
                <w:sz w:val="21"/>
                <w:szCs w:val="21"/>
              </w:rPr>
              <w:t xml:space="preserve">4. </w:t>
            </w:r>
            <w:r w:rsidRPr="000D1AB4">
              <w:rPr>
                <w:rFonts w:ascii="Cambria" w:hAnsi="Cambria" w:cs="Cambria"/>
                <w:b/>
                <w:bCs/>
                <w:sz w:val="21"/>
                <w:szCs w:val="21"/>
              </w:rPr>
              <w:tab/>
              <w:t>OPCJA</w:t>
            </w:r>
          </w:p>
        </w:tc>
      </w:tr>
    </w:tbl>
    <w:p w14:paraId="29A15BB8" w14:textId="77777777" w:rsidR="0088493A" w:rsidRPr="000D1AB4" w:rsidRDefault="0088493A">
      <w:pPr>
        <w:spacing w:before="120"/>
        <w:ind w:left="709" w:hanging="709"/>
        <w:jc w:val="both"/>
        <w:rPr>
          <w:rFonts w:ascii="Cambria" w:hAnsi="Cambria" w:cs="Cambria"/>
          <w:b/>
          <w:sz w:val="21"/>
          <w:szCs w:val="21"/>
        </w:rPr>
      </w:pPr>
    </w:p>
    <w:p w14:paraId="2E485878" w14:textId="77777777" w:rsidR="0088493A" w:rsidRPr="000D1AB4" w:rsidRDefault="0088493A">
      <w:pPr>
        <w:spacing w:before="120"/>
        <w:ind w:left="709" w:hanging="1"/>
        <w:jc w:val="both"/>
        <w:rPr>
          <w:sz w:val="21"/>
          <w:szCs w:val="21"/>
        </w:rPr>
      </w:pPr>
      <w:r w:rsidRPr="000D1AB4">
        <w:rPr>
          <w:rFonts w:ascii="Cambria" w:hAnsi="Cambria" w:cs="Cambria"/>
          <w:sz w:val="21"/>
          <w:szCs w:val="21"/>
        </w:rPr>
        <w:t>Zamawiający nie przewiduje uprawnienia do zlecenia Wykonawcy dodatkowego zakresu rzeczowego („Opcja”).</w:t>
      </w:r>
    </w:p>
    <w:p w14:paraId="2876B708" w14:textId="77777777" w:rsidR="0088493A" w:rsidRPr="000D1AB4" w:rsidRDefault="0088493A">
      <w:pPr>
        <w:spacing w:before="120"/>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755A1EB7" w14:textId="77777777">
        <w:tc>
          <w:tcPr>
            <w:tcW w:w="9073" w:type="dxa"/>
            <w:shd w:val="clear" w:color="auto" w:fill="E7E6E6"/>
          </w:tcPr>
          <w:p w14:paraId="6D5873A9" w14:textId="77777777" w:rsidR="0088493A" w:rsidRPr="000D1AB4" w:rsidRDefault="0088493A">
            <w:pPr>
              <w:snapToGrid w:val="0"/>
              <w:spacing w:before="120"/>
              <w:ind w:left="654" w:hanging="709"/>
              <w:jc w:val="both"/>
              <w:rPr>
                <w:sz w:val="21"/>
                <w:szCs w:val="21"/>
              </w:rPr>
            </w:pPr>
            <w:r w:rsidRPr="000D1AB4">
              <w:rPr>
                <w:rFonts w:ascii="Cambria" w:hAnsi="Cambria" w:cs="Cambria"/>
                <w:b/>
                <w:bCs/>
                <w:sz w:val="21"/>
                <w:szCs w:val="21"/>
              </w:rPr>
              <w:t>5.           TERMIN REALIZACJI ZAMÓWIENIA</w:t>
            </w:r>
          </w:p>
        </w:tc>
      </w:tr>
    </w:tbl>
    <w:p w14:paraId="1F2D0173" w14:textId="553A533D" w:rsidR="004122D2" w:rsidRPr="000D1AB4" w:rsidRDefault="004122D2" w:rsidP="00FF1148">
      <w:pPr>
        <w:pStyle w:val="Akapitzlist"/>
        <w:spacing w:before="240" w:after="100" w:line="276" w:lineRule="auto"/>
        <w:ind w:left="709"/>
        <w:contextualSpacing w:val="0"/>
        <w:jc w:val="both"/>
        <w:rPr>
          <w:sz w:val="21"/>
          <w:szCs w:val="21"/>
        </w:rPr>
      </w:pPr>
      <w:bookmarkStart w:id="2" w:name="_Hlk47482449"/>
      <w:bookmarkStart w:id="3" w:name="_Hlk43741381"/>
      <w:bookmarkEnd w:id="2"/>
      <w:r w:rsidRPr="000D1AB4">
        <w:rPr>
          <w:rFonts w:ascii="Cambria" w:eastAsia="Arial" w:hAnsi="Cambria" w:cs="Cambria"/>
          <w:sz w:val="21"/>
          <w:szCs w:val="21"/>
          <w:lang w:eastAsia="pl-PL"/>
        </w:rPr>
        <w:t xml:space="preserve">Termin </w:t>
      </w:r>
      <w:r w:rsidR="00FF1148" w:rsidRPr="000D1AB4">
        <w:rPr>
          <w:rFonts w:ascii="Cambria" w:eastAsia="Arial" w:hAnsi="Cambria" w:cs="Cambria"/>
          <w:sz w:val="21"/>
          <w:szCs w:val="21"/>
          <w:lang w:eastAsia="pl-PL"/>
        </w:rPr>
        <w:t xml:space="preserve">wykonania zamówienia: </w:t>
      </w:r>
      <w:r w:rsidR="00B82FD2">
        <w:rPr>
          <w:rFonts w:ascii="Cambria" w:eastAsia="Arial" w:hAnsi="Cambria" w:cs="Cambria"/>
          <w:b/>
          <w:sz w:val="21"/>
          <w:szCs w:val="21"/>
          <w:lang w:eastAsia="pl-PL"/>
        </w:rPr>
        <w:t>10</w:t>
      </w:r>
      <w:r w:rsidR="00FF1148" w:rsidRPr="001C300E">
        <w:rPr>
          <w:rFonts w:ascii="Cambria" w:eastAsia="Arial" w:hAnsi="Cambria" w:cs="Cambria"/>
          <w:b/>
          <w:sz w:val="21"/>
          <w:szCs w:val="21"/>
          <w:lang w:eastAsia="pl-PL"/>
        </w:rPr>
        <w:t xml:space="preserve"> miesięcy</w:t>
      </w:r>
      <w:r w:rsidR="00FF1148" w:rsidRPr="000D1AB4">
        <w:rPr>
          <w:rFonts w:ascii="Cambria" w:eastAsia="Arial" w:hAnsi="Cambria" w:cs="Cambria"/>
          <w:sz w:val="21"/>
          <w:szCs w:val="21"/>
          <w:lang w:eastAsia="pl-PL"/>
        </w:rPr>
        <w:t xml:space="preserve"> od dnia zawar</w:t>
      </w:r>
      <w:r w:rsidR="00FC44EF">
        <w:rPr>
          <w:rFonts w:ascii="Cambria" w:eastAsia="Arial" w:hAnsi="Cambria" w:cs="Cambria"/>
          <w:sz w:val="21"/>
          <w:szCs w:val="21"/>
          <w:lang w:eastAsia="pl-PL"/>
        </w:rPr>
        <w:t>c</w:t>
      </w:r>
      <w:r w:rsidR="00FF1148" w:rsidRPr="000D1AB4">
        <w:rPr>
          <w:rFonts w:ascii="Cambria" w:eastAsia="Arial" w:hAnsi="Cambria" w:cs="Cambria"/>
          <w:sz w:val="21"/>
          <w:szCs w:val="21"/>
          <w:lang w:eastAsia="pl-PL"/>
        </w:rPr>
        <w:t>ia umowy.</w:t>
      </w:r>
    </w:p>
    <w:p w14:paraId="45D6F968" w14:textId="77777777" w:rsidR="00450ABB" w:rsidRPr="000D1AB4" w:rsidRDefault="00450ABB" w:rsidP="00450ABB">
      <w:pPr>
        <w:spacing w:before="120"/>
        <w:ind w:left="720"/>
        <w:jc w:val="both"/>
        <w:rPr>
          <w:sz w:val="21"/>
          <w:szCs w:val="21"/>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38D34F72" w14:textId="77777777" w:rsidTr="00450ABB">
        <w:tc>
          <w:tcPr>
            <w:tcW w:w="9073" w:type="dxa"/>
            <w:shd w:val="clear" w:color="auto" w:fill="E7E6E6"/>
          </w:tcPr>
          <w:p w14:paraId="08A4E434" w14:textId="7CC4EC9E" w:rsidR="0088493A" w:rsidRPr="000D1AB4" w:rsidRDefault="0088493A" w:rsidP="00291E53">
            <w:pPr>
              <w:snapToGrid w:val="0"/>
              <w:spacing w:before="120"/>
              <w:ind w:left="654" w:hanging="709"/>
              <w:jc w:val="both"/>
              <w:rPr>
                <w:sz w:val="21"/>
                <w:szCs w:val="21"/>
              </w:rPr>
            </w:pPr>
            <w:r w:rsidRPr="000D1AB4">
              <w:rPr>
                <w:rFonts w:ascii="Cambria" w:hAnsi="Cambria" w:cs="Cambria"/>
                <w:b/>
                <w:bCs/>
                <w:sz w:val="21"/>
                <w:szCs w:val="21"/>
              </w:rPr>
              <w:t xml:space="preserve">6. </w:t>
            </w:r>
            <w:r w:rsidRPr="000D1AB4">
              <w:rPr>
                <w:rFonts w:ascii="Cambria" w:hAnsi="Cambria" w:cs="Cambria"/>
                <w:b/>
                <w:bCs/>
                <w:sz w:val="21"/>
                <w:szCs w:val="21"/>
              </w:rPr>
              <w:tab/>
              <w:t>PODSTAWY WYKLUCZENIA</w:t>
            </w:r>
            <w:r w:rsidR="00291E53">
              <w:rPr>
                <w:rFonts w:ascii="Cambria" w:hAnsi="Cambria" w:cs="Cambria"/>
                <w:b/>
                <w:bCs/>
                <w:sz w:val="21"/>
                <w:szCs w:val="21"/>
              </w:rPr>
              <w:t xml:space="preserve"> Z POSTĘPOWANIA</w:t>
            </w:r>
          </w:p>
        </w:tc>
      </w:tr>
    </w:tbl>
    <w:p w14:paraId="1D9B96DE" w14:textId="77777777" w:rsidR="0088493A" w:rsidRPr="000D1AB4" w:rsidRDefault="0088493A">
      <w:pPr>
        <w:spacing w:before="120"/>
        <w:ind w:left="709" w:hanging="709"/>
        <w:jc w:val="both"/>
        <w:rPr>
          <w:rFonts w:ascii="Cambria" w:hAnsi="Cambria" w:cs="Cambria"/>
          <w:sz w:val="21"/>
          <w:szCs w:val="21"/>
        </w:rPr>
      </w:pPr>
    </w:p>
    <w:bookmarkEnd w:id="3"/>
    <w:p w14:paraId="74F77CF1"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6.1.</w:t>
      </w:r>
      <w:r w:rsidRPr="000D1AB4">
        <w:rPr>
          <w:rFonts w:ascii="Cambria" w:hAnsi="Cambria" w:cs="Cambria"/>
          <w:sz w:val="21"/>
          <w:szCs w:val="21"/>
        </w:rPr>
        <w:t xml:space="preserve"> </w:t>
      </w:r>
      <w:r w:rsidRPr="000D1AB4">
        <w:rPr>
          <w:rFonts w:ascii="Cambria" w:hAnsi="Cambria" w:cs="Cambria"/>
          <w:b/>
          <w:sz w:val="21"/>
          <w:szCs w:val="21"/>
        </w:rPr>
        <w:tab/>
      </w:r>
      <w:r w:rsidRPr="000D1AB4">
        <w:rPr>
          <w:rFonts w:ascii="Cambria" w:hAnsi="Cambria" w:cs="Cambria"/>
          <w:sz w:val="21"/>
          <w:szCs w:val="21"/>
        </w:rPr>
        <w:t>W postępowaniu mogą brać udział Wykonawcy, którzy nie podlegają wykluczeniu z postępowania o udzielenie zamówienia w okolicznościach, o których mowa w art. 108 ust. 1 PZP. Na podstawie:</w:t>
      </w:r>
    </w:p>
    <w:p w14:paraId="55810F87" w14:textId="77777777" w:rsidR="0088493A" w:rsidRPr="000D1AB4" w:rsidRDefault="0088493A">
      <w:pPr>
        <w:spacing w:before="120"/>
        <w:ind w:left="1418" w:hanging="718"/>
        <w:jc w:val="both"/>
        <w:rPr>
          <w:sz w:val="21"/>
          <w:szCs w:val="21"/>
        </w:rPr>
      </w:pPr>
      <w:r w:rsidRPr="000D1AB4">
        <w:rPr>
          <w:rFonts w:ascii="Cambria" w:hAnsi="Cambria" w:cs="Cambria"/>
          <w:sz w:val="21"/>
          <w:szCs w:val="21"/>
        </w:rPr>
        <w:t>1)</w:t>
      </w:r>
      <w:r w:rsidRPr="000D1AB4">
        <w:rPr>
          <w:rFonts w:ascii="Cambria" w:hAnsi="Cambria" w:cs="Cambria"/>
          <w:sz w:val="21"/>
          <w:szCs w:val="21"/>
        </w:rPr>
        <w:tab/>
        <w:t>art. 108 ust. 1 pkt 1) PZP Zamawiający wykluczy Wykonawcę</w:t>
      </w:r>
      <w:r w:rsidRPr="000D1AB4">
        <w:rPr>
          <w:rFonts w:ascii="Cambria" w:eastAsia="A" w:hAnsi="Cambria" w:cs="Cambria"/>
          <w:sz w:val="21"/>
          <w:szCs w:val="21"/>
        </w:rPr>
        <w:t xml:space="preserve"> będącego osobą fizyczną, którego prawomocnie skazano za przestępstwo:</w:t>
      </w:r>
    </w:p>
    <w:p w14:paraId="533D9020" w14:textId="040927A5" w:rsidR="0088493A" w:rsidRPr="000D1AB4" w:rsidRDefault="0088493A">
      <w:pPr>
        <w:spacing w:before="120"/>
        <w:ind w:left="2127" w:hanging="709"/>
        <w:jc w:val="both"/>
        <w:rPr>
          <w:sz w:val="21"/>
          <w:szCs w:val="21"/>
        </w:rPr>
      </w:pPr>
      <w:r w:rsidRPr="000D1AB4">
        <w:rPr>
          <w:rFonts w:ascii="Cambria" w:eastAsia="A" w:hAnsi="Cambria" w:cs="Cambria"/>
          <w:sz w:val="21"/>
          <w:szCs w:val="21"/>
        </w:rPr>
        <w:t>a)</w:t>
      </w:r>
      <w:r w:rsidRPr="000D1AB4">
        <w:rPr>
          <w:rFonts w:ascii="Cambria" w:eastAsia="A" w:hAnsi="Cambria" w:cs="Cambria"/>
          <w:sz w:val="21"/>
          <w:szCs w:val="21"/>
        </w:rPr>
        <w:tab/>
        <w:t xml:space="preserve">udziału w zorganizowanej grupie przestępczej albo związku mającym na celu popełnienie przestępstwa lub przestępstwa skarbowego, o którym mowa w art. 258 ustawy z dnia 6 czerwca 1997 r. Kodeks </w:t>
      </w:r>
      <w:r w:rsidR="00FF1148" w:rsidRPr="000D1AB4">
        <w:rPr>
          <w:rFonts w:ascii="Cambria" w:eastAsia="A" w:hAnsi="Cambria" w:cs="Cambria"/>
          <w:sz w:val="21"/>
          <w:szCs w:val="21"/>
        </w:rPr>
        <w:t>karny (tekst jedn. Dz. U. z 202</w:t>
      </w:r>
      <w:r w:rsidR="00805021">
        <w:rPr>
          <w:rFonts w:ascii="Cambria" w:eastAsia="A" w:hAnsi="Cambria" w:cs="Cambria"/>
          <w:sz w:val="21"/>
          <w:szCs w:val="21"/>
        </w:rPr>
        <w:t xml:space="preserve">4 </w:t>
      </w:r>
      <w:r w:rsidRPr="000D1AB4">
        <w:rPr>
          <w:rFonts w:ascii="Cambria" w:eastAsia="A" w:hAnsi="Cambria" w:cs="Cambria"/>
          <w:sz w:val="21"/>
          <w:szCs w:val="21"/>
        </w:rPr>
        <w:t xml:space="preserve">r. poz. </w:t>
      </w:r>
      <w:r w:rsidR="00805021">
        <w:rPr>
          <w:rFonts w:ascii="Cambria" w:eastAsia="A" w:hAnsi="Cambria" w:cs="Cambria"/>
          <w:sz w:val="21"/>
          <w:szCs w:val="21"/>
        </w:rPr>
        <w:t>17</w:t>
      </w:r>
      <w:r w:rsidRPr="000D1AB4">
        <w:rPr>
          <w:rFonts w:ascii="Cambria" w:eastAsia="A" w:hAnsi="Cambria" w:cs="Cambria"/>
          <w:sz w:val="21"/>
          <w:szCs w:val="21"/>
        </w:rPr>
        <w:t xml:space="preserve"> „KK”),</w:t>
      </w:r>
    </w:p>
    <w:p w14:paraId="7BCEEC8B" w14:textId="77777777" w:rsidR="0088493A" w:rsidRPr="000D1AB4" w:rsidRDefault="0088493A">
      <w:pPr>
        <w:spacing w:before="120"/>
        <w:ind w:left="2127" w:hanging="709"/>
        <w:jc w:val="both"/>
        <w:rPr>
          <w:sz w:val="21"/>
          <w:szCs w:val="21"/>
        </w:rPr>
      </w:pPr>
      <w:r w:rsidRPr="000D1AB4">
        <w:rPr>
          <w:rFonts w:ascii="Cambria" w:eastAsia="A" w:hAnsi="Cambria" w:cs="Cambria"/>
          <w:sz w:val="21"/>
          <w:szCs w:val="21"/>
        </w:rPr>
        <w:t>b)</w:t>
      </w:r>
      <w:r w:rsidRPr="000D1AB4">
        <w:rPr>
          <w:rFonts w:ascii="Cambria" w:eastAsia="A" w:hAnsi="Cambria" w:cs="Cambria"/>
          <w:sz w:val="21"/>
          <w:szCs w:val="21"/>
        </w:rPr>
        <w:tab/>
        <w:t>handlu ludźmi, o którym mowa w art. 189a KK,</w:t>
      </w:r>
    </w:p>
    <w:p w14:paraId="4C55974B" w14:textId="4D2DADE0" w:rsidR="0088493A" w:rsidRPr="000D1AB4" w:rsidRDefault="0088493A">
      <w:pPr>
        <w:spacing w:before="120"/>
        <w:ind w:left="2127" w:hanging="709"/>
        <w:jc w:val="both"/>
        <w:rPr>
          <w:sz w:val="21"/>
          <w:szCs w:val="21"/>
        </w:rPr>
      </w:pPr>
      <w:r w:rsidRPr="000D1AB4">
        <w:rPr>
          <w:rFonts w:ascii="Cambria" w:eastAsia="A" w:hAnsi="Cambria" w:cs="Cambria"/>
          <w:sz w:val="21"/>
          <w:szCs w:val="21"/>
        </w:rPr>
        <w:t>c)</w:t>
      </w:r>
      <w:r w:rsidRPr="000D1AB4">
        <w:rPr>
          <w:rFonts w:ascii="Cambria" w:eastAsia="A" w:hAnsi="Cambria" w:cs="Cambria"/>
          <w:sz w:val="21"/>
          <w:szCs w:val="21"/>
        </w:rPr>
        <w:tab/>
        <w:t>o którym mowa w art. 228-2</w:t>
      </w:r>
      <w:r w:rsidR="00785300" w:rsidRPr="000D1AB4">
        <w:rPr>
          <w:rFonts w:ascii="Cambria" w:eastAsia="A" w:hAnsi="Cambria" w:cs="Cambria"/>
          <w:sz w:val="21"/>
          <w:szCs w:val="21"/>
        </w:rPr>
        <w:t>30a, art. 250a KK lub w art. 46-</w:t>
      </w:r>
      <w:r w:rsidRPr="000D1AB4">
        <w:rPr>
          <w:rFonts w:ascii="Cambria" w:eastAsia="A" w:hAnsi="Cambria" w:cs="Cambria"/>
          <w:sz w:val="21"/>
          <w:szCs w:val="21"/>
        </w:rPr>
        <w:t>48 ustawy z dnia 25 czerwca 2010 r. o sp</w:t>
      </w:r>
      <w:r w:rsidR="00D059BD" w:rsidRPr="000D1AB4">
        <w:rPr>
          <w:rFonts w:ascii="Cambria" w:eastAsia="A" w:hAnsi="Cambria" w:cs="Cambria"/>
          <w:sz w:val="21"/>
          <w:szCs w:val="21"/>
        </w:rPr>
        <w:t>orcie (tekst jedn. Dz. U. z 202</w:t>
      </w:r>
      <w:r w:rsidR="00D73494">
        <w:rPr>
          <w:rFonts w:ascii="Cambria" w:eastAsia="A" w:hAnsi="Cambria" w:cs="Cambria"/>
          <w:sz w:val="21"/>
          <w:szCs w:val="21"/>
        </w:rPr>
        <w:t>3</w:t>
      </w:r>
      <w:r w:rsidR="00D059BD" w:rsidRPr="000D1AB4">
        <w:rPr>
          <w:rFonts w:ascii="Cambria" w:eastAsia="A" w:hAnsi="Cambria" w:cs="Cambria"/>
          <w:sz w:val="21"/>
          <w:szCs w:val="21"/>
        </w:rPr>
        <w:t xml:space="preserve"> r. poz. </w:t>
      </w:r>
      <w:r w:rsidR="00D73494">
        <w:rPr>
          <w:rFonts w:ascii="Cambria" w:eastAsia="A" w:hAnsi="Cambria" w:cs="Cambria"/>
          <w:sz w:val="21"/>
          <w:szCs w:val="21"/>
        </w:rPr>
        <w:t>2048</w:t>
      </w:r>
      <w:r w:rsidRPr="000D1AB4">
        <w:rPr>
          <w:rFonts w:ascii="Cambria" w:eastAsia="A" w:hAnsi="Cambria" w:cs="Cambria"/>
          <w:sz w:val="21"/>
          <w:szCs w:val="21"/>
        </w:rPr>
        <w:t>)</w:t>
      </w:r>
      <w:r w:rsidR="00785300" w:rsidRPr="000D1AB4">
        <w:rPr>
          <w:rFonts w:ascii="Cambria" w:eastAsia="A" w:hAnsi="Cambria" w:cs="Cambria"/>
          <w:sz w:val="21"/>
          <w:szCs w:val="21"/>
        </w:rPr>
        <w:t xml:space="preserve"> lub w art. 54 ust. 1-4 ustawy z dnia 12 maja 2011 r. o refundacji leków, środków spożywczych specjalnego przeznaczenia żywieniowego oraz wyrobów medycznych (</w:t>
      </w:r>
      <w:proofErr w:type="spellStart"/>
      <w:r w:rsidR="00785300" w:rsidRPr="000D1AB4">
        <w:rPr>
          <w:rFonts w:ascii="Cambria" w:eastAsia="A" w:hAnsi="Cambria" w:cs="Cambria"/>
          <w:sz w:val="21"/>
          <w:szCs w:val="21"/>
        </w:rPr>
        <w:t>t.j</w:t>
      </w:r>
      <w:proofErr w:type="spellEnd"/>
      <w:r w:rsidR="00785300" w:rsidRPr="000D1AB4">
        <w:rPr>
          <w:rFonts w:ascii="Cambria" w:eastAsia="A" w:hAnsi="Cambria" w:cs="Cambria"/>
          <w:sz w:val="21"/>
          <w:szCs w:val="21"/>
        </w:rPr>
        <w:t>. Dz. U. z 202</w:t>
      </w:r>
      <w:r w:rsidR="00D73494">
        <w:rPr>
          <w:rFonts w:ascii="Cambria" w:eastAsia="A" w:hAnsi="Cambria" w:cs="Cambria"/>
          <w:sz w:val="21"/>
          <w:szCs w:val="21"/>
        </w:rPr>
        <w:t>3</w:t>
      </w:r>
      <w:r w:rsidR="00CB01CF" w:rsidRPr="000D1AB4">
        <w:rPr>
          <w:rFonts w:ascii="Cambria" w:eastAsia="A" w:hAnsi="Cambria" w:cs="Cambria"/>
          <w:sz w:val="21"/>
          <w:szCs w:val="21"/>
        </w:rPr>
        <w:t xml:space="preserve"> r. poz. </w:t>
      </w:r>
      <w:r w:rsidR="00D73494">
        <w:rPr>
          <w:rFonts w:ascii="Cambria" w:eastAsia="A" w:hAnsi="Cambria" w:cs="Cambria"/>
          <w:sz w:val="21"/>
          <w:szCs w:val="21"/>
        </w:rPr>
        <w:t>826</w:t>
      </w:r>
      <w:r w:rsidR="00346DC1" w:rsidRPr="000D1AB4">
        <w:rPr>
          <w:rFonts w:ascii="Cambria" w:eastAsia="A" w:hAnsi="Cambria" w:cs="Cambria"/>
          <w:sz w:val="21"/>
          <w:szCs w:val="21"/>
        </w:rPr>
        <w:t>)</w:t>
      </w:r>
      <w:r w:rsidRPr="000D1AB4">
        <w:rPr>
          <w:rFonts w:ascii="Cambria" w:eastAsia="A" w:hAnsi="Cambria" w:cs="Cambria"/>
          <w:sz w:val="21"/>
          <w:szCs w:val="21"/>
        </w:rPr>
        <w:t>,</w:t>
      </w:r>
      <w:r w:rsidR="00785300" w:rsidRPr="000D1AB4">
        <w:rPr>
          <w:rFonts w:ascii="Cambria" w:eastAsia="A" w:hAnsi="Cambria" w:cs="Cambria"/>
          <w:sz w:val="21"/>
          <w:szCs w:val="21"/>
        </w:rPr>
        <w:t xml:space="preserve"> </w:t>
      </w:r>
    </w:p>
    <w:p w14:paraId="0A99E966" w14:textId="77777777" w:rsidR="0088493A" w:rsidRPr="000D1AB4" w:rsidRDefault="0088493A">
      <w:pPr>
        <w:spacing w:before="120"/>
        <w:ind w:left="2127" w:hanging="709"/>
        <w:jc w:val="both"/>
        <w:rPr>
          <w:sz w:val="21"/>
          <w:szCs w:val="21"/>
        </w:rPr>
      </w:pPr>
      <w:r w:rsidRPr="000D1AB4">
        <w:rPr>
          <w:rFonts w:ascii="Cambria" w:eastAsia="A" w:hAnsi="Cambria" w:cs="Cambria"/>
          <w:sz w:val="21"/>
          <w:szCs w:val="21"/>
        </w:rPr>
        <w:t>d)</w:t>
      </w:r>
      <w:r w:rsidRPr="000D1AB4">
        <w:rPr>
          <w:rFonts w:ascii="Cambria" w:eastAsia="A" w:hAnsi="Cambria" w:cs="Cambria"/>
          <w:sz w:val="21"/>
          <w:szCs w:val="21"/>
        </w:rPr>
        <w:tab/>
        <w:t>finansowania przestępstwa o charakterze terrorystycznym, o którym mowa w art. 165a KK, lub przestępstwo udaremniania lub utrudniania stwierdzenia przestępnego pochodzenia pieniędzy lub ukrywania ich pochodzenia, o którym mowa w art. 299 KK,</w:t>
      </w:r>
    </w:p>
    <w:p w14:paraId="4D9B96AA" w14:textId="77777777" w:rsidR="0088493A" w:rsidRPr="000D1AB4" w:rsidRDefault="0088493A">
      <w:pPr>
        <w:spacing w:before="120"/>
        <w:ind w:left="2127" w:hanging="709"/>
        <w:jc w:val="both"/>
        <w:rPr>
          <w:sz w:val="21"/>
          <w:szCs w:val="21"/>
        </w:rPr>
      </w:pPr>
      <w:r w:rsidRPr="000D1AB4">
        <w:rPr>
          <w:rFonts w:ascii="Cambria" w:eastAsia="A" w:hAnsi="Cambria" w:cs="Cambria"/>
          <w:sz w:val="21"/>
          <w:szCs w:val="21"/>
        </w:rPr>
        <w:t>e)</w:t>
      </w:r>
      <w:r w:rsidRPr="000D1AB4">
        <w:rPr>
          <w:rFonts w:ascii="Cambria" w:eastAsia="A" w:hAnsi="Cambria" w:cs="Cambria"/>
          <w:sz w:val="21"/>
          <w:szCs w:val="21"/>
        </w:rPr>
        <w:tab/>
        <w:t>o charakterze terrorystycznym, o którym mowa w art. 115 § 20 KK, lub mające na celu popełnienie tego przestępstwa,</w:t>
      </w:r>
    </w:p>
    <w:p w14:paraId="64EFE2D4" w14:textId="13F3AD43" w:rsidR="0088493A" w:rsidRPr="000D1AB4" w:rsidRDefault="0088493A">
      <w:pPr>
        <w:spacing w:before="120"/>
        <w:ind w:left="2127" w:hanging="709"/>
        <w:jc w:val="both"/>
        <w:rPr>
          <w:sz w:val="21"/>
          <w:szCs w:val="21"/>
        </w:rPr>
      </w:pPr>
      <w:r w:rsidRPr="000D1AB4">
        <w:rPr>
          <w:rFonts w:ascii="Cambria" w:eastAsia="A" w:hAnsi="Cambria" w:cs="Cambria"/>
          <w:sz w:val="21"/>
          <w:szCs w:val="21"/>
        </w:rPr>
        <w:t>f)</w:t>
      </w:r>
      <w:r w:rsidRPr="000D1AB4">
        <w:rPr>
          <w:rFonts w:ascii="Cambria" w:eastAsia="A" w:hAnsi="Cambria" w:cs="Cambria"/>
          <w:sz w:val="21"/>
          <w:szCs w:val="21"/>
        </w:rPr>
        <w:tab/>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00E72361" w:rsidRPr="000D1AB4">
        <w:rPr>
          <w:rFonts w:ascii="Cambria" w:eastAsia="A" w:hAnsi="Cambria" w:cs="Cambria"/>
          <w:sz w:val="21"/>
          <w:szCs w:val="21"/>
        </w:rPr>
        <w:t>t.j</w:t>
      </w:r>
      <w:proofErr w:type="spellEnd"/>
      <w:r w:rsidR="00E72361" w:rsidRPr="000D1AB4">
        <w:rPr>
          <w:rFonts w:ascii="Cambria" w:eastAsia="A" w:hAnsi="Cambria" w:cs="Cambria"/>
          <w:sz w:val="21"/>
          <w:szCs w:val="21"/>
        </w:rPr>
        <w:t xml:space="preserve">. </w:t>
      </w:r>
      <w:r w:rsidRPr="000D1AB4">
        <w:rPr>
          <w:rFonts w:ascii="Cambria" w:eastAsia="A" w:hAnsi="Cambria" w:cs="Cambria"/>
          <w:sz w:val="21"/>
          <w:szCs w:val="21"/>
        </w:rPr>
        <w:t xml:space="preserve">Dz. U. </w:t>
      </w:r>
      <w:r w:rsidR="00E72361" w:rsidRPr="000D1AB4">
        <w:rPr>
          <w:rFonts w:ascii="Cambria" w:eastAsia="A" w:hAnsi="Cambria" w:cs="Cambria"/>
          <w:sz w:val="21"/>
          <w:szCs w:val="21"/>
        </w:rPr>
        <w:t xml:space="preserve">z 2021 r., </w:t>
      </w:r>
      <w:r w:rsidRPr="000D1AB4">
        <w:rPr>
          <w:rFonts w:ascii="Cambria" w:eastAsia="A" w:hAnsi="Cambria" w:cs="Cambria"/>
          <w:sz w:val="21"/>
          <w:szCs w:val="21"/>
        </w:rPr>
        <w:t>p</w:t>
      </w:r>
      <w:r w:rsidR="00E72361" w:rsidRPr="000D1AB4">
        <w:rPr>
          <w:rFonts w:ascii="Cambria" w:eastAsia="A" w:hAnsi="Cambria" w:cs="Cambria"/>
          <w:sz w:val="21"/>
          <w:szCs w:val="21"/>
        </w:rPr>
        <w:t>oz. 1745</w:t>
      </w:r>
      <w:r w:rsidRPr="000D1AB4">
        <w:rPr>
          <w:rFonts w:ascii="Cambria" w:eastAsia="A" w:hAnsi="Cambria" w:cs="Cambria"/>
          <w:sz w:val="21"/>
          <w:szCs w:val="21"/>
        </w:rPr>
        <w:t>),</w:t>
      </w:r>
    </w:p>
    <w:p w14:paraId="61DDCE82" w14:textId="77777777" w:rsidR="0088493A" w:rsidRPr="000D1AB4" w:rsidRDefault="0088493A">
      <w:pPr>
        <w:spacing w:before="120"/>
        <w:ind w:left="2127" w:hanging="709"/>
        <w:jc w:val="both"/>
        <w:rPr>
          <w:sz w:val="21"/>
          <w:szCs w:val="21"/>
        </w:rPr>
      </w:pPr>
      <w:r w:rsidRPr="000D1AB4">
        <w:rPr>
          <w:rFonts w:ascii="Cambria" w:eastAsia="A" w:hAnsi="Cambria" w:cs="Cambria"/>
          <w:sz w:val="21"/>
          <w:szCs w:val="21"/>
        </w:rPr>
        <w:t>g)</w:t>
      </w:r>
      <w:r w:rsidRPr="000D1AB4">
        <w:rPr>
          <w:rFonts w:ascii="Cambria" w:eastAsia="A" w:hAnsi="Cambria" w:cs="Cambria"/>
          <w:sz w:val="21"/>
          <w:szCs w:val="21"/>
        </w:rPr>
        <w:tab/>
        <w:t>przeciwko obrotowi gospodarczemu, o których mowa w art. 296-307 KK, przestępstwo oszustwa, o którym mowa w art. 286 KK, przestępstwo przeciwko wiarygodności dokumentów, o których mowa w art. 270-277d KK, lub przestępstwo skarbowe,</w:t>
      </w:r>
    </w:p>
    <w:p w14:paraId="154835DC" w14:textId="77777777" w:rsidR="0088493A" w:rsidRPr="000D1AB4" w:rsidRDefault="0088493A">
      <w:pPr>
        <w:spacing w:before="120"/>
        <w:ind w:left="2127" w:hanging="709"/>
        <w:jc w:val="both"/>
        <w:rPr>
          <w:sz w:val="21"/>
          <w:szCs w:val="21"/>
        </w:rPr>
      </w:pPr>
      <w:r w:rsidRPr="000D1AB4">
        <w:rPr>
          <w:rFonts w:ascii="Cambria" w:eastAsia="A" w:hAnsi="Cambria" w:cs="Cambria"/>
          <w:sz w:val="21"/>
          <w:szCs w:val="21"/>
        </w:rPr>
        <w:t>h)</w:t>
      </w:r>
      <w:r w:rsidRPr="000D1AB4">
        <w:rPr>
          <w:rFonts w:ascii="Cambria" w:eastAsia="A" w:hAnsi="Cambria" w:cs="Cambria"/>
          <w:sz w:val="21"/>
          <w:szCs w:val="21"/>
        </w:rPr>
        <w:tab/>
        <w:t>o którym mowa w art. 9 ust. 1 i 3 lub art. 10 ustawy z dnia 15 czerwca 2012 r. o skutkach powierzania wykonywania pracy cudzoziemcom przebywającym wbrew przepisom na terytorium Rzeczypospolitej Polskiej,</w:t>
      </w:r>
    </w:p>
    <w:p w14:paraId="0E46EA3A" w14:textId="77777777" w:rsidR="0088493A" w:rsidRPr="000D1AB4" w:rsidRDefault="0088493A">
      <w:pPr>
        <w:spacing w:before="120"/>
        <w:ind w:left="1418" w:firstLine="7"/>
        <w:jc w:val="both"/>
        <w:rPr>
          <w:sz w:val="21"/>
          <w:szCs w:val="21"/>
        </w:rPr>
      </w:pPr>
      <w:r w:rsidRPr="000D1AB4">
        <w:rPr>
          <w:rFonts w:ascii="Cambria" w:eastAsia="A" w:hAnsi="Cambria" w:cs="Cambria"/>
          <w:sz w:val="21"/>
          <w:szCs w:val="21"/>
        </w:rPr>
        <w:t>- lub za odpowiedni czyn zabroniony określony w przepisach prawa obcego;</w:t>
      </w:r>
    </w:p>
    <w:p w14:paraId="51947A7A" w14:textId="77777777" w:rsidR="0088493A" w:rsidRPr="000D1AB4" w:rsidRDefault="0088493A">
      <w:pPr>
        <w:tabs>
          <w:tab w:val="left" w:pos="1418"/>
        </w:tabs>
        <w:spacing w:before="120"/>
        <w:ind w:left="1418" w:hanging="709"/>
        <w:jc w:val="both"/>
        <w:rPr>
          <w:sz w:val="21"/>
          <w:szCs w:val="21"/>
        </w:rPr>
      </w:pPr>
      <w:r w:rsidRPr="000D1AB4">
        <w:rPr>
          <w:rFonts w:ascii="Cambria" w:eastAsia="A" w:hAnsi="Cambria" w:cs="Cambria"/>
          <w:sz w:val="21"/>
          <w:szCs w:val="21"/>
        </w:rPr>
        <w:t>2)</w:t>
      </w:r>
      <w:r w:rsidRPr="000D1AB4">
        <w:rPr>
          <w:rFonts w:ascii="Cambria" w:eastAsia="A" w:hAnsi="Cambria" w:cs="Cambria"/>
          <w:sz w:val="21"/>
          <w:szCs w:val="21"/>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482B7821" w14:textId="77777777" w:rsidR="0088493A" w:rsidRPr="000D1AB4" w:rsidRDefault="0088493A">
      <w:pPr>
        <w:tabs>
          <w:tab w:val="left" w:pos="1418"/>
        </w:tabs>
        <w:spacing w:before="120"/>
        <w:ind w:left="1418" w:hanging="709"/>
        <w:jc w:val="both"/>
        <w:rPr>
          <w:sz w:val="21"/>
          <w:szCs w:val="21"/>
        </w:rPr>
      </w:pPr>
      <w:r w:rsidRPr="000D1AB4">
        <w:rPr>
          <w:rFonts w:ascii="Cambria" w:eastAsia="A" w:hAnsi="Cambria" w:cs="Cambria"/>
          <w:sz w:val="21"/>
          <w:szCs w:val="21"/>
        </w:rPr>
        <w:lastRenderedPageBreak/>
        <w:t>3)</w:t>
      </w:r>
      <w:r w:rsidRPr="000D1AB4">
        <w:rPr>
          <w:rFonts w:ascii="Cambria" w:eastAsia="A" w:hAnsi="Cambria" w:cs="Cambria"/>
          <w:sz w:val="21"/>
          <w:szCs w:val="21"/>
        </w:rPr>
        <w:tab/>
        <w:t xml:space="preserve">art. 108 ust. 1 pkt 3) PZP Zamawiający wykluczy Wykonawcę, wobec którego wydano prawomocny wyrok sądu lub ostateczną decyzję administracyjną o </w:t>
      </w:r>
      <w:r w:rsidR="004B2015" w:rsidRPr="000D1AB4">
        <w:rPr>
          <w:rFonts w:ascii="Cambria" w:eastAsia="A" w:hAnsi="Cambria" w:cs="Cambria"/>
          <w:sz w:val="21"/>
          <w:szCs w:val="21"/>
        </w:rPr>
        <w:t xml:space="preserve">zaleganiu </w:t>
      </w:r>
      <w:proofErr w:type="spellStart"/>
      <w:r w:rsidR="004B2015" w:rsidRPr="000D1AB4">
        <w:rPr>
          <w:rFonts w:ascii="Cambria" w:eastAsia="A" w:hAnsi="Cambria" w:cs="Cambria"/>
          <w:sz w:val="21"/>
          <w:szCs w:val="21"/>
        </w:rPr>
        <w:t>z</w:t>
      </w:r>
      <w:r w:rsidRPr="000D1AB4">
        <w:rPr>
          <w:rFonts w:ascii="Cambria" w:eastAsia="A" w:hAnsi="Cambria" w:cs="Cambria"/>
          <w:sz w:val="21"/>
          <w:szCs w:val="21"/>
        </w:rPr>
        <w:t>uiszczeniem</w:t>
      </w:r>
      <w:proofErr w:type="spellEnd"/>
      <w:r w:rsidRPr="000D1AB4">
        <w:rPr>
          <w:rFonts w:ascii="Cambria" w:eastAsia="A" w:hAnsi="Cambria" w:cs="Cambria"/>
          <w:sz w:val="21"/>
          <w:szCs w:val="21"/>
        </w:rPr>
        <w:t xml:space="preserve">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AC73B6" w14:textId="77777777" w:rsidR="0088493A" w:rsidRPr="000D1AB4" w:rsidRDefault="0088493A">
      <w:pPr>
        <w:tabs>
          <w:tab w:val="left" w:pos="408"/>
          <w:tab w:val="left" w:pos="1418"/>
        </w:tabs>
        <w:spacing w:before="120"/>
        <w:ind w:left="1418" w:hanging="709"/>
        <w:jc w:val="both"/>
        <w:rPr>
          <w:sz w:val="21"/>
          <w:szCs w:val="21"/>
        </w:rPr>
      </w:pPr>
      <w:r w:rsidRPr="000D1AB4">
        <w:rPr>
          <w:rFonts w:ascii="Cambria" w:eastAsia="A" w:hAnsi="Cambria" w:cs="Cambria"/>
          <w:sz w:val="21"/>
          <w:szCs w:val="21"/>
        </w:rPr>
        <w:t>4)</w:t>
      </w:r>
      <w:r w:rsidRPr="000D1AB4">
        <w:rPr>
          <w:rFonts w:ascii="Cambria" w:eastAsia="A" w:hAnsi="Cambria" w:cs="Cambria"/>
          <w:sz w:val="21"/>
          <w:szCs w:val="21"/>
        </w:rPr>
        <w:tab/>
        <w:t>art. 108 ust. 1 pkt 4) PZP Zamawiający wykluczy Wykonawcę, wobec którego prawomocnie orzeczono zakaz ubiegania się o zamówienia publiczne;</w:t>
      </w:r>
    </w:p>
    <w:p w14:paraId="60DFF245" w14:textId="2686487D" w:rsidR="0088493A" w:rsidRPr="000D1AB4" w:rsidRDefault="0088493A">
      <w:pPr>
        <w:tabs>
          <w:tab w:val="left" w:pos="408"/>
          <w:tab w:val="left" w:pos="1418"/>
        </w:tabs>
        <w:spacing w:before="120"/>
        <w:ind w:left="1418" w:hanging="709"/>
        <w:jc w:val="both"/>
        <w:rPr>
          <w:sz w:val="21"/>
          <w:szCs w:val="21"/>
        </w:rPr>
      </w:pPr>
      <w:r w:rsidRPr="000D1AB4">
        <w:rPr>
          <w:rFonts w:ascii="Cambria" w:eastAsia="A" w:hAnsi="Cambria" w:cs="Cambria"/>
          <w:sz w:val="21"/>
          <w:szCs w:val="21"/>
        </w:rPr>
        <w:t>5)</w:t>
      </w:r>
      <w:r w:rsidRPr="000D1AB4">
        <w:rPr>
          <w:rFonts w:ascii="Cambria" w:eastAsia="A" w:hAnsi="Cambria" w:cs="Cambria"/>
          <w:sz w:val="21"/>
          <w:szCs w:val="21"/>
        </w:rPr>
        <w:tab/>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w:t>
      </w:r>
      <w:r w:rsidR="004B2015" w:rsidRPr="000D1AB4">
        <w:rPr>
          <w:rFonts w:ascii="Cambria" w:eastAsia="A" w:hAnsi="Cambria" w:cs="Cambria"/>
          <w:sz w:val="21"/>
          <w:szCs w:val="21"/>
        </w:rPr>
        <w:t xml:space="preserve"> (tekst jedn. Dz. U. z 2021 r. poz. 275),</w:t>
      </w:r>
      <w:r w:rsidRPr="000D1AB4">
        <w:rPr>
          <w:rFonts w:ascii="Cambria" w:eastAsia="A" w:hAnsi="Cambria" w:cs="Cambria"/>
          <w:sz w:val="21"/>
          <w:szCs w:val="21"/>
        </w:rPr>
        <w:t xml:space="preserve"> złożyli odrębne oferty, oferty częściowe lub wnioski o dopuszczenie do udziału w postępowaniu, chyba że wykażą, że przygotowali te oferty lub wnioski niezależnie od siebie;</w:t>
      </w:r>
    </w:p>
    <w:p w14:paraId="0A5E2327" w14:textId="4AA43B2C" w:rsidR="0088493A" w:rsidRPr="000D1AB4" w:rsidRDefault="0088493A">
      <w:pPr>
        <w:tabs>
          <w:tab w:val="left" w:pos="408"/>
          <w:tab w:val="left" w:pos="1418"/>
        </w:tabs>
        <w:spacing w:before="120"/>
        <w:ind w:left="1418" w:hanging="709"/>
        <w:jc w:val="both"/>
        <w:rPr>
          <w:sz w:val="21"/>
          <w:szCs w:val="21"/>
        </w:rPr>
      </w:pPr>
      <w:r w:rsidRPr="000D1AB4">
        <w:rPr>
          <w:rFonts w:ascii="Cambria" w:eastAsia="A" w:hAnsi="Cambria" w:cs="Cambria"/>
          <w:sz w:val="21"/>
          <w:szCs w:val="21"/>
        </w:rPr>
        <w:t>6)</w:t>
      </w:r>
      <w:r w:rsidRPr="000D1AB4">
        <w:rPr>
          <w:rFonts w:ascii="Cambria" w:eastAsia="A" w:hAnsi="Cambria" w:cs="Cambria"/>
          <w:sz w:val="21"/>
          <w:szCs w:val="21"/>
        </w:rPr>
        <w:tab/>
        <w:t>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w:t>
      </w:r>
      <w:r w:rsidR="004B2015" w:rsidRPr="000D1AB4">
        <w:rPr>
          <w:rFonts w:ascii="Cambria" w:eastAsia="A" w:hAnsi="Cambria" w:cs="Cambria"/>
          <w:sz w:val="21"/>
          <w:szCs w:val="21"/>
        </w:rPr>
        <w:t>dn. Dz. U. z 202</w:t>
      </w:r>
      <w:r w:rsidR="00D73494">
        <w:rPr>
          <w:rFonts w:ascii="Cambria" w:eastAsia="A" w:hAnsi="Cambria" w:cs="Cambria"/>
          <w:sz w:val="21"/>
          <w:szCs w:val="21"/>
        </w:rPr>
        <w:t>3</w:t>
      </w:r>
      <w:r w:rsidR="004B2015" w:rsidRPr="000D1AB4">
        <w:rPr>
          <w:rFonts w:ascii="Cambria" w:eastAsia="A" w:hAnsi="Cambria" w:cs="Cambria"/>
          <w:sz w:val="21"/>
          <w:szCs w:val="21"/>
        </w:rPr>
        <w:t xml:space="preserve"> r. poz. </w:t>
      </w:r>
      <w:r w:rsidR="00D73494">
        <w:rPr>
          <w:rFonts w:ascii="Cambria" w:eastAsia="A" w:hAnsi="Cambria" w:cs="Cambria"/>
          <w:sz w:val="21"/>
          <w:szCs w:val="21"/>
        </w:rPr>
        <w:t>1689</w:t>
      </w:r>
      <w:r w:rsidRPr="000D1AB4">
        <w:rPr>
          <w:rFonts w:ascii="Cambria" w:eastAsia="A" w:hAnsi="Cambria" w:cs="Cambria"/>
          <w:sz w:val="21"/>
          <w:szCs w:val="21"/>
        </w:rPr>
        <w:t>), chyba że spowodowane tym zakłócenie konkurencji może być wyeliminowane w inny sposób niż przez wykluczenie Wykonawcy z udziału w postępowaniu o udzielenie zamówienia.</w:t>
      </w:r>
    </w:p>
    <w:p w14:paraId="587739BA" w14:textId="77777777" w:rsidR="0088493A" w:rsidRPr="000D1AB4" w:rsidRDefault="0088493A">
      <w:pPr>
        <w:spacing w:before="120"/>
        <w:ind w:left="700" w:hanging="700"/>
        <w:jc w:val="both"/>
        <w:rPr>
          <w:sz w:val="21"/>
          <w:szCs w:val="21"/>
        </w:rPr>
      </w:pPr>
      <w:r w:rsidRPr="000D1AB4">
        <w:rPr>
          <w:rFonts w:ascii="Cambria" w:eastAsia="A" w:hAnsi="Cambria" w:cs="Cambria"/>
          <w:bCs/>
          <w:sz w:val="21"/>
          <w:szCs w:val="21"/>
        </w:rPr>
        <w:t>6.2.</w:t>
      </w:r>
      <w:r w:rsidRPr="000D1AB4">
        <w:rPr>
          <w:rFonts w:ascii="Cambria" w:eastAsia="A" w:hAnsi="Cambria" w:cs="Cambria"/>
          <w:bCs/>
          <w:sz w:val="21"/>
          <w:szCs w:val="21"/>
        </w:rPr>
        <w:tab/>
      </w:r>
      <w:r w:rsidRPr="000D1AB4">
        <w:rPr>
          <w:rFonts w:ascii="Cambria" w:eastAsia="A" w:hAnsi="Cambria" w:cs="Cambria"/>
          <w:sz w:val="21"/>
          <w:szCs w:val="21"/>
        </w:rPr>
        <w:t xml:space="preserve">W związku z tym, iż wartość zamówienia nie przekracza wyrażonej w złotych równowartości kwoty dla robót budowlanych 20 000 000 euro przesłanka wykluczenia, o której mowa w art. 108 ust. 2 PZP w niniejszym postępowaniu nie występuje. </w:t>
      </w:r>
    </w:p>
    <w:p w14:paraId="70EE7500" w14:textId="34AE9018" w:rsidR="0088493A" w:rsidRPr="000D1AB4" w:rsidRDefault="0088493A">
      <w:pPr>
        <w:spacing w:before="120"/>
        <w:ind w:left="700" w:hanging="700"/>
        <w:jc w:val="both"/>
        <w:rPr>
          <w:sz w:val="21"/>
          <w:szCs w:val="21"/>
        </w:rPr>
      </w:pPr>
      <w:r w:rsidRPr="000D1AB4">
        <w:rPr>
          <w:rFonts w:ascii="Cambria" w:eastAsia="A" w:hAnsi="Cambria" w:cs="Cambria"/>
          <w:bCs/>
          <w:sz w:val="21"/>
          <w:szCs w:val="21"/>
        </w:rPr>
        <w:t>6.3.</w:t>
      </w:r>
      <w:r w:rsidRPr="000D1AB4">
        <w:rPr>
          <w:rFonts w:ascii="Cambria" w:eastAsia="A" w:hAnsi="Cambria" w:cs="Cambria"/>
          <w:bCs/>
          <w:sz w:val="21"/>
          <w:szCs w:val="21"/>
        </w:rPr>
        <w:tab/>
      </w:r>
      <w:r w:rsidRPr="000D1AB4">
        <w:rPr>
          <w:rFonts w:ascii="Cambria" w:hAnsi="Cambria" w:cs="Cambria"/>
          <w:sz w:val="21"/>
          <w:szCs w:val="21"/>
        </w:rPr>
        <w:t xml:space="preserve">W postępowaniu mogą brać udział Wykonawcy, którzy nie podlegają wykluczeniu z postępowania o udzielenie zamówienia w okolicznościach, o których mowa w art. 109 ust. 1 pkt </w:t>
      </w:r>
      <w:r w:rsidR="006A4111">
        <w:rPr>
          <w:rFonts w:ascii="Cambria" w:hAnsi="Cambria" w:cs="Cambria"/>
          <w:sz w:val="21"/>
          <w:szCs w:val="21"/>
        </w:rPr>
        <w:t>4-10</w:t>
      </w:r>
      <w:r w:rsidRPr="000D1AB4">
        <w:rPr>
          <w:rFonts w:ascii="Cambria" w:hAnsi="Cambria" w:cs="Cambria"/>
          <w:sz w:val="21"/>
          <w:szCs w:val="21"/>
        </w:rPr>
        <w:t xml:space="preserve"> PZP. Na podstawie:</w:t>
      </w:r>
    </w:p>
    <w:p w14:paraId="5BD95979" w14:textId="16CD700B" w:rsidR="006A4111" w:rsidRPr="00C65866" w:rsidRDefault="006A4111" w:rsidP="006A4111">
      <w:pPr>
        <w:pStyle w:val="Akapitzlist"/>
        <w:numPr>
          <w:ilvl w:val="0"/>
          <w:numId w:val="37"/>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C4A525F" w14:textId="77777777" w:rsidR="006A4111" w:rsidRPr="00C65866" w:rsidRDefault="006A4111" w:rsidP="006A4111">
      <w:pPr>
        <w:pStyle w:val="Akapitzlist"/>
        <w:numPr>
          <w:ilvl w:val="0"/>
          <w:numId w:val="37"/>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5) PZP Zamawiający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A46D112" w14:textId="77777777" w:rsidR="006A4111" w:rsidRPr="00C65866" w:rsidRDefault="006A4111" w:rsidP="006A4111">
      <w:pPr>
        <w:pStyle w:val="Akapitzlist"/>
        <w:numPr>
          <w:ilvl w:val="0"/>
          <w:numId w:val="37"/>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6) PZP Zamawiający wykluczy Wykonawcę, jeżeli występuje konflikt interesów w rozumieniu art. 56 ust. 2 PZP, którego nie można skutecznie wyeliminować w inny sposób niż przez wykluczenie wykonawcy;</w:t>
      </w:r>
    </w:p>
    <w:p w14:paraId="59CF48C0" w14:textId="77777777" w:rsidR="006A4111" w:rsidRPr="00C65866" w:rsidRDefault="006A4111" w:rsidP="006A4111">
      <w:pPr>
        <w:pStyle w:val="Akapitzlist"/>
        <w:numPr>
          <w:ilvl w:val="0"/>
          <w:numId w:val="37"/>
        </w:numPr>
        <w:spacing w:before="120" w:after="120"/>
        <w:ind w:left="1276" w:hanging="567"/>
        <w:contextualSpacing w:val="0"/>
        <w:jc w:val="both"/>
        <w:rPr>
          <w:rFonts w:ascii="Cambria" w:hAnsi="Cambria"/>
          <w:color w:val="000000" w:themeColor="text1"/>
          <w:sz w:val="21"/>
          <w:szCs w:val="21"/>
        </w:rPr>
      </w:pPr>
      <w:r w:rsidRPr="00C65866">
        <w:rPr>
          <w:rFonts w:ascii="Cambria" w:eastAsia="A" w:hAnsi="Cambria" w:cs="Cambria"/>
          <w:sz w:val="21"/>
          <w:szCs w:val="21"/>
        </w:rPr>
        <w:t xml:space="preserve">art. 109 ust. 1 pkt 7) PZP Zamawiający wykluczy Wykonawcę, </w:t>
      </w:r>
      <w:r w:rsidRPr="00C65866">
        <w:rPr>
          <w:rFonts w:ascii="Cambria" w:hAnsi="Cambria"/>
          <w:color w:val="000000" w:themeColor="text1"/>
          <w:sz w:val="21"/>
          <w:szCs w:val="21"/>
          <w:shd w:val="clear" w:color="auto" w:fill="FFFFFF"/>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w:t>
      </w:r>
      <w:r w:rsidRPr="00C65866">
        <w:rPr>
          <w:rFonts w:ascii="Cambria" w:hAnsi="Cambria"/>
          <w:color w:val="000000" w:themeColor="text1"/>
          <w:sz w:val="21"/>
          <w:szCs w:val="21"/>
          <w:shd w:val="clear" w:color="auto" w:fill="FFFFFF"/>
        </w:rPr>
        <w:lastRenderedPageBreak/>
        <w:t>odszkodowania, wykonania zastępczego lub realizacji uprawnień z tytułu rękojmi za wady;</w:t>
      </w:r>
    </w:p>
    <w:p w14:paraId="0026C3D9" w14:textId="77777777" w:rsidR="006A4111" w:rsidRPr="00C65866" w:rsidRDefault="006A4111" w:rsidP="006A4111">
      <w:pPr>
        <w:pStyle w:val="Akapitzlist"/>
        <w:numPr>
          <w:ilvl w:val="0"/>
          <w:numId w:val="37"/>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8) PZP Zamawiający wykluczy 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A3403FE" w14:textId="77777777" w:rsidR="006A4111" w:rsidRPr="00C65866" w:rsidRDefault="006A4111" w:rsidP="006A4111">
      <w:pPr>
        <w:pStyle w:val="Akapitzlist"/>
        <w:numPr>
          <w:ilvl w:val="0"/>
          <w:numId w:val="37"/>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9) PZP Zamawiający wykluczy Wykonawcę, który bezprawnie wpływał lub próbował wpływać na czynności zamawiającego lub próbował pozyskać lub pozyskał informacje poufne, mogące dać mu przewagę w postępowaniu o udzielenie zamówienia;</w:t>
      </w:r>
    </w:p>
    <w:p w14:paraId="688A0EE6" w14:textId="77777777" w:rsidR="006A4111" w:rsidRPr="00C65866" w:rsidRDefault="006A4111" w:rsidP="006A4111">
      <w:pPr>
        <w:pStyle w:val="Akapitzlist"/>
        <w:numPr>
          <w:ilvl w:val="0"/>
          <w:numId w:val="37"/>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10) PZP Zamawiający wykluczy Wykonawcę, który w wyniku lekkomyślności lub niedbalstwa przedstawił informacje wprowadzające w błąd, co mogło mieć istotny wpływ na decyzje podejmowane przez zamawiającego w postępowaniu o udzielenie zamówienia.</w:t>
      </w:r>
    </w:p>
    <w:p w14:paraId="3EDF8DAC" w14:textId="136A7DCD" w:rsidR="0088493A" w:rsidRPr="000D1AB4" w:rsidRDefault="0088493A" w:rsidP="006A4111">
      <w:pPr>
        <w:tabs>
          <w:tab w:val="left" w:pos="1418"/>
        </w:tabs>
        <w:spacing w:before="120"/>
        <w:ind w:left="1418" w:hanging="718"/>
        <w:jc w:val="both"/>
        <w:rPr>
          <w:sz w:val="21"/>
          <w:szCs w:val="21"/>
        </w:rPr>
      </w:pPr>
    </w:p>
    <w:p w14:paraId="4084FE66" w14:textId="0E078A6B" w:rsidR="00BF6027" w:rsidRPr="000D1AB4" w:rsidRDefault="0088493A" w:rsidP="00DA29AE">
      <w:pPr>
        <w:pStyle w:val="Akapitzlist"/>
        <w:suppressAutoHyphens w:val="0"/>
        <w:spacing w:before="120" w:after="160"/>
        <w:ind w:left="567" w:hanging="567"/>
        <w:contextualSpacing w:val="0"/>
        <w:jc w:val="both"/>
        <w:rPr>
          <w:rFonts w:ascii="Cambria" w:eastAsia="SimSun" w:hAnsi="Cambria" w:cs="Arial"/>
          <w:color w:val="000000"/>
          <w:sz w:val="21"/>
          <w:szCs w:val="21"/>
          <w:lang w:eastAsia="pl-PL"/>
        </w:rPr>
      </w:pPr>
      <w:r w:rsidRPr="000D1AB4">
        <w:rPr>
          <w:rFonts w:ascii="Cambria" w:eastAsia="A" w:hAnsi="Cambria" w:cs="Cambria"/>
          <w:sz w:val="21"/>
          <w:szCs w:val="21"/>
        </w:rPr>
        <w:t>6.4.</w:t>
      </w:r>
      <w:r w:rsidRPr="000D1AB4">
        <w:rPr>
          <w:rFonts w:ascii="Cambria" w:eastAsia="A" w:hAnsi="Cambria" w:cs="Cambria"/>
          <w:sz w:val="21"/>
          <w:szCs w:val="21"/>
        </w:rPr>
        <w:tab/>
      </w:r>
      <w:r w:rsidR="00BF6027" w:rsidRPr="000D1AB4">
        <w:rPr>
          <w:rFonts w:ascii="Cambria" w:eastAsia="SimSun" w:hAnsi="Cambria" w:cs="Arial"/>
          <w:color w:val="000000"/>
          <w:sz w:val="21"/>
          <w:szCs w:val="21"/>
          <w:lang w:eastAsia="pl-PL"/>
        </w:rPr>
        <w:t xml:space="preserve">W postępowaniu mogą brać udział Wykonawcy, którzy nie podlegają wykluczeniu                            z postępowania o udzielenie zamówienia w okolicznościach, o których mowa  w art. 7 ust. 1 pkt 1-3 ustawy z dnia 13 kwietnia 2022 r. o szczególnych rozwiązaniach w zakresie przeciwdziałania wspieraniu agresji na Ukrainę oraz służących ochronie bezpieczeństwa narodowego (Dz. U. </w:t>
      </w:r>
      <w:r w:rsidR="0073562B">
        <w:rPr>
          <w:rFonts w:ascii="Cambria" w:eastAsia="SimSun" w:hAnsi="Cambria" w:cs="Arial"/>
          <w:color w:val="000000"/>
          <w:sz w:val="21"/>
          <w:szCs w:val="21"/>
          <w:lang w:eastAsia="pl-PL"/>
        </w:rPr>
        <w:t xml:space="preserve">z 2023 r., </w:t>
      </w:r>
      <w:r w:rsidR="00BF6027" w:rsidRPr="000D1AB4">
        <w:rPr>
          <w:rFonts w:ascii="Cambria" w:eastAsia="SimSun" w:hAnsi="Cambria" w:cs="Arial"/>
          <w:color w:val="000000"/>
          <w:sz w:val="21"/>
          <w:szCs w:val="21"/>
          <w:lang w:eastAsia="pl-PL"/>
        </w:rPr>
        <w:t xml:space="preserve">poz. </w:t>
      </w:r>
      <w:r w:rsidR="00D73494">
        <w:rPr>
          <w:rFonts w:ascii="Cambria" w:eastAsia="SimSun" w:hAnsi="Cambria" w:cs="Arial"/>
          <w:color w:val="000000"/>
          <w:sz w:val="21"/>
          <w:szCs w:val="21"/>
          <w:lang w:eastAsia="pl-PL"/>
        </w:rPr>
        <w:t>1497</w:t>
      </w:r>
      <w:r w:rsidR="00BF6027" w:rsidRPr="000D1AB4">
        <w:rPr>
          <w:rFonts w:ascii="Cambria" w:eastAsia="SimSun" w:hAnsi="Cambria" w:cs="Arial"/>
          <w:color w:val="000000"/>
          <w:sz w:val="21"/>
          <w:szCs w:val="21"/>
          <w:lang w:eastAsia="pl-PL"/>
        </w:rPr>
        <w:t xml:space="preserve"> – dalej jako „Ustawa o przeciwdziałaniu wspieraniu agresji na Ukrainę”). Na podstawie:</w:t>
      </w:r>
    </w:p>
    <w:p w14:paraId="492070E9" w14:textId="77777777" w:rsidR="00BF6027" w:rsidRPr="000D1AB4" w:rsidRDefault="00BF6027" w:rsidP="00DA29AE">
      <w:pPr>
        <w:numPr>
          <w:ilvl w:val="0"/>
          <w:numId w:val="27"/>
        </w:numPr>
        <w:suppressAutoHyphens w:val="0"/>
        <w:spacing w:after="160"/>
        <w:ind w:left="992" w:hanging="425"/>
        <w:jc w:val="both"/>
        <w:rPr>
          <w:rFonts w:ascii="Cambria" w:eastAsia="SimSun" w:hAnsi="Cambria" w:cs="Arial"/>
          <w:color w:val="000000"/>
          <w:sz w:val="21"/>
          <w:szCs w:val="21"/>
          <w:lang w:eastAsia="pl-PL"/>
        </w:rPr>
      </w:pPr>
      <w:r w:rsidRPr="000D1AB4">
        <w:rPr>
          <w:rFonts w:ascii="Cambria" w:eastAsia="SimSun" w:hAnsi="Cambria" w:cs="Arial"/>
          <w:color w:val="000000"/>
          <w:sz w:val="21"/>
          <w:szCs w:val="21"/>
          <w:lang w:eastAsia="pl-PL"/>
        </w:rPr>
        <w:t>art. 7 ust. 1 pkt 1 Ustawy o przeciwdziałaniu wspieraniu agresji na Ukrainę Zamawiający wykluczy wykonawcę wymienionego w wykazach określonych w rozporządzeniu 765/2006</w:t>
      </w:r>
      <w:r w:rsidRPr="000D1AB4">
        <w:rPr>
          <w:rFonts w:ascii="Cambria" w:eastAsia="SimSun" w:hAnsi="Cambria" w:cs="Arial"/>
          <w:color w:val="000000"/>
          <w:sz w:val="21"/>
          <w:szCs w:val="21"/>
          <w:vertAlign w:val="superscript"/>
          <w:lang w:eastAsia="pl-PL"/>
        </w:rPr>
        <w:footnoteReference w:id="1"/>
      </w:r>
      <w:r w:rsidRPr="000D1AB4">
        <w:rPr>
          <w:rFonts w:ascii="Cambria" w:eastAsia="SimSun" w:hAnsi="Cambria" w:cs="Arial"/>
          <w:color w:val="000000"/>
          <w:sz w:val="21"/>
          <w:szCs w:val="21"/>
          <w:lang w:eastAsia="pl-PL"/>
        </w:rPr>
        <w:t xml:space="preserve"> i rozporządzeniu 269/2014</w:t>
      </w:r>
      <w:r w:rsidRPr="000D1AB4">
        <w:rPr>
          <w:rFonts w:ascii="Cambria" w:eastAsia="SimSun" w:hAnsi="Cambria" w:cs="Arial"/>
          <w:color w:val="000000"/>
          <w:sz w:val="21"/>
          <w:szCs w:val="21"/>
          <w:vertAlign w:val="superscript"/>
          <w:lang w:eastAsia="pl-PL"/>
        </w:rPr>
        <w:footnoteReference w:id="2"/>
      </w:r>
      <w:r w:rsidRPr="000D1AB4">
        <w:rPr>
          <w:rFonts w:ascii="Cambria" w:eastAsia="SimSun" w:hAnsi="Cambria" w:cs="Arial"/>
          <w:color w:val="000000"/>
          <w:sz w:val="21"/>
          <w:szCs w:val="21"/>
          <w:lang w:eastAsia="pl-PL"/>
        </w:rPr>
        <w:t xml:space="preserve"> albo wpisanego na listę na podstawie decyzji w sprawie wpisu na listę rozstrzygającej o zastosowaniu środka, o którym mowa w art. 1 pkt 3 Ustawy o przeciwdziałaniu wspieraniu agresji na Ukrainę,</w:t>
      </w:r>
    </w:p>
    <w:p w14:paraId="7C987D06" w14:textId="3B096A87" w:rsidR="00BF6027" w:rsidRPr="000D1AB4" w:rsidRDefault="00BF6027" w:rsidP="00DA29AE">
      <w:pPr>
        <w:numPr>
          <w:ilvl w:val="0"/>
          <w:numId w:val="27"/>
        </w:numPr>
        <w:suppressAutoHyphens w:val="0"/>
        <w:spacing w:after="160"/>
        <w:ind w:left="992" w:hanging="425"/>
        <w:jc w:val="both"/>
        <w:rPr>
          <w:rFonts w:ascii="Cambria" w:eastAsia="SimSun" w:hAnsi="Cambria" w:cs="Arial"/>
          <w:color w:val="000000"/>
          <w:sz w:val="21"/>
          <w:szCs w:val="21"/>
          <w:lang w:eastAsia="pl-PL"/>
        </w:rPr>
      </w:pPr>
      <w:r w:rsidRPr="000D1AB4">
        <w:rPr>
          <w:rFonts w:ascii="Cambria" w:eastAsia="SimSun" w:hAnsi="Cambria" w:cs="Arial"/>
          <w:color w:val="000000"/>
          <w:sz w:val="21"/>
          <w:szCs w:val="21"/>
          <w:lang w:eastAsia="pl-PL"/>
        </w:rPr>
        <w:t>art. 7 ust. 1 pkt 2 Ustawy o przeciwdziałaniu wspieraniu agresji na Ukrainę Zamawiający wykluczy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wspieraniu agresji na Ukrainę,</w:t>
      </w:r>
    </w:p>
    <w:p w14:paraId="01013BFB" w14:textId="2C28C1B2" w:rsidR="00BF6027" w:rsidRPr="000D1AB4" w:rsidRDefault="00BF6027" w:rsidP="00DA29AE">
      <w:pPr>
        <w:numPr>
          <w:ilvl w:val="0"/>
          <w:numId w:val="27"/>
        </w:numPr>
        <w:suppressAutoHyphens w:val="0"/>
        <w:spacing w:after="120"/>
        <w:ind w:left="992" w:hanging="425"/>
        <w:jc w:val="both"/>
        <w:rPr>
          <w:rFonts w:ascii="Cambria" w:eastAsia="SimSun" w:hAnsi="Cambria" w:cs="Arial"/>
          <w:color w:val="000000"/>
          <w:sz w:val="21"/>
          <w:szCs w:val="21"/>
          <w:lang w:eastAsia="pl-PL"/>
        </w:rPr>
      </w:pPr>
      <w:r w:rsidRPr="000D1AB4">
        <w:rPr>
          <w:rFonts w:ascii="Cambria" w:eastAsia="SimSun" w:hAnsi="Cambria" w:cs="Arial"/>
          <w:color w:val="000000"/>
          <w:sz w:val="21"/>
          <w:szCs w:val="21"/>
          <w:lang w:eastAsia="pl-PL"/>
        </w:rPr>
        <w:t>art. 7 ust. 1 pkt 3 Ustawy o przeciwdziałaniu wspieraniu agresji na Ukrainę Zamawiający wykluczy wykonawcę, którego jednostką dominującą w rozumieniu art. 3 ust. 1 pkt 37 ustawy z dnia 29 września 1994 r. o rachunkowości (Dz. U. z 202</w:t>
      </w:r>
      <w:r w:rsidR="0073562B">
        <w:rPr>
          <w:rFonts w:ascii="Cambria" w:eastAsia="SimSun" w:hAnsi="Cambria" w:cs="Arial"/>
          <w:color w:val="000000"/>
          <w:sz w:val="21"/>
          <w:szCs w:val="21"/>
          <w:lang w:eastAsia="pl-PL"/>
        </w:rPr>
        <w:t>3</w:t>
      </w:r>
      <w:r w:rsidRPr="000D1AB4">
        <w:rPr>
          <w:rFonts w:ascii="Cambria" w:eastAsia="SimSun" w:hAnsi="Cambria" w:cs="Arial"/>
          <w:color w:val="000000"/>
          <w:sz w:val="21"/>
          <w:szCs w:val="21"/>
          <w:lang w:eastAsia="pl-PL"/>
        </w:rPr>
        <w:t xml:space="preserve"> r. poz.</w:t>
      </w:r>
      <w:r w:rsidR="0073562B">
        <w:rPr>
          <w:rFonts w:ascii="Cambria" w:eastAsia="SimSun" w:hAnsi="Cambria" w:cs="Arial"/>
          <w:color w:val="000000"/>
          <w:sz w:val="21"/>
          <w:szCs w:val="21"/>
          <w:lang w:eastAsia="pl-PL"/>
        </w:rPr>
        <w:t xml:space="preserve"> 120</w:t>
      </w:r>
      <w:r w:rsidRPr="000D1AB4">
        <w:rPr>
          <w:rFonts w:ascii="Cambria" w:eastAsia="SimSun" w:hAnsi="Cambria" w:cs="Arial"/>
          <w:color w:val="000000"/>
          <w:sz w:val="21"/>
          <w:szCs w:val="21"/>
          <w:lang w:eastAsia="pl-PL"/>
        </w:rPr>
        <w:t xml:space="preserve">), jest podmiot wymieniony w wykazach określonych w rozporządzeniu 765/2006 i rozporządzeniu 269/2014 albo wpisany na listę lub będący taką jednostką dominującą </w:t>
      </w:r>
      <w:r w:rsidRPr="000D1AB4">
        <w:rPr>
          <w:rFonts w:ascii="Cambria" w:eastAsia="SimSun" w:hAnsi="Cambria" w:cs="Arial"/>
          <w:color w:val="000000"/>
          <w:sz w:val="21"/>
          <w:szCs w:val="21"/>
          <w:lang w:eastAsia="pl-PL"/>
        </w:rPr>
        <w:lastRenderedPageBreak/>
        <w:t>od dnia 24 lutego 2022 r., o ile został wpisany na listę na podstawie decyzji w sprawie wpisu na listę rozstrzygającej o zastosowaniu środka, o którym mowa w art. 1 pkt 3 Ustawy o przeciwdziałaniu wspieraniu agresji na Ukrainę.</w:t>
      </w:r>
    </w:p>
    <w:p w14:paraId="719A797F" w14:textId="197938F9" w:rsidR="00275ADF" w:rsidRPr="000D1AB4" w:rsidRDefault="00BF6027" w:rsidP="00DA29AE">
      <w:pPr>
        <w:suppressAutoHyphens w:val="0"/>
        <w:spacing w:line="276" w:lineRule="auto"/>
        <w:ind w:left="709"/>
        <w:jc w:val="both"/>
        <w:rPr>
          <w:rFonts w:ascii="Cambria" w:eastAsia="SimSun" w:hAnsi="Cambria" w:cs="Arial"/>
          <w:color w:val="000000"/>
          <w:sz w:val="21"/>
          <w:szCs w:val="21"/>
          <w:lang w:eastAsia="pl-PL"/>
        </w:rPr>
      </w:pPr>
      <w:r w:rsidRPr="000D1AB4">
        <w:rPr>
          <w:rFonts w:ascii="Cambria" w:eastAsia="SimSun" w:hAnsi="Cambria" w:cs="Arial"/>
          <w:color w:val="000000"/>
          <w:sz w:val="21"/>
          <w:szCs w:val="21"/>
          <w:lang w:eastAsia="pl-PL"/>
        </w:rPr>
        <w:t>- wykluczenie następuje na okres trwania okoliczności określonych</w:t>
      </w:r>
      <w:r w:rsidR="00DA29AE" w:rsidRPr="000D1AB4">
        <w:rPr>
          <w:rFonts w:ascii="Cambria" w:eastAsia="SimSun" w:hAnsi="Cambria" w:cs="Arial"/>
          <w:color w:val="000000"/>
          <w:sz w:val="21"/>
          <w:szCs w:val="21"/>
          <w:lang w:eastAsia="pl-PL"/>
        </w:rPr>
        <w:t xml:space="preserve"> w pkt</w:t>
      </w:r>
      <w:r w:rsidRPr="000D1AB4">
        <w:rPr>
          <w:rFonts w:ascii="Cambria" w:eastAsia="SimSun" w:hAnsi="Cambria" w:cs="Arial"/>
          <w:color w:val="000000"/>
          <w:sz w:val="21"/>
          <w:szCs w:val="21"/>
          <w:lang w:eastAsia="pl-PL"/>
        </w:rPr>
        <w:t xml:space="preserve"> 6.4. </w:t>
      </w:r>
    </w:p>
    <w:p w14:paraId="51C1DCD4" w14:textId="38350AD6" w:rsidR="0088493A" w:rsidRPr="000D1AB4" w:rsidRDefault="00275ADF">
      <w:pPr>
        <w:spacing w:before="120"/>
        <w:ind w:left="700" w:hanging="700"/>
        <w:jc w:val="both"/>
        <w:rPr>
          <w:sz w:val="21"/>
          <w:szCs w:val="21"/>
        </w:rPr>
      </w:pPr>
      <w:r w:rsidRPr="000D1AB4">
        <w:rPr>
          <w:rFonts w:ascii="Cambria" w:eastAsia="A" w:hAnsi="Cambria" w:cs="Cambria"/>
          <w:sz w:val="21"/>
          <w:szCs w:val="21"/>
        </w:rPr>
        <w:t>6.5.</w:t>
      </w:r>
      <w:r w:rsidRPr="000D1AB4">
        <w:rPr>
          <w:rFonts w:ascii="Cambria" w:eastAsia="A" w:hAnsi="Cambria" w:cs="Cambria"/>
          <w:sz w:val="21"/>
          <w:szCs w:val="21"/>
        </w:rPr>
        <w:tab/>
      </w:r>
      <w:r w:rsidR="0088493A" w:rsidRPr="000D1AB4">
        <w:rPr>
          <w:rFonts w:ascii="Cambria" w:eastAsia="A" w:hAnsi="Cambria" w:cs="Cambria"/>
          <w:sz w:val="21"/>
          <w:szCs w:val="21"/>
        </w:rPr>
        <w:t xml:space="preserve">Wykonawca może zostać wykluczony przez Zamawiającego na każdym etapie postępowania o udzielenie zamówienia. </w:t>
      </w:r>
    </w:p>
    <w:p w14:paraId="3C0939A1" w14:textId="3BE48666" w:rsidR="0088493A" w:rsidRPr="00591728" w:rsidRDefault="00275ADF" w:rsidP="00591728">
      <w:pPr>
        <w:spacing w:before="120"/>
        <w:ind w:left="700" w:hanging="700"/>
        <w:jc w:val="both"/>
        <w:rPr>
          <w:sz w:val="21"/>
          <w:szCs w:val="21"/>
        </w:rPr>
      </w:pPr>
      <w:r w:rsidRPr="000D1AB4">
        <w:rPr>
          <w:rFonts w:ascii="Cambria" w:eastAsia="A" w:hAnsi="Cambria" w:cs="Cambria"/>
          <w:bCs/>
          <w:sz w:val="21"/>
          <w:szCs w:val="21"/>
        </w:rPr>
        <w:t>6.6</w:t>
      </w:r>
      <w:r w:rsidR="0088493A" w:rsidRPr="000D1AB4">
        <w:rPr>
          <w:rFonts w:ascii="Cambria" w:eastAsia="A" w:hAnsi="Cambria" w:cs="Cambria"/>
          <w:bCs/>
          <w:sz w:val="21"/>
          <w:szCs w:val="21"/>
        </w:rPr>
        <w:t>.</w:t>
      </w:r>
      <w:r w:rsidR="0088493A" w:rsidRPr="000D1AB4">
        <w:rPr>
          <w:rFonts w:ascii="Cambria" w:eastAsia="A" w:hAnsi="Cambria" w:cs="Cambria"/>
          <w:bCs/>
          <w:sz w:val="21"/>
          <w:szCs w:val="21"/>
        </w:rPr>
        <w:tab/>
      </w:r>
      <w:r w:rsidR="0088493A" w:rsidRPr="000D1AB4">
        <w:rPr>
          <w:rFonts w:ascii="Cambria" w:eastAsia="A" w:hAnsi="Cambria" w:cs="Cambria"/>
          <w:sz w:val="21"/>
          <w:szCs w:val="21"/>
        </w:rPr>
        <w:t>Wykonawca nie podlega wykluczeniu w okolicznościach określonych w art. 108 ust. 1 pkt 1, 2, 5</w:t>
      </w:r>
      <w:r w:rsidR="00D059BD" w:rsidRPr="000D1AB4">
        <w:rPr>
          <w:rFonts w:ascii="Cambria" w:eastAsia="A" w:hAnsi="Cambria" w:cs="Cambria"/>
          <w:sz w:val="21"/>
          <w:szCs w:val="21"/>
        </w:rPr>
        <w:t xml:space="preserve">  PZP lub art. 109 ust. 1 pkt 4</w:t>
      </w:r>
      <w:r w:rsidR="006A4111">
        <w:rPr>
          <w:rFonts w:ascii="Cambria" w:eastAsia="A" w:hAnsi="Cambria" w:cs="Cambria"/>
          <w:sz w:val="21"/>
          <w:szCs w:val="21"/>
        </w:rPr>
        <w:t>,5</w:t>
      </w:r>
      <w:r w:rsidR="008D05BA">
        <w:rPr>
          <w:rFonts w:ascii="Cambria" w:eastAsia="A" w:hAnsi="Cambria" w:cs="Cambria"/>
          <w:sz w:val="21"/>
          <w:szCs w:val="21"/>
        </w:rPr>
        <w:t>, 7-10</w:t>
      </w:r>
      <w:r w:rsidR="0088493A" w:rsidRPr="000D1AB4">
        <w:rPr>
          <w:rFonts w:ascii="Cambria" w:eastAsia="A" w:hAnsi="Cambria" w:cs="Cambria"/>
          <w:sz w:val="21"/>
          <w:szCs w:val="21"/>
        </w:rPr>
        <w:t xml:space="preserve">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6C1F9065" w14:textId="77777777">
        <w:tc>
          <w:tcPr>
            <w:tcW w:w="9073" w:type="dxa"/>
            <w:shd w:val="clear" w:color="auto" w:fill="E7E6E6"/>
          </w:tcPr>
          <w:p w14:paraId="48F4A30A" w14:textId="7DD878CC" w:rsidR="0088493A" w:rsidRPr="000D1AB4" w:rsidRDefault="0088493A" w:rsidP="0094028D">
            <w:pPr>
              <w:snapToGrid w:val="0"/>
              <w:spacing w:before="120"/>
              <w:ind w:left="654" w:hanging="709"/>
              <w:jc w:val="both"/>
              <w:rPr>
                <w:sz w:val="21"/>
                <w:szCs w:val="21"/>
              </w:rPr>
            </w:pPr>
            <w:r w:rsidRPr="000D1AB4">
              <w:rPr>
                <w:rFonts w:ascii="Cambria" w:hAnsi="Cambria" w:cs="Cambria"/>
                <w:b/>
                <w:bCs/>
                <w:sz w:val="21"/>
                <w:szCs w:val="21"/>
              </w:rPr>
              <w:t xml:space="preserve">7. </w:t>
            </w:r>
            <w:r w:rsidRPr="000D1AB4">
              <w:rPr>
                <w:rFonts w:ascii="Cambria" w:hAnsi="Cambria" w:cs="Cambria"/>
                <w:b/>
                <w:bCs/>
                <w:sz w:val="21"/>
                <w:szCs w:val="21"/>
              </w:rPr>
              <w:tab/>
              <w:t xml:space="preserve">WARUNKI UDZIAŁU W POSTĘPOWANIU </w:t>
            </w:r>
          </w:p>
        </w:tc>
      </w:tr>
    </w:tbl>
    <w:p w14:paraId="11F363C3" w14:textId="77777777" w:rsidR="0088493A" w:rsidRPr="000D1AB4" w:rsidRDefault="0088493A">
      <w:pPr>
        <w:spacing w:before="120"/>
        <w:ind w:left="709" w:hanging="709"/>
        <w:jc w:val="both"/>
        <w:rPr>
          <w:rFonts w:ascii="Cambria" w:hAnsi="Cambria" w:cs="Cambria"/>
          <w:b/>
          <w:sz w:val="21"/>
          <w:szCs w:val="21"/>
        </w:rPr>
      </w:pPr>
    </w:p>
    <w:p w14:paraId="4146E710" w14:textId="77777777" w:rsidR="0088493A" w:rsidRPr="000D1AB4" w:rsidRDefault="0088493A">
      <w:pPr>
        <w:spacing w:before="120"/>
        <w:ind w:left="709" w:hanging="709"/>
        <w:jc w:val="both"/>
        <w:rPr>
          <w:sz w:val="21"/>
          <w:szCs w:val="21"/>
        </w:rPr>
      </w:pPr>
      <w:r w:rsidRPr="000D1AB4">
        <w:rPr>
          <w:rFonts w:ascii="Cambria" w:hAnsi="Cambria" w:cs="Cambria"/>
          <w:b/>
          <w:sz w:val="21"/>
          <w:szCs w:val="21"/>
        </w:rPr>
        <w:t xml:space="preserve">7.1. </w:t>
      </w:r>
      <w:r w:rsidRPr="000D1AB4">
        <w:rPr>
          <w:rFonts w:ascii="Cambria" w:hAnsi="Cambria" w:cs="Cambria"/>
          <w:b/>
          <w:sz w:val="21"/>
          <w:szCs w:val="21"/>
        </w:rPr>
        <w:tab/>
      </w:r>
      <w:r w:rsidRPr="000D1AB4">
        <w:rPr>
          <w:rFonts w:ascii="Cambria" w:hAnsi="Cambria" w:cs="Cambria"/>
          <w:sz w:val="21"/>
          <w:szCs w:val="21"/>
        </w:rPr>
        <w:t>W postępowaniu mogą brać udział Wykonawcy, którzy spełniają warunki udziału w postępowaniu dotyczące:</w:t>
      </w:r>
    </w:p>
    <w:p w14:paraId="581B25A1" w14:textId="244CEAF5" w:rsidR="0088493A" w:rsidRPr="000D1AB4" w:rsidRDefault="0088493A">
      <w:pPr>
        <w:numPr>
          <w:ilvl w:val="0"/>
          <w:numId w:val="22"/>
        </w:numPr>
        <w:spacing w:before="120"/>
        <w:ind w:left="1418" w:hanging="567"/>
        <w:jc w:val="both"/>
        <w:rPr>
          <w:sz w:val="21"/>
          <w:szCs w:val="21"/>
        </w:rPr>
      </w:pPr>
      <w:r w:rsidRPr="000D1AB4">
        <w:rPr>
          <w:rFonts w:ascii="Cambria" w:hAnsi="Cambria" w:cs="Cambria"/>
          <w:b/>
          <w:bCs/>
          <w:sz w:val="21"/>
          <w:szCs w:val="21"/>
        </w:rPr>
        <w:t>zdolności do wyst</w:t>
      </w:r>
      <w:r w:rsidR="00F41E2A" w:rsidRPr="000D1AB4">
        <w:rPr>
          <w:rFonts w:ascii="Cambria" w:hAnsi="Cambria" w:cs="Cambria"/>
          <w:b/>
          <w:bCs/>
          <w:sz w:val="21"/>
          <w:szCs w:val="21"/>
        </w:rPr>
        <w:t>ępowania w obrocie gospodarczym:</w:t>
      </w:r>
    </w:p>
    <w:p w14:paraId="247F8302" w14:textId="77777777" w:rsidR="0088493A" w:rsidRPr="000D1AB4" w:rsidRDefault="0088493A">
      <w:pPr>
        <w:spacing w:before="120"/>
        <w:ind w:left="1416"/>
        <w:jc w:val="both"/>
        <w:rPr>
          <w:sz w:val="21"/>
          <w:szCs w:val="21"/>
        </w:rPr>
      </w:pPr>
      <w:r w:rsidRPr="000D1AB4">
        <w:rPr>
          <w:rFonts w:ascii="Cambria" w:hAnsi="Cambria" w:cs="Cambria"/>
          <w:bCs/>
          <w:sz w:val="21"/>
          <w:szCs w:val="21"/>
        </w:rPr>
        <w:t>Zamawiający nie stawia szczególnych wymagań w zakresie opisu spełniania tego warunku udziału w postępowaniu.</w:t>
      </w:r>
    </w:p>
    <w:p w14:paraId="4AD19E52" w14:textId="77777777" w:rsidR="0088493A" w:rsidRPr="000D1AB4" w:rsidRDefault="0088493A">
      <w:pPr>
        <w:numPr>
          <w:ilvl w:val="0"/>
          <w:numId w:val="22"/>
        </w:numPr>
        <w:spacing w:before="120"/>
        <w:ind w:left="1418" w:hanging="567"/>
        <w:jc w:val="both"/>
        <w:rPr>
          <w:sz w:val="21"/>
          <w:szCs w:val="21"/>
        </w:rPr>
      </w:pPr>
      <w:r w:rsidRPr="000D1AB4">
        <w:rPr>
          <w:rFonts w:ascii="Cambria" w:hAnsi="Cambria" w:cs="Cambria"/>
          <w:b/>
          <w:bCs/>
          <w:sz w:val="21"/>
          <w:szCs w:val="21"/>
        </w:rPr>
        <w:t>kompetencji lub uprawnień do prowadzenia określonej działalności zawodowej:</w:t>
      </w:r>
    </w:p>
    <w:p w14:paraId="66B38B46" w14:textId="77777777" w:rsidR="0088493A" w:rsidRPr="000D1AB4" w:rsidRDefault="0088493A">
      <w:pPr>
        <w:spacing w:before="120"/>
        <w:ind w:left="1418" w:hanging="2"/>
        <w:jc w:val="both"/>
        <w:rPr>
          <w:sz w:val="21"/>
          <w:szCs w:val="21"/>
        </w:rPr>
      </w:pPr>
      <w:r w:rsidRPr="000D1AB4">
        <w:rPr>
          <w:rFonts w:ascii="Cambria" w:hAnsi="Cambria" w:cs="Cambria"/>
          <w:bCs/>
          <w:sz w:val="21"/>
          <w:szCs w:val="21"/>
        </w:rPr>
        <w:t>Zamawiający nie stawia szczególnych wymagań w zakresie opisu spełniania tego warunku udziału w postępowaniu.</w:t>
      </w:r>
    </w:p>
    <w:p w14:paraId="10F2F451" w14:textId="31F28DAD" w:rsidR="0088493A" w:rsidRPr="008D05BA" w:rsidRDefault="0088493A">
      <w:pPr>
        <w:numPr>
          <w:ilvl w:val="0"/>
          <w:numId w:val="22"/>
        </w:numPr>
        <w:spacing w:before="120"/>
        <w:ind w:left="1418" w:hanging="567"/>
        <w:jc w:val="both"/>
        <w:rPr>
          <w:sz w:val="21"/>
          <w:szCs w:val="21"/>
        </w:rPr>
      </w:pPr>
      <w:r w:rsidRPr="000D1AB4">
        <w:rPr>
          <w:rFonts w:ascii="Cambria" w:hAnsi="Cambria" w:cs="Cambria"/>
          <w:b/>
          <w:bCs/>
          <w:sz w:val="21"/>
          <w:szCs w:val="21"/>
        </w:rPr>
        <w:t>sytuacji ekonomicznej lub finansowej:</w:t>
      </w:r>
    </w:p>
    <w:p w14:paraId="4131F9C5" w14:textId="56E31AF8" w:rsidR="008D05BA" w:rsidRPr="008D05BA" w:rsidRDefault="008D05BA" w:rsidP="008D05BA">
      <w:pPr>
        <w:spacing w:before="120"/>
        <w:ind w:left="1418"/>
        <w:jc w:val="both"/>
        <w:rPr>
          <w:rFonts w:ascii="Cambria" w:hAnsi="Cambria"/>
          <w:sz w:val="21"/>
          <w:szCs w:val="21"/>
        </w:rPr>
      </w:pPr>
      <w:r w:rsidRPr="008D05BA">
        <w:rPr>
          <w:rFonts w:ascii="Cambria" w:hAnsi="Cambria"/>
          <w:sz w:val="21"/>
          <w:szCs w:val="21"/>
        </w:rPr>
        <w:t xml:space="preserve">Warunek w odniesieniu do sytuacji finansowej zostanie spełniony jeśli Wykonawca wykaże, że dysponuje środkami finansowymi lub zdolnością kredytową nie mniejszą niż </w:t>
      </w:r>
      <w:r w:rsidR="00A14421">
        <w:rPr>
          <w:rFonts w:ascii="Cambria" w:hAnsi="Cambria"/>
          <w:sz w:val="21"/>
          <w:szCs w:val="21"/>
        </w:rPr>
        <w:t>1</w:t>
      </w:r>
      <w:r w:rsidRPr="008D05BA">
        <w:rPr>
          <w:rFonts w:ascii="Cambria" w:hAnsi="Cambria"/>
          <w:sz w:val="21"/>
          <w:szCs w:val="21"/>
        </w:rPr>
        <w:t xml:space="preserve"> </w:t>
      </w:r>
      <w:r w:rsidR="00A14421">
        <w:rPr>
          <w:rFonts w:ascii="Cambria" w:hAnsi="Cambria"/>
          <w:sz w:val="21"/>
          <w:szCs w:val="21"/>
        </w:rPr>
        <w:t>5</w:t>
      </w:r>
      <w:r w:rsidRPr="008D05BA">
        <w:rPr>
          <w:rFonts w:ascii="Cambria" w:hAnsi="Cambria"/>
          <w:sz w:val="21"/>
          <w:szCs w:val="21"/>
        </w:rPr>
        <w:t>00</w:t>
      </w:r>
      <w:r w:rsidR="00A14421">
        <w:rPr>
          <w:rFonts w:ascii="Cambria" w:hAnsi="Cambria"/>
          <w:sz w:val="21"/>
          <w:szCs w:val="21"/>
        </w:rPr>
        <w:t> </w:t>
      </w:r>
      <w:r w:rsidRPr="008D05BA">
        <w:rPr>
          <w:rFonts w:ascii="Cambria" w:hAnsi="Cambria"/>
          <w:sz w:val="21"/>
          <w:szCs w:val="21"/>
        </w:rPr>
        <w:t>000</w:t>
      </w:r>
      <w:r w:rsidR="00A14421">
        <w:rPr>
          <w:rFonts w:ascii="Cambria" w:hAnsi="Cambria"/>
          <w:sz w:val="21"/>
          <w:szCs w:val="21"/>
        </w:rPr>
        <w:t>,00</w:t>
      </w:r>
      <w:r w:rsidRPr="008D05BA">
        <w:rPr>
          <w:rFonts w:ascii="Cambria" w:hAnsi="Cambria"/>
          <w:sz w:val="21"/>
          <w:szCs w:val="21"/>
        </w:rPr>
        <w:t xml:space="preserve"> zł (słownie: </w:t>
      </w:r>
      <w:r w:rsidR="00A14421">
        <w:rPr>
          <w:rFonts w:ascii="Cambria" w:hAnsi="Cambria"/>
          <w:sz w:val="21"/>
          <w:szCs w:val="21"/>
        </w:rPr>
        <w:t>jeden milion pięćset tysięcy</w:t>
      </w:r>
      <w:r w:rsidRPr="008D05BA">
        <w:rPr>
          <w:rFonts w:ascii="Cambria" w:hAnsi="Cambria"/>
          <w:sz w:val="21"/>
          <w:szCs w:val="21"/>
        </w:rPr>
        <w:t xml:space="preserve"> zł).</w:t>
      </w:r>
    </w:p>
    <w:p w14:paraId="63B9F441" w14:textId="77777777" w:rsidR="0088493A" w:rsidRPr="000D1AB4" w:rsidRDefault="0088493A">
      <w:pPr>
        <w:numPr>
          <w:ilvl w:val="0"/>
          <w:numId w:val="22"/>
        </w:numPr>
        <w:spacing w:before="120"/>
        <w:ind w:left="1418" w:hanging="567"/>
        <w:jc w:val="both"/>
        <w:rPr>
          <w:sz w:val="21"/>
          <w:szCs w:val="21"/>
        </w:rPr>
      </w:pPr>
      <w:r w:rsidRPr="000D1AB4">
        <w:rPr>
          <w:rFonts w:ascii="Cambria" w:hAnsi="Cambria" w:cs="Cambria"/>
          <w:b/>
          <w:bCs/>
          <w:sz w:val="21"/>
          <w:szCs w:val="21"/>
        </w:rPr>
        <w:t>zdolności technicznej lub zawodowej:</w:t>
      </w:r>
    </w:p>
    <w:p w14:paraId="739BCC5D" w14:textId="4B85035C" w:rsidR="0088493A" w:rsidRPr="000D1AB4" w:rsidRDefault="0088493A" w:rsidP="0099482E">
      <w:pPr>
        <w:spacing w:before="120"/>
        <w:ind w:left="2268" w:hanging="709"/>
        <w:jc w:val="both"/>
        <w:rPr>
          <w:sz w:val="21"/>
          <w:szCs w:val="21"/>
        </w:rPr>
      </w:pPr>
      <w:r w:rsidRPr="000D1AB4">
        <w:rPr>
          <w:rFonts w:ascii="Cambria" w:hAnsi="Cambria" w:cs="Cambria"/>
          <w:bCs/>
          <w:sz w:val="21"/>
          <w:szCs w:val="21"/>
        </w:rPr>
        <w:t xml:space="preserve">4.1. </w:t>
      </w:r>
      <w:r w:rsidRPr="000D1AB4">
        <w:rPr>
          <w:rFonts w:ascii="Cambria" w:hAnsi="Cambria" w:cs="Cambria"/>
          <w:bCs/>
          <w:sz w:val="21"/>
          <w:szCs w:val="21"/>
        </w:rPr>
        <w:tab/>
        <w:t>Warunek ten</w:t>
      </w:r>
      <w:r w:rsidRPr="000D1AB4">
        <w:rPr>
          <w:rFonts w:ascii="Cambria" w:hAnsi="Cambria" w:cs="Cambria"/>
          <w:b/>
          <w:bCs/>
          <w:sz w:val="21"/>
          <w:szCs w:val="21"/>
        </w:rPr>
        <w:t>, w zakresie doświadczenia</w:t>
      </w:r>
      <w:r w:rsidRPr="000D1AB4">
        <w:rPr>
          <w:rFonts w:ascii="Cambria" w:hAnsi="Cambria" w:cs="Cambria"/>
          <w:bCs/>
          <w:sz w:val="21"/>
          <w:szCs w:val="21"/>
        </w:rPr>
        <w:t>, zostanie uznany za spełniony, jeśli Wykonawca wykaże, że w okresie ostatnich 5 lat liczonych wstecz od dnia, w którym upływa termin składania ofert (a jeżeli okres prowadzenia działalnośc</w:t>
      </w:r>
      <w:r w:rsidR="0099482E" w:rsidRPr="000D1AB4">
        <w:rPr>
          <w:rFonts w:ascii="Cambria" w:hAnsi="Cambria" w:cs="Cambria"/>
          <w:bCs/>
          <w:sz w:val="21"/>
          <w:szCs w:val="21"/>
        </w:rPr>
        <w:t xml:space="preserve">i jest krótszy – w tym okresie) </w:t>
      </w:r>
      <w:r w:rsidRPr="000D1AB4">
        <w:rPr>
          <w:rFonts w:ascii="Cambria" w:hAnsi="Cambria" w:cs="Cambria"/>
          <w:bCs/>
          <w:sz w:val="21"/>
          <w:szCs w:val="21"/>
        </w:rPr>
        <w:t xml:space="preserve">wykonał co najmniej 1 robotę budowlaną (przez jedną robotę budowlaną rozumie się robotę wykonaną na podstawie jednej umowy) polegającą na </w:t>
      </w:r>
      <w:r w:rsidR="006462D5" w:rsidRPr="000D1AB4">
        <w:rPr>
          <w:rFonts w:ascii="Cambria" w:hAnsi="Cambria" w:cs="Cambria"/>
          <w:bCs/>
          <w:sz w:val="21"/>
          <w:szCs w:val="21"/>
        </w:rPr>
        <w:t xml:space="preserve">budowie lub przebudowie </w:t>
      </w:r>
      <w:r w:rsidR="00D73494">
        <w:rPr>
          <w:rFonts w:ascii="Cambria" w:hAnsi="Cambria" w:cs="Cambria"/>
          <w:bCs/>
          <w:sz w:val="21"/>
          <w:szCs w:val="21"/>
        </w:rPr>
        <w:t>drogi</w:t>
      </w:r>
      <w:r w:rsidR="00926EF7">
        <w:rPr>
          <w:rFonts w:ascii="Cambria" w:hAnsi="Cambria" w:cs="Cambria"/>
          <w:bCs/>
          <w:sz w:val="21"/>
          <w:szCs w:val="21"/>
        </w:rPr>
        <w:t xml:space="preserve"> o k</w:t>
      </w:r>
      <w:r w:rsidR="003B3E9D">
        <w:rPr>
          <w:rFonts w:ascii="Cambria" w:hAnsi="Cambria" w:cs="Cambria"/>
          <w:bCs/>
          <w:sz w:val="21"/>
          <w:szCs w:val="21"/>
        </w:rPr>
        <w:t>a</w:t>
      </w:r>
      <w:r w:rsidR="00926EF7">
        <w:rPr>
          <w:rFonts w:ascii="Cambria" w:hAnsi="Cambria" w:cs="Cambria"/>
          <w:bCs/>
          <w:sz w:val="21"/>
          <w:szCs w:val="21"/>
        </w:rPr>
        <w:t>tegorii</w:t>
      </w:r>
      <w:r w:rsidR="003B3E9D">
        <w:rPr>
          <w:rFonts w:ascii="Cambria" w:hAnsi="Cambria" w:cs="Cambria"/>
          <w:bCs/>
          <w:sz w:val="21"/>
          <w:szCs w:val="21"/>
        </w:rPr>
        <w:t xml:space="preserve"> </w:t>
      </w:r>
      <w:r w:rsidR="00926EF7">
        <w:rPr>
          <w:rFonts w:ascii="Cambria" w:hAnsi="Cambria" w:cs="Cambria"/>
          <w:bCs/>
          <w:sz w:val="21"/>
          <w:szCs w:val="21"/>
        </w:rPr>
        <w:t>co najmniej gminnej</w:t>
      </w:r>
      <w:r w:rsidR="00D73494">
        <w:rPr>
          <w:rFonts w:ascii="Cambria" w:hAnsi="Cambria" w:cs="Cambria"/>
          <w:bCs/>
          <w:sz w:val="21"/>
          <w:szCs w:val="21"/>
        </w:rPr>
        <w:t xml:space="preserve"> </w:t>
      </w:r>
      <w:r w:rsidRPr="000D1AB4">
        <w:rPr>
          <w:rFonts w:ascii="Cambria" w:hAnsi="Cambria" w:cs="Cambria"/>
          <w:bCs/>
          <w:sz w:val="21"/>
          <w:szCs w:val="21"/>
        </w:rPr>
        <w:t xml:space="preserve">o </w:t>
      </w:r>
      <w:r w:rsidR="006C6AA8">
        <w:rPr>
          <w:rFonts w:ascii="Cambria" w:hAnsi="Cambria" w:cs="Cambria"/>
          <w:bCs/>
          <w:sz w:val="21"/>
          <w:szCs w:val="21"/>
        </w:rPr>
        <w:t xml:space="preserve">wartości nie mniejszej niż </w:t>
      </w:r>
      <w:r w:rsidR="006C6AA8">
        <w:rPr>
          <w:rFonts w:ascii="Cambria" w:hAnsi="Cambria" w:cs="Cambria"/>
          <w:bCs/>
          <w:sz w:val="21"/>
          <w:szCs w:val="21"/>
        </w:rPr>
        <w:br/>
      </w:r>
      <w:r w:rsidR="00A14421">
        <w:rPr>
          <w:rFonts w:ascii="Cambria" w:hAnsi="Cambria" w:cs="Cambria"/>
          <w:bCs/>
          <w:sz w:val="21"/>
          <w:szCs w:val="21"/>
        </w:rPr>
        <w:t>3</w:t>
      </w:r>
      <w:r w:rsidR="006C6AA8">
        <w:rPr>
          <w:rFonts w:ascii="Cambria" w:hAnsi="Cambria" w:cs="Cambria"/>
          <w:bCs/>
          <w:sz w:val="21"/>
          <w:szCs w:val="21"/>
        </w:rPr>
        <w:t> 000 000,00 zł</w:t>
      </w:r>
      <w:r w:rsidR="00346906">
        <w:rPr>
          <w:rFonts w:ascii="Cambria" w:hAnsi="Cambria" w:cs="Cambria"/>
          <w:bCs/>
          <w:sz w:val="21"/>
          <w:szCs w:val="21"/>
        </w:rPr>
        <w:t xml:space="preserve"> brutto</w:t>
      </w:r>
    </w:p>
    <w:p w14:paraId="6AC55C73" w14:textId="6924DD91" w:rsidR="002D6193" w:rsidRDefault="0088493A" w:rsidP="002D6193">
      <w:pPr>
        <w:spacing w:before="120"/>
        <w:ind w:left="2268" w:hanging="708"/>
        <w:jc w:val="both"/>
        <w:rPr>
          <w:rFonts w:ascii="Cambria" w:hAnsi="Cambria" w:cs="Cambria"/>
          <w:bCs/>
          <w:sz w:val="21"/>
          <w:szCs w:val="21"/>
        </w:rPr>
      </w:pPr>
      <w:r w:rsidRPr="000D1AB4">
        <w:rPr>
          <w:rFonts w:ascii="Cambria" w:hAnsi="Cambria" w:cs="Cambria"/>
          <w:bCs/>
          <w:sz w:val="21"/>
          <w:szCs w:val="21"/>
        </w:rPr>
        <w:t xml:space="preserve">4.2. </w:t>
      </w:r>
      <w:r w:rsidRPr="000D1AB4">
        <w:rPr>
          <w:rFonts w:ascii="Cambria" w:hAnsi="Cambria" w:cs="Cambria"/>
          <w:bCs/>
          <w:sz w:val="21"/>
          <w:szCs w:val="21"/>
        </w:rPr>
        <w:tab/>
        <w:t xml:space="preserve">Warunek ten, </w:t>
      </w:r>
      <w:r w:rsidRPr="000D1AB4">
        <w:rPr>
          <w:rFonts w:ascii="Cambria" w:hAnsi="Cambria" w:cs="Cambria"/>
          <w:b/>
          <w:bCs/>
          <w:sz w:val="21"/>
          <w:szCs w:val="21"/>
        </w:rPr>
        <w:t>w zakresie osób skierowanych przez Wykonawcę do realizacji zamówienia</w:t>
      </w:r>
      <w:r w:rsidRPr="000D1AB4">
        <w:rPr>
          <w:rFonts w:ascii="Cambria" w:hAnsi="Cambria" w:cs="Cambria"/>
          <w:bCs/>
          <w:sz w:val="21"/>
          <w:szCs w:val="21"/>
        </w:rPr>
        <w:t>, zostanie uznany za spełniony, jeśli Wykonawca wykaże, że dysponuje lub będzie dysponować następującymi osobami:</w:t>
      </w:r>
    </w:p>
    <w:p w14:paraId="3F6F6A4D" w14:textId="77777777" w:rsidR="002D6193" w:rsidRPr="00EF155E" w:rsidRDefault="002D6193" w:rsidP="002D6193">
      <w:pPr>
        <w:numPr>
          <w:ilvl w:val="0"/>
          <w:numId w:val="43"/>
        </w:numPr>
        <w:spacing w:before="120" w:after="120"/>
        <w:ind w:left="2694" w:hanging="426"/>
        <w:jc w:val="both"/>
        <w:rPr>
          <w:rFonts w:ascii="Cambria" w:hAnsi="Cambria" w:cs="Arial"/>
          <w:b/>
          <w:bCs/>
          <w:sz w:val="21"/>
          <w:szCs w:val="21"/>
        </w:rPr>
      </w:pPr>
      <w:r w:rsidRPr="00EF155E">
        <w:rPr>
          <w:rFonts w:ascii="Cambria" w:hAnsi="Cambria" w:cs="Arial"/>
          <w:b/>
          <w:bCs/>
          <w:sz w:val="21"/>
          <w:szCs w:val="21"/>
        </w:rPr>
        <w:t xml:space="preserve">co najmniej 1 osobą na stanowisko Kierownika Budowy </w:t>
      </w:r>
    </w:p>
    <w:p w14:paraId="304DF326" w14:textId="29F4F32F" w:rsidR="002D6193" w:rsidRDefault="002D6193" w:rsidP="002D6193">
      <w:pPr>
        <w:spacing w:before="120" w:after="120"/>
        <w:ind w:left="2694"/>
        <w:jc w:val="both"/>
        <w:rPr>
          <w:rFonts w:ascii="Cambria" w:hAnsi="Cambria" w:cs="Arial"/>
          <w:bCs/>
          <w:sz w:val="21"/>
          <w:szCs w:val="21"/>
        </w:rPr>
      </w:pPr>
      <w:r w:rsidRPr="004911F2">
        <w:rPr>
          <w:rFonts w:ascii="Cambria" w:hAnsi="Cambria" w:cs="Arial"/>
          <w:bCs/>
          <w:sz w:val="21"/>
          <w:szCs w:val="21"/>
        </w:rPr>
        <w:t>Niniejsza o</w:t>
      </w:r>
      <w:r>
        <w:rPr>
          <w:rFonts w:ascii="Cambria" w:hAnsi="Cambria" w:cs="Arial"/>
          <w:bCs/>
          <w:sz w:val="21"/>
          <w:szCs w:val="21"/>
        </w:rPr>
        <w:t>soba winna posiadać uprawnienia</w:t>
      </w:r>
      <w:r w:rsidRPr="004911F2">
        <w:rPr>
          <w:rFonts w:ascii="Cambria" w:hAnsi="Cambria" w:cs="Arial"/>
          <w:bCs/>
          <w:sz w:val="21"/>
          <w:szCs w:val="21"/>
        </w:rPr>
        <w:t xml:space="preserve"> budowlane do kierowania robotami budowlanymi w specjalności </w:t>
      </w:r>
      <w:r>
        <w:rPr>
          <w:rFonts w:ascii="Cambria" w:hAnsi="Cambria" w:cs="Arial"/>
          <w:bCs/>
          <w:sz w:val="21"/>
          <w:szCs w:val="21"/>
        </w:rPr>
        <w:t xml:space="preserve">inżynieryjnej drogowej bez ograniczeń. </w:t>
      </w:r>
    </w:p>
    <w:p w14:paraId="06E87468" w14:textId="48AF982E" w:rsidR="002D6193" w:rsidRPr="004911F2" w:rsidRDefault="002D6193" w:rsidP="002D6193">
      <w:pPr>
        <w:spacing w:before="120" w:after="120"/>
        <w:ind w:left="2693"/>
        <w:jc w:val="both"/>
        <w:rPr>
          <w:rFonts w:ascii="Cambria" w:hAnsi="Cambria" w:cs="Arial"/>
          <w:bCs/>
          <w:sz w:val="21"/>
          <w:szCs w:val="21"/>
        </w:rPr>
      </w:pPr>
      <w:r w:rsidRPr="004911F2">
        <w:rPr>
          <w:rFonts w:ascii="Cambria" w:hAnsi="Cambria" w:cs="Arial"/>
          <w:bCs/>
          <w:sz w:val="21"/>
          <w:szCs w:val="21"/>
        </w:rPr>
        <w:t>Ponadto osoba ta</w:t>
      </w:r>
      <w:r>
        <w:rPr>
          <w:rFonts w:ascii="Cambria" w:hAnsi="Cambria" w:cs="Arial"/>
          <w:bCs/>
          <w:sz w:val="21"/>
          <w:szCs w:val="21"/>
        </w:rPr>
        <w:t xml:space="preserve"> winna legitymować się minimum 5-</w:t>
      </w:r>
      <w:r w:rsidRPr="004911F2">
        <w:rPr>
          <w:rFonts w:ascii="Cambria" w:hAnsi="Cambria" w:cs="Arial"/>
          <w:bCs/>
          <w:sz w:val="21"/>
          <w:szCs w:val="21"/>
        </w:rPr>
        <w:t xml:space="preserve">letnim doświadczeniem w kierowaniu robotami budowlanymi na </w:t>
      </w:r>
      <w:r w:rsidRPr="004911F2">
        <w:rPr>
          <w:rFonts w:ascii="Cambria" w:hAnsi="Cambria" w:cs="Arial"/>
          <w:bCs/>
          <w:sz w:val="21"/>
          <w:szCs w:val="21"/>
        </w:rPr>
        <w:lastRenderedPageBreak/>
        <w:t xml:space="preserve">stanowisku kierownika budowy lub kierownika robót </w:t>
      </w:r>
      <w:r>
        <w:rPr>
          <w:rFonts w:ascii="Cambria" w:hAnsi="Cambria" w:cs="Arial"/>
          <w:bCs/>
          <w:sz w:val="21"/>
          <w:szCs w:val="21"/>
        </w:rPr>
        <w:t>drogowych (licząc od daty uzyskania ww.</w:t>
      </w:r>
      <w:r w:rsidRPr="004911F2">
        <w:rPr>
          <w:rFonts w:ascii="Cambria" w:hAnsi="Cambria" w:cs="Arial"/>
          <w:bCs/>
          <w:sz w:val="21"/>
          <w:szCs w:val="21"/>
        </w:rPr>
        <w:t xml:space="preserve"> uprawnień budowlanych)</w:t>
      </w:r>
      <w:r>
        <w:rPr>
          <w:rFonts w:ascii="Cambria" w:hAnsi="Cambria" w:cs="Arial"/>
          <w:bCs/>
          <w:sz w:val="21"/>
          <w:szCs w:val="21"/>
        </w:rPr>
        <w:t xml:space="preserve">. </w:t>
      </w:r>
      <w:r w:rsidRPr="00965D3D">
        <w:rPr>
          <w:rFonts w:ascii="Cambria" w:hAnsi="Cambria" w:cs="Arial"/>
          <w:bCs/>
          <w:sz w:val="21"/>
          <w:szCs w:val="21"/>
        </w:rPr>
        <w:t>N</w:t>
      </w:r>
      <w:r>
        <w:rPr>
          <w:rFonts w:ascii="Cambria" w:hAnsi="Cambria" w:cs="Arial"/>
          <w:bCs/>
          <w:sz w:val="21"/>
          <w:szCs w:val="21"/>
        </w:rPr>
        <w:t xml:space="preserve">akładające się na siebie okresy </w:t>
      </w:r>
      <w:r w:rsidRPr="00965D3D">
        <w:rPr>
          <w:rFonts w:ascii="Cambria" w:hAnsi="Cambria" w:cs="Arial"/>
          <w:bCs/>
          <w:sz w:val="21"/>
          <w:szCs w:val="21"/>
        </w:rPr>
        <w:t>pełnienia ww. funkcji nie sumują si</w:t>
      </w:r>
      <w:r>
        <w:rPr>
          <w:rFonts w:ascii="Cambria" w:hAnsi="Cambria" w:cs="Arial"/>
          <w:bCs/>
          <w:sz w:val="21"/>
          <w:szCs w:val="21"/>
        </w:rPr>
        <w:t>ę.</w:t>
      </w:r>
    </w:p>
    <w:p w14:paraId="68757C9C" w14:textId="77777777" w:rsidR="002D6193" w:rsidRPr="00EF155E" w:rsidRDefault="002D6193" w:rsidP="002D6193">
      <w:pPr>
        <w:numPr>
          <w:ilvl w:val="0"/>
          <w:numId w:val="43"/>
        </w:numPr>
        <w:spacing w:before="120" w:after="120"/>
        <w:ind w:left="2694" w:hanging="426"/>
        <w:jc w:val="both"/>
        <w:rPr>
          <w:rFonts w:ascii="Cambria" w:hAnsi="Cambria" w:cs="Arial"/>
          <w:b/>
          <w:bCs/>
          <w:sz w:val="21"/>
          <w:szCs w:val="21"/>
        </w:rPr>
      </w:pPr>
      <w:r w:rsidRPr="00EF155E">
        <w:rPr>
          <w:rFonts w:ascii="Cambria" w:hAnsi="Cambria" w:cs="Arial"/>
          <w:b/>
          <w:bCs/>
          <w:sz w:val="21"/>
          <w:szCs w:val="21"/>
        </w:rPr>
        <w:t>co najmniej 1 osobą na stanowisko Kierownika robót sanitarnych</w:t>
      </w:r>
    </w:p>
    <w:p w14:paraId="7E3A58B7" w14:textId="35222C37" w:rsidR="002D6193" w:rsidRDefault="002D6193" w:rsidP="002D6193">
      <w:pPr>
        <w:spacing w:before="120" w:after="120"/>
        <w:ind w:left="2694"/>
        <w:jc w:val="both"/>
        <w:rPr>
          <w:rFonts w:ascii="Cambria" w:hAnsi="Cambria" w:cs="Arial"/>
          <w:bCs/>
          <w:sz w:val="21"/>
          <w:szCs w:val="21"/>
        </w:rPr>
      </w:pPr>
      <w:r w:rsidRPr="00C67D9F">
        <w:rPr>
          <w:rFonts w:ascii="Cambria" w:hAnsi="Cambria" w:cs="Arial"/>
          <w:bCs/>
          <w:sz w:val="21"/>
          <w:szCs w:val="21"/>
        </w:rPr>
        <w:t xml:space="preserve">Niniejsza osoba winna posiadać uprawnienia budowlane do kierowania robotami budowlanymi w specjalności </w:t>
      </w:r>
      <w:r w:rsidRPr="00BB7376">
        <w:rPr>
          <w:rFonts w:ascii="Cambria" w:hAnsi="Cambria" w:cs="Arial"/>
          <w:bCs/>
          <w:sz w:val="21"/>
          <w:szCs w:val="21"/>
        </w:rPr>
        <w:t>instalacyjnej w zakresie sieci, instalacji i urządzeń</w:t>
      </w:r>
      <w:r>
        <w:rPr>
          <w:rFonts w:ascii="Cambria" w:hAnsi="Cambria" w:cs="Arial"/>
          <w:bCs/>
          <w:sz w:val="21"/>
          <w:szCs w:val="21"/>
        </w:rPr>
        <w:t xml:space="preserve"> </w:t>
      </w:r>
      <w:r w:rsidRPr="00BB7376">
        <w:rPr>
          <w:rFonts w:ascii="Cambria" w:hAnsi="Cambria" w:cs="Arial"/>
          <w:bCs/>
          <w:sz w:val="21"/>
          <w:szCs w:val="21"/>
        </w:rPr>
        <w:t>cieplnych, wentylacyjnych, gazowych, wodociągowych i kanalizacyjnych</w:t>
      </w:r>
      <w:r w:rsidRPr="00C67D9F">
        <w:rPr>
          <w:rFonts w:ascii="Cambria" w:hAnsi="Cambria" w:cs="Arial"/>
          <w:bCs/>
          <w:sz w:val="21"/>
          <w:szCs w:val="21"/>
        </w:rPr>
        <w:t xml:space="preserve"> </w:t>
      </w:r>
      <w:r>
        <w:rPr>
          <w:rFonts w:ascii="Cambria" w:hAnsi="Cambria" w:cs="Arial"/>
          <w:bCs/>
          <w:sz w:val="21"/>
          <w:szCs w:val="21"/>
        </w:rPr>
        <w:t>bez ograniczeń.</w:t>
      </w:r>
    </w:p>
    <w:p w14:paraId="77840E73" w14:textId="77777777" w:rsidR="002D6193" w:rsidRPr="00EF155E" w:rsidRDefault="002D6193" w:rsidP="002D6193">
      <w:pPr>
        <w:numPr>
          <w:ilvl w:val="0"/>
          <w:numId w:val="43"/>
        </w:numPr>
        <w:spacing w:before="120" w:after="120"/>
        <w:ind w:left="2694" w:hanging="426"/>
        <w:jc w:val="both"/>
        <w:rPr>
          <w:rFonts w:ascii="Cambria" w:hAnsi="Cambria" w:cs="Arial"/>
          <w:b/>
          <w:bCs/>
          <w:sz w:val="21"/>
          <w:szCs w:val="21"/>
        </w:rPr>
      </w:pPr>
      <w:r w:rsidRPr="00EF155E">
        <w:rPr>
          <w:rFonts w:ascii="Cambria" w:hAnsi="Cambria" w:cs="Arial"/>
          <w:b/>
          <w:bCs/>
          <w:sz w:val="21"/>
          <w:szCs w:val="21"/>
        </w:rPr>
        <w:t xml:space="preserve">co najmniej 1 osobą na stanowisko Kierownika robót </w:t>
      </w:r>
      <w:r>
        <w:rPr>
          <w:rFonts w:ascii="Cambria" w:hAnsi="Cambria" w:cs="Arial"/>
          <w:b/>
          <w:bCs/>
          <w:sz w:val="21"/>
          <w:szCs w:val="21"/>
        </w:rPr>
        <w:t>elektrycznych</w:t>
      </w:r>
    </w:p>
    <w:p w14:paraId="202B488A" w14:textId="47BC99DB" w:rsidR="002D6193" w:rsidRDefault="002D6193" w:rsidP="002D6193">
      <w:pPr>
        <w:spacing w:before="120" w:after="120"/>
        <w:ind w:left="2694"/>
        <w:jc w:val="both"/>
        <w:rPr>
          <w:rFonts w:ascii="Cambria" w:hAnsi="Cambria" w:cs="Arial"/>
          <w:bCs/>
          <w:sz w:val="21"/>
          <w:szCs w:val="21"/>
        </w:rPr>
      </w:pPr>
      <w:r w:rsidRPr="00C67D9F">
        <w:rPr>
          <w:rFonts w:ascii="Cambria" w:hAnsi="Cambria" w:cs="Arial"/>
          <w:bCs/>
          <w:sz w:val="21"/>
          <w:szCs w:val="21"/>
        </w:rPr>
        <w:t xml:space="preserve">Niniejsza osoba winna posiadać uprawnienia budowlane do kierowania robotami budowlanymi w specjalności </w:t>
      </w:r>
      <w:r w:rsidRPr="00BB7376">
        <w:rPr>
          <w:rFonts w:ascii="Cambria" w:hAnsi="Cambria" w:cs="Arial"/>
          <w:bCs/>
          <w:sz w:val="21"/>
          <w:szCs w:val="21"/>
        </w:rPr>
        <w:t>instalacyjnej w zakresie sieci, instalacji i urządzeń</w:t>
      </w:r>
      <w:r>
        <w:rPr>
          <w:rFonts w:ascii="Cambria" w:hAnsi="Cambria" w:cs="Arial"/>
          <w:bCs/>
          <w:sz w:val="21"/>
          <w:szCs w:val="21"/>
        </w:rPr>
        <w:t xml:space="preserve"> elektrycznych i elektroenergetycznych bez ograniczeń.</w:t>
      </w:r>
    </w:p>
    <w:p w14:paraId="0CB2B3B1" w14:textId="730FA8A2" w:rsidR="002D6193" w:rsidRPr="00D36795" w:rsidRDefault="002D6193" w:rsidP="002D6193">
      <w:pPr>
        <w:pStyle w:val="Akapitzlist"/>
        <w:numPr>
          <w:ilvl w:val="0"/>
          <w:numId w:val="43"/>
        </w:numPr>
        <w:spacing w:before="120" w:after="120"/>
        <w:ind w:left="2694" w:hanging="426"/>
        <w:jc w:val="both"/>
        <w:rPr>
          <w:rFonts w:ascii="Cambria" w:hAnsi="Cambria" w:cs="Arial"/>
          <w:bCs/>
          <w:sz w:val="21"/>
          <w:szCs w:val="21"/>
        </w:rPr>
      </w:pPr>
      <w:r w:rsidRPr="00CB36B2">
        <w:rPr>
          <w:rFonts w:ascii="Cambria" w:hAnsi="Cambria" w:cs="Arial"/>
          <w:b/>
          <w:sz w:val="21"/>
          <w:szCs w:val="21"/>
        </w:rPr>
        <w:t>co najmniej 1 osobą</w:t>
      </w:r>
      <w:r w:rsidRPr="002D6193">
        <w:rPr>
          <w:rFonts w:ascii="Cambria" w:hAnsi="Cambria" w:cs="Arial"/>
          <w:b/>
          <w:bCs/>
          <w:sz w:val="21"/>
          <w:szCs w:val="21"/>
        </w:rPr>
        <w:t xml:space="preserve"> </w:t>
      </w:r>
      <w:r w:rsidRPr="00EF155E">
        <w:rPr>
          <w:rFonts w:ascii="Cambria" w:hAnsi="Cambria" w:cs="Arial"/>
          <w:b/>
          <w:bCs/>
          <w:sz w:val="21"/>
          <w:szCs w:val="21"/>
        </w:rPr>
        <w:t>na stanowisko Kierownika robót</w:t>
      </w:r>
      <w:r>
        <w:rPr>
          <w:rFonts w:ascii="Cambria" w:hAnsi="Cambria" w:cs="Arial"/>
          <w:b/>
          <w:bCs/>
          <w:sz w:val="21"/>
          <w:szCs w:val="21"/>
        </w:rPr>
        <w:t xml:space="preserve"> </w:t>
      </w:r>
      <w:r w:rsidR="00A14421">
        <w:rPr>
          <w:rFonts w:ascii="Cambria" w:hAnsi="Cambria" w:cs="Arial"/>
          <w:b/>
          <w:bCs/>
          <w:sz w:val="21"/>
          <w:szCs w:val="21"/>
        </w:rPr>
        <w:t>telekomunikacyjnych</w:t>
      </w:r>
    </w:p>
    <w:p w14:paraId="41E0D91E" w14:textId="54043D8B" w:rsidR="00D36795" w:rsidRDefault="00D36795" w:rsidP="00D36795">
      <w:pPr>
        <w:pStyle w:val="Akapitzlist"/>
        <w:spacing w:before="120" w:after="120"/>
        <w:ind w:left="2694"/>
        <w:jc w:val="both"/>
        <w:rPr>
          <w:rFonts w:ascii="Cambria" w:hAnsi="Cambria" w:cs="Arial"/>
          <w:bCs/>
          <w:sz w:val="21"/>
          <w:szCs w:val="21"/>
        </w:rPr>
      </w:pPr>
      <w:r w:rsidRPr="00C67D9F">
        <w:rPr>
          <w:rFonts w:ascii="Cambria" w:hAnsi="Cambria" w:cs="Arial"/>
          <w:bCs/>
          <w:sz w:val="21"/>
          <w:szCs w:val="21"/>
        </w:rPr>
        <w:t>Niniejsza osoba winna posiadać uprawnienia budowlane do kierowania robotami budowlanymi w specjalności</w:t>
      </w:r>
      <w:r>
        <w:rPr>
          <w:rFonts w:ascii="Cambria" w:hAnsi="Cambria" w:cs="Arial"/>
          <w:bCs/>
          <w:sz w:val="21"/>
          <w:szCs w:val="21"/>
        </w:rPr>
        <w:t xml:space="preserve"> </w:t>
      </w:r>
      <w:r w:rsidR="00A14421">
        <w:rPr>
          <w:rFonts w:ascii="Cambria" w:hAnsi="Cambria" w:cs="Arial"/>
          <w:bCs/>
          <w:sz w:val="21"/>
          <w:szCs w:val="21"/>
        </w:rPr>
        <w:t>telekomunikacyjnej.</w:t>
      </w:r>
    </w:p>
    <w:p w14:paraId="09CC7AAA" w14:textId="77777777" w:rsidR="00651C4B" w:rsidRDefault="00651C4B" w:rsidP="00D36795">
      <w:pPr>
        <w:pStyle w:val="Akapitzlist"/>
        <w:spacing w:before="120" w:after="120"/>
        <w:ind w:left="2694"/>
        <w:jc w:val="both"/>
        <w:rPr>
          <w:rFonts w:ascii="Cambria" w:hAnsi="Cambria" w:cs="Arial"/>
          <w:bCs/>
          <w:sz w:val="21"/>
          <w:szCs w:val="21"/>
        </w:rPr>
      </w:pPr>
    </w:p>
    <w:p w14:paraId="1D6FB55A" w14:textId="03EA4308" w:rsidR="002D6193" w:rsidRPr="00651C4B" w:rsidRDefault="00130DD1" w:rsidP="00651C4B">
      <w:pPr>
        <w:spacing w:before="120" w:after="360"/>
        <w:ind w:left="1418"/>
        <w:jc w:val="both"/>
        <w:rPr>
          <w:rFonts w:ascii="Cambria" w:hAnsi="Cambria" w:cs="Arial"/>
          <w:b/>
          <w:bCs/>
          <w:sz w:val="21"/>
          <w:szCs w:val="21"/>
        </w:rPr>
      </w:pPr>
      <w:r>
        <w:rPr>
          <w:rFonts w:ascii="Cambria" w:hAnsi="Cambria" w:cs="Arial"/>
          <w:b/>
          <w:bCs/>
          <w:sz w:val="21"/>
          <w:szCs w:val="21"/>
        </w:rPr>
        <w:t>Zamawiający</w:t>
      </w:r>
      <w:r w:rsidR="00651C4B" w:rsidRPr="00DA2343">
        <w:rPr>
          <w:rFonts w:ascii="Cambria" w:hAnsi="Cambria" w:cs="Arial"/>
          <w:b/>
          <w:bCs/>
          <w:sz w:val="21"/>
          <w:szCs w:val="21"/>
        </w:rPr>
        <w:t xml:space="preserve"> dopuszcza </w:t>
      </w:r>
      <w:r>
        <w:rPr>
          <w:rFonts w:ascii="Cambria" w:hAnsi="Cambria" w:cs="Arial"/>
          <w:b/>
          <w:bCs/>
          <w:sz w:val="21"/>
          <w:szCs w:val="21"/>
        </w:rPr>
        <w:t>możliwość</w:t>
      </w:r>
      <w:r w:rsidR="00651C4B">
        <w:rPr>
          <w:rFonts w:ascii="Cambria" w:hAnsi="Cambria" w:cs="Arial"/>
          <w:b/>
          <w:bCs/>
          <w:sz w:val="21"/>
          <w:szCs w:val="21"/>
        </w:rPr>
        <w:t xml:space="preserve"> </w:t>
      </w:r>
      <w:r w:rsidR="00651C4B" w:rsidRPr="00DA2343">
        <w:rPr>
          <w:rFonts w:ascii="Cambria" w:hAnsi="Cambria" w:cs="Arial"/>
          <w:b/>
          <w:bCs/>
          <w:sz w:val="21"/>
          <w:szCs w:val="21"/>
        </w:rPr>
        <w:t>łączenia w/w stanowisk i funkcji.</w:t>
      </w:r>
    </w:p>
    <w:p w14:paraId="537C217D" w14:textId="76D1153C" w:rsidR="00926EF7" w:rsidRPr="00926EF7" w:rsidRDefault="008010ED" w:rsidP="00926EF7">
      <w:pPr>
        <w:spacing w:before="120"/>
        <w:ind w:left="1560"/>
        <w:jc w:val="both"/>
        <w:rPr>
          <w:rFonts w:ascii="Cambria" w:hAnsi="Cambria" w:cs="Cambria"/>
          <w:bCs/>
          <w:sz w:val="21"/>
          <w:szCs w:val="21"/>
        </w:rPr>
      </w:pPr>
      <w:r>
        <w:rPr>
          <w:rFonts w:ascii="Cambria" w:hAnsi="Cambria" w:cs="Cambria"/>
          <w:bCs/>
          <w:sz w:val="21"/>
          <w:szCs w:val="21"/>
        </w:rPr>
        <w:t xml:space="preserve">- </w:t>
      </w:r>
      <w:r w:rsidR="00926EF7" w:rsidRPr="00926EF7">
        <w:rPr>
          <w:rFonts w:ascii="Cambria" w:hAnsi="Cambria" w:cs="Cambria"/>
          <w:bCs/>
          <w:sz w:val="21"/>
          <w:szCs w:val="21"/>
        </w:rPr>
        <w:t>Kategoria drogi w rozumieniu przepisów ustawy z dnia 21 marca 1985 r. o drogach publicznych (</w:t>
      </w:r>
      <w:proofErr w:type="spellStart"/>
      <w:r w:rsidR="00926EF7" w:rsidRPr="00926EF7">
        <w:rPr>
          <w:rFonts w:ascii="Cambria" w:hAnsi="Cambria" w:cs="Cambria"/>
          <w:bCs/>
          <w:sz w:val="21"/>
          <w:szCs w:val="21"/>
        </w:rPr>
        <w:t>t.j</w:t>
      </w:r>
      <w:proofErr w:type="spellEnd"/>
      <w:r w:rsidR="00926EF7" w:rsidRPr="00926EF7">
        <w:rPr>
          <w:rFonts w:ascii="Cambria" w:hAnsi="Cambria" w:cs="Cambria"/>
          <w:bCs/>
          <w:sz w:val="21"/>
          <w:szCs w:val="21"/>
        </w:rPr>
        <w:t>. Dz.U. z 2023 r., poz. 645 ze zm.).</w:t>
      </w:r>
    </w:p>
    <w:p w14:paraId="792F4880" w14:textId="0776F407" w:rsidR="00926EF7" w:rsidRPr="00926EF7" w:rsidRDefault="008010ED" w:rsidP="00926EF7">
      <w:pPr>
        <w:spacing w:before="120"/>
        <w:ind w:left="1560"/>
        <w:jc w:val="both"/>
        <w:rPr>
          <w:rFonts w:ascii="Cambria" w:hAnsi="Cambria" w:cs="Cambria"/>
          <w:bCs/>
          <w:sz w:val="21"/>
          <w:szCs w:val="21"/>
        </w:rPr>
      </w:pPr>
      <w:r>
        <w:rPr>
          <w:rFonts w:ascii="Cambria" w:hAnsi="Cambria" w:cs="Cambria"/>
          <w:bCs/>
          <w:sz w:val="21"/>
          <w:szCs w:val="21"/>
        </w:rPr>
        <w:t xml:space="preserve">- </w:t>
      </w:r>
      <w:r w:rsidR="00926EF7" w:rsidRPr="00926EF7">
        <w:rPr>
          <w:rFonts w:ascii="Cambria" w:hAnsi="Cambria" w:cs="Cambria"/>
          <w:bCs/>
          <w:sz w:val="21"/>
          <w:szCs w:val="21"/>
        </w:rPr>
        <w:t>Pod pojęciem budowy należy rozumieć wykonywanie obiektu budowlanego w określonym miejscu, a także odbudowę, rozbudowę lub nadbudowę obiektu budowlanego.</w:t>
      </w:r>
    </w:p>
    <w:p w14:paraId="05630742" w14:textId="36ADE79D" w:rsidR="00926EF7" w:rsidRDefault="008010ED" w:rsidP="002D6193">
      <w:pPr>
        <w:spacing w:before="120"/>
        <w:ind w:left="1560"/>
        <w:jc w:val="both"/>
        <w:rPr>
          <w:rFonts w:ascii="Cambria" w:hAnsi="Cambria" w:cs="Cambria"/>
          <w:bCs/>
          <w:sz w:val="21"/>
          <w:szCs w:val="21"/>
        </w:rPr>
      </w:pPr>
      <w:r>
        <w:rPr>
          <w:rFonts w:ascii="Cambria" w:hAnsi="Cambria" w:cs="Cambria"/>
          <w:bCs/>
          <w:sz w:val="21"/>
          <w:szCs w:val="21"/>
        </w:rPr>
        <w:t xml:space="preserve">- </w:t>
      </w:r>
      <w:r w:rsidR="00926EF7" w:rsidRPr="00926EF7">
        <w:rPr>
          <w:rFonts w:ascii="Cambria" w:hAnsi="Cambria" w:cs="Cambria"/>
          <w:bCs/>
          <w:sz w:val="21"/>
          <w:szCs w:val="21"/>
        </w:rPr>
        <w:t>Pod pojęciem przebudowy należy rozumieć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p w14:paraId="1B9B8A7F" w14:textId="489B529E" w:rsidR="0088493A" w:rsidRPr="000D1AB4" w:rsidRDefault="008010ED">
      <w:pPr>
        <w:spacing w:before="120"/>
        <w:ind w:left="1560"/>
        <w:jc w:val="both"/>
        <w:rPr>
          <w:sz w:val="21"/>
          <w:szCs w:val="21"/>
        </w:rPr>
      </w:pPr>
      <w:r>
        <w:rPr>
          <w:rFonts w:ascii="Cambria" w:hAnsi="Cambria" w:cs="Cambria"/>
          <w:bCs/>
          <w:sz w:val="21"/>
          <w:szCs w:val="21"/>
          <w:vertAlign w:val="superscript"/>
        </w:rPr>
        <w:t xml:space="preserve">- </w:t>
      </w:r>
      <w:r w:rsidR="0088493A" w:rsidRPr="000D1AB4">
        <w:rPr>
          <w:rFonts w:ascii="Cambria" w:hAnsi="Cambria" w:cs="Cambria"/>
          <w:bCs/>
          <w:i/>
          <w:sz w:val="21"/>
          <w:szCs w:val="21"/>
        </w:rPr>
        <w:t>Uprawnienia wydane zgodnie z art. 12, art. 12a oraz art. 14 ustawy z dnia 7 lipca 1994 r. Pra</w:t>
      </w:r>
      <w:r w:rsidR="00F41E2A" w:rsidRPr="000D1AB4">
        <w:rPr>
          <w:rFonts w:ascii="Cambria" w:hAnsi="Cambria" w:cs="Cambria"/>
          <w:bCs/>
          <w:i/>
          <w:sz w:val="21"/>
          <w:szCs w:val="21"/>
        </w:rPr>
        <w:t>wo budowlane (</w:t>
      </w:r>
      <w:proofErr w:type="spellStart"/>
      <w:r w:rsidR="00F41E2A" w:rsidRPr="000D1AB4">
        <w:rPr>
          <w:rFonts w:ascii="Cambria" w:hAnsi="Cambria" w:cs="Cambria"/>
          <w:bCs/>
          <w:i/>
          <w:sz w:val="21"/>
          <w:szCs w:val="21"/>
        </w:rPr>
        <w:t>t.j</w:t>
      </w:r>
      <w:proofErr w:type="spellEnd"/>
      <w:r w:rsidR="00F41E2A" w:rsidRPr="000D1AB4">
        <w:rPr>
          <w:rFonts w:ascii="Cambria" w:hAnsi="Cambria" w:cs="Cambria"/>
          <w:bCs/>
          <w:i/>
          <w:sz w:val="21"/>
          <w:szCs w:val="21"/>
        </w:rPr>
        <w:t>. Dz. U. z 202</w:t>
      </w:r>
      <w:r w:rsidR="00D73494">
        <w:rPr>
          <w:rFonts w:ascii="Cambria" w:hAnsi="Cambria" w:cs="Cambria"/>
          <w:bCs/>
          <w:i/>
          <w:sz w:val="21"/>
          <w:szCs w:val="21"/>
        </w:rPr>
        <w:t>3</w:t>
      </w:r>
      <w:r w:rsidR="0088493A" w:rsidRPr="000D1AB4">
        <w:rPr>
          <w:rFonts w:ascii="Cambria" w:hAnsi="Cambria" w:cs="Cambria"/>
          <w:bCs/>
          <w:i/>
          <w:sz w:val="21"/>
          <w:szCs w:val="21"/>
        </w:rPr>
        <w:t xml:space="preserve"> r. poz. </w:t>
      </w:r>
      <w:r w:rsidR="00D73494">
        <w:rPr>
          <w:rFonts w:ascii="Cambria" w:hAnsi="Cambria" w:cs="Cambria"/>
          <w:bCs/>
          <w:i/>
          <w:sz w:val="21"/>
          <w:szCs w:val="21"/>
        </w:rPr>
        <w:t>682</w:t>
      </w:r>
      <w:r w:rsidR="0088493A" w:rsidRPr="000D1AB4">
        <w:rPr>
          <w:rFonts w:ascii="Cambria" w:hAnsi="Cambria" w:cs="Cambria"/>
          <w:bCs/>
          <w:i/>
          <w:sz w:val="21"/>
          <w:szCs w:val="21"/>
        </w:rPr>
        <w:t xml:space="preserve">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w:t>
      </w:r>
      <w:r w:rsidR="00F41E2A" w:rsidRPr="000D1AB4">
        <w:rPr>
          <w:rFonts w:ascii="Cambria" w:hAnsi="Cambria" w:cs="Cambria"/>
          <w:bCs/>
          <w:i/>
          <w:sz w:val="21"/>
          <w:szCs w:val="21"/>
        </w:rPr>
        <w:t>Europejskiej (</w:t>
      </w:r>
      <w:proofErr w:type="spellStart"/>
      <w:r w:rsidR="00F41E2A" w:rsidRPr="000D1AB4">
        <w:rPr>
          <w:rFonts w:ascii="Cambria" w:hAnsi="Cambria" w:cs="Cambria"/>
          <w:bCs/>
          <w:i/>
          <w:sz w:val="21"/>
          <w:szCs w:val="21"/>
        </w:rPr>
        <w:t>t.j</w:t>
      </w:r>
      <w:proofErr w:type="spellEnd"/>
      <w:r w:rsidR="00F41E2A" w:rsidRPr="000D1AB4">
        <w:rPr>
          <w:rFonts w:ascii="Cambria" w:hAnsi="Cambria" w:cs="Cambria"/>
          <w:bCs/>
          <w:i/>
          <w:sz w:val="21"/>
          <w:szCs w:val="21"/>
        </w:rPr>
        <w:t>. Dz. U. z 202</w:t>
      </w:r>
      <w:r w:rsidR="00BD59D6">
        <w:rPr>
          <w:rFonts w:ascii="Cambria" w:hAnsi="Cambria" w:cs="Cambria"/>
          <w:bCs/>
          <w:i/>
          <w:sz w:val="21"/>
          <w:szCs w:val="21"/>
        </w:rPr>
        <w:t>3</w:t>
      </w:r>
      <w:r w:rsidR="00F41E2A" w:rsidRPr="000D1AB4">
        <w:rPr>
          <w:rFonts w:ascii="Cambria" w:hAnsi="Cambria" w:cs="Cambria"/>
          <w:bCs/>
          <w:i/>
          <w:sz w:val="21"/>
          <w:szCs w:val="21"/>
        </w:rPr>
        <w:t xml:space="preserve"> r., poz. </w:t>
      </w:r>
      <w:r w:rsidR="00BD59D6">
        <w:rPr>
          <w:rFonts w:ascii="Cambria" w:hAnsi="Cambria" w:cs="Cambria"/>
          <w:bCs/>
          <w:i/>
          <w:sz w:val="21"/>
          <w:szCs w:val="21"/>
        </w:rPr>
        <w:t>334</w:t>
      </w:r>
      <w:r w:rsidR="0088493A" w:rsidRPr="000D1AB4">
        <w:rPr>
          <w:rFonts w:ascii="Cambria" w:hAnsi="Cambria" w:cs="Cambria"/>
          <w:bCs/>
          <w:i/>
          <w:sz w:val="21"/>
          <w:szCs w:val="21"/>
        </w:rPr>
        <w:t>).</w:t>
      </w:r>
    </w:p>
    <w:p w14:paraId="391CF91D" w14:textId="77777777" w:rsidR="0088493A" w:rsidRPr="000D1AB4" w:rsidRDefault="0088493A" w:rsidP="0094028D">
      <w:pPr>
        <w:spacing w:before="120"/>
        <w:ind w:left="567" w:hanging="567"/>
        <w:jc w:val="both"/>
        <w:rPr>
          <w:sz w:val="21"/>
          <w:szCs w:val="21"/>
        </w:rPr>
      </w:pPr>
      <w:r w:rsidRPr="000D1AB4">
        <w:rPr>
          <w:rFonts w:ascii="Cambria" w:hAnsi="Cambria" w:cs="Cambria"/>
          <w:b/>
          <w:sz w:val="21"/>
          <w:szCs w:val="21"/>
        </w:rPr>
        <w:t xml:space="preserve">7.2. </w:t>
      </w:r>
      <w:r w:rsidRPr="000D1AB4">
        <w:rPr>
          <w:rFonts w:ascii="Cambria" w:hAnsi="Cambria" w:cs="Cambria"/>
          <w:b/>
          <w:sz w:val="21"/>
          <w:szCs w:val="21"/>
        </w:rPr>
        <w:tab/>
      </w:r>
      <w:r w:rsidRPr="000D1AB4">
        <w:rPr>
          <w:rFonts w:ascii="Cambria" w:hAnsi="Cambria" w:cs="Cambria"/>
          <w:sz w:val="21"/>
          <w:szCs w:val="21"/>
        </w:rPr>
        <w:t>Ocena spełniania warunków udziału w postępowaniu dokonana zostanie zgodnie z formułą „spełnia”/„nie spełnia”, w oparciu o informacje zawarte w dokumentach i oświadczeniach, o których mowa w rozdziale 8.</w:t>
      </w:r>
    </w:p>
    <w:p w14:paraId="278D9DBF" w14:textId="77777777" w:rsidR="0088493A" w:rsidRPr="000D1AB4" w:rsidRDefault="0088493A" w:rsidP="0094028D">
      <w:pPr>
        <w:spacing w:before="120"/>
        <w:ind w:left="567" w:hanging="567"/>
        <w:jc w:val="both"/>
        <w:rPr>
          <w:sz w:val="21"/>
          <w:szCs w:val="21"/>
        </w:rPr>
      </w:pPr>
      <w:r w:rsidRPr="000D1AB4">
        <w:rPr>
          <w:rFonts w:ascii="Cambria" w:hAnsi="Cambria" w:cs="Cambria"/>
          <w:b/>
          <w:sz w:val="21"/>
          <w:szCs w:val="21"/>
        </w:rPr>
        <w:t xml:space="preserve">7.3. </w:t>
      </w:r>
      <w:r w:rsidRPr="000D1AB4">
        <w:rPr>
          <w:rFonts w:ascii="Cambria" w:hAnsi="Cambria" w:cs="Cambria"/>
          <w:b/>
          <w:sz w:val="21"/>
          <w:szCs w:val="21"/>
        </w:rPr>
        <w:tab/>
      </w:r>
      <w:r w:rsidRPr="000D1AB4">
        <w:rPr>
          <w:rFonts w:ascii="Cambria" w:hAnsi="Cambria" w:cs="Cambria"/>
          <w:sz w:val="21"/>
          <w:szCs w:val="21"/>
        </w:rPr>
        <w:t xml:space="preserve">Wykonawcy mogą wspólnie ubiegać się o udzielenie zamówienia. Żaden z Wykonawców wspólnie ubiegających się o udzielenie zamówienia nie może podlegać wykluczeniu z postępowania. W przypadku Wykonawców wspólnie ubiegających się o udzielenie </w:t>
      </w:r>
      <w:r w:rsidRPr="000D1AB4">
        <w:rPr>
          <w:rFonts w:ascii="Cambria" w:hAnsi="Cambria" w:cs="Cambria"/>
          <w:sz w:val="21"/>
          <w:szCs w:val="21"/>
        </w:rPr>
        <w:lastRenderedPageBreak/>
        <w:t>zamówienia warunki udziału w postępowaniu określone w pkt 7.1. powinni spełniać łącznie wszyscy Wykonawcy.</w:t>
      </w:r>
    </w:p>
    <w:p w14:paraId="7EE98033" w14:textId="6C4DC055" w:rsidR="0088493A" w:rsidRPr="000D1AB4" w:rsidRDefault="0088493A" w:rsidP="0094028D">
      <w:pPr>
        <w:spacing w:before="120"/>
        <w:ind w:left="567" w:hanging="567"/>
        <w:jc w:val="both"/>
        <w:rPr>
          <w:sz w:val="21"/>
          <w:szCs w:val="21"/>
        </w:rPr>
      </w:pPr>
      <w:r w:rsidRPr="000D1AB4">
        <w:rPr>
          <w:rFonts w:ascii="Cambria" w:hAnsi="Cambria" w:cs="Cambria"/>
          <w:b/>
          <w:sz w:val="21"/>
          <w:szCs w:val="21"/>
        </w:rPr>
        <w:t>7.4.</w:t>
      </w:r>
      <w:r w:rsidRPr="000D1AB4">
        <w:rPr>
          <w:rFonts w:ascii="Cambria" w:hAnsi="Cambria" w:cs="Cambria"/>
          <w:sz w:val="21"/>
          <w:szCs w:val="21"/>
        </w:rPr>
        <w:tab/>
        <w:t xml:space="preserve">W odniesieniu do warunków dotyczących wykształcenia, kwalifikacji zawodowych lub doświadczenia, Wykonawcy wspólnie ubiegający się o udzielenie zamówienia mogą polegać na zdolnościach tych wykonawców, którzy </w:t>
      </w:r>
      <w:r w:rsidRPr="000D1AB4">
        <w:rPr>
          <w:rFonts w:ascii="Cambria" w:hAnsi="Cambria" w:cs="Cambria"/>
          <w:color w:val="000000"/>
          <w:sz w:val="21"/>
          <w:szCs w:val="21"/>
        </w:rPr>
        <w:t>wykonają roboty budowlane, do realizacji których te zdolności są wymagane</w:t>
      </w:r>
      <w:r w:rsidRPr="000D1AB4">
        <w:rPr>
          <w:rFonts w:ascii="Cambria" w:hAnsi="Cambria" w:cs="Cambria"/>
          <w:b/>
          <w:color w:val="000000"/>
          <w:sz w:val="21"/>
          <w:szCs w:val="21"/>
        </w:rPr>
        <w:t>.  W przypadku</w:t>
      </w:r>
      <w:r w:rsidRPr="000D1AB4">
        <w:rPr>
          <w:rFonts w:ascii="Cambria" w:hAnsi="Cambria" w:cs="Cambria"/>
          <w:b/>
          <w:sz w:val="21"/>
          <w:szCs w:val="21"/>
        </w:rPr>
        <w:t xml:space="preserve">, o którym mowa w pkt 7.1. </w:t>
      </w:r>
      <w:proofErr w:type="spellStart"/>
      <w:r w:rsidRPr="000D1AB4">
        <w:rPr>
          <w:rFonts w:ascii="Cambria" w:hAnsi="Cambria" w:cs="Cambria"/>
          <w:b/>
          <w:sz w:val="21"/>
          <w:szCs w:val="21"/>
        </w:rPr>
        <w:t>ppkt</w:t>
      </w:r>
      <w:proofErr w:type="spellEnd"/>
      <w:r w:rsidRPr="000D1AB4">
        <w:rPr>
          <w:rFonts w:ascii="Cambria" w:hAnsi="Cambria" w:cs="Cambria"/>
          <w:b/>
          <w:sz w:val="21"/>
          <w:szCs w:val="21"/>
        </w:rPr>
        <w:t xml:space="preserve"> 4) pkt 4.1 SWZ, Wykonawcy wspólnie ubiegający się o udzielenie zamówienia </w:t>
      </w:r>
      <w:r w:rsidR="003922A7" w:rsidRPr="003922A7">
        <w:rPr>
          <w:rFonts w:ascii="Cambria" w:hAnsi="Cambria" w:cs="Cambria"/>
          <w:b/>
          <w:sz w:val="21"/>
          <w:szCs w:val="21"/>
        </w:rPr>
        <w:t xml:space="preserve">(oraz działający w formie spółki cywilnej) </w:t>
      </w:r>
      <w:r w:rsidRPr="000D1AB4">
        <w:rPr>
          <w:rFonts w:ascii="Cambria" w:hAnsi="Cambria" w:cs="Cambria"/>
          <w:b/>
          <w:sz w:val="21"/>
          <w:szCs w:val="21"/>
        </w:rPr>
        <w:t xml:space="preserve">dołączają do oferty oświadczenie, z którego wynika, które roboty budowlane wykonają poszczególni Wykonawcy. </w:t>
      </w:r>
    </w:p>
    <w:p w14:paraId="5EE8203B" w14:textId="7A9AC6FE" w:rsidR="0088493A" w:rsidRPr="000D1AB4" w:rsidRDefault="0088493A" w:rsidP="0094028D">
      <w:pPr>
        <w:spacing w:before="120"/>
        <w:ind w:left="567" w:hanging="567"/>
        <w:jc w:val="both"/>
        <w:rPr>
          <w:rFonts w:ascii="Cambria" w:hAnsi="Cambria" w:cs="Cambria"/>
          <w:sz w:val="21"/>
          <w:szCs w:val="21"/>
        </w:rPr>
      </w:pPr>
      <w:r w:rsidRPr="000D1AB4">
        <w:rPr>
          <w:rFonts w:ascii="Cambria" w:hAnsi="Cambria" w:cs="Cambria"/>
          <w:b/>
          <w:sz w:val="21"/>
          <w:szCs w:val="21"/>
        </w:rPr>
        <w:t>7.5.</w:t>
      </w:r>
      <w:r w:rsidRPr="000D1AB4">
        <w:rPr>
          <w:rFonts w:ascii="Cambria" w:hAnsi="Cambria" w:cs="Cambria"/>
          <w:b/>
          <w:sz w:val="21"/>
          <w:szCs w:val="21"/>
        </w:rPr>
        <w:tab/>
      </w:r>
      <w:r w:rsidRPr="000D1AB4">
        <w:rPr>
          <w:rFonts w:ascii="Cambria" w:hAnsi="Cambria" w:cs="Cambria"/>
          <w:sz w:val="21"/>
          <w:szCs w:val="21"/>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15CF003B" w14:textId="293020B4" w:rsidR="0096205F" w:rsidRPr="000D1AB4" w:rsidRDefault="0096205F" w:rsidP="00C434A9">
      <w:pPr>
        <w:spacing w:before="120"/>
        <w:ind w:left="567" w:hanging="567"/>
        <w:jc w:val="both"/>
        <w:rPr>
          <w:rFonts w:ascii="Cambria" w:hAnsi="Cambria" w:cs="Cambria"/>
          <w:sz w:val="21"/>
          <w:szCs w:val="21"/>
        </w:rPr>
      </w:pPr>
      <w:r w:rsidRPr="000D1AB4">
        <w:rPr>
          <w:rFonts w:ascii="Cambria" w:hAnsi="Cambria" w:cs="Cambria"/>
          <w:sz w:val="21"/>
          <w:szCs w:val="21"/>
        </w:rPr>
        <w:tab/>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7.1. </w:t>
      </w:r>
      <w:proofErr w:type="spellStart"/>
      <w:r w:rsidRPr="000D1AB4">
        <w:rPr>
          <w:rFonts w:ascii="Cambria" w:hAnsi="Cambria" w:cs="Cambria"/>
          <w:sz w:val="21"/>
          <w:szCs w:val="21"/>
        </w:rPr>
        <w:t>ppkt</w:t>
      </w:r>
      <w:proofErr w:type="spellEnd"/>
      <w:r w:rsidRPr="000D1AB4">
        <w:rPr>
          <w:rFonts w:ascii="Cambria" w:hAnsi="Cambria" w:cs="Cambria"/>
          <w:sz w:val="21"/>
          <w:szCs w:val="21"/>
        </w:rPr>
        <w:t xml:space="preserve"> 3) i 4) SWZ, a także bada, czy nie zachodzą wobec tego podmiotu podstawy wykluczenia, które zostały przewidziane w pkt 6.1., 6.3. i 6.4 SWZ względem Wykonawcy.</w:t>
      </w:r>
    </w:p>
    <w:p w14:paraId="41488AFC" w14:textId="77777777" w:rsidR="0096205F" w:rsidRPr="000D1AB4" w:rsidRDefault="0096205F" w:rsidP="00C434A9">
      <w:pPr>
        <w:spacing w:before="120"/>
        <w:ind w:left="567"/>
        <w:jc w:val="both"/>
        <w:rPr>
          <w:rFonts w:ascii="Cambria" w:hAnsi="Cambria" w:cs="Cambria"/>
          <w:sz w:val="21"/>
          <w:szCs w:val="21"/>
        </w:rPr>
      </w:pPr>
      <w:r w:rsidRPr="000D1AB4">
        <w:rPr>
          <w:rFonts w:ascii="Cambria" w:hAnsi="Cambria" w:cs="Cambria"/>
          <w:sz w:val="21"/>
          <w:szCs w:val="2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708BE31" w14:textId="77777777" w:rsidR="0096205F" w:rsidRPr="000D1AB4" w:rsidRDefault="0096205F" w:rsidP="00C434A9">
      <w:pPr>
        <w:spacing w:before="120"/>
        <w:ind w:left="567"/>
        <w:jc w:val="both"/>
        <w:rPr>
          <w:rFonts w:ascii="Cambria" w:hAnsi="Cambria" w:cs="Cambria"/>
          <w:sz w:val="21"/>
          <w:szCs w:val="21"/>
        </w:rPr>
      </w:pPr>
      <w:r w:rsidRPr="000D1AB4">
        <w:rPr>
          <w:rFonts w:ascii="Cambria" w:hAnsi="Cambria" w:cs="Cambria"/>
          <w:sz w:val="21"/>
          <w:szCs w:val="21"/>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660794" w14:textId="64CBF24F" w:rsidR="0096205F" w:rsidRPr="000D1AB4" w:rsidRDefault="0096205F" w:rsidP="00C434A9">
      <w:pPr>
        <w:spacing w:before="120"/>
        <w:ind w:left="567"/>
        <w:jc w:val="both"/>
        <w:rPr>
          <w:rFonts w:ascii="Cambria" w:hAnsi="Cambria" w:cs="Cambria"/>
          <w:sz w:val="21"/>
          <w:szCs w:val="21"/>
        </w:rPr>
      </w:pPr>
      <w:r w:rsidRPr="000D1AB4">
        <w:rPr>
          <w:rFonts w:ascii="Cambria" w:hAnsi="Cambria" w:cs="Cambria"/>
          <w:sz w:val="21"/>
          <w:szCs w:val="21"/>
        </w:rPr>
        <w:t>Wykonawca nie może, po upływie terminu składania ofert, powoływać się na zdolności lub sytuację podmiotów udostępniających zasoby, jeżeli na etapie składania ofert nie polegał on w danym zakresie na zdolnościach podmiotów udostępniających zasoby.</w:t>
      </w:r>
    </w:p>
    <w:p w14:paraId="0A297372" w14:textId="77777777" w:rsidR="0088493A" w:rsidRPr="000D1AB4" w:rsidRDefault="0088493A" w:rsidP="0096205F">
      <w:pPr>
        <w:tabs>
          <w:tab w:val="left" w:pos="567"/>
        </w:tabs>
        <w:spacing w:before="120"/>
        <w:ind w:left="567" w:hanging="567"/>
        <w:jc w:val="both"/>
        <w:rPr>
          <w:sz w:val="21"/>
          <w:szCs w:val="21"/>
        </w:rPr>
      </w:pPr>
      <w:r w:rsidRPr="000D1AB4">
        <w:rPr>
          <w:rFonts w:ascii="Cambria" w:hAnsi="Cambria" w:cs="Cambria"/>
          <w:b/>
          <w:bCs/>
          <w:sz w:val="21"/>
          <w:szCs w:val="21"/>
        </w:rPr>
        <w:t>7.6</w:t>
      </w:r>
      <w:r w:rsidRPr="000D1AB4">
        <w:rPr>
          <w:rFonts w:ascii="Cambria" w:hAnsi="Cambria" w:cs="Cambria"/>
          <w:bCs/>
          <w:sz w:val="21"/>
          <w:szCs w:val="21"/>
        </w:rPr>
        <w:t>.</w:t>
      </w:r>
      <w:r w:rsidRPr="000D1AB4">
        <w:rPr>
          <w:rFonts w:ascii="Cambria" w:hAnsi="Cambria" w:cs="Cambria"/>
          <w:bCs/>
          <w:sz w:val="21"/>
          <w:szCs w:val="21"/>
        </w:rPr>
        <w:tab/>
        <w:t xml:space="preserve">Oceniając zdolność techniczną lub zawodową Wykonawcy, Zamawiający działając na podstawie art. 116 ust. 2 PZP w zw. z art. 266 PZP może, na każdym etapie postępowania, uznać, że Wykonawca nie posiada wymaganych zdolności, jeżeli posiadanie przez Wykonawcę sprzecznych interesów, w szczególności </w:t>
      </w:r>
      <w:r w:rsidRPr="000D1AB4">
        <w:rPr>
          <w:rFonts w:ascii="Cambria" w:hAnsi="Cambria" w:cs="Cambria"/>
          <w:sz w:val="21"/>
          <w:szCs w:val="21"/>
        </w:rPr>
        <w:t>zaangażowanie zasobów technicznych lub zawodowych Wykonawcy w inne przedsięwzięcia gospodarcze Wykonawcy może mieć negatywny wpływ na realizację zamówienia.</w:t>
      </w:r>
    </w:p>
    <w:p w14:paraId="733E8120" w14:textId="77777777" w:rsidR="0088493A" w:rsidRPr="000D1AB4" w:rsidRDefault="0088493A">
      <w:pPr>
        <w:spacing w:before="120"/>
        <w:ind w:left="709" w:hanging="709"/>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751B5E80" w14:textId="77777777">
        <w:tc>
          <w:tcPr>
            <w:tcW w:w="9073" w:type="dxa"/>
            <w:shd w:val="clear" w:color="auto" w:fill="E7E6E6"/>
          </w:tcPr>
          <w:p w14:paraId="3FECA8FA" w14:textId="77777777" w:rsidR="0088493A" w:rsidRPr="000D1AB4" w:rsidRDefault="0088493A">
            <w:pPr>
              <w:tabs>
                <w:tab w:val="left" w:pos="654"/>
              </w:tabs>
              <w:snapToGrid w:val="0"/>
              <w:spacing w:before="120"/>
              <w:ind w:left="654" w:hanging="654"/>
              <w:jc w:val="both"/>
              <w:rPr>
                <w:sz w:val="21"/>
                <w:szCs w:val="21"/>
              </w:rPr>
            </w:pPr>
            <w:r w:rsidRPr="000D1AB4">
              <w:rPr>
                <w:rFonts w:ascii="Cambria" w:hAnsi="Cambria" w:cs="Cambria"/>
                <w:b/>
                <w:bCs/>
                <w:sz w:val="21"/>
                <w:szCs w:val="21"/>
              </w:rPr>
              <w:t xml:space="preserve">8. </w:t>
            </w:r>
            <w:r w:rsidRPr="000D1AB4">
              <w:rPr>
                <w:rFonts w:ascii="Cambria" w:hAnsi="Cambria" w:cs="Cambria"/>
                <w:b/>
                <w:bCs/>
                <w:sz w:val="21"/>
                <w:szCs w:val="21"/>
              </w:rPr>
              <w:tab/>
              <w:t>WYKAZ OŚWIADCZEŃ ORAZ PODMIOTOWYCH ŚRODKÓW DOWODOWYCH W CELU WYKAZNAIA BRAKU PODSTAW DO WYKLUCZENIA Z POSTĘPOWANIA ORAZ SPEŁNIANAI WARUNKI UDZIAŁU W POSTĘPOWANIU</w:t>
            </w:r>
          </w:p>
        </w:tc>
      </w:tr>
    </w:tbl>
    <w:p w14:paraId="360552FB" w14:textId="77777777" w:rsidR="0088493A" w:rsidRPr="000D1AB4" w:rsidRDefault="0088493A">
      <w:pPr>
        <w:spacing w:before="120"/>
        <w:rPr>
          <w:rFonts w:ascii="Cambria" w:hAnsi="Cambria" w:cs="Cambria"/>
          <w:sz w:val="21"/>
          <w:szCs w:val="21"/>
        </w:rPr>
      </w:pPr>
    </w:p>
    <w:p w14:paraId="0EA30563" w14:textId="73FFE493" w:rsidR="00191389" w:rsidRPr="000D1AB4" w:rsidRDefault="0088493A" w:rsidP="008C2220">
      <w:pPr>
        <w:spacing w:before="120"/>
        <w:ind w:left="709" w:hanging="709"/>
        <w:jc w:val="both"/>
        <w:rPr>
          <w:rFonts w:ascii="Cambria" w:hAnsi="Cambria" w:cs="Cambria"/>
          <w:sz w:val="21"/>
          <w:szCs w:val="21"/>
        </w:rPr>
      </w:pPr>
      <w:r w:rsidRPr="000D1AB4">
        <w:rPr>
          <w:rFonts w:ascii="Cambria" w:hAnsi="Cambria" w:cs="Cambria"/>
          <w:sz w:val="21"/>
          <w:szCs w:val="21"/>
        </w:rPr>
        <w:t>8.1.</w:t>
      </w:r>
      <w:r w:rsidRPr="000D1AB4">
        <w:rPr>
          <w:rFonts w:ascii="Cambria" w:hAnsi="Cambria" w:cs="Cambria"/>
          <w:b/>
          <w:sz w:val="21"/>
          <w:szCs w:val="21"/>
        </w:rPr>
        <w:tab/>
      </w:r>
      <w:r w:rsidR="00191389" w:rsidRPr="000D1AB4">
        <w:rPr>
          <w:rFonts w:ascii="Cambria" w:hAnsi="Cambria" w:cs="Cambria"/>
          <w:sz w:val="21"/>
          <w:szCs w:val="21"/>
        </w:rPr>
        <w:t>W celu potwierdzenia braku podstaw do wykluczenia z postępowania, o których mowa w pkt 6.1.</w:t>
      </w:r>
      <w:r w:rsidR="00C434A9" w:rsidRPr="000D1AB4">
        <w:rPr>
          <w:rFonts w:ascii="Cambria" w:hAnsi="Cambria" w:cs="Cambria"/>
          <w:sz w:val="21"/>
          <w:szCs w:val="21"/>
        </w:rPr>
        <w:t>,</w:t>
      </w:r>
      <w:r w:rsidR="00191389" w:rsidRPr="000D1AB4">
        <w:rPr>
          <w:rFonts w:ascii="Cambria" w:hAnsi="Cambria" w:cs="Cambria"/>
          <w:sz w:val="21"/>
          <w:szCs w:val="21"/>
        </w:rPr>
        <w:t xml:space="preserve"> 6.3. </w:t>
      </w:r>
      <w:r w:rsidR="00C434A9" w:rsidRPr="000D1AB4">
        <w:rPr>
          <w:rFonts w:ascii="Cambria" w:hAnsi="Cambria" w:cs="Cambria"/>
          <w:sz w:val="21"/>
          <w:szCs w:val="21"/>
        </w:rPr>
        <w:t xml:space="preserve">i 6.4. </w:t>
      </w:r>
      <w:r w:rsidR="00191389" w:rsidRPr="000D1AB4">
        <w:rPr>
          <w:rFonts w:ascii="Cambria" w:hAnsi="Cambria" w:cs="Cambria"/>
          <w:sz w:val="21"/>
          <w:szCs w:val="21"/>
        </w:rPr>
        <w:t xml:space="preserve">SWZ oraz w celu potwierdzenia spełniania warunków udziału w postępowaniu, o których mowa w pkt 7.1. SWZ Wykonawca składa wraz z ofertą oświadczenia, o których mowa w art. 125 ust. 1 PZP, tj. </w:t>
      </w:r>
    </w:p>
    <w:p w14:paraId="1F126C33" w14:textId="75FF0F6F" w:rsidR="00191389" w:rsidRPr="000D1AB4" w:rsidRDefault="00191389" w:rsidP="00700C0E">
      <w:pPr>
        <w:pStyle w:val="Akapitzlist"/>
        <w:numPr>
          <w:ilvl w:val="0"/>
          <w:numId w:val="23"/>
        </w:numPr>
        <w:spacing w:before="120" w:after="120"/>
        <w:ind w:left="1281" w:hanging="357"/>
        <w:contextualSpacing w:val="0"/>
        <w:jc w:val="both"/>
        <w:rPr>
          <w:rFonts w:ascii="Cambria" w:hAnsi="Cambria" w:cs="Cambria"/>
          <w:sz w:val="21"/>
          <w:szCs w:val="21"/>
        </w:rPr>
      </w:pPr>
      <w:r w:rsidRPr="000D1AB4">
        <w:rPr>
          <w:rFonts w:ascii="Cambria" w:hAnsi="Cambria" w:cs="Cambria"/>
          <w:sz w:val="21"/>
          <w:szCs w:val="21"/>
        </w:rPr>
        <w:lastRenderedPageBreak/>
        <w:t>oświadczenie o spełnianiu warunków udziału w postępowaniu, sporządzone zgodnie ze wzorem stanowiącym załącznik nr 3 do SWZ oraz</w:t>
      </w:r>
    </w:p>
    <w:p w14:paraId="20CDB413" w14:textId="55001E84" w:rsidR="00191389" w:rsidRPr="000D1AB4" w:rsidRDefault="00191389" w:rsidP="008C2220">
      <w:pPr>
        <w:pStyle w:val="Akapitzlist"/>
        <w:numPr>
          <w:ilvl w:val="0"/>
          <w:numId w:val="23"/>
        </w:numPr>
        <w:spacing w:before="120"/>
        <w:jc w:val="both"/>
        <w:rPr>
          <w:rFonts w:ascii="Cambria" w:hAnsi="Cambria" w:cs="Cambria"/>
          <w:sz w:val="21"/>
          <w:szCs w:val="21"/>
        </w:rPr>
      </w:pPr>
      <w:r w:rsidRPr="000D1AB4">
        <w:rPr>
          <w:rFonts w:ascii="Cambria" w:hAnsi="Cambria" w:cs="Cambria"/>
          <w:sz w:val="21"/>
          <w:szCs w:val="21"/>
        </w:rPr>
        <w:t xml:space="preserve">oświadczenie o braku podstaw do wykluczenia, sporządzone zgodne ze wzorem stanowiącym załącznik nr 2 do SWZ. </w:t>
      </w:r>
    </w:p>
    <w:p w14:paraId="0E8204B0" w14:textId="77777777" w:rsidR="00191389" w:rsidRPr="000D1AB4" w:rsidRDefault="00191389" w:rsidP="008C2220">
      <w:pPr>
        <w:spacing w:before="120"/>
        <w:ind w:left="709"/>
        <w:jc w:val="both"/>
        <w:rPr>
          <w:rFonts w:ascii="Cambria" w:hAnsi="Cambria" w:cs="Cambria"/>
          <w:sz w:val="21"/>
          <w:szCs w:val="21"/>
        </w:rPr>
      </w:pPr>
      <w:r w:rsidRPr="000D1AB4">
        <w:rPr>
          <w:rFonts w:ascii="Cambria" w:hAnsi="Cambria" w:cs="Cambria"/>
          <w:sz w:val="21"/>
          <w:szCs w:val="21"/>
        </w:rPr>
        <w:t>Oświadczenia, o których mowa wyżej stanowią dowód potwierdzający brak podstaw wykluczenia oraz spełnienie warunków udziału w postępowaniu, na dzień składania ofert, tymczasowo zastępujący wymagane przez Zamawiającego podmiotowe środki dowodowe. Oświadczenia te składa się, pod rygorem nieważności, w formie elektronicznej (tj. opatrzonej kwalifikowanym podpisem elektronicznym) lub w postaci elektronicznej opatrzonej podpisem zaufanym lub podpisem osobistym.</w:t>
      </w:r>
    </w:p>
    <w:p w14:paraId="046FDDFF" w14:textId="49FDE832" w:rsidR="00191389" w:rsidRPr="000D1AB4" w:rsidRDefault="008C2220" w:rsidP="008C2220">
      <w:pPr>
        <w:spacing w:before="120"/>
        <w:ind w:left="709"/>
        <w:jc w:val="both"/>
        <w:rPr>
          <w:rFonts w:ascii="Cambria" w:hAnsi="Cambria"/>
          <w:sz w:val="21"/>
          <w:szCs w:val="21"/>
        </w:rPr>
      </w:pPr>
      <w:r w:rsidRPr="000D1AB4">
        <w:rPr>
          <w:rFonts w:ascii="Cambria" w:hAnsi="Cambria"/>
          <w:sz w:val="21"/>
          <w:szCs w:val="21"/>
        </w:rPr>
        <w:t>Wykonawca, w przypadku polegania na zdolnościach lub sytuacji podmiotów udostępniających zasoby, przedstawia, wraz z oświadczeniem, o którym mowa w zdaniu poprzednim, także oświadczenie podmiotu udostępniającego zasoby, potwierdzające brak podstaw wykluczenia tego podmiotu (zgodnie ze wzorem stanowiącym załącznik nr 2a do SWZ) oraz odpowiednio spełnianie warunków udziału w, w zakresie, w jakim wykonawca powołuje się na jego zasoby (zgodnie ze wzorem stanowiącym załącznik nr 3a do SWZ).</w:t>
      </w:r>
    </w:p>
    <w:p w14:paraId="7D856EB7" w14:textId="77777777" w:rsidR="0088493A" w:rsidRPr="000D1AB4" w:rsidRDefault="0088493A">
      <w:pPr>
        <w:spacing w:before="120"/>
        <w:ind w:left="709" w:hanging="709"/>
        <w:jc w:val="both"/>
        <w:rPr>
          <w:sz w:val="21"/>
          <w:szCs w:val="21"/>
        </w:rPr>
      </w:pPr>
      <w:r w:rsidRPr="000D1AB4">
        <w:rPr>
          <w:rFonts w:ascii="Cambria" w:hAnsi="Cambria" w:cs="Cambria"/>
          <w:sz w:val="21"/>
          <w:szCs w:val="21"/>
        </w:rPr>
        <w:t>8.2.</w:t>
      </w:r>
      <w:r w:rsidRPr="000D1AB4">
        <w:rPr>
          <w:rFonts w:ascii="Cambria" w:hAnsi="Cambria" w:cs="Cambria"/>
          <w:b/>
          <w:sz w:val="21"/>
          <w:szCs w:val="21"/>
        </w:rPr>
        <w:tab/>
      </w:r>
      <w:r w:rsidRPr="000D1AB4">
        <w:rPr>
          <w:rFonts w:ascii="Cambria" w:hAnsi="Cambria" w:cs="Cambria"/>
          <w:sz w:val="21"/>
          <w:szCs w:val="21"/>
        </w:rPr>
        <w:t>W celu potwierdzenia spełniania warunków udziału w postępowaniu, o których mowa w pkt 7.1. Zamawiający przed udzieleniem zamówienia, działając na podstawie art. 274 ust. 1 PZP wezwie Wykonawcę, którego oferta została najwyżej oceniona, do złożenia w wyznaczonym, nie krótszym niż 5 dni, terminie aktualnych na dzień złożenia następujących podmiotowych środków dowodowych:</w:t>
      </w:r>
    </w:p>
    <w:p w14:paraId="02F54E75" w14:textId="51EC32B2" w:rsidR="0088493A" w:rsidRPr="000D1AB4" w:rsidRDefault="0088493A">
      <w:pPr>
        <w:numPr>
          <w:ilvl w:val="2"/>
          <w:numId w:val="22"/>
        </w:numPr>
        <w:spacing w:before="120"/>
        <w:ind w:left="1418" w:hanging="567"/>
        <w:jc w:val="both"/>
        <w:rPr>
          <w:sz w:val="21"/>
          <w:szCs w:val="21"/>
        </w:rPr>
      </w:pPr>
      <w:r w:rsidRPr="000D1AB4">
        <w:rPr>
          <w:rFonts w:ascii="Cambria" w:hAnsi="Cambria" w:cs="Cambria"/>
          <w:sz w:val="21"/>
          <w:szCs w:val="21"/>
        </w:rPr>
        <w:t>wykaz</w:t>
      </w:r>
      <w:r w:rsidR="00367A53" w:rsidRPr="000D1AB4">
        <w:rPr>
          <w:rFonts w:ascii="Cambria" w:hAnsi="Cambria" w:cs="Cambria"/>
          <w:sz w:val="21"/>
          <w:szCs w:val="21"/>
        </w:rPr>
        <w:t>u</w:t>
      </w:r>
      <w:r w:rsidRPr="000D1AB4">
        <w:rPr>
          <w:rFonts w:ascii="Cambria" w:hAnsi="Cambria" w:cs="Cambria"/>
          <w:sz w:val="21"/>
          <w:szCs w:val="21"/>
        </w:rPr>
        <w:t xml:space="preserve"> robót budowlanych wykonanych nie wcześniej niż w okresie ostatnich 5 lat*, a jeżeli okres prowadzenia działalności jest krótszy - w tym okresie, wraz z podaniem ich </w:t>
      </w:r>
      <w:r w:rsidR="00804F50" w:rsidRPr="000D1AB4">
        <w:rPr>
          <w:rFonts w:ascii="Cambria" w:hAnsi="Cambria" w:cs="Cambria"/>
          <w:sz w:val="21"/>
          <w:szCs w:val="21"/>
        </w:rPr>
        <w:t>rodzaju (</w:t>
      </w:r>
      <w:r w:rsidRPr="000D1AB4">
        <w:rPr>
          <w:rFonts w:ascii="Cambria" w:hAnsi="Cambria" w:cs="Cambria"/>
          <w:sz w:val="21"/>
          <w:szCs w:val="21"/>
        </w:rPr>
        <w:t>przedmio</w:t>
      </w:r>
      <w:r w:rsidR="00E61933" w:rsidRPr="000D1AB4">
        <w:rPr>
          <w:rFonts w:ascii="Cambria" w:hAnsi="Cambria" w:cs="Cambria"/>
          <w:sz w:val="21"/>
          <w:szCs w:val="21"/>
        </w:rPr>
        <w:t>tu</w:t>
      </w:r>
      <w:r w:rsidR="00804F50" w:rsidRPr="000D1AB4">
        <w:rPr>
          <w:rFonts w:ascii="Cambria" w:hAnsi="Cambria" w:cs="Cambria"/>
          <w:sz w:val="21"/>
          <w:szCs w:val="21"/>
        </w:rPr>
        <w:t>)</w:t>
      </w:r>
      <w:r w:rsidRPr="000D1AB4">
        <w:rPr>
          <w:rFonts w:ascii="Cambria" w:hAnsi="Cambria" w:cs="Cambria"/>
          <w:sz w:val="21"/>
          <w:szCs w:val="21"/>
        </w:rPr>
        <w:t xml:space="preserve">, </w:t>
      </w:r>
      <w:r w:rsidR="006C6AA8">
        <w:rPr>
          <w:rFonts w:ascii="Cambria" w:hAnsi="Cambria" w:cs="Cambria"/>
          <w:sz w:val="21"/>
          <w:szCs w:val="21"/>
        </w:rPr>
        <w:t xml:space="preserve">wartości, </w:t>
      </w:r>
      <w:r w:rsidRPr="000D1AB4">
        <w:rPr>
          <w:rFonts w:ascii="Cambria" w:hAnsi="Cambria" w:cs="Cambria"/>
          <w:sz w:val="21"/>
          <w:szCs w:val="21"/>
        </w:rPr>
        <w:t>daty i miejsca wykonania oraz podmiotów, na rzecz których roboty te zostały wykonane (</w:t>
      </w:r>
      <w:r w:rsidR="008C2220" w:rsidRPr="000D1AB4">
        <w:rPr>
          <w:rFonts w:ascii="Cambria" w:hAnsi="Cambria" w:cs="Cambria"/>
          <w:sz w:val="21"/>
          <w:szCs w:val="21"/>
        </w:rPr>
        <w:t xml:space="preserve">wzór wykazu stanowi </w:t>
      </w:r>
      <w:r w:rsidRPr="000D1AB4">
        <w:rPr>
          <w:rFonts w:ascii="Cambria" w:hAnsi="Cambria" w:cs="Cambria"/>
          <w:sz w:val="21"/>
          <w:szCs w:val="21"/>
        </w:rPr>
        <w:t>załącznik nr 6</w:t>
      </w:r>
      <w:r w:rsidR="008C2220" w:rsidRPr="000D1AB4">
        <w:rPr>
          <w:rFonts w:ascii="Cambria" w:hAnsi="Cambria" w:cs="Cambria"/>
          <w:sz w:val="21"/>
          <w:szCs w:val="21"/>
        </w:rPr>
        <w:t xml:space="preserve"> do SWZ</w:t>
      </w:r>
      <w:r w:rsidRPr="000D1AB4">
        <w:rPr>
          <w:rFonts w:ascii="Cambria" w:hAnsi="Cambria" w:cs="Cambria"/>
          <w:sz w:val="21"/>
          <w:szCs w:val="21"/>
        </w:rPr>
        <w:t>).</w:t>
      </w:r>
    </w:p>
    <w:p w14:paraId="17CF883E" w14:textId="20417807" w:rsidR="0088493A" w:rsidRPr="000D1AB4" w:rsidRDefault="0088493A">
      <w:pPr>
        <w:spacing w:before="120"/>
        <w:ind w:left="1418"/>
        <w:jc w:val="both"/>
        <w:rPr>
          <w:sz w:val="21"/>
          <w:szCs w:val="21"/>
        </w:rPr>
      </w:pPr>
      <w:r w:rsidRPr="000D1AB4">
        <w:rPr>
          <w:rFonts w:ascii="Cambria" w:hAnsi="Cambria" w:cs="Cambria"/>
          <w:sz w:val="21"/>
          <w:szCs w:val="21"/>
        </w:rPr>
        <w:t>Jeżeli Wykonawca powołuje się na doświadczenie</w:t>
      </w:r>
      <w:r w:rsidR="00AA1B40" w:rsidRPr="000D1AB4">
        <w:rPr>
          <w:rFonts w:ascii="Cambria" w:hAnsi="Cambria" w:cs="Cambria"/>
          <w:sz w:val="21"/>
          <w:szCs w:val="21"/>
        </w:rPr>
        <w:t xml:space="preserve"> w realizacji robót budowlanych</w:t>
      </w:r>
      <w:r w:rsidRPr="000D1AB4">
        <w:rPr>
          <w:rFonts w:ascii="Cambria" w:hAnsi="Cambria" w:cs="Cambria"/>
          <w:sz w:val="21"/>
          <w:szCs w:val="21"/>
        </w:rPr>
        <w:t xml:space="preserve"> wykonywanych wspólnie z innymi wykonawcami, wykaz dotyczy robót budowlanych, w których wykonaniu wykonawca ten bezpośrednio uczestniczył.</w:t>
      </w:r>
    </w:p>
    <w:p w14:paraId="0FAA6CAC" w14:textId="77777777" w:rsidR="0088493A" w:rsidRPr="000D1AB4" w:rsidRDefault="0088493A">
      <w:pPr>
        <w:spacing w:before="120"/>
        <w:ind w:left="1418"/>
        <w:jc w:val="both"/>
        <w:rPr>
          <w:sz w:val="21"/>
          <w:szCs w:val="21"/>
        </w:rPr>
      </w:pPr>
      <w:r w:rsidRPr="000D1AB4">
        <w:rPr>
          <w:rFonts w:ascii="Cambria" w:hAnsi="Cambria" w:cs="Cambria"/>
          <w:sz w:val="21"/>
          <w:szCs w:val="21"/>
        </w:rPr>
        <w:t>* liczonych wstecz od dnia w którym upływa termin składania ofert.</w:t>
      </w:r>
    </w:p>
    <w:p w14:paraId="63D9EB70" w14:textId="5705EC83" w:rsidR="0088493A" w:rsidRPr="00947781" w:rsidRDefault="0088493A" w:rsidP="00AA1B40">
      <w:pPr>
        <w:numPr>
          <w:ilvl w:val="2"/>
          <w:numId w:val="22"/>
        </w:numPr>
        <w:spacing w:before="120"/>
        <w:ind w:left="1418" w:hanging="567"/>
        <w:jc w:val="both"/>
        <w:rPr>
          <w:sz w:val="21"/>
          <w:szCs w:val="21"/>
        </w:rPr>
      </w:pPr>
      <w:r w:rsidRPr="000D1AB4">
        <w:rPr>
          <w:rFonts w:ascii="Cambria" w:hAnsi="Cambria" w:cs="Cambria"/>
          <w:sz w:val="21"/>
          <w:szCs w:val="21"/>
        </w:rPr>
        <w:t>dowodów określających</w:t>
      </w:r>
      <w:r w:rsidR="00AA1B40" w:rsidRPr="000D1AB4">
        <w:rPr>
          <w:rFonts w:ascii="Cambria" w:hAnsi="Cambria" w:cs="Cambria"/>
          <w:sz w:val="21"/>
          <w:szCs w:val="21"/>
        </w:rPr>
        <w:t xml:space="preserve"> </w:t>
      </w:r>
      <w:r w:rsidRPr="000D1AB4">
        <w:rPr>
          <w:rFonts w:ascii="Cambria" w:hAnsi="Cambria" w:cs="Cambria"/>
          <w:sz w:val="21"/>
          <w:szCs w:val="21"/>
        </w:rPr>
        <w:t xml:space="preserve">czy roboty budowlane wskazane w wykazie zostały wykonane </w:t>
      </w:r>
      <w:r w:rsidRPr="00947781">
        <w:rPr>
          <w:rFonts w:ascii="Cambria" w:hAnsi="Cambria" w:cs="Cambria"/>
          <w:sz w:val="21"/>
          <w:szCs w:val="21"/>
        </w:rPr>
        <w:t>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467B87D6" w14:textId="729692BC" w:rsidR="004C0CFA" w:rsidRPr="00947781" w:rsidRDefault="0088493A" w:rsidP="004C0CFA">
      <w:pPr>
        <w:pStyle w:val="Akapitzlist"/>
        <w:numPr>
          <w:ilvl w:val="2"/>
          <w:numId w:val="22"/>
        </w:numPr>
        <w:spacing w:before="120" w:after="240"/>
        <w:ind w:left="1418" w:hanging="567"/>
        <w:jc w:val="both"/>
        <w:rPr>
          <w:sz w:val="21"/>
          <w:szCs w:val="21"/>
        </w:rPr>
      </w:pPr>
      <w:r w:rsidRPr="00947781">
        <w:rPr>
          <w:rFonts w:ascii="Cambria" w:hAnsi="Cambria" w:cs="Cambria"/>
          <w:sz w:val="21"/>
          <w:szCs w:val="21"/>
        </w:rPr>
        <w:t>wykaz</w:t>
      </w:r>
      <w:r w:rsidR="00367A53" w:rsidRPr="00947781">
        <w:rPr>
          <w:rFonts w:ascii="Cambria" w:hAnsi="Cambria" w:cs="Cambria"/>
          <w:sz w:val="21"/>
          <w:szCs w:val="21"/>
        </w:rPr>
        <w:t>u</w:t>
      </w:r>
      <w:r w:rsidRPr="00947781">
        <w:rPr>
          <w:rFonts w:ascii="Cambria" w:hAnsi="Cambria" w:cs="Cambria"/>
          <w:sz w:val="21"/>
          <w:szCs w:val="21"/>
        </w:rPr>
        <w:t xml:space="preserve"> osób, skierowanych przez Wykonawcę do realizacji zamówienia publicznego, w szczególności odpowiedzialnych za kierowanie robotami budowlanymi, wraz z informacjami na temat ich kwalifikacji zawodowych, uprawnień,</w:t>
      </w:r>
      <w:r w:rsidR="00947781" w:rsidRPr="00947781">
        <w:rPr>
          <w:rFonts w:ascii="Cambria" w:hAnsi="Cambria" w:cs="Cambria"/>
          <w:sz w:val="21"/>
          <w:szCs w:val="21"/>
        </w:rPr>
        <w:t xml:space="preserve"> </w:t>
      </w:r>
      <w:proofErr w:type="spellStart"/>
      <w:r w:rsidR="00947781" w:rsidRPr="00947781">
        <w:rPr>
          <w:rFonts w:ascii="Cambria" w:hAnsi="Cambria" w:cs="Cambria"/>
          <w:sz w:val="21"/>
          <w:szCs w:val="21"/>
        </w:rPr>
        <w:t>doswiadczenia</w:t>
      </w:r>
      <w:proofErr w:type="spellEnd"/>
      <w:r w:rsidRPr="00947781">
        <w:rPr>
          <w:rFonts w:ascii="Cambria" w:hAnsi="Cambria" w:cs="Cambria"/>
          <w:sz w:val="21"/>
          <w:szCs w:val="21"/>
        </w:rPr>
        <w:t xml:space="preserve"> niezbędnych do wykonania zamówienia publicznego, a także zakresu wykonywanych przez nie czynności oraz informacją o podstawie do dysponowania tymi osobami (wzór wykazu osób stanowi załącznik nr 5 do SWZ),</w:t>
      </w:r>
    </w:p>
    <w:p w14:paraId="7883FA92" w14:textId="77777777" w:rsidR="004C0CFA" w:rsidRPr="00947781" w:rsidRDefault="004C0CFA" w:rsidP="004C0CFA">
      <w:pPr>
        <w:pStyle w:val="Akapitzlist"/>
        <w:spacing w:before="120" w:after="240"/>
        <w:ind w:left="1418"/>
        <w:jc w:val="both"/>
        <w:rPr>
          <w:sz w:val="21"/>
          <w:szCs w:val="21"/>
        </w:rPr>
      </w:pPr>
    </w:p>
    <w:p w14:paraId="559A000D" w14:textId="4C0A696E" w:rsidR="004C0CFA" w:rsidRPr="00947781" w:rsidRDefault="004C0CFA" w:rsidP="004C0CFA">
      <w:pPr>
        <w:pStyle w:val="Akapitzlist"/>
        <w:numPr>
          <w:ilvl w:val="2"/>
          <w:numId w:val="22"/>
        </w:numPr>
        <w:spacing w:before="120" w:after="240"/>
        <w:ind w:left="1418" w:hanging="567"/>
        <w:jc w:val="both"/>
        <w:rPr>
          <w:sz w:val="21"/>
          <w:szCs w:val="21"/>
        </w:rPr>
      </w:pPr>
      <w:r w:rsidRPr="00947781">
        <w:rPr>
          <w:rFonts w:ascii="Cambria" w:hAnsi="Cambria"/>
          <w:sz w:val="21"/>
          <w:szCs w:val="21"/>
        </w:rPr>
        <w:t>informacji banku lub spółdzielczej kasy oszczędnościowo-kredytowej potwierdzającej wysokość posiadanych środków finansowych lub zdolność kredytową wykonawcy, w okresie nie wcześniejszym niż 3 miesiące przed jej złożeniem.</w:t>
      </w:r>
    </w:p>
    <w:p w14:paraId="1000D914" w14:textId="77777777" w:rsidR="004C0CFA" w:rsidRPr="00947781" w:rsidRDefault="004C0CFA" w:rsidP="004C0CFA">
      <w:pPr>
        <w:pStyle w:val="Kolorowalistaakcent11"/>
        <w:ind w:left="1418" w:hanging="698"/>
        <w:contextualSpacing w:val="0"/>
        <w:jc w:val="both"/>
        <w:rPr>
          <w:rFonts w:ascii="Cambria" w:hAnsi="Cambria" w:cs="Cambria"/>
          <w:color w:val="000000"/>
          <w:sz w:val="21"/>
          <w:szCs w:val="21"/>
        </w:rPr>
      </w:pPr>
      <w:r w:rsidRPr="00947781">
        <w:rPr>
          <w:rFonts w:ascii="Cambria" w:hAnsi="Cambria" w:cs="Cambria"/>
          <w:color w:val="000000"/>
          <w:sz w:val="21"/>
          <w:szCs w:val="21"/>
        </w:rPr>
        <w:tab/>
        <w:t xml:space="preserve">Jeżeli z uzasadnionej przyczyny wykonawca nie może złożyć wymaganych przez zamawiającego podmiotowych środków dowodowych, o których mowa </w:t>
      </w:r>
      <w:r w:rsidRPr="00947781">
        <w:rPr>
          <w:rFonts w:ascii="Cambria" w:hAnsi="Cambria" w:cs="Cambria"/>
          <w:sz w:val="21"/>
          <w:szCs w:val="21"/>
        </w:rPr>
        <w:t>w lit. d</w:t>
      </w:r>
      <w:r w:rsidRPr="00947781">
        <w:rPr>
          <w:rFonts w:ascii="Cambria" w:hAnsi="Cambria" w:cs="Cambria"/>
          <w:color w:val="000000"/>
          <w:sz w:val="21"/>
          <w:szCs w:val="21"/>
        </w:rPr>
        <w:t xml:space="preserve">, wykonawca składa inne podmiotowe środki dowodowe, które w wystarczający </w:t>
      </w:r>
      <w:r w:rsidRPr="00947781">
        <w:rPr>
          <w:rFonts w:ascii="Cambria" w:hAnsi="Cambria" w:cs="Cambria"/>
          <w:color w:val="000000"/>
          <w:sz w:val="21"/>
          <w:szCs w:val="21"/>
        </w:rPr>
        <w:lastRenderedPageBreak/>
        <w:t>sposób potwierdzają spełnianie opisanego przez Zamawiającego warunku udziału w postępowaniu dotyczącego sytuacji ekonomicznej lub finansowej.</w:t>
      </w:r>
    </w:p>
    <w:p w14:paraId="4130086B" w14:textId="0B948C64" w:rsidR="0088493A" w:rsidRPr="00947781" w:rsidRDefault="0088493A" w:rsidP="004C0CFA">
      <w:pPr>
        <w:pStyle w:val="Kolorowalistaakcent11"/>
        <w:spacing w:before="120" w:after="120"/>
        <w:ind w:left="1417" w:hanging="424"/>
        <w:contextualSpacing w:val="0"/>
        <w:jc w:val="both"/>
        <w:rPr>
          <w:sz w:val="21"/>
          <w:szCs w:val="21"/>
        </w:rPr>
      </w:pPr>
    </w:p>
    <w:p w14:paraId="6ABFD8CB" w14:textId="206145CD" w:rsidR="0088493A" w:rsidRPr="000D1AB4" w:rsidRDefault="0088493A" w:rsidP="008A3AE0">
      <w:pPr>
        <w:pStyle w:val="Kolorowalistaakcent11"/>
        <w:spacing w:before="120" w:after="120"/>
        <w:ind w:left="709" w:hanging="709"/>
        <w:contextualSpacing w:val="0"/>
        <w:jc w:val="both"/>
        <w:rPr>
          <w:sz w:val="21"/>
          <w:szCs w:val="21"/>
        </w:rPr>
      </w:pPr>
      <w:r w:rsidRPr="000D1AB4">
        <w:rPr>
          <w:rFonts w:ascii="Cambria" w:hAnsi="Cambria" w:cs="Cambria"/>
          <w:sz w:val="21"/>
          <w:szCs w:val="21"/>
        </w:rPr>
        <w:t>8.3.</w:t>
      </w:r>
      <w:r w:rsidRPr="000D1AB4">
        <w:rPr>
          <w:rFonts w:ascii="Cambria" w:hAnsi="Cambria" w:cs="Cambria"/>
          <w:b/>
          <w:sz w:val="21"/>
          <w:szCs w:val="21"/>
        </w:rPr>
        <w:tab/>
      </w:r>
      <w:r w:rsidRPr="000D1AB4">
        <w:rPr>
          <w:rFonts w:ascii="Cambria" w:hAnsi="Cambria" w:cs="Cambria"/>
          <w:sz w:val="21"/>
          <w:szCs w:val="21"/>
        </w:rPr>
        <w:t>W celu potwierdzenia braku podstaw do wyk</w:t>
      </w:r>
      <w:r w:rsidR="008A3AE0" w:rsidRPr="000D1AB4">
        <w:rPr>
          <w:rFonts w:ascii="Cambria" w:hAnsi="Cambria" w:cs="Cambria"/>
          <w:sz w:val="21"/>
          <w:szCs w:val="21"/>
        </w:rPr>
        <w:t>luczenia, o których mowa w pkt 6.1. i 6</w:t>
      </w:r>
      <w:r w:rsidRPr="000D1AB4">
        <w:rPr>
          <w:rFonts w:ascii="Cambria" w:hAnsi="Cambria" w:cs="Cambria"/>
          <w:sz w:val="21"/>
          <w:szCs w:val="21"/>
        </w:rPr>
        <w:t>.3 Zamawiający przed udzieleniem zamówienia, działając na podstawie art. 274 ust. 1 PZP wezwie Wykonawcę, którego oferta została najwyżej oceniona, do złożenia w wyznaczonym, nie krótszym niż 5 dni, terminie aktualnych na dzień złożenia następujących podmiotowych środków dowodowych:</w:t>
      </w:r>
    </w:p>
    <w:p w14:paraId="5CECE179" w14:textId="03E4422C" w:rsidR="0088493A" w:rsidRPr="000D1AB4" w:rsidRDefault="0088493A" w:rsidP="00C92199">
      <w:pPr>
        <w:pStyle w:val="Kolorowalistaakcent11"/>
        <w:spacing w:before="120" w:after="120"/>
        <w:ind w:left="1418" w:hanging="709"/>
        <w:contextualSpacing w:val="0"/>
        <w:jc w:val="both"/>
        <w:rPr>
          <w:sz w:val="21"/>
          <w:szCs w:val="21"/>
        </w:rPr>
      </w:pPr>
      <w:r w:rsidRPr="000D1AB4">
        <w:rPr>
          <w:rFonts w:ascii="Cambria" w:hAnsi="Cambria" w:cs="Cambria"/>
          <w:sz w:val="21"/>
          <w:szCs w:val="21"/>
        </w:rPr>
        <w:t>a)</w:t>
      </w:r>
      <w:r w:rsidRPr="000D1AB4">
        <w:rPr>
          <w:rFonts w:ascii="Cambria" w:hAnsi="Cambria" w:cs="Cambria"/>
          <w:sz w:val="21"/>
          <w:szCs w:val="21"/>
        </w:rPr>
        <w:tab/>
        <w:t>oświadczenia Wykonawcy, w zakresie art. 108 ust. 1 pkt 5</w:t>
      </w:r>
      <w:r w:rsidR="00C92199" w:rsidRPr="000D1AB4">
        <w:rPr>
          <w:rFonts w:ascii="Cambria" w:hAnsi="Cambria" w:cs="Cambria"/>
          <w:sz w:val="21"/>
          <w:szCs w:val="21"/>
        </w:rPr>
        <w:t>)</w:t>
      </w:r>
      <w:r w:rsidRPr="000D1AB4">
        <w:rPr>
          <w:rFonts w:ascii="Cambria" w:hAnsi="Cambria" w:cs="Cambria"/>
          <w:sz w:val="21"/>
          <w:szCs w:val="21"/>
        </w:rPr>
        <w:t xml:space="preserve"> PZP, o braku przynależności do tej samej grupy kapitałowej, w rozumieniu ustawy z dnia 16 lutego 2007 r. o ochronie konkurencji i konsumentów (tekst jedn. Dz. U. z 202</w:t>
      </w:r>
      <w:r w:rsidR="00651C4B">
        <w:rPr>
          <w:rFonts w:ascii="Cambria" w:hAnsi="Cambria" w:cs="Cambria"/>
          <w:sz w:val="21"/>
          <w:szCs w:val="21"/>
        </w:rPr>
        <w:t>3</w:t>
      </w:r>
      <w:r w:rsidRPr="000D1AB4">
        <w:rPr>
          <w:rFonts w:ascii="Cambria" w:hAnsi="Cambria" w:cs="Cambria"/>
          <w:sz w:val="21"/>
          <w:szCs w:val="21"/>
        </w:rPr>
        <w:t xml:space="preserve"> r., poz. </w:t>
      </w:r>
      <w:r w:rsidR="00651C4B">
        <w:rPr>
          <w:rFonts w:ascii="Cambria" w:hAnsi="Cambria" w:cs="Cambria"/>
          <w:sz w:val="21"/>
          <w:szCs w:val="21"/>
        </w:rPr>
        <w:t>1689</w:t>
      </w:r>
      <w:r w:rsidRPr="000D1AB4">
        <w:rPr>
          <w:rFonts w:ascii="Cambria" w:hAnsi="Cambria" w:cs="Cambria"/>
          <w:sz w:val="21"/>
          <w:szCs w:val="21"/>
        </w:rPr>
        <w:t xml:space="preserve">), z innym Wykonawcą, który złożył odrębną ofertę, albo oświadczenie o przynależności do tej samej grupy kapitałowej wraz z dokumentami lub informacjami potwierdzającymi przygotowanie oferty niezależnie od innego Wykonawcy należącego </w:t>
      </w:r>
      <w:r w:rsidR="005E7216">
        <w:rPr>
          <w:rFonts w:ascii="Cambria" w:hAnsi="Cambria" w:cs="Cambria"/>
          <w:sz w:val="21"/>
          <w:szCs w:val="21"/>
        </w:rPr>
        <w:t>do tej samej grupy kapitałowej</w:t>
      </w:r>
      <w:r w:rsidRPr="000D1AB4">
        <w:rPr>
          <w:rFonts w:ascii="Cambria" w:hAnsi="Cambria" w:cs="Cambria"/>
          <w:sz w:val="21"/>
          <w:szCs w:val="21"/>
        </w:rPr>
        <w:t xml:space="preserve"> (wzór oświadczenia Wykonawcy o przynależności lub braku przynależności do tej grupy kapitałowej stanowi załącznik nr 8 do SWZ),</w:t>
      </w:r>
    </w:p>
    <w:p w14:paraId="0692D739" w14:textId="7A30B4A9" w:rsidR="0088493A" w:rsidRPr="000D1AB4" w:rsidRDefault="0088493A" w:rsidP="00C92199">
      <w:pPr>
        <w:pStyle w:val="Kolorowalistaakcent11"/>
        <w:spacing w:before="120" w:after="120"/>
        <w:ind w:left="1418" w:hanging="709"/>
        <w:contextualSpacing w:val="0"/>
        <w:jc w:val="both"/>
        <w:rPr>
          <w:sz w:val="21"/>
          <w:szCs w:val="21"/>
        </w:rPr>
      </w:pPr>
      <w:r w:rsidRPr="000D1AB4">
        <w:rPr>
          <w:rFonts w:ascii="Cambria" w:hAnsi="Cambria" w:cs="Cambria"/>
          <w:sz w:val="21"/>
          <w:szCs w:val="21"/>
        </w:rPr>
        <w:t>b)</w:t>
      </w:r>
      <w:r w:rsidRPr="000D1AB4">
        <w:rPr>
          <w:rFonts w:ascii="Cambria" w:hAnsi="Cambria" w:cs="Cambria"/>
          <w:sz w:val="21"/>
          <w:szCs w:val="21"/>
        </w:rPr>
        <w:tab/>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r w:rsidR="004C0CFA">
        <w:rPr>
          <w:rFonts w:ascii="Cambria" w:hAnsi="Cambria" w:cs="Cambria"/>
          <w:sz w:val="21"/>
          <w:szCs w:val="21"/>
        </w:rPr>
        <w:t>,</w:t>
      </w:r>
    </w:p>
    <w:p w14:paraId="4A574746" w14:textId="056FCBC8" w:rsidR="0088493A" w:rsidRPr="000D1AB4" w:rsidRDefault="0088493A" w:rsidP="00C92199">
      <w:pPr>
        <w:pStyle w:val="Kolorowalistaakcent11"/>
        <w:spacing w:before="120" w:after="120"/>
        <w:ind w:left="1418" w:hanging="709"/>
        <w:contextualSpacing w:val="0"/>
        <w:jc w:val="both"/>
        <w:rPr>
          <w:sz w:val="21"/>
          <w:szCs w:val="21"/>
        </w:rPr>
      </w:pPr>
      <w:r w:rsidRPr="000D1AB4">
        <w:rPr>
          <w:rFonts w:ascii="Cambria" w:hAnsi="Cambria" w:cs="Cambria"/>
          <w:sz w:val="21"/>
          <w:szCs w:val="21"/>
        </w:rPr>
        <w:t>c)</w:t>
      </w:r>
      <w:r w:rsidRPr="000D1AB4">
        <w:rPr>
          <w:rFonts w:ascii="Cambria" w:hAnsi="Cambria" w:cs="Cambria"/>
          <w:sz w:val="21"/>
          <w:szCs w:val="21"/>
        </w:rPr>
        <w:tab/>
        <w:t>oświadczenie wykonawcy o aktualności informacji zawartych w oświadczeniu, o którym mowa w art. 125 ust. 1 PZP, w zakresie podstaw wykluczenia z postępowania wskazanych przez zamawiającego, o których mowa w:</w:t>
      </w:r>
    </w:p>
    <w:p w14:paraId="115630A8" w14:textId="77777777" w:rsidR="0088493A" w:rsidRPr="000D1AB4" w:rsidRDefault="0088493A" w:rsidP="00C92199">
      <w:pPr>
        <w:pStyle w:val="Kolorowalistaakcent11"/>
        <w:numPr>
          <w:ilvl w:val="0"/>
          <w:numId w:val="17"/>
        </w:numPr>
        <w:spacing w:before="120" w:after="120"/>
        <w:ind w:left="2126" w:hanging="425"/>
        <w:contextualSpacing w:val="0"/>
        <w:jc w:val="both"/>
        <w:rPr>
          <w:sz w:val="21"/>
          <w:szCs w:val="21"/>
        </w:rPr>
      </w:pPr>
      <w:r w:rsidRPr="000D1AB4">
        <w:rPr>
          <w:rFonts w:ascii="Cambria" w:hAnsi="Cambria" w:cs="Cambria"/>
          <w:sz w:val="21"/>
          <w:szCs w:val="21"/>
        </w:rPr>
        <w:t>art. 108 ust. 1 pkt 3 PZP,</w:t>
      </w:r>
    </w:p>
    <w:p w14:paraId="329569E9" w14:textId="77777777" w:rsidR="0088493A" w:rsidRPr="000D1AB4" w:rsidRDefault="0088493A" w:rsidP="00C92199">
      <w:pPr>
        <w:pStyle w:val="Kolorowalistaakcent11"/>
        <w:numPr>
          <w:ilvl w:val="0"/>
          <w:numId w:val="17"/>
        </w:numPr>
        <w:spacing w:before="120" w:after="120"/>
        <w:ind w:left="2126" w:hanging="425"/>
        <w:contextualSpacing w:val="0"/>
        <w:jc w:val="both"/>
        <w:rPr>
          <w:sz w:val="21"/>
          <w:szCs w:val="21"/>
        </w:rPr>
      </w:pPr>
      <w:r w:rsidRPr="000D1AB4">
        <w:rPr>
          <w:rFonts w:ascii="Cambria" w:hAnsi="Cambria" w:cs="Cambria"/>
          <w:sz w:val="21"/>
          <w:szCs w:val="21"/>
        </w:rPr>
        <w:t>art. 108 ust. 1 pkt 4 PZP, dotyczących orzeczenia zakazu ubiegania się o zamówienie publiczne tytułem środka zapobiegawczego,</w:t>
      </w:r>
    </w:p>
    <w:p w14:paraId="290CD10F" w14:textId="77777777" w:rsidR="0088493A" w:rsidRPr="000D1AB4" w:rsidRDefault="0088493A" w:rsidP="00C92199">
      <w:pPr>
        <w:pStyle w:val="Kolorowalistaakcent11"/>
        <w:numPr>
          <w:ilvl w:val="0"/>
          <w:numId w:val="17"/>
        </w:numPr>
        <w:spacing w:before="120" w:after="120"/>
        <w:ind w:left="2126" w:hanging="425"/>
        <w:contextualSpacing w:val="0"/>
        <w:jc w:val="both"/>
        <w:rPr>
          <w:sz w:val="21"/>
          <w:szCs w:val="21"/>
        </w:rPr>
      </w:pPr>
      <w:r w:rsidRPr="000D1AB4">
        <w:rPr>
          <w:rFonts w:ascii="Cambria" w:hAnsi="Cambria" w:cs="Cambria"/>
          <w:sz w:val="21"/>
          <w:szCs w:val="21"/>
        </w:rPr>
        <w:t>art. 108 ust. 1 pkt 5 PZP, dotyczących zawarcia z innymi wykonawcami porozumienia mającego na celu zakłócenie konkurencji,</w:t>
      </w:r>
    </w:p>
    <w:p w14:paraId="6BBCF5E0" w14:textId="77777777" w:rsidR="0088493A" w:rsidRPr="000D1AB4" w:rsidRDefault="0088493A" w:rsidP="00C92199">
      <w:pPr>
        <w:pStyle w:val="Kolorowalistaakcent11"/>
        <w:numPr>
          <w:ilvl w:val="0"/>
          <w:numId w:val="17"/>
        </w:numPr>
        <w:spacing w:before="120" w:after="120"/>
        <w:ind w:left="2126" w:hanging="425"/>
        <w:contextualSpacing w:val="0"/>
        <w:jc w:val="both"/>
        <w:rPr>
          <w:sz w:val="21"/>
          <w:szCs w:val="21"/>
        </w:rPr>
      </w:pPr>
      <w:r w:rsidRPr="000D1AB4">
        <w:rPr>
          <w:rFonts w:ascii="Cambria" w:hAnsi="Cambria" w:cs="Cambria"/>
          <w:sz w:val="21"/>
          <w:szCs w:val="21"/>
        </w:rPr>
        <w:t>art. 108 ust. 1 pkt 6 PZP,</w:t>
      </w:r>
    </w:p>
    <w:p w14:paraId="47DC88FF" w14:textId="425C6391" w:rsidR="0088493A" w:rsidRPr="005E7216" w:rsidRDefault="005E7216" w:rsidP="00C92199">
      <w:pPr>
        <w:pStyle w:val="Kolorowalistaakcent11"/>
        <w:numPr>
          <w:ilvl w:val="0"/>
          <w:numId w:val="17"/>
        </w:numPr>
        <w:spacing w:before="120" w:after="120"/>
        <w:ind w:left="2126" w:hanging="425"/>
        <w:contextualSpacing w:val="0"/>
        <w:jc w:val="both"/>
        <w:rPr>
          <w:sz w:val="21"/>
          <w:szCs w:val="21"/>
        </w:rPr>
      </w:pPr>
      <w:r>
        <w:rPr>
          <w:rFonts w:ascii="Cambria" w:hAnsi="Cambria" w:cs="Cambria"/>
          <w:sz w:val="21"/>
          <w:szCs w:val="21"/>
        </w:rPr>
        <w:t xml:space="preserve">art. 109 ust. 1 pkt </w:t>
      </w:r>
      <w:r w:rsidR="004C0CFA">
        <w:rPr>
          <w:rFonts w:ascii="Cambria" w:hAnsi="Cambria" w:cs="Cambria"/>
          <w:sz w:val="21"/>
          <w:szCs w:val="21"/>
        </w:rPr>
        <w:t>5-10</w:t>
      </w:r>
      <w:r>
        <w:rPr>
          <w:rFonts w:ascii="Cambria" w:hAnsi="Cambria" w:cs="Cambria"/>
          <w:sz w:val="21"/>
          <w:szCs w:val="21"/>
        </w:rPr>
        <w:t xml:space="preserve"> PZP,</w:t>
      </w:r>
    </w:p>
    <w:p w14:paraId="139A13B0" w14:textId="68F99903" w:rsidR="005E7216" w:rsidRPr="005E7216" w:rsidRDefault="005E7216" w:rsidP="005E7216">
      <w:pPr>
        <w:pStyle w:val="Kolorowalistaakcent11"/>
        <w:spacing w:before="120" w:after="120"/>
        <w:ind w:left="1418"/>
        <w:contextualSpacing w:val="0"/>
        <w:jc w:val="both"/>
        <w:rPr>
          <w:rFonts w:ascii="Cambria" w:hAnsi="Cambria"/>
          <w:sz w:val="21"/>
          <w:szCs w:val="21"/>
        </w:rPr>
      </w:pPr>
      <w:r w:rsidRPr="005E7216">
        <w:rPr>
          <w:rFonts w:ascii="Cambria" w:hAnsi="Cambria"/>
          <w:sz w:val="21"/>
          <w:szCs w:val="21"/>
        </w:rPr>
        <w:t xml:space="preserve"> - według wzoru stanowiącego załącznik nr 4 do SWZ.</w:t>
      </w:r>
    </w:p>
    <w:p w14:paraId="72806E82" w14:textId="7EE14065" w:rsidR="0088493A" w:rsidRPr="000D1AB4" w:rsidRDefault="0088493A" w:rsidP="00C92199">
      <w:pPr>
        <w:tabs>
          <w:tab w:val="left" w:pos="1843"/>
        </w:tabs>
        <w:spacing w:before="120" w:after="120"/>
        <w:ind w:left="709" w:hanging="709"/>
        <w:jc w:val="both"/>
        <w:rPr>
          <w:sz w:val="21"/>
          <w:szCs w:val="21"/>
        </w:rPr>
      </w:pPr>
      <w:r w:rsidRPr="000D1AB4">
        <w:rPr>
          <w:rFonts w:ascii="Cambria" w:hAnsi="Cambria" w:cs="Cambria"/>
          <w:sz w:val="21"/>
          <w:szCs w:val="21"/>
        </w:rPr>
        <w:t>8.4.</w:t>
      </w:r>
      <w:r w:rsidRPr="000D1AB4">
        <w:rPr>
          <w:rFonts w:ascii="Cambria" w:hAnsi="Cambria" w:cs="Cambria"/>
          <w:sz w:val="21"/>
          <w:szCs w:val="21"/>
        </w:rPr>
        <w:tab/>
        <w:t xml:space="preserve">Wykonawca może w celu potwierdzenia spełnienia warunków udziału w postępowaniu polegać na zdolnościach technicznych lub zawodowych (warunki wskazane w pkt 7.1. </w:t>
      </w:r>
      <w:proofErr w:type="spellStart"/>
      <w:r w:rsidRPr="000D1AB4">
        <w:rPr>
          <w:rFonts w:ascii="Cambria" w:hAnsi="Cambria" w:cs="Cambria"/>
          <w:sz w:val="21"/>
          <w:szCs w:val="21"/>
        </w:rPr>
        <w:t>ppkt</w:t>
      </w:r>
      <w:proofErr w:type="spellEnd"/>
      <w:r w:rsidRPr="000D1AB4">
        <w:rPr>
          <w:rFonts w:ascii="Cambria" w:hAnsi="Cambria" w:cs="Cambria"/>
          <w:sz w:val="21"/>
          <w:szCs w:val="21"/>
        </w:rPr>
        <w:t xml:space="preserve"> 4) lub sytuacji </w:t>
      </w:r>
      <w:r w:rsidR="004C0CFA">
        <w:rPr>
          <w:rFonts w:ascii="Cambria" w:hAnsi="Cambria" w:cs="Cambria"/>
          <w:sz w:val="21"/>
          <w:szCs w:val="21"/>
        </w:rPr>
        <w:t xml:space="preserve">finansowej lub </w:t>
      </w:r>
      <w:r w:rsidRPr="000D1AB4">
        <w:rPr>
          <w:rFonts w:ascii="Cambria" w:hAnsi="Cambria" w:cs="Cambria"/>
          <w:sz w:val="21"/>
          <w:szCs w:val="21"/>
        </w:rPr>
        <w:t xml:space="preserve">ekonomicznej (warunki wskazane w pkt 7.1 </w:t>
      </w:r>
      <w:proofErr w:type="spellStart"/>
      <w:r w:rsidRPr="000D1AB4">
        <w:rPr>
          <w:rFonts w:ascii="Cambria" w:hAnsi="Cambria" w:cs="Cambria"/>
          <w:sz w:val="21"/>
          <w:szCs w:val="21"/>
        </w:rPr>
        <w:t>ppkt</w:t>
      </w:r>
      <w:proofErr w:type="spellEnd"/>
      <w:r w:rsidRPr="000D1AB4">
        <w:rPr>
          <w:rFonts w:ascii="Cambria" w:hAnsi="Cambria" w:cs="Cambria"/>
          <w:sz w:val="21"/>
          <w:szCs w:val="21"/>
        </w:rPr>
        <w:t xml:space="preserve"> 3) innych podmiotów, niezależnie od charakteru prawnego łączących </w:t>
      </w:r>
      <w:r w:rsidR="0035736C">
        <w:rPr>
          <w:rFonts w:ascii="Cambria" w:hAnsi="Cambria" w:cs="Cambria"/>
          <w:sz w:val="21"/>
          <w:szCs w:val="21"/>
        </w:rPr>
        <w:t xml:space="preserve">go z nimi stosunków prawnych. </w:t>
      </w:r>
      <w:r w:rsidR="0035736C">
        <w:rPr>
          <w:rFonts w:ascii="Cambria" w:hAnsi="Cambria" w:cs="Cambria"/>
          <w:sz w:val="21"/>
          <w:szCs w:val="21"/>
        </w:rPr>
        <w:tab/>
      </w:r>
      <w:r w:rsidRPr="000D1AB4">
        <w:rPr>
          <w:rFonts w:ascii="Cambria" w:hAnsi="Cambria" w:cs="Cambria"/>
          <w:sz w:val="21"/>
          <w:szCs w:val="21"/>
        </w:rPr>
        <w:br/>
      </w:r>
      <w:r w:rsidRPr="000D1AB4">
        <w:rPr>
          <w:rFonts w:ascii="Cambria" w:eastAsia="A" w:hAnsi="Cambria" w:cs="Cambria"/>
          <w:sz w:val="21"/>
          <w:szCs w:val="21"/>
        </w:rPr>
        <w:t>Wykonawca, który polega na</w:t>
      </w:r>
      <w:r w:rsidRPr="000D1AB4">
        <w:rPr>
          <w:rFonts w:ascii="Cambria" w:hAnsi="Cambria" w:cs="Cambria"/>
          <w:sz w:val="21"/>
          <w:szCs w:val="21"/>
        </w:rPr>
        <w:t xml:space="preserve"> zdolnościach technicznych lub zawodowych lub sytuacji finansowej lub ekonomicznej </w:t>
      </w:r>
      <w:r w:rsidRPr="000D1AB4">
        <w:rPr>
          <w:rFonts w:ascii="Cambria" w:eastAsia="A" w:hAnsi="Cambria" w:cs="Cambria"/>
          <w:sz w:val="21"/>
          <w:szCs w:val="21"/>
        </w:rPr>
        <w:t xml:space="preserve">podmiotów udostępniających zasoby, </w:t>
      </w:r>
      <w:r w:rsidRPr="000D1AB4">
        <w:rPr>
          <w:rFonts w:ascii="Cambria" w:eastAsia="A" w:hAnsi="Cambria" w:cs="Cambria"/>
          <w:b/>
          <w:sz w:val="21"/>
          <w:szCs w:val="21"/>
          <w:u w:val="single"/>
        </w:rPr>
        <w:t>składa wraz  z ofertą:</w:t>
      </w:r>
    </w:p>
    <w:p w14:paraId="441C6331" w14:textId="77777777" w:rsidR="0088493A" w:rsidRPr="000D1AB4" w:rsidRDefault="0088493A">
      <w:pPr>
        <w:tabs>
          <w:tab w:val="left" w:pos="1276"/>
        </w:tabs>
        <w:spacing w:before="120"/>
        <w:ind w:left="1276" w:hanging="576"/>
        <w:jc w:val="both"/>
        <w:rPr>
          <w:sz w:val="21"/>
          <w:szCs w:val="21"/>
        </w:rPr>
      </w:pPr>
      <w:r w:rsidRPr="000D1AB4">
        <w:rPr>
          <w:rFonts w:ascii="Cambria" w:eastAsia="A" w:hAnsi="Cambria" w:cs="Cambria"/>
          <w:sz w:val="21"/>
          <w:szCs w:val="21"/>
        </w:rPr>
        <w:t>1)</w:t>
      </w:r>
      <w:r w:rsidRPr="000D1AB4">
        <w:rPr>
          <w:rFonts w:ascii="Cambria" w:eastAsia="A" w:hAnsi="Cambria" w:cs="Cambria"/>
          <w:sz w:val="21"/>
          <w:szCs w:val="21"/>
        </w:rPr>
        <w:tab/>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0163348" w14:textId="2F0B6D0D" w:rsidR="0088493A" w:rsidRPr="000D1AB4" w:rsidRDefault="0088493A">
      <w:pPr>
        <w:spacing w:before="120"/>
        <w:ind w:left="1276" w:hanging="9"/>
        <w:jc w:val="both"/>
        <w:rPr>
          <w:sz w:val="21"/>
          <w:szCs w:val="21"/>
        </w:rPr>
      </w:pPr>
      <w:r w:rsidRPr="000D1AB4">
        <w:rPr>
          <w:rFonts w:ascii="Cambria" w:eastAsia="A" w:hAnsi="Cambria" w:cs="Cambria"/>
          <w:sz w:val="21"/>
          <w:szCs w:val="21"/>
        </w:rPr>
        <w:t xml:space="preserve">Zobowiązanie podmiotu udostępniającego zasoby, o którym mowa wyżej, potwierdza,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w:t>
      </w:r>
      <w:r w:rsidRPr="000D1AB4">
        <w:rPr>
          <w:rFonts w:ascii="Cambria" w:eastAsia="A" w:hAnsi="Cambria" w:cs="Cambria"/>
          <w:sz w:val="21"/>
          <w:szCs w:val="21"/>
        </w:rPr>
        <w:lastRenderedPageBreak/>
        <w:t xml:space="preserve">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w:t>
      </w:r>
      <w:r w:rsidR="00AA1B40" w:rsidRPr="000D1AB4">
        <w:rPr>
          <w:rFonts w:ascii="Cambria" w:eastAsia="A" w:hAnsi="Cambria" w:cs="Cambria"/>
          <w:sz w:val="21"/>
          <w:szCs w:val="21"/>
        </w:rPr>
        <w:t>roboty budowlane</w:t>
      </w:r>
      <w:r w:rsidRPr="000D1AB4">
        <w:rPr>
          <w:rFonts w:ascii="Cambria" w:eastAsia="A" w:hAnsi="Cambria" w:cs="Cambria"/>
          <w:sz w:val="21"/>
          <w:szCs w:val="21"/>
        </w:rPr>
        <w:t xml:space="preserve">, których wskazane zdolności dotyczą. </w:t>
      </w:r>
      <w:r w:rsidR="00F03172" w:rsidRPr="000D1AB4">
        <w:rPr>
          <w:rFonts w:ascii="Cambria" w:hAnsi="Cambria" w:cs="Cambria"/>
          <w:bCs/>
          <w:sz w:val="21"/>
          <w:szCs w:val="21"/>
        </w:rPr>
        <w:t>W</w:t>
      </w:r>
      <w:r w:rsidRPr="000D1AB4">
        <w:rPr>
          <w:rFonts w:ascii="Cambria" w:hAnsi="Cambria" w:cs="Cambria"/>
          <w:bCs/>
          <w:sz w:val="21"/>
          <w:szCs w:val="21"/>
        </w:rPr>
        <w:t>zór zobowiązania do oddania wykonawcy do dyspozycji niezbędnych zasobów na potrzeby wykonania zamówienia stanowi załącznik nr 7 do SWZ.</w:t>
      </w:r>
    </w:p>
    <w:p w14:paraId="3EBA1AE3" w14:textId="77777777" w:rsidR="0088493A" w:rsidRPr="000D1AB4" w:rsidRDefault="0088493A">
      <w:pPr>
        <w:numPr>
          <w:ilvl w:val="0"/>
          <w:numId w:val="4"/>
        </w:numPr>
        <w:spacing w:before="120"/>
        <w:ind w:left="1276" w:hanging="567"/>
        <w:jc w:val="both"/>
        <w:rPr>
          <w:sz w:val="21"/>
          <w:szCs w:val="21"/>
        </w:rPr>
      </w:pPr>
      <w:r w:rsidRPr="000D1AB4">
        <w:rPr>
          <w:rFonts w:ascii="Cambria" w:hAnsi="Cambria" w:cs="Cambria"/>
          <w:sz w:val="21"/>
          <w:szCs w:val="21"/>
        </w:rPr>
        <w:t xml:space="preserve">oświadczenie podmiotu udostępniającego zasoby, potwierdzające brak podstaw wykluczenia tego podmiotu oraz spełnienie warunków udziału w postępowaniu (w zakresie warunku, w stosunku do którego udostępnia swój potencjał) sporządzone zgodnie ze wzorami stanowiącymi załączniki nr 2a i 3a do SWZ. </w:t>
      </w:r>
    </w:p>
    <w:p w14:paraId="04A6461E" w14:textId="7D0F9119" w:rsidR="0088493A" w:rsidRPr="000D1AB4" w:rsidRDefault="0088493A">
      <w:pPr>
        <w:spacing w:before="120"/>
        <w:ind w:left="700"/>
        <w:jc w:val="both"/>
        <w:rPr>
          <w:sz w:val="21"/>
          <w:szCs w:val="21"/>
        </w:rPr>
      </w:pPr>
      <w:r w:rsidRPr="000D1AB4">
        <w:rPr>
          <w:rFonts w:ascii="Cambria" w:hAnsi="Cambria" w:cs="Cambria"/>
          <w:sz w:val="21"/>
          <w:szCs w:val="21"/>
        </w:rPr>
        <w:t xml:space="preserve">Wykonawca, który polega na zdolnościach technicznych lub zawodowych (warunki wskazane w pkt 7.1. </w:t>
      </w:r>
      <w:proofErr w:type="spellStart"/>
      <w:r w:rsidRPr="000D1AB4">
        <w:rPr>
          <w:rFonts w:ascii="Cambria" w:hAnsi="Cambria" w:cs="Cambria"/>
          <w:sz w:val="21"/>
          <w:szCs w:val="21"/>
        </w:rPr>
        <w:t>ppkt</w:t>
      </w:r>
      <w:proofErr w:type="spellEnd"/>
      <w:r w:rsidRPr="000D1AB4">
        <w:rPr>
          <w:rFonts w:ascii="Cambria" w:hAnsi="Cambria" w:cs="Cambria"/>
          <w:sz w:val="21"/>
          <w:szCs w:val="21"/>
        </w:rPr>
        <w:t xml:space="preserve"> 4) lub sytuacji</w:t>
      </w:r>
      <w:r w:rsidR="00A01874">
        <w:rPr>
          <w:rFonts w:ascii="Cambria" w:hAnsi="Cambria" w:cs="Cambria"/>
          <w:sz w:val="21"/>
          <w:szCs w:val="21"/>
        </w:rPr>
        <w:t xml:space="preserve"> finansowej lub</w:t>
      </w:r>
      <w:r w:rsidRPr="000D1AB4">
        <w:rPr>
          <w:rFonts w:ascii="Cambria" w:hAnsi="Cambria" w:cs="Cambria"/>
          <w:sz w:val="21"/>
          <w:szCs w:val="21"/>
        </w:rPr>
        <w:t xml:space="preserve"> ekonomicznej (warunki wskazane w pkt 7.1 pkt 3) na zasadach określonych w art. 118 PZP w zw. z art. 266 PZP zobowiązany będzie do przedstawienia podmiotowych środków dowodowych, o których mowa w pkt 8.3 lit. b) i c) SWZ, dotyczących tych podmiotów, potwierdzających, że nie zachodzą wobec tych podmiotów podstawy wykluczenia z postępowania. Dokumenty, o których mowa w pkt 8.3 lit. b) i c) SWZ wykonawca będzie obowiązany złożyć w terminie wskazanym przez Zamawiającego, nie krótszym niż 5 dni, określonym w wezwaniu wystosowanym przez Zamawiającego do wykonawcy po otwarciu ofert w trybie art. 274 ust. 1 PZP. </w:t>
      </w:r>
    </w:p>
    <w:p w14:paraId="79DCA398" w14:textId="77777777" w:rsidR="0088493A" w:rsidRPr="000D1AB4" w:rsidRDefault="0088493A">
      <w:pPr>
        <w:spacing w:before="120"/>
        <w:ind w:left="728" w:hanging="728"/>
        <w:jc w:val="both"/>
        <w:rPr>
          <w:sz w:val="21"/>
          <w:szCs w:val="21"/>
        </w:rPr>
      </w:pPr>
      <w:r w:rsidRPr="000D1AB4">
        <w:rPr>
          <w:rFonts w:ascii="Cambria" w:hAnsi="Cambria" w:cs="Cambria"/>
          <w:sz w:val="21"/>
          <w:szCs w:val="21"/>
        </w:rPr>
        <w:t xml:space="preserve">8.5. </w:t>
      </w:r>
      <w:r w:rsidRPr="000D1AB4">
        <w:rPr>
          <w:rFonts w:ascii="Cambria" w:hAnsi="Cambria" w:cs="Cambria"/>
          <w:sz w:val="21"/>
          <w:szCs w:val="21"/>
        </w:rPr>
        <w:tab/>
        <w:t>Jeżeli Wykonawca lub podmiot udostępniający zasoby na zasadach określonych w  art. 118 w zw. z art. 266 PZP, ma siedzibę lub miejsce zamieszkania poza granicami Rzeczypospolitej Polskiej zamiast dokumentów:</w:t>
      </w:r>
    </w:p>
    <w:p w14:paraId="207CEEFD" w14:textId="40BA5854" w:rsidR="0088493A" w:rsidRPr="000D1AB4" w:rsidRDefault="0088493A">
      <w:pPr>
        <w:spacing w:before="120"/>
        <w:ind w:left="709"/>
        <w:jc w:val="both"/>
        <w:rPr>
          <w:sz w:val="21"/>
          <w:szCs w:val="21"/>
        </w:rPr>
      </w:pPr>
      <w:r w:rsidRPr="000D1AB4">
        <w:rPr>
          <w:rFonts w:ascii="Cambria" w:hAnsi="Cambria" w:cs="Cambria"/>
          <w:sz w:val="21"/>
          <w:szCs w:val="21"/>
        </w:rPr>
        <w:t>odpisu albo informacji z Krajowego Rejestru Sądowego lub z Centralnej Ewidencji i Informacji o Działalności Gospodarczej, o których mowa w pkt 8.3. lit</w:t>
      </w:r>
      <w:r w:rsidR="00C97CC7" w:rsidRPr="000D1AB4">
        <w:rPr>
          <w:rFonts w:ascii="Cambria" w:hAnsi="Cambria" w:cs="Cambria"/>
          <w:sz w:val="21"/>
          <w:szCs w:val="21"/>
        </w:rPr>
        <w:t>.</w:t>
      </w:r>
      <w:r w:rsidRPr="000D1AB4">
        <w:rPr>
          <w:rFonts w:ascii="Cambria" w:hAnsi="Cambria" w:cs="Cambria"/>
          <w:sz w:val="21"/>
          <w:szCs w:val="21"/>
        </w:rPr>
        <w:t xml:space="preserve"> b) - składa dokument lub dokumenty wystawione w kraju, w którym wykonawca, lub podmiot trzeci ma siedzibę lub miejsce zamieszkania, potwierdzające, że: nie otwarto jego likwidacji, nie ogłoszo</w:t>
      </w:r>
      <w:r w:rsidR="003E16BA">
        <w:rPr>
          <w:rFonts w:ascii="Cambria" w:hAnsi="Cambria" w:cs="Cambria"/>
          <w:sz w:val="21"/>
          <w:szCs w:val="21"/>
        </w:rPr>
        <w:t>no upadłości, jego aktywami nie</w:t>
      </w:r>
      <w:r w:rsidRPr="000D1AB4">
        <w:rPr>
          <w:rFonts w:ascii="Cambria" w:hAnsi="Cambria" w:cs="Cambria"/>
          <w:sz w:val="21"/>
          <w:szCs w:val="21"/>
        </w:rPr>
        <w:t xml:space="preserv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3E9219F" w14:textId="7B108B95" w:rsidR="0088493A" w:rsidRPr="000D1AB4" w:rsidRDefault="0088493A">
      <w:pPr>
        <w:spacing w:before="120"/>
        <w:ind w:left="700" w:hanging="700"/>
        <w:jc w:val="both"/>
        <w:rPr>
          <w:sz w:val="21"/>
          <w:szCs w:val="21"/>
        </w:rPr>
      </w:pPr>
      <w:r w:rsidRPr="000D1AB4">
        <w:rPr>
          <w:rFonts w:ascii="Cambria" w:hAnsi="Cambria" w:cs="Cambria"/>
          <w:bCs/>
          <w:sz w:val="21"/>
          <w:szCs w:val="21"/>
        </w:rPr>
        <w:t>8.6.</w:t>
      </w:r>
      <w:r w:rsidRPr="000D1AB4">
        <w:rPr>
          <w:rFonts w:ascii="Cambria" w:hAnsi="Cambria" w:cs="Cambria"/>
          <w:sz w:val="21"/>
          <w:szCs w:val="21"/>
        </w:rPr>
        <w:tab/>
        <w:t>Dokumenty, o których mowa w pkt 8.5. powinny być wysta</w:t>
      </w:r>
      <w:r w:rsidR="00C97CC7" w:rsidRPr="000D1AB4">
        <w:rPr>
          <w:rFonts w:ascii="Cambria" w:hAnsi="Cambria" w:cs="Cambria"/>
          <w:sz w:val="21"/>
          <w:szCs w:val="21"/>
        </w:rPr>
        <w:t>wione nie wcześniej niż 3 miesiące</w:t>
      </w:r>
      <w:r w:rsidRPr="000D1AB4">
        <w:rPr>
          <w:rFonts w:ascii="Cambria" w:hAnsi="Cambria" w:cs="Cambria"/>
          <w:sz w:val="21"/>
          <w:szCs w:val="21"/>
        </w:rPr>
        <w:t xml:space="preserve"> przed ich złożeniem. </w:t>
      </w:r>
    </w:p>
    <w:p w14:paraId="51BBB610" w14:textId="2DA5F9F6" w:rsidR="0088493A" w:rsidRPr="000D1AB4" w:rsidRDefault="0088493A">
      <w:pPr>
        <w:spacing w:before="120"/>
        <w:ind w:left="700" w:hanging="700"/>
        <w:jc w:val="both"/>
        <w:rPr>
          <w:sz w:val="21"/>
          <w:szCs w:val="21"/>
        </w:rPr>
      </w:pPr>
      <w:r w:rsidRPr="000D1AB4">
        <w:rPr>
          <w:rFonts w:ascii="Cambria" w:hAnsi="Cambria" w:cs="Cambria"/>
          <w:sz w:val="21"/>
          <w:szCs w:val="21"/>
        </w:rPr>
        <w:t xml:space="preserve">8.7. </w:t>
      </w:r>
      <w:r w:rsidRPr="000D1AB4">
        <w:rPr>
          <w:rFonts w:ascii="Cambria" w:hAnsi="Cambria" w:cs="Cambria"/>
          <w:sz w:val="21"/>
          <w:szCs w:val="21"/>
        </w:rPr>
        <w:tab/>
        <w:t>Jeżeli w kraju, w którym wykonawca lub podmiot trzeci ma siedzibę lub miejsce zamieszkania</w:t>
      </w:r>
      <w:r w:rsidR="00CC6001">
        <w:rPr>
          <w:rFonts w:ascii="Cambria" w:hAnsi="Cambria" w:cs="Cambria"/>
          <w:sz w:val="21"/>
          <w:szCs w:val="21"/>
        </w:rPr>
        <w:t xml:space="preserve"> lub miejsce zamieszkania ma osoba, której dokument dotyczy</w:t>
      </w:r>
      <w:r w:rsidRPr="000D1AB4">
        <w:rPr>
          <w:rFonts w:ascii="Cambria" w:hAnsi="Cambria" w:cs="Cambria"/>
          <w:sz w:val="21"/>
          <w:szCs w:val="21"/>
        </w:rPr>
        <w:t>, nie wydaje się dokumentów, o których mowa w pkt. 8.5., zastępuje się je odpowiednio w całości lub w części dokumentem zawierającym odpowiednio oświadczenie wykonawcy lub podmiotu trzeciego, ze wskazaniem osoby albo osób uprawnionych do jego reprezentacji, lub oświadczenie osoby, której dokument miał dotyczyć, złożone pod przysięgą, lub jeżeli w kraju, w którym wykonawca ma siedzibę lub miejsce zamieszkania</w:t>
      </w:r>
      <w:r w:rsidR="00CC6001">
        <w:rPr>
          <w:rFonts w:ascii="Cambria" w:hAnsi="Cambria" w:cs="Cambria"/>
          <w:sz w:val="21"/>
          <w:szCs w:val="21"/>
        </w:rPr>
        <w:t xml:space="preserve"> lub </w:t>
      </w:r>
      <w:proofErr w:type="spellStart"/>
      <w:r w:rsidR="00CC6001">
        <w:rPr>
          <w:rFonts w:ascii="Cambria" w:hAnsi="Cambria" w:cs="Cambria"/>
          <w:sz w:val="21"/>
          <w:szCs w:val="21"/>
        </w:rPr>
        <w:t>iejsce</w:t>
      </w:r>
      <w:proofErr w:type="spellEnd"/>
      <w:r w:rsidR="00CC6001">
        <w:rPr>
          <w:rFonts w:ascii="Cambria" w:hAnsi="Cambria" w:cs="Cambria"/>
          <w:sz w:val="21"/>
          <w:szCs w:val="21"/>
        </w:rPr>
        <w:t xml:space="preserve"> zamieszkania ma osoba, której dokument miał dotyczyć</w:t>
      </w:r>
      <w:r w:rsidRPr="000D1AB4">
        <w:rPr>
          <w:rFonts w:ascii="Cambria" w:hAnsi="Cambria" w:cs="Cambria"/>
          <w:sz w:val="21"/>
          <w:szCs w:val="21"/>
        </w:rPr>
        <w:t xml:space="preserve"> nie ma przepisów o oświadczeniu pod przysięgą, złożone przed organem sądowym lub administracyjnym, notariuszem, organem samorządu zawodowego lub gospodarczego właściwym ze względu na siedzibę lub miejsce zamieszkania wykonawcy lub podmiotu trzeciego</w:t>
      </w:r>
      <w:r w:rsidR="00CC6001">
        <w:rPr>
          <w:rFonts w:ascii="Cambria" w:hAnsi="Cambria" w:cs="Cambria"/>
          <w:sz w:val="21"/>
          <w:szCs w:val="21"/>
        </w:rPr>
        <w:t xml:space="preserve"> lub miejsce zamieszkania osoby, której dokument miał dotyczyć</w:t>
      </w:r>
      <w:r w:rsidRPr="000D1AB4">
        <w:rPr>
          <w:rFonts w:ascii="Cambria" w:hAnsi="Cambria" w:cs="Cambria"/>
          <w:sz w:val="21"/>
          <w:szCs w:val="21"/>
        </w:rPr>
        <w:t>. Postanowienia pkt. 8.6. stosuje się</w:t>
      </w:r>
      <w:r w:rsidR="00A01874">
        <w:rPr>
          <w:rFonts w:ascii="Cambria" w:hAnsi="Cambria" w:cs="Cambria"/>
          <w:sz w:val="21"/>
          <w:szCs w:val="21"/>
        </w:rPr>
        <w:t xml:space="preserve"> odpowiednio</w:t>
      </w:r>
      <w:r w:rsidRPr="000D1AB4">
        <w:rPr>
          <w:rFonts w:ascii="Cambria" w:hAnsi="Cambria" w:cs="Cambria"/>
          <w:sz w:val="21"/>
          <w:szCs w:val="21"/>
        </w:rPr>
        <w:t>.</w:t>
      </w:r>
    </w:p>
    <w:p w14:paraId="294473D5" w14:textId="64635560" w:rsidR="0088493A" w:rsidRPr="000D1AB4" w:rsidRDefault="0088493A">
      <w:pPr>
        <w:spacing w:before="120"/>
        <w:ind w:left="700" w:hanging="700"/>
        <w:jc w:val="both"/>
        <w:rPr>
          <w:sz w:val="21"/>
          <w:szCs w:val="21"/>
        </w:rPr>
      </w:pPr>
      <w:r w:rsidRPr="000D1AB4">
        <w:rPr>
          <w:rFonts w:ascii="Cambria" w:hAnsi="Cambria" w:cs="Cambria"/>
          <w:sz w:val="21"/>
          <w:szCs w:val="21"/>
        </w:rPr>
        <w:t xml:space="preserve">8.8. </w:t>
      </w:r>
      <w:r w:rsidRPr="000D1AB4">
        <w:rPr>
          <w:rFonts w:ascii="Cambria" w:hAnsi="Cambria" w:cs="Cambria"/>
          <w:sz w:val="21"/>
          <w:szCs w:val="21"/>
        </w:rPr>
        <w:tab/>
        <w:t>Jeżeli złożone przez wykonawcę oświadczenie, o którym mowa w art. 125 ust. 1 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421C7B0F" w14:textId="77777777" w:rsidR="0088493A" w:rsidRPr="000D1AB4" w:rsidRDefault="0088493A">
      <w:pPr>
        <w:spacing w:before="120"/>
        <w:ind w:left="700" w:hanging="700"/>
        <w:jc w:val="both"/>
        <w:rPr>
          <w:sz w:val="21"/>
          <w:szCs w:val="21"/>
        </w:rPr>
      </w:pPr>
      <w:r w:rsidRPr="000D1AB4">
        <w:rPr>
          <w:rFonts w:ascii="Cambria" w:hAnsi="Cambria" w:cs="Cambria"/>
          <w:sz w:val="21"/>
          <w:szCs w:val="21"/>
        </w:rPr>
        <w:t>8.9.</w:t>
      </w:r>
      <w:r w:rsidRPr="000D1AB4">
        <w:rPr>
          <w:rFonts w:ascii="Cambria" w:hAnsi="Cambria" w:cs="Cambria"/>
          <w:b/>
          <w:sz w:val="21"/>
          <w:szCs w:val="21"/>
        </w:rPr>
        <w:tab/>
      </w:r>
      <w:r w:rsidRPr="000D1AB4">
        <w:rPr>
          <w:rFonts w:ascii="Cambria" w:hAnsi="Cambria" w:cs="Cambria"/>
          <w:sz w:val="21"/>
          <w:szCs w:val="21"/>
        </w:rPr>
        <w:t xml:space="preserve">Jeżeli w dokumentach złożonych na potwierdzenie spełnienia warunków udziału w postępowaniu jakiekolwiek wartości zostaną podane w walucie obcej to Zamawiający </w:t>
      </w:r>
      <w:r w:rsidRPr="000D1AB4">
        <w:rPr>
          <w:rFonts w:ascii="Cambria" w:hAnsi="Cambria" w:cs="Cambria"/>
          <w:sz w:val="21"/>
          <w:szCs w:val="21"/>
        </w:rPr>
        <w:lastRenderedPageBreak/>
        <w:t xml:space="preserve">przeliczy wartość waluty na złote wedle średniego kursu NBP z dnia zamieszczenia ogłoszenia o zamówieniu w Biuletynie Zamówień Publicznych. </w:t>
      </w:r>
    </w:p>
    <w:p w14:paraId="59A9CFA1" w14:textId="77777777" w:rsidR="0088493A" w:rsidRPr="000D1AB4" w:rsidRDefault="0088493A">
      <w:pPr>
        <w:spacing w:before="120"/>
        <w:ind w:left="700" w:hanging="700"/>
        <w:jc w:val="both"/>
        <w:rPr>
          <w:sz w:val="21"/>
          <w:szCs w:val="21"/>
        </w:rPr>
      </w:pPr>
      <w:r w:rsidRPr="000D1AB4">
        <w:rPr>
          <w:rFonts w:ascii="Cambria" w:hAnsi="Cambria" w:cs="Cambria"/>
          <w:sz w:val="21"/>
          <w:szCs w:val="21"/>
        </w:rPr>
        <w:t>8.10.</w:t>
      </w:r>
      <w:r w:rsidRPr="000D1AB4">
        <w:rPr>
          <w:rFonts w:ascii="Cambria" w:hAnsi="Cambria" w:cs="Cambria"/>
          <w:b/>
          <w:sz w:val="21"/>
          <w:szCs w:val="21"/>
        </w:rPr>
        <w:t xml:space="preserve"> </w:t>
      </w:r>
      <w:r w:rsidRPr="000D1AB4">
        <w:rPr>
          <w:rFonts w:ascii="Cambria" w:hAnsi="Cambria" w:cs="Cambria"/>
          <w:sz w:val="21"/>
          <w:szCs w:val="21"/>
        </w:rPr>
        <w:tab/>
        <w:t xml:space="preserve">W przypadku oferty wykonawców wspólnie ubiegających się o udzielenie zamówienia (konsorcjum): </w:t>
      </w:r>
    </w:p>
    <w:p w14:paraId="628F43E1"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1) </w:t>
      </w:r>
      <w:r w:rsidRPr="000D1AB4">
        <w:rPr>
          <w:rFonts w:ascii="Cambria" w:hAnsi="Cambria" w:cs="Cambria"/>
          <w:sz w:val="21"/>
          <w:szCs w:val="21"/>
        </w:rPr>
        <w:tab/>
        <w:t>w formularzu oferty należy wskazać firmy (nazwy) wszystkich Wykonawców wspólnie ubiegających się o udzielenie zamówienia;</w:t>
      </w:r>
    </w:p>
    <w:p w14:paraId="2D2BFA43"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2)</w:t>
      </w:r>
      <w:r w:rsidRPr="000D1AB4">
        <w:rPr>
          <w:rFonts w:ascii="Cambria" w:hAnsi="Cambria" w:cs="Cambria"/>
          <w:sz w:val="21"/>
          <w:szCs w:val="21"/>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0B2CA8EC"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3)</w:t>
      </w:r>
      <w:r w:rsidRPr="000D1AB4">
        <w:rPr>
          <w:rFonts w:ascii="Cambria" w:hAnsi="Cambria" w:cs="Cambria"/>
          <w:sz w:val="21"/>
          <w:szCs w:val="21"/>
        </w:rPr>
        <w:tab/>
        <w:t>oświadczenie, o którym mowa w art. 125 ust. 1 PZP składa każdy z wykonawców wspólnie ubiegających się o zamówienie. Oświadczenia te potwierdzają brak podstaw wykluczenia oraz spełnienie  warunków udziału w postępowaniu w zakresie, w jakim  każdy z wykonawców wykazuje spełnianie warunków udziału w postępowaniu. Ww. oświadczenie wykonawców wspólnie ubiegających się o udzielenie zamówienia powinno zostać złożone wraz z ofertą pod rygorem nieważności, w formie elektronicznej (tj. opatrzonej kwalifikowanym podpisem elektronicznym) lub w postaci elektronicznej opatrzonej podpisem zaufanym lub podpisem osobistym;</w:t>
      </w:r>
    </w:p>
    <w:p w14:paraId="4B590B46"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4)</w:t>
      </w:r>
      <w:r w:rsidRPr="000D1AB4">
        <w:rPr>
          <w:rFonts w:ascii="Cambria" w:hAnsi="Cambria" w:cs="Cambria"/>
          <w:sz w:val="21"/>
          <w:szCs w:val="21"/>
        </w:rPr>
        <w:tab/>
        <w:t>dokumenty, o których mowa w pkt 8.3. obowiązany będzie złożyć każdy z wykonawców wspólnie ubiegających się o udzielenie zamówienia;</w:t>
      </w:r>
    </w:p>
    <w:p w14:paraId="32125658"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5)</w:t>
      </w:r>
      <w:r w:rsidRPr="000D1AB4">
        <w:rPr>
          <w:rFonts w:ascii="Cambria" w:hAnsi="Cambria" w:cs="Cambria"/>
          <w:sz w:val="21"/>
          <w:szCs w:val="21"/>
        </w:rPr>
        <w:tab/>
        <w:t>dokumenty, o których mowa w pkt 8.2. lit. a i c wykonawcy wspólnie ubiegający się o zamówienie składają wspólnie, dokumenty, o których mowa w pkt 8.2 lit. b i d składa ten z wykonawców wspólnie ubiegających się o udzielenie zamówienia publicznego, który wykazuje spełnianie warunku udziału w postępowaniu, dla którego wykazania służy dany dokument;</w:t>
      </w:r>
    </w:p>
    <w:p w14:paraId="0487469D" w14:textId="0F93D2DD" w:rsidR="0088493A" w:rsidRPr="000D1AB4" w:rsidRDefault="0088493A">
      <w:pPr>
        <w:spacing w:before="120"/>
        <w:ind w:left="1418" w:hanging="709"/>
        <w:jc w:val="both"/>
        <w:rPr>
          <w:sz w:val="21"/>
          <w:szCs w:val="21"/>
        </w:rPr>
      </w:pPr>
      <w:r w:rsidRPr="000D1AB4">
        <w:rPr>
          <w:rFonts w:ascii="Cambria" w:hAnsi="Cambria" w:cs="Cambria"/>
          <w:sz w:val="21"/>
          <w:szCs w:val="21"/>
        </w:rPr>
        <w:t xml:space="preserve">6) </w:t>
      </w:r>
      <w:r w:rsidRPr="000D1AB4">
        <w:rPr>
          <w:rFonts w:ascii="Cambria" w:hAnsi="Cambria" w:cs="Cambria"/>
          <w:sz w:val="21"/>
          <w:szCs w:val="21"/>
        </w:rPr>
        <w:tab/>
        <w:t>wszyscy Wykonawcy wspólnie ubiegający się o udzielenie zamówienia będą ponosić odpowiedzialność solidarną za wykonanie umowy</w:t>
      </w:r>
      <w:r w:rsidR="00D066CB" w:rsidRPr="000D1AB4">
        <w:rPr>
          <w:rFonts w:ascii="Cambria" w:hAnsi="Cambria" w:cs="Cambria"/>
          <w:sz w:val="21"/>
          <w:szCs w:val="21"/>
        </w:rPr>
        <w:t xml:space="preserve"> i wniesienie zabezpieczenia należytego wykonania umowy</w:t>
      </w:r>
      <w:r w:rsidRPr="000D1AB4">
        <w:rPr>
          <w:rFonts w:ascii="Cambria" w:hAnsi="Cambria" w:cs="Cambria"/>
          <w:sz w:val="21"/>
          <w:szCs w:val="21"/>
        </w:rPr>
        <w:t>;</w:t>
      </w:r>
    </w:p>
    <w:p w14:paraId="54ACA3F0"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7) </w:t>
      </w:r>
      <w:r w:rsidRPr="000D1AB4">
        <w:rPr>
          <w:rFonts w:ascii="Cambria" w:hAnsi="Cambria" w:cs="Cambria"/>
          <w:sz w:val="21"/>
          <w:szCs w:val="21"/>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7E1A2326"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8) </w:t>
      </w:r>
      <w:r w:rsidRPr="000D1AB4">
        <w:rPr>
          <w:rFonts w:ascii="Cambria" w:hAnsi="Cambria" w:cs="Cambria"/>
          <w:sz w:val="21"/>
          <w:szCs w:val="21"/>
        </w:rPr>
        <w:tab/>
        <w:t>Zamawiający może w ramach odpowiedzialności solidarnej żądać wykonania umowy w całości przez lidera lub od wszystkich Wykonawców wspólnie ubiegających się o udzielenie zamówienia łącznie lub każdego z osobna;</w:t>
      </w:r>
    </w:p>
    <w:p w14:paraId="4BC35766" w14:textId="007FD807" w:rsidR="0088493A" w:rsidRPr="000D1AB4" w:rsidRDefault="0088493A">
      <w:pPr>
        <w:spacing w:before="120"/>
        <w:ind w:left="1418" w:hanging="709"/>
        <w:jc w:val="both"/>
        <w:rPr>
          <w:sz w:val="21"/>
          <w:szCs w:val="21"/>
        </w:rPr>
      </w:pPr>
      <w:r w:rsidRPr="000D1AB4">
        <w:rPr>
          <w:rFonts w:ascii="Cambria" w:hAnsi="Cambria" w:cs="Cambria"/>
          <w:b/>
          <w:sz w:val="21"/>
          <w:szCs w:val="21"/>
        </w:rPr>
        <w:t>9)</w:t>
      </w:r>
      <w:r w:rsidRPr="000D1AB4">
        <w:rPr>
          <w:rFonts w:ascii="Cambria" w:hAnsi="Cambria" w:cs="Cambria"/>
          <w:b/>
          <w:sz w:val="21"/>
          <w:szCs w:val="21"/>
        </w:rPr>
        <w:tab/>
        <w:t>Zamawiający informuje o treści przepisu art. 117 ust. 3 PZP, zgodnie z którym 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1FFCC1CB" w14:textId="438F2F67" w:rsidR="0088493A" w:rsidRPr="000D1AB4" w:rsidRDefault="0088493A">
      <w:pPr>
        <w:spacing w:before="120"/>
        <w:ind w:left="1418" w:hanging="2"/>
        <w:jc w:val="both"/>
        <w:rPr>
          <w:sz w:val="21"/>
          <w:szCs w:val="21"/>
        </w:rPr>
      </w:pPr>
      <w:r w:rsidRPr="000D1AB4">
        <w:rPr>
          <w:rFonts w:ascii="Cambria" w:hAnsi="Cambria" w:cs="Cambria"/>
          <w:b/>
          <w:sz w:val="21"/>
          <w:szCs w:val="21"/>
        </w:rPr>
        <w:t>W związku z powyższym Wykonawca jest zobowiązany załączyć do oferty podmiotowy środek dowodowy w postaci oświadczenia, z którego wynika, które roboty budowlane wykonają poszczególni Wykonawcy. Wzór stosownego oświadczenia został zawarty w formularzu ofertowym (stanowiącym załącznik nr 1 do SWZ) i Zamawiający zaleca złożyć to oświadczenie właśnie w tym formularzu.</w:t>
      </w:r>
    </w:p>
    <w:p w14:paraId="3EA34524" w14:textId="77777777" w:rsidR="0088493A" w:rsidRPr="000D1AB4" w:rsidRDefault="0088493A">
      <w:pPr>
        <w:spacing w:before="120"/>
        <w:ind w:left="709" w:hanging="709"/>
        <w:jc w:val="both"/>
        <w:rPr>
          <w:sz w:val="21"/>
          <w:szCs w:val="21"/>
        </w:rPr>
      </w:pPr>
      <w:r w:rsidRPr="000D1AB4">
        <w:rPr>
          <w:rFonts w:ascii="Cambria" w:hAnsi="Cambria" w:cs="Cambria"/>
          <w:sz w:val="21"/>
          <w:szCs w:val="21"/>
        </w:rPr>
        <w:lastRenderedPageBreak/>
        <w:t>8.11.</w:t>
      </w:r>
      <w:r w:rsidRPr="000D1AB4">
        <w:rPr>
          <w:rFonts w:ascii="Cambria" w:hAnsi="Cambria" w:cs="Cambria"/>
          <w:sz w:val="21"/>
          <w:szCs w:val="21"/>
        </w:rPr>
        <w:tab/>
        <w:t xml:space="preserve">W przypadku Wykonawców wykonujących działalność w formie spółki cywilnej postanowienia dot. oferty Wykonawców wspólnie ubiegających się o udzielenie zamówienia (konsorcjum) stosuje się odpowiednio. </w:t>
      </w:r>
    </w:p>
    <w:p w14:paraId="18A038FE" w14:textId="77777777" w:rsidR="0088493A" w:rsidRPr="000D1AB4" w:rsidRDefault="0088493A">
      <w:pPr>
        <w:spacing w:before="120"/>
        <w:ind w:left="709" w:hanging="709"/>
        <w:jc w:val="both"/>
        <w:rPr>
          <w:sz w:val="21"/>
          <w:szCs w:val="21"/>
        </w:rPr>
      </w:pPr>
      <w:r w:rsidRPr="000D1AB4">
        <w:rPr>
          <w:rFonts w:ascii="Cambria" w:hAnsi="Cambria" w:cs="Cambria"/>
          <w:sz w:val="21"/>
          <w:szCs w:val="21"/>
        </w:rPr>
        <w:t>8.</w:t>
      </w:r>
      <w:r w:rsidRPr="000D1AB4">
        <w:rPr>
          <w:rFonts w:ascii="Cambria" w:hAnsi="Cambria" w:cs="Cambria"/>
          <w:bCs/>
          <w:sz w:val="21"/>
          <w:szCs w:val="21"/>
        </w:rPr>
        <w:t>12.</w:t>
      </w:r>
      <w:r w:rsidRPr="000D1AB4">
        <w:rPr>
          <w:rFonts w:ascii="Cambria" w:hAnsi="Cambria" w:cs="Cambria"/>
          <w:bCs/>
          <w:sz w:val="21"/>
          <w:szCs w:val="21"/>
        </w:rPr>
        <w:tab/>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55B7239E" w14:textId="77777777" w:rsidR="0088493A" w:rsidRPr="000D1AB4" w:rsidRDefault="0088493A">
      <w:pPr>
        <w:spacing w:before="120"/>
        <w:ind w:left="709" w:hanging="709"/>
        <w:jc w:val="both"/>
        <w:rPr>
          <w:sz w:val="21"/>
          <w:szCs w:val="21"/>
        </w:rPr>
      </w:pPr>
      <w:r w:rsidRPr="000D1AB4">
        <w:rPr>
          <w:rFonts w:ascii="Cambria" w:hAnsi="Cambria" w:cs="Cambria"/>
          <w:sz w:val="21"/>
          <w:szCs w:val="21"/>
        </w:rPr>
        <w:t>8.13.</w:t>
      </w:r>
      <w:r w:rsidRPr="000D1AB4">
        <w:rPr>
          <w:rFonts w:ascii="Cambria" w:hAnsi="Cambria" w:cs="Cambria"/>
          <w:bCs/>
          <w:sz w:val="21"/>
          <w:szCs w:val="21"/>
        </w:rPr>
        <w:tab/>
        <w:t xml:space="preserve">Podmiotowe środki dowodowe oraz inne dokumenty lub oświadczenia, w tym dokumenty potwierdzające umocowanie do reprezentowania, sporządzone w języku obcym przekazuje się wraz z tłumaczeniem na język polski. </w:t>
      </w:r>
    </w:p>
    <w:p w14:paraId="6DDE38D7"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8.14.</w:t>
      </w:r>
      <w:r w:rsidRPr="000D1AB4">
        <w:rPr>
          <w:rFonts w:ascii="Cambria" w:hAnsi="Cambria" w:cs="Cambria"/>
          <w:bCs/>
          <w:sz w:val="21"/>
          <w:szCs w:val="21"/>
        </w:rPr>
        <w:tab/>
        <w:t>Podmiotowe środki dowodowe, w tym oświadczenie, o którym mowa w art. 117 ust. 4 PZP, oraz zobowiązanie podmiotu udostępniającego zasoby, niewystawione przez upoważnione podmioty, oraz pełnomocnictwo przekazuje się w postaci elektronicznej i opatruje się kwalifikowanym podpisem elektronicznym, podpisem zaufanym lub podpisem osobistym.</w:t>
      </w:r>
    </w:p>
    <w:p w14:paraId="01378526"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8.15.</w:t>
      </w:r>
      <w:r w:rsidRPr="000D1AB4">
        <w:rPr>
          <w:rFonts w:ascii="Cambria" w:hAnsi="Cambria" w:cs="Cambria"/>
          <w:bCs/>
          <w:sz w:val="21"/>
          <w:szCs w:val="21"/>
        </w:rPr>
        <w:tab/>
        <w:t>W przypadku gdy podmiotowe środki dowodowe, w tym oświadczenie, o którym mowa w art. 117 ust. 4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49FBABCA"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 xml:space="preserve">8.16. </w:t>
      </w:r>
      <w:r w:rsidRPr="000D1AB4">
        <w:rPr>
          <w:rFonts w:ascii="Cambria" w:hAnsi="Cambria" w:cs="Cambria"/>
          <w:bCs/>
          <w:sz w:val="21"/>
          <w:szCs w:val="21"/>
        </w:rPr>
        <w:tab/>
        <w:t>Poświadczenia zgodności cyfrowego odwzorowania z dokumentem w postaci papierowej, o którym mowa w pkt 8.15., dokonuje w przypadku:</w:t>
      </w:r>
    </w:p>
    <w:p w14:paraId="56FA4BEF" w14:textId="77777777" w:rsidR="0088493A" w:rsidRPr="000D1AB4" w:rsidRDefault="0088493A">
      <w:pPr>
        <w:spacing w:before="120"/>
        <w:ind w:left="1418" w:hanging="567"/>
        <w:jc w:val="both"/>
        <w:rPr>
          <w:sz w:val="21"/>
          <w:szCs w:val="21"/>
        </w:rPr>
      </w:pPr>
      <w:r w:rsidRPr="000D1AB4">
        <w:rPr>
          <w:rFonts w:ascii="Cambria" w:hAnsi="Cambria" w:cs="Cambria"/>
          <w:bCs/>
          <w:sz w:val="21"/>
          <w:szCs w:val="21"/>
        </w:rPr>
        <w:t>1)</w:t>
      </w:r>
      <w:r w:rsidRPr="000D1AB4">
        <w:rPr>
          <w:rFonts w:ascii="Cambria" w:hAnsi="Cambria" w:cs="Cambria"/>
          <w:bCs/>
          <w:sz w:val="21"/>
          <w:szCs w:val="21"/>
        </w:rPr>
        <w:tab/>
        <w:t>podmiotowych środków dowodowych - odpowiednio wykonawca, wykonawca wspólnie ubiegający się o udzielenie zamówienia, podmiot udostępniający zasoby, w zakresie podmiotowych środków dowodowych, które każdego z nich dotyczą;</w:t>
      </w:r>
    </w:p>
    <w:p w14:paraId="5B3FF62D" w14:textId="77777777" w:rsidR="0088493A" w:rsidRPr="000D1AB4" w:rsidRDefault="0088493A">
      <w:pPr>
        <w:spacing w:before="120"/>
        <w:ind w:left="1418" w:hanging="567"/>
        <w:jc w:val="both"/>
        <w:rPr>
          <w:sz w:val="21"/>
          <w:szCs w:val="21"/>
        </w:rPr>
      </w:pPr>
      <w:r w:rsidRPr="000D1AB4">
        <w:rPr>
          <w:rFonts w:ascii="Cambria" w:hAnsi="Cambria" w:cs="Cambria"/>
          <w:bCs/>
          <w:sz w:val="21"/>
          <w:szCs w:val="21"/>
        </w:rPr>
        <w:t>2)</w:t>
      </w:r>
      <w:r w:rsidRPr="000D1AB4">
        <w:rPr>
          <w:rFonts w:ascii="Cambria" w:hAnsi="Cambria" w:cs="Cambria"/>
          <w:bCs/>
          <w:sz w:val="21"/>
          <w:szCs w:val="21"/>
        </w:rPr>
        <w:tab/>
        <w:t>oświadczenia, o którym mowa w art. 117 ust. 4 PZP lub zobowiązania podmiotu udostępniającego zasoby - odpowiednio wykonawca lub wykonawca wspólnie ubiegający się o udzielenie zamówienia;</w:t>
      </w:r>
    </w:p>
    <w:p w14:paraId="3FD3FAD5" w14:textId="77777777" w:rsidR="0088493A" w:rsidRPr="000D1AB4" w:rsidRDefault="0088493A">
      <w:pPr>
        <w:spacing w:before="120"/>
        <w:ind w:left="1418" w:hanging="567"/>
        <w:jc w:val="both"/>
        <w:rPr>
          <w:sz w:val="21"/>
          <w:szCs w:val="21"/>
        </w:rPr>
      </w:pPr>
      <w:r w:rsidRPr="000D1AB4">
        <w:rPr>
          <w:rFonts w:ascii="Cambria" w:hAnsi="Cambria" w:cs="Cambria"/>
          <w:bCs/>
          <w:sz w:val="21"/>
          <w:szCs w:val="21"/>
        </w:rPr>
        <w:t>3)</w:t>
      </w:r>
      <w:r w:rsidRPr="000D1AB4">
        <w:rPr>
          <w:rFonts w:ascii="Cambria" w:hAnsi="Cambria" w:cs="Cambria"/>
          <w:bCs/>
          <w:sz w:val="21"/>
          <w:szCs w:val="21"/>
        </w:rPr>
        <w:tab/>
        <w:t>pełnomocnictwa - mocodawca.</w:t>
      </w:r>
    </w:p>
    <w:p w14:paraId="424A9917"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 xml:space="preserve">8.17. </w:t>
      </w:r>
      <w:r w:rsidRPr="000D1AB4">
        <w:rPr>
          <w:rFonts w:ascii="Cambria" w:hAnsi="Cambria" w:cs="Cambria"/>
          <w:bCs/>
          <w:sz w:val="21"/>
          <w:szCs w:val="21"/>
        </w:rPr>
        <w:tab/>
        <w:t>Poświadczenia zgodności cyfrowego odwzorowania z dokumentem w postaci papierowej, o którym mowa pkt 8.15., może dokonać również notariusz.</w:t>
      </w:r>
    </w:p>
    <w:p w14:paraId="42DFEDC8"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8.18.</w:t>
      </w:r>
      <w:r w:rsidRPr="000D1AB4">
        <w:rPr>
          <w:rFonts w:ascii="Cambria" w:hAnsi="Cambria" w:cs="Cambria"/>
          <w:bCs/>
          <w:sz w:val="21"/>
          <w:szCs w:val="21"/>
        </w:rPr>
        <w:tab/>
        <w:t xml:space="preserve"> 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zostały wystawione przez upoważnione podmioty inne niż wykonawca, wykonawca wspólnie ubiegający się o udzielenie zamówienia, podmiot udostępniający zasoby lub podwykonawca, jako dokument elektroniczny, przekazuje się ten dokument.</w:t>
      </w:r>
    </w:p>
    <w:p w14:paraId="23B1F71C"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8.19.</w:t>
      </w:r>
      <w:r w:rsidRPr="000D1AB4">
        <w:rPr>
          <w:rFonts w:ascii="Cambria" w:hAnsi="Cambria" w:cs="Cambria"/>
          <w:b/>
          <w:bCs/>
          <w:sz w:val="21"/>
          <w:szCs w:val="21"/>
        </w:rPr>
        <w:tab/>
      </w:r>
      <w:r w:rsidRPr="000D1AB4">
        <w:rPr>
          <w:rFonts w:ascii="Cambria" w:hAnsi="Cambria" w:cs="Cambria"/>
          <w:bCs/>
          <w:sz w:val="21"/>
          <w:szCs w:val="21"/>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poświadczającym zgodność cyfrowego odwzorowania z dokumentem w postaci papierowej.</w:t>
      </w:r>
    </w:p>
    <w:p w14:paraId="7D61C4C2"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8.20.</w:t>
      </w:r>
      <w:r w:rsidRPr="000D1AB4">
        <w:rPr>
          <w:rFonts w:ascii="Cambria" w:hAnsi="Cambria" w:cs="Cambria"/>
          <w:bCs/>
          <w:sz w:val="21"/>
          <w:szCs w:val="21"/>
        </w:rPr>
        <w:tab/>
        <w:t>Poświadczenia zgodności cyfrowego odwzorowania z dokumentem w postaci papierowej, o którym mowa w pkt 8.19., dokonuje w przypadku:</w:t>
      </w:r>
    </w:p>
    <w:p w14:paraId="2AC653A5" w14:textId="77777777" w:rsidR="0088493A" w:rsidRPr="000D1AB4" w:rsidRDefault="0088493A">
      <w:pPr>
        <w:spacing w:before="120"/>
        <w:ind w:left="1276" w:hanging="567"/>
        <w:jc w:val="both"/>
        <w:rPr>
          <w:sz w:val="21"/>
          <w:szCs w:val="21"/>
        </w:rPr>
      </w:pPr>
      <w:r w:rsidRPr="000D1AB4">
        <w:rPr>
          <w:rFonts w:ascii="Cambria" w:hAnsi="Cambria" w:cs="Cambria"/>
          <w:bCs/>
          <w:sz w:val="21"/>
          <w:szCs w:val="21"/>
        </w:rPr>
        <w:t xml:space="preserve">1) </w:t>
      </w:r>
      <w:r w:rsidRPr="000D1AB4">
        <w:rPr>
          <w:rFonts w:ascii="Cambria" w:hAnsi="Cambria" w:cs="Cambria"/>
          <w:bCs/>
          <w:sz w:val="21"/>
          <w:szCs w:val="21"/>
        </w:rPr>
        <w:tab/>
        <w:t xml:space="preserve">podmiotowych środków dowodowych oraz dokumentów potwierdzających umocowanie do reprezentowania - odpowiednio wykonawca, wykonawca wspólnie </w:t>
      </w:r>
      <w:r w:rsidRPr="000D1AB4">
        <w:rPr>
          <w:rFonts w:ascii="Cambria" w:hAnsi="Cambria" w:cs="Cambria"/>
          <w:bCs/>
          <w:sz w:val="21"/>
          <w:szCs w:val="21"/>
        </w:rPr>
        <w:lastRenderedPageBreak/>
        <w:t>ubiegający się o udzielenie zamówienia, podmiot udostępniający zasoby, w zakresie podmiotowych środków dowodowych lub dokumentów potwierdzających umocowanie do reprezentowania, które każdego z nich dotyczą;</w:t>
      </w:r>
    </w:p>
    <w:p w14:paraId="15839C83" w14:textId="77777777" w:rsidR="0088493A" w:rsidRPr="000D1AB4" w:rsidRDefault="0088493A">
      <w:pPr>
        <w:spacing w:before="120"/>
        <w:ind w:left="1276" w:hanging="567"/>
        <w:jc w:val="both"/>
        <w:rPr>
          <w:sz w:val="21"/>
          <w:szCs w:val="21"/>
        </w:rPr>
      </w:pPr>
      <w:r w:rsidRPr="000D1AB4">
        <w:rPr>
          <w:rFonts w:ascii="Cambria" w:hAnsi="Cambria" w:cs="Cambria"/>
          <w:bCs/>
          <w:sz w:val="21"/>
          <w:szCs w:val="21"/>
        </w:rPr>
        <w:t xml:space="preserve">2) </w:t>
      </w:r>
      <w:r w:rsidRPr="000D1AB4">
        <w:rPr>
          <w:rFonts w:ascii="Cambria" w:hAnsi="Cambria" w:cs="Cambria"/>
          <w:bCs/>
          <w:sz w:val="21"/>
          <w:szCs w:val="21"/>
        </w:rPr>
        <w:tab/>
        <w:t>innych dokumentów – odpowiednio wykonawca lub wykonawca wspólnie ubiegający się o udzielenie zamówienia, w zakresie dokumentów, które każdego z nich dotyczą.</w:t>
      </w:r>
    </w:p>
    <w:p w14:paraId="75181093" w14:textId="40EEC9DC" w:rsidR="0088493A" w:rsidRPr="000D1AB4" w:rsidRDefault="0088493A">
      <w:pPr>
        <w:spacing w:before="120"/>
        <w:ind w:left="709" w:hanging="709"/>
        <w:jc w:val="both"/>
        <w:rPr>
          <w:sz w:val="21"/>
          <w:szCs w:val="21"/>
        </w:rPr>
      </w:pPr>
      <w:r w:rsidRPr="000D1AB4">
        <w:rPr>
          <w:rFonts w:ascii="Cambria" w:hAnsi="Cambria" w:cs="Cambria"/>
          <w:bCs/>
          <w:sz w:val="21"/>
          <w:szCs w:val="21"/>
        </w:rPr>
        <w:t xml:space="preserve">8.21. </w:t>
      </w:r>
      <w:r w:rsidR="00DF3656" w:rsidRPr="000D1AB4">
        <w:rPr>
          <w:rFonts w:ascii="Cambria" w:hAnsi="Cambria" w:cs="Cambria"/>
          <w:bCs/>
          <w:sz w:val="21"/>
          <w:szCs w:val="21"/>
        </w:rPr>
        <w:tab/>
      </w:r>
      <w:r w:rsidRPr="000D1AB4">
        <w:rPr>
          <w:rFonts w:ascii="Cambria" w:hAnsi="Cambria" w:cs="Cambria"/>
          <w:bCs/>
          <w:sz w:val="21"/>
          <w:szCs w:val="21"/>
        </w:rPr>
        <w:t>Poświadczenia zgodności cyfrowego odwzorowania z dokumentem w postaci papierowej, o którym mowa w pkt 8.19, może dokonać również notariusz</w:t>
      </w:r>
    </w:p>
    <w:p w14:paraId="3740C014"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8.22.</w:t>
      </w:r>
      <w:r w:rsidRPr="000D1AB4">
        <w:rPr>
          <w:rFonts w:ascii="Cambria" w:hAnsi="Cambria" w:cs="Cambria"/>
          <w:b/>
          <w:bCs/>
          <w:sz w:val="21"/>
          <w:szCs w:val="21"/>
        </w:rPr>
        <w:t xml:space="preserve"> </w:t>
      </w:r>
      <w:r w:rsidRPr="000D1AB4">
        <w:rPr>
          <w:rFonts w:ascii="Cambria" w:hAnsi="Cambria" w:cs="Cambria"/>
          <w:b/>
          <w:bCs/>
          <w:sz w:val="21"/>
          <w:szCs w:val="21"/>
        </w:rPr>
        <w:tab/>
      </w:r>
      <w:r w:rsidRPr="000D1AB4">
        <w:rPr>
          <w:rFonts w:ascii="Cambria" w:hAnsi="Cambria" w:cs="Cambria"/>
          <w:bCs/>
          <w:sz w:val="21"/>
          <w:szCs w:val="21"/>
        </w:rPr>
        <w:t>Przez cyfrowe odwzorowanie, o którym mowa w pkt 8.15.-8.17 i 8.19-8.21 SWZ, należy rozumieć dokument elektroniczny będący kopią elektroniczną treści zapisanej w postaci papierowej umożliwiający zapoznanie się z tą treścią i jej zrozumienie, bez konieczności bezpośredniego dostępu do oryginału</w:t>
      </w:r>
    </w:p>
    <w:p w14:paraId="4A158FAA" w14:textId="77777777" w:rsidR="0088493A" w:rsidRPr="000D1AB4" w:rsidRDefault="0088493A">
      <w:pPr>
        <w:spacing w:before="120"/>
        <w:ind w:left="709" w:hanging="709"/>
        <w:jc w:val="both"/>
        <w:rPr>
          <w:rFonts w:ascii="Cambria" w:hAnsi="Cambria" w:cs="Cambria"/>
          <w:bCs/>
          <w:sz w:val="21"/>
          <w:szCs w:val="21"/>
        </w:rPr>
      </w:pPr>
      <w:r w:rsidRPr="000D1AB4">
        <w:rPr>
          <w:rFonts w:ascii="Cambria" w:hAnsi="Cambria" w:cs="Cambria"/>
          <w:bCs/>
          <w:sz w:val="21"/>
          <w:szCs w:val="21"/>
        </w:rPr>
        <w:t>8.23</w:t>
      </w:r>
      <w:r w:rsidRPr="000D1AB4">
        <w:rPr>
          <w:rFonts w:ascii="Cambria" w:hAnsi="Cambria" w:cs="Cambria"/>
          <w:b/>
          <w:bCs/>
          <w:sz w:val="21"/>
          <w:szCs w:val="21"/>
        </w:rPr>
        <w:t>.</w:t>
      </w:r>
      <w:r w:rsidRPr="000D1AB4">
        <w:rPr>
          <w:rFonts w:ascii="Cambria" w:hAnsi="Cambria" w:cs="Cambria"/>
          <w:bCs/>
          <w:sz w:val="21"/>
          <w:szCs w:val="21"/>
        </w:rPr>
        <w:tab/>
        <w:t>Sposób sporządzenia podmiotowych środków dowodowych, przedmiotowych środków dowodowych oraz innych dokumentów lub oświadczeń musi być zgody z wymaganiami określonymi w rozporządzeniu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 zakresie nieuregulowanym w SWZ, w zakresie dokumentów i oświadczeń w nim wymienionych, zastosowanie mają przepisy PZP, ww. rozporządzenia oraz Rozporządzenia z dnia 23 grudnia 2020 r. w sprawie podmiotowych środków dowodowych oraz innych dokumentów lub oświadczeń, jakich może żądać zamawiający od wykonawcy (Dz.U. poz. 2415).</w:t>
      </w:r>
    </w:p>
    <w:p w14:paraId="1FC1378E" w14:textId="091F8FB1" w:rsidR="00B64166" w:rsidRPr="000D1AB4" w:rsidRDefault="00B64166" w:rsidP="00B64166">
      <w:pPr>
        <w:spacing w:before="120"/>
        <w:ind w:left="708" w:hanging="708"/>
        <w:jc w:val="both"/>
        <w:rPr>
          <w:sz w:val="21"/>
          <w:szCs w:val="21"/>
        </w:rPr>
      </w:pPr>
      <w:r w:rsidRPr="000D1AB4">
        <w:rPr>
          <w:rFonts w:ascii="Cambria" w:hAnsi="Cambria" w:cs="Cambria"/>
          <w:bCs/>
          <w:sz w:val="21"/>
          <w:szCs w:val="21"/>
        </w:rPr>
        <w:t>8.24.</w:t>
      </w:r>
      <w:r w:rsidRPr="000D1AB4">
        <w:rPr>
          <w:rFonts w:ascii="Cambria" w:hAnsi="Cambria" w:cs="Cambria"/>
          <w:bCs/>
          <w:sz w:val="21"/>
          <w:szCs w:val="21"/>
        </w:rPr>
        <w:tab/>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1CECC0BB" w14:textId="77777777" w:rsidR="00073860" w:rsidRPr="000D1AB4" w:rsidRDefault="00073860">
      <w:pPr>
        <w:spacing w:before="12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7DE7D793" w14:textId="77777777">
        <w:tc>
          <w:tcPr>
            <w:tcW w:w="9073" w:type="dxa"/>
            <w:shd w:val="clear" w:color="auto" w:fill="E7E6E6"/>
          </w:tcPr>
          <w:p w14:paraId="6E4F93D9" w14:textId="77777777" w:rsidR="0088493A" w:rsidRPr="000D1AB4" w:rsidRDefault="0088493A">
            <w:pPr>
              <w:snapToGrid w:val="0"/>
              <w:spacing w:before="120"/>
              <w:ind w:left="654" w:hanging="654"/>
              <w:jc w:val="both"/>
              <w:rPr>
                <w:sz w:val="21"/>
                <w:szCs w:val="21"/>
              </w:rPr>
            </w:pPr>
            <w:r w:rsidRPr="000D1AB4">
              <w:rPr>
                <w:rFonts w:ascii="Cambria" w:hAnsi="Cambria" w:cs="Cambria"/>
                <w:b/>
                <w:bCs/>
                <w:sz w:val="21"/>
                <w:szCs w:val="21"/>
              </w:rPr>
              <w:t xml:space="preserve">9. </w:t>
            </w:r>
            <w:r w:rsidRPr="000D1AB4">
              <w:rPr>
                <w:rFonts w:ascii="Cambria" w:hAnsi="Cambria" w:cs="Cambria"/>
                <w:b/>
                <w:bCs/>
                <w:sz w:val="21"/>
                <w:szCs w:val="21"/>
              </w:rPr>
              <w:tab/>
              <w:t xml:space="preserve">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14:paraId="42462A66" w14:textId="77777777" w:rsidR="0088493A" w:rsidRPr="000D1AB4" w:rsidRDefault="0088493A">
      <w:pPr>
        <w:spacing w:before="120"/>
        <w:jc w:val="both"/>
        <w:rPr>
          <w:rFonts w:ascii="Cambria" w:hAnsi="Cambria" w:cs="Cambria"/>
          <w:b/>
          <w:sz w:val="21"/>
          <w:szCs w:val="21"/>
        </w:rPr>
      </w:pPr>
    </w:p>
    <w:p w14:paraId="0D79D8BC" w14:textId="77777777" w:rsidR="00A46339" w:rsidRPr="00C65866" w:rsidRDefault="00DA29AE" w:rsidP="00A46339">
      <w:pPr>
        <w:spacing w:before="80" w:after="80"/>
        <w:jc w:val="both"/>
        <w:rPr>
          <w:rFonts w:ascii="Cambria" w:hAnsi="Cambria"/>
          <w:sz w:val="21"/>
          <w:szCs w:val="21"/>
        </w:rPr>
      </w:pPr>
      <w:r w:rsidRPr="00A46339">
        <w:rPr>
          <w:rFonts w:ascii="Cambria" w:hAnsi="Cambria" w:cs="Cambria"/>
          <w:bCs/>
          <w:sz w:val="21"/>
          <w:szCs w:val="21"/>
        </w:rPr>
        <w:t>9.1.</w:t>
      </w:r>
      <w:r w:rsidRPr="000D1AB4">
        <w:rPr>
          <w:rFonts w:ascii="Cambria" w:hAnsi="Cambria" w:cs="Cambria"/>
          <w:b/>
          <w:sz w:val="21"/>
          <w:szCs w:val="21"/>
        </w:rPr>
        <w:t xml:space="preserve"> </w:t>
      </w:r>
      <w:r w:rsidRPr="000D1AB4">
        <w:rPr>
          <w:rFonts w:ascii="Cambria" w:hAnsi="Cambria" w:cs="Cambria"/>
          <w:b/>
          <w:sz w:val="21"/>
          <w:szCs w:val="21"/>
        </w:rPr>
        <w:tab/>
      </w:r>
      <w:r w:rsidR="00A46339" w:rsidRPr="00C65866">
        <w:rPr>
          <w:rFonts w:ascii="Cambria" w:hAnsi="Cambria" w:cs="Cambria"/>
          <w:sz w:val="21"/>
          <w:szCs w:val="21"/>
        </w:rPr>
        <w:t xml:space="preserve">Zamawiający wyznacza następujące osoby do kontaktu z wykonawcami: </w:t>
      </w:r>
    </w:p>
    <w:p w14:paraId="167C5CB9" w14:textId="2C73EF3F" w:rsidR="00A46339" w:rsidRPr="00C65866" w:rsidRDefault="00725E30" w:rsidP="00A46339">
      <w:pPr>
        <w:spacing w:before="80" w:after="80"/>
        <w:ind w:left="742"/>
        <w:jc w:val="both"/>
        <w:rPr>
          <w:rFonts w:ascii="Cambria" w:hAnsi="Cambria" w:cs="Cambria"/>
          <w:sz w:val="21"/>
          <w:szCs w:val="21"/>
        </w:rPr>
      </w:pPr>
      <w:r w:rsidRPr="00C65866">
        <w:rPr>
          <w:rFonts w:ascii="Cambria" w:hAnsi="Cambria" w:cs="Cambria"/>
          <w:sz w:val="21"/>
          <w:szCs w:val="21"/>
        </w:rPr>
        <w:t xml:space="preserve">p. </w:t>
      </w:r>
      <w:r w:rsidR="00D3463A">
        <w:rPr>
          <w:rFonts w:ascii="Cambria" w:hAnsi="Cambria" w:cs="Cambria"/>
          <w:sz w:val="21"/>
          <w:szCs w:val="21"/>
        </w:rPr>
        <w:t>Piotr Danielewski, tel. 91 884-90-4</w:t>
      </w:r>
      <w:r>
        <w:rPr>
          <w:rFonts w:ascii="Cambria" w:hAnsi="Cambria" w:cs="Cambria"/>
          <w:sz w:val="21"/>
          <w:szCs w:val="21"/>
        </w:rPr>
        <w:t>8</w:t>
      </w:r>
      <w:r w:rsidRPr="00AE74D9">
        <w:rPr>
          <w:rFonts w:ascii="Cambria" w:hAnsi="Cambria" w:cs="Cambria"/>
          <w:sz w:val="21"/>
          <w:szCs w:val="21"/>
        </w:rPr>
        <w:t xml:space="preserve">, e-mail: </w:t>
      </w:r>
      <w:hyperlink r:id="rId10" w:history="1">
        <w:r w:rsidR="00D3463A" w:rsidRPr="00AE7B2C">
          <w:rPr>
            <w:rStyle w:val="Hipercze"/>
            <w:rFonts w:ascii="Cambria" w:hAnsi="Cambria" w:cs="Cambria"/>
            <w:sz w:val="21"/>
            <w:szCs w:val="21"/>
          </w:rPr>
          <w:t>danielewski@kolbaskowo.pl</w:t>
        </w:r>
      </w:hyperlink>
      <w:r>
        <w:rPr>
          <w:rStyle w:val="Hipercze"/>
          <w:rFonts w:ascii="Cambria" w:hAnsi="Cambria" w:cs="Cambria"/>
          <w:sz w:val="21"/>
          <w:szCs w:val="21"/>
        </w:rPr>
        <w:t>;</w:t>
      </w:r>
      <w:r w:rsidRPr="00930CC2">
        <w:rPr>
          <w:rStyle w:val="Hipercze"/>
          <w:rFonts w:ascii="Cambria" w:hAnsi="Cambria" w:cs="Cambria"/>
          <w:sz w:val="21"/>
          <w:szCs w:val="21"/>
          <w:u w:val="none"/>
        </w:rPr>
        <w:t xml:space="preserve"> </w:t>
      </w:r>
      <w:r w:rsidRPr="000471A3">
        <w:rPr>
          <w:rFonts w:ascii="Cambria" w:eastAsia="Times New Roman" w:hAnsi="Cambria"/>
          <w:b/>
          <w:sz w:val="21"/>
          <w:szCs w:val="21"/>
          <w:lang w:eastAsia="pl-PL"/>
        </w:rPr>
        <w:t>w zakresie przedmiotu zamówienia</w:t>
      </w:r>
      <w:r w:rsidRPr="0072754C" w:rsidDel="0072754C">
        <w:rPr>
          <w:rFonts w:ascii="Cambria" w:hAnsi="Cambria" w:cs="Cambria"/>
          <w:sz w:val="21"/>
          <w:szCs w:val="21"/>
        </w:rPr>
        <w:t xml:space="preserve"> </w:t>
      </w:r>
      <w:r w:rsidRPr="00D120CA">
        <w:rPr>
          <w:rFonts w:ascii="Cambria" w:hAnsi="Cambria" w:cs="Cambria"/>
          <w:sz w:val="21"/>
          <w:szCs w:val="21"/>
        </w:rPr>
        <w:tab/>
      </w:r>
      <w:r w:rsidRPr="0072754C">
        <w:rPr>
          <w:rFonts w:ascii="Cambria" w:hAnsi="Cambria" w:cs="Cambria"/>
          <w:sz w:val="21"/>
          <w:szCs w:val="21"/>
        </w:rPr>
        <w:br/>
      </w:r>
      <w:r w:rsidRPr="00AE74D9">
        <w:rPr>
          <w:rFonts w:ascii="Cambria" w:hAnsi="Cambria" w:cs="Cambria"/>
          <w:sz w:val="21"/>
          <w:szCs w:val="21"/>
        </w:rPr>
        <w:t xml:space="preserve">p. </w:t>
      </w:r>
      <w:r w:rsidR="0061612A">
        <w:rPr>
          <w:rFonts w:ascii="Cambria" w:hAnsi="Cambria" w:cs="Cambria"/>
          <w:sz w:val="21"/>
          <w:szCs w:val="21"/>
        </w:rPr>
        <w:t>Aniela Szerszeń</w:t>
      </w:r>
      <w:r>
        <w:rPr>
          <w:rFonts w:ascii="Cambria" w:hAnsi="Cambria" w:cs="Cambria"/>
          <w:sz w:val="21"/>
          <w:szCs w:val="21"/>
        </w:rPr>
        <w:t>, tel. 91 884-90-30</w:t>
      </w:r>
      <w:r w:rsidRPr="00AE74D9">
        <w:rPr>
          <w:rFonts w:ascii="Cambria" w:hAnsi="Cambria" w:cs="Cambria"/>
          <w:sz w:val="21"/>
          <w:szCs w:val="21"/>
        </w:rPr>
        <w:t xml:space="preserve">, e-mail: </w:t>
      </w:r>
      <w:hyperlink r:id="rId11" w:history="1">
        <w:r w:rsidR="005B04D7" w:rsidRPr="005C74B6">
          <w:rPr>
            <w:rStyle w:val="Hipercze"/>
            <w:rFonts w:ascii="Cambria" w:hAnsi="Cambria" w:cs="Cambria"/>
            <w:sz w:val="21"/>
            <w:szCs w:val="21"/>
          </w:rPr>
          <w:t>szerszen@kolbaskowo.pl</w:t>
        </w:r>
      </w:hyperlink>
      <w:r w:rsidRPr="000471A3">
        <w:rPr>
          <w:rFonts w:ascii="Cambria" w:hAnsi="Cambria" w:cs="Cambria"/>
          <w:sz w:val="21"/>
          <w:szCs w:val="21"/>
        </w:rPr>
        <w:t xml:space="preserve"> </w:t>
      </w:r>
      <w:r w:rsidRPr="000471A3">
        <w:rPr>
          <w:rFonts w:ascii="Cambria" w:eastAsia="Times New Roman" w:hAnsi="Cambria"/>
          <w:b/>
          <w:sz w:val="21"/>
          <w:szCs w:val="21"/>
          <w:lang w:eastAsia="pl-PL"/>
        </w:rPr>
        <w:t>w zakresie procedury przetargowej</w:t>
      </w:r>
      <w:r>
        <w:rPr>
          <w:rFonts w:ascii="Cambria" w:eastAsia="Times New Roman" w:hAnsi="Cambria"/>
          <w:b/>
          <w:sz w:val="21"/>
          <w:szCs w:val="21"/>
          <w:lang w:eastAsia="pl-PL"/>
        </w:rPr>
        <w:t>.</w:t>
      </w:r>
      <w:r w:rsidR="00A46339" w:rsidRPr="00C65866">
        <w:rPr>
          <w:rFonts w:ascii="Cambria" w:hAnsi="Cambria" w:cs="Cambria"/>
          <w:sz w:val="21"/>
          <w:szCs w:val="21"/>
        </w:rPr>
        <w:tab/>
      </w:r>
    </w:p>
    <w:p w14:paraId="3BFDD011" w14:textId="77777777" w:rsidR="00A46339" w:rsidRPr="00BD36DC" w:rsidRDefault="00A46339" w:rsidP="00A46339">
      <w:pPr>
        <w:tabs>
          <w:tab w:val="left" w:pos="709"/>
        </w:tabs>
        <w:suppressAutoHyphens w:val="0"/>
        <w:autoSpaceDE w:val="0"/>
        <w:autoSpaceDN w:val="0"/>
        <w:adjustRightInd w:val="0"/>
        <w:ind w:left="708" w:hanging="708"/>
        <w:jc w:val="both"/>
        <w:rPr>
          <w:rFonts w:ascii="Cambria" w:hAnsi="Cambria" w:cs="Cambria"/>
          <w:sz w:val="21"/>
          <w:szCs w:val="21"/>
          <w:u w:val="single"/>
        </w:rPr>
      </w:pPr>
      <w:r w:rsidRPr="00CA0043">
        <w:rPr>
          <w:rFonts w:ascii="Cambria" w:hAnsi="Cambria" w:cs="Cambria"/>
          <w:sz w:val="21"/>
          <w:szCs w:val="21"/>
        </w:rPr>
        <w:t>9.2.</w:t>
      </w:r>
      <w:r w:rsidRPr="00BD36DC">
        <w:rPr>
          <w:rFonts w:ascii="Cambria" w:hAnsi="Cambria" w:cs="Cambria"/>
          <w:sz w:val="21"/>
          <w:szCs w:val="21"/>
        </w:rPr>
        <w:tab/>
        <w:t>W postępowaniu o udzielenie zamówienia kom</w:t>
      </w:r>
      <w:r>
        <w:rPr>
          <w:rFonts w:ascii="Cambria" w:hAnsi="Cambria" w:cs="Cambria"/>
          <w:sz w:val="21"/>
          <w:szCs w:val="21"/>
        </w:rPr>
        <w:t xml:space="preserve">unikacja między Zamawiającym, a </w:t>
      </w:r>
      <w:r w:rsidRPr="00BD36DC">
        <w:rPr>
          <w:rFonts w:ascii="Cambria" w:hAnsi="Cambria" w:cs="Cambria"/>
          <w:sz w:val="21"/>
          <w:szCs w:val="21"/>
        </w:rPr>
        <w:t xml:space="preserve">Wykonawcami, </w:t>
      </w:r>
      <w:r w:rsidRPr="00BD36DC">
        <w:rPr>
          <w:rFonts w:ascii="Cambria" w:eastAsia="Times New Roman" w:hAnsi="Cambria" w:cs="ArialMT"/>
          <w:color w:val="000000"/>
          <w:sz w:val="21"/>
          <w:szCs w:val="21"/>
          <w:lang w:eastAsia="pl-PL"/>
        </w:rPr>
        <w:t>w szczególności składanie dokumentów, oświadczeń, wniosków</w:t>
      </w:r>
      <w:r w:rsidRPr="00BD36DC">
        <w:rPr>
          <w:rFonts w:ascii="Cambria" w:hAnsi="Cambria" w:cs="Cambria"/>
          <w:sz w:val="21"/>
          <w:szCs w:val="21"/>
        </w:rPr>
        <w:t xml:space="preserve"> </w:t>
      </w:r>
      <w:r w:rsidRPr="00BD36DC">
        <w:rPr>
          <w:rFonts w:ascii="Cambria" w:eastAsia="Times New Roman" w:hAnsi="Cambria" w:cs="ArialMT"/>
          <w:color w:val="000000"/>
          <w:sz w:val="21"/>
          <w:szCs w:val="21"/>
          <w:lang w:eastAsia="pl-PL"/>
        </w:rPr>
        <w:t>zawiadomień, zapytań oraz przekazywanie informacji odbywa się</w:t>
      </w:r>
      <w:r w:rsidRPr="00BD36DC">
        <w:t xml:space="preserve"> </w:t>
      </w:r>
      <w:r w:rsidRPr="00BD36DC">
        <w:rPr>
          <w:rFonts w:ascii="Cambria" w:eastAsia="Times New Roman" w:hAnsi="Cambria" w:cs="ArialMT"/>
          <w:color w:val="000000"/>
          <w:sz w:val="21"/>
          <w:szCs w:val="21"/>
          <w:lang w:eastAsia="pl-PL"/>
        </w:rPr>
        <w:t>elektronicznie za pośrednictwem platforma</w:t>
      </w:r>
      <w:r>
        <w:rPr>
          <w:rFonts w:ascii="Cambria" w:eastAsia="Times New Roman" w:hAnsi="Cambria" w:cs="ArialMT"/>
          <w:color w:val="000000"/>
          <w:sz w:val="21"/>
          <w:szCs w:val="21"/>
          <w:lang w:eastAsia="pl-PL"/>
        </w:rPr>
        <w:t xml:space="preserve">zakupowa.pl (dalej jako „Platforma Zakupowa”) i formularza „Wyślij </w:t>
      </w:r>
      <w:r w:rsidRPr="009D2585">
        <w:rPr>
          <w:rFonts w:ascii="Cambria" w:eastAsia="Times New Roman" w:hAnsi="Cambria" w:cs="ArialMT"/>
          <w:color w:val="000000"/>
          <w:sz w:val="21"/>
          <w:szCs w:val="21"/>
          <w:lang w:eastAsia="pl-PL"/>
        </w:rPr>
        <w:t>wiadomość”</w:t>
      </w:r>
      <w:r w:rsidRPr="009D2585">
        <w:rPr>
          <w:rFonts w:ascii="Cambria" w:hAnsi="Cambria" w:cs="Cambria"/>
          <w:sz w:val="21"/>
          <w:szCs w:val="21"/>
        </w:rPr>
        <w:t>.</w:t>
      </w:r>
      <w:r w:rsidRPr="00BD36DC">
        <w:rPr>
          <w:rFonts w:ascii="Cambria" w:hAnsi="Cambria" w:cs="Cambria"/>
          <w:sz w:val="21"/>
          <w:szCs w:val="21"/>
          <w:u w:val="single"/>
        </w:rPr>
        <w:t xml:space="preserve"> </w:t>
      </w:r>
    </w:p>
    <w:p w14:paraId="1323F21F" w14:textId="77777777" w:rsidR="00A46339" w:rsidRPr="00F31C56" w:rsidRDefault="00A46339" w:rsidP="00A46339">
      <w:pPr>
        <w:suppressAutoHyphens w:val="0"/>
        <w:autoSpaceDE w:val="0"/>
        <w:autoSpaceDN w:val="0"/>
        <w:adjustRightInd w:val="0"/>
        <w:spacing w:before="120" w:after="120"/>
        <w:ind w:left="709" w:hanging="709"/>
        <w:jc w:val="both"/>
        <w:rPr>
          <w:rFonts w:ascii="Cambria" w:hAnsi="Cambria" w:cs="Cambria"/>
          <w:sz w:val="21"/>
          <w:szCs w:val="21"/>
        </w:rPr>
      </w:pPr>
      <w:r w:rsidRPr="00CA0043">
        <w:rPr>
          <w:rFonts w:ascii="Cambria" w:hAnsi="Cambria" w:cs="Cambria"/>
          <w:sz w:val="21"/>
          <w:szCs w:val="21"/>
        </w:rPr>
        <w:t>9.3.</w:t>
      </w:r>
      <w:r w:rsidRPr="00F31C56">
        <w:rPr>
          <w:rFonts w:ascii="Cambria" w:hAnsi="Cambria" w:cs="Cambria"/>
          <w:sz w:val="21"/>
          <w:szCs w:val="21"/>
        </w:rPr>
        <w:tab/>
        <w:t>Zamawiający w zakresie pytań:</w:t>
      </w:r>
    </w:p>
    <w:p w14:paraId="650C4FD9" w14:textId="77777777" w:rsidR="00A46339" w:rsidRPr="00F31C56" w:rsidRDefault="00A46339" w:rsidP="00A46339">
      <w:pPr>
        <w:pStyle w:val="Akapitzlist"/>
        <w:numPr>
          <w:ilvl w:val="0"/>
          <w:numId w:val="39"/>
        </w:numPr>
        <w:suppressAutoHyphens w:val="0"/>
        <w:autoSpaceDE w:val="0"/>
        <w:autoSpaceDN w:val="0"/>
        <w:adjustRightInd w:val="0"/>
        <w:spacing w:before="120" w:after="120"/>
        <w:ind w:left="1276" w:hanging="567"/>
        <w:contextualSpacing w:val="0"/>
        <w:jc w:val="both"/>
        <w:rPr>
          <w:rFonts w:ascii="Cambria" w:hAnsi="Cambria" w:cs="Cambria"/>
          <w:sz w:val="21"/>
          <w:szCs w:val="21"/>
        </w:rPr>
      </w:pPr>
      <w:r w:rsidRPr="00F31C56">
        <w:rPr>
          <w:rFonts w:ascii="Cambria" w:hAnsi="Cambria" w:cs="Cambria"/>
          <w:sz w:val="21"/>
          <w:szCs w:val="21"/>
        </w:rPr>
        <w:t xml:space="preserve">technicznych związanych z działaniem systemu prosi o kontakt z Centrum Wsparcia Klienta platformazakupowa.pl pod numer 22 101 02 02, </w:t>
      </w:r>
      <w:hyperlink r:id="rId12" w:history="1">
        <w:r w:rsidRPr="00F31C56">
          <w:rPr>
            <w:rStyle w:val="Hipercze"/>
            <w:rFonts w:ascii="Cambria" w:hAnsi="Cambria" w:cs="Cambria"/>
            <w:sz w:val="21"/>
            <w:szCs w:val="21"/>
          </w:rPr>
          <w:t>cwk@platformazakupowa.pl</w:t>
        </w:r>
      </w:hyperlink>
      <w:r w:rsidRPr="00F31C56">
        <w:rPr>
          <w:rFonts w:ascii="Cambria" w:hAnsi="Cambria" w:cs="Cambria"/>
          <w:sz w:val="21"/>
          <w:szCs w:val="21"/>
        </w:rPr>
        <w:t>;</w:t>
      </w:r>
    </w:p>
    <w:p w14:paraId="246027B4" w14:textId="77777777" w:rsidR="00A46339" w:rsidRDefault="00A46339" w:rsidP="00A46339">
      <w:pPr>
        <w:pStyle w:val="Akapitzlist"/>
        <w:numPr>
          <w:ilvl w:val="0"/>
          <w:numId w:val="39"/>
        </w:numPr>
        <w:suppressAutoHyphens w:val="0"/>
        <w:autoSpaceDE w:val="0"/>
        <w:autoSpaceDN w:val="0"/>
        <w:adjustRightInd w:val="0"/>
        <w:spacing w:before="120" w:after="120"/>
        <w:ind w:left="1276" w:hanging="567"/>
        <w:jc w:val="both"/>
        <w:rPr>
          <w:rFonts w:ascii="Cambria" w:hAnsi="Cambria" w:cs="Cambria"/>
          <w:sz w:val="21"/>
          <w:szCs w:val="21"/>
        </w:rPr>
      </w:pPr>
      <w:r w:rsidRPr="00F31C56">
        <w:rPr>
          <w:rFonts w:ascii="Cambria" w:hAnsi="Cambria" w:cs="Cambria"/>
          <w:sz w:val="21"/>
          <w:szCs w:val="21"/>
        </w:rPr>
        <w:lastRenderedPageBreak/>
        <w:t>merytorycznych wyznaczył osoby, do których kontakt umieszczono w pkt 9.1. powyżej.</w:t>
      </w:r>
    </w:p>
    <w:p w14:paraId="17DFDF23" w14:textId="77777777" w:rsidR="00A46339" w:rsidRDefault="00A46339" w:rsidP="00A46339">
      <w:pPr>
        <w:suppressAutoHyphens w:val="0"/>
        <w:autoSpaceDE w:val="0"/>
        <w:autoSpaceDN w:val="0"/>
        <w:adjustRightInd w:val="0"/>
        <w:spacing w:before="120" w:after="120"/>
        <w:ind w:left="708" w:hanging="708"/>
        <w:jc w:val="both"/>
        <w:rPr>
          <w:rFonts w:ascii="Cambria" w:hAnsi="Cambria" w:cs="Cambria"/>
          <w:sz w:val="21"/>
          <w:szCs w:val="21"/>
        </w:rPr>
      </w:pPr>
      <w:r w:rsidRPr="00CA0043">
        <w:rPr>
          <w:rFonts w:ascii="Cambria" w:hAnsi="Cambria" w:cs="Cambria"/>
          <w:sz w:val="21"/>
          <w:szCs w:val="21"/>
        </w:rPr>
        <w:t>9.4.</w:t>
      </w:r>
      <w:r w:rsidRPr="00F31C56">
        <w:rPr>
          <w:rFonts w:ascii="Cambria" w:hAnsi="Cambria" w:cs="Cambria"/>
          <w:sz w:val="21"/>
          <w:szCs w:val="21"/>
        </w:rPr>
        <w:tab/>
      </w:r>
      <w:r w:rsidRPr="00BD36DC">
        <w:rPr>
          <w:rFonts w:ascii="Cambria" w:hAnsi="Cambria" w:cs="Cambria"/>
          <w:sz w:val="21"/>
          <w:szCs w:val="21"/>
        </w:rPr>
        <w:t xml:space="preserve">Komunikacja </w:t>
      </w:r>
      <w:r>
        <w:rPr>
          <w:rFonts w:ascii="Cambria" w:hAnsi="Cambria" w:cs="Cambria"/>
          <w:sz w:val="21"/>
          <w:szCs w:val="21"/>
        </w:rPr>
        <w:t xml:space="preserve">za pomocą Platformy </w:t>
      </w:r>
      <w:proofErr w:type="spellStart"/>
      <w:r>
        <w:rPr>
          <w:rFonts w:ascii="Cambria" w:hAnsi="Cambria" w:cs="Cambria"/>
          <w:sz w:val="21"/>
          <w:szCs w:val="21"/>
        </w:rPr>
        <w:t>Zakupiwej</w:t>
      </w:r>
      <w:proofErr w:type="spellEnd"/>
      <w:r>
        <w:rPr>
          <w:rFonts w:ascii="Cambria" w:hAnsi="Cambria" w:cs="Cambria"/>
          <w:sz w:val="21"/>
          <w:szCs w:val="21"/>
        </w:rPr>
        <w:t xml:space="preserve">, </w:t>
      </w:r>
      <w:r w:rsidRPr="00BD36DC">
        <w:rPr>
          <w:rFonts w:ascii="Cambria" w:hAnsi="Cambria" w:cs="Cambria"/>
          <w:sz w:val="21"/>
          <w:szCs w:val="21"/>
        </w:rPr>
        <w:t xml:space="preserve">poprzez </w:t>
      </w:r>
      <w:r>
        <w:rPr>
          <w:rFonts w:ascii="Cambria" w:hAnsi="Cambria" w:cs="Cambria"/>
          <w:sz w:val="21"/>
          <w:szCs w:val="21"/>
        </w:rPr>
        <w:t xml:space="preserve"> formularz „</w:t>
      </w:r>
      <w:r w:rsidRPr="00BD36DC">
        <w:rPr>
          <w:rFonts w:ascii="Cambria" w:hAnsi="Cambria" w:cs="Cambria"/>
          <w:sz w:val="21"/>
          <w:szCs w:val="21"/>
        </w:rPr>
        <w:t>Wyślij wiadomość</w:t>
      </w:r>
      <w:r>
        <w:rPr>
          <w:rFonts w:ascii="Cambria" w:hAnsi="Cambria" w:cs="Cambria"/>
          <w:sz w:val="21"/>
          <w:szCs w:val="21"/>
        </w:rPr>
        <w:t xml:space="preserve">”, </w:t>
      </w:r>
      <w:r w:rsidRPr="00BD36DC">
        <w:rPr>
          <w:rFonts w:ascii="Cambria" w:hAnsi="Cambria" w:cs="Cambria"/>
          <w:sz w:val="21"/>
          <w:szCs w:val="21"/>
        </w:rPr>
        <w:t>umożliwia dodanie do treści wysyłanej</w:t>
      </w:r>
      <w:r>
        <w:rPr>
          <w:rFonts w:ascii="Cambria" w:hAnsi="Cambria" w:cs="Cambria"/>
          <w:sz w:val="21"/>
          <w:szCs w:val="21"/>
        </w:rPr>
        <w:t xml:space="preserve"> </w:t>
      </w:r>
      <w:r w:rsidRPr="00BD36DC">
        <w:rPr>
          <w:rFonts w:ascii="Cambria" w:hAnsi="Cambria" w:cs="Cambria"/>
          <w:sz w:val="21"/>
          <w:szCs w:val="21"/>
        </w:rPr>
        <w:t>wiadomości plików lub spakowanego katalogu</w:t>
      </w:r>
      <w:r>
        <w:rPr>
          <w:rFonts w:ascii="Cambria" w:hAnsi="Cambria" w:cs="Cambria"/>
          <w:sz w:val="21"/>
          <w:szCs w:val="21"/>
        </w:rPr>
        <w:t xml:space="preserve"> (załączników). Występuje limit </w:t>
      </w:r>
      <w:r w:rsidRPr="00BD36DC">
        <w:rPr>
          <w:rFonts w:ascii="Cambria" w:hAnsi="Cambria" w:cs="Cambria"/>
          <w:sz w:val="21"/>
          <w:szCs w:val="21"/>
        </w:rPr>
        <w:t>objętości plików lub spakowanych folderów do i</w:t>
      </w:r>
      <w:r>
        <w:rPr>
          <w:rFonts w:ascii="Cambria" w:hAnsi="Cambria" w:cs="Cambria"/>
          <w:sz w:val="21"/>
          <w:szCs w:val="21"/>
        </w:rPr>
        <w:t xml:space="preserve">lości 10 plików lub spakowanych </w:t>
      </w:r>
      <w:r w:rsidRPr="00BD36DC">
        <w:rPr>
          <w:rFonts w:ascii="Cambria" w:hAnsi="Cambria" w:cs="Cambria"/>
          <w:sz w:val="21"/>
          <w:szCs w:val="21"/>
        </w:rPr>
        <w:t>folderów przy maksymalnej sumarycznej wielkości 500 MB.</w:t>
      </w:r>
    </w:p>
    <w:p w14:paraId="028004C8" w14:textId="77777777" w:rsidR="00A46339" w:rsidRDefault="00A46339" w:rsidP="00A46339">
      <w:pPr>
        <w:suppressAutoHyphens w:val="0"/>
        <w:autoSpaceDE w:val="0"/>
        <w:autoSpaceDN w:val="0"/>
        <w:adjustRightInd w:val="0"/>
        <w:spacing w:before="120" w:after="120"/>
        <w:ind w:left="709" w:hanging="709"/>
        <w:jc w:val="both"/>
        <w:rPr>
          <w:rFonts w:ascii="Cambria" w:eastAsia="Times New Roman" w:hAnsi="Cambria" w:cs="ArialMT"/>
          <w:sz w:val="21"/>
          <w:szCs w:val="21"/>
          <w:lang w:eastAsia="pl-PL"/>
        </w:rPr>
      </w:pPr>
      <w:r w:rsidRPr="00CA0043">
        <w:rPr>
          <w:rFonts w:ascii="Cambria" w:hAnsi="Cambria" w:cs="Cambria"/>
          <w:sz w:val="21"/>
          <w:szCs w:val="21"/>
        </w:rPr>
        <w:t>9.5.</w:t>
      </w:r>
      <w:r w:rsidRPr="00BD36DC">
        <w:rPr>
          <w:rFonts w:ascii="Cambria" w:hAnsi="Cambria" w:cs="Cambria"/>
          <w:sz w:val="21"/>
          <w:szCs w:val="21"/>
        </w:rPr>
        <w:tab/>
      </w:r>
      <w:r w:rsidRPr="00BD36DC">
        <w:rPr>
          <w:rFonts w:ascii="Cambria" w:eastAsia="Times New Roman" w:hAnsi="Cambria" w:cs="ArialMT"/>
          <w:sz w:val="21"/>
          <w:szCs w:val="21"/>
          <w:lang w:eastAsia="pl-PL"/>
        </w:rPr>
        <w:t xml:space="preserve">Dokumenty elektroniczne, oświadczenia lub elektroniczne kopie dokumentów lub oświadczeń składane są przez wykonawcę za pośrednictwem przycisku </w:t>
      </w:r>
      <w:r>
        <w:rPr>
          <w:rFonts w:ascii="Cambria" w:eastAsia="Times New Roman" w:hAnsi="Cambria" w:cs="ArialMT"/>
          <w:sz w:val="21"/>
          <w:szCs w:val="21"/>
          <w:lang w:eastAsia="pl-PL"/>
        </w:rPr>
        <w:t>„</w:t>
      </w:r>
      <w:r w:rsidRPr="00BD36DC">
        <w:rPr>
          <w:rFonts w:ascii="Cambria" w:eastAsia="Times New Roman" w:hAnsi="Cambria" w:cs="Arial-BoldMT"/>
          <w:bCs/>
          <w:sz w:val="21"/>
          <w:szCs w:val="21"/>
          <w:lang w:eastAsia="pl-PL"/>
        </w:rPr>
        <w:t>Wyślij</w:t>
      </w:r>
      <w:r w:rsidRPr="00BD36DC">
        <w:rPr>
          <w:rFonts w:ascii="Cambria" w:eastAsia="Times New Roman" w:hAnsi="Cambria" w:cs="ArialMT"/>
          <w:sz w:val="21"/>
          <w:szCs w:val="21"/>
          <w:lang w:eastAsia="pl-PL"/>
        </w:rPr>
        <w:t xml:space="preserve"> </w:t>
      </w:r>
      <w:r w:rsidRPr="00BD36DC">
        <w:rPr>
          <w:rFonts w:ascii="Cambria" w:eastAsia="Times New Roman" w:hAnsi="Cambria" w:cs="Arial-BoldMT"/>
          <w:bCs/>
          <w:sz w:val="21"/>
          <w:szCs w:val="21"/>
          <w:lang w:eastAsia="pl-PL"/>
        </w:rPr>
        <w:t>wiadomość</w:t>
      </w:r>
      <w:r>
        <w:rPr>
          <w:rFonts w:ascii="Cambria" w:eastAsia="Times New Roman" w:hAnsi="Cambria" w:cs="Arial-BoldMT"/>
          <w:bCs/>
          <w:sz w:val="21"/>
          <w:szCs w:val="21"/>
          <w:lang w:eastAsia="pl-PL"/>
        </w:rPr>
        <w:t>”</w:t>
      </w:r>
      <w:r w:rsidRPr="00BD36DC">
        <w:rPr>
          <w:rFonts w:ascii="Cambria" w:eastAsia="Times New Roman" w:hAnsi="Cambria" w:cs="Arial-BoldMT"/>
          <w:b/>
          <w:bCs/>
          <w:sz w:val="21"/>
          <w:szCs w:val="21"/>
          <w:lang w:eastAsia="pl-PL"/>
        </w:rPr>
        <w:t xml:space="preserve"> </w:t>
      </w:r>
      <w:r w:rsidRPr="00BD36DC">
        <w:rPr>
          <w:rFonts w:ascii="Cambria" w:eastAsia="Times New Roman" w:hAnsi="Cambria" w:cs="ArialMT"/>
          <w:sz w:val="21"/>
          <w:szCs w:val="21"/>
          <w:lang w:eastAsia="pl-PL"/>
        </w:rPr>
        <w:t>jako załączniki. Sposób sporządzenia dokumentów elektronicznych, oświadczeń lub elektronicznych kopii dokumentów lub oświadczeń musi być zgod</w:t>
      </w:r>
      <w:r>
        <w:rPr>
          <w:rFonts w:ascii="Cambria" w:eastAsia="Times New Roman" w:hAnsi="Cambria" w:cs="ArialMT"/>
          <w:sz w:val="21"/>
          <w:szCs w:val="21"/>
          <w:lang w:eastAsia="pl-PL"/>
        </w:rPr>
        <w:t>ny z wymaganiami określonymi w R</w:t>
      </w:r>
      <w:r w:rsidRPr="00BD36DC">
        <w:rPr>
          <w:rFonts w:ascii="Cambria" w:eastAsia="Times New Roman" w:hAnsi="Cambria" w:cs="ArialMT"/>
          <w:sz w:val="21"/>
          <w:szCs w:val="21"/>
          <w:lang w:eastAsia="pl-PL"/>
        </w:rPr>
        <w:t xml:space="preserve">ozporządzeniu </w:t>
      </w:r>
      <w:r>
        <w:rPr>
          <w:rFonts w:ascii="Cambria" w:eastAsia="Times New Roman" w:hAnsi="Cambria" w:cs="ArialMT"/>
          <w:sz w:val="21"/>
          <w:szCs w:val="21"/>
          <w:lang w:eastAsia="pl-PL"/>
        </w:rPr>
        <w:t xml:space="preserve">Prezesa Rady Ministrów </w:t>
      </w:r>
      <w:r w:rsidRPr="001D1669">
        <w:rPr>
          <w:rFonts w:ascii="Cambria" w:eastAsia="Times New Roman" w:hAnsi="Cambria" w:cs="ArialMT"/>
          <w:sz w:val="21"/>
          <w:szCs w:val="21"/>
          <w:lang w:eastAsia="pl-PL"/>
        </w:rPr>
        <w:t>z dnia 30 grudnia 2020 r.</w:t>
      </w:r>
      <w:r>
        <w:rPr>
          <w:rFonts w:ascii="Cambria" w:eastAsia="Times New Roman" w:hAnsi="Cambria" w:cs="ArialMT"/>
          <w:sz w:val="21"/>
          <w:szCs w:val="21"/>
          <w:lang w:eastAsia="pl-PL"/>
        </w:rPr>
        <w:t xml:space="preserve"> </w:t>
      </w:r>
      <w:r w:rsidRPr="001D1669">
        <w:rPr>
          <w:rFonts w:ascii="Cambria" w:eastAsia="Times New Roman" w:hAnsi="Cambria" w:cs="ArialMT"/>
          <w:sz w:val="21"/>
          <w:szCs w:val="21"/>
          <w:lang w:eastAsia="pl-PL"/>
        </w:rPr>
        <w:t>w sprawie sposobu sporządzania i przekazywania informacji oraz wymagań technicznych dla dokumentów elektronicznych oraz środków komunikacji elektronicznej w postępowaniu o udzielenie zamówienia publicznego lub konkursie</w:t>
      </w:r>
      <w:r>
        <w:rPr>
          <w:rFonts w:ascii="Cambria" w:eastAsia="Times New Roman" w:hAnsi="Cambria" w:cs="ArialMT"/>
          <w:sz w:val="21"/>
          <w:szCs w:val="21"/>
          <w:lang w:eastAsia="pl-PL"/>
        </w:rPr>
        <w:t xml:space="preserve"> (Dz.U. poz. 2452) oraz Rozporządzenia Ministra Rozwoju, Pracy i Technologii z dnia 23 grudnia 2020 r. </w:t>
      </w:r>
      <w:r w:rsidRPr="001D1669">
        <w:rPr>
          <w:rFonts w:ascii="Cambria" w:eastAsia="Times New Roman" w:hAnsi="Cambria" w:cs="ArialMT"/>
          <w:sz w:val="21"/>
          <w:szCs w:val="21"/>
          <w:lang w:eastAsia="pl-PL"/>
        </w:rPr>
        <w:t>w sprawie podmiotowych środków dowodowych oraz innych dokumentów lub oświadczeń, jakich może żądać zamawiający od wykonawcy</w:t>
      </w:r>
      <w:r>
        <w:rPr>
          <w:rFonts w:ascii="Cambria" w:eastAsia="Times New Roman" w:hAnsi="Cambria" w:cs="ArialMT"/>
          <w:sz w:val="21"/>
          <w:szCs w:val="21"/>
          <w:lang w:eastAsia="pl-PL"/>
        </w:rPr>
        <w:t xml:space="preserve"> (Dz.U. poz. 2415).</w:t>
      </w:r>
    </w:p>
    <w:p w14:paraId="04440F94" w14:textId="77777777" w:rsidR="00A46339" w:rsidRDefault="00A46339" w:rsidP="00A46339">
      <w:pPr>
        <w:suppressAutoHyphens w:val="0"/>
        <w:autoSpaceDE w:val="0"/>
        <w:autoSpaceDN w:val="0"/>
        <w:adjustRightInd w:val="0"/>
        <w:ind w:left="709" w:hanging="709"/>
        <w:jc w:val="both"/>
        <w:rPr>
          <w:rFonts w:ascii="Cambria" w:eastAsia="Times New Roman" w:hAnsi="Cambria" w:cs="ArialMT"/>
          <w:sz w:val="21"/>
          <w:szCs w:val="21"/>
          <w:lang w:eastAsia="pl-PL"/>
        </w:rPr>
      </w:pPr>
      <w:r w:rsidRPr="00CA0043">
        <w:rPr>
          <w:rFonts w:ascii="Cambria" w:hAnsi="Cambria" w:cs="Cambria"/>
          <w:sz w:val="21"/>
          <w:szCs w:val="21"/>
        </w:rPr>
        <w:t>9.</w:t>
      </w:r>
      <w:r w:rsidRPr="00CA0043">
        <w:rPr>
          <w:rFonts w:ascii="Cambria" w:eastAsia="Times New Roman" w:hAnsi="Cambria" w:cs="ArialMT"/>
          <w:sz w:val="21"/>
          <w:szCs w:val="21"/>
          <w:lang w:eastAsia="pl-PL"/>
        </w:rPr>
        <w:t>6.</w:t>
      </w:r>
      <w:r>
        <w:rPr>
          <w:rFonts w:ascii="Cambria" w:eastAsia="Times New Roman" w:hAnsi="Cambria" w:cs="ArialMT"/>
          <w:sz w:val="21"/>
          <w:szCs w:val="21"/>
          <w:lang w:eastAsia="pl-PL"/>
        </w:rPr>
        <w:tab/>
      </w:r>
      <w:r w:rsidRPr="00BD36DC">
        <w:rPr>
          <w:rFonts w:ascii="Cambria" w:eastAsia="Times New Roman" w:hAnsi="Cambria" w:cs="ArialMT"/>
          <w:sz w:val="21"/>
          <w:szCs w:val="21"/>
          <w:lang w:eastAsia="pl-PL"/>
        </w:rPr>
        <w:t>Dla wygody dodatkowo Wykonawca może otrzym</w:t>
      </w:r>
      <w:r>
        <w:rPr>
          <w:rFonts w:ascii="Cambria" w:eastAsia="Times New Roman" w:hAnsi="Cambria" w:cs="ArialMT"/>
          <w:sz w:val="21"/>
          <w:szCs w:val="21"/>
          <w:lang w:eastAsia="pl-PL"/>
        </w:rPr>
        <w:t xml:space="preserve">ywać powiadomienia tj. wiadomości </w:t>
      </w:r>
      <w:r w:rsidRPr="00BD36DC">
        <w:rPr>
          <w:rFonts w:ascii="Cambria" w:eastAsia="Times New Roman" w:hAnsi="Cambria" w:cs="ArialMT"/>
          <w:sz w:val="21"/>
          <w:szCs w:val="21"/>
          <w:lang w:eastAsia="pl-PL"/>
        </w:rPr>
        <w:t>e</w:t>
      </w:r>
      <w:r>
        <w:rPr>
          <w:rFonts w:ascii="Cambria" w:eastAsia="Times New Roman" w:hAnsi="Cambria" w:cs="ArialMT"/>
          <w:sz w:val="21"/>
          <w:szCs w:val="21"/>
          <w:lang w:eastAsia="pl-PL"/>
        </w:rPr>
        <w:t>-</w:t>
      </w:r>
      <w:r w:rsidRPr="00BD36DC">
        <w:rPr>
          <w:rFonts w:ascii="Cambria" w:eastAsia="Times New Roman" w:hAnsi="Cambria" w:cs="ArialMT"/>
          <w:sz w:val="21"/>
          <w:szCs w:val="21"/>
          <w:lang w:eastAsia="pl-PL"/>
        </w:rPr>
        <w:t>mail dotyczą</w:t>
      </w:r>
      <w:r>
        <w:rPr>
          <w:rFonts w:ascii="Cambria" w:eastAsia="Times New Roman" w:hAnsi="Cambria" w:cs="ArialMT"/>
          <w:sz w:val="21"/>
          <w:szCs w:val="21"/>
          <w:lang w:eastAsia="pl-PL"/>
        </w:rPr>
        <w:t>ce komunikatów w sytuacji, gdy Z</w:t>
      </w:r>
      <w:r w:rsidRPr="00BD36DC">
        <w:rPr>
          <w:rFonts w:ascii="Cambria" w:eastAsia="Times New Roman" w:hAnsi="Cambria" w:cs="ArialMT"/>
          <w:sz w:val="21"/>
          <w:szCs w:val="21"/>
          <w:lang w:eastAsia="pl-PL"/>
        </w:rPr>
        <w:t>a</w:t>
      </w:r>
      <w:r>
        <w:rPr>
          <w:rFonts w:ascii="Cambria" w:eastAsia="Times New Roman" w:hAnsi="Cambria" w:cs="ArialMT"/>
          <w:sz w:val="21"/>
          <w:szCs w:val="21"/>
          <w:lang w:eastAsia="pl-PL"/>
        </w:rPr>
        <w:t xml:space="preserve">mawiający opublikuje informacje </w:t>
      </w:r>
      <w:r w:rsidRPr="00BD36DC">
        <w:rPr>
          <w:rFonts w:ascii="Cambria" w:eastAsia="Times New Roman" w:hAnsi="Cambria" w:cs="ArialMT"/>
          <w:sz w:val="21"/>
          <w:szCs w:val="21"/>
          <w:lang w:eastAsia="pl-PL"/>
        </w:rPr>
        <w:t>publiczne (komunikat publiczny) lub spersonali</w:t>
      </w:r>
      <w:r>
        <w:rPr>
          <w:rFonts w:ascii="Cambria" w:eastAsia="Times New Roman" w:hAnsi="Cambria" w:cs="ArialMT"/>
          <w:sz w:val="21"/>
          <w:szCs w:val="21"/>
          <w:lang w:eastAsia="pl-PL"/>
        </w:rPr>
        <w:t xml:space="preserve">zowaną wiadomość zwaną prywatną korespondencją. </w:t>
      </w:r>
      <w:r w:rsidRPr="00BD36DC">
        <w:rPr>
          <w:rFonts w:ascii="Cambria" w:eastAsia="Times New Roman" w:hAnsi="Cambria" w:cs="ArialMT"/>
          <w:sz w:val="21"/>
          <w:szCs w:val="21"/>
          <w:lang w:eastAsia="pl-PL"/>
        </w:rPr>
        <w:t>Warunkiem otrzymania powiadomień systemowy</w:t>
      </w:r>
      <w:r>
        <w:rPr>
          <w:rFonts w:ascii="Cambria" w:eastAsia="Times New Roman" w:hAnsi="Cambria" w:cs="ArialMT"/>
          <w:sz w:val="21"/>
          <w:szCs w:val="21"/>
          <w:lang w:eastAsia="pl-PL"/>
        </w:rPr>
        <w:t xml:space="preserve">ch z Platformy </w:t>
      </w:r>
      <w:proofErr w:type="spellStart"/>
      <w:r>
        <w:rPr>
          <w:rFonts w:ascii="Cambria" w:eastAsia="Times New Roman" w:hAnsi="Cambria" w:cs="ArialMT"/>
          <w:sz w:val="21"/>
          <w:szCs w:val="21"/>
          <w:lang w:eastAsia="pl-PL"/>
        </w:rPr>
        <w:t>Zakupiwej</w:t>
      </w:r>
      <w:proofErr w:type="spellEnd"/>
      <w:r>
        <w:rPr>
          <w:rFonts w:ascii="Cambria" w:eastAsia="Times New Roman" w:hAnsi="Cambria" w:cs="ArialMT"/>
          <w:sz w:val="21"/>
          <w:szCs w:val="21"/>
          <w:lang w:eastAsia="pl-PL"/>
        </w:rPr>
        <w:t xml:space="preserve"> </w:t>
      </w:r>
      <w:r w:rsidRPr="00BD36DC">
        <w:rPr>
          <w:rFonts w:ascii="Cambria" w:eastAsia="Times New Roman" w:hAnsi="Cambria" w:cs="ArialMT"/>
          <w:sz w:val="21"/>
          <w:szCs w:val="21"/>
          <w:lang w:eastAsia="pl-PL"/>
        </w:rPr>
        <w:t>jest zaobserwowanie postępowania przez</w:t>
      </w:r>
      <w:r>
        <w:rPr>
          <w:rFonts w:ascii="Cambria" w:eastAsia="Times New Roman" w:hAnsi="Cambria" w:cs="ArialMT"/>
          <w:sz w:val="21"/>
          <w:szCs w:val="21"/>
          <w:lang w:eastAsia="pl-PL"/>
        </w:rPr>
        <w:t xml:space="preserve"> Wykonawcę (poprzez zaznaczenie gwiazdki), złożenie oferty</w:t>
      </w:r>
      <w:r w:rsidRPr="00BD36DC">
        <w:rPr>
          <w:rFonts w:ascii="Cambria" w:eastAsia="Times New Roman" w:hAnsi="Cambria" w:cs="ArialMT"/>
          <w:sz w:val="21"/>
          <w:szCs w:val="21"/>
          <w:lang w:eastAsia="pl-PL"/>
        </w:rPr>
        <w:t xml:space="preserve"> lub wystosowa</w:t>
      </w:r>
      <w:r>
        <w:rPr>
          <w:rFonts w:ascii="Cambria" w:eastAsia="Times New Roman" w:hAnsi="Cambria" w:cs="ArialMT"/>
          <w:sz w:val="21"/>
          <w:szCs w:val="21"/>
          <w:lang w:eastAsia="pl-PL"/>
        </w:rPr>
        <w:t xml:space="preserve">nie wiadomości do Zamawiającego </w:t>
      </w:r>
      <w:r w:rsidRPr="00BD36DC">
        <w:rPr>
          <w:rFonts w:ascii="Cambria" w:eastAsia="Times New Roman" w:hAnsi="Cambria" w:cs="ArialMT"/>
          <w:sz w:val="21"/>
          <w:szCs w:val="21"/>
          <w:lang w:eastAsia="pl-PL"/>
        </w:rPr>
        <w:t>przez wykonawcę w obrębie postępowania.</w:t>
      </w:r>
    </w:p>
    <w:p w14:paraId="4216469B" w14:textId="77777777" w:rsidR="00A46339" w:rsidRDefault="00A46339" w:rsidP="00A46339">
      <w:pPr>
        <w:suppressAutoHyphens w:val="0"/>
        <w:autoSpaceDE w:val="0"/>
        <w:autoSpaceDN w:val="0"/>
        <w:adjustRightInd w:val="0"/>
        <w:spacing w:before="120" w:after="120"/>
        <w:ind w:left="709" w:hanging="709"/>
        <w:jc w:val="both"/>
        <w:rPr>
          <w:rFonts w:ascii="Cambria" w:eastAsia="Times New Roman" w:hAnsi="Cambria" w:cs="ArialMT"/>
          <w:b/>
          <w:sz w:val="21"/>
          <w:szCs w:val="21"/>
          <w:lang w:eastAsia="pl-PL"/>
        </w:rPr>
      </w:pPr>
      <w:r w:rsidRPr="00CA0043">
        <w:rPr>
          <w:rFonts w:ascii="Cambria" w:hAnsi="Cambria" w:cs="Cambria"/>
          <w:sz w:val="21"/>
          <w:szCs w:val="21"/>
        </w:rPr>
        <w:t>9.</w:t>
      </w:r>
      <w:r w:rsidRPr="00CA0043">
        <w:rPr>
          <w:rFonts w:ascii="Cambria" w:eastAsia="Times New Roman" w:hAnsi="Cambria" w:cs="ArialMT"/>
          <w:sz w:val="21"/>
          <w:szCs w:val="21"/>
          <w:lang w:eastAsia="pl-PL"/>
        </w:rPr>
        <w:t>7.</w:t>
      </w:r>
      <w:r w:rsidRPr="00CA0043">
        <w:rPr>
          <w:rFonts w:ascii="Cambria" w:eastAsia="Times New Roman" w:hAnsi="Cambria" w:cs="ArialMT"/>
          <w:sz w:val="21"/>
          <w:szCs w:val="21"/>
          <w:lang w:eastAsia="pl-PL"/>
        </w:rPr>
        <w:tab/>
      </w:r>
      <w:r w:rsidRPr="00BD36DC">
        <w:rPr>
          <w:rFonts w:ascii="Cambria" w:eastAsia="Times New Roman" w:hAnsi="Cambria" w:cs="ArialMT"/>
          <w:b/>
          <w:sz w:val="21"/>
          <w:szCs w:val="21"/>
          <w:lang w:eastAsia="pl-PL"/>
        </w:rPr>
        <w:t>Wykonawca jako podmiot profesjonalny ma obowiązek sprawdza</w:t>
      </w:r>
      <w:r>
        <w:rPr>
          <w:rFonts w:ascii="Cambria" w:eastAsia="Times New Roman" w:hAnsi="Cambria" w:cs="ArialMT"/>
          <w:b/>
          <w:sz w:val="21"/>
          <w:szCs w:val="21"/>
          <w:lang w:eastAsia="pl-PL"/>
        </w:rPr>
        <w:t xml:space="preserve">nia bezpośrednio w </w:t>
      </w:r>
      <w:r w:rsidRPr="00BD36DC">
        <w:rPr>
          <w:rFonts w:ascii="Cambria" w:eastAsia="Times New Roman" w:hAnsi="Cambria" w:cs="ArialMT"/>
          <w:b/>
          <w:sz w:val="21"/>
          <w:szCs w:val="21"/>
          <w:lang w:eastAsia="pl-PL"/>
        </w:rPr>
        <w:t>systemie informacji publicznych oraz prywatnych p</w:t>
      </w:r>
      <w:r>
        <w:rPr>
          <w:rFonts w:ascii="Cambria" w:eastAsia="Times New Roman" w:hAnsi="Cambria" w:cs="ArialMT"/>
          <w:b/>
          <w:sz w:val="21"/>
          <w:szCs w:val="21"/>
          <w:lang w:eastAsia="pl-PL"/>
        </w:rPr>
        <w:t xml:space="preserve">rzesłanych przez Zamawiającego, </w:t>
      </w:r>
      <w:r w:rsidRPr="00BD36DC">
        <w:rPr>
          <w:rFonts w:ascii="Cambria" w:eastAsia="Times New Roman" w:hAnsi="Cambria" w:cs="ArialMT"/>
          <w:b/>
          <w:sz w:val="21"/>
          <w:szCs w:val="21"/>
          <w:lang w:eastAsia="pl-PL"/>
        </w:rPr>
        <w:t>gdyż system powiadomień może ulec awarii l</w:t>
      </w:r>
      <w:r>
        <w:rPr>
          <w:rFonts w:ascii="Cambria" w:eastAsia="Times New Roman" w:hAnsi="Cambria" w:cs="ArialMT"/>
          <w:b/>
          <w:sz w:val="21"/>
          <w:szCs w:val="21"/>
          <w:lang w:eastAsia="pl-PL"/>
        </w:rPr>
        <w:t xml:space="preserve">ub powiadomienie może trafić do </w:t>
      </w:r>
      <w:r w:rsidRPr="00BD36DC">
        <w:rPr>
          <w:rFonts w:ascii="Cambria" w:eastAsia="Times New Roman" w:hAnsi="Cambria" w:cs="ArialMT"/>
          <w:b/>
          <w:sz w:val="21"/>
          <w:szCs w:val="21"/>
          <w:lang w:eastAsia="pl-PL"/>
        </w:rPr>
        <w:t>folderu SPAM.</w:t>
      </w:r>
    </w:p>
    <w:p w14:paraId="6B9F8EB9" w14:textId="77777777" w:rsidR="00A46339" w:rsidRPr="00BD36DC" w:rsidRDefault="00A46339" w:rsidP="00A46339">
      <w:pPr>
        <w:suppressAutoHyphens w:val="0"/>
        <w:autoSpaceDE w:val="0"/>
        <w:autoSpaceDN w:val="0"/>
        <w:adjustRightInd w:val="0"/>
        <w:spacing w:before="120" w:after="120"/>
        <w:ind w:left="709" w:hanging="709"/>
        <w:jc w:val="both"/>
        <w:rPr>
          <w:rFonts w:ascii="Cambria" w:eastAsia="Times New Roman" w:hAnsi="Cambria" w:cs="ArialMT"/>
          <w:sz w:val="21"/>
          <w:szCs w:val="21"/>
          <w:lang w:eastAsia="pl-PL"/>
        </w:rPr>
      </w:pPr>
      <w:r w:rsidRPr="00CA0043">
        <w:rPr>
          <w:rFonts w:ascii="Cambria" w:hAnsi="Cambria" w:cs="Cambria"/>
          <w:sz w:val="21"/>
          <w:szCs w:val="21"/>
        </w:rPr>
        <w:t>9.</w:t>
      </w:r>
      <w:r w:rsidRPr="00CA0043">
        <w:rPr>
          <w:rFonts w:ascii="Cambria" w:eastAsia="Times New Roman" w:hAnsi="Cambria" w:cs="ArialMT"/>
          <w:sz w:val="21"/>
          <w:szCs w:val="21"/>
          <w:lang w:eastAsia="pl-PL"/>
        </w:rPr>
        <w:t>8.</w:t>
      </w:r>
      <w:r>
        <w:rPr>
          <w:rFonts w:ascii="Cambria" w:eastAsia="Times New Roman" w:hAnsi="Cambria" w:cs="ArialMT"/>
          <w:b/>
          <w:sz w:val="21"/>
          <w:szCs w:val="21"/>
          <w:lang w:eastAsia="pl-PL"/>
        </w:rPr>
        <w:tab/>
      </w:r>
      <w:r w:rsidRPr="00CA0043">
        <w:rPr>
          <w:rFonts w:ascii="Cambria" w:eastAsia="Times New Roman" w:hAnsi="Cambria" w:cs="ArialMT"/>
          <w:sz w:val="21"/>
          <w:szCs w:val="21"/>
          <w:lang w:eastAsia="pl-PL"/>
        </w:rPr>
        <w:t xml:space="preserve">Za </w:t>
      </w:r>
      <w:r w:rsidRPr="00CA0043">
        <w:rPr>
          <w:rFonts w:ascii="Cambria" w:eastAsia="Times New Roman" w:hAnsi="Cambria" w:cs="ArialMT"/>
          <w:color w:val="000000" w:themeColor="text1"/>
          <w:sz w:val="21"/>
          <w:szCs w:val="21"/>
          <w:lang w:eastAsia="pl-PL"/>
        </w:rPr>
        <w:t>datę przekazania składanych dokumentów, oświadczeń, wniosków, zaw</w:t>
      </w:r>
      <w:r>
        <w:rPr>
          <w:rFonts w:ascii="Cambria" w:eastAsia="Times New Roman" w:hAnsi="Cambria" w:cs="ArialMT"/>
          <w:color w:val="000000" w:themeColor="text1"/>
          <w:sz w:val="21"/>
          <w:szCs w:val="21"/>
          <w:lang w:eastAsia="pl-PL"/>
        </w:rPr>
        <w:t>iadomień, zapytań oraz przekaz</w:t>
      </w:r>
      <w:r w:rsidRPr="00CA0043">
        <w:rPr>
          <w:rFonts w:ascii="Cambria" w:eastAsia="Times New Roman" w:hAnsi="Cambria" w:cs="ArialMT"/>
          <w:color w:val="000000" w:themeColor="text1"/>
          <w:sz w:val="21"/>
          <w:szCs w:val="21"/>
          <w:lang w:eastAsia="pl-PL"/>
        </w:rPr>
        <w:t>anie informacji uznaje się kliknięcie przycisku „Wyślij wiadomość”</w:t>
      </w:r>
      <w:r>
        <w:rPr>
          <w:rFonts w:ascii="Cambria" w:eastAsia="Times New Roman" w:hAnsi="Cambria" w:cs="ArialMT"/>
          <w:color w:val="000000" w:themeColor="text1"/>
          <w:sz w:val="21"/>
          <w:szCs w:val="21"/>
          <w:lang w:eastAsia="pl-PL"/>
        </w:rPr>
        <w:t xml:space="preserve"> na Platformie Zakupowej</w:t>
      </w:r>
      <w:r w:rsidRPr="00CA0043">
        <w:rPr>
          <w:rFonts w:ascii="Cambria" w:eastAsia="Times New Roman" w:hAnsi="Cambria" w:cs="ArialMT"/>
          <w:color w:val="000000" w:themeColor="text1"/>
          <w:sz w:val="21"/>
          <w:szCs w:val="21"/>
          <w:lang w:eastAsia="pl-PL"/>
        </w:rPr>
        <w:t>, po którym pojawi się komunikat, ż</w:t>
      </w:r>
      <w:r>
        <w:rPr>
          <w:rFonts w:ascii="Cambria" w:eastAsia="Times New Roman" w:hAnsi="Cambria" w:cs="ArialMT"/>
          <w:color w:val="000000" w:themeColor="text1"/>
          <w:sz w:val="21"/>
          <w:szCs w:val="21"/>
          <w:lang w:eastAsia="pl-PL"/>
        </w:rPr>
        <w:t>e wiadomość została wysłana do Z</w:t>
      </w:r>
      <w:r w:rsidRPr="00CA0043">
        <w:rPr>
          <w:rFonts w:ascii="Cambria" w:eastAsia="Times New Roman" w:hAnsi="Cambria" w:cs="ArialMT"/>
          <w:color w:val="000000" w:themeColor="text1"/>
          <w:sz w:val="21"/>
          <w:szCs w:val="21"/>
          <w:lang w:eastAsia="pl-PL"/>
        </w:rPr>
        <w:t xml:space="preserve">amawiającego. </w:t>
      </w:r>
    </w:p>
    <w:p w14:paraId="63334BBC" w14:textId="640F1476" w:rsidR="00A46339" w:rsidRPr="00073860" w:rsidRDefault="00A46339" w:rsidP="00A46339">
      <w:pPr>
        <w:suppressAutoHyphens w:val="0"/>
        <w:autoSpaceDE w:val="0"/>
        <w:autoSpaceDN w:val="0"/>
        <w:adjustRightInd w:val="0"/>
        <w:spacing w:before="120" w:after="120"/>
        <w:ind w:left="708" w:hanging="708"/>
        <w:jc w:val="both"/>
        <w:rPr>
          <w:rFonts w:ascii="Cambria" w:hAnsi="Cambria" w:cs="Cambria"/>
          <w:b/>
          <w:color w:val="FF0000"/>
          <w:sz w:val="21"/>
          <w:szCs w:val="21"/>
        </w:rPr>
      </w:pPr>
      <w:r w:rsidRPr="00CA0043">
        <w:rPr>
          <w:rFonts w:ascii="Cambria" w:hAnsi="Cambria" w:cs="Cambria"/>
          <w:sz w:val="21"/>
          <w:szCs w:val="21"/>
        </w:rPr>
        <w:t>9.9.</w:t>
      </w:r>
      <w:r>
        <w:rPr>
          <w:rFonts w:ascii="Cambria" w:hAnsi="Cambria" w:cs="Cambria"/>
          <w:sz w:val="21"/>
          <w:szCs w:val="21"/>
        </w:rPr>
        <w:tab/>
      </w:r>
      <w:r w:rsidRPr="00F31C56">
        <w:rPr>
          <w:rFonts w:ascii="Cambria" w:hAnsi="Cambria" w:cs="Cambria"/>
          <w:sz w:val="21"/>
          <w:szCs w:val="21"/>
        </w:rPr>
        <w:t xml:space="preserve">Wymagania techniczne i organizacyjne opisane zostały w Regulaminie platformazakupowa.pl, który jest uzupełnieniem niniejszej instrukcji. Regulamin stanowi </w:t>
      </w:r>
      <w:r w:rsidRPr="00073860">
        <w:rPr>
          <w:rFonts w:ascii="Cambria" w:hAnsi="Cambria" w:cs="Cambria"/>
          <w:sz w:val="21"/>
          <w:szCs w:val="21"/>
        </w:rPr>
        <w:t>załącznik nr 1</w:t>
      </w:r>
      <w:r w:rsidR="00073860" w:rsidRPr="00073860">
        <w:rPr>
          <w:rFonts w:ascii="Cambria" w:hAnsi="Cambria" w:cs="Cambria"/>
          <w:sz w:val="21"/>
          <w:szCs w:val="21"/>
        </w:rPr>
        <w:t>1</w:t>
      </w:r>
      <w:r w:rsidRPr="00073860">
        <w:rPr>
          <w:rFonts w:ascii="Cambria" w:hAnsi="Cambria" w:cs="Cambria"/>
          <w:sz w:val="21"/>
          <w:szCs w:val="21"/>
        </w:rPr>
        <w:t xml:space="preserve"> do SWZ.</w:t>
      </w:r>
    </w:p>
    <w:p w14:paraId="41ED674E" w14:textId="77777777" w:rsidR="00A46339" w:rsidRPr="00C65866" w:rsidRDefault="00A46339" w:rsidP="00A46339">
      <w:pPr>
        <w:spacing w:before="120"/>
        <w:ind w:left="709" w:hanging="709"/>
        <w:jc w:val="both"/>
        <w:rPr>
          <w:rFonts w:ascii="Cambria" w:hAnsi="Cambria" w:cs="Cambria"/>
          <w:sz w:val="21"/>
          <w:szCs w:val="21"/>
        </w:rPr>
      </w:pPr>
      <w:r w:rsidRPr="00CA0043">
        <w:rPr>
          <w:rFonts w:ascii="Cambria" w:hAnsi="Cambria" w:cs="Cambria"/>
          <w:sz w:val="21"/>
          <w:szCs w:val="21"/>
        </w:rPr>
        <w:t>9.10.</w:t>
      </w:r>
      <w:r w:rsidRPr="00C65866">
        <w:rPr>
          <w:rFonts w:ascii="Cambria" w:hAnsi="Cambria" w:cs="Cambria"/>
          <w:sz w:val="21"/>
          <w:szCs w:val="21"/>
        </w:rPr>
        <w:tab/>
        <w:t>Niniejsze postępowanie prowadzone jest w języku polskim.</w:t>
      </w:r>
    </w:p>
    <w:p w14:paraId="4BA0E66A" w14:textId="77777777" w:rsidR="00A46339" w:rsidRPr="00C65866" w:rsidRDefault="00A46339" w:rsidP="00A46339">
      <w:pPr>
        <w:spacing w:before="120"/>
        <w:ind w:left="709" w:hanging="709"/>
        <w:jc w:val="both"/>
        <w:rPr>
          <w:rFonts w:ascii="Cambria" w:hAnsi="Cambria"/>
          <w:sz w:val="21"/>
          <w:szCs w:val="21"/>
        </w:rPr>
      </w:pPr>
      <w:r w:rsidRPr="00CA0043">
        <w:rPr>
          <w:rFonts w:ascii="Cambria" w:hAnsi="Cambria" w:cs="Cambria"/>
          <w:sz w:val="21"/>
          <w:szCs w:val="21"/>
        </w:rPr>
        <w:t>9.11.</w:t>
      </w:r>
      <w:r w:rsidRPr="00C65866">
        <w:rPr>
          <w:rFonts w:ascii="Cambria" w:hAnsi="Cambria" w:cs="Cambria"/>
          <w:b/>
          <w:sz w:val="21"/>
          <w:szCs w:val="21"/>
        </w:rPr>
        <w:t xml:space="preserve"> </w:t>
      </w:r>
      <w:r w:rsidRPr="00C65866">
        <w:rPr>
          <w:rFonts w:ascii="Cambria" w:hAnsi="Cambria" w:cs="Cambria"/>
          <w:b/>
          <w:sz w:val="21"/>
          <w:szCs w:val="21"/>
        </w:rPr>
        <w:tab/>
      </w:r>
      <w:r w:rsidRPr="00C65866">
        <w:rPr>
          <w:rFonts w:ascii="Cambria" w:hAnsi="Cambria" w:cs="Cambria"/>
          <w:sz w:val="21"/>
          <w:szCs w:val="21"/>
        </w:rPr>
        <w:t>Wykonawca zobowiązany jest do powiadomienia Zamawiającego o wszelkiej zmianie adresu poczty elektronicznej podanego w ofercie.</w:t>
      </w:r>
    </w:p>
    <w:p w14:paraId="76B44A7E" w14:textId="77777777" w:rsidR="00A46339" w:rsidRPr="00C65866" w:rsidRDefault="00A46339" w:rsidP="00A46339">
      <w:pPr>
        <w:spacing w:before="120"/>
        <w:ind w:left="709" w:hanging="709"/>
        <w:jc w:val="both"/>
        <w:rPr>
          <w:rFonts w:ascii="Cambria" w:hAnsi="Cambria"/>
          <w:sz w:val="21"/>
          <w:szCs w:val="21"/>
        </w:rPr>
      </w:pPr>
      <w:r w:rsidRPr="00CA0043">
        <w:rPr>
          <w:rFonts w:ascii="Cambria" w:hAnsi="Cambria" w:cs="Cambria"/>
          <w:sz w:val="21"/>
          <w:szCs w:val="21"/>
        </w:rPr>
        <w:t>9.12.</w:t>
      </w:r>
      <w:r w:rsidRPr="00C65866">
        <w:rPr>
          <w:rFonts w:ascii="Cambria" w:hAnsi="Cambria" w:cs="Cambria"/>
          <w:b/>
          <w:sz w:val="21"/>
          <w:szCs w:val="21"/>
        </w:rPr>
        <w:t xml:space="preserve"> </w:t>
      </w:r>
      <w:r w:rsidRPr="00C65866">
        <w:rPr>
          <w:rFonts w:ascii="Cambria" w:hAnsi="Cambria" w:cs="Cambria"/>
          <w:b/>
          <w:sz w:val="21"/>
          <w:szCs w:val="21"/>
        </w:rPr>
        <w:tab/>
      </w:r>
      <w:bookmarkStart w:id="4" w:name="_Hlk47482747"/>
      <w:r w:rsidRPr="00C65866">
        <w:rPr>
          <w:rFonts w:ascii="Cambria" w:hAnsi="Cambria" w:cs="Cambria"/>
          <w:sz w:val="21"/>
          <w:szCs w:val="21"/>
        </w:rPr>
        <w:t>Zamawiający nie przewiduje</w:t>
      </w:r>
      <w:r w:rsidRPr="00C65866">
        <w:rPr>
          <w:rFonts w:ascii="Cambria" w:hAnsi="Cambria"/>
          <w:sz w:val="21"/>
          <w:szCs w:val="21"/>
        </w:rPr>
        <w:t xml:space="preserve"> </w:t>
      </w:r>
      <w:r w:rsidRPr="00C65866">
        <w:rPr>
          <w:rFonts w:ascii="Cambria" w:hAnsi="Cambria" w:cs="Cambria"/>
          <w:sz w:val="21"/>
          <w:szCs w:val="21"/>
        </w:rPr>
        <w:t xml:space="preserve">możliwości zwołania zebrania Wykonawców w celu wyjaśnienia treści SWZ. </w:t>
      </w:r>
      <w:bookmarkEnd w:id="4"/>
    </w:p>
    <w:p w14:paraId="7D9AC9BE" w14:textId="77777777" w:rsidR="00A46339" w:rsidRPr="00C65866" w:rsidRDefault="00A46339" w:rsidP="00A46339">
      <w:pPr>
        <w:tabs>
          <w:tab w:val="left" w:pos="-2694"/>
          <w:tab w:val="left" w:pos="1418"/>
        </w:tabs>
        <w:spacing w:before="120"/>
        <w:ind w:left="709" w:hanging="709"/>
        <w:jc w:val="both"/>
        <w:rPr>
          <w:rFonts w:ascii="Cambria" w:hAnsi="Cambria"/>
          <w:sz w:val="21"/>
          <w:szCs w:val="21"/>
        </w:rPr>
      </w:pPr>
      <w:r w:rsidRPr="00CA0043">
        <w:rPr>
          <w:rFonts w:ascii="Cambria" w:hAnsi="Cambria" w:cs="Cambria"/>
          <w:sz w:val="21"/>
          <w:szCs w:val="21"/>
        </w:rPr>
        <w:t>9.13.</w:t>
      </w:r>
      <w:r w:rsidRPr="00C65866">
        <w:rPr>
          <w:rFonts w:ascii="Cambria" w:hAnsi="Cambria" w:cs="Cambria"/>
          <w:sz w:val="21"/>
          <w:szCs w:val="21"/>
        </w:rPr>
        <w:tab/>
        <w:t xml:space="preserve">Wykonawca może zwrócić się do Zamawiającego z wnioskiem o wyjaśnienie treści SWZ. Zamawiający jest obowiązany udzielić wyjaśnień </w:t>
      </w:r>
      <w:r w:rsidRPr="00C65866">
        <w:rPr>
          <w:rFonts w:ascii="Cambria" w:eastAsia="A" w:hAnsi="Cambria" w:cs="Cambria"/>
          <w:sz w:val="21"/>
          <w:szCs w:val="21"/>
        </w:rPr>
        <w:t>niezwłocznie, jednak nie później niż na 2 dni przed upływem terminu składania ofert, pod warunkiem że wniosek o wyjaśnienie treści SWZ wpłynął do zamawiającego nie później niż na 4 dni przed upływem terminu składania ofert (pierwotnego terminu składania ofert).</w:t>
      </w:r>
    </w:p>
    <w:p w14:paraId="363A7589" w14:textId="77777777" w:rsidR="00A46339" w:rsidRPr="00C65866" w:rsidRDefault="00A46339" w:rsidP="00A46339">
      <w:pPr>
        <w:tabs>
          <w:tab w:val="left" w:pos="-2694"/>
          <w:tab w:val="left" w:pos="1418"/>
        </w:tabs>
        <w:spacing w:before="120"/>
        <w:ind w:left="709" w:hanging="709"/>
        <w:jc w:val="both"/>
        <w:rPr>
          <w:rFonts w:ascii="Cambria" w:hAnsi="Cambria"/>
          <w:sz w:val="21"/>
          <w:szCs w:val="21"/>
        </w:rPr>
      </w:pPr>
      <w:r w:rsidRPr="00CA0043">
        <w:rPr>
          <w:rFonts w:ascii="Cambria" w:eastAsia="A" w:hAnsi="Cambria" w:cs="Cambria"/>
          <w:bCs/>
          <w:sz w:val="21"/>
          <w:szCs w:val="21"/>
        </w:rPr>
        <w:t>9.14.</w:t>
      </w:r>
      <w:r w:rsidRPr="00C65866">
        <w:rPr>
          <w:rFonts w:ascii="Cambria" w:eastAsia="A" w:hAnsi="Cambria" w:cs="Cambria"/>
          <w:sz w:val="21"/>
          <w:szCs w:val="21"/>
        </w:rPr>
        <w:tab/>
        <w:t>Jeżeli Zamawiający nie udzieli wyjaśnień w terminie, o którym mowa w pkt 9.</w:t>
      </w:r>
      <w:r>
        <w:rPr>
          <w:rFonts w:ascii="Cambria" w:eastAsia="A" w:hAnsi="Cambria" w:cs="Cambria"/>
          <w:sz w:val="21"/>
          <w:szCs w:val="21"/>
        </w:rPr>
        <w:t>1</w:t>
      </w:r>
      <w:r w:rsidRPr="00C65866">
        <w:rPr>
          <w:rFonts w:ascii="Cambria" w:eastAsia="A" w:hAnsi="Cambria" w:cs="Cambria"/>
          <w:sz w:val="21"/>
          <w:szCs w:val="21"/>
        </w:rPr>
        <w:t>3. SWZ, przedłuża termin składania ofert o czas niezbędny do zapoznania się wszystkich zainteresowanych Wykonawców z wyjaśnieniami niezbędnymi do należytego przygotowania i złożenia ofert.</w:t>
      </w:r>
    </w:p>
    <w:p w14:paraId="7BBBD7D1" w14:textId="77777777" w:rsidR="00A46339" w:rsidRPr="00C65866" w:rsidRDefault="00A46339" w:rsidP="00A46339">
      <w:pPr>
        <w:tabs>
          <w:tab w:val="left" w:pos="-2694"/>
          <w:tab w:val="left" w:pos="1418"/>
        </w:tabs>
        <w:spacing w:before="120"/>
        <w:ind w:left="709" w:hanging="709"/>
        <w:jc w:val="both"/>
        <w:rPr>
          <w:rFonts w:ascii="Cambria" w:hAnsi="Cambria"/>
          <w:sz w:val="21"/>
          <w:szCs w:val="21"/>
        </w:rPr>
      </w:pPr>
      <w:r w:rsidRPr="00CA0043">
        <w:rPr>
          <w:rFonts w:ascii="Cambria" w:eastAsia="A" w:hAnsi="Cambria" w:cs="Cambria"/>
          <w:bCs/>
          <w:sz w:val="21"/>
          <w:szCs w:val="21"/>
        </w:rPr>
        <w:lastRenderedPageBreak/>
        <w:t>9.15.</w:t>
      </w:r>
      <w:r w:rsidRPr="00C65866">
        <w:rPr>
          <w:rFonts w:ascii="Cambria" w:eastAsia="A" w:hAnsi="Cambria" w:cs="Cambria"/>
          <w:sz w:val="21"/>
          <w:szCs w:val="21"/>
        </w:rPr>
        <w:tab/>
        <w:t>Przedłużenie terminu składania ofert nie wpływa na bieg terminu składania wniosku o wyjaśnienie treści SWZ, o którym mowa w pkt 9.</w:t>
      </w:r>
      <w:r>
        <w:rPr>
          <w:rFonts w:ascii="Cambria" w:eastAsia="A" w:hAnsi="Cambria" w:cs="Cambria"/>
          <w:sz w:val="21"/>
          <w:szCs w:val="21"/>
        </w:rPr>
        <w:t>1</w:t>
      </w:r>
      <w:r w:rsidRPr="00C65866">
        <w:rPr>
          <w:rFonts w:ascii="Cambria" w:eastAsia="A" w:hAnsi="Cambria" w:cs="Cambria"/>
          <w:sz w:val="21"/>
          <w:szCs w:val="21"/>
        </w:rPr>
        <w:t>3. SWZ. W przypadku gdy wniosek o wyjaśnienie treści SWZ nie wpłynął w terminie, o którym mowa w pkt. 9.</w:t>
      </w:r>
      <w:r>
        <w:rPr>
          <w:rFonts w:ascii="Cambria" w:eastAsia="A" w:hAnsi="Cambria" w:cs="Cambria"/>
          <w:sz w:val="21"/>
          <w:szCs w:val="21"/>
        </w:rPr>
        <w:t>1</w:t>
      </w:r>
      <w:r w:rsidRPr="00C65866">
        <w:rPr>
          <w:rFonts w:ascii="Cambria" w:eastAsia="A" w:hAnsi="Cambria" w:cs="Cambria"/>
          <w:sz w:val="21"/>
          <w:szCs w:val="21"/>
        </w:rPr>
        <w:t>3. SWZ, Zamawiający nie ma obowiązku udzielania wyjaśnień SWZ oraz obowiązku przedłużenia terminu składania ofert.</w:t>
      </w:r>
    </w:p>
    <w:p w14:paraId="70535EF7" w14:textId="77777777" w:rsidR="00A46339" w:rsidRPr="00C65866" w:rsidRDefault="00A46339" w:rsidP="00A46339">
      <w:pPr>
        <w:tabs>
          <w:tab w:val="left" w:pos="-2694"/>
          <w:tab w:val="left" w:pos="1418"/>
        </w:tabs>
        <w:spacing w:before="120"/>
        <w:ind w:left="709" w:hanging="709"/>
        <w:jc w:val="both"/>
        <w:rPr>
          <w:rFonts w:ascii="Cambria" w:hAnsi="Cambria"/>
          <w:sz w:val="21"/>
          <w:szCs w:val="21"/>
        </w:rPr>
      </w:pPr>
      <w:r w:rsidRPr="00CA0043">
        <w:rPr>
          <w:rFonts w:ascii="Cambria" w:eastAsia="A" w:hAnsi="Cambria" w:cs="Cambria"/>
          <w:bCs/>
          <w:sz w:val="21"/>
          <w:szCs w:val="21"/>
        </w:rPr>
        <w:t>9.16.</w:t>
      </w:r>
      <w:r w:rsidRPr="00C65866">
        <w:rPr>
          <w:rFonts w:ascii="Cambria" w:eastAsia="A" w:hAnsi="Cambria" w:cs="Cambria"/>
          <w:b/>
          <w:bCs/>
          <w:sz w:val="21"/>
          <w:szCs w:val="21"/>
        </w:rPr>
        <w:tab/>
      </w:r>
      <w:r w:rsidRPr="00C65866">
        <w:rPr>
          <w:rFonts w:ascii="Cambria" w:eastAsia="A" w:hAnsi="Cambria" w:cs="Cambria"/>
          <w:sz w:val="21"/>
          <w:szCs w:val="21"/>
        </w:rPr>
        <w:t>Treść zapytań wraz z wyjaśnieniami Zamawiający udostępnia na stronie internetowej prowadzonego postępowania</w:t>
      </w:r>
      <w:r>
        <w:rPr>
          <w:rFonts w:ascii="Cambria" w:eastAsia="A" w:hAnsi="Cambria" w:cs="Cambria"/>
          <w:sz w:val="21"/>
          <w:szCs w:val="21"/>
        </w:rPr>
        <w:t xml:space="preserve"> (Platforma Zakupowa)</w:t>
      </w:r>
      <w:r w:rsidRPr="00C65866">
        <w:rPr>
          <w:rFonts w:ascii="Cambria" w:eastAsia="A" w:hAnsi="Cambria" w:cs="Cambria"/>
          <w:sz w:val="21"/>
          <w:szCs w:val="21"/>
        </w:rPr>
        <w:t>.</w:t>
      </w:r>
    </w:p>
    <w:p w14:paraId="496F1541" w14:textId="77777777" w:rsidR="00A46339" w:rsidRPr="00C65866" w:rsidRDefault="00A46339" w:rsidP="00A46339">
      <w:pPr>
        <w:tabs>
          <w:tab w:val="left" w:pos="-2694"/>
        </w:tabs>
        <w:spacing w:before="120"/>
        <w:ind w:left="708" w:hanging="708"/>
        <w:jc w:val="both"/>
        <w:rPr>
          <w:rFonts w:ascii="Cambria" w:hAnsi="Cambria"/>
          <w:sz w:val="21"/>
          <w:szCs w:val="21"/>
        </w:rPr>
      </w:pPr>
      <w:r w:rsidRPr="00CA0043">
        <w:rPr>
          <w:rFonts w:ascii="Cambria" w:hAnsi="Cambria" w:cs="Cambria"/>
          <w:sz w:val="21"/>
          <w:szCs w:val="21"/>
        </w:rPr>
        <w:t>9.17.</w:t>
      </w:r>
      <w:r w:rsidRPr="00CA0043">
        <w:rPr>
          <w:rFonts w:ascii="Cambria" w:hAnsi="Cambria" w:cs="Cambria"/>
          <w:sz w:val="21"/>
          <w:szCs w:val="21"/>
        </w:rPr>
        <w:tab/>
      </w:r>
      <w:r w:rsidRPr="00C65866">
        <w:rPr>
          <w:rFonts w:ascii="Cambria" w:hAnsi="Cambria" w:cs="Cambria"/>
          <w:sz w:val="21"/>
          <w:szCs w:val="21"/>
        </w:rPr>
        <w:t xml:space="preserve">Zamawiający może dokonać zmiany SWZ przed upływem terminu składania ofert. </w:t>
      </w:r>
    </w:p>
    <w:p w14:paraId="458F2B44" w14:textId="77777777" w:rsidR="00A46339" w:rsidRPr="00C65866" w:rsidRDefault="00A46339" w:rsidP="00A46339">
      <w:pPr>
        <w:tabs>
          <w:tab w:val="left" w:pos="-2694"/>
        </w:tabs>
        <w:spacing w:before="120"/>
        <w:ind w:left="708" w:hanging="708"/>
        <w:jc w:val="both"/>
        <w:rPr>
          <w:rFonts w:ascii="Cambria" w:hAnsi="Cambria"/>
          <w:sz w:val="21"/>
          <w:szCs w:val="21"/>
        </w:rPr>
      </w:pPr>
      <w:r w:rsidRPr="00CA0043">
        <w:rPr>
          <w:rFonts w:ascii="Cambria" w:hAnsi="Cambria" w:cs="Cambria"/>
          <w:sz w:val="21"/>
          <w:szCs w:val="21"/>
        </w:rPr>
        <w:t>9.18.</w:t>
      </w:r>
      <w:r w:rsidRPr="00C65866">
        <w:rPr>
          <w:rFonts w:ascii="Cambria" w:hAnsi="Cambria" w:cs="Cambria"/>
          <w:b/>
          <w:sz w:val="21"/>
          <w:szCs w:val="21"/>
        </w:rPr>
        <w:tab/>
      </w:r>
      <w:r w:rsidRPr="00C65866">
        <w:rPr>
          <w:rFonts w:ascii="Cambria" w:hAnsi="Cambria" w:cs="Cambria"/>
          <w:sz w:val="21"/>
          <w:szCs w:val="21"/>
        </w:rPr>
        <w:t xml:space="preserve">Dokonaną zmianę treści odpowiednio SWZ Zamawiający udostępnia na stronie internetowej prowadzonego postępowania. </w:t>
      </w:r>
    </w:p>
    <w:p w14:paraId="207BA293" w14:textId="77777777" w:rsidR="00A46339" w:rsidRPr="00C65866" w:rsidRDefault="00A46339" w:rsidP="00A46339">
      <w:pPr>
        <w:tabs>
          <w:tab w:val="left" w:pos="-2694"/>
        </w:tabs>
        <w:spacing w:before="120"/>
        <w:ind w:left="708" w:hanging="708"/>
        <w:jc w:val="both"/>
        <w:rPr>
          <w:rFonts w:ascii="Cambria" w:hAnsi="Cambria"/>
          <w:sz w:val="21"/>
          <w:szCs w:val="21"/>
        </w:rPr>
      </w:pPr>
      <w:r w:rsidRPr="00CA0043">
        <w:rPr>
          <w:rFonts w:ascii="Cambria" w:hAnsi="Cambria" w:cs="Cambria"/>
          <w:sz w:val="21"/>
          <w:szCs w:val="21"/>
        </w:rPr>
        <w:t>9.19.</w:t>
      </w:r>
      <w:r w:rsidRPr="00C65866">
        <w:rPr>
          <w:rFonts w:ascii="Cambria" w:hAnsi="Cambria" w:cs="Cambria"/>
          <w:sz w:val="21"/>
          <w:szCs w:val="21"/>
        </w:rPr>
        <w:tab/>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4218B732" w14:textId="77777777" w:rsidR="00A46339" w:rsidRPr="00C65866" w:rsidRDefault="00A46339" w:rsidP="00A46339">
      <w:pPr>
        <w:tabs>
          <w:tab w:val="left" w:pos="-2694"/>
        </w:tabs>
        <w:spacing w:before="120"/>
        <w:ind w:left="708" w:hanging="708"/>
        <w:jc w:val="both"/>
        <w:rPr>
          <w:rFonts w:ascii="Cambria" w:hAnsi="Cambria"/>
          <w:sz w:val="21"/>
          <w:szCs w:val="21"/>
        </w:rPr>
      </w:pPr>
      <w:r w:rsidRPr="00CA0043">
        <w:rPr>
          <w:rFonts w:ascii="Cambria" w:hAnsi="Cambria" w:cs="Cambria"/>
          <w:sz w:val="21"/>
          <w:szCs w:val="21"/>
        </w:rPr>
        <w:t>9.20.</w:t>
      </w:r>
      <w:r w:rsidRPr="00C65866">
        <w:rPr>
          <w:rFonts w:ascii="Cambria" w:hAnsi="Cambria" w:cs="Cambria"/>
          <w:sz w:val="21"/>
          <w:szCs w:val="21"/>
        </w:rPr>
        <w:tab/>
        <w:t xml:space="preserve">Zamawiający informuje wykonawców o przedłużonym terminie składania odpowiednio ofert przez zamieszczenie informacji na stronie internetowej prowadzonego postępowania, na której została odpowiednio udostępniona SWZ. </w:t>
      </w:r>
    </w:p>
    <w:p w14:paraId="24DEC97E" w14:textId="22705735" w:rsidR="0088493A" w:rsidRDefault="00A46339" w:rsidP="0035736C">
      <w:pPr>
        <w:spacing w:before="120"/>
        <w:ind w:left="709" w:hanging="709"/>
        <w:jc w:val="both"/>
        <w:rPr>
          <w:rFonts w:ascii="Cambria" w:hAnsi="Cambria"/>
          <w:sz w:val="21"/>
          <w:szCs w:val="21"/>
        </w:rPr>
      </w:pPr>
      <w:r w:rsidRPr="00CA0043">
        <w:rPr>
          <w:rFonts w:ascii="Cambria" w:hAnsi="Cambria" w:cs="Cambria"/>
          <w:sz w:val="21"/>
          <w:szCs w:val="21"/>
        </w:rPr>
        <w:t>9.21.</w:t>
      </w:r>
      <w:r w:rsidRPr="00C65866">
        <w:rPr>
          <w:rFonts w:ascii="Cambria" w:hAnsi="Cambria" w:cs="Cambria"/>
          <w:sz w:val="21"/>
          <w:szCs w:val="21"/>
        </w:rPr>
        <w:tab/>
        <w:t xml:space="preserve">W przypadku gdy zmiana treści SWZ prowadzi do zmiany treści ogłoszenia o zamówieniu, Zamawiający zamieszcza w Biuletynie Zamówień Publicznych ogłoszenie o zmianie ogłoszenia.  </w:t>
      </w:r>
    </w:p>
    <w:p w14:paraId="4ACE511D" w14:textId="77777777" w:rsidR="0035736C" w:rsidRDefault="0035736C" w:rsidP="0035736C">
      <w:pPr>
        <w:spacing w:before="120"/>
        <w:ind w:left="709" w:hanging="709"/>
        <w:jc w:val="both"/>
        <w:rPr>
          <w:rFonts w:ascii="Cambria" w:hAnsi="Cambria"/>
          <w:sz w:val="21"/>
          <w:szCs w:val="21"/>
        </w:rPr>
      </w:pPr>
    </w:p>
    <w:p w14:paraId="680A9C9A" w14:textId="77777777" w:rsidR="0035736C" w:rsidRPr="0035736C" w:rsidRDefault="0035736C" w:rsidP="0035736C">
      <w:pPr>
        <w:spacing w:before="120"/>
        <w:ind w:left="709" w:hanging="709"/>
        <w:jc w:val="both"/>
        <w:rPr>
          <w:rFonts w:ascii="Cambria" w:hAnsi="Cambria"/>
          <w:sz w:val="21"/>
          <w:szCs w:val="21"/>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0C90B450" w14:textId="77777777" w:rsidTr="00A46339">
        <w:tc>
          <w:tcPr>
            <w:tcW w:w="9073" w:type="dxa"/>
            <w:shd w:val="clear" w:color="auto" w:fill="E7E6E6"/>
          </w:tcPr>
          <w:p w14:paraId="11E4AB6A" w14:textId="77777777" w:rsidR="0088493A" w:rsidRPr="000D1AB4" w:rsidRDefault="0088493A">
            <w:pPr>
              <w:snapToGrid w:val="0"/>
              <w:spacing w:before="120"/>
              <w:rPr>
                <w:sz w:val="21"/>
                <w:szCs w:val="21"/>
              </w:rPr>
            </w:pPr>
            <w:r w:rsidRPr="000D1AB4">
              <w:rPr>
                <w:rFonts w:ascii="Cambria" w:hAnsi="Cambria" w:cs="Cambria"/>
                <w:b/>
                <w:bCs/>
                <w:sz w:val="21"/>
                <w:szCs w:val="21"/>
              </w:rPr>
              <w:t xml:space="preserve">10. </w:t>
            </w:r>
            <w:r w:rsidRPr="000D1AB4">
              <w:rPr>
                <w:rFonts w:ascii="Cambria" w:hAnsi="Cambria" w:cs="Cambria"/>
                <w:b/>
                <w:bCs/>
                <w:sz w:val="21"/>
                <w:szCs w:val="21"/>
              </w:rPr>
              <w:tab/>
              <w:t>WYMAGANIA DOTYCZĄCE WADIUM</w:t>
            </w:r>
          </w:p>
        </w:tc>
      </w:tr>
    </w:tbl>
    <w:p w14:paraId="735C592A" w14:textId="77777777" w:rsidR="00D3463A" w:rsidRDefault="00D3463A" w:rsidP="00D3463A">
      <w:pPr>
        <w:spacing w:before="120" w:after="120"/>
        <w:ind w:left="709" w:hanging="709"/>
        <w:jc w:val="both"/>
        <w:rPr>
          <w:rFonts w:ascii="Cambria" w:hAnsi="Cambria" w:cs="Arial"/>
          <w:sz w:val="21"/>
          <w:szCs w:val="21"/>
        </w:rPr>
      </w:pPr>
    </w:p>
    <w:p w14:paraId="0BAD89B6" w14:textId="76AA7E56" w:rsidR="00420749" w:rsidRPr="0033231B" w:rsidRDefault="00420749" w:rsidP="00D3463A">
      <w:pPr>
        <w:spacing w:before="120" w:after="120"/>
        <w:ind w:left="709" w:hanging="709"/>
        <w:jc w:val="both"/>
        <w:rPr>
          <w:rFonts w:ascii="Cambria" w:hAnsi="Cambria" w:cs="Arial"/>
          <w:sz w:val="21"/>
          <w:szCs w:val="21"/>
        </w:rPr>
      </w:pPr>
      <w:r>
        <w:rPr>
          <w:rFonts w:ascii="Cambria" w:hAnsi="Cambria" w:cs="Arial"/>
          <w:sz w:val="21"/>
          <w:szCs w:val="21"/>
        </w:rPr>
        <w:t xml:space="preserve">10.1 </w:t>
      </w:r>
      <w:r>
        <w:rPr>
          <w:rFonts w:ascii="Cambria" w:hAnsi="Cambria" w:cs="Arial"/>
          <w:sz w:val="21"/>
          <w:szCs w:val="21"/>
        </w:rPr>
        <w:tab/>
      </w:r>
      <w:r w:rsidRPr="004911F2">
        <w:rPr>
          <w:rFonts w:ascii="Cambria" w:hAnsi="Cambria" w:cs="Arial"/>
          <w:sz w:val="21"/>
          <w:szCs w:val="21"/>
        </w:rPr>
        <w:t xml:space="preserve">Zamawiający </w:t>
      </w:r>
      <w:r w:rsidR="00D3463A" w:rsidRPr="00C65866">
        <w:rPr>
          <w:rFonts w:ascii="Cambria" w:hAnsi="Cambria" w:cs="Cambria"/>
          <w:sz w:val="21"/>
          <w:szCs w:val="21"/>
        </w:rPr>
        <w:t>nie wymaga wniesienia wadium</w:t>
      </w:r>
      <w:r w:rsidR="00D3463A">
        <w:rPr>
          <w:rFonts w:ascii="Cambria" w:hAnsi="Cambria" w:cs="Cambria"/>
          <w:sz w:val="21"/>
          <w:szCs w:val="21"/>
        </w:rPr>
        <w:t>.</w:t>
      </w:r>
    </w:p>
    <w:p w14:paraId="02C44751" w14:textId="77777777" w:rsidR="0088493A" w:rsidRPr="000D1AB4" w:rsidRDefault="0088493A">
      <w:pPr>
        <w:tabs>
          <w:tab w:val="left" w:pos="1134"/>
          <w:tab w:val="left" w:pos="1418"/>
        </w:tabs>
        <w:suppressAutoHyphens w:val="0"/>
        <w:autoSpaceDE w:val="0"/>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2F469AB1" w14:textId="77777777">
        <w:tc>
          <w:tcPr>
            <w:tcW w:w="9073" w:type="dxa"/>
            <w:shd w:val="clear" w:color="auto" w:fill="E7E6E6"/>
          </w:tcPr>
          <w:p w14:paraId="3EF099BC" w14:textId="77777777" w:rsidR="0088493A" w:rsidRPr="000D1AB4" w:rsidRDefault="0088493A">
            <w:pPr>
              <w:snapToGrid w:val="0"/>
              <w:spacing w:before="120"/>
              <w:rPr>
                <w:sz w:val="21"/>
                <w:szCs w:val="21"/>
              </w:rPr>
            </w:pPr>
            <w:r w:rsidRPr="000D1AB4">
              <w:rPr>
                <w:rFonts w:ascii="Cambria" w:hAnsi="Cambria" w:cs="Cambria"/>
                <w:b/>
                <w:bCs/>
                <w:sz w:val="21"/>
                <w:szCs w:val="21"/>
              </w:rPr>
              <w:t xml:space="preserve">11. </w:t>
            </w:r>
            <w:r w:rsidRPr="000D1AB4">
              <w:rPr>
                <w:rFonts w:ascii="Cambria" w:hAnsi="Cambria" w:cs="Cambria"/>
                <w:b/>
                <w:bCs/>
                <w:sz w:val="21"/>
                <w:szCs w:val="21"/>
              </w:rPr>
              <w:tab/>
              <w:t>TERMIN ZWIĄZANIA OFERTĄ</w:t>
            </w:r>
          </w:p>
        </w:tc>
      </w:tr>
    </w:tbl>
    <w:p w14:paraId="42A9372A" w14:textId="77777777" w:rsidR="0088493A" w:rsidRPr="000D1AB4" w:rsidRDefault="0088493A">
      <w:pPr>
        <w:spacing w:before="120"/>
        <w:rPr>
          <w:rFonts w:ascii="Cambria" w:hAnsi="Cambria" w:cs="Cambria"/>
          <w:sz w:val="21"/>
          <w:szCs w:val="21"/>
        </w:rPr>
      </w:pPr>
    </w:p>
    <w:p w14:paraId="70B62F4E" w14:textId="33F73F22" w:rsidR="0088493A" w:rsidRPr="00D3463A" w:rsidRDefault="0088493A">
      <w:pPr>
        <w:spacing w:before="120"/>
        <w:ind w:left="709" w:hanging="709"/>
        <w:jc w:val="both"/>
        <w:rPr>
          <w:b/>
          <w:sz w:val="21"/>
          <w:szCs w:val="21"/>
        </w:rPr>
      </w:pPr>
      <w:r w:rsidRPr="00D3463A">
        <w:rPr>
          <w:rFonts w:ascii="Cambria" w:hAnsi="Cambria" w:cs="Cambria"/>
          <w:sz w:val="21"/>
          <w:szCs w:val="21"/>
        </w:rPr>
        <w:t>11.1.</w:t>
      </w:r>
      <w:r w:rsidRPr="00D3463A">
        <w:rPr>
          <w:rFonts w:ascii="Cambria" w:hAnsi="Cambria" w:cs="Cambria"/>
          <w:sz w:val="21"/>
          <w:szCs w:val="21"/>
        </w:rPr>
        <w:tab/>
      </w:r>
      <w:r w:rsidRPr="00D3463A">
        <w:rPr>
          <w:rFonts w:ascii="Cambria" w:hAnsi="Cambria" w:cs="Cambria"/>
          <w:bCs/>
          <w:sz w:val="21"/>
          <w:szCs w:val="21"/>
        </w:rPr>
        <w:t>W</w:t>
      </w:r>
      <w:r w:rsidRPr="00D3463A">
        <w:rPr>
          <w:rFonts w:ascii="Cambria" w:hAnsi="Cambria" w:cs="Cambria"/>
          <w:sz w:val="21"/>
          <w:szCs w:val="21"/>
        </w:rPr>
        <w:t xml:space="preserve">ykonawca związany jest ofertą przez  30 dni od dnia upływu terminu składania ofert </w:t>
      </w:r>
      <w:r w:rsidR="00A502FD" w:rsidRPr="00D3463A">
        <w:rPr>
          <w:rFonts w:ascii="Cambria" w:hAnsi="Cambria" w:cs="Cambria"/>
          <w:sz w:val="21"/>
          <w:szCs w:val="21"/>
        </w:rPr>
        <w:t xml:space="preserve">(przy </w:t>
      </w:r>
      <w:r w:rsidR="00A502FD" w:rsidRPr="004E365A">
        <w:rPr>
          <w:rFonts w:ascii="Cambria" w:hAnsi="Cambria" w:cs="Cambria"/>
          <w:sz w:val="21"/>
          <w:szCs w:val="21"/>
        </w:rPr>
        <w:t xml:space="preserve">czym pierwszym dniem terminu związania ofertą jest dzień składania ofert) </w:t>
      </w:r>
      <w:r w:rsidRPr="004E365A">
        <w:rPr>
          <w:rFonts w:ascii="Cambria" w:hAnsi="Cambria" w:cs="Cambria"/>
          <w:sz w:val="21"/>
          <w:szCs w:val="21"/>
        </w:rPr>
        <w:t xml:space="preserve">tj. </w:t>
      </w:r>
      <w:r w:rsidR="003F0657" w:rsidRPr="004E365A">
        <w:rPr>
          <w:rFonts w:ascii="Cambria" w:hAnsi="Cambria" w:cs="Cambria"/>
          <w:bCs/>
          <w:sz w:val="21"/>
          <w:szCs w:val="21"/>
        </w:rPr>
        <w:t xml:space="preserve">do dnia </w:t>
      </w:r>
      <w:r w:rsidR="00346906" w:rsidRPr="00FF4600">
        <w:rPr>
          <w:rFonts w:ascii="Cambria" w:hAnsi="Cambria" w:cs="Cambria"/>
          <w:b/>
          <w:bCs/>
          <w:sz w:val="21"/>
          <w:szCs w:val="21"/>
        </w:rPr>
        <w:t>14.</w:t>
      </w:r>
      <w:r w:rsidR="00D3463A" w:rsidRPr="00FF4600">
        <w:rPr>
          <w:rFonts w:ascii="Cambria" w:hAnsi="Cambria" w:cs="Cambria"/>
          <w:b/>
          <w:bCs/>
          <w:sz w:val="21"/>
          <w:szCs w:val="21"/>
        </w:rPr>
        <w:t>0</w:t>
      </w:r>
      <w:r w:rsidR="00346906" w:rsidRPr="00FF4600">
        <w:rPr>
          <w:rFonts w:ascii="Cambria" w:hAnsi="Cambria" w:cs="Cambria"/>
          <w:b/>
          <w:bCs/>
          <w:sz w:val="21"/>
          <w:szCs w:val="21"/>
        </w:rPr>
        <w:t>5</w:t>
      </w:r>
      <w:r w:rsidR="00D3463A" w:rsidRPr="00FF4600">
        <w:rPr>
          <w:rFonts w:ascii="Cambria" w:hAnsi="Cambria" w:cs="Cambria"/>
          <w:b/>
          <w:bCs/>
          <w:sz w:val="21"/>
          <w:szCs w:val="21"/>
        </w:rPr>
        <w:t>.2</w:t>
      </w:r>
      <w:r w:rsidR="003F0657" w:rsidRPr="00FF4600">
        <w:rPr>
          <w:rFonts w:ascii="Cambria" w:hAnsi="Cambria" w:cs="Cambria"/>
          <w:b/>
          <w:bCs/>
          <w:sz w:val="21"/>
          <w:szCs w:val="21"/>
        </w:rPr>
        <w:t>02</w:t>
      </w:r>
      <w:r w:rsidR="00420749" w:rsidRPr="00FF4600">
        <w:rPr>
          <w:rFonts w:ascii="Cambria" w:hAnsi="Cambria" w:cs="Cambria"/>
          <w:b/>
          <w:bCs/>
          <w:sz w:val="21"/>
          <w:szCs w:val="21"/>
        </w:rPr>
        <w:t>4</w:t>
      </w:r>
      <w:r w:rsidRPr="00FF4600">
        <w:rPr>
          <w:rFonts w:ascii="Cambria" w:hAnsi="Cambria" w:cs="Cambria"/>
          <w:b/>
          <w:bCs/>
          <w:sz w:val="21"/>
          <w:szCs w:val="21"/>
        </w:rPr>
        <w:t xml:space="preserve"> r.</w:t>
      </w:r>
    </w:p>
    <w:p w14:paraId="1841B681" w14:textId="77777777" w:rsidR="0088493A" w:rsidRPr="00D3463A" w:rsidRDefault="0088493A">
      <w:pPr>
        <w:spacing w:before="120"/>
        <w:ind w:left="709" w:hanging="709"/>
        <w:jc w:val="both"/>
        <w:rPr>
          <w:sz w:val="21"/>
          <w:szCs w:val="21"/>
        </w:rPr>
      </w:pPr>
      <w:r w:rsidRPr="00D3463A">
        <w:rPr>
          <w:rFonts w:ascii="Cambria" w:hAnsi="Cambria" w:cs="Cambria"/>
          <w:bCs/>
          <w:sz w:val="21"/>
          <w:szCs w:val="21"/>
        </w:rPr>
        <w:t>11.2.</w:t>
      </w:r>
      <w:r w:rsidRPr="00D3463A">
        <w:rPr>
          <w:rFonts w:ascii="Cambria" w:hAnsi="Cambria" w:cs="Cambria"/>
          <w:sz w:val="21"/>
          <w:szCs w:val="21"/>
        </w:rPr>
        <w:tab/>
      </w:r>
      <w:r w:rsidRPr="00D3463A">
        <w:rPr>
          <w:rFonts w:ascii="Cambria" w:eastAsia="A" w:hAnsi="Cambria" w:cs="Cambria"/>
          <w:sz w:val="21"/>
          <w:szCs w:val="21"/>
        </w:rPr>
        <w:t>W przypadku gdy wybór najkorzystniejszej oferty nie nastąpi przed upływem terminu związania ofertą, o którym mowa w pkt 11.1. SWZ, Zamawiający przed upływem terminu związania ofertą, zwraca się jednokrotnie do wykonawców o wyrażenie zgody na przedłużenie tego terminu o wskazywany przez niego okres, nie dłuższy niż 30 dni.</w:t>
      </w:r>
    </w:p>
    <w:p w14:paraId="2C032D62" w14:textId="0EEB77D4" w:rsidR="0088493A" w:rsidRPr="000D1AB4" w:rsidRDefault="0088493A">
      <w:pPr>
        <w:spacing w:before="120"/>
        <w:ind w:left="709" w:hanging="709"/>
        <w:jc w:val="both"/>
        <w:rPr>
          <w:sz w:val="21"/>
          <w:szCs w:val="21"/>
        </w:rPr>
      </w:pPr>
      <w:r w:rsidRPr="00D3463A">
        <w:rPr>
          <w:rFonts w:ascii="Cambria" w:eastAsia="A" w:hAnsi="Cambria" w:cs="Cambria"/>
          <w:bCs/>
          <w:sz w:val="21"/>
          <w:szCs w:val="21"/>
        </w:rPr>
        <w:t>11.3</w:t>
      </w:r>
      <w:r w:rsidRPr="000D1AB4">
        <w:rPr>
          <w:rFonts w:ascii="Cambria" w:eastAsia="A" w:hAnsi="Cambria" w:cs="Cambria"/>
          <w:sz w:val="21"/>
          <w:szCs w:val="21"/>
        </w:rPr>
        <w:t>.</w:t>
      </w:r>
      <w:r w:rsidRPr="000D1AB4">
        <w:rPr>
          <w:rFonts w:ascii="Cambria" w:eastAsia="A" w:hAnsi="Cambria" w:cs="Cambria"/>
          <w:sz w:val="21"/>
          <w:szCs w:val="21"/>
        </w:rPr>
        <w:tab/>
        <w:t>Przedłużenie terminu związania ofertą, o którym mowa w pkt 11.2. SWZ wymaga złożenia przez wykonawcę pisemnego oświadczenia o wyrażeniu zgody na przedłużenie terminu związania ofertą.</w:t>
      </w:r>
    </w:p>
    <w:p w14:paraId="035FC3E9" w14:textId="77777777" w:rsidR="0088493A" w:rsidRPr="000D1AB4" w:rsidRDefault="0088493A">
      <w:pPr>
        <w:spacing w:before="120"/>
        <w:rPr>
          <w:rFonts w:ascii="Cambria" w:eastAsia="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60C2B169" w14:textId="77777777">
        <w:tc>
          <w:tcPr>
            <w:tcW w:w="9073" w:type="dxa"/>
            <w:shd w:val="clear" w:color="auto" w:fill="E7E6E6"/>
          </w:tcPr>
          <w:p w14:paraId="0BEB665D" w14:textId="34CFD2F4" w:rsidR="0088493A" w:rsidRPr="000D1AB4" w:rsidRDefault="0088493A">
            <w:pPr>
              <w:snapToGrid w:val="0"/>
              <w:spacing w:before="120"/>
              <w:rPr>
                <w:sz w:val="21"/>
                <w:szCs w:val="21"/>
              </w:rPr>
            </w:pPr>
            <w:r w:rsidRPr="000D1AB4">
              <w:rPr>
                <w:rFonts w:ascii="Cambria" w:hAnsi="Cambria" w:cs="Cambria"/>
                <w:b/>
                <w:bCs/>
                <w:sz w:val="21"/>
                <w:szCs w:val="21"/>
              </w:rPr>
              <w:t xml:space="preserve">12. </w:t>
            </w:r>
            <w:r w:rsidRPr="000D1AB4">
              <w:rPr>
                <w:rFonts w:ascii="Cambria" w:hAnsi="Cambria" w:cs="Cambria"/>
                <w:b/>
                <w:bCs/>
                <w:sz w:val="21"/>
                <w:szCs w:val="21"/>
              </w:rPr>
              <w:tab/>
              <w:t xml:space="preserve">OPIS SPOSOBU PRZYGOTOWANIA </w:t>
            </w:r>
            <w:r w:rsidR="00E046BC">
              <w:rPr>
                <w:rFonts w:ascii="Cambria" w:hAnsi="Cambria" w:cs="Cambria"/>
                <w:b/>
                <w:bCs/>
                <w:sz w:val="21"/>
                <w:szCs w:val="21"/>
              </w:rPr>
              <w:t xml:space="preserve">I SKŁADANIA </w:t>
            </w:r>
            <w:r w:rsidRPr="000D1AB4">
              <w:rPr>
                <w:rFonts w:ascii="Cambria" w:hAnsi="Cambria" w:cs="Cambria"/>
                <w:b/>
                <w:bCs/>
                <w:sz w:val="21"/>
                <w:szCs w:val="21"/>
              </w:rPr>
              <w:t>OFERT</w:t>
            </w:r>
          </w:p>
        </w:tc>
      </w:tr>
    </w:tbl>
    <w:p w14:paraId="281CE8C1" w14:textId="77777777" w:rsidR="0088493A" w:rsidRPr="000D1AB4" w:rsidRDefault="0088493A">
      <w:pPr>
        <w:spacing w:before="120"/>
        <w:rPr>
          <w:rFonts w:ascii="Cambria" w:hAnsi="Cambria" w:cs="Cambria"/>
          <w:sz w:val="21"/>
          <w:szCs w:val="21"/>
        </w:rPr>
      </w:pPr>
    </w:p>
    <w:p w14:paraId="763D123E" w14:textId="77777777" w:rsidR="00A46339" w:rsidRPr="00894049" w:rsidRDefault="00A46339" w:rsidP="00A46339">
      <w:pPr>
        <w:suppressAutoHyphens w:val="0"/>
        <w:autoSpaceDE w:val="0"/>
        <w:autoSpaceDN w:val="0"/>
        <w:adjustRightInd w:val="0"/>
        <w:ind w:left="708" w:hanging="708"/>
        <w:jc w:val="both"/>
        <w:rPr>
          <w:rFonts w:ascii="Cambria" w:eastAsia="Times New Roman" w:hAnsi="Cambria" w:cs="ArialMT"/>
          <w:color w:val="000000" w:themeColor="text1"/>
          <w:sz w:val="21"/>
          <w:szCs w:val="21"/>
          <w:lang w:eastAsia="pl-PL"/>
        </w:rPr>
      </w:pPr>
      <w:r w:rsidRPr="00CA0043">
        <w:rPr>
          <w:rFonts w:ascii="Cambria" w:hAnsi="Cambria" w:cs="Cambria"/>
          <w:color w:val="000000" w:themeColor="text1"/>
          <w:sz w:val="21"/>
          <w:szCs w:val="21"/>
        </w:rPr>
        <w:t>12.1.</w:t>
      </w:r>
      <w:r w:rsidRPr="00894049">
        <w:rPr>
          <w:rFonts w:ascii="Cambria" w:hAnsi="Cambria" w:cs="Cambria"/>
          <w:b/>
          <w:color w:val="000000" w:themeColor="text1"/>
          <w:sz w:val="21"/>
          <w:szCs w:val="21"/>
        </w:rPr>
        <w:t xml:space="preserve"> </w:t>
      </w:r>
      <w:r w:rsidRPr="00894049">
        <w:rPr>
          <w:rFonts w:ascii="Cambria" w:hAnsi="Cambria" w:cs="Cambria"/>
          <w:b/>
          <w:color w:val="000000" w:themeColor="text1"/>
          <w:sz w:val="21"/>
          <w:szCs w:val="21"/>
        </w:rPr>
        <w:tab/>
      </w:r>
      <w:r w:rsidRPr="00894049">
        <w:rPr>
          <w:rFonts w:ascii="Cambria" w:eastAsia="Times New Roman" w:hAnsi="Cambria" w:cs="ArialMT"/>
          <w:color w:val="000000" w:themeColor="text1"/>
          <w:sz w:val="21"/>
          <w:szCs w:val="21"/>
          <w:lang w:eastAsia="pl-PL"/>
        </w:rPr>
        <w:t xml:space="preserve">Wykonawca składa ofertę za pośrednictwem </w:t>
      </w:r>
      <w:r>
        <w:rPr>
          <w:rFonts w:ascii="Cambria" w:eastAsia="Times New Roman" w:hAnsi="Cambria" w:cs="Arial-BoldMT"/>
          <w:bCs/>
          <w:color w:val="000000" w:themeColor="text1"/>
          <w:sz w:val="21"/>
          <w:szCs w:val="21"/>
          <w:lang w:eastAsia="pl-PL"/>
        </w:rPr>
        <w:t>Formularza</w:t>
      </w:r>
      <w:r w:rsidRPr="00894049">
        <w:rPr>
          <w:rFonts w:ascii="Cambria" w:eastAsia="Times New Roman" w:hAnsi="Cambria" w:cs="Arial-BoldMT"/>
          <w:bCs/>
          <w:color w:val="000000" w:themeColor="text1"/>
          <w:sz w:val="21"/>
          <w:szCs w:val="21"/>
          <w:lang w:eastAsia="pl-PL"/>
        </w:rPr>
        <w:t xml:space="preserve"> składania oferty lub wniosku </w:t>
      </w:r>
      <w:r w:rsidRPr="00894049">
        <w:rPr>
          <w:rFonts w:ascii="Cambria" w:eastAsia="Times New Roman" w:hAnsi="Cambria" w:cs="ArialMT"/>
          <w:color w:val="000000" w:themeColor="text1"/>
          <w:sz w:val="21"/>
          <w:szCs w:val="21"/>
          <w:lang w:eastAsia="pl-PL"/>
        </w:rPr>
        <w:t xml:space="preserve">dostępnego na </w:t>
      </w:r>
      <w:r w:rsidRPr="00894049">
        <w:rPr>
          <w:rFonts w:ascii="Cambria" w:eastAsia="Times New Roman" w:hAnsi="Cambria" w:cs="Arial-BoldMT"/>
          <w:bCs/>
          <w:color w:val="000000" w:themeColor="text1"/>
          <w:sz w:val="21"/>
          <w:szCs w:val="21"/>
          <w:lang w:eastAsia="pl-PL"/>
        </w:rPr>
        <w:t xml:space="preserve">Platformie Zakupowej </w:t>
      </w:r>
      <w:r w:rsidRPr="00894049">
        <w:rPr>
          <w:rFonts w:ascii="Cambria" w:eastAsia="Times New Roman" w:hAnsi="Cambria" w:cs="ArialMT"/>
          <w:color w:val="000000" w:themeColor="text1"/>
          <w:sz w:val="21"/>
          <w:szCs w:val="21"/>
          <w:lang w:eastAsia="pl-PL"/>
        </w:rPr>
        <w:t>w konkretnym postępowaniu w sprawie udzielenia zamówienia publicznego.</w:t>
      </w:r>
    </w:p>
    <w:p w14:paraId="1FF1C67E" w14:textId="77777777" w:rsidR="00A46339" w:rsidRDefault="00A46339" w:rsidP="00A46339">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lastRenderedPageBreak/>
        <w:t>12.2.</w:t>
      </w:r>
      <w:r w:rsidRPr="00CA0043">
        <w:rPr>
          <w:rFonts w:ascii="Cambria" w:hAnsi="Cambria" w:cs="Cambria"/>
          <w:sz w:val="21"/>
          <w:szCs w:val="21"/>
        </w:rPr>
        <w:tab/>
      </w:r>
      <w:r w:rsidRPr="00894049">
        <w:rPr>
          <w:rFonts w:ascii="Cambria" w:hAnsi="Cambria" w:cs="Cambria"/>
          <w:sz w:val="21"/>
          <w:szCs w:val="21"/>
        </w:rPr>
        <w:t>Zaleca się, aby przed roz</w:t>
      </w:r>
      <w:r>
        <w:rPr>
          <w:rFonts w:ascii="Cambria" w:hAnsi="Cambria" w:cs="Cambria"/>
          <w:sz w:val="21"/>
          <w:szCs w:val="21"/>
        </w:rPr>
        <w:t>poczęciem wypełniania Formularza składania oferty lub wniosku W</w:t>
      </w:r>
      <w:r w:rsidRPr="00894049">
        <w:rPr>
          <w:rFonts w:ascii="Cambria" w:hAnsi="Cambria" w:cs="Cambria"/>
          <w:sz w:val="21"/>
          <w:szCs w:val="21"/>
        </w:rPr>
        <w:t>ykonawca zalogował się do systemu</w:t>
      </w:r>
      <w:r>
        <w:rPr>
          <w:rFonts w:ascii="Cambria" w:hAnsi="Cambria" w:cs="Cambria"/>
          <w:sz w:val="21"/>
          <w:szCs w:val="21"/>
        </w:rPr>
        <w:t xml:space="preserve"> Platforma Zakupowa</w:t>
      </w:r>
      <w:r w:rsidRPr="00894049">
        <w:rPr>
          <w:rFonts w:ascii="Cambria" w:hAnsi="Cambria" w:cs="Cambria"/>
          <w:sz w:val="21"/>
          <w:szCs w:val="21"/>
        </w:rPr>
        <w:t>, a jeżeli nie posiada konta, założył bezpłat</w:t>
      </w:r>
      <w:r>
        <w:rPr>
          <w:rFonts w:ascii="Cambria" w:hAnsi="Cambria" w:cs="Cambria"/>
          <w:sz w:val="21"/>
          <w:szCs w:val="21"/>
        </w:rPr>
        <w:t>ne konto. W przeciwnym wypadku W</w:t>
      </w:r>
      <w:r w:rsidRPr="00894049">
        <w:rPr>
          <w:rFonts w:ascii="Cambria" w:hAnsi="Cambria" w:cs="Cambria"/>
          <w:sz w:val="21"/>
          <w:szCs w:val="21"/>
        </w:rPr>
        <w:t>ykonawca będzie miał ograniczone funkcjonalności, np. brak w</w:t>
      </w:r>
      <w:r>
        <w:rPr>
          <w:rFonts w:ascii="Cambria" w:hAnsi="Cambria" w:cs="Cambria"/>
          <w:sz w:val="21"/>
          <w:szCs w:val="21"/>
        </w:rPr>
        <w:t>idoku wiadomości prywatnych od Z</w:t>
      </w:r>
      <w:r w:rsidRPr="00894049">
        <w:rPr>
          <w:rFonts w:ascii="Cambria" w:hAnsi="Cambria" w:cs="Cambria"/>
          <w:sz w:val="21"/>
          <w:szCs w:val="21"/>
        </w:rPr>
        <w:t>amawiającego w systemie lub wycofania oferty lub wniosku bez kontaktu z Centrum Wsparcia Klienta</w:t>
      </w:r>
      <w:r>
        <w:rPr>
          <w:rFonts w:ascii="Cambria" w:hAnsi="Cambria" w:cs="Cambria"/>
          <w:sz w:val="21"/>
          <w:szCs w:val="21"/>
        </w:rPr>
        <w:t>.</w:t>
      </w:r>
    </w:p>
    <w:p w14:paraId="19588DE4" w14:textId="77777777" w:rsidR="00A46339" w:rsidRDefault="00A46339" w:rsidP="00A46339">
      <w:pPr>
        <w:tabs>
          <w:tab w:val="left" w:pos="709"/>
        </w:tabs>
        <w:spacing w:before="120"/>
        <w:ind w:left="709" w:hanging="709"/>
        <w:jc w:val="both"/>
        <w:rPr>
          <w:rFonts w:ascii="Cambria" w:hAnsi="Cambria" w:cs="Cambria"/>
          <w:bCs/>
          <w:sz w:val="21"/>
          <w:szCs w:val="21"/>
        </w:rPr>
      </w:pPr>
      <w:r w:rsidRPr="00CA0043">
        <w:rPr>
          <w:rFonts w:ascii="Cambria" w:hAnsi="Cambria" w:cs="Cambria"/>
          <w:sz w:val="21"/>
          <w:szCs w:val="21"/>
        </w:rPr>
        <w:t>12.3.</w:t>
      </w:r>
      <w:r w:rsidRPr="00CA0043">
        <w:rPr>
          <w:rFonts w:ascii="Cambria" w:hAnsi="Cambria" w:cs="Cambria"/>
          <w:sz w:val="21"/>
          <w:szCs w:val="21"/>
        </w:rPr>
        <w:tab/>
      </w:r>
      <w:r>
        <w:rPr>
          <w:rFonts w:ascii="Cambria" w:hAnsi="Cambria" w:cs="Cambria"/>
          <w:bCs/>
          <w:sz w:val="21"/>
          <w:szCs w:val="21"/>
        </w:rPr>
        <w:t>Z</w:t>
      </w:r>
      <w:r w:rsidRPr="00894049">
        <w:rPr>
          <w:rFonts w:ascii="Cambria" w:hAnsi="Cambria" w:cs="Cambria"/>
          <w:bCs/>
          <w:sz w:val="21"/>
          <w:szCs w:val="21"/>
        </w:rPr>
        <w:t>aleca się zaplanowan</w:t>
      </w:r>
      <w:r>
        <w:rPr>
          <w:rFonts w:ascii="Cambria" w:hAnsi="Cambria" w:cs="Cambria"/>
          <w:bCs/>
          <w:sz w:val="21"/>
          <w:szCs w:val="21"/>
        </w:rPr>
        <w:t xml:space="preserve">ie złożenia oferty z wyprzedzeniem </w:t>
      </w:r>
      <w:r w:rsidRPr="00894049">
        <w:rPr>
          <w:rFonts w:ascii="Cambria" w:hAnsi="Cambria" w:cs="Cambria"/>
          <w:bCs/>
          <w:sz w:val="21"/>
          <w:szCs w:val="21"/>
        </w:rPr>
        <w:t>minimum 24h, aby zdążyć w terminie przewidzia</w:t>
      </w:r>
      <w:r>
        <w:rPr>
          <w:rFonts w:ascii="Cambria" w:hAnsi="Cambria" w:cs="Cambria"/>
          <w:bCs/>
          <w:sz w:val="21"/>
          <w:szCs w:val="21"/>
        </w:rPr>
        <w:t xml:space="preserve">nym na jej złożenie w przypadku </w:t>
      </w:r>
      <w:r w:rsidRPr="00894049">
        <w:rPr>
          <w:rFonts w:ascii="Cambria" w:hAnsi="Cambria" w:cs="Cambria"/>
          <w:bCs/>
          <w:sz w:val="21"/>
          <w:szCs w:val="21"/>
        </w:rPr>
        <w:t xml:space="preserve">siły wyższej, jak np. awaria </w:t>
      </w:r>
      <w:r>
        <w:rPr>
          <w:rFonts w:ascii="Cambria" w:hAnsi="Cambria" w:cs="Cambria"/>
          <w:bCs/>
          <w:sz w:val="21"/>
          <w:szCs w:val="21"/>
        </w:rPr>
        <w:t xml:space="preserve">Platformy Zakupowej, awaria Internetu, problemy </w:t>
      </w:r>
      <w:r w:rsidRPr="00894049">
        <w:rPr>
          <w:rFonts w:ascii="Cambria" w:hAnsi="Cambria" w:cs="Cambria"/>
          <w:bCs/>
          <w:sz w:val="21"/>
          <w:szCs w:val="21"/>
        </w:rPr>
        <w:t>techniczne związane z brakiem np. aktualnej przeglądarki, itp.</w:t>
      </w:r>
    </w:p>
    <w:p w14:paraId="75482D8E" w14:textId="77777777" w:rsidR="00A46339" w:rsidRDefault="00A46339" w:rsidP="00A46339">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t>12.4.</w:t>
      </w:r>
      <w:r>
        <w:rPr>
          <w:rFonts w:ascii="Cambria" w:hAnsi="Cambria" w:cs="Cambria"/>
          <w:b/>
          <w:sz w:val="21"/>
          <w:szCs w:val="21"/>
        </w:rPr>
        <w:tab/>
      </w:r>
      <w:r w:rsidRPr="00894049">
        <w:rPr>
          <w:rFonts w:ascii="Cambria" w:hAnsi="Cambria" w:cs="Cambria"/>
          <w:sz w:val="21"/>
          <w:szCs w:val="21"/>
        </w:rPr>
        <w:t>Wszelkie informacje stanowiące tajemnicę przedsiębiorstwa w rozumieniu ustawy z dnia 16 kwietnia 1993 r. o zwalczaniu nieuczciwej konkurencji</w:t>
      </w:r>
      <w:r>
        <w:rPr>
          <w:rFonts w:ascii="Cambria" w:hAnsi="Cambria" w:cs="Cambria"/>
          <w:sz w:val="21"/>
          <w:szCs w:val="21"/>
        </w:rPr>
        <w:t xml:space="preserve"> (</w:t>
      </w:r>
      <w:proofErr w:type="spellStart"/>
      <w:r>
        <w:rPr>
          <w:rFonts w:ascii="Cambria" w:hAnsi="Cambria" w:cs="Cambria"/>
          <w:sz w:val="21"/>
          <w:szCs w:val="21"/>
        </w:rPr>
        <w:t>t.j</w:t>
      </w:r>
      <w:proofErr w:type="spellEnd"/>
      <w:r>
        <w:rPr>
          <w:rFonts w:ascii="Cambria" w:hAnsi="Cambria" w:cs="Cambria"/>
          <w:sz w:val="21"/>
          <w:szCs w:val="21"/>
        </w:rPr>
        <w:t xml:space="preserve">. Dz.U. z 2022 r. </w:t>
      </w:r>
      <w:proofErr w:type="spellStart"/>
      <w:r>
        <w:rPr>
          <w:rFonts w:ascii="Cambria" w:hAnsi="Cambria" w:cs="Cambria"/>
          <w:sz w:val="21"/>
          <w:szCs w:val="21"/>
        </w:rPr>
        <w:t>poz</w:t>
      </w:r>
      <w:proofErr w:type="spellEnd"/>
      <w:r>
        <w:rPr>
          <w:rFonts w:ascii="Cambria" w:hAnsi="Cambria" w:cs="Cambria"/>
          <w:sz w:val="21"/>
          <w:szCs w:val="21"/>
        </w:rPr>
        <w:t xml:space="preserve"> 1233), które W</w:t>
      </w:r>
      <w:r w:rsidRPr="00894049">
        <w:rPr>
          <w:rFonts w:ascii="Cambria" w:hAnsi="Cambria" w:cs="Cambria"/>
          <w:sz w:val="21"/>
          <w:szCs w:val="21"/>
        </w:rPr>
        <w:t>ykonawca zastrzeże jako tajemnicę przedsiębiorstwa, powinny zostać załączone w osobnym miejscu w kroku 1 składania oferty</w:t>
      </w:r>
      <w:r>
        <w:rPr>
          <w:rFonts w:ascii="Cambria" w:hAnsi="Cambria" w:cs="Cambria"/>
          <w:sz w:val="21"/>
          <w:szCs w:val="21"/>
        </w:rPr>
        <w:t>,</w:t>
      </w:r>
      <w:r w:rsidRPr="00894049">
        <w:rPr>
          <w:rFonts w:ascii="Cambria" w:hAnsi="Cambria" w:cs="Cambria"/>
          <w:sz w:val="21"/>
          <w:szCs w:val="21"/>
        </w:rPr>
        <w:t xml:space="preserve"> przeznaczonym na zamieszczenie tajemnicy przedsiębiorstwa.</w:t>
      </w:r>
    </w:p>
    <w:p w14:paraId="6D089698" w14:textId="77777777" w:rsidR="00A46339" w:rsidRPr="00894049" w:rsidRDefault="00A46339" w:rsidP="00A46339">
      <w:pPr>
        <w:tabs>
          <w:tab w:val="left" w:pos="709"/>
        </w:tabs>
        <w:spacing w:before="120"/>
        <w:ind w:left="709" w:hanging="709"/>
        <w:jc w:val="both"/>
        <w:rPr>
          <w:rFonts w:ascii="Cambria" w:hAnsi="Cambria" w:cs="Cambria"/>
          <w:b/>
          <w:sz w:val="21"/>
          <w:szCs w:val="21"/>
        </w:rPr>
      </w:pPr>
      <w:r w:rsidRPr="00CA0043">
        <w:rPr>
          <w:rFonts w:ascii="Cambria" w:hAnsi="Cambria" w:cs="Cambria"/>
          <w:sz w:val="21"/>
          <w:szCs w:val="21"/>
        </w:rPr>
        <w:t>12.5.</w:t>
      </w:r>
      <w:r>
        <w:rPr>
          <w:rFonts w:ascii="Cambria" w:hAnsi="Cambria" w:cs="Cambria"/>
          <w:b/>
          <w:sz w:val="21"/>
          <w:szCs w:val="21"/>
        </w:rPr>
        <w:tab/>
      </w:r>
      <w:r w:rsidRPr="00894049">
        <w:rPr>
          <w:rFonts w:ascii="Cambria" w:hAnsi="Cambria" w:cs="Cambria"/>
          <w:b/>
          <w:sz w:val="21"/>
          <w:szCs w:val="21"/>
        </w:rPr>
        <w:t>Do oferty należy dołączyć wszystkie</w:t>
      </w:r>
      <w:r>
        <w:rPr>
          <w:rFonts w:ascii="Cambria" w:hAnsi="Cambria" w:cs="Cambria"/>
          <w:b/>
          <w:sz w:val="21"/>
          <w:szCs w:val="21"/>
        </w:rPr>
        <w:t xml:space="preserve"> wymagane w SWZ dokumenty i oświadczenia.</w:t>
      </w:r>
    </w:p>
    <w:p w14:paraId="7D8648B7" w14:textId="77777777" w:rsidR="00A46339" w:rsidRPr="00B918A5" w:rsidRDefault="00A46339" w:rsidP="00A46339">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t>12.6.</w:t>
      </w:r>
      <w:r w:rsidRPr="00894049">
        <w:rPr>
          <w:rFonts w:ascii="Cambria" w:hAnsi="Cambria" w:cs="Cambria"/>
          <w:b/>
          <w:sz w:val="21"/>
          <w:szCs w:val="21"/>
        </w:rPr>
        <w:t xml:space="preserve"> </w:t>
      </w:r>
      <w:r>
        <w:rPr>
          <w:rFonts w:ascii="Cambria" w:hAnsi="Cambria" w:cs="Cambria"/>
          <w:b/>
          <w:sz w:val="21"/>
          <w:szCs w:val="21"/>
        </w:rPr>
        <w:tab/>
      </w:r>
      <w:r w:rsidRPr="00894049">
        <w:rPr>
          <w:rFonts w:ascii="Cambria" w:hAnsi="Cambria" w:cs="Cambria"/>
          <w:sz w:val="21"/>
          <w:szCs w:val="21"/>
        </w:rPr>
        <w:t xml:space="preserve">Po wypełnieniu Formularzu składania oferty lub wniosku i załadowaniu wszystkich wymaganych załączników należy kliknąć przycisk </w:t>
      </w:r>
      <w:r>
        <w:rPr>
          <w:rFonts w:ascii="Cambria" w:hAnsi="Cambria" w:cs="Cambria"/>
          <w:sz w:val="21"/>
          <w:szCs w:val="21"/>
        </w:rPr>
        <w:t>„</w:t>
      </w:r>
      <w:r w:rsidRPr="00894049">
        <w:rPr>
          <w:rFonts w:ascii="Cambria" w:hAnsi="Cambria" w:cs="Cambria"/>
          <w:sz w:val="21"/>
          <w:szCs w:val="21"/>
        </w:rPr>
        <w:t>Przejdź do podsumowania</w:t>
      </w:r>
      <w:r>
        <w:rPr>
          <w:rFonts w:ascii="Cambria" w:hAnsi="Cambria" w:cs="Cambria"/>
          <w:sz w:val="21"/>
          <w:szCs w:val="21"/>
        </w:rPr>
        <w:t>”</w:t>
      </w:r>
      <w:r w:rsidRPr="00894049">
        <w:rPr>
          <w:rFonts w:ascii="Cambria" w:hAnsi="Cambria" w:cs="Cambria"/>
          <w:sz w:val="21"/>
          <w:szCs w:val="21"/>
        </w:rPr>
        <w:t>.</w:t>
      </w:r>
      <w:r>
        <w:rPr>
          <w:rFonts w:ascii="Cambria" w:hAnsi="Cambria" w:cs="Cambria"/>
          <w:sz w:val="21"/>
          <w:szCs w:val="21"/>
        </w:rPr>
        <w:t xml:space="preserve"> W</w:t>
      </w:r>
      <w:r w:rsidRPr="00B918A5">
        <w:rPr>
          <w:rFonts w:ascii="Cambria" w:hAnsi="Cambria" w:cs="Cambria"/>
          <w:sz w:val="21"/>
          <w:szCs w:val="21"/>
        </w:rPr>
        <w:t xml:space="preserve"> drugim kroku składania oferty </w:t>
      </w:r>
      <w:r>
        <w:rPr>
          <w:rFonts w:ascii="Cambria" w:hAnsi="Cambria" w:cs="Cambria"/>
          <w:sz w:val="21"/>
          <w:szCs w:val="21"/>
        </w:rPr>
        <w:t xml:space="preserve">należy sprawdzić </w:t>
      </w:r>
      <w:r w:rsidRPr="00B918A5">
        <w:rPr>
          <w:rFonts w:ascii="Cambria" w:hAnsi="Cambria" w:cs="Cambria"/>
          <w:sz w:val="21"/>
          <w:szCs w:val="21"/>
        </w:rPr>
        <w:t xml:space="preserve">poprawność złożonej oferty, załączonych plików oraz ich ilości. Aby zakończyć etap składania oferty, podpisanej kwalifikowanym podpisem elektronicznym lub podpisem zaufanym lub podpisem osobistym należy kliknąć przycisk „Złóż ofertę”. Następnie system Platformy Zakupowej zaszyfruje ofertę, tak by ta była </w:t>
      </w:r>
      <w:r>
        <w:rPr>
          <w:rFonts w:ascii="Cambria" w:hAnsi="Cambria" w:cs="Cambria"/>
          <w:sz w:val="21"/>
          <w:szCs w:val="21"/>
        </w:rPr>
        <w:t>niedostępna dla Z</w:t>
      </w:r>
      <w:r w:rsidRPr="00B918A5">
        <w:rPr>
          <w:rFonts w:ascii="Cambria" w:hAnsi="Cambria" w:cs="Cambria"/>
          <w:sz w:val="21"/>
          <w:szCs w:val="21"/>
        </w:rPr>
        <w:t xml:space="preserve">amawiającego do terminu otwarcia ofert. Ostatnim krokiem jest wyświetlenie się komunikatu i przesłanie wiadomości </w:t>
      </w:r>
      <w:r>
        <w:rPr>
          <w:rFonts w:ascii="Cambria" w:hAnsi="Cambria" w:cs="Cambria"/>
          <w:sz w:val="21"/>
          <w:szCs w:val="21"/>
        </w:rPr>
        <w:t xml:space="preserve">e-mail z Platformy Zakupowej </w:t>
      </w:r>
      <w:r w:rsidRPr="00B918A5">
        <w:rPr>
          <w:rFonts w:ascii="Cambria" w:hAnsi="Cambria" w:cs="Cambria"/>
          <w:sz w:val="21"/>
          <w:szCs w:val="21"/>
        </w:rPr>
        <w:t>z informacją na temat złożonej oferty.</w:t>
      </w:r>
      <w:r>
        <w:rPr>
          <w:rFonts w:ascii="Cambria" w:hAnsi="Cambria" w:cs="Cambria"/>
          <w:sz w:val="21"/>
          <w:szCs w:val="21"/>
        </w:rPr>
        <w:t xml:space="preserve"> W</w:t>
      </w:r>
      <w:r w:rsidRPr="00B918A5">
        <w:rPr>
          <w:rFonts w:ascii="Cambria" w:hAnsi="Cambria" w:cs="Cambria"/>
          <w:sz w:val="21"/>
          <w:szCs w:val="21"/>
        </w:rPr>
        <w:t>ykonawca pow</w:t>
      </w:r>
      <w:r>
        <w:rPr>
          <w:rFonts w:ascii="Cambria" w:hAnsi="Cambria" w:cs="Cambria"/>
          <w:sz w:val="21"/>
          <w:szCs w:val="21"/>
        </w:rPr>
        <w:t xml:space="preserve">inien przechowywać kopię swojej </w:t>
      </w:r>
      <w:r w:rsidRPr="00B918A5">
        <w:rPr>
          <w:rFonts w:ascii="Cambria" w:hAnsi="Cambria" w:cs="Cambria"/>
          <w:sz w:val="21"/>
          <w:szCs w:val="21"/>
        </w:rPr>
        <w:t>oferty wraz z pobranym plikiem XML na swoim komputerze</w:t>
      </w:r>
      <w:r>
        <w:rPr>
          <w:rFonts w:ascii="Cambria" w:hAnsi="Cambria" w:cs="Cambria"/>
          <w:sz w:val="21"/>
          <w:szCs w:val="21"/>
        </w:rPr>
        <w:t>.</w:t>
      </w:r>
    </w:p>
    <w:p w14:paraId="23A08C4B" w14:textId="77777777" w:rsidR="00A46339" w:rsidRPr="00894049" w:rsidRDefault="00A46339" w:rsidP="00A46339">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t>12.7.</w:t>
      </w:r>
      <w:r w:rsidRPr="00B918A5">
        <w:rPr>
          <w:rFonts w:ascii="Cambria" w:hAnsi="Cambria" w:cs="Cambria"/>
          <w:b/>
          <w:sz w:val="21"/>
          <w:szCs w:val="21"/>
        </w:rPr>
        <w:tab/>
      </w:r>
      <w:r w:rsidRPr="00894049">
        <w:rPr>
          <w:rFonts w:ascii="Cambria" w:hAnsi="Cambria" w:cs="Cambria"/>
          <w:sz w:val="21"/>
          <w:szCs w:val="21"/>
        </w:rPr>
        <w:t>Za datę przekazania oferty przyjmuje się datę jej przekazania w Platformie Zakupowej poprzez kliknięcie przycisku „Złóż ofertę” w drugim kroku i wyświetlaniu komunikatu, że oferta została złożona.</w:t>
      </w:r>
    </w:p>
    <w:p w14:paraId="6132DDCE" w14:textId="77777777" w:rsidR="00A46339" w:rsidRDefault="00A46339" w:rsidP="00A46339">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t xml:space="preserve">12.8. </w:t>
      </w:r>
      <w:r w:rsidRPr="00CA0043">
        <w:rPr>
          <w:rFonts w:ascii="Cambria" w:hAnsi="Cambria" w:cs="Cambria"/>
          <w:sz w:val="21"/>
          <w:szCs w:val="21"/>
        </w:rPr>
        <w:tab/>
      </w:r>
      <w:r w:rsidRPr="00894049">
        <w:rPr>
          <w:rFonts w:ascii="Cambria" w:hAnsi="Cambria" w:cs="Cambria"/>
          <w:sz w:val="21"/>
          <w:szCs w:val="21"/>
        </w:rPr>
        <w:t>Czas wyświetlany na Platformie Zakupowej synchronizuje się automatycznie z serwerem Głównego Urzędu Miar.</w:t>
      </w:r>
    </w:p>
    <w:p w14:paraId="77740964" w14:textId="77777777" w:rsidR="00A46339" w:rsidRDefault="00A46339" w:rsidP="00A46339">
      <w:pPr>
        <w:tabs>
          <w:tab w:val="left" w:pos="709"/>
        </w:tabs>
        <w:spacing w:before="120" w:after="120"/>
        <w:ind w:left="709" w:hanging="709"/>
        <w:jc w:val="both"/>
        <w:rPr>
          <w:rFonts w:ascii="Cambria" w:hAnsi="Cambria" w:cs="Cambria"/>
          <w:sz w:val="21"/>
          <w:szCs w:val="21"/>
        </w:rPr>
      </w:pPr>
      <w:r w:rsidRPr="00CA0043">
        <w:rPr>
          <w:rFonts w:ascii="Cambria" w:hAnsi="Cambria" w:cs="Cambria"/>
          <w:sz w:val="21"/>
          <w:szCs w:val="21"/>
        </w:rPr>
        <w:t>12.9.</w:t>
      </w:r>
      <w:r>
        <w:rPr>
          <w:rFonts w:ascii="Cambria" w:hAnsi="Cambria" w:cs="Cambria"/>
          <w:sz w:val="21"/>
          <w:szCs w:val="21"/>
        </w:rPr>
        <w:tab/>
        <w:t>Wycofanie lub zmiana oferty:</w:t>
      </w:r>
    </w:p>
    <w:p w14:paraId="39992E33" w14:textId="77777777" w:rsidR="00A46339" w:rsidRDefault="00A46339" w:rsidP="00A46339">
      <w:pPr>
        <w:pStyle w:val="Akapitzlist"/>
        <w:numPr>
          <w:ilvl w:val="0"/>
          <w:numId w:val="41"/>
        </w:numPr>
        <w:spacing w:before="120" w:after="120"/>
        <w:ind w:left="1134" w:hanging="425"/>
        <w:contextualSpacing w:val="0"/>
        <w:jc w:val="both"/>
        <w:rPr>
          <w:rFonts w:ascii="Cambria" w:hAnsi="Cambria" w:cs="Cambria"/>
          <w:sz w:val="21"/>
          <w:szCs w:val="21"/>
        </w:rPr>
      </w:pPr>
      <w:r w:rsidRPr="00B918A5">
        <w:rPr>
          <w:rFonts w:ascii="Cambria" w:hAnsi="Cambria" w:cs="Cambria"/>
          <w:sz w:val="21"/>
          <w:szCs w:val="21"/>
        </w:rPr>
        <w:t xml:space="preserve">Wykonawca może przed upływem terminu do składania ofert wycofać ofertę za pośrednictwem Formularza składania oferty lub wniosku. </w:t>
      </w:r>
    </w:p>
    <w:p w14:paraId="448E3185" w14:textId="77777777" w:rsidR="00A46339" w:rsidRDefault="00A46339" w:rsidP="00A46339">
      <w:pPr>
        <w:pStyle w:val="Akapitzlist"/>
        <w:numPr>
          <w:ilvl w:val="0"/>
          <w:numId w:val="41"/>
        </w:numPr>
        <w:spacing w:before="120" w:after="120"/>
        <w:ind w:left="1134" w:hanging="425"/>
        <w:contextualSpacing w:val="0"/>
        <w:jc w:val="both"/>
        <w:rPr>
          <w:rFonts w:ascii="Cambria" w:hAnsi="Cambria" w:cs="Cambria"/>
          <w:sz w:val="21"/>
          <w:szCs w:val="21"/>
        </w:rPr>
      </w:pPr>
      <w:r>
        <w:rPr>
          <w:rFonts w:ascii="Cambria" w:hAnsi="Cambria" w:cs="Cambria"/>
          <w:sz w:val="21"/>
          <w:szCs w:val="21"/>
        </w:rPr>
        <w:t xml:space="preserve">Z </w:t>
      </w:r>
      <w:r w:rsidRPr="00B918A5">
        <w:rPr>
          <w:rFonts w:ascii="Cambria" w:hAnsi="Cambria" w:cs="Cambria"/>
          <w:sz w:val="21"/>
          <w:szCs w:val="21"/>
        </w:rPr>
        <w:t>uwagi na to, że oferta wykonawcy jest zaszyfrowana nie można jej edytować. Przez zmianę oferty lub wniosku rozumie się złożenie nowej oferty i wycofanie poprzedniej, jednak należy to zrobić przed upływem terminu zakończenia składania ofert w postępowaniu.</w:t>
      </w:r>
    </w:p>
    <w:p w14:paraId="1E0E90BD" w14:textId="77777777" w:rsidR="00A46339" w:rsidRDefault="00A46339" w:rsidP="00A46339">
      <w:pPr>
        <w:pStyle w:val="Akapitzlist"/>
        <w:numPr>
          <w:ilvl w:val="0"/>
          <w:numId w:val="41"/>
        </w:numPr>
        <w:spacing w:before="120" w:after="120"/>
        <w:ind w:left="1134" w:hanging="425"/>
        <w:contextualSpacing w:val="0"/>
        <w:jc w:val="both"/>
        <w:rPr>
          <w:rFonts w:ascii="Cambria" w:hAnsi="Cambria" w:cs="Cambria"/>
          <w:sz w:val="21"/>
          <w:szCs w:val="21"/>
        </w:rPr>
      </w:pPr>
      <w:r w:rsidRPr="00B918A5">
        <w:rPr>
          <w:rFonts w:ascii="Cambria" w:hAnsi="Cambria" w:cs="Cambria"/>
          <w:sz w:val="21"/>
          <w:szCs w:val="21"/>
        </w:rPr>
        <w:t>Złożenie nowej oferty i wycofanie poprze</w:t>
      </w:r>
      <w:r>
        <w:rPr>
          <w:rFonts w:ascii="Cambria" w:hAnsi="Cambria" w:cs="Cambria"/>
          <w:sz w:val="21"/>
          <w:szCs w:val="21"/>
        </w:rPr>
        <w:t>dniej w postępowaniu, w którym Z</w:t>
      </w:r>
      <w:r w:rsidRPr="00B918A5">
        <w:rPr>
          <w:rFonts w:ascii="Cambria" w:hAnsi="Cambria" w:cs="Cambria"/>
          <w:sz w:val="21"/>
          <w:szCs w:val="21"/>
        </w:rPr>
        <w:t xml:space="preserve">amawiający dopuszcza złożenie tylko jednej oferty lub wniosku przed upływem terminu zakończenia składania ofert w postępowaniu powoduje wycofanie oferty poprzednio złożonej. </w:t>
      </w:r>
    </w:p>
    <w:p w14:paraId="2FD358D6" w14:textId="77777777" w:rsidR="00A46339" w:rsidRPr="00B918A5" w:rsidRDefault="00A46339" w:rsidP="00A46339">
      <w:pPr>
        <w:pStyle w:val="Akapitzlist"/>
        <w:numPr>
          <w:ilvl w:val="0"/>
          <w:numId w:val="41"/>
        </w:numPr>
        <w:spacing w:before="120" w:after="120"/>
        <w:ind w:left="1134" w:hanging="425"/>
        <w:contextualSpacing w:val="0"/>
        <w:jc w:val="both"/>
        <w:rPr>
          <w:rFonts w:ascii="Cambria" w:hAnsi="Cambria" w:cs="Cambria"/>
          <w:sz w:val="21"/>
          <w:szCs w:val="21"/>
        </w:rPr>
      </w:pPr>
      <w:r w:rsidRPr="00B918A5">
        <w:rPr>
          <w:rFonts w:ascii="Cambria" w:hAnsi="Cambria" w:cs="Cambria"/>
          <w:sz w:val="21"/>
          <w:szCs w:val="21"/>
        </w:rPr>
        <w:t>Jeśli wykonawca składający ofertę jest zautoryzowany (zalogowany), to wycofanie oferty następuje od razu po złożeniu nowej oferty. Jeżeli oferta składana jest przez niezautoryzowanego wykonawcę (niezalogowany lub nieposiadający konta) to wycofanie oferty musi być przez niego potwierdzone:</w:t>
      </w:r>
    </w:p>
    <w:p w14:paraId="5A03C9BB" w14:textId="77777777" w:rsidR="00A46339" w:rsidRPr="00B918A5" w:rsidRDefault="00A46339" w:rsidP="00A46339">
      <w:pPr>
        <w:pStyle w:val="Akapitzlist"/>
        <w:numPr>
          <w:ilvl w:val="0"/>
          <w:numId w:val="40"/>
        </w:numPr>
        <w:spacing w:before="120" w:after="120"/>
        <w:ind w:left="1560" w:hanging="426"/>
        <w:contextualSpacing w:val="0"/>
        <w:jc w:val="both"/>
        <w:rPr>
          <w:rFonts w:ascii="Cambria" w:hAnsi="Cambria" w:cs="Cambria"/>
          <w:sz w:val="21"/>
          <w:szCs w:val="21"/>
        </w:rPr>
      </w:pPr>
      <w:r w:rsidRPr="00B918A5">
        <w:rPr>
          <w:rFonts w:ascii="Cambria" w:hAnsi="Cambria" w:cs="Cambria"/>
          <w:sz w:val="21"/>
          <w:szCs w:val="21"/>
        </w:rPr>
        <w:t>przez kliknięcie w link wysłany w wiadomości e-mail, który musi być zgodny z adres email podanym podczas pierwotnego składania oferty lub</w:t>
      </w:r>
    </w:p>
    <w:p w14:paraId="5E5EE96B" w14:textId="77777777" w:rsidR="00A46339" w:rsidRPr="00B918A5" w:rsidRDefault="00A46339" w:rsidP="00A46339">
      <w:pPr>
        <w:pStyle w:val="Akapitzlist"/>
        <w:numPr>
          <w:ilvl w:val="0"/>
          <w:numId w:val="40"/>
        </w:numPr>
        <w:spacing w:before="120" w:after="120"/>
        <w:ind w:left="1560" w:hanging="426"/>
        <w:contextualSpacing w:val="0"/>
        <w:jc w:val="both"/>
        <w:rPr>
          <w:rFonts w:ascii="Cambria" w:hAnsi="Cambria" w:cs="Cambria"/>
          <w:sz w:val="21"/>
          <w:szCs w:val="21"/>
        </w:rPr>
      </w:pPr>
      <w:r w:rsidRPr="00B918A5">
        <w:rPr>
          <w:rFonts w:ascii="Cambria" w:hAnsi="Cambria" w:cs="Cambria"/>
          <w:sz w:val="21"/>
          <w:szCs w:val="21"/>
        </w:rPr>
        <w:t>zalogowanie i kliknięcie w przycisk Potwierdź ofertę.</w:t>
      </w:r>
    </w:p>
    <w:p w14:paraId="7A2D8995" w14:textId="77777777" w:rsidR="00A46339" w:rsidRDefault="00A46339" w:rsidP="00A46339">
      <w:pPr>
        <w:tabs>
          <w:tab w:val="left" w:pos="1134"/>
        </w:tabs>
        <w:spacing w:before="120" w:after="120"/>
        <w:ind w:left="1134" w:hanging="425"/>
        <w:jc w:val="both"/>
        <w:rPr>
          <w:rFonts w:ascii="Cambria" w:hAnsi="Cambria" w:cs="Cambria"/>
          <w:sz w:val="21"/>
          <w:szCs w:val="21"/>
        </w:rPr>
      </w:pPr>
      <w:r w:rsidRPr="00B918A5">
        <w:rPr>
          <w:rFonts w:ascii="Cambria" w:hAnsi="Cambria" w:cs="Cambria"/>
          <w:sz w:val="21"/>
          <w:szCs w:val="21"/>
        </w:rPr>
        <w:lastRenderedPageBreak/>
        <w:t xml:space="preserve">5)  </w:t>
      </w:r>
      <w:r>
        <w:rPr>
          <w:rFonts w:ascii="Cambria" w:hAnsi="Cambria" w:cs="Cambria"/>
          <w:sz w:val="21"/>
          <w:szCs w:val="21"/>
        </w:rPr>
        <w:tab/>
      </w:r>
      <w:r w:rsidRPr="00B918A5">
        <w:rPr>
          <w:rFonts w:ascii="Cambria" w:hAnsi="Cambria" w:cs="Cambria"/>
          <w:sz w:val="21"/>
          <w:szCs w:val="21"/>
        </w:rPr>
        <w:t xml:space="preserve">Potwierdzeniem wycofania oferty w przypadku </w:t>
      </w:r>
      <w:proofErr w:type="spellStart"/>
      <w:r>
        <w:rPr>
          <w:rFonts w:ascii="Cambria" w:hAnsi="Cambria" w:cs="Cambria"/>
          <w:sz w:val="21"/>
          <w:szCs w:val="21"/>
        </w:rPr>
        <w:t>ppkt</w:t>
      </w:r>
      <w:proofErr w:type="spellEnd"/>
      <w:r>
        <w:rPr>
          <w:rFonts w:ascii="Cambria" w:hAnsi="Cambria" w:cs="Cambria"/>
          <w:sz w:val="21"/>
          <w:szCs w:val="21"/>
        </w:rPr>
        <w:t xml:space="preserve"> 4 lit. a) jest data potwierdzenia</w:t>
      </w:r>
      <w:r w:rsidRPr="00B918A5">
        <w:rPr>
          <w:rFonts w:ascii="Cambria" w:hAnsi="Cambria" w:cs="Cambria"/>
          <w:sz w:val="21"/>
          <w:szCs w:val="21"/>
        </w:rPr>
        <w:t xml:space="preserve"> akcji przez kliknięcia w przycisk Wycofaj ofertę.</w:t>
      </w:r>
    </w:p>
    <w:p w14:paraId="4003FF8E" w14:textId="77777777" w:rsidR="00A46339" w:rsidRDefault="00A46339" w:rsidP="00A46339">
      <w:pPr>
        <w:tabs>
          <w:tab w:val="left" w:pos="1134"/>
        </w:tabs>
        <w:spacing w:before="120" w:after="120"/>
        <w:ind w:left="1134" w:hanging="425"/>
        <w:jc w:val="both"/>
        <w:rPr>
          <w:rFonts w:ascii="Cambria" w:hAnsi="Cambria" w:cs="Cambria"/>
          <w:sz w:val="21"/>
          <w:szCs w:val="21"/>
        </w:rPr>
      </w:pPr>
      <w:r>
        <w:rPr>
          <w:rFonts w:ascii="Cambria" w:hAnsi="Cambria" w:cs="Cambria"/>
          <w:sz w:val="21"/>
          <w:szCs w:val="21"/>
        </w:rPr>
        <w:t>6)</w:t>
      </w:r>
      <w:r>
        <w:rPr>
          <w:rFonts w:ascii="Cambria" w:hAnsi="Cambria" w:cs="Cambria"/>
          <w:sz w:val="21"/>
          <w:szCs w:val="21"/>
        </w:rPr>
        <w:tab/>
      </w:r>
      <w:r w:rsidRPr="00B918A5">
        <w:rPr>
          <w:rFonts w:ascii="Cambria" w:hAnsi="Cambria" w:cs="Cambria"/>
          <w:sz w:val="21"/>
          <w:szCs w:val="21"/>
        </w:rPr>
        <w:t>Wycofanie oferty możliwe jest do zako</w:t>
      </w:r>
      <w:r>
        <w:rPr>
          <w:rFonts w:ascii="Cambria" w:hAnsi="Cambria" w:cs="Cambria"/>
          <w:sz w:val="21"/>
          <w:szCs w:val="21"/>
        </w:rPr>
        <w:t>ńczenia terminu składania ofert w postępowaniu.</w:t>
      </w:r>
    </w:p>
    <w:p w14:paraId="746FD01C" w14:textId="77777777" w:rsidR="00A46339" w:rsidRDefault="00A46339" w:rsidP="00A46339">
      <w:pPr>
        <w:tabs>
          <w:tab w:val="left" w:pos="1134"/>
        </w:tabs>
        <w:spacing w:before="120" w:after="120"/>
        <w:ind w:left="1134" w:hanging="425"/>
        <w:jc w:val="both"/>
        <w:rPr>
          <w:rFonts w:ascii="Cambria" w:hAnsi="Cambria" w:cs="Cambria"/>
          <w:sz w:val="21"/>
          <w:szCs w:val="21"/>
        </w:rPr>
      </w:pPr>
      <w:r>
        <w:rPr>
          <w:rFonts w:ascii="Cambria" w:hAnsi="Cambria" w:cs="Cambria"/>
          <w:sz w:val="21"/>
          <w:szCs w:val="21"/>
        </w:rPr>
        <w:t>7)</w:t>
      </w:r>
      <w:r>
        <w:rPr>
          <w:rFonts w:ascii="Cambria" w:hAnsi="Cambria" w:cs="Cambria"/>
          <w:sz w:val="21"/>
          <w:szCs w:val="21"/>
        </w:rPr>
        <w:tab/>
      </w:r>
      <w:r w:rsidRPr="00B918A5">
        <w:rPr>
          <w:rFonts w:ascii="Cambria" w:hAnsi="Cambria" w:cs="Cambria"/>
          <w:sz w:val="21"/>
          <w:szCs w:val="21"/>
        </w:rPr>
        <w:t>Wycofani</w:t>
      </w:r>
      <w:r>
        <w:rPr>
          <w:rFonts w:ascii="Cambria" w:hAnsi="Cambria" w:cs="Cambria"/>
          <w:sz w:val="21"/>
          <w:szCs w:val="21"/>
        </w:rPr>
        <w:t>e złożonej oferty powoduje, że Z</w:t>
      </w:r>
      <w:r w:rsidRPr="00B918A5">
        <w:rPr>
          <w:rFonts w:ascii="Cambria" w:hAnsi="Cambria" w:cs="Cambria"/>
          <w:sz w:val="21"/>
          <w:szCs w:val="21"/>
        </w:rPr>
        <w:t>amawia</w:t>
      </w:r>
      <w:r>
        <w:rPr>
          <w:rFonts w:ascii="Cambria" w:hAnsi="Cambria" w:cs="Cambria"/>
          <w:sz w:val="21"/>
          <w:szCs w:val="21"/>
        </w:rPr>
        <w:t xml:space="preserve">jący nie będzie miał możliwości </w:t>
      </w:r>
      <w:r w:rsidRPr="00B918A5">
        <w:rPr>
          <w:rFonts w:ascii="Cambria" w:hAnsi="Cambria" w:cs="Cambria"/>
          <w:sz w:val="21"/>
          <w:szCs w:val="21"/>
        </w:rPr>
        <w:t>zapoznania się z nią po upływie termin</w:t>
      </w:r>
      <w:r>
        <w:rPr>
          <w:rFonts w:ascii="Cambria" w:hAnsi="Cambria" w:cs="Cambria"/>
          <w:sz w:val="21"/>
          <w:szCs w:val="21"/>
        </w:rPr>
        <w:t>u zakończenia składania ofert w postępowaniu.</w:t>
      </w:r>
    </w:p>
    <w:p w14:paraId="008FC719" w14:textId="77777777" w:rsidR="00A46339" w:rsidRPr="00B918A5" w:rsidRDefault="00A46339" w:rsidP="00A46339">
      <w:pPr>
        <w:tabs>
          <w:tab w:val="left" w:pos="1134"/>
        </w:tabs>
        <w:spacing w:before="120" w:after="120"/>
        <w:ind w:left="1134" w:hanging="425"/>
        <w:jc w:val="both"/>
        <w:rPr>
          <w:rFonts w:ascii="Cambria" w:hAnsi="Cambria" w:cs="Cambria"/>
          <w:sz w:val="21"/>
          <w:szCs w:val="21"/>
        </w:rPr>
      </w:pPr>
      <w:r>
        <w:rPr>
          <w:rFonts w:ascii="Cambria" w:hAnsi="Cambria" w:cs="Cambria"/>
          <w:sz w:val="21"/>
          <w:szCs w:val="21"/>
        </w:rPr>
        <w:t>8)</w:t>
      </w:r>
      <w:r>
        <w:rPr>
          <w:rFonts w:ascii="Cambria" w:hAnsi="Cambria" w:cs="Cambria"/>
          <w:sz w:val="21"/>
          <w:szCs w:val="21"/>
        </w:rPr>
        <w:tab/>
      </w:r>
      <w:r w:rsidRPr="00B918A5">
        <w:rPr>
          <w:rFonts w:ascii="Cambria" w:hAnsi="Cambria" w:cs="Cambria"/>
          <w:sz w:val="21"/>
          <w:szCs w:val="21"/>
        </w:rPr>
        <w:t>Wykonawca po upływie terminu składania ofert n</w:t>
      </w:r>
      <w:r>
        <w:rPr>
          <w:rFonts w:ascii="Cambria" w:hAnsi="Cambria" w:cs="Cambria"/>
          <w:sz w:val="21"/>
          <w:szCs w:val="21"/>
        </w:rPr>
        <w:t xml:space="preserve">ie może dokonać zmiany złożonej </w:t>
      </w:r>
      <w:r w:rsidRPr="00B918A5">
        <w:rPr>
          <w:rFonts w:ascii="Cambria" w:hAnsi="Cambria" w:cs="Cambria"/>
          <w:sz w:val="21"/>
          <w:szCs w:val="21"/>
        </w:rPr>
        <w:t>oferty.</w:t>
      </w:r>
    </w:p>
    <w:p w14:paraId="26D5C68D" w14:textId="77777777" w:rsidR="00A46339" w:rsidRDefault="00A46339" w:rsidP="00A46339">
      <w:pPr>
        <w:tabs>
          <w:tab w:val="left" w:pos="709"/>
        </w:tabs>
        <w:spacing w:before="120" w:after="120"/>
        <w:ind w:left="700" w:hanging="700"/>
        <w:jc w:val="both"/>
        <w:rPr>
          <w:rFonts w:ascii="Cambria" w:hAnsi="Cambria" w:cs="Cambria"/>
          <w:bCs/>
          <w:sz w:val="21"/>
          <w:szCs w:val="21"/>
        </w:rPr>
      </w:pPr>
      <w:r w:rsidRPr="00CA0043">
        <w:rPr>
          <w:rFonts w:ascii="Cambria" w:hAnsi="Cambria" w:cs="Cambria"/>
          <w:bCs/>
          <w:sz w:val="21"/>
          <w:szCs w:val="21"/>
        </w:rPr>
        <w:t>12.10.</w:t>
      </w:r>
      <w:r w:rsidRPr="00C65866">
        <w:rPr>
          <w:rFonts w:ascii="Cambria" w:hAnsi="Cambria" w:cs="Cambria"/>
          <w:bCs/>
          <w:sz w:val="21"/>
          <w:szCs w:val="21"/>
        </w:rPr>
        <w:tab/>
      </w:r>
      <w:r>
        <w:rPr>
          <w:rFonts w:ascii="Cambria" w:hAnsi="Cambria" w:cs="Cambria"/>
          <w:bCs/>
          <w:sz w:val="21"/>
          <w:szCs w:val="21"/>
        </w:rPr>
        <w:t>Szczegółowe w</w:t>
      </w:r>
      <w:r w:rsidRPr="00FF10BA">
        <w:rPr>
          <w:rFonts w:ascii="Cambria" w:hAnsi="Cambria" w:cs="Cambria"/>
          <w:bCs/>
          <w:sz w:val="21"/>
          <w:szCs w:val="21"/>
        </w:rPr>
        <w:t>ymagania techniczne i organizacyjn</w:t>
      </w:r>
      <w:r>
        <w:rPr>
          <w:rFonts w:ascii="Cambria" w:hAnsi="Cambria" w:cs="Cambria"/>
          <w:bCs/>
          <w:sz w:val="21"/>
          <w:szCs w:val="21"/>
        </w:rPr>
        <w:t>e składania ofert i komunikacji w postępowaniu opisane zostały w:</w:t>
      </w:r>
    </w:p>
    <w:p w14:paraId="722ED91A" w14:textId="12D00CFF" w:rsidR="00A46339" w:rsidRDefault="00A46339" w:rsidP="00A46339">
      <w:pPr>
        <w:pStyle w:val="Akapitzlist"/>
        <w:numPr>
          <w:ilvl w:val="0"/>
          <w:numId w:val="42"/>
        </w:numPr>
        <w:spacing w:before="120" w:after="120"/>
        <w:ind w:left="1276" w:hanging="567"/>
        <w:contextualSpacing w:val="0"/>
        <w:jc w:val="both"/>
        <w:rPr>
          <w:rFonts w:ascii="Cambria" w:hAnsi="Cambria" w:cs="Cambria"/>
          <w:bCs/>
          <w:sz w:val="21"/>
          <w:szCs w:val="21"/>
        </w:rPr>
      </w:pPr>
      <w:r w:rsidRPr="00FF10BA">
        <w:rPr>
          <w:rFonts w:ascii="Cambria" w:hAnsi="Cambria" w:cs="Cambria"/>
          <w:bCs/>
          <w:sz w:val="21"/>
          <w:szCs w:val="21"/>
        </w:rPr>
        <w:t xml:space="preserve">Regulaminie </w:t>
      </w:r>
      <w:r>
        <w:rPr>
          <w:rFonts w:ascii="Cambria" w:hAnsi="Cambria" w:cs="Cambria"/>
          <w:bCs/>
          <w:sz w:val="21"/>
          <w:szCs w:val="21"/>
        </w:rPr>
        <w:t>Platformy Zakupowej</w:t>
      </w:r>
      <w:r w:rsidRPr="00FF10BA">
        <w:rPr>
          <w:rFonts w:ascii="Cambria" w:hAnsi="Cambria" w:cs="Cambria"/>
          <w:bCs/>
          <w:sz w:val="21"/>
          <w:szCs w:val="21"/>
        </w:rPr>
        <w:t xml:space="preserve"> </w:t>
      </w:r>
      <w:r>
        <w:rPr>
          <w:rFonts w:ascii="Cambria" w:hAnsi="Cambria" w:cs="Cambria"/>
          <w:bCs/>
          <w:sz w:val="21"/>
          <w:szCs w:val="21"/>
        </w:rPr>
        <w:t>(załącznik nr 1</w:t>
      </w:r>
      <w:r w:rsidR="006B34C9">
        <w:rPr>
          <w:rFonts w:ascii="Cambria" w:hAnsi="Cambria" w:cs="Cambria"/>
          <w:bCs/>
          <w:sz w:val="21"/>
          <w:szCs w:val="21"/>
        </w:rPr>
        <w:t>1</w:t>
      </w:r>
      <w:r>
        <w:rPr>
          <w:rFonts w:ascii="Cambria" w:hAnsi="Cambria" w:cs="Cambria"/>
          <w:bCs/>
          <w:sz w:val="21"/>
          <w:szCs w:val="21"/>
        </w:rPr>
        <w:t xml:space="preserve"> do SWZ);</w:t>
      </w:r>
    </w:p>
    <w:p w14:paraId="0A4BA389" w14:textId="05DB1C43" w:rsidR="00A46339" w:rsidRPr="00FF10BA" w:rsidRDefault="00A46339" w:rsidP="00A46339">
      <w:pPr>
        <w:pStyle w:val="Akapitzlist"/>
        <w:numPr>
          <w:ilvl w:val="0"/>
          <w:numId w:val="42"/>
        </w:numPr>
        <w:spacing w:before="120"/>
        <w:ind w:left="1276" w:hanging="567"/>
        <w:jc w:val="both"/>
        <w:rPr>
          <w:rFonts w:ascii="Cambria" w:hAnsi="Cambria" w:cs="Cambria"/>
          <w:bCs/>
          <w:sz w:val="21"/>
          <w:szCs w:val="21"/>
        </w:rPr>
      </w:pPr>
      <w:r>
        <w:rPr>
          <w:rFonts w:ascii="Cambria" w:hAnsi="Cambria" w:cs="Cambria"/>
          <w:bCs/>
          <w:sz w:val="21"/>
          <w:szCs w:val="21"/>
        </w:rPr>
        <w:t>Instrukcjach dla Wykonawców, dostępnych</w:t>
      </w:r>
      <w:r w:rsidRPr="00FF10BA">
        <w:rPr>
          <w:rFonts w:ascii="Cambria" w:hAnsi="Cambria" w:cs="Cambria"/>
          <w:bCs/>
          <w:sz w:val="21"/>
          <w:szCs w:val="21"/>
        </w:rPr>
        <w:t xml:space="preserve"> na stronie: </w:t>
      </w:r>
      <w:hyperlink r:id="rId13" w:history="1">
        <w:r w:rsidR="006B34C9" w:rsidRPr="006524CB">
          <w:rPr>
            <w:rStyle w:val="Hipercze"/>
            <w:rFonts w:ascii="Cambria" w:hAnsi="Cambria" w:cs="Cambria"/>
            <w:bCs/>
            <w:sz w:val="21"/>
            <w:szCs w:val="21"/>
          </w:rPr>
          <w:t>https://platformazakupowa.pl/strona/45-instrukcje</w:t>
        </w:r>
      </w:hyperlink>
      <w:r w:rsidR="006B34C9">
        <w:rPr>
          <w:rFonts w:ascii="Cambria" w:hAnsi="Cambria" w:cs="Cambria"/>
          <w:bCs/>
          <w:sz w:val="21"/>
          <w:szCs w:val="21"/>
        </w:rPr>
        <w:t xml:space="preserve"> </w:t>
      </w:r>
    </w:p>
    <w:p w14:paraId="12CD7BFD" w14:textId="77777777" w:rsidR="00A46339" w:rsidRPr="00FF4600" w:rsidRDefault="00A46339" w:rsidP="00A46339">
      <w:pPr>
        <w:tabs>
          <w:tab w:val="left" w:pos="709"/>
        </w:tabs>
        <w:spacing w:before="120"/>
        <w:ind w:left="700" w:hanging="700"/>
        <w:jc w:val="both"/>
        <w:rPr>
          <w:rFonts w:ascii="Cambria" w:hAnsi="Cambria"/>
          <w:b/>
          <w:sz w:val="21"/>
          <w:szCs w:val="21"/>
        </w:rPr>
      </w:pPr>
      <w:r w:rsidRPr="00CA0043">
        <w:rPr>
          <w:rFonts w:ascii="Cambria" w:hAnsi="Cambria" w:cs="Cambria"/>
          <w:bCs/>
          <w:sz w:val="21"/>
          <w:szCs w:val="21"/>
        </w:rPr>
        <w:t>12.11</w:t>
      </w:r>
      <w:r>
        <w:rPr>
          <w:rFonts w:ascii="Cambria" w:hAnsi="Cambria" w:cs="Cambria"/>
          <w:bCs/>
          <w:sz w:val="21"/>
          <w:szCs w:val="21"/>
        </w:rPr>
        <w:t>.</w:t>
      </w:r>
      <w:r>
        <w:rPr>
          <w:rFonts w:ascii="Cambria" w:hAnsi="Cambria" w:cs="Cambria"/>
          <w:bCs/>
          <w:sz w:val="21"/>
          <w:szCs w:val="21"/>
        </w:rPr>
        <w:tab/>
      </w:r>
      <w:r w:rsidRPr="00FF4600">
        <w:rPr>
          <w:rFonts w:ascii="Cambria" w:hAnsi="Cambria" w:cs="Cambria"/>
          <w:b/>
          <w:sz w:val="21"/>
          <w:szCs w:val="21"/>
        </w:rPr>
        <w:t xml:space="preserve">W terminie składania ofert określonym w pkt 13.1. SWZ Wykonawca zobowiązany jest złożyć Zamawiającemu Ofertę zawierającą: </w:t>
      </w:r>
    </w:p>
    <w:p w14:paraId="3176CD30" w14:textId="4AEC86C2" w:rsidR="00E53C5B" w:rsidRPr="00E53C5B" w:rsidRDefault="00A46339" w:rsidP="00E53C5B">
      <w:pPr>
        <w:pStyle w:val="Akapitzlist"/>
        <w:autoSpaceDE w:val="0"/>
        <w:spacing w:before="120" w:after="120"/>
        <w:ind w:left="1276" w:hanging="567"/>
        <w:contextualSpacing w:val="0"/>
        <w:jc w:val="both"/>
        <w:rPr>
          <w:rFonts w:ascii="Cambria" w:hAnsi="Cambria" w:cs="Cambria"/>
          <w:bCs/>
          <w:sz w:val="21"/>
          <w:szCs w:val="21"/>
        </w:rPr>
      </w:pPr>
      <w:r w:rsidRPr="00C65866">
        <w:rPr>
          <w:rFonts w:ascii="Cambria" w:hAnsi="Cambria" w:cs="Cambria"/>
          <w:sz w:val="21"/>
          <w:szCs w:val="21"/>
        </w:rPr>
        <w:t>a)</w:t>
      </w:r>
      <w:r w:rsidRPr="00C65866">
        <w:rPr>
          <w:rFonts w:ascii="Cambria" w:hAnsi="Cambria" w:cs="Cambria"/>
          <w:sz w:val="21"/>
          <w:szCs w:val="21"/>
        </w:rPr>
        <w:tab/>
        <w:t xml:space="preserve">formularz Oferty (sporządzony wg wzoru stanowiącego załącznik nr 1 do SWZ) </w:t>
      </w:r>
      <w:r w:rsidRPr="00C65866">
        <w:rPr>
          <w:rFonts w:ascii="Cambria" w:hAnsi="Cambria" w:cs="Cambria"/>
          <w:bCs/>
          <w:sz w:val="21"/>
          <w:szCs w:val="21"/>
        </w:rPr>
        <w:t>sporządzony pod rygorem nieważności, w formie elektronicznej (tj. opatrzonej kwalifikowanym podpisem elektronicznym) lub w postaci elektronicznej opatrzonej podpisem zaufanym lub podpisem osobistym,</w:t>
      </w:r>
    </w:p>
    <w:p w14:paraId="20CDB247" w14:textId="01EC4D95" w:rsidR="00E53C5B" w:rsidRDefault="00A46339" w:rsidP="00A46339">
      <w:pPr>
        <w:spacing w:before="120" w:after="120"/>
        <w:ind w:left="1276" w:hanging="567"/>
        <w:jc w:val="both"/>
        <w:rPr>
          <w:rFonts w:ascii="Cambria" w:hAnsi="Cambria" w:cs="Cambria"/>
          <w:sz w:val="21"/>
          <w:szCs w:val="21"/>
        </w:rPr>
      </w:pPr>
      <w:r w:rsidRPr="00C65866">
        <w:rPr>
          <w:rFonts w:ascii="Cambria" w:hAnsi="Cambria" w:cs="Cambria"/>
          <w:sz w:val="21"/>
          <w:szCs w:val="21"/>
        </w:rPr>
        <w:t>b)</w:t>
      </w:r>
      <w:r w:rsidRPr="00C65866">
        <w:rPr>
          <w:rFonts w:ascii="Cambria" w:hAnsi="Cambria" w:cs="Cambria"/>
          <w:sz w:val="21"/>
          <w:szCs w:val="21"/>
        </w:rPr>
        <w:tab/>
      </w:r>
      <w:r w:rsidR="00EF48BA">
        <w:rPr>
          <w:rFonts w:ascii="Cambria" w:hAnsi="Cambria" w:cs="Cambria"/>
          <w:b/>
          <w:sz w:val="21"/>
          <w:szCs w:val="21"/>
        </w:rPr>
        <w:t>kosztorys ofertowy uproszczony.</w:t>
      </w:r>
    </w:p>
    <w:p w14:paraId="3E3E8920" w14:textId="6EFAA660" w:rsidR="00A46339" w:rsidRPr="00EF48BA" w:rsidRDefault="00A46339" w:rsidP="00EF48BA">
      <w:pPr>
        <w:pStyle w:val="Akapitzlist"/>
        <w:numPr>
          <w:ilvl w:val="0"/>
          <w:numId w:val="52"/>
        </w:numPr>
        <w:spacing w:before="120" w:after="120"/>
        <w:ind w:left="1276" w:hanging="567"/>
        <w:jc w:val="both"/>
        <w:rPr>
          <w:rFonts w:ascii="Cambria" w:hAnsi="Cambria"/>
          <w:sz w:val="21"/>
          <w:szCs w:val="21"/>
        </w:rPr>
      </w:pPr>
      <w:r w:rsidRPr="00EF48BA">
        <w:rPr>
          <w:rFonts w:ascii="Cambria" w:hAnsi="Cambria" w:cs="Cambria"/>
          <w:sz w:val="21"/>
          <w:szCs w:val="21"/>
        </w:rPr>
        <w:t>oświadczenia, sporządzone p</w:t>
      </w:r>
      <w:r w:rsidRPr="00EF48BA">
        <w:rPr>
          <w:rFonts w:ascii="Cambria" w:hAnsi="Cambria" w:cs="Cambria"/>
          <w:bCs/>
          <w:sz w:val="21"/>
          <w:szCs w:val="21"/>
        </w:rPr>
        <w:t>od rygorem nieważności, w formie elektronicznej (tj. opatrzonej kwalifikowanym podpisem elektronicznym) lub w postaci elektronicznej opatrzonej podpisem zaufanym lub podpisem osobistym osoby/osób upoważnionych do reprezentacji podmiotu składającego oświadczenie, złożone przez:</w:t>
      </w:r>
    </w:p>
    <w:p w14:paraId="001F6945" w14:textId="77777777" w:rsidR="00A46339" w:rsidRPr="00C65866" w:rsidRDefault="00A46339" w:rsidP="00A46339">
      <w:pPr>
        <w:pStyle w:val="Akapitzlist"/>
        <w:numPr>
          <w:ilvl w:val="0"/>
          <w:numId w:val="12"/>
        </w:numPr>
        <w:tabs>
          <w:tab w:val="left" w:pos="1701"/>
        </w:tabs>
        <w:autoSpaceDE w:val="0"/>
        <w:spacing w:before="120" w:after="120"/>
        <w:ind w:left="1701" w:hanging="425"/>
        <w:contextualSpacing w:val="0"/>
        <w:jc w:val="both"/>
        <w:rPr>
          <w:rFonts w:ascii="Cambria" w:hAnsi="Cambria"/>
          <w:sz w:val="21"/>
          <w:szCs w:val="21"/>
        </w:rPr>
      </w:pPr>
      <w:r w:rsidRPr="00C65866">
        <w:rPr>
          <w:rFonts w:ascii="Cambria" w:hAnsi="Cambria" w:cs="Cambria"/>
          <w:sz w:val="21"/>
          <w:szCs w:val="21"/>
        </w:rPr>
        <w:t>Wykonawcę - sporządzone zgodnie ze wzorami stanowiącymi odpowiednio załącznik nr 2 i załącznik 3 do SWZ,</w:t>
      </w:r>
    </w:p>
    <w:p w14:paraId="50162AF9" w14:textId="77777777" w:rsidR="00A46339" w:rsidRPr="00C65866" w:rsidRDefault="00A46339" w:rsidP="00A46339">
      <w:pPr>
        <w:pStyle w:val="Akapitzlist"/>
        <w:numPr>
          <w:ilvl w:val="0"/>
          <w:numId w:val="12"/>
        </w:numPr>
        <w:tabs>
          <w:tab w:val="left" w:pos="1701"/>
        </w:tabs>
        <w:autoSpaceDE w:val="0"/>
        <w:spacing w:before="120" w:after="120"/>
        <w:ind w:left="1701" w:hanging="425"/>
        <w:contextualSpacing w:val="0"/>
        <w:jc w:val="both"/>
        <w:rPr>
          <w:rFonts w:ascii="Cambria" w:hAnsi="Cambria"/>
          <w:sz w:val="21"/>
          <w:szCs w:val="21"/>
        </w:rPr>
      </w:pPr>
      <w:r w:rsidRPr="00C65866">
        <w:rPr>
          <w:rFonts w:ascii="Cambria" w:hAnsi="Cambria" w:cs="Cambria"/>
          <w:sz w:val="21"/>
          <w:szCs w:val="21"/>
        </w:rPr>
        <w:t xml:space="preserve">Wykonawców wspólnie ubiegających się o udzielenie zamówienia -sporządzone zgodnie ze wzorami stanowiącymi odpowiednio załącznik nr 2 i załącznik 3 do SWZ, </w:t>
      </w:r>
    </w:p>
    <w:p w14:paraId="7D7B610E" w14:textId="77777777" w:rsidR="00A46339" w:rsidRPr="00C65866" w:rsidRDefault="00A46339" w:rsidP="00A46339">
      <w:pPr>
        <w:pStyle w:val="Akapitzlist"/>
        <w:numPr>
          <w:ilvl w:val="0"/>
          <w:numId w:val="12"/>
        </w:numPr>
        <w:tabs>
          <w:tab w:val="left" w:pos="1701"/>
        </w:tabs>
        <w:autoSpaceDE w:val="0"/>
        <w:spacing w:before="120" w:after="120"/>
        <w:ind w:left="1701" w:hanging="425"/>
        <w:contextualSpacing w:val="0"/>
        <w:jc w:val="both"/>
        <w:rPr>
          <w:rFonts w:ascii="Cambria" w:hAnsi="Cambria"/>
          <w:sz w:val="21"/>
          <w:szCs w:val="21"/>
        </w:rPr>
      </w:pPr>
      <w:r w:rsidRPr="00C65866">
        <w:rPr>
          <w:rFonts w:ascii="Cambria" w:hAnsi="Cambria" w:cs="Cambria"/>
          <w:sz w:val="21"/>
          <w:szCs w:val="21"/>
        </w:rPr>
        <w:t>podmioty trzecie udostępniające Wykonawcy zasoby na zasadzie art. 118 ust. 1 w zw. z art. 266 PZP sporządzone zgodnie ze wzorami stanowiącymi odpowiednio załącznik nr 2a i załącznik 3a do SWZ;</w:t>
      </w:r>
    </w:p>
    <w:p w14:paraId="01475312" w14:textId="58D51D7D" w:rsidR="00A46339" w:rsidRPr="00C65866" w:rsidRDefault="00EF48BA" w:rsidP="00A46339">
      <w:pPr>
        <w:pStyle w:val="Akapitzlist"/>
        <w:autoSpaceDE w:val="0"/>
        <w:spacing w:before="120" w:after="120"/>
        <w:ind w:left="1276" w:hanging="567"/>
        <w:contextualSpacing w:val="0"/>
        <w:jc w:val="both"/>
        <w:rPr>
          <w:rFonts w:ascii="Cambria" w:hAnsi="Cambria"/>
          <w:sz w:val="21"/>
          <w:szCs w:val="21"/>
        </w:rPr>
      </w:pPr>
      <w:r>
        <w:rPr>
          <w:rFonts w:ascii="Cambria" w:hAnsi="Cambria" w:cs="Cambria"/>
          <w:sz w:val="21"/>
          <w:szCs w:val="21"/>
        </w:rPr>
        <w:t>d</w:t>
      </w:r>
      <w:r w:rsidR="00A46339" w:rsidRPr="00C65866">
        <w:rPr>
          <w:rFonts w:ascii="Cambria" w:hAnsi="Cambria" w:cs="Cambria"/>
          <w:sz w:val="21"/>
          <w:szCs w:val="21"/>
        </w:rPr>
        <w:t>)</w:t>
      </w:r>
      <w:r w:rsidR="00A46339" w:rsidRPr="00C65866">
        <w:rPr>
          <w:rFonts w:ascii="Cambria" w:hAnsi="Cambria" w:cs="Cambria"/>
          <w:sz w:val="21"/>
          <w:szCs w:val="21"/>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pkt 8.4 SWZ, jeżeli Wykonawca wykazując spełnienie warunków udziału w postępowaniu polega na zdolnościach lub sytuacji innych podmiotów (</w:t>
      </w:r>
      <w:r w:rsidR="00A46339" w:rsidRPr="00C65866">
        <w:rPr>
          <w:rFonts w:ascii="Cambria" w:hAnsi="Cambria" w:cs="Cambria"/>
          <w:bCs/>
          <w:sz w:val="21"/>
          <w:szCs w:val="21"/>
        </w:rPr>
        <w:t>wzór zobowiązania do oddania wykonawcy do dyspozycji niezbędnych zasobów na potrzeby wykonania z</w:t>
      </w:r>
      <w:r w:rsidR="00A46339">
        <w:rPr>
          <w:rFonts w:ascii="Cambria" w:hAnsi="Cambria" w:cs="Cambria"/>
          <w:bCs/>
          <w:sz w:val="21"/>
          <w:szCs w:val="21"/>
        </w:rPr>
        <w:t xml:space="preserve">amówienia stanowi załącznik nr </w:t>
      </w:r>
      <w:r w:rsidR="002C35EF">
        <w:rPr>
          <w:rFonts w:ascii="Cambria" w:hAnsi="Cambria" w:cs="Cambria"/>
          <w:bCs/>
          <w:sz w:val="21"/>
          <w:szCs w:val="21"/>
        </w:rPr>
        <w:t>7</w:t>
      </w:r>
      <w:r w:rsidR="00A46339" w:rsidRPr="00C65866">
        <w:rPr>
          <w:rFonts w:ascii="Cambria" w:hAnsi="Cambria" w:cs="Cambria"/>
          <w:bCs/>
          <w:sz w:val="21"/>
          <w:szCs w:val="21"/>
        </w:rPr>
        <w:t xml:space="preserve"> do SWZ),</w:t>
      </w:r>
    </w:p>
    <w:p w14:paraId="284A8C1E" w14:textId="5EC92AA7" w:rsidR="00A46339" w:rsidRPr="00C65866" w:rsidRDefault="00EF48BA" w:rsidP="00A46339">
      <w:pPr>
        <w:pStyle w:val="Akapitzlist"/>
        <w:autoSpaceDE w:val="0"/>
        <w:spacing w:before="120" w:after="120"/>
        <w:ind w:left="1276" w:hanging="567"/>
        <w:contextualSpacing w:val="0"/>
        <w:jc w:val="both"/>
        <w:rPr>
          <w:rFonts w:ascii="Cambria" w:hAnsi="Cambria"/>
          <w:sz w:val="21"/>
          <w:szCs w:val="21"/>
        </w:rPr>
      </w:pPr>
      <w:r>
        <w:rPr>
          <w:rFonts w:ascii="Cambria" w:hAnsi="Cambria" w:cs="Cambria"/>
          <w:sz w:val="21"/>
          <w:szCs w:val="21"/>
        </w:rPr>
        <w:t>e</w:t>
      </w:r>
      <w:r w:rsidR="00A46339" w:rsidRPr="00C65866">
        <w:rPr>
          <w:rFonts w:ascii="Cambria" w:hAnsi="Cambria" w:cs="Cambria"/>
          <w:sz w:val="21"/>
          <w:szCs w:val="21"/>
        </w:rPr>
        <w:t>)</w:t>
      </w:r>
      <w:r w:rsidR="00A46339" w:rsidRPr="00C65866">
        <w:rPr>
          <w:rFonts w:ascii="Cambria" w:hAnsi="Cambria" w:cs="Cambria"/>
          <w:sz w:val="21"/>
          <w:szCs w:val="21"/>
        </w:rPr>
        <w:tab/>
        <w:t xml:space="preserve">odpis lub informacja z Krajowego Rejestru Sądowego, Centralnej Ewidencji i 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uzyskać za pomocą bezpłatnych i ogólnodostępnych baz </w:t>
      </w:r>
      <w:r w:rsidR="00A46339" w:rsidRPr="00C65866">
        <w:rPr>
          <w:rFonts w:ascii="Cambria" w:hAnsi="Cambria" w:cs="Cambria"/>
          <w:sz w:val="21"/>
          <w:szCs w:val="21"/>
        </w:rPr>
        <w:lastRenderedPageBreak/>
        <w:t>danych, o ile Wykonawca/podmiot udostępniający zasoby dostarczy dane umożliwiające dostęp do tych dokumentów,</w:t>
      </w:r>
    </w:p>
    <w:p w14:paraId="4EEE25AD" w14:textId="5FA3408B" w:rsidR="00A46339" w:rsidRPr="00C65866" w:rsidRDefault="00EF48BA" w:rsidP="00A46339">
      <w:pPr>
        <w:pStyle w:val="Akapitzlist"/>
        <w:autoSpaceDE w:val="0"/>
        <w:spacing w:before="120" w:after="120"/>
        <w:ind w:left="1276" w:hanging="567"/>
        <w:contextualSpacing w:val="0"/>
        <w:jc w:val="both"/>
        <w:rPr>
          <w:rFonts w:ascii="Cambria" w:hAnsi="Cambria"/>
          <w:sz w:val="21"/>
          <w:szCs w:val="21"/>
        </w:rPr>
      </w:pPr>
      <w:r>
        <w:rPr>
          <w:rFonts w:ascii="Cambria" w:hAnsi="Cambria" w:cs="Cambria"/>
          <w:sz w:val="21"/>
          <w:szCs w:val="21"/>
        </w:rPr>
        <w:t>f</w:t>
      </w:r>
      <w:r w:rsidR="00A46339" w:rsidRPr="00C65866">
        <w:rPr>
          <w:rFonts w:ascii="Cambria" w:hAnsi="Cambria" w:cs="Cambria"/>
          <w:sz w:val="21"/>
          <w:szCs w:val="21"/>
        </w:rPr>
        <w:t>)</w:t>
      </w:r>
      <w:r w:rsidR="00A46339" w:rsidRPr="00C65866">
        <w:rPr>
          <w:rFonts w:ascii="Cambria" w:hAnsi="Cambria" w:cs="Cambria"/>
          <w:sz w:val="21"/>
          <w:szCs w:val="21"/>
        </w:rPr>
        <w:tab/>
        <w:t>pełnomocnictwo lub inny dokument potwierdzający umocowanie do reprezentowania Wykonawcy/podmiotu udostępniającego zasoby na zasadach określonych w art. 118 ust. 1 w zw. z art. 266 PZP, jeżeli w imieniu Wykonawcy/podmiotu udostępniającego zasoby działa osoba, której umocowanie do jego reprezentowania nie wynika z innych dokumentów złożonych wraz z ofertą (np. odpisu lub informacji z Krajowego Rejestru Sądowego, Centralnej Ewidencji i Informacji o Działalności Gospodarczej lub innego właściwego rejestru), sporządzone p</w:t>
      </w:r>
      <w:r w:rsidR="00A46339" w:rsidRPr="00C65866">
        <w:rPr>
          <w:rFonts w:ascii="Cambria" w:hAnsi="Cambria" w:cs="Cambria"/>
          <w:bCs/>
          <w:sz w:val="21"/>
          <w:szCs w:val="21"/>
        </w:rPr>
        <w:t>od rygorem nieważności, w postaci elektronicznej i opatrzone się kwalifikowanym podpisem elektronicznym, podpisem zaufanym lub podpisem osobistym lub w formie opisanej w pkt 8.15 -8.17 SWZ,</w:t>
      </w:r>
    </w:p>
    <w:p w14:paraId="21284DD5" w14:textId="55B3929A" w:rsidR="00A46339" w:rsidRPr="00C65866" w:rsidRDefault="00EF48BA" w:rsidP="00A46339">
      <w:pPr>
        <w:pStyle w:val="Akapitzlist"/>
        <w:autoSpaceDE w:val="0"/>
        <w:spacing w:before="120" w:after="120"/>
        <w:ind w:left="1276" w:hanging="567"/>
        <w:contextualSpacing w:val="0"/>
        <w:jc w:val="both"/>
        <w:rPr>
          <w:rFonts w:ascii="Cambria" w:hAnsi="Cambria"/>
          <w:sz w:val="21"/>
          <w:szCs w:val="21"/>
        </w:rPr>
      </w:pPr>
      <w:r>
        <w:rPr>
          <w:rFonts w:ascii="Cambria" w:hAnsi="Cambria" w:cs="Cambria"/>
          <w:sz w:val="21"/>
          <w:szCs w:val="21"/>
        </w:rPr>
        <w:t>g</w:t>
      </w:r>
      <w:r w:rsidR="00A46339" w:rsidRPr="00C65866">
        <w:rPr>
          <w:rFonts w:ascii="Cambria" w:hAnsi="Cambria" w:cs="Cambria"/>
          <w:sz w:val="21"/>
          <w:szCs w:val="21"/>
        </w:rPr>
        <w:t>)</w:t>
      </w:r>
      <w:r w:rsidR="00A46339" w:rsidRPr="00C65866">
        <w:rPr>
          <w:rFonts w:ascii="Cambria" w:hAnsi="Cambria" w:cs="Cambria"/>
          <w:sz w:val="21"/>
          <w:szCs w:val="21"/>
        </w:rPr>
        <w:tab/>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w:t>
      </w:r>
      <w:r w:rsidR="00A46339" w:rsidRPr="00C65866">
        <w:rPr>
          <w:rFonts w:ascii="Cambria" w:hAnsi="Cambria" w:cs="Cambria"/>
          <w:bCs/>
          <w:sz w:val="21"/>
          <w:szCs w:val="21"/>
        </w:rPr>
        <w:t>od rygorem nieważności, w postaci elektronicznej i opatrzonej się kwalifikowanym podpisem elektronicznym, podpisem zaufanym lub podpisem osobistym lub w formie opisanej w pkt 8.15 – 8.17 SWZ,</w:t>
      </w:r>
    </w:p>
    <w:p w14:paraId="63A7C3BF" w14:textId="57D31F6B" w:rsidR="00420749" w:rsidRPr="00E53C5B" w:rsidRDefault="00A46339" w:rsidP="00E53C5B">
      <w:pPr>
        <w:spacing w:before="120" w:after="120"/>
        <w:ind w:left="1276" w:hanging="567"/>
        <w:jc w:val="both"/>
        <w:rPr>
          <w:rFonts w:ascii="Cambria" w:hAnsi="Cambria" w:cs="Cambria"/>
          <w:bCs/>
          <w:sz w:val="21"/>
          <w:szCs w:val="21"/>
        </w:rPr>
      </w:pPr>
      <w:r w:rsidRPr="00C65866">
        <w:rPr>
          <w:rFonts w:ascii="Cambria" w:hAnsi="Cambria" w:cs="Cambria"/>
          <w:sz w:val="21"/>
          <w:szCs w:val="21"/>
        </w:rPr>
        <w:t>h)</w:t>
      </w:r>
      <w:r w:rsidRPr="00C65866">
        <w:rPr>
          <w:rFonts w:ascii="Cambria" w:hAnsi="Cambria" w:cs="Cambria"/>
          <w:sz w:val="21"/>
          <w:szCs w:val="21"/>
        </w:rPr>
        <w:tab/>
      </w:r>
      <w:r w:rsidRPr="00C65866">
        <w:rPr>
          <w:rFonts w:ascii="Cambria" w:hAnsi="Cambria" w:cs="Cambria"/>
          <w:bCs/>
          <w:sz w:val="21"/>
          <w:szCs w:val="21"/>
        </w:rPr>
        <w:t>podmiotowy środek dowodowy w postaci oświadczenia, o którym mowa w art. 117 ust. 4 PZP (Zamawiający rekomenduje wykorzystać oświadczenie znajdujące się w formularzu ofertowym).</w:t>
      </w:r>
    </w:p>
    <w:p w14:paraId="561DE0B0" w14:textId="77777777" w:rsidR="00A46339" w:rsidRPr="00C65866" w:rsidRDefault="00A46339" w:rsidP="00A46339">
      <w:pPr>
        <w:spacing w:before="120"/>
        <w:ind w:left="700" w:hanging="700"/>
        <w:jc w:val="both"/>
        <w:rPr>
          <w:rFonts w:ascii="Cambria" w:hAnsi="Cambria"/>
          <w:sz w:val="21"/>
          <w:szCs w:val="21"/>
        </w:rPr>
      </w:pPr>
      <w:r w:rsidRPr="00CA0043">
        <w:rPr>
          <w:rFonts w:ascii="Cambria" w:hAnsi="Cambria" w:cs="Cambria"/>
          <w:bCs/>
          <w:sz w:val="21"/>
          <w:szCs w:val="21"/>
        </w:rPr>
        <w:t>12.12.</w:t>
      </w:r>
      <w:r w:rsidRPr="00C65866">
        <w:rPr>
          <w:rFonts w:ascii="Cambria" w:hAnsi="Cambria" w:cs="Cambria"/>
          <w:b/>
          <w:bCs/>
          <w:sz w:val="21"/>
          <w:szCs w:val="21"/>
        </w:rPr>
        <w:tab/>
      </w:r>
      <w:r w:rsidRPr="00C65866">
        <w:rPr>
          <w:rFonts w:ascii="Cambria" w:hAnsi="Cambria" w:cs="Cambria"/>
          <w:sz w:val="21"/>
          <w:szCs w:val="21"/>
        </w:rPr>
        <w:t>Dokumenty składane wraz z ofertą, w tym pełnomocnictwa powinny zostać sporządzone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53419AE6" w14:textId="77777777" w:rsidR="00A46339" w:rsidRDefault="00A46339" w:rsidP="00A46339">
      <w:pPr>
        <w:spacing w:before="120"/>
        <w:ind w:left="709" w:hanging="709"/>
        <w:jc w:val="both"/>
        <w:rPr>
          <w:rFonts w:ascii="Cambria" w:hAnsi="Cambria" w:cs="Cambria"/>
          <w:sz w:val="21"/>
          <w:szCs w:val="21"/>
        </w:rPr>
      </w:pPr>
      <w:r w:rsidRPr="00CA0043">
        <w:rPr>
          <w:rFonts w:ascii="Cambria" w:hAnsi="Cambria" w:cs="Cambria"/>
          <w:sz w:val="21"/>
          <w:szCs w:val="21"/>
        </w:rPr>
        <w:t xml:space="preserve">12.13. </w:t>
      </w:r>
      <w:r w:rsidRPr="00CA0043">
        <w:rPr>
          <w:rFonts w:ascii="Cambria" w:hAnsi="Cambria" w:cs="Cambria"/>
          <w:sz w:val="21"/>
          <w:szCs w:val="21"/>
        </w:rPr>
        <w:tab/>
      </w:r>
      <w:r w:rsidRPr="003A23BC">
        <w:rPr>
          <w:rFonts w:ascii="Cambria" w:hAnsi="Cambria" w:cs="Arial"/>
          <w:sz w:val="21"/>
          <w:szCs w:val="21"/>
          <w:lang w:eastAsia="en-US"/>
        </w:rPr>
        <w:t>Ofertę należy sporządzić w języku polskim.</w:t>
      </w:r>
    </w:p>
    <w:p w14:paraId="16E05707" w14:textId="77777777" w:rsidR="00A46339" w:rsidRPr="00C65866" w:rsidRDefault="00A46339" w:rsidP="00A46339">
      <w:pPr>
        <w:spacing w:before="120"/>
        <w:ind w:left="709" w:hanging="709"/>
        <w:jc w:val="both"/>
        <w:rPr>
          <w:rFonts w:ascii="Cambria" w:hAnsi="Cambria" w:cs="Cambria"/>
          <w:sz w:val="21"/>
          <w:szCs w:val="21"/>
        </w:rPr>
      </w:pPr>
      <w:r>
        <w:rPr>
          <w:rFonts w:ascii="Cambria" w:hAnsi="Cambria" w:cs="Cambria"/>
          <w:sz w:val="21"/>
          <w:szCs w:val="21"/>
        </w:rPr>
        <w:t>12.14.</w:t>
      </w:r>
      <w:r>
        <w:rPr>
          <w:rFonts w:ascii="Cambria" w:hAnsi="Cambria" w:cs="Cambria"/>
          <w:sz w:val="21"/>
          <w:szCs w:val="21"/>
        </w:rPr>
        <w:tab/>
      </w:r>
      <w:r w:rsidRPr="00C65866">
        <w:rPr>
          <w:rFonts w:ascii="Cambria" w:hAnsi="Cambria" w:cs="Cambria"/>
          <w:sz w:val="21"/>
          <w:szCs w:val="21"/>
        </w:rPr>
        <w:t xml:space="preserve">W przypadku nieprawidłowego złożenia oferty, Zamawiający nie bierze odpowiedzialności za złe jej przesłanie lub przedterminowe otwarcie. </w:t>
      </w:r>
    </w:p>
    <w:p w14:paraId="257D4C44" w14:textId="77777777" w:rsidR="0088493A" w:rsidRPr="000D1AB4" w:rsidRDefault="0088493A">
      <w:pPr>
        <w:spacing w:before="120"/>
        <w:ind w:left="709" w:hanging="709"/>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7DF28848" w14:textId="77777777">
        <w:tc>
          <w:tcPr>
            <w:tcW w:w="9073" w:type="dxa"/>
            <w:shd w:val="clear" w:color="auto" w:fill="E7E6E6"/>
          </w:tcPr>
          <w:p w14:paraId="52E38858" w14:textId="0C1CE533" w:rsidR="0088493A" w:rsidRPr="000D1AB4" w:rsidRDefault="0088493A" w:rsidP="0054301A">
            <w:pPr>
              <w:snapToGrid w:val="0"/>
              <w:spacing w:before="120"/>
              <w:rPr>
                <w:sz w:val="21"/>
                <w:szCs w:val="21"/>
              </w:rPr>
            </w:pPr>
            <w:r w:rsidRPr="000D1AB4">
              <w:rPr>
                <w:rFonts w:ascii="Cambria" w:hAnsi="Cambria" w:cs="Cambria"/>
                <w:b/>
                <w:bCs/>
                <w:sz w:val="21"/>
                <w:szCs w:val="21"/>
              </w:rPr>
              <w:t xml:space="preserve">13. </w:t>
            </w:r>
            <w:r w:rsidRPr="000D1AB4">
              <w:rPr>
                <w:rFonts w:ascii="Cambria" w:hAnsi="Cambria" w:cs="Cambria"/>
                <w:b/>
                <w:bCs/>
                <w:sz w:val="21"/>
                <w:szCs w:val="21"/>
              </w:rPr>
              <w:tab/>
            </w:r>
            <w:r w:rsidR="0062212C" w:rsidRPr="000D1AB4">
              <w:rPr>
                <w:rFonts w:ascii="Cambria" w:hAnsi="Cambria" w:cs="Cambria"/>
                <w:b/>
                <w:bCs/>
                <w:sz w:val="21"/>
                <w:szCs w:val="21"/>
              </w:rPr>
              <w:t>TERMIN SKŁADANIA OFERT I OTWARCIA OFERT</w:t>
            </w:r>
          </w:p>
        </w:tc>
      </w:tr>
    </w:tbl>
    <w:p w14:paraId="5C633D12" w14:textId="77777777" w:rsidR="0088493A" w:rsidRPr="000D1AB4" w:rsidRDefault="0088493A">
      <w:pPr>
        <w:spacing w:before="120"/>
        <w:rPr>
          <w:sz w:val="21"/>
          <w:szCs w:val="21"/>
        </w:rPr>
      </w:pPr>
    </w:p>
    <w:p w14:paraId="662AD2BF" w14:textId="69960015" w:rsidR="0088493A" w:rsidRPr="004E365A" w:rsidRDefault="0088493A" w:rsidP="00637A4E">
      <w:pPr>
        <w:spacing w:before="120"/>
        <w:ind w:left="700" w:hanging="700"/>
        <w:jc w:val="both"/>
        <w:rPr>
          <w:rFonts w:ascii="Cambria" w:hAnsi="Cambria" w:cs="Cambria"/>
          <w:b/>
          <w:bCs/>
          <w:sz w:val="21"/>
          <w:szCs w:val="21"/>
        </w:rPr>
      </w:pPr>
      <w:r w:rsidRPr="000D1AB4">
        <w:rPr>
          <w:rFonts w:ascii="Cambria" w:hAnsi="Cambria" w:cs="Cambria"/>
          <w:b/>
          <w:bCs/>
          <w:sz w:val="21"/>
          <w:szCs w:val="21"/>
        </w:rPr>
        <w:t>13.1.</w:t>
      </w:r>
      <w:r w:rsidRPr="000D1AB4">
        <w:rPr>
          <w:rFonts w:ascii="Cambria" w:hAnsi="Cambria" w:cs="Cambria"/>
          <w:sz w:val="21"/>
          <w:szCs w:val="21"/>
        </w:rPr>
        <w:tab/>
      </w:r>
      <w:r w:rsidR="00637A4E" w:rsidRPr="000D1AB4">
        <w:rPr>
          <w:rFonts w:ascii="Cambria" w:hAnsi="Cambria" w:cs="Cambria"/>
          <w:bCs/>
          <w:sz w:val="21"/>
          <w:szCs w:val="21"/>
        </w:rPr>
        <w:t xml:space="preserve">Ofertę należy złożyć do </w:t>
      </w:r>
      <w:r w:rsidR="00637A4E" w:rsidRPr="004E365A">
        <w:rPr>
          <w:rFonts w:ascii="Cambria" w:hAnsi="Cambria" w:cs="Cambria"/>
          <w:bCs/>
          <w:sz w:val="21"/>
          <w:szCs w:val="21"/>
        </w:rPr>
        <w:t xml:space="preserve">dnia </w:t>
      </w:r>
      <w:r w:rsidR="005A1AE4" w:rsidRPr="005A1AE4">
        <w:rPr>
          <w:rFonts w:ascii="Cambria" w:hAnsi="Cambria" w:cs="Cambria"/>
          <w:b/>
          <w:bCs/>
          <w:sz w:val="21"/>
          <w:szCs w:val="21"/>
        </w:rPr>
        <w:t>15.</w:t>
      </w:r>
      <w:r w:rsidR="00D3463A" w:rsidRPr="005A1AE4">
        <w:rPr>
          <w:rFonts w:ascii="Cambria" w:hAnsi="Cambria" w:cs="Cambria"/>
          <w:b/>
          <w:bCs/>
          <w:sz w:val="21"/>
          <w:szCs w:val="21"/>
        </w:rPr>
        <w:t>0</w:t>
      </w:r>
      <w:r w:rsidR="005A1AE4" w:rsidRPr="005A1AE4">
        <w:rPr>
          <w:rFonts w:ascii="Cambria" w:hAnsi="Cambria" w:cs="Cambria"/>
          <w:b/>
          <w:bCs/>
          <w:sz w:val="21"/>
          <w:szCs w:val="21"/>
        </w:rPr>
        <w:t>4</w:t>
      </w:r>
      <w:r w:rsidR="00D3463A" w:rsidRPr="005A1AE4">
        <w:rPr>
          <w:rFonts w:ascii="Cambria" w:hAnsi="Cambria" w:cs="Cambria"/>
          <w:b/>
          <w:bCs/>
          <w:sz w:val="21"/>
          <w:szCs w:val="21"/>
        </w:rPr>
        <w:t>.</w:t>
      </w:r>
      <w:r w:rsidR="00D3463A" w:rsidRPr="00FF4600">
        <w:rPr>
          <w:rFonts w:ascii="Cambria" w:hAnsi="Cambria" w:cs="Cambria"/>
          <w:b/>
          <w:bCs/>
          <w:sz w:val="21"/>
          <w:szCs w:val="21"/>
        </w:rPr>
        <w:t>2</w:t>
      </w:r>
      <w:r w:rsidR="00637A4E" w:rsidRPr="00FF4600">
        <w:rPr>
          <w:rFonts w:ascii="Cambria" w:hAnsi="Cambria" w:cs="Cambria"/>
          <w:b/>
          <w:bCs/>
          <w:sz w:val="21"/>
          <w:szCs w:val="21"/>
        </w:rPr>
        <w:t>02</w:t>
      </w:r>
      <w:r w:rsidR="00C507CB" w:rsidRPr="00FF4600">
        <w:rPr>
          <w:rFonts w:ascii="Cambria" w:hAnsi="Cambria" w:cs="Cambria"/>
          <w:b/>
          <w:bCs/>
          <w:sz w:val="21"/>
          <w:szCs w:val="21"/>
        </w:rPr>
        <w:t>4</w:t>
      </w:r>
      <w:r w:rsidR="00637A4E" w:rsidRPr="00FF4600">
        <w:rPr>
          <w:rFonts w:ascii="Cambria" w:hAnsi="Cambria" w:cs="Cambria"/>
          <w:b/>
          <w:bCs/>
          <w:sz w:val="21"/>
          <w:szCs w:val="21"/>
        </w:rPr>
        <w:t xml:space="preserve"> r., godz</w:t>
      </w:r>
      <w:r w:rsidR="00D3463A" w:rsidRPr="00FF4600">
        <w:rPr>
          <w:rFonts w:ascii="Cambria" w:hAnsi="Cambria" w:cs="Cambria"/>
          <w:b/>
          <w:bCs/>
          <w:sz w:val="21"/>
          <w:szCs w:val="21"/>
        </w:rPr>
        <w:t>. 10:</w:t>
      </w:r>
      <w:r w:rsidR="005B04D7" w:rsidRPr="00FF4600">
        <w:rPr>
          <w:rFonts w:ascii="Cambria" w:hAnsi="Cambria" w:cs="Cambria"/>
          <w:b/>
          <w:bCs/>
          <w:sz w:val="21"/>
          <w:szCs w:val="21"/>
        </w:rPr>
        <w:t>50</w:t>
      </w:r>
      <w:r w:rsidR="005A1AE4">
        <w:rPr>
          <w:rFonts w:ascii="Cambria" w:hAnsi="Cambria" w:cs="Cambria"/>
          <w:b/>
          <w:bCs/>
          <w:sz w:val="21"/>
          <w:szCs w:val="21"/>
        </w:rPr>
        <w:t>.</w:t>
      </w:r>
    </w:p>
    <w:p w14:paraId="13E3E938" w14:textId="02E2B668" w:rsidR="0088493A" w:rsidRPr="004E365A" w:rsidRDefault="0088493A">
      <w:pPr>
        <w:spacing w:before="120"/>
        <w:ind w:left="700" w:hanging="700"/>
        <w:jc w:val="both"/>
        <w:rPr>
          <w:sz w:val="21"/>
          <w:szCs w:val="21"/>
        </w:rPr>
      </w:pPr>
      <w:r w:rsidRPr="004E365A">
        <w:rPr>
          <w:rFonts w:ascii="Cambria" w:hAnsi="Cambria" w:cs="Cambria"/>
          <w:b/>
          <w:bCs/>
          <w:sz w:val="21"/>
          <w:szCs w:val="21"/>
        </w:rPr>
        <w:t>13.2.</w:t>
      </w:r>
      <w:r w:rsidRPr="004E365A">
        <w:rPr>
          <w:rFonts w:ascii="Cambria" w:hAnsi="Cambria" w:cs="Cambria"/>
          <w:sz w:val="21"/>
          <w:szCs w:val="21"/>
        </w:rPr>
        <w:tab/>
        <w:t>Otwarci</w:t>
      </w:r>
      <w:r w:rsidR="00A502FD" w:rsidRPr="004E365A">
        <w:rPr>
          <w:rFonts w:ascii="Cambria" w:hAnsi="Cambria" w:cs="Cambria"/>
          <w:sz w:val="21"/>
          <w:szCs w:val="21"/>
        </w:rPr>
        <w:t>e ofert nastąpi dnia</w:t>
      </w:r>
      <w:r w:rsidR="005A1AE4">
        <w:rPr>
          <w:rFonts w:ascii="Cambria" w:hAnsi="Cambria" w:cs="Cambria"/>
          <w:b/>
          <w:bCs/>
          <w:color w:val="FF0000"/>
          <w:sz w:val="21"/>
          <w:szCs w:val="21"/>
        </w:rPr>
        <w:t xml:space="preserve"> </w:t>
      </w:r>
      <w:r w:rsidR="005A1AE4" w:rsidRPr="005A1AE4">
        <w:rPr>
          <w:rFonts w:ascii="Cambria" w:hAnsi="Cambria" w:cs="Cambria"/>
          <w:b/>
          <w:bCs/>
          <w:sz w:val="21"/>
          <w:szCs w:val="21"/>
        </w:rPr>
        <w:t>15.04</w:t>
      </w:r>
      <w:r w:rsidR="00D3463A" w:rsidRPr="005A1AE4">
        <w:rPr>
          <w:rFonts w:ascii="Cambria" w:hAnsi="Cambria" w:cs="Cambria"/>
          <w:b/>
          <w:bCs/>
          <w:sz w:val="21"/>
          <w:szCs w:val="21"/>
        </w:rPr>
        <w:t>.</w:t>
      </w:r>
      <w:r w:rsidR="00D3463A" w:rsidRPr="00FF4600">
        <w:rPr>
          <w:rFonts w:ascii="Cambria" w:hAnsi="Cambria" w:cs="Cambria"/>
          <w:b/>
          <w:bCs/>
          <w:sz w:val="21"/>
          <w:szCs w:val="21"/>
        </w:rPr>
        <w:t>2</w:t>
      </w:r>
      <w:r w:rsidR="003F0657" w:rsidRPr="00FF4600">
        <w:rPr>
          <w:rFonts w:ascii="Cambria" w:hAnsi="Cambria" w:cs="Cambria"/>
          <w:b/>
          <w:sz w:val="21"/>
          <w:szCs w:val="21"/>
        </w:rPr>
        <w:t>02</w:t>
      </w:r>
      <w:r w:rsidR="00C507CB" w:rsidRPr="00FF4600">
        <w:rPr>
          <w:rFonts w:ascii="Cambria" w:hAnsi="Cambria" w:cs="Cambria"/>
          <w:b/>
          <w:sz w:val="21"/>
          <w:szCs w:val="21"/>
        </w:rPr>
        <w:t>4</w:t>
      </w:r>
      <w:r w:rsidR="00D3463A" w:rsidRPr="00FF4600">
        <w:rPr>
          <w:rFonts w:ascii="Cambria" w:hAnsi="Cambria" w:cs="Cambria"/>
          <w:b/>
          <w:sz w:val="21"/>
          <w:szCs w:val="21"/>
        </w:rPr>
        <w:t xml:space="preserve"> r. o godz. 11:00</w:t>
      </w:r>
      <w:r w:rsidRPr="00FF4600">
        <w:rPr>
          <w:rFonts w:ascii="Cambria" w:hAnsi="Cambria" w:cs="Cambria"/>
          <w:b/>
          <w:sz w:val="21"/>
          <w:szCs w:val="21"/>
        </w:rPr>
        <w:t>.</w:t>
      </w:r>
    </w:p>
    <w:p w14:paraId="1725CAA0" w14:textId="462012CA" w:rsidR="00637A4E" w:rsidRPr="000D1AB4" w:rsidRDefault="0088493A" w:rsidP="00637A4E">
      <w:pPr>
        <w:pStyle w:val="Lista"/>
        <w:suppressAutoHyphens w:val="0"/>
        <w:autoSpaceDE w:val="0"/>
        <w:spacing w:before="120" w:after="0"/>
        <w:ind w:left="709" w:hanging="709"/>
        <w:jc w:val="both"/>
        <w:rPr>
          <w:rFonts w:ascii="Cambria" w:hAnsi="Cambria" w:cs="Cambria"/>
          <w:sz w:val="21"/>
          <w:szCs w:val="21"/>
          <w:lang w:eastAsia="en-US"/>
        </w:rPr>
      </w:pPr>
      <w:r w:rsidRPr="000D1AB4">
        <w:rPr>
          <w:rFonts w:ascii="Cambria" w:hAnsi="Cambria" w:cs="Cambria"/>
          <w:b/>
          <w:sz w:val="21"/>
          <w:szCs w:val="21"/>
          <w:lang w:eastAsia="en-US"/>
        </w:rPr>
        <w:t>13.3.</w:t>
      </w:r>
      <w:r w:rsidRPr="000D1AB4">
        <w:rPr>
          <w:rFonts w:ascii="Cambria" w:hAnsi="Cambria" w:cs="Cambria"/>
          <w:sz w:val="21"/>
          <w:szCs w:val="21"/>
          <w:lang w:eastAsia="en-US"/>
        </w:rPr>
        <w:tab/>
      </w:r>
      <w:r w:rsidR="00637A4E" w:rsidRPr="000D1AB4">
        <w:rPr>
          <w:rFonts w:ascii="Cambria" w:hAnsi="Cambria" w:cs="Cambria"/>
          <w:sz w:val="21"/>
          <w:szCs w:val="21"/>
          <w:lang w:eastAsia="en-US"/>
        </w:rPr>
        <w:t xml:space="preserve">Po upływie terminu składania i otwarcia ofert Zamawiający za pośrednictwem Platformy </w:t>
      </w:r>
      <w:r w:rsidR="0073562B">
        <w:rPr>
          <w:rFonts w:ascii="Cambria" w:hAnsi="Cambria" w:cs="Cambria"/>
          <w:sz w:val="21"/>
          <w:szCs w:val="21"/>
          <w:lang w:eastAsia="en-US"/>
        </w:rPr>
        <w:t xml:space="preserve">Zakupowej </w:t>
      </w:r>
      <w:r w:rsidR="00637A4E" w:rsidRPr="000D1AB4">
        <w:rPr>
          <w:rFonts w:ascii="Cambria" w:hAnsi="Cambria" w:cs="Cambria"/>
          <w:sz w:val="21"/>
          <w:szCs w:val="21"/>
          <w:lang w:eastAsia="en-US"/>
        </w:rPr>
        <w:t>dokonuje czynności automatycznej deszyfracji ofert.</w:t>
      </w:r>
    </w:p>
    <w:p w14:paraId="282AE995" w14:textId="77777777" w:rsidR="0054301A" w:rsidRDefault="0088493A">
      <w:pPr>
        <w:pStyle w:val="Lista"/>
        <w:suppressAutoHyphens w:val="0"/>
        <w:autoSpaceDE w:val="0"/>
        <w:spacing w:before="120" w:after="0"/>
        <w:ind w:left="709" w:hanging="709"/>
        <w:jc w:val="both"/>
        <w:rPr>
          <w:rFonts w:ascii="Cambria" w:hAnsi="Cambria" w:cs="Cambria"/>
          <w:sz w:val="21"/>
          <w:szCs w:val="21"/>
          <w:lang w:eastAsia="en-US"/>
        </w:rPr>
      </w:pPr>
      <w:r w:rsidRPr="000D1AB4">
        <w:rPr>
          <w:rFonts w:ascii="Cambria" w:hAnsi="Cambria" w:cs="Cambria"/>
          <w:b/>
          <w:bCs/>
          <w:sz w:val="21"/>
          <w:szCs w:val="21"/>
          <w:lang w:eastAsia="en-US"/>
        </w:rPr>
        <w:t>13.4.</w:t>
      </w:r>
      <w:r w:rsidRPr="000D1AB4">
        <w:rPr>
          <w:rFonts w:ascii="Cambria" w:hAnsi="Cambria" w:cs="Cambria"/>
          <w:b/>
          <w:bCs/>
          <w:sz w:val="21"/>
          <w:szCs w:val="21"/>
          <w:lang w:eastAsia="en-US"/>
        </w:rPr>
        <w:tab/>
      </w:r>
      <w:r w:rsidRPr="000D1AB4">
        <w:rPr>
          <w:rFonts w:ascii="Cambria" w:hAnsi="Cambria" w:cs="Cambria"/>
          <w:sz w:val="21"/>
          <w:szCs w:val="21"/>
          <w:lang w:eastAsia="en-US"/>
        </w:rPr>
        <w:t xml:space="preserve">W przypadku awarii sytemu teleinformatycznego przy użyciu którego Zamawiający dokonuje otwarcia ofert, która powoduje brak możliwości otwarcia ofert w terminie określonym przez Zamawiającego w pkt 13.2. SWZ, otwarcie ofert następuje niezwłocznie po usunięciu awarii. </w:t>
      </w:r>
    </w:p>
    <w:p w14:paraId="4A845DFB" w14:textId="15F2F4B9" w:rsidR="0088493A" w:rsidRPr="000D1AB4" w:rsidRDefault="0054301A">
      <w:pPr>
        <w:pStyle w:val="Lista"/>
        <w:suppressAutoHyphens w:val="0"/>
        <w:autoSpaceDE w:val="0"/>
        <w:spacing w:before="120" w:after="0"/>
        <w:ind w:left="709" w:hanging="709"/>
        <w:jc w:val="both"/>
        <w:rPr>
          <w:sz w:val="21"/>
          <w:szCs w:val="21"/>
        </w:rPr>
      </w:pPr>
      <w:r w:rsidRPr="0054301A">
        <w:rPr>
          <w:rFonts w:ascii="Cambria" w:hAnsi="Cambria" w:cs="Cambria"/>
          <w:b/>
          <w:bCs/>
          <w:sz w:val="21"/>
          <w:szCs w:val="21"/>
          <w:lang w:eastAsia="en-US"/>
        </w:rPr>
        <w:t>13.</w:t>
      </w:r>
      <w:r w:rsidRPr="0054301A">
        <w:rPr>
          <w:rFonts w:ascii="Cambria" w:hAnsi="Cambria" w:cs="Cambria"/>
          <w:b/>
          <w:sz w:val="21"/>
          <w:szCs w:val="21"/>
          <w:lang w:eastAsia="en-US"/>
        </w:rPr>
        <w:t>5.</w:t>
      </w:r>
      <w:r>
        <w:rPr>
          <w:rFonts w:ascii="Cambria" w:hAnsi="Cambria" w:cs="Cambria"/>
          <w:sz w:val="21"/>
          <w:szCs w:val="21"/>
          <w:lang w:eastAsia="en-US"/>
        </w:rPr>
        <w:tab/>
      </w:r>
      <w:r w:rsidR="0088493A" w:rsidRPr="000D1AB4">
        <w:rPr>
          <w:rFonts w:ascii="Cambria" w:hAnsi="Cambria" w:cs="Cambria"/>
          <w:sz w:val="21"/>
          <w:szCs w:val="21"/>
          <w:lang w:eastAsia="en-US"/>
        </w:rPr>
        <w:t>Zamawiający poinformuje o zmianie terminu otwarcia ofert na stronie internetowej prowadzonego postępowania.</w:t>
      </w:r>
    </w:p>
    <w:p w14:paraId="53163289" w14:textId="23026A5D" w:rsidR="0088493A" w:rsidRPr="000D1AB4" w:rsidRDefault="0054301A">
      <w:pPr>
        <w:spacing w:before="120"/>
        <w:ind w:left="720" w:hanging="720"/>
        <w:jc w:val="both"/>
        <w:rPr>
          <w:sz w:val="21"/>
          <w:szCs w:val="21"/>
        </w:rPr>
      </w:pPr>
      <w:r>
        <w:rPr>
          <w:rFonts w:ascii="Cambria" w:hAnsi="Cambria" w:cs="Cambria"/>
          <w:b/>
          <w:sz w:val="21"/>
          <w:szCs w:val="21"/>
        </w:rPr>
        <w:t>13.6</w:t>
      </w:r>
      <w:r w:rsidR="0088493A" w:rsidRPr="000D1AB4">
        <w:rPr>
          <w:rFonts w:ascii="Cambria" w:hAnsi="Cambria" w:cs="Cambria"/>
          <w:b/>
          <w:sz w:val="21"/>
          <w:szCs w:val="21"/>
        </w:rPr>
        <w:t xml:space="preserve">. </w:t>
      </w:r>
      <w:r w:rsidR="0088493A" w:rsidRPr="000D1AB4">
        <w:rPr>
          <w:rFonts w:ascii="Cambria" w:hAnsi="Cambria" w:cs="Cambria"/>
          <w:b/>
          <w:sz w:val="21"/>
          <w:szCs w:val="21"/>
        </w:rPr>
        <w:tab/>
      </w:r>
      <w:r w:rsidR="0088493A" w:rsidRPr="000D1AB4">
        <w:rPr>
          <w:rFonts w:ascii="Cambria" w:hAnsi="Cambria" w:cs="Cambria"/>
          <w:bCs/>
          <w:sz w:val="21"/>
          <w:szCs w:val="21"/>
        </w:rPr>
        <w:t>Zamawiający, najpóźniej przed otwarciem ofert, udostępnia na stronie internetowej prowadzonego postępowania informację o kwocie, jaką zamierza przeznaczyć na sfinansowanie zamówienia.</w:t>
      </w:r>
    </w:p>
    <w:p w14:paraId="159D8F22" w14:textId="4550B3AA" w:rsidR="0088493A" w:rsidRPr="000D1AB4" w:rsidRDefault="0054301A">
      <w:pPr>
        <w:spacing w:before="120"/>
        <w:ind w:left="720" w:hanging="720"/>
        <w:jc w:val="both"/>
        <w:rPr>
          <w:sz w:val="21"/>
          <w:szCs w:val="21"/>
        </w:rPr>
      </w:pPr>
      <w:r>
        <w:rPr>
          <w:rFonts w:ascii="Cambria" w:hAnsi="Cambria" w:cs="Cambria"/>
          <w:b/>
          <w:sz w:val="21"/>
          <w:szCs w:val="21"/>
        </w:rPr>
        <w:lastRenderedPageBreak/>
        <w:t>13.7</w:t>
      </w:r>
      <w:r w:rsidR="0088493A" w:rsidRPr="000D1AB4">
        <w:rPr>
          <w:rFonts w:ascii="Cambria" w:hAnsi="Cambria" w:cs="Cambria"/>
          <w:b/>
          <w:sz w:val="21"/>
          <w:szCs w:val="21"/>
        </w:rPr>
        <w:t>.</w:t>
      </w:r>
      <w:r w:rsidR="0088493A" w:rsidRPr="000D1AB4">
        <w:rPr>
          <w:rFonts w:ascii="Cambria" w:hAnsi="Cambria" w:cs="Cambria"/>
          <w:b/>
          <w:sz w:val="21"/>
          <w:szCs w:val="21"/>
        </w:rPr>
        <w:tab/>
      </w:r>
      <w:r w:rsidR="0088493A" w:rsidRPr="000D1AB4">
        <w:rPr>
          <w:rFonts w:ascii="Cambria" w:hAnsi="Cambria" w:cs="Cambria"/>
          <w:bCs/>
          <w:sz w:val="21"/>
          <w:szCs w:val="21"/>
        </w:rPr>
        <w:t xml:space="preserve">Zamawiający, </w:t>
      </w:r>
      <w:r w:rsidR="0088493A" w:rsidRPr="000D1AB4">
        <w:rPr>
          <w:rFonts w:ascii="Cambria" w:eastAsia="A" w:hAnsi="Cambria" w:cs="Cambria"/>
          <w:sz w:val="21"/>
          <w:szCs w:val="21"/>
        </w:rPr>
        <w:t>niezwłocznie po otwarciu ofert, udostępnia na stronie internetowej prowadzonego postępowania informacje o:</w:t>
      </w:r>
    </w:p>
    <w:p w14:paraId="5888CB44" w14:textId="77777777" w:rsidR="0088493A" w:rsidRPr="000D1AB4" w:rsidRDefault="0088493A">
      <w:pPr>
        <w:spacing w:before="120"/>
        <w:ind w:left="1140" w:hanging="428"/>
        <w:jc w:val="both"/>
        <w:rPr>
          <w:sz w:val="21"/>
          <w:szCs w:val="21"/>
        </w:rPr>
      </w:pPr>
      <w:r w:rsidRPr="000D1AB4">
        <w:rPr>
          <w:rFonts w:ascii="Cambria" w:eastAsia="A" w:hAnsi="Cambria" w:cs="Cambria"/>
          <w:sz w:val="21"/>
          <w:szCs w:val="21"/>
        </w:rPr>
        <w:t>1)</w:t>
      </w:r>
      <w:r w:rsidRPr="000D1AB4">
        <w:rPr>
          <w:rFonts w:ascii="Cambria" w:eastAsia="A" w:hAnsi="Cambria" w:cs="Cambria"/>
          <w:sz w:val="21"/>
          <w:szCs w:val="21"/>
        </w:rPr>
        <w:tab/>
        <w:t>nazwach albo imionach i nazwiskach oraz siedzibach lub miejscach prowadzonej działalności gospodarczej albo miejscach zamieszkania Wykonawców, których oferty zostały otwarte;</w:t>
      </w:r>
    </w:p>
    <w:p w14:paraId="12EAC739" w14:textId="77777777" w:rsidR="0088493A" w:rsidRPr="000D1AB4" w:rsidRDefault="0088493A">
      <w:pPr>
        <w:spacing w:before="120"/>
        <w:ind w:left="1140" w:hanging="428"/>
        <w:jc w:val="both"/>
        <w:rPr>
          <w:sz w:val="21"/>
          <w:szCs w:val="21"/>
        </w:rPr>
      </w:pPr>
      <w:r w:rsidRPr="000D1AB4">
        <w:rPr>
          <w:rFonts w:ascii="Cambria" w:eastAsia="A" w:hAnsi="Cambria" w:cs="Cambria"/>
          <w:sz w:val="21"/>
          <w:szCs w:val="21"/>
        </w:rPr>
        <w:t>2)</w:t>
      </w:r>
      <w:r w:rsidRPr="000D1AB4">
        <w:rPr>
          <w:rFonts w:ascii="Cambria" w:eastAsia="A" w:hAnsi="Cambria" w:cs="Cambria"/>
          <w:sz w:val="21"/>
          <w:szCs w:val="21"/>
        </w:rPr>
        <w:tab/>
        <w:t>cenach zawartych w ofertach.</w:t>
      </w:r>
    </w:p>
    <w:p w14:paraId="53E98F2D" w14:textId="77777777" w:rsidR="0088493A" w:rsidRPr="000D1AB4" w:rsidRDefault="0088493A">
      <w:pPr>
        <w:snapToGrid w:val="0"/>
        <w:spacing w:before="120"/>
        <w:jc w:val="both"/>
        <w:rPr>
          <w:rFonts w:ascii="Cambria" w:eastAsia="A" w:hAnsi="Cambria" w:cs="Cambria"/>
          <w:b/>
          <w:bCs/>
          <w:sz w:val="21"/>
          <w:szCs w:val="21"/>
        </w:rPr>
      </w:pPr>
    </w:p>
    <w:tbl>
      <w:tblPr>
        <w:tblW w:w="0" w:type="auto"/>
        <w:tblInd w:w="100" w:type="dxa"/>
        <w:tblLayout w:type="fixed"/>
        <w:tblCellMar>
          <w:left w:w="100" w:type="dxa"/>
          <w:right w:w="100" w:type="dxa"/>
        </w:tblCellMar>
        <w:tblLook w:val="0000" w:firstRow="0" w:lastRow="0" w:firstColumn="0" w:lastColumn="0" w:noHBand="0" w:noVBand="0"/>
      </w:tblPr>
      <w:tblGrid>
        <w:gridCol w:w="8983"/>
      </w:tblGrid>
      <w:tr w:rsidR="0088493A" w:rsidRPr="000D1AB4" w14:paraId="5D8B0D07" w14:textId="77777777">
        <w:trPr>
          <w:trHeight w:val="567"/>
        </w:trPr>
        <w:tc>
          <w:tcPr>
            <w:tcW w:w="8983" w:type="dxa"/>
            <w:shd w:val="clear" w:color="auto" w:fill="E7E6E6"/>
          </w:tcPr>
          <w:p w14:paraId="42269766" w14:textId="77777777" w:rsidR="0088493A" w:rsidRPr="000D1AB4" w:rsidRDefault="0088493A">
            <w:pPr>
              <w:spacing w:before="120"/>
              <w:ind w:left="751" w:hanging="851"/>
              <w:jc w:val="both"/>
              <w:rPr>
                <w:sz w:val="21"/>
                <w:szCs w:val="21"/>
              </w:rPr>
            </w:pPr>
            <w:r w:rsidRPr="000D1AB4">
              <w:rPr>
                <w:rFonts w:ascii="Cambria" w:hAnsi="Cambria" w:cs="Cambria"/>
                <w:b/>
                <w:bCs/>
                <w:sz w:val="21"/>
                <w:szCs w:val="21"/>
              </w:rPr>
              <w:t xml:space="preserve">14. </w:t>
            </w:r>
            <w:r w:rsidRPr="000D1AB4">
              <w:rPr>
                <w:rFonts w:ascii="Cambria" w:hAnsi="Cambria" w:cs="Cambria"/>
                <w:b/>
                <w:bCs/>
                <w:sz w:val="21"/>
                <w:szCs w:val="21"/>
              </w:rPr>
              <w:tab/>
              <w:t>NEGOCJACJE TREŚCI OFERT ORAZ SKŁADANIE OFERT DODATKOWYCH. WYBÓR OFERTY NAJKORZYSTNIEJSZEJ</w:t>
            </w:r>
          </w:p>
        </w:tc>
      </w:tr>
    </w:tbl>
    <w:p w14:paraId="3A7FB1BD" w14:textId="6372528D" w:rsidR="0088493A" w:rsidRPr="000D1AB4" w:rsidRDefault="0088493A">
      <w:pPr>
        <w:spacing w:before="120"/>
        <w:ind w:left="851" w:hanging="851"/>
        <w:jc w:val="both"/>
        <w:rPr>
          <w:sz w:val="21"/>
          <w:szCs w:val="21"/>
        </w:rPr>
      </w:pPr>
      <w:r w:rsidRPr="000D1AB4">
        <w:rPr>
          <w:rFonts w:ascii="Cambria" w:hAnsi="Cambria" w:cs="Cambria"/>
          <w:sz w:val="21"/>
          <w:szCs w:val="21"/>
        </w:rPr>
        <w:t xml:space="preserve">14.1. </w:t>
      </w:r>
      <w:r w:rsidRPr="000D1AB4">
        <w:rPr>
          <w:rFonts w:ascii="Cambria" w:hAnsi="Cambria" w:cs="Cambria"/>
          <w:sz w:val="21"/>
          <w:szCs w:val="21"/>
        </w:rPr>
        <w:tab/>
        <w:t xml:space="preserve">Zamawiający, na podstawie art. 275 pkt 2 PZP, przewiduje możliwość negocjacji treści ofert w celu ich ulepszenia. </w:t>
      </w:r>
    </w:p>
    <w:p w14:paraId="4FD28497" w14:textId="74400559" w:rsidR="0088493A" w:rsidRPr="000D1AB4" w:rsidRDefault="0088493A">
      <w:pPr>
        <w:spacing w:before="120"/>
        <w:ind w:left="851" w:hanging="851"/>
        <w:jc w:val="both"/>
        <w:rPr>
          <w:sz w:val="21"/>
          <w:szCs w:val="21"/>
        </w:rPr>
      </w:pPr>
      <w:r w:rsidRPr="000D1AB4">
        <w:rPr>
          <w:rFonts w:ascii="Cambria" w:hAnsi="Cambria" w:cs="Cambria"/>
          <w:sz w:val="21"/>
          <w:szCs w:val="21"/>
        </w:rPr>
        <w:t>14.2.</w:t>
      </w:r>
      <w:r w:rsidRPr="000D1AB4">
        <w:rPr>
          <w:rFonts w:ascii="Cambria" w:hAnsi="Cambria" w:cs="Cambria"/>
          <w:sz w:val="21"/>
          <w:szCs w:val="21"/>
        </w:rPr>
        <w:tab/>
        <w:t xml:space="preserve">Negocjacje treści ofert dotyczyć będą wszystkich elementów treści ofert, które podlegają ocenie </w:t>
      </w:r>
      <w:r w:rsidR="00774964" w:rsidRPr="000D1AB4">
        <w:rPr>
          <w:rFonts w:ascii="Cambria" w:hAnsi="Cambria" w:cs="Cambria"/>
          <w:sz w:val="21"/>
          <w:szCs w:val="21"/>
        </w:rPr>
        <w:t>w ramach kryteriów oceny ofert</w:t>
      </w:r>
      <w:r w:rsidR="003B512F">
        <w:rPr>
          <w:rFonts w:ascii="Cambria" w:hAnsi="Cambria" w:cs="Cambria"/>
          <w:sz w:val="21"/>
          <w:szCs w:val="21"/>
        </w:rPr>
        <w:t xml:space="preserve"> „Cena brutto” i „Okres gwarancji”</w:t>
      </w:r>
      <w:r w:rsidRPr="000D1AB4">
        <w:rPr>
          <w:rFonts w:ascii="Cambria" w:hAnsi="Cambria" w:cs="Cambria"/>
          <w:sz w:val="21"/>
          <w:szCs w:val="21"/>
        </w:rPr>
        <w:t xml:space="preserve">, negocjacje nie mogą prowadzić do zmiany treści SWZ. </w:t>
      </w:r>
    </w:p>
    <w:p w14:paraId="5A356208"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14.3</w:t>
      </w:r>
      <w:r w:rsidRPr="000D1AB4">
        <w:rPr>
          <w:rFonts w:ascii="Cambria" w:hAnsi="Cambria" w:cs="Cambria"/>
          <w:sz w:val="21"/>
          <w:szCs w:val="21"/>
        </w:rPr>
        <w:tab/>
        <w:t xml:space="preserve">Zamawiający nie przewiduje możliwości ograniczenia liczy wykonawców, których zaprosi do negocjacji. </w:t>
      </w:r>
    </w:p>
    <w:p w14:paraId="4CFEAA31"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14.4.</w:t>
      </w:r>
      <w:r w:rsidRPr="000D1AB4">
        <w:rPr>
          <w:rFonts w:ascii="Cambria" w:hAnsi="Cambria" w:cs="Cambria"/>
          <w:sz w:val="21"/>
          <w:szCs w:val="21"/>
        </w:rPr>
        <w:tab/>
        <w:t xml:space="preserve">Zamawiający będzie prowadzić odrębne negocjacje z każdym z Wykonawców zaproszonych do negocjacji. </w:t>
      </w:r>
    </w:p>
    <w:p w14:paraId="60D3F91C"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14.5.</w:t>
      </w:r>
      <w:r w:rsidRPr="000D1AB4">
        <w:rPr>
          <w:rFonts w:ascii="Cambria" w:hAnsi="Cambria" w:cs="Cambria"/>
          <w:sz w:val="21"/>
          <w:szCs w:val="21"/>
        </w:rPr>
        <w:tab/>
        <w:t>Zamawiający w zaproszeniu do negocjacji ofert wskaże miejsce, termin i sposób prowadzenia negocjacji.</w:t>
      </w:r>
    </w:p>
    <w:p w14:paraId="3F0882CF" w14:textId="062B4CE6" w:rsidR="0088493A" w:rsidRPr="000D1AB4" w:rsidRDefault="0088493A">
      <w:pPr>
        <w:spacing w:before="120"/>
        <w:ind w:left="851" w:hanging="851"/>
        <w:jc w:val="both"/>
        <w:rPr>
          <w:sz w:val="21"/>
          <w:szCs w:val="21"/>
        </w:rPr>
      </w:pPr>
      <w:r w:rsidRPr="000D1AB4">
        <w:rPr>
          <w:rFonts w:ascii="Cambria" w:hAnsi="Cambria" w:cs="Cambria"/>
          <w:sz w:val="21"/>
          <w:szCs w:val="21"/>
        </w:rPr>
        <w:t>14.6.</w:t>
      </w:r>
      <w:r w:rsidRPr="000D1AB4">
        <w:rPr>
          <w:rFonts w:ascii="Cambria" w:hAnsi="Cambria" w:cs="Cambria"/>
          <w:sz w:val="21"/>
          <w:szCs w:val="21"/>
        </w:rPr>
        <w:tab/>
        <w:t>Negocjacje prowadzone będą w formie spotkania właściwie umocowanych przedstawicieli Zamawiającego oraz przedstawicieli Wykonawcy odbywającego się w siedzibie Zamawiającego</w:t>
      </w:r>
      <w:r w:rsidR="0003627F">
        <w:rPr>
          <w:rFonts w:ascii="Cambria" w:hAnsi="Cambria" w:cs="Cambria"/>
          <w:sz w:val="21"/>
          <w:szCs w:val="21"/>
        </w:rPr>
        <w:t xml:space="preserve"> lub za pośrednictwem środków porozumiewania się na odległość</w:t>
      </w:r>
      <w:r w:rsidRPr="000D1AB4">
        <w:rPr>
          <w:rFonts w:ascii="Cambria" w:hAnsi="Cambria" w:cs="Cambria"/>
          <w:sz w:val="21"/>
          <w:szCs w:val="21"/>
        </w:rPr>
        <w:t>.</w:t>
      </w:r>
    </w:p>
    <w:p w14:paraId="448F1EA8"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14.7.</w:t>
      </w:r>
      <w:r w:rsidRPr="000D1AB4">
        <w:rPr>
          <w:rFonts w:ascii="Cambria" w:hAnsi="Cambria" w:cs="Cambria"/>
          <w:sz w:val="21"/>
          <w:szCs w:val="21"/>
        </w:rPr>
        <w:tab/>
        <w:t xml:space="preserve">Podczas negocjacji ofert Zamawiający zapewnia równe traktowanie wszystkich Wykonawców i nie udziela informacji w sposób, który mógłby zapewnić niektórym Wykonawcom przewagę nad innymi Wykonawcami. </w:t>
      </w:r>
    </w:p>
    <w:p w14:paraId="4197FC9B"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14.8.</w:t>
      </w:r>
      <w:r w:rsidRPr="000D1AB4">
        <w:rPr>
          <w:rFonts w:ascii="Cambria" w:hAnsi="Cambria" w:cs="Cambria"/>
          <w:sz w:val="21"/>
          <w:szCs w:val="21"/>
        </w:rPr>
        <w:tab/>
        <w:t>Negocjacje mają charakter poufny.</w:t>
      </w:r>
    </w:p>
    <w:p w14:paraId="7EC29D86"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14.9.</w:t>
      </w:r>
      <w:r w:rsidRPr="000D1AB4">
        <w:rPr>
          <w:rFonts w:ascii="Cambria" w:hAnsi="Cambria" w:cs="Cambria"/>
          <w:sz w:val="21"/>
          <w:szCs w:val="21"/>
        </w:rPr>
        <w:tab/>
        <w:t xml:space="preserve">Żadna ze stron uczestniczących w negocjacjach nie może bez zgody drugiej strony ujawniać informacji handlowych związanych z negocjacjami. Zgoda jest udzielana w odniesieniu do konkretnych informacji przed ich ujawnieniem. </w:t>
      </w:r>
    </w:p>
    <w:p w14:paraId="0B220802"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14.10.</w:t>
      </w:r>
      <w:r w:rsidRPr="000D1AB4">
        <w:rPr>
          <w:rFonts w:ascii="Cambria" w:hAnsi="Cambria" w:cs="Cambria"/>
          <w:sz w:val="21"/>
          <w:szCs w:val="21"/>
        </w:rPr>
        <w:tab/>
        <w:t xml:space="preserve">Zamawiający poinformuje równocześnie wszystkich Wykonawców, których oferty złożone w odpowiedzi na ogłoszenie o zamówieniu nie zostały odrzucone o zakończeniu negocjacji i zaprosi ich do składnia ofert dodatkowych. </w:t>
      </w:r>
    </w:p>
    <w:p w14:paraId="3399DE9D"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14.11.</w:t>
      </w:r>
      <w:r w:rsidRPr="000D1AB4">
        <w:rPr>
          <w:rFonts w:ascii="Cambria" w:hAnsi="Cambria" w:cs="Cambria"/>
          <w:sz w:val="21"/>
          <w:szCs w:val="21"/>
        </w:rPr>
        <w:tab/>
        <w:t>Termin składania ofert dodatkowych wynosi 5 dni</w:t>
      </w:r>
      <w:r w:rsidRPr="000D1AB4">
        <w:rPr>
          <w:rStyle w:val="Odwoaniedokomentarza2"/>
          <w:sz w:val="21"/>
          <w:szCs w:val="21"/>
        </w:rPr>
        <w:t xml:space="preserve"> o</w:t>
      </w:r>
      <w:r w:rsidRPr="000D1AB4">
        <w:rPr>
          <w:rFonts w:ascii="Cambria" w:hAnsi="Cambria" w:cs="Cambria"/>
          <w:sz w:val="21"/>
          <w:szCs w:val="21"/>
        </w:rPr>
        <w:t xml:space="preserve">d dnia przekazania Wykonawcom zaproszenia do składania ofert dodatkowych. </w:t>
      </w:r>
    </w:p>
    <w:p w14:paraId="30FDF51E" w14:textId="37ADC629" w:rsidR="0088493A" w:rsidRPr="000D1AB4" w:rsidRDefault="0088493A">
      <w:pPr>
        <w:spacing w:before="120"/>
        <w:ind w:left="851" w:hanging="851"/>
        <w:jc w:val="both"/>
        <w:rPr>
          <w:sz w:val="21"/>
          <w:szCs w:val="21"/>
        </w:rPr>
      </w:pPr>
      <w:r w:rsidRPr="000D1AB4">
        <w:rPr>
          <w:rFonts w:ascii="Cambria" w:hAnsi="Cambria" w:cs="Cambria"/>
          <w:sz w:val="21"/>
          <w:szCs w:val="21"/>
        </w:rPr>
        <w:t>14.12.</w:t>
      </w:r>
      <w:r w:rsidRPr="000D1AB4">
        <w:rPr>
          <w:rFonts w:ascii="Cambria" w:hAnsi="Cambria" w:cs="Cambria"/>
          <w:sz w:val="21"/>
          <w:szCs w:val="21"/>
        </w:rPr>
        <w:tab/>
        <w:t>Wykonawca może złożyć ofertę dodatkową, która zawiera nowe propozycje w zakresie treści oferty podlegających ocenie w ramach kryterió</w:t>
      </w:r>
      <w:r w:rsidR="00704F80" w:rsidRPr="000D1AB4">
        <w:rPr>
          <w:rFonts w:ascii="Cambria" w:hAnsi="Cambria" w:cs="Cambria"/>
          <w:sz w:val="21"/>
          <w:szCs w:val="21"/>
        </w:rPr>
        <w:t>w oceny ofert wskazanych przez Z</w:t>
      </w:r>
      <w:r w:rsidRPr="000D1AB4">
        <w:rPr>
          <w:rFonts w:ascii="Cambria" w:hAnsi="Cambria" w:cs="Cambria"/>
          <w:sz w:val="21"/>
          <w:szCs w:val="21"/>
        </w:rPr>
        <w:t xml:space="preserve">amawiającego w zaproszeniu do negocjacji. </w:t>
      </w:r>
    </w:p>
    <w:p w14:paraId="19B14FB3"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14.13.</w:t>
      </w:r>
      <w:r w:rsidRPr="000D1AB4">
        <w:rPr>
          <w:rFonts w:ascii="Cambria" w:hAnsi="Cambria" w:cs="Cambria"/>
          <w:sz w:val="21"/>
          <w:szCs w:val="21"/>
        </w:rPr>
        <w:tab/>
        <w:t xml:space="preserve">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w:t>
      </w:r>
    </w:p>
    <w:p w14:paraId="424B4AA9" w14:textId="429C0427" w:rsidR="0088493A" w:rsidRPr="000D1AB4" w:rsidRDefault="0088493A">
      <w:pPr>
        <w:spacing w:before="120"/>
        <w:ind w:left="851" w:hanging="851"/>
        <w:jc w:val="both"/>
        <w:rPr>
          <w:sz w:val="21"/>
          <w:szCs w:val="21"/>
        </w:rPr>
      </w:pPr>
      <w:r w:rsidRPr="000D1AB4">
        <w:rPr>
          <w:rFonts w:ascii="Cambria" w:hAnsi="Cambria" w:cs="Cambria"/>
          <w:sz w:val="21"/>
          <w:szCs w:val="21"/>
        </w:rPr>
        <w:t>14.14.</w:t>
      </w:r>
      <w:r w:rsidRPr="000D1AB4">
        <w:rPr>
          <w:rFonts w:ascii="Cambria" w:hAnsi="Cambria" w:cs="Cambria"/>
          <w:sz w:val="21"/>
          <w:szCs w:val="21"/>
        </w:rPr>
        <w:tab/>
        <w:t>Oferta dodatkowa, która jest mniej korzystna w którymkolwiek z kryteriów oceny ofert wskazanych w zaproszeniu do negocjacji niż oferta złożona w odpowiedzi na ogłoszenie o zamówieniu, podlega odrzuceni</w:t>
      </w:r>
      <w:r w:rsidR="009D3280">
        <w:rPr>
          <w:rFonts w:ascii="Cambria" w:hAnsi="Cambria" w:cs="Cambria"/>
          <w:sz w:val="21"/>
          <w:szCs w:val="21"/>
        </w:rPr>
        <w:t>u.</w:t>
      </w:r>
    </w:p>
    <w:p w14:paraId="5D7C1DEB" w14:textId="77777777" w:rsidR="0088493A" w:rsidRPr="000D1AB4" w:rsidRDefault="0088493A">
      <w:pPr>
        <w:spacing w:before="120"/>
        <w:ind w:left="851" w:hanging="851"/>
        <w:jc w:val="both"/>
        <w:rPr>
          <w:sz w:val="21"/>
          <w:szCs w:val="21"/>
        </w:rPr>
      </w:pPr>
      <w:r w:rsidRPr="000D1AB4">
        <w:rPr>
          <w:rFonts w:ascii="Cambria" w:hAnsi="Cambria" w:cs="Cambria"/>
          <w:sz w:val="21"/>
          <w:szCs w:val="21"/>
        </w:rPr>
        <w:lastRenderedPageBreak/>
        <w:t>14.15.</w:t>
      </w:r>
      <w:r w:rsidRPr="000D1AB4">
        <w:rPr>
          <w:rFonts w:ascii="Cambria" w:hAnsi="Cambria" w:cs="Cambria"/>
          <w:sz w:val="21"/>
          <w:szCs w:val="21"/>
        </w:rPr>
        <w:tab/>
        <w:t xml:space="preserve">Zamawiający dokona wyboru jako najkorzystniejszej niepodlegającej odrzuceniu oferty, najwyżej ocenionej w świetle określonych w SWZ kryteriów oceny ofert, która została złożona przez Wykonawcę niepodlegającego wykluczeniu. </w:t>
      </w:r>
    </w:p>
    <w:p w14:paraId="7D94A91E"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7A61CF96" w14:textId="77777777">
        <w:tc>
          <w:tcPr>
            <w:tcW w:w="9073" w:type="dxa"/>
            <w:shd w:val="clear" w:color="auto" w:fill="E7E6E6"/>
          </w:tcPr>
          <w:p w14:paraId="4B28E18E" w14:textId="77777777" w:rsidR="0088493A" w:rsidRPr="000D1AB4" w:rsidRDefault="0088493A">
            <w:pPr>
              <w:snapToGrid w:val="0"/>
              <w:spacing w:before="120"/>
              <w:rPr>
                <w:sz w:val="21"/>
                <w:szCs w:val="21"/>
              </w:rPr>
            </w:pPr>
            <w:r w:rsidRPr="000D1AB4">
              <w:rPr>
                <w:rFonts w:ascii="Cambria" w:hAnsi="Cambria" w:cs="Cambria"/>
                <w:b/>
                <w:bCs/>
                <w:sz w:val="21"/>
                <w:szCs w:val="21"/>
              </w:rPr>
              <w:t xml:space="preserve">15. </w:t>
            </w:r>
            <w:r w:rsidRPr="000D1AB4">
              <w:rPr>
                <w:rFonts w:ascii="Cambria" w:hAnsi="Cambria" w:cs="Cambria"/>
                <w:b/>
                <w:bCs/>
                <w:sz w:val="21"/>
                <w:szCs w:val="21"/>
              </w:rPr>
              <w:tab/>
              <w:t>SPOSÓB OBLICZENIA CENY</w:t>
            </w:r>
          </w:p>
        </w:tc>
      </w:tr>
    </w:tbl>
    <w:p w14:paraId="1565A6E1" w14:textId="77777777" w:rsidR="0088493A" w:rsidRPr="000D1AB4" w:rsidRDefault="0088493A">
      <w:pPr>
        <w:tabs>
          <w:tab w:val="left" w:pos="709"/>
        </w:tabs>
        <w:spacing w:before="120"/>
        <w:ind w:left="709" w:hanging="709"/>
        <w:jc w:val="both"/>
        <w:rPr>
          <w:rFonts w:ascii="Cambria" w:hAnsi="Cambria" w:cs="Cambria"/>
          <w:sz w:val="21"/>
          <w:szCs w:val="21"/>
        </w:rPr>
      </w:pPr>
    </w:p>
    <w:p w14:paraId="4C825173" w14:textId="37F1D170" w:rsidR="003B512F" w:rsidRPr="003B512F" w:rsidRDefault="003B512F" w:rsidP="003B512F">
      <w:pPr>
        <w:spacing w:before="120"/>
        <w:ind w:left="709" w:hanging="709"/>
        <w:jc w:val="both"/>
        <w:rPr>
          <w:sz w:val="21"/>
          <w:szCs w:val="21"/>
        </w:rPr>
      </w:pPr>
      <w:r>
        <w:rPr>
          <w:rFonts w:ascii="Cambria" w:hAnsi="Cambria" w:cs="Cambria"/>
          <w:sz w:val="21"/>
          <w:szCs w:val="21"/>
        </w:rPr>
        <w:t>15.1.</w:t>
      </w:r>
      <w:r>
        <w:rPr>
          <w:rFonts w:ascii="Cambria" w:hAnsi="Cambria" w:cs="Cambria"/>
          <w:sz w:val="21"/>
          <w:szCs w:val="21"/>
        </w:rPr>
        <w:tab/>
      </w:r>
      <w:r w:rsidRPr="003B512F">
        <w:rPr>
          <w:rFonts w:ascii="Cambria" w:hAnsi="Cambria" w:cs="Cambria"/>
          <w:sz w:val="21"/>
          <w:szCs w:val="21"/>
        </w:rPr>
        <w:t>Podana w ofercie cena musi być wyrażona w PLN. Cena musi uwzględniać wszystkie wymagania niniejszej SWZ oraz obejmować wszelkie koszty, jakie poniesie Wykonawca z tytułu należytej oraz zgodnej z obowiązującymi przepisami realizacji przedmiotu zamówienia. Cena ma charakter ryczałtowy w znaczeniu i ze skutkami wynikającymi z art. 632 ustawy z dnia 23 kwietnia 1964 r. Kodeks cyw</w:t>
      </w:r>
      <w:r>
        <w:rPr>
          <w:rFonts w:ascii="Cambria" w:hAnsi="Cambria" w:cs="Cambria"/>
          <w:sz w:val="21"/>
          <w:szCs w:val="21"/>
        </w:rPr>
        <w:t>ilny (tekst jedn.: Dz. U. z 202</w:t>
      </w:r>
      <w:r w:rsidR="00C507CB">
        <w:rPr>
          <w:rFonts w:ascii="Cambria" w:hAnsi="Cambria" w:cs="Cambria"/>
          <w:sz w:val="21"/>
          <w:szCs w:val="21"/>
        </w:rPr>
        <w:t>3</w:t>
      </w:r>
      <w:r w:rsidRPr="003B512F">
        <w:rPr>
          <w:rFonts w:ascii="Cambria" w:hAnsi="Cambria" w:cs="Cambria"/>
          <w:sz w:val="21"/>
          <w:szCs w:val="21"/>
        </w:rPr>
        <w:t xml:space="preserve"> r., poz. </w:t>
      </w:r>
      <w:r>
        <w:rPr>
          <w:rFonts w:ascii="Cambria" w:hAnsi="Cambria" w:cs="Cambria"/>
          <w:sz w:val="21"/>
          <w:szCs w:val="21"/>
        </w:rPr>
        <w:t>1</w:t>
      </w:r>
      <w:r w:rsidR="00C507CB">
        <w:rPr>
          <w:rFonts w:ascii="Cambria" w:hAnsi="Cambria" w:cs="Cambria"/>
          <w:sz w:val="21"/>
          <w:szCs w:val="21"/>
        </w:rPr>
        <w:t>610</w:t>
      </w:r>
      <w:r w:rsidRPr="003B512F">
        <w:rPr>
          <w:rFonts w:ascii="Cambria" w:hAnsi="Cambria" w:cs="Cambria"/>
          <w:sz w:val="21"/>
          <w:szCs w:val="21"/>
        </w:rPr>
        <w:t xml:space="preserve">). </w:t>
      </w:r>
    </w:p>
    <w:p w14:paraId="3E7B8E75" w14:textId="77777777" w:rsidR="003B512F" w:rsidRPr="003B512F" w:rsidRDefault="003B512F" w:rsidP="003B512F">
      <w:pPr>
        <w:spacing w:before="120"/>
        <w:ind w:left="709" w:hanging="709"/>
        <w:jc w:val="both"/>
        <w:rPr>
          <w:rFonts w:ascii="Cambria" w:hAnsi="Cambria" w:cs="Cambria"/>
          <w:sz w:val="21"/>
          <w:szCs w:val="21"/>
        </w:rPr>
      </w:pPr>
      <w:r w:rsidRPr="003B512F">
        <w:rPr>
          <w:rFonts w:ascii="Cambria" w:hAnsi="Cambria" w:cs="Cambria"/>
          <w:sz w:val="21"/>
          <w:szCs w:val="21"/>
        </w:rPr>
        <w:t>15.2.</w:t>
      </w:r>
      <w:r w:rsidRPr="003B512F">
        <w:rPr>
          <w:rFonts w:ascii="Cambria" w:hAnsi="Cambria" w:cs="Cambria"/>
          <w:sz w:val="21"/>
          <w:szCs w:val="21"/>
        </w:rPr>
        <w:tab/>
      </w:r>
      <w:r w:rsidRPr="003B512F">
        <w:rPr>
          <w:rFonts w:ascii="Cambria" w:hAnsi="Cambria" w:cs="Arial"/>
          <w:sz w:val="21"/>
          <w:szCs w:val="21"/>
        </w:rPr>
        <w:t xml:space="preserve">Wykonawca określi cenę na podstawie Opisu Przedmiotu Zamówienia zawartego w SWZ i wszelkich innych postanowień Specyfikacji Warunków Zamówienia i jej załącznikach, w szczególności Dokumentacji projektowej i </w:t>
      </w:r>
      <w:proofErr w:type="spellStart"/>
      <w:r w:rsidRPr="003B512F">
        <w:rPr>
          <w:rFonts w:ascii="Cambria" w:hAnsi="Cambria" w:cs="Arial"/>
          <w:sz w:val="21"/>
          <w:szCs w:val="21"/>
        </w:rPr>
        <w:t>STWiORB</w:t>
      </w:r>
      <w:proofErr w:type="spellEnd"/>
      <w:r w:rsidRPr="003B512F">
        <w:rPr>
          <w:rFonts w:ascii="Cambria" w:hAnsi="Cambria" w:cs="Arial"/>
          <w:sz w:val="21"/>
          <w:szCs w:val="21"/>
        </w:rPr>
        <w:t>. Cena oferty, ze względu na ryczałtowy charakter, powinna uwzględniać wszelkie koszty wykonania Przedmiotu Umowy, w tym wszelkie prace niezbędne do wykonania przedmiotu zamówienia. Przedmiar nie stanowi podstawy do wyceny oferty, ma charakter informacyjny i pomocniczy</w:t>
      </w:r>
    </w:p>
    <w:p w14:paraId="2514E4A4" w14:textId="77777777" w:rsidR="003B512F" w:rsidRPr="003B512F" w:rsidRDefault="003B512F" w:rsidP="003B512F">
      <w:pPr>
        <w:spacing w:before="120"/>
        <w:ind w:left="709" w:hanging="709"/>
        <w:jc w:val="both"/>
        <w:rPr>
          <w:sz w:val="21"/>
          <w:szCs w:val="21"/>
        </w:rPr>
      </w:pPr>
      <w:r w:rsidRPr="003B512F">
        <w:rPr>
          <w:rFonts w:ascii="Cambria" w:hAnsi="Cambria" w:cs="Cambria"/>
          <w:sz w:val="21"/>
          <w:szCs w:val="21"/>
        </w:rPr>
        <w:t>15.3.</w:t>
      </w:r>
      <w:r w:rsidRPr="003B512F">
        <w:rPr>
          <w:rFonts w:ascii="Cambria" w:hAnsi="Cambria" w:cs="Cambria"/>
          <w:sz w:val="21"/>
          <w:szCs w:val="21"/>
        </w:rPr>
        <w:tab/>
        <w:t>Ceną oferty jest cena wymieniona w formularzu oferty. Cenę taką Zamawiający przyjmie na potrzeby oceny i porównania ofert. Cenę podaną w formularzu ofertowym należy podać z dokładnością do dwóch miejsc po przecinku, przy czym końcówki poniżej 0,5 grosza pomija się, a końcówki 0,5 i powyżej 0,5 grosza zaokrągla się do 1 grosza.</w:t>
      </w:r>
    </w:p>
    <w:p w14:paraId="2D941BA8" w14:textId="77777777" w:rsidR="003B512F" w:rsidRPr="003B512F" w:rsidRDefault="003B512F" w:rsidP="003B512F">
      <w:pPr>
        <w:spacing w:before="120"/>
        <w:ind w:left="709" w:hanging="709"/>
        <w:jc w:val="both"/>
        <w:rPr>
          <w:sz w:val="21"/>
          <w:szCs w:val="21"/>
        </w:rPr>
      </w:pPr>
      <w:r w:rsidRPr="003B512F">
        <w:rPr>
          <w:rFonts w:ascii="Cambria" w:hAnsi="Cambria" w:cs="Cambria"/>
          <w:sz w:val="21"/>
          <w:szCs w:val="21"/>
        </w:rPr>
        <w:t xml:space="preserve">15.4. </w:t>
      </w:r>
      <w:r w:rsidRPr="003B512F">
        <w:rPr>
          <w:rFonts w:ascii="Cambria" w:hAnsi="Cambria" w:cs="Cambria"/>
          <w:sz w:val="21"/>
          <w:szCs w:val="21"/>
        </w:rPr>
        <w:tab/>
        <w:t>Stawkę podatku od towarów i usług (VAT) należy uwzględnić w wysokości obowiązującej na dzień składania ofert.</w:t>
      </w:r>
    </w:p>
    <w:p w14:paraId="5EBC6FFD" w14:textId="439A30FE" w:rsidR="003B512F" w:rsidRPr="003B512F" w:rsidRDefault="003B512F" w:rsidP="00420749">
      <w:pPr>
        <w:spacing w:before="120"/>
        <w:ind w:left="709" w:hanging="709"/>
        <w:jc w:val="both"/>
        <w:rPr>
          <w:sz w:val="21"/>
          <w:szCs w:val="21"/>
        </w:rPr>
      </w:pPr>
      <w:r w:rsidRPr="003B512F">
        <w:rPr>
          <w:rFonts w:ascii="Cambria" w:hAnsi="Cambria" w:cs="Cambria"/>
          <w:sz w:val="21"/>
          <w:szCs w:val="21"/>
        </w:rPr>
        <w:t xml:space="preserve">15.5. </w:t>
      </w:r>
      <w:r w:rsidRPr="003B512F">
        <w:rPr>
          <w:rFonts w:ascii="Cambria" w:hAnsi="Cambria" w:cs="Cambria"/>
          <w:sz w:val="21"/>
          <w:szCs w:val="21"/>
        </w:rPr>
        <w:tab/>
        <w:t>Wykonawca, składając ofertę, obowiązany jest poinformować Zamawiającego (w formularzu oferty – załącznik nr 1), czy wybór oferty będzie prowadzić do powstania u zamawiającego obowiązku podatkowego zgodnie z przepisami o podatku od towarów i usług, wskazując nazwę (rodzaj) towaru lub usługi, których dostawa lub świadczenie będzie prowadzić do jego powstania, wskazując ich wartość bez kwoty podatku</w:t>
      </w:r>
      <w:r w:rsidR="008C7D7A">
        <w:rPr>
          <w:rFonts w:ascii="Cambria" w:hAnsi="Cambria" w:cs="Cambria"/>
          <w:sz w:val="21"/>
          <w:szCs w:val="21"/>
        </w:rPr>
        <w:t xml:space="preserve"> oraz stawkę</w:t>
      </w:r>
      <w:r w:rsidR="009611E2">
        <w:rPr>
          <w:rFonts w:ascii="Cambria" w:hAnsi="Cambria" w:cs="Cambria"/>
          <w:sz w:val="21"/>
          <w:szCs w:val="21"/>
        </w:rPr>
        <w:t xml:space="preserve"> podatku, która zgodnie z wi</w:t>
      </w:r>
      <w:r w:rsidR="008C7D7A">
        <w:rPr>
          <w:rFonts w:ascii="Cambria" w:hAnsi="Cambria" w:cs="Cambria"/>
          <w:sz w:val="21"/>
          <w:szCs w:val="21"/>
        </w:rPr>
        <w:t>edzą Wykonawcy będzie miała zas</w:t>
      </w:r>
      <w:r w:rsidR="009611E2">
        <w:rPr>
          <w:rFonts w:ascii="Cambria" w:hAnsi="Cambria" w:cs="Cambria"/>
          <w:sz w:val="21"/>
          <w:szCs w:val="21"/>
        </w:rPr>
        <w:t>tosowanie</w:t>
      </w:r>
      <w:r w:rsidRPr="003B512F">
        <w:rPr>
          <w:rFonts w:ascii="Cambria" w:hAnsi="Cambria" w:cs="Cambria"/>
          <w:sz w:val="21"/>
          <w:szCs w:val="21"/>
        </w:rPr>
        <w:t>.  Brak wskazania w formularzu oferty (załącznik nr 1) informacji czy wybór oferty będzie prowadzić do powstania u zamawiającego obowiązku podatkowego zgodnie z przepisami o podatku od towarów i usług będzie uznawane jako informacja, że wybór oferty wykonawcy nie będzie prowadzić do powstania u zamawiającego obowiązku podatkowego zgodnie z przepisami o podatku od towarów i usług.</w:t>
      </w:r>
      <w:r w:rsidR="00420749" w:rsidRPr="003B512F">
        <w:rPr>
          <w:sz w:val="21"/>
          <w:szCs w:val="21"/>
        </w:rPr>
        <w:t xml:space="preserve"> </w:t>
      </w:r>
    </w:p>
    <w:p w14:paraId="06340795"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2DC63522" w14:textId="77777777">
        <w:tc>
          <w:tcPr>
            <w:tcW w:w="9071" w:type="dxa"/>
            <w:shd w:val="clear" w:color="auto" w:fill="E7E6E6"/>
          </w:tcPr>
          <w:p w14:paraId="1513A5A4" w14:textId="77777777" w:rsidR="0088493A" w:rsidRPr="000D1AB4" w:rsidRDefault="0088493A">
            <w:pPr>
              <w:spacing w:before="120"/>
              <w:ind w:left="654" w:hanging="654"/>
              <w:jc w:val="both"/>
              <w:rPr>
                <w:sz w:val="21"/>
                <w:szCs w:val="21"/>
              </w:rPr>
            </w:pPr>
            <w:r w:rsidRPr="000D1AB4">
              <w:rPr>
                <w:rFonts w:ascii="Cambria" w:hAnsi="Cambria" w:cs="Cambria"/>
                <w:b/>
                <w:bCs/>
                <w:sz w:val="21"/>
                <w:szCs w:val="21"/>
              </w:rPr>
              <w:t xml:space="preserve">16. </w:t>
            </w:r>
            <w:r w:rsidRPr="000D1AB4">
              <w:rPr>
                <w:rFonts w:ascii="Cambria" w:hAnsi="Cambria" w:cs="Cambria"/>
                <w:b/>
                <w:bCs/>
                <w:sz w:val="21"/>
                <w:szCs w:val="21"/>
              </w:rPr>
              <w:tab/>
              <w:t>OPISY KRYTERIÓW, KTÓRYMI ZAMAWIAJĄCY BĘDZIE SIĘ KIEROWAŁ PRZY WYBORZE OFERTY WRAZ Z PODANIEM WAG TYCH KRYTERIÓW ORAZ SPOSOBU  OCENY OFERT.</w:t>
            </w:r>
          </w:p>
        </w:tc>
      </w:tr>
    </w:tbl>
    <w:p w14:paraId="27F127CE" w14:textId="77777777" w:rsidR="0088493A" w:rsidRPr="000D1AB4" w:rsidRDefault="0088493A">
      <w:pPr>
        <w:spacing w:before="120"/>
        <w:rPr>
          <w:rFonts w:ascii="Cambria" w:hAnsi="Cambria" w:cs="Cambria"/>
          <w:b/>
          <w:bCs/>
          <w:sz w:val="21"/>
          <w:szCs w:val="21"/>
        </w:rPr>
      </w:pPr>
    </w:p>
    <w:p w14:paraId="6990C421" w14:textId="77777777" w:rsidR="0088493A" w:rsidRPr="000D1AB4" w:rsidRDefault="0088493A">
      <w:pPr>
        <w:spacing w:before="120" w:after="240"/>
        <w:ind w:left="709" w:hanging="709"/>
        <w:jc w:val="both"/>
        <w:rPr>
          <w:sz w:val="21"/>
          <w:szCs w:val="21"/>
        </w:rPr>
      </w:pPr>
      <w:r w:rsidRPr="000D1AB4">
        <w:rPr>
          <w:rFonts w:ascii="Cambria" w:hAnsi="Cambria" w:cs="Cambria"/>
          <w:bCs/>
          <w:sz w:val="21"/>
          <w:szCs w:val="21"/>
        </w:rPr>
        <w:t>16.1.</w:t>
      </w:r>
      <w:r w:rsidRPr="000D1AB4">
        <w:rPr>
          <w:rFonts w:ascii="Cambria" w:hAnsi="Cambria" w:cs="Cambria"/>
          <w:bCs/>
          <w:sz w:val="21"/>
          <w:szCs w:val="21"/>
        </w:rPr>
        <w:tab/>
        <w:t>Przy dokonywaniu wyboru najkorzystniejszej oferty Zamawiający stosować będzie następujące kryteria oceny ofert:</w:t>
      </w:r>
    </w:p>
    <w:tbl>
      <w:tblPr>
        <w:tblW w:w="8059" w:type="dxa"/>
        <w:tblInd w:w="867" w:type="dxa"/>
        <w:tblLayout w:type="fixed"/>
        <w:tblCellMar>
          <w:left w:w="100" w:type="dxa"/>
          <w:right w:w="100" w:type="dxa"/>
        </w:tblCellMar>
        <w:tblLook w:val="0000" w:firstRow="0" w:lastRow="0" w:firstColumn="0" w:lastColumn="0" w:noHBand="0" w:noVBand="0"/>
      </w:tblPr>
      <w:tblGrid>
        <w:gridCol w:w="546"/>
        <w:gridCol w:w="6520"/>
        <w:gridCol w:w="993"/>
      </w:tblGrid>
      <w:tr w:rsidR="0088493A" w:rsidRPr="000D1AB4" w14:paraId="38D69B97" w14:textId="77777777" w:rsidTr="009269DD">
        <w:trPr>
          <w:trHeight w:val="250"/>
        </w:trPr>
        <w:tc>
          <w:tcPr>
            <w:tcW w:w="546" w:type="dxa"/>
            <w:tcBorders>
              <w:top w:val="single" w:sz="4" w:space="0" w:color="000000"/>
              <w:left w:val="single" w:sz="4" w:space="0" w:color="000000"/>
              <w:bottom w:val="single" w:sz="4" w:space="0" w:color="auto"/>
            </w:tcBorders>
            <w:shd w:val="clear" w:color="auto" w:fill="C9C9C9"/>
          </w:tcPr>
          <w:p w14:paraId="71C10BF7" w14:textId="77777777" w:rsidR="0088493A" w:rsidRPr="000D1AB4" w:rsidRDefault="0088493A" w:rsidP="000A2204">
            <w:pPr>
              <w:ind w:left="709" w:hanging="709"/>
              <w:jc w:val="both"/>
              <w:rPr>
                <w:sz w:val="21"/>
                <w:szCs w:val="21"/>
              </w:rPr>
            </w:pPr>
            <w:r w:rsidRPr="000D1AB4">
              <w:rPr>
                <w:rFonts w:ascii="Cambria" w:hAnsi="Cambria" w:cs="Cambria"/>
                <w:bCs/>
                <w:sz w:val="21"/>
                <w:szCs w:val="21"/>
              </w:rPr>
              <w:t>Lp.</w:t>
            </w:r>
          </w:p>
        </w:tc>
        <w:tc>
          <w:tcPr>
            <w:tcW w:w="6520" w:type="dxa"/>
            <w:tcBorders>
              <w:top w:val="single" w:sz="4" w:space="0" w:color="000000"/>
              <w:bottom w:val="single" w:sz="4" w:space="0" w:color="auto"/>
            </w:tcBorders>
            <w:shd w:val="clear" w:color="auto" w:fill="C9C9C9"/>
            <w:vAlign w:val="center"/>
          </w:tcPr>
          <w:p w14:paraId="15F4E4BD" w14:textId="1AF05C86" w:rsidR="0088493A" w:rsidRPr="000D1AB4" w:rsidRDefault="0088493A" w:rsidP="000A2204">
            <w:pPr>
              <w:ind w:left="709" w:hanging="709"/>
              <w:rPr>
                <w:sz w:val="21"/>
                <w:szCs w:val="21"/>
              </w:rPr>
            </w:pPr>
            <w:r w:rsidRPr="000D1AB4">
              <w:rPr>
                <w:rFonts w:ascii="Cambria" w:hAnsi="Cambria" w:cs="Cambria"/>
                <w:bCs/>
                <w:sz w:val="21"/>
                <w:szCs w:val="21"/>
              </w:rPr>
              <w:t>Kryterium:</w:t>
            </w:r>
          </w:p>
        </w:tc>
        <w:tc>
          <w:tcPr>
            <w:tcW w:w="993" w:type="dxa"/>
            <w:tcBorders>
              <w:top w:val="single" w:sz="4" w:space="0" w:color="000000"/>
              <w:bottom w:val="single" w:sz="4" w:space="0" w:color="auto"/>
              <w:right w:val="single" w:sz="4" w:space="0" w:color="000000"/>
            </w:tcBorders>
            <w:shd w:val="clear" w:color="auto" w:fill="C9C9C9"/>
            <w:vAlign w:val="center"/>
          </w:tcPr>
          <w:p w14:paraId="6EF7F09D" w14:textId="121A4564" w:rsidR="0088493A" w:rsidRPr="000D1AB4" w:rsidRDefault="0088493A" w:rsidP="000A2204">
            <w:pPr>
              <w:ind w:left="709" w:hanging="709"/>
              <w:rPr>
                <w:sz w:val="21"/>
                <w:szCs w:val="21"/>
              </w:rPr>
            </w:pPr>
            <w:r w:rsidRPr="000D1AB4">
              <w:rPr>
                <w:rFonts w:ascii="Cambria" w:hAnsi="Cambria" w:cs="Cambria"/>
                <w:bCs/>
                <w:sz w:val="21"/>
                <w:szCs w:val="21"/>
              </w:rPr>
              <w:t>Waga:</w:t>
            </w:r>
          </w:p>
        </w:tc>
      </w:tr>
      <w:tr w:rsidR="0088493A" w:rsidRPr="000D1AB4" w14:paraId="223BA3D2"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1C1BC0B5" w14:textId="77777777" w:rsidR="0088493A" w:rsidRPr="000D1AB4" w:rsidRDefault="0088493A" w:rsidP="001F7186">
            <w:pPr>
              <w:ind w:left="709" w:hanging="709"/>
              <w:jc w:val="both"/>
              <w:rPr>
                <w:sz w:val="21"/>
                <w:szCs w:val="21"/>
              </w:rPr>
            </w:pPr>
            <w:r w:rsidRPr="000D1AB4">
              <w:rPr>
                <w:rFonts w:ascii="Cambria" w:hAnsi="Cambria" w:cs="Cambria"/>
                <w:bCs/>
                <w:sz w:val="21"/>
                <w:szCs w:val="21"/>
              </w:rPr>
              <w:t>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6FBC92DA" w14:textId="77777777" w:rsidR="0088493A" w:rsidRPr="000D1AB4" w:rsidRDefault="0088493A" w:rsidP="001F7186">
            <w:pPr>
              <w:ind w:left="709" w:hanging="709"/>
              <w:jc w:val="both"/>
              <w:rPr>
                <w:sz w:val="21"/>
                <w:szCs w:val="21"/>
              </w:rPr>
            </w:pPr>
            <w:r w:rsidRPr="000D1AB4">
              <w:rPr>
                <w:rFonts w:ascii="Cambria" w:hAnsi="Cambria" w:cs="Cambria"/>
                <w:bCs/>
                <w:sz w:val="21"/>
                <w:szCs w:val="21"/>
              </w:rPr>
              <w:t>Cena brutto (C)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05AB0C1" w14:textId="77777777" w:rsidR="0088493A" w:rsidRPr="000D1AB4" w:rsidRDefault="0088493A" w:rsidP="001F7186">
            <w:pPr>
              <w:ind w:left="709" w:hanging="709"/>
              <w:jc w:val="center"/>
              <w:rPr>
                <w:sz w:val="21"/>
                <w:szCs w:val="21"/>
              </w:rPr>
            </w:pPr>
            <w:r w:rsidRPr="000D1AB4">
              <w:rPr>
                <w:rFonts w:ascii="Cambria" w:hAnsi="Cambria" w:cs="Cambria"/>
                <w:bCs/>
                <w:sz w:val="21"/>
                <w:szCs w:val="21"/>
              </w:rPr>
              <w:t>60 %</w:t>
            </w:r>
          </w:p>
        </w:tc>
      </w:tr>
      <w:tr w:rsidR="0088493A" w:rsidRPr="000D1AB4" w14:paraId="6DBD6F9A"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6508829B" w14:textId="77777777" w:rsidR="0088493A" w:rsidRPr="000D1AB4" w:rsidRDefault="0088493A" w:rsidP="001F7186">
            <w:pPr>
              <w:ind w:left="709" w:hanging="709"/>
              <w:jc w:val="both"/>
              <w:rPr>
                <w:sz w:val="21"/>
                <w:szCs w:val="21"/>
              </w:rPr>
            </w:pPr>
            <w:r w:rsidRPr="000D1AB4">
              <w:rPr>
                <w:rFonts w:ascii="Cambria" w:hAnsi="Cambria" w:cs="Cambria"/>
                <w:bCs/>
                <w:sz w:val="21"/>
                <w:szCs w:val="21"/>
              </w:rPr>
              <w:t>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128773EA" w14:textId="77777777" w:rsidR="0088493A" w:rsidRPr="000D1AB4" w:rsidRDefault="0088493A" w:rsidP="001F7186">
            <w:pPr>
              <w:ind w:left="709" w:hanging="709"/>
              <w:jc w:val="both"/>
              <w:rPr>
                <w:sz w:val="21"/>
                <w:szCs w:val="21"/>
              </w:rPr>
            </w:pPr>
            <w:r w:rsidRPr="000D1AB4">
              <w:rPr>
                <w:rFonts w:ascii="Cambria" w:hAnsi="Cambria" w:cs="Cambria"/>
                <w:bCs/>
                <w:sz w:val="21"/>
                <w:szCs w:val="21"/>
              </w:rPr>
              <w:t>Okres gwarancji (G)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76984B" w14:textId="7B036670" w:rsidR="0088493A" w:rsidRPr="000D1AB4" w:rsidRDefault="00F07F37" w:rsidP="001F7186">
            <w:pPr>
              <w:ind w:left="709" w:hanging="709"/>
              <w:jc w:val="center"/>
              <w:rPr>
                <w:sz w:val="21"/>
                <w:szCs w:val="21"/>
              </w:rPr>
            </w:pPr>
            <w:r>
              <w:rPr>
                <w:rFonts w:ascii="Cambria" w:hAnsi="Cambria" w:cs="Cambria"/>
                <w:bCs/>
                <w:sz w:val="21"/>
                <w:szCs w:val="21"/>
              </w:rPr>
              <w:t>4</w:t>
            </w:r>
            <w:r w:rsidR="0088493A" w:rsidRPr="000D1AB4">
              <w:rPr>
                <w:rFonts w:ascii="Cambria" w:hAnsi="Cambria" w:cs="Cambria"/>
                <w:bCs/>
                <w:sz w:val="21"/>
                <w:szCs w:val="21"/>
              </w:rPr>
              <w:t>0 %</w:t>
            </w:r>
          </w:p>
        </w:tc>
      </w:tr>
    </w:tbl>
    <w:p w14:paraId="75023B77" w14:textId="7CBE3637" w:rsidR="0088493A" w:rsidRPr="000D1AB4" w:rsidRDefault="0088493A">
      <w:pPr>
        <w:spacing w:before="120"/>
        <w:ind w:left="709" w:hanging="709"/>
        <w:jc w:val="both"/>
        <w:rPr>
          <w:sz w:val="21"/>
          <w:szCs w:val="21"/>
        </w:rPr>
      </w:pPr>
      <w:r w:rsidRPr="000D1AB4">
        <w:rPr>
          <w:rFonts w:ascii="Cambria" w:hAnsi="Cambria" w:cs="Cambria"/>
          <w:bCs/>
          <w:sz w:val="21"/>
          <w:szCs w:val="21"/>
        </w:rPr>
        <w:t>16.2.</w:t>
      </w:r>
      <w:r w:rsidRPr="000D1AB4">
        <w:rPr>
          <w:rFonts w:ascii="Cambria" w:hAnsi="Cambria" w:cs="Cambria"/>
          <w:bCs/>
          <w:sz w:val="21"/>
          <w:szCs w:val="21"/>
        </w:rPr>
        <w:tab/>
        <w:t>Maksymalna liczba punktów w kryteriach równa</w:t>
      </w:r>
      <w:r w:rsidR="001F7186" w:rsidRPr="000D1AB4">
        <w:rPr>
          <w:rFonts w:ascii="Cambria" w:hAnsi="Cambria" w:cs="Cambria"/>
          <w:bCs/>
          <w:sz w:val="21"/>
          <w:szCs w:val="21"/>
        </w:rPr>
        <w:t xml:space="preserve"> jest określonej wadze dla tych </w:t>
      </w:r>
      <w:r w:rsidRPr="000D1AB4">
        <w:rPr>
          <w:rFonts w:ascii="Cambria" w:hAnsi="Cambria" w:cs="Cambria"/>
          <w:bCs/>
          <w:sz w:val="21"/>
          <w:szCs w:val="21"/>
        </w:rPr>
        <w:t>kryteriów w %.</w:t>
      </w:r>
    </w:p>
    <w:p w14:paraId="71B033CC"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lastRenderedPageBreak/>
        <w:t>16.3</w:t>
      </w:r>
      <w:r w:rsidRPr="000D1AB4">
        <w:rPr>
          <w:rFonts w:ascii="Cambria" w:hAnsi="Cambria" w:cs="Cambria"/>
          <w:bCs/>
          <w:sz w:val="21"/>
          <w:szCs w:val="21"/>
        </w:rPr>
        <w:tab/>
        <w:t>Sposób obliczania punktów dla poszczególnych kryteriów:</w:t>
      </w:r>
    </w:p>
    <w:p w14:paraId="0FC004C9" w14:textId="309A325D" w:rsidR="0088493A" w:rsidRPr="000D1AB4" w:rsidRDefault="0088493A">
      <w:pPr>
        <w:spacing w:before="120"/>
        <w:ind w:left="1134" w:hanging="567"/>
        <w:jc w:val="both"/>
        <w:rPr>
          <w:sz w:val="21"/>
          <w:szCs w:val="21"/>
        </w:rPr>
      </w:pPr>
      <w:r w:rsidRPr="000D1AB4">
        <w:rPr>
          <w:rFonts w:ascii="Cambria" w:hAnsi="Cambria" w:cs="Cambria"/>
          <w:bCs/>
          <w:sz w:val="21"/>
          <w:szCs w:val="21"/>
        </w:rPr>
        <w:t>1.</w:t>
      </w:r>
      <w:r w:rsidRPr="000D1AB4">
        <w:rPr>
          <w:rFonts w:ascii="Cambria" w:hAnsi="Cambria" w:cs="Cambria"/>
          <w:bCs/>
          <w:sz w:val="21"/>
          <w:szCs w:val="21"/>
        </w:rPr>
        <w:tab/>
        <w:t>W ramach kryterium „Cena</w:t>
      </w:r>
      <w:r w:rsidR="000F0B6E">
        <w:rPr>
          <w:rFonts w:ascii="Cambria" w:hAnsi="Cambria" w:cs="Cambria"/>
          <w:bCs/>
          <w:sz w:val="21"/>
          <w:szCs w:val="21"/>
        </w:rPr>
        <w:t xml:space="preserve"> brutto</w:t>
      </w:r>
      <w:r w:rsidRPr="000D1AB4">
        <w:rPr>
          <w:rFonts w:ascii="Cambria" w:hAnsi="Cambria" w:cs="Cambria"/>
          <w:bCs/>
          <w:sz w:val="21"/>
          <w:szCs w:val="21"/>
        </w:rPr>
        <w:t>” oceniana będzie cena łączna brutto podana w formularzu oferty.</w:t>
      </w:r>
    </w:p>
    <w:p w14:paraId="5484473E" w14:textId="268AEC5C" w:rsidR="0088493A" w:rsidRPr="000D1AB4" w:rsidRDefault="0088493A">
      <w:pPr>
        <w:spacing w:before="120"/>
        <w:ind w:left="1134"/>
        <w:jc w:val="both"/>
        <w:rPr>
          <w:sz w:val="21"/>
          <w:szCs w:val="21"/>
        </w:rPr>
      </w:pPr>
      <w:r w:rsidRPr="000D1AB4">
        <w:rPr>
          <w:rFonts w:ascii="Cambria" w:hAnsi="Cambria" w:cs="Cambria"/>
          <w:bCs/>
          <w:sz w:val="21"/>
          <w:szCs w:val="21"/>
        </w:rPr>
        <w:t>W ramach kryterium „Cena</w:t>
      </w:r>
      <w:r w:rsidR="000F0B6E">
        <w:rPr>
          <w:rFonts w:ascii="Cambria" w:hAnsi="Cambria" w:cs="Cambria"/>
          <w:bCs/>
          <w:sz w:val="21"/>
          <w:szCs w:val="21"/>
        </w:rPr>
        <w:t xml:space="preserve"> brutto</w:t>
      </w:r>
      <w:r w:rsidRPr="000D1AB4">
        <w:rPr>
          <w:rFonts w:ascii="Cambria" w:hAnsi="Cambria" w:cs="Cambria"/>
          <w:bCs/>
          <w:sz w:val="21"/>
          <w:szCs w:val="21"/>
        </w:rPr>
        <w:t xml:space="preserve">” ocena ofert zostanie dokonana przy zastosowaniu wzoru: </w:t>
      </w:r>
    </w:p>
    <w:p w14:paraId="71AE0683" w14:textId="77777777" w:rsidR="0088493A" w:rsidRPr="000D1AB4" w:rsidRDefault="0088493A">
      <w:pPr>
        <w:spacing w:before="120"/>
        <w:ind w:left="709" w:hanging="709"/>
        <w:jc w:val="both"/>
        <w:rPr>
          <w:sz w:val="21"/>
          <w:szCs w:val="21"/>
        </w:rPr>
      </w:pPr>
      <w:r w:rsidRPr="000D1AB4">
        <w:rPr>
          <w:rFonts w:ascii="Cambria" w:eastAsia="Cambria" w:hAnsi="Cambria" w:cs="Cambria"/>
          <w:bCs/>
          <w:sz w:val="21"/>
          <w:szCs w:val="21"/>
        </w:rPr>
        <w:t xml:space="preserve"> </w:t>
      </w:r>
      <w:r w:rsidRPr="000D1AB4">
        <w:rPr>
          <w:rFonts w:ascii="Cambria" w:hAnsi="Cambria" w:cs="Cambria"/>
          <w:bCs/>
          <w:sz w:val="21"/>
          <w:szCs w:val="21"/>
        </w:rPr>
        <w:tab/>
      </w:r>
      <w:r w:rsidRPr="000D1AB4">
        <w:rPr>
          <w:rFonts w:ascii="Cambria" w:hAnsi="Cambria" w:cs="Cambria"/>
          <w:bCs/>
          <w:sz w:val="21"/>
          <w:szCs w:val="21"/>
        </w:rPr>
        <w:tab/>
      </w:r>
      <w:r w:rsidRPr="000D1AB4">
        <w:rPr>
          <w:rFonts w:ascii="Cambria" w:hAnsi="Cambria" w:cs="Cambria"/>
          <w:bCs/>
          <w:sz w:val="21"/>
          <w:szCs w:val="21"/>
        </w:rPr>
        <w:tab/>
        <w:t xml:space="preserve">  </w:t>
      </w:r>
      <w:proofErr w:type="spellStart"/>
      <w:r w:rsidRPr="000D1AB4">
        <w:rPr>
          <w:rFonts w:ascii="Cambria" w:hAnsi="Cambria" w:cs="Cambria"/>
          <w:bCs/>
          <w:sz w:val="21"/>
          <w:szCs w:val="21"/>
        </w:rPr>
        <w:t>Cn</w:t>
      </w:r>
      <w:proofErr w:type="spellEnd"/>
    </w:p>
    <w:p w14:paraId="3C3CCC7F" w14:textId="77777777" w:rsidR="0088493A" w:rsidRPr="000D1AB4" w:rsidRDefault="0088493A">
      <w:pPr>
        <w:spacing w:before="120"/>
        <w:ind w:left="709" w:hanging="709"/>
        <w:jc w:val="both"/>
        <w:rPr>
          <w:sz w:val="21"/>
          <w:szCs w:val="21"/>
        </w:rPr>
      </w:pPr>
      <w:r w:rsidRPr="000D1AB4">
        <w:rPr>
          <w:rFonts w:ascii="Cambria" w:eastAsia="Cambria" w:hAnsi="Cambria" w:cs="Cambria"/>
          <w:bCs/>
          <w:sz w:val="21"/>
          <w:szCs w:val="21"/>
        </w:rPr>
        <w:t xml:space="preserve">             </w:t>
      </w:r>
      <w:r w:rsidRPr="000D1AB4">
        <w:rPr>
          <w:rFonts w:ascii="Cambria" w:hAnsi="Cambria" w:cs="Cambria"/>
          <w:bCs/>
          <w:sz w:val="21"/>
          <w:szCs w:val="21"/>
        </w:rPr>
        <w:tab/>
      </w:r>
      <w:r w:rsidRPr="000D1AB4">
        <w:rPr>
          <w:rFonts w:ascii="Cambria" w:hAnsi="Cambria" w:cs="Cambria"/>
          <w:bCs/>
          <w:sz w:val="21"/>
          <w:szCs w:val="21"/>
        </w:rPr>
        <w:tab/>
        <w:t xml:space="preserve">      C = ------------ x 60 % x 100 pkt</w:t>
      </w:r>
    </w:p>
    <w:p w14:paraId="037DF630" w14:textId="77777777" w:rsidR="0088493A" w:rsidRPr="000D1AB4" w:rsidRDefault="0088493A">
      <w:pPr>
        <w:spacing w:before="120"/>
        <w:ind w:left="709" w:hanging="709"/>
        <w:jc w:val="both"/>
        <w:rPr>
          <w:sz w:val="21"/>
          <w:szCs w:val="21"/>
        </w:rPr>
      </w:pPr>
      <w:r w:rsidRPr="000D1AB4">
        <w:rPr>
          <w:rFonts w:ascii="Cambria" w:eastAsia="Cambria" w:hAnsi="Cambria" w:cs="Cambria"/>
          <w:bCs/>
          <w:sz w:val="21"/>
          <w:szCs w:val="21"/>
        </w:rPr>
        <w:t xml:space="preserve">  </w:t>
      </w:r>
      <w:r w:rsidRPr="000D1AB4">
        <w:rPr>
          <w:rFonts w:ascii="Cambria" w:hAnsi="Cambria" w:cs="Cambria"/>
          <w:bCs/>
          <w:sz w:val="21"/>
          <w:szCs w:val="21"/>
        </w:rPr>
        <w:tab/>
      </w:r>
      <w:r w:rsidRPr="000D1AB4">
        <w:rPr>
          <w:rFonts w:ascii="Cambria" w:hAnsi="Cambria" w:cs="Cambria"/>
          <w:bCs/>
          <w:sz w:val="21"/>
          <w:szCs w:val="21"/>
        </w:rPr>
        <w:tab/>
      </w:r>
      <w:r w:rsidRPr="000D1AB4">
        <w:rPr>
          <w:rFonts w:ascii="Cambria" w:hAnsi="Cambria" w:cs="Cambria"/>
          <w:bCs/>
          <w:sz w:val="21"/>
          <w:szCs w:val="21"/>
        </w:rPr>
        <w:tab/>
        <w:t xml:space="preserve">  Co</w:t>
      </w:r>
    </w:p>
    <w:p w14:paraId="125A3EF2" w14:textId="77777777" w:rsidR="0088493A" w:rsidRPr="000D1AB4" w:rsidRDefault="0088493A">
      <w:pPr>
        <w:spacing w:before="120"/>
        <w:ind w:left="709" w:firstLine="425"/>
        <w:jc w:val="both"/>
        <w:rPr>
          <w:sz w:val="21"/>
          <w:szCs w:val="21"/>
        </w:rPr>
      </w:pPr>
      <w:r w:rsidRPr="000D1AB4">
        <w:rPr>
          <w:rFonts w:ascii="Cambria" w:hAnsi="Cambria" w:cs="Cambria"/>
          <w:bCs/>
          <w:sz w:val="21"/>
          <w:szCs w:val="21"/>
        </w:rPr>
        <w:t>gdzie:</w:t>
      </w:r>
    </w:p>
    <w:p w14:paraId="2B2D8389" w14:textId="3A9A3F58" w:rsidR="0088493A" w:rsidRPr="000D1AB4" w:rsidRDefault="0088493A">
      <w:pPr>
        <w:spacing w:before="120"/>
        <w:ind w:left="1843" w:hanging="709"/>
        <w:jc w:val="both"/>
        <w:rPr>
          <w:sz w:val="21"/>
          <w:szCs w:val="21"/>
        </w:rPr>
      </w:pPr>
      <w:r w:rsidRPr="000D1AB4">
        <w:rPr>
          <w:rFonts w:ascii="Cambria" w:hAnsi="Cambria" w:cs="Cambria"/>
          <w:bCs/>
          <w:sz w:val="21"/>
          <w:szCs w:val="21"/>
        </w:rPr>
        <w:t>C – liczba pu</w:t>
      </w:r>
      <w:r w:rsidR="004423C2" w:rsidRPr="000D1AB4">
        <w:rPr>
          <w:rFonts w:ascii="Cambria" w:hAnsi="Cambria" w:cs="Cambria"/>
          <w:bCs/>
          <w:sz w:val="21"/>
          <w:szCs w:val="21"/>
        </w:rPr>
        <w:t>nktów w ramach kryterium „Cena</w:t>
      </w:r>
      <w:r w:rsidR="000F0B6E">
        <w:rPr>
          <w:rFonts w:ascii="Cambria" w:hAnsi="Cambria" w:cs="Cambria"/>
          <w:bCs/>
          <w:sz w:val="21"/>
          <w:szCs w:val="21"/>
        </w:rPr>
        <w:t xml:space="preserve"> brutto</w:t>
      </w:r>
      <w:r w:rsidR="004423C2" w:rsidRPr="000D1AB4">
        <w:rPr>
          <w:rFonts w:ascii="Cambria" w:hAnsi="Cambria" w:cs="Cambria"/>
          <w:bCs/>
          <w:sz w:val="21"/>
          <w:szCs w:val="21"/>
        </w:rPr>
        <w:t>”</w:t>
      </w:r>
    </w:p>
    <w:p w14:paraId="0C1BEC66" w14:textId="77777777" w:rsidR="0088493A" w:rsidRPr="000D1AB4" w:rsidRDefault="0088493A">
      <w:pPr>
        <w:spacing w:before="120"/>
        <w:ind w:left="1843" w:hanging="709"/>
        <w:jc w:val="both"/>
        <w:rPr>
          <w:sz w:val="21"/>
          <w:szCs w:val="21"/>
        </w:rPr>
      </w:pPr>
      <w:proofErr w:type="spellStart"/>
      <w:r w:rsidRPr="000D1AB4">
        <w:rPr>
          <w:rFonts w:ascii="Cambria" w:hAnsi="Cambria" w:cs="Cambria"/>
          <w:bCs/>
          <w:sz w:val="21"/>
          <w:szCs w:val="21"/>
        </w:rPr>
        <w:t>Cn</w:t>
      </w:r>
      <w:proofErr w:type="spellEnd"/>
      <w:r w:rsidRPr="000D1AB4">
        <w:rPr>
          <w:rFonts w:ascii="Cambria" w:hAnsi="Cambria" w:cs="Cambria"/>
          <w:bCs/>
          <w:sz w:val="21"/>
          <w:szCs w:val="21"/>
        </w:rPr>
        <w:t xml:space="preserve"> - najniższa cena spośród ofert ocenianych</w:t>
      </w:r>
    </w:p>
    <w:p w14:paraId="2648BF6D" w14:textId="77777777" w:rsidR="0088493A" w:rsidRPr="000D1AB4" w:rsidRDefault="0088493A">
      <w:pPr>
        <w:spacing w:before="120"/>
        <w:ind w:left="1843" w:hanging="709"/>
        <w:jc w:val="both"/>
        <w:rPr>
          <w:sz w:val="21"/>
          <w:szCs w:val="21"/>
        </w:rPr>
      </w:pPr>
      <w:r w:rsidRPr="000D1AB4">
        <w:rPr>
          <w:rFonts w:ascii="Cambria" w:hAnsi="Cambria" w:cs="Cambria"/>
          <w:bCs/>
          <w:sz w:val="21"/>
          <w:szCs w:val="21"/>
        </w:rPr>
        <w:t xml:space="preserve">Co - cena oferty ocenianej </w:t>
      </w:r>
    </w:p>
    <w:p w14:paraId="4FE47F2E" w14:textId="77777777" w:rsidR="0088493A" w:rsidRPr="000D1AB4" w:rsidRDefault="0088493A">
      <w:pPr>
        <w:spacing w:before="120"/>
        <w:ind w:left="1134"/>
        <w:jc w:val="both"/>
        <w:rPr>
          <w:sz w:val="21"/>
          <w:szCs w:val="21"/>
        </w:rPr>
      </w:pPr>
      <w:r w:rsidRPr="000D1AB4">
        <w:rPr>
          <w:rFonts w:ascii="Cambria" w:hAnsi="Cambria" w:cs="Cambria"/>
          <w:bCs/>
          <w:sz w:val="21"/>
          <w:szCs w:val="21"/>
        </w:rPr>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BEFE599" w14:textId="65ACDC31" w:rsidR="0088493A" w:rsidRPr="000D1AB4" w:rsidRDefault="0088493A">
      <w:pPr>
        <w:spacing w:before="120"/>
        <w:ind w:left="1134" w:hanging="567"/>
        <w:jc w:val="both"/>
        <w:rPr>
          <w:sz w:val="21"/>
          <w:szCs w:val="21"/>
        </w:rPr>
      </w:pPr>
      <w:r w:rsidRPr="000D1AB4">
        <w:rPr>
          <w:rFonts w:ascii="Cambria" w:hAnsi="Cambria" w:cs="Cambria"/>
          <w:bCs/>
          <w:sz w:val="21"/>
          <w:szCs w:val="21"/>
        </w:rPr>
        <w:t>2.</w:t>
      </w:r>
      <w:r w:rsidRPr="000D1AB4">
        <w:rPr>
          <w:rFonts w:ascii="Cambria" w:hAnsi="Cambria" w:cs="Cambria"/>
          <w:bCs/>
          <w:sz w:val="21"/>
          <w:szCs w:val="21"/>
        </w:rPr>
        <w:tab/>
        <w:t xml:space="preserve">W ramach kryterium „Okres Gwarancji” oceniany będzie Okres Gwarancji na  wykonane roboty budowlane licząc od dnia odbioru końcowego Przedmiotu Umowy. Do oceny w ramach kryterium zostanie przyjęty Okres Gwarancji zawarty w formularzu oferty. Okres Gwarancji należy podać w miesiącach. Wykonawca nie może zaoferować Okresu Gwarancji krótszego niż 36 miesięcy. Maksymalny Okres Gwarancji przyjęty do oceny ofert wyniesie </w:t>
      </w:r>
      <w:r w:rsidR="000B55E2">
        <w:rPr>
          <w:rFonts w:ascii="Cambria" w:hAnsi="Cambria" w:cs="Cambria"/>
          <w:bCs/>
          <w:sz w:val="21"/>
          <w:szCs w:val="21"/>
        </w:rPr>
        <w:t>60</w:t>
      </w:r>
      <w:r w:rsidRPr="000D1AB4">
        <w:rPr>
          <w:rFonts w:ascii="Cambria" w:hAnsi="Cambria" w:cs="Cambria"/>
          <w:bCs/>
          <w:sz w:val="21"/>
          <w:szCs w:val="21"/>
        </w:rPr>
        <w:t xml:space="preserve"> miesi</w:t>
      </w:r>
      <w:r w:rsidR="000B55E2">
        <w:rPr>
          <w:rFonts w:ascii="Cambria" w:hAnsi="Cambria" w:cs="Cambria"/>
          <w:bCs/>
          <w:sz w:val="21"/>
          <w:szCs w:val="21"/>
        </w:rPr>
        <w:t>ęcy</w:t>
      </w:r>
      <w:r w:rsidRPr="000D1AB4">
        <w:rPr>
          <w:rFonts w:ascii="Cambria" w:hAnsi="Cambria" w:cs="Cambria"/>
          <w:bCs/>
          <w:sz w:val="21"/>
          <w:szCs w:val="21"/>
        </w:rPr>
        <w:t xml:space="preserve">, co oznacza, że w przypadku zaoferowania Okresu Gwarancji na okres dłuższy niż </w:t>
      </w:r>
      <w:r w:rsidR="000B55E2">
        <w:rPr>
          <w:rFonts w:ascii="Cambria" w:hAnsi="Cambria" w:cs="Cambria"/>
          <w:bCs/>
          <w:sz w:val="21"/>
          <w:szCs w:val="21"/>
        </w:rPr>
        <w:t>60</w:t>
      </w:r>
      <w:r w:rsidRPr="000D1AB4">
        <w:rPr>
          <w:rFonts w:ascii="Cambria" w:hAnsi="Cambria" w:cs="Cambria"/>
          <w:bCs/>
          <w:sz w:val="21"/>
          <w:szCs w:val="21"/>
        </w:rPr>
        <w:t xml:space="preserve"> mies</w:t>
      </w:r>
      <w:r w:rsidR="000B55E2">
        <w:rPr>
          <w:rFonts w:ascii="Cambria" w:hAnsi="Cambria" w:cs="Cambria"/>
          <w:bCs/>
          <w:sz w:val="21"/>
          <w:szCs w:val="21"/>
        </w:rPr>
        <w:t>ięcy</w:t>
      </w:r>
      <w:r w:rsidRPr="000D1AB4">
        <w:rPr>
          <w:rFonts w:ascii="Cambria" w:hAnsi="Cambria" w:cs="Cambria"/>
          <w:bCs/>
          <w:sz w:val="21"/>
          <w:szCs w:val="21"/>
        </w:rPr>
        <w:t xml:space="preserve"> do oceny w ramach kryterium oceny ofert przyjęte zostanie </w:t>
      </w:r>
      <w:r w:rsidR="000B55E2">
        <w:rPr>
          <w:rFonts w:ascii="Cambria" w:hAnsi="Cambria" w:cs="Cambria"/>
          <w:bCs/>
          <w:sz w:val="21"/>
          <w:szCs w:val="21"/>
        </w:rPr>
        <w:t>60</w:t>
      </w:r>
      <w:r w:rsidRPr="000D1AB4">
        <w:rPr>
          <w:rFonts w:ascii="Cambria" w:hAnsi="Cambria" w:cs="Cambria"/>
          <w:bCs/>
          <w:sz w:val="21"/>
          <w:szCs w:val="21"/>
        </w:rPr>
        <w:t>-miesięczny Okres Gwarancji.</w:t>
      </w:r>
    </w:p>
    <w:p w14:paraId="0D47E8EA" w14:textId="5C9E0D69" w:rsidR="0088493A" w:rsidRPr="000D1AB4" w:rsidRDefault="0088493A">
      <w:pPr>
        <w:spacing w:before="120"/>
        <w:ind w:left="1134"/>
        <w:jc w:val="both"/>
        <w:rPr>
          <w:sz w:val="21"/>
          <w:szCs w:val="21"/>
        </w:rPr>
      </w:pPr>
      <w:r w:rsidRPr="000D1AB4">
        <w:rPr>
          <w:rFonts w:ascii="Cambria" w:hAnsi="Cambria" w:cs="Cambria"/>
          <w:bCs/>
          <w:sz w:val="21"/>
          <w:szCs w:val="21"/>
        </w:rPr>
        <w:t xml:space="preserve">Podanie przez Wykonawcę krótszego okresu gwarancji niż 36 miesięcy skutkować będzie odrzuceniem oferty. W przypadku braku podania w ofercie Okresu Gwarancji, Zamawiający uzna, że Wykonawca zapewnia minimalną długość okresu gwarancji wymaganą przez Zamawiającego. W ramach kryterium „Okres Gwarancji” sposób przyznania punktów będzie dokonany </w:t>
      </w:r>
      <w:r w:rsidR="009269DD">
        <w:rPr>
          <w:rFonts w:ascii="Cambria" w:hAnsi="Cambria" w:cs="Cambria"/>
          <w:bCs/>
          <w:sz w:val="21"/>
          <w:szCs w:val="21"/>
        </w:rPr>
        <w:t>w następujący sposób</w:t>
      </w:r>
      <w:r w:rsidRPr="000D1AB4">
        <w:rPr>
          <w:rFonts w:ascii="Cambria" w:hAnsi="Cambria" w:cs="Cambria"/>
          <w:bCs/>
          <w:sz w:val="21"/>
          <w:szCs w:val="21"/>
        </w:rPr>
        <w:t xml:space="preserve">: </w:t>
      </w:r>
    </w:p>
    <w:p w14:paraId="1ABF13AE" w14:textId="77777777" w:rsidR="0088493A" w:rsidRPr="000D1AB4" w:rsidRDefault="0088493A">
      <w:pPr>
        <w:spacing w:before="120"/>
        <w:ind w:left="2124" w:firstLine="708"/>
        <w:jc w:val="both"/>
        <w:rPr>
          <w:sz w:val="21"/>
          <w:szCs w:val="21"/>
        </w:rPr>
      </w:pPr>
      <w:r w:rsidRPr="000D1AB4">
        <w:rPr>
          <w:rFonts w:ascii="Cambria" w:hAnsi="Cambria" w:cs="Cambria"/>
          <w:bCs/>
          <w:sz w:val="21"/>
          <w:szCs w:val="21"/>
        </w:rPr>
        <w:t xml:space="preserve">Go </w:t>
      </w:r>
    </w:p>
    <w:p w14:paraId="2F62B64E" w14:textId="08AF2533" w:rsidR="0088493A" w:rsidRPr="000D1AB4" w:rsidRDefault="0088493A">
      <w:pPr>
        <w:spacing w:before="120"/>
        <w:ind w:left="1134"/>
        <w:jc w:val="both"/>
        <w:rPr>
          <w:sz w:val="21"/>
          <w:szCs w:val="21"/>
        </w:rPr>
      </w:pPr>
      <w:r w:rsidRPr="000D1AB4">
        <w:rPr>
          <w:rFonts w:ascii="Cambria" w:eastAsia="Cambria" w:hAnsi="Cambria" w:cs="Cambria"/>
          <w:bCs/>
          <w:sz w:val="21"/>
          <w:szCs w:val="21"/>
        </w:rPr>
        <w:t xml:space="preserve"> </w:t>
      </w:r>
      <w:r w:rsidR="009269DD">
        <w:rPr>
          <w:rFonts w:ascii="Cambria" w:hAnsi="Cambria" w:cs="Cambria"/>
          <w:bCs/>
          <w:sz w:val="21"/>
          <w:szCs w:val="21"/>
        </w:rPr>
        <w:tab/>
      </w:r>
      <w:r w:rsidR="009269DD">
        <w:rPr>
          <w:rFonts w:ascii="Cambria" w:hAnsi="Cambria" w:cs="Cambria"/>
          <w:bCs/>
          <w:sz w:val="21"/>
          <w:szCs w:val="21"/>
        </w:rPr>
        <w:tab/>
        <w:t xml:space="preserve">G = ------------ x </w:t>
      </w:r>
      <w:r w:rsidR="000B55E2">
        <w:rPr>
          <w:rFonts w:ascii="Cambria" w:hAnsi="Cambria" w:cs="Cambria"/>
          <w:bCs/>
          <w:sz w:val="21"/>
          <w:szCs w:val="21"/>
        </w:rPr>
        <w:t>4</w:t>
      </w:r>
      <w:r w:rsidRPr="000D1AB4">
        <w:rPr>
          <w:rFonts w:ascii="Cambria" w:hAnsi="Cambria" w:cs="Cambria"/>
          <w:bCs/>
          <w:sz w:val="21"/>
          <w:szCs w:val="21"/>
        </w:rPr>
        <w:t>0 % x 100 pkt</w:t>
      </w:r>
    </w:p>
    <w:p w14:paraId="78F89BBC" w14:textId="77777777" w:rsidR="0088493A" w:rsidRPr="000D1AB4" w:rsidRDefault="0088493A">
      <w:pPr>
        <w:spacing w:before="120"/>
        <w:ind w:left="2550" w:firstLine="282"/>
        <w:jc w:val="both"/>
        <w:rPr>
          <w:sz w:val="21"/>
          <w:szCs w:val="21"/>
        </w:rPr>
      </w:pPr>
      <w:proofErr w:type="spellStart"/>
      <w:r w:rsidRPr="000D1AB4">
        <w:rPr>
          <w:rFonts w:ascii="Cambria" w:hAnsi="Cambria" w:cs="Cambria"/>
          <w:bCs/>
          <w:sz w:val="21"/>
          <w:szCs w:val="21"/>
        </w:rPr>
        <w:t>Gn</w:t>
      </w:r>
      <w:proofErr w:type="spellEnd"/>
      <w:r w:rsidRPr="000D1AB4">
        <w:rPr>
          <w:rFonts w:ascii="Cambria" w:hAnsi="Cambria" w:cs="Cambria"/>
          <w:bCs/>
          <w:sz w:val="21"/>
          <w:szCs w:val="21"/>
        </w:rPr>
        <w:t xml:space="preserve"> </w:t>
      </w:r>
    </w:p>
    <w:p w14:paraId="747B6D7C" w14:textId="77777777" w:rsidR="0088493A" w:rsidRPr="000D1AB4" w:rsidRDefault="0088493A">
      <w:pPr>
        <w:spacing w:before="120"/>
        <w:ind w:left="1134"/>
        <w:jc w:val="both"/>
        <w:rPr>
          <w:sz w:val="21"/>
          <w:szCs w:val="21"/>
        </w:rPr>
      </w:pPr>
      <w:r w:rsidRPr="000D1AB4">
        <w:rPr>
          <w:rFonts w:ascii="Cambria" w:hAnsi="Cambria" w:cs="Cambria"/>
          <w:bCs/>
          <w:sz w:val="21"/>
          <w:szCs w:val="21"/>
        </w:rPr>
        <w:t>gdzie:</w:t>
      </w:r>
    </w:p>
    <w:p w14:paraId="3E24275B" w14:textId="77777777" w:rsidR="0088493A" w:rsidRPr="000D1AB4" w:rsidRDefault="0088493A">
      <w:pPr>
        <w:spacing w:before="120"/>
        <w:ind w:left="1134"/>
        <w:jc w:val="both"/>
        <w:rPr>
          <w:sz w:val="21"/>
          <w:szCs w:val="21"/>
        </w:rPr>
      </w:pPr>
      <w:r w:rsidRPr="000D1AB4">
        <w:rPr>
          <w:rFonts w:ascii="Cambria" w:hAnsi="Cambria" w:cs="Cambria"/>
          <w:bCs/>
          <w:sz w:val="21"/>
          <w:szCs w:val="21"/>
        </w:rPr>
        <w:t>G – liczba punktów w ramach kryterium „Okres Gwarancji”,</w:t>
      </w:r>
    </w:p>
    <w:p w14:paraId="0C06AAE6" w14:textId="77777777" w:rsidR="0088493A" w:rsidRPr="000D1AB4" w:rsidRDefault="0088493A">
      <w:pPr>
        <w:spacing w:before="120"/>
        <w:ind w:left="1134"/>
        <w:jc w:val="both"/>
        <w:rPr>
          <w:sz w:val="21"/>
          <w:szCs w:val="21"/>
        </w:rPr>
      </w:pPr>
      <w:proofErr w:type="spellStart"/>
      <w:r w:rsidRPr="000D1AB4">
        <w:rPr>
          <w:rFonts w:ascii="Cambria" w:hAnsi="Cambria" w:cs="Cambria"/>
          <w:bCs/>
          <w:sz w:val="21"/>
          <w:szCs w:val="21"/>
        </w:rPr>
        <w:t>Gn</w:t>
      </w:r>
      <w:proofErr w:type="spellEnd"/>
      <w:r w:rsidRPr="000D1AB4">
        <w:rPr>
          <w:rFonts w:ascii="Cambria" w:hAnsi="Cambria" w:cs="Cambria"/>
          <w:bCs/>
          <w:sz w:val="21"/>
          <w:szCs w:val="21"/>
        </w:rPr>
        <w:t xml:space="preserve"> – najdłuższy zaoferowany Okres Gwarancji,</w:t>
      </w:r>
    </w:p>
    <w:p w14:paraId="76D6EF0D" w14:textId="77777777" w:rsidR="0088493A" w:rsidRDefault="0088493A">
      <w:pPr>
        <w:spacing w:before="120"/>
        <w:ind w:left="1134"/>
        <w:jc w:val="both"/>
        <w:rPr>
          <w:rFonts w:ascii="Cambria" w:hAnsi="Cambria" w:cs="Cambria"/>
          <w:bCs/>
          <w:sz w:val="21"/>
          <w:szCs w:val="21"/>
        </w:rPr>
      </w:pPr>
      <w:r w:rsidRPr="000D1AB4">
        <w:rPr>
          <w:rFonts w:ascii="Cambria" w:hAnsi="Cambria" w:cs="Cambria"/>
          <w:bCs/>
          <w:sz w:val="21"/>
          <w:szCs w:val="21"/>
        </w:rPr>
        <w:t xml:space="preserve">Go – Okres Gwarancji oferty ocenianej. </w:t>
      </w:r>
    </w:p>
    <w:p w14:paraId="0476E917"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16.4.</w:t>
      </w:r>
      <w:r w:rsidRPr="000D1AB4">
        <w:rPr>
          <w:rFonts w:ascii="Cambria" w:hAnsi="Cambria" w:cs="Cambria"/>
          <w:bCs/>
          <w:sz w:val="21"/>
          <w:szCs w:val="21"/>
        </w:rPr>
        <w:tab/>
        <w:t xml:space="preserve">Za najkorzystniejszą ofertę uznana zostanie oferta, która uzyska największą ilość punktów wyliczoną zgodnie ze wzorem: </w:t>
      </w:r>
    </w:p>
    <w:p w14:paraId="60D8BC12" w14:textId="0A13B814" w:rsidR="0088493A" w:rsidRPr="000D1AB4" w:rsidRDefault="0088493A">
      <w:pPr>
        <w:spacing w:before="120"/>
        <w:ind w:left="709" w:hanging="1"/>
        <w:jc w:val="both"/>
        <w:rPr>
          <w:sz w:val="21"/>
          <w:szCs w:val="21"/>
        </w:rPr>
      </w:pPr>
      <w:r w:rsidRPr="000D1AB4">
        <w:rPr>
          <w:rFonts w:ascii="Cambria" w:hAnsi="Cambria" w:cs="Cambria"/>
          <w:bCs/>
          <w:sz w:val="21"/>
          <w:szCs w:val="21"/>
        </w:rPr>
        <w:t xml:space="preserve">O = C </w:t>
      </w:r>
      <w:r w:rsidR="009269DD">
        <w:rPr>
          <w:rFonts w:ascii="Cambria" w:hAnsi="Cambria" w:cs="Cambria"/>
          <w:bCs/>
          <w:sz w:val="21"/>
          <w:szCs w:val="21"/>
        </w:rPr>
        <w:t xml:space="preserve"> + </w:t>
      </w:r>
      <w:r w:rsidRPr="000D1AB4">
        <w:rPr>
          <w:rFonts w:ascii="Cambria" w:hAnsi="Cambria" w:cs="Cambria"/>
          <w:bCs/>
          <w:sz w:val="21"/>
          <w:szCs w:val="21"/>
        </w:rPr>
        <w:t xml:space="preserve">G </w:t>
      </w:r>
    </w:p>
    <w:p w14:paraId="75B3D886" w14:textId="77777777" w:rsidR="0088493A" w:rsidRPr="000D1AB4" w:rsidRDefault="0088493A">
      <w:pPr>
        <w:spacing w:before="120"/>
        <w:ind w:left="709" w:hanging="1"/>
        <w:jc w:val="both"/>
        <w:rPr>
          <w:sz w:val="21"/>
          <w:szCs w:val="21"/>
        </w:rPr>
      </w:pPr>
      <w:r w:rsidRPr="000D1AB4">
        <w:rPr>
          <w:rFonts w:ascii="Cambria" w:hAnsi="Cambria" w:cs="Cambria"/>
          <w:bCs/>
          <w:sz w:val="21"/>
          <w:szCs w:val="21"/>
        </w:rPr>
        <w:t>Oferta może uzyskać maksymalnie 100 punktów.</w:t>
      </w:r>
    </w:p>
    <w:p w14:paraId="0F8692A8" w14:textId="77777777" w:rsidR="0088493A" w:rsidRPr="000D1AB4" w:rsidRDefault="0088493A">
      <w:pPr>
        <w:spacing w:before="120"/>
        <w:ind w:left="709" w:hanging="709"/>
        <w:jc w:val="both"/>
        <w:rPr>
          <w:sz w:val="21"/>
          <w:szCs w:val="21"/>
        </w:rPr>
      </w:pPr>
      <w:r w:rsidRPr="000D1AB4">
        <w:rPr>
          <w:rFonts w:ascii="Cambria" w:hAnsi="Cambria" w:cs="Cambria"/>
          <w:sz w:val="21"/>
          <w:szCs w:val="21"/>
        </w:rPr>
        <w:t>16.5.</w:t>
      </w:r>
      <w:r w:rsidRPr="000D1AB4">
        <w:rPr>
          <w:rFonts w:ascii="Cambria" w:hAnsi="Cambria" w:cs="Cambria"/>
          <w:sz w:val="21"/>
          <w:szCs w:val="21"/>
        </w:rPr>
        <w:tab/>
        <w:t xml:space="preserve">Jeżeli nie można dokonać wyboru najkorzystniejszej oferty z uwagi na to, że dwie lub więcej ofert przedstawia taki sam bilans ceny i innych kryteriów oceny ofert, Zamawiający wybiera spośród tych ofert ofertę, która otrzymała najwyższą ocenę w kryterium o najwyższej </w:t>
      </w:r>
      <w:r w:rsidRPr="000D1AB4">
        <w:rPr>
          <w:rFonts w:ascii="Cambria" w:hAnsi="Cambria" w:cs="Cambria"/>
          <w:sz w:val="21"/>
          <w:szCs w:val="21"/>
        </w:rPr>
        <w:lastRenderedPageBreak/>
        <w:t>wadze. Jeżeli oferty otrzymały taką samą ocenę w kryterium o najwyższej wadze, Zamawiający wybiera ofertę z najniższą ceną. Jeżeli nie można dokonać wyboru oferty w sposób, o którym mowa w zdaniu poprzednim, Zamawiający wzywa Wykonawców, którzy złożyli te oferty, do złożenia w terminie określonym przez zamawiającego ofert dodatkowych zawierających nową cenę.</w:t>
      </w:r>
    </w:p>
    <w:p w14:paraId="38B4E1D1" w14:textId="10DBDD9A" w:rsidR="0088493A" w:rsidRPr="000D1AB4" w:rsidRDefault="0088493A">
      <w:pPr>
        <w:spacing w:before="120"/>
        <w:ind w:left="709" w:hanging="709"/>
        <w:jc w:val="both"/>
        <w:rPr>
          <w:sz w:val="21"/>
          <w:szCs w:val="21"/>
        </w:rPr>
      </w:pPr>
      <w:r w:rsidRPr="000D1AB4">
        <w:rPr>
          <w:rFonts w:ascii="Cambria" w:hAnsi="Cambria" w:cs="Cambria"/>
          <w:sz w:val="21"/>
          <w:szCs w:val="21"/>
        </w:rPr>
        <w:t>16.6.</w:t>
      </w:r>
      <w:r w:rsidRPr="000D1AB4">
        <w:rPr>
          <w:rFonts w:ascii="Cambria" w:hAnsi="Cambria" w:cs="Cambria"/>
          <w:sz w:val="21"/>
          <w:szCs w:val="21"/>
        </w:rPr>
        <w:tab/>
        <w:t>W przypadku gdy Zamawiający nie skorzysta z możliwości przeprowadzenia negocjacji, wówczas dokonuje wyboru najkorzystniejszej oferty spośród niepodlegających odrzuceniu ofert złożonych przez Wykonawców w odpowiedzi na ogłoszenie o zamówieniu</w:t>
      </w:r>
    </w:p>
    <w:p w14:paraId="0E47DDE7" w14:textId="77777777" w:rsidR="0088493A" w:rsidRPr="000D1AB4" w:rsidRDefault="0088493A">
      <w:pPr>
        <w:spacing w:before="120"/>
        <w:ind w:left="709" w:hanging="709"/>
        <w:jc w:val="both"/>
        <w:rPr>
          <w:sz w:val="21"/>
          <w:szCs w:val="21"/>
        </w:rPr>
      </w:pPr>
      <w:r w:rsidRPr="000D1AB4">
        <w:rPr>
          <w:rFonts w:ascii="Cambria" w:hAnsi="Cambria" w:cs="Cambria"/>
          <w:sz w:val="21"/>
          <w:szCs w:val="21"/>
        </w:rPr>
        <w:t>16.7.</w:t>
      </w:r>
      <w:r w:rsidRPr="000D1AB4">
        <w:rPr>
          <w:rFonts w:ascii="Cambria" w:hAnsi="Cambria" w:cs="Cambria"/>
          <w:sz w:val="21"/>
          <w:szCs w:val="21"/>
        </w:rPr>
        <w:tab/>
        <w:t>Zamawiający informuje równocześnie wszystkich Wykonawców, którzy w odpowiedzi na ogłoszenie o zamówieniu złożyli oferty, o Wykonawcach:</w:t>
      </w:r>
    </w:p>
    <w:p w14:paraId="7618ABA0" w14:textId="77777777" w:rsidR="0088493A" w:rsidRPr="000D1AB4" w:rsidRDefault="0088493A">
      <w:pPr>
        <w:numPr>
          <w:ilvl w:val="0"/>
          <w:numId w:val="6"/>
        </w:numPr>
        <w:spacing w:before="120"/>
        <w:ind w:left="993" w:hanging="284"/>
        <w:jc w:val="both"/>
        <w:rPr>
          <w:sz w:val="21"/>
          <w:szCs w:val="21"/>
        </w:rPr>
      </w:pPr>
      <w:r w:rsidRPr="000D1AB4">
        <w:rPr>
          <w:rFonts w:ascii="Cambria" w:hAnsi="Cambria" w:cs="Cambria"/>
          <w:sz w:val="21"/>
          <w:szCs w:val="21"/>
        </w:rPr>
        <w:t>których oferty nie zostały odrzucone oraz punktacji przyznanej ofertom w każdym kryterium oceny ofert i łącznej punktacji,</w:t>
      </w:r>
    </w:p>
    <w:p w14:paraId="2B7D089F" w14:textId="77777777" w:rsidR="0088493A" w:rsidRPr="000D1AB4" w:rsidRDefault="0088493A">
      <w:pPr>
        <w:numPr>
          <w:ilvl w:val="0"/>
          <w:numId w:val="6"/>
        </w:numPr>
        <w:spacing w:before="120"/>
        <w:ind w:left="993" w:hanging="284"/>
        <w:jc w:val="both"/>
        <w:rPr>
          <w:sz w:val="21"/>
          <w:szCs w:val="21"/>
        </w:rPr>
      </w:pPr>
      <w:r w:rsidRPr="000D1AB4">
        <w:rPr>
          <w:rFonts w:ascii="Cambria" w:hAnsi="Cambria" w:cs="Cambria"/>
          <w:sz w:val="21"/>
          <w:szCs w:val="21"/>
        </w:rPr>
        <w:t>których oferty zostały odrzucone,</w:t>
      </w:r>
    </w:p>
    <w:p w14:paraId="51163635" w14:textId="77777777" w:rsidR="0088493A" w:rsidRPr="000D1AB4" w:rsidRDefault="0088493A">
      <w:pPr>
        <w:spacing w:before="120"/>
        <w:ind w:left="709"/>
        <w:jc w:val="both"/>
        <w:rPr>
          <w:sz w:val="21"/>
          <w:szCs w:val="21"/>
        </w:rPr>
      </w:pPr>
      <w:r w:rsidRPr="000D1AB4">
        <w:rPr>
          <w:rFonts w:ascii="Cambria" w:hAnsi="Cambria" w:cs="Cambria"/>
          <w:sz w:val="21"/>
          <w:szCs w:val="21"/>
        </w:rPr>
        <w:t xml:space="preserve">- podając uzasadnienie faktyczne i prawne. </w:t>
      </w:r>
    </w:p>
    <w:p w14:paraId="5556A36A" w14:textId="4ED9907A" w:rsidR="0088493A" w:rsidRPr="000D1AB4" w:rsidRDefault="0088493A">
      <w:pPr>
        <w:spacing w:before="120"/>
        <w:ind w:left="709" w:hanging="709"/>
        <w:jc w:val="both"/>
        <w:rPr>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4E9E3A2F" w14:textId="77777777">
        <w:tc>
          <w:tcPr>
            <w:tcW w:w="9071" w:type="dxa"/>
            <w:shd w:val="clear" w:color="auto" w:fill="E7E6E6"/>
          </w:tcPr>
          <w:p w14:paraId="77C7FF68" w14:textId="77777777" w:rsidR="0088493A" w:rsidRPr="000D1AB4" w:rsidRDefault="0088493A">
            <w:pPr>
              <w:spacing w:before="120"/>
              <w:ind w:left="654" w:hanging="654"/>
              <w:jc w:val="both"/>
              <w:rPr>
                <w:sz w:val="21"/>
                <w:szCs w:val="21"/>
              </w:rPr>
            </w:pPr>
            <w:r w:rsidRPr="000D1AB4">
              <w:rPr>
                <w:rFonts w:ascii="Cambria" w:hAnsi="Cambria" w:cs="Cambria"/>
                <w:b/>
                <w:bCs/>
                <w:sz w:val="21"/>
                <w:szCs w:val="21"/>
              </w:rPr>
              <w:t xml:space="preserve">17. </w:t>
            </w:r>
            <w:r w:rsidRPr="000D1AB4">
              <w:rPr>
                <w:rFonts w:ascii="Cambria" w:hAnsi="Cambria" w:cs="Cambria"/>
                <w:b/>
                <w:bCs/>
                <w:sz w:val="21"/>
                <w:szCs w:val="21"/>
              </w:rPr>
              <w:tab/>
              <w:t>INFORMACJA O FORMALNOŚCIACH, JAKIE POWINNY BYĆ DOPEŁNIONE PO WYBORZE OFERT W CELU ZAWARCIA UMOWY.</w:t>
            </w:r>
          </w:p>
        </w:tc>
      </w:tr>
    </w:tbl>
    <w:p w14:paraId="272AEB3A" w14:textId="77777777" w:rsidR="0088493A" w:rsidRPr="000D1AB4" w:rsidRDefault="0088493A">
      <w:pPr>
        <w:spacing w:before="120"/>
        <w:jc w:val="both"/>
        <w:rPr>
          <w:rFonts w:ascii="Cambria" w:hAnsi="Cambria" w:cs="Cambria"/>
          <w:b/>
          <w:bCs/>
          <w:sz w:val="21"/>
          <w:szCs w:val="21"/>
        </w:rPr>
      </w:pPr>
    </w:p>
    <w:p w14:paraId="348ED4DB" w14:textId="77777777" w:rsidR="0088493A" w:rsidRPr="000D1AB4" w:rsidRDefault="0088493A">
      <w:pPr>
        <w:spacing w:before="120"/>
        <w:ind w:left="709" w:hanging="709"/>
        <w:jc w:val="both"/>
        <w:rPr>
          <w:sz w:val="21"/>
          <w:szCs w:val="21"/>
        </w:rPr>
      </w:pPr>
      <w:r w:rsidRPr="000D1AB4">
        <w:rPr>
          <w:rFonts w:ascii="Cambria" w:hAnsi="Cambria" w:cs="Cambria"/>
          <w:b/>
          <w:sz w:val="21"/>
          <w:szCs w:val="21"/>
        </w:rPr>
        <w:t xml:space="preserve">17.1. </w:t>
      </w:r>
      <w:r w:rsidRPr="000D1AB4">
        <w:rPr>
          <w:rFonts w:ascii="Cambria" w:hAnsi="Cambria" w:cs="Cambria"/>
          <w:b/>
          <w:sz w:val="21"/>
          <w:szCs w:val="21"/>
        </w:rPr>
        <w:tab/>
      </w:r>
      <w:r w:rsidRPr="000D1AB4">
        <w:rPr>
          <w:rFonts w:ascii="Cambria" w:hAnsi="Cambria" w:cs="Cambria"/>
          <w:sz w:val="21"/>
          <w:szCs w:val="21"/>
        </w:rPr>
        <w:t>Przed zawarciem umowy w sprawie zamówienia publicznego, Wykonawca, którego oferta została uznana za najkorzystniejszą zobowiązany jest dopełnić następujących formalności:</w:t>
      </w:r>
    </w:p>
    <w:p w14:paraId="6688A5A8"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1)</w:t>
      </w:r>
      <w:r w:rsidRPr="000D1AB4">
        <w:rPr>
          <w:rFonts w:ascii="Cambria" w:hAnsi="Cambria" w:cs="Cambria"/>
          <w:sz w:val="21"/>
          <w:szCs w:val="21"/>
        </w:rPr>
        <w:tab/>
        <w:t xml:space="preserve">wnieść wymagane zabezpieczanie należytego wykonania umowy; </w:t>
      </w:r>
    </w:p>
    <w:p w14:paraId="1BFCCC2D" w14:textId="308C2A47" w:rsidR="0088493A" w:rsidRPr="000D1AB4" w:rsidRDefault="0088493A" w:rsidP="00751072">
      <w:pPr>
        <w:spacing w:before="120"/>
        <w:ind w:left="1418" w:hanging="709"/>
        <w:jc w:val="both"/>
        <w:rPr>
          <w:sz w:val="21"/>
          <w:szCs w:val="21"/>
        </w:rPr>
      </w:pPr>
      <w:r w:rsidRPr="000D1AB4">
        <w:rPr>
          <w:rFonts w:ascii="Cambria" w:hAnsi="Cambria" w:cs="Cambria"/>
          <w:sz w:val="21"/>
          <w:szCs w:val="21"/>
        </w:rPr>
        <w:t>2)</w:t>
      </w:r>
      <w:r w:rsidRPr="000D1AB4">
        <w:rPr>
          <w:rFonts w:ascii="Cambria" w:hAnsi="Cambria" w:cs="Cambria"/>
          <w:sz w:val="21"/>
          <w:szCs w:val="21"/>
        </w:rPr>
        <w:tab/>
        <w:t xml:space="preserve">przedłożyć Zamawiającemu:  </w:t>
      </w:r>
    </w:p>
    <w:p w14:paraId="6229EC08" w14:textId="7FEE5356" w:rsidR="00986BCA" w:rsidRPr="000D1AB4" w:rsidRDefault="00751072">
      <w:pPr>
        <w:spacing w:before="120"/>
        <w:ind w:left="2127" w:hanging="711"/>
        <w:jc w:val="both"/>
        <w:rPr>
          <w:rFonts w:ascii="Cambria" w:hAnsi="Cambria" w:cs="Cambria"/>
          <w:sz w:val="21"/>
          <w:szCs w:val="21"/>
        </w:rPr>
      </w:pPr>
      <w:r w:rsidRPr="000D1AB4">
        <w:rPr>
          <w:rFonts w:ascii="Cambria" w:hAnsi="Cambria" w:cs="Cambria"/>
          <w:sz w:val="21"/>
          <w:szCs w:val="21"/>
        </w:rPr>
        <w:t>a</w:t>
      </w:r>
      <w:r w:rsidR="0088493A" w:rsidRPr="000D1AB4">
        <w:rPr>
          <w:rFonts w:ascii="Cambria" w:hAnsi="Cambria" w:cs="Cambria"/>
          <w:sz w:val="21"/>
          <w:szCs w:val="21"/>
        </w:rPr>
        <w:t xml:space="preserve">) </w:t>
      </w:r>
      <w:r w:rsidR="0088493A" w:rsidRPr="000D1AB4">
        <w:rPr>
          <w:rFonts w:ascii="Cambria" w:hAnsi="Cambria" w:cs="Cambria"/>
          <w:sz w:val="21"/>
          <w:szCs w:val="21"/>
        </w:rPr>
        <w:tab/>
      </w:r>
      <w:r w:rsidR="00986BCA" w:rsidRPr="000D1AB4">
        <w:rPr>
          <w:rFonts w:ascii="Cambria" w:hAnsi="Cambria" w:cs="Cambria"/>
          <w:sz w:val="21"/>
          <w:szCs w:val="21"/>
        </w:rPr>
        <w:t>dowody uzyskania ubezpieczenia opisanego we Wzorze umowy (załącznik nr 9 do SWZ),</w:t>
      </w:r>
    </w:p>
    <w:p w14:paraId="4C319E3B" w14:textId="2812B4AE" w:rsidR="0088493A" w:rsidRPr="000D1AB4" w:rsidRDefault="00986BCA">
      <w:pPr>
        <w:spacing w:before="120"/>
        <w:ind w:left="2127" w:hanging="711"/>
        <w:jc w:val="both"/>
        <w:rPr>
          <w:sz w:val="21"/>
          <w:szCs w:val="21"/>
        </w:rPr>
      </w:pPr>
      <w:r w:rsidRPr="000D1AB4">
        <w:rPr>
          <w:rFonts w:ascii="Cambria" w:hAnsi="Cambria" w:cs="Cambria"/>
          <w:sz w:val="21"/>
          <w:szCs w:val="21"/>
        </w:rPr>
        <w:t>b)</w:t>
      </w:r>
      <w:r w:rsidRPr="000D1AB4">
        <w:rPr>
          <w:rFonts w:ascii="Cambria" w:hAnsi="Cambria" w:cs="Cambria"/>
          <w:sz w:val="21"/>
          <w:szCs w:val="21"/>
        </w:rPr>
        <w:tab/>
      </w:r>
      <w:r w:rsidR="0088493A" w:rsidRPr="000D1AB4">
        <w:rPr>
          <w:rFonts w:ascii="Cambria" w:hAnsi="Cambria" w:cs="Cambria"/>
          <w:sz w:val="21"/>
          <w:szCs w:val="21"/>
        </w:rPr>
        <w:t xml:space="preserve">poświadczone za zgodność z oryginałem przez Wykonawcę kopie dokumentów potwierdzających, że osoby wskazane w złożonym przez Wykonawcę wykazie osób posiadają wymagane przez Zamawiającego aktualne uprawnienia budowlane, </w:t>
      </w:r>
    </w:p>
    <w:p w14:paraId="26902D01" w14:textId="5A8C4AF0" w:rsidR="0088493A" w:rsidRPr="000D1AB4" w:rsidRDefault="00986BCA">
      <w:pPr>
        <w:spacing w:before="120"/>
        <w:ind w:left="2127" w:hanging="711"/>
        <w:jc w:val="both"/>
        <w:rPr>
          <w:sz w:val="21"/>
          <w:szCs w:val="21"/>
        </w:rPr>
      </w:pPr>
      <w:r w:rsidRPr="000D1AB4">
        <w:rPr>
          <w:rFonts w:ascii="Cambria" w:hAnsi="Cambria" w:cs="Cambria"/>
          <w:sz w:val="21"/>
          <w:szCs w:val="21"/>
        </w:rPr>
        <w:t>c</w:t>
      </w:r>
      <w:r w:rsidR="0088493A" w:rsidRPr="000D1AB4">
        <w:rPr>
          <w:rFonts w:ascii="Cambria" w:hAnsi="Cambria" w:cs="Cambria"/>
          <w:sz w:val="21"/>
          <w:szCs w:val="21"/>
        </w:rPr>
        <w:t>)</w:t>
      </w:r>
      <w:r w:rsidR="0088493A" w:rsidRPr="000D1AB4">
        <w:rPr>
          <w:rFonts w:ascii="Cambria" w:hAnsi="Cambria" w:cs="Cambria"/>
          <w:sz w:val="21"/>
          <w:szCs w:val="21"/>
        </w:rPr>
        <w:tab/>
        <w:t>poświadczone za zgodność z oryginałem przez Wykonawcę kopie dokumentów potwierdzających przynależno</w:t>
      </w:r>
      <w:r w:rsidRPr="000D1AB4">
        <w:rPr>
          <w:rFonts w:ascii="Cambria" w:hAnsi="Cambria" w:cs="Cambria"/>
          <w:sz w:val="21"/>
          <w:szCs w:val="21"/>
        </w:rPr>
        <w:t>ść osób, o których mowa w lit. b</w:t>
      </w:r>
      <w:r w:rsidR="0088493A" w:rsidRPr="000D1AB4">
        <w:rPr>
          <w:rFonts w:ascii="Cambria" w:hAnsi="Cambria" w:cs="Cambria"/>
          <w:sz w:val="21"/>
          <w:szCs w:val="21"/>
        </w:rPr>
        <w:t>) do właśc</w:t>
      </w:r>
      <w:r w:rsidRPr="000D1AB4">
        <w:rPr>
          <w:rFonts w:ascii="Cambria" w:hAnsi="Cambria" w:cs="Cambria"/>
          <w:sz w:val="21"/>
          <w:szCs w:val="21"/>
        </w:rPr>
        <w:t>iwej izby samorządu zawodowego.</w:t>
      </w:r>
    </w:p>
    <w:p w14:paraId="041B449A" w14:textId="77777777" w:rsidR="0088493A" w:rsidRPr="000D1AB4" w:rsidRDefault="0088493A">
      <w:pPr>
        <w:spacing w:before="120"/>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5C513AC5" w14:textId="77777777">
        <w:tc>
          <w:tcPr>
            <w:tcW w:w="9071" w:type="dxa"/>
            <w:shd w:val="clear" w:color="auto" w:fill="E7E6E6"/>
          </w:tcPr>
          <w:p w14:paraId="25237521" w14:textId="77777777" w:rsidR="0088493A" w:rsidRPr="000D1AB4" w:rsidRDefault="0088493A">
            <w:pPr>
              <w:spacing w:before="120"/>
              <w:ind w:left="654" w:hanging="654"/>
              <w:jc w:val="both"/>
              <w:rPr>
                <w:sz w:val="21"/>
                <w:szCs w:val="21"/>
              </w:rPr>
            </w:pPr>
            <w:r w:rsidRPr="000D1AB4">
              <w:rPr>
                <w:rFonts w:ascii="Cambria" w:hAnsi="Cambria" w:cs="Cambria"/>
                <w:b/>
                <w:bCs/>
                <w:sz w:val="21"/>
                <w:szCs w:val="21"/>
              </w:rPr>
              <w:t xml:space="preserve">18. </w:t>
            </w:r>
            <w:r w:rsidRPr="000D1AB4">
              <w:rPr>
                <w:rFonts w:ascii="Cambria" w:hAnsi="Cambria" w:cs="Cambria"/>
                <w:b/>
                <w:bCs/>
                <w:sz w:val="21"/>
                <w:szCs w:val="21"/>
              </w:rPr>
              <w:tab/>
              <w:t>PROJEKTOWANE POSTANOWIENIA UMOWY W SPRAWIE ZAMÓWIENIA PUBLICZNEGO, KTÓRE ZOSTANĄ WPROWADZONE DO UMOWY W SPRAWIE ZAMÓWIENIA PUBLICZNEGO</w:t>
            </w:r>
          </w:p>
        </w:tc>
      </w:tr>
    </w:tbl>
    <w:p w14:paraId="334871DB" w14:textId="77777777" w:rsidR="0088493A" w:rsidRPr="000D1AB4" w:rsidRDefault="0088493A">
      <w:pPr>
        <w:spacing w:before="120"/>
        <w:jc w:val="both"/>
        <w:rPr>
          <w:rFonts w:ascii="Cambria" w:hAnsi="Cambria" w:cs="Cambria"/>
          <w:b/>
          <w:sz w:val="21"/>
          <w:szCs w:val="21"/>
        </w:rPr>
      </w:pPr>
    </w:p>
    <w:p w14:paraId="7D44B3AC" w14:textId="77777777" w:rsidR="0088493A" w:rsidRPr="000D1AB4" w:rsidRDefault="0088493A">
      <w:pPr>
        <w:spacing w:before="120"/>
        <w:ind w:left="709" w:hanging="709"/>
        <w:jc w:val="both"/>
        <w:rPr>
          <w:sz w:val="21"/>
          <w:szCs w:val="21"/>
        </w:rPr>
      </w:pPr>
      <w:r w:rsidRPr="000D1AB4">
        <w:rPr>
          <w:rFonts w:ascii="Cambria" w:hAnsi="Cambria" w:cs="Cambria"/>
          <w:b/>
          <w:sz w:val="21"/>
          <w:szCs w:val="21"/>
        </w:rPr>
        <w:t>18.1.</w:t>
      </w:r>
      <w:r w:rsidRPr="000D1AB4">
        <w:rPr>
          <w:rFonts w:ascii="Cambria" w:hAnsi="Cambria" w:cs="Cambria"/>
          <w:b/>
          <w:sz w:val="21"/>
          <w:szCs w:val="21"/>
        </w:rPr>
        <w:tab/>
      </w:r>
      <w:r w:rsidRPr="000D1AB4">
        <w:rPr>
          <w:rFonts w:ascii="Cambria" w:hAnsi="Cambria" w:cs="Cambria"/>
          <w:bCs/>
          <w:sz w:val="21"/>
          <w:szCs w:val="21"/>
        </w:rPr>
        <w:t>Projektowane postanowienia umowy w sprawie zamówienia publicznego zawiera</w:t>
      </w:r>
      <w:r w:rsidRPr="000D1AB4">
        <w:rPr>
          <w:rFonts w:ascii="Cambria" w:hAnsi="Cambria" w:cs="Cambria"/>
          <w:b/>
          <w:sz w:val="21"/>
          <w:szCs w:val="21"/>
        </w:rPr>
        <w:t xml:space="preserve"> </w:t>
      </w:r>
      <w:r w:rsidRPr="000D1AB4">
        <w:rPr>
          <w:rFonts w:ascii="Cambria" w:hAnsi="Cambria" w:cs="Cambria"/>
          <w:sz w:val="21"/>
          <w:szCs w:val="21"/>
        </w:rPr>
        <w:t xml:space="preserve">wzór umowy stanowiący </w:t>
      </w:r>
      <w:r w:rsidRPr="000D1AB4">
        <w:rPr>
          <w:rFonts w:ascii="Cambria" w:hAnsi="Cambria" w:cs="Cambria"/>
          <w:bCs/>
          <w:sz w:val="21"/>
          <w:szCs w:val="21"/>
        </w:rPr>
        <w:t>załącznik nr 9 do SWZ.</w:t>
      </w:r>
      <w:r w:rsidRPr="000D1AB4">
        <w:rPr>
          <w:rFonts w:ascii="Cambria" w:hAnsi="Cambria" w:cs="Cambria"/>
          <w:b/>
          <w:bCs/>
          <w:sz w:val="21"/>
          <w:szCs w:val="21"/>
        </w:rPr>
        <w:t xml:space="preserve"> </w:t>
      </w:r>
    </w:p>
    <w:p w14:paraId="4FADDAE0" w14:textId="77777777" w:rsidR="0088493A" w:rsidRPr="000D1AB4" w:rsidRDefault="0088493A">
      <w:pPr>
        <w:spacing w:before="120"/>
        <w:ind w:left="709" w:hanging="709"/>
        <w:jc w:val="both"/>
        <w:rPr>
          <w:sz w:val="21"/>
          <w:szCs w:val="21"/>
        </w:rPr>
      </w:pPr>
      <w:r w:rsidRPr="000D1AB4">
        <w:rPr>
          <w:rFonts w:ascii="Cambria" w:hAnsi="Cambria" w:cs="Cambria"/>
          <w:b/>
          <w:bCs/>
          <w:sz w:val="21"/>
          <w:szCs w:val="21"/>
        </w:rPr>
        <w:t>18.2.</w:t>
      </w:r>
      <w:r w:rsidRPr="000D1AB4">
        <w:rPr>
          <w:rFonts w:ascii="Cambria" w:hAnsi="Cambria" w:cs="Cambria"/>
          <w:b/>
          <w:bCs/>
          <w:sz w:val="21"/>
          <w:szCs w:val="21"/>
        </w:rPr>
        <w:tab/>
      </w:r>
      <w:r w:rsidRPr="000D1AB4">
        <w:rPr>
          <w:rFonts w:ascii="Cambria" w:hAnsi="Cambria" w:cs="Cambria"/>
          <w:sz w:val="21"/>
          <w:szCs w:val="21"/>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5BB293EC"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28114D9E" w14:textId="77777777">
        <w:trPr>
          <w:trHeight w:val="679"/>
        </w:trPr>
        <w:tc>
          <w:tcPr>
            <w:tcW w:w="9071" w:type="dxa"/>
            <w:shd w:val="clear" w:color="auto" w:fill="E7E6E6"/>
          </w:tcPr>
          <w:p w14:paraId="6CE1A8B0" w14:textId="76581751" w:rsidR="0088493A" w:rsidRPr="000D1AB4" w:rsidRDefault="0088493A">
            <w:pPr>
              <w:spacing w:before="120"/>
              <w:ind w:left="654" w:hanging="654"/>
              <w:jc w:val="both"/>
              <w:rPr>
                <w:sz w:val="21"/>
                <w:szCs w:val="21"/>
              </w:rPr>
            </w:pPr>
            <w:r w:rsidRPr="000D1AB4">
              <w:rPr>
                <w:rFonts w:ascii="Cambria" w:hAnsi="Cambria" w:cs="Cambria"/>
                <w:b/>
                <w:bCs/>
                <w:sz w:val="21"/>
                <w:szCs w:val="21"/>
              </w:rPr>
              <w:lastRenderedPageBreak/>
              <w:t xml:space="preserve">19. </w:t>
            </w:r>
            <w:r w:rsidRPr="000D1AB4">
              <w:rPr>
                <w:rFonts w:ascii="Cambria" w:hAnsi="Cambria" w:cs="Cambria"/>
                <w:b/>
                <w:bCs/>
                <w:sz w:val="21"/>
                <w:szCs w:val="21"/>
              </w:rPr>
              <w:tab/>
              <w:t>POUCZENIE O ŚRODKACH OCHRONY PRAWNEJ PRZYSŁUGUJĄCE WYKONAWCY W TOKU POSTĘPOWANIA O Z</w:t>
            </w:r>
            <w:r w:rsidR="009D3280">
              <w:rPr>
                <w:rFonts w:ascii="Cambria" w:hAnsi="Cambria" w:cs="Cambria"/>
                <w:b/>
                <w:bCs/>
                <w:sz w:val="21"/>
                <w:szCs w:val="21"/>
              </w:rPr>
              <w:t>A</w:t>
            </w:r>
            <w:r w:rsidRPr="000D1AB4">
              <w:rPr>
                <w:rFonts w:ascii="Cambria" w:hAnsi="Cambria" w:cs="Cambria"/>
                <w:b/>
                <w:bCs/>
                <w:sz w:val="21"/>
                <w:szCs w:val="21"/>
              </w:rPr>
              <w:t>MÓWIENIE PUBLICZNE.</w:t>
            </w:r>
          </w:p>
        </w:tc>
      </w:tr>
    </w:tbl>
    <w:p w14:paraId="3ADB6C9B" w14:textId="77777777" w:rsidR="0088493A" w:rsidRPr="000D1AB4" w:rsidRDefault="0088493A">
      <w:pPr>
        <w:spacing w:before="120"/>
        <w:rPr>
          <w:rFonts w:ascii="Cambria" w:hAnsi="Cambria" w:cs="Cambria"/>
          <w:sz w:val="21"/>
          <w:szCs w:val="21"/>
        </w:rPr>
      </w:pPr>
    </w:p>
    <w:p w14:paraId="0EE257B8" w14:textId="77777777" w:rsidR="0088493A" w:rsidRPr="000D1AB4" w:rsidRDefault="0088493A">
      <w:pPr>
        <w:spacing w:before="120"/>
        <w:ind w:left="709" w:hanging="709"/>
        <w:jc w:val="both"/>
        <w:rPr>
          <w:sz w:val="21"/>
          <w:szCs w:val="21"/>
        </w:rPr>
      </w:pPr>
      <w:r w:rsidRPr="000D1AB4">
        <w:rPr>
          <w:rFonts w:ascii="Cambria" w:hAnsi="Cambria" w:cs="Cambria"/>
          <w:sz w:val="21"/>
          <w:szCs w:val="21"/>
        </w:rPr>
        <w:t xml:space="preserve">19.1. </w:t>
      </w:r>
      <w:r w:rsidRPr="000D1AB4">
        <w:rPr>
          <w:rFonts w:ascii="Cambria" w:hAnsi="Cambria" w:cs="Cambria"/>
          <w:sz w:val="21"/>
          <w:szCs w:val="21"/>
        </w:rPr>
        <w:tab/>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w:t>
      </w:r>
      <w:r w:rsidR="00814201" w:rsidRPr="000D1AB4">
        <w:rPr>
          <w:rFonts w:ascii="Cambria" w:hAnsi="Cambria" w:cs="Cambria"/>
          <w:sz w:val="21"/>
          <w:szCs w:val="21"/>
        </w:rPr>
        <w:t>anie skargowe w przepisach art.</w:t>
      </w:r>
      <w:r w:rsidRPr="000D1AB4">
        <w:rPr>
          <w:rFonts w:ascii="Cambria" w:hAnsi="Cambria" w:cs="Cambria"/>
          <w:sz w:val="21"/>
          <w:szCs w:val="21"/>
        </w:rPr>
        <w:t xml:space="preserve"> 579-590 PZP.</w:t>
      </w:r>
    </w:p>
    <w:p w14:paraId="1C4BE66B" w14:textId="77777777" w:rsidR="0088493A" w:rsidRPr="000D1AB4" w:rsidRDefault="0088493A">
      <w:pPr>
        <w:spacing w:before="120"/>
        <w:jc w:val="both"/>
        <w:rPr>
          <w:sz w:val="21"/>
          <w:szCs w:val="21"/>
        </w:rPr>
      </w:pPr>
      <w:r w:rsidRPr="000D1AB4">
        <w:rPr>
          <w:rFonts w:ascii="Cambria" w:eastAsia="A" w:hAnsi="Cambria" w:cs="Cambria"/>
          <w:sz w:val="21"/>
          <w:szCs w:val="21"/>
        </w:rPr>
        <w:t>19.2.</w:t>
      </w:r>
      <w:r w:rsidRPr="000D1AB4">
        <w:rPr>
          <w:rFonts w:ascii="Cambria" w:eastAsia="A" w:hAnsi="Cambria" w:cs="Cambria"/>
          <w:sz w:val="21"/>
          <w:szCs w:val="21"/>
        </w:rPr>
        <w:tab/>
        <w:t>Odwołanie przysługuje na:</w:t>
      </w:r>
    </w:p>
    <w:p w14:paraId="26D34FAB" w14:textId="77777777" w:rsidR="0088493A" w:rsidRPr="000D1AB4" w:rsidRDefault="0088493A">
      <w:pPr>
        <w:numPr>
          <w:ilvl w:val="0"/>
          <w:numId w:val="2"/>
        </w:numPr>
        <w:tabs>
          <w:tab w:val="left" w:pos="1276"/>
        </w:tabs>
        <w:spacing w:before="120"/>
        <w:ind w:left="1276" w:hanging="576"/>
        <w:jc w:val="both"/>
        <w:rPr>
          <w:sz w:val="21"/>
          <w:szCs w:val="21"/>
        </w:rPr>
      </w:pPr>
      <w:r w:rsidRPr="000D1AB4">
        <w:rPr>
          <w:rFonts w:ascii="Cambria" w:eastAsia="A" w:hAnsi="Cambria" w:cs="Cambria"/>
          <w:sz w:val="21"/>
          <w:szCs w:val="21"/>
        </w:rPr>
        <w:t>niezgodną z przepisami PZP czynność Zamawiającego, podjętą w postępowaniu o udzielenie zamówienia, w tym na projektowane postanowienie umowy;</w:t>
      </w:r>
    </w:p>
    <w:p w14:paraId="13A420D3" w14:textId="77777777" w:rsidR="0088493A" w:rsidRPr="000D1AB4" w:rsidRDefault="0088493A">
      <w:pPr>
        <w:numPr>
          <w:ilvl w:val="0"/>
          <w:numId w:val="2"/>
        </w:numPr>
        <w:tabs>
          <w:tab w:val="left" w:pos="1276"/>
        </w:tabs>
        <w:spacing w:before="120"/>
        <w:ind w:left="1276" w:hanging="576"/>
        <w:jc w:val="both"/>
        <w:rPr>
          <w:sz w:val="21"/>
          <w:szCs w:val="21"/>
        </w:rPr>
      </w:pPr>
      <w:r w:rsidRPr="000D1AB4">
        <w:rPr>
          <w:rFonts w:ascii="Cambria" w:eastAsia="A" w:hAnsi="Cambria" w:cs="Cambria"/>
          <w:sz w:val="21"/>
          <w:szCs w:val="21"/>
        </w:rPr>
        <w:t>zaniechanie czynności w postępowaniu o udzielenie zamówienia, do której Zamawiający był obowiązany na podstawie PZP;</w:t>
      </w:r>
    </w:p>
    <w:p w14:paraId="1A8BFFFE" w14:textId="77777777" w:rsidR="0088493A" w:rsidRPr="000D1AB4" w:rsidRDefault="0088493A">
      <w:pPr>
        <w:tabs>
          <w:tab w:val="left" w:pos="1276"/>
        </w:tabs>
        <w:spacing w:before="120"/>
        <w:ind w:left="1276" w:hanging="576"/>
        <w:jc w:val="both"/>
        <w:rPr>
          <w:sz w:val="21"/>
          <w:szCs w:val="21"/>
        </w:rPr>
      </w:pPr>
      <w:r w:rsidRPr="000D1AB4">
        <w:rPr>
          <w:rFonts w:ascii="Cambria" w:eastAsia="A" w:hAnsi="Cambria" w:cs="Cambria"/>
          <w:sz w:val="21"/>
          <w:szCs w:val="21"/>
        </w:rPr>
        <w:t>3)</w:t>
      </w:r>
      <w:r w:rsidRPr="000D1AB4">
        <w:rPr>
          <w:rFonts w:ascii="Cambria" w:eastAsia="A" w:hAnsi="Cambria" w:cs="Cambria"/>
          <w:sz w:val="21"/>
          <w:szCs w:val="21"/>
        </w:rPr>
        <w:tab/>
        <w:t>zaniechanie przeprowadzenia postępowania o udzielenie zamówienia, mimo że Zamawiający był do tego obowiązany.</w:t>
      </w:r>
    </w:p>
    <w:p w14:paraId="07E875BD" w14:textId="77777777" w:rsidR="0088493A" w:rsidRPr="000D1AB4" w:rsidRDefault="0088493A">
      <w:pPr>
        <w:spacing w:before="120"/>
        <w:ind w:left="700" w:hanging="700"/>
        <w:jc w:val="both"/>
        <w:rPr>
          <w:sz w:val="21"/>
          <w:szCs w:val="21"/>
        </w:rPr>
      </w:pPr>
      <w:r w:rsidRPr="000D1AB4">
        <w:rPr>
          <w:rFonts w:ascii="Cambria" w:eastAsia="A" w:hAnsi="Cambria" w:cs="Cambria"/>
          <w:bCs/>
          <w:sz w:val="21"/>
          <w:szCs w:val="21"/>
        </w:rPr>
        <w:t>19.3.</w:t>
      </w:r>
      <w:r w:rsidRPr="000D1AB4">
        <w:rPr>
          <w:rFonts w:ascii="Cambria" w:eastAsia="A" w:hAnsi="Cambria" w:cs="Cambria"/>
          <w:bCs/>
          <w:sz w:val="21"/>
          <w:szCs w:val="21"/>
        </w:rPr>
        <w:tab/>
      </w:r>
      <w:r w:rsidRPr="000D1AB4">
        <w:rPr>
          <w:rFonts w:ascii="Cambria" w:eastAsia="A" w:hAnsi="Cambria" w:cs="Cambria"/>
          <w:sz w:val="21"/>
          <w:szCs w:val="21"/>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0D1AB4">
        <w:rPr>
          <w:sz w:val="21"/>
          <w:szCs w:val="21"/>
        </w:rPr>
        <w:t xml:space="preserve"> </w:t>
      </w:r>
      <w:r w:rsidRPr="000D1AB4">
        <w:rPr>
          <w:rFonts w:ascii="Cambria" w:eastAsia="A" w:hAnsi="Cambria" w:cs="Cambria"/>
          <w:sz w:val="21"/>
          <w:szCs w:val="21"/>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BF98B8E" w14:textId="77777777" w:rsidR="0088493A" w:rsidRPr="000D1AB4" w:rsidRDefault="0088493A">
      <w:pPr>
        <w:spacing w:before="120"/>
        <w:ind w:left="700" w:hanging="700"/>
        <w:jc w:val="both"/>
        <w:rPr>
          <w:sz w:val="21"/>
          <w:szCs w:val="21"/>
        </w:rPr>
      </w:pPr>
      <w:r w:rsidRPr="000D1AB4">
        <w:rPr>
          <w:rFonts w:ascii="Cambria" w:eastAsia="A" w:hAnsi="Cambria" w:cs="Cambria"/>
          <w:bCs/>
          <w:sz w:val="21"/>
          <w:szCs w:val="21"/>
        </w:rPr>
        <w:t>19.4.</w:t>
      </w:r>
      <w:r w:rsidRPr="000D1AB4">
        <w:rPr>
          <w:rFonts w:ascii="Cambria" w:eastAsia="A" w:hAnsi="Cambria" w:cs="Cambria"/>
          <w:sz w:val="21"/>
          <w:szCs w:val="21"/>
        </w:rPr>
        <w:tab/>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2F6BB3C2" w14:textId="77777777" w:rsidR="0088493A" w:rsidRPr="000D1AB4" w:rsidRDefault="0088493A">
      <w:pPr>
        <w:spacing w:before="120"/>
        <w:ind w:left="700" w:hanging="700"/>
        <w:jc w:val="both"/>
        <w:rPr>
          <w:sz w:val="21"/>
          <w:szCs w:val="21"/>
        </w:rPr>
      </w:pPr>
      <w:r w:rsidRPr="000D1AB4">
        <w:rPr>
          <w:rFonts w:ascii="Cambria" w:eastAsia="A" w:hAnsi="Cambria" w:cs="Cambria"/>
          <w:bCs/>
          <w:sz w:val="21"/>
          <w:szCs w:val="21"/>
        </w:rPr>
        <w:t>19.5</w:t>
      </w:r>
      <w:r w:rsidRPr="000D1AB4">
        <w:rPr>
          <w:rFonts w:ascii="Cambria" w:eastAsia="A" w:hAnsi="Cambria" w:cs="Cambria"/>
          <w:sz w:val="21"/>
          <w:szCs w:val="21"/>
        </w:rPr>
        <w:t>.</w:t>
      </w:r>
      <w:r w:rsidRPr="000D1AB4">
        <w:rPr>
          <w:rFonts w:ascii="Cambria" w:eastAsia="A" w:hAnsi="Cambria" w:cs="Cambria"/>
          <w:sz w:val="21"/>
          <w:szCs w:val="21"/>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51DBE5FA" w14:textId="77777777" w:rsidR="0088493A" w:rsidRPr="000D1AB4" w:rsidRDefault="0088493A">
      <w:pPr>
        <w:spacing w:before="120"/>
        <w:ind w:left="700" w:hanging="700"/>
        <w:jc w:val="both"/>
        <w:rPr>
          <w:sz w:val="21"/>
          <w:szCs w:val="21"/>
        </w:rPr>
      </w:pPr>
      <w:r w:rsidRPr="000D1AB4">
        <w:rPr>
          <w:rFonts w:ascii="Cambria" w:eastAsia="A" w:hAnsi="Cambria" w:cs="Cambria"/>
          <w:bCs/>
          <w:sz w:val="21"/>
          <w:szCs w:val="21"/>
        </w:rPr>
        <w:t>19.6.</w:t>
      </w:r>
      <w:r w:rsidRPr="000D1AB4">
        <w:rPr>
          <w:rFonts w:ascii="Cambria" w:eastAsia="A" w:hAnsi="Cambria" w:cs="Cambria"/>
          <w:sz w:val="21"/>
          <w:szCs w:val="21"/>
        </w:rPr>
        <w:tab/>
        <w:t xml:space="preserve">Odwołanie w przypadkach innych niż określone w pkt 19.4. i 19.5 SWZ wnosi się w terminie 5 dni od dnia, w którym powzięto lub przy zachowaniu należytej staranności można było powziąć wiadomość o okolicznościach stanowiących podstawę jego wniesienia. </w:t>
      </w:r>
    </w:p>
    <w:p w14:paraId="409C77AD" w14:textId="2E6D9A66" w:rsidR="00A877E8" w:rsidRPr="00A877E8" w:rsidRDefault="0088493A" w:rsidP="00A877E8">
      <w:pPr>
        <w:spacing w:before="120"/>
        <w:ind w:left="700" w:hanging="700"/>
        <w:jc w:val="both"/>
        <w:rPr>
          <w:rFonts w:ascii="Cambria" w:eastAsia="A" w:hAnsi="Cambria" w:cs="Cambria"/>
          <w:sz w:val="21"/>
          <w:szCs w:val="21"/>
        </w:rPr>
      </w:pPr>
      <w:r w:rsidRPr="000D1AB4">
        <w:rPr>
          <w:rFonts w:ascii="Cambria" w:eastAsia="A" w:hAnsi="Cambria" w:cs="Cambria"/>
          <w:bCs/>
          <w:sz w:val="21"/>
          <w:szCs w:val="21"/>
        </w:rPr>
        <w:t>19.7.</w:t>
      </w:r>
      <w:r w:rsidRPr="000D1AB4">
        <w:rPr>
          <w:rFonts w:ascii="Cambria" w:eastAsia="A" w:hAnsi="Cambria" w:cs="Cambria"/>
          <w:sz w:val="21"/>
          <w:szCs w:val="21"/>
        </w:rPr>
        <w:tab/>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w:t>
      </w:r>
      <w:r w:rsidR="00A877E8">
        <w:rPr>
          <w:rFonts w:ascii="Cambria" w:eastAsia="A" w:hAnsi="Cambria" w:cs="Cambria"/>
          <w:sz w:val="21"/>
          <w:szCs w:val="21"/>
        </w:rPr>
        <w:t xml:space="preserve"> </w:t>
      </w:r>
      <w:r w:rsidR="00A877E8" w:rsidRPr="00A877E8">
        <w:rPr>
          <w:rFonts w:ascii="Cambria" w:eastAsia="A" w:hAnsi="Cambria" w:cs="Cambria"/>
          <w:sz w:val="21"/>
          <w:szCs w:val="21"/>
        </w:rPr>
        <w:t xml:space="preserve">Złożenie skargi w placówce pocztowej operatora wyznaczonego w rozumieniu ustawy z dnia 23 listopada 2012 r. - Prawo pocztowe (tj. Dz. U. z 2023 r., poz.1640) albo wysłanie na adres do doręczeń elektronicznych, o którym mowa w art. 2 pkt 1 ustawy z dnia 18 listopada 2020 r. o doręczeniach elektronicznych (tj. Dz. U. z  2023 r., poz. </w:t>
      </w:r>
      <w:r w:rsidR="00A877E8">
        <w:rPr>
          <w:rFonts w:ascii="Cambria" w:eastAsia="A" w:hAnsi="Cambria" w:cs="Cambria"/>
          <w:sz w:val="21"/>
          <w:szCs w:val="21"/>
        </w:rPr>
        <w:t>1640</w:t>
      </w:r>
      <w:r w:rsidR="00A877E8" w:rsidRPr="00A877E8">
        <w:rPr>
          <w:rFonts w:ascii="Cambria" w:eastAsia="A" w:hAnsi="Cambria" w:cs="Cambria"/>
          <w:sz w:val="21"/>
          <w:szCs w:val="21"/>
        </w:rPr>
        <w:t>), jest równoznaczne z jej wniesieniem.</w:t>
      </w:r>
    </w:p>
    <w:p w14:paraId="6FA2C3EE" w14:textId="77777777" w:rsidR="0088493A" w:rsidRPr="000D1AB4" w:rsidRDefault="0088493A">
      <w:pPr>
        <w:pStyle w:val="Tekstkomentarza2"/>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0298AB18" w14:textId="77777777">
        <w:tc>
          <w:tcPr>
            <w:tcW w:w="9071" w:type="dxa"/>
            <w:shd w:val="clear" w:color="auto" w:fill="E7E6E6"/>
          </w:tcPr>
          <w:p w14:paraId="5243802A" w14:textId="77777777" w:rsidR="0088493A" w:rsidRPr="000D1AB4" w:rsidRDefault="0088493A">
            <w:pPr>
              <w:spacing w:before="120"/>
              <w:rPr>
                <w:sz w:val="21"/>
                <w:szCs w:val="21"/>
              </w:rPr>
            </w:pPr>
            <w:r w:rsidRPr="000D1AB4">
              <w:rPr>
                <w:rFonts w:ascii="Cambria" w:hAnsi="Cambria" w:cs="Cambria"/>
                <w:b/>
                <w:bCs/>
                <w:sz w:val="21"/>
                <w:szCs w:val="21"/>
              </w:rPr>
              <w:lastRenderedPageBreak/>
              <w:t xml:space="preserve">20. </w:t>
            </w:r>
            <w:r w:rsidRPr="000D1AB4">
              <w:rPr>
                <w:rFonts w:ascii="Cambria" w:hAnsi="Cambria" w:cs="Cambria"/>
                <w:b/>
                <w:bCs/>
                <w:sz w:val="21"/>
                <w:szCs w:val="21"/>
              </w:rPr>
              <w:tab/>
              <w:t xml:space="preserve">ZABEZPIECZENIE NALEŻYTEGO WYKONANIA UMOWY </w:t>
            </w:r>
          </w:p>
        </w:tc>
      </w:tr>
    </w:tbl>
    <w:p w14:paraId="35E87769" w14:textId="77777777" w:rsidR="0088493A" w:rsidRPr="000D1AB4" w:rsidRDefault="0088493A">
      <w:pPr>
        <w:spacing w:before="120"/>
        <w:rPr>
          <w:rFonts w:ascii="Cambria" w:hAnsi="Cambria" w:cs="Cambria"/>
          <w:sz w:val="21"/>
          <w:szCs w:val="21"/>
        </w:rPr>
      </w:pPr>
    </w:p>
    <w:p w14:paraId="3239B9C2" w14:textId="77777777" w:rsidR="0088493A" w:rsidRPr="000D1AB4" w:rsidRDefault="0088493A">
      <w:pPr>
        <w:spacing w:before="120"/>
        <w:ind w:left="709" w:hanging="709"/>
        <w:jc w:val="both"/>
        <w:rPr>
          <w:sz w:val="21"/>
          <w:szCs w:val="21"/>
        </w:rPr>
      </w:pPr>
      <w:r w:rsidRPr="000D1AB4">
        <w:rPr>
          <w:rFonts w:ascii="Cambria" w:hAnsi="Cambria" w:cs="Cambria"/>
          <w:sz w:val="21"/>
          <w:szCs w:val="21"/>
        </w:rPr>
        <w:t xml:space="preserve">20.1. </w:t>
      </w:r>
      <w:r w:rsidRPr="000D1AB4">
        <w:rPr>
          <w:rFonts w:ascii="Cambria" w:hAnsi="Cambria" w:cs="Cambria"/>
          <w:sz w:val="21"/>
          <w:szCs w:val="21"/>
        </w:rPr>
        <w:tab/>
        <w:t>Zamawiający wymaga wniesienia zabezpieczenia należytego wykonania umowy przez wykonawcę, którego oferta została uznana za najkorzystniejszą.</w:t>
      </w:r>
    </w:p>
    <w:p w14:paraId="6B98244F" w14:textId="3177DC3C" w:rsidR="0088493A" w:rsidRPr="000D1AB4" w:rsidRDefault="0088493A">
      <w:pPr>
        <w:spacing w:before="120"/>
        <w:ind w:left="709" w:hanging="709"/>
        <w:jc w:val="both"/>
        <w:rPr>
          <w:sz w:val="21"/>
          <w:szCs w:val="21"/>
        </w:rPr>
      </w:pPr>
      <w:r w:rsidRPr="000D1AB4">
        <w:rPr>
          <w:rFonts w:ascii="Cambria" w:hAnsi="Cambria" w:cs="Cambria"/>
          <w:sz w:val="21"/>
          <w:szCs w:val="21"/>
        </w:rPr>
        <w:t>20.2.</w:t>
      </w:r>
      <w:r w:rsidRPr="000D1AB4">
        <w:rPr>
          <w:rFonts w:ascii="Cambria" w:hAnsi="Cambria" w:cs="Cambria"/>
          <w:sz w:val="21"/>
          <w:szCs w:val="21"/>
        </w:rPr>
        <w:tab/>
        <w:t>Zabezpieczenie należytego w</w:t>
      </w:r>
      <w:r w:rsidR="003920FE" w:rsidRPr="000D1AB4">
        <w:rPr>
          <w:rFonts w:ascii="Cambria" w:hAnsi="Cambria" w:cs="Cambria"/>
          <w:sz w:val="21"/>
          <w:szCs w:val="21"/>
        </w:rPr>
        <w:t xml:space="preserve">ykonania umowy wynosić będzie: </w:t>
      </w:r>
      <w:r w:rsidR="00A877E8">
        <w:rPr>
          <w:rFonts w:ascii="Cambria" w:hAnsi="Cambria" w:cs="Cambria"/>
          <w:sz w:val="21"/>
          <w:szCs w:val="21"/>
        </w:rPr>
        <w:t>4</w:t>
      </w:r>
      <w:r w:rsidRPr="000D1AB4">
        <w:rPr>
          <w:rFonts w:ascii="Cambria" w:hAnsi="Cambria" w:cs="Cambria"/>
          <w:sz w:val="21"/>
          <w:szCs w:val="21"/>
        </w:rPr>
        <w:t xml:space="preserve"> %</w:t>
      </w:r>
      <w:r w:rsidRPr="000D1AB4">
        <w:rPr>
          <w:rStyle w:val="Odwoaniedokomentarza2"/>
          <w:sz w:val="21"/>
          <w:szCs w:val="21"/>
        </w:rPr>
        <w:t xml:space="preserve"> </w:t>
      </w:r>
      <w:r w:rsidRPr="000D1AB4">
        <w:rPr>
          <w:rStyle w:val="Odwoaniedokomentarza2"/>
          <w:rFonts w:ascii="Cambria" w:hAnsi="Cambria" w:cs="Cambria"/>
          <w:sz w:val="21"/>
          <w:szCs w:val="21"/>
        </w:rPr>
        <w:t>c</w:t>
      </w:r>
      <w:r w:rsidRPr="000D1AB4">
        <w:rPr>
          <w:rFonts w:ascii="Cambria" w:hAnsi="Cambria" w:cs="Cambria"/>
          <w:sz w:val="21"/>
          <w:szCs w:val="21"/>
        </w:rPr>
        <w:t>eny całkowitej podanej w ofercie brutto.</w:t>
      </w:r>
    </w:p>
    <w:p w14:paraId="46B5ECED" w14:textId="77777777" w:rsidR="0088493A" w:rsidRPr="000D1AB4" w:rsidRDefault="0088493A">
      <w:pPr>
        <w:spacing w:before="120"/>
        <w:ind w:left="709" w:hanging="709"/>
        <w:jc w:val="both"/>
        <w:rPr>
          <w:sz w:val="21"/>
          <w:szCs w:val="21"/>
        </w:rPr>
      </w:pPr>
      <w:r w:rsidRPr="000D1AB4">
        <w:rPr>
          <w:rFonts w:ascii="Cambria" w:hAnsi="Cambria" w:cs="Cambria"/>
          <w:sz w:val="21"/>
          <w:szCs w:val="21"/>
        </w:rPr>
        <w:t xml:space="preserve">20.3. </w:t>
      </w:r>
      <w:r w:rsidRPr="000D1AB4">
        <w:rPr>
          <w:rFonts w:ascii="Cambria" w:hAnsi="Cambria" w:cs="Cambria"/>
          <w:sz w:val="21"/>
          <w:szCs w:val="21"/>
        </w:rPr>
        <w:tab/>
        <w:t>Zabezpieczenie może być wnoszone według wyboru Wykonawcy w jednej lub w kilku następujących formach:</w:t>
      </w:r>
    </w:p>
    <w:p w14:paraId="4C4F0E3F" w14:textId="77777777" w:rsidR="0088493A" w:rsidRPr="000D1AB4" w:rsidRDefault="0088493A">
      <w:pPr>
        <w:spacing w:before="120"/>
        <w:ind w:left="1418" w:hanging="567"/>
        <w:jc w:val="both"/>
        <w:rPr>
          <w:sz w:val="21"/>
          <w:szCs w:val="21"/>
        </w:rPr>
      </w:pPr>
      <w:r w:rsidRPr="000D1AB4">
        <w:rPr>
          <w:rFonts w:ascii="Cambria" w:hAnsi="Cambria" w:cs="Cambria"/>
          <w:sz w:val="21"/>
          <w:szCs w:val="21"/>
        </w:rPr>
        <w:t>1)</w:t>
      </w:r>
      <w:r w:rsidRPr="000D1AB4">
        <w:rPr>
          <w:rFonts w:ascii="Cambria" w:hAnsi="Cambria" w:cs="Cambria"/>
          <w:sz w:val="21"/>
          <w:szCs w:val="21"/>
        </w:rPr>
        <w:tab/>
        <w:t>pieniądzu;</w:t>
      </w:r>
    </w:p>
    <w:p w14:paraId="0FE2720A" w14:textId="77777777" w:rsidR="0088493A" w:rsidRPr="000D1AB4" w:rsidRDefault="0088493A">
      <w:pPr>
        <w:spacing w:before="120"/>
        <w:ind w:left="1418" w:hanging="567"/>
        <w:jc w:val="both"/>
        <w:rPr>
          <w:sz w:val="21"/>
          <w:szCs w:val="21"/>
        </w:rPr>
      </w:pPr>
      <w:r w:rsidRPr="000D1AB4">
        <w:rPr>
          <w:rFonts w:ascii="Cambria" w:hAnsi="Cambria" w:cs="Cambria"/>
          <w:sz w:val="21"/>
          <w:szCs w:val="21"/>
        </w:rPr>
        <w:t>2)</w:t>
      </w:r>
      <w:r w:rsidRPr="000D1AB4">
        <w:rPr>
          <w:rFonts w:ascii="Cambria" w:hAnsi="Cambria" w:cs="Cambria"/>
          <w:sz w:val="21"/>
          <w:szCs w:val="21"/>
        </w:rPr>
        <w:tab/>
        <w:t>poręczeniach bankowych lub poręczeniach spółdzielczej kasy oszczędnościowo-kredytowej, z tym że zobowiązanie kasy jest zawsze zobowiązaniem pieniężnym;</w:t>
      </w:r>
    </w:p>
    <w:p w14:paraId="7D3D935D" w14:textId="77777777" w:rsidR="0088493A" w:rsidRPr="000D1AB4" w:rsidRDefault="0088493A">
      <w:pPr>
        <w:spacing w:before="120"/>
        <w:ind w:left="1418" w:hanging="567"/>
        <w:jc w:val="both"/>
        <w:rPr>
          <w:sz w:val="21"/>
          <w:szCs w:val="21"/>
        </w:rPr>
      </w:pPr>
      <w:r w:rsidRPr="000D1AB4">
        <w:rPr>
          <w:rFonts w:ascii="Cambria" w:hAnsi="Cambria" w:cs="Cambria"/>
          <w:sz w:val="21"/>
          <w:szCs w:val="21"/>
        </w:rPr>
        <w:t>3)</w:t>
      </w:r>
      <w:r w:rsidRPr="000D1AB4">
        <w:rPr>
          <w:rFonts w:ascii="Cambria" w:hAnsi="Cambria" w:cs="Cambria"/>
          <w:sz w:val="21"/>
          <w:szCs w:val="21"/>
        </w:rPr>
        <w:tab/>
        <w:t>gwarancjach bankowych;</w:t>
      </w:r>
    </w:p>
    <w:p w14:paraId="3E4B5DA8" w14:textId="77777777" w:rsidR="0088493A" w:rsidRPr="000D1AB4" w:rsidRDefault="0088493A">
      <w:pPr>
        <w:spacing w:before="120"/>
        <w:ind w:left="1418" w:hanging="567"/>
        <w:jc w:val="both"/>
        <w:rPr>
          <w:sz w:val="21"/>
          <w:szCs w:val="21"/>
        </w:rPr>
      </w:pPr>
      <w:r w:rsidRPr="000D1AB4">
        <w:rPr>
          <w:rFonts w:ascii="Cambria" w:hAnsi="Cambria" w:cs="Cambria"/>
          <w:sz w:val="21"/>
          <w:szCs w:val="21"/>
        </w:rPr>
        <w:t>4)</w:t>
      </w:r>
      <w:r w:rsidRPr="000D1AB4">
        <w:rPr>
          <w:rFonts w:ascii="Cambria" w:hAnsi="Cambria" w:cs="Cambria"/>
          <w:sz w:val="21"/>
          <w:szCs w:val="21"/>
        </w:rPr>
        <w:tab/>
        <w:t>gwarancjach ubezpieczeniowych;</w:t>
      </w:r>
    </w:p>
    <w:p w14:paraId="6C54CE12" w14:textId="77777777" w:rsidR="0088493A" w:rsidRPr="000D1AB4" w:rsidRDefault="0088493A">
      <w:pPr>
        <w:spacing w:before="120"/>
        <w:ind w:left="1418" w:hanging="567"/>
        <w:jc w:val="both"/>
        <w:rPr>
          <w:sz w:val="21"/>
          <w:szCs w:val="21"/>
        </w:rPr>
      </w:pPr>
      <w:r w:rsidRPr="000D1AB4">
        <w:rPr>
          <w:rFonts w:ascii="Cambria" w:hAnsi="Cambria" w:cs="Cambria"/>
          <w:sz w:val="21"/>
          <w:szCs w:val="21"/>
        </w:rPr>
        <w:t>5)</w:t>
      </w:r>
      <w:r w:rsidRPr="000D1AB4">
        <w:rPr>
          <w:rFonts w:ascii="Cambria" w:hAnsi="Cambria" w:cs="Cambria"/>
          <w:sz w:val="21"/>
          <w:szCs w:val="21"/>
        </w:rPr>
        <w:tab/>
        <w:t>poręczeniach udzielanych przez podmioty, o których mowa w art. 6b ust. 5 pkt 2 ustawy z dnia 9 listopada 2000 r. o utworzeniu Polskiej Agencji Rozwoju Przedsiębiorczości.</w:t>
      </w:r>
    </w:p>
    <w:p w14:paraId="0C7272CA"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20.4.</w:t>
      </w:r>
      <w:r w:rsidRPr="000D1AB4">
        <w:rPr>
          <w:rFonts w:ascii="Cambria" w:hAnsi="Cambria" w:cs="Cambria"/>
          <w:sz w:val="21"/>
          <w:szCs w:val="21"/>
        </w:rPr>
        <w:tab/>
        <w:t>Zamawiający zwróci zabezpieczenie w terminie 30 dni od dnia wykonania zamówienia i uznania przez zamawiającego za należycie wykonane w protokole odbioru końcowego Przedmiotu Umowy. Kwota pozostawiona na zabezpieczenie roszczeń z tytułu rękojmi za wady lub gwarancji w wysokości 30 % wysokości zabezpieczenia zostanie zwrócone nie później niż w 15 dniu po upływie okresu rękojmi za wady i gwarancji.</w:t>
      </w:r>
    </w:p>
    <w:p w14:paraId="1DAA78BD" w14:textId="5303D4DD" w:rsidR="0088493A" w:rsidRPr="00B16D0B" w:rsidRDefault="0088493A" w:rsidP="00B16D0B">
      <w:pPr>
        <w:spacing w:before="120"/>
        <w:ind w:left="708" w:hanging="708"/>
        <w:jc w:val="both"/>
        <w:rPr>
          <w:rFonts w:ascii="Cambria" w:hAnsi="Cambria" w:cs="Cambria"/>
          <w:sz w:val="21"/>
          <w:szCs w:val="21"/>
        </w:rPr>
      </w:pPr>
      <w:r w:rsidRPr="000D1AB4">
        <w:rPr>
          <w:rFonts w:ascii="Cambria" w:hAnsi="Cambria" w:cs="Cambria"/>
          <w:sz w:val="21"/>
          <w:szCs w:val="21"/>
        </w:rPr>
        <w:t>20.5.</w:t>
      </w:r>
      <w:r w:rsidRPr="000D1AB4">
        <w:rPr>
          <w:rFonts w:ascii="Cambria" w:hAnsi="Cambria" w:cs="Cambria"/>
          <w:sz w:val="21"/>
          <w:szCs w:val="21"/>
        </w:rPr>
        <w:tab/>
        <w:t xml:space="preserve">Zabezpieczenie wnoszone w pieniądzu Wykonawca wpłaci przed zawarciem Umowy na rachunek bankowy Zamawiającego o numerze: </w:t>
      </w:r>
      <w:r w:rsidR="00B16D0B" w:rsidRPr="0067533C">
        <w:rPr>
          <w:rFonts w:ascii="Cambria" w:eastAsia="Times New Roman" w:hAnsi="Cambria"/>
          <w:b/>
          <w:sz w:val="21"/>
          <w:szCs w:val="21"/>
          <w:lang w:eastAsia="pl-PL"/>
        </w:rPr>
        <w:t>95 1240 3927 1111 0000 4099 1928</w:t>
      </w:r>
      <w:r w:rsidR="00B16D0B">
        <w:rPr>
          <w:rFonts w:ascii="Cambria" w:hAnsi="Cambria" w:cs="Cambria"/>
          <w:sz w:val="21"/>
          <w:szCs w:val="21"/>
        </w:rPr>
        <w:t xml:space="preserve"> t</w:t>
      </w:r>
      <w:r w:rsidRPr="000D1AB4">
        <w:rPr>
          <w:rFonts w:ascii="Cambria" w:hAnsi="Cambria" w:cs="Cambria"/>
          <w:sz w:val="21"/>
          <w:szCs w:val="21"/>
        </w:rPr>
        <w:t xml:space="preserve">ytułem: </w:t>
      </w:r>
      <w:r w:rsidRPr="00B16D0B">
        <w:rPr>
          <w:rFonts w:ascii="Cambria" w:hAnsi="Cambria" w:cs="Cambria"/>
          <w:b/>
          <w:i/>
          <w:sz w:val="21"/>
          <w:szCs w:val="21"/>
        </w:rPr>
        <w:t xml:space="preserve">„na zabezpieczenie należytego wykonania umowy na </w:t>
      </w:r>
      <w:r w:rsidR="00B16D0B" w:rsidRPr="00B16D0B">
        <w:rPr>
          <w:rFonts w:ascii="Cambria" w:hAnsi="Cambria" w:cs="Cambria"/>
          <w:b/>
          <w:i/>
          <w:sz w:val="21"/>
          <w:szCs w:val="21"/>
        </w:rPr>
        <w:t>budowę drogi gminnej nr 195</w:t>
      </w:r>
      <w:r w:rsidR="00B2070E">
        <w:rPr>
          <w:rFonts w:ascii="Cambria" w:hAnsi="Cambria" w:cs="Cambria"/>
          <w:b/>
          <w:i/>
          <w:sz w:val="21"/>
          <w:szCs w:val="21"/>
        </w:rPr>
        <w:t>030</w:t>
      </w:r>
      <w:r w:rsidR="00B16D0B" w:rsidRPr="00B16D0B">
        <w:rPr>
          <w:rFonts w:ascii="Cambria" w:hAnsi="Cambria" w:cs="Cambria"/>
          <w:b/>
          <w:i/>
          <w:sz w:val="21"/>
          <w:szCs w:val="21"/>
        </w:rPr>
        <w:t xml:space="preserve">Z </w:t>
      </w:r>
      <w:r w:rsidR="00B2070E">
        <w:rPr>
          <w:rFonts w:ascii="Cambria" w:hAnsi="Cambria" w:cs="Cambria"/>
          <w:b/>
          <w:i/>
          <w:sz w:val="21"/>
          <w:szCs w:val="21"/>
        </w:rPr>
        <w:t>w miejscowości Moczyły</w:t>
      </w:r>
      <w:r w:rsidRPr="00B16D0B">
        <w:rPr>
          <w:rFonts w:ascii="Cambria" w:hAnsi="Cambria" w:cs="Cambria"/>
          <w:b/>
          <w:i/>
          <w:sz w:val="21"/>
          <w:szCs w:val="21"/>
        </w:rPr>
        <w:t xml:space="preserve">”. </w:t>
      </w:r>
    </w:p>
    <w:p w14:paraId="2FE6BDD5" w14:textId="5D3634CF" w:rsidR="0088493A" w:rsidRPr="000D1AB4" w:rsidRDefault="0088493A">
      <w:pPr>
        <w:spacing w:before="120"/>
        <w:ind w:left="709" w:hanging="709"/>
        <w:jc w:val="both"/>
        <w:rPr>
          <w:sz w:val="21"/>
          <w:szCs w:val="21"/>
        </w:rPr>
      </w:pPr>
      <w:r w:rsidRPr="000D1AB4">
        <w:rPr>
          <w:rFonts w:ascii="Cambria" w:hAnsi="Cambria" w:cs="Cambria"/>
          <w:sz w:val="21"/>
          <w:szCs w:val="21"/>
        </w:rPr>
        <w:t>20.6.</w:t>
      </w:r>
      <w:r w:rsidRPr="000D1AB4">
        <w:rPr>
          <w:rFonts w:ascii="Cambria" w:hAnsi="Cambria" w:cs="Cambria"/>
          <w:sz w:val="21"/>
          <w:szCs w:val="21"/>
        </w:rPr>
        <w:tab/>
        <w:t>W przypadku wniesienia wadium w pieniądzu Wykonawca może wyrazić zgodę na zaliczenie kwoty wadium na poczet zabezpieczenia. Dzień wpłynięcia wniosku Wykonawcy o przesunięcie kwoty wadium na poczet zabezpieczenia do siedziby Zamawiającego będzie traktowany, jako dzień wniesienia zabezpieczenia</w:t>
      </w:r>
      <w:r w:rsidR="009D3280">
        <w:rPr>
          <w:rFonts w:ascii="Cambria" w:hAnsi="Cambria" w:cs="Cambria"/>
          <w:sz w:val="21"/>
          <w:szCs w:val="21"/>
        </w:rPr>
        <w:t xml:space="preserve"> (jeśli dotyczy)</w:t>
      </w:r>
      <w:r w:rsidRPr="000D1AB4">
        <w:rPr>
          <w:rFonts w:ascii="Cambria" w:hAnsi="Cambria" w:cs="Cambria"/>
          <w:sz w:val="21"/>
          <w:szCs w:val="21"/>
        </w:rPr>
        <w:t>.</w:t>
      </w:r>
    </w:p>
    <w:p w14:paraId="420D5FAF"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20.7.</w:t>
      </w:r>
      <w:r w:rsidRPr="000D1AB4">
        <w:rPr>
          <w:rFonts w:ascii="Cambria" w:hAnsi="Cambria" w:cs="Cambria"/>
          <w:sz w:val="21"/>
          <w:szCs w:val="21"/>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wskazany przez Wykonawcę.</w:t>
      </w:r>
    </w:p>
    <w:p w14:paraId="161C851C"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20.8.</w:t>
      </w:r>
      <w:r w:rsidRPr="000D1AB4">
        <w:rPr>
          <w:rFonts w:ascii="Cambria" w:hAnsi="Cambria" w:cs="Cambria"/>
          <w:sz w:val="21"/>
          <w:szCs w:val="21"/>
        </w:rPr>
        <w:tab/>
        <w:t>Jeżeli zabezpieczenie wniesiono w postaci gwarancji lub poręczenia, to taka gwarancja/ poręczenie ma być sporządzona zgodnie z obowiązującym prawem i winny zawierać następujące elementy:</w:t>
      </w:r>
    </w:p>
    <w:p w14:paraId="5F2B300D"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1)</w:t>
      </w:r>
      <w:r w:rsidRPr="000D1AB4">
        <w:rPr>
          <w:rFonts w:ascii="Cambria" w:hAnsi="Cambria" w:cs="Cambria"/>
          <w:sz w:val="21"/>
          <w:szCs w:val="21"/>
        </w:rPr>
        <w:tab/>
        <w:t>nazwę dającego zlecenie (Wyk</w:t>
      </w:r>
      <w:r w:rsidR="00814201" w:rsidRPr="000D1AB4">
        <w:rPr>
          <w:rFonts w:ascii="Cambria" w:hAnsi="Cambria" w:cs="Cambria"/>
          <w:sz w:val="21"/>
          <w:szCs w:val="21"/>
        </w:rPr>
        <w:t>onawcy), beneficjenta gwarancji</w:t>
      </w:r>
      <w:r w:rsidRPr="000D1AB4">
        <w:rPr>
          <w:rFonts w:ascii="Cambria" w:hAnsi="Cambria" w:cs="Cambria"/>
          <w:sz w:val="21"/>
          <w:szCs w:val="21"/>
        </w:rPr>
        <w:t>/poręczenia (Zamawiającego), gwaranta/poręczyciela (banku lub instytucji ubezpieczeniowej udzielających gwarancji/poręczenia) oraz wskazanie ich siedzib;</w:t>
      </w:r>
    </w:p>
    <w:p w14:paraId="16DF5B5C"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2)</w:t>
      </w:r>
      <w:r w:rsidRPr="000D1AB4">
        <w:rPr>
          <w:rFonts w:ascii="Cambria" w:hAnsi="Cambria" w:cs="Cambria"/>
          <w:sz w:val="21"/>
          <w:szCs w:val="21"/>
        </w:rPr>
        <w:tab/>
        <w:t>oznaczenie postępowania;</w:t>
      </w:r>
    </w:p>
    <w:p w14:paraId="11C09CD6"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3)</w:t>
      </w:r>
      <w:r w:rsidRPr="000D1AB4">
        <w:rPr>
          <w:rFonts w:ascii="Cambria" w:hAnsi="Cambria" w:cs="Cambria"/>
          <w:sz w:val="21"/>
          <w:szCs w:val="21"/>
        </w:rPr>
        <w:tab/>
        <w:t>określenie przedmiotu postępowania;</w:t>
      </w:r>
    </w:p>
    <w:p w14:paraId="254D6B00"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4)</w:t>
      </w:r>
      <w:r w:rsidRPr="000D1AB4">
        <w:rPr>
          <w:rFonts w:ascii="Cambria" w:hAnsi="Cambria" w:cs="Cambria"/>
          <w:sz w:val="21"/>
          <w:szCs w:val="21"/>
        </w:rPr>
        <w:tab/>
        <w:t>określenie wierzytelności, która ma być zabezpieczona gwarancją/ poręczeniem (tj. wierzytelności służące zamawiającemu z tytułu niewykonania lub nienależytego wykonania umowy i zabezpieczenia pokrycia roszczeń z tytułu rękojmi za wady i gwarancji),</w:t>
      </w:r>
    </w:p>
    <w:p w14:paraId="260EADC0" w14:textId="77777777" w:rsidR="0088493A" w:rsidRPr="000D1AB4" w:rsidRDefault="0088493A">
      <w:pPr>
        <w:spacing w:before="120"/>
        <w:ind w:left="1560" w:hanging="709"/>
        <w:jc w:val="both"/>
        <w:rPr>
          <w:sz w:val="21"/>
          <w:szCs w:val="21"/>
        </w:rPr>
      </w:pPr>
      <w:r w:rsidRPr="000D1AB4">
        <w:rPr>
          <w:rFonts w:ascii="Cambria" w:hAnsi="Cambria" w:cs="Cambria"/>
          <w:sz w:val="21"/>
          <w:szCs w:val="21"/>
        </w:rPr>
        <w:lastRenderedPageBreak/>
        <w:t>5)</w:t>
      </w:r>
      <w:r w:rsidRPr="000D1AB4">
        <w:rPr>
          <w:rFonts w:ascii="Cambria" w:hAnsi="Cambria" w:cs="Cambria"/>
          <w:sz w:val="21"/>
          <w:szCs w:val="21"/>
        </w:rPr>
        <w:tab/>
        <w:t>kwotę gwarancji/poręczenia;</w:t>
      </w:r>
    </w:p>
    <w:p w14:paraId="1C2C74EC"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6)</w:t>
      </w:r>
      <w:r w:rsidRPr="000D1AB4">
        <w:rPr>
          <w:rFonts w:ascii="Cambria" w:hAnsi="Cambria" w:cs="Cambria"/>
          <w:sz w:val="21"/>
          <w:szCs w:val="21"/>
        </w:rPr>
        <w:tab/>
        <w:t>termin ważności gwarancji/poręczenia uwzględniający postanowienia w sprawie zwrotu zabezpieczenia należytego wykonania umowy.</w:t>
      </w:r>
    </w:p>
    <w:p w14:paraId="708E30DD"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20.9.</w:t>
      </w:r>
      <w:r w:rsidRPr="000D1AB4">
        <w:rPr>
          <w:rFonts w:ascii="Cambria" w:hAnsi="Cambria" w:cs="Cambria"/>
          <w:sz w:val="21"/>
          <w:szCs w:val="21"/>
        </w:rPr>
        <w:tab/>
        <w:t xml:space="preserve">Ponadto, jeżeli zabezpieczenie będzie wystawione w formie poręczenia lub gwarancji, to powinno zawierać: </w:t>
      </w:r>
    </w:p>
    <w:p w14:paraId="19F571CB" w14:textId="5D159257" w:rsidR="0088493A" w:rsidRPr="000D1AB4" w:rsidRDefault="0088493A">
      <w:pPr>
        <w:spacing w:before="120"/>
        <w:ind w:left="1560" w:hanging="709"/>
        <w:jc w:val="both"/>
        <w:rPr>
          <w:sz w:val="21"/>
          <w:szCs w:val="21"/>
        </w:rPr>
      </w:pPr>
      <w:r w:rsidRPr="000D1AB4">
        <w:rPr>
          <w:rFonts w:ascii="Cambria" w:hAnsi="Cambria" w:cs="Cambria"/>
          <w:sz w:val="21"/>
          <w:szCs w:val="21"/>
        </w:rPr>
        <w:t>1)</w:t>
      </w:r>
      <w:r w:rsidRPr="000D1AB4">
        <w:rPr>
          <w:rFonts w:ascii="Cambria" w:hAnsi="Cambria" w:cs="Cambria"/>
          <w:sz w:val="21"/>
          <w:szCs w:val="21"/>
        </w:rPr>
        <w:tab/>
        <w:t>oświadczenie poręczyciela lub gwaranta, występującego, jako główny dłużnik Zamawiającego w imieniu Wykonawcy, o zapłacie kwoty poręczonej lub gwarantowanej, stanowiącej zabezpieczenie wykonania nieodwołalne i bezwarunkowo</w:t>
      </w:r>
      <w:r w:rsidR="00B3168C">
        <w:rPr>
          <w:rFonts w:ascii="Cambria" w:hAnsi="Cambria" w:cs="Cambria"/>
          <w:sz w:val="21"/>
          <w:szCs w:val="21"/>
        </w:rPr>
        <w:t>,</w:t>
      </w:r>
      <w:r w:rsidRPr="000D1AB4">
        <w:rPr>
          <w:rFonts w:ascii="Cambria" w:hAnsi="Cambria" w:cs="Cambria"/>
          <w:sz w:val="21"/>
          <w:szCs w:val="21"/>
        </w:rPr>
        <w:t xml:space="preserve"> bezsporn</w:t>
      </w:r>
      <w:r w:rsidR="00B3168C">
        <w:rPr>
          <w:rFonts w:ascii="Cambria" w:hAnsi="Cambria" w:cs="Cambria"/>
          <w:sz w:val="21"/>
          <w:szCs w:val="21"/>
        </w:rPr>
        <w:t>ie oraz</w:t>
      </w:r>
      <w:r w:rsidRPr="000D1AB4">
        <w:rPr>
          <w:rFonts w:ascii="Cambria" w:hAnsi="Cambria" w:cs="Cambria"/>
          <w:sz w:val="21"/>
          <w:szCs w:val="21"/>
        </w:rPr>
        <w:t xml:space="preserve"> na pierwsze wezwanie Zamawiającego; </w:t>
      </w:r>
    </w:p>
    <w:p w14:paraId="781B349C" w14:textId="7AADBF65" w:rsidR="0088493A" w:rsidRPr="000D1AB4" w:rsidRDefault="0088493A">
      <w:pPr>
        <w:spacing w:before="120"/>
        <w:ind w:left="1560" w:hanging="709"/>
        <w:jc w:val="both"/>
        <w:rPr>
          <w:sz w:val="21"/>
          <w:szCs w:val="21"/>
        </w:rPr>
      </w:pPr>
      <w:r w:rsidRPr="000D1AB4">
        <w:rPr>
          <w:rFonts w:ascii="Cambria" w:hAnsi="Cambria" w:cs="Cambria"/>
          <w:sz w:val="21"/>
          <w:szCs w:val="21"/>
        </w:rPr>
        <w:t>2)</w:t>
      </w:r>
      <w:r w:rsidRPr="000D1AB4">
        <w:rPr>
          <w:rFonts w:ascii="Cambria" w:hAnsi="Cambria" w:cs="Cambria"/>
          <w:sz w:val="21"/>
          <w:szCs w:val="21"/>
        </w:rPr>
        <w:tab/>
        <w:t>postanowienie, iż żadna zmiana czy uzupełnienie lub inna modyfikacja warunków Umowy, które mogą zostać przeprowadzone na podstawie tej Umowy lub w jakichkolwiek dokumentach umownych, jakie mogą zostać sporządzone między Zamawiającym a Wykonawcą, nie zwalniają poręczyciela lub gwaranta od odpowiedzialności wynikającej z niniejszej gwarancji</w:t>
      </w:r>
      <w:r w:rsidR="00B3168C">
        <w:rPr>
          <w:rFonts w:ascii="Cambria" w:hAnsi="Cambria" w:cs="Cambria"/>
          <w:sz w:val="21"/>
          <w:szCs w:val="21"/>
        </w:rPr>
        <w:t>/poręczenia</w:t>
      </w:r>
      <w:r w:rsidRPr="000D1AB4">
        <w:rPr>
          <w:rFonts w:ascii="Cambria" w:hAnsi="Cambria" w:cs="Cambria"/>
          <w:sz w:val="21"/>
          <w:szCs w:val="21"/>
        </w:rPr>
        <w:t xml:space="preserve">; </w:t>
      </w:r>
    </w:p>
    <w:p w14:paraId="46BE49E5"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3)</w:t>
      </w:r>
      <w:r w:rsidRPr="000D1AB4">
        <w:rPr>
          <w:rFonts w:ascii="Cambria" w:hAnsi="Cambria" w:cs="Cambria"/>
          <w:sz w:val="21"/>
          <w:szCs w:val="21"/>
        </w:rPr>
        <w:tab/>
        <w:t>oświadczenie, że poręczyciel lub gwarant zrzeka się obowiązku notyfikacji o takiej zmianie, uzupełnieniu czy modyfikacji.</w:t>
      </w:r>
    </w:p>
    <w:p w14:paraId="0D25AE89" w14:textId="77777777" w:rsidR="0088493A" w:rsidRPr="000D1AB4" w:rsidRDefault="0088493A">
      <w:pPr>
        <w:spacing w:before="120"/>
        <w:ind w:left="709" w:hanging="1"/>
        <w:jc w:val="both"/>
        <w:rPr>
          <w:sz w:val="21"/>
          <w:szCs w:val="21"/>
        </w:rPr>
      </w:pPr>
      <w:r w:rsidRPr="000D1AB4">
        <w:rPr>
          <w:rFonts w:ascii="Cambria" w:hAnsi="Cambria" w:cs="Cambria"/>
          <w:sz w:val="21"/>
          <w:szCs w:val="21"/>
        </w:rPr>
        <w:t xml:space="preserve">Ponadto poręczenie lub gwarancja: </w:t>
      </w:r>
    </w:p>
    <w:p w14:paraId="79A57729" w14:textId="77777777" w:rsidR="0088493A" w:rsidRPr="000D1AB4" w:rsidRDefault="0088493A">
      <w:pPr>
        <w:tabs>
          <w:tab w:val="left" w:pos="1560"/>
        </w:tabs>
        <w:spacing w:before="120"/>
        <w:ind w:left="1560" w:hanging="709"/>
        <w:jc w:val="both"/>
        <w:rPr>
          <w:sz w:val="21"/>
          <w:szCs w:val="21"/>
        </w:rPr>
      </w:pPr>
      <w:r w:rsidRPr="000D1AB4">
        <w:rPr>
          <w:rFonts w:ascii="Cambria" w:hAnsi="Cambria" w:cs="Cambria"/>
          <w:sz w:val="21"/>
          <w:szCs w:val="21"/>
        </w:rPr>
        <w:t>4)</w:t>
      </w:r>
      <w:r w:rsidRPr="000D1AB4">
        <w:rPr>
          <w:rFonts w:ascii="Cambria" w:hAnsi="Cambria" w:cs="Cambria"/>
          <w:sz w:val="21"/>
          <w:szCs w:val="21"/>
        </w:rPr>
        <w:tab/>
        <w:t xml:space="preserve">nie będzie przewidywać właściwości prawa innego niż prawo Rzeczypospolitej Polskiej; </w:t>
      </w:r>
    </w:p>
    <w:p w14:paraId="5BD96557" w14:textId="77777777" w:rsidR="0088493A" w:rsidRPr="000D1AB4" w:rsidRDefault="0088493A">
      <w:pPr>
        <w:tabs>
          <w:tab w:val="left" w:pos="1560"/>
        </w:tabs>
        <w:spacing w:before="120"/>
        <w:ind w:left="1560" w:hanging="709"/>
        <w:jc w:val="both"/>
        <w:rPr>
          <w:sz w:val="21"/>
          <w:szCs w:val="21"/>
        </w:rPr>
      </w:pPr>
      <w:r w:rsidRPr="000D1AB4">
        <w:rPr>
          <w:rFonts w:ascii="Cambria" w:hAnsi="Cambria" w:cs="Cambria"/>
          <w:sz w:val="21"/>
          <w:szCs w:val="21"/>
        </w:rPr>
        <w:t>5)</w:t>
      </w:r>
      <w:r w:rsidRPr="000D1AB4">
        <w:rPr>
          <w:rFonts w:ascii="Cambria" w:hAnsi="Cambria" w:cs="Cambria"/>
          <w:sz w:val="21"/>
          <w:szCs w:val="21"/>
        </w:rPr>
        <w:tab/>
        <w:t>nie będzie poddawać sporów ich dotyczących właściwości innych sądów niż sądy powszechne w Rzeczypospolitej Polskiej.</w:t>
      </w:r>
    </w:p>
    <w:p w14:paraId="3E11A7C7"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20.10.</w:t>
      </w:r>
      <w:r w:rsidRPr="000D1AB4">
        <w:rPr>
          <w:rFonts w:ascii="Cambria" w:hAnsi="Cambria" w:cs="Cambria"/>
          <w:sz w:val="21"/>
          <w:szCs w:val="21"/>
        </w:rPr>
        <w:tab/>
        <w:t>Zabezpieczenie należytego wykonania umowy, we wszystkich formach przewidzianych w pkt 20.3.,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w:t>
      </w:r>
      <w:r w:rsidRPr="000D1AB4">
        <w:rPr>
          <w:rFonts w:ascii="Cambria" w:hAnsi="Cambria" w:cs="Cambria"/>
          <w:b/>
          <w:sz w:val="21"/>
          <w:szCs w:val="21"/>
        </w:rPr>
        <w:t xml:space="preserve">. </w:t>
      </w:r>
      <w:r w:rsidRPr="000D1AB4">
        <w:rPr>
          <w:rFonts w:ascii="Cambria" w:hAnsi="Cambria" w:cs="Cambria"/>
          <w:sz w:val="21"/>
          <w:szCs w:val="21"/>
        </w:rPr>
        <w:t xml:space="preserve">Zamawiający nie dopuszcza możliwości uzależnienia wypłaty kwot z gwarancji/poręczenia od przedłożenia jakichkolwiek dodatkowych dokumentów, poświadczenia podpisu przez osoby trzecie, bądź spełnienia jakichkolwiek warunków, poza oświadczeniem Zamawiającego, iż żądana kwota jest należna z tytułu niewykonania bądź nienależytego wykonania umowy. </w:t>
      </w:r>
    </w:p>
    <w:p w14:paraId="465E49B8"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20.11</w:t>
      </w:r>
      <w:r w:rsidRPr="000D1AB4">
        <w:rPr>
          <w:rFonts w:ascii="Cambria" w:hAnsi="Cambria" w:cs="Cambria"/>
          <w:sz w:val="21"/>
          <w:szCs w:val="21"/>
        </w:rPr>
        <w:tab/>
        <w:t xml:space="preserve">Zamawiający, niezwłocznie po otrzymaniu stosownego dokumentu (gwarancji, poręczenia), ma prawo zgłosić do niego zastrzeżenia lub potwierdzić przyjęcie dokumentu bez zastrzeżeń. Wykonawca winien wnieść Zamawiającemu stosowny dokument gwarancji lub poręczenia w terminie umożliwiającym Zamawiającemu wykonanie tego prawa. </w:t>
      </w:r>
    </w:p>
    <w:p w14:paraId="2A3EFC2D"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20.12.</w:t>
      </w:r>
      <w:r w:rsidRPr="000D1AB4">
        <w:rPr>
          <w:rFonts w:ascii="Cambria" w:hAnsi="Cambria" w:cs="Cambria"/>
          <w:sz w:val="21"/>
          <w:szCs w:val="21"/>
        </w:rPr>
        <w:tab/>
        <w:t xml:space="preserve">W przypadku zgłoszenia zastrzeżeń, Wykonawca spełni wymagania Zamawiającego w wyznaczonym terminie. </w:t>
      </w:r>
    </w:p>
    <w:p w14:paraId="4D5D0624"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20.13.</w:t>
      </w:r>
      <w:r w:rsidRPr="000D1AB4">
        <w:rPr>
          <w:rFonts w:ascii="Cambria" w:hAnsi="Cambria" w:cs="Cambria"/>
          <w:sz w:val="21"/>
          <w:szCs w:val="21"/>
        </w:rPr>
        <w:tab/>
        <w:t>Koszty związane z wystawieniem zabezpieczenia należytego wykonania umowy ponosi Wykonawca.</w:t>
      </w:r>
    </w:p>
    <w:p w14:paraId="04C16AF9"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20.14.</w:t>
      </w:r>
      <w:r w:rsidRPr="000D1AB4">
        <w:rPr>
          <w:rFonts w:ascii="Cambria" w:hAnsi="Cambria" w:cs="Cambria"/>
          <w:sz w:val="21"/>
          <w:szCs w:val="21"/>
        </w:rPr>
        <w:tab/>
        <w:t>W przypadku ofert składanych wspólnie przez dwóch lub więcej Wykonawców, zabezpieczenie należytego wykonania umowy może być wniesione przez wszystkich Wykonawców łącznie, przez ich część lub jednego Wykonawcę, przy czym z treści dokumentu musi wynikać, że zobowiązanie gwaranta/poręczyciela dotyczy wszystkich wykonawców, którzy złożyli ofertę wspólnie.</w:t>
      </w:r>
    </w:p>
    <w:p w14:paraId="0B318869"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7EFCCEEA" w14:textId="77777777">
        <w:tc>
          <w:tcPr>
            <w:tcW w:w="9071" w:type="dxa"/>
            <w:shd w:val="clear" w:color="auto" w:fill="E7E6E6"/>
          </w:tcPr>
          <w:p w14:paraId="064ACF3B" w14:textId="77777777" w:rsidR="0088493A" w:rsidRPr="000D1AB4" w:rsidRDefault="0088493A">
            <w:pPr>
              <w:spacing w:before="120"/>
              <w:ind w:left="654" w:hanging="709"/>
              <w:jc w:val="both"/>
              <w:rPr>
                <w:sz w:val="21"/>
                <w:szCs w:val="21"/>
              </w:rPr>
            </w:pPr>
            <w:r w:rsidRPr="000D1AB4">
              <w:rPr>
                <w:rFonts w:ascii="Cambria" w:hAnsi="Cambria" w:cs="Cambria"/>
                <w:b/>
                <w:bCs/>
                <w:sz w:val="21"/>
                <w:szCs w:val="21"/>
              </w:rPr>
              <w:t xml:space="preserve">21. </w:t>
            </w:r>
            <w:r w:rsidRPr="000D1AB4">
              <w:rPr>
                <w:rFonts w:ascii="Cambria" w:hAnsi="Cambria" w:cs="Cambria"/>
                <w:b/>
                <w:bCs/>
                <w:sz w:val="21"/>
                <w:szCs w:val="21"/>
              </w:rPr>
              <w:tab/>
              <w:t>KLAUZULA INFORMACYJNA DOTYCZĄCA PRZETWARZANIA DANYCH OSOBOWYCH.</w:t>
            </w:r>
          </w:p>
        </w:tc>
      </w:tr>
    </w:tbl>
    <w:p w14:paraId="439AE7F6" w14:textId="77777777" w:rsidR="0088493A" w:rsidRPr="000D1AB4" w:rsidRDefault="0088493A">
      <w:pPr>
        <w:tabs>
          <w:tab w:val="left" w:pos="426"/>
        </w:tabs>
        <w:suppressAutoHyphens w:val="0"/>
        <w:spacing w:before="120"/>
        <w:ind w:left="709" w:hanging="709"/>
        <w:jc w:val="both"/>
        <w:rPr>
          <w:rFonts w:ascii="Cambria" w:hAnsi="Cambria" w:cs="Cambria"/>
          <w:b/>
          <w:sz w:val="21"/>
          <w:szCs w:val="21"/>
        </w:rPr>
      </w:pPr>
    </w:p>
    <w:p w14:paraId="28C19313" w14:textId="266876C4" w:rsidR="0088493A" w:rsidRPr="00073860" w:rsidRDefault="0088493A">
      <w:pPr>
        <w:tabs>
          <w:tab w:val="left" w:pos="426"/>
        </w:tabs>
        <w:suppressAutoHyphens w:val="0"/>
        <w:spacing w:before="120"/>
        <w:ind w:left="709" w:hanging="709"/>
        <w:jc w:val="both"/>
        <w:rPr>
          <w:rFonts w:ascii="Cambria" w:hAnsi="Cambria" w:cs="Cambria"/>
          <w:bCs/>
          <w:sz w:val="21"/>
          <w:szCs w:val="21"/>
          <w:lang w:eastAsia="pl-PL"/>
        </w:rPr>
      </w:pPr>
      <w:r w:rsidRPr="000D1AB4">
        <w:rPr>
          <w:rFonts w:ascii="Cambria" w:hAnsi="Cambria" w:cs="Cambria"/>
          <w:sz w:val="21"/>
          <w:szCs w:val="21"/>
        </w:rPr>
        <w:lastRenderedPageBreak/>
        <w:t>21.1.</w:t>
      </w:r>
      <w:r w:rsidRPr="000D1AB4">
        <w:rPr>
          <w:rFonts w:ascii="Cambria" w:hAnsi="Cambria" w:cs="Cambria"/>
          <w:sz w:val="21"/>
          <w:szCs w:val="21"/>
        </w:rPr>
        <w:tab/>
      </w:r>
      <w:r w:rsidR="000B55E2" w:rsidRPr="00C65866">
        <w:rPr>
          <w:rFonts w:ascii="Cambria" w:hAnsi="Cambria" w:cs="Cambria"/>
          <w:bCs/>
          <w:sz w:val="21"/>
          <w:szCs w:val="21"/>
          <w:lang w:eastAsia="pl-PL"/>
        </w:rPr>
        <w:t>Stosown</w:t>
      </w:r>
      <w:r w:rsidR="00073860">
        <w:rPr>
          <w:rFonts w:ascii="Cambria" w:hAnsi="Cambria" w:cs="Cambria"/>
          <w:bCs/>
          <w:sz w:val="21"/>
          <w:szCs w:val="21"/>
          <w:lang w:eastAsia="pl-PL"/>
        </w:rPr>
        <w:t xml:space="preserve">ie do art. 13 ust. </w:t>
      </w:r>
      <w:r w:rsidR="00073860" w:rsidRPr="00C65866">
        <w:rPr>
          <w:rFonts w:ascii="Cambria" w:hAnsi="Cambria" w:cs="Cambria"/>
          <w:bCs/>
          <w:sz w:val="21"/>
          <w:szCs w:val="21"/>
          <w:lang w:eastAsia="pl-PL"/>
        </w:rPr>
        <w:t xml:space="preserve">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w:t>
      </w:r>
      <w:r w:rsidR="00073860" w:rsidRPr="00C35FB9">
        <w:rPr>
          <w:rFonts w:ascii="Cambria" w:eastAsia="Times New Roman" w:hAnsi="Cambria"/>
          <w:sz w:val="21"/>
          <w:szCs w:val="21"/>
        </w:rPr>
        <w:t>Wójt Gminy Kołbaskowo, z siedz</w:t>
      </w:r>
      <w:r w:rsidR="00073860">
        <w:rPr>
          <w:rFonts w:ascii="Cambria" w:eastAsia="Times New Roman" w:hAnsi="Cambria"/>
          <w:sz w:val="21"/>
          <w:szCs w:val="21"/>
        </w:rPr>
        <w:t xml:space="preserve">ibą w Kołbaskowie 106, 72-001 </w:t>
      </w:r>
      <w:r w:rsidR="00073860" w:rsidRPr="00C35FB9">
        <w:rPr>
          <w:rFonts w:ascii="Cambria" w:eastAsia="Times New Roman" w:hAnsi="Cambria"/>
          <w:sz w:val="21"/>
          <w:szCs w:val="21"/>
        </w:rPr>
        <w:t xml:space="preserve">Kołbaskowo oraz </w:t>
      </w:r>
      <w:r w:rsidR="00073860" w:rsidRPr="00C35FB9">
        <w:rPr>
          <w:rFonts w:ascii="Cambria" w:eastAsia="Times New Roman" w:hAnsi="Cambria"/>
          <w:sz w:val="21"/>
          <w:szCs w:val="21"/>
          <w:lang w:eastAsia="pl-PL"/>
        </w:rPr>
        <w:t xml:space="preserve">spółka z ograniczoną odpowiedzialnością Open </w:t>
      </w:r>
      <w:proofErr w:type="spellStart"/>
      <w:r w:rsidR="00073860" w:rsidRPr="00C35FB9">
        <w:rPr>
          <w:rFonts w:ascii="Cambria" w:eastAsia="Times New Roman" w:hAnsi="Cambria"/>
          <w:sz w:val="21"/>
          <w:szCs w:val="21"/>
          <w:lang w:eastAsia="pl-PL"/>
        </w:rPr>
        <w:t>Nexus</w:t>
      </w:r>
      <w:proofErr w:type="spellEnd"/>
      <w:r w:rsidR="00073860" w:rsidRPr="00C35FB9">
        <w:rPr>
          <w:rFonts w:ascii="Cambria" w:eastAsia="Times New Roman" w:hAnsi="Cambria"/>
          <w:sz w:val="21"/>
          <w:szCs w:val="21"/>
          <w:lang w:eastAsia="pl-PL"/>
        </w:rPr>
        <w:t xml:space="preserve"> z siedzibą w Poznaniu (61-144) przy ul. Bolesława Krzywoustego 3, wpisaną do Rejestru Przedsiębiorców </w:t>
      </w:r>
      <w:r w:rsidR="00073860" w:rsidRPr="00C35FB9">
        <w:rPr>
          <w:rFonts w:ascii="Cambria" w:eastAsia="Times New Roman" w:hAnsi="Cambria"/>
          <w:sz w:val="21"/>
          <w:szCs w:val="21"/>
          <w:lang w:eastAsia="pl-PL"/>
        </w:rPr>
        <w:tab/>
        <w:t xml:space="preserve">Krajowego Rejestru Sądowego, prowadzonego przez Sąd Rejonowy Poznań VIII Wydział Gospodarczy Krajowego Rejestru Sądowego pod numerem KRS: 0000335959, REGON: 301196705, NIP: 7792363577, jako właściciel Platformy Zakupowej, na której Gmina Kołbaskowo prowadzi postępowania o udzielenie zamówienia publicznego, działającą pod adresem: </w:t>
      </w:r>
      <w:hyperlink r:id="rId14" w:history="1">
        <w:r w:rsidR="00073860" w:rsidRPr="00C35FB9">
          <w:rPr>
            <w:rFonts w:ascii="Cambria" w:eastAsia="Times New Roman" w:hAnsi="Cambria"/>
            <w:sz w:val="21"/>
            <w:szCs w:val="21"/>
            <w:u w:val="single"/>
            <w:lang w:eastAsia="pl-PL"/>
          </w:rPr>
          <w:t>https://platformazakupowa.pl/pn/kolbaskowo</w:t>
        </w:r>
      </w:hyperlink>
      <w:r w:rsidR="00073860" w:rsidRPr="00C35FB9">
        <w:rPr>
          <w:rFonts w:ascii="Cambria" w:hAnsi="Cambria" w:cs="Cambria"/>
          <w:bCs/>
          <w:sz w:val="21"/>
          <w:szCs w:val="21"/>
          <w:lang w:eastAsia="pl-PL"/>
        </w:rPr>
        <w:t xml:space="preserve">. Administrator wyznaczył Inspektora Ochrony Danych Osobowych p. </w:t>
      </w:r>
      <w:r w:rsidR="00073860">
        <w:rPr>
          <w:rFonts w:ascii="Cambria" w:hAnsi="Cambria" w:cs="Cambria"/>
          <w:bCs/>
          <w:sz w:val="21"/>
          <w:szCs w:val="21"/>
          <w:lang w:eastAsia="pl-PL"/>
        </w:rPr>
        <w:t xml:space="preserve">Krzysztofa </w:t>
      </w:r>
      <w:proofErr w:type="spellStart"/>
      <w:r w:rsidR="00073860">
        <w:rPr>
          <w:rFonts w:ascii="Cambria" w:hAnsi="Cambria" w:cs="Cambria"/>
          <w:bCs/>
          <w:sz w:val="21"/>
          <w:szCs w:val="21"/>
          <w:lang w:eastAsia="pl-PL"/>
        </w:rPr>
        <w:t>Rychela</w:t>
      </w:r>
      <w:proofErr w:type="spellEnd"/>
      <w:r w:rsidR="00073860" w:rsidRPr="00C35FB9">
        <w:rPr>
          <w:rFonts w:ascii="Cambria" w:hAnsi="Cambria" w:cs="Cambria"/>
          <w:bCs/>
          <w:sz w:val="21"/>
          <w:szCs w:val="21"/>
          <w:lang w:eastAsia="pl-PL"/>
        </w:rPr>
        <w:t>, z którym w sprawach dotyczących przetwarzania danych osobowych można skontaktować się za pośrednictwem poczty elektronicznej pod adresem</w:t>
      </w:r>
      <w:r w:rsidR="00073860">
        <w:rPr>
          <w:rFonts w:ascii="Cambria" w:hAnsi="Cambria" w:cs="Cambria"/>
          <w:bCs/>
          <w:sz w:val="21"/>
          <w:szCs w:val="21"/>
          <w:lang w:eastAsia="pl-PL"/>
        </w:rPr>
        <w:t xml:space="preserve">: </w:t>
      </w:r>
      <w:hyperlink r:id="rId15" w:history="1">
        <w:r w:rsidR="00073860" w:rsidRPr="006F0897">
          <w:rPr>
            <w:rStyle w:val="Hipercze"/>
            <w:rFonts w:ascii="Cambria" w:hAnsi="Cambria" w:cs="Cambria"/>
            <w:bCs/>
            <w:sz w:val="21"/>
            <w:szCs w:val="21"/>
            <w:lang w:eastAsia="pl-PL"/>
          </w:rPr>
          <w:t>iodo_kolbaskowo@wp.pl</w:t>
        </w:r>
      </w:hyperlink>
      <w:r w:rsidR="00073860">
        <w:rPr>
          <w:rFonts w:ascii="Cambria" w:hAnsi="Cambria" w:cs="Cambria"/>
          <w:bCs/>
          <w:sz w:val="21"/>
          <w:szCs w:val="21"/>
          <w:lang w:eastAsia="pl-PL"/>
        </w:rPr>
        <w:t xml:space="preserve"> </w:t>
      </w:r>
      <w:r w:rsidR="00073860" w:rsidRPr="000471A3">
        <w:rPr>
          <w:rFonts w:ascii="Cambria" w:hAnsi="Cambria" w:cs="Cambria"/>
          <w:bCs/>
          <w:sz w:val="21"/>
          <w:szCs w:val="21"/>
          <w:lang w:eastAsia="pl-PL"/>
        </w:rPr>
        <w:t>lub telefonicznie pod numerem 601 080 704.</w:t>
      </w:r>
    </w:p>
    <w:p w14:paraId="2533F70D" w14:textId="7777777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rPr>
        <w:t>21.</w:t>
      </w:r>
      <w:r w:rsidRPr="000D1AB4">
        <w:rPr>
          <w:rFonts w:ascii="Cambria" w:hAnsi="Cambria" w:cs="Cambria"/>
          <w:bCs/>
          <w:color w:val="000000"/>
          <w:sz w:val="21"/>
          <w:szCs w:val="21"/>
          <w:lang w:eastAsia="pl-PL"/>
        </w:rPr>
        <w:t>2.</w:t>
      </w:r>
      <w:r w:rsidRPr="000D1AB4">
        <w:rPr>
          <w:rFonts w:ascii="Cambria" w:hAnsi="Cambria" w:cs="Cambria"/>
          <w:bCs/>
          <w:color w:val="000000"/>
          <w:sz w:val="21"/>
          <w:szCs w:val="21"/>
          <w:lang w:eastAsia="pl-PL"/>
        </w:rPr>
        <w:tab/>
      </w:r>
      <w:r w:rsidRPr="000D1AB4">
        <w:rPr>
          <w:rFonts w:ascii="Cambria" w:hAnsi="Cambria" w:cs="Cambria"/>
          <w:iCs/>
          <w:sz w:val="21"/>
          <w:szCs w:val="21"/>
        </w:rPr>
        <w:t xml:space="preserve">Zamawiający przetwarza dane osobowe zebrane w niniejszym postępowaniu o udzielenie zamówienia publicznego w sposób gwarantujący zabezpieczenie przed ich bezprawnym rozpowszechnianiem. </w:t>
      </w:r>
    </w:p>
    <w:p w14:paraId="55997B92" w14:textId="741A501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lang w:eastAsia="pl-PL"/>
        </w:rPr>
        <w:t>21.3.</w:t>
      </w:r>
      <w:r w:rsidRPr="000D1AB4">
        <w:rPr>
          <w:rFonts w:ascii="Cambria" w:hAnsi="Cambria" w:cs="Cambria"/>
          <w:sz w:val="21"/>
          <w:szCs w:val="21"/>
          <w:lang w:eastAsia="pl-PL"/>
        </w:rPr>
        <w:tab/>
      </w:r>
      <w:r w:rsidRPr="000D1AB4">
        <w:rPr>
          <w:rFonts w:ascii="Cambria" w:hAnsi="Cambria" w:cs="Cambria"/>
          <w:iCs/>
          <w:sz w:val="21"/>
          <w:szCs w:val="21"/>
        </w:rPr>
        <w:t>Zamawiający udostępnia dane osobowe, o których mowa w art. 10 RODO w celu umożliwienia korzystania ze środków ochrony pr</w:t>
      </w:r>
      <w:r w:rsidR="009D485B" w:rsidRPr="000D1AB4">
        <w:rPr>
          <w:rFonts w:ascii="Cambria" w:hAnsi="Cambria" w:cs="Cambria"/>
          <w:iCs/>
          <w:sz w:val="21"/>
          <w:szCs w:val="21"/>
        </w:rPr>
        <w:t xml:space="preserve">awnej, o których mowa w dziale </w:t>
      </w:r>
      <w:r w:rsidRPr="000D1AB4">
        <w:rPr>
          <w:rFonts w:ascii="Cambria" w:hAnsi="Cambria" w:cs="Cambria"/>
          <w:iCs/>
          <w:sz w:val="21"/>
          <w:szCs w:val="21"/>
        </w:rPr>
        <w:t>I</w:t>
      </w:r>
      <w:r w:rsidR="009D485B" w:rsidRPr="000D1AB4">
        <w:rPr>
          <w:rFonts w:ascii="Cambria" w:hAnsi="Cambria" w:cs="Cambria"/>
          <w:iCs/>
          <w:sz w:val="21"/>
          <w:szCs w:val="21"/>
        </w:rPr>
        <w:t>X</w:t>
      </w:r>
      <w:r w:rsidRPr="000D1AB4">
        <w:rPr>
          <w:rFonts w:ascii="Cambria" w:hAnsi="Cambria" w:cs="Cambria"/>
          <w:iCs/>
          <w:sz w:val="21"/>
          <w:szCs w:val="21"/>
        </w:rPr>
        <w:t xml:space="preserve"> PZP, do upływu terminu do ich wniesienia. </w:t>
      </w:r>
    </w:p>
    <w:p w14:paraId="7C2685AC" w14:textId="77777777" w:rsidR="0088493A" w:rsidRPr="000D1AB4" w:rsidRDefault="0088493A">
      <w:pPr>
        <w:spacing w:before="240" w:after="240"/>
        <w:ind w:left="705" w:hanging="705"/>
        <w:jc w:val="both"/>
        <w:rPr>
          <w:sz w:val="21"/>
          <w:szCs w:val="21"/>
        </w:rPr>
      </w:pPr>
      <w:r w:rsidRPr="000D1AB4">
        <w:rPr>
          <w:rFonts w:ascii="Cambria" w:hAnsi="Cambria" w:cs="Cambria"/>
          <w:iCs/>
          <w:sz w:val="21"/>
          <w:szCs w:val="21"/>
        </w:rPr>
        <w:t>21.4.</w:t>
      </w:r>
      <w:r w:rsidRPr="000D1AB4">
        <w:rPr>
          <w:rFonts w:ascii="Cambria" w:hAnsi="Cambria" w:cs="Cambria"/>
          <w:iCs/>
          <w:sz w:val="21"/>
          <w:szCs w:val="21"/>
        </w:rPr>
        <w:tab/>
        <w:t xml:space="preserve">Do przetwarzania danych osobowych, o których mowa w art. 10 RODO mogą być dopuszczone wyłącznie osoby posiadające upoważnienie. Osoby dopuszczone do przetwarzania takich danych są obowiązane do zachowania ich w poufności </w:t>
      </w:r>
    </w:p>
    <w:p w14:paraId="6CE31E6E" w14:textId="7777777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lang w:eastAsia="pl-PL"/>
        </w:rPr>
        <w:t>21.5.</w:t>
      </w:r>
      <w:r w:rsidRPr="000D1AB4">
        <w:rPr>
          <w:rFonts w:ascii="Cambria" w:hAnsi="Cambria" w:cs="Cambria"/>
          <w:sz w:val="21"/>
          <w:szCs w:val="21"/>
          <w:lang w:eastAsia="pl-PL"/>
        </w:rPr>
        <w:tab/>
        <w:t>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6013410B" w14:textId="7777777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lang w:eastAsia="pl-PL"/>
        </w:rPr>
        <w:t>21.6.</w:t>
      </w:r>
      <w:r w:rsidRPr="000D1AB4">
        <w:rPr>
          <w:rFonts w:ascii="Cambria" w:hAnsi="Cambria" w:cs="Cambria"/>
          <w:sz w:val="21"/>
          <w:szCs w:val="21"/>
          <w:lang w:eastAsia="pl-PL"/>
        </w:rPr>
        <w:tab/>
        <w:t>Odbiorcami danych osobowych będą osoby lub podmioty, którym dokumentacja postępowania zostanie udostępniona w oparciu o przepisy PZP.</w:t>
      </w:r>
    </w:p>
    <w:p w14:paraId="5DB3302A" w14:textId="77777777" w:rsidR="0088493A" w:rsidRPr="000D1AB4" w:rsidRDefault="0088493A">
      <w:pPr>
        <w:tabs>
          <w:tab w:val="left" w:pos="709"/>
        </w:tabs>
        <w:suppressAutoHyphens w:val="0"/>
        <w:spacing w:before="120"/>
        <w:ind w:left="709" w:hanging="709"/>
        <w:jc w:val="both"/>
        <w:rPr>
          <w:sz w:val="21"/>
          <w:szCs w:val="21"/>
        </w:rPr>
      </w:pPr>
      <w:r w:rsidRPr="000D1AB4">
        <w:rPr>
          <w:rFonts w:ascii="Cambria" w:hAnsi="Cambria" w:cs="Cambria"/>
          <w:sz w:val="21"/>
          <w:szCs w:val="21"/>
          <w:lang w:eastAsia="pl-PL"/>
        </w:rPr>
        <w:t>21.7.</w:t>
      </w:r>
      <w:r w:rsidRPr="000D1AB4">
        <w:rPr>
          <w:rFonts w:ascii="Cambria" w:hAnsi="Cambria" w:cs="Cambria"/>
          <w:sz w:val="21"/>
          <w:szCs w:val="21"/>
          <w:lang w:eastAsia="pl-PL"/>
        </w:rPr>
        <w:tab/>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3E4BAE0C" w14:textId="7777777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lang w:eastAsia="pl-PL"/>
        </w:rPr>
        <w:t>21.8.</w:t>
      </w:r>
      <w:r w:rsidRPr="000D1AB4">
        <w:rPr>
          <w:rFonts w:ascii="Cambria" w:hAnsi="Cambria" w:cs="Cambria"/>
          <w:sz w:val="21"/>
          <w:szCs w:val="21"/>
          <w:lang w:eastAsia="pl-PL"/>
        </w:rPr>
        <w:tab/>
        <w:t xml:space="preserve">Niezależnie od postanowień pkt 21.7. powyżej, w przypadku zawarcia umowy w sprawie zamówienia publicznego, dane osobowe będą przetwarzane do upływu okresu przedawnienia roszczeń wynikających z umowy w sprawie zamówienia publicznego. </w:t>
      </w:r>
    </w:p>
    <w:p w14:paraId="7860E6AF" w14:textId="77777777" w:rsidR="0088493A" w:rsidRPr="000D1AB4" w:rsidRDefault="0088493A">
      <w:pPr>
        <w:suppressAutoHyphens w:val="0"/>
        <w:spacing w:before="120"/>
        <w:ind w:left="709" w:hanging="709"/>
        <w:jc w:val="both"/>
        <w:rPr>
          <w:sz w:val="21"/>
          <w:szCs w:val="21"/>
        </w:rPr>
      </w:pPr>
      <w:r w:rsidRPr="000D1AB4">
        <w:rPr>
          <w:rFonts w:ascii="Cambria" w:hAnsi="Cambria" w:cs="Cambria"/>
          <w:sz w:val="21"/>
          <w:szCs w:val="21"/>
          <w:lang w:eastAsia="pl-PL"/>
        </w:rPr>
        <w:t>21.9.</w:t>
      </w:r>
      <w:r w:rsidRPr="000D1AB4">
        <w:rPr>
          <w:rFonts w:ascii="Cambria" w:hAnsi="Cambria" w:cs="Cambria"/>
          <w:sz w:val="21"/>
          <w:szCs w:val="21"/>
          <w:lang w:eastAsia="pl-PL"/>
        </w:rPr>
        <w:tab/>
        <w:t xml:space="preserve">Dane osobowe pozyskane w związku z prowadzeniem niniejszego postępowania o udzielenie zamówienia mogą zostać przekazane podmiotom świadczącym usługi doradcze, w tym usługi prawne, i konsultingowe, </w:t>
      </w:r>
    </w:p>
    <w:p w14:paraId="387ED018" w14:textId="77777777" w:rsidR="0088493A" w:rsidRPr="000D1AB4" w:rsidRDefault="0088493A">
      <w:pPr>
        <w:suppressAutoHyphens w:val="0"/>
        <w:spacing w:before="120"/>
        <w:ind w:left="709" w:hanging="709"/>
        <w:jc w:val="both"/>
        <w:rPr>
          <w:sz w:val="21"/>
          <w:szCs w:val="21"/>
        </w:rPr>
      </w:pPr>
      <w:r w:rsidRPr="000D1AB4">
        <w:rPr>
          <w:rFonts w:ascii="Cambria" w:hAnsi="Cambria" w:cs="Cambria"/>
          <w:sz w:val="21"/>
          <w:szCs w:val="21"/>
          <w:lang w:eastAsia="pl-PL"/>
        </w:rPr>
        <w:t>21.10.</w:t>
      </w:r>
      <w:r w:rsidRPr="000D1AB4">
        <w:rPr>
          <w:rFonts w:ascii="Cambria" w:hAnsi="Cambria" w:cs="Cambria"/>
          <w:sz w:val="21"/>
          <w:szCs w:val="21"/>
          <w:lang w:eastAsia="pl-PL"/>
        </w:rPr>
        <w:tab/>
        <w:t>Stosownie do art. 22 RODO, decyzje dotyczące danych osobowych nie będą podejmowane w sposób zautomatyzowany.</w:t>
      </w:r>
    </w:p>
    <w:p w14:paraId="740200C2" w14:textId="77777777" w:rsidR="0088493A" w:rsidRPr="000D1AB4" w:rsidRDefault="0088493A">
      <w:pPr>
        <w:suppressAutoHyphens w:val="0"/>
        <w:spacing w:before="120"/>
        <w:ind w:left="709" w:hanging="709"/>
        <w:jc w:val="both"/>
        <w:rPr>
          <w:sz w:val="21"/>
          <w:szCs w:val="21"/>
        </w:rPr>
      </w:pPr>
      <w:r w:rsidRPr="000D1AB4">
        <w:rPr>
          <w:rFonts w:ascii="Cambria" w:hAnsi="Cambria" w:cs="Cambria"/>
          <w:sz w:val="21"/>
          <w:szCs w:val="21"/>
          <w:lang w:eastAsia="pl-PL"/>
        </w:rPr>
        <w:t>21.11.</w:t>
      </w:r>
      <w:r w:rsidRPr="000D1AB4">
        <w:rPr>
          <w:rFonts w:ascii="Cambria" w:hAnsi="Cambria" w:cs="Cambria"/>
          <w:sz w:val="21"/>
          <w:szCs w:val="21"/>
          <w:lang w:eastAsia="pl-PL"/>
        </w:rPr>
        <w:tab/>
        <w:t>Osoba, której dotyczą pozyskane w związku z prowadzeniem niniejszego postępowania dane osobowe, ma prawo:</w:t>
      </w:r>
    </w:p>
    <w:p w14:paraId="0BE3FCBA" w14:textId="77777777" w:rsidR="0088493A" w:rsidRPr="000D1AB4" w:rsidRDefault="0088493A">
      <w:pPr>
        <w:numPr>
          <w:ilvl w:val="0"/>
          <w:numId w:val="19"/>
        </w:numPr>
        <w:suppressAutoHyphens w:val="0"/>
        <w:spacing w:before="120"/>
        <w:ind w:left="1418" w:hanging="709"/>
        <w:jc w:val="both"/>
        <w:rPr>
          <w:sz w:val="21"/>
          <w:szCs w:val="21"/>
        </w:rPr>
      </w:pPr>
      <w:r w:rsidRPr="000D1AB4">
        <w:rPr>
          <w:rFonts w:ascii="Cambria" w:hAnsi="Cambria" w:cs="Cambria"/>
          <w:sz w:val="21"/>
          <w:szCs w:val="21"/>
          <w:lang w:eastAsia="pl-PL"/>
        </w:rPr>
        <w:lastRenderedPageBreak/>
        <w:t xml:space="preserve">dostępu do swoich danych osobowych – zgodnie z art. 15 RODO, </w:t>
      </w:r>
      <w:r w:rsidRPr="000D1AB4">
        <w:rPr>
          <w:rFonts w:ascii="Cambria" w:hAnsi="Cambria" w:cs="Cambria"/>
          <w:iCs/>
          <w:sz w:val="21"/>
          <w:szCs w:val="21"/>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446334ED" w14:textId="77777777" w:rsidR="0088493A" w:rsidRPr="000D1AB4" w:rsidRDefault="0088493A">
      <w:pPr>
        <w:numPr>
          <w:ilvl w:val="0"/>
          <w:numId w:val="19"/>
        </w:numPr>
        <w:suppressAutoHyphens w:val="0"/>
        <w:spacing w:before="120"/>
        <w:ind w:left="1418" w:hanging="709"/>
        <w:jc w:val="both"/>
        <w:rPr>
          <w:sz w:val="21"/>
          <w:szCs w:val="21"/>
        </w:rPr>
      </w:pPr>
      <w:r w:rsidRPr="000D1AB4">
        <w:rPr>
          <w:rFonts w:ascii="Cambria" w:hAnsi="Cambria" w:cs="Cambria"/>
          <w:sz w:val="21"/>
          <w:szCs w:val="21"/>
          <w:lang w:eastAsia="pl-PL"/>
        </w:rPr>
        <w:t>do sprostowana swoich danych osobowych – zgodnie z art. 16 RODO,</w:t>
      </w:r>
      <w:r w:rsidRPr="000D1AB4">
        <w:rPr>
          <w:rFonts w:ascii="Cambria" w:hAnsi="Cambria" w:cs="Cambria"/>
          <w:iCs/>
          <w:sz w:val="21"/>
          <w:szCs w:val="21"/>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2CF23B45" w14:textId="77777777" w:rsidR="0088493A" w:rsidRPr="000D1AB4" w:rsidRDefault="0088493A">
      <w:pPr>
        <w:numPr>
          <w:ilvl w:val="0"/>
          <w:numId w:val="19"/>
        </w:numPr>
        <w:suppressAutoHyphens w:val="0"/>
        <w:spacing w:before="120"/>
        <w:ind w:left="1418" w:hanging="709"/>
        <w:jc w:val="both"/>
        <w:rPr>
          <w:sz w:val="21"/>
          <w:szCs w:val="21"/>
        </w:rPr>
      </w:pPr>
      <w:r w:rsidRPr="000D1AB4">
        <w:rPr>
          <w:rFonts w:ascii="Cambria" w:hAnsi="Cambria" w:cs="Cambria"/>
          <w:sz w:val="21"/>
          <w:szCs w:val="21"/>
          <w:lang w:eastAsia="pl-PL"/>
        </w:rPr>
        <w:t xml:space="preserve">do żądania od Zamawiającego – jako administratora, ograniczenia przetwarzania danych osobowych z zastrzeżeniem przypadków, o których mowa w art. 18 ust. 2 RODO, </w:t>
      </w:r>
      <w:r w:rsidRPr="000D1AB4">
        <w:rPr>
          <w:rFonts w:ascii="Cambria" w:hAnsi="Cambria" w:cs="Cambria"/>
          <w:iCs/>
          <w:sz w:val="21"/>
          <w:szCs w:val="21"/>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63D8915E" w14:textId="77777777" w:rsidR="0088493A" w:rsidRPr="000D1AB4" w:rsidRDefault="0088493A">
      <w:pPr>
        <w:numPr>
          <w:ilvl w:val="0"/>
          <w:numId w:val="19"/>
        </w:numPr>
        <w:suppressAutoHyphens w:val="0"/>
        <w:spacing w:before="120"/>
        <w:ind w:left="1418" w:hanging="709"/>
        <w:jc w:val="both"/>
        <w:rPr>
          <w:sz w:val="21"/>
          <w:szCs w:val="21"/>
        </w:rPr>
      </w:pPr>
      <w:r w:rsidRPr="000D1AB4">
        <w:rPr>
          <w:rFonts w:ascii="Cambria" w:hAnsi="Cambria" w:cs="Cambria"/>
          <w:sz w:val="21"/>
          <w:szCs w:val="21"/>
          <w:lang w:eastAsia="pl-PL"/>
        </w:rPr>
        <w:t xml:space="preserve">wniesienia </w:t>
      </w:r>
      <w:r w:rsidRPr="000D1AB4">
        <w:rPr>
          <w:rFonts w:ascii="Cambria" w:hAnsi="Cambria" w:cs="Cambria"/>
          <w:bCs/>
          <w:sz w:val="21"/>
          <w:szCs w:val="21"/>
          <w:lang w:eastAsia="pl-PL"/>
        </w:rPr>
        <w:t>skargi do Prezesa Urzędu Ochrony Danych Osobowych w przypadku uznania, iż przetwarzanie jej danych osobowych narusza przepisy o ochronie danych osobowych, w tym przepisy RODO.</w:t>
      </w:r>
    </w:p>
    <w:p w14:paraId="064DB20C" w14:textId="77777777" w:rsidR="0088493A" w:rsidRPr="000D1AB4" w:rsidRDefault="0088493A">
      <w:pPr>
        <w:suppressAutoHyphens w:val="0"/>
        <w:spacing w:before="120"/>
        <w:ind w:left="709" w:hanging="709"/>
        <w:jc w:val="both"/>
        <w:rPr>
          <w:sz w:val="21"/>
          <w:szCs w:val="21"/>
        </w:rPr>
      </w:pPr>
      <w:r w:rsidRPr="000D1AB4">
        <w:rPr>
          <w:rFonts w:ascii="Cambria" w:hAnsi="Cambria" w:cs="Cambria"/>
          <w:bCs/>
          <w:sz w:val="21"/>
          <w:szCs w:val="21"/>
          <w:lang w:eastAsia="pl-PL"/>
        </w:rPr>
        <w:t>21.12.</w:t>
      </w:r>
      <w:r w:rsidRPr="000D1AB4">
        <w:rPr>
          <w:rFonts w:ascii="Cambria" w:hAnsi="Cambria" w:cs="Cambria"/>
          <w:bCs/>
          <w:sz w:val="21"/>
          <w:szCs w:val="21"/>
          <w:lang w:eastAsia="pl-PL"/>
        </w:rPr>
        <w:tab/>
        <w:t>Obowiązek podania danych osobowych jest wymogiem ustawowym określonym w przepisach PZP, związanym z udziałem w postępowaniu o udzielenie zamówienia publicznego; konsekwencje niepodania określonych danych określa PZP.</w:t>
      </w:r>
    </w:p>
    <w:p w14:paraId="6DB4233D" w14:textId="77777777" w:rsidR="0088493A" w:rsidRPr="000D1AB4" w:rsidRDefault="0088493A">
      <w:pPr>
        <w:suppressAutoHyphens w:val="0"/>
        <w:spacing w:before="120"/>
        <w:ind w:left="709" w:hanging="709"/>
        <w:jc w:val="both"/>
        <w:rPr>
          <w:sz w:val="21"/>
          <w:szCs w:val="21"/>
        </w:rPr>
      </w:pPr>
      <w:r w:rsidRPr="000D1AB4">
        <w:rPr>
          <w:rFonts w:ascii="Cambria" w:hAnsi="Cambria" w:cs="Cambria"/>
          <w:bCs/>
          <w:sz w:val="21"/>
          <w:szCs w:val="21"/>
          <w:lang w:eastAsia="pl-PL"/>
        </w:rPr>
        <w:t>21.13.</w:t>
      </w:r>
      <w:r w:rsidRPr="000D1AB4">
        <w:rPr>
          <w:rFonts w:ascii="Cambria" w:hAnsi="Cambria" w:cs="Cambria"/>
          <w:bCs/>
          <w:sz w:val="21"/>
          <w:szCs w:val="21"/>
          <w:lang w:eastAsia="pl-PL"/>
        </w:rPr>
        <w:tab/>
        <w:t>Osobie, której dane osobowe zostały pozyskane przez Zamawiającego w związku z prowadzeniem niniejszego postępowania o udzielenie zamówienia publicznego nie przysługuje:</w:t>
      </w:r>
    </w:p>
    <w:p w14:paraId="32B8D3CC" w14:textId="77777777" w:rsidR="0088493A" w:rsidRPr="000D1AB4" w:rsidRDefault="0088493A">
      <w:pPr>
        <w:numPr>
          <w:ilvl w:val="0"/>
          <w:numId w:val="14"/>
        </w:numPr>
        <w:tabs>
          <w:tab w:val="left" w:pos="1418"/>
        </w:tabs>
        <w:suppressAutoHyphens w:val="0"/>
        <w:spacing w:before="120"/>
        <w:ind w:left="1418" w:hanging="709"/>
        <w:jc w:val="both"/>
        <w:rPr>
          <w:sz w:val="21"/>
          <w:szCs w:val="21"/>
        </w:rPr>
      </w:pPr>
      <w:r w:rsidRPr="000D1AB4">
        <w:rPr>
          <w:rFonts w:ascii="Cambria" w:hAnsi="Cambria" w:cs="Cambria"/>
          <w:bCs/>
          <w:sz w:val="21"/>
          <w:szCs w:val="21"/>
          <w:lang w:eastAsia="pl-PL"/>
        </w:rPr>
        <w:t xml:space="preserve">prawo do usunięcia danych osobowych, o czym przesadza art. 17 ust. 3 lit. b, d lub e RODO, </w:t>
      </w:r>
    </w:p>
    <w:p w14:paraId="77A1FDAA" w14:textId="77777777" w:rsidR="0088493A" w:rsidRPr="000D1AB4" w:rsidRDefault="0088493A">
      <w:pPr>
        <w:tabs>
          <w:tab w:val="left" w:pos="1418"/>
        </w:tabs>
        <w:spacing w:before="120"/>
        <w:ind w:left="1418" w:hanging="709"/>
        <w:jc w:val="both"/>
        <w:rPr>
          <w:sz w:val="21"/>
          <w:szCs w:val="21"/>
        </w:rPr>
      </w:pPr>
      <w:r w:rsidRPr="000D1AB4">
        <w:rPr>
          <w:rFonts w:ascii="Cambria" w:hAnsi="Cambria" w:cs="Cambria"/>
          <w:bCs/>
          <w:sz w:val="21"/>
          <w:szCs w:val="21"/>
          <w:lang w:eastAsia="pl-PL"/>
        </w:rPr>
        <w:t>2)</w:t>
      </w:r>
      <w:r w:rsidRPr="000D1AB4">
        <w:rPr>
          <w:rFonts w:ascii="Cambria" w:hAnsi="Cambria" w:cs="Cambria"/>
          <w:bCs/>
          <w:sz w:val="21"/>
          <w:szCs w:val="21"/>
          <w:lang w:eastAsia="pl-PL"/>
        </w:rPr>
        <w:tab/>
        <w:t>prawo do przenoszenia danych osobowych, o którym mowa w art. 20 RODO, określone w art. 21 RODO prawo sprzeciwu wobec przetwarzania danych osobowych, a to z uwagi na fakt, że podstawą prawną przetwarzania danych osobowych jest art. 6 ust. 1 lit. c RODO.</w:t>
      </w:r>
      <w:r w:rsidRPr="000D1AB4">
        <w:rPr>
          <w:rFonts w:ascii="Tahoma" w:hAnsi="Tahoma" w:cs="Tahoma"/>
          <w:bCs/>
          <w:sz w:val="21"/>
          <w:szCs w:val="21"/>
          <w:lang w:eastAsia="pl-PL"/>
        </w:rPr>
        <w:t xml:space="preserve"> </w:t>
      </w:r>
    </w:p>
    <w:p w14:paraId="24CB3881" w14:textId="0B887755" w:rsidR="0088493A" w:rsidRPr="000A4040" w:rsidRDefault="0088493A">
      <w:pPr>
        <w:spacing w:before="120"/>
        <w:ind w:left="709" w:hanging="709"/>
        <w:jc w:val="both"/>
        <w:rPr>
          <w:sz w:val="21"/>
          <w:szCs w:val="21"/>
        </w:rPr>
      </w:pPr>
      <w:r w:rsidRPr="000D1AB4">
        <w:rPr>
          <w:rFonts w:ascii="Cambria" w:hAnsi="Cambria" w:cs="Cambria"/>
          <w:bCs/>
          <w:sz w:val="21"/>
          <w:szCs w:val="21"/>
          <w:lang w:eastAsia="pl-PL"/>
        </w:rPr>
        <w:t>21.14.</w:t>
      </w:r>
      <w:r w:rsidRPr="000D1AB4">
        <w:rPr>
          <w:rFonts w:ascii="Cambria" w:hAnsi="Cambria" w:cs="Cambria"/>
          <w:bCs/>
          <w:sz w:val="21"/>
          <w:szCs w:val="21"/>
          <w:lang w:eastAsia="pl-PL"/>
        </w:rPr>
        <w:tab/>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6DA81AAF" w14:textId="77777777">
        <w:tc>
          <w:tcPr>
            <w:tcW w:w="9071" w:type="dxa"/>
            <w:shd w:val="clear" w:color="auto" w:fill="E7E6E6"/>
          </w:tcPr>
          <w:p w14:paraId="23437339" w14:textId="77777777" w:rsidR="0088493A" w:rsidRPr="000D1AB4" w:rsidRDefault="0088493A">
            <w:pPr>
              <w:spacing w:before="120"/>
              <w:ind w:left="709" w:hanging="709"/>
              <w:jc w:val="both"/>
              <w:rPr>
                <w:sz w:val="21"/>
                <w:szCs w:val="21"/>
              </w:rPr>
            </w:pPr>
            <w:r w:rsidRPr="000D1AB4">
              <w:rPr>
                <w:rFonts w:ascii="Cambria" w:hAnsi="Cambria" w:cs="Cambria"/>
                <w:b/>
                <w:bCs/>
                <w:sz w:val="21"/>
                <w:szCs w:val="21"/>
              </w:rPr>
              <w:t xml:space="preserve">22. </w:t>
            </w:r>
            <w:r w:rsidRPr="000D1AB4">
              <w:rPr>
                <w:rFonts w:ascii="Cambria" w:hAnsi="Cambria" w:cs="Cambria"/>
                <w:b/>
                <w:bCs/>
                <w:sz w:val="21"/>
                <w:szCs w:val="21"/>
              </w:rPr>
              <w:tab/>
              <w:t>ZWROT KOSZTÓW UDZIAŁU W POSTĘPOWANIU.</w:t>
            </w:r>
          </w:p>
        </w:tc>
      </w:tr>
    </w:tbl>
    <w:p w14:paraId="6514A8A1" w14:textId="77777777" w:rsidR="0088493A" w:rsidRPr="000D1AB4" w:rsidRDefault="0088493A">
      <w:pPr>
        <w:spacing w:before="120"/>
        <w:ind w:left="709"/>
        <w:jc w:val="both"/>
        <w:rPr>
          <w:rFonts w:ascii="Cambria" w:hAnsi="Cambria" w:cs="Cambria"/>
          <w:bCs/>
          <w:sz w:val="21"/>
          <w:szCs w:val="21"/>
        </w:rPr>
      </w:pPr>
    </w:p>
    <w:p w14:paraId="64960878" w14:textId="77777777" w:rsidR="0088493A" w:rsidRPr="000D1AB4" w:rsidRDefault="0088493A">
      <w:pPr>
        <w:spacing w:before="120"/>
        <w:ind w:left="709"/>
        <w:jc w:val="both"/>
        <w:rPr>
          <w:sz w:val="21"/>
          <w:szCs w:val="21"/>
        </w:rPr>
      </w:pPr>
      <w:r w:rsidRPr="000D1AB4">
        <w:rPr>
          <w:rFonts w:ascii="Cambria" w:hAnsi="Cambria" w:cs="Cambria"/>
          <w:bCs/>
          <w:sz w:val="21"/>
          <w:szCs w:val="21"/>
        </w:rPr>
        <w:t>Zamawiający nie przewiduje zwrotu kosztów udziału w postępowaniu.</w:t>
      </w:r>
    </w:p>
    <w:p w14:paraId="428E4FDD" w14:textId="77777777" w:rsidR="0088493A" w:rsidRPr="000D1AB4" w:rsidRDefault="0088493A">
      <w:pPr>
        <w:spacing w:before="120"/>
        <w:ind w:left="709"/>
        <w:jc w:val="both"/>
        <w:rPr>
          <w:rFonts w:ascii="Cambria" w:hAnsi="Cambria" w:cs="Cambria"/>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0DC3DD68" w14:textId="77777777">
        <w:tc>
          <w:tcPr>
            <w:tcW w:w="9071" w:type="dxa"/>
            <w:shd w:val="clear" w:color="auto" w:fill="E7E6E6"/>
          </w:tcPr>
          <w:p w14:paraId="689A97F1" w14:textId="77777777" w:rsidR="0088493A" w:rsidRPr="000D1AB4" w:rsidRDefault="0088493A">
            <w:pPr>
              <w:spacing w:before="120"/>
              <w:ind w:left="709" w:hanging="709"/>
              <w:rPr>
                <w:sz w:val="21"/>
                <w:szCs w:val="21"/>
              </w:rPr>
            </w:pPr>
            <w:r w:rsidRPr="000D1AB4">
              <w:rPr>
                <w:rFonts w:ascii="Cambria" w:hAnsi="Cambria" w:cs="Cambria"/>
                <w:b/>
                <w:bCs/>
                <w:sz w:val="21"/>
                <w:szCs w:val="21"/>
              </w:rPr>
              <w:t xml:space="preserve">23. </w:t>
            </w:r>
            <w:r w:rsidRPr="000D1AB4">
              <w:rPr>
                <w:rFonts w:ascii="Cambria" w:hAnsi="Cambria" w:cs="Cambria"/>
                <w:b/>
                <w:bCs/>
                <w:sz w:val="21"/>
                <w:szCs w:val="21"/>
              </w:rPr>
              <w:tab/>
              <w:t>ZAŁĄCZNIKI DO SWZ</w:t>
            </w:r>
          </w:p>
        </w:tc>
      </w:tr>
    </w:tbl>
    <w:p w14:paraId="358147CF" w14:textId="77777777" w:rsidR="00247D74" w:rsidRPr="000D1AB4" w:rsidRDefault="00247D74" w:rsidP="00247D74">
      <w:pPr>
        <w:spacing w:before="120" w:after="120"/>
        <w:jc w:val="both"/>
        <w:rPr>
          <w:rFonts w:ascii="Cambria" w:hAnsi="Cambria"/>
          <w:sz w:val="21"/>
          <w:szCs w:val="21"/>
        </w:rPr>
      </w:pPr>
    </w:p>
    <w:tbl>
      <w:tblPr>
        <w:tblStyle w:val="Tabela-Siatka"/>
        <w:tblW w:w="881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1852"/>
        <w:gridCol w:w="5981"/>
      </w:tblGrid>
      <w:tr w:rsidR="00247D74" w:rsidRPr="000D1AB4" w14:paraId="6F9F96E4" w14:textId="77777777" w:rsidTr="004423C2">
        <w:trPr>
          <w:trHeight w:val="376"/>
        </w:trPr>
        <w:tc>
          <w:tcPr>
            <w:tcW w:w="983" w:type="dxa"/>
          </w:tcPr>
          <w:p w14:paraId="1BA3D3BC"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lastRenderedPageBreak/>
              <w:t>1)</w:t>
            </w:r>
          </w:p>
        </w:tc>
        <w:tc>
          <w:tcPr>
            <w:tcW w:w="1852" w:type="dxa"/>
          </w:tcPr>
          <w:p w14:paraId="76FE83B3"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 xml:space="preserve">Załącznik nr 1 </w:t>
            </w:r>
          </w:p>
        </w:tc>
        <w:tc>
          <w:tcPr>
            <w:tcW w:w="5981" w:type="dxa"/>
          </w:tcPr>
          <w:p w14:paraId="1D0F50E8"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Wzór formularza ofertowego</w:t>
            </w:r>
          </w:p>
        </w:tc>
      </w:tr>
      <w:tr w:rsidR="00247D74" w:rsidRPr="000D1AB4" w14:paraId="355B229E" w14:textId="77777777" w:rsidTr="004423C2">
        <w:trPr>
          <w:trHeight w:val="365"/>
        </w:trPr>
        <w:tc>
          <w:tcPr>
            <w:tcW w:w="983" w:type="dxa"/>
          </w:tcPr>
          <w:p w14:paraId="586C9506"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2)</w:t>
            </w:r>
          </w:p>
        </w:tc>
        <w:tc>
          <w:tcPr>
            <w:tcW w:w="1852" w:type="dxa"/>
          </w:tcPr>
          <w:p w14:paraId="589DEC1B"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2</w:t>
            </w:r>
          </w:p>
        </w:tc>
        <w:tc>
          <w:tcPr>
            <w:tcW w:w="5981" w:type="dxa"/>
          </w:tcPr>
          <w:p w14:paraId="3D77BB59"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Oświadczenie wykonawcy o braku przesłanek wykluczenia</w:t>
            </w:r>
          </w:p>
        </w:tc>
      </w:tr>
      <w:tr w:rsidR="00247D74" w:rsidRPr="000D1AB4" w14:paraId="25AA28BF" w14:textId="77777777" w:rsidTr="004423C2">
        <w:trPr>
          <w:trHeight w:val="365"/>
        </w:trPr>
        <w:tc>
          <w:tcPr>
            <w:tcW w:w="983" w:type="dxa"/>
          </w:tcPr>
          <w:p w14:paraId="044BE6B6"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3)</w:t>
            </w:r>
          </w:p>
        </w:tc>
        <w:tc>
          <w:tcPr>
            <w:tcW w:w="1852" w:type="dxa"/>
          </w:tcPr>
          <w:p w14:paraId="6EDE8964"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2a</w:t>
            </w:r>
          </w:p>
        </w:tc>
        <w:tc>
          <w:tcPr>
            <w:tcW w:w="5981" w:type="dxa"/>
          </w:tcPr>
          <w:p w14:paraId="6A49A0C9"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Oświadczenie podmiotu udostępniającego zasoby o braku przesłanek wykluczenia</w:t>
            </w:r>
          </w:p>
        </w:tc>
      </w:tr>
      <w:tr w:rsidR="00247D74" w:rsidRPr="000D1AB4" w14:paraId="76E57888" w14:textId="77777777" w:rsidTr="004423C2">
        <w:trPr>
          <w:trHeight w:val="376"/>
        </w:trPr>
        <w:tc>
          <w:tcPr>
            <w:tcW w:w="983" w:type="dxa"/>
          </w:tcPr>
          <w:p w14:paraId="0BE9E62E"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4)</w:t>
            </w:r>
          </w:p>
        </w:tc>
        <w:tc>
          <w:tcPr>
            <w:tcW w:w="1852" w:type="dxa"/>
          </w:tcPr>
          <w:p w14:paraId="27302E6E"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3</w:t>
            </w:r>
          </w:p>
        </w:tc>
        <w:tc>
          <w:tcPr>
            <w:tcW w:w="5981" w:type="dxa"/>
          </w:tcPr>
          <w:p w14:paraId="7E7202E1"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Oświadczenie wykonawcy o spełnianiu warunków udziału w postępowaniu</w:t>
            </w:r>
          </w:p>
        </w:tc>
      </w:tr>
      <w:tr w:rsidR="00247D74" w:rsidRPr="000D1AB4" w14:paraId="09FB0E05" w14:textId="77777777" w:rsidTr="004423C2">
        <w:trPr>
          <w:trHeight w:val="365"/>
        </w:trPr>
        <w:tc>
          <w:tcPr>
            <w:tcW w:w="983" w:type="dxa"/>
          </w:tcPr>
          <w:p w14:paraId="5C4DF0EA"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5)</w:t>
            </w:r>
          </w:p>
        </w:tc>
        <w:tc>
          <w:tcPr>
            <w:tcW w:w="1852" w:type="dxa"/>
          </w:tcPr>
          <w:p w14:paraId="3520366C"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3a</w:t>
            </w:r>
          </w:p>
        </w:tc>
        <w:tc>
          <w:tcPr>
            <w:tcW w:w="5981" w:type="dxa"/>
          </w:tcPr>
          <w:p w14:paraId="2FD498EA"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Oświadczenie podmiotu udostępniającego zasoby o spełniania warunków udziału w postępowaniu</w:t>
            </w:r>
          </w:p>
        </w:tc>
      </w:tr>
      <w:tr w:rsidR="00247D74" w:rsidRPr="000D1AB4" w14:paraId="3E5A1026" w14:textId="77777777" w:rsidTr="004423C2">
        <w:trPr>
          <w:trHeight w:val="365"/>
        </w:trPr>
        <w:tc>
          <w:tcPr>
            <w:tcW w:w="983" w:type="dxa"/>
          </w:tcPr>
          <w:p w14:paraId="7F559474"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6)</w:t>
            </w:r>
          </w:p>
        </w:tc>
        <w:tc>
          <w:tcPr>
            <w:tcW w:w="1852" w:type="dxa"/>
          </w:tcPr>
          <w:p w14:paraId="112D20A7"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4</w:t>
            </w:r>
          </w:p>
        </w:tc>
        <w:tc>
          <w:tcPr>
            <w:tcW w:w="5981" w:type="dxa"/>
          </w:tcPr>
          <w:p w14:paraId="0B4A598C"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Oświadczenie o aktualności informacji zawartych w oświadczeniu, o którym mowa w art. 125 ust. 1 PZP</w:t>
            </w:r>
          </w:p>
        </w:tc>
      </w:tr>
      <w:tr w:rsidR="00247D74" w:rsidRPr="000D1AB4" w14:paraId="52587E02" w14:textId="77777777" w:rsidTr="004423C2">
        <w:trPr>
          <w:trHeight w:val="376"/>
        </w:trPr>
        <w:tc>
          <w:tcPr>
            <w:tcW w:w="983" w:type="dxa"/>
          </w:tcPr>
          <w:p w14:paraId="202A55CD"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7)</w:t>
            </w:r>
          </w:p>
        </w:tc>
        <w:tc>
          <w:tcPr>
            <w:tcW w:w="1852" w:type="dxa"/>
          </w:tcPr>
          <w:p w14:paraId="132A64B4"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5</w:t>
            </w:r>
          </w:p>
        </w:tc>
        <w:tc>
          <w:tcPr>
            <w:tcW w:w="5981" w:type="dxa"/>
          </w:tcPr>
          <w:p w14:paraId="5C660EF4"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Wykaz osób</w:t>
            </w:r>
          </w:p>
        </w:tc>
      </w:tr>
      <w:tr w:rsidR="00247D74" w:rsidRPr="000D1AB4" w14:paraId="706AECF0" w14:textId="77777777" w:rsidTr="004423C2">
        <w:trPr>
          <w:trHeight w:val="365"/>
        </w:trPr>
        <w:tc>
          <w:tcPr>
            <w:tcW w:w="983" w:type="dxa"/>
          </w:tcPr>
          <w:p w14:paraId="27E6E4A0"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8)</w:t>
            </w:r>
          </w:p>
        </w:tc>
        <w:tc>
          <w:tcPr>
            <w:tcW w:w="1852" w:type="dxa"/>
          </w:tcPr>
          <w:p w14:paraId="5FDD960E"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6</w:t>
            </w:r>
          </w:p>
        </w:tc>
        <w:tc>
          <w:tcPr>
            <w:tcW w:w="5981" w:type="dxa"/>
          </w:tcPr>
          <w:p w14:paraId="52D27F4F"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Wykaz robót budowlanych</w:t>
            </w:r>
          </w:p>
        </w:tc>
      </w:tr>
      <w:tr w:rsidR="00247D74" w:rsidRPr="000D1AB4" w14:paraId="3E2B2458" w14:textId="77777777" w:rsidTr="004423C2">
        <w:trPr>
          <w:trHeight w:val="365"/>
        </w:trPr>
        <w:tc>
          <w:tcPr>
            <w:tcW w:w="983" w:type="dxa"/>
          </w:tcPr>
          <w:p w14:paraId="51109AF6"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9)</w:t>
            </w:r>
          </w:p>
        </w:tc>
        <w:tc>
          <w:tcPr>
            <w:tcW w:w="1852" w:type="dxa"/>
          </w:tcPr>
          <w:p w14:paraId="0515BF3D"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7</w:t>
            </w:r>
          </w:p>
        </w:tc>
        <w:tc>
          <w:tcPr>
            <w:tcW w:w="5981" w:type="dxa"/>
          </w:tcPr>
          <w:p w14:paraId="2E5641E8"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Wzór zobowiązania o oddaniu Wykonawcy do dyspozycji niezbędnych zasobów na potrzeby wykonania zamówienia</w:t>
            </w:r>
          </w:p>
        </w:tc>
      </w:tr>
      <w:tr w:rsidR="00247D74" w:rsidRPr="000D1AB4" w14:paraId="42C94BD5" w14:textId="77777777" w:rsidTr="004423C2">
        <w:trPr>
          <w:trHeight w:val="376"/>
        </w:trPr>
        <w:tc>
          <w:tcPr>
            <w:tcW w:w="983" w:type="dxa"/>
          </w:tcPr>
          <w:p w14:paraId="181E0D40"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10)</w:t>
            </w:r>
          </w:p>
        </w:tc>
        <w:tc>
          <w:tcPr>
            <w:tcW w:w="1852" w:type="dxa"/>
          </w:tcPr>
          <w:p w14:paraId="53EF1C74"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8</w:t>
            </w:r>
          </w:p>
        </w:tc>
        <w:tc>
          <w:tcPr>
            <w:tcW w:w="5981" w:type="dxa"/>
          </w:tcPr>
          <w:p w14:paraId="17235D91"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Wzór oświadczenia o przynależności lub braku przynależności do grupy kapitałowej</w:t>
            </w:r>
          </w:p>
        </w:tc>
      </w:tr>
      <w:tr w:rsidR="00247D74" w:rsidRPr="000D1AB4" w14:paraId="61933861" w14:textId="77777777" w:rsidTr="004423C2">
        <w:trPr>
          <w:trHeight w:val="365"/>
        </w:trPr>
        <w:tc>
          <w:tcPr>
            <w:tcW w:w="983" w:type="dxa"/>
          </w:tcPr>
          <w:p w14:paraId="3F6F0125"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11)</w:t>
            </w:r>
          </w:p>
        </w:tc>
        <w:tc>
          <w:tcPr>
            <w:tcW w:w="1852" w:type="dxa"/>
          </w:tcPr>
          <w:p w14:paraId="208BCF52"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9</w:t>
            </w:r>
          </w:p>
        </w:tc>
        <w:tc>
          <w:tcPr>
            <w:tcW w:w="5981" w:type="dxa"/>
          </w:tcPr>
          <w:p w14:paraId="2E9D3F54"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Wzór umowy</w:t>
            </w:r>
          </w:p>
        </w:tc>
      </w:tr>
      <w:tr w:rsidR="00247D74" w:rsidRPr="000D1AB4" w14:paraId="679F54A5" w14:textId="77777777" w:rsidTr="004423C2">
        <w:trPr>
          <w:trHeight w:val="376"/>
        </w:trPr>
        <w:tc>
          <w:tcPr>
            <w:tcW w:w="983" w:type="dxa"/>
          </w:tcPr>
          <w:p w14:paraId="6525D5B4" w14:textId="77777777" w:rsidR="00247D74" w:rsidRDefault="00247D74" w:rsidP="004423C2">
            <w:pPr>
              <w:spacing w:before="120"/>
              <w:rPr>
                <w:rFonts w:ascii="Cambria" w:hAnsi="Cambria" w:cs="Cambria"/>
                <w:bCs/>
                <w:sz w:val="21"/>
                <w:szCs w:val="21"/>
              </w:rPr>
            </w:pPr>
            <w:r w:rsidRPr="000D1AB4">
              <w:rPr>
                <w:rFonts w:ascii="Cambria" w:hAnsi="Cambria" w:cs="Cambria"/>
                <w:bCs/>
                <w:sz w:val="21"/>
                <w:szCs w:val="21"/>
              </w:rPr>
              <w:t>14)</w:t>
            </w:r>
          </w:p>
          <w:p w14:paraId="042DE0C9" w14:textId="77777777" w:rsidR="005756C0" w:rsidRDefault="005756C0" w:rsidP="004423C2">
            <w:pPr>
              <w:spacing w:before="120"/>
              <w:rPr>
                <w:rFonts w:ascii="Cambria" w:hAnsi="Cambria" w:cs="Cambria"/>
                <w:bCs/>
                <w:sz w:val="21"/>
                <w:szCs w:val="21"/>
              </w:rPr>
            </w:pPr>
            <w:r>
              <w:rPr>
                <w:rFonts w:ascii="Cambria" w:hAnsi="Cambria" w:cs="Cambria"/>
                <w:bCs/>
                <w:sz w:val="21"/>
                <w:szCs w:val="21"/>
              </w:rPr>
              <w:t>15)</w:t>
            </w:r>
          </w:p>
          <w:p w14:paraId="3B9D84F6" w14:textId="0A84DE45" w:rsidR="000B55E2" w:rsidRPr="000D1AB4" w:rsidRDefault="000B55E2" w:rsidP="004423C2">
            <w:pPr>
              <w:spacing w:before="120"/>
              <w:rPr>
                <w:rFonts w:ascii="Cambria" w:hAnsi="Cambria" w:cs="Cambria"/>
                <w:bCs/>
                <w:sz w:val="21"/>
                <w:szCs w:val="21"/>
              </w:rPr>
            </w:pPr>
          </w:p>
        </w:tc>
        <w:tc>
          <w:tcPr>
            <w:tcW w:w="1852" w:type="dxa"/>
          </w:tcPr>
          <w:p w14:paraId="162581CF" w14:textId="77777777" w:rsidR="00247D74" w:rsidRDefault="0088388A" w:rsidP="004423C2">
            <w:pPr>
              <w:spacing w:before="120"/>
              <w:rPr>
                <w:rFonts w:ascii="Cambria" w:hAnsi="Cambria" w:cs="Cambria"/>
                <w:bCs/>
                <w:sz w:val="21"/>
                <w:szCs w:val="21"/>
              </w:rPr>
            </w:pPr>
            <w:r>
              <w:rPr>
                <w:rFonts w:ascii="Cambria" w:hAnsi="Cambria" w:cs="Cambria"/>
                <w:bCs/>
                <w:sz w:val="21"/>
                <w:szCs w:val="21"/>
              </w:rPr>
              <w:t>Załącznik nr 10</w:t>
            </w:r>
          </w:p>
          <w:p w14:paraId="2502B1F4" w14:textId="0D56B7A5" w:rsidR="000B55E2" w:rsidRPr="000D1AB4" w:rsidRDefault="005756C0" w:rsidP="004423C2">
            <w:pPr>
              <w:spacing w:before="120"/>
              <w:rPr>
                <w:rFonts w:ascii="Cambria" w:hAnsi="Cambria" w:cs="Cambria"/>
                <w:bCs/>
                <w:sz w:val="21"/>
                <w:szCs w:val="21"/>
              </w:rPr>
            </w:pPr>
            <w:r>
              <w:rPr>
                <w:rFonts w:ascii="Cambria" w:hAnsi="Cambria" w:cs="Cambria"/>
                <w:bCs/>
                <w:sz w:val="21"/>
                <w:szCs w:val="21"/>
              </w:rPr>
              <w:t>Załącznik nr 11</w:t>
            </w:r>
          </w:p>
        </w:tc>
        <w:tc>
          <w:tcPr>
            <w:tcW w:w="5981" w:type="dxa"/>
          </w:tcPr>
          <w:p w14:paraId="502A2F2C" w14:textId="0C0A1F0C" w:rsidR="005756C0" w:rsidRDefault="00073860" w:rsidP="004423C2">
            <w:pPr>
              <w:spacing w:before="120"/>
              <w:rPr>
                <w:rFonts w:ascii="Cambria" w:hAnsi="Cambria" w:cs="Cambria"/>
                <w:bCs/>
                <w:sz w:val="21"/>
                <w:szCs w:val="21"/>
              </w:rPr>
            </w:pPr>
            <w:r>
              <w:rPr>
                <w:rFonts w:ascii="Cambria" w:hAnsi="Cambria" w:cs="Cambria"/>
                <w:bCs/>
                <w:sz w:val="21"/>
                <w:szCs w:val="21"/>
              </w:rPr>
              <w:t>Dokumentacja techniczna</w:t>
            </w:r>
          </w:p>
          <w:p w14:paraId="73719649" w14:textId="3D70733F" w:rsidR="000B55E2" w:rsidRPr="000D1AB4" w:rsidRDefault="00B16D0B" w:rsidP="004423C2">
            <w:pPr>
              <w:spacing w:before="120"/>
              <w:rPr>
                <w:rFonts w:ascii="Cambria" w:hAnsi="Cambria" w:cs="Cambria"/>
                <w:bCs/>
                <w:sz w:val="21"/>
                <w:szCs w:val="21"/>
              </w:rPr>
            </w:pPr>
            <w:r>
              <w:rPr>
                <w:rFonts w:ascii="Cambria" w:hAnsi="Cambria" w:cs="Cambria"/>
                <w:bCs/>
                <w:sz w:val="21"/>
                <w:szCs w:val="21"/>
              </w:rPr>
              <w:t>Regulamin Platformy Zakupowej</w:t>
            </w:r>
          </w:p>
        </w:tc>
      </w:tr>
    </w:tbl>
    <w:p w14:paraId="3BACA791" w14:textId="77777777" w:rsidR="00247D74" w:rsidRPr="000D1AB4" w:rsidRDefault="00247D74" w:rsidP="000A4040">
      <w:pPr>
        <w:spacing w:before="120" w:after="120"/>
        <w:jc w:val="both"/>
        <w:rPr>
          <w:rFonts w:ascii="Cambria" w:hAnsi="Cambria"/>
          <w:sz w:val="21"/>
          <w:szCs w:val="21"/>
        </w:rPr>
      </w:pPr>
    </w:p>
    <w:sectPr w:rsidR="00247D74" w:rsidRPr="000D1AB4">
      <w:footerReference w:type="default" r:id="rId16"/>
      <w:headerReference w:type="first" r:id="rId17"/>
      <w:footerReference w:type="first" r:id="rId18"/>
      <w:pgSz w:w="11906" w:h="16838"/>
      <w:pgMar w:top="1531" w:right="1531" w:bottom="1531" w:left="1531"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520A4" w14:textId="77777777" w:rsidR="00110E97" w:rsidRDefault="00110E97">
      <w:r>
        <w:separator/>
      </w:r>
    </w:p>
  </w:endnote>
  <w:endnote w:type="continuationSeparator" w:id="0">
    <w:p w14:paraId="16760162" w14:textId="77777777" w:rsidR="00110E97" w:rsidRDefault="0011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Symbol">
    <w:panose1 w:val="00000000000000000000"/>
    <w:charset w:val="00"/>
    <w:family w:val="auto"/>
    <w:notTrueType/>
    <w:pitch w:val="variable"/>
    <w:sig w:usb0="00000003" w:usb1="00000000" w:usb2="00000000" w:usb3="00000000" w:csb0="00000001" w:csb1="00000000"/>
  </w:font>
  <w:font w:name="Lucida Sans">
    <w:panose1 w:val="020B0602040502020204"/>
    <w:charset w:val="00"/>
    <w:family w:val="swiss"/>
    <w:pitch w:val="variable"/>
    <w:sig w:usb0="8100AAF7" w:usb1="0000807B" w:usb2="00000008" w:usb3="00000000" w:csb0="000100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
    <w:altName w:val="Calibri"/>
    <w:charset w:val="EE"/>
    <w:family w:val="auto"/>
    <w:pitch w:val="default"/>
    <w:sig w:usb0="00000000"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Roboto-Light">
    <w:altName w:val="Robot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66C0" w14:textId="77777777" w:rsidR="00C527D2" w:rsidRDefault="00C527D2">
    <w:pPr>
      <w:pStyle w:val="Stopka"/>
      <w:pBdr>
        <w:top w:val="single" w:sz="4" w:space="1" w:color="D9D9D9"/>
        <w:left w:val="none" w:sz="0" w:space="0" w:color="000000"/>
        <w:bottom w:val="none" w:sz="0" w:space="0" w:color="000000"/>
        <w:right w:val="none" w:sz="0" w:space="0" w:color="000000"/>
      </w:pBdr>
      <w:jc w:val="right"/>
      <w:rPr>
        <w:rFonts w:ascii="Cambria" w:hAnsi="Cambria" w:cs="Cambria"/>
      </w:rPr>
    </w:pPr>
  </w:p>
  <w:p w14:paraId="5C4A9922" w14:textId="77777777" w:rsidR="00C527D2" w:rsidRDefault="00C527D2">
    <w:pPr>
      <w:pStyle w:val="Stopka"/>
      <w:pBdr>
        <w:top w:val="single" w:sz="4" w:space="1" w:color="D9D9D9"/>
        <w:left w:val="none" w:sz="0" w:space="0" w:color="000000"/>
        <w:bottom w:val="none" w:sz="0" w:space="0" w:color="000000"/>
        <w:right w:val="none" w:sz="0" w:space="0" w:color="000000"/>
      </w:pBdr>
      <w:jc w:val="right"/>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sidR="001912F3">
      <w:rPr>
        <w:rFonts w:ascii="Cambria" w:hAnsi="Cambria" w:cs="Cambria"/>
        <w:noProof/>
      </w:rPr>
      <w:t>10</w:t>
    </w:r>
    <w:r>
      <w:rPr>
        <w:rFonts w:ascii="Cambria" w:hAnsi="Cambria" w:cs="Cambria"/>
      </w:rPr>
      <w:fldChar w:fldCharType="end"/>
    </w:r>
    <w:r>
      <w:rPr>
        <w:rFonts w:ascii="Cambria" w:eastAsia="Cambria" w:hAnsi="Cambria" w:cs="Cambria"/>
      </w:rPr>
      <w:t xml:space="preserve"> </w:t>
    </w:r>
    <w:r>
      <w:rPr>
        <w:rFonts w:ascii="Cambria" w:hAnsi="Cambria" w:cs="Cambria"/>
      </w:rPr>
      <w:t xml:space="preserve">| </w:t>
    </w:r>
    <w:r>
      <w:rPr>
        <w:rFonts w:ascii="Cambria" w:hAnsi="Cambria" w:cs="Cambria"/>
        <w:color w:val="7F7F7F"/>
        <w:spacing w:val="60"/>
      </w:rPr>
      <w:t>Strona</w:t>
    </w:r>
  </w:p>
  <w:p w14:paraId="34E18ED6" w14:textId="77777777" w:rsidR="00C527D2" w:rsidRDefault="00C527D2">
    <w:pPr>
      <w:pStyle w:val="Stopka"/>
      <w:rPr>
        <w:rFonts w:ascii="Cambria" w:hAnsi="Cambria" w:cs="Cambr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1032" w14:textId="77777777" w:rsidR="00C527D2" w:rsidRDefault="00C527D2">
    <w:pPr>
      <w:pStyle w:val="Stopka"/>
      <w:pBdr>
        <w:top w:val="single" w:sz="4" w:space="1" w:color="D9D9D9"/>
        <w:left w:val="none" w:sz="0" w:space="0" w:color="000000"/>
        <w:bottom w:val="none" w:sz="0" w:space="0" w:color="000000"/>
        <w:right w:val="none" w:sz="0" w:space="0" w:color="000000"/>
      </w:pBdr>
      <w:jc w:val="right"/>
      <w:rPr>
        <w:rFonts w:ascii="Cambria" w:hAnsi="Cambria" w:cs="Cambria"/>
      </w:rPr>
    </w:pPr>
  </w:p>
  <w:p w14:paraId="19FE1C3E" w14:textId="77777777" w:rsidR="00C527D2" w:rsidRDefault="00C527D2">
    <w:pPr>
      <w:pStyle w:val="Stopka"/>
      <w:pBdr>
        <w:top w:val="single" w:sz="4" w:space="1" w:color="D9D9D9"/>
        <w:left w:val="none" w:sz="0" w:space="0" w:color="000000"/>
        <w:bottom w:val="none" w:sz="0" w:space="0" w:color="000000"/>
        <w:right w:val="none" w:sz="0" w:space="0" w:color="000000"/>
      </w:pBdr>
      <w:jc w:val="right"/>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sidR="001912F3">
      <w:rPr>
        <w:rFonts w:ascii="Cambria" w:hAnsi="Cambria" w:cs="Cambria"/>
        <w:noProof/>
      </w:rPr>
      <w:t>1</w:t>
    </w:r>
    <w:r>
      <w:rPr>
        <w:rFonts w:ascii="Cambria" w:hAnsi="Cambria" w:cs="Cambria"/>
      </w:rPr>
      <w:fldChar w:fldCharType="end"/>
    </w:r>
    <w:r>
      <w:rPr>
        <w:rFonts w:ascii="Cambria" w:eastAsia="Cambria" w:hAnsi="Cambria" w:cs="Cambria"/>
      </w:rPr>
      <w:t xml:space="preserve"> </w:t>
    </w:r>
    <w:r>
      <w:rPr>
        <w:rFonts w:ascii="Cambria" w:hAnsi="Cambria" w:cs="Cambria"/>
      </w:rPr>
      <w:t xml:space="preserve">| </w:t>
    </w:r>
    <w:r>
      <w:rPr>
        <w:rFonts w:ascii="Cambria" w:hAnsi="Cambria" w:cs="Cambria"/>
        <w:color w:val="7F7F7F"/>
        <w:spacing w:val="60"/>
      </w:rPr>
      <w:t>Strona</w:t>
    </w:r>
  </w:p>
  <w:p w14:paraId="448E3457" w14:textId="77777777" w:rsidR="00C527D2" w:rsidRDefault="00C527D2">
    <w:pPr>
      <w:pStyle w:val="Stopka"/>
      <w:jc w:val="right"/>
      <w:rPr>
        <w:rFonts w:ascii="Cambria" w:hAnsi="Cambria" w:cs="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FF17F" w14:textId="77777777" w:rsidR="00110E97" w:rsidRDefault="00110E97">
      <w:r>
        <w:separator/>
      </w:r>
    </w:p>
  </w:footnote>
  <w:footnote w:type="continuationSeparator" w:id="0">
    <w:p w14:paraId="24E10DD0" w14:textId="77777777" w:rsidR="00110E97" w:rsidRDefault="00110E97">
      <w:r>
        <w:continuationSeparator/>
      </w:r>
    </w:p>
  </w:footnote>
  <w:footnote w:id="1">
    <w:p w14:paraId="10C93F81" w14:textId="4D409493" w:rsidR="00C527D2" w:rsidRPr="00BF6027" w:rsidRDefault="00C527D2" w:rsidP="00BF6027">
      <w:pPr>
        <w:pStyle w:val="Tekstprzypisudolnego"/>
        <w:ind w:left="142" w:hanging="142"/>
        <w:rPr>
          <w:rFonts w:ascii="Cambria" w:hAnsi="Cambria" w:cs="Arial"/>
        </w:rPr>
      </w:pPr>
      <w:r w:rsidRPr="00BF6027">
        <w:rPr>
          <w:rStyle w:val="Odwoanieprzypisudolnego"/>
          <w:rFonts w:ascii="Cambria" w:hAnsi="Cambria" w:cs="Arial"/>
        </w:rPr>
        <w:footnoteRef/>
      </w:r>
      <w:r w:rsidRPr="00BF6027">
        <w:rPr>
          <w:rFonts w:ascii="Cambria" w:hAnsi="Cambria" w:cs="Arial"/>
        </w:rPr>
        <w:t xml:space="preserve"> </w:t>
      </w:r>
      <w:r>
        <w:rPr>
          <w:rFonts w:ascii="Cambria" w:hAnsi="Cambria" w:cs="Arial"/>
        </w:rPr>
        <w:tab/>
        <w:t>rozporządzenie</w:t>
      </w:r>
      <w:r w:rsidRPr="00BF6027">
        <w:rPr>
          <w:rFonts w:ascii="Cambria" w:hAnsi="Cambria" w:cs="Arial"/>
        </w:rPr>
        <w:t xml:space="preserve"> Rady (WE) nr 765/2006 z dnia 18 maja 2006 r. dotyczącego środków ograniczających w związku z sytuacją na Białorusi i udziałem Białorusi w agresji Rosji wobec Ukrainy (Dz. Urz. UE L 134 z 20.05.2006, str. 1, z późn. zm.) – zwane w SWZ „rozporządzeniem 765/2006”.</w:t>
      </w:r>
    </w:p>
  </w:footnote>
  <w:footnote w:id="2">
    <w:p w14:paraId="1395E34A" w14:textId="65428BA4" w:rsidR="00C527D2" w:rsidRPr="00B35915" w:rsidRDefault="00C527D2" w:rsidP="00BF6027">
      <w:pPr>
        <w:pStyle w:val="Tekstprzypisudolnego"/>
        <w:ind w:left="142" w:hanging="142"/>
        <w:rPr>
          <w:rFonts w:ascii="Arial" w:hAnsi="Arial" w:cs="Arial"/>
        </w:rPr>
      </w:pPr>
      <w:r w:rsidRPr="00BF6027">
        <w:rPr>
          <w:rStyle w:val="Odwoanieprzypisudolnego"/>
          <w:rFonts w:ascii="Cambria" w:hAnsi="Cambria" w:cs="Arial"/>
        </w:rPr>
        <w:footnoteRef/>
      </w:r>
      <w:r w:rsidRPr="00BF6027">
        <w:rPr>
          <w:rFonts w:ascii="Cambria" w:hAnsi="Cambria" w:cs="Arial"/>
        </w:rPr>
        <w:t xml:space="preserve"> </w:t>
      </w:r>
      <w:r>
        <w:rPr>
          <w:rFonts w:ascii="Cambria" w:hAnsi="Cambria" w:cs="Arial"/>
        </w:rPr>
        <w:tab/>
        <w:t>rozporządzenie</w:t>
      </w:r>
      <w:r w:rsidRPr="00BF6027">
        <w:rPr>
          <w:rFonts w:ascii="Cambria" w:hAnsi="Cambria" w:cs="Arial"/>
        </w:rPr>
        <w:t xml:space="preserve"> Rady (UE) nr 269/2014 z dnia 17 marca 2014 r. w sprawie środków ograniczających w odniesieniu do działań podważających integralność terytorialną, suwerenność i niezależność Ukrainy lub im zagrażających (Dz. Urz. UE L 78 z 17.03.2014, str. 6, z późn. zm.) – zwane w SWZ „rozporządzeniem 269/2014”.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3FF7" w14:textId="0A3BD477" w:rsidR="00B66EBB" w:rsidRDefault="00B66EBB">
    <w:pPr>
      <w:pStyle w:val="Nagwek"/>
    </w:pPr>
    <w:r>
      <w:t xml:space="preserve">      </w:t>
    </w:r>
    <w:r>
      <w:rPr>
        <w:noProof/>
      </w:rPr>
      <w:drawing>
        <wp:inline distT="0" distB="0" distL="0" distR="0" wp14:anchorId="69B1A904" wp14:editId="218B1376">
          <wp:extent cx="1000125" cy="668416"/>
          <wp:effectExtent l="0" t="0" r="0" b="0"/>
          <wp:docPr id="138235573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1446" cy="675982"/>
                  </a:xfrm>
                  <a:prstGeom prst="rect">
                    <a:avLst/>
                  </a:prstGeom>
                  <a:noFill/>
                  <a:ln>
                    <a:noFill/>
                  </a:ln>
                </pic:spPr>
              </pic:pic>
            </a:graphicData>
          </a:graphic>
        </wp:inline>
      </w:drawing>
    </w:r>
    <w:r>
      <w:t xml:space="preserve">                                                                                                  </w:t>
    </w:r>
    <w:r>
      <w:rPr>
        <w:noProof/>
      </w:rPr>
      <w:drawing>
        <wp:inline distT="0" distB="0" distL="0" distR="0" wp14:anchorId="747396D9" wp14:editId="55CC80BE">
          <wp:extent cx="1209675" cy="791649"/>
          <wp:effectExtent l="0" t="0" r="0" b="8890"/>
          <wp:docPr id="141468648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6397" cy="815681"/>
                  </a:xfrm>
                  <a:prstGeom prst="rect">
                    <a:avLst/>
                  </a:prstGeom>
                  <a:noFill/>
                  <a:ln>
                    <a:noFill/>
                  </a:ln>
                </pic:spPr>
              </pic:pic>
            </a:graphicData>
          </a:graphic>
        </wp:inline>
      </w:drawing>
    </w:r>
  </w:p>
  <w:p w14:paraId="0B633E65" w14:textId="77777777" w:rsidR="00B66EBB" w:rsidRDefault="00B66EBB">
    <w:pPr>
      <w:pStyle w:val="Nagwek"/>
    </w:pPr>
  </w:p>
  <w:p w14:paraId="40D1728C" w14:textId="77777777" w:rsidR="00B66EBB" w:rsidRPr="00B66EBB" w:rsidRDefault="00B66EBB" w:rsidP="00B66EBB">
    <w:pPr>
      <w:autoSpaceDE w:val="0"/>
      <w:autoSpaceDN w:val="0"/>
      <w:adjustRightInd w:val="0"/>
      <w:jc w:val="center"/>
      <w:rPr>
        <w:rFonts w:ascii="Cambria" w:hAnsi="Cambria" w:cs="Roboto-Light"/>
      </w:rPr>
    </w:pPr>
    <w:r w:rsidRPr="00B66EBB">
      <w:rPr>
        <w:rFonts w:ascii="Cambria" w:hAnsi="Cambria" w:cs="Roboto-Light"/>
      </w:rPr>
      <w:t xml:space="preserve">Projekt </w:t>
    </w:r>
    <w:r w:rsidRPr="00B66EBB">
      <w:rPr>
        <w:rFonts w:ascii="Cambria" w:eastAsia="Times New Roman" w:hAnsi="Cambria" w:cstheme="minorHAnsi"/>
        <w:lang w:eastAsia="pl-PL"/>
      </w:rPr>
      <w:t xml:space="preserve">„Budowa drogi gminnej nr 195030Z w miejscowości Moczyły” </w:t>
    </w:r>
    <w:r w:rsidRPr="00B66EBB">
      <w:rPr>
        <w:rFonts w:ascii="Cambria" w:hAnsi="Cambria" w:cs="Roboto-Light"/>
      </w:rPr>
      <w:t xml:space="preserve">współfinansowany ze środków Unii Europejskiej z Europejskiego Funduszu Rolnego na rzecz Rozwoju Obszarów Wiejskich </w:t>
    </w:r>
  </w:p>
  <w:p w14:paraId="3E243E53" w14:textId="77777777" w:rsidR="00B66EBB" w:rsidRPr="00B66EBB" w:rsidRDefault="00B66EBB" w:rsidP="00B66EBB">
    <w:pPr>
      <w:autoSpaceDE w:val="0"/>
      <w:autoSpaceDN w:val="0"/>
      <w:adjustRightInd w:val="0"/>
      <w:jc w:val="center"/>
      <w:rPr>
        <w:rFonts w:ascii="Cambria" w:hAnsi="Cambria" w:cs="Roboto-Light"/>
      </w:rPr>
    </w:pPr>
    <w:r w:rsidRPr="00B66EBB">
      <w:rPr>
        <w:rFonts w:ascii="Cambria" w:hAnsi="Cambria" w:cs="Roboto-Light"/>
      </w:rPr>
      <w:t>w ramach Programu Rozwoju Obszarów Wiejskich na lata 2014-2020.</w:t>
    </w:r>
  </w:p>
  <w:p w14:paraId="0F77CB59" w14:textId="77777777" w:rsidR="00B66EBB" w:rsidRPr="00B66EBB" w:rsidRDefault="00B66EBB" w:rsidP="00B66EBB">
    <w:pPr>
      <w:autoSpaceDE w:val="0"/>
      <w:autoSpaceDN w:val="0"/>
      <w:adjustRightInd w:val="0"/>
      <w:jc w:val="center"/>
      <w:rPr>
        <w:rFonts w:ascii="Cambria" w:hAnsi="Cambria" w:cs="Roboto-Light"/>
      </w:rPr>
    </w:pPr>
    <w:r w:rsidRPr="00B66EBB">
      <w:rPr>
        <w:rFonts w:ascii="Cambria" w:hAnsi="Cambria" w:cs="Roboto-Light"/>
      </w:rPr>
      <w:t>Umowa nr 00153-65151-UM1600262/22 z 14 lipca 2023 r.</w:t>
    </w:r>
  </w:p>
  <w:p w14:paraId="34EEA4BF" w14:textId="77777777" w:rsidR="00B66EBB" w:rsidRDefault="00B66E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1068" w:hanging="708"/>
      </w:pPr>
      <w:rPr>
        <w:rFonts w:ascii="Cambria" w:hAnsi="Cambria" w:cs="Arial" w:hint="default"/>
        <w:sz w:val="22"/>
        <w:szCs w:val="22"/>
      </w:rPr>
    </w:lvl>
  </w:abstractNum>
  <w:abstractNum w:abstractNumId="3" w15:restartNumberingAfterBreak="0">
    <w:nsid w:val="00000004"/>
    <w:multiLevelType w:val="singleLevel"/>
    <w:tmpl w:val="00000004"/>
    <w:name w:val="WW8Num4"/>
    <w:lvl w:ilvl="0">
      <w:start w:val="2"/>
      <w:numFmt w:val="decimal"/>
      <w:lvlText w:val="%1)"/>
      <w:lvlJc w:val="left"/>
      <w:pPr>
        <w:tabs>
          <w:tab w:val="num" w:pos="0"/>
        </w:tabs>
        <w:ind w:left="0" w:firstLine="0"/>
      </w:pPr>
      <w:rPr>
        <w:rFonts w:ascii="Cambria" w:hAnsi="Cambria" w:cs="Arial"/>
        <w:sz w:val="22"/>
        <w:szCs w:val="22"/>
      </w:rPr>
    </w:lvl>
  </w:abstractNum>
  <w:abstractNum w:abstractNumId="4" w15:restartNumberingAfterBreak="0">
    <w:nsid w:val="00000005"/>
    <w:multiLevelType w:val="multilevel"/>
    <w:tmpl w:val="00000005"/>
    <w:name w:val="WW8Num5"/>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Cambria" w:hAnsi="Cambria" w:cs="Arial" w:hint="default"/>
        <w:sz w:val="22"/>
        <w:szCs w:val="22"/>
      </w:rPr>
    </w:lvl>
  </w:abstractNum>
  <w:abstractNum w:abstractNumId="6" w15:restartNumberingAfterBreak="0">
    <w:nsid w:val="00000007"/>
    <w:multiLevelType w:val="multilevel"/>
    <w:tmpl w:val="00000007"/>
    <w:name w:val="WW8Num7"/>
    <w:lvl w:ilvl="0">
      <w:start w:val="5"/>
      <w:numFmt w:val="decimal"/>
      <w:lvlText w:val="%1."/>
      <w:lvlJc w:val="left"/>
      <w:pPr>
        <w:tabs>
          <w:tab w:val="num" w:pos="0"/>
        </w:tabs>
        <w:ind w:left="360" w:hanging="360"/>
      </w:pPr>
      <w:rPr>
        <w:rFonts w:ascii="Cambria" w:hAnsi="Cambria" w:cs="Arial" w:hint="default"/>
        <w:sz w:val="22"/>
        <w:szCs w:val="22"/>
      </w:rPr>
    </w:lvl>
    <w:lvl w:ilvl="1">
      <w:start w:val="1"/>
      <w:numFmt w:val="decimal"/>
      <w:lvlText w:val="%1.%2."/>
      <w:lvlJc w:val="left"/>
      <w:pPr>
        <w:tabs>
          <w:tab w:val="num" w:pos="0"/>
        </w:tabs>
        <w:ind w:left="720" w:hanging="720"/>
      </w:pPr>
      <w:rPr>
        <w:rFonts w:ascii="Cambria" w:hAnsi="Cambria" w:cs="Arial" w:hint="default"/>
        <w:sz w:val="22"/>
        <w:szCs w:val="22"/>
      </w:rPr>
    </w:lvl>
    <w:lvl w:ilvl="2">
      <w:start w:val="1"/>
      <w:numFmt w:val="decimal"/>
      <w:lvlText w:val="%1.%2.%3."/>
      <w:lvlJc w:val="left"/>
      <w:pPr>
        <w:tabs>
          <w:tab w:val="num" w:pos="0"/>
        </w:tabs>
        <w:ind w:left="720" w:hanging="720"/>
      </w:pPr>
      <w:rPr>
        <w:rFonts w:ascii="Cambria" w:hAnsi="Cambria" w:cs="Arial" w:hint="default"/>
        <w:sz w:val="22"/>
        <w:szCs w:val="22"/>
      </w:rPr>
    </w:lvl>
    <w:lvl w:ilvl="3">
      <w:start w:val="1"/>
      <w:numFmt w:val="decimal"/>
      <w:lvlText w:val="%1.%2.%3.%4."/>
      <w:lvlJc w:val="left"/>
      <w:pPr>
        <w:tabs>
          <w:tab w:val="num" w:pos="0"/>
        </w:tabs>
        <w:ind w:left="1080" w:hanging="1080"/>
      </w:pPr>
      <w:rPr>
        <w:rFonts w:ascii="Cambria" w:hAnsi="Cambria" w:cs="Arial" w:hint="default"/>
        <w:sz w:val="22"/>
        <w:szCs w:val="22"/>
      </w:rPr>
    </w:lvl>
    <w:lvl w:ilvl="4">
      <w:start w:val="1"/>
      <w:numFmt w:val="decimal"/>
      <w:lvlText w:val="%1.%2.%3.%4.%5."/>
      <w:lvlJc w:val="left"/>
      <w:pPr>
        <w:tabs>
          <w:tab w:val="num" w:pos="0"/>
        </w:tabs>
        <w:ind w:left="1080" w:hanging="1080"/>
      </w:pPr>
      <w:rPr>
        <w:rFonts w:ascii="Cambria" w:hAnsi="Cambria" w:cs="Arial" w:hint="default"/>
        <w:sz w:val="22"/>
        <w:szCs w:val="22"/>
      </w:rPr>
    </w:lvl>
    <w:lvl w:ilvl="5">
      <w:start w:val="1"/>
      <w:numFmt w:val="decimal"/>
      <w:lvlText w:val="%1.%2.%3.%4.%5.%6."/>
      <w:lvlJc w:val="left"/>
      <w:pPr>
        <w:tabs>
          <w:tab w:val="num" w:pos="0"/>
        </w:tabs>
        <w:ind w:left="1440" w:hanging="1440"/>
      </w:pPr>
      <w:rPr>
        <w:rFonts w:ascii="Cambria" w:hAnsi="Cambria" w:cs="Arial" w:hint="default"/>
        <w:sz w:val="22"/>
        <w:szCs w:val="22"/>
      </w:rPr>
    </w:lvl>
    <w:lvl w:ilvl="6">
      <w:start w:val="1"/>
      <w:numFmt w:val="decimal"/>
      <w:lvlText w:val="%1.%2.%3.%4.%5.%6.%7."/>
      <w:lvlJc w:val="left"/>
      <w:pPr>
        <w:tabs>
          <w:tab w:val="num" w:pos="0"/>
        </w:tabs>
        <w:ind w:left="1440" w:hanging="1440"/>
      </w:pPr>
      <w:rPr>
        <w:rFonts w:ascii="Cambria" w:hAnsi="Cambria" w:cs="Arial" w:hint="default"/>
        <w:sz w:val="22"/>
        <w:szCs w:val="22"/>
      </w:rPr>
    </w:lvl>
    <w:lvl w:ilvl="7">
      <w:start w:val="1"/>
      <w:numFmt w:val="decimal"/>
      <w:lvlText w:val="%1.%2.%3.%4.%5.%6.%7.%8."/>
      <w:lvlJc w:val="left"/>
      <w:pPr>
        <w:tabs>
          <w:tab w:val="num" w:pos="0"/>
        </w:tabs>
        <w:ind w:left="1800" w:hanging="1800"/>
      </w:pPr>
      <w:rPr>
        <w:rFonts w:ascii="Cambria" w:hAnsi="Cambria" w:cs="Arial" w:hint="default"/>
        <w:sz w:val="22"/>
        <w:szCs w:val="22"/>
      </w:rPr>
    </w:lvl>
    <w:lvl w:ilvl="8">
      <w:start w:val="1"/>
      <w:numFmt w:val="decimal"/>
      <w:lvlText w:val="%1.%2.%3.%4.%5.%6.%7.%8.%9."/>
      <w:lvlJc w:val="left"/>
      <w:pPr>
        <w:tabs>
          <w:tab w:val="num" w:pos="0"/>
        </w:tabs>
        <w:ind w:left="1800" w:hanging="1800"/>
      </w:pPr>
      <w:rPr>
        <w:rFonts w:ascii="Cambria" w:hAnsi="Cambria" w:cs="Arial" w:hint="default"/>
        <w:sz w:val="22"/>
        <w:szCs w:val="22"/>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2421" w:hanging="360"/>
      </w:pPr>
      <w:rPr>
        <w:rFonts w:ascii="Cambria" w:hAnsi="Cambria" w:cs="Arial"/>
        <w:bCs/>
        <w:sz w:val="22"/>
        <w:szCs w:val="22"/>
      </w:rPr>
    </w:lvl>
  </w:abstractNum>
  <w:abstractNum w:abstractNumId="8" w15:restartNumberingAfterBreak="0">
    <w:nsid w:val="00000009"/>
    <w:multiLevelType w:val="singleLevel"/>
    <w:tmpl w:val="00000009"/>
    <w:name w:val="WW8Num9"/>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9" w15:restartNumberingAfterBreak="0">
    <w:nsid w:val="0000000A"/>
    <w:multiLevelType w:val="singleLevel"/>
    <w:tmpl w:val="0000000A"/>
    <w:name w:val="WW8Num10"/>
    <w:lvl w:ilvl="0">
      <w:start w:val="3"/>
      <w:numFmt w:val="decimal"/>
      <w:lvlText w:val="%1."/>
      <w:lvlJc w:val="left"/>
      <w:pPr>
        <w:tabs>
          <w:tab w:val="num" w:pos="0"/>
        </w:tabs>
        <w:ind w:left="1571" w:hanging="360"/>
      </w:pPr>
      <w:rPr>
        <w:rFonts w:ascii="Cambria" w:hAnsi="Cambria" w:cs="Arial" w:hint="default"/>
        <w:b w:val="0"/>
        <w:bCs/>
        <w:sz w:val="22"/>
        <w:szCs w:val="22"/>
      </w:rPr>
    </w:lvl>
  </w:abstractNum>
  <w:abstractNum w:abstractNumId="10" w15:restartNumberingAfterBreak="0">
    <w:nsid w:val="0000000B"/>
    <w:multiLevelType w:val="multilevel"/>
    <w:tmpl w:val="0186BE06"/>
    <w:name w:val="WW8Num11"/>
    <w:lvl w:ilvl="0">
      <w:start w:val="3"/>
      <w:numFmt w:val="decimal"/>
      <w:lvlText w:val="%1."/>
      <w:lvlJc w:val="left"/>
      <w:pPr>
        <w:tabs>
          <w:tab w:val="num" w:pos="0"/>
        </w:tabs>
        <w:ind w:left="390" w:hanging="390"/>
      </w:pPr>
      <w:rPr>
        <w:rFonts w:hint="default"/>
      </w:rPr>
    </w:lvl>
    <w:lvl w:ilvl="1">
      <w:start w:val="1"/>
      <w:numFmt w:val="decimal"/>
      <w:lvlText w:val="%1.%2."/>
      <w:lvlJc w:val="left"/>
      <w:pPr>
        <w:tabs>
          <w:tab w:val="num" w:pos="0"/>
        </w:tabs>
        <w:ind w:left="862" w:hanging="720"/>
      </w:pPr>
      <w:rPr>
        <w:rFonts w:ascii="Cambria" w:hAnsi="Cambria" w:cs="Arial" w:hint="default"/>
        <w:b w:val="0"/>
        <w:bCs/>
        <w:i w:val="0"/>
        <w:vanish w:val="0"/>
        <w:color w:val="auto"/>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429" w:hanging="360"/>
      </w:pPr>
      <w:rPr>
        <w:rFonts w:ascii="Symbol" w:hAnsi="Symbol" w:cs="Symbol" w:hint="default"/>
        <w:sz w:val="22"/>
        <w:szCs w:val="22"/>
      </w:rPr>
    </w:lvl>
  </w:abstractNum>
  <w:abstractNum w:abstractNumId="12" w15:restartNumberingAfterBreak="0">
    <w:nsid w:val="0000000D"/>
    <w:multiLevelType w:val="singleLevel"/>
    <w:tmpl w:val="0000000D"/>
    <w:name w:val="WW8Num13"/>
    <w:lvl w:ilvl="0">
      <w:start w:val="1"/>
      <w:numFmt w:val="bullet"/>
      <w:lvlText w:val=""/>
      <w:lvlJc w:val="left"/>
      <w:pPr>
        <w:tabs>
          <w:tab w:val="num" w:pos="708"/>
        </w:tabs>
        <w:ind w:left="2138" w:hanging="360"/>
      </w:pPr>
      <w:rPr>
        <w:rFonts w:ascii="Symbol" w:hAnsi="Symbol" w:cs="Symbol" w:hint="default"/>
        <w:sz w:val="22"/>
        <w:szCs w:val="22"/>
      </w:r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3272" w:hanging="360"/>
      </w:pPr>
      <w:rPr>
        <w:rFonts w:ascii="Cambria" w:hAnsi="Cambria" w:cs="Arial"/>
        <w:bCs/>
        <w:sz w:val="22"/>
        <w:szCs w:val="22"/>
      </w:rPr>
    </w:lvl>
  </w:abstractNum>
  <w:abstractNum w:abstractNumId="15" w15:restartNumberingAfterBreak="0">
    <w:nsid w:val="00000010"/>
    <w:multiLevelType w:val="singleLevel"/>
    <w:tmpl w:val="00000010"/>
    <w:name w:val="WW8Num16"/>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1429" w:hanging="360"/>
      </w:pPr>
      <w:rPr>
        <w:rFonts w:ascii="Cambria" w:hAnsi="Cambria" w:cs="Arial"/>
        <w:sz w:val="22"/>
        <w:szCs w:val="22"/>
      </w:rPr>
    </w:lvl>
  </w:abstractNum>
  <w:abstractNum w:abstractNumId="17" w15:restartNumberingAfterBreak="0">
    <w:nsid w:val="00000012"/>
    <w:multiLevelType w:val="singleLevel"/>
    <w:tmpl w:val="00000012"/>
    <w:name w:val="WW8Num18"/>
    <w:lvl w:ilvl="0">
      <w:start w:val="1"/>
      <w:numFmt w:val="bullet"/>
      <w:pStyle w:val="Tiret2"/>
      <w:lvlText w:val="–"/>
      <w:lvlJc w:val="left"/>
      <w:pPr>
        <w:tabs>
          <w:tab w:val="num" w:pos="1984"/>
        </w:tabs>
        <w:ind w:left="1984" w:hanging="567"/>
      </w:pPr>
      <w:rPr>
        <w:rFonts w:ascii="Liberation Serif" w:hAnsi="Liberation Serif" w:cs="Liberation Serif"/>
      </w:r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928" w:hanging="360"/>
      </w:pPr>
      <w:rPr>
        <w:rFonts w:ascii="Cambria" w:hAnsi="Cambria" w:cs="Cambria" w:hint="default"/>
        <w:bCs/>
        <w:iCs/>
        <w:sz w:val="22"/>
        <w:szCs w:val="22"/>
        <w:lang w:eastAsia="pl-PL"/>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9" w15:restartNumberingAfterBreak="0">
    <w:nsid w:val="00000014"/>
    <w:multiLevelType w:val="multilevel"/>
    <w:tmpl w:val="00000014"/>
    <w:name w:val="WW8Num20"/>
    <w:lvl w:ilvl="0">
      <w:start w:val="3"/>
      <w:numFmt w:val="decimal"/>
      <w:lvlText w:val="%1."/>
      <w:lvlJc w:val="left"/>
      <w:pPr>
        <w:tabs>
          <w:tab w:val="num" w:pos="0"/>
        </w:tabs>
        <w:ind w:left="390" w:hanging="390"/>
      </w:pPr>
      <w:rPr>
        <w:rFonts w:hint="default"/>
      </w:rPr>
    </w:lvl>
    <w:lvl w:ilvl="1">
      <w:start w:val="1"/>
      <w:numFmt w:val="decimal"/>
      <w:lvlText w:val="%2)"/>
      <w:lvlJc w:val="left"/>
      <w:pPr>
        <w:tabs>
          <w:tab w:val="num" w:pos="0"/>
        </w:tabs>
        <w:ind w:left="3839" w:hanging="720"/>
      </w:pPr>
      <w:rPr>
        <w:rFonts w:ascii="Cambria" w:hAnsi="Cambria" w:cs="Arial" w:hint="default"/>
        <w:b w:val="0"/>
        <w:bCs/>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0" w15:restartNumberingAfterBreak="0">
    <w:nsid w:val="00000015"/>
    <w:multiLevelType w:val="singleLevel"/>
    <w:tmpl w:val="00000015"/>
    <w:name w:val="WW8Num21"/>
    <w:lvl w:ilvl="0">
      <w:start w:val="1"/>
      <w:numFmt w:val="decimal"/>
      <w:lvlText w:val="%1)"/>
      <w:lvlJc w:val="left"/>
      <w:pPr>
        <w:tabs>
          <w:tab w:val="num" w:pos="708"/>
        </w:tabs>
        <w:ind w:left="720" w:hanging="360"/>
      </w:pPr>
      <w:rPr>
        <w:rFonts w:ascii="Cambria" w:hAnsi="Cambria" w:cs="Arial"/>
        <w:b w:val="0"/>
        <w:bCs/>
        <w:sz w:val="22"/>
        <w:szCs w:val="22"/>
      </w:rPr>
    </w:lvl>
  </w:abstractNum>
  <w:abstractNum w:abstractNumId="21" w15:restartNumberingAfterBreak="0">
    <w:nsid w:val="00000016"/>
    <w:multiLevelType w:val="multilevel"/>
    <w:tmpl w:val="DE26181C"/>
    <w:name w:val="WW8Num22"/>
    <w:lvl w:ilvl="0">
      <w:start w:val="1"/>
      <w:numFmt w:val="decimal"/>
      <w:lvlText w:val="%1)"/>
      <w:lvlJc w:val="left"/>
      <w:pPr>
        <w:tabs>
          <w:tab w:val="num" w:pos="0"/>
        </w:tabs>
        <w:ind w:left="1068" w:hanging="360"/>
      </w:pPr>
      <w:rPr>
        <w:rFonts w:ascii="Cambria" w:hAnsi="Cambria" w:hint="default"/>
      </w:rPr>
    </w:lvl>
    <w:lvl w:ilvl="1">
      <w:start w:val="1"/>
      <w:numFmt w:val="lowerLetter"/>
      <w:lvlText w:val="%2."/>
      <w:lvlJc w:val="left"/>
      <w:pPr>
        <w:tabs>
          <w:tab w:val="num" w:pos="0"/>
        </w:tabs>
        <w:ind w:left="1788" w:hanging="360"/>
      </w:pPr>
    </w:lvl>
    <w:lvl w:ilvl="2">
      <w:start w:val="1"/>
      <w:numFmt w:val="lowerLetter"/>
      <w:lvlText w:val="%3)"/>
      <w:lvlJc w:val="left"/>
      <w:pPr>
        <w:tabs>
          <w:tab w:val="num" w:pos="0"/>
        </w:tabs>
        <w:ind w:left="2508" w:hanging="180"/>
      </w:pPr>
      <w:rPr>
        <w:rFonts w:ascii="Cambria" w:hAnsi="Cambria" w:cs="Arial"/>
        <w:sz w:val="22"/>
        <w:szCs w:val="22"/>
      </w:r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2" w15:restartNumberingAfterBreak="0">
    <w:nsid w:val="03127CCA"/>
    <w:multiLevelType w:val="hybridMultilevel"/>
    <w:tmpl w:val="24DEC7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063B2E4A"/>
    <w:multiLevelType w:val="hybridMultilevel"/>
    <w:tmpl w:val="7F02F0EC"/>
    <w:lvl w:ilvl="0" w:tplc="1E68BFF4">
      <w:start w:val="1"/>
      <w:numFmt w:val="decimal"/>
      <w:lvlText w:val="%1)"/>
      <w:lvlJc w:val="left"/>
      <w:pPr>
        <w:ind w:left="1429" w:hanging="360"/>
      </w:pPr>
      <w:rPr>
        <w:rFonts w:ascii="Cambria" w:hAnsi="Cambria"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0FA133C1"/>
    <w:multiLevelType w:val="multilevel"/>
    <w:tmpl w:val="86EEC8F0"/>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18355654"/>
    <w:multiLevelType w:val="hybridMultilevel"/>
    <w:tmpl w:val="5810DE8C"/>
    <w:lvl w:ilvl="0" w:tplc="471202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EF3716"/>
    <w:multiLevelType w:val="hybridMultilevel"/>
    <w:tmpl w:val="2B582A1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28D23F1D"/>
    <w:multiLevelType w:val="hybridMultilevel"/>
    <w:tmpl w:val="E364F474"/>
    <w:lvl w:ilvl="0" w:tplc="4E629198">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28" w15:restartNumberingAfterBreak="0">
    <w:nsid w:val="2E342D93"/>
    <w:multiLevelType w:val="hybridMultilevel"/>
    <w:tmpl w:val="F90AB694"/>
    <w:lvl w:ilvl="0" w:tplc="D2A48404">
      <w:start w:val="8"/>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1CE570A"/>
    <w:multiLevelType w:val="hybridMultilevel"/>
    <w:tmpl w:val="35648510"/>
    <w:lvl w:ilvl="0" w:tplc="3B72D480">
      <w:start w:val="1"/>
      <w:numFmt w:val="lowerLetter"/>
      <w:lvlText w:val="%1)"/>
      <w:lvlJc w:val="left"/>
      <w:pPr>
        <w:ind w:left="720" w:hanging="360"/>
      </w:pPr>
      <w:rPr>
        <w:rFonts w:ascii="Cambria" w:eastAsia="Calibri" w:hAnsi="Cambria"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671C9B"/>
    <w:multiLevelType w:val="hybridMultilevel"/>
    <w:tmpl w:val="483EC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BD45BE"/>
    <w:multiLevelType w:val="hybridMultilevel"/>
    <w:tmpl w:val="77B6183C"/>
    <w:lvl w:ilvl="0" w:tplc="7EEA6946">
      <w:start w:val="3"/>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EA3773"/>
    <w:multiLevelType w:val="multilevel"/>
    <w:tmpl w:val="E982A272"/>
    <w:lvl w:ilvl="0">
      <w:start w:val="3"/>
      <w:numFmt w:val="decimal"/>
      <w:lvlText w:val="%1."/>
      <w:lvlJc w:val="left"/>
      <w:pPr>
        <w:tabs>
          <w:tab w:val="num" w:pos="0"/>
        </w:tabs>
        <w:ind w:left="1571" w:hanging="360"/>
      </w:pPr>
      <w:rPr>
        <w:rFonts w:ascii="Cambria" w:hAnsi="Cambria" w:cs="Arial"/>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54D583B"/>
    <w:multiLevelType w:val="hybridMultilevel"/>
    <w:tmpl w:val="21C04C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5A4756"/>
    <w:multiLevelType w:val="hybridMultilevel"/>
    <w:tmpl w:val="E7F68864"/>
    <w:lvl w:ilvl="0" w:tplc="1B9A6852">
      <w:numFmt w:val="bullet"/>
      <w:lvlText w:val="-"/>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48076D90"/>
    <w:multiLevelType w:val="hybridMultilevel"/>
    <w:tmpl w:val="AF8298CA"/>
    <w:lvl w:ilvl="0" w:tplc="576AD3B0">
      <w:start w:val="1"/>
      <w:numFmt w:val="lowerLetter"/>
      <w:lvlText w:val="%1)"/>
      <w:lvlJc w:val="left"/>
      <w:pPr>
        <w:ind w:left="927" w:hanging="360"/>
      </w:pPr>
      <w:rPr>
        <w:rFonts w:ascii="Cambria" w:hAnsi="Cambria" w:cs="Cambria"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48837A97"/>
    <w:multiLevelType w:val="multilevel"/>
    <w:tmpl w:val="19AE9550"/>
    <w:lvl w:ilvl="0">
      <w:start w:val="3"/>
      <w:numFmt w:val="decimal"/>
      <w:lvlText w:val="%1."/>
      <w:lvlJc w:val="left"/>
      <w:pPr>
        <w:tabs>
          <w:tab w:val="num" w:pos="0"/>
        </w:tabs>
        <w:ind w:left="390" w:hanging="390"/>
      </w:pPr>
      <w:rPr>
        <w:rFonts w:hint="default"/>
      </w:rPr>
    </w:lvl>
    <w:lvl w:ilvl="1">
      <w:start w:val="2"/>
      <w:numFmt w:val="decimal"/>
      <w:lvlText w:val="%1.%2."/>
      <w:lvlJc w:val="left"/>
      <w:pPr>
        <w:tabs>
          <w:tab w:val="num" w:pos="0"/>
        </w:tabs>
        <w:ind w:left="862" w:hanging="720"/>
      </w:pPr>
      <w:rPr>
        <w:rFonts w:ascii="Cambria" w:hAnsi="Cambria" w:cs="Arial" w:hint="default"/>
        <w:b w:val="0"/>
        <w:bCs/>
        <w:i w:val="0"/>
        <w:vanish w:val="0"/>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7" w15:restartNumberingAfterBreak="0">
    <w:nsid w:val="49E8202E"/>
    <w:multiLevelType w:val="hybridMultilevel"/>
    <w:tmpl w:val="F5568A88"/>
    <w:lvl w:ilvl="0" w:tplc="86085C2E">
      <w:start w:val="1"/>
      <w:numFmt w:val="decimal"/>
      <w:lvlText w:val="%1."/>
      <w:lvlJc w:val="left"/>
      <w:pPr>
        <w:ind w:left="63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C31956"/>
    <w:multiLevelType w:val="hybridMultilevel"/>
    <w:tmpl w:val="0BDA0A58"/>
    <w:lvl w:ilvl="0" w:tplc="165C2198">
      <w:start w:val="1"/>
      <w:numFmt w:val="decimal"/>
      <w:lvlText w:val="%1)"/>
      <w:lvlJc w:val="left"/>
      <w:pPr>
        <w:ind w:left="756"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137963"/>
    <w:multiLevelType w:val="hybridMultilevel"/>
    <w:tmpl w:val="3B28C1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51DA5CD7"/>
    <w:multiLevelType w:val="hybridMultilevel"/>
    <w:tmpl w:val="D70C6C02"/>
    <w:lvl w:ilvl="0" w:tplc="291688E4">
      <w:start w:val="1"/>
      <w:numFmt w:val="lowerLetter"/>
      <w:lvlText w:val="%1)"/>
      <w:lvlJc w:val="left"/>
      <w:pPr>
        <w:ind w:left="3272" w:hanging="360"/>
      </w:pPr>
      <w:rPr>
        <w:b/>
        <w:bCs w:val="0"/>
      </w:r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41" w15:restartNumberingAfterBreak="0">
    <w:nsid w:val="53C86873"/>
    <w:multiLevelType w:val="hybridMultilevel"/>
    <w:tmpl w:val="A06E0A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56F778B6"/>
    <w:multiLevelType w:val="hybridMultilevel"/>
    <w:tmpl w:val="38AC99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B14F00"/>
    <w:multiLevelType w:val="multilevel"/>
    <w:tmpl w:val="D6504636"/>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4" w15:restartNumberingAfterBreak="0">
    <w:nsid w:val="5A7D2474"/>
    <w:multiLevelType w:val="multilevel"/>
    <w:tmpl w:val="5456C436"/>
    <w:lvl w:ilvl="0">
      <w:start w:val="5"/>
      <w:numFmt w:val="decimal"/>
      <w:lvlText w:val="%1."/>
      <w:lvlJc w:val="left"/>
      <w:pPr>
        <w:ind w:left="360" w:hanging="360"/>
      </w:pPr>
      <w:rPr>
        <w:rFonts w:ascii="Cambria" w:eastAsia="Arial" w:hAnsi="Cambria" w:cs="Cambria" w:hint="default"/>
        <w:sz w:val="21"/>
      </w:rPr>
    </w:lvl>
    <w:lvl w:ilvl="1">
      <w:start w:val="1"/>
      <w:numFmt w:val="decimal"/>
      <w:lvlText w:val="%1.%2."/>
      <w:lvlJc w:val="left"/>
      <w:pPr>
        <w:ind w:left="360" w:hanging="360"/>
      </w:pPr>
      <w:rPr>
        <w:rFonts w:ascii="Cambria" w:eastAsia="Arial" w:hAnsi="Cambria" w:cs="Cambria" w:hint="default"/>
        <w:sz w:val="21"/>
      </w:rPr>
    </w:lvl>
    <w:lvl w:ilvl="2">
      <w:start w:val="1"/>
      <w:numFmt w:val="decimal"/>
      <w:lvlText w:val="%1.%2.%3."/>
      <w:lvlJc w:val="left"/>
      <w:pPr>
        <w:ind w:left="720" w:hanging="720"/>
      </w:pPr>
      <w:rPr>
        <w:rFonts w:ascii="Cambria" w:eastAsia="Arial" w:hAnsi="Cambria" w:cs="Cambria" w:hint="default"/>
        <w:sz w:val="21"/>
      </w:rPr>
    </w:lvl>
    <w:lvl w:ilvl="3">
      <w:start w:val="1"/>
      <w:numFmt w:val="decimal"/>
      <w:lvlText w:val="%1.%2.%3.%4."/>
      <w:lvlJc w:val="left"/>
      <w:pPr>
        <w:ind w:left="720" w:hanging="720"/>
      </w:pPr>
      <w:rPr>
        <w:rFonts w:ascii="Cambria" w:eastAsia="Arial" w:hAnsi="Cambria" w:cs="Cambria" w:hint="default"/>
        <w:sz w:val="21"/>
      </w:rPr>
    </w:lvl>
    <w:lvl w:ilvl="4">
      <w:start w:val="1"/>
      <w:numFmt w:val="decimal"/>
      <w:lvlText w:val="%1.%2.%3.%4.%5."/>
      <w:lvlJc w:val="left"/>
      <w:pPr>
        <w:ind w:left="1080" w:hanging="1080"/>
      </w:pPr>
      <w:rPr>
        <w:rFonts w:ascii="Cambria" w:eastAsia="Arial" w:hAnsi="Cambria" w:cs="Cambria" w:hint="default"/>
        <w:sz w:val="21"/>
      </w:rPr>
    </w:lvl>
    <w:lvl w:ilvl="5">
      <w:start w:val="1"/>
      <w:numFmt w:val="decimal"/>
      <w:lvlText w:val="%1.%2.%3.%4.%5.%6."/>
      <w:lvlJc w:val="left"/>
      <w:pPr>
        <w:ind w:left="1080" w:hanging="1080"/>
      </w:pPr>
      <w:rPr>
        <w:rFonts w:ascii="Cambria" w:eastAsia="Arial" w:hAnsi="Cambria" w:cs="Cambria" w:hint="default"/>
        <w:sz w:val="21"/>
      </w:rPr>
    </w:lvl>
    <w:lvl w:ilvl="6">
      <w:start w:val="1"/>
      <w:numFmt w:val="decimal"/>
      <w:lvlText w:val="%1.%2.%3.%4.%5.%6.%7."/>
      <w:lvlJc w:val="left"/>
      <w:pPr>
        <w:ind w:left="1080" w:hanging="1080"/>
      </w:pPr>
      <w:rPr>
        <w:rFonts w:ascii="Cambria" w:eastAsia="Arial" w:hAnsi="Cambria" w:cs="Cambria" w:hint="default"/>
        <w:sz w:val="21"/>
      </w:rPr>
    </w:lvl>
    <w:lvl w:ilvl="7">
      <w:start w:val="1"/>
      <w:numFmt w:val="decimal"/>
      <w:lvlText w:val="%1.%2.%3.%4.%5.%6.%7.%8."/>
      <w:lvlJc w:val="left"/>
      <w:pPr>
        <w:ind w:left="1440" w:hanging="1440"/>
      </w:pPr>
      <w:rPr>
        <w:rFonts w:ascii="Cambria" w:eastAsia="Arial" w:hAnsi="Cambria" w:cs="Cambria" w:hint="default"/>
        <w:sz w:val="21"/>
      </w:rPr>
    </w:lvl>
    <w:lvl w:ilvl="8">
      <w:start w:val="1"/>
      <w:numFmt w:val="decimal"/>
      <w:lvlText w:val="%1.%2.%3.%4.%5.%6.%7.%8.%9."/>
      <w:lvlJc w:val="left"/>
      <w:pPr>
        <w:ind w:left="1440" w:hanging="1440"/>
      </w:pPr>
      <w:rPr>
        <w:rFonts w:ascii="Cambria" w:eastAsia="Arial" w:hAnsi="Cambria" w:cs="Cambria" w:hint="default"/>
        <w:sz w:val="21"/>
      </w:rPr>
    </w:lvl>
  </w:abstractNum>
  <w:abstractNum w:abstractNumId="45" w15:restartNumberingAfterBreak="0">
    <w:nsid w:val="5B7E3918"/>
    <w:multiLevelType w:val="hybridMultilevel"/>
    <w:tmpl w:val="F496DBF8"/>
    <w:lvl w:ilvl="0" w:tplc="04150001">
      <w:start w:val="1"/>
      <w:numFmt w:val="bullet"/>
      <w:lvlText w:val=""/>
      <w:lvlJc w:val="left"/>
      <w:pPr>
        <w:ind w:left="1110" w:hanging="360"/>
      </w:pPr>
      <w:rPr>
        <w:rFonts w:ascii="Symbol" w:hAnsi="Symbol" w:hint="default"/>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46" w15:restartNumberingAfterBreak="0">
    <w:nsid w:val="5E3968B7"/>
    <w:multiLevelType w:val="hybridMultilevel"/>
    <w:tmpl w:val="C73851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F94537"/>
    <w:multiLevelType w:val="hybridMultilevel"/>
    <w:tmpl w:val="CE4CB94A"/>
    <w:lvl w:ilvl="0" w:tplc="E51C1C62">
      <w:start w:val="1"/>
      <w:numFmt w:val="lowerLetter"/>
      <w:lvlText w:val="%1)"/>
      <w:lvlJc w:val="left"/>
      <w:pPr>
        <w:ind w:left="1571" w:hanging="360"/>
      </w:pPr>
      <w:rPr>
        <w:rFonts w:ascii="Cambria" w:hAnsi="Cambria" w:hint="default"/>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15:restartNumberingAfterBreak="0">
    <w:nsid w:val="643E6799"/>
    <w:multiLevelType w:val="hybridMultilevel"/>
    <w:tmpl w:val="49BAF32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15:restartNumberingAfterBreak="0">
    <w:nsid w:val="6DD25930"/>
    <w:multiLevelType w:val="hybridMultilevel"/>
    <w:tmpl w:val="9072F8F6"/>
    <w:lvl w:ilvl="0" w:tplc="4E6291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 w15:restartNumberingAfterBreak="0">
    <w:nsid w:val="79BE4227"/>
    <w:multiLevelType w:val="hybridMultilevel"/>
    <w:tmpl w:val="46DCFD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E52D0C"/>
    <w:multiLevelType w:val="hybridMultilevel"/>
    <w:tmpl w:val="93CEBBA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434831817">
    <w:abstractNumId w:val="0"/>
  </w:num>
  <w:num w:numId="2" w16cid:durableId="988827585">
    <w:abstractNumId w:val="1"/>
  </w:num>
  <w:num w:numId="3" w16cid:durableId="732243804">
    <w:abstractNumId w:val="2"/>
  </w:num>
  <w:num w:numId="4" w16cid:durableId="1543204289">
    <w:abstractNumId w:val="3"/>
  </w:num>
  <w:num w:numId="5" w16cid:durableId="1082676335">
    <w:abstractNumId w:val="4"/>
  </w:num>
  <w:num w:numId="6" w16cid:durableId="1928032184">
    <w:abstractNumId w:val="5"/>
  </w:num>
  <w:num w:numId="7" w16cid:durableId="78257436">
    <w:abstractNumId w:val="6"/>
  </w:num>
  <w:num w:numId="8" w16cid:durableId="1853061105">
    <w:abstractNumId w:val="7"/>
  </w:num>
  <w:num w:numId="9" w16cid:durableId="1373266036">
    <w:abstractNumId w:val="8"/>
  </w:num>
  <w:num w:numId="10" w16cid:durableId="1574461910">
    <w:abstractNumId w:val="9"/>
  </w:num>
  <w:num w:numId="11" w16cid:durableId="950237396">
    <w:abstractNumId w:val="10"/>
  </w:num>
  <w:num w:numId="12" w16cid:durableId="226498372">
    <w:abstractNumId w:val="11"/>
  </w:num>
  <w:num w:numId="13" w16cid:durableId="95760751">
    <w:abstractNumId w:val="12"/>
  </w:num>
  <w:num w:numId="14" w16cid:durableId="260526953">
    <w:abstractNumId w:val="13"/>
  </w:num>
  <w:num w:numId="15" w16cid:durableId="175852186">
    <w:abstractNumId w:val="14"/>
  </w:num>
  <w:num w:numId="16" w16cid:durableId="798762240">
    <w:abstractNumId w:val="15"/>
  </w:num>
  <w:num w:numId="17" w16cid:durableId="851453866">
    <w:abstractNumId w:val="16"/>
  </w:num>
  <w:num w:numId="18" w16cid:durableId="13507031">
    <w:abstractNumId w:val="17"/>
  </w:num>
  <w:num w:numId="19" w16cid:durableId="265118526">
    <w:abstractNumId w:val="18"/>
  </w:num>
  <w:num w:numId="20" w16cid:durableId="153189151">
    <w:abstractNumId w:val="19"/>
  </w:num>
  <w:num w:numId="21" w16cid:durableId="1336180543">
    <w:abstractNumId w:val="20"/>
  </w:num>
  <w:num w:numId="22" w16cid:durableId="326908495">
    <w:abstractNumId w:val="21"/>
  </w:num>
  <w:num w:numId="23" w16cid:durableId="580406579">
    <w:abstractNumId w:val="49"/>
  </w:num>
  <w:num w:numId="24" w16cid:durableId="361175097">
    <w:abstractNumId w:val="44"/>
  </w:num>
  <w:num w:numId="25" w16cid:durableId="737091652">
    <w:abstractNumId w:val="38"/>
  </w:num>
  <w:num w:numId="26" w16cid:durableId="61877532">
    <w:abstractNumId w:val="24"/>
  </w:num>
  <w:num w:numId="27" w16cid:durableId="952323190">
    <w:abstractNumId w:val="39"/>
  </w:num>
  <w:num w:numId="28" w16cid:durableId="2073696263">
    <w:abstractNumId w:val="28"/>
  </w:num>
  <w:num w:numId="29" w16cid:durableId="677193935">
    <w:abstractNumId w:val="27"/>
  </w:num>
  <w:num w:numId="30" w16cid:durableId="1658343475">
    <w:abstractNumId w:val="43"/>
  </w:num>
  <w:num w:numId="31" w16cid:durableId="2088116620">
    <w:abstractNumId w:val="36"/>
  </w:num>
  <w:num w:numId="32" w16cid:durableId="1009019380">
    <w:abstractNumId w:val="30"/>
  </w:num>
  <w:num w:numId="33" w16cid:durableId="105008027">
    <w:abstractNumId w:val="50"/>
  </w:num>
  <w:num w:numId="34" w16cid:durableId="650404388">
    <w:abstractNumId w:val="33"/>
  </w:num>
  <w:num w:numId="35" w16cid:durableId="2003240339">
    <w:abstractNumId w:val="35"/>
  </w:num>
  <w:num w:numId="36" w16cid:durableId="2145463239">
    <w:abstractNumId w:val="32"/>
  </w:num>
  <w:num w:numId="37" w16cid:durableId="350189017">
    <w:abstractNumId w:val="23"/>
  </w:num>
  <w:num w:numId="38" w16cid:durableId="1059746170">
    <w:abstractNumId w:val="47"/>
  </w:num>
  <w:num w:numId="39" w16cid:durableId="1760446070">
    <w:abstractNumId w:val="42"/>
  </w:num>
  <w:num w:numId="40" w16cid:durableId="457379810">
    <w:abstractNumId w:val="29"/>
  </w:num>
  <w:num w:numId="41" w16cid:durableId="588541855">
    <w:abstractNumId w:val="46"/>
  </w:num>
  <w:num w:numId="42" w16cid:durableId="1177189034">
    <w:abstractNumId w:val="25"/>
  </w:num>
  <w:num w:numId="43" w16cid:durableId="990594821">
    <w:abstractNumId w:val="40"/>
  </w:num>
  <w:num w:numId="44" w16cid:durableId="1382705436">
    <w:abstractNumId w:val="45"/>
  </w:num>
  <w:num w:numId="45" w16cid:durableId="2078235185">
    <w:abstractNumId w:val="48"/>
  </w:num>
  <w:num w:numId="46" w16cid:durableId="1671636003">
    <w:abstractNumId w:val="34"/>
  </w:num>
  <w:num w:numId="47" w16cid:durableId="523707768">
    <w:abstractNumId w:val="41"/>
  </w:num>
  <w:num w:numId="48" w16cid:durableId="2010323853">
    <w:abstractNumId w:val="37"/>
  </w:num>
  <w:num w:numId="49" w16cid:durableId="44373233">
    <w:abstractNumId w:val="22"/>
  </w:num>
  <w:num w:numId="50" w16cid:durableId="13045723">
    <w:abstractNumId w:val="51"/>
  </w:num>
  <w:num w:numId="51" w16cid:durableId="1737361131">
    <w:abstractNumId w:val="26"/>
  </w:num>
  <w:num w:numId="52" w16cid:durableId="42626907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C0E"/>
    <w:rsid w:val="00007042"/>
    <w:rsid w:val="00023BF8"/>
    <w:rsid w:val="0003627F"/>
    <w:rsid w:val="000540C0"/>
    <w:rsid w:val="00060D6A"/>
    <w:rsid w:val="00073860"/>
    <w:rsid w:val="00074A6B"/>
    <w:rsid w:val="00075ECB"/>
    <w:rsid w:val="00076F80"/>
    <w:rsid w:val="00095539"/>
    <w:rsid w:val="000A2204"/>
    <w:rsid w:val="000A4040"/>
    <w:rsid w:val="000A51B9"/>
    <w:rsid w:val="000B55E2"/>
    <w:rsid w:val="000C30BF"/>
    <w:rsid w:val="000C3D9B"/>
    <w:rsid w:val="000C4D3A"/>
    <w:rsid w:val="000C4D44"/>
    <w:rsid w:val="000C5005"/>
    <w:rsid w:val="000D1AB4"/>
    <w:rsid w:val="000E3CA6"/>
    <w:rsid w:val="000E3DDA"/>
    <w:rsid w:val="000F0B6E"/>
    <w:rsid w:val="000F745A"/>
    <w:rsid w:val="00104878"/>
    <w:rsid w:val="00110E97"/>
    <w:rsid w:val="00120188"/>
    <w:rsid w:val="00125738"/>
    <w:rsid w:val="00130DD1"/>
    <w:rsid w:val="00154447"/>
    <w:rsid w:val="001561A5"/>
    <w:rsid w:val="0016020F"/>
    <w:rsid w:val="00162D12"/>
    <w:rsid w:val="00175110"/>
    <w:rsid w:val="001870D6"/>
    <w:rsid w:val="001912F3"/>
    <w:rsid w:val="00191389"/>
    <w:rsid w:val="0019427B"/>
    <w:rsid w:val="0019680E"/>
    <w:rsid w:val="001B024E"/>
    <w:rsid w:val="001B4E95"/>
    <w:rsid w:val="001C300E"/>
    <w:rsid w:val="001E131D"/>
    <w:rsid w:val="001E1C98"/>
    <w:rsid w:val="001E69D0"/>
    <w:rsid w:val="001F63F8"/>
    <w:rsid w:val="001F7186"/>
    <w:rsid w:val="001F75A7"/>
    <w:rsid w:val="00203AC9"/>
    <w:rsid w:val="00215823"/>
    <w:rsid w:val="002160AA"/>
    <w:rsid w:val="00231727"/>
    <w:rsid w:val="002348CF"/>
    <w:rsid w:val="0024439C"/>
    <w:rsid w:val="00247C38"/>
    <w:rsid w:val="00247D74"/>
    <w:rsid w:val="0026463E"/>
    <w:rsid w:val="002712DE"/>
    <w:rsid w:val="0027452F"/>
    <w:rsid w:val="00275ADF"/>
    <w:rsid w:val="00281947"/>
    <w:rsid w:val="00281CBA"/>
    <w:rsid w:val="00291B32"/>
    <w:rsid w:val="00291E53"/>
    <w:rsid w:val="002B42F6"/>
    <w:rsid w:val="002C27EE"/>
    <w:rsid w:val="002C35EF"/>
    <w:rsid w:val="002D33A9"/>
    <w:rsid w:val="002D5161"/>
    <w:rsid w:val="002D6193"/>
    <w:rsid w:val="002E0203"/>
    <w:rsid w:val="002F4B92"/>
    <w:rsid w:val="003101C1"/>
    <w:rsid w:val="003309EC"/>
    <w:rsid w:val="00346906"/>
    <w:rsid w:val="00346DC1"/>
    <w:rsid w:val="003515AA"/>
    <w:rsid w:val="0035736C"/>
    <w:rsid w:val="00360C4F"/>
    <w:rsid w:val="00367A53"/>
    <w:rsid w:val="0037426C"/>
    <w:rsid w:val="003745E5"/>
    <w:rsid w:val="00380AC4"/>
    <w:rsid w:val="003920FE"/>
    <w:rsid w:val="003922A7"/>
    <w:rsid w:val="003B0899"/>
    <w:rsid w:val="003B2A8A"/>
    <w:rsid w:val="003B3E9D"/>
    <w:rsid w:val="003B512F"/>
    <w:rsid w:val="003C445D"/>
    <w:rsid w:val="003C6B42"/>
    <w:rsid w:val="003D6C72"/>
    <w:rsid w:val="003E1043"/>
    <w:rsid w:val="003E16BA"/>
    <w:rsid w:val="003E34E2"/>
    <w:rsid w:val="003E4B50"/>
    <w:rsid w:val="003F0657"/>
    <w:rsid w:val="004122D2"/>
    <w:rsid w:val="00420749"/>
    <w:rsid w:val="004423C2"/>
    <w:rsid w:val="004508B3"/>
    <w:rsid w:val="00450ABB"/>
    <w:rsid w:val="00452F19"/>
    <w:rsid w:val="00453A46"/>
    <w:rsid w:val="00461C56"/>
    <w:rsid w:val="0047678D"/>
    <w:rsid w:val="00481068"/>
    <w:rsid w:val="0048511F"/>
    <w:rsid w:val="004A1FC5"/>
    <w:rsid w:val="004B09AB"/>
    <w:rsid w:val="004B2015"/>
    <w:rsid w:val="004B3A1E"/>
    <w:rsid w:val="004C0AED"/>
    <w:rsid w:val="004C0CFA"/>
    <w:rsid w:val="004C4A28"/>
    <w:rsid w:val="004D1C29"/>
    <w:rsid w:val="004D5316"/>
    <w:rsid w:val="004E0AF4"/>
    <w:rsid w:val="004E365A"/>
    <w:rsid w:val="004F3F50"/>
    <w:rsid w:val="0050477B"/>
    <w:rsid w:val="00504E9F"/>
    <w:rsid w:val="005130D4"/>
    <w:rsid w:val="00534071"/>
    <w:rsid w:val="00534760"/>
    <w:rsid w:val="0054301A"/>
    <w:rsid w:val="0054739C"/>
    <w:rsid w:val="0055276F"/>
    <w:rsid w:val="00554A8E"/>
    <w:rsid w:val="005575A1"/>
    <w:rsid w:val="005651FE"/>
    <w:rsid w:val="005716F5"/>
    <w:rsid w:val="005756C0"/>
    <w:rsid w:val="00586D90"/>
    <w:rsid w:val="00591728"/>
    <w:rsid w:val="005A1AE4"/>
    <w:rsid w:val="005B04D7"/>
    <w:rsid w:val="005B22E7"/>
    <w:rsid w:val="005E7216"/>
    <w:rsid w:val="006159C9"/>
    <w:rsid w:val="0061612A"/>
    <w:rsid w:val="0062212C"/>
    <w:rsid w:val="00637A4E"/>
    <w:rsid w:val="00640936"/>
    <w:rsid w:val="0064361F"/>
    <w:rsid w:val="006462D5"/>
    <w:rsid w:val="00651C4B"/>
    <w:rsid w:val="00653B28"/>
    <w:rsid w:val="0065475B"/>
    <w:rsid w:val="0065641F"/>
    <w:rsid w:val="00666411"/>
    <w:rsid w:val="00671DBD"/>
    <w:rsid w:val="0068302E"/>
    <w:rsid w:val="00690E3F"/>
    <w:rsid w:val="00693641"/>
    <w:rsid w:val="006A4111"/>
    <w:rsid w:val="006B2167"/>
    <w:rsid w:val="006B34C9"/>
    <w:rsid w:val="006C1424"/>
    <w:rsid w:val="006C3214"/>
    <w:rsid w:val="006C372E"/>
    <w:rsid w:val="006C3D60"/>
    <w:rsid w:val="006C6053"/>
    <w:rsid w:val="006C6AA8"/>
    <w:rsid w:val="006C7201"/>
    <w:rsid w:val="006E6FD3"/>
    <w:rsid w:val="006F49C6"/>
    <w:rsid w:val="00700C0E"/>
    <w:rsid w:val="00700CD8"/>
    <w:rsid w:val="00704F80"/>
    <w:rsid w:val="00714093"/>
    <w:rsid w:val="00716796"/>
    <w:rsid w:val="0071760E"/>
    <w:rsid w:val="0072140A"/>
    <w:rsid w:val="00725E30"/>
    <w:rsid w:val="0073562B"/>
    <w:rsid w:val="00746DD3"/>
    <w:rsid w:val="00751072"/>
    <w:rsid w:val="007527BB"/>
    <w:rsid w:val="00755018"/>
    <w:rsid w:val="0076451F"/>
    <w:rsid w:val="007647E2"/>
    <w:rsid w:val="00774964"/>
    <w:rsid w:val="007775D0"/>
    <w:rsid w:val="00781D0B"/>
    <w:rsid w:val="00785300"/>
    <w:rsid w:val="00791AB6"/>
    <w:rsid w:val="007951D7"/>
    <w:rsid w:val="007B4ABA"/>
    <w:rsid w:val="007C2DCE"/>
    <w:rsid w:val="007D29DE"/>
    <w:rsid w:val="007E25B2"/>
    <w:rsid w:val="008010ED"/>
    <w:rsid w:val="00804F50"/>
    <w:rsid w:val="00805021"/>
    <w:rsid w:val="00807F5D"/>
    <w:rsid w:val="00813F0E"/>
    <w:rsid w:val="00814201"/>
    <w:rsid w:val="008277E5"/>
    <w:rsid w:val="00837E1B"/>
    <w:rsid w:val="00842913"/>
    <w:rsid w:val="00850B61"/>
    <w:rsid w:val="008563D1"/>
    <w:rsid w:val="008773B2"/>
    <w:rsid w:val="0088388A"/>
    <w:rsid w:val="0088493A"/>
    <w:rsid w:val="00890C3E"/>
    <w:rsid w:val="008A2B23"/>
    <w:rsid w:val="008A3AE0"/>
    <w:rsid w:val="008B78DE"/>
    <w:rsid w:val="008C2220"/>
    <w:rsid w:val="008C4439"/>
    <w:rsid w:val="008C7609"/>
    <w:rsid w:val="008C7D7A"/>
    <w:rsid w:val="008D05BA"/>
    <w:rsid w:val="008D2B37"/>
    <w:rsid w:val="008D6C0E"/>
    <w:rsid w:val="008E1C03"/>
    <w:rsid w:val="008E5A90"/>
    <w:rsid w:val="008E6BB3"/>
    <w:rsid w:val="008E7AC5"/>
    <w:rsid w:val="008F3CFA"/>
    <w:rsid w:val="00901F8C"/>
    <w:rsid w:val="00907091"/>
    <w:rsid w:val="00910D50"/>
    <w:rsid w:val="0092229F"/>
    <w:rsid w:val="009269DD"/>
    <w:rsid w:val="00926EF7"/>
    <w:rsid w:val="00927BDE"/>
    <w:rsid w:val="00930FAD"/>
    <w:rsid w:val="0094028D"/>
    <w:rsid w:val="00941D41"/>
    <w:rsid w:val="00947781"/>
    <w:rsid w:val="009611E2"/>
    <w:rsid w:val="0096205F"/>
    <w:rsid w:val="00967E83"/>
    <w:rsid w:val="00981463"/>
    <w:rsid w:val="00986BCA"/>
    <w:rsid w:val="0099482E"/>
    <w:rsid w:val="009A2953"/>
    <w:rsid w:val="009B3F0C"/>
    <w:rsid w:val="009B67F8"/>
    <w:rsid w:val="009D3280"/>
    <w:rsid w:val="009D485B"/>
    <w:rsid w:val="009E3C3E"/>
    <w:rsid w:val="009E5043"/>
    <w:rsid w:val="00A01874"/>
    <w:rsid w:val="00A14421"/>
    <w:rsid w:val="00A41FE9"/>
    <w:rsid w:val="00A46339"/>
    <w:rsid w:val="00A502FD"/>
    <w:rsid w:val="00A537AB"/>
    <w:rsid w:val="00A6710E"/>
    <w:rsid w:val="00A676CF"/>
    <w:rsid w:val="00A67942"/>
    <w:rsid w:val="00A877E8"/>
    <w:rsid w:val="00A96237"/>
    <w:rsid w:val="00AA1B40"/>
    <w:rsid w:val="00AA5DE2"/>
    <w:rsid w:val="00AF00A8"/>
    <w:rsid w:val="00B125A2"/>
    <w:rsid w:val="00B1602C"/>
    <w:rsid w:val="00B16D0B"/>
    <w:rsid w:val="00B2070E"/>
    <w:rsid w:val="00B211B5"/>
    <w:rsid w:val="00B2441C"/>
    <w:rsid w:val="00B3168C"/>
    <w:rsid w:val="00B35CF9"/>
    <w:rsid w:val="00B502DC"/>
    <w:rsid w:val="00B6218C"/>
    <w:rsid w:val="00B64166"/>
    <w:rsid w:val="00B66EBB"/>
    <w:rsid w:val="00B82FD2"/>
    <w:rsid w:val="00B96810"/>
    <w:rsid w:val="00B97A24"/>
    <w:rsid w:val="00BA4F39"/>
    <w:rsid w:val="00BB3BC5"/>
    <w:rsid w:val="00BC05D8"/>
    <w:rsid w:val="00BC279B"/>
    <w:rsid w:val="00BD59D6"/>
    <w:rsid w:val="00BD5E5B"/>
    <w:rsid w:val="00BE1196"/>
    <w:rsid w:val="00BE55E8"/>
    <w:rsid w:val="00BF0EC6"/>
    <w:rsid w:val="00BF6027"/>
    <w:rsid w:val="00C02B8A"/>
    <w:rsid w:val="00C07083"/>
    <w:rsid w:val="00C11524"/>
    <w:rsid w:val="00C30803"/>
    <w:rsid w:val="00C434A9"/>
    <w:rsid w:val="00C44908"/>
    <w:rsid w:val="00C507CB"/>
    <w:rsid w:val="00C527D2"/>
    <w:rsid w:val="00C54917"/>
    <w:rsid w:val="00C54DB8"/>
    <w:rsid w:val="00C77658"/>
    <w:rsid w:val="00C8352F"/>
    <w:rsid w:val="00C84CE0"/>
    <w:rsid w:val="00C84D7F"/>
    <w:rsid w:val="00C851AF"/>
    <w:rsid w:val="00C92199"/>
    <w:rsid w:val="00C972B2"/>
    <w:rsid w:val="00C97394"/>
    <w:rsid w:val="00C97CC7"/>
    <w:rsid w:val="00CB01CF"/>
    <w:rsid w:val="00CB1146"/>
    <w:rsid w:val="00CB36B2"/>
    <w:rsid w:val="00CB5D9B"/>
    <w:rsid w:val="00CC6001"/>
    <w:rsid w:val="00CE3CBE"/>
    <w:rsid w:val="00CF4690"/>
    <w:rsid w:val="00D059BD"/>
    <w:rsid w:val="00D066CB"/>
    <w:rsid w:val="00D102B8"/>
    <w:rsid w:val="00D11AEA"/>
    <w:rsid w:val="00D332B9"/>
    <w:rsid w:val="00D33DC0"/>
    <w:rsid w:val="00D3463A"/>
    <w:rsid w:val="00D36795"/>
    <w:rsid w:val="00D457C4"/>
    <w:rsid w:val="00D46B01"/>
    <w:rsid w:val="00D55777"/>
    <w:rsid w:val="00D6187D"/>
    <w:rsid w:val="00D62F8A"/>
    <w:rsid w:val="00D73494"/>
    <w:rsid w:val="00D7496F"/>
    <w:rsid w:val="00D90235"/>
    <w:rsid w:val="00DA0856"/>
    <w:rsid w:val="00DA29AE"/>
    <w:rsid w:val="00DA578A"/>
    <w:rsid w:val="00DF3656"/>
    <w:rsid w:val="00E046BC"/>
    <w:rsid w:val="00E0480E"/>
    <w:rsid w:val="00E123F4"/>
    <w:rsid w:val="00E14932"/>
    <w:rsid w:val="00E21AAA"/>
    <w:rsid w:val="00E22542"/>
    <w:rsid w:val="00E35135"/>
    <w:rsid w:val="00E375F8"/>
    <w:rsid w:val="00E44FBB"/>
    <w:rsid w:val="00E51600"/>
    <w:rsid w:val="00E53C5B"/>
    <w:rsid w:val="00E61933"/>
    <w:rsid w:val="00E72361"/>
    <w:rsid w:val="00E76BA9"/>
    <w:rsid w:val="00E803B0"/>
    <w:rsid w:val="00E80E74"/>
    <w:rsid w:val="00E9003E"/>
    <w:rsid w:val="00EB10B3"/>
    <w:rsid w:val="00EC26A9"/>
    <w:rsid w:val="00EC5460"/>
    <w:rsid w:val="00EE25BF"/>
    <w:rsid w:val="00EE7D4E"/>
    <w:rsid w:val="00EF48BA"/>
    <w:rsid w:val="00F03172"/>
    <w:rsid w:val="00F0467D"/>
    <w:rsid w:val="00F0518E"/>
    <w:rsid w:val="00F07D28"/>
    <w:rsid w:val="00F07F37"/>
    <w:rsid w:val="00F20837"/>
    <w:rsid w:val="00F3479F"/>
    <w:rsid w:val="00F41E2A"/>
    <w:rsid w:val="00F47E7D"/>
    <w:rsid w:val="00F54648"/>
    <w:rsid w:val="00F6134A"/>
    <w:rsid w:val="00F7408C"/>
    <w:rsid w:val="00F76656"/>
    <w:rsid w:val="00F766A7"/>
    <w:rsid w:val="00F816C7"/>
    <w:rsid w:val="00F878AF"/>
    <w:rsid w:val="00F93EAF"/>
    <w:rsid w:val="00FB0807"/>
    <w:rsid w:val="00FB64A7"/>
    <w:rsid w:val="00FC44EF"/>
    <w:rsid w:val="00FD32BA"/>
    <w:rsid w:val="00FE6208"/>
    <w:rsid w:val="00FF1148"/>
    <w:rsid w:val="00FF3877"/>
    <w:rsid w:val="00FF3D22"/>
    <w:rsid w:val="00FF4600"/>
    <w:rsid w:val="00FF4B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DFEB19F"/>
  <w15:chartTrackingRefBased/>
  <w15:docId w15:val="{E266DF8F-9181-4E24-BBF3-7F1E467C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27D2"/>
    <w:pPr>
      <w:suppressAutoHyphens/>
    </w:pPr>
    <w:rPr>
      <w:rFonts w:ascii="Calibri" w:eastAsia="Calibri" w:hAnsi="Calibri"/>
      <w:lang w:eastAsia="zh-CN"/>
    </w:rPr>
  </w:style>
  <w:style w:type="paragraph" w:styleId="Nagwek1">
    <w:name w:val="heading 1"/>
    <w:basedOn w:val="Normalny"/>
    <w:next w:val="Normalny"/>
    <w:qFormat/>
    <w:pPr>
      <w:keepNext/>
      <w:keepLines/>
      <w:numPr>
        <w:numId w:val="1"/>
      </w:numPr>
      <w:spacing w:before="24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semiHidden/>
    <w:unhideWhenUsed/>
    <w:qFormat/>
    <w:rsid w:val="005651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qFormat/>
    <w:pPr>
      <w:keepNext/>
      <w:numPr>
        <w:ilvl w:val="2"/>
        <w:numId w:val="1"/>
      </w:numPr>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Cambria" w:hAnsi="Cambria" w:cs="Arial" w:hint="default"/>
      <w:sz w:val="22"/>
      <w:szCs w:val="22"/>
    </w:rPr>
  </w:style>
  <w:style w:type="character" w:customStyle="1" w:styleId="WW8Num4z0">
    <w:name w:val="WW8Num4z0"/>
    <w:rPr>
      <w:rFonts w:ascii="Cambria" w:hAnsi="Cambria" w:cs="Arial"/>
      <w:sz w:val="22"/>
      <w:szCs w:val="22"/>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mbria" w:hAnsi="Cambria" w:cs="Arial" w:hint="default"/>
      <w:sz w:val="22"/>
      <w:szCs w:val="22"/>
    </w:rPr>
  </w:style>
  <w:style w:type="character" w:customStyle="1" w:styleId="WW8Num7z0">
    <w:name w:val="WW8Num7z0"/>
    <w:rPr>
      <w:rFonts w:ascii="Cambria" w:hAnsi="Cambria" w:cs="Arial" w:hint="default"/>
      <w:sz w:val="22"/>
      <w:szCs w:val="22"/>
    </w:rPr>
  </w:style>
  <w:style w:type="character" w:customStyle="1" w:styleId="WW8Num8z0">
    <w:name w:val="WW8Num8z0"/>
    <w:rPr>
      <w:rFonts w:ascii="Cambria" w:hAnsi="Cambria" w:cs="Arial"/>
      <w:bCs/>
      <w:sz w:val="22"/>
      <w:szCs w:val="22"/>
    </w:rPr>
  </w:style>
  <w:style w:type="character" w:customStyle="1" w:styleId="WW8Num9z0">
    <w:name w:val="WW8Num9z0"/>
    <w:rPr>
      <w:rFonts w:ascii="Liberation Serif" w:hAnsi="Liberation Serif" w:cs="Liberation Serif"/>
    </w:rPr>
  </w:style>
  <w:style w:type="character" w:customStyle="1" w:styleId="WW8Num10z0">
    <w:name w:val="WW8Num10z0"/>
    <w:rPr>
      <w:rFonts w:ascii="Cambria" w:hAnsi="Cambria" w:cs="Arial" w:hint="default"/>
      <w:b w:val="0"/>
      <w:bCs/>
      <w:sz w:val="22"/>
      <w:szCs w:val="22"/>
    </w:rPr>
  </w:style>
  <w:style w:type="character" w:customStyle="1" w:styleId="WW8Num11z0">
    <w:name w:val="WW8Num11z0"/>
    <w:rPr>
      <w:rFonts w:hint="default"/>
    </w:rPr>
  </w:style>
  <w:style w:type="character" w:customStyle="1" w:styleId="WW8Num11z1">
    <w:name w:val="WW8Num11z1"/>
    <w:rPr>
      <w:rFonts w:ascii="Cambria" w:hAnsi="Cambria" w:cs="Arial" w:hint="default"/>
      <w:b w:val="0"/>
      <w:bCs/>
      <w:i w:val="0"/>
      <w:vanish w:val="0"/>
      <w:sz w:val="22"/>
      <w:szCs w:val="22"/>
    </w:rPr>
  </w:style>
  <w:style w:type="character" w:customStyle="1" w:styleId="WW8Num12z0">
    <w:name w:val="WW8Num12z0"/>
    <w:rPr>
      <w:rFonts w:ascii="Symbol" w:hAnsi="Symbol" w:cs="Symbol" w:hint="default"/>
      <w:sz w:val="22"/>
      <w:szCs w:val="22"/>
    </w:rPr>
  </w:style>
  <w:style w:type="character" w:customStyle="1" w:styleId="WW8Num13z0">
    <w:name w:val="WW8Num13z0"/>
    <w:rPr>
      <w:rFonts w:ascii="Symbol" w:hAnsi="Symbol" w:cs="Symbol" w:hint="default"/>
      <w:sz w:val="22"/>
      <w:szCs w:val="22"/>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mbria" w:hAnsi="Cambria" w:cs="Arial"/>
      <w:bCs/>
      <w:sz w:val="22"/>
      <w:szCs w:val="22"/>
    </w:rPr>
  </w:style>
  <w:style w:type="character" w:customStyle="1" w:styleId="WW8Num16z0">
    <w:name w:val="WW8Num16z0"/>
    <w:rPr>
      <w:rFonts w:ascii="Liberation Serif" w:hAnsi="Liberation Serif" w:cs="Liberation Serif"/>
    </w:rPr>
  </w:style>
  <w:style w:type="character" w:customStyle="1" w:styleId="WW8Num17z0">
    <w:name w:val="WW8Num17z0"/>
    <w:rPr>
      <w:rFonts w:ascii="Cambria" w:hAnsi="Cambria" w:cs="Arial"/>
      <w:sz w:val="22"/>
      <w:szCs w:val="22"/>
    </w:rPr>
  </w:style>
  <w:style w:type="character" w:customStyle="1" w:styleId="WW8Num18z0">
    <w:name w:val="WW8Num18z0"/>
    <w:rPr>
      <w:rFonts w:ascii="Liberation Serif" w:hAnsi="Liberation Serif" w:cs="Liberation Serif"/>
    </w:rPr>
  </w:style>
  <w:style w:type="character" w:customStyle="1" w:styleId="WW8Num19z0">
    <w:name w:val="WW8Num19z0"/>
    <w:rPr>
      <w:rFonts w:ascii="Cambria" w:hAnsi="Cambria" w:cs="Cambria" w:hint="default"/>
      <w:bCs/>
      <w:iCs/>
      <w:sz w:val="22"/>
      <w:szCs w:val="22"/>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Cambria" w:hAnsi="Cambria" w:cs="Arial" w:hint="default"/>
      <w:b w:val="0"/>
      <w:bCs/>
      <w:sz w:val="22"/>
      <w:szCs w:val="22"/>
    </w:rPr>
  </w:style>
  <w:style w:type="character" w:customStyle="1" w:styleId="WW8Num21z0">
    <w:name w:val="WW8Num21z0"/>
    <w:rPr>
      <w:rFonts w:ascii="Cambria" w:hAnsi="Cambria" w:cs="Arial"/>
      <w:b w:val="0"/>
      <w:bCs/>
      <w:sz w:val="22"/>
      <w:szCs w:val="22"/>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rPr>
      <w:rFonts w:ascii="Cambria" w:hAnsi="Cambria" w:cs="Arial"/>
      <w:sz w:val="22"/>
      <w:szCs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rPr>
      <w:rFonts w:ascii="Cambria" w:hAnsi="Cambria" w:cs="Arial" w:hint="default"/>
      <w:b w:val="0"/>
      <w:bCs/>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rPr>
      <w:rFonts w:ascii="Cambria" w:hAnsi="Cambria" w:cs="Arial" w:hint="default"/>
      <w:b w:val="0"/>
      <w:bCs/>
      <w:i w:val="0"/>
      <w:sz w:val="22"/>
      <w:szCs w:val="22"/>
    </w:rPr>
  </w:style>
  <w:style w:type="character" w:customStyle="1" w:styleId="WW8Num25z0">
    <w:name w:val="WW8Num25z0"/>
    <w:rPr>
      <w:rFonts w:ascii="Symbol" w:hAnsi="Symbol" w:cs="Symbol" w:hint="default"/>
      <w:sz w:val="22"/>
      <w:szCs w:val="22"/>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sz w:val="22"/>
      <w:szCs w:val="22"/>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Cambria" w:hAnsi="Cambria" w:cs="Arial"/>
      <w:bCs/>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rPr>
      <w:rFonts w:hint="default"/>
      <w:sz w:val="22"/>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3z0">
    <w:name w:val="WW8Num33z0"/>
    <w:rPr>
      <w:rFonts w:ascii="Cambria" w:hAnsi="Cambria" w:cs="Arial"/>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Cambria" w:hAnsi="Cambria" w:cs="Cambria" w:hint="default"/>
      <w:bCs/>
      <w:iCs/>
      <w:sz w:val="22"/>
      <w:szCs w:val="22"/>
      <w:lang w:eastAsia="pl-P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rPr>
      <w:rFonts w:ascii="Cambria" w:hAnsi="Cambria" w:cs="Arial" w:hint="default"/>
      <w:b w:val="0"/>
      <w:bCs/>
      <w:sz w:val="22"/>
      <w:szCs w:val="22"/>
    </w:rPr>
  </w:style>
  <w:style w:type="character" w:customStyle="1" w:styleId="WW8Num38z0">
    <w:name w:val="WW8Num38z0"/>
    <w:rPr>
      <w:rFonts w:hint="default"/>
      <w:b w:val="0"/>
      <w:sz w:val="22"/>
      <w:szCs w:val="22"/>
    </w:rPr>
  </w:style>
  <w:style w:type="character" w:customStyle="1" w:styleId="WW8Num38z1">
    <w:name w:val="WW8Num38z1"/>
    <w:rPr>
      <w:rFonts w:hint="default"/>
    </w:rPr>
  </w:style>
  <w:style w:type="character" w:customStyle="1" w:styleId="WW8Num39z0">
    <w:name w:val="WW8Num39z0"/>
    <w:rPr>
      <w:rFonts w:ascii="Cambria" w:hAnsi="Cambria" w:cs="Arial"/>
      <w:b w:val="0"/>
      <w:bCs/>
      <w:sz w:val="22"/>
      <w:szCs w:val="22"/>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rPr>
      <w:rFonts w:ascii="Cambria" w:hAnsi="Cambria" w:cs="Arial"/>
      <w:sz w:val="22"/>
      <w:szCs w:val="22"/>
    </w:rPr>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Domylnaczcionkaakapitu2">
    <w:name w:val="Domyślna czcionka akapitu2"/>
  </w:style>
  <w:style w:type="character" w:customStyle="1" w:styleId="Znakiprzypiswdolnych">
    <w:name w:val="Znaki przypisów dolnych"/>
    <w:rPr>
      <w:shd w:val="clear" w:color="auto" w:fill="auto"/>
      <w:vertAlign w:val="superscript"/>
    </w:rPr>
  </w:style>
  <w:style w:type="character" w:styleId="Hipercze">
    <w:name w:val="Hyperlink"/>
    <w:rPr>
      <w:color w:val="0000FF"/>
      <w:u w:val="single"/>
    </w:rPr>
  </w:style>
  <w:style w:type="character" w:customStyle="1" w:styleId="Odwoaniedokomentarza2">
    <w:name w:val="Odwołanie do komentarza2"/>
    <w:rPr>
      <w:sz w:val="16"/>
      <w:szCs w:val="16"/>
    </w:rPr>
  </w:style>
  <w:style w:type="character" w:customStyle="1" w:styleId="Nagwek1Znak">
    <w:name w:val="Nagłówek 1 Znak"/>
    <w:rPr>
      <w:rFonts w:ascii="Calibri Light" w:eastAsia="Times New Roman" w:hAnsi="Calibri Light" w:cs="Times New Roman"/>
      <w:color w:val="2E74B5"/>
      <w:sz w:val="32"/>
      <w:szCs w:val="32"/>
    </w:rPr>
  </w:style>
  <w:style w:type="character" w:customStyle="1" w:styleId="TekstpodstawowywcityZnak">
    <w:name w:val="Tekst podstawowy wcięty Znak"/>
  </w:style>
  <w:style w:type="character" w:styleId="UyteHipercze">
    <w:name w:val="FollowedHyperlink"/>
    <w:rPr>
      <w:color w:val="954F72"/>
      <w:u w:val="single"/>
    </w:rPr>
  </w:style>
  <w:style w:type="character" w:customStyle="1" w:styleId="Znakiprzypiswkocowych">
    <w:name w:val="Znaki przypisów końcowych"/>
    <w:rPr>
      <w:vertAlign w:val="superscript"/>
    </w:rPr>
  </w:style>
  <w:style w:type="character" w:customStyle="1" w:styleId="WW8Num37z3">
    <w:name w:val="WW8Num37z3"/>
  </w:style>
  <w:style w:type="character" w:customStyle="1" w:styleId="WW8Num45z0">
    <w:name w:val="WW8Num45z0"/>
    <w:rPr>
      <w:rFonts w:hint="default"/>
    </w:rPr>
  </w:style>
  <w:style w:type="character" w:customStyle="1" w:styleId="WW8Num41z1">
    <w:name w:val="WW8Num41z1"/>
  </w:style>
  <w:style w:type="character" w:customStyle="1" w:styleId="WW8Num10z8">
    <w:name w:val="WW8Num10z8"/>
  </w:style>
  <w:style w:type="character" w:customStyle="1" w:styleId="WW8Num27z1">
    <w:name w:val="WW8Num27z1"/>
  </w:style>
  <w:style w:type="character" w:customStyle="1" w:styleId="WW8Num43z5">
    <w:name w:val="WW8Num43z5"/>
  </w:style>
  <w:style w:type="character" w:customStyle="1" w:styleId="WW8Num25z8">
    <w:name w:val="WW8Num25z8"/>
  </w:style>
  <w:style w:type="character" w:customStyle="1" w:styleId="WW8Num26z5">
    <w:name w:val="WW8Num26z5"/>
  </w:style>
  <w:style w:type="character" w:customStyle="1" w:styleId="WW8Num25z4">
    <w:name w:val="WW8Num25z4"/>
  </w:style>
  <w:style w:type="character" w:customStyle="1" w:styleId="WW8Num25z5">
    <w:name w:val="WW8Num25z5"/>
  </w:style>
  <w:style w:type="character" w:customStyle="1" w:styleId="WW8Num7z1">
    <w:name w:val="WW8Num7z1"/>
  </w:style>
  <w:style w:type="character" w:customStyle="1" w:styleId="WW8Num32z7">
    <w:name w:val="WW8Num32z7"/>
  </w:style>
  <w:style w:type="character" w:customStyle="1" w:styleId="WW8Num38z4">
    <w:name w:val="WW8Num38z4"/>
  </w:style>
  <w:style w:type="character" w:customStyle="1" w:styleId="WW8Num17z4">
    <w:name w:val="WW8Num17z4"/>
  </w:style>
  <w:style w:type="character" w:customStyle="1" w:styleId="WW8Num10z3">
    <w:name w:val="WW8Num10z3"/>
  </w:style>
  <w:style w:type="character" w:customStyle="1" w:styleId="WW8Num13z3">
    <w:name w:val="WW8Num13z3"/>
  </w:style>
  <w:style w:type="character" w:customStyle="1" w:styleId="WW8Num44z6">
    <w:name w:val="WW8Num44z6"/>
  </w:style>
  <w:style w:type="character" w:customStyle="1" w:styleId="WW8Num37z4">
    <w:name w:val="WW8Num37z4"/>
  </w:style>
  <w:style w:type="character" w:customStyle="1" w:styleId="WW8Num34z3">
    <w:name w:val="WW8Num34z3"/>
  </w:style>
  <w:style w:type="character" w:customStyle="1" w:styleId="WW8Num17z6">
    <w:name w:val="WW8Num17z6"/>
  </w:style>
  <w:style w:type="character" w:customStyle="1" w:styleId="highlightedsearchterm">
    <w:name w:val="highlightedsearchterm"/>
    <w:basedOn w:val="Domylnaczcionkaakapitu2"/>
  </w:style>
  <w:style w:type="character" w:customStyle="1" w:styleId="WW8Num13z6">
    <w:name w:val="WW8Num13z6"/>
  </w:style>
  <w:style w:type="character" w:customStyle="1" w:styleId="WW8Num26z7">
    <w:name w:val="WW8Num26z7"/>
  </w:style>
  <w:style w:type="character" w:customStyle="1" w:styleId="FontStyle30">
    <w:name w:val="Font Style30"/>
    <w:rPr>
      <w:rFonts w:ascii="Times New Roman" w:hAnsi="Times New Roman" w:cs="Times New Roman"/>
      <w:b/>
      <w:sz w:val="26"/>
    </w:rPr>
  </w:style>
  <w:style w:type="character" w:customStyle="1" w:styleId="NagwekZnak">
    <w:name w:val="Nagłówek Znak"/>
    <w:uiPriority w:val="99"/>
  </w:style>
  <w:style w:type="character" w:customStyle="1" w:styleId="WW8Num38z3">
    <w:name w:val="WW8Num38z3"/>
  </w:style>
  <w:style w:type="character" w:customStyle="1" w:styleId="ZwykytekstZnak">
    <w:name w:val="Zwykły tekst Znak"/>
    <w:rPr>
      <w:rFonts w:ascii="Calibri" w:hAnsi="Calibri" w:cs="Calibri"/>
      <w:sz w:val="22"/>
      <w:szCs w:val="21"/>
    </w:rPr>
  </w:style>
  <w:style w:type="character" w:customStyle="1" w:styleId="WW8Num7z7">
    <w:name w:val="WW8Num7z7"/>
  </w:style>
  <w:style w:type="character" w:customStyle="1" w:styleId="WW8Num37z6">
    <w:name w:val="WW8Num37z6"/>
  </w:style>
  <w:style w:type="character" w:customStyle="1" w:styleId="WW8Num17z2">
    <w:name w:val="WW8Num17z2"/>
  </w:style>
  <w:style w:type="character" w:customStyle="1" w:styleId="WW8Num7z5">
    <w:name w:val="WW8Num7z5"/>
  </w:style>
  <w:style w:type="character" w:customStyle="1" w:styleId="Tekstpodstawowywcity3Znak">
    <w:name w:val="Tekst podstawowy wcięty 3 Znak"/>
    <w:rPr>
      <w:sz w:val="16"/>
      <w:szCs w:val="16"/>
    </w:rPr>
  </w:style>
  <w:style w:type="character" w:customStyle="1" w:styleId="WW8Num17z1">
    <w:name w:val="WW8Num17z1"/>
  </w:style>
  <w:style w:type="character" w:customStyle="1" w:styleId="WW8Num41z5">
    <w:name w:val="WW8Num41z5"/>
  </w:style>
  <w:style w:type="character" w:customStyle="1" w:styleId="WW8Num30z8">
    <w:name w:val="WW8Num30z8"/>
  </w:style>
  <w:style w:type="character" w:customStyle="1" w:styleId="Domylnaczcionkaakapitu1">
    <w:name w:val="Domyślna czcionka akapitu1"/>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Teksttreci">
    <w:name w:val="Tekst treści_"/>
    <w:rPr>
      <w:rFonts w:ascii="Century Gothic" w:hAnsi="Century Gothic" w:cs="Century Gothic"/>
      <w:sz w:val="17"/>
      <w:szCs w:val="17"/>
      <w:shd w:val="clear" w:color="auto" w:fill="FFFFFF"/>
    </w:rPr>
  </w:style>
  <w:style w:type="character" w:customStyle="1" w:styleId="TekstdymkaZnak">
    <w:name w:val="Tekst dymka Znak"/>
    <w:rPr>
      <w:rFonts w:ascii="Tahoma" w:hAnsi="Tahoma" w:cs="Tahoma"/>
      <w:sz w:val="16"/>
      <w:szCs w:val="16"/>
    </w:rPr>
  </w:style>
  <w:style w:type="character" w:customStyle="1" w:styleId="WW8Num25z3">
    <w:name w:val="WW8Num25z3"/>
  </w:style>
  <w:style w:type="character" w:customStyle="1" w:styleId="WW8Num27z5">
    <w:name w:val="WW8Num27z5"/>
  </w:style>
  <w:style w:type="character" w:customStyle="1" w:styleId="WW8Num38z7">
    <w:name w:val="WW8Num38z7"/>
  </w:style>
  <w:style w:type="character" w:customStyle="1" w:styleId="WW8Num32z3">
    <w:name w:val="WW8Num32z3"/>
  </w:style>
  <w:style w:type="character" w:customStyle="1" w:styleId="WW8Num10z7">
    <w:name w:val="WW8Num10z7"/>
  </w:style>
  <w:style w:type="character" w:customStyle="1" w:styleId="WW8Num7z4">
    <w:name w:val="WW8Num7z4"/>
  </w:style>
  <w:style w:type="character" w:customStyle="1" w:styleId="PodtytuZnak">
    <w:name w:val="Podtytuł Znak"/>
    <w:rPr>
      <w:rFonts w:ascii="Arial" w:eastAsia="Calibri" w:hAnsi="Arial" w:cs="Arial"/>
    </w:rPr>
  </w:style>
  <w:style w:type="character" w:customStyle="1" w:styleId="WW8Num6z4">
    <w:name w:val="WW8Num6z4"/>
  </w:style>
  <w:style w:type="character" w:customStyle="1" w:styleId="WW8Num38z5">
    <w:name w:val="WW8Num38z5"/>
  </w:style>
  <w:style w:type="character" w:customStyle="1" w:styleId="WW8Num26z8">
    <w:name w:val="WW8Num26z8"/>
  </w:style>
  <w:style w:type="character" w:customStyle="1" w:styleId="WW8Num34z5">
    <w:name w:val="WW8Num34z5"/>
  </w:style>
  <w:style w:type="character" w:customStyle="1" w:styleId="WW8Num10z6">
    <w:name w:val="WW8Num10z6"/>
  </w:style>
  <w:style w:type="character" w:customStyle="1" w:styleId="WW8Num30z4">
    <w:name w:val="WW8Num30z4"/>
  </w:style>
  <w:style w:type="character" w:customStyle="1" w:styleId="WW8Num26z3">
    <w:name w:val="WW8Num26z3"/>
  </w:style>
  <w:style w:type="character" w:customStyle="1" w:styleId="WW8Num30z2">
    <w:name w:val="WW8Num30z2"/>
  </w:style>
  <w:style w:type="character" w:customStyle="1" w:styleId="WW8Num43z3">
    <w:name w:val="WW8Num43z3"/>
  </w:style>
  <w:style w:type="character" w:customStyle="1" w:styleId="WW8Num43z8">
    <w:name w:val="WW8Num43z8"/>
  </w:style>
  <w:style w:type="character" w:customStyle="1" w:styleId="WW8Num47z0">
    <w:name w:val="WW8Num47z0"/>
    <w:rPr>
      <w:rFonts w:ascii="Verdana" w:hAnsi="Verdana" w:cs="Arial" w:hint="default"/>
      <w:color w:val="000000"/>
      <w:sz w:val="20"/>
      <w:szCs w:val="20"/>
    </w:rPr>
  </w:style>
  <w:style w:type="character" w:customStyle="1" w:styleId="WW8Num46z1">
    <w:name w:val="WW8Num46z1"/>
  </w:style>
  <w:style w:type="character" w:customStyle="1" w:styleId="WW8Num25z6">
    <w:name w:val="WW8Num25z6"/>
  </w:style>
  <w:style w:type="character" w:customStyle="1" w:styleId="WW-Absatz-Standardschriftart1">
    <w:name w:val="WW-Absatz-Standardschriftart1"/>
  </w:style>
  <w:style w:type="character" w:customStyle="1" w:styleId="TekstprzypisukocowegoZnak">
    <w:name w:val="Tekst przypisu końcowego Znak"/>
  </w:style>
  <w:style w:type="character" w:customStyle="1" w:styleId="WW8Num27z6">
    <w:name w:val="WW8Num27z6"/>
  </w:style>
  <w:style w:type="character" w:customStyle="1" w:styleId="WW8Num41z6">
    <w:name w:val="WW8Num41z6"/>
  </w:style>
  <w:style w:type="character" w:customStyle="1" w:styleId="WW8Num45z6">
    <w:name w:val="WW8Num45z6"/>
  </w:style>
  <w:style w:type="character" w:customStyle="1" w:styleId="WW8Num30z7">
    <w:name w:val="WW8Num30z7"/>
  </w:style>
  <w:style w:type="character" w:customStyle="1" w:styleId="WW8Num6z2">
    <w:name w:val="WW8Num6z2"/>
  </w:style>
  <w:style w:type="character" w:customStyle="1" w:styleId="WW8Num45z5">
    <w:name w:val="WW8Num45z5"/>
  </w:style>
  <w:style w:type="character" w:customStyle="1" w:styleId="WW8Num44z3">
    <w:name w:val="WW8Num44z3"/>
  </w:style>
  <w:style w:type="character" w:customStyle="1" w:styleId="WW8Num45z8">
    <w:name w:val="WW8Num45z8"/>
  </w:style>
  <w:style w:type="character" w:customStyle="1" w:styleId="FontStyle34">
    <w:name w:val="Font Style34"/>
    <w:rPr>
      <w:rFonts w:ascii="Times New Roman" w:hAnsi="Times New Roman" w:cs="Times New Roman"/>
      <w:sz w:val="20"/>
    </w:rPr>
  </w:style>
  <w:style w:type="character" w:customStyle="1" w:styleId="WW8Num34z4">
    <w:name w:val="WW8Num34z4"/>
  </w:style>
  <w:style w:type="character" w:customStyle="1" w:styleId="WW8Num44z4">
    <w:name w:val="WW8Num44z4"/>
  </w:style>
  <w:style w:type="character" w:customStyle="1" w:styleId="WW8Num44z1">
    <w:name w:val="WW8Num44z1"/>
  </w:style>
  <w:style w:type="character" w:customStyle="1" w:styleId="WW8Num41z8">
    <w:name w:val="WW8Num41z8"/>
  </w:style>
  <w:style w:type="character" w:customStyle="1" w:styleId="WW8Num43z6">
    <w:name w:val="WW8Num43z6"/>
  </w:style>
  <w:style w:type="character" w:customStyle="1" w:styleId="WW8Num13z5">
    <w:name w:val="WW8Num13z5"/>
  </w:style>
  <w:style w:type="character" w:customStyle="1" w:styleId="WW8Num30z5">
    <w:name w:val="WW8Num30z5"/>
  </w:style>
  <w:style w:type="character" w:customStyle="1" w:styleId="WW8Num7z2">
    <w:name w:val="WW8Num7z2"/>
  </w:style>
  <w:style w:type="character" w:customStyle="1" w:styleId="WW8Num44z5">
    <w:name w:val="WW8Num44z5"/>
  </w:style>
  <w:style w:type="character" w:customStyle="1" w:styleId="WW8Num32z8">
    <w:name w:val="WW8Num32z8"/>
  </w:style>
  <w:style w:type="character" w:customStyle="1" w:styleId="WW8Num7z6">
    <w:name w:val="WW8Num7z6"/>
  </w:style>
  <w:style w:type="character" w:customStyle="1" w:styleId="WW8Num45z3">
    <w:name w:val="WW8Num45z3"/>
  </w:style>
  <w:style w:type="character" w:customStyle="1" w:styleId="WW8Num43z1">
    <w:name w:val="WW8Num43z1"/>
  </w:style>
  <w:style w:type="character" w:customStyle="1" w:styleId="WW8Num37z8">
    <w:name w:val="WW8Num37z8"/>
  </w:style>
  <w:style w:type="character" w:customStyle="1" w:styleId="NormalBoldChar">
    <w:name w:val="NormalBold Char"/>
    <w:rPr>
      <w:b/>
      <w:sz w:val="24"/>
      <w:szCs w:val="22"/>
    </w:rPr>
  </w:style>
  <w:style w:type="character" w:customStyle="1" w:styleId="WW8Num34z6">
    <w:name w:val="WW8Num34z6"/>
  </w:style>
  <w:style w:type="character" w:customStyle="1" w:styleId="WW8Num30z6">
    <w:name w:val="WW8Num30z6"/>
  </w:style>
  <w:style w:type="character" w:customStyle="1" w:styleId="WW8Num7z3">
    <w:name w:val="WW8Num7z3"/>
  </w:style>
  <w:style w:type="character" w:customStyle="1" w:styleId="WW8Num43z4">
    <w:name w:val="WW8Num43z4"/>
  </w:style>
  <w:style w:type="character" w:customStyle="1" w:styleId="Symbolewypunktowania">
    <w:name w:val="Symbole wypunktowania"/>
    <w:rPr>
      <w:rFonts w:ascii="OpenSymbol" w:eastAsia="OpenSymbol" w:hAnsi="OpenSymbol" w:cs="OpenSymbol"/>
    </w:rPr>
  </w:style>
  <w:style w:type="character" w:customStyle="1" w:styleId="StopkaZnak">
    <w:name w:val="Stopka Znak"/>
  </w:style>
  <w:style w:type="character" w:customStyle="1" w:styleId="WW8Num41z2">
    <w:name w:val="WW8Num41z2"/>
  </w:style>
  <w:style w:type="character" w:customStyle="1" w:styleId="WW8Num46z2">
    <w:name w:val="WW8Num46z2"/>
  </w:style>
  <w:style w:type="character" w:customStyle="1" w:styleId="WW8Num6z6">
    <w:name w:val="WW8Num6z6"/>
  </w:style>
  <w:style w:type="character" w:customStyle="1" w:styleId="WW8Num10z5">
    <w:name w:val="WW8Num10z5"/>
  </w:style>
  <w:style w:type="character" w:customStyle="1" w:styleId="WW8Num43z2">
    <w:name w:val="WW8Num43z2"/>
  </w:style>
  <w:style w:type="character" w:customStyle="1" w:styleId="WW8Num27z2">
    <w:name w:val="WW8Num27z2"/>
  </w:style>
  <w:style w:type="character" w:customStyle="1" w:styleId="WW8Num45z4">
    <w:name w:val="WW8Num45z4"/>
  </w:style>
  <w:style w:type="character" w:customStyle="1" w:styleId="WW8Num6z1">
    <w:name w:val="WW8Num6z1"/>
  </w:style>
  <w:style w:type="character" w:customStyle="1" w:styleId="WW8Num27z4">
    <w:name w:val="WW8Num27z4"/>
  </w:style>
  <w:style w:type="character" w:customStyle="1" w:styleId="WW8Num17z7">
    <w:name w:val="WW8Num17z7"/>
  </w:style>
  <w:style w:type="character" w:customStyle="1" w:styleId="WW8Num27z3">
    <w:name w:val="WW8Num27z3"/>
  </w:style>
  <w:style w:type="character" w:customStyle="1" w:styleId="WW8Num37z2">
    <w:name w:val="WW8Num37z2"/>
  </w:style>
  <w:style w:type="character" w:customStyle="1" w:styleId="SIWZtekstZnak">
    <w:name w:val="SIWZ_tekst Znak"/>
    <w:rPr>
      <w:rFonts w:ascii="Arial" w:hAnsi="Arial" w:cs="Arial"/>
      <w:sz w:val="22"/>
      <w:szCs w:val="22"/>
    </w:rPr>
  </w:style>
  <w:style w:type="character" w:customStyle="1" w:styleId="WW8Num38z6">
    <w:name w:val="WW8Num38z6"/>
  </w:style>
  <w:style w:type="character" w:customStyle="1" w:styleId="WW8Num37z7">
    <w:name w:val="WW8Num37z7"/>
  </w:style>
  <w:style w:type="character" w:customStyle="1" w:styleId="WW8Num32z2">
    <w:name w:val="WW8Num32z2"/>
  </w:style>
  <w:style w:type="character" w:customStyle="1" w:styleId="WW8Num27z8">
    <w:name w:val="WW8Num27z8"/>
  </w:style>
  <w:style w:type="character" w:customStyle="1" w:styleId="WW8Num45z7">
    <w:name w:val="WW8Num45z7"/>
  </w:style>
  <w:style w:type="character" w:customStyle="1" w:styleId="Nagwek3Znak">
    <w:name w:val="Nagłówek 3 Znak"/>
    <w:rPr>
      <w:rFonts w:ascii="Calibri Light" w:eastAsia="Times New Roman" w:hAnsi="Calibri Light" w:cs="Times New Roman"/>
      <w:b/>
      <w:bCs/>
      <w:sz w:val="26"/>
      <w:szCs w:val="26"/>
    </w:rPr>
  </w:style>
  <w:style w:type="character" w:customStyle="1" w:styleId="WW8Num17z5">
    <w:name w:val="WW8Num17z5"/>
  </w:style>
  <w:style w:type="character" w:customStyle="1" w:styleId="WW8Num44z8">
    <w:name w:val="WW8Num44z8"/>
  </w:style>
  <w:style w:type="character" w:customStyle="1" w:styleId="WW8Num37z5">
    <w:name w:val="WW8Num37z5"/>
  </w:style>
  <w:style w:type="character" w:customStyle="1" w:styleId="WW8Num34z1">
    <w:name w:val="WW8Num34z1"/>
  </w:style>
  <w:style w:type="character" w:customStyle="1" w:styleId="WW8Num10z4">
    <w:name w:val="WW8Num10z4"/>
  </w:style>
  <w:style w:type="character" w:customStyle="1" w:styleId="TematkomentarzaZnak">
    <w:name w:val="Temat komentarza Znak"/>
    <w:rPr>
      <w:b/>
      <w:bCs/>
    </w:rPr>
  </w:style>
  <w:style w:type="character" w:customStyle="1" w:styleId="WW-Absatz-Standardschriftart">
    <w:name w:val="WW-Absatz-Standardschriftart"/>
  </w:style>
  <w:style w:type="character" w:customStyle="1" w:styleId="WW8Num7z8">
    <w:name w:val="WW8Num7z8"/>
  </w:style>
  <w:style w:type="character" w:customStyle="1" w:styleId="WW8Num27z7">
    <w:name w:val="WW8Num27z7"/>
  </w:style>
  <w:style w:type="character" w:customStyle="1" w:styleId="WW8Num26z4">
    <w:name w:val="WW8Num26z4"/>
  </w:style>
  <w:style w:type="character" w:customStyle="1" w:styleId="WW8Num46z0">
    <w:name w:val="WW8Num46z0"/>
    <w:rPr>
      <w:rFonts w:ascii="Verdana" w:hAnsi="Verdana" w:cs="Verdana" w:hint="default"/>
      <w:color w:val="000000"/>
      <w:sz w:val="20"/>
      <w:szCs w:val="20"/>
    </w:rPr>
  </w:style>
  <w:style w:type="character" w:customStyle="1" w:styleId="WW8Num6z7">
    <w:name w:val="WW8Num6z7"/>
  </w:style>
  <w:style w:type="character" w:customStyle="1" w:styleId="WW8Num44z2">
    <w:name w:val="WW8Num44z2"/>
  </w:style>
  <w:style w:type="character" w:customStyle="1" w:styleId="WW8Num45z2">
    <w:name w:val="WW8Num45z2"/>
  </w:style>
  <w:style w:type="character" w:customStyle="1" w:styleId="WW8Num24z2">
    <w:name w:val="WW8Num24z2"/>
    <w:rPr>
      <w:rFonts w:ascii="Wingdings" w:hAnsi="Wingdings" w:cs="Wingdings" w:hint="default"/>
    </w:rPr>
  </w:style>
  <w:style w:type="character" w:customStyle="1" w:styleId="WW8Num6z5">
    <w:name w:val="WW8Num6z5"/>
  </w:style>
  <w:style w:type="character" w:customStyle="1" w:styleId="WW8Num34z2">
    <w:name w:val="WW8Num34z2"/>
  </w:style>
  <w:style w:type="character" w:customStyle="1" w:styleId="WW8Num13z7">
    <w:name w:val="WW8Num13z7"/>
  </w:style>
  <w:style w:type="character" w:customStyle="1" w:styleId="WW8Num45z1">
    <w:name w:val="WW8Num45z1"/>
  </w:style>
  <w:style w:type="character" w:customStyle="1" w:styleId="WW8Num44z7">
    <w:name w:val="WW8Num44z7"/>
  </w:style>
  <w:style w:type="character" w:customStyle="1" w:styleId="DeltaViewInsertion">
    <w:name w:val="DeltaView Insertion"/>
    <w:rPr>
      <w:b/>
      <w:i/>
      <w:spacing w:val="0"/>
    </w:rPr>
  </w:style>
  <w:style w:type="character" w:customStyle="1" w:styleId="TekstpodstawowyZnak">
    <w:name w:val="Tekst podstawowy Znak"/>
  </w:style>
  <w:style w:type="character" w:customStyle="1" w:styleId="WW8Num41z3">
    <w:name w:val="WW8Num41z3"/>
  </w:style>
  <w:style w:type="character" w:customStyle="1" w:styleId="WW8Num17z3">
    <w:name w:val="WW8Num17z3"/>
  </w:style>
  <w:style w:type="character" w:customStyle="1" w:styleId="WW8Num13z4">
    <w:name w:val="WW8Num13z4"/>
  </w:style>
  <w:style w:type="character" w:customStyle="1" w:styleId="WW8Num46z4">
    <w:name w:val="WW8Num46z4"/>
  </w:style>
  <w:style w:type="character" w:customStyle="1" w:styleId="WW8Num30z3">
    <w:name w:val="WW8Num30z3"/>
  </w:style>
  <w:style w:type="character" w:customStyle="1" w:styleId="WW8Num6z3">
    <w:name w:val="WW8Num6z3"/>
  </w:style>
  <w:style w:type="character" w:customStyle="1" w:styleId="WW8Num32z4">
    <w:name w:val="WW8Num32z4"/>
  </w:style>
  <w:style w:type="character" w:customStyle="1" w:styleId="WW8Num46z3">
    <w:name w:val="WW8Num46z3"/>
  </w:style>
  <w:style w:type="character" w:customStyle="1" w:styleId="Absatz-Standardschriftart">
    <w:name w:val="Absatz-Standardschriftart"/>
  </w:style>
  <w:style w:type="character" w:customStyle="1" w:styleId="WW8Num26z6">
    <w:name w:val="WW8Num26z6"/>
  </w:style>
  <w:style w:type="character" w:customStyle="1" w:styleId="WW8Num43z7">
    <w:name w:val="WW8Num43z7"/>
  </w:style>
  <w:style w:type="character" w:customStyle="1" w:styleId="WW8Num17z8">
    <w:name w:val="WW8Num17z8"/>
  </w:style>
  <w:style w:type="character" w:customStyle="1" w:styleId="TekstkomentarzaZnak">
    <w:name w:val="Tekst komentarza Znak"/>
  </w:style>
  <w:style w:type="character" w:customStyle="1" w:styleId="WW8Num32z5">
    <w:name w:val="WW8Num32z5"/>
  </w:style>
  <w:style w:type="character" w:customStyle="1" w:styleId="WW8Num38z2">
    <w:name w:val="WW8Num38z2"/>
  </w:style>
  <w:style w:type="character" w:customStyle="1" w:styleId="WW8Num13z8">
    <w:name w:val="WW8Num13z8"/>
  </w:style>
  <w:style w:type="character" w:customStyle="1" w:styleId="WW8Num44z0">
    <w:name w:val="WW8Num44z0"/>
    <w:rPr>
      <w:rFonts w:hint="default"/>
    </w:rPr>
  </w:style>
  <w:style w:type="character" w:customStyle="1" w:styleId="WW8Num38z8">
    <w:name w:val="WW8Num38z8"/>
  </w:style>
  <w:style w:type="character" w:customStyle="1" w:styleId="WW8Num25z7">
    <w:name w:val="WW8Num25z7"/>
  </w:style>
  <w:style w:type="character" w:customStyle="1" w:styleId="TekstprzypisudolnegoZnak">
    <w:name w:val="Tekst przypisu dolnego Znak"/>
    <w:rPr>
      <w:rFonts w:eastAsia="Calibri"/>
    </w:rPr>
  </w:style>
  <w:style w:type="character" w:customStyle="1" w:styleId="FontStyle35">
    <w:name w:val="Font Style35"/>
    <w:rPr>
      <w:rFonts w:ascii="Times New Roman" w:hAnsi="Times New Roman" w:cs="Times New Roman"/>
      <w:sz w:val="22"/>
    </w:rPr>
  </w:style>
  <w:style w:type="character" w:customStyle="1" w:styleId="WW8Num41z7">
    <w:name w:val="WW8Num41z7"/>
  </w:style>
  <w:style w:type="character" w:customStyle="1" w:styleId="Znakinumeracji">
    <w:name w:val="Znaki numeracji"/>
  </w:style>
  <w:style w:type="character" w:customStyle="1" w:styleId="TytuZnak">
    <w:name w:val="Tytuł Znak"/>
    <w:rPr>
      <w:b/>
      <w:sz w:val="24"/>
    </w:rPr>
  </w:style>
  <w:style w:type="character" w:customStyle="1" w:styleId="WW8Num32z6">
    <w:name w:val="WW8Num32z6"/>
  </w:style>
  <w:style w:type="character" w:customStyle="1" w:styleId="WW8Num9z3">
    <w:name w:val="WW8Num9z3"/>
    <w:rPr>
      <w:rFonts w:ascii="Symbol" w:hAnsi="Symbol" w:cs="Symbol" w:hint="default"/>
    </w:rPr>
  </w:style>
  <w:style w:type="character" w:customStyle="1" w:styleId="WW8Num34z8">
    <w:name w:val="WW8Num34z8"/>
  </w:style>
  <w:style w:type="character" w:customStyle="1" w:styleId="WW8Num34z7">
    <w:name w:val="WW8Num34z7"/>
  </w:style>
  <w:style w:type="character" w:customStyle="1" w:styleId="WW8Num6z8">
    <w:name w:val="WW8Num6z8"/>
  </w:style>
  <w:style w:type="character" w:customStyle="1" w:styleId="WW8Num41z4">
    <w:name w:val="WW8Num41z4"/>
  </w:style>
  <w:style w:type="character" w:customStyle="1" w:styleId="WW8Num32z1">
    <w:name w:val="WW8Num32z1"/>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Odwoaniedokomentarza1">
    <w:name w:val="Odwołanie do komentarza1"/>
    <w:rPr>
      <w:sz w:val="16"/>
      <w:szCs w:val="16"/>
    </w:rPr>
  </w:style>
  <w:style w:type="character" w:customStyle="1" w:styleId="Tekstpodstawowy2Znak">
    <w:name w:val="Tekst podstawowy 2 Znak"/>
    <w:rPr>
      <w:rFonts w:ascii="Times New Roman" w:eastAsia="Times New Roman" w:hAnsi="Times New Roman" w:cs="Times New Roman"/>
      <w:sz w:val="20"/>
      <w:szCs w:val="24"/>
    </w:rPr>
  </w:style>
  <w:style w:type="character" w:customStyle="1" w:styleId="TekstkomentarzaZnak1">
    <w:name w:val="Tekst komentarza Znak1"/>
    <w:rPr>
      <w:rFonts w:ascii="Calibri" w:eastAsia="Calibri" w:hAnsi="Calibri" w:cs="Calibri"/>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style>
  <w:style w:type="character" w:styleId="HTML-kod">
    <w:name w:val="HTML Code"/>
    <w:rPr>
      <w:rFonts w:ascii="Courier New" w:eastAsia="Times New Roman" w:hAnsi="Courier New" w:cs="Courier New"/>
      <w:sz w:val="20"/>
      <w:szCs w:val="20"/>
    </w:rPr>
  </w:style>
  <w:style w:type="paragraph" w:customStyle="1" w:styleId="Nagwek20">
    <w:name w:val="Nagłówek2"/>
    <w:basedOn w:val="Normalny"/>
    <w:next w:val="Tekstpodstawowy"/>
    <w:pPr>
      <w:suppressAutoHyphens w:val="0"/>
      <w:jc w:val="center"/>
    </w:pPr>
    <w:rPr>
      <w:b/>
      <w:sz w:val="24"/>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Tahoma"/>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Normalny"/>
    <w:pPr>
      <w:tabs>
        <w:tab w:val="center" w:pos="4536"/>
        <w:tab w:val="right" w:pos="9072"/>
      </w:tabs>
    </w:pPr>
  </w:style>
  <w:style w:type="paragraph" w:customStyle="1" w:styleId="Tekstpodstawowywcity31">
    <w:name w:val="Tekst podstawowy wcięty 31"/>
    <w:basedOn w:val="Normalny"/>
    <w:pPr>
      <w:spacing w:after="120"/>
      <w:ind w:left="283"/>
    </w:pPr>
    <w:rPr>
      <w:sz w:val="16"/>
      <w:szCs w:val="16"/>
    </w:rPr>
  </w:style>
  <w:style w:type="paragraph" w:customStyle="1" w:styleId="Tekstkomentarza2">
    <w:name w:val="Tekst komentarza2"/>
    <w:basedOn w:val="Normalny"/>
  </w:style>
  <w:style w:type="paragraph" w:styleId="Tematkomentarza">
    <w:name w:val="annotation subject"/>
    <w:basedOn w:val="Tekstkomentarza2"/>
    <w:next w:val="Tekstkomentarza2"/>
    <w:rPr>
      <w:b/>
      <w:bCs/>
    </w:rPr>
  </w:style>
  <w:style w:type="paragraph" w:styleId="Tekstpodstawowywcity">
    <w:name w:val="Body Text Indent"/>
    <w:basedOn w:val="Normalny"/>
    <w:pPr>
      <w:spacing w:after="120"/>
      <w:ind w:left="283"/>
    </w:pPr>
  </w:style>
  <w:style w:type="paragraph" w:styleId="Tekstprzypisudolnego">
    <w:name w:val="footnote text"/>
    <w:basedOn w:val="Normalny"/>
    <w:pPr>
      <w:suppressAutoHyphens w:val="0"/>
      <w:ind w:left="720" w:hanging="720"/>
      <w:jc w:val="both"/>
    </w:pPr>
  </w:style>
  <w:style w:type="paragraph" w:styleId="Tekstprzypisukocowego">
    <w:name w:val="endnote text"/>
    <w:basedOn w:val="Normalny"/>
  </w:style>
  <w:style w:type="paragraph" w:customStyle="1" w:styleId="Tekstpodstawowy31">
    <w:name w:val="Tekst podstawowy 31"/>
    <w:basedOn w:val="Normalny"/>
    <w:pPr>
      <w:jc w:val="both"/>
    </w:pPr>
    <w:rPr>
      <w:rFonts w:ascii="Arial" w:hAnsi="Arial" w:cs="Arial"/>
      <w:color w:val="008080"/>
      <w:sz w:val="24"/>
      <w:szCs w:val="24"/>
    </w:rPr>
  </w:style>
  <w:style w:type="paragraph" w:customStyle="1" w:styleId="Tekstpodstawowy23">
    <w:name w:val="Tekst podstawowy 23"/>
    <w:basedOn w:val="Normalny"/>
    <w:pPr>
      <w:jc w:val="both"/>
    </w:pPr>
    <w:rPr>
      <w:rFonts w:ascii="Arial" w:hAnsi="Arial" w:cs="Arial"/>
      <w:sz w:val="24"/>
      <w:szCs w:val="24"/>
    </w:rPr>
  </w:style>
  <w:style w:type="paragraph" w:styleId="Nagwek">
    <w:name w:val="header"/>
    <w:basedOn w:val="Normalny"/>
    <w:uiPriority w:val="99"/>
    <w:pPr>
      <w:suppressLineNumbers/>
      <w:tabs>
        <w:tab w:val="center" w:pos="4535"/>
        <w:tab w:val="right" w:pos="9071"/>
      </w:tabs>
    </w:pPr>
  </w:style>
  <w:style w:type="paragraph" w:styleId="Tekstdymka">
    <w:name w:val="Balloon Text"/>
    <w:basedOn w:val="Normalny"/>
    <w:rPr>
      <w:rFonts w:ascii="Tahoma" w:hAnsi="Tahoma" w:cs="Tahoma"/>
      <w:sz w:val="16"/>
      <w:szCs w:val="16"/>
    </w:rPr>
  </w:style>
  <w:style w:type="paragraph" w:styleId="Podtytu">
    <w:name w:val="Subtitle"/>
    <w:basedOn w:val="Normalny"/>
    <w:next w:val="Tekstpodstawowy"/>
    <w:qFormat/>
    <w:pPr>
      <w:suppressAutoHyphens w:val="0"/>
      <w:jc w:val="both"/>
    </w:pPr>
    <w:rPr>
      <w:rFonts w:ascii="Arial" w:hAnsi="Arial" w:cs="Arial"/>
    </w:rPr>
  </w:style>
  <w:style w:type="paragraph" w:customStyle="1" w:styleId="Zwykytekst1">
    <w:name w:val="Zwykły tekst1"/>
    <w:basedOn w:val="Normalny"/>
    <w:pPr>
      <w:suppressAutoHyphens w:val="0"/>
    </w:pPr>
    <w:rPr>
      <w:rFonts w:cs="Calibri"/>
      <w:sz w:val="22"/>
      <w:szCs w:val="21"/>
    </w:rPr>
  </w:style>
  <w:style w:type="paragraph" w:styleId="NormalnyWeb">
    <w:name w:val="Normal (Web)"/>
    <w:basedOn w:val="Normalny"/>
    <w:rPr>
      <w:sz w:val="24"/>
      <w:szCs w:val="24"/>
    </w:rPr>
  </w:style>
  <w:style w:type="paragraph" w:customStyle="1" w:styleId="Tabela">
    <w:name w:val="Tabela"/>
    <w:next w:val="Normalny"/>
    <w:pPr>
      <w:widowControl w:val="0"/>
      <w:suppressAutoHyphens/>
      <w:autoSpaceDE w:val="0"/>
    </w:pPr>
    <w:rPr>
      <w:rFonts w:ascii="SimSun" w:eastAsia="Calibri" w:hAnsi="SimSun" w:cs="SimSun" w:hint="eastAsia"/>
      <w:szCs w:val="24"/>
      <w:lang w:eastAsia="zh-CN"/>
    </w:rPr>
  </w:style>
  <w:style w:type="paragraph" w:styleId="Akapitzlist">
    <w:name w:val="List Paragraph"/>
    <w:aliases w:val="L1,List Paragraph,normalny tekst,Akapit z list¹,Numerowanie,2 heading,A_wyliczenie,K-P_odwolanie,Akapit z listą5,maz_wyliczenie,opis dzialania,CW_Lista,List Paragraph1,Akapit z listą BS,T_SZ_List Paragraph,Nagłowek 3,Preambuła,Dot pt,lp1"/>
    <w:basedOn w:val="Normalny"/>
    <w:uiPriority w:val="34"/>
    <w:qFormat/>
    <w:pPr>
      <w:ind w:left="720"/>
      <w:contextualSpacing/>
    </w:pPr>
  </w:style>
  <w:style w:type="paragraph" w:customStyle="1" w:styleId="xl75">
    <w:name w:val="xl75"/>
    <w:basedOn w:val="Normalny"/>
    <w:pPr>
      <w:pBdr>
        <w:top w:val="single" w:sz="4" w:space="0" w:color="CAC9D9"/>
        <w:left w:val="none" w:sz="0" w:space="0" w:color="000000"/>
        <w:bottom w:val="none" w:sz="0" w:space="0" w:color="000000"/>
        <w:right w:val="single" w:sz="4" w:space="0" w:color="3877A6"/>
      </w:pBdr>
      <w:shd w:val="clear" w:color="auto" w:fill="FFFFFF"/>
      <w:suppressAutoHyphens w:val="0"/>
      <w:spacing w:before="280" w:after="280"/>
      <w:textAlignment w:val="center"/>
    </w:pPr>
    <w:rPr>
      <w:b/>
      <w:bCs/>
      <w:sz w:val="14"/>
      <w:szCs w:val="14"/>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pPr>
    <w:rPr>
      <w:sz w:val="16"/>
      <w:szCs w:val="16"/>
    </w:rPr>
  </w:style>
  <w:style w:type="paragraph" w:customStyle="1" w:styleId="Point0">
    <w:name w:val="Point 0"/>
    <w:basedOn w:val="Normalny"/>
    <w:pPr>
      <w:suppressAutoHyphens w:val="0"/>
      <w:spacing w:before="120" w:after="120"/>
      <w:ind w:left="850" w:hanging="850"/>
      <w:jc w:val="both"/>
    </w:pPr>
    <w:rPr>
      <w:sz w:val="24"/>
      <w:szCs w:val="22"/>
    </w:rPr>
  </w:style>
  <w:style w:type="paragraph" w:customStyle="1" w:styleId="Tiret0">
    <w:name w:val="Tiret 0"/>
    <w:basedOn w:val="Point0"/>
    <w:pPr>
      <w:numPr>
        <w:numId w:val="16"/>
      </w:numPr>
      <w:tabs>
        <w:tab w:val="left" w:pos="850"/>
      </w:tabs>
    </w:pPr>
  </w:style>
  <w:style w:type="paragraph" w:customStyle="1" w:styleId="Teksttreci1">
    <w:name w:val="Tekst treści1"/>
    <w:basedOn w:val="Normalny"/>
    <w:pPr>
      <w:shd w:val="clear" w:color="auto" w:fill="FFFFFF"/>
      <w:suppressAutoHyphens w:val="0"/>
      <w:spacing w:after="600" w:line="173" w:lineRule="exact"/>
      <w:ind w:hanging="420"/>
    </w:pPr>
    <w:rPr>
      <w:rFonts w:ascii="Century Gothic" w:hAnsi="Century Gothic" w:cs="Century Gothic"/>
      <w:sz w:val="17"/>
      <w:szCs w:val="17"/>
    </w:rPr>
  </w:style>
  <w:style w:type="paragraph" w:customStyle="1" w:styleId="SectionTitle">
    <w:name w:val="SectionTitle"/>
    <w:basedOn w:val="Normalny"/>
    <w:next w:val="Nagwek1"/>
    <w:pPr>
      <w:keepNext/>
      <w:suppressAutoHyphens w:val="0"/>
      <w:spacing w:before="120" w:after="360"/>
      <w:jc w:val="center"/>
    </w:pPr>
    <w:rPr>
      <w:b/>
      <w:smallCaps/>
      <w:sz w:val="28"/>
      <w:szCs w:val="22"/>
    </w:rPr>
  </w:style>
  <w:style w:type="paragraph" w:customStyle="1" w:styleId="Textbody">
    <w:name w:val="Text body"/>
    <w:basedOn w:val="Normalny"/>
    <w:pPr>
      <w:widowControl w:val="0"/>
      <w:spacing w:after="120"/>
    </w:pPr>
    <w:rPr>
      <w:rFonts w:eastAsia="Arial Unicode MS" w:cs="Tahoma"/>
      <w:kern w:val="2"/>
      <w:sz w:val="24"/>
      <w:szCs w:val="24"/>
    </w:rPr>
  </w:style>
  <w:style w:type="paragraph" w:customStyle="1" w:styleId="Default">
    <w:name w:val="Default"/>
    <w:pPr>
      <w:suppressAutoHyphens/>
      <w:autoSpaceDE w:val="0"/>
    </w:pPr>
    <w:rPr>
      <w:rFonts w:ascii="Calibri" w:eastAsia="Calibri" w:hAnsi="Calibri"/>
      <w:color w:val="000000"/>
      <w:sz w:val="24"/>
      <w:szCs w:val="24"/>
      <w:lang w:eastAsia="zh-CN"/>
    </w:rPr>
  </w:style>
  <w:style w:type="paragraph" w:customStyle="1" w:styleId="xl72">
    <w:name w:val="xl72"/>
    <w:basedOn w:val="Normalny"/>
    <w:pPr>
      <w:pBdr>
        <w:top w:val="none" w:sz="0" w:space="0" w:color="000000"/>
        <w:left w:val="none" w:sz="0" w:space="0" w:color="000000"/>
        <w:bottom w:val="single" w:sz="4" w:space="0" w:color="000000"/>
        <w:right w:val="none" w:sz="0" w:space="0" w:color="000000"/>
      </w:pBdr>
      <w:shd w:val="clear" w:color="auto" w:fill="FFFFFF"/>
      <w:suppressAutoHyphens w:val="0"/>
      <w:spacing w:before="280" w:after="280"/>
      <w:textAlignment w:val="center"/>
    </w:pPr>
    <w:rPr>
      <w:b/>
      <w:bCs/>
      <w:sz w:val="24"/>
      <w:szCs w:val="24"/>
    </w:rPr>
  </w:style>
  <w:style w:type="paragraph" w:customStyle="1" w:styleId="Style21">
    <w:name w:val="Style21"/>
    <w:basedOn w:val="Normalny"/>
    <w:pPr>
      <w:widowControl w:val="0"/>
      <w:suppressAutoHyphens w:val="0"/>
      <w:autoSpaceDE w:val="0"/>
      <w:spacing w:line="293" w:lineRule="exact"/>
      <w:jc w:val="center"/>
    </w:pPr>
    <w:rPr>
      <w:sz w:val="24"/>
      <w:szCs w:val="24"/>
    </w:rPr>
  </w:style>
  <w:style w:type="paragraph" w:customStyle="1" w:styleId="Tekstpodstawowy22">
    <w:name w:val="Tekst podstawowy 22"/>
    <w:basedOn w:val="Normalny"/>
    <w:pPr>
      <w:autoSpaceDE w:val="0"/>
      <w:jc w:val="both"/>
    </w:pPr>
    <w:rPr>
      <w:sz w:val="22"/>
      <w:szCs w:val="22"/>
    </w:rPr>
  </w:style>
  <w:style w:type="paragraph" w:customStyle="1" w:styleId="ChapterTitle">
    <w:name w:val="ChapterTitle"/>
    <w:basedOn w:val="Normalny"/>
    <w:next w:val="Normalny"/>
    <w:pPr>
      <w:keepNext/>
      <w:suppressAutoHyphens w:val="0"/>
      <w:spacing w:before="120" w:after="360"/>
      <w:jc w:val="center"/>
    </w:pPr>
    <w:rPr>
      <w:b/>
      <w:sz w:val="32"/>
      <w:szCs w:val="22"/>
    </w:rPr>
  </w:style>
  <w:style w:type="paragraph" w:customStyle="1" w:styleId="Point2">
    <w:name w:val="Point 2"/>
    <w:basedOn w:val="Normalny"/>
    <w:pPr>
      <w:suppressAutoHyphens w:val="0"/>
      <w:spacing w:before="120" w:after="120"/>
      <w:ind w:left="1984" w:hanging="567"/>
      <w:jc w:val="both"/>
    </w:pPr>
    <w:rPr>
      <w:sz w:val="24"/>
      <w:szCs w:val="22"/>
    </w:rPr>
  </w:style>
  <w:style w:type="paragraph" w:customStyle="1" w:styleId="NumPar1">
    <w:name w:val="NumPar 1"/>
    <w:basedOn w:val="Normalny"/>
    <w:next w:val="Text1"/>
    <w:pPr>
      <w:numPr>
        <w:numId w:val="5"/>
      </w:numPr>
      <w:tabs>
        <w:tab w:val="left" w:pos="850"/>
      </w:tabs>
      <w:suppressAutoHyphens w:val="0"/>
      <w:spacing w:before="120" w:after="120"/>
      <w:jc w:val="both"/>
    </w:pPr>
    <w:rPr>
      <w:sz w:val="24"/>
      <w:szCs w:val="22"/>
    </w:rPr>
  </w:style>
  <w:style w:type="paragraph" w:customStyle="1" w:styleId="Tiret2">
    <w:name w:val="Tiret 2"/>
    <w:basedOn w:val="Point2"/>
    <w:pPr>
      <w:numPr>
        <w:numId w:val="18"/>
      </w:numPr>
      <w:tabs>
        <w:tab w:val="left" w:pos="1984"/>
      </w:tabs>
    </w:pPr>
  </w:style>
  <w:style w:type="paragraph" w:styleId="Bezodstpw">
    <w:name w:val="No Spacing"/>
    <w:qFormat/>
    <w:pPr>
      <w:suppressAutoHyphens/>
    </w:pPr>
    <w:rPr>
      <w:rFonts w:ascii="Calibri" w:eastAsia="Calibri" w:hAnsi="Calibri"/>
      <w:lang w:eastAsia="zh-CN"/>
    </w:rPr>
  </w:style>
  <w:style w:type="paragraph" w:customStyle="1" w:styleId="NormalBold">
    <w:name w:val="NormalBold"/>
    <w:basedOn w:val="Normalny"/>
    <w:pPr>
      <w:widowControl w:val="0"/>
      <w:suppressAutoHyphens w:val="0"/>
    </w:pPr>
    <w:rPr>
      <w:b/>
      <w:sz w:val="24"/>
      <w:szCs w:val="22"/>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CEFFCE"/>
      <w:suppressAutoHyphens w:val="0"/>
      <w:spacing w:before="280" w:after="280"/>
      <w:jc w:val="center"/>
      <w:textAlignment w:val="center"/>
    </w:pPr>
    <w:rPr>
      <w:sz w:val="16"/>
      <w:szCs w:val="16"/>
    </w:rPr>
  </w:style>
  <w:style w:type="paragraph" w:customStyle="1" w:styleId="ust">
    <w:name w:val="ust"/>
    <w:pPr>
      <w:suppressAutoHyphens/>
      <w:spacing w:before="60" w:after="60"/>
      <w:ind w:left="426" w:hanging="284"/>
      <w:jc w:val="both"/>
    </w:pPr>
    <w:rPr>
      <w:rFonts w:ascii="Calibri" w:eastAsia="Calibri" w:hAnsi="Calibri"/>
      <w:sz w:val="24"/>
      <w:lang w:eastAsia="zh-CN"/>
    </w:rPr>
  </w:style>
  <w:style w:type="paragraph" w:customStyle="1" w:styleId="Kolorowalistaakcent11">
    <w:name w:val="Kolorowa lista — akcent 11"/>
    <w:basedOn w:val="Normalny"/>
    <w:pPr>
      <w:ind w:left="720"/>
      <w:contextualSpacing/>
    </w:pPr>
  </w:style>
  <w:style w:type="paragraph" w:customStyle="1" w:styleId="Tekstpodstawowy21">
    <w:name w:val="Tekst podstawowy 21"/>
    <w:basedOn w:val="Normalny"/>
    <w:pPr>
      <w:suppressAutoHyphens w:val="0"/>
      <w:overflowPunct w:val="0"/>
      <w:autoSpaceDE w:val="0"/>
      <w:jc w:val="both"/>
      <w:textAlignment w:val="baseline"/>
    </w:pPr>
    <w:rPr>
      <w:sz w:val="28"/>
    </w:rPr>
  </w:style>
  <w:style w:type="paragraph" w:customStyle="1" w:styleId="ManualNumPar1">
    <w:name w:val="Manual NumPar 1"/>
    <w:basedOn w:val="Normalny"/>
    <w:next w:val="Text1"/>
    <w:pPr>
      <w:suppressAutoHyphens w:val="0"/>
      <w:spacing w:before="120" w:after="120"/>
      <w:ind w:left="850" w:hanging="850"/>
      <w:jc w:val="both"/>
    </w:pPr>
    <w:rPr>
      <w:sz w:val="24"/>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right"/>
      <w:textAlignment w:val="center"/>
    </w:pPr>
    <w:rPr>
      <w:b/>
      <w:bCs/>
      <w:color w:val="333333"/>
      <w:sz w:val="14"/>
      <w:szCs w:val="14"/>
    </w:rPr>
  </w:style>
  <w:style w:type="paragraph" w:customStyle="1" w:styleId="xl64">
    <w:name w:val="xl64"/>
    <w:basedOn w:val="Normalny"/>
    <w:pPr>
      <w:shd w:val="clear" w:color="auto" w:fill="FFFFFF"/>
      <w:suppressAutoHyphens w:val="0"/>
      <w:spacing w:before="280" w:after="280"/>
    </w:pPr>
    <w:rPr>
      <w:color w:val="333333"/>
      <w:sz w:val="18"/>
      <w:szCs w:val="18"/>
    </w:rPr>
  </w:style>
  <w:style w:type="paragraph" w:customStyle="1" w:styleId="Liniapozioma">
    <w:name w:val="Linia pozioma"/>
    <w:basedOn w:val="Normalny"/>
    <w:next w:val="Tekstpodstawowy"/>
    <w:pPr>
      <w:suppressLineNumbers/>
      <w:pBdr>
        <w:top w:val="none" w:sz="0" w:space="0" w:color="000000"/>
        <w:left w:val="none" w:sz="0" w:space="0" w:color="000000"/>
        <w:bottom w:val="double" w:sz="6" w:space="0" w:color="808080"/>
        <w:right w:val="none" w:sz="0" w:space="0" w:color="000000"/>
      </w:pBdr>
      <w:spacing w:after="283"/>
    </w:pPr>
    <w:rPr>
      <w:sz w:val="12"/>
      <w:szCs w:val="12"/>
    </w:rPr>
  </w:style>
  <w:style w:type="paragraph" w:customStyle="1" w:styleId="NumPar4">
    <w:name w:val="NumPar 4"/>
    <w:basedOn w:val="Normalny"/>
    <w:next w:val="Text1"/>
    <w:pPr>
      <w:tabs>
        <w:tab w:val="left" w:pos="850"/>
      </w:tabs>
      <w:suppressAutoHyphens w:val="0"/>
      <w:spacing w:before="120" w:after="120"/>
      <w:ind w:left="850" w:hanging="850"/>
      <w:jc w:val="both"/>
    </w:pPr>
    <w:rPr>
      <w:sz w:val="24"/>
      <w:szCs w:val="22"/>
    </w:rPr>
  </w:style>
  <w:style w:type="paragraph" w:customStyle="1" w:styleId="NumPar3">
    <w:name w:val="NumPar 3"/>
    <w:basedOn w:val="Normalny"/>
    <w:next w:val="Text1"/>
    <w:pPr>
      <w:tabs>
        <w:tab w:val="left" w:pos="850"/>
      </w:tabs>
      <w:suppressAutoHyphens w:val="0"/>
      <w:spacing w:before="120" w:after="120"/>
      <w:ind w:left="850" w:hanging="850"/>
      <w:jc w:val="both"/>
    </w:pPr>
    <w:rPr>
      <w:sz w:val="24"/>
      <w:szCs w:val="22"/>
    </w:rPr>
  </w:style>
  <w:style w:type="paragraph" w:customStyle="1" w:styleId="Standard">
    <w:name w:val="Standard"/>
    <w:pPr>
      <w:widowControl w:val="0"/>
      <w:suppressAutoHyphens/>
    </w:pPr>
    <w:rPr>
      <w:rFonts w:ascii="Calibri" w:eastAsia="Arial Unicode MS" w:hAnsi="Calibri" w:cs="Tahoma"/>
      <w:kern w:val="2"/>
      <w:sz w:val="24"/>
      <w:szCs w:val="24"/>
      <w:lang w:val="cs-CZ" w:eastAsia="zh-CN"/>
    </w:rPr>
  </w:style>
  <w:style w:type="paragraph" w:customStyle="1" w:styleId="xl63">
    <w:name w:val="xl63"/>
    <w:basedOn w:val="Normalny"/>
    <w:pPr>
      <w:shd w:val="clear" w:color="auto" w:fill="FFFFFF"/>
      <w:suppressAutoHyphens w:val="0"/>
      <w:spacing w:before="280" w:after="280"/>
    </w:pPr>
    <w:rPr>
      <w:sz w:val="12"/>
      <w:szCs w:val="12"/>
    </w:rPr>
  </w:style>
  <w:style w:type="paragraph" w:styleId="Poprawka">
    <w:name w:val="Revision"/>
    <w:pPr>
      <w:suppressAutoHyphens/>
    </w:pPr>
    <w:rPr>
      <w:rFonts w:ascii="Calibri" w:eastAsia="Calibri" w:hAnsi="Calibri"/>
      <w:lang w:eastAsia="zh-CN"/>
    </w:r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paragraph" w:customStyle="1" w:styleId="Akapitzlist1">
    <w:name w:val="Akapit z listą1"/>
    <w:basedOn w:val="Normalny"/>
    <w:pPr>
      <w:spacing w:after="200" w:line="276" w:lineRule="auto"/>
      <w:ind w:left="720"/>
    </w:pPr>
    <w:rPr>
      <w:rFonts w:eastAsia="SimSun" w:cs="Calibri"/>
      <w:kern w:val="2"/>
      <w:sz w:val="22"/>
      <w:szCs w:val="22"/>
    </w:rPr>
  </w:style>
  <w:style w:type="paragraph" w:customStyle="1" w:styleId="SIWZtekst">
    <w:name w:val="SIWZ_tekst"/>
    <w:basedOn w:val="Normalny"/>
    <w:pPr>
      <w:tabs>
        <w:tab w:val="left" w:pos="720"/>
      </w:tabs>
      <w:suppressAutoHyphens w:val="0"/>
      <w:spacing w:before="240" w:line="360" w:lineRule="auto"/>
      <w:jc w:val="both"/>
    </w:pPr>
    <w:rPr>
      <w:rFonts w:ascii="Arial" w:hAnsi="Arial" w:cs="Arial"/>
      <w:sz w:val="22"/>
      <w:szCs w:val="22"/>
    </w:rPr>
  </w:style>
  <w:style w:type="paragraph" w:customStyle="1" w:styleId="Zawartoramki">
    <w:name w:val="Zawartość ramki"/>
    <w:basedOn w:val="Tekstpodstawowy"/>
  </w:style>
  <w:style w:type="paragraph" w:customStyle="1" w:styleId="Text1">
    <w:name w:val="Text 1"/>
    <w:basedOn w:val="Normalny"/>
    <w:pPr>
      <w:suppressAutoHyphens w:val="0"/>
      <w:spacing w:before="120" w:after="120"/>
      <w:ind w:left="850"/>
      <w:jc w:val="both"/>
    </w:pPr>
    <w:rPr>
      <w:sz w:val="24"/>
      <w:szCs w:val="22"/>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pPr>
    <w:rPr>
      <w:sz w:val="16"/>
      <w:szCs w:val="16"/>
    </w:rPr>
  </w:style>
  <w:style w:type="paragraph" w:customStyle="1" w:styleId="NormalCentered">
    <w:name w:val="Normal Centered"/>
    <w:basedOn w:val="Normalny"/>
    <w:pPr>
      <w:suppressAutoHyphens w:val="0"/>
      <w:spacing w:before="120" w:after="120"/>
      <w:jc w:val="center"/>
    </w:pPr>
    <w:rPr>
      <w:sz w:val="24"/>
      <w:szCs w:val="22"/>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NumPar2">
    <w:name w:val="NumPar 2"/>
    <w:basedOn w:val="Normalny"/>
    <w:next w:val="Text1"/>
    <w:pPr>
      <w:tabs>
        <w:tab w:val="left" w:pos="850"/>
      </w:tabs>
      <w:suppressAutoHyphens w:val="0"/>
      <w:spacing w:before="120" w:after="120"/>
      <w:ind w:left="850" w:hanging="850"/>
      <w:jc w:val="both"/>
    </w:pPr>
    <w:rPr>
      <w:sz w:val="24"/>
      <w:szCs w:val="22"/>
    </w:rPr>
  </w:style>
  <w:style w:type="paragraph" w:customStyle="1" w:styleId="Tekstkomentarza1">
    <w:name w:val="Tekst komentarza1"/>
    <w:basedOn w:val="Normalny"/>
    <w:pPr>
      <w:spacing w:after="200"/>
    </w:pPr>
    <w:rPr>
      <w:rFonts w:cs="Calibri"/>
    </w:rPr>
  </w:style>
  <w:style w:type="paragraph" w:customStyle="1" w:styleId="Point1">
    <w:name w:val="Point 1"/>
    <w:basedOn w:val="Normalny"/>
    <w:pPr>
      <w:suppressAutoHyphens w:val="0"/>
      <w:spacing w:before="120" w:after="120"/>
      <w:ind w:left="1417" w:hanging="567"/>
      <w:jc w:val="both"/>
    </w:pPr>
    <w:rPr>
      <w:sz w:val="24"/>
      <w:szCs w:val="22"/>
    </w:rPr>
  </w:style>
  <w:style w:type="paragraph" w:customStyle="1" w:styleId="Style2">
    <w:name w:val="Style2"/>
    <w:basedOn w:val="Normalny"/>
    <w:pPr>
      <w:widowControl w:val="0"/>
      <w:suppressAutoHyphens w:val="0"/>
      <w:autoSpaceDE w:val="0"/>
    </w:pPr>
    <w:rPr>
      <w:sz w:val="24"/>
      <w:szCs w:val="24"/>
    </w:rPr>
  </w:style>
  <w:style w:type="paragraph" w:customStyle="1" w:styleId="Kolorowecieniowanieakcent11">
    <w:name w:val="Kolorowe cieniowanie — akcent 11"/>
    <w:pPr>
      <w:suppressAutoHyphens/>
    </w:pPr>
    <w:rPr>
      <w:rFonts w:ascii="Calibri" w:eastAsia="Calibri" w:hAnsi="Calibri"/>
      <w:lang w:eastAsia="zh-CN"/>
    </w:rPr>
  </w:style>
  <w:style w:type="paragraph" w:customStyle="1" w:styleId="PartTitle">
    <w:name w:val="PartTitle"/>
    <w:basedOn w:val="Normalny"/>
    <w:next w:val="ChapterTitle"/>
    <w:pPr>
      <w:keepNext/>
      <w:pageBreakBefore/>
      <w:suppressAutoHyphens w:val="0"/>
      <w:spacing w:before="120" w:after="360"/>
      <w:jc w:val="center"/>
    </w:pPr>
    <w:rPr>
      <w:b/>
      <w:sz w:val="36"/>
      <w:szCs w:val="22"/>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redniasiatka1akcent21">
    <w:name w:val="Średnia siatka 1 — akcent 21"/>
    <w:basedOn w:val="Normalny"/>
    <w:pPr>
      <w:ind w:left="708"/>
    </w:pPr>
  </w:style>
  <w:style w:type="paragraph" w:customStyle="1" w:styleId="Tiret1">
    <w:name w:val="Tiret 1"/>
    <w:basedOn w:val="Point1"/>
    <w:pPr>
      <w:numPr>
        <w:numId w:val="9"/>
      </w:numPr>
      <w:tabs>
        <w:tab w:val="left" w:pos="1417"/>
      </w:tabs>
    </w:pPr>
  </w:style>
  <w:style w:type="paragraph" w:customStyle="1" w:styleId="xl74">
    <w:name w:val="xl74"/>
    <w:basedOn w:val="Normalny"/>
    <w:pPr>
      <w:shd w:val="clear" w:color="auto" w:fill="FFFFFF"/>
      <w:suppressAutoHyphens w:val="0"/>
      <w:spacing w:before="280" w:after="280"/>
    </w:pPr>
    <w:rPr>
      <w:b/>
      <w:bCs/>
      <w:color w:val="333333"/>
      <w:sz w:val="18"/>
      <w:szCs w:val="18"/>
    </w:rPr>
  </w:style>
  <w:style w:type="paragraph" w:customStyle="1" w:styleId="Podpis1">
    <w:name w:val="Podpis1"/>
    <w:basedOn w:val="Normalny"/>
    <w:pPr>
      <w:suppressLineNumbers/>
      <w:spacing w:before="120" w:after="120"/>
    </w:pPr>
    <w:rPr>
      <w:rFonts w:cs="Tahoma"/>
      <w:i/>
      <w:iCs/>
      <w:sz w:val="24"/>
      <w:szCs w:val="24"/>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auto" w:fill="CCFFCC"/>
      <w:suppressAutoHyphens w:val="0"/>
      <w:spacing w:before="280" w:after="280"/>
      <w:jc w:val="center"/>
      <w:textAlignment w:val="center"/>
    </w:pPr>
    <w:rPr>
      <w:b/>
      <w:bCs/>
      <w:sz w:val="14"/>
      <w:szCs w:val="14"/>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character" w:styleId="Odwoaniedokomentarza">
    <w:name w:val="annotation reference"/>
    <w:uiPriority w:val="99"/>
    <w:unhideWhenUsed/>
    <w:qFormat/>
    <w:rsid w:val="008E5A90"/>
    <w:rPr>
      <w:sz w:val="16"/>
      <w:szCs w:val="16"/>
    </w:rPr>
  </w:style>
  <w:style w:type="paragraph" w:styleId="Tekstkomentarza">
    <w:name w:val="annotation text"/>
    <w:basedOn w:val="Normalny"/>
    <w:link w:val="TekstkomentarzaZnak2"/>
    <w:uiPriority w:val="99"/>
    <w:unhideWhenUsed/>
    <w:qFormat/>
    <w:rsid w:val="008E5A90"/>
  </w:style>
  <w:style w:type="character" w:customStyle="1" w:styleId="TekstkomentarzaZnak2">
    <w:name w:val="Tekst komentarza Znak2"/>
    <w:link w:val="Tekstkomentarza"/>
    <w:uiPriority w:val="99"/>
    <w:qFormat/>
    <w:rsid w:val="008E5A90"/>
    <w:rPr>
      <w:rFonts w:ascii="Calibri" w:eastAsia="Calibri" w:hAnsi="Calibri"/>
      <w:lang w:eastAsia="zh-CN"/>
    </w:rPr>
  </w:style>
  <w:style w:type="character" w:styleId="Odwoanieprzypisudolnego">
    <w:name w:val="footnote reference"/>
    <w:aliases w:val="Footnote Reference Number,Footnote symbol,Footnote"/>
    <w:uiPriority w:val="99"/>
    <w:semiHidden/>
    <w:unhideWhenUsed/>
    <w:rsid w:val="00BF6027"/>
    <w:rPr>
      <w:shd w:val="clear" w:color="auto" w:fill="auto"/>
      <w:vertAlign w:val="superscript"/>
    </w:rPr>
  </w:style>
  <w:style w:type="table" w:styleId="Tabela-Siatka">
    <w:name w:val="Table Grid"/>
    <w:basedOn w:val="Standardowy"/>
    <w:uiPriority w:val="39"/>
    <w:rsid w:val="00247D74"/>
    <w:pPr>
      <w:suppressAutoHyphens/>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5651FE"/>
    <w:rPr>
      <w:rFonts w:asciiTheme="majorHAnsi" w:eastAsiaTheme="majorEastAsia" w:hAnsiTheme="majorHAnsi" w:cstheme="majorBidi"/>
      <w:color w:val="2E74B5" w:themeColor="accent1" w:themeShade="BF"/>
      <w:sz w:val="26"/>
      <w:szCs w:val="26"/>
      <w:lang w:eastAsia="zh-CN"/>
    </w:rPr>
  </w:style>
  <w:style w:type="character" w:customStyle="1" w:styleId="Nierozpoznanawzmianka1">
    <w:name w:val="Nierozpoznana wzmianka1"/>
    <w:basedOn w:val="Domylnaczcionkaakapitu"/>
    <w:uiPriority w:val="99"/>
    <w:semiHidden/>
    <w:unhideWhenUsed/>
    <w:rsid w:val="006B34C9"/>
    <w:rPr>
      <w:color w:val="605E5C"/>
      <w:shd w:val="clear" w:color="auto" w:fill="E1DFDD"/>
    </w:rPr>
  </w:style>
  <w:style w:type="character" w:styleId="Nierozpoznanawzmianka">
    <w:name w:val="Unresolved Mention"/>
    <w:basedOn w:val="Domylnaczcionkaakapitu"/>
    <w:uiPriority w:val="99"/>
    <w:semiHidden/>
    <w:unhideWhenUsed/>
    <w:rsid w:val="00B66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0912">
      <w:bodyDiv w:val="1"/>
      <w:marLeft w:val="0"/>
      <w:marRight w:val="0"/>
      <w:marTop w:val="0"/>
      <w:marBottom w:val="0"/>
      <w:divBdr>
        <w:top w:val="none" w:sz="0" w:space="0" w:color="auto"/>
        <w:left w:val="none" w:sz="0" w:space="0" w:color="auto"/>
        <w:bottom w:val="none" w:sz="0" w:space="0" w:color="auto"/>
        <w:right w:val="none" w:sz="0" w:space="0" w:color="auto"/>
      </w:divBdr>
    </w:div>
    <w:div w:id="422071855">
      <w:bodyDiv w:val="1"/>
      <w:marLeft w:val="0"/>
      <w:marRight w:val="0"/>
      <w:marTop w:val="0"/>
      <w:marBottom w:val="0"/>
      <w:divBdr>
        <w:top w:val="none" w:sz="0" w:space="0" w:color="auto"/>
        <w:left w:val="none" w:sz="0" w:space="0" w:color="auto"/>
        <w:bottom w:val="none" w:sz="0" w:space="0" w:color="auto"/>
        <w:right w:val="none" w:sz="0" w:space="0" w:color="auto"/>
      </w:divBdr>
    </w:div>
    <w:div w:id="428351577">
      <w:bodyDiv w:val="1"/>
      <w:marLeft w:val="0"/>
      <w:marRight w:val="0"/>
      <w:marTop w:val="0"/>
      <w:marBottom w:val="0"/>
      <w:divBdr>
        <w:top w:val="none" w:sz="0" w:space="0" w:color="auto"/>
        <w:left w:val="none" w:sz="0" w:space="0" w:color="auto"/>
        <w:bottom w:val="none" w:sz="0" w:space="0" w:color="auto"/>
        <w:right w:val="none" w:sz="0" w:space="0" w:color="auto"/>
      </w:divBdr>
    </w:div>
    <w:div w:id="535041891">
      <w:bodyDiv w:val="1"/>
      <w:marLeft w:val="0"/>
      <w:marRight w:val="0"/>
      <w:marTop w:val="0"/>
      <w:marBottom w:val="0"/>
      <w:divBdr>
        <w:top w:val="none" w:sz="0" w:space="0" w:color="auto"/>
        <w:left w:val="none" w:sz="0" w:space="0" w:color="auto"/>
        <w:bottom w:val="none" w:sz="0" w:space="0" w:color="auto"/>
        <w:right w:val="none" w:sz="0" w:space="0" w:color="auto"/>
      </w:divBdr>
      <w:divsChild>
        <w:div w:id="1916621568">
          <w:marLeft w:val="0"/>
          <w:marRight w:val="0"/>
          <w:marTop w:val="240"/>
          <w:marBottom w:val="0"/>
          <w:divBdr>
            <w:top w:val="none" w:sz="0" w:space="0" w:color="auto"/>
            <w:left w:val="none" w:sz="0" w:space="0" w:color="auto"/>
            <w:bottom w:val="none" w:sz="0" w:space="0" w:color="auto"/>
            <w:right w:val="none" w:sz="0" w:space="0" w:color="auto"/>
          </w:divBdr>
        </w:div>
        <w:div w:id="1184243411">
          <w:marLeft w:val="0"/>
          <w:marRight w:val="0"/>
          <w:marTop w:val="240"/>
          <w:marBottom w:val="0"/>
          <w:divBdr>
            <w:top w:val="none" w:sz="0" w:space="0" w:color="auto"/>
            <w:left w:val="none" w:sz="0" w:space="0" w:color="auto"/>
            <w:bottom w:val="none" w:sz="0" w:space="0" w:color="auto"/>
            <w:right w:val="none" w:sz="0" w:space="0" w:color="auto"/>
          </w:divBdr>
        </w:div>
      </w:divsChild>
    </w:div>
    <w:div w:id="543952206">
      <w:bodyDiv w:val="1"/>
      <w:marLeft w:val="0"/>
      <w:marRight w:val="0"/>
      <w:marTop w:val="0"/>
      <w:marBottom w:val="0"/>
      <w:divBdr>
        <w:top w:val="none" w:sz="0" w:space="0" w:color="auto"/>
        <w:left w:val="none" w:sz="0" w:space="0" w:color="auto"/>
        <w:bottom w:val="none" w:sz="0" w:space="0" w:color="auto"/>
        <w:right w:val="none" w:sz="0" w:space="0" w:color="auto"/>
      </w:divBdr>
    </w:div>
    <w:div w:id="979454745">
      <w:bodyDiv w:val="1"/>
      <w:marLeft w:val="0"/>
      <w:marRight w:val="0"/>
      <w:marTop w:val="0"/>
      <w:marBottom w:val="0"/>
      <w:divBdr>
        <w:top w:val="none" w:sz="0" w:space="0" w:color="auto"/>
        <w:left w:val="none" w:sz="0" w:space="0" w:color="auto"/>
        <w:bottom w:val="none" w:sz="0" w:space="0" w:color="auto"/>
        <w:right w:val="none" w:sz="0" w:space="0" w:color="auto"/>
      </w:divBdr>
    </w:div>
    <w:div w:id="1285426965">
      <w:bodyDiv w:val="1"/>
      <w:marLeft w:val="0"/>
      <w:marRight w:val="0"/>
      <w:marTop w:val="0"/>
      <w:marBottom w:val="0"/>
      <w:divBdr>
        <w:top w:val="none" w:sz="0" w:space="0" w:color="auto"/>
        <w:left w:val="none" w:sz="0" w:space="0" w:color="auto"/>
        <w:bottom w:val="none" w:sz="0" w:space="0" w:color="auto"/>
        <w:right w:val="none" w:sz="0" w:space="0" w:color="auto"/>
      </w:divBdr>
    </w:div>
    <w:div w:id="1429084234">
      <w:bodyDiv w:val="1"/>
      <w:marLeft w:val="0"/>
      <w:marRight w:val="0"/>
      <w:marTop w:val="0"/>
      <w:marBottom w:val="0"/>
      <w:divBdr>
        <w:top w:val="none" w:sz="0" w:space="0" w:color="auto"/>
        <w:left w:val="none" w:sz="0" w:space="0" w:color="auto"/>
        <w:bottom w:val="none" w:sz="0" w:space="0" w:color="auto"/>
        <w:right w:val="none" w:sz="0" w:space="0" w:color="auto"/>
      </w:divBdr>
    </w:div>
    <w:div w:id="2038043188">
      <w:bodyDiv w:val="1"/>
      <w:marLeft w:val="0"/>
      <w:marRight w:val="0"/>
      <w:marTop w:val="0"/>
      <w:marBottom w:val="0"/>
      <w:divBdr>
        <w:top w:val="none" w:sz="0" w:space="0" w:color="auto"/>
        <w:left w:val="none" w:sz="0" w:space="0" w:color="auto"/>
        <w:bottom w:val="none" w:sz="0" w:space="0" w:color="auto"/>
        <w:right w:val="none" w:sz="0" w:space="0" w:color="auto"/>
      </w:divBdr>
    </w:div>
    <w:div w:id="2044859986">
      <w:bodyDiv w:val="1"/>
      <w:marLeft w:val="0"/>
      <w:marRight w:val="0"/>
      <w:marTop w:val="0"/>
      <w:marBottom w:val="0"/>
      <w:divBdr>
        <w:top w:val="none" w:sz="0" w:space="0" w:color="auto"/>
        <w:left w:val="none" w:sz="0" w:space="0" w:color="auto"/>
        <w:bottom w:val="none" w:sz="0" w:space="0" w:color="auto"/>
        <w:right w:val="none" w:sz="0" w:space="0" w:color="auto"/>
      </w:divBdr>
      <w:divsChild>
        <w:div w:id="433793812">
          <w:marLeft w:val="0"/>
          <w:marRight w:val="0"/>
          <w:marTop w:val="240"/>
          <w:marBottom w:val="0"/>
          <w:divBdr>
            <w:top w:val="none" w:sz="0" w:space="0" w:color="auto"/>
            <w:left w:val="none" w:sz="0" w:space="0" w:color="auto"/>
            <w:bottom w:val="none" w:sz="0" w:space="0" w:color="auto"/>
            <w:right w:val="none" w:sz="0" w:space="0" w:color="auto"/>
          </w:divBdr>
        </w:div>
        <w:div w:id="55870828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04452"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wk@platformazakupow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erszen@kolbaskowo.pl" TargetMode="External"/><Relationship Id="rId5" Type="http://schemas.openxmlformats.org/officeDocument/2006/relationships/webSettings" Target="webSettings.xml"/><Relationship Id="rId15" Type="http://schemas.openxmlformats.org/officeDocument/2006/relationships/hyperlink" Target="mailto:iodo_kolbaskowo@wp.pl" TargetMode="External"/><Relationship Id="rId10" Type="http://schemas.openxmlformats.org/officeDocument/2006/relationships/hyperlink" Target="mailto:danielewski@kolbaskowo.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pl/web/rolnictwo/ksiega-wizualizacji-i-logotypy" TargetMode="External"/><Relationship Id="rId14" Type="http://schemas.openxmlformats.org/officeDocument/2006/relationships/hyperlink" Target="https://platformazakupowa.pl/pn/kolbaskow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AA11B-7155-4763-A0CB-48D5BA9B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35</Pages>
  <Words>14699</Words>
  <Characters>88194</Characters>
  <Application>Microsoft Office Word</Application>
  <DocSecurity>0</DocSecurity>
  <Lines>734</Lines>
  <Paragraphs>205</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
  <LinksUpToDate>false</LinksUpToDate>
  <CharactersWithSpaces>102688</CharactersWithSpaces>
  <SharedDoc>false</SharedDoc>
  <HLinks>
    <vt:vector size="18" baseType="variant">
      <vt:variant>
        <vt:i4>55</vt:i4>
      </vt:variant>
      <vt:variant>
        <vt:i4>6</vt:i4>
      </vt:variant>
      <vt:variant>
        <vt:i4>0</vt:i4>
      </vt:variant>
      <vt:variant>
        <vt:i4>5</vt:i4>
      </vt:variant>
      <vt:variant>
        <vt:lpwstr>mailto:inwestycje@wegorzyno.pl</vt:lpwstr>
      </vt:variant>
      <vt:variant>
        <vt:lpwstr/>
      </vt:variant>
      <vt:variant>
        <vt:i4>55</vt:i4>
      </vt:variant>
      <vt:variant>
        <vt:i4>3</vt:i4>
      </vt:variant>
      <vt:variant>
        <vt:i4>0</vt:i4>
      </vt:variant>
      <vt:variant>
        <vt:i4>5</vt:i4>
      </vt:variant>
      <vt:variant>
        <vt:lpwstr>mailto:inwestycje@wegorzyno.pl</vt:lpwstr>
      </vt:variant>
      <vt:variant>
        <vt:lpwstr/>
      </vt:variant>
      <vt:variant>
        <vt:i4>1179666</vt:i4>
      </vt:variant>
      <vt:variant>
        <vt:i4>0</vt:i4>
      </vt:variant>
      <vt:variant>
        <vt:i4>0</vt:i4>
      </vt:variant>
      <vt:variant>
        <vt:i4>5</vt:i4>
      </vt:variant>
      <vt:variant>
        <vt:lpwstr>http://bip.wegorzyno.pl/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cp:lastModifiedBy>Aniela Szerszeń</cp:lastModifiedBy>
  <cp:revision>23</cp:revision>
  <cp:lastPrinted>2024-03-28T12:10:00Z</cp:lastPrinted>
  <dcterms:created xsi:type="dcterms:W3CDTF">2024-02-23T12:25:00Z</dcterms:created>
  <dcterms:modified xsi:type="dcterms:W3CDTF">2024-03-28T13:34:00Z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1045-11.2.0.9739</vt:lpwstr>
  </property>
</Properties>
</file>