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7F6A6E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7F6A6E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0680C4C8" w:rsidR="00210213" w:rsidRPr="007F6A6E" w:rsidRDefault="00210213" w:rsidP="007F6A6E">
      <w:pPr>
        <w:spacing w:after="0" w:line="276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7F6A6E">
        <w:rPr>
          <w:rFonts w:ascii="Verdana" w:hAnsi="Verdana" w:cs="Times New Roman"/>
          <w:b/>
          <w:bCs/>
          <w:sz w:val="24"/>
          <w:szCs w:val="24"/>
        </w:rPr>
        <w:t>„</w:t>
      </w:r>
      <w:r w:rsidR="007F6A6E" w:rsidRPr="007F6A6E">
        <w:rPr>
          <w:rFonts w:ascii="Verdana" w:hAnsi="Verdana" w:cs="Times New Roman"/>
          <w:b/>
          <w:bCs/>
          <w:sz w:val="24"/>
          <w:szCs w:val="24"/>
        </w:rPr>
        <w:t>Ulepszenie nawierzchni jezdni na ulicy Poznańskiej w Gostyniu</w:t>
      </w:r>
      <w:r w:rsidR="001B213D" w:rsidRPr="007F6A6E">
        <w:rPr>
          <w:rFonts w:ascii="Verdana" w:hAnsi="Verdana" w:cs="Times New Roman"/>
          <w:b/>
          <w:bCs/>
          <w:sz w:val="24"/>
          <w:szCs w:val="24"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</w:t>
      </w:r>
      <w:proofErr w:type="spellStart"/>
      <w:r w:rsidR="00210213" w:rsidRPr="007F6A6E">
        <w:rPr>
          <w:rFonts w:ascii="Verdana" w:hAnsi="Verdana" w:cs="Times New Roman"/>
        </w:rPr>
        <w:t>ych</w:t>
      </w:r>
      <w:proofErr w:type="spellEnd"/>
      <w:r w:rsidR="00210213" w:rsidRPr="007F6A6E">
        <w:rPr>
          <w:rFonts w:ascii="Verdana" w:hAnsi="Verdana" w:cs="Times New Roman"/>
        </w:rPr>
        <w:t>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lastRenderedPageBreak/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 xml:space="preserve">ustawy </w:t>
      </w:r>
      <w:proofErr w:type="spellStart"/>
      <w:r w:rsidRPr="007F6A6E">
        <w:rPr>
          <w:rFonts w:ascii="Verdana" w:hAnsi="Verdana" w:cs="Times New Roman"/>
          <w:lang w:val="x-none"/>
        </w:rPr>
        <w:t>Pzp</w:t>
      </w:r>
      <w:proofErr w:type="spellEnd"/>
      <w:r w:rsidRPr="007F6A6E">
        <w:rPr>
          <w:rFonts w:ascii="Verdana" w:hAnsi="Verdana" w:cs="Times New Roman"/>
          <w:lang w:val="x-none"/>
        </w:rPr>
        <w:t>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 xml:space="preserve">4, 5 i 7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>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7F6A6E">
        <w:rPr>
          <w:rFonts w:ascii="Verdana" w:hAnsi="Verdana" w:cs="Times New Roman"/>
          <w:i/>
          <w:color w:val="000000"/>
        </w:rPr>
        <w:t>Pzp</w:t>
      </w:r>
      <w:proofErr w:type="spellEnd"/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proofErr w:type="spellStart"/>
      <w:r w:rsidRPr="007F6A6E">
        <w:rPr>
          <w:rFonts w:ascii="Verdana" w:hAnsi="Verdana" w:cs="Times New Roman"/>
          <w:lang w:val="x-none"/>
        </w:rPr>
        <w:t>ozdziale</w:t>
      </w:r>
      <w:proofErr w:type="spellEnd"/>
      <w:r w:rsidRPr="007F6A6E">
        <w:rPr>
          <w:rFonts w:ascii="Verdana" w:hAnsi="Verdana" w:cs="Times New Roman"/>
          <w:lang w:val="x-none"/>
        </w:rPr>
        <w:t xml:space="preserve">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FE582B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FE582B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71DBFD1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1F89F550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  <w:r w:rsidRPr="007F6A6E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1D6D8" wp14:editId="1F3BD292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19375" cy="351155"/>
                <wp:effectExtent l="0" t="0" r="0" b="0"/>
                <wp:wrapNone/>
                <wp:docPr id="1633291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B7A59" w14:textId="777777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………...................................................…</w:t>
                            </w:r>
                          </w:p>
                          <w:p w14:paraId="77517488" w14:textId="222D85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( podpis  osoby upoważnionej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1D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45pt;margin-top:12.45pt;width:206.2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" o:allowincell="f" filled="f" stroked="f" strokecolor="#3465a4">
                <v:stroke joinstyle="round"/>
                <v:path arrowok="t"/>
                <v:textbox inset="0,0,0,0">
                  <w:txbxContent>
                    <w:p w14:paraId="14BB7A59" w14:textId="777777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………...................................................…</w:t>
                      </w:r>
                    </w:p>
                    <w:p w14:paraId="77517488" w14:textId="222D85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( podpis  osoby upoważnionej )</w:t>
                      </w:r>
                    </w:p>
                  </w:txbxContent>
                </v:textbox>
              </v:shape>
            </w:pict>
          </mc:Fallback>
        </mc:AlternateContent>
      </w:r>
      <w:r w:rsidRPr="007F6A6E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09E40F" wp14:editId="777EF60D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0800" cy="266700"/>
                <wp:effectExtent l="0" t="0" r="0" b="0"/>
                <wp:wrapNone/>
                <wp:docPr id="18978317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2F552" w14:textId="7AF613D8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..........................., dnia ..................202</w:t>
                            </w:r>
                            <w:r w:rsidR="00690D04"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E40F" id="Text Box 4" o:spid="_x0000_s1027" type="#_x0000_t202" style="position:absolute;margin-left:3.2pt;margin-top:-7.75pt;width:20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" o:allowincell="f" filled="f" stroked="f" strokecolor="#3465a4">
                <v:stroke joinstyle="round"/>
                <v:path arrowok="t"/>
                <v:textbox inset="0,0,0,0">
                  <w:txbxContent>
                    <w:p w14:paraId="46B2F552" w14:textId="7AF613D8" w:rsidR="00210213" w:rsidRDefault="00210213" w:rsidP="00210213">
                      <w:pPr>
                        <w:overflowPunct w:val="0"/>
                        <w:spacing w:after="0" w:line="240" w:lineRule="auto"/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..........................., dnia ..................202</w:t>
                      </w:r>
                      <w:r w:rsidR="00690D04"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 xml:space="preserve">4 </w:t>
                      </w: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0A94C553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43939"/>
    <w:rsid w:val="000B1E75"/>
    <w:rsid w:val="001B213D"/>
    <w:rsid w:val="001C741C"/>
    <w:rsid w:val="00204631"/>
    <w:rsid w:val="00206A5E"/>
    <w:rsid w:val="00210213"/>
    <w:rsid w:val="00245553"/>
    <w:rsid w:val="00283162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7A7CA5"/>
    <w:rsid w:val="007D7EAA"/>
    <w:rsid w:val="007F6A6E"/>
    <w:rsid w:val="00824F4C"/>
    <w:rsid w:val="008A3016"/>
    <w:rsid w:val="00912AEB"/>
    <w:rsid w:val="009A2D33"/>
    <w:rsid w:val="009B07AC"/>
    <w:rsid w:val="00A03100"/>
    <w:rsid w:val="00A247D4"/>
    <w:rsid w:val="00AA6F02"/>
    <w:rsid w:val="00BC3107"/>
    <w:rsid w:val="00C075C8"/>
    <w:rsid w:val="00C71F4D"/>
    <w:rsid w:val="00DB3785"/>
    <w:rsid w:val="00DF2AE9"/>
    <w:rsid w:val="00E010CE"/>
    <w:rsid w:val="00E02A6F"/>
    <w:rsid w:val="00E62841"/>
    <w:rsid w:val="00E64711"/>
    <w:rsid w:val="00ED64E4"/>
    <w:rsid w:val="00EE3376"/>
    <w:rsid w:val="00F878D4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mbozynska</cp:lastModifiedBy>
  <cp:revision>11</cp:revision>
  <cp:lastPrinted>2024-01-07T07:16:00Z</cp:lastPrinted>
  <dcterms:created xsi:type="dcterms:W3CDTF">2024-02-20T09:06:00Z</dcterms:created>
  <dcterms:modified xsi:type="dcterms:W3CDTF">2024-02-22T08:43:00Z</dcterms:modified>
</cp:coreProperties>
</file>