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54" w:rsidRDefault="00BE2454" w:rsidP="00BE2454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SWZ</w:t>
      </w:r>
    </w:p>
    <w:p w:rsidR="00BE2454" w:rsidRDefault="00BE2454" w:rsidP="00BE2454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BE2454" w:rsidTr="00BE2454">
        <w:trPr>
          <w:trHeight w:val="1616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4" w:rsidRDefault="00BE2454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  <w:p w:rsidR="00BE2454" w:rsidRDefault="00BE2454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E2454" w:rsidRDefault="00BE2454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E2454" w:rsidRDefault="00BE2454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E2454" w:rsidRDefault="00BE2454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(pieczęć firmowa Wykonawcy)</w:t>
            </w:r>
          </w:p>
        </w:tc>
      </w:tr>
    </w:tbl>
    <w:p w:rsidR="00BE2454" w:rsidRDefault="00BE2454" w:rsidP="00BE2454">
      <w:pPr>
        <w:spacing w:line="276" w:lineRule="auto"/>
        <w:jc w:val="right"/>
        <w:rPr>
          <w:rFonts w:ascii="Cambria" w:hAnsi="Cambria"/>
          <w:b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</w:rPr>
        <w:t xml:space="preserve">Nr sprawy: </w:t>
      </w:r>
      <w:r w:rsidR="005A1A5A">
        <w:rPr>
          <w:rFonts w:ascii="Cambria" w:hAnsi="Cambria"/>
          <w:b/>
          <w:sz w:val="20"/>
          <w:szCs w:val="20"/>
          <w:lang w:eastAsia="zh-CN"/>
        </w:rPr>
        <w:t>KP-272-PNK- 80/</w:t>
      </w:r>
      <w:r>
        <w:rPr>
          <w:rFonts w:ascii="Cambria" w:hAnsi="Cambria"/>
          <w:b/>
          <w:sz w:val="20"/>
          <w:szCs w:val="20"/>
          <w:lang w:eastAsia="zh-CN"/>
        </w:rPr>
        <w:t>2021</w:t>
      </w:r>
    </w:p>
    <w:p w:rsidR="00BE2454" w:rsidRDefault="00BE2454" w:rsidP="00BE2454">
      <w:pPr>
        <w:spacing w:line="276" w:lineRule="auto"/>
        <w:jc w:val="right"/>
        <w:rPr>
          <w:rFonts w:ascii="Cambria" w:hAnsi="Cambria"/>
          <w:sz w:val="20"/>
          <w:szCs w:val="20"/>
          <w:lang w:eastAsia="ar-SA"/>
        </w:rPr>
      </w:pPr>
    </w:p>
    <w:p w:rsidR="00BE2454" w:rsidRDefault="00BE2454" w:rsidP="00BE2454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BE2454" w:rsidRDefault="00BE2454" w:rsidP="00BE2454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FORMULARZ OFERTA WYKONAWCY</w:t>
      </w:r>
    </w:p>
    <w:p w:rsidR="00BE2454" w:rsidRDefault="00BE2454" w:rsidP="00BE2454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Pełna nazwa Wykonawcy *………………………………..............…</w:t>
      </w:r>
      <w:r w:rsidR="005A1A5A">
        <w:rPr>
          <w:rFonts w:ascii="Cambria" w:hAnsi="Cambria"/>
          <w:b/>
          <w:sz w:val="20"/>
          <w:szCs w:val="20"/>
        </w:rPr>
        <w:t>……………………………………………………………..,</w:t>
      </w:r>
    </w:p>
    <w:p w:rsidR="00BE2454" w:rsidRDefault="00BE2454" w:rsidP="00BE2454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Adres siedziby  ………………………………..............……………………</w:t>
      </w:r>
      <w:r w:rsidR="005A1A5A">
        <w:rPr>
          <w:rFonts w:ascii="Cambria" w:hAnsi="Cambria"/>
          <w:b/>
          <w:sz w:val="20"/>
          <w:szCs w:val="20"/>
        </w:rPr>
        <w:t>…………………………………………………………….,</w:t>
      </w:r>
    </w:p>
    <w:p w:rsidR="00BE2454" w:rsidRDefault="00BE2454" w:rsidP="00BE2454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Adres do korespondencji  ……………………………….</w:t>
      </w:r>
      <w:r w:rsidR="005A1A5A">
        <w:rPr>
          <w:rFonts w:ascii="Cambria" w:hAnsi="Cambria"/>
          <w:b/>
          <w:sz w:val="20"/>
          <w:szCs w:val="20"/>
        </w:rPr>
        <w:t>.............………………………………………………………………….,</w:t>
      </w:r>
    </w:p>
    <w:p w:rsidR="005A1A5A" w:rsidRDefault="00BE2454" w:rsidP="00BE2454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20"/>
          <w:szCs w:val="20"/>
          <w:lang w:val="de-DE"/>
        </w:rPr>
      </w:pPr>
      <w:proofErr w:type="spellStart"/>
      <w:r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>
        <w:rPr>
          <w:rFonts w:ascii="Cambria" w:hAnsi="Cambria"/>
          <w:b/>
          <w:sz w:val="20"/>
          <w:szCs w:val="20"/>
          <w:lang w:val="de-DE"/>
        </w:rPr>
        <w:t xml:space="preserve"> tel. .............................................................................................</w:t>
      </w:r>
      <w:r w:rsidR="005A1A5A">
        <w:rPr>
          <w:rFonts w:ascii="Cambria" w:hAnsi="Cambria"/>
          <w:b/>
          <w:sz w:val="20"/>
          <w:szCs w:val="20"/>
          <w:lang w:val="de-DE"/>
        </w:rPr>
        <w:t>...................................................................................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 xml:space="preserve">., </w:t>
      </w:r>
    </w:p>
    <w:p w:rsidR="00BE2454" w:rsidRDefault="00BE2454" w:rsidP="00BE2454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20"/>
          <w:szCs w:val="20"/>
          <w:lang w:val="de-DE"/>
        </w:rPr>
      </w:pPr>
      <w:proofErr w:type="spellStart"/>
      <w:r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>
        <w:rPr>
          <w:rFonts w:ascii="Cambria" w:hAnsi="Cambria"/>
          <w:b/>
          <w:sz w:val="20"/>
          <w:szCs w:val="20"/>
          <w:lang w:val="de-DE"/>
        </w:rPr>
        <w:t>: ........................................................................................</w:t>
      </w:r>
      <w:r w:rsidR="005A1A5A">
        <w:rPr>
          <w:rFonts w:ascii="Cambria" w:hAnsi="Cambria"/>
          <w:b/>
          <w:sz w:val="20"/>
          <w:szCs w:val="20"/>
          <w:lang w:val="de-DE"/>
        </w:rPr>
        <w:t>.........................................................................................</w:t>
      </w:r>
      <w:r>
        <w:rPr>
          <w:rFonts w:ascii="Cambria" w:hAnsi="Cambria"/>
          <w:b/>
          <w:sz w:val="20"/>
          <w:szCs w:val="20"/>
          <w:lang w:val="de-DE"/>
        </w:rPr>
        <w:t xml:space="preserve">, </w:t>
      </w:r>
    </w:p>
    <w:p w:rsidR="00BE2454" w:rsidRDefault="00BE2454" w:rsidP="00BE2454">
      <w:pPr>
        <w:tabs>
          <w:tab w:val="left" w:pos="142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lang w:val="de-DE"/>
        </w:rPr>
        <w:t>http://www.………...................…............……................................................................................................</w:t>
      </w:r>
      <w:r w:rsidR="005A1A5A">
        <w:rPr>
          <w:rFonts w:ascii="Cambria" w:hAnsi="Cambria"/>
          <w:b/>
          <w:sz w:val="20"/>
          <w:szCs w:val="20"/>
          <w:lang w:val="de-DE"/>
        </w:rPr>
        <w:t>....................,</w:t>
      </w:r>
    </w:p>
    <w:p w:rsidR="005A1A5A" w:rsidRDefault="00BE2454" w:rsidP="00BE2454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NIP </w:t>
      </w:r>
      <w:r w:rsidR="005A1A5A">
        <w:rPr>
          <w:rFonts w:ascii="Cambria" w:hAnsi="Cambria"/>
          <w:b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="005A1A5A">
        <w:rPr>
          <w:rFonts w:ascii="Cambria" w:hAnsi="Cambria"/>
          <w:b/>
          <w:sz w:val="20"/>
          <w:szCs w:val="20"/>
        </w:rPr>
        <w:t>………………………………………REGON…………………………………………………………………………………………….,</w:t>
      </w:r>
    </w:p>
    <w:p w:rsidR="00BE2454" w:rsidRDefault="005A1A5A" w:rsidP="00BE2454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KRS/CEiDG</w:t>
      </w:r>
      <w:r w:rsidR="00BE2454">
        <w:rPr>
          <w:rFonts w:ascii="Cambria" w:hAnsi="Cambria"/>
          <w:b/>
          <w:sz w:val="20"/>
          <w:szCs w:val="20"/>
        </w:rPr>
        <w:t>……………..…………...........………………………………………………………………………………………..……………</w:t>
      </w:r>
    </w:p>
    <w:p w:rsidR="00BE2454" w:rsidRDefault="00BE2454" w:rsidP="00BE245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BE2454" w:rsidRDefault="00BE2454" w:rsidP="00BE2454">
      <w:pPr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Wykonawca jest</w:t>
      </w:r>
      <w:r>
        <w:rPr>
          <w:rFonts w:ascii="Cambria" w:hAnsi="Cambria"/>
          <w:b/>
          <w:color w:val="FF0000"/>
          <w:sz w:val="20"/>
          <w:szCs w:val="20"/>
          <w:vertAlign w:val="superscript"/>
        </w:rPr>
        <w:footnoteReference w:id="1"/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BE2454" w:rsidRDefault="00BE2454" w:rsidP="00BE2454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Times New Roman" w:char="F0A8"/>
      </w:r>
      <w:r>
        <w:rPr>
          <w:sz w:val="20"/>
          <w:szCs w:val="20"/>
        </w:rPr>
        <w:t xml:space="preserve"> mikro przedsiębiorcą</w:t>
      </w:r>
    </w:p>
    <w:p w:rsidR="00BE2454" w:rsidRDefault="00BE2454" w:rsidP="00BE2454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Times New Roman" w:char="F0A8"/>
      </w:r>
      <w:r>
        <w:rPr>
          <w:sz w:val="20"/>
          <w:szCs w:val="20"/>
        </w:rPr>
        <w:t xml:space="preserve"> małym przedsiębiorcą</w:t>
      </w:r>
    </w:p>
    <w:p w:rsidR="00BE2454" w:rsidRDefault="00BE2454" w:rsidP="00BE2454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Times New Roman" w:char="F0A8"/>
      </w:r>
      <w:r>
        <w:rPr>
          <w:sz w:val="20"/>
          <w:szCs w:val="20"/>
        </w:rPr>
        <w:t xml:space="preserve"> średnim przedsiębiorcą </w:t>
      </w:r>
    </w:p>
    <w:p w:rsidR="00BE2454" w:rsidRDefault="00BE2454" w:rsidP="00BE2454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Times New Roman" w:char="F0A8"/>
      </w:r>
      <w:r>
        <w:rPr>
          <w:sz w:val="20"/>
          <w:szCs w:val="20"/>
        </w:rPr>
        <w:t xml:space="preserve"> jednoosobową działalnością gospodarczą</w:t>
      </w:r>
    </w:p>
    <w:p w:rsidR="00BE2454" w:rsidRDefault="00BE2454" w:rsidP="00BE2454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Times New Roman" w:char="F0A8"/>
      </w:r>
      <w:r>
        <w:rPr>
          <w:sz w:val="20"/>
          <w:szCs w:val="20"/>
        </w:rPr>
        <w:t xml:space="preserve"> osobą fizyczną nieprowadzącą działalności gospodarczej</w:t>
      </w:r>
    </w:p>
    <w:p w:rsidR="00BE2454" w:rsidRDefault="00BE2454" w:rsidP="00BE2454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sym w:font="Times New Roman" w:char="F0A8"/>
      </w:r>
      <w:r>
        <w:rPr>
          <w:sz w:val="20"/>
          <w:szCs w:val="20"/>
        </w:rPr>
        <w:t xml:space="preserve"> inny rodzaj</w:t>
      </w:r>
    </w:p>
    <w:p w:rsidR="00BE2454" w:rsidRDefault="00BE2454" w:rsidP="00BE2454">
      <w:pPr>
        <w:spacing w:line="276" w:lineRule="auto"/>
        <w:jc w:val="center"/>
        <w:rPr>
          <w:rFonts w:ascii="Cambria" w:hAnsi="Cambria"/>
          <w:bCs/>
          <w:sz w:val="20"/>
          <w:szCs w:val="20"/>
          <w:lang w:eastAsia="ar-SA"/>
        </w:rPr>
      </w:pPr>
    </w:p>
    <w:p w:rsidR="00BE2454" w:rsidRDefault="00BE2454" w:rsidP="00BE2454">
      <w:pPr>
        <w:autoSpaceDE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W odpowiedzi na ogłoszenie</w:t>
      </w:r>
      <w:r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w trybie podstawowym bez negocjacji pn.: </w:t>
      </w:r>
      <w:bookmarkStart w:id="0" w:name="_Hlk71036658"/>
      <w:r>
        <w:rPr>
          <w:rFonts w:ascii="Cambria" w:hAnsi="Cambria"/>
          <w:b/>
          <w:sz w:val="20"/>
          <w:szCs w:val="20"/>
        </w:rPr>
        <w:t>Dostawa materiałów promocyjnych n</w:t>
      </w:r>
      <w:bookmarkEnd w:id="0"/>
      <w:r>
        <w:rPr>
          <w:rFonts w:ascii="Cambria" w:hAnsi="Cambria"/>
          <w:b/>
          <w:sz w:val="20"/>
          <w:szCs w:val="20"/>
        </w:rPr>
        <w:t xml:space="preserve">a potrzeby Politechniki Lubelskiej </w:t>
      </w:r>
      <w:r>
        <w:rPr>
          <w:rFonts w:ascii="Cambria" w:hAnsi="Cambria"/>
          <w:sz w:val="20"/>
          <w:szCs w:val="20"/>
        </w:rPr>
        <w:t>składamy sporządzoną ofertę skierowaną do:</w:t>
      </w:r>
    </w:p>
    <w:p w:rsidR="00BE2454" w:rsidRDefault="00BE2454" w:rsidP="00BE2454">
      <w:pPr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Politechniki Lubelskiej,</w:t>
      </w:r>
    </w:p>
    <w:p w:rsidR="00BE2454" w:rsidRDefault="00BE2454" w:rsidP="00BE2454">
      <w:pPr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Nadbystrzycka 38D, 20-618 Lublin</w:t>
      </w:r>
    </w:p>
    <w:p w:rsidR="00BE2454" w:rsidRDefault="00BE2454" w:rsidP="00BE2454">
      <w:pPr>
        <w:numPr>
          <w:ilvl w:val="0"/>
          <w:numId w:val="23"/>
        </w:numPr>
        <w:autoSpaceDE w:val="0"/>
        <w:spacing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Oferujemy realizację wykonania całości przedmiotu zamówienia w zakresie określonym w SWZ i załącznikach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5529"/>
      </w:tblGrid>
      <w:tr w:rsidR="00BE2454" w:rsidTr="00BE2454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4" w:rsidRDefault="00BE2454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BE2454" w:rsidRDefault="00BE2454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WARTOŚĆ OFERTY BRUTTO: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4" w:rsidRDefault="00BE2454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:rsidR="00BE2454" w:rsidRDefault="00BE2454">
            <w:pPr>
              <w:autoSpaceDE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………………………………………………………………………… zł brutto</w:t>
            </w:r>
          </w:p>
        </w:tc>
      </w:tr>
    </w:tbl>
    <w:p w:rsidR="00BE2454" w:rsidRDefault="00BE2454" w:rsidP="00BE2454">
      <w:pPr>
        <w:autoSpaceDE w:val="0"/>
        <w:jc w:val="both"/>
        <w:rPr>
          <w:rFonts w:ascii="Cambria" w:hAnsi="Cambria"/>
          <w:b/>
          <w:bCs/>
          <w:iCs/>
          <w:sz w:val="20"/>
          <w:szCs w:val="20"/>
          <w:lang w:eastAsia="zh-CN"/>
        </w:rPr>
      </w:pPr>
    </w:p>
    <w:p w:rsidR="00BE2454" w:rsidRDefault="00BE2454" w:rsidP="00BE2454">
      <w:pPr>
        <w:jc w:val="both"/>
        <w:rPr>
          <w:rFonts w:ascii="Cambria" w:eastAsia="Calibri" w:hAnsi="Cambria" w:cs="Arial"/>
          <w:i/>
          <w:color w:val="FF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525"/>
      </w:tblGrid>
      <w:tr w:rsidR="00BE2454" w:rsidTr="00BE2454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4" w:rsidRDefault="00BE2454">
            <w:pPr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TERMIN DOSTAWY: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4" w:rsidRDefault="00BE2454" w:rsidP="00BE2454">
            <w:pPr>
              <w:numPr>
                <w:ilvl w:val="0"/>
                <w:numId w:val="24"/>
              </w:num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do 30 dni  od dnia a</w:t>
            </w:r>
            <w:r w:rsidR="00213A5A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kceptacji projektów graficznych przez Zamawiającego</w:t>
            </w:r>
          </w:p>
          <w:p w:rsidR="00BE2454" w:rsidRDefault="00BE2454" w:rsidP="00BE2454">
            <w:pPr>
              <w:numPr>
                <w:ilvl w:val="0"/>
                <w:numId w:val="24"/>
              </w:numPr>
              <w:suppressAutoHyphens/>
              <w:spacing w:before="60" w:after="6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do 14 dni roboczych od dnia ak</w:t>
            </w:r>
            <w:r w:rsidR="00213A5A"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ceptacji projektów graficznych przez Zamawiającego</w:t>
            </w:r>
            <w:bookmarkStart w:id="1" w:name="_GoBack"/>
            <w:bookmarkEnd w:id="1"/>
          </w:p>
          <w:p w:rsidR="00BE2454" w:rsidRDefault="00BE2454">
            <w:pPr>
              <w:spacing w:before="60" w:after="60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lang w:eastAsia="zh-CN"/>
              </w:rPr>
              <w:t>Odpowiednie zaznaczyć</w:t>
            </w:r>
          </w:p>
        </w:tc>
      </w:tr>
    </w:tbl>
    <w:p w:rsidR="00BE2454" w:rsidRDefault="00BE2454" w:rsidP="00BE2454">
      <w:pPr>
        <w:jc w:val="both"/>
        <w:rPr>
          <w:rFonts w:ascii="Cambria" w:eastAsia="Calibri" w:hAnsi="Cambria" w:cs="Arial"/>
          <w:i/>
          <w:color w:val="FF0000"/>
          <w:sz w:val="18"/>
          <w:szCs w:val="18"/>
          <w:u w:val="single"/>
          <w:lang w:eastAsia="en-US"/>
        </w:rPr>
      </w:pPr>
      <w:r>
        <w:rPr>
          <w:rFonts w:ascii="Cambria" w:eastAsia="Calibri" w:hAnsi="Cambria" w:cs="Arial"/>
          <w:i/>
          <w:color w:val="FF0000"/>
          <w:sz w:val="18"/>
          <w:szCs w:val="18"/>
          <w:u w:val="single"/>
          <w:lang w:eastAsia="en-US"/>
        </w:rPr>
        <w:t>W przypadku niezaznaczenia żadnej opcji z powyższych przez Wykonawcę, Zamawiający przyjmie, iż Wykonawca oferuje termin maksymalny czyli 30 dni i wówczas otrzyma w powyższym kryterium 0 pkt.</w:t>
      </w:r>
    </w:p>
    <w:p w:rsidR="00BE2454" w:rsidRDefault="00BE2454" w:rsidP="00BE2454">
      <w:pPr>
        <w:spacing w:line="276" w:lineRule="auto"/>
        <w:jc w:val="both"/>
        <w:rPr>
          <w:rFonts w:ascii="Cambria" w:hAnsi="Cambria"/>
          <w:b/>
          <w:color w:val="FF0000"/>
          <w:sz w:val="20"/>
          <w:szCs w:val="20"/>
          <w:lang w:eastAsia="ar-SA"/>
        </w:rPr>
      </w:pPr>
    </w:p>
    <w:p w:rsidR="00BE2454" w:rsidRDefault="00BE2454" w:rsidP="00BE2454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BE2454" w:rsidRDefault="00BE2454" w:rsidP="00BE2454">
      <w:pPr>
        <w:widowControl w:val="0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Oświadczamy, że zapoznaliśmy się i bezwarunkowo akceptujemy szczegółowy opis przedmiotu zamówienia stanowiący załącznik do SWZ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 nie wnosimy do niego zastrzeżeń. Przyjmujemy warunki określone w tymże dokumencie. Przedmiotowe zamówienie zrealizujemy zgodnie z opisem i w sposób określony w specyfikacji warunków zamówienia. </w:t>
      </w:r>
    </w:p>
    <w:p w:rsidR="00BE2454" w:rsidRDefault="00BE2454" w:rsidP="00BE2454">
      <w:pPr>
        <w:widowControl w:val="0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:rsidR="00BE2454" w:rsidRDefault="00BE2454" w:rsidP="00BE2454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>
        <w:rPr>
          <w:rFonts w:ascii="Cambria" w:eastAsia="TimesNewRoman" w:hAnsi="Cambria"/>
          <w:sz w:val="20"/>
          <w:szCs w:val="20"/>
        </w:rPr>
        <w:t>ś</w:t>
      </w:r>
      <w:r>
        <w:rPr>
          <w:rFonts w:ascii="Cambria" w:hAnsi="Cambria"/>
          <w:sz w:val="20"/>
          <w:szCs w:val="20"/>
        </w:rPr>
        <w:t>lonych we wzorze umowy stanowi</w:t>
      </w:r>
      <w:r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cej zał</w:t>
      </w:r>
      <w:r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cznik do SWZ, w miejscu i terminie wyznaczonym przez Zamawiaj</w:t>
      </w:r>
      <w:r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cego.</w:t>
      </w:r>
    </w:p>
    <w:p w:rsidR="00BE2454" w:rsidRDefault="00BE2454" w:rsidP="00BE2454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BE2454" w:rsidRDefault="00BE2454" w:rsidP="00BE2454">
      <w:pPr>
        <w:numPr>
          <w:ilvl w:val="0"/>
          <w:numId w:val="25"/>
        </w:numPr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>
        <w:rPr>
          <w:rFonts w:ascii="Cambria" w:eastAsia="TimesNewRoman" w:hAnsi="Cambria"/>
          <w:sz w:val="20"/>
          <w:szCs w:val="20"/>
        </w:rPr>
        <w:t>ś</w:t>
      </w:r>
      <w:r>
        <w:rPr>
          <w:rFonts w:ascii="Cambria" w:hAnsi="Cambria"/>
          <w:sz w:val="20"/>
          <w:szCs w:val="20"/>
        </w:rPr>
        <w:t>wiadczamy, że uwa</w:t>
      </w:r>
      <w:r>
        <w:rPr>
          <w:rFonts w:ascii="Cambria" w:eastAsia="TimesNewRoman" w:hAnsi="Cambria"/>
          <w:sz w:val="20"/>
          <w:szCs w:val="20"/>
        </w:rPr>
        <w:t>ż</w:t>
      </w:r>
      <w:r>
        <w:rPr>
          <w:rFonts w:ascii="Cambria" w:hAnsi="Cambria"/>
          <w:sz w:val="20"/>
          <w:szCs w:val="20"/>
        </w:rPr>
        <w:t>amy si</w:t>
      </w:r>
      <w:r>
        <w:rPr>
          <w:rFonts w:ascii="Cambria" w:eastAsia="TimesNewRoman" w:hAnsi="Cambria"/>
          <w:sz w:val="20"/>
          <w:szCs w:val="20"/>
        </w:rPr>
        <w:t xml:space="preserve">ę </w:t>
      </w:r>
      <w:r>
        <w:rPr>
          <w:rFonts w:ascii="Cambria" w:hAnsi="Cambria"/>
          <w:sz w:val="20"/>
          <w:szCs w:val="20"/>
        </w:rPr>
        <w:t>za zwi</w:t>
      </w:r>
      <w:r>
        <w:rPr>
          <w:rFonts w:ascii="Cambria" w:eastAsia="TimesNewRoman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zanych niniejsz</w:t>
      </w:r>
      <w:r>
        <w:rPr>
          <w:rFonts w:ascii="Cambria" w:eastAsia="TimesNewRoman" w:hAnsi="Cambria"/>
          <w:sz w:val="20"/>
          <w:szCs w:val="20"/>
        </w:rPr>
        <w:t xml:space="preserve">ą </w:t>
      </w:r>
      <w:r>
        <w:rPr>
          <w:rFonts w:ascii="Cambria" w:hAnsi="Cambria"/>
          <w:sz w:val="20"/>
          <w:szCs w:val="20"/>
        </w:rPr>
        <w:t>ofert</w:t>
      </w:r>
      <w:r>
        <w:rPr>
          <w:rFonts w:ascii="Cambria" w:eastAsia="TimesNewRoman" w:hAnsi="Cambria"/>
          <w:sz w:val="20"/>
          <w:szCs w:val="20"/>
        </w:rPr>
        <w:t xml:space="preserve">ą </w:t>
      </w:r>
      <w:r>
        <w:rPr>
          <w:rFonts w:ascii="Cambria" w:hAnsi="Cambria"/>
          <w:sz w:val="20"/>
          <w:szCs w:val="20"/>
        </w:rPr>
        <w:t>przez czas wskazany w SWZ.</w:t>
      </w:r>
    </w:p>
    <w:p w:rsidR="00BE2454" w:rsidRDefault="00BE2454" w:rsidP="00BE2454">
      <w:pPr>
        <w:numPr>
          <w:ilvl w:val="0"/>
          <w:numId w:val="25"/>
        </w:numPr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143"/>
        <w:gridCol w:w="3427"/>
        <w:gridCol w:w="3226"/>
      </w:tblGrid>
      <w:tr w:rsidR="00BE2454" w:rsidTr="00BE2454">
        <w:trPr>
          <w:trHeight w:val="452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 podwykonawcy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podwykonawcy**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BE2454" w:rsidTr="00BE2454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E2454" w:rsidTr="00BE2454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454" w:rsidRDefault="00BE245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E2454" w:rsidRDefault="00BE2454" w:rsidP="00BE2454">
      <w:pPr>
        <w:spacing w:line="276" w:lineRule="auto"/>
        <w:ind w:left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BE2454" w:rsidRDefault="00BE2454" w:rsidP="00BE2454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BE2454" w:rsidRDefault="00BE2454" w:rsidP="00BE2454">
      <w:pPr>
        <w:pStyle w:val="NormalnyWeb"/>
        <w:numPr>
          <w:ilvl w:val="0"/>
          <w:numId w:val="26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Oświadczamy, że wypełniliśmy obowiązki informacyjne przewidziane w art. 13 lub art. 14 RODO</w:t>
      </w:r>
      <w:r>
        <w:rPr>
          <w:rStyle w:val="Odwoanieprzypisudolnego"/>
          <w:rFonts w:ascii="Cambria" w:hAnsi="Cambria" w:cs="Calibri"/>
          <w:sz w:val="20"/>
          <w:szCs w:val="20"/>
        </w:rPr>
        <w:footnoteReference w:id="2"/>
      </w:r>
      <w:r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BE2454" w:rsidRDefault="00BE2454" w:rsidP="00BE2454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Komplet składanych dokumentów stanowią następujące pozycje:</w:t>
      </w:r>
    </w:p>
    <w:p w:rsidR="00BE2454" w:rsidRDefault="00BE2454" w:rsidP="00BE2454">
      <w:pPr>
        <w:numPr>
          <w:ilvl w:val="0"/>
          <w:numId w:val="27"/>
        </w:numPr>
        <w:suppressAutoHyphens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BE2454" w:rsidRDefault="00BE2454" w:rsidP="00BE2454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6"/>
          <w:szCs w:val="16"/>
          <w:lang w:eastAsia="en-US"/>
        </w:rPr>
      </w:pPr>
      <w:r>
        <w:rPr>
          <w:rFonts w:ascii="Cambria" w:eastAsia="Calibri" w:hAnsi="Cambria"/>
          <w:bCs/>
          <w:i/>
          <w:sz w:val="16"/>
          <w:szCs w:val="16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:rsidR="00BE2454" w:rsidRDefault="00BE2454" w:rsidP="00BE2454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BE2454" w:rsidRDefault="00BE2454" w:rsidP="00BE245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* niepotrzebne skreślić      </w:t>
      </w:r>
    </w:p>
    <w:p w:rsidR="00BE2454" w:rsidRDefault="00BE2454" w:rsidP="00BE245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** wypełnić jeżeli dotyczy</w:t>
      </w:r>
    </w:p>
    <w:p w:rsidR="00CC54A6" w:rsidRDefault="00CC54A6" w:rsidP="00CC54A6">
      <w:pPr>
        <w:suppressAutoHyphens/>
        <w:spacing w:line="276" w:lineRule="auto"/>
        <w:jc w:val="both"/>
        <w:rPr>
          <w:rFonts w:cs="Cambria"/>
          <w:sz w:val="20"/>
          <w:szCs w:val="20"/>
        </w:rPr>
      </w:pPr>
    </w:p>
    <w:sectPr w:rsidR="00CC54A6" w:rsidSect="00B56E47"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13A5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13A5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  <w:footnote w:id="1">
    <w:p w:rsidR="00BE2454" w:rsidRDefault="00BE2454" w:rsidP="00BE2454">
      <w:pPr>
        <w:pStyle w:val="Tekstprzypisudolnego"/>
        <w:rPr>
          <w:rFonts w:ascii="Cambria" w:hAnsi="Cambria" w:cs="Calibri"/>
          <w:i/>
          <w:sz w:val="16"/>
          <w:szCs w:val="16"/>
          <w:lang w:eastAsia="pl-PL"/>
        </w:rPr>
      </w:pPr>
      <w:r>
        <w:rPr>
          <w:rStyle w:val="Odwoanieprzypisudolnego"/>
          <w:rFonts w:ascii="Cambria" w:hAnsi="Cambria" w:cs="Calibri"/>
          <w:i/>
          <w:sz w:val="16"/>
          <w:szCs w:val="16"/>
        </w:rPr>
        <w:footnoteRef/>
      </w:r>
      <w:r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:rsidR="00BE2454" w:rsidRDefault="00BE2454" w:rsidP="00BE2454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i/>
          <w:sz w:val="16"/>
          <w:szCs w:val="16"/>
        </w:rPr>
        <w:footnoteRef/>
      </w:r>
      <w:r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E125D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Pr="008D57E8" w:rsidRDefault="008E125D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E125D" w:rsidRDefault="008E125D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E125D" w:rsidRPr="00AA0AA3" w:rsidRDefault="008E125D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8E125D" w:rsidRPr="00AA0AA3" w:rsidRDefault="008E125D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8E125D" w:rsidRPr="00AA0AA3" w:rsidRDefault="008E125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2.6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950C4"/>
    <w:rsid w:val="000A3278"/>
    <w:rsid w:val="000A327B"/>
    <w:rsid w:val="000B0A2B"/>
    <w:rsid w:val="000B6C50"/>
    <w:rsid w:val="000E43A5"/>
    <w:rsid w:val="001076E0"/>
    <w:rsid w:val="00122613"/>
    <w:rsid w:val="0019172C"/>
    <w:rsid w:val="001A0FFB"/>
    <w:rsid w:val="001D4661"/>
    <w:rsid w:val="001D489D"/>
    <w:rsid w:val="001E7F59"/>
    <w:rsid w:val="00213A5A"/>
    <w:rsid w:val="00214EF7"/>
    <w:rsid w:val="0023231A"/>
    <w:rsid w:val="00234CAD"/>
    <w:rsid w:val="00240C63"/>
    <w:rsid w:val="00246476"/>
    <w:rsid w:val="00252E46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6935"/>
    <w:rsid w:val="00421C30"/>
    <w:rsid w:val="00436342"/>
    <w:rsid w:val="0044046A"/>
    <w:rsid w:val="004667D2"/>
    <w:rsid w:val="0047353E"/>
    <w:rsid w:val="00476BE6"/>
    <w:rsid w:val="00490A7E"/>
    <w:rsid w:val="004A4E19"/>
    <w:rsid w:val="004A6897"/>
    <w:rsid w:val="004A7B10"/>
    <w:rsid w:val="004B697A"/>
    <w:rsid w:val="00511EC3"/>
    <w:rsid w:val="0052105C"/>
    <w:rsid w:val="0053016E"/>
    <w:rsid w:val="00537BF8"/>
    <w:rsid w:val="00546AD7"/>
    <w:rsid w:val="00547EB5"/>
    <w:rsid w:val="00552A9F"/>
    <w:rsid w:val="00553019"/>
    <w:rsid w:val="005717D7"/>
    <w:rsid w:val="005A0BD6"/>
    <w:rsid w:val="005A1A5A"/>
    <w:rsid w:val="005A30AB"/>
    <w:rsid w:val="005A31C2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3D16"/>
    <w:rsid w:val="005F5A29"/>
    <w:rsid w:val="006142E4"/>
    <w:rsid w:val="006504F0"/>
    <w:rsid w:val="006534AE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2505C"/>
    <w:rsid w:val="008311D7"/>
    <w:rsid w:val="008433E0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56349"/>
    <w:rsid w:val="00957A98"/>
    <w:rsid w:val="00960AA1"/>
    <w:rsid w:val="00962B3A"/>
    <w:rsid w:val="009649AA"/>
    <w:rsid w:val="00965FAC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2454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90F4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923A-6545-498B-BDF7-51BC95A2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4</cp:revision>
  <cp:lastPrinted>2021-11-04T07:31:00Z</cp:lastPrinted>
  <dcterms:created xsi:type="dcterms:W3CDTF">2021-11-05T07:22:00Z</dcterms:created>
  <dcterms:modified xsi:type="dcterms:W3CDTF">2021-11-15T11:06:00Z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