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970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bookmarkStart w:id="0" w:name="_GoBack"/>
      <w:bookmarkEnd w:id="0"/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A1" w:rsidRDefault="001C3CA1" w:rsidP="00C63813">
      <w:r>
        <w:separator/>
      </w:r>
    </w:p>
  </w:endnote>
  <w:endnote w:type="continuationSeparator" w:id="0">
    <w:p w:rsidR="001C3CA1" w:rsidRDefault="001C3CA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A1" w:rsidRDefault="001C3CA1" w:rsidP="00C63813">
      <w:r>
        <w:separator/>
      </w:r>
    </w:p>
  </w:footnote>
  <w:footnote w:type="continuationSeparator" w:id="0">
    <w:p w:rsidR="001C3CA1" w:rsidRDefault="001C3CA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CA1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0F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28</cp:revision>
  <cp:lastPrinted>2022-04-21T12:32:00Z</cp:lastPrinted>
  <dcterms:created xsi:type="dcterms:W3CDTF">2022-04-21T12:30:00Z</dcterms:created>
  <dcterms:modified xsi:type="dcterms:W3CDTF">2024-03-12T15:18:00Z</dcterms:modified>
</cp:coreProperties>
</file>