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CEC75" w14:textId="09F3B97D" w:rsidR="00080D1F" w:rsidRDefault="00080D1F" w:rsidP="00EE7EAD">
      <w:pPr>
        <w:pStyle w:val="Tytu"/>
        <w:jc w:val="left"/>
        <w:rPr>
          <w:rFonts w:ascii="Verdana" w:hAnsi="Verdana" w:cstheme="minorHAnsi"/>
        </w:rPr>
      </w:pPr>
    </w:p>
    <w:p w14:paraId="6B10FEA9" w14:textId="77777777" w:rsidR="001A509A" w:rsidRPr="001A509A" w:rsidRDefault="001A509A" w:rsidP="001A509A">
      <w:pPr>
        <w:pStyle w:val="Akapitzlist"/>
        <w:ind w:left="1080"/>
        <w:rPr>
          <w:rFonts w:ascii="Verdana" w:hAnsi="Verdana" w:cstheme="minorHAnsi"/>
        </w:rPr>
      </w:pPr>
    </w:p>
    <w:p w14:paraId="6340A313" w14:textId="77777777" w:rsidR="00080D1F" w:rsidRDefault="00080D1F" w:rsidP="00091188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14:paraId="18786DD0" w14:textId="77777777" w:rsidR="00AD12D1" w:rsidRDefault="00AD12D1" w:rsidP="0084571A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14:paraId="3D95E806" w14:textId="71C538CC" w:rsidR="00022216" w:rsidRPr="00103D0C" w:rsidRDefault="00103D0C" w:rsidP="00103D0C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t>Załącznik nr 3 do SWZ</w:t>
      </w:r>
    </w:p>
    <w:p w14:paraId="3AF2F2AA" w14:textId="77777777" w:rsidR="00E9309A" w:rsidRPr="00E9309A" w:rsidRDefault="00E9309A" w:rsidP="00E9309A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5543E59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5BE8A6F6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075A01EA" w14:textId="77777777" w:rsid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14:paraId="34ACE9E7" w14:textId="77777777" w:rsidR="001A509A" w:rsidRPr="001A509A" w:rsidRDefault="001A509A" w:rsidP="001A509A">
      <w:pPr>
        <w:spacing w:after="120" w:line="276" w:lineRule="auto"/>
        <w:jc w:val="center"/>
        <w:rPr>
          <w:rFonts w:ascii="Verdana" w:hAnsi="Verdana" w:cs="Calibri"/>
          <w:bCs/>
          <w:lang w:eastAsia="en-US"/>
        </w:rPr>
      </w:pPr>
      <w:r w:rsidRPr="001A509A">
        <w:rPr>
          <w:rFonts w:ascii="Verdana" w:hAnsi="Verdana" w:cs="Calibri"/>
          <w:bCs/>
          <w:lang w:eastAsia="en-US"/>
        </w:rPr>
        <w:t xml:space="preserve">UWZGLĘDNIAJĄCE PRZESŁANKI WYKLUCZENIA Z ART. 7 UST. 1 USTAWY </w:t>
      </w:r>
    </w:p>
    <w:p w14:paraId="6896108B" w14:textId="77777777" w:rsidR="001A509A" w:rsidRPr="001A509A" w:rsidRDefault="001A509A" w:rsidP="001A509A">
      <w:pPr>
        <w:spacing w:after="120" w:line="276" w:lineRule="auto"/>
        <w:jc w:val="center"/>
        <w:rPr>
          <w:rFonts w:ascii="Verdana" w:hAnsi="Verdana" w:cs="Calibri"/>
          <w:bCs/>
          <w:lang w:eastAsia="en-US"/>
        </w:rPr>
      </w:pPr>
      <w:r w:rsidRPr="001A509A">
        <w:rPr>
          <w:rFonts w:ascii="Verdana" w:hAnsi="Verdana" w:cs="Calibri"/>
          <w:bCs/>
          <w:lang w:eastAsia="en-US"/>
        </w:rPr>
        <w:t xml:space="preserve">O SZCZEGÓLNYCH ROZWIĄZANIACH W ZAKRESIE PRZECIWDZIAŁANIA WSPIERANIU </w:t>
      </w:r>
      <w:r w:rsidRPr="001A509A">
        <w:rPr>
          <w:rFonts w:ascii="Verdana" w:hAnsi="Verdana" w:cs="Calibri"/>
          <w:bCs/>
          <w:lang w:eastAsia="en-US"/>
        </w:rPr>
        <w:br/>
        <w:t>AGRESJI NA UKRAINĘ ORAZ SŁUŻĄCYCH OCHRONIE BEZPIECZEŃSTWA NARODOWEGO</w:t>
      </w:r>
    </w:p>
    <w:p w14:paraId="06067B54" w14:textId="77777777" w:rsidR="001A509A" w:rsidRPr="00E9309A" w:rsidRDefault="001A5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</w:p>
    <w:p w14:paraId="2308199E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14:paraId="08CB914D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0491F4B8" w14:textId="1400437A" w:rsidR="00441456" w:rsidRPr="00C62421" w:rsidRDefault="00E9309A" w:rsidP="00441456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 w:rsidRPr="00E9309A">
        <w:rPr>
          <w:rFonts w:ascii="Verdana" w:hAnsi="Verdana" w:cs="Calibri"/>
          <w:lang w:eastAsia="en-US"/>
        </w:rPr>
        <w:t>Na potrzeby postępowania o udzielenie zamówienia publicznego pn</w:t>
      </w:r>
      <w:r w:rsidR="00441456" w:rsidRPr="00E9309A">
        <w:rPr>
          <w:rFonts w:ascii="Verdana" w:hAnsi="Verdana" w:cs="Calibri"/>
          <w:lang w:eastAsia="en-US"/>
        </w:rPr>
        <w:t>.</w:t>
      </w:r>
      <w:r w:rsidR="00441456">
        <w:rPr>
          <w:rFonts w:ascii="Verdana" w:hAnsi="Verdana" w:cs="Calibri"/>
          <w:lang w:eastAsia="en-US"/>
        </w:rPr>
        <w:t xml:space="preserve">: </w:t>
      </w:r>
      <w:r w:rsidR="00091188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1456" w:rsidRPr="00C62421">
        <w:rPr>
          <w:rFonts w:ascii="Verdana" w:hAnsi="Verdana" w:cs="Arial"/>
          <w:b/>
          <w:bCs/>
        </w:rPr>
        <w:t xml:space="preserve"> </w:t>
      </w:r>
    </w:p>
    <w:p w14:paraId="6E65DDBB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E9309A">
        <w:rPr>
          <w:rFonts w:ascii="Verdana" w:hAnsi="Verdana" w:cs="Calibri"/>
          <w:i/>
          <w:iCs/>
          <w:lang w:eastAsia="en-US"/>
        </w:rPr>
        <w:t xml:space="preserve">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14:paraId="54F83330" w14:textId="77777777" w:rsidR="00E9309A" w:rsidRPr="00E9309A" w:rsidRDefault="00E9309A" w:rsidP="00E9309A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>OŚWIADCZENIA DOTYCZĄCE WYKONAWCY:</w:t>
      </w:r>
    </w:p>
    <w:p w14:paraId="467B7938" w14:textId="45FCD30A" w:rsidR="001A509A" w:rsidRPr="00E41476" w:rsidRDefault="00E9309A" w:rsidP="00E41476">
      <w:pPr>
        <w:numPr>
          <w:ilvl w:val="0"/>
          <w:numId w:val="9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E9309A">
        <w:rPr>
          <w:rFonts w:ascii="Verdana" w:hAnsi="Verdana" w:cs="Calibri"/>
          <w:lang w:eastAsia="en-US"/>
        </w:rPr>
        <w:br/>
        <w:t>art. 108 ust.1  i 109 ust. 1 pkt 4 ustawy Pzp</w:t>
      </w:r>
      <w:r w:rsidR="001A509A">
        <w:rPr>
          <w:rFonts w:ascii="Verdana" w:hAnsi="Verdana" w:cs="Calibri"/>
          <w:lang w:eastAsia="en-US"/>
        </w:rPr>
        <w:t xml:space="preserve"> </w:t>
      </w:r>
      <w:r w:rsidR="001A509A" w:rsidRPr="001A509A">
        <w:rPr>
          <w:rFonts w:ascii="Verdana" w:hAnsi="Verdana" w:cs="Calibri"/>
          <w:lang w:eastAsia="en-US"/>
        </w:rPr>
        <w:t>oraz art. 7 ust 1 pkt 1-3 ustawy z 13 kwietnia 2022r. o szczególnych rozwiązaniach w zakresie przeciwdziałania wspierania agresji na Ukrainę oraz służących ochronie bezpieczeństwa narodowego</w:t>
      </w:r>
    </w:p>
    <w:p w14:paraId="6CC1FCE0" w14:textId="77777777" w:rsidR="00E9309A" w:rsidRPr="00E9309A" w:rsidRDefault="00E9309A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color w:val="000000"/>
          <w:lang w:eastAsia="en-US"/>
        </w:rPr>
        <w:t xml:space="preserve">lub </w:t>
      </w:r>
    </w:p>
    <w:p w14:paraId="690F176E" w14:textId="77777777" w:rsidR="00126373" w:rsidRDefault="00E9309A" w:rsidP="00D90FC5">
      <w:pPr>
        <w:numPr>
          <w:ilvl w:val="0"/>
          <w:numId w:val="9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lang w:eastAsia="en-US"/>
        </w:rPr>
        <w:t>zachodzą w stosunku do mnie podstawy wykluczenia z postępowania na podstawie art. …………. ustawy Pzp</w:t>
      </w:r>
    </w:p>
    <w:p w14:paraId="0F39002D" w14:textId="77777777" w:rsidR="00E41476" w:rsidRDefault="00E9309A" w:rsidP="00103D0C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 xml:space="preserve"> Jednocześnie oświadczam, że w związku z ww. okolicznością, na podstawie art. 110 ust. 2 ustawy Pzp podjąłem następujące środki</w:t>
      </w:r>
      <w:r w:rsidR="00103D0C">
        <w:rPr>
          <w:rFonts w:ascii="Verdana" w:hAnsi="Verdana" w:cs="Calibri"/>
          <w:i/>
          <w:iCs/>
          <w:lang w:eastAsia="en-US"/>
        </w:rPr>
        <w:t xml:space="preserve"> naprawcze: ……………………………………………….</w:t>
      </w:r>
    </w:p>
    <w:p w14:paraId="1E69FEEA" w14:textId="18C87426" w:rsidR="00E9309A" w:rsidRPr="00103D0C" w:rsidRDefault="00E9309A" w:rsidP="00103D0C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b/>
          <w:bCs/>
        </w:rPr>
        <w:tab/>
      </w:r>
      <w:r w:rsidRPr="00E9309A">
        <w:rPr>
          <w:rFonts w:ascii="Verdana" w:hAnsi="Verdana" w:cs="Calibri"/>
          <w:b/>
          <w:bCs/>
        </w:rPr>
        <w:tab/>
      </w:r>
    </w:p>
    <w:p w14:paraId="636528C1" w14:textId="77777777"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14:paraId="41FCE85C" w14:textId="77777777"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14:paraId="04E1D142" w14:textId="76C646FD" w:rsidR="00E9309A" w:rsidRDefault="00E9309A" w:rsidP="00103D0C">
      <w:pPr>
        <w:numPr>
          <w:ilvl w:val="0"/>
          <w:numId w:val="9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9309A">
        <w:rPr>
          <w:rFonts w:ascii="Verdana" w:hAnsi="Verdana"/>
          <w:i/>
          <w:sz w:val="16"/>
        </w:rPr>
        <w:t>(podać pełną nazwę/firmę, adres, a także w zależności od podmiotu: NIP/PESEL, KRS/CEiDG)</w:t>
      </w:r>
      <w:r w:rsidRPr="00E9309A">
        <w:rPr>
          <w:rFonts w:ascii="Verdana" w:hAnsi="Verdana"/>
          <w:sz w:val="18"/>
        </w:rPr>
        <w:t xml:space="preserve"> </w:t>
      </w:r>
      <w:r w:rsidRPr="00E9309A">
        <w:rPr>
          <w:rFonts w:ascii="Verdana" w:hAnsi="Verdana"/>
        </w:rPr>
        <w:t>nie podlega/ją wykluczeniu z postępowania o udzielenie zamówienia.</w:t>
      </w:r>
    </w:p>
    <w:p w14:paraId="5D1C9950" w14:textId="77777777" w:rsidR="00E41476" w:rsidRDefault="00E41476" w:rsidP="00E41476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09E63F53" w14:textId="77777777" w:rsidR="001A509A" w:rsidRPr="00103D0C" w:rsidRDefault="001A509A" w:rsidP="001A509A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66259649" w14:textId="77777777" w:rsidR="00E9309A" w:rsidRPr="00E9309A" w:rsidRDefault="00E9309A" w:rsidP="00E9309A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14:paraId="5815A1EE" w14:textId="77777777"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14:paraId="65769A9E" w14:textId="10BF9768" w:rsidR="00E9309A" w:rsidRDefault="00E9309A" w:rsidP="00103D0C">
      <w:pPr>
        <w:numPr>
          <w:ilvl w:val="0"/>
          <w:numId w:val="92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E9309A">
        <w:rPr>
          <w:rFonts w:ascii="Verdana" w:hAnsi="Verdana"/>
          <w:i/>
          <w:sz w:val="18"/>
        </w:rPr>
        <w:t>(podać pełną nazwę/firmę, adres, a także w zależności od podmiotu: NIP/PESEL, KRS/CEiDG)</w:t>
      </w:r>
      <w:r w:rsidRPr="00E9309A">
        <w:rPr>
          <w:rFonts w:ascii="Verdana" w:hAnsi="Verdana"/>
        </w:rPr>
        <w:t>, nie podlega/ą wykluczeniu z postępowania o udzielenie zamówienia.</w:t>
      </w:r>
    </w:p>
    <w:p w14:paraId="61180ECB" w14:textId="77777777"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14:paraId="6B044AFE" w14:textId="77777777"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14:paraId="1EBDF21A" w14:textId="77777777"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14:paraId="77FDA4C9" w14:textId="77777777"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14:paraId="1A023BF1" w14:textId="77777777" w:rsidR="001A509A" w:rsidRPr="00103D0C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14:paraId="12169544" w14:textId="77777777"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14:paraId="0768FA78" w14:textId="77777777"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14:paraId="62C23B9B" w14:textId="77777777" w:rsidR="001A509A" w:rsidRDefault="001A509A" w:rsidP="001A509A">
      <w:pPr>
        <w:autoSpaceDE w:val="0"/>
        <w:autoSpaceDN w:val="0"/>
        <w:spacing w:after="120" w:line="276" w:lineRule="auto"/>
        <w:ind w:left="720"/>
        <w:jc w:val="both"/>
        <w:rPr>
          <w:rFonts w:ascii="Verdana" w:hAnsi="Verdana"/>
        </w:rPr>
      </w:pPr>
    </w:p>
    <w:p w14:paraId="1C8F7881" w14:textId="3FF9F1E9" w:rsidR="00E9309A" w:rsidRPr="00103D0C" w:rsidRDefault="00E9309A" w:rsidP="00E9309A">
      <w:pPr>
        <w:numPr>
          <w:ilvl w:val="0"/>
          <w:numId w:val="95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B8828F9" w14:textId="72C24352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E9309A">
        <w:rPr>
          <w:rFonts w:ascii="Verdana" w:hAnsi="Verdana" w:cs="Calibri"/>
          <w:i/>
          <w:lang w:eastAsia="en-US"/>
        </w:rPr>
        <w:t>(należy zaznaczyć):</w:t>
      </w:r>
    </w:p>
    <w:p w14:paraId="519893A6" w14:textId="77777777" w:rsidR="00E9309A" w:rsidRPr="00E9309A" w:rsidRDefault="00E9309A" w:rsidP="00D90FC5">
      <w:pPr>
        <w:numPr>
          <w:ilvl w:val="0"/>
          <w:numId w:val="93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hyperlink r:id="rId9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E9309A">
        <w:rPr>
          <w:rFonts w:ascii="Verdana" w:hAnsi="Verdana" w:cs="Calibri"/>
          <w:lang w:eastAsia="en-US"/>
        </w:rPr>
        <w:t xml:space="preserve">          </w:t>
      </w:r>
    </w:p>
    <w:p w14:paraId="6565342C" w14:textId="77777777" w:rsidR="00E9309A" w:rsidRPr="00E9309A" w:rsidRDefault="00E9309A" w:rsidP="00D90FC5">
      <w:pPr>
        <w:numPr>
          <w:ilvl w:val="0"/>
          <w:numId w:val="93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   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E9309A">
        <w:rPr>
          <w:rFonts w:ascii="Verdana" w:hAnsi="Verdana" w:cs="Calibri"/>
          <w:lang w:eastAsia="en-US"/>
        </w:rPr>
        <w:t xml:space="preserve">   </w:t>
      </w:r>
    </w:p>
    <w:p w14:paraId="768F7943" w14:textId="77777777" w:rsidR="00E9309A" w:rsidRPr="00E9309A" w:rsidRDefault="00E9309A" w:rsidP="00D90FC5">
      <w:pPr>
        <w:numPr>
          <w:ilvl w:val="0"/>
          <w:numId w:val="93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r w:rsidRPr="00E9309A">
        <w:rPr>
          <w:rFonts w:ascii="Verdana" w:hAnsi="Verdana" w:cs="Calibri"/>
          <w:lang w:eastAsia="en-US"/>
        </w:rPr>
        <w:t>inny rejestr (wskazać adres mailowy):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1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14:paraId="792BF426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94A223D" w14:textId="77777777" w:rsidR="00374D9A" w:rsidRDefault="00374D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C106CC1" w14:textId="77777777" w:rsidR="00D53C1D" w:rsidRPr="00E9309A" w:rsidRDefault="00D53C1D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07585D8" w14:textId="77777777" w:rsidR="001A509A" w:rsidRDefault="00E93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</w:t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</w:p>
    <w:p w14:paraId="5D2C77C6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DFBC2A5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E66F402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EABAFD2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B84BC84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E40FAC1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DE0A00B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D68AF6C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41E8B83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2DB1328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97AB508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37FC308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769DC8D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33EF479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135AB55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2FAD2DD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B785335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21CF9CF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CA86713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B5CFAF4" w14:textId="77777777" w:rsidR="001A509A" w:rsidRDefault="001A509A" w:rsidP="001A509A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914434D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D2905DA" w14:textId="479C95D2" w:rsidR="00E9309A" w:rsidRPr="00080D1F" w:rsidRDefault="00E9309A" w:rsidP="001A509A">
      <w:pPr>
        <w:spacing w:after="120" w:line="276" w:lineRule="auto"/>
        <w:ind w:left="5664" w:firstLine="708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080D1F">
        <w:rPr>
          <w:rFonts w:ascii="Verdana" w:hAnsi="Verdana" w:cstheme="minorHAnsi"/>
          <w:b/>
          <w:bCs/>
          <w:lang w:eastAsia="en-US"/>
        </w:rPr>
        <w:t>Załącznik nr 4 do SWZ</w:t>
      </w:r>
    </w:p>
    <w:p w14:paraId="79D23896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10D1BBC5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591D2FFC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4FC6B1F5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14A5F4EC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14:paraId="3DB1D14F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69B799CA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14:paraId="4393CF45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188371B2" w14:textId="6B2C481F" w:rsidR="00E9309A" w:rsidRPr="00E9309A" w:rsidRDefault="00E9309A" w:rsidP="00E41476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>Na potrzeby postępowania o udz</w:t>
      </w:r>
      <w:r w:rsidR="00E41476">
        <w:rPr>
          <w:rFonts w:ascii="Verdana" w:hAnsi="Verdana" w:cs="Calibri"/>
          <w:lang w:eastAsia="en-US"/>
        </w:rPr>
        <w:t xml:space="preserve">ielenie zamówienia publicznego </w:t>
      </w:r>
      <w:r w:rsidRPr="00E9309A">
        <w:rPr>
          <w:rFonts w:ascii="Verdana" w:hAnsi="Verdana" w:cs="Calibri"/>
          <w:lang w:eastAsia="en-US"/>
        </w:rPr>
        <w:t>pn</w:t>
      </w:r>
      <w:r w:rsidRPr="002726A4">
        <w:rPr>
          <w:rFonts w:ascii="Verdana" w:hAnsi="Verdana" w:cs="Calibri"/>
          <w:lang w:eastAsia="en-US"/>
        </w:rPr>
        <w:t>.</w:t>
      </w:r>
      <w:r w:rsidR="00441456" w:rsidRPr="002726A4">
        <w:rPr>
          <w:rFonts w:ascii="Verdana" w:hAnsi="Verdana" w:cs="Calibri"/>
          <w:lang w:eastAsia="en-US"/>
        </w:rPr>
        <w:t xml:space="preserve">: </w:t>
      </w:r>
      <w:r w:rsidR="00E41476">
        <w:rPr>
          <w:rFonts w:ascii="Verdana" w:hAnsi="Verdana" w:cs="Calibri"/>
          <w:b/>
          <w:lang w:eastAsia="en-US"/>
        </w:rPr>
        <w:t>……………….</w:t>
      </w:r>
      <w:r w:rsidRPr="00E9309A">
        <w:rPr>
          <w:rFonts w:ascii="Verdana" w:hAnsi="Verdana" w:cs="Calibri"/>
          <w:lang w:eastAsia="en-US"/>
        </w:rPr>
        <w:t xml:space="preserve"> </w:t>
      </w:r>
      <w:r w:rsidRPr="00E9309A">
        <w:rPr>
          <w:rFonts w:ascii="Verdana" w:hAnsi="Verdana" w:cs="Calibri"/>
          <w:i/>
          <w:iCs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>,</w:t>
      </w:r>
      <w:r w:rsidR="00E41476">
        <w:rPr>
          <w:rFonts w:ascii="Verdana" w:hAnsi="Verdana" w:cs="Calibri"/>
          <w:lang w:eastAsia="en-US"/>
        </w:rPr>
        <w:t xml:space="preserve"> </w:t>
      </w:r>
      <w:r w:rsidRPr="00E9309A">
        <w:rPr>
          <w:rFonts w:ascii="Verdana" w:hAnsi="Verdana" w:cs="Calibri"/>
          <w:lang w:eastAsia="en-US"/>
        </w:rPr>
        <w:t xml:space="preserve">prowadzonego przez Sieć Badawcza  Łukasiewicz - Instytutu Mikroelektroniki </w:t>
      </w:r>
      <w:r w:rsidR="00E41476">
        <w:rPr>
          <w:rFonts w:ascii="Verdana" w:hAnsi="Verdana" w:cs="Calibri"/>
          <w:lang w:eastAsia="en-US"/>
        </w:rPr>
        <w:br/>
      </w:r>
      <w:r w:rsidRPr="00E9309A">
        <w:rPr>
          <w:rFonts w:ascii="Verdana" w:hAnsi="Verdana" w:cs="Calibri"/>
          <w:lang w:eastAsia="en-US"/>
        </w:rPr>
        <w:t xml:space="preserve">i  Fotoniki </w:t>
      </w:r>
      <w:r w:rsidRPr="00E9309A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14:paraId="05AD7529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6A7461E9" w14:textId="77777777" w:rsidR="00E9309A" w:rsidRPr="00E9309A" w:rsidRDefault="00E9309A" w:rsidP="00E9309A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OŚWIADCZENIA DOTYCZĄCE WYKONAWCY:</w:t>
      </w:r>
    </w:p>
    <w:p w14:paraId="0DDD1472" w14:textId="77777777" w:rsidR="00E9309A" w:rsidRPr="00E9309A" w:rsidRDefault="00E9309A" w:rsidP="00E9309A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14:paraId="756602FF" w14:textId="77777777" w:rsidR="00E9309A" w:rsidRPr="00E9309A" w:rsidRDefault="00E9309A" w:rsidP="00E9309A">
      <w:pPr>
        <w:autoSpaceDE w:val="0"/>
        <w:autoSpaceDN w:val="0"/>
        <w:ind w:left="1429"/>
        <w:rPr>
          <w:rFonts w:ascii="Verdana" w:hAnsi="Verdana"/>
        </w:rPr>
      </w:pPr>
    </w:p>
    <w:p w14:paraId="658DE992" w14:textId="77777777" w:rsidR="00E9309A" w:rsidRPr="00E9309A" w:rsidRDefault="00E9309A" w:rsidP="00D90FC5">
      <w:pPr>
        <w:numPr>
          <w:ilvl w:val="0"/>
          <w:numId w:val="94"/>
        </w:numPr>
        <w:autoSpaceDE w:val="0"/>
        <w:autoSpaceDN w:val="0"/>
        <w:ind w:left="709"/>
        <w:rPr>
          <w:rFonts w:ascii="Verdana" w:hAnsi="Verdana"/>
        </w:rPr>
      </w:pPr>
      <w:r w:rsidRPr="00E9309A">
        <w:rPr>
          <w:rFonts w:ascii="Verdana" w:hAnsi="Verdana"/>
        </w:rPr>
        <w:t>Oświadczam, że spełniam warunki udziału w postępowaniu określone przez zamawiającego  w  </w:t>
      </w:r>
      <w:r w:rsidRPr="00E9309A">
        <w:rPr>
          <w:rFonts w:ascii="Verdana" w:hAnsi="Verdana"/>
          <w:b/>
        </w:rPr>
        <w:t>rozdziale VI specyfikacji warunków zamówienia (SWZ)</w:t>
      </w:r>
      <w:r w:rsidRPr="00E9309A">
        <w:rPr>
          <w:rFonts w:ascii="Verdana" w:hAnsi="Verdana"/>
        </w:rPr>
        <w:t xml:space="preserve"> </w:t>
      </w:r>
    </w:p>
    <w:p w14:paraId="77D60107" w14:textId="3D1BF89D" w:rsidR="00E9309A" w:rsidRPr="00AD12D1" w:rsidRDefault="00E9309A" w:rsidP="00AD12D1">
      <w:pPr>
        <w:rPr>
          <w:rFonts w:ascii="Verdana" w:hAnsi="Verdana"/>
          <w:sz w:val="15"/>
          <w:szCs w:val="15"/>
        </w:rPr>
      </w:pPr>
      <w:r w:rsidRPr="00E9309A">
        <w:rPr>
          <w:rFonts w:ascii="Verdana" w:hAnsi="Verdana"/>
          <w:i/>
          <w:sz w:val="15"/>
          <w:szCs w:val="15"/>
        </w:rPr>
        <w:t xml:space="preserve">            </w:t>
      </w:r>
    </w:p>
    <w:p w14:paraId="67F257E9" w14:textId="77777777" w:rsidR="00E9309A" w:rsidRPr="00E9309A" w:rsidRDefault="00E9309A" w:rsidP="00E9309A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14:paraId="572374E9" w14:textId="77777777"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E9309A">
        <w:rPr>
          <w:rFonts w:ascii="Verdana" w:hAnsi="Verdana" w:cs="Arial"/>
          <w:b/>
          <w:szCs w:val="21"/>
        </w:rPr>
        <w:t>INFORMACJA W ZWIĄZKU Z POLEGANIEM NA ZASOBACH INNYCH PODMIOTÓW</w:t>
      </w:r>
      <w:r w:rsidRPr="00E9309A">
        <w:rPr>
          <w:rFonts w:ascii="Verdana" w:hAnsi="Verdana" w:cs="Arial"/>
          <w:szCs w:val="21"/>
        </w:rPr>
        <w:t xml:space="preserve">: </w:t>
      </w:r>
    </w:p>
    <w:p w14:paraId="064904BC" w14:textId="77777777"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14:paraId="3A475DF7" w14:textId="77777777"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5EEC9303" w14:textId="77777777" w:rsidR="00E9309A" w:rsidRPr="00E9309A" w:rsidRDefault="00E9309A" w:rsidP="00D90FC5">
      <w:pPr>
        <w:numPr>
          <w:ilvl w:val="0"/>
          <w:numId w:val="94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34D0C277" w14:textId="77777777" w:rsidR="00E9309A" w:rsidRPr="00E9309A" w:rsidRDefault="00E9309A" w:rsidP="00E9309A">
      <w:pPr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                                       </w:t>
      </w:r>
      <w:r w:rsidRPr="00E9309A">
        <w:rPr>
          <w:rFonts w:ascii="Verdana" w:hAnsi="Verdana"/>
          <w:i/>
          <w:sz w:val="16"/>
        </w:rPr>
        <w:t>(wskazać podmiot i określić odpowiedni zakres dla wskazanego podmiotu).</w:t>
      </w:r>
      <w:r w:rsidRPr="00E9309A">
        <w:rPr>
          <w:rFonts w:ascii="Verdana" w:hAnsi="Verdana"/>
          <w:sz w:val="18"/>
        </w:rPr>
        <w:t xml:space="preserve"> </w:t>
      </w:r>
    </w:p>
    <w:p w14:paraId="47C12A0B" w14:textId="77777777"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sz w:val="12"/>
        </w:rPr>
      </w:pPr>
    </w:p>
    <w:p w14:paraId="5876C787" w14:textId="77777777" w:rsidR="00E9309A" w:rsidRPr="00E9309A" w:rsidRDefault="00E9309A" w:rsidP="00E9309A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14:paraId="5FD17695" w14:textId="77777777"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14:paraId="01BF2B97" w14:textId="77777777"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14:paraId="1DF80431" w14:textId="77777777"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14:paraId="4EC59874" w14:textId="77777777" w:rsidR="00E9309A" w:rsidRPr="00E9309A" w:rsidRDefault="00E9309A" w:rsidP="00D90FC5">
      <w:pPr>
        <w:numPr>
          <w:ilvl w:val="0"/>
          <w:numId w:val="94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E9309A">
        <w:rPr>
          <w:rFonts w:ascii="Verdana" w:hAnsi="Verdana"/>
          <w:sz w:val="18"/>
        </w:rPr>
        <w:t>.</w:t>
      </w:r>
    </w:p>
    <w:p w14:paraId="0D768405" w14:textId="77777777" w:rsidR="00E9309A" w:rsidRPr="00E9309A" w:rsidRDefault="00E9309A" w:rsidP="00E9309A">
      <w:pPr>
        <w:spacing w:line="360" w:lineRule="auto"/>
        <w:jc w:val="both"/>
        <w:rPr>
          <w:rFonts w:ascii="Cambria" w:hAnsi="Cambria" w:cs="Arial"/>
          <w:sz w:val="18"/>
        </w:rPr>
      </w:pPr>
    </w:p>
    <w:p w14:paraId="16B35A2F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997708C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664D5618" w14:textId="77777777" w:rsidR="00E9309A" w:rsidRDefault="00E9309A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14:paraId="4DA7A204" w14:textId="77777777" w:rsidR="00042AFC" w:rsidRPr="00E9309A" w:rsidRDefault="00042AFC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14:paraId="3FECC098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8A553F1" w14:textId="77777777" w:rsidR="0084571A" w:rsidRDefault="0084571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2E7A3C0F" w14:textId="77777777" w:rsidR="00FD0B51" w:rsidRDefault="00FD0B5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225EEA9C" w14:textId="77777777" w:rsidR="00FD0B51" w:rsidRDefault="00FD0B5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2FAB458" w14:textId="77777777" w:rsidR="00AD12D1" w:rsidRDefault="00AD12D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6E565F0" w14:textId="77777777" w:rsidR="00AD12D1" w:rsidRDefault="00AD12D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9849D73" w14:textId="77777777" w:rsidR="00AD12D1" w:rsidRDefault="00AD12D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99244C0" w14:textId="77777777" w:rsidR="006863DC" w:rsidRPr="00AC62B7" w:rsidRDefault="003A3E00" w:rsidP="00AC62B7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lang w:eastAsia="en-US"/>
        </w:rPr>
      </w:pPr>
      <w:r w:rsidRPr="00D26F73">
        <w:rPr>
          <w:rFonts w:ascii="Verdana" w:hAnsi="Verdana" w:cstheme="minorHAnsi"/>
          <w:b/>
          <w:bCs/>
        </w:rPr>
        <w:tab/>
      </w:r>
      <w:r w:rsidRPr="00D26F73">
        <w:rPr>
          <w:rFonts w:ascii="Verdana" w:hAnsi="Verdana" w:cstheme="minorHAnsi"/>
          <w:b/>
          <w:bCs/>
        </w:rPr>
        <w:tab/>
      </w:r>
      <w:r w:rsidR="00FB6E7B" w:rsidRPr="00D26F73">
        <w:rPr>
          <w:rFonts w:ascii="Verdana" w:hAnsi="Verdana" w:cstheme="minorHAnsi"/>
          <w:b/>
          <w:bCs/>
        </w:rPr>
        <w:t xml:space="preserve">Załącznik nr </w:t>
      </w:r>
      <w:r w:rsidR="00E9309A">
        <w:rPr>
          <w:rFonts w:ascii="Verdana" w:hAnsi="Verdana" w:cstheme="minorHAnsi"/>
          <w:b/>
          <w:bCs/>
        </w:rPr>
        <w:t>5</w:t>
      </w:r>
      <w:r w:rsidR="00765F33" w:rsidRPr="00D26F73">
        <w:rPr>
          <w:rFonts w:ascii="Verdana" w:hAnsi="Verdana" w:cstheme="minorHAnsi"/>
          <w:b/>
          <w:bCs/>
        </w:rPr>
        <w:t xml:space="preserve"> do S</w:t>
      </w:r>
      <w:r w:rsidR="006863DC" w:rsidRPr="00D26F73">
        <w:rPr>
          <w:rFonts w:ascii="Verdana" w:hAnsi="Verdana" w:cstheme="minorHAnsi"/>
          <w:b/>
          <w:bCs/>
        </w:rPr>
        <w:t>WZ</w:t>
      </w:r>
    </w:p>
    <w:p w14:paraId="32FF63FF" w14:textId="77777777" w:rsidR="00042AFC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14:paraId="211BA535" w14:textId="77777777" w:rsidR="004E7CFC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D26F73">
        <w:rPr>
          <w:rFonts w:ascii="Verdana" w:hAnsi="Verdana" w:cstheme="minorHAnsi"/>
          <w:b/>
          <w:bCs/>
        </w:rPr>
        <w:t>FORMULARZ OFERTOWY</w:t>
      </w:r>
    </w:p>
    <w:p w14:paraId="0AAC00BC" w14:textId="77777777"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14:paraId="3C9DB13B" w14:textId="77777777" w:rsidR="00781569" w:rsidRDefault="004E7CFC" w:rsidP="00942845">
      <w:pPr>
        <w:spacing w:after="120" w:line="276" w:lineRule="auto"/>
        <w:jc w:val="center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 xml:space="preserve">dla </w:t>
      </w:r>
      <w:r w:rsidR="005419B4" w:rsidRPr="00D26F73">
        <w:rPr>
          <w:rFonts w:ascii="Verdana" w:hAnsi="Verdana" w:cstheme="minorHAnsi"/>
        </w:rPr>
        <w:t xml:space="preserve"> Sieć Badawcza  Łukasiewicz - </w:t>
      </w:r>
      <w:r w:rsidRPr="00D26F73">
        <w:rPr>
          <w:rFonts w:ascii="Verdana" w:hAnsi="Verdana" w:cstheme="minorHAnsi"/>
        </w:rPr>
        <w:t>Ins</w:t>
      </w:r>
      <w:r w:rsidR="00781569" w:rsidRPr="00D26F73">
        <w:rPr>
          <w:rFonts w:ascii="Verdana" w:hAnsi="Verdana" w:cstheme="minorHAnsi"/>
        </w:rPr>
        <w:t xml:space="preserve">tytutu </w:t>
      </w:r>
      <w:r w:rsidR="001D27D9" w:rsidRPr="00D26F73">
        <w:rPr>
          <w:rFonts w:ascii="Verdana" w:hAnsi="Verdana" w:cstheme="minorHAnsi"/>
        </w:rPr>
        <w:t>Mikroelektroniki i Fotoniki</w:t>
      </w:r>
    </w:p>
    <w:p w14:paraId="03A4F0A3" w14:textId="77777777"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F204D6" w14:paraId="21AE89CA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E926" w14:textId="77777777" w:rsidR="00700781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3990F992" w14:textId="77777777" w:rsidR="004E7CFC" w:rsidRPr="00D26F73" w:rsidRDefault="00C60AE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C162C" w14:textId="4D7C6D47" w:rsidR="001A509A" w:rsidRPr="001A509A" w:rsidRDefault="001A509A" w:rsidP="001A509A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/>
                <w:bCs/>
              </w:rPr>
            </w:pPr>
            <w:r w:rsidRPr="001A509A">
              <w:rPr>
                <w:rFonts w:ascii="Verdana" w:hAnsi="Verdana" w:cs="Calibri"/>
                <w:b/>
                <w:bCs/>
              </w:rPr>
              <w:t xml:space="preserve">Wykonanie instalacji nawiewnej </w:t>
            </w:r>
            <w:r>
              <w:rPr>
                <w:rFonts w:ascii="Verdana" w:hAnsi="Verdana" w:cs="Calibri"/>
                <w:b/>
                <w:bCs/>
              </w:rPr>
              <w:br/>
            </w:r>
            <w:r w:rsidRPr="001A509A">
              <w:rPr>
                <w:rFonts w:ascii="Verdana" w:hAnsi="Verdana" w:cs="Calibri"/>
                <w:b/>
                <w:bCs/>
              </w:rPr>
              <w:t xml:space="preserve">i klimatyzacji wraz z instalacją C.T., wykonanie dostosowawczych prac budowlanych w ramach przedmiotu zamówienia - Sieć Badawcza Łukasiewicz Instytut Mikroelektroniki i Fotoniki, ul. Wólczyńska 133 Warszawa, Budynek nr 8 </w:t>
            </w:r>
            <w:r w:rsidR="00D71C96">
              <w:rPr>
                <w:rFonts w:ascii="Verdana" w:hAnsi="Verdana" w:cs="Calibri"/>
                <w:b/>
                <w:bCs/>
              </w:rPr>
              <w:br/>
            </w:r>
            <w:r w:rsidRPr="001A509A">
              <w:rPr>
                <w:rFonts w:ascii="Verdana" w:hAnsi="Verdana" w:cs="Calibri"/>
                <w:b/>
                <w:bCs/>
              </w:rPr>
              <w:t>– pomieszczenia nr 221 i 221A</w:t>
            </w:r>
          </w:p>
          <w:p w14:paraId="09C33AAC" w14:textId="312B7C80" w:rsidR="003C2B10" w:rsidRPr="00D80962" w:rsidRDefault="003C2B10" w:rsidP="00DF200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/>
                <w:bCs/>
              </w:rPr>
            </w:pPr>
          </w:p>
        </w:tc>
      </w:tr>
      <w:tr w:rsidR="004E7CFC" w:rsidRPr="00F204D6" w14:paraId="5AABFBD0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D1CA" w14:textId="77777777"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</w:p>
          <w:p w14:paraId="61C51031" w14:textId="77777777"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186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23AC26D6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A9B76" w14:textId="77777777" w:rsidR="004E7CFC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</w:t>
            </w:r>
          </w:p>
          <w:p w14:paraId="150ACECB" w14:textId="77777777" w:rsidR="00700781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………………………………………………………………………</w:t>
            </w:r>
          </w:p>
        </w:tc>
      </w:tr>
      <w:tr w:rsidR="004E7CFC" w:rsidRPr="00F204D6" w14:paraId="12D8137C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200" w14:textId="77777777"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201" w14:textId="77777777"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NIP</w:t>
            </w:r>
          </w:p>
          <w:p w14:paraId="5F541F8E" w14:textId="77777777" w:rsidR="00A535E9" w:rsidRPr="00D26F73" w:rsidRDefault="00A535E9" w:rsidP="00A535E9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REGON</w:t>
            </w:r>
          </w:p>
          <w:p w14:paraId="394B79B5" w14:textId="77777777" w:rsidR="004E7CFC" w:rsidRPr="00D26F73" w:rsidRDefault="00352289" w:rsidP="00A535E9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</w:rPr>
              <w:t xml:space="preserve">lub odpowiednie numery </w:t>
            </w:r>
            <w:r w:rsidR="00081999" w:rsidRPr="00D26F73">
              <w:rPr>
                <w:rFonts w:ascii="Verdana" w:hAnsi="Verdana" w:cstheme="minorHAnsi"/>
              </w:rPr>
              <w:br/>
            </w:r>
            <w:r w:rsidRPr="00D26F73">
              <w:rPr>
                <w:rFonts w:ascii="Verdana" w:hAnsi="Verdana" w:cstheme="minorHAnsi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8D68B" w14:textId="77777777" w:rsidR="004E7CFC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14:paraId="5F9B5867" w14:textId="77777777"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14:paraId="659B5350" w14:textId="77777777" w:rsidR="00A535E9" w:rsidRPr="00D26F73" w:rsidRDefault="00A535E9" w:rsidP="00385A3D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F204D6" w14:paraId="2CEDE07A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359" w14:textId="77777777"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92C2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Telefon:</w:t>
            </w:r>
          </w:p>
          <w:p w14:paraId="3724D38F" w14:textId="1B7A8619" w:rsidR="00E9309A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4ECEB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</w:t>
            </w:r>
          </w:p>
          <w:p w14:paraId="7124D435" w14:textId="23AC13A6" w:rsidR="00E9309A" w:rsidRPr="00D26F73" w:rsidRDefault="004E7CFC" w:rsidP="00385A3D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.................</w:t>
            </w:r>
          </w:p>
        </w:tc>
      </w:tr>
      <w:tr w:rsidR="004E7CFC" w:rsidRPr="00F204D6" w14:paraId="5ACAB9E2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F76" w14:textId="77777777" w:rsidR="004E7CFC" w:rsidRPr="00D26F73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B53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netto</w:t>
            </w:r>
          </w:p>
          <w:p w14:paraId="3CD42000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30DC871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Stawka podatku VAT</w:t>
            </w:r>
          </w:p>
          <w:p w14:paraId="1737C7E4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51FC2854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Wartość VAT</w:t>
            </w:r>
          </w:p>
          <w:p w14:paraId="51A408B0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1CEE308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brutto</w:t>
            </w:r>
          </w:p>
          <w:p w14:paraId="78C8E77C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57994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</w:t>
            </w:r>
            <w:r w:rsidR="0053785C" w:rsidRPr="00D26F73">
              <w:rPr>
                <w:rFonts w:ascii="Verdana" w:hAnsi="Verdana" w:cstheme="minorHAnsi"/>
              </w:rPr>
              <w:t>...........</w:t>
            </w:r>
            <w:r w:rsidRPr="00D26F73">
              <w:rPr>
                <w:rFonts w:ascii="Verdana" w:hAnsi="Verdana" w:cstheme="minorHAnsi"/>
              </w:rPr>
              <w:t xml:space="preserve">. </w:t>
            </w:r>
            <w:r w:rsidRPr="00D26F73">
              <w:rPr>
                <w:rFonts w:ascii="Verdana" w:hAnsi="Verdana" w:cstheme="minorHAnsi"/>
                <w:iCs/>
              </w:rPr>
              <w:t>PLN</w:t>
            </w:r>
          </w:p>
          <w:p w14:paraId="25F61495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słownie:.........................</w:t>
            </w:r>
            <w:r w:rsidR="00942845" w:rsidRPr="00D26F73">
              <w:rPr>
                <w:rFonts w:ascii="Verdana" w:hAnsi="Verdana" w:cstheme="minorHAnsi"/>
              </w:rPr>
              <w:t>.........................</w:t>
            </w:r>
          </w:p>
          <w:p w14:paraId="6C806E98" w14:textId="77777777" w:rsidR="004E7CFC" w:rsidRPr="00D26F73" w:rsidRDefault="0078156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</w:rPr>
              <w:t>odać</w:t>
            </w:r>
            <w:r w:rsidR="004E7CFC" w:rsidRPr="00D26F73">
              <w:rPr>
                <w:rFonts w:ascii="Verdana" w:hAnsi="Verdana" w:cstheme="minorHAnsi"/>
              </w:rPr>
              <w:t>: .....................%</w:t>
            </w:r>
          </w:p>
          <w:p w14:paraId="161FAE97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58798396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................................</w:t>
            </w:r>
            <w:r w:rsidR="003E2DF5" w:rsidRPr="00D26F73">
              <w:rPr>
                <w:rFonts w:ascii="Verdana" w:hAnsi="Verdana" w:cstheme="minorHAnsi"/>
              </w:rPr>
              <w:t>..........</w:t>
            </w:r>
            <w:r w:rsidR="009C66CC" w:rsidRPr="00D26F73">
              <w:rPr>
                <w:rFonts w:ascii="Verdana" w:hAnsi="Verdana" w:cstheme="minorHAnsi"/>
              </w:rPr>
              <w:t>PLN</w:t>
            </w:r>
          </w:p>
          <w:p w14:paraId="48B9FC31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220CB074" w14:textId="77777777" w:rsidR="004E7CFC" w:rsidRPr="00D26F73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</w:t>
            </w:r>
            <w:r w:rsidR="0053785C" w:rsidRPr="00D26F73">
              <w:rPr>
                <w:rFonts w:ascii="Verdana" w:hAnsi="Verdana" w:cstheme="minorHAnsi"/>
              </w:rPr>
              <w:t>........</w:t>
            </w:r>
            <w:r w:rsidR="00BC61F0" w:rsidRPr="00D26F73">
              <w:rPr>
                <w:rFonts w:ascii="Verdana" w:hAnsi="Verdana" w:cstheme="minorHAnsi"/>
                <w:iCs/>
              </w:rPr>
              <w:t>PLN</w:t>
            </w:r>
          </w:p>
          <w:p w14:paraId="5BDA2503" w14:textId="77777777" w:rsidR="004E7CFC" w:rsidRPr="00D26F73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słownie: </w:t>
            </w:r>
            <w:r w:rsidR="00385A3D" w:rsidRPr="00D26F73">
              <w:rPr>
                <w:rFonts w:ascii="Verdana" w:hAnsi="Verdana" w:cstheme="minorHAnsi"/>
              </w:rPr>
              <w:t>...</w:t>
            </w:r>
            <w:r w:rsidR="004E7CFC" w:rsidRPr="00D26F73">
              <w:rPr>
                <w:rFonts w:ascii="Verdana" w:hAnsi="Verdana" w:cstheme="minorHAnsi"/>
              </w:rPr>
              <w:t>........................</w:t>
            </w:r>
            <w:r w:rsidRPr="00D26F73">
              <w:rPr>
                <w:rFonts w:ascii="Verdana" w:hAnsi="Verdana" w:cstheme="minorHAnsi"/>
              </w:rPr>
              <w:t>.....................</w:t>
            </w:r>
          </w:p>
        </w:tc>
      </w:tr>
      <w:tr w:rsidR="004E7CFC" w:rsidRPr="00F204D6" w14:paraId="0EBA7566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EC1E" w14:textId="77777777" w:rsidR="004E7CFC" w:rsidRPr="00BC1EA9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highlight w:val="yellow"/>
              </w:rPr>
            </w:pPr>
            <w:r w:rsidRPr="00BC1EA9">
              <w:rPr>
                <w:rFonts w:ascii="Verdana" w:hAnsi="Verdana" w:cstheme="minorHAns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0CA5" w14:textId="77777777" w:rsidR="007A1A03" w:rsidRPr="00BC1EA9" w:rsidRDefault="004E7CFC" w:rsidP="006B204B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</w:rPr>
              <w:t>Termin wykonania zamówienia:</w:t>
            </w:r>
          </w:p>
          <w:p w14:paraId="0195F64E" w14:textId="6E3BBAB1" w:rsidR="004E7CFC" w:rsidRPr="00BC1EA9" w:rsidRDefault="00091188" w:rsidP="001A509A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</w:t>
            </w:r>
            <w:r w:rsidR="006863DC" w:rsidRPr="00BC1EA9">
              <w:rPr>
                <w:rFonts w:ascii="Verdana" w:hAnsi="Verdana" w:cstheme="minorHAnsi"/>
              </w:rPr>
              <w:t xml:space="preserve">aksymalnie </w:t>
            </w:r>
            <w:r w:rsidR="004E7CFC" w:rsidRPr="00B65696">
              <w:rPr>
                <w:rFonts w:ascii="Verdana" w:hAnsi="Verdana" w:cstheme="minorHAnsi"/>
              </w:rPr>
              <w:t xml:space="preserve">do </w:t>
            </w:r>
            <w:r>
              <w:rPr>
                <w:rFonts w:ascii="Verdana" w:hAnsi="Verdana" w:cstheme="minorHAnsi"/>
                <w:b/>
              </w:rPr>
              <w:t>1</w:t>
            </w:r>
            <w:r w:rsidR="001A509A">
              <w:rPr>
                <w:rFonts w:ascii="Verdana" w:hAnsi="Verdana" w:cstheme="minorHAnsi"/>
                <w:b/>
              </w:rPr>
              <w:t>0</w:t>
            </w:r>
            <w:r>
              <w:rPr>
                <w:rFonts w:ascii="Verdana" w:hAnsi="Verdana" w:cstheme="minorHAnsi"/>
                <w:b/>
              </w:rPr>
              <w:t xml:space="preserve"> tygodni</w:t>
            </w:r>
            <w:r w:rsidR="00B33671" w:rsidRPr="002B436A">
              <w:rPr>
                <w:rFonts w:ascii="Verdana" w:hAnsi="Verdana" w:cstheme="minorHAnsi"/>
              </w:rPr>
              <w:t xml:space="preserve"> </w:t>
            </w:r>
            <w:r w:rsidR="00B33671" w:rsidRPr="00B65696">
              <w:rPr>
                <w:rFonts w:ascii="Verdana" w:hAnsi="Verdana" w:cstheme="minorHAnsi"/>
              </w:rPr>
              <w:t xml:space="preserve">od daty </w:t>
            </w:r>
            <w:r w:rsidR="00352289" w:rsidRPr="00B65696">
              <w:rPr>
                <w:rFonts w:ascii="Verdana" w:hAnsi="Verdana" w:cstheme="minorHAnsi"/>
              </w:rPr>
              <w:t xml:space="preserve">zawarcia </w:t>
            </w:r>
            <w:r w:rsidR="00C50DF6" w:rsidRPr="00B65696">
              <w:rPr>
                <w:rFonts w:ascii="Verdana" w:hAnsi="Verdana" w:cstheme="minorHAnsi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6B213" w14:textId="25430139" w:rsidR="004E7CFC" w:rsidRPr="00BC1EA9" w:rsidRDefault="004E7CFC" w:rsidP="00091188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  <w:b/>
                <w:bCs/>
              </w:rPr>
              <w:t>podać:</w:t>
            </w:r>
            <w:r w:rsidRPr="00BC1EA9">
              <w:rPr>
                <w:rFonts w:ascii="Verdana" w:hAnsi="Verdana" w:cstheme="minorHAnsi"/>
              </w:rPr>
              <w:t xml:space="preserve">    ........</w:t>
            </w:r>
            <w:r w:rsidR="00091188">
              <w:rPr>
                <w:rFonts w:ascii="Verdana" w:hAnsi="Verdana" w:cstheme="minorHAnsi"/>
              </w:rPr>
              <w:t>.....................</w:t>
            </w:r>
            <w:r w:rsidR="00772316" w:rsidRPr="00BC1EA9">
              <w:rPr>
                <w:rFonts w:ascii="Verdana" w:hAnsi="Verdana" w:cstheme="minorHAnsi"/>
              </w:rPr>
              <w:t xml:space="preserve"> </w:t>
            </w:r>
            <w:r w:rsidR="00772316" w:rsidRPr="00BC1EA9">
              <w:rPr>
                <w:rFonts w:ascii="Verdana" w:hAnsi="Verdana" w:cstheme="minorHAnsi"/>
                <w:i/>
              </w:rPr>
              <w:t xml:space="preserve">(w </w:t>
            </w:r>
            <w:r w:rsidR="00794F3F" w:rsidRPr="00091188">
              <w:rPr>
                <w:rFonts w:ascii="Verdana" w:hAnsi="Verdana" w:cstheme="minorHAnsi"/>
                <w:i/>
              </w:rPr>
              <w:t>tygodniach</w:t>
            </w:r>
            <w:r w:rsidR="00772316" w:rsidRPr="00091188">
              <w:rPr>
                <w:rFonts w:ascii="Verdana" w:hAnsi="Verdana" w:cstheme="minorHAnsi"/>
                <w:i/>
              </w:rPr>
              <w:t>)</w:t>
            </w:r>
          </w:p>
        </w:tc>
      </w:tr>
      <w:tr w:rsidR="001373A9" w:rsidRPr="00F204D6" w14:paraId="69277F70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77B0" w14:textId="77777777" w:rsidR="001373A9" w:rsidRPr="00D26F73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62B" w14:textId="77777777" w:rsidR="001373A9" w:rsidRPr="00D26F73" w:rsidRDefault="009775E9" w:rsidP="00C92AAC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Okres gwarancji</w:t>
            </w:r>
            <w:r w:rsidR="001373A9" w:rsidRPr="00BC0BD9">
              <w:rPr>
                <w:rFonts w:ascii="Verdana" w:hAnsi="Verdana" w:cstheme="minorHAnsi"/>
                <w:color w:val="000000" w:themeColor="text1"/>
              </w:rPr>
              <w:t xml:space="preserve">: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co najmniej</w:t>
            </w:r>
            <w:r w:rsidR="00344611" w:rsidRPr="00BC0BD9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36</w:t>
            </w:r>
            <w:r w:rsidR="00344611" w:rsidRPr="00BC0BD9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E412F" w14:textId="77777777" w:rsidR="001373A9" w:rsidRPr="00D26F73" w:rsidRDefault="00D6477F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B63E85A" wp14:editId="62D5780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753CD2A"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D26F73">
              <w:rPr>
                <w:rFonts w:ascii="Verdana" w:hAnsi="Verdana" w:cstheme="minorHAnsi"/>
                <w:b/>
                <w:color w:val="000000"/>
              </w:rPr>
              <w:t>podać</w:t>
            </w:r>
            <w:r w:rsidR="001373A9" w:rsidRPr="00D26F73">
              <w:rPr>
                <w:rFonts w:ascii="Verdana" w:hAnsi="Verdana" w:cstheme="minorHAnsi"/>
                <w:color w:val="000000"/>
              </w:rPr>
              <w:t>:……………………..</w:t>
            </w:r>
            <w:r w:rsidR="00772316" w:rsidRPr="00D26F73">
              <w:rPr>
                <w:rFonts w:ascii="Verdana" w:hAnsi="Verdana" w:cstheme="minorHAnsi"/>
                <w:color w:val="000000"/>
              </w:rPr>
              <w:t xml:space="preserve"> </w:t>
            </w:r>
            <w:r w:rsidR="00772316" w:rsidRPr="00D26F73">
              <w:rPr>
                <w:rFonts w:ascii="Verdana" w:hAnsi="Verdana" w:cstheme="minorHAnsi"/>
                <w:i/>
                <w:color w:val="000000"/>
              </w:rPr>
              <w:t>(miesiącach)</w:t>
            </w:r>
          </w:p>
        </w:tc>
      </w:tr>
      <w:tr w:rsidR="00F02396" w:rsidRPr="00F204D6" w14:paraId="1C3472BA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E3F3" w14:textId="77777777"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lastRenderedPageBreak/>
              <w:t>7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A935" w14:textId="77777777" w:rsidR="00F02396" w:rsidRPr="00D26F73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93E7A" w14:textId="77777777" w:rsidR="00F02396" w:rsidRPr="00D26F73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 xml:space="preserve">Oświadczam, iż wybór mojej oferty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będzie/ nie będzie*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prowadził do powstania</w:t>
            </w:r>
            <w:r w:rsidR="00CC07AA" w:rsidRPr="00D26F73">
              <w:rPr>
                <w:rFonts w:ascii="Verdana" w:hAnsi="Verdana" w:cstheme="minorHAnsi"/>
                <w:color w:val="000000"/>
              </w:rPr>
              <w:br/>
            </w:r>
            <w:r w:rsidRPr="00D26F73">
              <w:rPr>
                <w:rFonts w:ascii="Verdana" w:hAnsi="Verdana" w:cstheme="minorHAnsi"/>
                <w:color w:val="000000"/>
              </w:rPr>
              <w:t>u Zamawi</w:t>
            </w:r>
            <w:r w:rsidR="007A4CB4" w:rsidRPr="00D26F73">
              <w:rPr>
                <w:rFonts w:ascii="Verdana" w:hAnsi="Verdana" w:cstheme="minorHAnsi"/>
                <w:color w:val="000000"/>
              </w:rPr>
              <w:t xml:space="preserve">ającego obowiązku podatkowego. </w:t>
            </w:r>
          </w:p>
          <w:p w14:paraId="265EC190" w14:textId="51369A8C" w:rsidR="00F02396" w:rsidRPr="00D26F73" w:rsidRDefault="00F02396" w:rsidP="00D71C96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26F73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t>wartość bez kwoty podatku</w:t>
            </w:r>
            <w:r w:rsidRPr="00D26F73">
              <w:rPr>
                <w:rFonts w:ascii="Verdana" w:hAnsi="Verdana" w:cstheme="minorHAnsi"/>
                <w:color w:val="000000"/>
                <w:lang w:eastAsia="en-US"/>
              </w:rPr>
              <w:t>:............</w:t>
            </w:r>
            <w:r w:rsidR="00D71C96">
              <w:rPr>
                <w:rFonts w:ascii="Verdana" w:hAnsi="Verdana" w:cstheme="minorHAnsi"/>
                <w:color w:val="000000"/>
                <w:lang w:eastAsia="en-US"/>
              </w:rPr>
              <w:t xml:space="preserve">  </w:t>
            </w:r>
            <w:r w:rsidR="007A4CB4"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nazwa towaru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….</w:t>
            </w:r>
            <w:r w:rsidR="00D71C96">
              <w:rPr>
                <w:rFonts w:ascii="Verdana" w:hAnsi="Verdana" w:cstheme="minorHAnsi"/>
                <w:color w:val="000000"/>
              </w:rPr>
              <w:t>.……………</w:t>
            </w:r>
          </w:p>
        </w:tc>
      </w:tr>
      <w:tr w:rsidR="00F02396" w:rsidRPr="00F204D6" w14:paraId="242E27F4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301" w14:textId="77777777"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8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C123" w14:textId="77777777" w:rsidR="00F02396" w:rsidRPr="00D26F73" w:rsidRDefault="00344611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14943" w14:textId="77777777"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Oświadczam, iż jestem:</w:t>
            </w:r>
          </w:p>
          <w:p w14:paraId="7AC45864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Mikroprzedsiębiorcą</w:t>
            </w:r>
          </w:p>
          <w:p w14:paraId="597FF85A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Małe przedsiębiorstwo</w:t>
            </w:r>
          </w:p>
          <w:p w14:paraId="1D6770A2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Średnie przedsiębiorstwo</w:t>
            </w:r>
          </w:p>
          <w:p w14:paraId="2458CBD2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Jednoosobowa działalność gospodarcza</w:t>
            </w:r>
          </w:p>
          <w:p w14:paraId="7D901060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Osoba fizyczna nieprowadząca działalności gospodarczej</w:t>
            </w:r>
          </w:p>
          <w:p w14:paraId="1AD131F5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 xml:space="preserve">Inny rodzaj: </w:t>
            </w:r>
            <w:r w:rsidRPr="00344611">
              <w:rPr>
                <w:rFonts w:ascii="Verdana" w:hAnsi="Verdana" w:cstheme="minorHAnsi"/>
                <w:b/>
                <w:color w:val="000000"/>
              </w:rPr>
              <w:t>podać</w:t>
            </w:r>
            <w:r w:rsidRPr="00344611">
              <w:rPr>
                <w:rFonts w:ascii="Verdana" w:hAnsi="Verdana" w:cstheme="minorHAnsi"/>
                <w:color w:val="000000"/>
              </w:rPr>
              <w:t xml:space="preserve"> ……………………….</w:t>
            </w:r>
          </w:p>
          <w:p w14:paraId="667639E0" w14:textId="77777777"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w rozumieniu ustawy z dnia 6 marca 2018 r. Prawo przedsiębiorców.</w:t>
            </w:r>
          </w:p>
          <w:p w14:paraId="60973737" w14:textId="77777777" w:rsidR="00F02396" w:rsidRPr="00D26F73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i/>
                <w:color w:val="000000"/>
              </w:rPr>
              <w:t>(Uwaga! Zaznaczyć „X” odpowiednią kratkę)</w:t>
            </w:r>
          </w:p>
        </w:tc>
      </w:tr>
      <w:tr w:rsidR="00735989" w:rsidRPr="00F204D6" w14:paraId="73F16832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F7E" w14:textId="77777777" w:rsidR="00735989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9</w:t>
            </w:r>
            <w:r w:rsidR="00735989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02EC" w14:textId="77777777" w:rsidR="00735989" w:rsidRPr="00D26F73" w:rsidRDefault="0073598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E02E3" w14:textId="77777777" w:rsidR="00735989" w:rsidRPr="00D26F73" w:rsidRDefault="00735989" w:rsidP="00B1369E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>Oświadczam, iż zapoznałem się z treścią SWZ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(wraz z załącznikami stanowiącymi jej integralną część) </w:t>
            </w:r>
            <w:r w:rsidRPr="00D26F73">
              <w:rPr>
                <w:rFonts w:ascii="Verdana" w:hAnsi="Verdana" w:cstheme="minorHAnsi"/>
                <w:color w:val="000000"/>
              </w:rPr>
              <w:t>i akceptuję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jej</w:t>
            </w:r>
            <w:r w:rsidR="00655D4B" w:rsidRPr="00D26F73">
              <w:rPr>
                <w:rFonts w:ascii="Verdana" w:hAnsi="Verdana" w:cstheme="minorHAnsi"/>
                <w:color w:val="000000"/>
              </w:rPr>
              <w:t xml:space="preserve"> brzmienie bez zastrzeżeń.</w:t>
            </w:r>
          </w:p>
        </w:tc>
      </w:tr>
      <w:tr w:rsidR="000538F1" w:rsidRPr="00F204D6" w14:paraId="68A664B3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D0A" w14:textId="77777777" w:rsidR="000538F1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10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2A4F" w14:textId="77777777" w:rsidR="000538F1" w:rsidRPr="00D26F73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Oświadczam, że wypełniłem obowiązki informacyjne przewidziane w art. 13 lub art. 14 RODO</w:t>
            </w:r>
            <w:r w:rsidR="00BF0CD7" w:rsidRPr="00D26F73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D26F73">
              <w:rPr>
                <w:rFonts w:ascii="Verdana" w:hAnsi="Verdana" w:cstheme="minorHAnsi"/>
                <w:color w:val="000000" w:themeColor="text1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B02F3" w14:textId="77777777" w:rsidR="00352289" w:rsidRPr="00D26F73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14:paraId="5E3CED7B" w14:textId="77777777"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potwierdzić:</w:t>
            </w:r>
            <w:r w:rsidRPr="00D26F73">
              <w:rPr>
                <w:rFonts w:ascii="Verdana" w:hAnsi="Verdana" w:cstheme="minorHAnsi"/>
                <w:color w:val="000000" w:themeColor="text1"/>
              </w:rPr>
              <w:t>……………………………………………..</w:t>
            </w:r>
          </w:p>
          <w:p w14:paraId="626F7347" w14:textId="77777777"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i/>
                <w:color w:val="000000" w:themeColor="text1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F204D6" w14:paraId="1FD796E3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52C" w14:textId="77777777" w:rsidR="004E7CFC" w:rsidRPr="00D26F73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345" w14:textId="77777777" w:rsidR="004E7CFC" w:rsidRPr="00D26F73" w:rsidRDefault="00942845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Osoby uprawnione </w:t>
            </w:r>
            <w:r w:rsidR="004E7CFC" w:rsidRPr="00D26F73">
              <w:rPr>
                <w:rFonts w:ascii="Verdana" w:hAnsi="Verdana" w:cstheme="minorHAnsi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7398C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podać:</w:t>
            </w:r>
            <w:r w:rsidRPr="00D26F73">
              <w:rPr>
                <w:rFonts w:ascii="Verdana" w:hAnsi="Verdana" w:cstheme="minorHAnsi"/>
              </w:rPr>
              <w:t xml:space="preserve"> ...........................................</w:t>
            </w:r>
          </w:p>
        </w:tc>
      </w:tr>
      <w:tr w:rsidR="004E7CFC" w:rsidRPr="00F204D6" w14:paraId="7FDFA0FB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5304" w14:textId="77777777"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02B17E0C" w14:textId="77777777" w:rsidR="004E7CFC" w:rsidRPr="00D26F73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2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51AC" w14:textId="77777777" w:rsidR="004E7CFC" w:rsidRPr="00D26F73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</w:rPr>
            </w:pPr>
            <w:r w:rsidRPr="00D26F73">
              <w:rPr>
                <w:rFonts w:ascii="Verdana" w:hAnsi="Verdana" w:cstheme="minorHAnsi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31FFC" w14:textId="77777777" w:rsidR="004E7CFC" w:rsidRPr="00D26F73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odać</w:t>
            </w: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 części zamówienia 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: 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...........</w:t>
            </w:r>
            <w:r w:rsidR="00C60AEC" w:rsidRPr="00D26F73">
              <w:rPr>
                <w:rFonts w:ascii="Verdana" w:hAnsi="Verdana" w:cstheme="minorHAnsi"/>
                <w:color w:val="000000" w:themeColor="text1"/>
              </w:rPr>
              <w:t>............</w:t>
            </w:r>
          </w:p>
          <w:p w14:paraId="789ED1B2" w14:textId="77777777" w:rsidR="00512FA5" w:rsidRPr="00D26F73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podać nazwy</w:t>
            </w:r>
            <w:r w:rsidR="009C66CC" w:rsidRPr="00D26F73">
              <w:rPr>
                <w:rFonts w:ascii="Verdana" w:hAnsi="Verdana" w:cstheme="minorHAnsi"/>
                <w:b/>
                <w:color w:val="000000" w:themeColor="text1"/>
              </w:rPr>
              <w:t xml:space="preserve"> firm</w:t>
            </w:r>
            <w:r w:rsidRPr="00D26F73">
              <w:rPr>
                <w:rFonts w:ascii="Verdana" w:hAnsi="Verdana" w:cstheme="minorHAnsi"/>
                <w:color w:val="000000" w:themeColor="text1"/>
              </w:rPr>
              <w:t>: …………………………..</w:t>
            </w:r>
          </w:p>
        </w:tc>
      </w:tr>
      <w:tr w:rsidR="004E7CFC" w:rsidRPr="00F204D6" w14:paraId="7F5939FB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BF2F" w14:textId="77777777"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5FC64D9B" w14:textId="77777777" w:rsidR="004E7CFC" w:rsidRPr="00D26F73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3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3D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6218354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14294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1.</w:t>
            </w:r>
          </w:p>
          <w:p w14:paraId="72241AC7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2.</w:t>
            </w:r>
          </w:p>
          <w:p w14:paraId="6E243D86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3.</w:t>
            </w:r>
          </w:p>
        </w:tc>
      </w:tr>
    </w:tbl>
    <w:p w14:paraId="1D125F93" w14:textId="77777777" w:rsidR="002317AB" w:rsidRPr="00D26F73" w:rsidRDefault="001F1BD6" w:rsidP="00942845">
      <w:pPr>
        <w:spacing w:after="120" w:line="276" w:lineRule="auto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>*</w:t>
      </w:r>
      <w:r w:rsidRPr="00D26F73">
        <w:rPr>
          <w:rFonts w:ascii="Verdana" w:hAnsi="Verdana" w:cstheme="minorHAnsi"/>
          <w:i/>
        </w:rPr>
        <w:t>niepotrzebne skreślić</w:t>
      </w:r>
    </w:p>
    <w:p w14:paraId="69B04380" w14:textId="77777777"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2F14F35F" w14:textId="6D4F4E98" w:rsidR="00042AFC" w:rsidRDefault="00042AFC" w:rsidP="00EE7EAD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403DEE21" w14:textId="77777777" w:rsidR="001A509A" w:rsidRDefault="001A509A" w:rsidP="00091188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2B0BC590" w14:textId="77777777" w:rsidR="00072AE0" w:rsidRPr="00D26F73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E9309A">
        <w:rPr>
          <w:rFonts w:ascii="Verdana" w:hAnsi="Verdana" w:cstheme="minorHAnsi"/>
          <w:b/>
          <w:bCs/>
          <w:lang w:eastAsia="en-US"/>
        </w:rPr>
        <w:t>6</w:t>
      </w:r>
      <w:r w:rsidRPr="00D26F73">
        <w:rPr>
          <w:rFonts w:ascii="Verdana" w:hAnsi="Verdana" w:cstheme="minorHAnsi"/>
          <w:b/>
          <w:bCs/>
          <w:lang w:eastAsia="en-US"/>
        </w:rPr>
        <w:t xml:space="preserve"> do SWZ</w:t>
      </w:r>
    </w:p>
    <w:p w14:paraId="7DA6E200" w14:textId="77777777"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 </w:t>
      </w:r>
    </w:p>
    <w:p w14:paraId="06391F27" w14:textId="77777777"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629275E3" w14:textId="77777777"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27C175B6" w14:textId="77777777"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43CD7E57" w14:textId="77777777"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>WYKAZ   WYKONANYCH   ROBÓT BUDOWLANYCH</w:t>
      </w:r>
    </w:p>
    <w:p w14:paraId="3D74A46D" w14:textId="6B74C4FC" w:rsidR="00072AE0" w:rsidRPr="001A509A" w:rsidRDefault="00072AE0" w:rsidP="00DF2002">
      <w:pPr>
        <w:spacing w:after="120" w:line="276" w:lineRule="auto"/>
        <w:jc w:val="both"/>
        <w:rPr>
          <w:rFonts w:ascii="Verdana" w:hAnsi="Verdana" w:cs="Calibri"/>
          <w:b/>
          <w:lang w:eastAsia="en-US"/>
        </w:rPr>
      </w:pPr>
      <w:r w:rsidRPr="00D26F73">
        <w:rPr>
          <w:rFonts w:ascii="Verdana" w:hAnsi="Verdana" w:cstheme="minorHAnsi"/>
          <w:bCs/>
          <w:lang w:eastAsia="en-US"/>
        </w:rPr>
        <w:t xml:space="preserve">Składając ofertę w postępowaniu prowadzonym w trybie </w:t>
      </w:r>
      <w:r w:rsidR="00765F33" w:rsidRPr="00D26F73">
        <w:rPr>
          <w:rFonts w:ascii="Verdana" w:hAnsi="Verdana" w:cstheme="minorHAnsi"/>
          <w:bCs/>
          <w:lang w:eastAsia="en-US"/>
        </w:rPr>
        <w:t>podstawowym</w:t>
      </w:r>
      <w:r w:rsidR="00716A4C">
        <w:rPr>
          <w:rFonts w:ascii="Verdana" w:hAnsi="Verdana" w:cstheme="minorHAnsi"/>
          <w:bCs/>
          <w:lang w:eastAsia="en-US"/>
        </w:rPr>
        <w:t xml:space="preserve"> na:</w:t>
      </w:r>
      <w:r w:rsidRPr="00D26F73">
        <w:rPr>
          <w:rFonts w:ascii="Verdana" w:hAnsi="Verdana" w:cstheme="minorHAnsi"/>
          <w:bCs/>
          <w:lang w:eastAsia="en-US"/>
        </w:rPr>
        <w:t xml:space="preserve"> </w:t>
      </w:r>
      <w:r w:rsidR="001A509A">
        <w:rPr>
          <w:rFonts w:ascii="Verdana" w:hAnsi="Verdana" w:cs="Calibri"/>
          <w:b/>
          <w:lang w:eastAsia="en-US"/>
        </w:rPr>
        <w:t>w</w:t>
      </w:r>
      <w:r w:rsidR="001A509A" w:rsidRPr="001A509A">
        <w:rPr>
          <w:rFonts w:ascii="Verdana" w:hAnsi="Verdana" w:cs="Calibri"/>
          <w:b/>
          <w:lang w:eastAsia="en-US"/>
        </w:rPr>
        <w:t xml:space="preserve">ykonanie instalacji nawiewnej i klimatyzacji wraz z instalacją C.T., wykonanie dostosowawczych prac budowlanych w ramach przedmiotu zamówienia - Sieć Badawcza Łukasiewicz Instytut Mikroelektroniki i Fotoniki, ul. Wólczyńska 133 Warszawa, Budynek nr </w:t>
      </w:r>
      <w:r w:rsidR="001A509A">
        <w:rPr>
          <w:rFonts w:ascii="Verdana" w:hAnsi="Verdana" w:cs="Calibri"/>
          <w:b/>
          <w:lang w:eastAsia="en-US"/>
        </w:rPr>
        <w:t xml:space="preserve">8 – pomieszczenia nr 221 i 221A, </w:t>
      </w:r>
      <w:r w:rsidRPr="002726A4">
        <w:rPr>
          <w:rFonts w:ascii="Verdana" w:hAnsi="Verdana" w:cstheme="minorHAnsi"/>
          <w:bCs/>
          <w:lang w:eastAsia="en-US"/>
        </w:rPr>
        <w:t>że w okresie ostatnich pięciu lat przed upływem terminu składania</w:t>
      </w:r>
      <w:r w:rsidRPr="00D26F73">
        <w:rPr>
          <w:rFonts w:ascii="Verdana" w:hAnsi="Verdana" w:cstheme="minorHAnsi"/>
          <w:bCs/>
          <w:lang w:eastAsia="en-US"/>
        </w:rPr>
        <w:t xml:space="preserve"> ofert, a jeżeli okres prowadzenia działalności jest krótszy – w tym okresie, wykonaliśmy roboty budowlane instalacyjne: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44"/>
        <w:gridCol w:w="1559"/>
        <w:gridCol w:w="2126"/>
        <w:gridCol w:w="2977"/>
      </w:tblGrid>
      <w:tr w:rsidR="00072AE0" w:rsidRPr="00F204D6" w14:paraId="524F4FB0" w14:textId="77777777" w:rsidTr="00765F3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4C0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AB6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Przedmiot </w:t>
            </w:r>
          </w:p>
          <w:p w14:paraId="51D29D3E" w14:textId="77777777" w:rsidR="00072AE0" w:rsidRPr="00D26F73" w:rsidRDefault="00072AE0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50D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447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7B63F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Podmiot, na rzecz którego roboty zostały wykonane</w:t>
            </w:r>
          </w:p>
          <w:p w14:paraId="22C7492F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072AE0" w:rsidRPr="00F204D6" w14:paraId="73D5CA09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0F4F2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1B1DE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17634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07996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56162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072AE0" w:rsidRPr="00F204D6" w14:paraId="4E96FD09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A883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380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2D5C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D50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93D6D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14:paraId="76163FB5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  <w:tr w:rsidR="00765F33" w:rsidRPr="00F204D6" w14:paraId="7732F9C7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2CE5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2DF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14:paraId="40D1F25E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D5A4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815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17FDC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</w:tbl>
    <w:p w14:paraId="79A545D8" w14:textId="77777777" w:rsidR="00072AE0" w:rsidRPr="00D26F73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lang w:eastAsia="en-US"/>
        </w:rPr>
      </w:pPr>
      <w:r w:rsidRPr="00D26F73">
        <w:rPr>
          <w:rFonts w:ascii="Verdana" w:hAnsi="Verdana" w:cstheme="minorHAnsi"/>
          <w:bCs/>
          <w:i/>
          <w:iCs/>
          <w:u w:val="single"/>
          <w:lang w:eastAsia="en-US"/>
        </w:rPr>
        <w:t>Uwaga!</w:t>
      </w:r>
      <w:r w:rsidRPr="00D26F73">
        <w:rPr>
          <w:rFonts w:ascii="Verdana" w:hAnsi="Verdana" w:cstheme="minorHAns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D26F73">
        <w:rPr>
          <w:rFonts w:ascii="Verdana" w:hAnsi="Verdana" w:cstheme="minorHAnsi"/>
          <w:bCs/>
          <w:i/>
          <w:iCs/>
          <w:lang w:eastAsia="en-US"/>
        </w:rPr>
        <w:t xml:space="preserve"> należycie</w:t>
      </w:r>
      <w:r w:rsidRPr="00D26F73">
        <w:rPr>
          <w:rFonts w:ascii="Verdana" w:hAnsi="Verdana" w:cstheme="minorHAnsi"/>
          <w:bCs/>
          <w:i/>
          <w:iCs/>
          <w:lang w:eastAsia="en-US"/>
        </w:rPr>
        <w:t>.</w:t>
      </w:r>
    </w:p>
    <w:p w14:paraId="547567BA" w14:textId="77777777" w:rsidR="00765F33" w:rsidRPr="00D26F73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0455D136" w14:textId="77777777" w:rsidR="00072AE0" w:rsidRPr="00D26F73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6B47CA86" w14:textId="77777777"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3C316294" w14:textId="77777777"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14:paraId="4D9F90D2" w14:textId="77777777"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14:paraId="7D83A5F2" w14:textId="77777777" w:rsidR="008D72A1" w:rsidRPr="00D26F73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E823711" w14:textId="77777777" w:rsidR="002B3987" w:rsidRDefault="002B3987">
      <w:pPr>
        <w:rPr>
          <w:rFonts w:ascii="Verdana" w:hAnsi="Verdana" w:cstheme="minorHAnsi"/>
          <w:b/>
          <w:bCs/>
          <w:highlight w:val="yellow"/>
          <w:lang w:eastAsia="en-US"/>
        </w:rPr>
      </w:pPr>
      <w:r>
        <w:rPr>
          <w:rFonts w:ascii="Verdana" w:hAnsi="Verdana" w:cstheme="minorHAnsi"/>
          <w:b/>
          <w:bCs/>
          <w:highlight w:val="yellow"/>
          <w:lang w:eastAsia="en-US"/>
        </w:rPr>
        <w:br w:type="page"/>
      </w:r>
    </w:p>
    <w:p w14:paraId="24874E49" w14:textId="77777777" w:rsidR="00C24B96" w:rsidRPr="00D26F73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           </w:t>
      </w:r>
      <w:r w:rsidR="00C24B96" w:rsidRPr="00D26F73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767C64" w:rsidRPr="00D26F73">
        <w:rPr>
          <w:rFonts w:ascii="Verdana" w:hAnsi="Verdana" w:cstheme="minorHAnsi"/>
          <w:b/>
          <w:bCs/>
          <w:lang w:eastAsia="en-US"/>
        </w:rPr>
        <w:t>7</w:t>
      </w:r>
      <w:r w:rsidR="001D27D9" w:rsidRPr="00D26F73">
        <w:rPr>
          <w:rFonts w:ascii="Verdana" w:hAnsi="Verdana" w:cstheme="minorHAnsi"/>
          <w:b/>
          <w:bCs/>
          <w:lang w:eastAsia="en-US"/>
        </w:rPr>
        <w:t xml:space="preserve"> </w:t>
      </w:r>
      <w:r w:rsidR="001E7188" w:rsidRPr="00D26F73">
        <w:rPr>
          <w:rFonts w:ascii="Verdana" w:hAnsi="Verdana" w:cstheme="minorHAnsi"/>
          <w:b/>
          <w:bCs/>
          <w:lang w:eastAsia="en-US"/>
        </w:rPr>
        <w:t xml:space="preserve"> do S</w:t>
      </w:r>
      <w:r w:rsidR="00C24B96" w:rsidRPr="00D26F73">
        <w:rPr>
          <w:rFonts w:ascii="Verdana" w:hAnsi="Verdana" w:cstheme="minorHAnsi"/>
          <w:b/>
          <w:bCs/>
          <w:lang w:eastAsia="en-US"/>
        </w:rPr>
        <w:t>WZ</w:t>
      </w:r>
    </w:p>
    <w:p w14:paraId="75D30874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3BF84459" w14:textId="77777777" w:rsidR="00C24B96" w:rsidRPr="00F204D6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F204D6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14:paraId="3E62EE10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7453AC95" w14:textId="5C920BF9" w:rsidR="00C24B96" w:rsidRPr="00F204D6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040D12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60204B">
        <w:rPr>
          <w:rFonts w:ascii="Verdana" w:hAnsi="Verdana" w:cs="Arial"/>
        </w:rPr>
        <w:t>podstawowym</w:t>
      </w:r>
      <w:r w:rsidRPr="002B3987">
        <w:rPr>
          <w:rFonts w:ascii="Verdana" w:hAnsi="Verdana" w:cs="Arial"/>
        </w:rPr>
        <w:t xml:space="preserve"> przez </w:t>
      </w:r>
      <w:r w:rsidR="00BB3543" w:rsidRPr="002726A4">
        <w:rPr>
          <w:rFonts w:ascii="Verdana" w:hAnsi="Verdana" w:cs="Arial"/>
          <w:b/>
        </w:rPr>
        <w:t>Sieć Badawcza Łukasiewicz –Instytut Mikroelektroniki i Fotoniki</w:t>
      </w:r>
      <w:r w:rsidR="00BB3543" w:rsidRPr="002726A4">
        <w:rPr>
          <w:rFonts w:ascii="Verdana" w:hAnsi="Verdana" w:cs="Arial"/>
        </w:rPr>
        <w:t xml:space="preserve"> </w:t>
      </w:r>
      <w:r w:rsidRPr="002726A4">
        <w:rPr>
          <w:rFonts w:ascii="Verdana" w:hAnsi="Verdana" w:cs="Arial"/>
        </w:rPr>
        <w:t>na</w:t>
      </w:r>
      <w:r w:rsidR="00BB3543" w:rsidRPr="002726A4">
        <w:rPr>
          <w:rFonts w:ascii="Verdana" w:hAnsi="Verdana" w:cs="Arial"/>
        </w:rPr>
        <w:t>:</w:t>
      </w:r>
      <w:r w:rsidRPr="002726A4">
        <w:rPr>
          <w:rFonts w:ascii="Verdana" w:eastAsia="Arial Narrow" w:hAnsi="Verdana" w:cs="Arial"/>
          <w:b/>
        </w:rPr>
        <w:t xml:space="preserve"> </w:t>
      </w:r>
      <w:r w:rsidR="00440807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…………………………………………………………………………………………………………………………….</w:t>
      </w:r>
      <w:r w:rsidR="00BB3543" w:rsidRPr="002B3987">
        <w:rPr>
          <w:rFonts w:ascii="Verdana" w:eastAsia="HG Mincho Light J" w:hAnsi="Verdana" w:cs="Arial"/>
          <w:b/>
          <w:iCs/>
        </w:rPr>
        <w:t xml:space="preserve"> </w:t>
      </w:r>
      <w:r w:rsidRPr="002B3987">
        <w:rPr>
          <w:rFonts w:ascii="Verdana" w:hAnsi="Verdana" w:cs="Arial"/>
        </w:rPr>
        <w:t xml:space="preserve"> my:………………(</w:t>
      </w:r>
      <w:r w:rsidRPr="002B3987">
        <w:rPr>
          <w:rFonts w:ascii="Verdana" w:hAnsi="Verdana" w:cs="Arial"/>
          <w:i/>
        </w:rPr>
        <w:t xml:space="preserve">imię i nazwisko osoby podpisującej) </w:t>
      </w:r>
      <w:r w:rsidRPr="00F204D6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F204D6">
        <w:rPr>
          <w:rFonts w:ascii="Verdana" w:hAnsi="Verdana" w:cs="Arial"/>
          <w:i/>
        </w:rPr>
        <w:t xml:space="preserve">wpisać nazwę podmiotu udostępniającego) </w:t>
      </w:r>
      <w:r w:rsidRPr="00F204D6">
        <w:rPr>
          <w:rFonts w:ascii="Verdana" w:hAnsi="Verdana" w:cs="Arial"/>
        </w:rPr>
        <w:t>z siedzibą w ………………………. …………………….</w:t>
      </w:r>
      <w:r w:rsidRPr="00F204D6">
        <w:rPr>
          <w:rFonts w:ascii="Verdana" w:hAnsi="Verdana" w:cs="Arial"/>
          <w:i/>
        </w:rPr>
        <w:t xml:space="preserve">(wpisać adres podmiotu udostępniającego) </w:t>
      </w:r>
      <w:r w:rsidRPr="00F204D6">
        <w:rPr>
          <w:rFonts w:ascii="Verdana" w:hAnsi="Verdana" w:cs="Arial"/>
        </w:rPr>
        <w:t xml:space="preserve">zobowiązujemy się do udostępnienia ………………. </w:t>
      </w:r>
      <w:r w:rsidRPr="00F204D6">
        <w:rPr>
          <w:rFonts w:ascii="Verdana" w:hAnsi="Verdana" w:cs="Arial"/>
          <w:i/>
        </w:rPr>
        <w:t>(wpisać komu)</w:t>
      </w:r>
      <w:r w:rsidRPr="00F204D6">
        <w:rPr>
          <w:rFonts w:ascii="Verdana" w:hAnsi="Verdana" w:cs="Arial"/>
        </w:rPr>
        <w:t xml:space="preserve"> z siedzibą </w:t>
      </w:r>
      <w:r w:rsidRPr="00F204D6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14:paraId="4910C8FD" w14:textId="77777777" w:rsidR="00C24B96" w:rsidRPr="00F204D6" w:rsidRDefault="00C24B96" w:rsidP="00D90FC5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zasobów, jakie udostępniamy Wykonawcy:</w:t>
      </w:r>
    </w:p>
    <w:p w14:paraId="23FB6B4D" w14:textId="77777777" w:rsidR="00C24B96" w:rsidRPr="00F204D6" w:rsidRDefault="00C24B96" w:rsidP="00D90FC5">
      <w:pPr>
        <w:numPr>
          <w:ilvl w:val="1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7F503732" w14:textId="77777777"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  <w:i/>
        </w:rPr>
        <w:t xml:space="preserve">(należy wyspecyfikować udostępniane zasoby) </w:t>
      </w:r>
    </w:p>
    <w:p w14:paraId="43626B48" w14:textId="77777777" w:rsidR="00C24B96" w:rsidRPr="00F204D6" w:rsidRDefault="00C24B96" w:rsidP="00D90FC5">
      <w:pPr>
        <w:numPr>
          <w:ilvl w:val="1"/>
          <w:numId w:val="7"/>
        </w:numPr>
        <w:spacing w:line="312" w:lineRule="auto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31BA7536" w14:textId="77777777"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  <w:i/>
        </w:rPr>
        <w:t>(należy wyspecyfikować udostępniane zasoby)</w:t>
      </w:r>
    </w:p>
    <w:p w14:paraId="592F5A1A" w14:textId="77777777" w:rsidR="00C24B96" w:rsidRPr="00F204D6" w:rsidRDefault="00C24B96" w:rsidP="00D90FC5">
      <w:pPr>
        <w:numPr>
          <w:ilvl w:val="0"/>
          <w:numId w:val="7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08A08E36" w14:textId="77777777" w:rsidR="00C24B96" w:rsidRPr="00F204D6" w:rsidRDefault="00C24B96" w:rsidP="00D90FC5">
      <w:pPr>
        <w:numPr>
          <w:ilvl w:val="0"/>
          <w:numId w:val="7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127C5D46" w14:textId="77777777" w:rsidR="00C24B96" w:rsidRPr="00F204D6" w:rsidRDefault="00C24B96" w:rsidP="00D90FC5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Zrealizujemy następujące</w:t>
      </w:r>
      <w:r w:rsidR="001E7188" w:rsidRPr="00F204D6">
        <w:rPr>
          <w:rFonts w:ascii="Verdana" w:hAnsi="Verdana" w:cs="Arial"/>
        </w:rPr>
        <w:t xml:space="preserve"> roboty budowlane lub</w:t>
      </w:r>
      <w:r w:rsidRPr="00F204D6">
        <w:rPr>
          <w:rFonts w:ascii="Verdana" w:hAnsi="Verdana" w:cs="Arial"/>
        </w:rPr>
        <w:t xml:space="preserve"> usługi wchodzące z zakres przedmiotu zamówienia:</w:t>
      </w:r>
    </w:p>
    <w:p w14:paraId="48130DFC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14:paraId="1E0C684C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D09E6BA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5FE55379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…………………………………………..</w:t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  <w:t>……………………………………………………...............</w:t>
      </w:r>
    </w:p>
    <w:p w14:paraId="7BC023FE" w14:textId="77777777" w:rsidR="00C24B96" w:rsidRPr="00D26F73" w:rsidRDefault="00B0518A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miejscowość i data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="00C24B96" w:rsidRPr="00D26F73">
        <w:rPr>
          <w:rFonts w:ascii="Verdana" w:hAnsi="Verdana" w:cs="Arial"/>
          <w:i/>
        </w:rPr>
        <w:t xml:space="preserve">podpis osoby uprawnionej do reprezentacji </w:t>
      </w:r>
      <w:r>
        <w:rPr>
          <w:rFonts w:ascii="Verdana" w:hAnsi="Verdana" w:cs="Arial"/>
          <w:i/>
        </w:rPr>
        <w:t xml:space="preserve"> </w:t>
      </w:r>
      <w:r w:rsidR="00C24B96" w:rsidRPr="00D26F73">
        <w:rPr>
          <w:rFonts w:ascii="Verdana" w:hAnsi="Verdana" w:cs="Arial"/>
          <w:i/>
        </w:rPr>
        <w:t>podmiotu</w:t>
      </w:r>
    </w:p>
    <w:p w14:paraId="1531BBB7" w14:textId="77777777" w:rsidR="00C24B96" w:rsidRPr="00D26F73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14:paraId="2FFB1973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4F0C0C92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1C4B14EF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076ECAC7" w14:textId="77777777" w:rsidR="00C24B96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69E22E77" w14:textId="77777777" w:rsidR="00440807" w:rsidRPr="00D26F73" w:rsidRDefault="00440807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4065DF61" w14:textId="77777777" w:rsidR="00C24B96" w:rsidRPr="00D26F73" w:rsidRDefault="00C24B96" w:rsidP="00076603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1F3750BA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2820A3CC" w14:textId="77777777" w:rsidR="001B0DBF" w:rsidRPr="00D26F73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20889034" w14:textId="77777777" w:rsidR="00D53C1D" w:rsidRPr="00196319" w:rsidRDefault="00D53C1D" w:rsidP="00D53C1D">
      <w:pPr>
        <w:spacing w:after="120" w:line="276" w:lineRule="auto"/>
        <w:ind w:left="4956" w:firstLine="708"/>
        <w:jc w:val="center"/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</w:pP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531B05"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>8</w:t>
      </w: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SWZ</w:t>
      </w:r>
    </w:p>
    <w:p w14:paraId="3210ECDD" w14:textId="77777777" w:rsidR="00D53C1D" w:rsidRPr="00196319" w:rsidRDefault="00D53C1D" w:rsidP="00D53C1D">
      <w:pPr>
        <w:spacing w:after="120" w:line="276" w:lineRule="auto"/>
        <w:ind w:left="284" w:firstLine="708"/>
        <w:rPr>
          <w:rFonts w:ascii="Verdana" w:hAnsi="Verdana" w:cs="Calibri"/>
          <w:b/>
          <w:bCs/>
          <w:sz w:val="14"/>
          <w:szCs w:val="22"/>
        </w:rPr>
      </w:pPr>
    </w:p>
    <w:p w14:paraId="4E5BA92F" w14:textId="77777777" w:rsidR="00D53C1D" w:rsidRPr="00196319" w:rsidRDefault="00D53C1D" w:rsidP="00D53C1D">
      <w:pPr>
        <w:ind w:right="70"/>
        <w:jc w:val="both"/>
        <w:rPr>
          <w:rFonts w:ascii="Verdana" w:hAnsi="Verdana" w:cs="Calibri"/>
          <w:b/>
          <w:bCs/>
          <w:iCs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Wykonawcy </w:t>
      </w:r>
      <w:r w:rsidRPr="00196319">
        <w:rPr>
          <w:rFonts w:ascii="Verdana" w:hAnsi="Verdana" w:cs="Calibri"/>
          <w:b/>
          <w:bCs/>
          <w:iCs/>
          <w:sz w:val="22"/>
          <w:szCs w:val="22"/>
        </w:rPr>
        <w:t>wspólnie ubiegających się o udzielenie zamówienia:</w:t>
      </w:r>
    </w:p>
    <w:p w14:paraId="2D76542E" w14:textId="77777777" w:rsidR="00D53C1D" w:rsidRPr="00196319" w:rsidRDefault="00D53C1D" w:rsidP="00D53C1D">
      <w:pPr>
        <w:ind w:right="70"/>
        <w:jc w:val="both"/>
        <w:rPr>
          <w:rFonts w:ascii="Verdana" w:hAnsi="Verdana" w:cs="Calibri"/>
          <w:b/>
          <w:sz w:val="22"/>
          <w:szCs w:val="22"/>
        </w:rPr>
      </w:pPr>
    </w:p>
    <w:p w14:paraId="2F8835F7" w14:textId="77777777"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14:paraId="178B02A0" w14:textId="77777777"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14:paraId="4AF068F3" w14:textId="77777777"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(pełna nazwa/firma, adres)</w:t>
      </w:r>
    </w:p>
    <w:p w14:paraId="03F70E4B" w14:textId="77777777"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</w:p>
    <w:p w14:paraId="37EC08D2" w14:textId="77777777"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reprezentowany przez:</w:t>
      </w:r>
    </w:p>
    <w:p w14:paraId="751B3541" w14:textId="77777777"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……………………………………………………………………..</w:t>
      </w:r>
    </w:p>
    <w:p w14:paraId="2FD6FE11" w14:textId="77777777"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(imię, nazwisko, stanowisko/podstawa do reprezentacji)</w:t>
      </w:r>
    </w:p>
    <w:p w14:paraId="65DDAAF7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16"/>
          <w:szCs w:val="22"/>
        </w:rPr>
      </w:pPr>
    </w:p>
    <w:p w14:paraId="03F4A8F1" w14:textId="77777777" w:rsidR="00D53C1D" w:rsidRPr="00196319" w:rsidRDefault="00D53C1D" w:rsidP="00126373">
      <w:pPr>
        <w:rPr>
          <w:rFonts w:ascii="Verdana" w:hAnsi="Verdana" w:cs="Calibri"/>
          <w:b/>
          <w:sz w:val="22"/>
          <w:szCs w:val="22"/>
        </w:rPr>
      </w:pPr>
    </w:p>
    <w:p w14:paraId="5C01C58B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b/>
          <w:sz w:val="22"/>
          <w:szCs w:val="22"/>
        </w:rPr>
        <w:t>OŚWIADCZENIE WYKONAWCY</w:t>
      </w:r>
    </w:p>
    <w:p w14:paraId="4B0454D7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O ZAKRESIE WYKONANIA ZAMÓWIENIA PRZEZ WYKONAWCÓW </w:t>
      </w:r>
    </w:p>
    <w:p w14:paraId="003792CD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>WSPÓLNIE UBIEGAJĄCYCH SIĘ O UDZIELENIE ZAMÓWIENIA</w:t>
      </w:r>
    </w:p>
    <w:p w14:paraId="6F077C04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14:paraId="0D2D927B" w14:textId="77777777"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28591F46" w14:textId="77777777"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14:paraId="7E1188CF" w14:textId="77777777"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w postępowaniu o udzielenie zamówienia publicznego pn</w:t>
      </w:r>
      <w:r w:rsidRPr="00196319">
        <w:rPr>
          <w:rFonts w:ascii="Verdana" w:hAnsi="Verdana" w:cs="Calibri"/>
          <w:sz w:val="22"/>
          <w:szCs w:val="22"/>
        </w:rPr>
        <w:t>.</w:t>
      </w:r>
      <w:r w:rsidRPr="00196319">
        <w:rPr>
          <w:rFonts w:ascii="Verdana" w:hAnsi="Verdana" w:cs="Calibri"/>
          <w:b/>
          <w:sz w:val="22"/>
          <w:szCs w:val="22"/>
        </w:rPr>
        <w:t xml:space="preserve"> </w:t>
      </w:r>
    </w:p>
    <w:p w14:paraId="01BA58E0" w14:textId="77777777"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</w:p>
    <w:p w14:paraId="64F03D99" w14:textId="617CA9C9" w:rsidR="00D53C1D" w:rsidRPr="00196319" w:rsidRDefault="0052642F" w:rsidP="00D53C1D">
      <w:pPr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</w:t>
      </w:r>
    </w:p>
    <w:p w14:paraId="6F780793" w14:textId="77777777" w:rsidR="00D53C1D" w:rsidRPr="00196319" w:rsidRDefault="00D53C1D" w:rsidP="00126373">
      <w:pPr>
        <w:rPr>
          <w:rFonts w:ascii="Verdana" w:hAnsi="Verdana" w:cs="Calibri"/>
          <w:sz w:val="22"/>
          <w:szCs w:val="22"/>
          <w:lang w:eastAsia="zh-CN"/>
        </w:rPr>
      </w:pPr>
    </w:p>
    <w:p w14:paraId="6AC77FF2" w14:textId="77777777" w:rsidR="00D53C1D" w:rsidRPr="00196319" w:rsidRDefault="00D53C1D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"/>
          <w:szCs w:val="22"/>
          <w:lang w:eastAsia="zh-CN"/>
        </w:rPr>
      </w:pPr>
    </w:p>
    <w:p w14:paraId="02845656" w14:textId="77777777" w:rsidR="00126373" w:rsidRPr="00196319" w:rsidRDefault="00126373" w:rsidP="00126373">
      <w:pPr>
        <w:jc w:val="center"/>
        <w:rPr>
          <w:rFonts w:ascii="Verdana" w:hAnsi="Verdana"/>
          <w:lang w:eastAsia="zh-CN"/>
        </w:rPr>
      </w:pPr>
      <w:r w:rsidRPr="00196319">
        <w:rPr>
          <w:rFonts w:ascii="Verdana" w:hAnsi="Verdana"/>
          <w:lang w:eastAsia="zh-CN"/>
        </w:rPr>
        <w:t>oświadczamy, że:</w:t>
      </w:r>
    </w:p>
    <w:p w14:paraId="29F0D89E" w14:textId="77777777" w:rsidR="00126373" w:rsidRPr="00196319" w:rsidRDefault="00126373" w:rsidP="00126373">
      <w:pPr>
        <w:jc w:val="center"/>
        <w:rPr>
          <w:rFonts w:ascii="Verdana" w:hAnsi="Verdana"/>
        </w:rPr>
      </w:pPr>
    </w:p>
    <w:p w14:paraId="17B2E1CC" w14:textId="77777777"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448D02A9" w14:textId="77777777" w:rsidR="00126373" w:rsidRPr="00196319" w:rsidRDefault="00126373" w:rsidP="00D90FC5">
      <w:pPr>
        <w:numPr>
          <w:ilvl w:val="0"/>
          <w:numId w:val="96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>Wykonawca …………………………………………………………………………………………………………………………………</w:t>
      </w:r>
    </w:p>
    <w:p w14:paraId="70ABE608" w14:textId="77777777"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0DA4BC8B" w14:textId="77777777"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03E1C8E3" w14:textId="77777777"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 roboty budowlane*:………………………………………</w:t>
      </w:r>
    </w:p>
    <w:p w14:paraId="07E45C46" w14:textId="77777777"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5EB4988F" w14:textId="77777777"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514D8974" w14:textId="77777777" w:rsidR="00126373" w:rsidRPr="00196319" w:rsidRDefault="00126373" w:rsidP="00D90FC5">
      <w:pPr>
        <w:numPr>
          <w:ilvl w:val="0"/>
          <w:numId w:val="96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269F0960" w14:textId="77777777"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E37605F" w14:textId="77777777" w:rsidR="00126373" w:rsidRPr="00196319" w:rsidRDefault="00126373" w:rsidP="00126373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6"/>
          <w:szCs w:val="18"/>
          <w:lang w:eastAsia="zh-CN"/>
        </w:rPr>
      </w:pPr>
    </w:p>
    <w:p w14:paraId="6D78F4B3" w14:textId="77777777"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/roboty budowlane*:……………………………………..</w:t>
      </w:r>
    </w:p>
    <w:p w14:paraId="54506F36" w14:textId="77777777"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759F76E5" w14:textId="77777777"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1A12210" w14:textId="77777777"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1DA45E76" w14:textId="77777777" w:rsidR="00126373" w:rsidRPr="00196319" w:rsidRDefault="00126373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2"/>
          <w:szCs w:val="22"/>
          <w:lang w:eastAsia="ar-SA"/>
        </w:rPr>
      </w:pPr>
    </w:p>
    <w:p w14:paraId="45C89382" w14:textId="77777777" w:rsidR="00D53C1D" w:rsidRPr="00196319" w:rsidRDefault="00D53C1D" w:rsidP="00D53C1D">
      <w:pPr>
        <w:shd w:val="clear" w:color="auto" w:fill="BFBFBF"/>
        <w:suppressAutoHyphens/>
        <w:jc w:val="center"/>
        <w:rPr>
          <w:rFonts w:ascii="Verdana" w:hAnsi="Verdana" w:cs="Calibri"/>
          <w:sz w:val="22"/>
          <w:szCs w:val="22"/>
          <w:lang w:eastAsia="ar-SA"/>
        </w:rPr>
      </w:pPr>
      <w:r w:rsidRPr="00196319">
        <w:rPr>
          <w:rFonts w:ascii="Verdana" w:hAnsi="Verdana" w:cs="Calibri"/>
          <w:b/>
          <w:sz w:val="22"/>
          <w:szCs w:val="22"/>
          <w:lang w:eastAsia="ar-SA"/>
        </w:rPr>
        <w:t>OŚWIADCZENIE DOTYCZĄCE PODANYCH INFORMACJI</w:t>
      </w:r>
    </w:p>
    <w:p w14:paraId="3ACFC1E0" w14:textId="77777777" w:rsidR="00D53C1D" w:rsidRPr="00196319" w:rsidRDefault="00D53C1D" w:rsidP="00D53C1D">
      <w:pPr>
        <w:suppressAutoHyphens/>
        <w:jc w:val="both"/>
        <w:rPr>
          <w:rFonts w:ascii="Verdana" w:hAnsi="Verdana" w:cs="Calibri"/>
          <w:sz w:val="22"/>
          <w:szCs w:val="22"/>
          <w:lang w:eastAsia="ar-SA"/>
        </w:rPr>
      </w:pPr>
    </w:p>
    <w:p w14:paraId="4F4D6FDD" w14:textId="77777777" w:rsidR="00D53C1D" w:rsidRPr="00AD12D1" w:rsidRDefault="00D53C1D" w:rsidP="00126373">
      <w:pPr>
        <w:suppressAutoHyphens/>
        <w:jc w:val="both"/>
        <w:rPr>
          <w:rFonts w:ascii="Verdana" w:hAnsi="Verdana" w:cs="Calibri"/>
          <w:szCs w:val="22"/>
          <w:lang w:eastAsia="ar-SA"/>
        </w:rPr>
      </w:pPr>
      <w:r w:rsidRPr="00AD12D1">
        <w:rPr>
          <w:rFonts w:ascii="Verdana" w:hAnsi="Verdana" w:cs="Calibri"/>
          <w:szCs w:val="22"/>
          <w:lang w:eastAsia="ar-SA"/>
        </w:rPr>
        <w:t>Oświadczam/my*, że wszystkie informacje podane w powy</w:t>
      </w:r>
      <w:r w:rsidR="00196319" w:rsidRPr="00AD12D1">
        <w:rPr>
          <w:rFonts w:ascii="Verdana" w:hAnsi="Verdana" w:cs="Calibri"/>
          <w:szCs w:val="22"/>
          <w:lang w:eastAsia="ar-SA"/>
        </w:rPr>
        <w:t xml:space="preserve">ższym oświadczeniu są aktualne </w:t>
      </w:r>
      <w:r w:rsidRPr="00AD12D1">
        <w:rPr>
          <w:rFonts w:ascii="Verdana" w:hAnsi="Verdana" w:cs="Calibri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C941AE" w14:textId="77777777" w:rsidR="00D53C1D" w:rsidRPr="00AD12D1" w:rsidRDefault="00D53C1D" w:rsidP="00D53C1D">
      <w:pPr>
        <w:spacing w:line="276" w:lineRule="auto"/>
        <w:rPr>
          <w:rFonts w:ascii="Verdana" w:hAnsi="Verdana" w:cs="Calibri"/>
          <w:i/>
          <w:sz w:val="16"/>
          <w:szCs w:val="18"/>
        </w:rPr>
      </w:pPr>
      <w:r w:rsidRPr="00AD12D1">
        <w:rPr>
          <w:rFonts w:ascii="Verdana" w:hAnsi="Verdana" w:cs="Calibri"/>
          <w:i/>
          <w:sz w:val="16"/>
          <w:szCs w:val="18"/>
        </w:rPr>
        <w:t xml:space="preserve">*    niewłaściwe skreślić   </w:t>
      </w:r>
    </w:p>
    <w:p w14:paraId="0BE9AC98" w14:textId="77777777"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</w:p>
    <w:p w14:paraId="1E8F0AC7" w14:textId="77777777" w:rsidR="00D53C1D" w:rsidRPr="00AD12D1" w:rsidRDefault="00D53C1D" w:rsidP="00D53C1D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 w:cs="Calibri"/>
          <w:b/>
          <w:kern w:val="3"/>
          <w:szCs w:val="22"/>
          <w:lang w:eastAsia="zh-CN"/>
        </w:rPr>
      </w:pPr>
      <w:r w:rsidRPr="00AD12D1">
        <w:rPr>
          <w:rFonts w:ascii="Verdana" w:hAnsi="Verdana" w:cs="Calibri"/>
          <w:b/>
          <w:kern w:val="3"/>
          <w:szCs w:val="22"/>
          <w:lang w:eastAsia="zh-CN"/>
        </w:rPr>
        <w:t>…………………………………..</w:t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  <w:t>………………………………….</w:t>
      </w:r>
    </w:p>
    <w:p w14:paraId="709D39AD" w14:textId="77777777"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  <w:r w:rsidRPr="00AD12D1">
        <w:rPr>
          <w:rFonts w:ascii="Verdana" w:hAnsi="Verdana" w:cs="Calibri"/>
          <w:i/>
          <w:szCs w:val="22"/>
        </w:rPr>
        <w:t xml:space="preserve">           miejscowość, data</w:t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  <w:t xml:space="preserve">    podpis Wykonawcy</w:t>
      </w:r>
    </w:p>
    <w:p w14:paraId="5ABA8354" w14:textId="77777777" w:rsidR="00D53C1D" w:rsidRPr="00196319" w:rsidRDefault="00D53C1D" w:rsidP="00D53C1D">
      <w:pPr>
        <w:spacing w:line="276" w:lineRule="auto"/>
        <w:rPr>
          <w:rFonts w:ascii="Verdana" w:hAnsi="Verdana" w:cs="Calibri"/>
          <w:i/>
          <w:sz w:val="22"/>
          <w:szCs w:val="22"/>
        </w:rPr>
      </w:pPr>
    </w:p>
    <w:p w14:paraId="404D137E" w14:textId="77777777" w:rsidR="00D53C1D" w:rsidRDefault="00D53C1D" w:rsidP="00D53C1D">
      <w:pPr>
        <w:spacing w:after="120" w:line="276" w:lineRule="auto"/>
        <w:rPr>
          <w:rFonts w:ascii="Verdana" w:hAnsi="Verdana" w:cstheme="minorHAnsi"/>
          <w:b/>
          <w:bCs/>
          <w:highlight w:val="yellow"/>
          <w:lang w:eastAsia="en-US"/>
        </w:rPr>
      </w:pPr>
    </w:p>
    <w:p w14:paraId="67F1AAC7" w14:textId="77777777" w:rsidR="00531B05" w:rsidRPr="009775E9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Cs w:val="22"/>
          <w:lang w:eastAsia="en-US"/>
        </w:rPr>
      </w:pPr>
      <w:r w:rsidRPr="009775E9">
        <w:rPr>
          <w:rFonts w:ascii="Verdana" w:hAnsi="Verdana" w:cstheme="minorHAnsi"/>
          <w:b/>
          <w:bCs/>
          <w:szCs w:val="22"/>
          <w:lang w:eastAsia="en-US"/>
        </w:rPr>
        <w:lastRenderedPageBreak/>
        <w:t>Załącznik nr 9 do SWZ</w:t>
      </w:r>
    </w:p>
    <w:p w14:paraId="3D31849C" w14:textId="77777777"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FB9393A" w14:textId="77777777" w:rsidR="00531B05" w:rsidRPr="00442835" w:rsidRDefault="00531B05" w:rsidP="00531B05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14:paraId="6FD536C4" w14:textId="77777777" w:rsidR="00531B05" w:rsidRPr="00442835" w:rsidRDefault="00531B05" w:rsidP="00531B05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14:paraId="61A2EF18" w14:textId="77777777" w:rsidR="00531B05" w:rsidRPr="00442835" w:rsidRDefault="00531B05" w:rsidP="00531B05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42BB4928" w14:textId="77777777"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25F24A6A" w14:textId="77777777" w:rsidR="00531B05" w:rsidRPr="00D707E7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B1D97E7" w14:textId="77777777" w:rsidR="00531B05" w:rsidRPr="00D707E7" w:rsidRDefault="00531B05" w:rsidP="00531B05">
      <w:pPr>
        <w:spacing w:before="120" w:line="312" w:lineRule="auto"/>
        <w:jc w:val="center"/>
        <w:rPr>
          <w:rFonts w:ascii="Verdana" w:hAnsi="Verdana" w:cs="Arial"/>
          <w:b/>
        </w:rPr>
      </w:pPr>
      <w:r w:rsidRPr="00D707E7">
        <w:rPr>
          <w:rFonts w:ascii="Verdana" w:hAnsi="Verdana" w:cs="Arial"/>
          <w:b/>
        </w:rPr>
        <w:t>Wykaz osób, które wykonawca skieruje do realizacji zamówienia</w:t>
      </w:r>
    </w:p>
    <w:p w14:paraId="19595921" w14:textId="77777777" w:rsidR="00531B05" w:rsidRPr="00D707E7" w:rsidRDefault="00531B05" w:rsidP="00531B05">
      <w:pPr>
        <w:spacing w:line="312" w:lineRule="auto"/>
        <w:jc w:val="both"/>
        <w:rPr>
          <w:rFonts w:ascii="Verdana" w:hAnsi="Verdana"/>
        </w:rPr>
      </w:pPr>
    </w:p>
    <w:p w14:paraId="13BD0329" w14:textId="77777777"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  <w:r w:rsidRPr="00D707E7">
        <w:rPr>
          <w:rFonts w:ascii="Verdana" w:hAnsi="Verdana"/>
        </w:rPr>
        <w:t>Do wykonywania zamówienia skieruję następujące osoby:</w:t>
      </w:r>
      <w:r w:rsidRPr="00442835">
        <w:rPr>
          <w:rFonts w:ascii="Verdana" w:hAnsi="Verdana" w:cs="Arial"/>
        </w:rPr>
        <w:t xml:space="preserve"> </w:t>
      </w:r>
    </w:p>
    <w:p w14:paraId="552EE9E6" w14:textId="77777777"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531B05" w:rsidRPr="00442835" w14:paraId="147AFC34" w14:textId="77777777" w:rsidTr="00531B0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14:paraId="03D00AA1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14:paraId="5F346F72" w14:textId="77777777"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14:paraId="79A441A7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2D778A52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14:paraId="5E023FEF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14:paraId="175B8CFE" w14:textId="77777777"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14:paraId="2E3CA598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Kwalifikacje zawodowe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225D5D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doświadczenie oraz </w:t>
            </w:r>
          </w:p>
          <w:p w14:paraId="67A99055" w14:textId="77777777" w:rsidR="00531B0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zakres**,</w:t>
            </w:r>
          </w:p>
          <w:p w14:paraId="6F12FE18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62B7">
              <w:rPr>
                <w:rFonts w:ascii="Verdana" w:hAnsi="Verdana" w:cs="Arial"/>
                <w:b/>
                <w:sz w:val="18"/>
                <w:szCs w:val="18"/>
              </w:rPr>
              <w:t>numer i data ważności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14:paraId="46AACA2A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14:paraId="211A9962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442835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531B05" w:rsidRPr="00442835" w14:paraId="59448A6F" w14:textId="77777777" w:rsidTr="00531B05">
        <w:trPr>
          <w:cantSplit/>
          <w:trHeight w:hRule="exact" w:val="284"/>
        </w:trPr>
        <w:tc>
          <w:tcPr>
            <w:tcW w:w="512" w:type="dxa"/>
          </w:tcPr>
          <w:p w14:paraId="4D2A01D3" w14:textId="77777777"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5F94D890" w14:textId="77777777"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6C44EF24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2B972853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60F2AF86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14:paraId="77C47A80" w14:textId="77777777" w:rsidTr="00531B05">
        <w:trPr>
          <w:cantSplit/>
          <w:trHeight w:hRule="exact" w:val="284"/>
        </w:trPr>
        <w:tc>
          <w:tcPr>
            <w:tcW w:w="512" w:type="dxa"/>
          </w:tcPr>
          <w:p w14:paraId="357FAD99" w14:textId="77777777"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7E33A849" w14:textId="77777777"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1ECBF354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1142AC45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45D782DF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14:paraId="41A30294" w14:textId="77777777" w:rsidTr="00531B05">
        <w:trPr>
          <w:cantSplit/>
          <w:trHeight w:hRule="exact" w:val="284"/>
        </w:trPr>
        <w:tc>
          <w:tcPr>
            <w:tcW w:w="512" w:type="dxa"/>
          </w:tcPr>
          <w:p w14:paraId="479C8A5E" w14:textId="77777777"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5B751A61" w14:textId="77777777"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3681DA19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2E98C946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366E5441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14:paraId="2F69C34C" w14:textId="77777777" w:rsidTr="00531B05">
        <w:trPr>
          <w:cantSplit/>
          <w:trHeight w:hRule="exact" w:val="284"/>
        </w:trPr>
        <w:tc>
          <w:tcPr>
            <w:tcW w:w="512" w:type="dxa"/>
          </w:tcPr>
          <w:p w14:paraId="25A6ADC0" w14:textId="77777777"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06646B41" w14:textId="77777777"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5573618C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467215E5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21BECA76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14:paraId="0775F774" w14:textId="77777777" w:rsidR="00531B05" w:rsidRPr="00442835" w:rsidRDefault="00531B05" w:rsidP="00531B05">
      <w:pPr>
        <w:jc w:val="both"/>
        <w:rPr>
          <w:rFonts w:ascii="Verdana" w:hAnsi="Verdana" w:cs="Arial"/>
        </w:rPr>
      </w:pPr>
    </w:p>
    <w:p w14:paraId="53A2E37F" w14:textId="77777777"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Oświadczam, że osoby wskazane w tabeli posiadają wymagane w postępowaniu uprawnienia  budowlane w zakresie określonym w SWZ. </w:t>
      </w:r>
    </w:p>
    <w:p w14:paraId="2AFE6E7B" w14:textId="77777777"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>…….........................., dn. ............................</w:t>
      </w:r>
    </w:p>
    <w:p w14:paraId="7DE13B5F" w14:textId="77777777" w:rsidR="00531B05" w:rsidRPr="00442835" w:rsidRDefault="00531B05" w:rsidP="00531B0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 xml:space="preserve">    ....................................................</w:t>
      </w:r>
    </w:p>
    <w:p w14:paraId="44AFB1C9" w14:textId="77777777" w:rsidR="00531B05" w:rsidRPr="00442835" w:rsidRDefault="00531B05" w:rsidP="00531B05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442835">
        <w:rPr>
          <w:rFonts w:ascii="Verdana" w:hAnsi="Verdana"/>
          <w:i/>
          <w:sz w:val="16"/>
          <w:szCs w:val="16"/>
        </w:rPr>
        <w:t>(</w:t>
      </w:r>
      <w:r w:rsidRPr="00442835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442835">
        <w:rPr>
          <w:rFonts w:ascii="Verdana" w:hAnsi="Verdana"/>
          <w:i/>
          <w:sz w:val="16"/>
          <w:szCs w:val="16"/>
        </w:rPr>
        <w:t>)</w:t>
      </w:r>
    </w:p>
    <w:p w14:paraId="234432AE" w14:textId="77777777" w:rsidR="00531B05" w:rsidRPr="00442835" w:rsidRDefault="00531B05" w:rsidP="00531B05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14:paraId="0A58FBB4" w14:textId="77777777" w:rsidR="00531B05" w:rsidRPr="00442835" w:rsidRDefault="00531B05" w:rsidP="00531B05">
      <w:pPr>
        <w:jc w:val="both"/>
        <w:rPr>
          <w:rFonts w:ascii="Verdana" w:hAnsi="Verdana"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14:paraId="12BCEE9A" w14:textId="77777777" w:rsidR="00531B05" w:rsidRPr="00442835" w:rsidRDefault="00531B05" w:rsidP="00531B05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225D5D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14:paraId="751A44FC" w14:textId="77777777" w:rsidR="00531B05" w:rsidRPr="00D26F73" w:rsidRDefault="00531B05" w:rsidP="00531B05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0BD57CD9" w14:textId="77777777" w:rsidR="00D53C1D" w:rsidRPr="00B52DEE" w:rsidRDefault="00D53C1D" w:rsidP="00531B05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182349B5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1CCF5310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58B24A07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4ACED7BE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7C376EC2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75A10767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3DA5EF3B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21D78B2B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6502B734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0F9DB83C" w14:textId="77777777" w:rsidR="007B7EAD" w:rsidRDefault="007B7EAD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  <w:bookmarkStart w:id="0" w:name="_GoBack"/>
      <w:bookmarkEnd w:id="0"/>
    </w:p>
    <w:p w14:paraId="3CE1E01D" w14:textId="77777777"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  <w:r w:rsidRPr="0060466D">
        <w:rPr>
          <w:rFonts w:ascii="Verdana" w:hAnsi="Verdana" w:cstheme="minorHAnsi"/>
          <w:b/>
          <w:bCs/>
          <w:iCs/>
          <w:sz w:val="18"/>
        </w:rPr>
        <w:t xml:space="preserve">Załącznik nr </w:t>
      </w:r>
      <w:r>
        <w:rPr>
          <w:rFonts w:ascii="Verdana" w:hAnsi="Verdana" w:cstheme="minorHAnsi"/>
          <w:b/>
          <w:bCs/>
          <w:iCs/>
          <w:sz w:val="18"/>
        </w:rPr>
        <w:t>1</w:t>
      </w:r>
      <w:r w:rsidR="00D61228">
        <w:rPr>
          <w:rFonts w:ascii="Verdana" w:hAnsi="Verdana" w:cstheme="minorHAnsi"/>
          <w:b/>
          <w:bCs/>
          <w:iCs/>
          <w:sz w:val="18"/>
        </w:rPr>
        <w:t>1</w:t>
      </w:r>
      <w:r w:rsidRPr="0060466D">
        <w:rPr>
          <w:rFonts w:ascii="Verdana" w:hAnsi="Verdana" w:cstheme="minorHAnsi"/>
          <w:b/>
          <w:bCs/>
          <w:iCs/>
          <w:sz w:val="18"/>
        </w:rPr>
        <w:t xml:space="preserve"> do SWZ</w:t>
      </w:r>
    </w:p>
    <w:p w14:paraId="405F8AE2" w14:textId="77777777"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14:paraId="2C5FCB7B" w14:textId="77777777" w:rsidR="00233F98" w:rsidRPr="0060466D" w:rsidRDefault="00233F98" w:rsidP="00233F98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</w:p>
    <w:p w14:paraId="720DFD2E" w14:textId="77777777" w:rsidR="00233F98" w:rsidRPr="0060466D" w:rsidRDefault="00233F98" w:rsidP="00233F98">
      <w:pPr>
        <w:suppressAutoHyphens/>
        <w:spacing w:line="260" w:lineRule="atLeast"/>
        <w:jc w:val="center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>OŚWIADCZENIE</w:t>
      </w:r>
    </w:p>
    <w:p w14:paraId="1DB6C333" w14:textId="77777777" w:rsidR="00233F98" w:rsidRPr="0060466D" w:rsidRDefault="00233F98" w:rsidP="00233F98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szCs w:val="22"/>
        </w:rPr>
      </w:pPr>
      <w:r w:rsidRPr="0060466D">
        <w:rPr>
          <w:rFonts w:ascii="Verdana" w:hAnsi="Verdana"/>
          <w:b/>
          <w:szCs w:val="22"/>
        </w:rPr>
        <w:t xml:space="preserve">O AKTUALNOŚCI INFORMACJI ZAWARTYCH W OŚWIADCZENIU, </w:t>
      </w:r>
      <w:r w:rsidRPr="0060466D">
        <w:rPr>
          <w:rFonts w:ascii="Verdana" w:hAnsi="Verdana"/>
          <w:b/>
          <w:szCs w:val="22"/>
        </w:rPr>
        <w:br/>
        <w:t xml:space="preserve">O KTÓRYM MOWA W ART. 125 UST. 1 PZP, </w:t>
      </w:r>
      <w:r w:rsidRPr="0060466D">
        <w:rPr>
          <w:rFonts w:ascii="Verdana" w:hAnsi="Verdana"/>
          <w:b/>
          <w:szCs w:val="22"/>
        </w:rPr>
        <w:br/>
        <w:t>W ZAKRESIE PODSTAW WYKLUCZENIA Z POSTĘPOWANIA</w:t>
      </w:r>
    </w:p>
    <w:p w14:paraId="076B4E2D" w14:textId="77777777" w:rsidR="00233F98" w:rsidRPr="0060466D" w:rsidRDefault="00233F98" w:rsidP="00233F98">
      <w:pPr>
        <w:suppressAutoHyphens/>
        <w:spacing w:after="160" w:line="259" w:lineRule="auto"/>
        <w:rPr>
          <w:rFonts w:ascii="Verdana" w:eastAsia="Calibri" w:hAnsi="Verdana" w:cs="Calibri"/>
          <w:sz w:val="22"/>
          <w:szCs w:val="24"/>
          <w:lang w:eastAsia="en-US"/>
        </w:rPr>
      </w:pPr>
    </w:p>
    <w:p w14:paraId="0CBD0F05" w14:textId="77777777" w:rsidR="00233F98" w:rsidRPr="0060466D" w:rsidRDefault="00233F98" w:rsidP="00233F98">
      <w:pPr>
        <w:suppressAutoHyphens/>
        <w:spacing w:line="360" w:lineRule="auto"/>
        <w:jc w:val="both"/>
        <w:rPr>
          <w:rFonts w:ascii="Verdana" w:eastAsia="Calibri" w:hAnsi="Verdana"/>
          <w:b/>
          <w:szCs w:val="22"/>
          <w:lang w:eastAsia="en-US"/>
        </w:rPr>
      </w:pPr>
    </w:p>
    <w:p w14:paraId="5D10A41E" w14:textId="0E24329A" w:rsidR="00AD12D1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szCs w:val="22"/>
          <w:lang w:eastAsia="en-US"/>
        </w:rPr>
        <w:br/>
      </w:r>
      <w:r w:rsidRPr="0060466D"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="00042AFC">
        <w:rPr>
          <w:rFonts w:ascii="Verdana" w:eastAsia="Calibri" w:hAnsi="Verdana"/>
          <w:color w:val="000000"/>
          <w:szCs w:val="22"/>
          <w:lang w:eastAsia="en-US"/>
        </w:rPr>
        <w:t>:</w:t>
      </w:r>
      <w:r w:rsidRPr="0060466D">
        <w:rPr>
          <w:rFonts w:ascii="Verdana" w:eastAsia="Calibri" w:hAnsi="Verdana"/>
          <w:szCs w:val="22"/>
          <w:lang w:eastAsia="en-US"/>
        </w:rPr>
        <w:t xml:space="preserve"> </w:t>
      </w:r>
      <w:r w:rsidR="00085F4A">
        <w:rPr>
          <w:rFonts w:ascii="Verdana" w:hAnsi="Verdana" w:cstheme="minorHAnsi"/>
          <w:b/>
          <w:bCs/>
          <w:iCs/>
        </w:rPr>
        <w:t>……………………………………………………………………………………………………</w:t>
      </w:r>
      <w:r w:rsidR="006722DC" w:rsidRPr="002726A4">
        <w:rPr>
          <w:rFonts w:ascii="Verdana" w:hAnsi="Verdana" w:cstheme="minorHAnsi"/>
          <w:b/>
          <w:bCs/>
          <w:iCs/>
        </w:rPr>
        <w:t xml:space="preserve"> </w:t>
      </w:r>
      <w:r w:rsidRPr="002726A4">
        <w:rPr>
          <w:rFonts w:ascii="Verdana" w:eastAsia="Calibri Light" w:hAnsi="Verdana"/>
          <w:color w:val="000000"/>
          <w:szCs w:val="22"/>
        </w:rPr>
        <w:t>oświadczamy,</w:t>
      </w:r>
      <w:r w:rsidRPr="0060466D">
        <w:rPr>
          <w:rFonts w:ascii="Verdana" w:eastAsia="Calibri Light" w:hAnsi="Verdana"/>
          <w:color w:val="000000"/>
          <w:szCs w:val="22"/>
        </w:rPr>
        <w:t xml:space="preserve"> że </w:t>
      </w:r>
      <w:r w:rsidRPr="0060466D">
        <w:rPr>
          <w:rFonts w:ascii="Verdana" w:eastAsia="Calibri" w:hAnsi="Verdana"/>
          <w:b/>
          <w:szCs w:val="22"/>
          <w:lang w:eastAsia="en-US"/>
        </w:rPr>
        <w:t xml:space="preserve">informacje zawarte w oświadczeniu, o którym mowa w art. 125 ust. 1 ustawy PZP </w:t>
      </w:r>
      <w:r w:rsidR="009B0596">
        <w:rPr>
          <w:rFonts w:ascii="Verdana" w:eastAsia="Calibri" w:hAnsi="Verdana"/>
          <w:b/>
          <w:szCs w:val="22"/>
          <w:lang w:eastAsia="en-US"/>
        </w:rPr>
        <w:br/>
      </w:r>
      <w:r w:rsidRPr="0060466D">
        <w:rPr>
          <w:rFonts w:ascii="Verdana" w:eastAsia="Calibri" w:hAnsi="Verdana"/>
          <w:b/>
          <w:szCs w:val="22"/>
          <w:lang w:eastAsia="en-US"/>
        </w:rPr>
        <w:t>w zakresie odnoszącym się do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podstaw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wykluczenia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z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postępowania,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o których mowa w:</w:t>
      </w:r>
    </w:p>
    <w:p w14:paraId="1D9FDDDD" w14:textId="77777777" w:rsidR="009B0596" w:rsidRPr="009B0596" w:rsidRDefault="00233F98" w:rsidP="009B0596">
      <w:pPr>
        <w:pStyle w:val="Akapitzlist"/>
        <w:numPr>
          <w:ilvl w:val="0"/>
          <w:numId w:val="112"/>
        </w:numPr>
        <w:suppressAutoHyphens/>
        <w:spacing w:after="240" w:line="259" w:lineRule="auto"/>
        <w:jc w:val="both"/>
        <w:rPr>
          <w:rFonts w:ascii="Verdana" w:eastAsia="Calibri" w:hAnsi="Verdana"/>
          <w:szCs w:val="22"/>
          <w:lang w:eastAsia="en-US"/>
        </w:rPr>
      </w:pPr>
      <w:r w:rsidRPr="009B0596">
        <w:rPr>
          <w:rFonts w:ascii="Verdana" w:hAnsi="Verdana"/>
          <w:szCs w:val="22"/>
        </w:rPr>
        <w:t>art. 108 ust. 1  ustawy Pzp</w:t>
      </w:r>
      <w:r w:rsidR="006722DC" w:rsidRPr="009B0596">
        <w:rPr>
          <w:rFonts w:ascii="Verdana" w:hAnsi="Verdana"/>
          <w:szCs w:val="22"/>
        </w:rPr>
        <w:t xml:space="preserve"> </w:t>
      </w:r>
    </w:p>
    <w:p w14:paraId="2DDB4873" w14:textId="1631C376" w:rsidR="009B0596" w:rsidRPr="009B0596" w:rsidRDefault="009B0596" w:rsidP="009B0596">
      <w:pPr>
        <w:pStyle w:val="Akapitzlist"/>
        <w:numPr>
          <w:ilvl w:val="0"/>
          <w:numId w:val="112"/>
        </w:numPr>
        <w:rPr>
          <w:rFonts w:ascii="Verdana" w:eastAsia="Calibri" w:hAnsi="Verdana"/>
          <w:bCs/>
          <w:iCs/>
          <w:szCs w:val="22"/>
          <w:lang w:eastAsia="en-US"/>
        </w:rPr>
      </w:pPr>
      <w:r w:rsidRPr="009B0596">
        <w:rPr>
          <w:rFonts w:ascii="Verdana" w:eastAsia="Calibri" w:hAnsi="Verdana"/>
          <w:bCs/>
          <w:iCs/>
          <w:szCs w:val="22"/>
          <w:lang w:eastAsia="en-US"/>
        </w:rPr>
        <w:t xml:space="preserve">art. 7 ust 1 pkt 1-3 ustawy z 13 kwietnia 2022r. o szczególnych rozwiązaniach </w:t>
      </w:r>
      <w:r w:rsidRPr="009B0596">
        <w:rPr>
          <w:rFonts w:ascii="Verdana" w:eastAsia="Calibri" w:hAnsi="Verdana"/>
          <w:bCs/>
          <w:iCs/>
          <w:szCs w:val="22"/>
          <w:lang w:eastAsia="en-US"/>
        </w:rPr>
        <w:br/>
        <w:t>w zakresie przeciwdziałania wspierania agresji na Ukrainę oraz służących ochronie bezpieczeństwa narodowego</w:t>
      </w:r>
    </w:p>
    <w:p w14:paraId="3D5FA12A" w14:textId="190F1DC3" w:rsidR="00AD12D1" w:rsidRPr="009B0596" w:rsidRDefault="00AD12D1" w:rsidP="009B0596">
      <w:pPr>
        <w:pStyle w:val="Akapitzlist"/>
        <w:suppressAutoHyphens/>
        <w:spacing w:after="240" w:line="259" w:lineRule="auto"/>
        <w:ind w:left="1506"/>
        <w:jc w:val="both"/>
        <w:rPr>
          <w:rFonts w:ascii="Verdana" w:eastAsia="Calibri" w:hAnsi="Verdana"/>
          <w:b/>
          <w:szCs w:val="22"/>
          <w:lang w:eastAsia="en-US"/>
        </w:rPr>
      </w:pPr>
    </w:p>
    <w:p w14:paraId="156A97F4" w14:textId="5706A198" w:rsidR="00233F98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 xml:space="preserve"> </w:t>
      </w:r>
      <w:r w:rsidR="009B0596">
        <w:rPr>
          <w:rFonts w:ascii="Verdana" w:eastAsia="Calibri" w:hAnsi="Verdana"/>
          <w:b/>
          <w:szCs w:val="22"/>
          <w:lang w:eastAsia="en-US"/>
        </w:rPr>
        <w:t xml:space="preserve">są </w:t>
      </w:r>
      <w:r w:rsidRPr="0060466D">
        <w:rPr>
          <w:rFonts w:ascii="Verdana" w:eastAsia="Calibri" w:hAnsi="Verdana"/>
          <w:b/>
          <w:szCs w:val="22"/>
          <w:lang w:eastAsia="en-US"/>
        </w:rPr>
        <w:t xml:space="preserve">aktualne / są nieaktualne* </w:t>
      </w:r>
    </w:p>
    <w:p w14:paraId="355425F0" w14:textId="77777777" w:rsidR="00233F98" w:rsidRPr="0060466D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</w:p>
    <w:p w14:paraId="784027CC" w14:textId="77777777" w:rsidR="00233F98" w:rsidRPr="00AD12D1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  <w:r w:rsidRPr="00AD12D1">
        <w:rPr>
          <w:rFonts w:ascii="Verdana" w:eastAsia="Calibri" w:hAnsi="Verdana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5043C57A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52FBC9A3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0D48C03C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3B0374DF" w14:textId="77777777"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>………………………………………………….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>………………………………………………..</w:t>
      </w:r>
    </w:p>
    <w:p w14:paraId="0EA755E6" w14:textId="77777777"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 xml:space="preserve">               miejscowość, data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 xml:space="preserve">    podpis Wykonawcy</w:t>
      </w:r>
    </w:p>
    <w:p w14:paraId="44970596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70BE2BB3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5D7BC664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7076DF5D" w14:textId="77777777" w:rsidR="00233F98" w:rsidRPr="00233F98" w:rsidRDefault="00233F98" w:rsidP="00367AA1">
      <w:pPr>
        <w:spacing w:after="120" w:line="276" w:lineRule="auto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Cs/>
        </w:rPr>
        <w:t>*</w:t>
      </w:r>
      <w:r w:rsidRPr="00233F98">
        <w:rPr>
          <w:rFonts w:ascii="Verdana" w:hAnsi="Verdana" w:cstheme="minorHAnsi"/>
          <w:bCs/>
          <w:i/>
          <w:iCs/>
        </w:rPr>
        <w:t>(niepotrzebne skreślić)</w:t>
      </w:r>
    </w:p>
    <w:sectPr w:rsidR="00233F98" w:rsidRPr="00233F98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AD47A3" w15:done="0"/>
  <w15:commentEx w15:paraId="5E772C93" w15:paraIdParent="39AD47A3" w15:done="0"/>
  <w15:commentEx w15:paraId="40FA4BB0" w15:done="0"/>
  <w15:commentEx w15:paraId="28CBCA71" w15:paraIdParent="40FA4BB0" w15:done="0"/>
  <w15:commentEx w15:paraId="2FEAC5F3" w15:done="0"/>
  <w15:commentEx w15:paraId="09BFB4BD" w15:paraIdParent="2FEAC5F3" w15:done="0"/>
  <w15:commentEx w15:paraId="7C144C7E" w15:done="0"/>
  <w15:commentEx w15:paraId="0600C383" w15:paraIdParent="7C144C7E" w15:done="0"/>
  <w15:commentEx w15:paraId="15893660" w15:done="0"/>
  <w15:commentEx w15:paraId="5EC2D848" w15:paraIdParent="15893660" w15:done="0"/>
  <w15:commentEx w15:paraId="4C62E624" w15:done="0"/>
  <w15:commentEx w15:paraId="6EFB7B34" w15:done="0"/>
  <w15:commentEx w15:paraId="46DA992F" w15:paraIdParent="6EFB7B34" w15:done="0"/>
  <w15:commentEx w15:paraId="11959E30" w15:done="0"/>
  <w15:commentEx w15:paraId="1985B2AB" w15:paraIdParent="11959E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D1C1B" w16cid:durableId="23E862A4"/>
  <w16cid:commentId w16cid:paraId="310C395F" w16cid:durableId="23E862A5"/>
  <w16cid:commentId w16cid:paraId="74A3DDF6" w16cid:durableId="23E86D07"/>
  <w16cid:commentId w16cid:paraId="1CF2994F" w16cid:durableId="23E862A6"/>
  <w16cid:commentId w16cid:paraId="7C210B50" w16cid:durableId="23E86DB9"/>
  <w16cid:commentId w16cid:paraId="307E0D0E" w16cid:durableId="23E862A7"/>
  <w16cid:commentId w16cid:paraId="01127767" w16cid:durableId="23E87076"/>
  <w16cid:commentId w16cid:paraId="012D1809" w16cid:durableId="23E8700C"/>
  <w16cid:commentId w16cid:paraId="4AE6BDA6" w16cid:durableId="23E862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28976" w14:textId="77777777" w:rsidR="0060363F" w:rsidRDefault="0060363F">
      <w:r>
        <w:separator/>
      </w:r>
    </w:p>
  </w:endnote>
  <w:endnote w:type="continuationSeparator" w:id="0">
    <w:p w14:paraId="7A20F5EB" w14:textId="77777777" w:rsidR="0060363F" w:rsidRDefault="006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ECB56" w14:textId="046EBD59" w:rsidR="0052642F" w:rsidRDefault="0052642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7EAD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4E5B800D" w14:textId="5032B36D" w:rsidR="0052642F" w:rsidRPr="00FA0E1E" w:rsidRDefault="0052642F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</w:t>
    </w:r>
    <w:r w:rsidR="005D51A3">
      <w:rPr>
        <w:rFonts w:asciiTheme="minorHAnsi" w:hAnsiTheme="minorHAnsi" w:cstheme="minorHAnsi"/>
        <w:sz w:val="22"/>
        <w:szCs w:val="22"/>
      </w:rPr>
      <w:t>61</w:t>
    </w:r>
    <w:r>
      <w:rPr>
        <w:rFonts w:asciiTheme="minorHAnsi" w:hAnsiTheme="minorHAnsi" w:cstheme="minorHAnsi"/>
        <w:sz w:val="22"/>
        <w:szCs w:val="22"/>
      </w:rPr>
      <w:t>/2022</w:t>
    </w:r>
    <w:r w:rsidR="005D51A3">
      <w:rPr>
        <w:rFonts w:asciiTheme="minorHAnsi" w:hAnsiTheme="minorHAnsi" w:cstheme="minorHAnsi"/>
        <w:sz w:val="22"/>
        <w:szCs w:val="22"/>
      </w:rPr>
      <w:t>/ZP</w:t>
    </w:r>
  </w:p>
  <w:p w14:paraId="274C5C73" w14:textId="77777777" w:rsidR="0052642F" w:rsidRDefault="0052642F"/>
  <w:p w14:paraId="37836691" w14:textId="77777777" w:rsidR="0052642F" w:rsidRDefault="005264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DA566" w14:textId="3DA66D93" w:rsidR="0052642F" w:rsidRPr="009A52DD" w:rsidRDefault="0052642F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 w:rsidR="005D51A3">
      <w:rPr>
        <w:rFonts w:asciiTheme="minorHAnsi" w:hAnsiTheme="minorHAnsi" w:cstheme="minorHAnsi"/>
        <w:sz w:val="22"/>
        <w:szCs w:val="22"/>
      </w:rPr>
      <w:t>61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</w:t>
    </w:r>
    <w:r w:rsidR="005D51A3">
      <w:rPr>
        <w:rFonts w:asciiTheme="minorHAnsi" w:hAnsiTheme="minorHAnsi" w:cstheme="minorHAnsi"/>
        <w:sz w:val="22"/>
        <w:szCs w:val="22"/>
      </w:rPr>
      <w:t>/ZP</w:t>
    </w:r>
  </w:p>
  <w:p w14:paraId="3F9F1A7D" w14:textId="77777777" w:rsidR="0052642F" w:rsidRDefault="00526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5468B" w14:textId="77777777" w:rsidR="0060363F" w:rsidRDefault="0060363F">
      <w:r>
        <w:separator/>
      </w:r>
    </w:p>
  </w:footnote>
  <w:footnote w:type="continuationSeparator" w:id="0">
    <w:p w14:paraId="67FBAB00" w14:textId="77777777" w:rsidR="0060363F" w:rsidRDefault="0060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4082"/>
        </w:tabs>
        <w:ind w:left="4082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1862E93"/>
    <w:multiLevelType w:val="hybridMultilevel"/>
    <w:tmpl w:val="1084123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02BF108D"/>
    <w:multiLevelType w:val="hybridMultilevel"/>
    <w:tmpl w:val="28AE0EB2"/>
    <w:lvl w:ilvl="0" w:tplc="2EF03120">
      <w:start w:val="1"/>
      <w:numFmt w:val="decimal"/>
      <w:lvlText w:val="%1)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FE3778"/>
    <w:multiLevelType w:val="hybridMultilevel"/>
    <w:tmpl w:val="91E44448"/>
    <w:lvl w:ilvl="0" w:tplc="04150017">
      <w:start w:val="1"/>
      <w:numFmt w:val="lowerLetter"/>
      <w:lvlText w:val="%1)"/>
      <w:lvlJc w:val="left"/>
      <w:pPr>
        <w:ind w:left="1731" w:hanging="360"/>
      </w:pPr>
    </w:lvl>
    <w:lvl w:ilvl="1" w:tplc="04150019" w:tentative="1">
      <w:start w:val="1"/>
      <w:numFmt w:val="lowerLetter"/>
      <w:lvlText w:val="%2."/>
      <w:lvlJc w:val="left"/>
      <w:pPr>
        <w:ind w:left="2451" w:hanging="360"/>
      </w:pPr>
    </w:lvl>
    <w:lvl w:ilvl="2" w:tplc="0415001B" w:tentative="1">
      <w:start w:val="1"/>
      <w:numFmt w:val="lowerRoman"/>
      <w:lvlText w:val="%3."/>
      <w:lvlJc w:val="right"/>
      <w:pPr>
        <w:ind w:left="3171" w:hanging="180"/>
      </w:pPr>
    </w:lvl>
    <w:lvl w:ilvl="3" w:tplc="0415000F" w:tentative="1">
      <w:start w:val="1"/>
      <w:numFmt w:val="decimal"/>
      <w:lvlText w:val="%4."/>
      <w:lvlJc w:val="left"/>
      <w:pPr>
        <w:ind w:left="3891" w:hanging="360"/>
      </w:pPr>
    </w:lvl>
    <w:lvl w:ilvl="4" w:tplc="04150019" w:tentative="1">
      <w:start w:val="1"/>
      <w:numFmt w:val="lowerLetter"/>
      <w:lvlText w:val="%5."/>
      <w:lvlJc w:val="left"/>
      <w:pPr>
        <w:ind w:left="4611" w:hanging="360"/>
      </w:pPr>
    </w:lvl>
    <w:lvl w:ilvl="5" w:tplc="0415001B" w:tentative="1">
      <w:start w:val="1"/>
      <w:numFmt w:val="lowerRoman"/>
      <w:lvlText w:val="%6."/>
      <w:lvlJc w:val="right"/>
      <w:pPr>
        <w:ind w:left="5331" w:hanging="180"/>
      </w:pPr>
    </w:lvl>
    <w:lvl w:ilvl="6" w:tplc="0415000F" w:tentative="1">
      <w:start w:val="1"/>
      <w:numFmt w:val="decimal"/>
      <w:lvlText w:val="%7."/>
      <w:lvlJc w:val="left"/>
      <w:pPr>
        <w:ind w:left="6051" w:hanging="360"/>
      </w:pPr>
    </w:lvl>
    <w:lvl w:ilvl="7" w:tplc="04150019" w:tentative="1">
      <w:start w:val="1"/>
      <w:numFmt w:val="lowerLetter"/>
      <w:lvlText w:val="%8."/>
      <w:lvlJc w:val="left"/>
      <w:pPr>
        <w:ind w:left="6771" w:hanging="360"/>
      </w:pPr>
    </w:lvl>
    <w:lvl w:ilvl="8" w:tplc="0415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15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06D018C0"/>
    <w:multiLevelType w:val="hybridMultilevel"/>
    <w:tmpl w:val="70224CF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0E0FCA"/>
    <w:multiLevelType w:val="hybridMultilevel"/>
    <w:tmpl w:val="F948C8A4"/>
    <w:lvl w:ilvl="0" w:tplc="30FE1006">
      <w:start w:val="2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2F7CBF"/>
    <w:multiLevelType w:val="multilevel"/>
    <w:tmpl w:val="F9360F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184" w:hanging="1080"/>
      </w:pPr>
      <w:rPr>
        <w:rFonts w:ascii="Verdana" w:eastAsia="Times New Roman" w:hAnsi="Verdana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4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99123D1"/>
    <w:multiLevelType w:val="hybridMultilevel"/>
    <w:tmpl w:val="321CEC08"/>
    <w:lvl w:ilvl="0" w:tplc="A74CB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AC40F0"/>
    <w:multiLevelType w:val="hybridMultilevel"/>
    <w:tmpl w:val="14A8EF5E"/>
    <w:lvl w:ilvl="0" w:tplc="A8DA59A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0C415DD0"/>
    <w:multiLevelType w:val="hybridMultilevel"/>
    <w:tmpl w:val="E88E51E4"/>
    <w:lvl w:ilvl="0" w:tplc="1F5A17E0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0D3E4240"/>
    <w:multiLevelType w:val="hybridMultilevel"/>
    <w:tmpl w:val="FD0C6A60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9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80697C"/>
    <w:multiLevelType w:val="hybridMultilevel"/>
    <w:tmpl w:val="E36EA5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714872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9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13E0BE6"/>
    <w:multiLevelType w:val="hybridMultilevel"/>
    <w:tmpl w:val="1FD8F76E"/>
    <w:lvl w:ilvl="0" w:tplc="CF605578">
      <w:start w:val="1"/>
      <w:numFmt w:val="decimal"/>
      <w:lvlText w:val="%1)"/>
      <w:lvlJc w:val="left"/>
      <w:pPr>
        <w:ind w:left="1068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2CA65F5"/>
    <w:multiLevelType w:val="hybridMultilevel"/>
    <w:tmpl w:val="8B54A7C2"/>
    <w:lvl w:ilvl="0" w:tplc="DC30A9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5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6">
    <w:nsid w:val="264B517F"/>
    <w:multiLevelType w:val="hybridMultilevel"/>
    <w:tmpl w:val="811A2AC6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7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51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3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6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FC12F3C"/>
    <w:multiLevelType w:val="hybridMultilevel"/>
    <w:tmpl w:val="BE30D0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0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39B0D45"/>
    <w:multiLevelType w:val="hybridMultilevel"/>
    <w:tmpl w:val="91E44448"/>
    <w:lvl w:ilvl="0" w:tplc="04150017">
      <w:start w:val="1"/>
      <w:numFmt w:val="lowerLetter"/>
      <w:lvlText w:val="%1)"/>
      <w:lvlJc w:val="left"/>
      <w:pPr>
        <w:ind w:left="1731" w:hanging="360"/>
      </w:pPr>
    </w:lvl>
    <w:lvl w:ilvl="1" w:tplc="04150019" w:tentative="1">
      <w:start w:val="1"/>
      <w:numFmt w:val="lowerLetter"/>
      <w:lvlText w:val="%2."/>
      <w:lvlJc w:val="left"/>
      <w:pPr>
        <w:ind w:left="2451" w:hanging="360"/>
      </w:pPr>
    </w:lvl>
    <w:lvl w:ilvl="2" w:tplc="0415001B" w:tentative="1">
      <w:start w:val="1"/>
      <w:numFmt w:val="lowerRoman"/>
      <w:lvlText w:val="%3."/>
      <w:lvlJc w:val="right"/>
      <w:pPr>
        <w:ind w:left="3171" w:hanging="180"/>
      </w:pPr>
    </w:lvl>
    <w:lvl w:ilvl="3" w:tplc="0415000F" w:tentative="1">
      <w:start w:val="1"/>
      <w:numFmt w:val="decimal"/>
      <w:lvlText w:val="%4."/>
      <w:lvlJc w:val="left"/>
      <w:pPr>
        <w:ind w:left="3891" w:hanging="360"/>
      </w:pPr>
    </w:lvl>
    <w:lvl w:ilvl="4" w:tplc="04150019" w:tentative="1">
      <w:start w:val="1"/>
      <w:numFmt w:val="lowerLetter"/>
      <w:lvlText w:val="%5."/>
      <w:lvlJc w:val="left"/>
      <w:pPr>
        <w:ind w:left="4611" w:hanging="360"/>
      </w:pPr>
    </w:lvl>
    <w:lvl w:ilvl="5" w:tplc="0415001B" w:tentative="1">
      <w:start w:val="1"/>
      <w:numFmt w:val="lowerRoman"/>
      <w:lvlText w:val="%6."/>
      <w:lvlJc w:val="right"/>
      <w:pPr>
        <w:ind w:left="5331" w:hanging="180"/>
      </w:pPr>
    </w:lvl>
    <w:lvl w:ilvl="6" w:tplc="0415000F" w:tentative="1">
      <w:start w:val="1"/>
      <w:numFmt w:val="decimal"/>
      <w:lvlText w:val="%7."/>
      <w:lvlJc w:val="left"/>
      <w:pPr>
        <w:ind w:left="6051" w:hanging="360"/>
      </w:pPr>
    </w:lvl>
    <w:lvl w:ilvl="7" w:tplc="04150019" w:tentative="1">
      <w:start w:val="1"/>
      <w:numFmt w:val="lowerLetter"/>
      <w:lvlText w:val="%8."/>
      <w:lvlJc w:val="left"/>
      <w:pPr>
        <w:ind w:left="6771" w:hanging="360"/>
      </w:pPr>
    </w:lvl>
    <w:lvl w:ilvl="8" w:tplc="0415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61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2">
    <w:nsid w:val="35CB7BE4"/>
    <w:multiLevelType w:val="hybridMultilevel"/>
    <w:tmpl w:val="5BE4C9A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3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5">
    <w:nsid w:val="372E2989"/>
    <w:multiLevelType w:val="hybridMultilevel"/>
    <w:tmpl w:val="C76CF1C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3886288D"/>
    <w:multiLevelType w:val="hybridMultilevel"/>
    <w:tmpl w:val="D5A4AC64"/>
    <w:lvl w:ilvl="0" w:tplc="D32E1F6A">
      <w:start w:val="2"/>
      <w:numFmt w:val="decimal"/>
      <w:lvlText w:val="%1)"/>
      <w:lvlJc w:val="left"/>
      <w:pPr>
        <w:ind w:left="2868" w:hanging="360"/>
      </w:pPr>
      <w:rPr>
        <w:rFonts w:ascii="Verdana" w:eastAsia="Times New Roman" w:hAnsi="Verdana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8871B7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>
    <w:nsid w:val="38C46C4E"/>
    <w:multiLevelType w:val="multilevel"/>
    <w:tmpl w:val="F0B6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99B3EB5"/>
    <w:multiLevelType w:val="hybridMultilevel"/>
    <w:tmpl w:val="B3DCA034"/>
    <w:lvl w:ilvl="0" w:tplc="66983118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5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6">
    <w:nsid w:val="3CAA1076"/>
    <w:multiLevelType w:val="hybridMultilevel"/>
    <w:tmpl w:val="5BE4C9A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7">
    <w:nsid w:val="3CD870C5"/>
    <w:multiLevelType w:val="hybridMultilevel"/>
    <w:tmpl w:val="EF2AE2C0"/>
    <w:lvl w:ilvl="0" w:tplc="2C28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77A43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7089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>
    <w:nsid w:val="3E061E62"/>
    <w:multiLevelType w:val="hybridMultilevel"/>
    <w:tmpl w:val="B4909456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AD231E"/>
    <w:multiLevelType w:val="hybridMultilevel"/>
    <w:tmpl w:val="028AA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CBB0B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4772364A"/>
    <w:multiLevelType w:val="hybridMultilevel"/>
    <w:tmpl w:val="331AB81C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8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17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93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6F0BD3"/>
    <w:multiLevelType w:val="hybridMultilevel"/>
    <w:tmpl w:val="6F7413C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7">
    <w:nsid w:val="550C7782"/>
    <w:multiLevelType w:val="hybridMultilevel"/>
    <w:tmpl w:val="3306D682"/>
    <w:lvl w:ilvl="0" w:tplc="B2E0BD94">
      <w:start w:val="1"/>
      <w:numFmt w:val="lowerLetter"/>
      <w:lvlText w:val="%1)"/>
      <w:lvlJc w:val="left"/>
      <w:pPr>
        <w:ind w:left="2868" w:hanging="360"/>
      </w:pPr>
      <w:rPr>
        <w:rFonts w:ascii="Verdana" w:eastAsia="Times New Roman" w:hAnsi="Verdana" w:cstheme="minorHAnsi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98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9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0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1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6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7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1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15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6">
    <w:nsid w:val="6BBC479E"/>
    <w:multiLevelType w:val="hybridMultilevel"/>
    <w:tmpl w:val="7CF687BC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AA7015A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hAnsi="Verdana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7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8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21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3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4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>
    <w:nsid w:val="704B334A"/>
    <w:multiLevelType w:val="hybridMultilevel"/>
    <w:tmpl w:val="46A6A9EC"/>
    <w:lvl w:ilvl="0" w:tplc="62CCB8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13677EF"/>
    <w:multiLevelType w:val="hybridMultilevel"/>
    <w:tmpl w:val="497A5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3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5"/>
    <w:lvlOverride w:ilvl="0">
      <w:startOverride w:val="1"/>
    </w:lvlOverride>
  </w:num>
  <w:num w:numId="2">
    <w:abstractNumId w:val="82"/>
    <w:lvlOverride w:ilvl="0">
      <w:startOverride w:val="1"/>
    </w:lvlOverride>
  </w:num>
  <w:num w:numId="3">
    <w:abstractNumId w:val="44"/>
  </w:num>
  <w:num w:numId="4">
    <w:abstractNumId w:val="33"/>
  </w:num>
  <w:num w:numId="5">
    <w:abstractNumId w:val="50"/>
  </w:num>
  <w:num w:numId="6">
    <w:abstractNumId w:val="131"/>
  </w:num>
  <w:num w:numId="7">
    <w:abstractNumId w:val="124"/>
  </w:num>
  <w:num w:numId="8">
    <w:abstractNumId w:val="36"/>
  </w:num>
  <w:num w:numId="9">
    <w:abstractNumId w:val="129"/>
  </w:num>
  <w:num w:numId="10">
    <w:abstractNumId w:val="52"/>
  </w:num>
  <w:num w:numId="11">
    <w:abstractNumId w:val="75"/>
  </w:num>
  <w:num w:numId="12">
    <w:abstractNumId w:val="110"/>
  </w:num>
  <w:num w:numId="13">
    <w:abstractNumId w:val="48"/>
  </w:num>
  <w:num w:numId="14">
    <w:abstractNumId w:val="123"/>
  </w:num>
  <w:num w:numId="15">
    <w:abstractNumId w:val="98"/>
  </w:num>
  <w:num w:numId="16">
    <w:abstractNumId w:val="134"/>
  </w:num>
  <w:num w:numId="17">
    <w:abstractNumId w:val="17"/>
  </w:num>
  <w:num w:numId="18">
    <w:abstractNumId w:val="12"/>
  </w:num>
  <w:num w:numId="19">
    <w:abstractNumId w:val="40"/>
  </w:num>
  <w:num w:numId="20">
    <w:abstractNumId w:val="20"/>
  </w:num>
  <w:num w:numId="21">
    <w:abstractNumId w:val="121"/>
  </w:num>
  <w:num w:numId="22">
    <w:abstractNumId w:val="9"/>
  </w:num>
  <w:num w:numId="23">
    <w:abstractNumId w:val="42"/>
  </w:num>
  <w:num w:numId="24">
    <w:abstractNumId w:val="53"/>
  </w:num>
  <w:num w:numId="25">
    <w:abstractNumId w:val="18"/>
  </w:num>
  <w:num w:numId="26">
    <w:abstractNumId w:val="27"/>
  </w:num>
  <w:num w:numId="27">
    <w:abstractNumId w:val="116"/>
  </w:num>
  <w:num w:numId="28">
    <w:abstractNumId w:val="127"/>
  </w:num>
  <w:num w:numId="29">
    <w:abstractNumId w:val="59"/>
  </w:num>
  <w:num w:numId="30">
    <w:abstractNumId w:val="41"/>
  </w:num>
  <w:num w:numId="31">
    <w:abstractNumId w:val="87"/>
  </w:num>
  <w:num w:numId="32">
    <w:abstractNumId w:val="11"/>
  </w:num>
  <w:num w:numId="33">
    <w:abstractNumId w:val="83"/>
  </w:num>
  <w:num w:numId="34">
    <w:abstractNumId w:val="111"/>
  </w:num>
  <w:num w:numId="35">
    <w:abstractNumId w:val="120"/>
  </w:num>
  <w:num w:numId="36">
    <w:abstractNumId w:val="25"/>
  </w:num>
  <w:num w:numId="37">
    <w:abstractNumId w:val="106"/>
  </w:num>
  <w:num w:numId="38">
    <w:abstractNumId w:val="81"/>
  </w:num>
  <w:num w:numId="39">
    <w:abstractNumId w:val="101"/>
  </w:num>
  <w:num w:numId="40">
    <w:abstractNumId w:val="119"/>
  </w:num>
  <w:num w:numId="41">
    <w:abstractNumId w:val="118"/>
  </w:num>
  <w:num w:numId="42">
    <w:abstractNumId w:val="37"/>
  </w:num>
  <w:num w:numId="43">
    <w:abstractNumId w:val="107"/>
  </w:num>
  <w:num w:numId="44">
    <w:abstractNumId w:val="47"/>
  </w:num>
  <w:num w:numId="45">
    <w:abstractNumId w:val="85"/>
  </w:num>
  <w:num w:numId="46">
    <w:abstractNumId w:val="90"/>
  </w:num>
  <w:num w:numId="47">
    <w:abstractNumId w:val="70"/>
  </w:num>
  <w:num w:numId="48">
    <w:abstractNumId w:val="94"/>
  </w:num>
  <w:num w:numId="49">
    <w:abstractNumId w:val="35"/>
  </w:num>
  <w:num w:numId="50">
    <w:abstractNumId w:val="1"/>
  </w:num>
  <w:num w:numId="51">
    <w:abstractNumId w:val="125"/>
  </w:num>
  <w:num w:numId="52">
    <w:abstractNumId w:val="66"/>
    <w:lvlOverride w:ilvl="0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</w:num>
  <w:num w:numId="5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3"/>
    <w:lvlOverride w:ilvl="0">
      <w:startOverride w:val="1"/>
    </w:lvlOverride>
  </w:num>
  <w:num w:numId="62">
    <w:abstractNumId w:val="79"/>
  </w:num>
  <w:num w:numId="63">
    <w:abstractNumId w:val="32"/>
  </w:num>
  <w:num w:numId="64">
    <w:abstractNumId w:val="100"/>
  </w:num>
  <w:num w:numId="65">
    <w:abstractNumId w:val="16"/>
  </w:num>
  <w:num w:numId="66">
    <w:abstractNumId w:val="39"/>
  </w:num>
  <w:num w:numId="67">
    <w:abstractNumId w:val="34"/>
  </w:num>
  <w:num w:numId="68">
    <w:abstractNumId w:val="108"/>
  </w:num>
  <w:num w:numId="69">
    <w:abstractNumId w:val="112"/>
  </w:num>
  <w:num w:numId="7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5"/>
  </w:num>
  <w:num w:numId="72">
    <w:abstractNumId w:val="84"/>
  </w:num>
  <w:num w:numId="73">
    <w:abstractNumId w:val="49"/>
  </w:num>
  <w:num w:numId="74">
    <w:abstractNumId w:val="92"/>
  </w:num>
  <w:num w:numId="75">
    <w:abstractNumId w:val="102"/>
  </w:num>
  <w:num w:numId="76">
    <w:abstractNumId w:val="130"/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</w:num>
  <w:num w:numId="79">
    <w:abstractNumId w:val="122"/>
  </w:num>
  <w:num w:numId="80">
    <w:abstractNumId w:val="54"/>
  </w:num>
  <w:num w:numId="81">
    <w:abstractNumId w:val="56"/>
  </w:num>
  <w:num w:numId="82">
    <w:abstractNumId w:val="126"/>
  </w:num>
  <w:num w:numId="83">
    <w:abstractNumId w:val="45"/>
  </w:num>
  <w:num w:numId="84">
    <w:abstractNumId w:val="80"/>
  </w:num>
  <w:num w:numId="85">
    <w:abstractNumId w:val="113"/>
  </w:num>
  <w:num w:numId="86">
    <w:abstractNumId w:val="72"/>
  </w:num>
  <w:num w:numId="87">
    <w:abstractNumId w:val="58"/>
  </w:num>
  <w:num w:numId="88">
    <w:abstractNumId w:val="69"/>
  </w:num>
  <w:num w:numId="89">
    <w:abstractNumId w:val="67"/>
  </w:num>
  <w:num w:numId="90">
    <w:abstractNumId w:val="133"/>
  </w:num>
  <w:num w:numId="91">
    <w:abstractNumId w:val="86"/>
  </w:num>
  <w:num w:numId="92">
    <w:abstractNumId w:val="103"/>
  </w:num>
  <w:num w:numId="93">
    <w:abstractNumId w:val="89"/>
  </w:num>
  <w:num w:numId="94">
    <w:abstractNumId w:val="104"/>
  </w:num>
  <w:num w:numId="95">
    <w:abstractNumId w:val="73"/>
  </w:num>
  <w:num w:numId="96">
    <w:abstractNumId w:val="24"/>
  </w:num>
  <w:num w:numId="97">
    <w:abstractNumId w:val="68"/>
  </w:num>
  <w:num w:numId="98">
    <w:abstractNumId w:val="31"/>
  </w:num>
  <w:num w:numId="99">
    <w:abstractNumId w:val="132"/>
  </w:num>
  <w:num w:numId="100">
    <w:abstractNumId w:val="51"/>
  </w:num>
  <w:num w:numId="101">
    <w:abstractNumId w:val="71"/>
  </w:num>
  <w:num w:numId="102">
    <w:abstractNumId w:val="64"/>
  </w:num>
  <w:num w:numId="103">
    <w:abstractNumId w:val="61"/>
  </w:num>
  <w:num w:numId="104">
    <w:abstractNumId w:val="23"/>
  </w:num>
  <w:num w:numId="105">
    <w:abstractNumId w:val="26"/>
  </w:num>
  <w:num w:numId="106">
    <w:abstractNumId w:val="43"/>
  </w:num>
  <w:num w:numId="107">
    <w:abstractNumId w:val="117"/>
    <w:lvlOverride w:ilvl="0">
      <w:startOverride w:val="1"/>
    </w:lvlOverride>
  </w:num>
  <w:num w:numId="108">
    <w:abstractNumId w:val="57"/>
  </w:num>
  <w:num w:numId="10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2"/>
  </w:num>
  <w:num w:numId="111">
    <w:abstractNumId w:val="30"/>
  </w:num>
  <w:num w:numId="112">
    <w:abstractNumId w:val="8"/>
  </w:num>
  <w:num w:numId="113">
    <w:abstractNumId w:val="60"/>
  </w:num>
  <w:num w:numId="114">
    <w:abstractNumId w:val="46"/>
  </w:num>
  <w:num w:numId="115">
    <w:abstractNumId w:val="76"/>
  </w:num>
  <w:num w:numId="116">
    <w:abstractNumId w:val="74"/>
  </w:num>
  <w:num w:numId="117">
    <w:abstractNumId w:val="96"/>
  </w:num>
  <w:num w:numId="118">
    <w:abstractNumId w:val="78"/>
  </w:num>
  <w:num w:numId="119">
    <w:abstractNumId w:val="62"/>
  </w:num>
  <w:num w:numId="120">
    <w:abstractNumId w:val="115"/>
  </w:num>
  <w:num w:numId="121">
    <w:abstractNumId w:val="135"/>
  </w:num>
  <w:num w:numId="122">
    <w:abstractNumId w:val="21"/>
  </w:num>
  <w:num w:numId="123">
    <w:abstractNumId w:val="99"/>
  </w:num>
  <w:num w:numId="124">
    <w:abstractNumId w:val="38"/>
  </w:num>
  <w:num w:numId="125">
    <w:abstractNumId w:val="88"/>
  </w:num>
  <w:num w:numId="126">
    <w:abstractNumId w:val="15"/>
  </w:num>
  <w:num w:numId="127">
    <w:abstractNumId w:val="19"/>
  </w:num>
  <w:num w:numId="128">
    <w:abstractNumId w:val="97"/>
  </w:num>
  <w:num w:numId="129">
    <w:abstractNumId w:val="14"/>
  </w:num>
  <w:num w:numId="130">
    <w:abstractNumId w:val="28"/>
  </w:num>
  <w:num w:numId="131">
    <w:abstractNumId w:val="29"/>
  </w:num>
  <w:numIdMacAtCleanup w:val="1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Witek">
    <w15:presenceInfo w15:providerId="None" w15:userId="Krzysztof Wi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224D"/>
    <w:rsid w:val="00002ACE"/>
    <w:rsid w:val="00003C37"/>
    <w:rsid w:val="00004B9C"/>
    <w:rsid w:val="00005969"/>
    <w:rsid w:val="00006D70"/>
    <w:rsid w:val="000076E8"/>
    <w:rsid w:val="00010399"/>
    <w:rsid w:val="000112B0"/>
    <w:rsid w:val="000140AC"/>
    <w:rsid w:val="000145A9"/>
    <w:rsid w:val="00015C29"/>
    <w:rsid w:val="00020591"/>
    <w:rsid w:val="00022216"/>
    <w:rsid w:val="00022AA4"/>
    <w:rsid w:val="00023F25"/>
    <w:rsid w:val="000240A0"/>
    <w:rsid w:val="00024BB2"/>
    <w:rsid w:val="000257BD"/>
    <w:rsid w:val="00026223"/>
    <w:rsid w:val="000265C5"/>
    <w:rsid w:val="00026D79"/>
    <w:rsid w:val="00027E85"/>
    <w:rsid w:val="000302DD"/>
    <w:rsid w:val="000312CA"/>
    <w:rsid w:val="00031663"/>
    <w:rsid w:val="0003223F"/>
    <w:rsid w:val="00033547"/>
    <w:rsid w:val="0003491C"/>
    <w:rsid w:val="00035529"/>
    <w:rsid w:val="00037571"/>
    <w:rsid w:val="00040AA4"/>
    <w:rsid w:val="00040D12"/>
    <w:rsid w:val="00040E89"/>
    <w:rsid w:val="00042AFC"/>
    <w:rsid w:val="00043D5A"/>
    <w:rsid w:val="000448A2"/>
    <w:rsid w:val="00045CD3"/>
    <w:rsid w:val="000472AF"/>
    <w:rsid w:val="00047C4D"/>
    <w:rsid w:val="00047DFC"/>
    <w:rsid w:val="00051918"/>
    <w:rsid w:val="0005207D"/>
    <w:rsid w:val="000528FD"/>
    <w:rsid w:val="000538F1"/>
    <w:rsid w:val="00053BE7"/>
    <w:rsid w:val="00053C01"/>
    <w:rsid w:val="000543FA"/>
    <w:rsid w:val="0005472C"/>
    <w:rsid w:val="0005610A"/>
    <w:rsid w:val="00061DBD"/>
    <w:rsid w:val="00062F1C"/>
    <w:rsid w:val="00063401"/>
    <w:rsid w:val="0006389C"/>
    <w:rsid w:val="00064A3F"/>
    <w:rsid w:val="00066C11"/>
    <w:rsid w:val="00066CAD"/>
    <w:rsid w:val="00072AE0"/>
    <w:rsid w:val="00073312"/>
    <w:rsid w:val="00073FE1"/>
    <w:rsid w:val="000746A9"/>
    <w:rsid w:val="000750A4"/>
    <w:rsid w:val="00076603"/>
    <w:rsid w:val="00080D1F"/>
    <w:rsid w:val="00081999"/>
    <w:rsid w:val="000824A7"/>
    <w:rsid w:val="00082600"/>
    <w:rsid w:val="00085F4A"/>
    <w:rsid w:val="000869A5"/>
    <w:rsid w:val="00086AA9"/>
    <w:rsid w:val="00087C5F"/>
    <w:rsid w:val="0009059D"/>
    <w:rsid w:val="00090EB4"/>
    <w:rsid w:val="00091188"/>
    <w:rsid w:val="0009185C"/>
    <w:rsid w:val="000929A5"/>
    <w:rsid w:val="00093406"/>
    <w:rsid w:val="00093D3F"/>
    <w:rsid w:val="00093FEE"/>
    <w:rsid w:val="00094A2E"/>
    <w:rsid w:val="00095367"/>
    <w:rsid w:val="000960F0"/>
    <w:rsid w:val="00096367"/>
    <w:rsid w:val="00096C03"/>
    <w:rsid w:val="00097C42"/>
    <w:rsid w:val="000A0A34"/>
    <w:rsid w:val="000A0B1A"/>
    <w:rsid w:val="000A13A3"/>
    <w:rsid w:val="000A3636"/>
    <w:rsid w:val="000A406A"/>
    <w:rsid w:val="000A5BBC"/>
    <w:rsid w:val="000A674B"/>
    <w:rsid w:val="000B0870"/>
    <w:rsid w:val="000B11C0"/>
    <w:rsid w:val="000B168B"/>
    <w:rsid w:val="000B29B7"/>
    <w:rsid w:val="000B355B"/>
    <w:rsid w:val="000B3717"/>
    <w:rsid w:val="000B5438"/>
    <w:rsid w:val="000C04E6"/>
    <w:rsid w:val="000C05DF"/>
    <w:rsid w:val="000C08EE"/>
    <w:rsid w:val="000C22DE"/>
    <w:rsid w:val="000C4A4F"/>
    <w:rsid w:val="000C5990"/>
    <w:rsid w:val="000C61B3"/>
    <w:rsid w:val="000D198D"/>
    <w:rsid w:val="000D3934"/>
    <w:rsid w:val="000D5995"/>
    <w:rsid w:val="000D5BE2"/>
    <w:rsid w:val="000E17C9"/>
    <w:rsid w:val="000E1EED"/>
    <w:rsid w:val="000E27DA"/>
    <w:rsid w:val="000E35E7"/>
    <w:rsid w:val="000E37BA"/>
    <w:rsid w:val="000E4CB7"/>
    <w:rsid w:val="000E514D"/>
    <w:rsid w:val="000E6035"/>
    <w:rsid w:val="000E78A8"/>
    <w:rsid w:val="000F4D7C"/>
    <w:rsid w:val="000F597C"/>
    <w:rsid w:val="000F68CA"/>
    <w:rsid w:val="000F7B6B"/>
    <w:rsid w:val="00103D0C"/>
    <w:rsid w:val="0010538B"/>
    <w:rsid w:val="00106E30"/>
    <w:rsid w:val="00106F16"/>
    <w:rsid w:val="001077C6"/>
    <w:rsid w:val="001106A2"/>
    <w:rsid w:val="00113656"/>
    <w:rsid w:val="00115E9D"/>
    <w:rsid w:val="00116BE5"/>
    <w:rsid w:val="001177BC"/>
    <w:rsid w:val="00120EF7"/>
    <w:rsid w:val="00121B23"/>
    <w:rsid w:val="00121D6C"/>
    <w:rsid w:val="001223E0"/>
    <w:rsid w:val="00122DB8"/>
    <w:rsid w:val="00123E47"/>
    <w:rsid w:val="00124BA2"/>
    <w:rsid w:val="00125596"/>
    <w:rsid w:val="00126373"/>
    <w:rsid w:val="00126D1C"/>
    <w:rsid w:val="00127BFE"/>
    <w:rsid w:val="0013292F"/>
    <w:rsid w:val="001343EA"/>
    <w:rsid w:val="00134ECA"/>
    <w:rsid w:val="00135273"/>
    <w:rsid w:val="0013619D"/>
    <w:rsid w:val="0013662E"/>
    <w:rsid w:val="00136835"/>
    <w:rsid w:val="001373A9"/>
    <w:rsid w:val="00140E5C"/>
    <w:rsid w:val="00141A10"/>
    <w:rsid w:val="00144850"/>
    <w:rsid w:val="00145343"/>
    <w:rsid w:val="001454BD"/>
    <w:rsid w:val="00145B12"/>
    <w:rsid w:val="001464B1"/>
    <w:rsid w:val="001476F6"/>
    <w:rsid w:val="001512D8"/>
    <w:rsid w:val="0015164F"/>
    <w:rsid w:val="00153810"/>
    <w:rsid w:val="001602D9"/>
    <w:rsid w:val="00162515"/>
    <w:rsid w:val="0016504F"/>
    <w:rsid w:val="001656F8"/>
    <w:rsid w:val="00165E76"/>
    <w:rsid w:val="00166D1B"/>
    <w:rsid w:val="00167D4B"/>
    <w:rsid w:val="00172C12"/>
    <w:rsid w:val="0017325D"/>
    <w:rsid w:val="00173B58"/>
    <w:rsid w:val="00173E31"/>
    <w:rsid w:val="001744E8"/>
    <w:rsid w:val="00175AFF"/>
    <w:rsid w:val="00176865"/>
    <w:rsid w:val="00176AEE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319"/>
    <w:rsid w:val="00196CDE"/>
    <w:rsid w:val="001A128E"/>
    <w:rsid w:val="001A133B"/>
    <w:rsid w:val="001A2212"/>
    <w:rsid w:val="001A27D2"/>
    <w:rsid w:val="001A2DBA"/>
    <w:rsid w:val="001A3302"/>
    <w:rsid w:val="001A3DD4"/>
    <w:rsid w:val="001A48CB"/>
    <w:rsid w:val="001A4B48"/>
    <w:rsid w:val="001A509A"/>
    <w:rsid w:val="001A7104"/>
    <w:rsid w:val="001A76C9"/>
    <w:rsid w:val="001B0DBF"/>
    <w:rsid w:val="001B2F66"/>
    <w:rsid w:val="001B336F"/>
    <w:rsid w:val="001B3BFD"/>
    <w:rsid w:val="001B4CBB"/>
    <w:rsid w:val="001B516D"/>
    <w:rsid w:val="001B55BD"/>
    <w:rsid w:val="001B56CE"/>
    <w:rsid w:val="001B6AC6"/>
    <w:rsid w:val="001B7402"/>
    <w:rsid w:val="001C026E"/>
    <w:rsid w:val="001C0AA0"/>
    <w:rsid w:val="001C1E02"/>
    <w:rsid w:val="001C24BF"/>
    <w:rsid w:val="001C3447"/>
    <w:rsid w:val="001C3D79"/>
    <w:rsid w:val="001C4DDD"/>
    <w:rsid w:val="001C4E4A"/>
    <w:rsid w:val="001C553D"/>
    <w:rsid w:val="001C58A7"/>
    <w:rsid w:val="001C591B"/>
    <w:rsid w:val="001C5D16"/>
    <w:rsid w:val="001C5D9A"/>
    <w:rsid w:val="001C7EE0"/>
    <w:rsid w:val="001D0B12"/>
    <w:rsid w:val="001D0B53"/>
    <w:rsid w:val="001D27D9"/>
    <w:rsid w:val="001D39DA"/>
    <w:rsid w:val="001D4BAD"/>
    <w:rsid w:val="001D6311"/>
    <w:rsid w:val="001D65E9"/>
    <w:rsid w:val="001D68B6"/>
    <w:rsid w:val="001D7454"/>
    <w:rsid w:val="001D7D0E"/>
    <w:rsid w:val="001E0602"/>
    <w:rsid w:val="001E2384"/>
    <w:rsid w:val="001E7188"/>
    <w:rsid w:val="001F04ED"/>
    <w:rsid w:val="001F0E95"/>
    <w:rsid w:val="001F0EAE"/>
    <w:rsid w:val="001F108C"/>
    <w:rsid w:val="001F1BD6"/>
    <w:rsid w:val="001F39F2"/>
    <w:rsid w:val="001F42A2"/>
    <w:rsid w:val="001F5311"/>
    <w:rsid w:val="001F58DB"/>
    <w:rsid w:val="001F5FB8"/>
    <w:rsid w:val="001F6072"/>
    <w:rsid w:val="002009EA"/>
    <w:rsid w:val="00202054"/>
    <w:rsid w:val="00203438"/>
    <w:rsid w:val="00204521"/>
    <w:rsid w:val="0020480B"/>
    <w:rsid w:val="00205758"/>
    <w:rsid w:val="00205826"/>
    <w:rsid w:val="002058EB"/>
    <w:rsid w:val="00205F9B"/>
    <w:rsid w:val="0020761F"/>
    <w:rsid w:val="002079FF"/>
    <w:rsid w:val="00207F0D"/>
    <w:rsid w:val="002103E7"/>
    <w:rsid w:val="002118EB"/>
    <w:rsid w:val="00213ADC"/>
    <w:rsid w:val="002155C5"/>
    <w:rsid w:val="0021594C"/>
    <w:rsid w:val="002161B5"/>
    <w:rsid w:val="00216448"/>
    <w:rsid w:val="00220E66"/>
    <w:rsid w:val="0022362E"/>
    <w:rsid w:val="00227161"/>
    <w:rsid w:val="002310AD"/>
    <w:rsid w:val="00231410"/>
    <w:rsid w:val="002317AB"/>
    <w:rsid w:val="00232BA6"/>
    <w:rsid w:val="00233F98"/>
    <w:rsid w:val="0023482C"/>
    <w:rsid w:val="0023522B"/>
    <w:rsid w:val="0023553B"/>
    <w:rsid w:val="00235A13"/>
    <w:rsid w:val="0023607F"/>
    <w:rsid w:val="00237678"/>
    <w:rsid w:val="00240561"/>
    <w:rsid w:val="00240ED4"/>
    <w:rsid w:val="002414C7"/>
    <w:rsid w:val="0024502A"/>
    <w:rsid w:val="0024737B"/>
    <w:rsid w:val="0024796D"/>
    <w:rsid w:val="00247CF0"/>
    <w:rsid w:val="0025084C"/>
    <w:rsid w:val="00250F66"/>
    <w:rsid w:val="002515CA"/>
    <w:rsid w:val="00251876"/>
    <w:rsid w:val="00254429"/>
    <w:rsid w:val="00255B7A"/>
    <w:rsid w:val="002571E6"/>
    <w:rsid w:val="00257784"/>
    <w:rsid w:val="002616E5"/>
    <w:rsid w:val="00261C41"/>
    <w:rsid w:val="00264B2E"/>
    <w:rsid w:val="00265DBB"/>
    <w:rsid w:val="00266015"/>
    <w:rsid w:val="00266DD6"/>
    <w:rsid w:val="00270B1F"/>
    <w:rsid w:val="00270F9B"/>
    <w:rsid w:val="002713E9"/>
    <w:rsid w:val="002717BA"/>
    <w:rsid w:val="00271F4A"/>
    <w:rsid w:val="002726A4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925"/>
    <w:rsid w:val="0029038E"/>
    <w:rsid w:val="00290865"/>
    <w:rsid w:val="00290E1F"/>
    <w:rsid w:val="00291530"/>
    <w:rsid w:val="00292265"/>
    <w:rsid w:val="002928C5"/>
    <w:rsid w:val="002943C6"/>
    <w:rsid w:val="00294F77"/>
    <w:rsid w:val="002958E7"/>
    <w:rsid w:val="00295FC3"/>
    <w:rsid w:val="002970CB"/>
    <w:rsid w:val="00297584"/>
    <w:rsid w:val="002A0006"/>
    <w:rsid w:val="002A083A"/>
    <w:rsid w:val="002A0BDA"/>
    <w:rsid w:val="002A2667"/>
    <w:rsid w:val="002A278C"/>
    <w:rsid w:val="002A2B1C"/>
    <w:rsid w:val="002A2E80"/>
    <w:rsid w:val="002A32ED"/>
    <w:rsid w:val="002A347E"/>
    <w:rsid w:val="002A35E6"/>
    <w:rsid w:val="002A3FE1"/>
    <w:rsid w:val="002A402E"/>
    <w:rsid w:val="002A4A54"/>
    <w:rsid w:val="002A652A"/>
    <w:rsid w:val="002A6A68"/>
    <w:rsid w:val="002B0D40"/>
    <w:rsid w:val="002B1880"/>
    <w:rsid w:val="002B2425"/>
    <w:rsid w:val="002B2FEF"/>
    <w:rsid w:val="002B3987"/>
    <w:rsid w:val="002B436A"/>
    <w:rsid w:val="002C0810"/>
    <w:rsid w:val="002C1BBB"/>
    <w:rsid w:val="002C2BCF"/>
    <w:rsid w:val="002C5735"/>
    <w:rsid w:val="002C5BD6"/>
    <w:rsid w:val="002C6CB6"/>
    <w:rsid w:val="002D0044"/>
    <w:rsid w:val="002D02DD"/>
    <w:rsid w:val="002D2292"/>
    <w:rsid w:val="002D2F10"/>
    <w:rsid w:val="002D34BE"/>
    <w:rsid w:val="002D4BE5"/>
    <w:rsid w:val="002D6E8D"/>
    <w:rsid w:val="002E14AF"/>
    <w:rsid w:val="002E22B4"/>
    <w:rsid w:val="002E2A1C"/>
    <w:rsid w:val="002E2E73"/>
    <w:rsid w:val="002E3F16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C5C"/>
    <w:rsid w:val="002F5DBD"/>
    <w:rsid w:val="002F5ED4"/>
    <w:rsid w:val="002F5F3B"/>
    <w:rsid w:val="002F76AB"/>
    <w:rsid w:val="002F7972"/>
    <w:rsid w:val="0030049D"/>
    <w:rsid w:val="00300DD8"/>
    <w:rsid w:val="00303AD7"/>
    <w:rsid w:val="00306CEA"/>
    <w:rsid w:val="003078A8"/>
    <w:rsid w:val="00310D8A"/>
    <w:rsid w:val="00310F9C"/>
    <w:rsid w:val="003166B8"/>
    <w:rsid w:val="00316F26"/>
    <w:rsid w:val="00317BB5"/>
    <w:rsid w:val="00320E1A"/>
    <w:rsid w:val="003218F9"/>
    <w:rsid w:val="003228BC"/>
    <w:rsid w:val="00325CD6"/>
    <w:rsid w:val="00326E86"/>
    <w:rsid w:val="00331641"/>
    <w:rsid w:val="00332D1B"/>
    <w:rsid w:val="003335FC"/>
    <w:rsid w:val="00333B25"/>
    <w:rsid w:val="0033411E"/>
    <w:rsid w:val="00335934"/>
    <w:rsid w:val="00340982"/>
    <w:rsid w:val="003410ED"/>
    <w:rsid w:val="00341581"/>
    <w:rsid w:val="00341595"/>
    <w:rsid w:val="00342263"/>
    <w:rsid w:val="00344611"/>
    <w:rsid w:val="00346BBD"/>
    <w:rsid w:val="0035131D"/>
    <w:rsid w:val="00351805"/>
    <w:rsid w:val="00352289"/>
    <w:rsid w:val="00352CAA"/>
    <w:rsid w:val="003543F0"/>
    <w:rsid w:val="003549D2"/>
    <w:rsid w:val="003550E7"/>
    <w:rsid w:val="003553CC"/>
    <w:rsid w:val="003605D4"/>
    <w:rsid w:val="00360BE1"/>
    <w:rsid w:val="00360C21"/>
    <w:rsid w:val="003622CF"/>
    <w:rsid w:val="00362A32"/>
    <w:rsid w:val="00362C66"/>
    <w:rsid w:val="0036444F"/>
    <w:rsid w:val="00364C21"/>
    <w:rsid w:val="003663C3"/>
    <w:rsid w:val="00367AA1"/>
    <w:rsid w:val="00370B48"/>
    <w:rsid w:val="003721F0"/>
    <w:rsid w:val="00373A43"/>
    <w:rsid w:val="003740C5"/>
    <w:rsid w:val="00374213"/>
    <w:rsid w:val="00374D9A"/>
    <w:rsid w:val="0037699D"/>
    <w:rsid w:val="00376E5F"/>
    <w:rsid w:val="003772D8"/>
    <w:rsid w:val="00380679"/>
    <w:rsid w:val="003808A5"/>
    <w:rsid w:val="00380DEC"/>
    <w:rsid w:val="00383073"/>
    <w:rsid w:val="00383481"/>
    <w:rsid w:val="0038396D"/>
    <w:rsid w:val="00385A3D"/>
    <w:rsid w:val="00386156"/>
    <w:rsid w:val="00386D26"/>
    <w:rsid w:val="0038700F"/>
    <w:rsid w:val="00391D53"/>
    <w:rsid w:val="00394C8A"/>
    <w:rsid w:val="003950AD"/>
    <w:rsid w:val="0039523E"/>
    <w:rsid w:val="00397701"/>
    <w:rsid w:val="003A00E9"/>
    <w:rsid w:val="003A0170"/>
    <w:rsid w:val="003A14EB"/>
    <w:rsid w:val="003A173D"/>
    <w:rsid w:val="003A26E7"/>
    <w:rsid w:val="003A2CD7"/>
    <w:rsid w:val="003A3E00"/>
    <w:rsid w:val="003A54F9"/>
    <w:rsid w:val="003A5FC1"/>
    <w:rsid w:val="003A6C97"/>
    <w:rsid w:val="003B03EF"/>
    <w:rsid w:val="003B3681"/>
    <w:rsid w:val="003B3884"/>
    <w:rsid w:val="003B46C0"/>
    <w:rsid w:val="003B68A7"/>
    <w:rsid w:val="003B76C6"/>
    <w:rsid w:val="003B776E"/>
    <w:rsid w:val="003C047A"/>
    <w:rsid w:val="003C15FB"/>
    <w:rsid w:val="003C1CD2"/>
    <w:rsid w:val="003C2AF3"/>
    <w:rsid w:val="003C2B10"/>
    <w:rsid w:val="003C3D27"/>
    <w:rsid w:val="003C44DD"/>
    <w:rsid w:val="003C5C50"/>
    <w:rsid w:val="003C5EB4"/>
    <w:rsid w:val="003C6E15"/>
    <w:rsid w:val="003C7602"/>
    <w:rsid w:val="003D04DB"/>
    <w:rsid w:val="003D093B"/>
    <w:rsid w:val="003D0D44"/>
    <w:rsid w:val="003D305D"/>
    <w:rsid w:val="003D3C26"/>
    <w:rsid w:val="003D4BD6"/>
    <w:rsid w:val="003D5A66"/>
    <w:rsid w:val="003D6444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9CD"/>
    <w:rsid w:val="003E5B56"/>
    <w:rsid w:val="003E6D02"/>
    <w:rsid w:val="003F174D"/>
    <w:rsid w:val="003F20D9"/>
    <w:rsid w:val="003F3E78"/>
    <w:rsid w:val="003F523A"/>
    <w:rsid w:val="003F59A0"/>
    <w:rsid w:val="003F6597"/>
    <w:rsid w:val="003F6998"/>
    <w:rsid w:val="003F775F"/>
    <w:rsid w:val="003F796C"/>
    <w:rsid w:val="0040008C"/>
    <w:rsid w:val="004009FB"/>
    <w:rsid w:val="00403487"/>
    <w:rsid w:val="00403CCA"/>
    <w:rsid w:val="00403CED"/>
    <w:rsid w:val="00404049"/>
    <w:rsid w:val="004044C5"/>
    <w:rsid w:val="00405C20"/>
    <w:rsid w:val="00406A09"/>
    <w:rsid w:val="00406FE0"/>
    <w:rsid w:val="00407BFD"/>
    <w:rsid w:val="00410B01"/>
    <w:rsid w:val="00411EF8"/>
    <w:rsid w:val="0041377A"/>
    <w:rsid w:val="00414951"/>
    <w:rsid w:val="004151A4"/>
    <w:rsid w:val="00415965"/>
    <w:rsid w:val="00415F96"/>
    <w:rsid w:val="00416A31"/>
    <w:rsid w:val="00417A4C"/>
    <w:rsid w:val="00417F3A"/>
    <w:rsid w:val="00420579"/>
    <w:rsid w:val="00420795"/>
    <w:rsid w:val="004218F7"/>
    <w:rsid w:val="00422F68"/>
    <w:rsid w:val="00423B14"/>
    <w:rsid w:val="00424325"/>
    <w:rsid w:val="004247B2"/>
    <w:rsid w:val="00424CF2"/>
    <w:rsid w:val="0042790A"/>
    <w:rsid w:val="00427910"/>
    <w:rsid w:val="004303F7"/>
    <w:rsid w:val="004306CF"/>
    <w:rsid w:val="00431045"/>
    <w:rsid w:val="004322DC"/>
    <w:rsid w:val="004331DD"/>
    <w:rsid w:val="004332AB"/>
    <w:rsid w:val="0043455D"/>
    <w:rsid w:val="004349DC"/>
    <w:rsid w:val="00434D73"/>
    <w:rsid w:val="004360B5"/>
    <w:rsid w:val="004368E6"/>
    <w:rsid w:val="00437B3A"/>
    <w:rsid w:val="00440807"/>
    <w:rsid w:val="00441456"/>
    <w:rsid w:val="00442257"/>
    <w:rsid w:val="00442835"/>
    <w:rsid w:val="00444705"/>
    <w:rsid w:val="004461A3"/>
    <w:rsid w:val="0044658F"/>
    <w:rsid w:val="00447454"/>
    <w:rsid w:val="00451219"/>
    <w:rsid w:val="00451D38"/>
    <w:rsid w:val="00452550"/>
    <w:rsid w:val="00453EDD"/>
    <w:rsid w:val="00454CEE"/>
    <w:rsid w:val="00455850"/>
    <w:rsid w:val="004568CE"/>
    <w:rsid w:val="00460BB1"/>
    <w:rsid w:val="00462F33"/>
    <w:rsid w:val="00464C6D"/>
    <w:rsid w:val="00464E61"/>
    <w:rsid w:val="0046621E"/>
    <w:rsid w:val="004678B8"/>
    <w:rsid w:val="00471721"/>
    <w:rsid w:val="00471B40"/>
    <w:rsid w:val="0047454D"/>
    <w:rsid w:val="00474FB2"/>
    <w:rsid w:val="004756B8"/>
    <w:rsid w:val="00475C0A"/>
    <w:rsid w:val="004765C6"/>
    <w:rsid w:val="0048060B"/>
    <w:rsid w:val="0048132F"/>
    <w:rsid w:val="0048165D"/>
    <w:rsid w:val="00481DC4"/>
    <w:rsid w:val="00484ADB"/>
    <w:rsid w:val="00484EA9"/>
    <w:rsid w:val="0048716D"/>
    <w:rsid w:val="00487AF3"/>
    <w:rsid w:val="0049266A"/>
    <w:rsid w:val="00492FFC"/>
    <w:rsid w:val="00493FC1"/>
    <w:rsid w:val="00494092"/>
    <w:rsid w:val="00494ABF"/>
    <w:rsid w:val="004A0624"/>
    <w:rsid w:val="004A0900"/>
    <w:rsid w:val="004A14DE"/>
    <w:rsid w:val="004A191D"/>
    <w:rsid w:val="004A3F75"/>
    <w:rsid w:val="004A5CB0"/>
    <w:rsid w:val="004A5F1A"/>
    <w:rsid w:val="004B1BD3"/>
    <w:rsid w:val="004B2A5F"/>
    <w:rsid w:val="004B337D"/>
    <w:rsid w:val="004B39F3"/>
    <w:rsid w:val="004B41DE"/>
    <w:rsid w:val="004B658B"/>
    <w:rsid w:val="004B7BEC"/>
    <w:rsid w:val="004C05A5"/>
    <w:rsid w:val="004C134B"/>
    <w:rsid w:val="004C1CA4"/>
    <w:rsid w:val="004C7142"/>
    <w:rsid w:val="004D0D93"/>
    <w:rsid w:val="004D2C24"/>
    <w:rsid w:val="004D537E"/>
    <w:rsid w:val="004D642F"/>
    <w:rsid w:val="004D7B5E"/>
    <w:rsid w:val="004E1D8A"/>
    <w:rsid w:val="004E2003"/>
    <w:rsid w:val="004E46C6"/>
    <w:rsid w:val="004E5E8C"/>
    <w:rsid w:val="004E6ABB"/>
    <w:rsid w:val="004E703C"/>
    <w:rsid w:val="004E796D"/>
    <w:rsid w:val="004E7CFC"/>
    <w:rsid w:val="004F20FA"/>
    <w:rsid w:val="004F332C"/>
    <w:rsid w:val="004F3726"/>
    <w:rsid w:val="004F4CA5"/>
    <w:rsid w:val="004F57C9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567F"/>
    <w:rsid w:val="00506A51"/>
    <w:rsid w:val="00506F50"/>
    <w:rsid w:val="005070BC"/>
    <w:rsid w:val="0050740B"/>
    <w:rsid w:val="00507AE5"/>
    <w:rsid w:val="00510C8C"/>
    <w:rsid w:val="005117D6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642F"/>
    <w:rsid w:val="00526879"/>
    <w:rsid w:val="0052751F"/>
    <w:rsid w:val="0053091F"/>
    <w:rsid w:val="00531B05"/>
    <w:rsid w:val="00531F8D"/>
    <w:rsid w:val="005327EF"/>
    <w:rsid w:val="00532DF0"/>
    <w:rsid w:val="005343DC"/>
    <w:rsid w:val="00536953"/>
    <w:rsid w:val="0053785C"/>
    <w:rsid w:val="00537C34"/>
    <w:rsid w:val="005419B4"/>
    <w:rsid w:val="00546867"/>
    <w:rsid w:val="00550B01"/>
    <w:rsid w:val="005546B4"/>
    <w:rsid w:val="00554DF0"/>
    <w:rsid w:val="00557AFA"/>
    <w:rsid w:val="005609FC"/>
    <w:rsid w:val="00560E36"/>
    <w:rsid w:val="005611E0"/>
    <w:rsid w:val="005635F9"/>
    <w:rsid w:val="0056482D"/>
    <w:rsid w:val="00564D42"/>
    <w:rsid w:val="00566E12"/>
    <w:rsid w:val="00567D6B"/>
    <w:rsid w:val="00573497"/>
    <w:rsid w:val="00573848"/>
    <w:rsid w:val="00574148"/>
    <w:rsid w:val="00576002"/>
    <w:rsid w:val="00576282"/>
    <w:rsid w:val="00577400"/>
    <w:rsid w:val="005778B1"/>
    <w:rsid w:val="00580135"/>
    <w:rsid w:val="0058020A"/>
    <w:rsid w:val="00581406"/>
    <w:rsid w:val="00582E26"/>
    <w:rsid w:val="00583BD8"/>
    <w:rsid w:val="00584E70"/>
    <w:rsid w:val="0058704D"/>
    <w:rsid w:val="005876A1"/>
    <w:rsid w:val="00587E36"/>
    <w:rsid w:val="00590EB5"/>
    <w:rsid w:val="00590EC1"/>
    <w:rsid w:val="00591120"/>
    <w:rsid w:val="005929FF"/>
    <w:rsid w:val="00593757"/>
    <w:rsid w:val="005938E7"/>
    <w:rsid w:val="005940D8"/>
    <w:rsid w:val="00594C2F"/>
    <w:rsid w:val="00595403"/>
    <w:rsid w:val="00596664"/>
    <w:rsid w:val="005A236B"/>
    <w:rsid w:val="005A2903"/>
    <w:rsid w:val="005A33F3"/>
    <w:rsid w:val="005A3B0C"/>
    <w:rsid w:val="005A4282"/>
    <w:rsid w:val="005A4F52"/>
    <w:rsid w:val="005A5205"/>
    <w:rsid w:val="005A5AD1"/>
    <w:rsid w:val="005A5F1E"/>
    <w:rsid w:val="005B034B"/>
    <w:rsid w:val="005B0FE6"/>
    <w:rsid w:val="005B2F45"/>
    <w:rsid w:val="005B4B14"/>
    <w:rsid w:val="005B501C"/>
    <w:rsid w:val="005B66C0"/>
    <w:rsid w:val="005B7016"/>
    <w:rsid w:val="005C15B4"/>
    <w:rsid w:val="005C1ABC"/>
    <w:rsid w:val="005C2E90"/>
    <w:rsid w:val="005C371B"/>
    <w:rsid w:val="005C53D1"/>
    <w:rsid w:val="005C7384"/>
    <w:rsid w:val="005C7BB9"/>
    <w:rsid w:val="005C7CAB"/>
    <w:rsid w:val="005D14A4"/>
    <w:rsid w:val="005D2BE0"/>
    <w:rsid w:val="005D3B2F"/>
    <w:rsid w:val="005D51A3"/>
    <w:rsid w:val="005E0C00"/>
    <w:rsid w:val="005E0C6B"/>
    <w:rsid w:val="005E346E"/>
    <w:rsid w:val="005E5865"/>
    <w:rsid w:val="005E7FB6"/>
    <w:rsid w:val="005F02C6"/>
    <w:rsid w:val="005F2BF4"/>
    <w:rsid w:val="005F5BBD"/>
    <w:rsid w:val="005F61C2"/>
    <w:rsid w:val="00600F87"/>
    <w:rsid w:val="00600FE6"/>
    <w:rsid w:val="0060103A"/>
    <w:rsid w:val="006016FC"/>
    <w:rsid w:val="0060204B"/>
    <w:rsid w:val="00602BAA"/>
    <w:rsid w:val="00602FB2"/>
    <w:rsid w:val="006033B4"/>
    <w:rsid w:val="0060363F"/>
    <w:rsid w:val="00603D6C"/>
    <w:rsid w:val="0060420F"/>
    <w:rsid w:val="00604F8E"/>
    <w:rsid w:val="00606DB6"/>
    <w:rsid w:val="00607D49"/>
    <w:rsid w:val="00612775"/>
    <w:rsid w:val="00613E0D"/>
    <w:rsid w:val="00613E33"/>
    <w:rsid w:val="0061547F"/>
    <w:rsid w:val="006168E4"/>
    <w:rsid w:val="00616A28"/>
    <w:rsid w:val="0062097C"/>
    <w:rsid w:val="006213D9"/>
    <w:rsid w:val="006229E3"/>
    <w:rsid w:val="00625970"/>
    <w:rsid w:val="0062654E"/>
    <w:rsid w:val="00626F2E"/>
    <w:rsid w:val="00630A0D"/>
    <w:rsid w:val="00630F46"/>
    <w:rsid w:val="00631C8D"/>
    <w:rsid w:val="0063380B"/>
    <w:rsid w:val="00634F4D"/>
    <w:rsid w:val="0063668D"/>
    <w:rsid w:val="00637733"/>
    <w:rsid w:val="00637F2A"/>
    <w:rsid w:val="00640B35"/>
    <w:rsid w:val="006428E9"/>
    <w:rsid w:val="00645FB6"/>
    <w:rsid w:val="00646488"/>
    <w:rsid w:val="00650580"/>
    <w:rsid w:val="006516A6"/>
    <w:rsid w:val="00652B9F"/>
    <w:rsid w:val="0065594B"/>
    <w:rsid w:val="00655D4B"/>
    <w:rsid w:val="00655EAE"/>
    <w:rsid w:val="0065730A"/>
    <w:rsid w:val="006602AF"/>
    <w:rsid w:val="0066064D"/>
    <w:rsid w:val="00660920"/>
    <w:rsid w:val="00660929"/>
    <w:rsid w:val="0066296E"/>
    <w:rsid w:val="00662CED"/>
    <w:rsid w:val="00664A28"/>
    <w:rsid w:val="00664C8E"/>
    <w:rsid w:val="00664E86"/>
    <w:rsid w:val="0066799D"/>
    <w:rsid w:val="0067135D"/>
    <w:rsid w:val="006714B7"/>
    <w:rsid w:val="00671647"/>
    <w:rsid w:val="00671F28"/>
    <w:rsid w:val="006722DC"/>
    <w:rsid w:val="00672958"/>
    <w:rsid w:val="006732BB"/>
    <w:rsid w:val="006754FB"/>
    <w:rsid w:val="006764CE"/>
    <w:rsid w:val="00676960"/>
    <w:rsid w:val="00677B6A"/>
    <w:rsid w:val="00682665"/>
    <w:rsid w:val="0068304B"/>
    <w:rsid w:val="00683446"/>
    <w:rsid w:val="006838D5"/>
    <w:rsid w:val="00685C83"/>
    <w:rsid w:val="006863DC"/>
    <w:rsid w:val="00690090"/>
    <w:rsid w:val="00690AD8"/>
    <w:rsid w:val="0069111F"/>
    <w:rsid w:val="006912DB"/>
    <w:rsid w:val="00691301"/>
    <w:rsid w:val="00692483"/>
    <w:rsid w:val="00693530"/>
    <w:rsid w:val="00694D55"/>
    <w:rsid w:val="0069564D"/>
    <w:rsid w:val="00695F45"/>
    <w:rsid w:val="00697614"/>
    <w:rsid w:val="006A1571"/>
    <w:rsid w:val="006A15B2"/>
    <w:rsid w:val="006A233D"/>
    <w:rsid w:val="006A2360"/>
    <w:rsid w:val="006A392A"/>
    <w:rsid w:val="006A3AD0"/>
    <w:rsid w:val="006A6EB7"/>
    <w:rsid w:val="006A7419"/>
    <w:rsid w:val="006B0552"/>
    <w:rsid w:val="006B09FE"/>
    <w:rsid w:val="006B204B"/>
    <w:rsid w:val="006B53AD"/>
    <w:rsid w:val="006B710B"/>
    <w:rsid w:val="006C07C9"/>
    <w:rsid w:val="006C0D2D"/>
    <w:rsid w:val="006C1F77"/>
    <w:rsid w:val="006C2555"/>
    <w:rsid w:val="006C3EF9"/>
    <w:rsid w:val="006C5EF4"/>
    <w:rsid w:val="006C6BC5"/>
    <w:rsid w:val="006C7392"/>
    <w:rsid w:val="006C7CA6"/>
    <w:rsid w:val="006D0551"/>
    <w:rsid w:val="006D0997"/>
    <w:rsid w:val="006D0CAC"/>
    <w:rsid w:val="006D32BC"/>
    <w:rsid w:val="006D43D5"/>
    <w:rsid w:val="006D4891"/>
    <w:rsid w:val="006D5B41"/>
    <w:rsid w:val="006D63D1"/>
    <w:rsid w:val="006E0532"/>
    <w:rsid w:val="006E37EB"/>
    <w:rsid w:val="006E642E"/>
    <w:rsid w:val="006E6BE8"/>
    <w:rsid w:val="006E7552"/>
    <w:rsid w:val="006E7E4B"/>
    <w:rsid w:val="006F0AAA"/>
    <w:rsid w:val="006F0D75"/>
    <w:rsid w:val="006F1898"/>
    <w:rsid w:val="006F3262"/>
    <w:rsid w:val="006F405D"/>
    <w:rsid w:val="006F6EBB"/>
    <w:rsid w:val="00700781"/>
    <w:rsid w:val="007012C4"/>
    <w:rsid w:val="00703194"/>
    <w:rsid w:val="00703EE5"/>
    <w:rsid w:val="00703F3A"/>
    <w:rsid w:val="00710237"/>
    <w:rsid w:val="007133AA"/>
    <w:rsid w:val="00713F17"/>
    <w:rsid w:val="00715589"/>
    <w:rsid w:val="00715926"/>
    <w:rsid w:val="00716A4C"/>
    <w:rsid w:val="00716E52"/>
    <w:rsid w:val="0071747D"/>
    <w:rsid w:val="00717616"/>
    <w:rsid w:val="00717D23"/>
    <w:rsid w:val="00720447"/>
    <w:rsid w:val="00721D86"/>
    <w:rsid w:val="00725579"/>
    <w:rsid w:val="007278B2"/>
    <w:rsid w:val="00727FB9"/>
    <w:rsid w:val="007311AE"/>
    <w:rsid w:val="00731E66"/>
    <w:rsid w:val="007331DC"/>
    <w:rsid w:val="0073419A"/>
    <w:rsid w:val="00735550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ABE"/>
    <w:rsid w:val="00742FD7"/>
    <w:rsid w:val="0074374B"/>
    <w:rsid w:val="0074529A"/>
    <w:rsid w:val="00745F01"/>
    <w:rsid w:val="007462C8"/>
    <w:rsid w:val="007464C9"/>
    <w:rsid w:val="00750E06"/>
    <w:rsid w:val="007511DA"/>
    <w:rsid w:val="00751213"/>
    <w:rsid w:val="0075184F"/>
    <w:rsid w:val="0075304B"/>
    <w:rsid w:val="00754358"/>
    <w:rsid w:val="00754DA8"/>
    <w:rsid w:val="0075500A"/>
    <w:rsid w:val="007552B6"/>
    <w:rsid w:val="00755555"/>
    <w:rsid w:val="00755DE1"/>
    <w:rsid w:val="0075715F"/>
    <w:rsid w:val="00757F40"/>
    <w:rsid w:val="007605F5"/>
    <w:rsid w:val="00760BCF"/>
    <w:rsid w:val="00761C70"/>
    <w:rsid w:val="0076232B"/>
    <w:rsid w:val="00763263"/>
    <w:rsid w:val="00765F33"/>
    <w:rsid w:val="00766658"/>
    <w:rsid w:val="00767C64"/>
    <w:rsid w:val="00767D93"/>
    <w:rsid w:val="00770209"/>
    <w:rsid w:val="00771003"/>
    <w:rsid w:val="00771467"/>
    <w:rsid w:val="00772316"/>
    <w:rsid w:val="0077316E"/>
    <w:rsid w:val="0077359F"/>
    <w:rsid w:val="007744A2"/>
    <w:rsid w:val="007753E0"/>
    <w:rsid w:val="0077577B"/>
    <w:rsid w:val="007802CD"/>
    <w:rsid w:val="00781569"/>
    <w:rsid w:val="00781733"/>
    <w:rsid w:val="00783490"/>
    <w:rsid w:val="0078632B"/>
    <w:rsid w:val="00786400"/>
    <w:rsid w:val="0078699A"/>
    <w:rsid w:val="0078752C"/>
    <w:rsid w:val="00787A77"/>
    <w:rsid w:val="00787E3A"/>
    <w:rsid w:val="00791810"/>
    <w:rsid w:val="0079288B"/>
    <w:rsid w:val="00793196"/>
    <w:rsid w:val="00793ED7"/>
    <w:rsid w:val="00794C07"/>
    <w:rsid w:val="00794F3D"/>
    <w:rsid w:val="00794F3F"/>
    <w:rsid w:val="00797223"/>
    <w:rsid w:val="0079722D"/>
    <w:rsid w:val="007A0D1C"/>
    <w:rsid w:val="007A0FB1"/>
    <w:rsid w:val="007A1635"/>
    <w:rsid w:val="007A1A03"/>
    <w:rsid w:val="007A1C76"/>
    <w:rsid w:val="007A32A4"/>
    <w:rsid w:val="007A33CE"/>
    <w:rsid w:val="007A3C8C"/>
    <w:rsid w:val="007A3D95"/>
    <w:rsid w:val="007A4397"/>
    <w:rsid w:val="007A47F5"/>
    <w:rsid w:val="007A4CB4"/>
    <w:rsid w:val="007A5AD5"/>
    <w:rsid w:val="007A64B3"/>
    <w:rsid w:val="007B01A5"/>
    <w:rsid w:val="007B2E2B"/>
    <w:rsid w:val="007B305B"/>
    <w:rsid w:val="007B4EDF"/>
    <w:rsid w:val="007B5904"/>
    <w:rsid w:val="007B7A6A"/>
    <w:rsid w:val="007B7EAD"/>
    <w:rsid w:val="007C0601"/>
    <w:rsid w:val="007C0896"/>
    <w:rsid w:val="007C2474"/>
    <w:rsid w:val="007C2DAF"/>
    <w:rsid w:val="007C37C8"/>
    <w:rsid w:val="007C37EA"/>
    <w:rsid w:val="007C39C1"/>
    <w:rsid w:val="007C48E5"/>
    <w:rsid w:val="007C635A"/>
    <w:rsid w:val="007C7424"/>
    <w:rsid w:val="007C7A5D"/>
    <w:rsid w:val="007D0C95"/>
    <w:rsid w:val="007D1889"/>
    <w:rsid w:val="007D1925"/>
    <w:rsid w:val="007D48B7"/>
    <w:rsid w:val="007D5673"/>
    <w:rsid w:val="007D57A2"/>
    <w:rsid w:val="007D5FF3"/>
    <w:rsid w:val="007D6E3C"/>
    <w:rsid w:val="007D745F"/>
    <w:rsid w:val="007D7A43"/>
    <w:rsid w:val="007E120C"/>
    <w:rsid w:val="007E1747"/>
    <w:rsid w:val="007E1887"/>
    <w:rsid w:val="007E1A3D"/>
    <w:rsid w:val="007E27E2"/>
    <w:rsid w:val="007E3818"/>
    <w:rsid w:val="007E3BA1"/>
    <w:rsid w:val="007E3C8A"/>
    <w:rsid w:val="007E3D03"/>
    <w:rsid w:val="007E3D04"/>
    <w:rsid w:val="007E70C9"/>
    <w:rsid w:val="007E79F4"/>
    <w:rsid w:val="007F030B"/>
    <w:rsid w:val="007F09BC"/>
    <w:rsid w:val="007F0B9E"/>
    <w:rsid w:val="007F1C14"/>
    <w:rsid w:val="007F1F11"/>
    <w:rsid w:val="007F2965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43C2"/>
    <w:rsid w:val="00805837"/>
    <w:rsid w:val="008072C7"/>
    <w:rsid w:val="00810AC2"/>
    <w:rsid w:val="00810CD4"/>
    <w:rsid w:val="00811385"/>
    <w:rsid w:val="00811811"/>
    <w:rsid w:val="00814048"/>
    <w:rsid w:val="00816109"/>
    <w:rsid w:val="00816DAC"/>
    <w:rsid w:val="00817503"/>
    <w:rsid w:val="008179BB"/>
    <w:rsid w:val="00820B24"/>
    <w:rsid w:val="008265F1"/>
    <w:rsid w:val="00830E17"/>
    <w:rsid w:val="00831B0F"/>
    <w:rsid w:val="00833F06"/>
    <w:rsid w:val="00834824"/>
    <w:rsid w:val="00835658"/>
    <w:rsid w:val="00835ADC"/>
    <w:rsid w:val="00837ED6"/>
    <w:rsid w:val="00840E08"/>
    <w:rsid w:val="00842B2E"/>
    <w:rsid w:val="00842CF8"/>
    <w:rsid w:val="00843558"/>
    <w:rsid w:val="00843B41"/>
    <w:rsid w:val="0084571A"/>
    <w:rsid w:val="0085123B"/>
    <w:rsid w:val="00852640"/>
    <w:rsid w:val="00852F18"/>
    <w:rsid w:val="00853AFA"/>
    <w:rsid w:val="00853C26"/>
    <w:rsid w:val="008565A4"/>
    <w:rsid w:val="00857C24"/>
    <w:rsid w:val="00861A06"/>
    <w:rsid w:val="00865DD9"/>
    <w:rsid w:val="00866A1A"/>
    <w:rsid w:val="00866CB8"/>
    <w:rsid w:val="00870EF5"/>
    <w:rsid w:val="00871DD9"/>
    <w:rsid w:val="008731D8"/>
    <w:rsid w:val="00873801"/>
    <w:rsid w:val="0087394F"/>
    <w:rsid w:val="00873961"/>
    <w:rsid w:val="00876C78"/>
    <w:rsid w:val="008812BF"/>
    <w:rsid w:val="00882741"/>
    <w:rsid w:val="00887CEE"/>
    <w:rsid w:val="008914C5"/>
    <w:rsid w:val="00893702"/>
    <w:rsid w:val="008951F6"/>
    <w:rsid w:val="00895B89"/>
    <w:rsid w:val="0089609F"/>
    <w:rsid w:val="008A00AC"/>
    <w:rsid w:val="008A38C0"/>
    <w:rsid w:val="008A3A87"/>
    <w:rsid w:val="008A3B9B"/>
    <w:rsid w:val="008A3F8C"/>
    <w:rsid w:val="008A4313"/>
    <w:rsid w:val="008A55F5"/>
    <w:rsid w:val="008A5E68"/>
    <w:rsid w:val="008A67C0"/>
    <w:rsid w:val="008A6B9B"/>
    <w:rsid w:val="008A757A"/>
    <w:rsid w:val="008A7F56"/>
    <w:rsid w:val="008B05FF"/>
    <w:rsid w:val="008B0A98"/>
    <w:rsid w:val="008B30F6"/>
    <w:rsid w:val="008B3503"/>
    <w:rsid w:val="008B586F"/>
    <w:rsid w:val="008B6568"/>
    <w:rsid w:val="008C13D7"/>
    <w:rsid w:val="008C20D8"/>
    <w:rsid w:val="008C27E4"/>
    <w:rsid w:val="008C73DA"/>
    <w:rsid w:val="008C7816"/>
    <w:rsid w:val="008C7C47"/>
    <w:rsid w:val="008D10D7"/>
    <w:rsid w:val="008D1F33"/>
    <w:rsid w:val="008D229D"/>
    <w:rsid w:val="008D24C9"/>
    <w:rsid w:val="008D30F3"/>
    <w:rsid w:val="008D3514"/>
    <w:rsid w:val="008D6308"/>
    <w:rsid w:val="008D72A1"/>
    <w:rsid w:val="008D746B"/>
    <w:rsid w:val="008D7513"/>
    <w:rsid w:val="008E05BA"/>
    <w:rsid w:val="008E09B7"/>
    <w:rsid w:val="008E1417"/>
    <w:rsid w:val="008E1ACE"/>
    <w:rsid w:val="008E206A"/>
    <w:rsid w:val="008E24AA"/>
    <w:rsid w:val="008E2E2A"/>
    <w:rsid w:val="008E52D5"/>
    <w:rsid w:val="008E5AA1"/>
    <w:rsid w:val="008E5EF6"/>
    <w:rsid w:val="008E5FA6"/>
    <w:rsid w:val="008E6458"/>
    <w:rsid w:val="008E7B0F"/>
    <w:rsid w:val="008F0DDE"/>
    <w:rsid w:val="008F1B98"/>
    <w:rsid w:val="008F224E"/>
    <w:rsid w:val="008F3818"/>
    <w:rsid w:val="008F5E5D"/>
    <w:rsid w:val="008F6565"/>
    <w:rsid w:val="008F7294"/>
    <w:rsid w:val="00900D98"/>
    <w:rsid w:val="0090256A"/>
    <w:rsid w:val="0090284B"/>
    <w:rsid w:val="009034DA"/>
    <w:rsid w:val="00904D8D"/>
    <w:rsid w:val="00905D23"/>
    <w:rsid w:val="00905D93"/>
    <w:rsid w:val="00906C84"/>
    <w:rsid w:val="009107BA"/>
    <w:rsid w:val="0091083D"/>
    <w:rsid w:val="009116B7"/>
    <w:rsid w:val="009124A0"/>
    <w:rsid w:val="00912727"/>
    <w:rsid w:val="009127FD"/>
    <w:rsid w:val="00913640"/>
    <w:rsid w:val="009136B8"/>
    <w:rsid w:val="00916659"/>
    <w:rsid w:val="0091665B"/>
    <w:rsid w:val="00916946"/>
    <w:rsid w:val="009170AA"/>
    <w:rsid w:val="00920655"/>
    <w:rsid w:val="00923D52"/>
    <w:rsid w:val="0092434E"/>
    <w:rsid w:val="00927BD4"/>
    <w:rsid w:val="00931774"/>
    <w:rsid w:val="0093475A"/>
    <w:rsid w:val="00935C53"/>
    <w:rsid w:val="00936591"/>
    <w:rsid w:val="00942845"/>
    <w:rsid w:val="00942FFA"/>
    <w:rsid w:val="00943948"/>
    <w:rsid w:val="00944CDF"/>
    <w:rsid w:val="00946E9A"/>
    <w:rsid w:val="0094779F"/>
    <w:rsid w:val="00947823"/>
    <w:rsid w:val="00947C0A"/>
    <w:rsid w:val="00950150"/>
    <w:rsid w:val="00951325"/>
    <w:rsid w:val="00951FDF"/>
    <w:rsid w:val="00952884"/>
    <w:rsid w:val="00954AE9"/>
    <w:rsid w:val="00957BC5"/>
    <w:rsid w:val="0096155E"/>
    <w:rsid w:val="00961622"/>
    <w:rsid w:val="00961D4D"/>
    <w:rsid w:val="009621DE"/>
    <w:rsid w:val="00964026"/>
    <w:rsid w:val="00964386"/>
    <w:rsid w:val="00964EB5"/>
    <w:rsid w:val="00965260"/>
    <w:rsid w:val="00965F0A"/>
    <w:rsid w:val="009661F5"/>
    <w:rsid w:val="009702A2"/>
    <w:rsid w:val="009702DB"/>
    <w:rsid w:val="00971366"/>
    <w:rsid w:val="009717DA"/>
    <w:rsid w:val="00974DAB"/>
    <w:rsid w:val="0097525B"/>
    <w:rsid w:val="00975436"/>
    <w:rsid w:val="00975A40"/>
    <w:rsid w:val="009775E9"/>
    <w:rsid w:val="00977CB1"/>
    <w:rsid w:val="00981285"/>
    <w:rsid w:val="00982BD0"/>
    <w:rsid w:val="00983AB6"/>
    <w:rsid w:val="00984EE0"/>
    <w:rsid w:val="00986A88"/>
    <w:rsid w:val="00987051"/>
    <w:rsid w:val="009903C0"/>
    <w:rsid w:val="00990456"/>
    <w:rsid w:val="009A0378"/>
    <w:rsid w:val="009A1490"/>
    <w:rsid w:val="009A26CB"/>
    <w:rsid w:val="009A3E14"/>
    <w:rsid w:val="009A52DD"/>
    <w:rsid w:val="009A5504"/>
    <w:rsid w:val="009A63EC"/>
    <w:rsid w:val="009B0596"/>
    <w:rsid w:val="009B0973"/>
    <w:rsid w:val="009B0E5E"/>
    <w:rsid w:val="009B163E"/>
    <w:rsid w:val="009B3F41"/>
    <w:rsid w:val="009B4EB8"/>
    <w:rsid w:val="009B63C2"/>
    <w:rsid w:val="009B7E0E"/>
    <w:rsid w:val="009C01D6"/>
    <w:rsid w:val="009C213D"/>
    <w:rsid w:val="009C26F2"/>
    <w:rsid w:val="009C2DC8"/>
    <w:rsid w:val="009C50A7"/>
    <w:rsid w:val="009C66CC"/>
    <w:rsid w:val="009C70E8"/>
    <w:rsid w:val="009C7670"/>
    <w:rsid w:val="009D0657"/>
    <w:rsid w:val="009D17A2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997"/>
    <w:rsid w:val="009E0E7B"/>
    <w:rsid w:val="009E0EBD"/>
    <w:rsid w:val="009E2C2F"/>
    <w:rsid w:val="009E358D"/>
    <w:rsid w:val="009E3B87"/>
    <w:rsid w:val="009E7F83"/>
    <w:rsid w:val="009F033D"/>
    <w:rsid w:val="009F0C94"/>
    <w:rsid w:val="009F1892"/>
    <w:rsid w:val="009F4276"/>
    <w:rsid w:val="009F604A"/>
    <w:rsid w:val="009F753F"/>
    <w:rsid w:val="00A0042C"/>
    <w:rsid w:val="00A00CD4"/>
    <w:rsid w:val="00A0365E"/>
    <w:rsid w:val="00A036CC"/>
    <w:rsid w:val="00A04734"/>
    <w:rsid w:val="00A05870"/>
    <w:rsid w:val="00A05BD5"/>
    <w:rsid w:val="00A05FBB"/>
    <w:rsid w:val="00A06021"/>
    <w:rsid w:val="00A071EF"/>
    <w:rsid w:val="00A10652"/>
    <w:rsid w:val="00A110E2"/>
    <w:rsid w:val="00A1229F"/>
    <w:rsid w:val="00A140C0"/>
    <w:rsid w:val="00A1410D"/>
    <w:rsid w:val="00A1438F"/>
    <w:rsid w:val="00A174B0"/>
    <w:rsid w:val="00A17772"/>
    <w:rsid w:val="00A21DD2"/>
    <w:rsid w:val="00A23A12"/>
    <w:rsid w:val="00A25B72"/>
    <w:rsid w:val="00A2697B"/>
    <w:rsid w:val="00A27CF8"/>
    <w:rsid w:val="00A304BA"/>
    <w:rsid w:val="00A343D8"/>
    <w:rsid w:val="00A3553C"/>
    <w:rsid w:val="00A35D27"/>
    <w:rsid w:val="00A367C8"/>
    <w:rsid w:val="00A373AF"/>
    <w:rsid w:val="00A37B8D"/>
    <w:rsid w:val="00A40737"/>
    <w:rsid w:val="00A40CC2"/>
    <w:rsid w:val="00A4187F"/>
    <w:rsid w:val="00A41A5A"/>
    <w:rsid w:val="00A4226B"/>
    <w:rsid w:val="00A43832"/>
    <w:rsid w:val="00A4598A"/>
    <w:rsid w:val="00A46932"/>
    <w:rsid w:val="00A46EC2"/>
    <w:rsid w:val="00A4735D"/>
    <w:rsid w:val="00A47B16"/>
    <w:rsid w:val="00A47DF5"/>
    <w:rsid w:val="00A506DD"/>
    <w:rsid w:val="00A506EB"/>
    <w:rsid w:val="00A5137C"/>
    <w:rsid w:val="00A517F8"/>
    <w:rsid w:val="00A51812"/>
    <w:rsid w:val="00A535E9"/>
    <w:rsid w:val="00A5363B"/>
    <w:rsid w:val="00A56773"/>
    <w:rsid w:val="00A64299"/>
    <w:rsid w:val="00A66DEA"/>
    <w:rsid w:val="00A7269D"/>
    <w:rsid w:val="00A729BB"/>
    <w:rsid w:val="00A72BA1"/>
    <w:rsid w:val="00A7302E"/>
    <w:rsid w:val="00A75354"/>
    <w:rsid w:val="00A81134"/>
    <w:rsid w:val="00A811CD"/>
    <w:rsid w:val="00A83CE5"/>
    <w:rsid w:val="00A847D6"/>
    <w:rsid w:val="00A84B66"/>
    <w:rsid w:val="00A855FB"/>
    <w:rsid w:val="00A94CCE"/>
    <w:rsid w:val="00A95902"/>
    <w:rsid w:val="00A95E1D"/>
    <w:rsid w:val="00A96A2A"/>
    <w:rsid w:val="00A97041"/>
    <w:rsid w:val="00A970D6"/>
    <w:rsid w:val="00AA01AB"/>
    <w:rsid w:val="00AA0687"/>
    <w:rsid w:val="00AA219E"/>
    <w:rsid w:val="00AA2505"/>
    <w:rsid w:val="00AA27A6"/>
    <w:rsid w:val="00AA7146"/>
    <w:rsid w:val="00AA7B45"/>
    <w:rsid w:val="00AB0F97"/>
    <w:rsid w:val="00AB0FA4"/>
    <w:rsid w:val="00AB3367"/>
    <w:rsid w:val="00AB3926"/>
    <w:rsid w:val="00AB3CEC"/>
    <w:rsid w:val="00AB496A"/>
    <w:rsid w:val="00AB68F6"/>
    <w:rsid w:val="00AB7613"/>
    <w:rsid w:val="00AC2622"/>
    <w:rsid w:val="00AC46F5"/>
    <w:rsid w:val="00AC472A"/>
    <w:rsid w:val="00AC4987"/>
    <w:rsid w:val="00AC4F4D"/>
    <w:rsid w:val="00AC62B7"/>
    <w:rsid w:val="00AC7527"/>
    <w:rsid w:val="00AD0BE8"/>
    <w:rsid w:val="00AD12D1"/>
    <w:rsid w:val="00AD262D"/>
    <w:rsid w:val="00AD3ED1"/>
    <w:rsid w:val="00AD4962"/>
    <w:rsid w:val="00AD6472"/>
    <w:rsid w:val="00AD6A3D"/>
    <w:rsid w:val="00AD6A64"/>
    <w:rsid w:val="00AD6BED"/>
    <w:rsid w:val="00AD6D1D"/>
    <w:rsid w:val="00AD71C7"/>
    <w:rsid w:val="00AD739F"/>
    <w:rsid w:val="00AD7707"/>
    <w:rsid w:val="00AE1EF9"/>
    <w:rsid w:val="00AE520B"/>
    <w:rsid w:val="00AE52C8"/>
    <w:rsid w:val="00B0093D"/>
    <w:rsid w:val="00B0170A"/>
    <w:rsid w:val="00B02171"/>
    <w:rsid w:val="00B027EC"/>
    <w:rsid w:val="00B0518A"/>
    <w:rsid w:val="00B07AE6"/>
    <w:rsid w:val="00B10C76"/>
    <w:rsid w:val="00B116A9"/>
    <w:rsid w:val="00B1369E"/>
    <w:rsid w:val="00B137EE"/>
    <w:rsid w:val="00B15C45"/>
    <w:rsid w:val="00B15CBE"/>
    <w:rsid w:val="00B16EEC"/>
    <w:rsid w:val="00B172F7"/>
    <w:rsid w:val="00B2093B"/>
    <w:rsid w:val="00B20BC9"/>
    <w:rsid w:val="00B2100C"/>
    <w:rsid w:val="00B21E2E"/>
    <w:rsid w:val="00B225AB"/>
    <w:rsid w:val="00B24EB2"/>
    <w:rsid w:val="00B26057"/>
    <w:rsid w:val="00B3001A"/>
    <w:rsid w:val="00B30D03"/>
    <w:rsid w:val="00B30FE5"/>
    <w:rsid w:val="00B3279D"/>
    <w:rsid w:val="00B32A50"/>
    <w:rsid w:val="00B33671"/>
    <w:rsid w:val="00B34E34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221D"/>
    <w:rsid w:val="00B52DEE"/>
    <w:rsid w:val="00B532C1"/>
    <w:rsid w:val="00B53409"/>
    <w:rsid w:val="00B5528A"/>
    <w:rsid w:val="00B555C7"/>
    <w:rsid w:val="00B56583"/>
    <w:rsid w:val="00B569E1"/>
    <w:rsid w:val="00B56F17"/>
    <w:rsid w:val="00B57BE4"/>
    <w:rsid w:val="00B6056C"/>
    <w:rsid w:val="00B61832"/>
    <w:rsid w:val="00B65696"/>
    <w:rsid w:val="00B71D5A"/>
    <w:rsid w:val="00B7248F"/>
    <w:rsid w:val="00B73806"/>
    <w:rsid w:val="00B739AA"/>
    <w:rsid w:val="00B7584A"/>
    <w:rsid w:val="00B75A8C"/>
    <w:rsid w:val="00B77A91"/>
    <w:rsid w:val="00B80E5B"/>
    <w:rsid w:val="00B83D35"/>
    <w:rsid w:val="00B852C8"/>
    <w:rsid w:val="00B85A93"/>
    <w:rsid w:val="00B85D8E"/>
    <w:rsid w:val="00B85F90"/>
    <w:rsid w:val="00B86AF4"/>
    <w:rsid w:val="00B87C0E"/>
    <w:rsid w:val="00B87F12"/>
    <w:rsid w:val="00B908D7"/>
    <w:rsid w:val="00B90AAF"/>
    <w:rsid w:val="00B913A9"/>
    <w:rsid w:val="00B9189B"/>
    <w:rsid w:val="00B91C31"/>
    <w:rsid w:val="00B91D74"/>
    <w:rsid w:val="00B97946"/>
    <w:rsid w:val="00BA20CD"/>
    <w:rsid w:val="00BA2E39"/>
    <w:rsid w:val="00BA5A53"/>
    <w:rsid w:val="00BB1DAC"/>
    <w:rsid w:val="00BB3543"/>
    <w:rsid w:val="00BB3EF2"/>
    <w:rsid w:val="00BB4ED8"/>
    <w:rsid w:val="00BB5D03"/>
    <w:rsid w:val="00BB7BE0"/>
    <w:rsid w:val="00BC016B"/>
    <w:rsid w:val="00BC0BD9"/>
    <w:rsid w:val="00BC0CAE"/>
    <w:rsid w:val="00BC0D65"/>
    <w:rsid w:val="00BC1EA9"/>
    <w:rsid w:val="00BC3037"/>
    <w:rsid w:val="00BC3B8C"/>
    <w:rsid w:val="00BC43AE"/>
    <w:rsid w:val="00BC48EA"/>
    <w:rsid w:val="00BC48ED"/>
    <w:rsid w:val="00BC50F5"/>
    <w:rsid w:val="00BC57FE"/>
    <w:rsid w:val="00BC5F83"/>
    <w:rsid w:val="00BC61F0"/>
    <w:rsid w:val="00BD04FE"/>
    <w:rsid w:val="00BD05C9"/>
    <w:rsid w:val="00BD240E"/>
    <w:rsid w:val="00BD4DE2"/>
    <w:rsid w:val="00BD67AE"/>
    <w:rsid w:val="00BD6B77"/>
    <w:rsid w:val="00BD763B"/>
    <w:rsid w:val="00BD765D"/>
    <w:rsid w:val="00BD7CD3"/>
    <w:rsid w:val="00BE02F5"/>
    <w:rsid w:val="00BE13D5"/>
    <w:rsid w:val="00BE1EAE"/>
    <w:rsid w:val="00BE2141"/>
    <w:rsid w:val="00BE2C89"/>
    <w:rsid w:val="00BE5087"/>
    <w:rsid w:val="00BE5C15"/>
    <w:rsid w:val="00BE65D3"/>
    <w:rsid w:val="00BE7C75"/>
    <w:rsid w:val="00BF0199"/>
    <w:rsid w:val="00BF0CD7"/>
    <w:rsid w:val="00BF0E48"/>
    <w:rsid w:val="00BF0F99"/>
    <w:rsid w:val="00BF1F3C"/>
    <w:rsid w:val="00BF313C"/>
    <w:rsid w:val="00BF3ACE"/>
    <w:rsid w:val="00BF4746"/>
    <w:rsid w:val="00C00220"/>
    <w:rsid w:val="00C007D6"/>
    <w:rsid w:val="00C00F41"/>
    <w:rsid w:val="00C01870"/>
    <w:rsid w:val="00C01CD5"/>
    <w:rsid w:val="00C02E82"/>
    <w:rsid w:val="00C036BF"/>
    <w:rsid w:val="00C0510F"/>
    <w:rsid w:val="00C11FB9"/>
    <w:rsid w:val="00C13282"/>
    <w:rsid w:val="00C14DE0"/>
    <w:rsid w:val="00C159D8"/>
    <w:rsid w:val="00C16C47"/>
    <w:rsid w:val="00C17E99"/>
    <w:rsid w:val="00C2067E"/>
    <w:rsid w:val="00C2093E"/>
    <w:rsid w:val="00C20D2C"/>
    <w:rsid w:val="00C22C5F"/>
    <w:rsid w:val="00C24B96"/>
    <w:rsid w:val="00C24BEF"/>
    <w:rsid w:val="00C25227"/>
    <w:rsid w:val="00C25AB5"/>
    <w:rsid w:val="00C25FE0"/>
    <w:rsid w:val="00C2623B"/>
    <w:rsid w:val="00C31C92"/>
    <w:rsid w:val="00C32530"/>
    <w:rsid w:val="00C33817"/>
    <w:rsid w:val="00C3422B"/>
    <w:rsid w:val="00C351F1"/>
    <w:rsid w:val="00C3632F"/>
    <w:rsid w:val="00C425C0"/>
    <w:rsid w:val="00C43AC3"/>
    <w:rsid w:val="00C45AD7"/>
    <w:rsid w:val="00C45CBE"/>
    <w:rsid w:val="00C50DF6"/>
    <w:rsid w:val="00C51A6D"/>
    <w:rsid w:val="00C54992"/>
    <w:rsid w:val="00C55BA3"/>
    <w:rsid w:val="00C57430"/>
    <w:rsid w:val="00C57F93"/>
    <w:rsid w:val="00C60AEC"/>
    <w:rsid w:val="00C61CB6"/>
    <w:rsid w:val="00C6205B"/>
    <w:rsid w:val="00C62421"/>
    <w:rsid w:val="00C62921"/>
    <w:rsid w:val="00C629C5"/>
    <w:rsid w:val="00C641F6"/>
    <w:rsid w:val="00C648A9"/>
    <w:rsid w:val="00C66AC3"/>
    <w:rsid w:val="00C66B00"/>
    <w:rsid w:val="00C70FB3"/>
    <w:rsid w:val="00C71172"/>
    <w:rsid w:val="00C71227"/>
    <w:rsid w:val="00C713E6"/>
    <w:rsid w:val="00C7357C"/>
    <w:rsid w:val="00C73AA5"/>
    <w:rsid w:val="00C741E8"/>
    <w:rsid w:val="00C75CF4"/>
    <w:rsid w:val="00C76A35"/>
    <w:rsid w:val="00C77004"/>
    <w:rsid w:val="00C772E2"/>
    <w:rsid w:val="00C80F91"/>
    <w:rsid w:val="00C81416"/>
    <w:rsid w:val="00C83A2D"/>
    <w:rsid w:val="00C85D34"/>
    <w:rsid w:val="00C86667"/>
    <w:rsid w:val="00C868DE"/>
    <w:rsid w:val="00C87D33"/>
    <w:rsid w:val="00C9035D"/>
    <w:rsid w:val="00C90900"/>
    <w:rsid w:val="00C92732"/>
    <w:rsid w:val="00C92AAC"/>
    <w:rsid w:val="00C93151"/>
    <w:rsid w:val="00C9369E"/>
    <w:rsid w:val="00C93803"/>
    <w:rsid w:val="00C93EEF"/>
    <w:rsid w:val="00C96389"/>
    <w:rsid w:val="00C97889"/>
    <w:rsid w:val="00CA22E5"/>
    <w:rsid w:val="00CA2385"/>
    <w:rsid w:val="00CA26B5"/>
    <w:rsid w:val="00CA2821"/>
    <w:rsid w:val="00CA3EB6"/>
    <w:rsid w:val="00CA449F"/>
    <w:rsid w:val="00CA458D"/>
    <w:rsid w:val="00CA55B1"/>
    <w:rsid w:val="00CB1AC1"/>
    <w:rsid w:val="00CB5477"/>
    <w:rsid w:val="00CB5513"/>
    <w:rsid w:val="00CB5E5F"/>
    <w:rsid w:val="00CB6C14"/>
    <w:rsid w:val="00CB7BB0"/>
    <w:rsid w:val="00CC0678"/>
    <w:rsid w:val="00CC07AA"/>
    <w:rsid w:val="00CC11E8"/>
    <w:rsid w:val="00CC1CED"/>
    <w:rsid w:val="00CC32C4"/>
    <w:rsid w:val="00CC6015"/>
    <w:rsid w:val="00CD1A59"/>
    <w:rsid w:val="00CD1AB8"/>
    <w:rsid w:val="00CD3106"/>
    <w:rsid w:val="00CD3FC1"/>
    <w:rsid w:val="00CD46CE"/>
    <w:rsid w:val="00CD5D2A"/>
    <w:rsid w:val="00CD6D40"/>
    <w:rsid w:val="00CE0969"/>
    <w:rsid w:val="00CE43EB"/>
    <w:rsid w:val="00CF2492"/>
    <w:rsid w:val="00CF2527"/>
    <w:rsid w:val="00CF25A5"/>
    <w:rsid w:val="00CF2BA5"/>
    <w:rsid w:val="00CF2F62"/>
    <w:rsid w:val="00CF35B5"/>
    <w:rsid w:val="00CF5C50"/>
    <w:rsid w:val="00CF5D91"/>
    <w:rsid w:val="00CF5EC7"/>
    <w:rsid w:val="00CF61DE"/>
    <w:rsid w:val="00D00F48"/>
    <w:rsid w:val="00D01FAF"/>
    <w:rsid w:val="00D022CA"/>
    <w:rsid w:val="00D0288A"/>
    <w:rsid w:val="00D02F43"/>
    <w:rsid w:val="00D06D04"/>
    <w:rsid w:val="00D07D2C"/>
    <w:rsid w:val="00D10807"/>
    <w:rsid w:val="00D118A2"/>
    <w:rsid w:val="00D12C7B"/>
    <w:rsid w:val="00D12F60"/>
    <w:rsid w:val="00D13D00"/>
    <w:rsid w:val="00D15FC6"/>
    <w:rsid w:val="00D17ABF"/>
    <w:rsid w:val="00D2021B"/>
    <w:rsid w:val="00D202C7"/>
    <w:rsid w:val="00D2104A"/>
    <w:rsid w:val="00D211FA"/>
    <w:rsid w:val="00D2157E"/>
    <w:rsid w:val="00D24326"/>
    <w:rsid w:val="00D25E86"/>
    <w:rsid w:val="00D26F73"/>
    <w:rsid w:val="00D30B78"/>
    <w:rsid w:val="00D319F1"/>
    <w:rsid w:val="00D40FC1"/>
    <w:rsid w:val="00D41F59"/>
    <w:rsid w:val="00D42D96"/>
    <w:rsid w:val="00D42FB0"/>
    <w:rsid w:val="00D44C39"/>
    <w:rsid w:val="00D45F83"/>
    <w:rsid w:val="00D471AD"/>
    <w:rsid w:val="00D472C3"/>
    <w:rsid w:val="00D507B7"/>
    <w:rsid w:val="00D515FE"/>
    <w:rsid w:val="00D51626"/>
    <w:rsid w:val="00D51AD2"/>
    <w:rsid w:val="00D52FC9"/>
    <w:rsid w:val="00D53C1D"/>
    <w:rsid w:val="00D53D10"/>
    <w:rsid w:val="00D542B1"/>
    <w:rsid w:val="00D550CE"/>
    <w:rsid w:val="00D551F1"/>
    <w:rsid w:val="00D55227"/>
    <w:rsid w:val="00D555C4"/>
    <w:rsid w:val="00D55A10"/>
    <w:rsid w:val="00D57D18"/>
    <w:rsid w:val="00D602E7"/>
    <w:rsid w:val="00D61228"/>
    <w:rsid w:val="00D62BE6"/>
    <w:rsid w:val="00D63CBF"/>
    <w:rsid w:val="00D6477F"/>
    <w:rsid w:val="00D64C99"/>
    <w:rsid w:val="00D64D84"/>
    <w:rsid w:val="00D6537E"/>
    <w:rsid w:val="00D66FFC"/>
    <w:rsid w:val="00D675AA"/>
    <w:rsid w:val="00D67BBF"/>
    <w:rsid w:val="00D700DB"/>
    <w:rsid w:val="00D707E7"/>
    <w:rsid w:val="00D70D59"/>
    <w:rsid w:val="00D712CE"/>
    <w:rsid w:val="00D71C96"/>
    <w:rsid w:val="00D7420C"/>
    <w:rsid w:val="00D76C13"/>
    <w:rsid w:val="00D76D71"/>
    <w:rsid w:val="00D779CD"/>
    <w:rsid w:val="00D803FB"/>
    <w:rsid w:val="00D8055F"/>
    <w:rsid w:val="00D80962"/>
    <w:rsid w:val="00D823F7"/>
    <w:rsid w:val="00D83206"/>
    <w:rsid w:val="00D86125"/>
    <w:rsid w:val="00D87E3D"/>
    <w:rsid w:val="00D909A4"/>
    <w:rsid w:val="00D90FC5"/>
    <w:rsid w:val="00D91463"/>
    <w:rsid w:val="00D92248"/>
    <w:rsid w:val="00D934BA"/>
    <w:rsid w:val="00D93CE0"/>
    <w:rsid w:val="00D946FF"/>
    <w:rsid w:val="00D94A0B"/>
    <w:rsid w:val="00D96420"/>
    <w:rsid w:val="00D96D3A"/>
    <w:rsid w:val="00D97257"/>
    <w:rsid w:val="00D97C4F"/>
    <w:rsid w:val="00DA08C1"/>
    <w:rsid w:val="00DA12C4"/>
    <w:rsid w:val="00DA17E7"/>
    <w:rsid w:val="00DA2961"/>
    <w:rsid w:val="00DA2EB1"/>
    <w:rsid w:val="00DA40EC"/>
    <w:rsid w:val="00DA47AC"/>
    <w:rsid w:val="00DA4C34"/>
    <w:rsid w:val="00DA4D68"/>
    <w:rsid w:val="00DA4EAC"/>
    <w:rsid w:val="00DA68C8"/>
    <w:rsid w:val="00DB0689"/>
    <w:rsid w:val="00DB0968"/>
    <w:rsid w:val="00DB3375"/>
    <w:rsid w:val="00DB4A03"/>
    <w:rsid w:val="00DB5096"/>
    <w:rsid w:val="00DB5172"/>
    <w:rsid w:val="00DB77BB"/>
    <w:rsid w:val="00DB7D7F"/>
    <w:rsid w:val="00DC003B"/>
    <w:rsid w:val="00DC0365"/>
    <w:rsid w:val="00DC23E8"/>
    <w:rsid w:val="00DC2677"/>
    <w:rsid w:val="00DC294E"/>
    <w:rsid w:val="00DC299E"/>
    <w:rsid w:val="00DC4EE3"/>
    <w:rsid w:val="00DC55DD"/>
    <w:rsid w:val="00DD171B"/>
    <w:rsid w:val="00DD197C"/>
    <w:rsid w:val="00DD1D03"/>
    <w:rsid w:val="00DD2160"/>
    <w:rsid w:val="00DD22A7"/>
    <w:rsid w:val="00DD25C7"/>
    <w:rsid w:val="00DD37E3"/>
    <w:rsid w:val="00DD5139"/>
    <w:rsid w:val="00DD6D89"/>
    <w:rsid w:val="00DD70BC"/>
    <w:rsid w:val="00DD7A7D"/>
    <w:rsid w:val="00DD7A97"/>
    <w:rsid w:val="00DE05F5"/>
    <w:rsid w:val="00DE3A59"/>
    <w:rsid w:val="00DE3DD8"/>
    <w:rsid w:val="00DE481B"/>
    <w:rsid w:val="00DE6931"/>
    <w:rsid w:val="00DE7688"/>
    <w:rsid w:val="00DE7C9F"/>
    <w:rsid w:val="00DF00C4"/>
    <w:rsid w:val="00DF2002"/>
    <w:rsid w:val="00DF3A63"/>
    <w:rsid w:val="00DF50A1"/>
    <w:rsid w:val="00DF5EE9"/>
    <w:rsid w:val="00DF6A93"/>
    <w:rsid w:val="00E00828"/>
    <w:rsid w:val="00E018F2"/>
    <w:rsid w:val="00E02931"/>
    <w:rsid w:val="00E036C6"/>
    <w:rsid w:val="00E039C6"/>
    <w:rsid w:val="00E047EC"/>
    <w:rsid w:val="00E05C56"/>
    <w:rsid w:val="00E05C74"/>
    <w:rsid w:val="00E06A54"/>
    <w:rsid w:val="00E077A2"/>
    <w:rsid w:val="00E10D72"/>
    <w:rsid w:val="00E11258"/>
    <w:rsid w:val="00E112AC"/>
    <w:rsid w:val="00E11F85"/>
    <w:rsid w:val="00E1342A"/>
    <w:rsid w:val="00E13A35"/>
    <w:rsid w:val="00E13BF7"/>
    <w:rsid w:val="00E151D6"/>
    <w:rsid w:val="00E2154E"/>
    <w:rsid w:val="00E21E96"/>
    <w:rsid w:val="00E22EA2"/>
    <w:rsid w:val="00E24449"/>
    <w:rsid w:val="00E2464F"/>
    <w:rsid w:val="00E252BF"/>
    <w:rsid w:val="00E267D4"/>
    <w:rsid w:val="00E26878"/>
    <w:rsid w:val="00E309D4"/>
    <w:rsid w:val="00E32711"/>
    <w:rsid w:val="00E32A36"/>
    <w:rsid w:val="00E3348D"/>
    <w:rsid w:val="00E33636"/>
    <w:rsid w:val="00E33934"/>
    <w:rsid w:val="00E348B0"/>
    <w:rsid w:val="00E3630D"/>
    <w:rsid w:val="00E36C32"/>
    <w:rsid w:val="00E37447"/>
    <w:rsid w:val="00E401DA"/>
    <w:rsid w:val="00E403BA"/>
    <w:rsid w:val="00E40FA7"/>
    <w:rsid w:val="00E411C6"/>
    <w:rsid w:val="00E4123A"/>
    <w:rsid w:val="00E41476"/>
    <w:rsid w:val="00E421AE"/>
    <w:rsid w:val="00E4263F"/>
    <w:rsid w:val="00E4348C"/>
    <w:rsid w:val="00E44D06"/>
    <w:rsid w:val="00E44DF5"/>
    <w:rsid w:val="00E4665A"/>
    <w:rsid w:val="00E47105"/>
    <w:rsid w:val="00E47B5E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2547"/>
    <w:rsid w:val="00E9309A"/>
    <w:rsid w:val="00E96033"/>
    <w:rsid w:val="00E96AB7"/>
    <w:rsid w:val="00EA1BCF"/>
    <w:rsid w:val="00EA305F"/>
    <w:rsid w:val="00EA4104"/>
    <w:rsid w:val="00EA4A46"/>
    <w:rsid w:val="00EA4B08"/>
    <w:rsid w:val="00EA643E"/>
    <w:rsid w:val="00EA6962"/>
    <w:rsid w:val="00EA7343"/>
    <w:rsid w:val="00EB0256"/>
    <w:rsid w:val="00EB1D9B"/>
    <w:rsid w:val="00EB2BF5"/>
    <w:rsid w:val="00EB5C05"/>
    <w:rsid w:val="00EB6947"/>
    <w:rsid w:val="00EB6C71"/>
    <w:rsid w:val="00EB7BB4"/>
    <w:rsid w:val="00EC079A"/>
    <w:rsid w:val="00EC134F"/>
    <w:rsid w:val="00EC1413"/>
    <w:rsid w:val="00EC1BF2"/>
    <w:rsid w:val="00EC2827"/>
    <w:rsid w:val="00EC3C4C"/>
    <w:rsid w:val="00EC3D52"/>
    <w:rsid w:val="00EC4FC2"/>
    <w:rsid w:val="00EC6AD1"/>
    <w:rsid w:val="00EC7995"/>
    <w:rsid w:val="00ED067B"/>
    <w:rsid w:val="00ED113E"/>
    <w:rsid w:val="00ED4374"/>
    <w:rsid w:val="00ED446A"/>
    <w:rsid w:val="00ED4CEB"/>
    <w:rsid w:val="00ED755A"/>
    <w:rsid w:val="00ED7CC3"/>
    <w:rsid w:val="00EE215F"/>
    <w:rsid w:val="00EE329F"/>
    <w:rsid w:val="00EE375D"/>
    <w:rsid w:val="00EE5085"/>
    <w:rsid w:val="00EE530C"/>
    <w:rsid w:val="00EE6E0D"/>
    <w:rsid w:val="00EE75B5"/>
    <w:rsid w:val="00EE7B5F"/>
    <w:rsid w:val="00EE7B75"/>
    <w:rsid w:val="00EE7EAD"/>
    <w:rsid w:val="00EF23E0"/>
    <w:rsid w:val="00EF340E"/>
    <w:rsid w:val="00EF496B"/>
    <w:rsid w:val="00EF4B61"/>
    <w:rsid w:val="00EF5DA5"/>
    <w:rsid w:val="00EF701A"/>
    <w:rsid w:val="00EF713D"/>
    <w:rsid w:val="00EF7333"/>
    <w:rsid w:val="00F00D6B"/>
    <w:rsid w:val="00F01630"/>
    <w:rsid w:val="00F02396"/>
    <w:rsid w:val="00F02A70"/>
    <w:rsid w:val="00F032A7"/>
    <w:rsid w:val="00F04EC2"/>
    <w:rsid w:val="00F04FB5"/>
    <w:rsid w:val="00F05642"/>
    <w:rsid w:val="00F068A1"/>
    <w:rsid w:val="00F070D6"/>
    <w:rsid w:val="00F07ACA"/>
    <w:rsid w:val="00F132CA"/>
    <w:rsid w:val="00F13FF9"/>
    <w:rsid w:val="00F1420F"/>
    <w:rsid w:val="00F144F5"/>
    <w:rsid w:val="00F14F27"/>
    <w:rsid w:val="00F157F6"/>
    <w:rsid w:val="00F15FA7"/>
    <w:rsid w:val="00F174D8"/>
    <w:rsid w:val="00F17C7B"/>
    <w:rsid w:val="00F204D6"/>
    <w:rsid w:val="00F2611A"/>
    <w:rsid w:val="00F3153A"/>
    <w:rsid w:val="00F3324D"/>
    <w:rsid w:val="00F33C90"/>
    <w:rsid w:val="00F34A01"/>
    <w:rsid w:val="00F37DD0"/>
    <w:rsid w:val="00F37E3E"/>
    <w:rsid w:val="00F422A0"/>
    <w:rsid w:val="00F42373"/>
    <w:rsid w:val="00F42935"/>
    <w:rsid w:val="00F44418"/>
    <w:rsid w:val="00F44729"/>
    <w:rsid w:val="00F45446"/>
    <w:rsid w:val="00F46F03"/>
    <w:rsid w:val="00F473A7"/>
    <w:rsid w:val="00F47506"/>
    <w:rsid w:val="00F47EE0"/>
    <w:rsid w:val="00F51B5E"/>
    <w:rsid w:val="00F51C67"/>
    <w:rsid w:val="00F51C6D"/>
    <w:rsid w:val="00F521FB"/>
    <w:rsid w:val="00F531F6"/>
    <w:rsid w:val="00F54BD4"/>
    <w:rsid w:val="00F56A64"/>
    <w:rsid w:val="00F56B94"/>
    <w:rsid w:val="00F57526"/>
    <w:rsid w:val="00F6001F"/>
    <w:rsid w:val="00F60A87"/>
    <w:rsid w:val="00F61046"/>
    <w:rsid w:val="00F62E58"/>
    <w:rsid w:val="00F63404"/>
    <w:rsid w:val="00F64151"/>
    <w:rsid w:val="00F654E2"/>
    <w:rsid w:val="00F656E7"/>
    <w:rsid w:val="00F66E49"/>
    <w:rsid w:val="00F6756D"/>
    <w:rsid w:val="00F676DB"/>
    <w:rsid w:val="00F67BB6"/>
    <w:rsid w:val="00F67DAF"/>
    <w:rsid w:val="00F70153"/>
    <w:rsid w:val="00F707E4"/>
    <w:rsid w:val="00F70A11"/>
    <w:rsid w:val="00F73C7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975"/>
    <w:rsid w:val="00F979D6"/>
    <w:rsid w:val="00F97BDA"/>
    <w:rsid w:val="00F97D2A"/>
    <w:rsid w:val="00FA023F"/>
    <w:rsid w:val="00FA0E1E"/>
    <w:rsid w:val="00FA3FC6"/>
    <w:rsid w:val="00FA4658"/>
    <w:rsid w:val="00FA6187"/>
    <w:rsid w:val="00FA7B52"/>
    <w:rsid w:val="00FA7F6D"/>
    <w:rsid w:val="00FB13C5"/>
    <w:rsid w:val="00FB1590"/>
    <w:rsid w:val="00FB4115"/>
    <w:rsid w:val="00FB542C"/>
    <w:rsid w:val="00FB68D8"/>
    <w:rsid w:val="00FB693B"/>
    <w:rsid w:val="00FB6E7B"/>
    <w:rsid w:val="00FB7A39"/>
    <w:rsid w:val="00FC026D"/>
    <w:rsid w:val="00FC032A"/>
    <w:rsid w:val="00FC1714"/>
    <w:rsid w:val="00FC2020"/>
    <w:rsid w:val="00FC3BD2"/>
    <w:rsid w:val="00FC55A5"/>
    <w:rsid w:val="00FC6959"/>
    <w:rsid w:val="00FC7DB3"/>
    <w:rsid w:val="00FD027F"/>
    <w:rsid w:val="00FD0375"/>
    <w:rsid w:val="00FD0B51"/>
    <w:rsid w:val="00FD1ED3"/>
    <w:rsid w:val="00FD2A40"/>
    <w:rsid w:val="00FD39DE"/>
    <w:rsid w:val="00FD408D"/>
    <w:rsid w:val="00FD51B5"/>
    <w:rsid w:val="00FD5DA4"/>
    <w:rsid w:val="00FD7B84"/>
    <w:rsid w:val="00FD7D48"/>
    <w:rsid w:val="00FE0309"/>
    <w:rsid w:val="00FE197F"/>
    <w:rsid w:val="00FE2A18"/>
    <w:rsid w:val="00FE36E2"/>
    <w:rsid w:val="00FE4D97"/>
    <w:rsid w:val="00FF04DD"/>
    <w:rsid w:val="00FF0723"/>
    <w:rsid w:val="00FF0A1B"/>
    <w:rsid w:val="00FF0EE2"/>
    <w:rsid w:val="00FF25CF"/>
    <w:rsid w:val="00FF32B7"/>
    <w:rsid w:val="00FF344E"/>
    <w:rsid w:val="00FF5037"/>
    <w:rsid w:val="00FF6C77"/>
    <w:rsid w:val="00FF6E6B"/>
    <w:rsid w:val="00FF70E7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6B7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9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9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7F1E-10DC-46C7-A471-A1FFC5A5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2067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2022-07-27T08:11:00Z</cp:lastPrinted>
  <dcterms:created xsi:type="dcterms:W3CDTF">2022-07-27T10:33:00Z</dcterms:created>
  <dcterms:modified xsi:type="dcterms:W3CDTF">2022-07-27T10:33:00Z</dcterms:modified>
</cp:coreProperties>
</file>