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B0B8E" w14:textId="77777777" w:rsidR="00AA7CC1" w:rsidRPr="00C97842" w:rsidRDefault="00AA7CC1" w:rsidP="00AA7CC1">
      <w:pPr>
        <w:pStyle w:val="Nagwek"/>
        <w:tabs>
          <w:tab w:val="clear" w:pos="4536"/>
          <w:tab w:val="clear" w:pos="9072"/>
        </w:tabs>
        <w:rPr>
          <w:rFonts w:ascii="Tahoma" w:hAnsi="Tahoma" w:cs="Tahoma"/>
        </w:rPr>
      </w:pPr>
    </w:p>
    <w:p w14:paraId="76348892" w14:textId="45F3D27E" w:rsidR="00222BFA" w:rsidRPr="00E37FE1" w:rsidRDefault="00222BFA" w:rsidP="00222BFA">
      <w:pPr>
        <w:pStyle w:val="Nagwek"/>
        <w:rPr>
          <w:rFonts w:ascii="Tahoma" w:hAnsi="Tahoma" w:cs="Tahoma"/>
          <w:sz w:val="16"/>
          <w:szCs w:val="16"/>
        </w:rPr>
      </w:pPr>
      <w:r w:rsidRPr="00E37FE1">
        <w:rPr>
          <w:rFonts w:ascii="Tahoma" w:hAnsi="Tahoma" w:cs="Tahoma"/>
          <w:sz w:val="16"/>
          <w:szCs w:val="16"/>
        </w:rPr>
        <w:t>Samodzielny Publiczny Zakład Opieki Zdrowotnej</w:t>
      </w:r>
      <w:r w:rsidRPr="00E37FE1">
        <w:rPr>
          <w:rFonts w:ascii="Tahoma" w:hAnsi="Tahoma" w:cs="Tahoma"/>
          <w:sz w:val="16"/>
          <w:szCs w:val="16"/>
        </w:rPr>
        <w:br/>
        <w:t>Uniwersytecki Szpital Kliniczny</w:t>
      </w:r>
      <w:r>
        <w:rPr>
          <w:rFonts w:ascii="Tahoma" w:hAnsi="Tahoma" w:cs="Tahoma"/>
          <w:sz w:val="16"/>
          <w:szCs w:val="16"/>
        </w:rPr>
        <w:t xml:space="preserve"> nr 2</w:t>
      </w:r>
    </w:p>
    <w:p w14:paraId="32FFAA95" w14:textId="77777777" w:rsidR="00222BFA" w:rsidRPr="00E37FE1" w:rsidRDefault="00222BFA" w:rsidP="00222BFA">
      <w:pPr>
        <w:pStyle w:val="Nagwek"/>
        <w:rPr>
          <w:rFonts w:ascii="Tahoma" w:hAnsi="Tahoma" w:cs="Tahoma"/>
          <w:sz w:val="16"/>
          <w:szCs w:val="16"/>
        </w:rPr>
      </w:pPr>
      <w:r w:rsidRPr="00E37FE1">
        <w:rPr>
          <w:rFonts w:ascii="Tahoma" w:hAnsi="Tahoma" w:cs="Tahoma"/>
          <w:sz w:val="16"/>
          <w:szCs w:val="16"/>
        </w:rPr>
        <w:t>Uniwersytetu Medycznego w Łodzi</w:t>
      </w:r>
    </w:p>
    <w:p w14:paraId="5058F51A" w14:textId="77777777" w:rsidR="00222BFA" w:rsidRPr="002453C8" w:rsidRDefault="00222BFA" w:rsidP="00222BFA">
      <w:pPr>
        <w:pStyle w:val="Nagwek"/>
        <w:rPr>
          <w:rFonts w:ascii="Tahoma" w:hAnsi="Tahoma" w:cs="Tahoma"/>
          <w:sz w:val="16"/>
          <w:szCs w:val="16"/>
        </w:rPr>
      </w:pPr>
      <w:r w:rsidRPr="002453C8">
        <w:rPr>
          <w:rFonts w:ascii="Tahoma" w:hAnsi="Tahoma" w:cs="Tahoma"/>
          <w:sz w:val="16"/>
          <w:szCs w:val="16"/>
        </w:rPr>
        <w:t>ul. Żeromskiego 113</w:t>
      </w:r>
    </w:p>
    <w:p w14:paraId="7BB35181" w14:textId="1996AEAA" w:rsidR="00222BFA" w:rsidRPr="00E37FE1" w:rsidRDefault="00222BFA" w:rsidP="00222BFA">
      <w:pPr>
        <w:pStyle w:val="Nagwek"/>
        <w:rPr>
          <w:rFonts w:ascii="Tahoma" w:hAnsi="Tahoma" w:cs="Tahoma"/>
          <w:sz w:val="16"/>
          <w:szCs w:val="16"/>
        </w:rPr>
      </w:pPr>
      <w:r w:rsidRPr="002453C8">
        <w:rPr>
          <w:rFonts w:ascii="Tahoma" w:hAnsi="Tahoma" w:cs="Tahoma"/>
          <w:sz w:val="16"/>
          <w:szCs w:val="16"/>
        </w:rPr>
        <w:t>90-549 Łódź</w:t>
      </w:r>
    </w:p>
    <w:p w14:paraId="68763A46" w14:textId="294AC72A" w:rsidR="00222BFA" w:rsidRDefault="00222BFA" w:rsidP="00222BFA">
      <w:pPr>
        <w:pStyle w:val="Nagwek9"/>
        <w:jc w:val="left"/>
        <w:rPr>
          <w:rFonts w:ascii="Tahoma" w:hAnsi="Tahoma" w:cs="Tahoma"/>
          <w:sz w:val="36"/>
          <w:szCs w:val="36"/>
        </w:rPr>
      </w:pPr>
      <w:r w:rsidRPr="00CA4FCC">
        <w:rPr>
          <w:rFonts w:ascii="Tahoma" w:hAnsi="Tahoma" w:cs="Tahoma"/>
          <w:sz w:val="16"/>
          <w:szCs w:val="16"/>
        </w:rPr>
        <w:t>Dział Zamówień Publicznych</w:t>
      </w:r>
    </w:p>
    <w:p w14:paraId="7529E5A8" w14:textId="77777777" w:rsidR="00222BFA" w:rsidRDefault="00222BFA" w:rsidP="00AA7CC1">
      <w:pPr>
        <w:pStyle w:val="Nagwek9"/>
        <w:rPr>
          <w:rFonts w:ascii="Tahoma" w:hAnsi="Tahoma" w:cs="Tahoma"/>
          <w:sz w:val="36"/>
          <w:szCs w:val="36"/>
        </w:rPr>
      </w:pPr>
    </w:p>
    <w:p w14:paraId="63CF7150" w14:textId="77777777" w:rsidR="00222BFA" w:rsidRDefault="00222BFA" w:rsidP="00AA7CC1">
      <w:pPr>
        <w:pStyle w:val="Nagwek9"/>
        <w:rPr>
          <w:rFonts w:ascii="Tahoma" w:hAnsi="Tahoma" w:cs="Tahoma"/>
          <w:sz w:val="36"/>
          <w:szCs w:val="36"/>
        </w:rPr>
      </w:pPr>
    </w:p>
    <w:p w14:paraId="221C686F" w14:textId="77777777" w:rsidR="00222BFA" w:rsidRDefault="00222BFA" w:rsidP="00AA7CC1">
      <w:pPr>
        <w:pStyle w:val="Nagwek9"/>
        <w:rPr>
          <w:rFonts w:ascii="Tahoma" w:hAnsi="Tahoma" w:cs="Tahoma"/>
          <w:sz w:val="36"/>
          <w:szCs w:val="36"/>
        </w:rPr>
      </w:pPr>
    </w:p>
    <w:p w14:paraId="29F97FB9" w14:textId="77777777" w:rsidR="00222BFA" w:rsidRDefault="00222BFA" w:rsidP="00AA7CC1">
      <w:pPr>
        <w:pStyle w:val="Nagwek9"/>
        <w:rPr>
          <w:rFonts w:ascii="Tahoma" w:hAnsi="Tahoma" w:cs="Tahoma"/>
          <w:sz w:val="36"/>
          <w:szCs w:val="36"/>
        </w:rPr>
      </w:pPr>
    </w:p>
    <w:p w14:paraId="3A86C3B8" w14:textId="4E1580C2" w:rsidR="00AA7CC1" w:rsidRPr="00D239CA" w:rsidRDefault="00AA7CC1" w:rsidP="00AA7CC1">
      <w:pPr>
        <w:pStyle w:val="Nagwek9"/>
        <w:rPr>
          <w:rFonts w:ascii="Tahoma" w:hAnsi="Tahoma" w:cs="Tahoma"/>
          <w:sz w:val="36"/>
          <w:szCs w:val="36"/>
        </w:rPr>
      </w:pPr>
      <w:r w:rsidRPr="00D239CA">
        <w:rPr>
          <w:rFonts w:ascii="Tahoma" w:hAnsi="Tahoma" w:cs="Tahoma"/>
          <w:sz w:val="36"/>
          <w:szCs w:val="36"/>
        </w:rPr>
        <w:t>Specyfikacja Warunków Zamówienia</w:t>
      </w:r>
    </w:p>
    <w:p w14:paraId="5F0F44CE" w14:textId="77777777" w:rsidR="00AA7CC1" w:rsidRDefault="00AA7CC1" w:rsidP="00AA7CC1">
      <w:pPr>
        <w:pStyle w:val="Nagwek"/>
        <w:tabs>
          <w:tab w:val="clear" w:pos="4536"/>
          <w:tab w:val="clear" w:pos="9072"/>
        </w:tabs>
        <w:rPr>
          <w:rFonts w:ascii="Tahoma" w:hAnsi="Tahoma" w:cs="Tahoma"/>
        </w:rPr>
      </w:pPr>
    </w:p>
    <w:p w14:paraId="67CF804E" w14:textId="77777777" w:rsidR="00637FF3" w:rsidRPr="00EF219E" w:rsidRDefault="00637FF3" w:rsidP="00AA7CC1">
      <w:pPr>
        <w:pStyle w:val="Nagwek"/>
        <w:tabs>
          <w:tab w:val="clear" w:pos="4536"/>
          <w:tab w:val="clear" w:pos="9072"/>
        </w:tabs>
        <w:rPr>
          <w:rFonts w:ascii="Tahoma" w:hAnsi="Tahoma" w:cs="Tahoma"/>
        </w:rPr>
      </w:pPr>
    </w:p>
    <w:p w14:paraId="1E7A18A3" w14:textId="77777777" w:rsidR="00AA7CC1" w:rsidRDefault="00AA7CC1" w:rsidP="000808F8">
      <w:pPr>
        <w:rPr>
          <w:rFonts w:ascii="Tahoma" w:hAnsi="Tahoma" w:cs="Tahoma"/>
          <w:sz w:val="22"/>
          <w:szCs w:val="22"/>
        </w:rPr>
      </w:pPr>
    </w:p>
    <w:p w14:paraId="4D0FF90F" w14:textId="4A95FA7D" w:rsidR="00AA7CC1" w:rsidRDefault="00AA7CC1" w:rsidP="00AA7CC1">
      <w:pPr>
        <w:spacing w:line="360" w:lineRule="auto"/>
        <w:jc w:val="center"/>
        <w:rPr>
          <w:rFonts w:ascii="Tahoma" w:hAnsi="Tahoma" w:cs="Tahoma"/>
          <w:sz w:val="22"/>
          <w:szCs w:val="22"/>
        </w:rPr>
      </w:pPr>
      <w:r>
        <w:rPr>
          <w:rFonts w:ascii="Tahoma" w:hAnsi="Tahoma" w:cs="Tahoma"/>
          <w:sz w:val="22"/>
          <w:szCs w:val="22"/>
        </w:rPr>
        <w:t>w</w:t>
      </w:r>
      <w:r w:rsidRPr="00146464">
        <w:rPr>
          <w:rFonts w:ascii="Tahoma" w:hAnsi="Tahoma" w:cs="Tahoma"/>
          <w:sz w:val="22"/>
          <w:szCs w:val="22"/>
        </w:rPr>
        <w:t xml:space="preserve"> postępowaniu o udzielenie zamówienia publicznego prowadzonym w trybie</w:t>
      </w:r>
    </w:p>
    <w:p w14:paraId="76B76838" w14:textId="7386659F" w:rsidR="007E5E2C" w:rsidRPr="007E5E2C" w:rsidRDefault="007E5E2C" w:rsidP="007E5E2C">
      <w:pPr>
        <w:spacing w:line="360" w:lineRule="auto"/>
        <w:jc w:val="center"/>
        <w:rPr>
          <w:rFonts w:ascii="Tahoma" w:hAnsi="Tahoma" w:cs="Tahoma"/>
          <w:b/>
          <w:sz w:val="22"/>
          <w:szCs w:val="22"/>
        </w:rPr>
      </w:pPr>
      <w:r w:rsidRPr="00146464">
        <w:rPr>
          <w:rFonts w:ascii="Tahoma" w:hAnsi="Tahoma" w:cs="Tahoma"/>
          <w:b/>
          <w:sz w:val="22"/>
          <w:szCs w:val="22"/>
        </w:rPr>
        <w:t>przetargu nieograniczonego</w:t>
      </w:r>
    </w:p>
    <w:p w14:paraId="42220D9D" w14:textId="292C1E1C" w:rsidR="00AA7CC1" w:rsidRPr="007E5E2C" w:rsidRDefault="00AA7CC1" w:rsidP="00AA7CC1">
      <w:pPr>
        <w:spacing w:line="360" w:lineRule="auto"/>
        <w:jc w:val="center"/>
        <w:rPr>
          <w:rFonts w:ascii="Tahoma" w:hAnsi="Tahoma" w:cs="Tahoma"/>
          <w:b/>
          <w:sz w:val="22"/>
          <w:szCs w:val="22"/>
        </w:rPr>
      </w:pPr>
      <w:r w:rsidRPr="007E5E2C">
        <w:rPr>
          <w:rFonts w:ascii="Tahoma" w:hAnsi="Tahoma" w:cs="Tahoma"/>
          <w:b/>
          <w:sz w:val="22"/>
          <w:szCs w:val="22"/>
        </w:rPr>
        <w:t xml:space="preserve">numer sprawy: </w:t>
      </w:r>
      <w:r w:rsidR="002B633A">
        <w:rPr>
          <w:rFonts w:ascii="Tahoma" w:hAnsi="Tahoma" w:cs="Tahoma"/>
          <w:b/>
          <w:sz w:val="22"/>
          <w:szCs w:val="22"/>
        </w:rPr>
        <w:t>123</w:t>
      </w:r>
      <w:r w:rsidR="00FF4D14" w:rsidRPr="007E5E2C">
        <w:rPr>
          <w:rFonts w:ascii="Tahoma" w:hAnsi="Tahoma" w:cs="Tahoma"/>
          <w:b/>
          <w:sz w:val="22"/>
          <w:szCs w:val="22"/>
        </w:rPr>
        <w:t>/</w:t>
      </w:r>
      <w:r w:rsidR="00F86BD3" w:rsidRPr="007E5E2C">
        <w:rPr>
          <w:rFonts w:ascii="Tahoma" w:hAnsi="Tahoma" w:cs="Tahoma"/>
          <w:b/>
          <w:sz w:val="22"/>
          <w:szCs w:val="22"/>
        </w:rPr>
        <w:t>PN/ZP/D/20</w:t>
      </w:r>
      <w:r w:rsidR="00465453" w:rsidRPr="007E5E2C">
        <w:rPr>
          <w:rFonts w:ascii="Tahoma" w:hAnsi="Tahoma" w:cs="Tahoma"/>
          <w:b/>
          <w:sz w:val="22"/>
          <w:szCs w:val="22"/>
        </w:rPr>
        <w:t>2</w:t>
      </w:r>
      <w:r w:rsidR="000F3C48">
        <w:rPr>
          <w:rFonts w:ascii="Tahoma" w:hAnsi="Tahoma" w:cs="Tahoma"/>
          <w:b/>
          <w:sz w:val="22"/>
          <w:szCs w:val="22"/>
        </w:rPr>
        <w:t>4</w:t>
      </w:r>
      <w:r w:rsidRPr="007E5E2C">
        <w:rPr>
          <w:rFonts w:ascii="Tahoma" w:hAnsi="Tahoma" w:cs="Tahoma"/>
          <w:b/>
          <w:sz w:val="22"/>
          <w:szCs w:val="22"/>
        </w:rPr>
        <w:t>, na:</w:t>
      </w:r>
    </w:p>
    <w:p w14:paraId="2F7116BB" w14:textId="77777777" w:rsidR="00AA7CC1" w:rsidRPr="00CE5989" w:rsidRDefault="00AA7CC1" w:rsidP="00AA7CC1">
      <w:pPr>
        <w:pStyle w:val="Nagwek"/>
        <w:tabs>
          <w:tab w:val="clear" w:pos="4536"/>
          <w:tab w:val="clear" w:pos="9072"/>
        </w:tabs>
        <w:rPr>
          <w:rFonts w:ascii="Tahoma" w:hAnsi="Tahoma" w:cs="Tahoma"/>
        </w:rPr>
      </w:pPr>
    </w:p>
    <w:p w14:paraId="4D3DD85B" w14:textId="14FD264E" w:rsidR="00E41BE6" w:rsidRDefault="00E41BE6" w:rsidP="00E41BE6">
      <w:pPr>
        <w:autoSpaceDE w:val="0"/>
        <w:autoSpaceDN w:val="0"/>
        <w:adjustRightInd w:val="0"/>
        <w:jc w:val="center"/>
        <w:rPr>
          <w:rFonts w:ascii="Tahoma" w:hAnsi="Tahoma" w:cs="Tahoma"/>
          <w:b/>
        </w:rPr>
      </w:pPr>
      <w:r>
        <w:rPr>
          <w:rFonts w:ascii="Tahoma" w:hAnsi="Tahoma" w:cs="Tahoma"/>
          <w:b/>
        </w:rPr>
        <w:t>D</w:t>
      </w:r>
      <w:r w:rsidRPr="002B1FE4">
        <w:rPr>
          <w:rFonts w:ascii="Tahoma" w:hAnsi="Tahoma" w:cs="Tahoma"/>
          <w:b/>
        </w:rPr>
        <w:t xml:space="preserve">ostawę </w:t>
      </w:r>
      <w:r w:rsidR="002B633A">
        <w:rPr>
          <w:rFonts w:ascii="Tahoma" w:hAnsi="Tahoma" w:cs="Tahoma"/>
          <w:b/>
        </w:rPr>
        <w:t xml:space="preserve">łóżek z wyposażeniem </w:t>
      </w:r>
    </w:p>
    <w:p w14:paraId="2081BD7B" w14:textId="77777777" w:rsidR="00F47DE1" w:rsidRPr="00CE5989" w:rsidRDefault="00F47DE1" w:rsidP="00AA7CC1">
      <w:pPr>
        <w:jc w:val="center"/>
        <w:rPr>
          <w:rFonts w:ascii="Tahoma" w:hAnsi="Tahoma" w:cs="Tahoma"/>
          <w:b/>
        </w:rPr>
      </w:pPr>
    </w:p>
    <w:p w14:paraId="68B49475" w14:textId="61B30E2A" w:rsidR="00AA7CC1" w:rsidRDefault="00AA7CC1" w:rsidP="00AA7CC1">
      <w:pPr>
        <w:jc w:val="center"/>
        <w:rPr>
          <w:rFonts w:ascii="Tahoma" w:hAnsi="Tahoma" w:cs="Tahoma"/>
          <w:sz w:val="22"/>
          <w:szCs w:val="22"/>
        </w:rPr>
      </w:pPr>
    </w:p>
    <w:p w14:paraId="72B03912" w14:textId="77777777" w:rsidR="00F47DE1" w:rsidRDefault="00F47DE1" w:rsidP="00AA7CC1">
      <w:pPr>
        <w:jc w:val="center"/>
        <w:rPr>
          <w:rFonts w:ascii="Tahoma" w:hAnsi="Tahoma" w:cs="Tahoma"/>
          <w:sz w:val="22"/>
          <w:szCs w:val="22"/>
        </w:rPr>
      </w:pPr>
    </w:p>
    <w:p w14:paraId="6D8A6F4F" w14:textId="77777777" w:rsidR="00AA7CC1" w:rsidRPr="000F3C48" w:rsidRDefault="00AA7CC1" w:rsidP="00AA7CC1">
      <w:pPr>
        <w:jc w:val="center"/>
        <w:rPr>
          <w:rFonts w:ascii="Tahoma" w:hAnsi="Tahoma" w:cs="Tahoma"/>
          <w:sz w:val="22"/>
          <w:szCs w:val="22"/>
        </w:rPr>
      </w:pPr>
      <w:r>
        <w:rPr>
          <w:rFonts w:ascii="Tahoma" w:hAnsi="Tahoma" w:cs="Tahoma"/>
          <w:sz w:val="22"/>
          <w:szCs w:val="22"/>
        </w:rPr>
        <w:t>W</w:t>
      </w:r>
      <w:r w:rsidRPr="00FE1F7C">
        <w:rPr>
          <w:rFonts w:ascii="Tahoma" w:hAnsi="Tahoma" w:cs="Tahoma"/>
          <w:sz w:val="22"/>
          <w:szCs w:val="22"/>
        </w:rPr>
        <w:t>artoś</w:t>
      </w:r>
      <w:r>
        <w:rPr>
          <w:rFonts w:ascii="Tahoma" w:hAnsi="Tahoma" w:cs="Tahoma"/>
          <w:sz w:val="22"/>
          <w:szCs w:val="22"/>
        </w:rPr>
        <w:t>ć</w:t>
      </w:r>
      <w:r w:rsidRPr="00FE1F7C">
        <w:rPr>
          <w:rFonts w:ascii="Tahoma" w:hAnsi="Tahoma" w:cs="Tahoma"/>
          <w:sz w:val="22"/>
          <w:szCs w:val="22"/>
        </w:rPr>
        <w:t xml:space="preserve"> szacunkow</w:t>
      </w:r>
      <w:r>
        <w:rPr>
          <w:rFonts w:ascii="Tahoma" w:hAnsi="Tahoma" w:cs="Tahoma"/>
          <w:sz w:val="22"/>
          <w:szCs w:val="22"/>
        </w:rPr>
        <w:t>a</w:t>
      </w:r>
      <w:r w:rsidRPr="00FE1F7C">
        <w:rPr>
          <w:rFonts w:ascii="Tahoma" w:hAnsi="Tahoma" w:cs="Tahoma"/>
          <w:sz w:val="22"/>
          <w:szCs w:val="22"/>
        </w:rPr>
        <w:t xml:space="preserve"> zamówienia</w:t>
      </w:r>
      <w:r>
        <w:rPr>
          <w:rFonts w:ascii="Tahoma" w:hAnsi="Tahoma" w:cs="Tahoma"/>
          <w:sz w:val="22"/>
          <w:szCs w:val="22"/>
        </w:rPr>
        <w:t xml:space="preserve"> </w:t>
      </w:r>
      <w:r w:rsidRPr="000F3C48">
        <w:rPr>
          <w:rFonts w:ascii="Tahoma" w:hAnsi="Tahoma" w:cs="Tahoma"/>
          <w:sz w:val="22"/>
          <w:szCs w:val="22"/>
          <w:u w:val="single"/>
        </w:rPr>
        <w:t>przekracza</w:t>
      </w:r>
      <w:r w:rsidRPr="000F3C48">
        <w:rPr>
          <w:rFonts w:ascii="Tahoma" w:hAnsi="Tahoma" w:cs="Tahoma"/>
          <w:sz w:val="22"/>
          <w:szCs w:val="22"/>
        </w:rPr>
        <w:t xml:space="preserve"> wyrażoną w złotych </w:t>
      </w:r>
    </w:p>
    <w:p w14:paraId="72DD08A1" w14:textId="37CFEE1B" w:rsidR="00AA7CC1" w:rsidRPr="00FE1F7C" w:rsidRDefault="00AA7CC1" w:rsidP="00AA7CC1">
      <w:pPr>
        <w:jc w:val="center"/>
        <w:rPr>
          <w:rFonts w:ascii="Tahoma" w:hAnsi="Tahoma" w:cs="Tahoma"/>
        </w:rPr>
      </w:pPr>
      <w:r w:rsidRPr="000F3C48">
        <w:rPr>
          <w:rFonts w:ascii="Tahoma" w:hAnsi="Tahoma" w:cs="Tahoma"/>
          <w:sz w:val="22"/>
          <w:szCs w:val="22"/>
        </w:rPr>
        <w:t>równowartoś</w:t>
      </w:r>
      <w:r w:rsidR="0095164B" w:rsidRPr="000F3C48">
        <w:rPr>
          <w:rFonts w:ascii="Tahoma" w:hAnsi="Tahoma" w:cs="Tahoma"/>
          <w:sz w:val="22"/>
          <w:szCs w:val="22"/>
        </w:rPr>
        <w:t>ć</w:t>
      </w:r>
      <w:r w:rsidRPr="000F3C48">
        <w:rPr>
          <w:rFonts w:ascii="Tahoma" w:hAnsi="Tahoma" w:cs="Tahoma"/>
          <w:sz w:val="22"/>
          <w:szCs w:val="22"/>
        </w:rPr>
        <w:t xml:space="preserve"> </w:t>
      </w:r>
      <w:r w:rsidR="000F3C48" w:rsidRPr="000F3C48">
        <w:rPr>
          <w:rFonts w:ascii="Tahoma" w:hAnsi="Tahoma" w:cs="Tahoma"/>
          <w:sz w:val="22"/>
          <w:szCs w:val="22"/>
        </w:rPr>
        <w:t>kwoty 143</w:t>
      </w:r>
      <w:r w:rsidRPr="000F3C48">
        <w:rPr>
          <w:rFonts w:ascii="Tahoma" w:hAnsi="Tahoma" w:cs="Tahoma"/>
          <w:sz w:val="22"/>
          <w:szCs w:val="22"/>
        </w:rPr>
        <w:t> 000 EURO.</w:t>
      </w:r>
    </w:p>
    <w:p w14:paraId="24A10E16" w14:textId="77777777" w:rsidR="00AA7CC1" w:rsidRPr="00CE5989" w:rsidRDefault="00AA7CC1" w:rsidP="00AA7CC1">
      <w:pPr>
        <w:jc w:val="both"/>
        <w:rPr>
          <w:rFonts w:ascii="Tahoma" w:hAnsi="Tahoma" w:cs="Tahoma"/>
        </w:rPr>
      </w:pPr>
    </w:p>
    <w:p w14:paraId="51A636BC" w14:textId="77777777" w:rsidR="00293DAA" w:rsidRDefault="00293DAA" w:rsidP="00F47DE1">
      <w:pPr>
        <w:jc w:val="center"/>
        <w:rPr>
          <w:rFonts w:ascii="Tahoma" w:hAnsi="Tahoma" w:cs="Tahoma"/>
        </w:rPr>
      </w:pPr>
    </w:p>
    <w:p w14:paraId="708EB4D8" w14:textId="77777777" w:rsidR="00293DAA" w:rsidRDefault="00293DAA" w:rsidP="00F47DE1">
      <w:pPr>
        <w:jc w:val="center"/>
        <w:rPr>
          <w:rFonts w:ascii="Tahoma" w:hAnsi="Tahoma" w:cs="Tahoma"/>
        </w:rPr>
      </w:pPr>
    </w:p>
    <w:p w14:paraId="2DBCA78C" w14:textId="77777777" w:rsidR="00F47DE1" w:rsidRPr="00E12BA8" w:rsidRDefault="00F47DE1" w:rsidP="00F47DE1">
      <w:pPr>
        <w:jc w:val="center"/>
        <w:rPr>
          <w:rFonts w:ascii="Tahoma" w:hAnsi="Tahoma" w:cs="Tahoma"/>
          <w:color w:val="000000" w:themeColor="text1"/>
        </w:rPr>
      </w:pPr>
    </w:p>
    <w:p w14:paraId="21061188" w14:textId="47053A89" w:rsidR="00E12BA8" w:rsidRPr="00DA3025" w:rsidRDefault="007A4187" w:rsidP="00E12BA8">
      <w:pPr>
        <w:pStyle w:val="Tekstpodstawowy2"/>
        <w:spacing w:line="360" w:lineRule="auto"/>
        <w:ind w:left="708" w:firstLine="708"/>
        <w:rPr>
          <w:rFonts w:ascii="Tahoma" w:hAnsi="Tahoma" w:cs="Tahoma"/>
          <w:sz w:val="22"/>
          <w:szCs w:val="22"/>
        </w:rPr>
      </w:pPr>
      <w:r w:rsidRPr="00E12BA8">
        <w:rPr>
          <w:rFonts w:ascii="Tahoma" w:hAnsi="Tahoma" w:cs="Tahoma"/>
          <w:b/>
          <w:bCs/>
          <w:color w:val="000000" w:themeColor="text1"/>
        </w:rPr>
        <w:t xml:space="preserve">Specyfikację zatwierdził: </w:t>
      </w:r>
      <w:r w:rsidR="003E1014" w:rsidRPr="00E12BA8">
        <w:rPr>
          <w:rFonts w:ascii="Tahoma" w:hAnsi="Tahoma" w:cs="Tahoma"/>
          <w:b/>
          <w:bCs/>
          <w:color w:val="000000" w:themeColor="text1"/>
        </w:rPr>
        <w:tab/>
      </w:r>
      <w:r w:rsidR="007D7712" w:rsidRPr="00DA3025">
        <w:rPr>
          <w:rFonts w:ascii="Tahoma" w:hAnsi="Tahoma" w:cs="Tahoma"/>
          <w:b/>
          <w:bCs/>
        </w:rPr>
        <w:t xml:space="preserve">      </w:t>
      </w:r>
      <w:r w:rsidR="00E12BA8" w:rsidRPr="00DA3025">
        <w:rPr>
          <w:rFonts w:ascii="Tahoma" w:hAnsi="Tahoma" w:cs="Tahoma"/>
          <w:b/>
          <w:bCs/>
        </w:rPr>
        <w:t xml:space="preserve">      </w:t>
      </w:r>
      <w:r w:rsidR="00E12BA8" w:rsidRPr="00DA3025">
        <w:rPr>
          <w:rFonts w:ascii="Tahoma" w:hAnsi="Tahoma" w:cs="Tahoma"/>
          <w:b/>
          <w:szCs w:val="24"/>
        </w:rPr>
        <w:t>Dr n. med. Konrad Walczak</w:t>
      </w:r>
      <w:r w:rsidR="00E12BA8" w:rsidRPr="00DA3025">
        <w:rPr>
          <w:rFonts w:ascii="Tahoma" w:hAnsi="Tahoma" w:cs="Tahoma"/>
          <w:sz w:val="22"/>
          <w:szCs w:val="22"/>
        </w:rPr>
        <w:t xml:space="preserve"> </w:t>
      </w:r>
    </w:p>
    <w:p w14:paraId="00DB658D" w14:textId="77777777" w:rsidR="00E12BA8" w:rsidRPr="00DA3025" w:rsidRDefault="00E12BA8" w:rsidP="00E12BA8">
      <w:pPr>
        <w:spacing w:line="276" w:lineRule="auto"/>
        <w:ind w:right="1133"/>
        <w:jc w:val="right"/>
        <w:rPr>
          <w:rFonts w:ascii="Tahoma" w:hAnsi="Tahoma" w:cs="Tahoma"/>
          <w:sz w:val="16"/>
          <w:szCs w:val="16"/>
        </w:rPr>
      </w:pPr>
      <w:r w:rsidRPr="00DA3025">
        <w:rPr>
          <w:rFonts w:ascii="Tahoma" w:hAnsi="Tahoma" w:cs="Tahoma"/>
          <w:sz w:val="16"/>
          <w:szCs w:val="16"/>
        </w:rPr>
        <w:t>Dyrektor ds. Organizacyjno - Medycznych</w:t>
      </w:r>
    </w:p>
    <w:p w14:paraId="71DE15C6" w14:textId="36DCB8A5" w:rsidR="00765637" w:rsidRPr="00DA3025" w:rsidRDefault="00765637" w:rsidP="00765637">
      <w:pPr>
        <w:spacing w:line="276" w:lineRule="auto"/>
        <w:ind w:right="1133"/>
        <w:jc w:val="right"/>
        <w:rPr>
          <w:rFonts w:ascii="Tahoma" w:hAnsi="Tahoma" w:cs="Tahoma"/>
          <w:sz w:val="16"/>
          <w:szCs w:val="16"/>
        </w:rPr>
      </w:pPr>
      <w:r w:rsidRPr="00DA3025">
        <w:rPr>
          <w:rFonts w:ascii="Tahoma" w:hAnsi="Tahoma" w:cs="Tahoma"/>
          <w:sz w:val="16"/>
          <w:szCs w:val="16"/>
        </w:rPr>
        <w:t>Uniwersyteckiego Szpitala Klinicznego</w:t>
      </w:r>
      <w:r w:rsidR="009F21EF" w:rsidRPr="00DA3025">
        <w:rPr>
          <w:rFonts w:ascii="Tahoma" w:hAnsi="Tahoma" w:cs="Tahoma"/>
          <w:sz w:val="16"/>
          <w:szCs w:val="16"/>
        </w:rPr>
        <w:t xml:space="preserve"> nr 2</w:t>
      </w:r>
    </w:p>
    <w:p w14:paraId="561F6CED" w14:textId="77777777" w:rsidR="00765637" w:rsidRPr="00DA3025" w:rsidRDefault="00765637" w:rsidP="00765637">
      <w:pPr>
        <w:spacing w:line="276" w:lineRule="auto"/>
        <w:ind w:right="1133"/>
        <w:jc w:val="right"/>
        <w:rPr>
          <w:rFonts w:ascii="Tahoma" w:hAnsi="Tahoma" w:cs="Tahoma"/>
          <w:sz w:val="16"/>
          <w:szCs w:val="16"/>
        </w:rPr>
      </w:pPr>
      <w:r w:rsidRPr="00DA3025">
        <w:rPr>
          <w:rFonts w:ascii="Tahoma" w:hAnsi="Tahoma" w:cs="Tahoma"/>
          <w:sz w:val="16"/>
          <w:szCs w:val="16"/>
        </w:rPr>
        <w:t>Uniwersytetu Medycznego w Łodzi</w:t>
      </w:r>
    </w:p>
    <w:p w14:paraId="7FB3A029" w14:textId="71E34938" w:rsidR="00DE66D4" w:rsidRPr="00DA3025" w:rsidRDefault="00DE66D4" w:rsidP="00AA7CC1">
      <w:pPr>
        <w:jc w:val="center"/>
        <w:rPr>
          <w:rFonts w:ascii="Tahoma" w:hAnsi="Tahoma" w:cs="Tahoma"/>
          <w:b/>
          <w:sz w:val="22"/>
          <w:szCs w:val="22"/>
        </w:rPr>
      </w:pPr>
    </w:p>
    <w:p w14:paraId="377CCC8D" w14:textId="77777777" w:rsidR="009F21EF" w:rsidRPr="00DA3025" w:rsidRDefault="009F21EF" w:rsidP="00AA7CC1">
      <w:pPr>
        <w:jc w:val="center"/>
        <w:rPr>
          <w:rFonts w:ascii="Tahoma" w:hAnsi="Tahoma" w:cs="Tahoma"/>
          <w:b/>
          <w:sz w:val="22"/>
          <w:szCs w:val="22"/>
        </w:rPr>
      </w:pPr>
    </w:p>
    <w:p w14:paraId="29143F1B" w14:textId="0F3D9FB1" w:rsidR="00AA7CC1" w:rsidRDefault="00AA7CC1" w:rsidP="00AA7CC1">
      <w:pPr>
        <w:jc w:val="center"/>
        <w:rPr>
          <w:rFonts w:ascii="Tahoma" w:hAnsi="Tahoma" w:cs="Tahoma"/>
          <w:b/>
          <w:sz w:val="22"/>
          <w:szCs w:val="22"/>
        </w:rPr>
      </w:pPr>
      <w:r>
        <w:rPr>
          <w:rFonts w:ascii="Tahoma" w:hAnsi="Tahoma" w:cs="Tahoma"/>
          <w:b/>
          <w:sz w:val="22"/>
          <w:szCs w:val="22"/>
        </w:rPr>
        <w:t xml:space="preserve">Łódź, </w:t>
      </w:r>
      <w:r w:rsidRPr="005B2A96">
        <w:rPr>
          <w:rFonts w:ascii="Tahoma" w:hAnsi="Tahoma" w:cs="Tahoma"/>
          <w:b/>
          <w:sz w:val="22"/>
          <w:szCs w:val="22"/>
        </w:rPr>
        <w:t>dnia</w:t>
      </w:r>
      <w:r w:rsidR="00B21534">
        <w:rPr>
          <w:rFonts w:ascii="Tahoma" w:hAnsi="Tahoma" w:cs="Tahoma"/>
          <w:b/>
          <w:sz w:val="22"/>
          <w:szCs w:val="22"/>
        </w:rPr>
        <w:t xml:space="preserve"> </w:t>
      </w:r>
      <w:r w:rsidR="00D879A3">
        <w:rPr>
          <w:rFonts w:ascii="Tahoma" w:hAnsi="Tahoma" w:cs="Tahoma"/>
          <w:b/>
          <w:sz w:val="22"/>
          <w:szCs w:val="22"/>
        </w:rPr>
        <w:t>05.08</w:t>
      </w:r>
      <w:r w:rsidR="00351ED8">
        <w:rPr>
          <w:rFonts w:ascii="Tahoma" w:hAnsi="Tahoma" w:cs="Tahoma"/>
          <w:b/>
          <w:sz w:val="22"/>
          <w:szCs w:val="22"/>
        </w:rPr>
        <w:t>.</w:t>
      </w:r>
      <w:r w:rsidRPr="004313AF">
        <w:rPr>
          <w:rFonts w:ascii="Tahoma" w:hAnsi="Tahoma" w:cs="Tahoma"/>
          <w:b/>
          <w:sz w:val="22"/>
          <w:szCs w:val="22"/>
        </w:rPr>
        <w:t>20</w:t>
      </w:r>
      <w:r w:rsidR="006557BB">
        <w:rPr>
          <w:rFonts w:ascii="Tahoma" w:hAnsi="Tahoma" w:cs="Tahoma"/>
          <w:b/>
          <w:sz w:val="22"/>
          <w:szCs w:val="22"/>
        </w:rPr>
        <w:t>2</w:t>
      </w:r>
      <w:r w:rsidR="000F3C48">
        <w:rPr>
          <w:rFonts w:ascii="Tahoma" w:hAnsi="Tahoma" w:cs="Tahoma"/>
          <w:b/>
          <w:sz w:val="22"/>
          <w:szCs w:val="22"/>
        </w:rPr>
        <w:t>4</w:t>
      </w:r>
      <w:r w:rsidR="00F47DE1">
        <w:rPr>
          <w:rFonts w:ascii="Tahoma" w:hAnsi="Tahoma" w:cs="Tahoma"/>
          <w:b/>
          <w:sz w:val="22"/>
          <w:szCs w:val="22"/>
        </w:rPr>
        <w:t xml:space="preserve"> </w:t>
      </w:r>
      <w:r w:rsidRPr="004313AF">
        <w:rPr>
          <w:rFonts w:ascii="Tahoma" w:hAnsi="Tahoma" w:cs="Tahoma"/>
          <w:b/>
          <w:sz w:val="22"/>
          <w:szCs w:val="22"/>
        </w:rPr>
        <w:t>r.</w:t>
      </w:r>
    </w:p>
    <w:p w14:paraId="08C5B7B8" w14:textId="77777777" w:rsidR="00AA7CC1" w:rsidRPr="00CE5989" w:rsidRDefault="00AA7CC1" w:rsidP="00AA7CC1">
      <w:pPr>
        <w:jc w:val="center"/>
        <w:rPr>
          <w:rFonts w:ascii="Tahoma" w:hAnsi="Tahoma" w:cs="Tahoma"/>
        </w:rPr>
      </w:pPr>
    </w:p>
    <w:p w14:paraId="2425B735" w14:textId="1B7E2D1B" w:rsidR="00765637" w:rsidRDefault="00765637" w:rsidP="00765637">
      <w:pPr>
        <w:spacing w:line="360" w:lineRule="auto"/>
        <w:jc w:val="center"/>
        <w:rPr>
          <w:rFonts w:ascii="Tahoma" w:hAnsi="Tahoma" w:cs="Tahoma"/>
          <w:sz w:val="16"/>
          <w:szCs w:val="16"/>
        </w:rPr>
      </w:pPr>
    </w:p>
    <w:p w14:paraId="52952073" w14:textId="65FE059F" w:rsidR="00AE5ECA" w:rsidRDefault="00AE5ECA" w:rsidP="00765637">
      <w:pPr>
        <w:spacing w:line="360" w:lineRule="auto"/>
        <w:jc w:val="center"/>
        <w:rPr>
          <w:rFonts w:ascii="Tahoma" w:hAnsi="Tahoma" w:cs="Tahoma"/>
          <w:sz w:val="16"/>
          <w:szCs w:val="16"/>
        </w:rPr>
      </w:pPr>
    </w:p>
    <w:p w14:paraId="5D2A880A" w14:textId="6431FF46" w:rsidR="00AE5ECA" w:rsidRDefault="00AE5ECA" w:rsidP="00765637">
      <w:pPr>
        <w:spacing w:line="360" w:lineRule="auto"/>
        <w:jc w:val="center"/>
        <w:rPr>
          <w:rFonts w:ascii="Tahoma" w:hAnsi="Tahoma" w:cs="Tahoma"/>
          <w:sz w:val="16"/>
          <w:szCs w:val="16"/>
        </w:rPr>
      </w:pPr>
    </w:p>
    <w:p w14:paraId="6D1B073B" w14:textId="77777777" w:rsidR="00AE5ECA" w:rsidRDefault="00AE5ECA" w:rsidP="00765637">
      <w:pPr>
        <w:spacing w:line="360" w:lineRule="auto"/>
        <w:jc w:val="center"/>
        <w:rPr>
          <w:rFonts w:ascii="Tahoma" w:hAnsi="Tahoma" w:cs="Tahoma"/>
          <w:sz w:val="16"/>
          <w:szCs w:val="16"/>
        </w:rPr>
      </w:pPr>
    </w:p>
    <w:p w14:paraId="55F229EB" w14:textId="556A8DD0" w:rsidR="000808F8" w:rsidRPr="000808F8" w:rsidRDefault="000808F8" w:rsidP="00223C47">
      <w:pPr>
        <w:jc w:val="center"/>
        <w:rPr>
          <w:rFonts w:ascii="Tahoma" w:hAnsi="Tahoma" w:cs="Tahoma"/>
          <w:i/>
          <w:sz w:val="10"/>
          <w:szCs w:val="10"/>
        </w:rPr>
      </w:pPr>
      <w:r w:rsidRPr="000808F8">
        <w:rPr>
          <w:rFonts w:ascii="Tahoma" w:hAnsi="Tahoma" w:cs="Tahoma"/>
          <w:i/>
          <w:sz w:val="10"/>
          <w:szCs w:val="10"/>
        </w:rPr>
        <w:t>W Samodzielnym Publicznym Zakładzie Opieki Zdrowotnej Uni</w:t>
      </w:r>
      <w:r w:rsidR="009F21EF">
        <w:rPr>
          <w:rFonts w:ascii="Tahoma" w:hAnsi="Tahoma" w:cs="Tahoma"/>
          <w:i/>
          <w:sz w:val="10"/>
          <w:szCs w:val="10"/>
        </w:rPr>
        <w:t>wersyteckim Szpitalu Kliniczny</w:t>
      </w:r>
      <w:r w:rsidR="00247B64">
        <w:rPr>
          <w:rFonts w:ascii="Tahoma" w:hAnsi="Tahoma" w:cs="Tahoma"/>
          <w:i/>
          <w:sz w:val="10"/>
          <w:szCs w:val="10"/>
        </w:rPr>
        <w:t>m</w:t>
      </w:r>
      <w:r w:rsidR="009F21EF">
        <w:rPr>
          <w:rFonts w:ascii="Tahoma" w:hAnsi="Tahoma" w:cs="Tahoma"/>
          <w:i/>
          <w:sz w:val="10"/>
          <w:szCs w:val="10"/>
        </w:rPr>
        <w:t xml:space="preserve"> nr 2</w:t>
      </w:r>
      <w:r w:rsidRPr="000808F8">
        <w:rPr>
          <w:rFonts w:ascii="Tahoma" w:hAnsi="Tahoma" w:cs="Tahoma"/>
          <w:i/>
          <w:sz w:val="10"/>
          <w:szCs w:val="10"/>
        </w:rPr>
        <w:t xml:space="preserve"> Uniwersytetu Medycznego w Łodzi </w:t>
      </w:r>
      <w:r w:rsidRPr="000808F8">
        <w:rPr>
          <w:rFonts w:ascii="Tahoma" w:hAnsi="Tahoma" w:cs="Tahoma"/>
          <w:i/>
          <w:sz w:val="10"/>
          <w:szCs w:val="10"/>
        </w:rPr>
        <w:br/>
        <w:t>System zarządzania jakością – ISO 9001:20</w:t>
      </w:r>
      <w:r w:rsidR="0008043E">
        <w:rPr>
          <w:rFonts w:ascii="Tahoma" w:hAnsi="Tahoma" w:cs="Tahoma"/>
          <w:i/>
          <w:sz w:val="10"/>
          <w:szCs w:val="10"/>
        </w:rPr>
        <w:t>15</w:t>
      </w:r>
      <w:r w:rsidRPr="000808F8">
        <w:rPr>
          <w:rFonts w:ascii="Tahoma" w:hAnsi="Tahoma" w:cs="Tahoma"/>
          <w:i/>
          <w:sz w:val="10"/>
          <w:szCs w:val="10"/>
        </w:rPr>
        <w:t xml:space="preserve">,(QMS) </w:t>
      </w:r>
      <w:r w:rsidRPr="000808F8">
        <w:rPr>
          <w:rFonts w:ascii="Tahoma" w:hAnsi="Tahoma" w:cs="Tahoma"/>
          <w:i/>
          <w:sz w:val="10"/>
          <w:szCs w:val="10"/>
        </w:rPr>
        <w:br/>
        <w:t>System zarządzania bezpieczeństwem informacji – ISO/IEC 2700</w:t>
      </w:r>
      <w:r w:rsidR="0008043E">
        <w:rPr>
          <w:rFonts w:ascii="Tahoma" w:hAnsi="Tahoma" w:cs="Tahoma"/>
          <w:i/>
          <w:sz w:val="10"/>
          <w:szCs w:val="10"/>
        </w:rPr>
        <w:t>1</w:t>
      </w:r>
      <w:r w:rsidR="008F1B0F">
        <w:rPr>
          <w:rFonts w:ascii="Tahoma" w:hAnsi="Tahoma" w:cs="Tahoma"/>
          <w:i/>
          <w:sz w:val="10"/>
          <w:szCs w:val="10"/>
        </w:rPr>
        <w:t>:2022</w:t>
      </w:r>
      <w:r w:rsidRPr="000808F8">
        <w:rPr>
          <w:rFonts w:ascii="Tahoma" w:hAnsi="Tahoma" w:cs="Tahoma"/>
          <w:i/>
          <w:sz w:val="10"/>
          <w:szCs w:val="10"/>
        </w:rPr>
        <w:t xml:space="preserve"> (ISMS) </w:t>
      </w:r>
      <w:r w:rsidRPr="000808F8">
        <w:rPr>
          <w:rFonts w:ascii="Tahoma" w:hAnsi="Tahoma" w:cs="Tahoma"/>
          <w:i/>
          <w:sz w:val="10"/>
          <w:szCs w:val="10"/>
        </w:rPr>
        <w:br/>
      </w:r>
    </w:p>
    <w:p w14:paraId="36F793C4" w14:textId="58EA1111" w:rsidR="00716F71" w:rsidRDefault="00716F71" w:rsidP="00765637">
      <w:pPr>
        <w:spacing w:line="360" w:lineRule="auto"/>
        <w:jc w:val="center"/>
        <w:rPr>
          <w:rFonts w:ascii="Tahoma" w:hAnsi="Tahoma" w:cs="Tahoma"/>
          <w:sz w:val="16"/>
          <w:szCs w:val="16"/>
        </w:rPr>
      </w:pPr>
    </w:p>
    <w:p w14:paraId="577D3D6E" w14:textId="7AAA8C6F" w:rsidR="00716F71" w:rsidRDefault="00716F71" w:rsidP="00765637">
      <w:pPr>
        <w:spacing w:line="360" w:lineRule="auto"/>
        <w:jc w:val="center"/>
        <w:rPr>
          <w:rFonts w:ascii="Tahoma" w:hAnsi="Tahoma" w:cs="Tahoma"/>
          <w:sz w:val="16"/>
          <w:szCs w:val="16"/>
        </w:rPr>
      </w:pPr>
    </w:p>
    <w:p w14:paraId="65C9E295" w14:textId="6BD40474" w:rsidR="00716F71" w:rsidRDefault="00716F71" w:rsidP="00E12BA8">
      <w:pPr>
        <w:spacing w:line="360" w:lineRule="auto"/>
        <w:rPr>
          <w:rFonts w:ascii="Tahoma" w:hAnsi="Tahoma" w:cs="Tahoma"/>
          <w:sz w:val="16"/>
          <w:szCs w:val="16"/>
        </w:rPr>
      </w:pPr>
    </w:p>
    <w:tbl>
      <w:tblPr>
        <w:tblW w:w="10384" w:type="dxa"/>
        <w:tblBorders>
          <w:insideH w:val="single" w:sz="4" w:space="0" w:color="000000"/>
        </w:tblBorders>
        <w:tblLook w:val="01E0" w:firstRow="1" w:lastRow="1" w:firstColumn="1" w:lastColumn="1" w:noHBand="0" w:noVBand="0"/>
      </w:tblPr>
      <w:tblGrid>
        <w:gridCol w:w="3978"/>
        <w:gridCol w:w="3034"/>
        <w:gridCol w:w="3372"/>
      </w:tblGrid>
      <w:tr w:rsidR="00765637" w14:paraId="403E3467" w14:textId="77777777">
        <w:trPr>
          <w:trHeight w:val="298"/>
        </w:trPr>
        <w:tc>
          <w:tcPr>
            <w:tcW w:w="3978" w:type="dxa"/>
            <w:vAlign w:val="bottom"/>
          </w:tcPr>
          <w:p w14:paraId="7B49C6D3" w14:textId="77777777" w:rsidR="00765637" w:rsidRDefault="00765637" w:rsidP="00826395">
            <w:r w:rsidRPr="004B0E40">
              <w:rPr>
                <w:rFonts w:ascii="Tahoma" w:hAnsi="Tahoma" w:cs="Tahoma"/>
                <w:sz w:val="14"/>
                <w:szCs w:val="14"/>
              </w:rPr>
              <w:t>www.usk.umed.lodz.pl</w:t>
            </w:r>
          </w:p>
        </w:tc>
        <w:tc>
          <w:tcPr>
            <w:tcW w:w="3034" w:type="dxa"/>
            <w:vAlign w:val="bottom"/>
          </w:tcPr>
          <w:p w14:paraId="585D8DD4" w14:textId="77777777" w:rsidR="00765637" w:rsidRDefault="00765637" w:rsidP="00826395"/>
        </w:tc>
        <w:tc>
          <w:tcPr>
            <w:tcW w:w="3372" w:type="dxa"/>
          </w:tcPr>
          <w:p w14:paraId="1816DD8D" w14:textId="77777777" w:rsidR="00765637" w:rsidRDefault="00765637" w:rsidP="00826395"/>
        </w:tc>
      </w:tr>
      <w:tr w:rsidR="00765637" w:rsidRPr="004B0E40" w14:paraId="145976BE" w14:textId="77777777">
        <w:trPr>
          <w:trHeight w:val="598"/>
        </w:trPr>
        <w:tc>
          <w:tcPr>
            <w:tcW w:w="3978" w:type="dxa"/>
          </w:tcPr>
          <w:p w14:paraId="2D6D2684" w14:textId="77777777" w:rsidR="00765637" w:rsidRPr="004B0E40" w:rsidRDefault="00765637" w:rsidP="00826395">
            <w:pPr>
              <w:pStyle w:val="Stopka"/>
              <w:spacing w:before="60"/>
              <w:rPr>
                <w:rFonts w:ascii="Tahoma" w:hAnsi="Tahoma" w:cs="Tahoma"/>
                <w:sz w:val="14"/>
                <w:szCs w:val="14"/>
              </w:rPr>
            </w:pPr>
            <w:r w:rsidRPr="004B0E40">
              <w:rPr>
                <w:rFonts w:ascii="Tahoma" w:hAnsi="Tahoma" w:cs="Tahoma"/>
                <w:sz w:val="14"/>
                <w:szCs w:val="14"/>
              </w:rPr>
              <w:t>ul. Żeromskiego 113</w:t>
            </w:r>
          </w:p>
          <w:p w14:paraId="4F6B5A4A" w14:textId="77777777" w:rsidR="00765637" w:rsidRDefault="00765637" w:rsidP="00826395">
            <w:pPr>
              <w:rPr>
                <w:rFonts w:ascii="Tahoma" w:hAnsi="Tahoma" w:cs="Tahoma"/>
                <w:sz w:val="14"/>
                <w:szCs w:val="14"/>
              </w:rPr>
            </w:pPr>
            <w:r w:rsidRPr="004B0E40">
              <w:rPr>
                <w:rFonts w:ascii="Tahoma" w:hAnsi="Tahoma" w:cs="Tahoma"/>
                <w:sz w:val="14"/>
                <w:szCs w:val="14"/>
              </w:rPr>
              <w:t>90-549 Łódź</w:t>
            </w:r>
          </w:p>
          <w:p w14:paraId="64739588" w14:textId="77777777" w:rsidR="001F36BB" w:rsidRDefault="001F36BB" w:rsidP="00826395">
            <w:r w:rsidRPr="002453C8">
              <w:rPr>
                <w:rFonts w:ascii="Tahoma" w:hAnsi="Tahoma" w:cs="Tahoma"/>
                <w:sz w:val="14"/>
                <w:szCs w:val="14"/>
              </w:rPr>
              <w:t>BDO: 0000025243</w:t>
            </w:r>
          </w:p>
        </w:tc>
        <w:tc>
          <w:tcPr>
            <w:tcW w:w="3034" w:type="dxa"/>
          </w:tcPr>
          <w:p w14:paraId="413C7BA4" w14:textId="77777777" w:rsidR="00765637" w:rsidRPr="004B0E40" w:rsidRDefault="00765637" w:rsidP="00826395">
            <w:pPr>
              <w:rPr>
                <w:lang w:val="en-US"/>
              </w:rPr>
            </w:pPr>
          </w:p>
        </w:tc>
        <w:tc>
          <w:tcPr>
            <w:tcW w:w="3372" w:type="dxa"/>
          </w:tcPr>
          <w:p w14:paraId="4860185F" w14:textId="77777777" w:rsidR="00765637" w:rsidRPr="004B0E40" w:rsidRDefault="00765637" w:rsidP="00826395">
            <w:pPr>
              <w:pStyle w:val="Stopka"/>
              <w:spacing w:before="60"/>
              <w:ind w:left="1593"/>
              <w:rPr>
                <w:rFonts w:ascii="Tahoma" w:hAnsi="Tahoma" w:cs="Tahoma"/>
                <w:sz w:val="14"/>
                <w:szCs w:val="14"/>
                <w:lang w:val="de-DE"/>
              </w:rPr>
            </w:pPr>
            <w:r w:rsidRPr="004B0E40">
              <w:rPr>
                <w:rFonts w:ascii="Tahoma" w:hAnsi="Tahoma" w:cs="Tahoma"/>
                <w:sz w:val="14"/>
                <w:szCs w:val="14"/>
                <w:lang w:val="de-DE"/>
              </w:rPr>
              <w:t>REGON: 471208164</w:t>
            </w:r>
          </w:p>
          <w:p w14:paraId="2993CD87" w14:textId="77777777" w:rsidR="00765637" w:rsidRPr="004B0E40" w:rsidRDefault="00765637" w:rsidP="00826395">
            <w:pPr>
              <w:pStyle w:val="Stopka"/>
              <w:ind w:left="1593"/>
              <w:rPr>
                <w:rFonts w:ascii="Tahoma" w:hAnsi="Tahoma" w:cs="Tahoma"/>
                <w:sz w:val="14"/>
                <w:szCs w:val="14"/>
                <w:lang w:val="de-DE"/>
              </w:rPr>
            </w:pPr>
            <w:r w:rsidRPr="004B0E40">
              <w:rPr>
                <w:rFonts w:ascii="Tahoma" w:hAnsi="Tahoma" w:cs="Tahoma"/>
                <w:sz w:val="14"/>
                <w:szCs w:val="14"/>
                <w:lang w:val="de-DE"/>
              </w:rPr>
              <w:t>NIP: 7272392503</w:t>
            </w:r>
          </w:p>
          <w:p w14:paraId="264085CB" w14:textId="77777777" w:rsidR="00765637" w:rsidRPr="004B0E40" w:rsidRDefault="00765637" w:rsidP="00826395">
            <w:pPr>
              <w:ind w:left="1593"/>
              <w:rPr>
                <w:lang w:val="en-US"/>
              </w:rPr>
            </w:pPr>
            <w:r w:rsidRPr="004B0E40">
              <w:rPr>
                <w:rFonts w:ascii="Tahoma" w:hAnsi="Tahoma" w:cs="Tahoma"/>
                <w:sz w:val="14"/>
                <w:szCs w:val="14"/>
                <w:lang w:val="de-DE"/>
              </w:rPr>
              <w:t>KRS: 0000016979</w:t>
            </w:r>
          </w:p>
        </w:tc>
      </w:tr>
    </w:tbl>
    <w:p w14:paraId="295CBB1E" w14:textId="77777777" w:rsidR="00AA7CC1" w:rsidRDefault="00941646" w:rsidP="00AA7CC1">
      <w:pPr>
        <w:pStyle w:val="Nagwek4"/>
        <w:rPr>
          <w:rFonts w:ascii="Tahoma" w:hAnsi="Tahoma" w:cs="Tahoma"/>
        </w:rPr>
      </w:pPr>
      <w:r>
        <w:rPr>
          <w:rFonts w:ascii="Tahoma" w:hAnsi="Tahoma" w:cs="Tahoma"/>
        </w:rPr>
        <w:br w:type="page"/>
      </w:r>
      <w:r w:rsidR="00AA7CC1">
        <w:rPr>
          <w:rFonts w:ascii="Tahoma" w:hAnsi="Tahoma" w:cs="Tahoma"/>
        </w:rPr>
        <w:lastRenderedPageBreak/>
        <w:t>I. INFORMACJE OGÓLNE</w:t>
      </w:r>
    </w:p>
    <w:p w14:paraId="6583365A" w14:textId="77777777" w:rsidR="00AA7CC1" w:rsidRDefault="00AA7CC1" w:rsidP="00AA7CC1">
      <w:pPr>
        <w:rPr>
          <w:rFonts w:ascii="Tahoma" w:hAnsi="Tahoma" w:cs="Tahoma"/>
          <w:sz w:val="20"/>
          <w:szCs w:val="20"/>
        </w:rPr>
      </w:pPr>
    </w:p>
    <w:p w14:paraId="75C90D55" w14:textId="554C92BE" w:rsidR="00AA7CC1" w:rsidRDefault="00AA7CC1" w:rsidP="00360C6B">
      <w:pPr>
        <w:pStyle w:val="Nagwek4"/>
        <w:numPr>
          <w:ilvl w:val="0"/>
          <w:numId w:val="9"/>
        </w:numPr>
        <w:tabs>
          <w:tab w:val="clear" w:pos="720"/>
          <w:tab w:val="num" w:pos="360"/>
        </w:tabs>
        <w:suppressAutoHyphens/>
        <w:ind w:left="360"/>
        <w:rPr>
          <w:rFonts w:ascii="Tahoma" w:hAnsi="Tahoma" w:cs="Tahoma"/>
          <w:b w:val="0"/>
        </w:rPr>
      </w:pPr>
      <w:r>
        <w:rPr>
          <w:rFonts w:ascii="Tahoma" w:hAnsi="Tahoma" w:cs="Tahoma"/>
          <w:b w:val="0"/>
        </w:rPr>
        <w:t xml:space="preserve">Samodzielny Publiczny Zakład Opieki Zdrowotnej Uniwersytecki Szpital Kliniczny </w:t>
      </w:r>
      <w:r w:rsidR="00222BFA">
        <w:rPr>
          <w:rFonts w:ascii="Tahoma" w:hAnsi="Tahoma" w:cs="Tahoma"/>
          <w:b w:val="0"/>
        </w:rPr>
        <w:t xml:space="preserve">nr 2 </w:t>
      </w:r>
      <w:r>
        <w:rPr>
          <w:rFonts w:ascii="Tahoma" w:hAnsi="Tahoma" w:cs="Tahoma"/>
          <w:b w:val="0"/>
        </w:rPr>
        <w:t>Uniwersytetu Medycznego w Łodzi zaprasza do składania ofert w postępowaniu prowadzonym</w:t>
      </w:r>
      <w:r w:rsidR="00BF1981">
        <w:rPr>
          <w:rFonts w:ascii="Tahoma" w:hAnsi="Tahoma" w:cs="Tahoma"/>
          <w:b w:val="0"/>
        </w:rPr>
        <w:t xml:space="preserve"> </w:t>
      </w:r>
      <w:r w:rsidR="00BF1981" w:rsidRPr="00C236CD">
        <w:rPr>
          <w:rFonts w:ascii="Tahoma" w:hAnsi="Tahoma" w:cs="Tahoma"/>
          <w:b w:val="0"/>
        </w:rPr>
        <w:t>na podstawie  art. 129 ust. 1 pkt</w:t>
      </w:r>
      <w:r w:rsidR="00BF1981">
        <w:rPr>
          <w:rFonts w:ascii="Tahoma" w:hAnsi="Tahoma" w:cs="Tahoma"/>
          <w:b w:val="0"/>
        </w:rPr>
        <w:t>.</w:t>
      </w:r>
      <w:r w:rsidR="00BF1981" w:rsidRPr="00C236CD">
        <w:rPr>
          <w:rFonts w:ascii="Tahoma" w:hAnsi="Tahoma" w:cs="Tahoma"/>
          <w:b w:val="0"/>
        </w:rPr>
        <w:t xml:space="preserve"> 1 oraz art. 132 i nast. </w:t>
      </w:r>
      <w:r w:rsidR="00BF1981">
        <w:rPr>
          <w:rFonts w:ascii="Tahoma" w:hAnsi="Tahoma" w:cs="Tahoma"/>
          <w:b w:val="0"/>
        </w:rPr>
        <w:t>U</w:t>
      </w:r>
      <w:r w:rsidR="00BF1981" w:rsidRPr="00C236CD">
        <w:rPr>
          <w:rFonts w:ascii="Tahoma" w:hAnsi="Tahoma" w:cs="Tahoma"/>
          <w:b w:val="0"/>
        </w:rPr>
        <w:t>stawy</w:t>
      </w:r>
      <w:r>
        <w:rPr>
          <w:rFonts w:ascii="Tahoma" w:hAnsi="Tahoma" w:cs="Tahoma"/>
          <w:b w:val="0"/>
        </w:rPr>
        <w:t xml:space="preserve"> </w:t>
      </w:r>
      <w:r w:rsidRPr="00646FFD">
        <w:rPr>
          <w:rFonts w:ascii="Tahoma" w:hAnsi="Tahoma" w:cs="Tahoma"/>
        </w:rPr>
        <w:t>w trybie przetargu nieograniczonego</w:t>
      </w:r>
      <w:r>
        <w:rPr>
          <w:rFonts w:ascii="Tahoma" w:hAnsi="Tahoma" w:cs="Tahoma"/>
          <w:b w:val="0"/>
        </w:rPr>
        <w:t>.</w:t>
      </w:r>
    </w:p>
    <w:p w14:paraId="3D1172A3" w14:textId="77777777" w:rsidR="00AA7CC1" w:rsidRPr="00AD6DC1" w:rsidRDefault="007B2077" w:rsidP="00360C6B">
      <w:pPr>
        <w:pStyle w:val="Nagwek4"/>
        <w:numPr>
          <w:ilvl w:val="0"/>
          <w:numId w:val="9"/>
        </w:numPr>
        <w:tabs>
          <w:tab w:val="clear" w:pos="720"/>
          <w:tab w:val="num" w:pos="360"/>
        </w:tabs>
        <w:suppressAutoHyphens/>
        <w:ind w:left="360"/>
        <w:rPr>
          <w:rFonts w:ascii="Tahoma" w:hAnsi="Tahoma" w:cs="Tahoma"/>
          <w:b w:val="0"/>
        </w:rPr>
      </w:pPr>
      <w:r w:rsidRPr="00AD6DC1">
        <w:rPr>
          <w:rFonts w:ascii="Tahoma" w:hAnsi="Tahoma" w:cs="Tahoma"/>
          <w:b w:val="0"/>
        </w:rPr>
        <w:t xml:space="preserve">Postępowanie zostanie przeprowadzone na podstawie </w:t>
      </w:r>
      <w:r w:rsidR="00AD1EB1">
        <w:rPr>
          <w:rFonts w:ascii="Tahoma" w:hAnsi="Tahoma" w:cs="Tahoma"/>
          <w:b w:val="0"/>
        </w:rPr>
        <w:t>ustawy z dnia 11 września 2019 r</w:t>
      </w:r>
      <w:r w:rsidRPr="00AD6DC1">
        <w:rPr>
          <w:rFonts w:ascii="Tahoma" w:hAnsi="Tahoma" w:cs="Tahoma"/>
          <w:b w:val="0"/>
        </w:rPr>
        <w:t xml:space="preserve">. Prawo zamówień publicznych, przepisów wykonawczych wydanych na  </w:t>
      </w:r>
      <w:r w:rsidR="00BF1981">
        <w:rPr>
          <w:rFonts w:ascii="Tahoma" w:hAnsi="Tahoma" w:cs="Tahoma"/>
          <w:b w:val="0"/>
        </w:rPr>
        <w:t xml:space="preserve">jej </w:t>
      </w:r>
      <w:r w:rsidRPr="00AD6DC1">
        <w:rPr>
          <w:rFonts w:ascii="Tahoma" w:hAnsi="Tahoma" w:cs="Tahoma"/>
          <w:b w:val="0"/>
        </w:rPr>
        <w:t xml:space="preserve">podstawie oraz niniejszej Specyfikacji Warunków Zamówienia. </w:t>
      </w:r>
      <w:r w:rsidRPr="00AD6DC1">
        <w:rPr>
          <w:rFonts w:ascii="Tahoma" w:hAnsi="Tahoma" w:cs="Tahoma"/>
          <w:b w:val="0"/>
          <w:bCs/>
        </w:rPr>
        <w:t xml:space="preserve">Postępowanie przeprowadzone jest na zasadach ogólnych. </w:t>
      </w:r>
      <w:r w:rsidRPr="00AD6DC1">
        <w:rPr>
          <w:rFonts w:ascii="Tahoma" w:hAnsi="Tahoma" w:cs="Tahoma"/>
          <w:b w:val="0"/>
        </w:rPr>
        <w:t>W sprawach nieuregulowanych ustawą zastosowanie mają przepisy</w:t>
      </w:r>
      <w:r w:rsidR="000D59C1">
        <w:rPr>
          <w:rFonts w:ascii="Tahoma" w:hAnsi="Tahoma" w:cs="Tahoma"/>
          <w:b w:val="0"/>
        </w:rPr>
        <w:t xml:space="preserve"> ustawy z dnia 23 kwietnia 1964 </w:t>
      </w:r>
      <w:r w:rsidRPr="00AD6DC1">
        <w:rPr>
          <w:rFonts w:ascii="Tahoma" w:hAnsi="Tahoma" w:cs="Tahoma"/>
          <w:b w:val="0"/>
        </w:rPr>
        <w:t>r. - Kodeks cywilny</w:t>
      </w:r>
      <w:r w:rsidR="00AA7CC1" w:rsidRPr="00AD6DC1">
        <w:rPr>
          <w:rFonts w:ascii="Tahoma" w:hAnsi="Tahoma" w:cs="Tahoma"/>
          <w:b w:val="0"/>
        </w:rPr>
        <w:t>.</w:t>
      </w:r>
    </w:p>
    <w:p w14:paraId="61679B53" w14:textId="75DB44A8" w:rsidR="00AA7CC1" w:rsidRPr="00AD6DC1" w:rsidRDefault="00AA7CC1" w:rsidP="00360C6B">
      <w:pPr>
        <w:pStyle w:val="Nagwek4"/>
        <w:numPr>
          <w:ilvl w:val="0"/>
          <w:numId w:val="9"/>
        </w:numPr>
        <w:tabs>
          <w:tab w:val="clear" w:pos="720"/>
          <w:tab w:val="num" w:pos="360"/>
        </w:tabs>
        <w:suppressAutoHyphens/>
        <w:ind w:left="360"/>
        <w:rPr>
          <w:rFonts w:ascii="Tahoma" w:hAnsi="Tahoma" w:cs="Tahoma"/>
          <w:b w:val="0"/>
        </w:rPr>
      </w:pPr>
      <w:r w:rsidRPr="00AD6DC1">
        <w:rPr>
          <w:rFonts w:ascii="Tahoma" w:hAnsi="Tahoma" w:cs="Tahoma"/>
          <w:b w:val="0"/>
        </w:rPr>
        <w:t>W uzasadnionych przypadkach Zamawiający m</w:t>
      </w:r>
      <w:r w:rsidR="00497F18" w:rsidRPr="00AD6DC1">
        <w:rPr>
          <w:rFonts w:ascii="Tahoma" w:hAnsi="Tahoma" w:cs="Tahoma"/>
          <w:b w:val="0"/>
        </w:rPr>
        <w:t xml:space="preserve">oże </w:t>
      </w:r>
      <w:r w:rsidRPr="00AD6DC1">
        <w:rPr>
          <w:rFonts w:ascii="Tahoma" w:hAnsi="Tahoma" w:cs="Tahoma"/>
          <w:b w:val="0"/>
        </w:rPr>
        <w:t xml:space="preserve"> </w:t>
      </w:r>
      <w:r w:rsidR="00497F18" w:rsidRPr="00AD6DC1">
        <w:rPr>
          <w:rFonts w:ascii="Tahoma" w:hAnsi="Tahoma" w:cs="Tahoma"/>
          <w:b w:val="0"/>
        </w:rPr>
        <w:t xml:space="preserve">przed upływem terminu do składania ofert zmienić </w:t>
      </w:r>
      <w:r w:rsidRPr="00AD6DC1">
        <w:rPr>
          <w:rFonts w:ascii="Tahoma" w:hAnsi="Tahoma" w:cs="Tahoma"/>
          <w:b w:val="0"/>
        </w:rPr>
        <w:t>treść Specyfikacji</w:t>
      </w:r>
      <w:r w:rsidR="00497F18" w:rsidRPr="00AD6DC1">
        <w:rPr>
          <w:rFonts w:ascii="Tahoma" w:hAnsi="Tahoma" w:cs="Tahoma"/>
          <w:b w:val="0"/>
        </w:rPr>
        <w:t xml:space="preserve"> Warunków Zamówienia</w:t>
      </w:r>
      <w:r w:rsidRPr="00AD6DC1">
        <w:rPr>
          <w:rFonts w:ascii="Tahoma" w:hAnsi="Tahoma" w:cs="Tahoma"/>
          <w:b w:val="0"/>
        </w:rPr>
        <w:t xml:space="preserve">. </w:t>
      </w:r>
      <w:r w:rsidR="002854D9">
        <w:rPr>
          <w:rFonts w:ascii="Tahoma" w:hAnsi="Tahoma" w:cs="Tahoma"/>
          <w:b w:val="0"/>
        </w:rPr>
        <w:t xml:space="preserve"> </w:t>
      </w:r>
      <w:r w:rsidR="00641902">
        <w:rPr>
          <w:rFonts w:ascii="Tahoma" w:hAnsi="Tahoma" w:cs="Tahoma"/>
          <w:b w:val="0"/>
        </w:rPr>
        <w:t>Dokonaną zmianę treści SWZ Za</w:t>
      </w:r>
      <w:r w:rsidR="0044457A">
        <w:rPr>
          <w:rFonts w:ascii="Tahoma" w:hAnsi="Tahoma" w:cs="Tahoma"/>
          <w:b w:val="0"/>
        </w:rPr>
        <w:t>mawiający udostępnia na stro</w:t>
      </w:r>
      <w:r w:rsidR="00641902">
        <w:rPr>
          <w:rFonts w:ascii="Tahoma" w:hAnsi="Tahoma" w:cs="Tahoma"/>
          <w:b w:val="0"/>
        </w:rPr>
        <w:t xml:space="preserve">nie internetowej prowadzonego </w:t>
      </w:r>
      <w:r w:rsidR="00075D29">
        <w:rPr>
          <w:rFonts w:ascii="Tahoma" w:hAnsi="Tahoma" w:cs="Tahoma"/>
          <w:b w:val="0"/>
        </w:rPr>
        <w:t>postępowania</w:t>
      </w:r>
      <w:r w:rsidRPr="00AD6DC1">
        <w:rPr>
          <w:rFonts w:ascii="Tahoma" w:hAnsi="Tahoma" w:cs="Tahoma"/>
          <w:b w:val="0"/>
        </w:rPr>
        <w:t xml:space="preserve">. </w:t>
      </w:r>
    </w:p>
    <w:p w14:paraId="5EBE9D43" w14:textId="77777777" w:rsidR="00AA7CC1" w:rsidRPr="00AD6DC1" w:rsidRDefault="00AA7CC1" w:rsidP="00360C6B">
      <w:pPr>
        <w:pStyle w:val="Nagwek4"/>
        <w:numPr>
          <w:ilvl w:val="0"/>
          <w:numId w:val="9"/>
        </w:numPr>
        <w:tabs>
          <w:tab w:val="clear" w:pos="720"/>
          <w:tab w:val="num" w:pos="360"/>
        </w:tabs>
        <w:suppressAutoHyphens/>
        <w:ind w:left="360"/>
        <w:rPr>
          <w:rFonts w:ascii="Tahoma" w:hAnsi="Tahoma" w:cs="Tahoma"/>
          <w:b w:val="0"/>
        </w:rPr>
      </w:pPr>
      <w:r w:rsidRPr="00AD6DC1">
        <w:rPr>
          <w:rFonts w:ascii="Tahoma" w:hAnsi="Tahoma" w:cs="Tahoma"/>
          <w:b w:val="0"/>
        </w:rPr>
        <w:t>Użyte w Specyfikacji terminy mają następujące znaczenie:</w:t>
      </w:r>
    </w:p>
    <w:p w14:paraId="51A3F293" w14:textId="7A704604" w:rsidR="00AA7CC1" w:rsidRPr="00AD6DC1" w:rsidRDefault="00AA7CC1" w:rsidP="00E379BE">
      <w:pPr>
        <w:pStyle w:val="Nagwek5"/>
        <w:widowControl w:val="0"/>
        <w:numPr>
          <w:ilvl w:val="0"/>
          <w:numId w:val="2"/>
        </w:numPr>
        <w:tabs>
          <w:tab w:val="left" w:pos="900"/>
        </w:tabs>
        <w:suppressAutoHyphens/>
        <w:spacing w:before="0" w:after="0"/>
        <w:jc w:val="both"/>
        <w:rPr>
          <w:rFonts w:ascii="Tahoma" w:hAnsi="Tahoma" w:cs="Tahoma"/>
          <w:b w:val="0"/>
          <w:i w:val="0"/>
          <w:sz w:val="20"/>
          <w:szCs w:val="20"/>
        </w:rPr>
      </w:pPr>
      <w:r w:rsidRPr="00AD6DC1">
        <w:rPr>
          <w:rFonts w:ascii="Tahoma" w:hAnsi="Tahoma" w:cs="Tahoma"/>
          <w:b w:val="0"/>
          <w:i w:val="0"/>
          <w:sz w:val="20"/>
          <w:szCs w:val="20"/>
        </w:rPr>
        <w:t>„USK</w:t>
      </w:r>
      <w:r w:rsidR="00222BFA">
        <w:rPr>
          <w:rFonts w:ascii="Tahoma" w:hAnsi="Tahoma" w:cs="Tahoma"/>
          <w:b w:val="0"/>
          <w:i w:val="0"/>
          <w:sz w:val="20"/>
          <w:szCs w:val="20"/>
          <w:lang w:val="pl-PL"/>
        </w:rPr>
        <w:t xml:space="preserve"> nr 2 UM w Łodzi</w:t>
      </w:r>
      <w:r w:rsidRPr="00AD6DC1">
        <w:rPr>
          <w:rFonts w:ascii="Tahoma" w:hAnsi="Tahoma" w:cs="Tahoma"/>
          <w:b w:val="0"/>
          <w:i w:val="0"/>
          <w:sz w:val="20"/>
          <w:szCs w:val="20"/>
        </w:rPr>
        <w:t xml:space="preserve">” lub „Zamawiający” – Samodzielny Publiczny Zakład Opieki Zdrowotnej Uniwersytecki Szpital Kliniczny </w:t>
      </w:r>
      <w:r w:rsidR="00222BFA">
        <w:rPr>
          <w:rFonts w:ascii="Tahoma" w:hAnsi="Tahoma" w:cs="Tahoma"/>
          <w:b w:val="0"/>
          <w:i w:val="0"/>
          <w:sz w:val="20"/>
          <w:szCs w:val="20"/>
          <w:lang w:val="pl-PL"/>
        </w:rPr>
        <w:t xml:space="preserve"> nr 2 </w:t>
      </w:r>
      <w:r w:rsidR="00A86055" w:rsidRPr="00AD6DC1">
        <w:rPr>
          <w:rFonts w:ascii="Tahoma" w:hAnsi="Tahoma" w:cs="Tahoma"/>
          <w:b w:val="0"/>
          <w:i w:val="0"/>
          <w:sz w:val="20"/>
          <w:szCs w:val="20"/>
        </w:rPr>
        <w:t>Uniwersytetu Medycznego w </w:t>
      </w:r>
      <w:r w:rsidRPr="00AD6DC1">
        <w:rPr>
          <w:rFonts w:ascii="Tahoma" w:hAnsi="Tahoma" w:cs="Tahoma"/>
          <w:b w:val="0"/>
          <w:i w:val="0"/>
          <w:sz w:val="20"/>
          <w:szCs w:val="20"/>
        </w:rPr>
        <w:t>Łodz</w:t>
      </w:r>
      <w:r w:rsidR="00222BFA">
        <w:rPr>
          <w:rFonts w:ascii="Tahoma" w:hAnsi="Tahoma" w:cs="Tahoma"/>
          <w:b w:val="0"/>
          <w:i w:val="0"/>
          <w:sz w:val="20"/>
          <w:szCs w:val="20"/>
        </w:rPr>
        <w:t>i.</w:t>
      </w:r>
    </w:p>
    <w:p w14:paraId="199DC613" w14:textId="77777777" w:rsidR="00AA7CC1" w:rsidRPr="00AD6DC1" w:rsidRDefault="00AA7CC1" w:rsidP="00E379BE">
      <w:pPr>
        <w:pStyle w:val="Nagwek5"/>
        <w:widowControl w:val="0"/>
        <w:numPr>
          <w:ilvl w:val="0"/>
          <w:numId w:val="2"/>
        </w:numPr>
        <w:tabs>
          <w:tab w:val="left" w:pos="900"/>
        </w:tabs>
        <w:suppressAutoHyphens/>
        <w:spacing w:before="0" w:after="0"/>
        <w:jc w:val="both"/>
        <w:rPr>
          <w:rFonts w:ascii="Tahoma" w:hAnsi="Tahoma" w:cs="Tahoma"/>
          <w:b w:val="0"/>
          <w:i w:val="0"/>
          <w:sz w:val="20"/>
          <w:szCs w:val="20"/>
        </w:rPr>
      </w:pPr>
      <w:r w:rsidRPr="00AD6DC1">
        <w:rPr>
          <w:rFonts w:ascii="Tahoma" w:hAnsi="Tahoma" w:cs="Tahoma"/>
          <w:b w:val="0"/>
          <w:i w:val="0"/>
          <w:sz w:val="20"/>
          <w:szCs w:val="20"/>
        </w:rPr>
        <w:t>„Postępowanie” – postępowanie prowadzone przez Zamawiającego na podstawie niniejszej Specyfikacji.</w:t>
      </w:r>
    </w:p>
    <w:p w14:paraId="54C4841E" w14:textId="77777777" w:rsidR="00AA7CC1" w:rsidRPr="00AD6DC1" w:rsidRDefault="00AA7CC1" w:rsidP="00E379BE">
      <w:pPr>
        <w:pStyle w:val="Nagwek5"/>
        <w:widowControl w:val="0"/>
        <w:numPr>
          <w:ilvl w:val="0"/>
          <w:numId w:val="2"/>
        </w:numPr>
        <w:tabs>
          <w:tab w:val="left" w:pos="900"/>
        </w:tabs>
        <w:suppressAutoHyphens/>
        <w:spacing w:before="0" w:after="0"/>
        <w:jc w:val="both"/>
        <w:rPr>
          <w:rFonts w:ascii="Tahoma" w:hAnsi="Tahoma" w:cs="Tahoma"/>
          <w:b w:val="0"/>
          <w:i w:val="0"/>
          <w:sz w:val="20"/>
          <w:szCs w:val="20"/>
        </w:rPr>
      </w:pPr>
      <w:r w:rsidRPr="00AD6DC1">
        <w:rPr>
          <w:rFonts w:ascii="Tahoma" w:hAnsi="Tahoma" w:cs="Tahoma"/>
          <w:b w:val="0"/>
          <w:i w:val="0"/>
          <w:sz w:val="20"/>
          <w:szCs w:val="20"/>
        </w:rPr>
        <w:t>„SWZ” – niniejsza Specyfikacja Warunków Zamówienia.</w:t>
      </w:r>
    </w:p>
    <w:p w14:paraId="120D5C1A" w14:textId="7B3E47F1" w:rsidR="00AA7CC1" w:rsidRPr="007417C2" w:rsidRDefault="00ED3E03" w:rsidP="00E379BE">
      <w:pPr>
        <w:pStyle w:val="Nagwek5"/>
        <w:widowControl w:val="0"/>
        <w:numPr>
          <w:ilvl w:val="0"/>
          <w:numId w:val="2"/>
        </w:numPr>
        <w:tabs>
          <w:tab w:val="left" w:pos="900"/>
        </w:tabs>
        <w:suppressAutoHyphens/>
        <w:spacing w:before="0" w:after="0"/>
        <w:jc w:val="both"/>
        <w:rPr>
          <w:rFonts w:ascii="Tahoma" w:hAnsi="Tahoma" w:cs="Tahoma"/>
          <w:b w:val="0"/>
          <w:i w:val="0"/>
          <w:sz w:val="20"/>
          <w:szCs w:val="20"/>
        </w:rPr>
      </w:pPr>
      <w:r w:rsidRPr="00AD6DC1">
        <w:rPr>
          <w:rFonts w:ascii="Tahoma" w:hAnsi="Tahoma" w:cs="Tahoma"/>
          <w:b w:val="0"/>
          <w:i w:val="0"/>
          <w:sz w:val="20"/>
          <w:szCs w:val="20"/>
        </w:rPr>
        <w:t xml:space="preserve">„Ustawa” - ustawa z dnia </w:t>
      </w:r>
      <w:r w:rsidR="00FD1316">
        <w:rPr>
          <w:rFonts w:ascii="Tahoma" w:hAnsi="Tahoma" w:cs="Tahoma"/>
          <w:b w:val="0"/>
          <w:i w:val="0"/>
          <w:sz w:val="20"/>
          <w:szCs w:val="20"/>
        </w:rPr>
        <w:t>11 września</w:t>
      </w:r>
      <w:r w:rsidRPr="00AD6DC1">
        <w:rPr>
          <w:rFonts w:ascii="Tahoma" w:hAnsi="Tahoma" w:cs="Tahoma"/>
          <w:b w:val="0"/>
          <w:i w:val="0"/>
          <w:sz w:val="20"/>
          <w:szCs w:val="20"/>
        </w:rPr>
        <w:t xml:space="preserve"> 20</w:t>
      </w:r>
      <w:r w:rsidR="00FD1316">
        <w:rPr>
          <w:rFonts w:ascii="Tahoma" w:hAnsi="Tahoma" w:cs="Tahoma"/>
          <w:b w:val="0"/>
          <w:i w:val="0"/>
          <w:sz w:val="20"/>
          <w:szCs w:val="20"/>
        </w:rPr>
        <w:t>19</w:t>
      </w:r>
      <w:r w:rsidRPr="00AD6DC1">
        <w:rPr>
          <w:rFonts w:ascii="Tahoma" w:hAnsi="Tahoma" w:cs="Tahoma"/>
          <w:b w:val="0"/>
          <w:i w:val="0"/>
          <w:sz w:val="20"/>
          <w:szCs w:val="20"/>
        </w:rPr>
        <w:t xml:space="preserve"> r. - Prawo zamówień publicznych z późniejszymi </w:t>
      </w:r>
      <w:r w:rsidRPr="008C7F4F">
        <w:rPr>
          <w:rFonts w:ascii="Tahoma" w:hAnsi="Tahoma" w:cs="Tahoma"/>
          <w:b w:val="0"/>
          <w:i w:val="0"/>
          <w:sz w:val="20"/>
          <w:szCs w:val="20"/>
        </w:rPr>
        <w:t xml:space="preserve">zmianami </w:t>
      </w:r>
      <w:r w:rsidRPr="00012858">
        <w:rPr>
          <w:rFonts w:ascii="Tahoma" w:hAnsi="Tahoma" w:cs="Tahoma"/>
          <w:b w:val="0"/>
          <w:i w:val="0"/>
          <w:sz w:val="20"/>
          <w:szCs w:val="20"/>
        </w:rPr>
        <w:t>(</w:t>
      </w:r>
      <w:r w:rsidR="0078784A">
        <w:rPr>
          <w:rFonts w:ascii="Tahoma" w:hAnsi="Tahoma" w:cs="Tahoma"/>
          <w:b w:val="0"/>
          <w:bCs w:val="0"/>
          <w:i w:val="0"/>
          <w:iCs w:val="0"/>
          <w:sz w:val="20"/>
          <w:szCs w:val="20"/>
        </w:rPr>
        <w:t>Dz. U. z 2023</w:t>
      </w:r>
      <w:r w:rsidR="00EA753A" w:rsidRPr="00012858">
        <w:rPr>
          <w:rFonts w:ascii="Tahoma" w:hAnsi="Tahoma" w:cs="Tahoma"/>
          <w:b w:val="0"/>
          <w:bCs w:val="0"/>
          <w:i w:val="0"/>
          <w:iCs w:val="0"/>
          <w:sz w:val="20"/>
          <w:szCs w:val="20"/>
        </w:rPr>
        <w:t xml:space="preserve"> r., poz. </w:t>
      </w:r>
      <w:r w:rsidR="0078784A">
        <w:rPr>
          <w:rFonts w:ascii="Tahoma" w:hAnsi="Tahoma" w:cs="Tahoma"/>
          <w:b w:val="0"/>
          <w:bCs w:val="0"/>
          <w:i w:val="0"/>
          <w:iCs w:val="0"/>
          <w:sz w:val="20"/>
          <w:szCs w:val="20"/>
        </w:rPr>
        <w:t>1605</w:t>
      </w:r>
      <w:r w:rsidR="00FD1316">
        <w:rPr>
          <w:rFonts w:ascii="Tahoma" w:hAnsi="Tahoma" w:cs="Tahoma"/>
          <w:b w:val="0"/>
          <w:bCs w:val="0"/>
          <w:i w:val="0"/>
          <w:iCs w:val="0"/>
          <w:sz w:val="20"/>
          <w:szCs w:val="20"/>
        </w:rPr>
        <w:t xml:space="preserve"> </w:t>
      </w:r>
      <w:r w:rsidR="008673F1">
        <w:rPr>
          <w:rFonts w:ascii="Tahoma" w:hAnsi="Tahoma" w:cs="Tahoma"/>
          <w:b w:val="0"/>
          <w:bCs w:val="0"/>
          <w:i w:val="0"/>
          <w:iCs w:val="0"/>
          <w:sz w:val="20"/>
          <w:szCs w:val="20"/>
        </w:rPr>
        <w:t>–</w:t>
      </w:r>
      <w:r w:rsidR="00EA753A" w:rsidRPr="00012858">
        <w:rPr>
          <w:rFonts w:ascii="Tahoma" w:hAnsi="Tahoma" w:cs="Tahoma"/>
          <w:b w:val="0"/>
          <w:bCs w:val="0"/>
          <w:i w:val="0"/>
          <w:iCs w:val="0"/>
          <w:sz w:val="20"/>
          <w:szCs w:val="20"/>
        </w:rPr>
        <w:t xml:space="preserve"> </w:t>
      </w:r>
      <w:r w:rsidR="008673F1">
        <w:rPr>
          <w:rFonts w:ascii="Tahoma" w:hAnsi="Tahoma" w:cs="Tahoma"/>
          <w:b w:val="0"/>
          <w:bCs w:val="0"/>
          <w:i w:val="0"/>
          <w:iCs w:val="0"/>
          <w:sz w:val="20"/>
          <w:szCs w:val="20"/>
          <w:lang w:val="pl-PL"/>
        </w:rPr>
        <w:t xml:space="preserve">tj. </w:t>
      </w:r>
      <w:r w:rsidR="009235ED" w:rsidRPr="00012858">
        <w:rPr>
          <w:rFonts w:ascii="Tahoma" w:hAnsi="Tahoma" w:cs="Tahoma"/>
          <w:b w:val="0"/>
          <w:bCs w:val="0"/>
          <w:i w:val="0"/>
          <w:iCs w:val="0"/>
          <w:sz w:val="20"/>
          <w:szCs w:val="20"/>
        </w:rPr>
        <w:t>ze zm.</w:t>
      </w:r>
      <w:r w:rsidRPr="00012858">
        <w:rPr>
          <w:rFonts w:ascii="Tahoma" w:hAnsi="Tahoma" w:cs="Tahoma"/>
          <w:b w:val="0"/>
          <w:i w:val="0"/>
          <w:sz w:val="20"/>
          <w:szCs w:val="20"/>
        </w:rPr>
        <w:t>)</w:t>
      </w:r>
      <w:r w:rsidRPr="007417C2">
        <w:rPr>
          <w:rFonts w:ascii="Tahoma" w:hAnsi="Tahoma" w:cs="Tahoma"/>
          <w:b w:val="0"/>
          <w:i w:val="0"/>
          <w:sz w:val="20"/>
          <w:szCs w:val="20"/>
        </w:rPr>
        <w:t>.</w:t>
      </w:r>
      <w:r w:rsidR="00AA7CC1" w:rsidRPr="007417C2">
        <w:rPr>
          <w:rFonts w:ascii="Tahoma" w:hAnsi="Tahoma" w:cs="Tahoma"/>
          <w:b w:val="0"/>
          <w:i w:val="0"/>
          <w:sz w:val="20"/>
          <w:szCs w:val="20"/>
        </w:rPr>
        <w:t xml:space="preserve"> </w:t>
      </w:r>
    </w:p>
    <w:p w14:paraId="259305D2" w14:textId="77777777" w:rsidR="00AA7CC1" w:rsidRPr="00AD6DC1" w:rsidRDefault="00AA7CC1" w:rsidP="00E379BE">
      <w:pPr>
        <w:pStyle w:val="Nagwek5"/>
        <w:widowControl w:val="0"/>
        <w:numPr>
          <w:ilvl w:val="0"/>
          <w:numId w:val="2"/>
        </w:numPr>
        <w:tabs>
          <w:tab w:val="left" w:pos="900"/>
        </w:tabs>
        <w:suppressAutoHyphens/>
        <w:spacing w:before="0" w:after="0"/>
        <w:jc w:val="both"/>
        <w:rPr>
          <w:rFonts w:ascii="Tahoma" w:hAnsi="Tahoma" w:cs="Tahoma"/>
          <w:b w:val="0"/>
          <w:i w:val="0"/>
          <w:sz w:val="20"/>
          <w:szCs w:val="20"/>
        </w:rPr>
      </w:pPr>
      <w:r w:rsidRPr="00AD6DC1">
        <w:rPr>
          <w:rFonts w:ascii="Tahoma" w:hAnsi="Tahoma" w:cs="Tahoma"/>
          <w:b w:val="0"/>
          <w:i w:val="0"/>
          <w:sz w:val="20"/>
          <w:szCs w:val="20"/>
        </w:rPr>
        <w:t>„Zamówienie” – należy przez to rozumieć zamówienie publiczne, którego przedmiot został w sposób szczegółowy opisany w punkcie II SWZ.</w:t>
      </w:r>
    </w:p>
    <w:p w14:paraId="145321DB" w14:textId="77777777" w:rsidR="00AA7CC1" w:rsidRDefault="00AA7CC1" w:rsidP="00E379BE">
      <w:pPr>
        <w:pStyle w:val="Nagwek5"/>
        <w:widowControl w:val="0"/>
        <w:numPr>
          <w:ilvl w:val="0"/>
          <w:numId w:val="2"/>
        </w:numPr>
        <w:tabs>
          <w:tab w:val="left" w:pos="900"/>
        </w:tabs>
        <w:suppressAutoHyphens/>
        <w:spacing w:before="0" w:after="0"/>
        <w:jc w:val="both"/>
        <w:rPr>
          <w:rFonts w:ascii="Tahoma" w:hAnsi="Tahoma" w:cs="Tahoma"/>
          <w:b w:val="0"/>
          <w:i w:val="0"/>
          <w:sz w:val="20"/>
          <w:szCs w:val="20"/>
        </w:rPr>
      </w:pPr>
      <w:r w:rsidRPr="00AD6DC1">
        <w:rPr>
          <w:rFonts w:ascii="Tahoma" w:hAnsi="Tahoma" w:cs="Tahoma"/>
          <w:b w:val="0"/>
          <w:i w:val="0"/>
          <w:sz w:val="20"/>
          <w:szCs w:val="20"/>
        </w:rPr>
        <w:t>”</w:t>
      </w:r>
      <w:r w:rsidRPr="005D61C3">
        <w:rPr>
          <w:rFonts w:ascii="Tahoma" w:hAnsi="Tahoma" w:cs="Tahoma"/>
          <w:b w:val="0"/>
          <w:i w:val="0"/>
          <w:sz w:val="20"/>
          <w:szCs w:val="20"/>
        </w:rPr>
        <w:t xml:space="preserve">Wykonawca” – </w:t>
      </w:r>
      <w:r w:rsidR="005D61C3" w:rsidRPr="00C236CD">
        <w:rPr>
          <w:rFonts w:ascii="Tahoma" w:hAnsi="Tahoma" w:cs="Tahoma"/>
          <w:b w:val="0"/>
          <w:i w:val="0"/>
          <w:sz w:val="20"/>
          <w:szCs w:val="20"/>
        </w:rPr>
        <w:t>osob</w:t>
      </w:r>
      <w:r w:rsidR="005D61C3" w:rsidRPr="005D61C3">
        <w:rPr>
          <w:rFonts w:ascii="Tahoma" w:hAnsi="Tahoma" w:cs="Tahoma"/>
          <w:b w:val="0"/>
          <w:i w:val="0"/>
          <w:sz w:val="20"/>
          <w:szCs w:val="20"/>
        </w:rPr>
        <w:t>a</w:t>
      </w:r>
      <w:r w:rsidR="005D61C3" w:rsidRPr="00C236CD">
        <w:rPr>
          <w:rFonts w:ascii="Tahoma" w:hAnsi="Tahoma" w:cs="Tahoma"/>
          <w:b w:val="0"/>
          <w:i w:val="0"/>
          <w:sz w:val="20"/>
          <w:szCs w:val="20"/>
        </w:rPr>
        <w:t xml:space="preserve"> fizyczn</w:t>
      </w:r>
      <w:r w:rsidR="005D61C3">
        <w:rPr>
          <w:rFonts w:ascii="Tahoma" w:hAnsi="Tahoma" w:cs="Tahoma"/>
          <w:b w:val="0"/>
          <w:i w:val="0"/>
          <w:sz w:val="20"/>
          <w:szCs w:val="20"/>
          <w:lang w:val="pl-PL"/>
        </w:rPr>
        <w:t>a</w:t>
      </w:r>
      <w:r w:rsidR="005D61C3" w:rsidRPr="00C236CD">
        <w:rPr>
          <w:rFonts w:ascii="Tahoma" w:hAnsi="Tahoma" w:cs="Tahoma"/>
          <w:b w:val="0"/>
          <w:i w:val="0"/>
          <w:sz w:val="20"/>
          <w:szCs w:val="20"/>
        </w:rPr>
        <w:t>, osob</w:t>
      </w:r>
      <w:r w:rsidR="005D61C3" w:rsidRPr="005D61C3">
        <w:rPr>
          <w:rFonts w:ascii="Tahoma" w:hAnsi="Tahoma" w:cs="Tahoma"/>
          <w:b w:val="0"/>
          <w:i w:val="0"/>
          <w:sz w:val="20"/>
          <w:szCs w:val="20"/>
        </w:rPr>
        <w:t>a</w:t>
      </w:r>
      <w:r w:rsidR="005D61C3" w:rsidRPr="00C236CD">
        <w:rPr>
          <w:rFonts w:ascii="Tahoma" w:hAnsi="Tahoma" w:cs="Tahoma"/>
          <w:b w:val="0"/>
          <w:i w:val="0"/>
          <w:sz w:val="20"/>
          <w:szCs w:val="20"/>
        </w:rPr>
        <w:t xml:space="preserve"> prawn</w:t>
      </w:r>
      <w:r w:rsidR="005D61C3">
        <w:rPr>
          <w:rFonts w:ascii="Tahoma" w:hAnsi="Tahoma" w:cs="Tahoma"/>
          <w:b w:val="0"/>
          <w:i w:val="0"/>
          <w:sz w:val="20"/>
          <w:szCs w:val="20"/>
          <w:lang w:val="pl-PL"/>
        </w:rPr>
        <w:t>a</w:t>
      </w:r>
      <w:r w:rsidR="005D61C3" w:rsidRPr="00C236CD">
        <w:rPr>
          <w:rFonts w:ascii="Tahoma" w:hAnsi="Tahoma" w:cs="Tahoma"/>
          <w:b w:val="0"/>
          <w:i w:val="0"/>
          <w:sz w:val="20"/>
          <w:szCs w:val="20"/>
        </w:rPr>
        <w:t xml:space="preserve"> albo jednostk</w:t>
      </w:r>
      <w:r w:rsidR="005D61C3">
        <w:rPr>
          <w:rFonts w:ascii="Tahoma" w:hAnsi="Tahoma" w:cs="Tahoma"/>
          <w:b w:val="0"/>
          <w:i w:val="0"/>
          <w:sz w:val="20"/>
          <w:szCs w:val="20"/>
          <w:lang w:val="pl-PL"/>
        </w:rPr>
        <w:t>a</w:t>
      </w:r>
      <w:r w:rsidR="005D61C3" w:rsidRPr="00C236CD">
        <w:rPr>
          <w:rFonts w:ascii="Tahoma" w:hAnsi="Tahoma" w:cs="Tahoma"/>
          <w:b w:val="0"/>
          <w:i w:val="0"/>
          <w:sz w:val="20"/>
          <w:szCs w:val="20"/>
        </w:rPr>
        <w:t xml:space="preserve"> organizacyjn</w:t>
      </w:r>
      <w:r w:rsidR="005D61C3">
        <w:rPr>
          <w:rFonts w:ascii="Tahoma" w:hAnsi="Tahoma" w:cs="Tahoma"/>
          <w:b w:val="0"/>
          <w:i w:val="0"/>
          <w:sz w:val="20"/>
          <w:szCs w:val="20"/>
          <w:lang w:val="pl-PL"/>
        </w:rPr>
        <w:t>a</w:t>
      </w:r>
      <w:r w:rsidR="005D61C3" w:rsidRPr="00C236CD">
        <w:rPr>
          <w:rFonts w:ascii="Tahoma" w:hAnsi="Tahoma" w:cs="Tahoma"/>
          <w:b w:val="0"/>
          <w:i w:val="0"/>
          <w:sz w:val="20"/>
          <w:szCs w:val="20"/>
        </w:rPr>
        <w:t xml:space="preserve"> nieposiadając</w:t>
      </w:r>
      <w:r w:rsidR="005D61C3" w:rsidRPr="005D61C3">
        <w:rPr>
          <w:rFonts w:ascii="Tahoma" w:hAnsi="Tahoma" w:cs="Tahoma"/>
          <w:b w:val="0"/>
          <w:i w:val="0"/>
          <w:sz w:val="20"/>
          <w:szCs w:val="20"/>
        </w:rPr>
        <w:t>a</w:t>
      </w:r>
      <w:r w:rsidR="005D61C3" w:rsidRPr="00C236CD">
        <w:rPr>
          <w:rFonts w:ascii="Tahoma" w:hAnsi="Tahoma" w:cs="Tahoma"/>
          <w:b w:val="0"/>
          <w:i w:val="0"/>
          <w:sz w:val="20"/>
          <w:szCs w:val="20"/>
        </w:rPr>
        <w:t xml:space="preserve"> osobowości prawnej, która oferuje na rynku wykonanie robót budowlanych lub obiektu budowlanego, dostawę produktów lub świadczenie usług lub ubiega się</w:t>
      </w:r>
      <w:r w:rsidR="005D61C3" w:rsidRPr="005D61C3">
        <w:rPr>
          <w:rFonts w:ascii="Tahoma" w:hAnsi="Tahoma" w:cs="Tahoma"/>
          <w:b w:val="0"/>
          <w:i w:val="0"/>
          <w:sz w:val="20"/>
          <w:szCs w:val="20"/>
        </w:rPr>
        <w:t xml:space="preserve"> o udzielenie zamó</w:t>
      </w:r>
      <w:r w:rsidR="005D61C3" w:rsidRPr="00C236CD">
        <w:rPr>
          <w:rFonts w:ascii="Tahoma" w:hAnsi="Tahoma" w:cs="Tahoma"/>
          <w:b w:val="0"/>
          <w:i w:val="0"/>
          <w:sz w:val="20"/>
          <w:szCs w:val="20"/>
        </w:rPr>
        <w:t>wienia, złożyła ofertę lub zawarła umowę w sprawie zamówienia publicznego</w:t>
      </w:r>
      <w:r w:rsidRPr="00AD6DC1">
        <w:rPr>
          <w:rFonts w:ascii="Tahoma" w:hAnsi="Tahoma" w:cs="Tahoma"/>
          <w:b w:val="0"/>
          <w:i w:val="0"/>
          <w:sz w:val="20"/>
          <w:szCs w:val="20"/>
        </w:rPr>
        <w:t>.</w:t>
      </w:r>
    </w:p>
    <w:p w14:paraId="54469CDC" w14:textId="77777777" w:rsidR="008673F1" w:rsidRPr="008673F1" w:rsidRDefault="008673F1" w:rsidP="008673F1">
      <w:pPr>
        <w:widowControl w:val="0"/>
        <w:numPr>
          <w:ilvl w:val="0"/>
          <w:numId w:val="2"/>
        </w:numPr>
        <w:tabs>
          <w:tab w:val="left" w:pos="900"/>
        </w:tabs>
        <w:suppressAutoHyphens/>
        <w:jc w:val="both"/>
        <w:outlineLvl w:val="4"/>
        <w:rPr>
          <w:rFonts w:ascii="Tahoma" w:hAnsi="Tahoma" w:cs="Tahoma"/>
          <w:sz w:val="20"/>
          <w:szCs w:val="20"/>
        </w:rPr>
      </w:pPr>
      <w:r w:rsidRPr="00815082">
        <w:rPr>
          <w:rFonts w:ascii="Tahoma" w:hAnsi="Tahoma" w:cs="Tahoma"/>
          <w:sz w:val="20"/>
          <w:szCs w:val="20"/>
        </w:rPr>
        <w:t>Dni robocze - dni od poniedziałku do piątku, za wyjątkiem dni ustawowo wolnych od pracy.</w:t>
      </w:r>
    </w:p>
    <w:p w14:paraId="33FC76A5" w14:textId="77777777" w:rsidR="00AA7CC1" w:rsidRPr="00AD6DC1" w:rsidRDefault="00AA7CC1" w:rsidP="00360C6B">
      <w:pPr>
        <w:pStyle w:val="Nagwek4"/>
        <w:numPr>
          <w:ilvl w:val="0"/>
          <w:numId w:val="9"/>
        </w:numPr>
        <w:tabs>
          <w:tab w:val="clear" w:pos="720"/>
          <w:tab w:val="num" w:pos="360"/>
        </w:tabs>
        <w:suppressAutoHyphens/>
        <w:ind w:left="360"/>
        <w:rPr>
          <w:rFonts w:ascii="Tahoma" w:hAnsi="Tahoma" w:cs="Tahoma"/>
          <w:b w:val="0"/>
        </w:rPr>
      </w:pPr>
      <w:r w:rsidRPr="00AD6DC1">
        <w:rPr>
          <w:rFonts w:ascii="Tahoma" w:hAnsi="Tahoma" w:cs="Tahoma"/>
          <w:b w:val="0"/>
        </w:rPr>
        <w:t>Dane Zamawiającego:</w:t>
      </w:r>
    </w:p>
    <w:p w14:paraId="77605FCB" w14:textId="77777777" w:rsidR="007B2077" w:rsidRPr="00AD6DC1" w:rsidRDefault="007B2077" w:rsidP="00E379BE">
      <w:pPr>
        <w:widowControl w:val="0"/>
        <w:numPr>
          <w:ilvl w:val="0"/>
          <w:numId w:val="3"/>
        </w:numPr>
        <w:suppressAutoHyphens/>
        <w:ind w:hanging="357"/>
        <w:jc w:val="both"/>
        <w:rPr>
          <w:rFonts w:ascii="Tahoma" w:hAnsi="Tahoma" w:cs="Tahoma"/>
          <w:sz w:val="20"/>
          <w:szCs w:val="20"/>
        </w:rPr>
      </w:pPr>
      <w:r w:rsidRPr="00AD6DC1">
        <w:rPr>
          <w:rFonts w:ascii="Tahoma" w:hAnsi="Tahoma" w:cs="Tahoma"/>
          <w:sz w:val="20"/>
          <w:szCs w:val="20"/>
        </w:rPr>
        <w:t xml:space="preserve">Konto bankowe: </w:t>
      </w:r>
      <w:r w:rsidRPr="00AD6DC1">
        <w:rPr>
          <w:rFonts w:ascii="Tahoma" w:hAnsi="Tahoma" w:cs="Tahoma"/>
          <w:b/>
          <w:sz w:val="20"/>
          <w:szCs w:val="20"/>
        </w:rPr>
        <w:t>Bank Gospodarstwa Krajowego</w:t>
      </w:r>
    </w:p>
    <w:p w14:paraId="4747F65E" w14:textId="77777777" w:rsidR="007B2077" w:rsidRPr="00AD6DC1" w:rsidRDefault="007B2077" w:rsidP="00E379BE">
      <w:pPr>
        <w:widowControl w:val="0"/>
        <w:numPr>
          <w:ilvl w:val="0"/>
          <w:numId w:val="3"/>
        </w:numPr>
        <w:suppressAutoHyphens/>
        <w:ind w:hanging="357"/>
        <w:jc w:val="both"/>
        <w:rPr>
          <w:rFonts w:ascii="Tahoma" w:hAnsi="Tahoma" w:cs="Tahoma"/>
          <w:sz w:val="20"/>
          <w:szCs w:val="20"/>
        </w:rPr>
      </w:pPr>
      <w:r w:rsidRPr="00AD6DC1">
        <w:rPr>
          <w:rFonts w:ascii="Tahoma" w:hAnsi="Tahoma" w:cs="Tahoma"/>
          <w:sz w:val="20"/>
          <w:szCs w:val="20"/>
        </w:rPr>
        <w:t xml:space="preserve">Nr konta bankowego: </w:t>
      </w:r>
      <w:r w:rsidRPr="00AD6DC1">
        <w:rPr>
          <w:rFonts w:ascii="Tahoma" w:hAnsi="Tahoma" w:cs="Tahoma"/>
          <w:b/>
          <w:sz w:val="20"/>
          <w:szCs w:val="20"/>
        </w:rPr>
        <w:t>70 1130 1163 0014 7049 0920 0012</w:t>
      </w:r>
    </w:p>
    <w:p w14:paraId="2EC3454C" w14:textId="77777777" w:rsidR="00AA7CC1" w:rsidRPr="00AD6DC1" w:rsidRDefault="00AA7CC1" w:rsidP="00E379BE">
      <w:pPr>
        <w:widowControl w:val="0"/>
        <w:numPr>
          <w:ilvl w:val="0"/>
          <w:numId w:val="3"/>
        </w:numPr>
        <w:suppressAutoHyphens/>
        <w:ind w:hanging="357"/>
        <w:jc w:val="both"/>
        <w:rPr>
          <w:rFonts w:ascii="Tahoma" w:hAnsi="Tahoma" w:cs="Tahoma"/>
          <w:sz w:val="20"/>
          <w:szCs w:val="20"/>
          <w:lang w:val="de-DE"/>
        </w:rPr>
      </w:pPr>
      <w:r w:rsidRPr="00AD6DC1">
        <w:rPr>
          <w:rFonts w:ascii="Tahoma" w:hAnsi="Tahoma" w:cs="Tahoma"/>
          <w:sz w:val="20"/>
          <w:szCs w:val="20"/>
          <w:lang w:val="de-DE"/>
        </w:rPr>
        <w:t xml:space="preserve">NIP: </w:t>
      </w:r>
      <w:r w:rsidRPr="00AD6DC1">
        <w:rPr>
          <w:rFonts w:ascii="Tahoma" w:hAnsi="Tahoma" w:cs="Tahoma"/>
          <w:b/>
          <w:bCs/>
          <w:sz w:val="20"/>
          <w:szCs w:val="20"/>
          <w:lang w:val="de-DE"/>
        </w:rPr>
        <w:t>727-23-92-503</w:t>
      </w:r>
    </w:p>
    <w:p w14:paraId="14464396" w14:textId="77777777" w:rsidR="00AA7CC1" w:rsidRPr="00AD6DC1" w:rsidRDefault="00AA7CC1" w:rsidP="00E379BE">
      <w:pPr>
        <w:widowControl w:val="0"/>
        <w:numPr>
          <w:ilvl w:val="0"/>
          <w:numId w:val="3"/>
        </w:numPr>
        <w:suppressAutoHyphens/>
        <w:ind w:hanging="357"/>
        <w:jc w:val="both"/>
        <w:rPr>
          <w:rFonts w:ascii="Tahoma" w:hAnsi="Tahoma" w:cs="Tahoma"/>
          <w:sz w:val="20"/>
          <w:szCs w:val="20"/>
          <w:lang w:val="de-DE"/>
        </w:rPr>
      </w:pPr>
      <w:r w:rsidRPr="00AD6DC1">
        <w:rPr>
          <w:rFonts w:ascii="Tahoma" w:hAnsi="Tahoma" w:cs="Tahoma"/>
          <w:sz w:val="20"/>
          <w:szCs w:val="20"/>
          <w:lang w:val="de-DE"/>
        </w:rPr>
        <w:t xml:space="preserve">REGON: </w:t>
      </w:r>
      <w:r w:rsidRPr="00AD6DC1">
        <w:rPr>
          <w:rFonts w:ascii="Tahoma" w:hAnsi="Tahoma" w:cs="Tahoma"/>
          <w:b/>
          <w:bCs/>
          <w:sz w:val="20"/>
          <w:szCs w:val="20"/>
          <w:lang w:val="de-DE"/>
        </w:rPr>
        <w:t>471208164</w:t>
      </w:r>
    </w:p>
    <w:p w14:paraId="669B9633" w14:textId="77777777" w:rsidR="00AA7CC1" w:rsidRPr="00254F29" w:rsidRDefault="00AA7CC1" w:rsidP="00E379BE">
      <w:pPr>
        <w:widowControl w:val="0"/>
        <w:numPr>
          <w:ilvl w:val="0"/>
          <w:numId w:val="3"/>
        </w:numPr>
        <w:suppressAutoHyphens/>
        <w:ind w:hanging="357"/>
        <w:jc w:val="both"/>
        <w:rPr>
          <w:rFonts w:ascii="Tahoma" w:hAnsi="Tahoma" w:cs="Tahoma"/>
          <w:sz w:val="20"/>
          <w:szCs w:val="20"/>
          <w:lang w:val="de-DE"/>
        </w:rPr>
      </w:pPr>
      <w:r w:rsidRPr="00AD6DC1">
        <w:rPr>
          <w:rFonts w:ascii="Tahoma" w:hAnsi="Tahoma" w:cs="Tahoma"/>
          <w:sz w:val="20"/>
          <w:szCs w:val="20"/>
          <w:lang w:val="de-DE"/>
        </w:rPr>
        <w:t xml:space="preserve">KRS: </w:t>
      </w:r>
      <w:r w:rsidRPr="00AD6DC1">
        <w:rPr>
          <w:rFonts w:ascii="Tahoma" w:hAnsi="Tahoma" w:cs="Tahoma"/>
          <w:b/>
          <w:bCs/>
          <w:sz w:val="20"/>
          <w:szCs w:val="20"/>
          <w:lang w:val="de-DE"/>
        </w:rPr>
        <w:t>0000016979</w:t>
      </w:r>
    </w:p>
    <w:p w14:paraId="79DE1204" w14:textId="77777777" w:rsidR="00254F29" w:rsidRPr="00A22028" w:rsidRDefault="00254F29" w:rsidP="00254F29">
      <w:pPr>
        <w:widowControl w:val="0"/>
        <w:numPr>
          <w:ilvl w:val="0"/>
          <w:numId w:val="3"/>
        </w:numPr>
        <w:suppressAutoHyphens/>
        <w:ind w:hanging="357"/>
        <w:jc w:val="both"/>
        <w:rPr>
          <w:rFonts w:ascii="Tahoma" w:hAnsi="Tahoma" w:cs="Tahoma"/>
          <w:sz w:val="20"/>
          <w:szCs w:val="20"/>
        </w:rPr>
      </w:pPr>
      <w:r w:rsidRPr="00C57504">
        <w:rPr>
          <w:rFonts w:ascii="Tahoma" w:hAnsi="Tahoma" w:cs="Tahoma"/>
          <w:sz w:val="20"/>
          <w:szCs w:val="20"/>
        </w:rPr>
        <w:t>BDO</w:t>
      </w:r>
      <w:r>
        <w:rPr>
          <w:rFonts w:ascii="Tahoma" w:hAnsi="Tahoma" w:cs="Tahoma"/>
          <w:sz w:val="20"/>
          <w:szCs w:val="20"/>
        </w:rPr>
        <w:t>:</w:t>
      </w:r>
      <w:r w:rsidRPr="00C57504">
        <w:rPr>
          <w:rFonts w:ascii="Tahoma" w:hAnsi="Tahoma" w:cs="Tahoma"/>
          <w:sz w:val="20"/>
          <w:szCs w:val="20"/>
        </w:rPr>
        <w:t xml:space="preserve"> </w:t>
      </w:r>
      <w:r w:rsidRPr="00837842">
        <w:rPr>
          <w:rFonts w:ascii="Tahoma" w:hAnsi="Tahoma" w:cs="Tahoma"/>
          <w:b/>
          <w:sz w:val="20"/>
          <w:szCs w:val="20"/>
        </w:rPr>
        <w:t>000025243</w:t>
      </w:r>
    </w:p>
    <w:p w14:paraId="57662E72" w14:textId="75C13001" w:rsidR="00AA7CC1" w:rsidRPr="00493B45" w:rsidRDefault="00AA7CC1" w:rsidP="00E379BE">
      <w:pPr>
        <w:widowControl w:val="0"/>
        <w:numPr>
          <w:ilvl w:val="0"/>
          <w:numId w:val="3"/>
        </w:numPr>
        <w:suppressAutoHyphens/>
        <w:ind w:hanging="357"/>
        <w:jc w:val="both"/>
        <w:rPr>
          <w:rFonts w:ascii="Tahoma" w:hAnsi="Tahoma" w:cs="Tahoma"/>
          <w:sz w:val="20"/>
          <w:szCs w:val="20"/>
        </w:rPr>
      </w:pPr>
      <w:r w:rsidRPr="00AD6DC1">
        <w:rPr>
          <w:rFonts w:ascii="Tahoma" w:hAnsi="Tahoma" w:cs="Tahoma"/>
          <w:sz w:val="20"/>
          <w:szCs w:val="20"/>
        </w:rPr>
        <w:t xml:space="preserve">Dokładny adres do korespondencji: Samodzielny Publiczny Zakład Opieki Zdrowotnej Uniwersytecki Szpital Kliniczny </w:t>
      </w:r>
      <w:r w:rsidR="000152B7">
        <w:rPr>
          <w:rFonts w:ascii="Tahoma" w:hAnsi="Tahoma" w:cs="Tahoma"/>
          <w:sz w:val="20"/>
          <w:szCs w:val="20"/>
        </w:rPr>
        <w:t xml:space="preserve">nr 2 Uniwersytetu Medycznego w Łodzi, </w:t>
      </w:r>
      <w:r w:rsidRPr="00493B45">
        <w:rPr>
          <w:rFonts w:ascii="Tahoma" w:hAnsi="Tahoma" w:cs="Tahoma"/>
          <w:sz w:val="20"/>
          <w:szCs w:val="20"/>
        </w:rPr>
        <w:t xml:space="preserve">ul. Żeromskiego 113, 90 – 549 Łódź, </w:t>
      </w:r>
      <w:r w:rsidRPr="00493B45">
        <w:rPr>
          <w:rFonts w:ascii="Tahoma" w:hAnsi="Tahoma" w:cs="Tahoma"/>
          <w:b/>
          <w:sz w:val="20"/>
          <w:szCs w:val="20"/>
          <w:u w:val="single"/>
        </w:rPr>
        <w:t>z dopiskiem Dział Zamówień Publicznych</w:t>
      </w:r>
    </w:p>
    <w:p w14:paraId="543D5789" w14:textId="58437C0C" w:rsidR="00250A47" w:rsidRPr="00250A47" w:rsidRDefault="00AA7CC1" w:rsidP="00250A47">
      <w:pPr>
        <w:widowControl w:val="0"/>
        <w:numPr>
          <w:ilvl w:val="0"/>
          <w:numId w:val="3"/>
        </w:numPr>
        <w:suppressAutoHyphens/>
        <w:jc w:val="both"/>
        <w:rPr>
          <w:rFonts w:ascii="Tahoma" w:hAnsi="Tahoma" w:cs="Tahoma"/>
          <w:b/>
          <w:sz w:val="20"/>
          <w:szCs w:val="20"/>
          <w:u w:val="single"/>
        </w:rPr>
      </w:pPr>
      <w:r w:rsidRPr="00493B45">
        <w:rPr>
          <w:rFonts w:ascii="Tahoma" w:hAnsi="Tahoma" w:cs="Tahoma"/>
          <w:sz w:val="20"/>
          <w:szCs w:val="20"/>
        </w:rPr>
        <w:t xml:space="preserve">Adres internetowy Zamawiającego: </w:t>
      </w:r>
      <w:r w:rsidR="00250A47">
        <w:rPr>
          <w:rFonts w:ascii="Tahoma" w:hAnsi="Tahoma" w:cs="Tahoma"/>
          <w:b/>
          <w:sz w:val="20"/>
          <w:szCs w:val="20"/>
          <w:u w:val="single"/>
        </w:rPr>
        <w:t>https://skwam.lodz.pl</w:t>
      </w:r>
    </w:p>
    <w:p w14:paraId="475003E8" w14:textId="77777777" w:rsidR="00E22CD7" w:rsidRPr="00CE30BA" w:rsidRDefault="00E22CD7" w:rsidP="00E379BE">
      <w:pPr>
        <w:widowControl w:val="0"/>
        <w:numPr>
          <w:ilvl w:val="0"/>
          <w:numId w:val="3"/>
        </w:numPr>
        <w:suppressAutoHyphens/>
        <w:ind w:hanging="357"/>
        <w:jc w:val="both"/>
        <w:rPr>
          <w:rFonts w:ascii="Tahoma" w:hAnsi="Tahoma" w:cs="Tahoma"/>
          <w:sz w:val="20"/>
          <w:szCs w:val="20"/>
          <w:lang w:val="es-ES_tradnl"/>
        </w:rPr>
      </w:pPr>
      <w:r w:rsidRPr="00CE30BA">
        <w:rPr>
          <w:rFonts w:ascii="Tahoma" w:hAnsi="Tahoma" w:cs="Tahoma"/>
          <w:sz w:val="20"/>
          <w:szCs w:val="20"/>
          <w:lang w:val="es-ES_tradnl"/>
        </w:rPr>
        <w:t>Telefon</w:t>
      </w:r>
      <w:r w:rsidR="008673F1" w:rsidRPr="00CE30BA">
        <w:rPr>
          <w:rFonts w:ascii="Tahoma" w:hAnsi="Tahoma" w:cs="Tahoma"/>
          <w:sz w:val="20"/>
          <w:szCs w:val="20"/>
          <w:lang w:val="es-ES_tradnl"/>
        </w:rPr>
        <w:t xml:space="preserve"> 42 63 93 621, </w:t>
      </w:r>
      <w:r w:rsidR="008673F1" w:rsidRPr="00CE30BA">
        <w:rPr>
          <w:rFonts w:ascii="Tahoma" w:hAnsi="Tahoma" w:cs="Tahoma"/>
          <w:b/>
          <w:sz w:val="20"/>
          <w:szCs w:val="20"/>
          <w:u w:val="single"/>
          <w:lang w:val="es-ES_tradnl"/>
        </w:rPr>
        <w:t>e-mail: a.majewska</w:t>
      </w:r>
      <w:r w:rsidRPr="00CE30BA">
        <w:rPr>
          <w:rFonts w:ascii="Tahoma" w:hAnsi="Tahoma" w:cs="Tahoma"/>
          <w:b/>
          <w:sz w:val="20"/>
          <w:szCs w:val="20"/>
          <w:u w:val="single"/>
          <w:lang w:val="es-ES_tradnl"/>
        </w:rPr>
        <w:t>@skwam.lodz.pl.</w:t>
      </w:r>
    </w:p>
    <w:p w14:paraId="63B2B4F8" w14:textId="77777777" w:rsidR="007B2077" w:rsidRPr="004F2708" w:rsidRDefault="002E759C" w:rsidP="00E379BE">
      <w:pPr>
        <w:widowControl w:val="0"/>
        <w:numPr>
          <w:ilvl w:val="0"/>
          <w:numId w:val="3"/>
        </w:numPr>
        <w:suppressAutoHyphens/>
        <w:ind w:hanging="357"/>
        <w:jc w:val="both"/>
        <w:rPr>
          <w:rFonts w:ascii="Tahoma" w:hAnsi="Tahoma" w:cs="Tahoma"/>
          <w:b/>
          <w:sz w:val="20"/>
          <w:szCs w:val="20"/>
        </w:rPr>
      </w:pPr>
      <w:r w:rsidRPr="004F2708">
        <w:rPr>
          <w:rFonts w:ascii="Tahoma" w:hAnsi="Tahoma" w:cs="Tahoma"/>
          <w:b/>
          <w:bCs/>
          <w:sz w:val="20"/>
          <w:szCs w:val="20"/>
        </w:rPr>
        <w:t>Sposób komunikacji elektronicznej został szczegółowo opisany w rozdziale VII</w:t>
      </w:r>
      <w:r w:rsidR="00E22CD7">
        <w:rPr>
          <w:rFonts w:ascii="Tahoma" w:hAnsi="Tahoma" w:cs="Tahoma"/>
          <w:b/>
          <w:bCs/>
          <w:sz w:val="20"/>
          <w:szCs w:val="20"/>
        </w:rPr>
        <w:t>I</w:t>
      </w:r>
      <w:r w:rsidRPr="004F2708">
        <w:rPr>
          <w:rFonts w:ascii="Tahoma" w:hAnsi="Tahoma" w:cs="Tahoma"/>
          <w:b/>
          <w:bCs/>
          <w:sz w:val="20"/>
          <w:szCs w:val="20"/>
        </w:rPr>
        <w:t xml:space="preserve"> i </w:t>
      </w:r>
      <w:r w:rsidR="00E22CD7">
        <w:rPr>
          <w:rFonts w:ascii="Tahoma" w:hAnsi="Tahoma" w:cs="Tahoma"/>
          <w:b/>
          <w:bCs/>
          <w:sz w:val="20"/>
          <w:szCs w:val="20"/>
        </w:rPr>
        <w:t>I</w:t>
      </w:r>
      <w:r w:rsidRPr="004F2708">
        <w:rPr>
          <w:rFonts w:ascii="Tahoma" w:hAnsi="Tahoma" w:cs="Tahoma"/>
          <w:b/>
          <w:bCs/>
          <w:sz w:val="20"/>
          <w:szCs w:val="20"/>
        </w:rPr>
        <w:t>X.</w:t>
      </w:r>
      <w:r w:rsidRPr="004F2708" w:rsidDel="002E759C">
        <w:rPr>
          <w:rFonts w:ascii="Tahoma" w:hAnsi="Tahoma" w:cs="Tahoma"/>
          <w:b/>
          <w:sz w:val="20"/>
          <w:szCs w:val="20"/>
        </w:rPr>
        <w:t xml:space="preserve"> </w:t>
      </w:r>
      <w:r w:rsidR="00E22CD7" w:rsidRPr="00C236CD">
        <w:rPr>
          <w:rFonts w:ascii="Tahoma" w:hAnsi="Tahoma" w:cs="Tahoma"/>
          <w:b/>
          <w:sz w:val="20"/>
          <w:szCs w:val="20"/>
        </w:rPr>
        <w:t>Zamawiający nie przewiduje komunikowania się z Wykonawcami w inny sposób niż przy użyciu środków komunikacji elektronicznej.</w:t>
      </w:r>
    </w:p>
    <w:p w14:paraId="59D57831" w14:textId="77777777" w:rsidR="008121A9" w:rsidRPr="004F2708" w:rsidRDefault="008121A9" w:rsidP="008121A9">
      <w:pPr>
        <w:widowControl w:val="0"/>
        <w:numPr>
          <w:ilvl w:val="0"/>
          <w:numId w:val="3"/>
        </w:numPr>
        <w:suppressAutoHyphens/>
        <w:jc w:val="both"/>
        <w:rPr>
          <w:rFonts w:ascii="Tahoma" w:hAnsi="Tahoma" w:cs="Tahoma"/>
          <w:b/>
          <w:sz w:val="20"/>
          <w:szCs w:val="20"/>
        </w:rPr>
      </w:pPr>
      <w:r w:rsidRPr="004F2708">
        <w:rPr>
          <w:rFonts w:ascii="Tahoma" w:hAnsi="Tahoma" w:cs="Tahoma"/>
          <w:b/>
          <w:sz w:val="20"/>
          <w:szCs w:val="20"/>
        </w:rPr>
        <w:t xml:space="preserve">Dokumentacja z postępowania dostępna jest na stronie platformy zakupowej pod adresem:   </w:t>
      </w:r>
    </w:p>
    <w:p w14:paraId="6D70D16E" w14:textId="77777777" w:rsidR="0057187C" w:rsidRPr="004F2708" w:rsidRDefault="008121A9" w:rsidP="00CC1D32">
      <w:pPr>
        <w:widowControl w:val="0"/>
        <w:suppressAutoHyphens/>
        <w:ind w:firstLine="708"/>
        <w:jc w:val="both"/>
        <w:rPr>
          <w:rFonts w:ascii="Tahoma" w:hAnsi="Tahoma" w:cs="Tahoma"/>
          <w:b/>
          <w:sz w:val="20"/>
          <w:szCs w:val="20"/>
        </w:rPr>
      </w:pPr>
      <w:r w:rsidRPr="004F2708">
        <w:rPr>
          <w:rFonts w:ascii="Tahoma" w:hAnsi="Tahoma" w:cs="Tahoma"/>
          <w:b/>
          <w:sz w:val="20"/>
          <w:szCs w:val="20"/>
        </w:rPr>
        <w:t>https://platformazakupowa.pl/pn/uskwam_umedlodz</w:t>
      </w:r>
      <w:r w:rsidRPr="004F2708" w:rsidDel="008121A9">
        <w:rPr>
          <w:rFonts w:ascii="Tahoma" w:hAnsi="Tahoma" w:cs="Tahoma"/>
          <w:b/>
          <w:sz w:val="20"/>
          <w:szCs w:val="20"/>
        </w:rPr>
        <w:t xml:space="preserve"> </w:t>
      </w:r>
    </w:p>
    <w:p w14:paraId="1C1F5CCD" w14:textId="77777777" w:rsidR="00E22CD7" w:rsidRDefault="00E22CD7" w:rsidP="00E379BE">
      <w:pPr>
        <w:widowControl w:val="0"/>
        <w:numPr>
          <w:ilvl w:val="0"/>
          <w:numId w:val="3"/>
        </w:numPr>
        <w:suppressAutoHyphens/>
        <w:ind w:hanging="357"/>
        <w:jc w:val="both"/>
        <w:rPr>
          <w:rFonts w:ascii="Tahoma" w:hAnsi="Tahoma" w:cs="Tahoma"/>
          <w:sz w:val="20"/>
          <w:szCs w:val="20"/>
        </w:rPr>
      </w:pPr>
      <w:r w:rsidRPr="00614262">
        <w:rPr>
          <w:rFonts w:ascii="Tahoma" w:hAnsi="Tahoma" w:cs="Tahoma"/>
          <w:b/>
          <w:sz w:val="20"/>
          <w:szCs w:val="20"/>
        </w:rPr>
        <w:t xml:space="preserve">Wykonawca składa ofertę w formie elektronicznej – za pośrednictwem </w:t>
      </w:r>
      <w:hyperlink r:id="rId8">
        <w:r w:rsidRPr="00614262">
          <w:rPr>
            <w:rFonts w:ascii="Tahoma" w:hAnsi="Tahoma" w:cs="Tahoma"/>
            <w:b/>
            <w:color w:val="00B0F0"/>
            <w:sz w:val="20"/>
            <w:szCs w:val="20"/>
          </w:rPr>
          <w:t>platformazakupowa.pl</w:t>
        </w:r>
      </w:hyperlink>
      <w:r w:rsidRPr="00614262">
        <w:rPr>
          <w:rFonts w:ascii="Tahoma" w:hAnsi="Tahoma" w:cs="Tahoma"/>
          <w:b/>
          <w:sz w:val="20"/>
          <w:szCs w:val="20"/>
        </w:rPr>
        <w:t xml:space="preserve"> pod adresem: </w:t>
      </w:r>
      <w:hyperlink r:id="rId9" w:history="1">
        <w:r w:rsidRPr="00614262">
          <w:rPr>
            <w:rFonts w:ascii="Tahoma" w:hAnsi="Tahoma" w:cs="Tahoma"/>
            <w:b/>
            <w:color w:val="00B0F0"/>
            <w:sz w:val="20"/>
            <w:szCs w:val="20"/>
          </w:rPr>
          <w:t>https://platformazakupowa.pl/pn/uskwam_umedlodz</w:t>
        </w:r>
      </w:hyperlink>
      <w:r w:rsidRPr="00614262">
        <w:rPr>
          <w:rFonts w:ascii="Tahoma" w:hAnsi="Tahoma" w:cs="Tahoma"/>
          <w:b/>
          <w:sz w:val="20"/>
          <w:szCs w:val="20"/>
        </w:rPr>
        <w:t>.</w:t>
      </w:r>
    </w:p>
    <w:p w14:paraId="7A37F76A" w14:textId="314FEF42" w:rsidR="00AA7CC1" w:rsidRPr="00493B45" w:rsidRDefault="00AA7CC1" w:rsidP="00456529">
      <w:pPr>
        <w:widowControl w:val="0"/>
        <w:numPr>
          <w:ilvl w:val="0"/>
          <w:numId w:val="3"/>
        </w:numPr>
        <w:suppressAutoHyphens/>
        <w:ind w:hanging="357"/>
        <w:jc w:val="both"/>
        <w:rPr>
          <w:rFonts w:ascii="Tahoma" w:hAnsi="Tahoma" w:cs="Tahoma"/>
          <w:sz w:val="20"/>
          <w:szCs w:val="20"/>
        </w:rPr>
      </w:pPr>
      <w:r w:rsidRPr="00493B45">
        <w:rPr>
          <w:rFonts w:ascii="Tahoma" w:hAnsi="Tahoma" w:cs="Tahoma"/>
          <w:sz w:val="20"/>
          <w:szCs w:val="20"/>
        </w:rPr>
        <w:t xml:space="preserve">Znak Postępowania: </w:t>
      </w:r>
      <w:r w:rsidR="002B633A">
        <w:rPr>
          <w:rFonts w:ascii="Tahoma" w:hAnsi="Tahoma" w:cs="Tahoma"/>
          <w:b/>
          <w:sz w:val="20"/>
          <w:szCs w:val="20"/>
        </w:rPr>
        <w:t>123</w:t>
      </w:r>
      <w:r w:rsidR="00FF4D14" w:rsidRPr="00493B45">
        <w:rPr>
          <w:rFonts w:ascii="Tahoma" w:hAnsi="Tahoma" w:cs="Tahoma"/>
          <w:b/>
          <w:sz w:val="20"/>
          <w:szCs w:val="20"/>
        </w:rPr>
        <w:t>/</w:t>
      </w:r>
      <w:r w:rsidR="00F86BD3" w:rsidRPr="00493B45">
        <w:rPr>
          <w:rFonts w:ascii="Tahoma" w:hAnsi="Tahoma" w:cs="Tahoma"/>
          <w:b/>
          <w:sz w:val="20"/>
          <w:szCs w:val="20"/>
        </w:rPr>
        <w:t>PN/ZP/D/20</w:t>
      </w:r>
      <w:r w:rsidR="004F2708">
        <w:rPr>
          <w:rFonts w:ascii="Tahoma" w:hAnsi="Tahoma" w:cs="Tahoma"/>
          <w:b/>
          <w:sz w:val="20"/>
          <w:szCs w:val="20"/>
        </w:rPr>
        <w:t>2</w:t>
      </w:r>
      <w:r w:rsidR="00A62955">
        <w:rPr>
          <w:rFonts w:ascii="Tahoma" w:hAnsi="Tahoma" w:cs="Tahoma"/>
          <w:b/>
          <w:sz w:val="20"/>
          <w:szCs w:val="20"/>
        </w:rPr>
        <w:t>4</w:t>
      </w:r>
      <w:r w:rsidRPr="00493B45">
        <w:rPr>
          <w:rFonts w:ascii="Tahoma" w:hAnsi="Tahoma" w:cs="Tahoma"/>
          <w:sz w:val="20"/>
          <w:szCs w:val="20"/>
        </w:rPr>
        <w:t xml:space="preserve">. </w:t>
      </w:r>
      <w:r w:rsidRPr="00493B45">
        <w:rPr>
          <w:rFonts w:ascii="Tahoma" w:hAnsi="Tahoma" w:cs="Tahoma"/>
          <w:b/>
          <w:sz w:val="20"/>
          <w:szCs w:val="20"/>
        </w:rPr>
        <w:t>Uwaga:</w:t>
      </w:r>
      <w:r w:rsidRPr="00493B45">
        <w:rPr>
          <w:rFonts w:ascii="Tahoma" w:hAnsi="Tahoma" w:cs="Tahoma"/>
          <w:sz w:val="20"/>
          <w:szCs w:val="20"/>
        </w:rPr>
        <w:t xml:space="preserve"> w korespondencji kierowanej do Zamawiającego należy posługiwać się tym znakiem.</w:t>
      </w:r>
    </w:p>
    <w:p w14:paraId="77D1B5CE" w14:textId="6C7B8E49" w:rsidR="00E205A5" w:rsidRPr="00E205A5" w:rsidRDefault="00E205A5" w:rsidP="00E205A5">
      <w:pPr>
        <w:keepNext/>
        <w:suppressAutoHyphens/>
        <w:jc w:val="both"/>
        <w:outlineLvl w:val="3"/>
        <w:rPr>
          <w:rFonts w:ascii="Tahoma" w:hAnsi="Tahoma" w:cs="Tahoma"/>
          <w:bCs/>
          <w:sz w:val="20"/>
          <w:szCs w:val="20"/>
        </w:rPr>
      </w:pPr>
      <w:r w:rsidRPr="00E205A5">
        <w:rPr>
          <w:rFonts w:ascii="Tahoma" w:hAnsi="Tahoma" w:cs="Tahoma"/>
          <w:bCs/>
          <w:sz w:val="20"/>
          <w:szCs w:val="20"/>
        </w:rPr>
        <w:t>6.</w:t>
      </w:r>
      <w:r w:rsidRPr="00E205A5">
        <w:rPr>
          <w:rFonts w:ascii="Tahoma" w:hAnsi="Tahoma" w:cs="Tahoma"/>
          <w:bCs/>
          <w:sz w:val="20"/>
          <w:szCs w:val="20"/>
        </w:rPr>
        <w:tab/>
        <w:t>Zamawiający nie przewiduje zamówień, o który</w:t>
      </w:r>
      <w:r w:rsidR="00752B1A">
        <w:rPr>
          <w:rFonts w:ascii="Tahoma" w:hAnsi="Tahoma" w:cs="Tahoma"/>
          <w:bCs/>
          <w:sz w:val="20"/>
          <w:szCs w:val="20"/>
        </w:rPr>
        <w:t>ch mowa w art. 214 ust. 1 pkt. 8</w:t>
      </w:r>
      <w:r w:rsidRPr="00E205A5">
        <w:rPr>
          <w:rFonts w:ascii="Tahoma" w:hAnsi="Tahoma" w:cs="Tahoma"/>
          <w:bCs/>
          <w:sz w:val="20"/>
          <w:szCs w:val="20"/>
        </w:rPr>
        <w:t xml:space="preserve"> Ustawy.</w:t>
      </w:r>
    </w:p>
    <w:p w14:paraId="4338A189" w14:textId="77777777" w:rsidR="00E205A5" w:rsidRPr="00E205A5" w:rsidRDefault="00E205A5" w:rsidP="00E205A5">
      <w:pPr>
        <w:keepNext/>
        <w:suppressAutoHyphens/>
        <w:jc w:val="both"/>
        <w:outlineLvl w:val="3"/>
        <w:rPr>
          <w:rFonts w:ascii="Tahoma" w:hAnsi="Tahoma" w:cs="Tahoma"/>
          <w:bCs/>
          <w:sz w:val="20"/>
          <w:szCs w:val="20"/>
        </w:rPr>
      </w:pPr>
      <w:r w:rsidRPr="00E205A5">
        <w:rPr>
          <w:rFonts w:ascii="Tahoma" w:hAnsi="Tahoma" w:cs="Tahoma"/>
          <w:bCs/>
          <w:sz w:val="20"/>
          <w:szCs w:val="20"/>
        </w:rPr>
        <w:t>7.</w:t>
      </w:r>
      <w:r w:rsidRPr="00E205A5">
        <w:rPr>
          <w:rFonts w:ascii="Tahoma" w:hAnsi="Tahoma" w:cs="Tahoma"/>
          <w:bCs/>
          <w:sz w:val="20"/>
          <w:szCs w:val="20"/>
        </w:rPr>
        <w:tab/>
        <w:t>Zamawiający nie przewiduje aukcji elektronicznej.</w:t>
      </w:r>
    </w:p>
    <w:p w14:paraId="6E99EECA" w14:textId="77777777" w:rsidR="00E205A5" w:rsidRPr="00E205A5" w:rsidRDefault="00E205A5" w:rsidP="00E205A5">
      <w:pPr>
        <w:keepNext/>
        <w:suppressAutoHyphens/>
        <w:jc w:val="both"/>
        <w:outlineLvl w:val="3"/>
        <w:rPr>
          <w:rFonts w:ascii="Tahoma" w:hAnsi="Tahoma" w:cs="Tahoma"/>
          <w:bCs/>
          <w:sz w:val="20"/>
          <w:szCs w:val="20"/>
        </w:rPr>
      </w:pPr>
      <w:r w:rsidRPr="00E205A5">
        <w:rPr>
          <w:rFonts w:ascii="Tahoma" w:hAnsi="Tahoma" w:cs="Tahoma"/>
          <w:bCs/>
          <w:sz w:val="20"/>
          <w:szCs w:val="20"/>
        </w:rPr>
        <w:t>8.</w:t>
      </w:r>
      <w:r w:rsidRPr="00E205A5">
        <w:rPr>
          <w:rFonts w:ascii="Tahoma" w:hAnsi="Tahoma" w:cs="Tahoma"/>
          <w:bCs/>
          <w:sz w:val="20"/>
          <w:szCs w:val="20"/>
        </w:rPr>
        <w:tab/>
        <w:t>Zamawiający nie przewiduje złożenia oferty w postaci katalogów elektronicznych.</w:t>
      </w:r>
    </w:p>
    <w:p w14:paraId="226ABC69" w14:textId="77777777" w:rsidR="00E205A5" w:rsidRPr="00E205A5" w:rsidRDefault="00E205A5" w:rsidP="00E205A5">
      <w:pPr>
        <w:keepNext/>
        <w:suppressAutoHyphens/>
        <w:jc w:val="both"/>
        <w:outlineLvl w:val="3"/>
        <w:rPr>
          <w:rFonts w:ascii="Tahoma" w:hAnsi="Tahoma" w:cs="Tahoma"/>
          <w:bCs/>
          <w:sz w:val="20"/>
          <w:szCs w:val="20"/>
        </w:rPr>
      </w:pPr>
      <w:r w:rsidRPr="00E205A5">
        <w:rPr>
          <w:rFonts w:ascii="Tahoma" w:hAnsi="Tahoma" w:cs="Tahoma"/>
          <w:bCs/>
          <w:sz w:val="20"/>
          <w:szCs w:val="20"/>
        </w:rPr>
        <w:t>9.</w:t>
      </w:r>
      <w:r w:rsidRPr="00E205A5">
        <w:rPr>
          <w:rFonts w:ascii="Tahoma" w:hAnsi="Tahoma" w:cs="Tahoma"/>
          <w:bCs/>
          <w:sz w:val="20"/>
          <w:szCs w:val="20"/>
        </w:rPr>
        <w:tab/>
        <w:t>Zamawiający nie prowadzi postępowania w celu zawarcia umowy ramowej.</w:t>
      </w:r>
    </w:p>
    <w:p w14:paraId="73CAD9E3" w14:textId="77777777" w:rsidR="00E205A5" w:rsidRPr="00E205A5" w:rsidRDefault="00E205A5" w:rsidP="00E205A5">
      <w:pPr>
        <w:keepNext/>
        <w:suppressAutoHyphens/>
        <w:jc w:val="both"/>
        <w:outlineLvl w:val="3"/>
        <w:rPr>
          <w:rFonts w:ascii="Tahoma" w:hAnsi="Tahoma" w:cs="Tahoma"/>
          <w:bCs/>
          <w:sz w:val="20"/>
          <w:szCs w:val="20"/>
        </w:rPr>
      </w:pPr>
      <w:r w:rsidRPr="00E205A5">
        <w:rPr>
          <w:rFonts w:ascii="Tahoma" w:hAnsi="Tahoma" w:cs="Tahoma"/>
          <w:bCs/>
          <w:sz w:val="20"/>
          <w:szCs w:val="20"/>
        </w:rPr>
        <w:t>10.</w:t>
      </w:r>
      <w:r w:rsidRPr="00E205A5">
        <w:rPr>
          <w:rFonts w:ascii="Tahoma" w:hAnsi="Tahoma" w:cs="Tahoma"/>
          <w:bCs/>
          <w:sz w:val="20"/>
          <w:szCs w:val="20"/>
        </w:rPr>
        <w:tab/>
        <w:t>Zamawiający nie dopuszcza możliwości złożenia oferty wariantowej.</w:t>
      </w:r>
    </w:p>
    <w:p w14:paraId="4815E030" w14:textId="77777777" w:rsidR="00E205A5" w:rsidRPr="00E205A5" w:rsidRDefault="00E205A5" w:rsidP="00E0429E">
      <w:pPr>
        <w:keepNext/>
        <w:suppressAutoHyphens/>
        <w:ind w:left="705" w:hanging="705"/>
        <w:jc w:val="both"/>
        <w:outlineLvl w:val="3"/>
        <w:rPr>
          <w:rFonts w:ascii="Tahoma" w:hAnsi="Tahoma" w:cs="Tahoma"/>
          <w:bCs/>
          <w:sz w:val="20"/>
          <w:szCs w:val="20"/>
        </w:rPr>
      </w:pPr>
      <w:r w:rsidRPr="00E205A5">
        <w:rPr>
          <w:rFonts w:ascii="Tahoma" w:hAnsi="Tahoma" w:cs="Tahoma"/>
          <w:bCs/>
          <w:sz w:val="20"/>
          <w:szCs w:val="20"/>
        </w:rPr>
        <w:t>11.</w:t>
      </w:r>
      <w:r w:rsidRPr="00E205A5">
        <w:rPr>
          <w:rFonts w:ascii="Tahoma" w:hAnsi="Tahoma" w:cs="Tahoma"/>
          <w:bCs/>
          <w:sz w:val="20"/>
          <w:szCs w:val="20"/>
        </w:rPr>
        <w:tab/>
        <w:t>Zamawiający nie zastrzega możliwości ubiegania się o udzielenie zamówienia wyłącznie przez Wykonawców, o których mowa w art. 94 PZP.</w:t>
      </w:r>
    </w:p>
    <w:p w14:paraId="4EEE3BE5" w14:textId="0A465BB2" w:rsidR="00F83DA6" w:rsidRPr="000F338C" w:rsidRDefault="00E205A5" w:rsidP="00E205A5">
      <w:pPr>
        <w:keepNext/>
        <w:suppressAutoHyphens/>
        <w:jc w:val="both"/>
        <w:outlineLvl w:val="3"/>
        <w:rPr>
          <w:rFonts w:ascii="Tahoma" w:hAnsi="Tahoma" w:cs="Tahoma"/>
          <w:bCs/>
          <w:sz w:val="20"/>
          <w:szCs w:val="20"/>
        </w:rPr>
      </w:pPr>
      <w:r w:rsidRPr="00E205A5">
        <w:rPr>
          <w:rFonts w:ascii="Tahoma" w:hAnsi="Tahoma" w:cs="Tahoma"/>
          <w:bCs/>
          <w:sz w:val="20"/>
          <w:szCs w:val="20"/>
        </w:rPr>
        <w:t>12.</w:t>
      </w:r>
      <w:r w:rsidRPr="00E205A5">
        <w:rPr>
          <w:rFonts w:ascii="Tahoma" w:hAnsi="Tahoma" w:cs="Tahoma"/>
          <w:bCs/>
          <w:sz w:val="20"/>
          <w:szCs w:val="20"/>
        </w:rPr>
        <w:tab/>
        <w:t>Zamawiający nie przewiduje przeprowadzenia przez Wykonawcę wizji lokalnej.</w:t>
      </w:r>
    </w:p>
    <w:p w14:paraId="247CA040" w14:textId="77777777" w:rsidR="00C8633E" w:rsidRDefault="00C8633E" w:rsidP="00F83DA6">
      <w:pPr>
        <w:tabs>
          <w:tab w:val="center" w:pos="5976"/>
          <w:tab w:val="right" w:pos="10512"/>
        </w:tabs>
        <w:ind w:left="363"/>
        <w:jc w:val="both"/>
        <w:rPr>
          <w:rFonts w:ascii="Tahoma" w:hAnsi="Tahoma" w:cs="Tahoma"/>
          <w:b/>
          <w:sz w:val="14"/>
          <w:szCs w:val="20"/>
        </w:rPr>
      </w:pPr>
    </w:p>
    <w:p w14:paraId="5C1C8BD8" w14:textId="77777777" w:rsidR="00F83DA6" w:rsidRPr="00456529" w:rsidRDefault="00F83DA6" w:rsidP="00F83DA6">
      <w:pPr>
        <w:tabs>
          <w:tab w:val="center" w:pos="5976"/>
          <w:tab w:val="right" w:pos="10512"/>
        </w:tabs>
        <w:ind w:left="363"/>
        <w:jc w:val="both"/>
        <w:rPr>
          <w:rFonts w:ascii="Tahoma" w:hAnsi="Tahoma" w:cs="Tahoma"/>
          <w:b/>
          <w:sz w:val="14"/>
          <w:szCs w:val="20"/>
        </w:rPr>
      </w:pPr>
    </w:p>
    <w:p w14:paraId="4B487E96" w14:textId="0DA9E3A9" w:rsidR="00E22CD7" w:rsidRDefault="00E22CD7" w:rsidP="007B374B">
      <w:pPr>
        <w:tabs>
          <w:tab w:val="center" w:pos="5976"/>
          <w:tab w:val="right" w:pos="10512"/>
        </w:tabs>
        <w:spacing w:line="260" w:lineRule="atLeast"/>
        <w:ind w:left="360"/>
        <w:jc w:val="both"/>
        <w:rPr>
          <w:rFonts w:ascii="Tahoma" w:hAnsi="Tahoma" w:cs="Tahoma"/>
          <w:b/>
          <w:sz w:val="20"/>
          <w:szCs w:val="20"/>
        </w:rPr>
      </w:pPr>
    </w:p>
    <w:p w14:paraId="498F7D92" w14:textId="752104E4" w:rsidR="00E205A5" w:rsidRDefault="00E205A5" w:rsidP="007B374B">
      <w:pPr>
        <w:tabs>
          <w:tab w:val="center" w:pos="5976"/>
          <w:tab w:val="right" w:pos="10512"/>
        </w:tabs>
        <w:spacing w:line="260" w:lineRule="atLeast"/>
        <w:ind w:left="360"/>
        <w:jc w:val="both"/>
        <w:rPr>
          <w:rFonts w:ascii="Tahoma" w:hAnsi="Tahoma" w:cs="Tahoma"/>
          <w:b/>
          <w:sz w:val="20"/>
          <w:szCs w:val="20"/>
        </w:rPr>
      </w:pPr>
    </w:p>
    <w:p w14:paraId="0EC59B70" w14:textId="23B1EEB9" w:rsidR="00E205A5" w:rsidRDefault="00E205A5" w:rsidP="007B374B">
      <w:pPr>
        <w:tabs>
          <w:tab w:val="center" w:pos="5976"/>
          <w:tab w:val="right" w:pos="10512"/>
        </w:tabs>
        <w:spacing w:line="260" w:lineRule="atLeast"/>
        <w:ind w:left="360"/>
        <w:jc w:val="both"/>
        <w:rPr>
          <w:rFonts w:ascii="Tahoma" w:hAnsi="Tahoma" w:cs="Tahoma"/>
          <w:b/>
          <w:sz w:val="20"/>
          <w:szCs w:val="20"/>
        </w:rPr>
      </w:pPr>
    </w:p>
    <w:p w14:paraId="7C1FEA79" w14:textId="506EC7F3" w:rsidR="000152B7" w:rsidRDefault="000152B7" w:rsidP="007B374B">
      <w:pPr>
        <w:tabs>
          <w:tab w:val="center" w:pos="5976"/>
          <w:tab w:val="right" w:pos="10512"/>
        </w:tabs>
        <w:spacing w:line="260" w:lineRule="atLeast"/>
        <w:ind w:left="360"/>
        <w:jc w:val="both"/>
        <w:rPr>
          <w:rFonts w:ascii="Tahoma" w:hAnsi="Tahoma" w:cs="Tahoma"/>
          <w:b/>
          <w:sz w:val="20"/>
          <w:szCs w:val="20"/>
        </w:rPr>
      </w:pPr>
    </w:p>
    <w:p w14:paraId="44F99FD3" w14:textId="77777777" w:rsidR="000152B7" w:rsidRPr="00493B45" w:rsidRDefault="000152B7" w:rsidP="007B374B">
      <w:pPr>
        <w:tabs>
          <w:tab w:val="center" w:pos="5976"/>
          <w:tab w:val="right" w:pos="10512"/>
        </w:tabs>
        <w:spacing w:line="260" w:lineRule="atLeast"/>
        <w:ind w:left="360"/>
        <w:jc w:val="both"/>
        <w:rPr>
          <w:rFonts w:ascii="Tahoma" w:hAnsi="Tahoma" w:cs="Tahoma"/>
          <w:b/>
          <w:sz w:val="20"/>
          <w:szCs w:val="20"/>
        </w:rPr>
      </w:pPr>
    </w:p>
    <w:p w14:paraId="1131ABB2" w14:textId="77777777" w:rsidR="00EB263B" w:rsidRDefault="00EB263B" w:rsidP="00AA7CC1">
      <w:pPr>
        <w:pStyle w:val="Nagwek4"/>
        <w:rPr>
          <w:rFonts w:ascii="Tahoma" w:hAnsi="Tahoma" w:cs="Tahoma"/>
          <w:color w:val="000000" w:themeColor="text1"/>
        </w:rPr>
      </w:pPr>
    </w:p>
    <w:p w14:paraId="372D1ADB" w14:textId="5FB0802A" w:rsidR="00AA7CC1" w:rsidRPr="006C659D" w:rsidRDefault="00AA7CC1" w:rsidP="00AA7CC1">
      <w:pPr>
        <w:pStyle w:val="Nagwek4"/>
        <w:rPr>
          <w:rFonts w:ascii="Tahoma" w:hAnsi="Tahoma" w:cs="Tahoma"/>
          <w:color w:val="000000" w:themeColor="text1"/>
        </w:rPr>
      </w:pPr>
      <w:r w:rsidRPr="006C659D">
        <w:rPr>
          <w:rFonts w:ascii="Tahoma" w:hAnsi="Tahoma" w:cs="Tahoma"/>
          <w:color w:val="000000" w:themeColor="text1"/>
        </w:rPr>
        <w:t>II. OPIS PRZEDMIOTU ZAMÓWIENIA</w:t>
      </w:r>
    </w:p>
    <w:p w14:paraId="586C1FA5" w14:textId="77777777" w:rsidR="00AA7CC1" w:rsidRPr="006C659D" w:rsidRDefault="00AA7CC1" w:rsidP="00AA7CC1">
      <w:pPr>
        <w:rPr>
          <w:rFonts w:ascii="Tahoma" w:hAnsi="Tahoma" w:cs="Tahoma"/>
          <w:color w:val="000000" w:themeColor="text1"/>
          <w:sz w:val="20"/>
          <w:szCs w:val="20"/>
        </w:rPr>
      </w:pPr>
    </w:p>
    <w:p w14:paraId="4706DFD9" w14:textId="7B2116A0" w:rsidR="003E3336" w:rsidRPr="006C659D" w:rsidRDefault="002B1FE4" w:rsidP="00360C6B">
      <w:pPr>
        <w:numPr>
          <w:ilvl w:val="0"/>
          <w:numId w:val="10"/>
        </w:numPr>
        <w:tabs>
          <w:tab w:val="num" w:pos="360"/>
        </w:tabs>
        <w:ind w:left="360"/>
        <w:jc w:val="both"/>
        <w:rPr>
          <w:rFonts w:ascii="Tahoma" w:hAnsi="Tahoma" w:cs="Tahoma"/>
          <w:b/>
          <w:color w:val="000000" w:themeColor="text1"/>
        </w:rPr>
      </w:pPr>
      <w:r w:rsidRPr="006C659D">
        <w:rPr>
          <w:rFonts w:ascii="Tahoma" w:hAnsi="Tahoma" w:cs="Tahoma"/>
          <w:color w:val="000000" w:themeColor="text1"/>
          <w:sz w:val="20"/>
          <w:szCs w:val="20"/>
        </w:rPr>
        <w:t xml:space="preserve">Przedmiotem zamówienia niniejszego postępowania przetargowego jest: </w:t>
      </w:r>
      <w:r w:rsidR="003944E9" w:rsidRPr="006C659D">
        <w:rPr>
          <w:rFonts w:ascii="Tahoma" w:hAnsi="Tahoma" w:cs="Tahoma"/>
          <w:b/>
          <w:color w:val="000000" w:themeColor="text1"/>
          <w:sz w:val="20"/>
          <w:szCs w:val="20"/>
        </w:rPr>
        <w:t xml:space="preserve">dostawa </w:t>
      </w:r>
      <w:r w:rsidR="002B633A">
        <w:rPr>
          <w:rFonts w:ascii="Tahoma" w:hAnsi="Tahoma" w:cs="Tahoma"/>
          <w:b/>
          <w:color w:val="000000" w:themeColor="text1"/>
          <w:sz w:val="20"/>
          <w:szCs w:val="20"/>
        </w:rPr>
        <w:t>łóżek z wyposażeniem</w:t>
      </w:r>
      <w:r w:rsidRPr="006C659D">
        <w:rPr>
          <w:rFonts w:ascii="Tahoma" w:hAnsi="Tahoma" w:cs="Tahoma"/>
          <w:b/>
          <w:bCs/>
          <w:iCs/>
          <w:color w:val="000000" w:themeColor="text1"/>
          <w:sz w:val="20"/>
          <w:szCs w:val="20"/>
        </w:rPr>
        <w:t>,</w:t>
      </w:r>
      <w:r w:rsidRPr="006C659D">
        <w:rPr>
          <w:rFonts w:ascii="Tahoma" w:hAnsi="Tahoma" w:cs="Tahoma"/>
          <w:color w:val="000000" w:themeColor="text1"/>
          <w:sz w:val="20"/>
          <w:szCs w:val="20"/>
        </w:rPr>
        <w:t xml:space="preserve"> </w:t>
      </w:r>
      <w:r w:rsidR="00F52FCE" w:rsidRPr="006C659D">
        <w:rPr>
          <w:rFonts w:ascii="Tahoma" w:hAnsi="Tahoma" w:cs="Tahoma"/>
          <w:b/>
          <w:color w:val="000000" w:themeColor="text1"/>
          <w:sz w:val="20"/>
          <w:szCs w:val="20"/>
          <w:u w:val="single"/>
        </w:rPr>
        <w:t>zwan</w:t>
      </w:r>
      <w:r w:rsidR="00F015BB" w:rsidRPr="006C659D">
        <w:rPr>
          <w:rFonts w:ascii="Tahoma" w:hAnsi="Tahoma" w:cs="Tahoma"/>
          <w:b/>
          <w:color w:val="000000" w:themeColor="text1"/>
          <w:sz w:val="20"/>
          <w:szCs w:val="20"/>
          <w:u w:val="single"/>
        </w:rPr>
        <w:t>ego</w:t>
      </w:r>
      <w:r w:rsidR="00C21380" w:rsidRPr="006C659D">
        <w:rPr>
          <w:rFonts w:ascii="Tahoma" w:hAnsi="Tahoma" w:cs="Tahoma"/>
          <w:b/>
          <w:color w:val="000000" w:themeColor="text1"/>
          <w:sz w:val="20"/>
          <w:szCs w:val="20"/>
          <w:u w:val="single"/>
        </w:rPr>
        <w:t xml:space="preserve"> dalej T</w:t>
      </w:r>
      <w:r w:rsidR="00F52FCE" w:rsidRPr="006C659D">
        <w:rPr>
          <w:rFonts w:ascii="Tahoma" w:hAnsi="Tahoma" w:cs="Tahoma"/>
          <w:b/>
          <w:color w:val="000000" w:themeColor="text1"/>
          <w:sz w:val="20"/>
          <w:szCs w:val="20"/>
          <w:u w:val="single"/>
        </w:rPr>
        <w:t>owarem</w:t>
      </w:r>
      <w:r w:rsidR="00CD07DA" w:rsidRPr="006C659D">
        <w:rPr>
          <w:rFonts w:ascii="Tahoma" w:hAnsi="Tahoma" w:cs="Tahoma"/>
          <w:b/>
          <w:color w:val="000000" w:themeColor="text1"/>
          <w:sz w:val="20"/>
          <w:szCs w:val="20"/>
          <w:u w:val="single"/>
        </w:rPr>
        <w:t>/Sprzętem</w:t>
      </w:r>
      <w:r w:rsidR="00F52FCE" w:rsidRPr="006C659D">
        <w:rPr>
          <w:rFonts w:ascii="Tahoma" w:hAnsi="Tahoma" w:cs="Tahoma"/>
          <w:color w:val="000000" w:themeColor="text1"/>
          <w:sz w:val="20"/>
          <w:szCs w:val="20"/>
        </w:rPr>
        <w:t xml:space="preserve">, </w:t>
      </w:r>
      <w:r w:rsidR="004904B9" w:rsidRPr="006C659D">
        <w:rPr>
          <w:rFonts w:ascii="Tahoma" w:hAnsi="Tahoma" w:cs="Tahoma"/>
          <w:color w:val="000000" w:themeColor="text1"/>
          <w:sz w:val="20"/>
          <w:szCs w:val="20"/>
        </w:rPr>
        <w:t>spełniając</w:t>
      </w:r>
      <w:r w:rsidR="00F015BB" w:rsidRPr="006C659D">
        <w:rPr>
          <w:rFonts w:ascii="Tahoma" w:hAnsi="Tahoma" w:cs="Tahoma"/>
          <w:color w:val="000000" w:themeColor="text1"/>
          <w:sz w:val="20"/>
          <w:szCs w:val="20"/>
        </w:rPr>
        <w:t>ego</w:t>
      </w:r>
      <w:r w:rsidR="004904B9" w:rsidRPr="006C659D">
        <w:rPr>
          <w:rFonts w:ascii="Tahoma" w:hAnsi="Tahoma" w:cs="Tahoma"/>
          <w:color w:val="000000" w:themeColor="text1"/>
          <w:sz w:val="20"/>
          <w:szCs w:val="20"/>
        </w:rPr>
        <w:t xml:space="preserve"> opis i parametry graniczne </w:t>
      </w:r>
      <w:r w:rsidR="00F374D3" w:rsidRPr="006C659D">
        <w:rPr>
          <w:rFonts w:ascii="Tahoma" w:hAnsi="Tahoma" w:cs="Tahoma"/>
          <w:bCs/>
          <w:color w:val="000000" w:themeColor="text1"/>
          <w:sz w:val="20"/>
          <w:szCs w:val="20"/>
        </w:rPr>
        <w:t xml:space="preserve">sprecyzowane w załączniku „Parametry techniczne” </w:t>
      </w:r>
      <w:r w:rsidR="00D63FE1" w:rsidRPr="006C659D">
        <w:rPr>
          <w:rFonts w:ascii="Tahoma" w:hAnsi="Tahoma" w:cs="Tahoma"/>
          <w:bCs/>
          <w:color w:val="000000" w:themeColor="text1"/>
          <w:sz w:val="20"/>
          <w:szCs w:val="20"/>
        </w:rPr>
        <w:t xml:space="preserve">- </w:t>
      </w:r>
      <w:r w:rsidR="00F374D3" w:rsidRPr="006C659D">
        <w:rPr>
          <w:rFonts w:ascii="Tahoma" w:hAnsi="Tahoma" w:cs="Tahoma"/>
          <w:bCs/>
          <w:color w:val="000000" w:themeColor="text1"/>
          <w:sz w:val="20"/>
          <w:szCs w:val="20"/>
        </w:rPr>
        <w:t>załącznik 1a do „Formularza Oferty”</w:t>
      </w:r>
      <w:r w:rsidR="00D63FE1" w:rsidRPr="006C659D">
        <w:rPr>
          <w:rFonts w:ascii="Tahoma" w:hAnsi="Tahoma" w:cs="Tahoma"/>
          <w:bCs/>
          <w:color w:val="000000" w:themeColor="text1"/>
          <w:sz w:val="20"/>
          <w:szCs w:val="20"/>
        </w:rPr>
        <w:t xml:space="preserve"> </w:t>
      </w:r>
      <w:r w:rsidR="004904B9" w:rsidRPr="006C659D">
        <w:rPr>
          <w:rFonts w:ascii="Tahoma" w:hAnsi="Tahoma" w:cs="Tahoma"/>
          <w:color w:val="000000" w:themeColor="text1"/>
          <w:sz w:val="20"/>
          <w:szCs w:val="20"/>
        </w:rPr>
        <w:t>oraz zgodn</w:t>
      </w:r>
      <w:r w:rsidR="00F015BB" w:rsidRPr="006C659D">
        <w:rPr>
          <w:rFonts w:ascii="Tahoma" w:hAnsi="Tahoma" w:cs="Tahoma"/>
          <w:color w:val="000000" w:themeColor="text1"/>
          <w:sz w:val="20"/>
          <w:szCs w:val="20"/>
        </w:rPr>
        <w:t>ego</w:t>
      </w:r>
      <w:r w:rsidR="000F36BD" w:rsidRPr="006C659D">
        <w:rPr>
          <w:rFonts w:ascii="Tahoma" w:hAnsi="Tahoma" w:cs="Tahoma"/>
          <w:color w:val="000000" w:themeColor="text1"/>
          <w:sz w:val="20"/>
          <w:szCs w:val="20"/>
        </w:rPr>
        <w:t xml:space="preserve"> z asortymentem </w:t>
      </w:r>
      <w:r w:rsidR="004904B9" w:rsidRPr="006C659D">
        <w:rPr>
          <w:rFonts w:ascii="Tahoma" w:hAnsi="Tahoma" w:cs="Tahoma"/>
          <w:color w:val="000000" w:themeColor="text1"/>
          <w:sz w:val="20"/>
          <w:szCs w:val="20"/>
        </w:rPr>
        <w:t>i ilościami</w:t>
      </w:r>
      <w:r w:rsidR="00F015BB" w:rsidRPr="006C659D">
        <w:rPr>
          <w:rFonts w:ascii="Tahoma" w:hAnsi="Tahoma" w:cs="Tahoma"/>
          <w:color w:val="000000" w:themeColor="text1"/>
          <w:sz w:val="20"/>
          <w:szCs w:val="20"/>
        </w:rPr>
        <w:t> </w:t>
      </w:r>
      <w:r w:rsidR="003944E9" w:rsidRPr="006C659D">
        <w:rPr>
          <w:rFonts w:ascii="Tahoma" w:hAnsi="Tahoma" w:cs="Tahoma"/>
          <w:color w:val="000000" w:themeColor="text1"/>
          <w:sz w:val="20"/>
          <w:szCs w:val="20"/>
        </w:rPr>
        <w:t xml:space="preserve">określonymi w </w:t>
      </w:r>
      <w:r w:rsidR="004904B9" w:rsidRPr="006C659D">
        <w:rPr>
          <w:rFonts w:ascii="Tahoma" w:hAnsi="Tahoma" w:cs="Tahoma"/>
          <w:color w:val="000000" w:themeColor="text1"/>
          <w:sz w:val="20"/>
          <w:szCs w:val="20"/>
        </w:rPr>
        <w:t>Formularzu asortymentowo-cenowym stanowiącym załącznik nr 2 do SWZ</w:t>
      </w:r>
      <w:r w:rsidR="00C26795" w:rsidRPr="006C659D">
        <w:rPr>
          <w:rFonts w:ascii="Tahoma" w:hAnsi="Tahoma" w:cs="Tahoma"/>
          <w:color w:val="000000" w:themeColor="text1"/>
          <w:sz w:val="20"/>
          <w:szCs w:val="20"/>
        </w:rPr>
        <w:t xml:space="preserve">, </w:t>
      </w:r>
      <w:r w:rsidR="00F015BB" w:rsidRPr="006C659D">
        <w:rPr>
          <w:rFonts w:ascii="Tahoma" w:hAnsi="Tahoma" w:cs="Tahoma"/>
          <w:bCs/>
          <w:color w:val="000000" w:themeColor="text1"/>
          <w:sz w:val="20"/>
          <w:szCs w:val="20"/>
        </w:rPr>
        <w:t>a także zgodnie z załącznikiem „Warunki gwarancji i serwisu”</w:t>
      </w:r>
      <w:r w:rsidR="00D63FE1" w:rsidRPr="006C659D">
        <w:rPr>
          <w:rFonts w:ascii="Tahoma" w:hAnsi="Tahoma" w:cs="Tahoma"/>
          <w:bCs/>
          <w:color w:val="000000" w:themeColor="text1"/>
          <w:sz w:val="20"/>
          <w:szCs w:val="20"/>
        </w:rPr>
        <w:t xml:space="preserve"> - </w:t>
      </w:r>
      <w:r w:rsidR="00F015BB" w:rsidRPr="006C659D">
        <w:rPr>
          <w:rFonts w:ascii="Tahoma" w:hAnsi="Tahoma" w:cs="Tahoma"/>
          <w:bCs/>
          <w:color w:val="000000" w:themeColor="text1"/>
          <w:sz w:val="20"/>
          <w:szCs w:val="20"/>
        </w:rPr>
        <w:t>załącznik 1</w:t>
      </w:r>
      <w:r w:rsidR="00F374D3" w:rsidRPr="006C659D">
        <w:rPr>
          <w:rFonts w:ascii="Tahoma" w:hAnsi="Tahoma" w:cs="Tahoma"/>
          <w:bCs/>
          <w:color w:val="000000" w:themeColor="text1"/>
          <w:sz w:val="20"/>
          <w:szCs w:val="20"/>
        </w:rPr>
        <w:t>b</w:t>
      </w:r>
      <w:r w:rsidR="00F015BB" w:rsidRPr="006C659D">
        <w:rPr>
          <w:rFonts w:ascii="Tahoma" w:hAnsi="Tahoma" w:cs="Tahoma"/>
          <w:bCs/>
          <w:color w:val="000000" w:themeColor="text1"/>
          <w:sz w:val="20"/>
          <w:szCs w:val="20"/>
        </w:rPr>
        <w:t xml:space="preserve"> do „Formularza Oferty”</w:t>
      </w:r>
      <w:r w:rsidR="00C26795" w:rsidRPr="006C659D">
        <w:rPr>
          <w:rFonts w:ascii="Tahoma" w:hAnsi="Tahoma" w:cs="Tahoma"/>
          <w:bCs/>
          <w:color w:val="000000" w:themeColor="text1"/>
          <w:sz w:val="20"/>
          <w:szCs w:val="20"/>
        </w:rPr>
        <w:t>.</w:t>
      </w:r>
    </w:p>
    <w:p w14:paraId="5B952484" w14:textId="0C7D03A0" w:rsidR="00EB4BC3" w:rsidRPr="006C659D" w:rsidRDefault="00EB4BC3" w:rsidP="002B633A">
      <w:pPr>
        <w:jc w:val="both"/>
        <w:rPr>
          <w:rFonts w:ascii="Tahoma" w:hAnsi="Tahoma" w:cs="Tahoma"/>
          <w:b/>
          <w:color w:val="000000" w:themeColor="text1"/>
        </w:rPr>
      </w:pPr>
    </w:p>
    <w:p w14:paraId="07059632" w14:textId="77777777" w:rsidR="00BF3237" w:rsidRPr="00655C4F" w:rsidRDefault="00BF3237" w:rsidP="00360C6B">
      <w:pPr>
        <w:numPr>
          <w:ilvl w:val="0"/>
          <w:numId w:val="10"/>
        </w:numPr>
        <w:tabs>
          <w:tab w:val="num" w:pos="360"/>
        </w:tabs>
        <w:ind w:left="360"/>
        <w:jc w:val="both"/>
        <w:rPr>
          <w:rFonts w:ascii="Tahoma" w:hAnsi="Tahoma" w:cs="Tahoma"/>
          <w:b/>
          <w:color w:val="000000" w:themeColor="text1"/>
          <w:sz w:val="20"/>
          <w:szCs w:val="20"/>
        </w:rPr>
      </w:pPr>
      <w:r w:rsidRPr="00655C4F">
        <w:rPr>
          <w:rFonts w:ascii="Tahoma" w:hAnsi="Tahoma" w:cs="Tahoma"/>
          <w:b/>
          <w:color w:val="000000" w:themeColor="text1"/>
          <w:sz w:val="20"/>
          <w:szCs w:val="20"/>
        </w:rPr>
        <w:t xml:space="preserve">Numer CPV </w:t>
      </w:r>
      <w:r w:rsidRPr="00655C4F">
        <w:rPr>
          <w:rFonts w:ascii="Tahoma" w:hAnsi="Tahoma" w:cs="Tahoma"/>
          <w:color w:val="000000" w:themeColor="text1"/>
          <w:sz w:val="20"/>
          <w:szCs w:val="20"/>
        </w:rPr>
        <w:t>dotyczący przedmiotu zmówienia</w:t>
      </w:r>
      <w:r w:rsidRPr="00655C4F">
        <w:rPr>
          <w:rFonts w:ascii="Tahoma" w:hAnsi="Tahoma" w:cs="Tahoma"/>
          <w:b/>
          <w:color w:val="000000" w:themeColor="text1"/>
          <w:sz w:val="20"/>
          <w:szCs w:val="20"/>
        </w:rPr>
        <w:t>:</w:t>
      </w:r>
    </w:p>
    <w:p w14:paraId="7BD8A2F6" w14:textId="36B0C5C5" w:rsidR="00D867FB" w:rsidRDefault="00D867FB" w:rsidP="002F21F0">
      <w:pPr>
        <w:ind w:firstLine="360"/>
        <w:jc w:val="both"/>
        <w:rPr>
          <w:rFonts w:ascii="Tahoma" w:hAnsi="Tahoma" w:cs="Tahoma"/>
          <w:b/>
          <w:color w:val="000000" w:themeColor="text1"/>
          <w:sz w:val="20"/>
          <w:szCs w:val="20"/>
        </w:rPr>
      </w:pPr>
      <w:r w:rsidRPr="00D867FB">
        <w:rPr>
          <w:rFonts w:ascii="Tahoma" w:hAnsi="Tahoma" w:cs="Tahoma"/>
          <w:b/>
          <w:color w:val="000000" w:themeColor="text1"/>
          <w:sz w:val="20"/>
          <w:szCs w:val="20"/>
        </w:rPr>
        <w:t>33.19.21.00-3 Łóżka do użytku medycznego</w:t>
      </w:r>
    </w:p>
    <w:p w14:paraId="4B35DE85" w14:textId="1AEE3BAA" w:rsidR="00D867FB" w:rsidRDefault="00D867FB" w:rsidP="002F21F0">
      <w:pPr>
        <w:ind w:firstLine="360"/>
        <w:jc w:val="both"/>
        <w:rPr>
          <w:rFonts w:ascii="Tahoma" w:hAnsi="Tahoma" w:cs="Tahoma"/>
          <w:b/>
          <w:color w:val="000000" w:themeColor="text1"/>
          <w:sz w:val="20"/>
          <w:szCs w:val="20"/>
        </w:rPr>
      </w:pPr>
      <w:r w:rsidRPr="00D867FB">
        <w:rPr>
          <w:rFonts w:ascii="Tahoma" w:hAnsi="Tahoma" w:cs="Tahoma"/>
          <w:b/>
          <w:color w:val="000000" w:themeColor="text1"/>
          <w:sz w:val="20"/>
          <w:szCs w:val="20"/>
        </w:rPr>
        <w:t>33.19.00.00-8 Różne urządzenia i produkty medyczne</w:t>
      </w:r>
    </w:p>
    <w:p w14:paraId="1E4E4C69" w14:textId="5B619FA2" w:rsidR="00790D7A" w:rsidRPr="00655C4F" w:rsidRDefault="00694001" w:rsidP="002F21F0">
      <w:pPr>
        <w:ind w:firstLine="360"/>
        <w:jc w:val="both"/>
        <w:rPr>
          <w:rFonts w:ascii="Tahoma" w:hAnsi="Tahoma" w:cs="Tahoma"/>
          <w:b/>
          <w:color w:val="000000" w:themeColor="text1"/>
          <w:sz w:val="20"/>
          <w:szCs w:val="20"/>
        </w:rPr>
      </w:pPr>
      <w:r w:rsidRPr="00655C4F">
        <w:rPr>
          <w:rFonts w:ascii="Tahoma" w:hAnsi="Tahoma" w:cs="Tahoma"/>
          <w:b/>
          <w:color w:val="000000" w:themeColor="text1"/>
          <w:sz w:val="20"/>
          <w:szCs w:val="20"/>
        </w:rPr>
        <w:t>33</w:t>
      </w:r>
      <w:r w:rsidR="001C2244" w:rsidRPr="00655C4F">
        <w:rPr>
          <w:rFonts w:ascii="Tahoma" w:hAnsi="Tahoma" w:cs="Tahoma"/>
          <w:b/>
          <w:color w:val="000000" w:themeColor="text1"/>
          <w:sz w:val="20"/>
          <w:szCs w:val="20"/>
        </w:rPr>
        <w:t>.10.00.00-1 Urządzenia medyczne</w:t>
      </w:r>
    </w:p>
    <w:p w14:paraId="38AC191A" w14:textId="308626B7" w:rsidR="007F77DD" w:rsidRPr="006C659D" w:rsidRDefault="001C2244" w:rsidP="00664519">
      <w:pPr>
        <w:jc w:val="both"/>
        <w:rPr>
          <w:rFonts w:ascii="Tahoma" w:hAnsi="Tahoma" w:cs="Tahoma"/>
          <w:b/>
          <w:sz w:val="20"/>
          <w:szCs w:val="20"/>
        </w:rPr>
      </w:pPr>
      <w:r w:rsidRPr="006C659D">
        <w:rPr>
          <w:rFonts w:ascii="Tahoma" w:hAnsi="Tahoma" w:cs="Tahoma"/>
          <w:b/>
          <w:color w:val="000000" w:themeColor="text1"/>
          <w:sz w:val="20"/>
          <w:szCs w:val="20"/>
        </w:rPr>
        <w:tab/>
      </w:r>
      <w:r w:rsidRPr="006C659D">
        <w:rPr>
          <w:rFonts w:ascii="Tahoma" w:hAnsi="Tahoma" w:cs="Tahoma"/>
          <w:b/>
          <w:color w:val="000000" w:themeColor="text1"/>
          <w:sz w:val="20"/>
          <w:szCs w:val="20"/>
        </w:rPr>
        <w:tab/>
      </w:r>
      <w:r w:rsidR="00694001" w:rsidRPr="006C659D">
        <w:rPr>
          <w:rFonts w:ascii="Tahoma" w:hAnsi="Tahoma" w:cs="Tahoma"/>
          <w:b/>
          <w:color w:val="000000" w:themeColor="text1"/>
          <w:sz w:val="20"/>
          <w:szCs w:val="20"/>
        </w:rPr>
        <w:t xml:space="preserve"> </w:t>
      </w:r>
      <w:r w:rsidRPr="006C659D">
        <w:rPr>
          <w:rFonts w:ascii="Tahoma" w:hAnsi="Tahoma" w:cs="Tahoma"/>
          <w:b/>
          <w:color w:val="000000" w:themeColor="text1"/>
          <w:sz w:val="16"/>
          <w:szCs w:val="20"/>
        </w:rPr>
        <w:tab/>
      </w:r>
    </w:p>
    <w:p w14:paraId="3D4BD722" w14:textId="7EB4BA83" w:rsidR="00E87634" w:rsidRPr="006C659D" w:rsidRDefault="00E75836" w:rsidP="00360C6B">
      <w:pPr>
        <w:numPr>
          <w:ilvl w:val="0"/>
          <w:numId w:val="10"/>
        </w:numPr>
        <w:tabs>
          <w:tab w:val="num" w:pos="360"/>
        </w:tabs>
        <w:ind w:left="360"/>
        <w:jc w:val="both"/>
        <w:rPr>
          <w:rFonts w:ascii="Tahoma" w:hAnsi="Tahoma" w:cs="Tahoma"/>
          <w:b/>
          <w:color w:val="000000" w:themeColor="text1"/>
        </w:rPr>
      </w:pPr>
      <w:r w:rsidRPr="006C659D">
        <w:rPr>
          <w:rFonts w:ascii="Tahoma" w:hAnsi="Tahoma" w:cs="Tahoma"/>
          <w:b/>
          <w:color w:val="000000" w:themeColor="text1"/>
          <w:sz w:val="20"/>
          <w:szCs w:val="20"/>
        </w:rPr>
        <w:t>Oferowany przez Wykonawcę T</w:t>
      </w:r>
      <w:r w:rsidR="00E87634" w:rsidRPr="006C659D">
        <w:rPr>
          <w:rFonts w:ascii="Tahoma" w:hAnsi="Tahoma" w:cs="Tahoma"/>
          <w:b/>
          <w:color w:val="000000" w:themeColor="text1"/>
          <w:sz w:val="20"/>
          <w:szCs w:val="20"/>
        </w:rPr>
        <w:t>owar</w:t>
      </w:r>
      <w:r w:rsidRPr="006C659D">
        <w:rPr>
          <w:rFonts w:ascii="Tahoma" w:hAnsi="Tahoma" w:cs="Tahoma"/>
          <w:b/>
          <w:color w:val="000000" w:themeColor="text1"/>
          <w:sz w:val="20"/>
          <w:szCs w:val="20"/>
        </w:rPr>
        <w:t xml:space="preserve"> (dotyczy </w:t>
      </w:r>
      <w:r w:rsidRPr="006C659D">
        <w:rPr>
          <w:rFonts w:ascii="Tahoma" w:hAnsi="Tahoma" w:cs="Tahoma"/>
          <w:b/>
          <w:bCs/>
          <w:color w:val="000000" w:themeColor="text1"/>
          <w:sz w:val="20"/>
          <w:szCs w:val="20"/>
        </w:rPr>
        <w:t>wszystkich pakietów)</w:t>
      </w:r>
      <w:r w:rsidR="00E87634" w:rsidRPr="006C659D">
        <w:rPr>
          <w:rFonts w:ascii="Tahoma" w:hAnsi="Tahoma" w:cs="Tahoma"/>
          <w:b/>
          <w:color w:val="000000" w:themeColor="text1"/>
          <w:sz w:val="20"/>
          <w:szCs w:val="20"/>
        </w:rPr>
        <w:t>:</w:t>
      </w:r>
    </w:p>
    <w:p w14:paraId="21890147" w14:textId="5BD53E3B" w:rsidR="003E3336" w:rsidRPr="006C659D" w:rsidRDefault="0056402E" w:rsidP="00360C6B">
      <w:pPr>
        <w:numPr>
          <w:ilvl w:val="1"/>
          <w:numId w:val="10"/>
        </w:numPr>
        <w:tabs>
          <w:tab w:val="num" w:pos="720"/>
        </w:tabs>
        <w:ind w:left="720"/>
        <w:jc w:val="both"/>
        <w:rPr>
          <w:rFonts w:ascii="Tahoma" w:hAnsi="Tahoma" w:cs="Tahoma"/>
          <w:color w:val="000000" w:themeColor="text1"/>
          <w:sz w:val="20"/>
          <w:szCs w:val="20"/>
        </w:rPr>
      </w:pPr>
      <w:r w:rsidRPr="006C659D">
        <w:rPr>
          <w:rFonts w:ascii="Tahoma" w:hAnsi="Tahoma" w:cs="Tahoma"/>
          <w:color w:val="000000" w:themeColor="text1"/>
          <w:sz w:val="20"/>
          <w:szCs w:val="20"/>
        </w:rPr>
        <w:t xml:space="preserve">musi </w:t>
      </w:r>
      <w:r w:rsidR="00E87634" w:rsidRPr="006C659D">
        <w:rPr>
          <w:rFonts w:ascii="Tahoma" w:hAnsi="Tahoma" w:cs="Tahoma"/>
          <w:color w:val="000000" w:themeColor="text1"/>
          <w:sz w:val="20"/>
          <w:szCs w:val="20"/>
        </w:rPr>
        <w:t xml:space="preserve">być dopuszczony do obrotu </w:t>
      </w:r>
      <w:r w:rsidR="00A13173" w:rsidRPr="006C659D">
        <w:rPr>
          <w:rFonts w:ascii="Tahoma" w:hAnsi="Tahoma" w:cs="Tahoma"/>
          <w:color w:val="000000" w:themeColor="text1"/>
          <w:sz w:val="20"/>
          <w:szCs w:val="20"/>
        </w:rPr>
        <w:t>n</w:t>
      </w:r>
      <w:r w:rsidR="00E87634" w:rsidRPr="006C659D">
        <w:rPr>
          <w:rFonts w:ascii="Tahoma" w:hAnsi="Tahoma" w:cs="Tahoma"/>
          <w:color w:val="000000" w:themeColor="text1"/>
          <w:sz w:val="20"/>
          <w:szCs w:val="20"/>
        </w:rPr>
        <w:t xml:space="preserve">a rynek polski, zgodnie z ustawą z dnia </w:t>
      </w:r>
      <w:r w:rsidR="00AA6D6B" w:rsidRPr="006C659D">
        <w:rPr>
          <w:rFonts w:ascii="Tahoma" w:hAnsi="Tahoma" w:cs="Tahoma"/>
          <w:color w:val="000000" w:themeColor="text1"/>
          <w:sz w:val="20"/>
          <w:szCs w:val="20"/>
        </w:rPr>
        <w:t>07 kwietnia 2022 r.</w:t>
      </w:r>
      <w:r w:rsidR="00FF692B" w:rsidRPr="006C659D">
        <w:rPr>
          <w:rFonts w:ascii="Tahoma" w:hAnsi="Tahoma" w:cs="Tahoma"/>
          <w:color w:val="000000" w:themeColor="text1"/>
          <w:sz w:val="20"/>
          <w:szCs w:val="20"/>
        </w:rPr>
        <w:t xml:space="preserve"> o </w:t>
      </w:r>
      <w:r w:rsidR="00E87634" w:rsidRPr="006C659D">
        <w:rPr>
          <w:rFonts w:ascii="Tahoma" w:hAnsi="Tahoma" w:cs="Tahoma"/>
          <w:color w:val="000000" w:themeColor="text1"/>
          <w:sz w:val="20"/>
          <w:szCs w:val="20"/>
        </w:rPr>
        <w:t>wyrobach medycznych (</w:t>
      </w:r>
      <w:r w:rsidR="00FB407A" w:rsidRPr="006C659D">
        <w:rPr>
          <w:rFonts w:ascii="Tahoma" w:hAnsi="Tahoma" w:cs="Tahoma"/>
          <w:color w:val="000000" w:themeColor="text1"/>
          <w:sz w:val="20"/>
          <w:szCs w:val="20"/>
        </w:rPr>
        <w:t>Dz.U. 202</w:t>
      </w:r>
      <w:r w:rsidR="00AA6D6B" w:rsidRPr="006C659D">
        <w:rPr>
          <w:rFonts w:ascii="Tahoma" w:hAnsi="Tahoma" w:cs="Tahoma"/>
          <w:color w:val="000000" w:themeColor="text1"/>
          <w:sz w:val="20"/>
          <w:szCs w:val="20"/>
        </w:rPr>
        <w:t>2</w:t>
      </w:r>
      <w:r w:rsidR="00736FE8" w:rsidRPr="006C659D">
        <w:rPr>
          <w:rFonts w:ascii="Tahoma" w:hAnsi="Tahoma" w:cs="Tahoma"/>
          <w:color w:val="000000" w:themeColor="text1"/>
          <w:sz w:val="20"/>
          <w:szCs w:val="20"/>
        </w:rPr>
        <w:t xml:space="preserve"> poz. </w:t>
      </w:r>
      <w:r w:rsidR="00AA6D6B" w:rsidRPr="006C659D">
        <w:rPr>
          <w:rFonts w:ascii="Tahoma" w:hAnsi="Tahoma" w:cs="Tahoma"/>
          <w:color w:val="000000" w:themeColor="text1"/>
          <w:sz w:val="20"/>
          <w:szCs w:val="20"/>
        </w:rPr>
        <w:t xml:space="preserve">974 </w:t>
      </w:r>
      <w:r w:rsidR="003E2628" w:rsidRPr="006C659D">
        <w:rPr>
          <w:rFonts w:ascii="Tahoma" w:hAnsi="Tahoma" w:cs="Tahoma"/>
          <w:color w:val="000000" w:themeColor="text1"/>
          <w:sz w:val="20"/>
          <w:szCs w:val="20"/>
        </w:rPr>
        <w:t>– j.t.</w:t>
      </w:r>
      <w:r w:rsidR="005B5A43" w:rsidRPr="006C659D">
        <w:rPr>
          <w:rFonts w:ascii="Tahoma" w:hAnsi="Tahoma" w:cs="Tahoma"/>
          <w:color w:val="000000" w:themeColor="text1"/>
          <w:sz w:val="20"/>
          <w:szCs w:val="20"/>
        </w:rPr>
        <w:t xml:space="preserve"> ze zm</w:t>
      </w:r>
      <w:r w:rsidR="007E7388" w:rsidRPr="006C659D">
        <w:rPr>
          <w:rFonts w:ascii="Tahoma" w:hAnsi="Tahoma" w:cs="Tahoma"/>
          <w:color w:val="000000" w:themeColor="text1"/>
          <w:sz w:val="20"/>
          <w:szCs w:val="20"/>
        </w:rPr>
        <w:t>.</w:t>
      </w:r>
      <w:r w:rsidR="00E87634" w:rsidRPr="006C659D">
        <w:rPr>
          <w:rFonts w:ascii="Tahoma" w:hAnsi="Tahoma" w:cs="Tahoma"/>
          <w:color w:val="000000" w:themeColor="text1"/>
          <w:sz w:val="20"/>
          <w:szCs w:val="20"/>
        </w:rPr>
        <w:t>)</w:t>
      </w:r>
      <w:r w:rsidR="004B4811" w:rsidRPr="006C659D">
        <w:rPr>
          <w:rFonts w:ascii="Tahoma" w:hAnsi="Tahoma" w:cs="Tahoma"/>
          <w:color w:val="000000" w:themeColor="text1"/>
          <w:sz w:val="20"/>
          <w:szCs w:val="20"/>
        </w:rPr>
        <w:t xml:space="preserve"> </w:t>
      </w:r>
      <w:r w:rsidR="008D5343" w:rsidRPr="006C659D">
        <w:rPr>
          <w:rFonts w:ascii="Tahoma" w:hAnsi="Tahoma" w:cs="Tahoma"/>
          <w:color w:val="000000" w:themeColor="text1"/>
          <w:sz w:val="20"/>
          <w:szCs w:val="20"/>
        </w:rPr>
        <w:t>przez cały czas tr</w:t>
      </w:r>
      <w:r w:rsidR="002D049B" w:rsidRPr="006C659D">
        <w:rPr>
          <w:rFonts w:ascii="Tahoma" w:hAnsi="Tahoma" w:cs="Tahoma"/>
          <w:color w:val="000000" w:themeColor="text1"/>
          <w:sz w:val="20"/>
          <w:szCs w:val="20"/>
        </w:rPr>
        <w:t xml:space="preserve">wania umowy oraz być oznakowany </w:t>
      </w:r>
      <w:r w:rsidR="008D5343" w:rsidRPr="006C659D">
        <w:rPr>
          <w:rFonts w:ascii="Tahoma" w:hAnsi="Tahoma" w:cs="Tahoma"/>
          <w:color w:val="000000" w:themeColor="text1"/>
          <w:sz w:val="20"/>
          <w:szCs w:val="20"/>
        </w:rPr>
        <w:t>zgodnie z przepisami</w:t>
      </w:r>
      <w:r w:rsidR="00871FF3" w:rsidRPr="006C659D">
        <w:rPr>
          <w:rFonts w:ascii="Tahoma" w:hAnsi="Tahoma" w:cs="Tahoma"/>
          <w:color w:val="000000" w:themeColor="text1"/>
          <w:sz w:val="20"/>
          <w:szCs w:val="20"/>
        </w:rPr>
        <w:t xml:space="preserve"> </w:t>
      </w:r>
      <w:r w:rsidR="00871FF3" w:rsidRPr="006C659D">
        <w:rPr>
          <w:rFonts w:ascii="Tahoma" w:hAnsi="Tahoma" w:cs="Tahoma"/>
          <w:sz w:val="20"/>
          <w:szCs w:val="20"/>
        </w:rPr>
        <w:t xml:space="preserve">– </w:t>
      </w:r>
      <w:r w:rsidR="00871FF3" w:rsidRPr="006C659D">
        <w:rPr>
          <w:rFonts w:ascii="Tahoma" w:hAnsi="Tahoma" w:cs="Tahoma"/>
          <w:b/>
          <w:sz w:val="20"/>
          <w:szCs w:val="20"/>
        </w:rPr>
        <w:t>dotyczy wyrobów medycznych</w:t>
      </w:r>
      <w:r w:rsidR="008D5343" w:rsidRPr="006C659D">
        <w:rPr>
          <w:rFonts w:ascii="Tahoma" w:hAnsi="Tahoma" w:cs="Tahoma"/>
          <w:color w:val="000000" w:themeColor="text1"/>
          <w:sz w:val="20"/>
          <w:szCs w:val="20"/>
        </w:rPr>
        <w:t>;</w:t>
      </w:r>
    </w:p>
    <w:p w14:paraId="58E9C168" w14:textId="77777777" w:rsidR="004861C9" w:rsidRPr="006C659D" w:rsidRDefault="0056402E" w:rsidP="004861C9">
      <w:pPr>
        <w:numPr>
          <w:ilvl w:val="1"/>
          <w:numId w:val="10"/>
        </w:numPr>
        <w:tabs>
          <w:tab w:val="num" w:pos="720"/>
        </w:tabs>
        <w:ind w:left="720"/>
        <w:jc w:val="both"/>
        <w:rPr>
          <w:rFonts w:ascii="Tahoma" w:hAnsi="Tahoma" w:cs="Tahoma"/>
          <w:color w:val="000000" w:themeColor="text1"/>
          <w:sz w:val="20"/>
          <w:szCs w:val="20"/>
        </w:rPr>
      </w:pPr>
      <w:r w:rsidRPr="006C659D">
        <w:rPr>
          <w:rFonts w:ascii="Tahoma" w:hAnsi="Tahoma" w:cs="Tahoma"/>
          <w:color w:val="000000" w:themeColor="text1"/>
          <w:sz w:val="20"/>
          <w:szCs w:val="20"/>
        </w:rPr>
        <w:t xml:space="preserve">musi </w:t>
      </w:r>
      <w:r w:rsidR="0064192D" w:rsidRPr="006C659D">
        <w:rPr>
          <w:rFonts w:ascii="Tahoma" w:hAnsi="Tahoma" w:cs="Tahoma"/>
          <w:color w:val="000000" w:themeColor="text1"/>
          <w:sz w:val="20"/>
          <w:szCs w:val="20"/>
        </w:rPr>
        <w:t xml:space="preserve">spełniać wymagania określone przez Zamawiającego w Specyfikacji </w:t>
      </w:r>
      <w:r w:rsidR="00FF692B" w:rsidRPr="006C659D">
        <w:rPr>
          <w:rFonts w:ascii="Tahoma" w:hAnsi="Tahoma" w:cs="Tahoma"/>
          <w:color w:val="000000" w:themeColor="text1"/>
          <w:sz w:val="20"/>
          <w:szCs w:val="20"/>
        </w:rPr>
        <w:t>Warunków Zamówienia, w </w:t>
      </w:r>
      <w:r w:rsidR="0064192D" w:rsidRPr="006C659D">
        <w:rPr>
          <w:rFonts w:ascii="Tahoma" w:hAnsi="Tahoma" w:cs="Tahoma"/>
          <w:color w:val="000000" w:themeColor="text1"/>
          <w:sz w:val="20"/>
          <w:szCs w:val="20"/>
        </w:rPr>
        <w:t>szczególności warunki określone w opisie przedmiotu zamówienia zawartym w</w:t>
      </w:r>
      <w:r w:rsidR="00365F83" w:rsidRPr="006C659D">
        <w:rPr>
          <w:rFonts w:ascii="Tahoma" w:hAnsi="Tahoma" w:cs="Tahoma"/>
          <w:color w:val="000000" w:themeColor="text1"/>
          <w:sz w:val="20"/>
          <w:szCs w:val="20"/>
        </w:rPr>
        <w:t> </w:t>
      </w:r>
      <w:r w:rsidR="0064192D" w:rsidRPr="006C659D">
        <w:rPr>
          <w:rFonts w:ascii="Tahoma" w:hAnsi="Tahoma" w:cs="Tahoma"/>
          <w:color w:val="000000" w:themeColor="text1"/>
          <w:sz w:val="20"/>
          <w:szCs w:val="20"/>
        </w:rPr>
        <w:t>Formularzu asortymentowo-cenowym – załącznik nr 2 SWZ</w:t>
      </w:r>
      <w:r w:rsidR="00D97C5C" w:rsidRPr="006C659D">
        <w:rPr>
          <w:rFonts w:ascii="Tahoma" w:hAnsi="Tahoma" w:cs="Tahoma"/>
          <w:color w:val="000000" w:themeColor="text1"/>
          <w:sz w:val="20"/>
          <w:szCs w:val="20"/>
        </w:rPr>
        <w:t xml:space="preserve"> oraz warunki określone w  </w:t>
      </w:r>
      <w:r w:rsidR="00D97C5C" w:rsidRPr="006C659D">
        <w:rPr>
          <w:rFonts w:ascii="Tahoma" w:hAnsi="Tahoma" w:cs="Tahoma"/>
          <w:bCs/>
          <w:color w:val="000000" w:themeColor="text1"/>
          <w:sz w:val="20"/>
          <w:szCs w:val="20"/>
        </w:rPr>
        <w:t>„Parametrach technicznych</w:t>
      </w:r>
      <w:r w:rsidR="00D63FE1" w:rsidRPr="006C659D">
        <w:rPr>
          <w:rFonts w:ascii="Tahoma" w:hAnsi="Tahoma" w:cs="Tahoma"/>
          <w:bCs/>
          <w:color w:val="000000" w:themeColor="text1"/>
          <w:sz w:val="20"/>
          <w:szCs w:val="20"/>
        </w:rPr>
        <w:t>” -</w:t>
      </w:r>
      <w:r w:rsidR="00D97C5C" w:rsidRPr="006C659D">
        <w:rPr>
          <w:rFonts w:ascii="Tahoma" w:hAnsi="Tahoma" w:cs="Tahoma"/>
          <w:bCs/>
          <w:color w:val="000000" w:themeColor="text1"/>
          <w:sz w:val="20"/>
          <w:szCs w:val="20"/>
        </w:rPr>
        <w:t>załącznik 1a do „Formularza Oferty”</w:t>
      </w:r>
      <w:r w:rsidR="00E75836" w:rsidRPr="006C659D">
        <w:rPr>
          <w:rFonts w:ascii="Tahoma" w:hAnsi="Tahoma" w:cs="Tahoma"/>
          <w:bCs/>
          <w:color w:val="000000" w:themeColor="text1"/>
          <w:sz w:val="20"/>
          <w:szCs w:val="20"/>
        </w:rPr>
        <w:t xml:space="preserve">. </w:t>
      </w:r>
      <w:r w:rsidR="00E87634" w:rsidRPr="006C659D">
        <w:rPr>
          <w:rFonts w:ascii="Tahoma" w:hAnsi="Tahoma" w:cs="Tahoma"/>
          <w:color w:val="000000" w:themeColor="text1"/>
          <w:sz w:val="20"/>
          <w:szCs w:val="20"/>
          <w:u w:val="single"/>
        </w:rPr>
        <w:t>Niespełn</w:t>
      </w:r>
      <w:r w:rsidR="00365F83" w:rsidRPr="006C659D">
        <w:rPr>
          <w:rFonts w:ascii="Tahoma" w:hAnsi="Tahoma" w:cs="Tahoma"/>
          <w:color w:val="000000" w:themeColor="text1"/>
          <w:sz w:val="20"/>
          <w:szCs w:val="20"/>
          <w:u w:val="single"/>
        </w:rPr>
        <w:t>ienie choćby jednego z </w:t>
      </w:r>
      <w:r w:rsidR="00E87634" w:rsidRPr="006C659D">
        <w:rPr>
          <w:rFonts w:ascii="Tahoma" w:hAnsi="Tahoma" w:cs="Tahoma"/>
          <w:color w:val="000000" w:themeColor="text1"/>
          <w:sz w:val="20"/>
          <w:szCs w:val="20"/>
          <w:u w:val="single"/>
        </w:rPr>
        <w:t>war</w:t>
      </w:r>
      <w:r w:rsidR="00381A92" w:rsidRPr="006C659D">
        <w:rPr>
          <w:rFonts w:ascii="Tahoma" w:hAnsi="Tahoma" w:cs="Tahoma"/>
          <w:color w:val="000000" w:themeColor="text1"/>
          <w:sz w:val="20"/>
          <w:szCs w:val="20"/>
          <w:u w:val="single"/>
        </w:rPr>
        <w:t xml:space="preserve">unków granicznych określonych </w:t>
      </w:r>
      <w:r w:rsidR="00BD7B49" w:rsidRPr="006C659D">
        <w:rPr>
          <w:rFonts w:ascii="Tahoma" w:hAnsi="Tahoma" w:cs="Tahoma"/>
          <w:color w:val="000000" w:themeColor="text1"/>
          <w:sz w:val="20"/>
          <w:szCs w:val="20"/>
          <w:u w:val="single"/>
        </w:rPr>
        <w:t>przez Zamawiającego</w:t>
      </w:r>
      <w:r w:rsidR="00E87634" w:rsidRPr="006C659D">
        <w:rPr>
          <w:rFonts w:ascii="Tahoma" w:hAnsi="Tahoma" w:cs="Tahoma"/>
          <w:color w:val="000000" w:themeColor="text1"/>
          <w:sz w:val="20"/>
          <w:szCs w:val="20"/>
          <w:u w:val="single"/>
        </w:rPr>
        <w:t xml:space="preserve"> </w:t>
      </w:r>
      <w:r w:rsidR="00D97C5C" w:rsidRPr="006C659D">
        <w:rPr>
          <w:rFonts w:ascii="Tahoma" w:hAnsi="Tahoma" w:cs="Tahoma"/>
          <w:color w:val="000000" w:themeColor="text1"/>
          <w:sz w:val="20"/>
          <w:szCs w:val="20"/>
          <w:u w:val="single"/>
        </w:rPr>
        <w:t xml:space="preserve">w SWZ oraz załącznikach do SWZ </w:t>
      </w:r>
      <w:r w:rsidR="00E87634" w:rsidRPr="006C659D">
        <w:rPr>
          <w:rFonts w:ascii="Tahoma" w:hAnsi="Tahoma" w:cs="Tahoma"/>
          <w:color w:val="000000" w:themeColor="text1"/>
          <w:sz w:val="20"/>
          <w:szCs w:val="20"/>
          <w:u w:val="single"/>
        </w:rPr>
        <w:t>spowoduje odrzucenie oferty</w:t>
      </w:r>
      <w:r w:rsidR="004861C9" w:rsidRPr="006C659D">
        <w:rPr>
          <w:rFonts w:ascii="Tahoma" w:hAnsi="Tahoma" w:cs="Tahoma"/>
          <w:color w:val="000000" w:themeColor="text1"/>
          <w:sz w:val="20"/>
          <w:szCs w:val="20"/>
          <w:u w:val="single"/>
        </w:rPr>
        <w:t>;</w:t>
      </w:r>
    </w:p>
    <w:p w14:paraId="2F25F552" w14:textId="3094D630" w:rsidR="0056402E" w:rsidRPr="006C659D" w:rsidRDefault="0056402E" w:rsidP="004861C9">
      <w:pPr>
        <w:numPr>
          <w:ilvl w:val="1"/>
          <w:numId w:val="10"/>
        </w:numPr>
        <w:tabs>
          <w:tab w:val="num" w:pos="720"/>
        </w:tabs>
        <w:ind w:left="720"/>
        <w:jc w:val="both"/>
        <w:rPr>
          <w:rFonts w:ascii="Tahoma" w:hAnsi="Tahoma" w:cs="Tahoma"/>
          <w:color w:val="000000" w:themeColor="text1"/>
          <w:sz w:val="20"/>
          <w:szCs w:val="20"/>
        </w:rPr>
      </w:pPr>
      <w:r w:rsidRPr="006C659D">
        <w:rPr>
          <w:rFonts w:ascii="Tahoma" w:hAnsi="Tahoma" w:cs="Tahoma"/>
          <w:color w:val="000000" w:themeColor="text1"/>
          <w:sz w:val="20"/>
          <w:szCs w:val="20"/>
        </w:rPr>
        <w:t xml:space="preserve">musi </w:t>
      </w:r>
      <w:r w:rsidR="00922E9A" w:rsidRPr="006C659D">
        <w:rPr>
          <w:rFonts w:ascii="Tahoma" w:hAnsi="Tahoma" w:cs="Tahoma"/>
          <w:color w:val="000000" w:themeColor="text1"/>
          <w:sz w:val="20"/>
          <w:szCs w:val="20"/>
        </w:rPr>
        <w:t xml:space="preserve">być fabrycznie nowy, </w:t>
      </w:r>
      <w:r w:rsidRPr="006C659D">
        <w:rPr>
          <w:rFonts w:ascii="Tahoma" w:hAnsi="Tahoma" w:cs="Tahoma"/>
          <w:color w:val="000000" w:themeColor="text1"/>
          <w:sz w:val="20"/>
          <w:szCs w:val="20"/>
        </w:rPr>
        <w:t xml:space="preserve">nieużywany do prezentacji, </w:t>
      </w:r>
      <w:r w:rsidR="00922E9A" w:rsidRPr="006C659D">
        <w:rPr>
          <w:rFonts w:ascii="Tahoma" w:hAnsi="Tahoma" w:cs="Tahoma"/>
          <w:color w:val="000000" w:themeColor="text1"/>
          <w:sz w:val="20"/>
          <w:szCs w:val="20"/>
        </w:rPr>
        <w:t>kompletny, w pełni sprawny, musi odpo</w:t>
      </w:r>
      <w:r w:rsidR="00E24E2B" w:rsidRPr="006C659D">
        <w:rPr>
          <w:rFonts w:ascii="Tahoma" w:hAnsi="Tahoma" w:cs="Tahoma"/>
          <w:color w:val="000000" w:themeColor="text1"/>
          <w:sz w:val="20"/>
          <w:szCs w:val="20"/>
        </w:rPr>
        <w:t>wiadać standardom jakościowym i </w:t>
      </w:r>
      <w:r w:rsidR="00922E9A" w:rsidRPr="006C659D">
        <w:rPr>
          <w:rFonts w:ascii="Tahoma" w:hAnsi="Tahoma" w:cs="Tahoma"/>
          <w:color w:val="000000" w:themeColor="text1"/>
          <w:sz w:val="20"/>
          <w:szCs w:val="20"/>
        </w:rPr>
        <w:t xml:space="preserve">technicznym, wynikającym z funkcji i przeznaczenia, musi być wolny od wad materiałowych, konstrukcyjnych, fizycznych i prawnych, </w:t>
      </w:r>
      <w:r w:rsidR="000F0CD8" w:rsidRPr="006C659D">
        <w:rPr>
          <w:rFonts w:ascii="Tahoma" w:hAnsi="Tahoma" w:cs="Tahoma"/>
          <w:color w:val="000000" w:themeColor="text1"/>
          <w:sz w:val="20"/>
          <w:szCs w:val="20"/>
        </w:rPr>
        <w:t xml:space="preserve">w pełni skonfigurowany w zakresie niezbędnym do użytkowania, </w:t>
      </w:r>
      <w:r w:rsidR="009713AB" w:rsidRPr="006C659D">
        <w:rPr>
          <w:rFonts w:ascii="Tahoma" w:hAnsi="Tahoma" w:cs="Tahoma"/>
          <w:color w:val="000000" w:themeColor="text1"/>
          <w:sz w:val="20"/>
          <w:szCs w:val="20"/>
        </w:rPr>
        <w:t xml:space="preserve">nie może być prototypem, wersją demo, rekondycjonowany, powystawowy, </w:t>
      </w:r>
      <w:r w:rsidR="00922E9A" w:rsidRPr="006C659D">
        <w:rPr>
          <w:rFonts w:ascii="Tahoma" w:hAnsi="Tahoma" w:cs="Tahoma"/>
          <w:color w:val="000000" w:themeColor="text1"/>
          <w:sz w:val="20"/>
          <w:szCs w:val="20"/>
        </w:rPr>
        <w:t>nie może być obciążony żadnymi prawami na rzecz osób trzecich</w:t>
      </w:r>
      <w:r w:rsidR="004861C9" w:rsidRPr="006C659D">
        <w:rPr>
          <w:rFonts w:ascii="Tahoma" w:hAnsi="Tahoma" w:cs="Tahoma"/>
          <w:color w:val="000000" w:themeColor="text1"/>
          <w:sz w:val="20"/>
          <w:szCs w:val="20"/>
        </w:rPr>
        <w:t>;</w:t>
      </w:r>
    </w:p>
    <w:p w14:paraId="39B3DCC5" w14:textId="06F453A7" w:rsidR="00EB4BC3" w:rsidRPr="00D0543B" w:rsidRDefault="00943086" w:rsidP="00D0543B">
      <w:pPr>
        <w:ind w:left="720"/>
        <w:jc w:val="both"/>
        <w:rPr>
          <w:rFonts w:ascii="Tahoma" w:hAnsi="Tahoma" w:cs="Tahoma"/>
          <w:b/>
          <w:i/>
          <w:color w:val="000000" w:themeColor="text1"/>
          <w:sz w:val="20"/>
          <w:szCs w:val="20"/>
        </w:rPr>
      </w:pPr>
      <w:r w:rsidRPr="006C659D">
        <w:rPr>
          <w:rFonts w:ascii="Tahoma" w:hAnsi="Tahoma" w:cs="Tahoma"/>
          <w:b/>
          <w:i/>
          <w:color w:val="000000" w:themeColor="text1"/>
          <w:sz w:val="20"/>
          <w:szCs w:val="20"/>
        </w:rPr>
        <w:t>na co Wykonawca posiada wszystkie aktualne dokumenty, które w każdej chwili na żądanie Zamawiającego przedłoży do wglądu oraz, że Wykonawca ponosi pełną odpowiedzialność za wszelkie szkody powstałe u Zamawiającego lub osób trzecich w związku z zastosowaniem dostarczonego przez Wykonawcę towaru niespełniającego przedmi</w:t>
      </w:r>
      <w:r w:rsidR="00202E30">
        <w:rPr>
          <w:rFonts w:ascii="Tahoma" w:hAnsi="Tahoma" w:cs="Tahoma"/>
          <w:b/>
          <w:i/>
          <w:color w:val="000000" w:themeColor="text1"/>
          <w:sz w:val="20"/>
          <w:szCs w:val="20"/>
        </w:rPr>
        <w:t>otowych wymogów.</w:t>
      </w:r>
    </w:p>
    <w:p w14:paraId="76842C5C" w14:textId="7E2ACCD9" w:rsidR="00EB4BC3" w:rsidRPr="00D0543B" w:rsidRDefault="00E24E2B" w:rsidP="00D0543B">
      <w:pPr>
        <w:numPr>
          <w:ilvl w:val="0"/>
          <w:numId w:val="10"/>
        </w:numPr>
        <w:tabs>
          <w:tab w:val="num" w:pos="360"/>
        </w:tabs>
        <w:ind w:left="360"/>
        <w:jc w:val="both"/>
        <w:rPr>
          <w:rFonts w:ascii="Tahoma" w:hAnsi="Tahoma" w:cs="Tahoma"/>
          <w:sz w:val="20"/>
          <w:szCs w:val="20"/>
        </w:rPr>
      </w:pPr>
      <w:r w:rsidRPr="006C659D">
        <w:rPr>
          <w:rFonts w:ascii="Tahoma" w:hAnsi="Tahoma" w:cs="Tahoma"/>
          <w:sz w:val="20"/>
          <w:szCs w:val="20"/>
        </w:rPr>
        <w:t xml:space="preserve">Ocena spełnienia warunków określonych w </w:t>
      </w:r>
      <w:r w:rsidR="003936B3" w:rsidRPr="006C659D">
        <w:rPr>
          <w:rFonts w:ascii="Tahoma" w:hAnsi="Tahoma" w:cs="Tahoma"/>
          <w:sz w:val="20"/>
          <w:szCs w:val="20"/>
        </w:rPr>
        <w:t>ust.</w:t>
      </w:r>
      <w:r w:rsidRPr="006C659D">
        <w:rPr>
          <w:rFonts w:ascii="Tahoma" w:hAnsi="Tahoma" w:cs="Tahoma"/>
          <w:sz w:val="20"/>
          <w:szCs w:val="20"/>
        </w:rPr>
        <w:t xml:space="preserve"> </w:t>
      </w:r>
      <w:r w:rsidR="001430C0" w:rsidRPr="006C659D">
        <w:rPr>
          <w:rFonts w:ascii="Tahoma" w:hAnsi="Tahoma" w:cs="Tahoma"/>
          <w:sz w:val="20"/>
          <w:szCs w:val="20"/>
        </w:rPr>
        <w:t>4</w:t>
      </w:r>
      <w:r w:rsidR="003936B3" w:rsidRPr="006C659D">
        <w:rPr>
          <w:rFonts w:ascii="Tahoma" w:hAnsi="Tahoma" w:cs="Tahoma"/>
          <w:sz w:val="20"/>
          <w:szCs w:val="20"/>
        </w:rPr>
        <w:t xml:space="preserve"> powyżej</w:t>
      </w:r>
      <w:r w:rsidRPr="006C659D">
        <w:rPr>
          <w:rFonts w:ascii="Tahoma" w:hAnsi="Tahoma" w:cs="Tahoma"/>
          <w:sz w:val="20"/>
          <w:szCs w:val="20"/>
        </w:rPr>
        <w:t xml:space="preserve"> nastąpi na podstawie przedstawionych przez Wykonawcę dokumentów, o których mowa w rozdz. </w:t>
      </w:r>
      <w:r w:rsidR="008F758B" w:rsidRPr="006C659D">
        <w:rPr>
          <w:rFonts w:ascii="Tahoma" w:hAnsi="Tahoma" w:cs="Tahoma"/>
          <w:sz w:val="20"/>
          <w:szCs w:val="20"/>
        </w:rPr>
        <w:t>I</w:t>
      </w:r>
      <w:r w:rsidRPr="006C659D">
        <w:rPr>
          <w:rFonts w:ascii="Tahoma" w:hAnsi="Tahoma" w:cs="Tahoma"/>
          <w:sz w:val="20"/>
          <w:szCs w:val="20"/>
        </w:rPr>
        <w:t>I</w:t>
      </w:r>
      <w:r w:rsidR="008F758B" w:rsidRPr="006C659D">
        <w:rPr>
          <w:rFonts w:ascii="Tahoma" w:hAnsi="Tahoma" w:cs="Tahoma"/>
          <w:sz w:val="20"/>
          <w:szCs w:val="20"/>
        </w:rPr>
        <w:t>.I ust. 1</w:t>
      </w:r>
      <w:r w:rsidR="00CB07F5" w:rsidRPr="006C659D">
        <w:rPr>
          <w:rFonts w:ascii="Tahoma" w:hAnsi="Tahoma" w:cs="Tahoma"/>
          <w:sz w:val="20"/>
          <w:szCs w:val="20"/>
        </w:rPr>
        <w:t xml:space="preserve"> oraz załącznika nr 1 do SWZ – Formularza oferty</w:t>
      </w:r>
      <w:r w:rsidR="00BB0CC0" w:rsidRPr="006C659D">
        <w:rPr>
          <w:rFonts w:ascii="Tahoma" w:hAnsi="Tahoma" w:cs="Tahoma"/>
          <w:sz w:val="20"/>
          <w:szCs w:val="20"/>
        </w:rPr>
        <w:t xml:space="preserve"> wraz z załącznikami</w:t>
      </w:r>
      <w:r w:rsidR="00EB4BC3" w:rsidRPr="006C659D">
        <w:rPr>
          <w:rFonts w:ascii="Tahoma" w:hAnsi="Tahoma" w:cs="Tahoma"/>
          <w:sz w:val="20"/>
          <w:szCs w:val="20"/>
        </w:rPr>
        <w:t>.</w:t>
      </w:r>
    </w:p>
    <w:p w14:paraId="3803FACD" w14:textId="765653C1" w:rsidR="00BF3237" w:rsidRPr="006C659D" w:rsidRDefault="00BF3237" w:rsidP="00360C6B">
      <w:pPr>
        <w:numPr>
          <w:ilvl w:val="0"/>
          <w:numId w:val="10"/>
        </w:numPr>
        <w:tabs>
          <w:tab w:val="num" w:pos="360"/>
        </w:tabs>
        <w:ind w:left="360"/>
        <w:jc w:val="both"/>
        <w:rPr>
          <w:rFonts w:ascii="Tahoma" w:hAnsi="Tahoma" w:cs="Tahoma"/>
          <w:b/>
          <w:sz w:val="20"/>
          <w:szCs w:val="20"/>
        </w:rPr>
      </w:pPr>
      <w:r w:rsidRPr="006C659D">
        <w:rPr>
          <w:rFonts w:ascii="Tahoma" w:hAnsi="Tahoma" w:cs="Tahoma"/>
          <w:b/>
          <w:sz w:val="20"/>
          <w:szCs w:val="20"/>
        </w:rPr>
        <w:t>Do obowiązków Wykonawcy należeć będzie</w:t>
      </w:r>
      <w:r w:rsidR="002B633A">
        <w:rPr>
          <w:rFonts w:ascii="Tahoma" w:hAnsi="Tahoma" w:cs="Tahoma"/>
          <w:b/>
          <w:sz w:val="20"/>
          <w:szCs w:val="20"/>
        </w:rPr>
        <w:t>:</w:t>
      </w:r>
    </w:p>
    <w:p w14:paraId="0BB96E21" w14:textId="587D72F7" w:rsidR="00BF3237" w:rsidRPr="006C659D" w:rsidRDefault="00BF3237" w:rsidP="00202E30">
      <w:pPr>
        <w:numPr>
          <w:ilvl w:val="1"/>
          <w:numId w:val="10"/>
        </w:numPr>
        <w:tabs>
          <w:tab w:val="left" w:pos="709"/>
        </w:tabs>
        <w:jc w:val="both"/>
        <w:rPr>
          <w:rFonts w:ascii="Tahoma" w:hAnsi="Tahoma" w:cs="Tahoma"/>
          <w:sz w:val="20"/>
          <w:szCs w:val="20"/>
        </w:rPr>
      </w:pPr>
      <w:r w:rsidRPr="006C659D">
        <w:rPr>
          <w:rFonts w:ascii="Tahoma" w:hAnsi="Tahoma" w:cs="Tahoma"/>
          <w:b/>
          <w:sz w:val="20"/>
          <w:szCs w:val="20"/>
        </w:rPr>
        <w:t>dostarczenie i zainstalowanie (montaż i uruchomienie</w:t>
      </w:r>
      <w:r w:rsidR="00F233C4" w:rsidRPr="006C659D">
        <w:rPr>
          <w:rFonts w:ascii="Tahoma" w:hAnsi="Tahoma" w:cs="Tahoma"/>
          <w:b/>
          <w:sz w:val="20"/>
          <w:szCs w:val="20"/>
        </w:rPr>
        <w:t xml:space="preserve"> – o ile dotyczy</w:t>
      </w:r>
      <w:r w:rsidRPr="006C659D">
        <w:rPr>
          <w:rFonts w:ascii="Tahoma" w:hAnsi="Tahoma" w:cs="Tahoma"/>
          <w:sz w:val="20"/>
          <w:szCs w:val="20"/>
        </w:rPr>
        <w:t>) Towaru w miejscu wskazanym przez Zamawiającego</w:t>
      </w:r>
      <w:r w:rsidR="002B633A">
        <w:rPr>
          <w:rFonts w:ascii="Tahoma" w:hAnsi="Tahoma" w:cs="Tahoma"/>
          <w:sz w:val="20"/>
          <w:szCs w:val="20"/>
        </w:rPr>
        <w:t>;</w:t>
      </w:r>
    </w:p>
    <w:p w14:paraId="5D713629" w14:textId="77777777" w:rsidR="00202E30" w:rsidRPr="00202E30" w:rsidRDefault="00C341EC" w:rsidP="00202E30">
      <w:pPr>
        <w:pStyle w:val="Akapitzlist"/>
        <w:numPr>
          <w:ilvl w:val="1"/>
          <w:numId w:val="10"/>
        </w:numPr>
        <w:jc w:val="both"/>
        <w:rPr>
          <w:rFonts w:ascii="Tahoma" w:eastAsia="Times New Roman" w:hAnsi="Tahoma" w:cs="Tahoma"/>
          <w:sz w:val="20"/>
          <w:szCs w:val="20"/>
          <w:lang w:val="pl-PL" w:eastAsia="pl-PL"/>
        </w:rPr>
      </w:pPr>
      <w:r w:rsidRPr="006C659D">
        <w:rPr>
          <w:rFonts w:ascii="Tahoma" w:eastAsia="Times New Roman" w:hAnsi="Tahoma" w:cs="Tahoma"/>
          <w:sz w:val="20"/>
          <w:szCs w:val="20"/>
          <w:lang w:val="pl-PL" w:eastAsia="pl-PL"/>
        </w:rPr>
        <w:t xml:space="preserve">dostosowanie infrastruktury do montażu i uruchomienia Towaru w miejscu wskazanym przez Zamawiającego </w:t>
      </w:r>
      <w:r w:rsidRPr="006C659D">
        <w:rPr>
          <w:rFonts w:ascii="Tahoma" w:eastAsia="Times New Roman" w:hAnsi="Tahoma" w:cs="Tahoma"/>
          <w:b/>
          <w:sz w:val="20"/>
          <w:szCs w:val="20"/>
          <w:lang w:val="pl-PL" w:eastAsia="pl-PL"/>
        </w:rPr>
        <w:t>(o ile dotyczy)</w:t>
      </w:r>
      <w:r w:rsidR="00202E30">
        <w:rPr>
          <w:rFonts w:ascii="Tahoma" w:eastAsia="Times New Roman" w:hAnsi="Tahoma" w:cs="Tahoma"/>
          <w:b/>
          <w:sz w:val="20"/>
          <w:szCs w:val="20"/>
          <w:lang w:val="pl-PL" w:eastAsia="pl-PL"/>
        </w:rPr>
        <w:t>;</w:t>
      </w:r>
    </w:p>
    <w:p w14:paraId="777BE019" w14:textId="06B26723" w:rsidR="00202E30" w:rsidRPr="00202E30" w:rsidRDefault="00BF3237" w:rsidP="00202E30">
      <w:pPr>
        <w:pStyle w:val="Akapitzlist"/>
        <w:numPr>
          <w:ilvl w:val="1"/>
          <w:numId w:val="10"/>
        </w:numPr>
        <w:jc w:val="both"/>
        <w:rPr>
          <w:rFonts w:ascii="Tahoma" w:eastAsia="Times New Roman" w:hAnsi="Tahoma" w:cs="Tahoma"/>
          <w:sz w:val="20"/>
          <w:szCs w:val="20"/>
          <w:lang w:val="pl-PL" w:eastAsia="pl-PL"/>
        </w:rPr>
      </w:pPr>
      <w:r w:rsidRPr="00202E30">
        <w:rPr>
          <w:rFonts w:ascii="Tahoma" w:hAnsi="Tahoma" w:cs="Tahoma"/>
          <w:b/>
          <w:sz w:val="20"/>
          <w:szCs w:val="20"/>
        </w:rPr>
        <w:t xml:space="preserve">szkolenie personelu z zakresu obsługi Towaru </w:t>
      </w:r>
      <w:r w:rsidRPr="00202E30">
        <w:rPr>
          <w:rFonts w:ascii="Tahoma" w:hAnsi="Tahoma" w:cs="Tahoma"/>
          <w:sz w:val="20"/>
          <w:szCs w:val="20"/>
        </w:rPr>
        <w:t>w terminie wskazanym przez Zamawiającego, potwierdzone protokołem</w:t>
      </w:r>
      <w:r w:rsidR="005E3BA4" w:rsidRPr="00202E30">
        <w:rPr>
          <w:rFonts w:ascii="Tahoma" w:hAnsi="Tahoma" w:cs="Tahoma"/>
          <w:sz w:val="20"/>
          <w:szCs w:val="20"/>
        </w:rPr>
        <w:t xml:space="preserve"> zdawczo-odbiorczym</w:t>
      </w:r>
      <w:r w:rsidRPr="00202E30">
        <w:rPr>
          <w:rFonts w:ascii="Tahoma" w:hAnsi="Tahoma" w:cs="Tahoma"/>
          <w:sz w:val="20"/>
          <w:szCs w:val="20"/>
        </w:rPr>
        <w:t xml:space="preserve"> najpóź</w:t>
      </w:r>
      <w:r w:rsidR="0008379D" w:rsidRPr="00202E30">
        <w:rPr>
          <w:rFonts w:ascii="Tahoma" w:hAnsi="Tahoma" w:cs="Tahoma"/>
          <w:sz w:val="20"/>
          <w:szCs w:val="20"/>
        </w:rPr>
        <w:t>niej w dniu uruchomienia Towar</w:t>
      </w:r>
      <w:r w:rsidR="0008379D" w:rsidRPr="002B633A">
        <w:rPr>
          <w:rFonts w:ascii="Tahoma" w:hAnsi="Tahoma" w:cs="Tahoma"/>
          <w:sz w:val="20"/>
          <w:szCs w:val="20"/>
        </w:rPr>
        <w:t>u</w:t>
      </w:r>
      <w:r w:rsidR="002B633A" w:rsidRPr="002B633A">
        <w:rPr>
          <w:rFonts w:ascii="Tahoma" w:hAnsi="Tahoma" w:cs="Tahoma"/>
          <w:color w:val="000000" w:themeColor="text1"/>
          <w:sz w:val="20"/>
          <w:szCs w:val="20"/>
        </w:rPr>
        <w:t>;</w:t>
      </w:r>
    </w:p>
    <w:p w14:paraId="32538383" w14:textId="3778EFE0" w:rsidR="00202E30" w:rsidRPr="00202E30" w:rsidRDefault="00BF3237" w:rsidP="00202E30">
      <w:pPr>
        <w:pStyle w:val="Akapitzlist"/>
        <w:numPr>
          <w:ilvl w:val="1"/>
          <w:numId w:val="10"/>
        </w:numPr>
        <w:jc w:val="both"/>
        <w:rPr>
          <w:rFonts w:ascii="Tahoma" w:eastAsia="Times New Roman" w:hAnsi="Tahoma" w:cs="Tahoma"/>
          <w:sz w:val="20"/>
          <w:szCs w:val="20"/>
          <w:lang w:val="pl-PL" w:eastAsia="pl-PL"/>
        </w:rPr>
      </w:pPr>
      <w:r w:rsidRPr="00202E30">
        <w:rPr>
          <w:rFonts w:ascii="Tahoma" w:hAnsi="Tahoma" w:cs="Tahoma"/>
          <w:sz w:val="20"/>
          <w:szCs w:val="20"/>
        </w:rPr>
        <w:t>wydanie Zamawiającemu (użytkownikowi Sprzętu) instrukcji obsługi w języku polskim w wersji papierowej oraz na CD</w:t>
      </w:r>
      <w:r w:rsidR="00D62039" w:rsidRPr="00202E30">
        <w:rPr>
          <w:rFonts w:ascii="Tahoma" w:hAnsi="Tahoma" w:cs="Tahoma"/>
          <w:sz w:val="20"/>
          <w:szCs w:val="20"/>
        </w:rPr>
        <w:t xml:space="preserve"> oraz</w:t>
      </w:r>
      <w:r w:rsidRPr="00202E30">
        <w:rPr>
          <w:rFonts w:ascii="Tahoma" w:hAnsi="Tahoma" w:cs="Tahoma"/>
          <w:sz w:val="20"/>
          <w:szCs w:val="20"/>
        </w:rPr>
        <w:t xml:space="preserve"> dokumentu gwarancyjnego wraz z dostarczonym Toware</w:t>
      </w:r>
      <w:r w:rsidRPr="002B633A">
        <w:rPr>
          <w:rFonts w:ascii="Tahoma" w:hAnsi="Tahoma" w:cs="Tahoma"/>
          <w:sz w:val="20"/>
          <w:szCs w:val="20"/>
        </w:rPr>
        <w:t>m</w:t>
      </w:r>
      <w:r w:rsidR="002B633A" w:rsidRPr="002B633A">
        <w:rPr>
          <w:rFonts w:ascii="Tahoma" w:hAnsi="Tahoma" w:cs="Tahoma"/>
          <w:color w:val="000000" w:themeColor="text1"/>
          <w:sz w:val="20"/>
          <w:szCs w:val="20"/>
        </w:rPr>
        <w:t>;</w:t>
      </w:r>
    </w:p>
    <w:p w14:paraId="3CA1EDF0" w14:textId="20551AD0" w:rsidR="00202E30" w:rsidRPr="002C658A" w:rsidRDefault="00D62039" w:rsidP="00202E30">
      <w:pPr>
        <w:pStyle w:val="Akapitzlist"/>
        <w:numPr>
          <w:ilvl w:val="1"/>
          <w:numId w:val="10"/>
        </w:numPr>
        <w:jc w:val="both"/>
        <w:rPr>
          <w:rFonts w:ascii="Tahoma" w:eastAsia="Times New Roman" w:hAnsi="Tahoma" w:cs="Tahoma"/>
          <w:sz w:val="20"/>
          <w:szCs w:val="20"/>
          <w:lang w:val="pl-PL" w:eastAsia="pl-PL"/>
        </w:rPr>
      </w:pPr>
      <w:r w:rsidRPr="002C658A">
        <w:rPr>
          <w:rFonts w:ascii="Tahoma" w:hAnsi="Tahoma" w:cs="Tahoma"/>
          <w:sz w:val="20"/>
          <w:szCs w:val="20"/>
        </w:rPr>
        <w:t>wydanie Zamawiającemu (użytkownikowi Sprzętu) paszportu technicznego</w:t>
      </w:r>
      <w:r w:rsidR="002B633A" w:rsidRPr="002C658A">
        <w:rPr>
          <w:rFonts w:ascii="Tahoma" w:hAnsi="Tahoma" w:cs="Tahoma"/>
          <w:sz w:val="20"/>
          <w:szCs w:val="20"/>
        </w:rPr>
        <w:t>;</w:t>
      </w:r>
    </w:p>
    <w:p w14:paraId="7EAFC11B" w14:textId="7EA1EBB0" w:rsidR="00202E30" w:rsidRPr="00202E30" w:rsidRDefault="00BF3237" w:rsidP="00202E30">
      <w:pPr>
        <w:pStyle w:val="Akapitzlist"/>
        <w:numPr>
          <w:ilvl w:val="1"/>
          <w:numId w:val="10"/>
        </w:numPr>
        <w:jc w:val="both"/>
        <w:rPr>
          <w:rFonts w:ascii="Tahoma" w:eastAsia="Times New Roman" w:hAnsi="Tahoma" w:cs="Tahoma"/>
          <w:sz w:val="20"/>
          <w:szCs w:val="20"/>
          <w:lang w:val="pl-PL" w:eastAsia="pl-PL"/>
        </w:rPr>
      </w:pPr>
      <w:r w:rsidRPr="00202E30">
        <w:rPr>
          <w:rFonts w:ascii="Tahoma" w:hAnsi="Tahoma" w:cs="Tahoma"/>
          <w:b/>
          <w:sz w:val="20"/>
          <w:szCs w:val="20"/>
        </w:rPr>
        <w:t xml:space="preserve">udzielenie gwarancji (w tym zapewnienie obsługi serwisowej bez dodatkowych kosztów dla Zamawiającego) na okres zadeklarowany w ofercie </w:t>
      </w:r>
      <w:r w:rsidR="00B471F4" w:rsidRPr="00202E30">
        <w:rPr>
          <w:rFonts w:ascii="Tahoma" w:hAnsi="Tahoma" w:cs="Tahoma"/>
          <w:b/>
          <w:sz w:val="20"/>
          <w:szCs w:val="20"/>
        </w:rPr>
        <w:t>(</w:t>
      </w:r>
      <w:r w:rsidR="00BA60CE" w:rsidRPr="00202E30">
        <w:rPr>
          <w:rFonts w:ascii="Tahoma" w:hAnsi="Tahoma" w:cs="Tahoma"/>
          <w:b/>
          <w:sz w:val="20"/>
          <w:szCs w:val="20"/>
        </w:rPr>
        <w:t>w Formularzu oferty</w:t>
      </w:r>
      <w:r w:rsidRPr="00202E30">
        <w:rPr>
          <w:rFonts w:ascii="Tahoma" w:hAnsi="Tahoma" w:cs="Tahoma"/>
          <w:b/>
          <w:sz w:val="20"/>
          <w:szCs w:val="20"/>
        </w:rPr>
        <w:t xml:space="preserve"> nr 1 do SWZ</w:t>
      </w:r>
      <w:r w:rsidR="00B471F4" w:rsidRPr="00202E30">
        <w:rPr>
          <w:rFonts w:ascii="Tahoma" w:hAnsi="Tahoma" w:cs="Tahoma"/>
          <w:b/>
          <w:sz w:val="20"/>
          <w:szCs w:val="20"/>
        </w:rPr>
        <w:t>)</w:t>
      </w:r>
      <w:r w:rsidR="002B633A">
        <w:rPr>
          <w:rFonts w:ascii="Tahoma" w:hAnsi="Tahoma" w:cs="Tahoma"/>
          <w:b/>
          <w:color w:val="000000" w:themeColor="text1"/>
          <w:sz w:val="20"/>
          <w:szCs w:val="20"/>
        </w:rPr>
        <w:t>;</w:t>
      </w:r>
    </w:p>
    <w:p w14:paraId="7CEF5BBC" w14:textId="71981525" w:rsidR="00545617" w:rsidRPr="00ED366C" w:rsidRDefault="00BF3237" w:rsidP="00202E30">
      <w:pPr>
        <w:pStyle w:val="Akapitzlist"/>
        <w:numPr>
          <w:ilvl w:val="1"/>
          <w:numId w:val="10"/>
        </w:numPr>
        <w:jc w:val="both"/>
        <w:rPr>
          <w:rFonts w:ascii="Tahoma" w:eastAsia="Times New Roman" w:hAnsi="Tahoma" w:cs="Tahoma"/>
          <w:sz w:val="20"/>
          <w:szCs w:val="20"/>
          <w:lang w:val="pl-PL" w:eastAsia="pl-PL"/>
        </w:rPr>
      </w:pPr>
      <w:r w:rsidRPr="008C2B13">
        <w:rPr>
          <w:rFonts w:ascii="Tahoma" w:hAnsi="Tahoma" w:cs="Tahoma"/>
          <w:b/>
          <w:sz w:val="20"/>
          <w:szCs w:val="20"/>
        </w:rPr>
        <w:t xml:space="preserve">wymagany termin gwarancji i rękojmi </w:t>
      </w:r>
      <w:r w:rsidR="009721CF" w:rsidRPr="008C2B13">
        <w:rPr>
          <w:rFonts w:ascii="Tahoma" w:hAnsi="Tahoma" w:cs="Tahoma"/>
          <w:b/>
          <w:sz w:val="20"/>
          <w:szCs w:val="20"/>
        </w:rPr>
        <w:t>wynosi:</w:t>
      </w:r>
      <w:r w:rsidR="00A24205" w:rsidRPr="008C2B13">
        <w:rPr>
          <w:rFonts w:ascii="Tahoma" w:hAnsi="Tahoma" w:cs="Tahoma"/>
          <w:b/>
          <w:color w:val="000000" w:themeColor="text1"/>
          <w:sz w:val="20"/>
          <w:szCs w:val="20"/>
        </w:rPr>
        <w:t xml:space="preserve"> </w:t>
      </w:r>
      <w:r w:rsidR="001432E2" w:rsidRPr="008C2B13">
        <w:rPr>
          <w:rFonts w:ascii="Tahoma" w:hAnsi="Tahoma" w:cs="Tahoma"/>
          <w:b/>
          <w:color w:val="000000" w:themeColor="text1"/>
          <w:sz w:val="20"/>
          <w:szCs w:val="20"/>
        </w:rPr>
        <w:t>24</w:t>
      </w:r>
      <w:r w:rsidR="00493C37" w:rsidRPr="008C2B13">
        <w:rPr>
          <w:rFonts w:ascii="Tahoma" w:hAnsi="Tahoma" w:cs="Tahoma"/>
          <w:b/>
          <w:color w:val="000000" w:themeColor="text1"/>
          <w:sz w:val="20"/>
          <w:szCs w:val="20"/>
        </w:rPr>
        <w:t xml:space="preserve"> miesiące</w:t>
      </w:r>
      <w:r w:rsidR="00DB7E7D" w:rsidRPr="008C2B13">
        <w:rPr>
          <w:rFonts w:ascii="Tahoma" w:hAnsi="Tahoma" w:cs="Tahoma"/>
          <w:b/>
          <w:color w:val="000000" w:themeColor="text1"/>
          <w:sz w:val="20"/>
          <w:szCs w:val="20"/>
        </w:rPr>
        <w:t xml:space="preserve"> albo</w:t>
      </w:r>
      <w:r w:rsidR="00152BD5" w:rsidRPr="008C2B13">
        <w:rPr>
          <w:rFonts w:ascii="Tahoma" w:hAnsi="Tahoma" w:cs="Tahoma"/>
          <w:b/>
          <w:color w:val="000000" w:themeColor="text1"/>
          <w:sz w:val="20"/>
          <w:szCs w:val="20"/>
        </w:rPr>
        <w:t xml:space="preserve"> </w:t>
      </w:r>
      <w:r w:rsidR="00877A46">
        <w:rPr>
          <w:rFonts w:ascii="Tahoma" w:hAnsi="Tahoma" w:cs="Tahoma"/>
          <w:b/>
          <w:color w:val="000000" w:themeColor="text1"/>
          <w:sz w:val="20"/>
          <w:szCs w:val="20"/>
        </w:rPr>
        <w:t>3</w:t>
      </w:r>
      <w:r w:rsidR="00877A46">
        <w:rPr>
          <w:rFonts w:ascii="Tahoma" w:hAnsi="Tahoma" w:cs="Tahoma"/>
          <w:b/>
          <w:color w:val="000000" w:themeColor="text1"/>
          <w:sz w:val="20"/>
          <w:szCs w:val="20"/>
          <w:lang w:val="pl-PL"/>
        </w:rPr>
        <w:t>6</w:t>
      </w:r>
      <w:r w:rsidR="00CA78D1" w:rsidRPr="008C2B13">
        <w:rPr>
          <w:rFonts w:ascii="Tahoma" w:hAnsi="Tahoma" w:cs="Tahoma"/>
          <w:b/>
          <w:color w:val="000000" w:themeColor="text1"/>
          <w:sz w:val="20"/>
          <w:szCs w:val="20"/>
        </w:rPr>
        <w:t xml:space="preserve"> miesięcy</w:t>
      </w:r>
      <w:r w:rsidR="008866F4" w:rsidRPr="008C2B13">
        <w:rPr>
          <w:rFonts w:ascii="Tahoma" w:hAnsi="Tahoma" w:cs="Tahoma"/>
          <w:b/>
          <w:color w:val="000000" w:themeColor="text1"/>
          <w:sz w:val="20"/>
          <w:szCs w:val="20"/>
        </w:rPr>
        <w:t xml:space="preserve"> </w:t>
      </w:r>
      <w:r w:rsidR="00DB7E7D" w:rsidRPr="008C2B13">
        <w:rPr>
          <w:rFonts w:ascii="Tahoma" w:hAnsi="Tahoma" w:cs="Tahoma"/>
          <w:b/>
          <w:color w:val="000000" w:themeColor="text1"/>
          <w:sz w:val="20"/>
          <w:szCs w:val="20"/>
        </w:rPr>
        <w:t>albo</w:t>
      </w:r>
      <w:r w:rsidR="00CA78D1" w:rsidRPr="008C2B13">
        <w:rPr>
          <w:rFonts w:ascii="Tahoma" w:hAnsi="Tahoma" w:cs="Tahoma"/>
          <w:b/>
          <w:color w:val="000000" w:themeColor="text1"/>
          <w:sz w:val="20"/>
          <w:szCs w:val="20"/>
        </w:rPr>
        <w:t xml:space="preserve"> </w:t>
      </w:r>
      <w:r w:rsidR="00877A46">
        <w:rPr>
          <w:rFonts w:ascii="Tahoma" w:hAnsi="Tahoma" w:cs="Tahoma"/>
          <w:b/>
          <w:color w:val="000000" w:themeColor="text1"/>
          <w:sz w:val="20"/>
          <w:szCs w:val="20"/>
        </w:rPr>
        <w:t>48</w:t>
      </w:r>
      <w:r w:rsidR="008866F4" w:rsidRPr="008C2B13">
        <w:rPr>
          <w:rFonts w:ascii="Tahoma" w:hAnsi="Tahoma" w:cs="Tahoma"/>
          <w:b/>
          <w:color w:val="000000" w:themeColor="text1"/>
          <w:sz w:val="20"/>
          <w:szCs w:val="20"/>
        </w:rPr>
        <w:t xml:space="preserve"> miesięcy</w:t>
      </w:r>
      <w:r w:rsidR="00493C37" w:rsidRPr="008C2B13">
        <w:rPr>
          <w:rFonts w:ascii="Tahoma" w:hAnsi="Tahoma" w:cs="Tahoma"/>
          <w:b/>
          <w:color w:val="000000" w:themeColor="text1"/>
          <w:sz w:val="20"/>
          <w:szCs w:val="20"/>
        </w:rPr>
        <w:t xml:space="preserve"> </w:t>
      </w:r>
      <w:r w:rsidRPr="00202E30">
        <w:rPr>
          <w:rFonts w:ascii="Tahoma" w:hAnsi="Tahoma" w:cs="Tahoma"/>
          <w:sz w:val="20"/>
          <w:szCs w:val="20"/>
        </w:rPr>
        <w:t>od dnia podpisania protokołu zdawczo-odbiorczego bez zastrzeżeń</w:t>
      </w:r>
      <w:r w:rsidR="002B633A">
        <w:rPr>
          <w:rFonts w:ascii="Tahoma" w:hAnsi="Tahoma" w:cs="Tahoma"/>
          <w:sz w:val="20"/>
          <w:szCs w:val="20"/>
        </w:rPr>
        <w:t>.</w:t>
      </w:r>
    </w:p>
    <w:p w14:paraId="17CCD5B0" w14:textId="7B88D9E5" w:rsidR="00655C4F" w:rsidRPr="008400B8" w:rsidRDefault="00655C4F" w:rsidP="00655C4F">
      <w:pPr>
        <w:numPr>
          <w:ilvl w:val="0"/>
          <w:numId w:val="10"/>
        </w:numPr>
        <w:tabs>
          <w:tab w:val="num" w:pos="360"/>
        </w:tabs>
        <w:ind w:left="360"/>
        <w:jc w:val="both"/>
        <w:rPr>
          <w:rFonts w:ascii="Tahoma" w:hAnsi="Tahoma" w:cs="Tahoma"/>
          <w:b/>
          <w:bCs/>
          <w:sz w:val="20"/>
          <w:szCs w:val="20"/>
        </w:rPr>
      </w:pPr>
      <w:r w:rsidRPr="008400B8">
        <w:rPr>
          <w:rFonts w:ascii="Tahoma" w:hAnsi="Tahoma" w:cs="Tahoma"/>
          <w:b/>
          <w:sz w:val="20"/>
          <w:szCs w:val="20"/>
        </w:rPr>
        <w:t>Zam</w:t>
      </w:r>
      <w:r w:rsidR="00220841" w:rsidRPr="008400B8">
        <w:rPr>
          <w:rFonts w:ascii="Tahoma" w:hAnsi="Tahoma" w:cs="Tahoma"/>
          <w:b/>
          <w:sz w:val="20"/>
          <w:szCs w:val="20"/>
        </w:rPr>
        <w:t xml:space="preserve">ówienie nie jest podzielone na </w:t>
      </w:r>
      <w:r w:rsidRPr="008400B8">
        <w:rPr>
          <w:rFonts w:ascii="Tahoma" w:hAnsi="Tahoma" w:cs="Tahoma"/>
          <w:b/>
          <w:sz w:val="20"/>
          <w:szCs w:val="20"/>
        </w:rPr>
        <w:t xml:space="preserve">pakiety.  </w:t>
      </w:r>
      <w:r w:rsidRPr="008400B8">
        <w:rPr>
          <w:rFonts w:ascii="Tahoma" w:hAnsi="Tahoma" w:cs="Tahoma"/>
          <w:b/>
          <w:bCs/>
          <w:sz w:val="20"/>
          <w:szCs w:val="20"/>
        </w:rPr>
        <w:t>Zamawiający wymaga złożenia oferty pełnej, tj.: oferta musi obejmować całość przedmiotu zamówienia. W przeciwnym wypadku oferta zostanie odrzucona jako niezgodna z warunkami zamówienia. Przedmiot zamówienia stanowi jednorodną, niepodzielną całość zarówno ze względów technicznych, konieczności skoordynowania wielu działań w zakresie realizacji przedmiotu zamówienia, jak również odpowiedzialności Wykonawcy za wykonane zamówienie i dlatego nie jest możliwe dokonanie jego podziału. Brak podziału na części nie narusza zasady zachowania uczciwej konkurencji oraz nie ogranicza możliwości ubiegania się o zamówienie małym i średnim przedsiębiorstwom.</w:t>
      </w:r>
    </w:p>
    <w:p w14:paraId="2023FCE4" w14:textId="77777777" w:rsidR="00EB4BC3" w:rsidRPr="00FB50A2" w:rsidRDefault="00EB4BC3" w:rsidP="00EB4BC3">
      <w:pPr>
        <w:ind w:left="360"/>
        <w:jc w:val="both"/>
        <w:rPr>
          <w:rFonts w:ascii="Tahoma" w:hAnsi="Tahoma" w:cs="Tahoma"/>
          <w:b/>
          <w:sz w:val="20"/>
          <w:szCs w:val="20"/>
        </w:rPr>
      </w:pPr>
    </w:p>
    <w:p w14:paraId="18188AB9" w14:textId="2DD3CBBA" w:rsidR="00BA5C96" w:rsidRDefault="00BA5C96" w:rsidP="007D4F41">
      <w:pPr>
        <w:pStyle w:val="Tekstpodstawowywcity3"/>
        <w:ind w:left="0"/>
        <w:rPr>
          <w:b/>
          <w:bCs/>
        </w:rPr>
      </w:pPr>
    </w:p>
    <w:p w14:paraId="313B78EF" w14:textId="77777777" w:rsidR="000152B7" w:rsidRDefault="000152B7" w:rsidP="007D4F41">
      <w:pPr>
        <w:pStyle w:val="Tekstpodstawowywcity3"/>
        <w:ind w:left="0"/>
        <w:rPr>
          <w:b/>
          <w:bCs/>
        </w:rPr>
      </w:pPr>
    </w:p>
    <w:p w14:paraId="7EDF4AF9" w14:textId="771FC013" w:rsidR="00A9659D" w:rsidRPr="00FB50A2" w:rsidRDefault="00A9659D" w:rsidP="007D4F41">
      <w:pPr>
        <w:pStyle w:val="Tekstpodstawowywcity3"/>
        <w:ind w:left="0"/>
        <w:rPr>
          <w:b/>
          <w:bCs/>
        </w:rPr>
      </w:pPr>
      <w:r w:rsidRPr="00FB50A2">
        <w:rPr>
          <w:b/>
          <w:bCs/>
        </w:rPr>
        <w:lastRenderedPageBreak/>
        <w:t>II.I. PRZEDMIOTOWE ŚRODKI DOWODOWE</w:t>
      </w:r>
    </w:p>
    <w:p w14:paraId="574C252C" w14:textId="77777777" w:rsidR="00A9659D" w:rsidRPr="00FB50A2" w:rsidRDefault="00A9659D" w:rsidP="007D4F41">
      <w:pPr>
        <w:pStyle w:val="Tekstpodstawowywcity3"/>
        <w:ind w:left="0"/>
        <w:rPr>
          <w:b/>
          <w:bCs/>
        </w:rPr>
      </w:pPr>
    </w:p>
    <w:p w14:paraId="1F3AE66C" w14:textId="2136AA8F" w:rsidR="00A9659D" w:rsidRPr="008400B8" w:rsidRDefault="00202E87" w:rsidP="008D57D2">
      <w:pPr>
        <w:pStyle w:val="Tekstpodstawowywcity3"/>
        <w:numPr>
          <w:ilvl w:val="0"/>
          <w:numId w:val="28"/>
        </w:numPr>
        <w:tabs>
          <w:tab w:val="clear" w:pos="720"/>
          <w:tab w:val="num" w:pos="426"/>
        </w:tabs>
        <w:ind w:left="426" w:hanging="426"/>
        <w:rPr>
          <w:bCs/>
        </w:rPr>
      </w:pPr>
      <w:r w:rsidRPr="008400B8">
        <w:rPr>
          <w:bCs/>
        </w:rPr>
        <w:t xml:space="preserve">W celu potwierdzenia, że oferowane dostawy spełniają określone przez Zamawiającego wymagania, cechy lub kryteria, </w:t>
      </w:r>
      <w:r w:rsidRPr="008400B8">
        <w:rPr>
          <w:b/>
          <w:bCs/>
          <w:u w:val="single"/>
        </w:rPr>
        <w:t>Wykonawca zobowiązany jest</w:t>
      </w:r>
      <w:r w:rsidRPr="008400B8">
        <w:rPr>
          <w:bCs/>
          <w:u w:val="single"/>
        </w:rPr>
        <w:t xml:space="preserve">  </w:t>
      </w:r>
      <w:r w:rsidRPr="008400B8">
        <w:rPr>
          <w:b/>
          <w:bCs/>
          <w:u w:val="single"/>
        </w:rPr>
        <w:t>złożyć wraz z ofertą następujące przedmiotowe środki dowodowe</w:t>
      </w:r>
      <w:r w:rsidRPr="008400B8">
        <w:rPr>
          <w:bCs/>
        </w:rPr>
        <w:t>:</w:t>
      </w:r>
    </w:p>
    <w:p w14:paraId="75F275E1" w14:textId="77777777" w:rsidR="00EB4BC3" w:rsidRPr="008400B8" w:rsidRDefault="00EB4BC3" w:rsidP="00EB4BC3">
      <w:pPr>
        <w:pStyle w:val="Tekstpodstawowywcity3"/>
        <w:ind w:left="426"/>
        <w:rPr>
          <w:bCs/>
        </w:rPr>
      </w:pPr>
    </w:p>
    <w:p w14:paraId="45A21DEF" w14:textId="268CFDA3" w:rsidR="006F1498" w:rsidRPr="008400B8" w:rsidRDefault="006F1498" w:rsidP="006F1498">
      <w:pPr>
        <w:pStyle w:val="Tekstpodstawowywcity3"/>
        <w:tabs>
          <w:tab w:val="left" w:pos="851"/>
        </w:tabs>
        <w:rPr>
          <w:bCs/>
        </w:rPr>
      </w:pPr>
      <w:r w:rsidRPr="008400B8">
        <w:rPr>
          <w:b/>
        </w:rPr>
        <w:t xml:space="preserve">a) </w:t>
      </w:r>
      <w:r w:rsidR="00202E87" w:rsidRPr="008400B8">
        <w:rPr>
          <w:b/>
        </w:rPr>
        <w:t xml:space="preserve">Informacje (np. </w:t>
      </w:r>
      <w:r w:rsidR="00AF1284" w:rsidRPr="008400B8">
        <w:rPr>
          <w:b/>
        </w:rPr>
        <w:t xml:space="preserve">opisy, </w:t>
      </w:r>
      <w:r w:rsidR="00202E87" w:rsidRPr="008400B8">
        <w:rPr>
          <w:b/>
        </w:rPr>
        <w:t>katalogi, prospekty, ulotki, instrukcje użytkowania</w:t>
      </w:r>
      <w:r w:rsidR="00AF1284" w:rsidRPr="008400B8">
        <w:rPr>
          <w:b/>
        </w:rPr>
        <w:t>, fotografie</w:t>
      </w:r>
      <w:r w:rsidR="00202E87" w:rsidRPr="008400B8">
        <w:rPr>
          <w:b/>
        </w:rPr>
        <w:t xml:space="preserve">) nt. parametrów </w:t>
      </w:r>
      <w:r w:rsidR="00AF1284" w:rsidRPr="008400B8">
        <w:rPr>
          <w:b/>
        </w:rPr>
        <w:t xml:space="preserve">każdego </w:t>
      </w:r>
      <w:r w:rsidR="00202E87" w:rsidRPr="008400B8">
        <w:rPr>
          <w:b/>
        </w:rPr>
        <w:t>oferowanego towaru</w:t>
      </w:r>
      <w:r w:rsidR="00202E87" w:rsidRPr="008400B8">
        <w:t xml:space="preserve">, </w:t>
      </w:r>
      <w:r w:rsidR="005957FD" w:rsidRPr="008400B8">
        <w:t xml:space="preserve">zawierające: nazwę Towaru, nazwę producenta, opis parametrów technicznych, </w:t>
      </w:r>
      <w:r w:rsidR="00202E87" w:rsidRPr="008400B8">
        <w:t xml:space="preserve">potwierdzające zgodność z przedmiotem zamówienia, </w:t>
      </w:r>
      <w:r w:rsidRPr="008400B8">
        <w:t>określonym w Formularzu asortymentowo-cenowym - załącznik nr 2 do  SWZ oraz w </w:t>
      </w:r>
      <w:r w:rsidRPr="008400B8">
        <w:rPr>
          <w:bCs/>
        </w:rPr>
        <w:t>„Parametrach technicznych” – załącznik nr 1a do „Formularza Oferty”.</w:t>
      </w:r>
    </w:p>
    <w:p w14:paraId="5AF75439" w14:textId="77777777" w:rsidR="006F1498" w:rsidRPr="008400B8" w:rsidRDefault="006F1498" w:rsidP="006F1498">
      <w:pPr>
        <w:pStyle w:val="Tekstpodstawowywcity3"/>
        <w:tabs>
          <w:tab w:val="left" w:pos="851"/>
        </w:tabs>
        <w:ind w:left="720"/>
        <w:rPr>
          <w:bCs/>
        </w:rPr>
      </w:pPr>
    </w:p>
    <w:p w14:paraId="745FAD42" w14:textId="05AFDB8B" w:rsidR="007B21F2" w:rsidRPr="008400B8" w:rsidRDefault="00D0485F" w:rsidP="006F1498">
      <w:pPr>
        <w:pStyle w:val="Tekstpodstawowywcity3"/>
        <w:tabs>
          <w:tab w:val="left" w:pos="851"/>
        </w:tabs>
        <w:rPr>
          <w:bCs/>
        </w:rPr>
      </w:pPr>
      <w:r w:rsidRPr="008400B8">
        <w:rPr>
          <w:bCs/>
        </w:rPr>
        <w:t>!!! UWAGI</w:t>
      </w:r>
      <w:r w:rsidR="007B21F2" w:rsidRPr="008400B8">
        <w:rPr>
          <w:bCs/>
        </w:rPr>
        <w:t xml:space="preserve"> DLA WYKONAWCY DO PRZEDMIOTOWYCH ŚRODKÓW DOWODOWYCH</w:t>
      </w:r>
      <w:r w:rsidR="00E12BA8" w:rsidRPr="008400B8">
        <w:rPr>
          <w:bCs/>
        </w:rPr>
        <w:t xml:space="preserve"> z </w:t>
      </w:r>
      <w:proofErr w:type="spellStart"/>
      <w:r w:rsidR="00E12BA8" w:rsidRPr="008400B8">
        <w:rPr>
          <w:bCs/>
        </w:rPr>
        <w:t>ppkt</w:t>
      </w:r>
      <w:proofErr w:type="spellEnd"/>
      <w:r w:rsidR="00E12BA8" w:rsidRPr="008400B8">
        <w:rPr>
          <w:bCs/>
        </w:rPr>
        <w:t>. a)</w:t>
      </w:r>
      <w:r w:rsidR="007B21F2" w:rsidRPr="008400B8">
        <w:rPr>
          <w:bCs/>
        </w:rPr>
        <w:t xml:space="preserve"> !!!:</w:t>
      </w:r>
      <w:r w:rsidR="007B21F2" w:rsidRPr="008400B8">
        <w:rPr>
          <w:bCs/>
          <w:i/>
        </w:rPr>
        <w:t xml:space="preserve"> </w:t>
      </w:r>
    </w:p>
    <w:p w14:paraId="0CA30E92" w14:textId="6B9677CB" w:rsidR="00D0485F" w:rsidRPr="008400B8" w:rsidRDefault="00D0485F" w:rsidP="006F1498">
      <w:pPr>
        <w:pStyle w:val="Tekstpodstawowywcity3"/>
        <w:tabs>
          <w:tab w:val="left" w:pos="851"/>
        </w:tabs>
        <w:rPr>
          <w:bCs/>
        </w:rPr>
      </w:pPr>
      <w:r w:rsidRPr="008400B8">
        <w:rPr>
          <w:bCs/>
        </w:rPr>
        <w:t xml:space="preserve">1. </w:t>
      </w:r>
      <w:r w:rsidR="007B21F2" w:rsidRPr="008400B8">
        <w:rPr>
          <w:bCs/>
        </w:rPr>
        <w:t>Zamawiający prosi o zaznaczenie na posz</w:t>
      </w:r>
      <w:r w:rsidRPr="008400B8">
        <w:rPr>
          <w:bCs/>
        </w:rPr>
        <w:t xml:space="preserve">czególnych dokumentach/plikach, </w:t>
      </w:r>
      <w:r w:rsidR="007B21F2" w:rsidRPr="008400B8">
        <w:rPr>
          <w:bCs/>
        </w:rPr>
        <w:t>które</w:t>
      </w:r>
      <w:r w:rsidRPr="008400B8">
        <w:rPr>
          <w:bCs/>
        </w:rPr>
        <w:t>go  pakietu/pozycji one dotyczą.</w:t>
      </w:r>
    </w:p>
    <w:p w14:paraId="0664BC35" w14:textId="77777777" w:rsidR="00D0485F" w:rsidRPr="008400B8" w:rsidRDefault="00D0485F" w:rsidP="00D0485F">
      <w:pPr>
        <w:pStyle w:val="Tekstpodstawowywcity3"/>
        <w:tabs>
          <w:tab w:val="left" w:pos="851"/>
        </w:tabs>
        <w:ind w:left="851"/>
        <w:rPr>
          <w:bCs/>
          <w:u w:val="single"/>
        </w:rPr>
      </w:pPr>
    </w:p>
    <w:p w14:paraId="35A755E9" w14:textId="32E5180B" w:rsidR="00EB4BC3" w:rsidRPr="008400B8" w:rsidRDefault="00D0485F" w:rsidP="006F1498">
      <w:pPr>
        <w:pStyle w:val="Tekstpodstawowywcity3"/>
        <w:tabs>
          <w:tab w:val="left" w:pos="851"/>
        </w:tabs>
        <w:rPr>
          <w:b/>
          <w:bCs/>
          <w:color w:val="000000" w:themeColor="text1"/>
          <w:sz w:val="22"/>
          <w:szCs w:val="22"/>
          <w:u w:val="single"/>
        </w:rPr>
      </w:pPr>
      <w:r w:rsidRPr="008400B8">
        <w:rPr>
          <w:b/>
          <w:bCs/>
          <w:color w:val="000000" w:themeColor="text1"/>
          <w:sz w:val="22"/>
          <w:szCs w:val="22"/>
          <w:u w:val="single"/>
        </w:rPr>
        <w:t>2. Ponadto Zamawiający wymaga zaznaczenia w załączonych do oferty informacjach o oferowanym Towarze wszystkich wymaganych parametrów technicznych przez Zamawiającego z Załącznika nr 1a do Formularza Oferty.</w:t>
      </w:r>
    </w:p>
    <w:p w14:paraId="58F76265" w14:textId="77777777" w:rsidR="00D0485F" w:rsidRPr="008400B8" w:rsidRDefault="00D0485F" w:rsidP="00EE6078">
      <w:pPr>
        <w:pStyle w:val="Tekstpodstawowywcity3"/>
        <w:tabs>
          <w:tab w:val="left" w:pos="851"/>
        </w:tabs>
        <w:ind w:left="851"/>
        <w:rPr>
          <w:bCs/>
          <w:i/>
        </w:rPr>
      </w:pPr>
    </w:p>
    <w:p w14:paraId="638571EB" w14:textId="4D0BA975" w:rsidR="00EE6078" w:rsidRPr="008400B8" w:rsidRDefault="006F1498" w:rsidP="006F1498">
      <w:pPr>
        <w:pStyle w:val="Tekstpodstawowywcity3"/>
        <w:tabs>
          <w:tab w:val="left" w:pos="851"/>
        </w:tabs>
        <w:rPr>
          <w:bCs/>
        </w:rPr>
      </w:pPr>
      <w:r w:rsidRPr="008400B8">
        <w:rPr>
          <w:bCs/>
        </w:rPr>
        <w:t xml:space="preserve">3. </w:t>
      </w:r>
      <w:r w:rsidR="0000676B" w:rsidRPr="008400B8">
        <w:rPr>
          <w:bCs/>
        </w:rPr>
        <w:t xml:space="preserve">Jeżeli ww. informacje nie będą potwierdzały wszystkich wymaganych parametrów, </w:t>
      </w:r>
      <w:r w:rsidR="0000676B" w:rsidRPr="008400B8">
        <w:rPr>
          <w:bCs/>
          <w:color w:val="000000" w:themeColor="text1"/>
        </w:rPr>
        <w:t>Wykonawca jest zobowiązany złożyć oświadczenie</w:t>
      </w:r>
      <w:r w:rsidR="0000676B" w:rsidRPr="008400B8">
        <w:rPr>
          <w:bCs/>
        </w:rPr>
        <w:t>, że oferow</w:t>
      </w:r>
      <w:r w:rsidR="007B21F2" w:rsidRPr="008400B8">
        <w:rPr>
          <w:bCs/>
        </w:rPr>
        <w:t xml:space="preserve">any towar spełnia poszczególne </w:t>
      </w:r>
      <w:r w:rsidR="0000676B" w:rsidRPr="008400B8">
        <w:rPr>
          <w:bCs/>
        </w:rPr>
        <w:t>wymagane parametry techniczne</w:t>
      </w:r>
      <w:r w:rsidR="0082499E" w:rsidRPr="008400B8">
        <w:rPr>
          <w:bCs/>
        </w:rPr>
        <w:t xml:space="preserve"> w „Parametrach technicznych” - załącznik </w:t>
      </w:r>
      <w:r w:rsidR="00D0485F" w:rsidRPr="008400B8">
        <w:rPr>
          <w:bCs/>
        </w:rPr>
        <w:t xml:space="preserve">nr </w:t>
      </w:r>
      <w:r w:rsidR="0082499E" w:rsidRPr="008400B8">
        <w:rPr>
          <w:bCs/>
        </w:rPr>
        <w:t>1a do „Formularza Oferty”.</w:t>
      </w:r>
      <w:r w:rsidR="00202E87" w:rsidRPr="008400B8">
        <w:rPr>
          <w:bCs/>
        </w:rPr>
        <w:t xml:space="preserve"> </w:t>
      </w:r>
    </w:p>
    <w:p w14:paraId="71DE459F" w14:textId="77777777" w:rsidR="00EE6078" w:rsidRPr="008400B8" w:rsidRDefault="00EE6078" w:rsidP="00EE6078">
      <w:pPr>
        <w:pStyle w:val="Tekstpodstawowywcity3"/>
        <w:tabs>
          <w:tab w:val="left" w:pos="851"/>
        </w:tabs>
        <w:ind w:left="851"/>
        <w:rPr>
          <w:bCs/>
        </w:rPr>
      </w:pPr>
    </w:p>
    <w:p w14:paraId="119022EB" w14:textId="10F9FFF7" w:rsidR="00A64D90" w:rsidRPr="008400B8" w:rsidRDefault="006F1498" w:rsidP="006F1498">
      <w:pPr>
        <w:pStyle w:val="Tekstpodstawowywcity3"/>
        <w:tabs>
          <w:tab w:val="left" w:pos="851"/>
        </w:tabs>
        <w:rPr>
          <w:bCs/>
        </w:rPr>
      </w:pPr>
      <w:r w:rsidRPr="008400B8">
        <w:rPr>
          <w:b/>
          <w:bCs/>
        </w:rPr>
        <w:t xml:space="preserve">b) </w:t>
      </w:r>
      <w:r w:rsidR="00A64D90" w:rsidRPr="008400B8">
        <w:rPr>
          <w:b/>
          <w:bCs/>
        </w:rPr>
        <w:t>Deklaracje zgodności</w:t>
      </w:r>
      <w:r w:rsidR="008C2B13" w:rsidRPr="008400B8">
        <w:rPr>
          <w:b/>
          <w:bCs/>
        </w:rPr>
        <w:t xml:space="preserve"> </w:t>
      </w:r>
      <w:r w:rsidR="008C2B13" w:rsidRPr="008400B8">
        <w:rPr>
          <w:b/>
          <w:bCs/>
          <w:color w:val="000000" w:themeColor="text1"/>
        </w:rPr>
        <w:t>wraz z załącznikami</w:t>
      </w:r>
      <w:r w:rsidR="00A64D90" w:rsidRPr="008400B8">
        <w:rPr>
          <w:b/>
          <w:bCs/>
          <w:color w:val="000000" w:themeColor="text1"/>
        </w:rPr>
        <w:t xml:space="preserve"> </w:t>
      </w:r>
      <w:r w:rsidR="00496DC4" w:rsidRPr="008400B8">
        <w:rPr>
          <w:b/>
          <w:bCs/>
        </w:rPr>
        <w:t xml:space="preserve">– dotyczy </w:t>
      </w:r>
      <w:r w:rsidR="00A64D90" w:rsidRPr="008400B8">
        <w:rPr>
          <w:b/>
          <w:bCs/>
        </w:rPr>
        <w:t>wyrobów medycznych</w:t>
      </w:r>
      <w:r w:rsidR="00496DC4" w:rsidRPr="008400B8">
        <w:rPr>
          <w:b/>
          <w:bCs/>
        </w:rPr>
        <w:t>, w odniesieniu</w:t>
      </w:r>
      <w:r w:rsidR="004201C4" w:rsidRPr="008400B8">
        <w:rPr>
          <w:b/>
          <w:bCs/>
        </w:rPr>
        <w:t xml:space="preserve"> </w:t>
      </w:r>
      <w:r w:rsidR="00496DC4" w:rsidRPr="008400B8">
        <w:rPr>
          <w:b/>
          <w:bCs/>
        </w:rPr>
        <w:t>do</w:t>
      </w:r>
      <w:r w:rsidR="001D2363" w:rsidRPr="008400B8">
        <w:rPr>
          <w:b/>
          <w:bCs/>
        </w:rPr>
        <w:t xml:space="preserve"> każdego oferowanego towaru</w:t>
      </w:r>
      <w:r w:rsidR="00636115" w:rsidRPr="008400B8">
        <w:rPr>
          <w:b/>
          <w:bCs/>
        </w:rPr>
        <w:t>.</w:t>
      </w:r>
    </w:p>
    <w:p w14:paraId="1B8CD472" w14:textId="77777777" w:rsidR="00496DC4" w:rsidRPr="008400B8" w:rsidRDefault="00496DC4" w:rsidP="00496DC4">
      <w:pPr>
        <w:pStyle w:val="Tekstpodstawowywcity3"/>
        <w:tabs>
          <w:tab w:val="left" w:pos="851"/>
        </w:tabs>
        <w:rPr>
          <w:b/>
        </w:rPr>
      </w:pPr>
    </w:p>
    <w:p w14:paraId="58AA55B6" w14:textId="0A802F00" w:rsidR="00496DC4" w:rsidRPr="008400B8" w:rsidRDefault="00496DC4" w:rsidP="00496DC4">
      <w:pPr>
        <w:pStyle w:val="Tekstpodstawowywcity3"/>
        <w:tabs>
          <w:tab w:val="left" w:pos="851"/>
        </w:tabs>
        <w:rPr>
          <w:bCs/>
          <w:i/>
        </w:rPr>
      </w:pPr>
      <w:r w:rsidRPr="008400B8">
        <w:rPr>
          <w:bCs/>
        </w:rPr>
        <w:t>!!! UWAGA DLA WYKONAWCY DO PRZEDMIOTOWYCH ŚRODKÓW DOWODOWYCH</w:t>
      </w:r>
      <w:r w:rsidR="00E12BA8" w:rsidRPr="008400B8">
        <w:rPr>
          <w:bCs/>
        </w:rPr>
        <w:t xml:space="preserve"> z </w:t>
      </w:r>
      <w:proofErr w:type="spellStart"/>
      <w:r w:rsidR="00E12BA8" w:rsidRPr="008400B8">
        <w:rPr>
          <w:bCs/>
        </w:rPr>
        <w:t>ppkt</w:t>
      </w:r>
      <w:proofErr w:type="spellEnd"/>
      <w:r w:rsidR="00E12BA8" w:rsidRPr="008400B8">
        <w:rPr>
          <w:bCs/>
        </w:rPr>
        <w:t>. b)</w:t>
      </w:r>
      <w:r w:rsidRPr="008400B8">
        <w:rPr>
          <w:bCs/>
        </w:rPr>
        <w:t xml:space="preserve"> !!!:</w:t>
      </w:r>
      <w:r w:rsidRPr="008400B8">
        <w:rPr>
          <w:bCs/>
          <w:i/>
        </w:rPr>
        <w:t xml:space="preserve"> </w:t>
      </w:r>
    </w:p>
    <w:p w14:paraId="19A713B1" w14:textId="77749A92" w:rsidR="00496DC4" w:rsidRPr="008400B8" w:rsidRDefault="00496DC4" w:rsidP="006F1498">
      <w:pPr>
        <w:pStyle w:val="Tekstpodstawowywcity3"/>
        <w:tabs>
          <w:tab w:val="left" w:pos="851"/>
        </w:tabs>
        <w:rPr>
          <w:bCs/>
        </w:rPr>
      </w:pPr>
      <w:r w:rsidRPr="008400B8">
        <w:rPr>
          <w:bCs/>
        </w:rPr>
        <w:t>Zamawiający prosi o zaznaczenie na poszczególnych dokumentach/plikach, którego  pakietu/pozycji one dotyczą.</w:t>
      </w:r>
    </w:p>
    <w:p w14:paraId="4F5AB87E" w14:textId="33F57AF1" w:rsidR="000A2D9E" w:rsidRPr="008400B8" w:rsidRDefault="000A2D9E" w:rsidP="00496DC4">
      <w:pPr>
        <w:pStyle w:val="Tekstpodstawowywcity3"/>
        <w:tabs>
          <w:tab w:val="left" w:pos="851"/>
        </w:tabs>
        <w:ind w:left="851"/>
        <w:rPr>
          <w:b/>
          <w:color w:val="FF0000"/>
        </w:rPr>
      </w:pPr>
    </w:p>
    <w:p w14:paraId="6B7A4AE3" w14:textId="56ABD2E6" w:rsidR="000A2D9E" w:rsidRPr="008400B8" w:rsidRDefault="000A2D9E" w:rsidP="000A2D9E">
      <w:pPr>
        <w:pStyle w:val="Tekstpodstawowywcity3"/>
        <w:tabs>
          <w:tab w:val="left" w:pos="851"/>
        </w:tabs>
        <w:ind w:left="851" w:hanging="491"/>
        <w:rPr>
          <w:b/>
        </w:rPr>
      </w:pPr>
      <w:r w:rsidRPr="008400B8">
        <w:rPr>
          <w:b/>
        </w:rPr>
        <w:t>c)</w:t>
      </w:r>
      <w:r w:rsidR="006F1498" w:rsidRPr="008400B8">
        <w:rPr>
          <w:b/>
        </w:rPr>
        <w:t xml:space="preserve"> </w:t>
      </w:r>
      <w:r w:rsidR="003B6112" w:rsidRPr="008400B8">
        <w:rPr>
          <w:b/>
        </w:rPr>
        <w:t xml:space="preserve">Certyfikat </w:t>
      </w:r>
      <w:r w:rsidR="0017384E" w:rsidRPr="008400B8">
        <w:rPr>
          <w:b/>
        </w:rPr>
        <w:t>CE</w:t>
      </w:r>
      <w:r w:rsidRPr="008400B8">
        <w:rPr>
          <w:b/>
        </w:rPr>
        <w:t>- dotyczy wyrobów medycznych, w odniesieniu do każdego oferowanego towaru</w:t>
      </w:r>
      <w:r w:rsidR="006F1498" w:rsidRPr="008400B8">
        <w:rPr>
          <w:b/>
        </w:rPr>
        <w:t xml:space="preserve"> –</w:t>
      </w:r>
      <w:r w:rsidR="009C68BD" w:rsidRPr="008400B8">
        <w:rPr>
          <w:b/>
        </w:rPr>
        <w:t>jeżeli został wydany</w:t>
      </w:r>
      <w:r w:rsidRPr="008400B8">
        <w:rPr>
          <w:b/>
        </w:rPr>
        <w:t>.</w:t>
      </w:r>
    </w:p>
    <w:p w14:paraId="1F02E017" w14:textId="046D06D5" w:rsidR="00E2723B" w:rsidRPr="008400B8" w:rsidRDefault="00E2723B" w:rsidP="000A2D9E">
      <w:pPr>
        <w:pStyle w:val="Tekstpodstawowywcity3"/>
        <w:tabs>
          <w:tab w:val="left" w:pos="851"/>
        </w:tabs>
        <w:ind w:left="851" w:hanging="491"/>
        <w:rPr>
          <w:bCs/>
          <w:color w:val="FF0000"/>
        </w:rPr>
      </w:pPr>
    </w:p>
    <w:p w14:paraId="2809FAB6" w14:textId="4D95579B" w:rsidR="00E2723B" w:rsidRPr="008400B8" w:rsidRDefault="00E2723B" w:rsidP="00E2723B">
      <w:pPr>
        <w:pStyle w:val="Tekstpodstawowywcity3"/>
        <w:tabs>
          <w:tab w:val="left" w:pos="851"/>
        </w:tabs>
        <w:rPr>
          <w:bCs/>
          <w:i/>
        </w:rPr>
      </w:pPr>
      <w:r w:rsidRPr="008400B8">
        <w:rPr>
          <w:bCs/>
        </w:rPr>
        <w:t>!!! UWAGA DLA WYKONAWCY DO PRZEDMIOTOWYCH ŚRODKÓW DOWODOWYCH</w:t>
      </w:r>
      <w:r w:rsidR="00E12BA8" w:rsidRPr="008400B8">
        <w:rPr>
          <w:bCs/>
        </w:rPr>
        <w:t xml:space="preserve"> z </w:t>
      </w:r>
      <w:proofErr w:type="spellStart"/>
      <w:r w:rsidR="00E12BA8" w:rsidRPr="008400B8">
        <w:rPr>
          <w:bCs/>
        </w:rPr>
        <w:t>ppkt</w:t>
      </w:r>
      <w:proofErr w:type="spellEnd"/>
      <w:r w:rsidR="00E12BA8" w:rsidRPr="008400B8">
        <w:rPr>
          <w:bCs/>
        </w:rPr>
        <w:t>. c)</w:t>
      </w:r>
      <w:r w:rsidRPr="008400B8">
        <w:rPr>
          <w:bCs/>
        </w:rPr>
        <w:t xml:space="preserve"> !!!:</w:t>
      </w:r>
      <w:r w:rsidRPr="008400B8">
        <w:rPr>
          <w:bCs/>
          <w:i/>
        </w:rPr>
        <w:t xml:space="preserve"> </w:t>
      </w:r>
    </w:p>
    <w:p w14:paraId="21E3E7B1" w14:textId="77777777" w:rsidR="00E2723B" w:rsidRPr="00CE30BA" w:rsidRDefault="00E2723B" w:rsidP="006F1498">
      <w:pPr>
        <w:pStyle w:val="Tekstpodstawowywcity3"/>
        <w:tabs>
          <w:tab w:val="left" w:pos="851"/>
        </w:tabs>
        <w:rPr>
          <w:bCs/>
        </w:rPr>
      </w:pPr>
      <w:r w:rsidRPr="008400B8">
        <w:rPr>
          <w:bCs/>
        </w:rPr>
        <w:t>Zamawiający prosi o zaznaczenie na poszczególnych dokumentach/plikach, którego  pakietu/pozycji one dotyczą.</w:t>
      </w:r>
    </w:p>
    <w:p w14:paraId="17E73F87" w14:textId="6E15A7A3" w:rsidR="00496DC4" w:rsidRPr="00FB50A2" w:rsidRDefault="00496DC4" w:rsidP="00496DC4">
      <w:pPr>
        <w:pStyle w:val="Tekstpodstawowywcity3"/>
        <w:tabs>
          <w:tab w:val="left" w:pos="851"/>
        </w:tabs>
        <w:ind w:left="0"/>
        <w:rPr>
          <w:bCs/>
        </w:rPr>
      </w:pPr>
    </w:p>
    <w:p w14:paraId="5C27464B" w14:textId="77777777" w:rsidR="004B6EAA" w:rsidRPr="00FB50A2" w:rsidRDefault="004B6EAA" w:rsidP="008D57D2">
      <w:pPr>
        <w:pStyle w:val="Tekstpodstawowywcity3"/>
        <w:numPr>
          <w:ilvl w:val="0"/>
          <w:numId w:val="28"/>
        </w:numPr>
        <w:tabs>
          <w:tab w:val="clear" w:pos="720"/>
          <w:tab w:val="num" w:pos="426"/>
        </w:tabs>
        <w:ind w:left="426" w:hanging="426"/>
        <w:rPr>
          <w:bCs/>
        </w:rPr>
      </w:pPr>
      <w:r w:rsidRPr="00FB50A2">
        <w:rPr>
          <w:bCs/>
        </w:rPr>
        <w:t>Jeżeli Wykonawca nie złoży ww. przedmiotowych środków dowodowych lub złożone przedmiotowe środki dowodowe będą niekompletne, Zamawiający wezwie do ich złożenia lub uzupełnienia w wyznaczonym terminie.</w:t>
      </w:r>
    </w:p>
    <w:p w14:paraId="69C08B74" w14:textId="77777777" w:rsidR="0031675C" w:rsidRPr="00FB50A2" w:rsidRDefault="006A77D2" w:rsidP="008D57D2">
      <w:pPr>
        <w:pStyle w:val="Tekstpodstawowywcity3"/>
        <w:numPr>
          <w:ilvl w:val="0"/>
          <w:numId w:val="28"/>
        </w:numPr>
        <w:tabs>
          <w:tab w:val="clear" w:pos="720"/>
          <w:tab w:val="num" w:pos="426"/>
        </w:tabs>
        <w:ind w:left="426" w:hanging="426"/>
        <w:rPr>
          <w:b/>
          <w:bCs/>
        </w:rPr>
      </w:pPr>
      <w:r w:rsidRPr="00FB50A2">
        <w:rPr>
          <w:b/>
          <w:bCs/>
        </w:rPr>
        <w:t>Postanowienia</w:t>
      </w:r>
      <w:r w:rsidR="0031675C" w:rsidRPr="00FB50A2">
        <w:rPr>
          <w:b/>
          <w:bCs/>
        </w:rPr>
        <w:t xml:space="preserve"> ust. 2 powyżej </w:t>
      </w:r>
      <w:r w:rsidR="0031675C" w:rsidRPr="00FB50A2">
        <w:rPr>
          <w:b/>
          <w:bCs/>
          <w:u w:val="single"/>
        </w:rPr>
        <w:t xml:space="preserve">nie stosuje się, </w:t>
      </w:r>
      <w:r w:rsidR="0031675C" w:rsidRPr="00FB50A2">
        <w:rPr>
          <w:b/>
          <w:bCs/>
        </w:rPr>
        <w:t>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r w:rsidR="0015468B" w:rsidRPr="00FB50A2">
        <w:rPr>
          <w:b/>
          <w:bCs/>
        </w:rPr>
        <w:t>.</w:t>
      </w:r>
    </w:p>
    <w:p w14:paraId="1AB2C3AD" w14:textId="77777777" w:rsidR="00946D2A" w:rsidRPr="00FB50A2" w:rsidRDefault="00946D2A" w:rsidP="008D57D2">
      <w:pPr>
        <w:pStyle w:val="Tekstpodstawowywcity3"/>
        <w:numPr>
          <w:ilvl w:val="0"/>
          <w:numId w:val="28"/>
        </w:numPr>
        <w:tabs>
          <w:tab w:val="clear" w:pos="720"/>
          <w:tab w:val="num" w:pos="426"/>
        </w:tabs>
        <w:ind w:left="426" w:hanging="426"/>
        <w:rPr>
          <w:bCs/>
        </w:rPr>
      </w:pPr>
      <w:r w:rsidRPr="00FB50A2">
        <w:rPr>
          <w:bCs/>
        </w:rPr>
        <w:t>Zamawiający może żądać od Wykonawców wyjaśnień dotyczących treści przedmiotowych środków dowodowych.</w:t>
      </w:r>
    </w:p>
    <w:p w14:paraId="2121DC51" w14:textId="49DC0111" w:rsidR="00202E30" w:rsidRDefault="00202E30" w:rsidP="00AA7CC1">
      <w:pPr>
        <w:jc w:val="both"/>
        <w:rPr>
          <w:rFonts w:ascii="Tahoma" w:hAnsi="Tahoma" w:cs="Tahoma"/>
          <w:b/>
          <w:sz w:val="20"/>
          <w:szCs w:val="20"/>
        </w:rPr>
      </w:pPr>
    </w:p>
    <w:p w14:paraId="18B11FC3" w14:textId="77777777" w:rsidR="00050D05" w:rsidRDefault="00050D05" w:rsidP="00AA7CC1">
      <w:pPr>
        <w:jc w:val="both"/>
        <w:rPr>
          <w:rFonts w:ascii="Tahoma" w:hAnsi="Tahoma" w:cs="Tahoma"/>
          <w:b/>
          <w:sz w:val="20"/>
          <w:szCs w:val="20"/>
        </w:rPr>
      </w:pPr>
    </w:p>
    <w:p w14:paraId="3A39C02F" w14:textId="77777777" w:rsidR="00050D05" w:rsidRDefault="00050D05" w:rsidP="00AA7CC1">
      <w:pPr>
        <w:jc w:val="both"/>
        <w:rPr>
          <w:rFonts w:ascii="Tahoma" w:hAnsi="Tahoma" w:cs="Tahoma"/>
          <w:b/>
          <w:sz w:val="20"/>
          <w:szCs w:val="20"/>
        </w:rPr>
      </w:pPr>
    </w:p>
    <w:p w14:paraId="52873E52" w14:textId="77777777" w:rsidR="00050D05" w:rsidRDefault="00050D05" w:rsidP="00AA7CC1">
      <w:pPr>
        <w:jc w:val="both"/>
        <w:rPr>
          <w:rFonts w:ascii="Tahoma" w:hAnsi="Tahoma" w:cs="Tahoma"/>
          <w:b/>
          <w:sz w:val="20"/>
          <w:szCs w:val="20"/>
        </w:rPr>
      </w:pPr>
    </w:p>
    <w:p w14:paraId="2C7D04D9" w14:textId="77777777" w:rsidR="00050D05" w:rsidRDefault="00050D05" w:rsidP="00AA7CC1">
      <w:pPr>
        <w:jc w:val="both"/>
        <w:rPr>
          <w:rFonts w:ascii="Tahoma" w:hAnsi="Tahoma" w:cs="Tahoma"/>
          <w:b/>
          <w:sz w:val="20"/>
          <w:szCs w:val="20"/>
        </w:rPr>
      </w:pPr>
    </w:p>
    <w:p w14:paraId="796AE086" w14:textId="77777777" w:rsidR="00050D05" w:rsidRDefault="00050D05" w:rsidP="00AA7CC1">
      <w:pPr>
        <w:jc w:val="both"/>
        <w:rPr>
          <w:rFonts w:ascii="Tahoma" w:hAnsi="Tahoma" w:cs="Tahoma"/>
          <w:b/>
          <w:sz w:val="20"/>
          <w:szCs w:val="20"/>
        </w:rPr>
      </w:pPr>
    </w:p>
    <w:p w14:paraId="4BA14FCB" w14:textId="77777777" w:rsidR="00050D05" w:rsidRDefault="00050D05" w:rsidP="00AA7CC1">
      <w:pPr>
        <w:jc w:val="both"/>
        <w:rPr>
          <w:rFonts w:ascii="Tahoma" w:hAnsi="Tahoma" w:cs="Tahoma"/>
          <w:b/>
          <w:sz w:val="20"/>
          <w:szCs w:val="20"/>
        </w:rPr>
      </w:pPr>
    </w:p>
    <w:p w14:paraId="15B2F27C" w14:textId="77777777" w:rsidR="00050D05" w:rsidRDefault="00050D05" w:rsidP="00AA7CC1">
      <w:pPr>
        <w:jc w:val="both"/>
        <w:rPr>
          <w:rFonts w:ascii="Tahoma" w:hAnsi="Tahoma" w:cs="Tahoma"/>
          <w:b/>
          <w:sz w:val="20"/>
          <w:szCs w:val="20"/>
        </w:rPr>
      </w:pPr>
    </w:p>
    <w:p w14:paraId="07F1010D" w14:textId="77777777" w:rsidR="00050D05" w:rsidRDefault="00050D05" w:rsidP="00AA7CC1">
      <w:pPr>
        <w:jc w:val="both"/>
        <w:rPr>
          <w:rFonts w:ascii="Tahoma" w:hAnsi="Tahoma" w:cs="Tahoma"/>
          <w:b/>
          <w:sz w:val="20"/>
          <w:szCs w:val="20"/>
        </w:rPr>
      </w:pPr>
    </w:p>
    <w:p w14:paraId="6D208C57" w14:textId="77777777" w:rsidR="00050D05" w:rsidRDefault="00050D05" w:rsidP="00AA7CC1">
      <w:pPr>
        <w:jc w:val="both"/>
        <w:rPr>
          <w:rFonts w:ascii="Tahoma" w:hAnsi="Tahoma" w:cs="Tahoma"/>
          <w:b/>
          <w:sz w:val="20"/>
          <w:szCs w:val="20"/>
        </w:rPr>
      </w:pPr>
    </w:p>
    <w:p w14:paraId="32421E12" w14:textId="77777777" w:rsidR="00050D05" w:rsidRDefault="00050D05" w:rsidP="00AA7CC1">
      <w:pPr>
        <w:jc w:val="both"/>
        <w:rPr>
          <w:rFonts w:ascii="Tahoma" w:hAnsi="Tahoma" w:cs="Tahoma"/>
          <w:b/>
          <w:sz w:val="20"/>
          <w:szCs w:val="20"/>
        </w:rPr>
      </w:pPr>
    </w:p>
    <w:p w14:paraId="545AECD9" w14:textId="77777777" w:rsidR="00050D05" w:rsidRDefault="00050D05" w:rsidP="00AA7CC1">
      <w:pPr>
        <w:jc w:val="both"/>
        <w:rPr>
          <w:rFonts w:ascii="Tahoma" w:hAnsi="Tahoma" w:cs="Tahoma"/>
          <w:b/>
          <w:sz w:val="20"/>
          <w:szCs w:val="20"/>
        </w:rPr>
      </w:pPr>
    </w:p>
    <w:p w14:paraId="60DEE894" w14:textId="77777777" w:rsidR="00050D05" w:rsidRDefault="00050D05" w:rsidP="00AA7CC1">
      <w:pPr>
        <w:jc w:val="both"/>
        <w:rPr>
          <w:rFonts w:ascii="Tahoma" w:hAnsi="Tahoma" w:cs="Tahoma"/>
          <w:b/>
          <w:sz w:val="20"/>
          <w:szCs w:val="20"/>
        </w:rPr>
      </w:pPr>
    </w:p>
    <w:p w14:paraId="77D2352C" w14:textId="77777777" w:rsidR="00050D05" w:rsidRDefault="00050D05" w:rsidP="00AA7CC1">
      <w:pPr>
        <w:jc w:val="both"/>
        <w:rPr>
          <w:rFonts w:ascii="Tahoma" w:hAnsi="Tahoma" w:cs="Tahoma"/>
          <w:b/>
          <w:sz w:val="20"/>
          <w:szCs w:val="20"/>
        </w:rPr>
      </w:pPr>
    </w:p>
    <w:p w14:paraId="3611956F" w14:textId="77777777" w:rsidR="00050D05" w:rsidRDefault="00050D05" w:rsidP="00AA7CC1">
      <w:pPr>
        <w:jc w:val="both"/>
        <w:rPr>
          <w:rFonts w:ascii="Tahoma" w:hAnsi="Tahoma" w:cs="Tahoma"/>
          <w:b/>
          <w:sz w:val="20"/>
          <w:szCs w:val="20"/>
        </w:rPr>
      </w:pPr>
    </w:p>
    <w:p w14:paraId="4EC809B8" w14:textId="77777777" w:rsidR="00050D05" w:rsidRDefault="00050D05" w:rsidP="00AA7CC1">
      <w:pPr>
        <w:jc w:val="both"/>
        <w:rPr>
          <w:rFonts w:ascii="Tahoma" w:hAnsi="Tahoma" w:cs="Tahoma"/>
          <w:b/>
          <w:sz w:val="20"/>
          <w:szCs w:val="20"/>
        </w:rPr>
      </w:pPr>
    </w:p>
    <w:p w14:paraId="255CFE56" w14:textId="77777777" w:rsidR="00050D05" w:rsidRDefault="00050D05" w:rsidP="00AA7CC1">
      <w:pPr>
        <w:jc w:val="both"/>
        <w:rPr>
          <w:rFonts w:ascii="Tahoma" w:hAnsi="Tahoma" w:cs="Tahoma"/>
          <w:b/>
          <w:sz w:val="20"/>
          <w:szCs w:val="20"/>
        </w:rPr>
      </w:pPr>
    </w:p>
    <w:p w14:paraId="34030854" w14:textId="3B864688" w:rsidR="00050D05" w:rsidRDefault="00050D05" w:rsidP="00AA7CC1">
      <w:pPr>
        <w:jc w:val="both"/>
        <w:rPr>
          <w:rFonts w:ascii="Tahoma" w:hAnsi="Tahoma" w:cs="Tahoma"/>
          <w:b/>
          <w:sz w:val="20"/>
          <w:szCs w:val="20"/>
        </w:rPr>
      </w:pPr>
    </w:p>
    <w:p w14:paraId="294CA0EE" w14:textId="77777777" w:rsidR="00EB263B" w:rsidRDefault="00EB263B" w:rsidP="00AA7CC1">
      <w:pPr>
        <w:jc w:val="both"/>
        <w:rPr>
          <w:rFonts w:ascii="Tahoma" w:hAnsi="Tahoma" w:cs="Tahoma"/>
          <w:b/>
          <w:sz w:val="20"/>
          <w:szCs w:val="20"/>
        </w:rPr>
      </w:pPr>
    </w:p>
    <w:p w14:paraId="2061A644" w14:textId="6A1147F9" w:rsidR="00AA7CC1" w:rsidRPr="008400B8" w:rsidRDefault="00AA7CC1" w:rsidP="00AA7CC1">
      <w:pPr>
        <w:jc w:val="both"/>
        <w:rPr>
          <w:rFonts w:ascii="Tahoma" w:hAnsi="Tahoma" w:cs="Tahoma"/>
          <w:b/>
          <w:sz w:val="20"/>
          <w:szCs w:val="20"/>
        </w:rPr>
      </w:pPr>
      <w:r w:rsidRPr="008400B8">
        <w:rPr>
          <w:rFonts w:ascii="Tahoma" w:hAnsi="Tahoma" w:cs="Tahoma"/>
          <w:b/>
          <w:sz w:val="20"/>
          <w:szCs w:val="20"/>
        </w:rPr>
        <w:lastRenderedPageBreak/>
        <w:t xml:space="preserve">III. TERMIN I MIEJSCE WYKONANIA UMOWY </w:t>
      </w:r>
    </w:p>
    <w:p w14:paraId="2795C11C" w14:textId="0052B26F" w:rsidR="00844E4B" w:rsidRPr="008400B8" w:rsidRDefault="00844E4B" w:rsidP="00AA7CC1">
      <w:pPr>
        <w:jc w:val="both"/>
        <w:rPr>
          <w:rFonts w:ascii="Tahoma" w:hAnsi="Tahoma" w:cs="Tahoma"/>
          <w:b/>
          <w:sz w:val="20"/>
          <w:szCs w:val="20"/>
        </w:rPr>
      </w:pPr>
    </w:p>
    <w:p w14:paraId="084B306E" w14:textId="77777777" w:rsidR="003D23A7" w:rsidRPr="008400B8" w:rsidRDefault="00844E4B" w:rsidP="008D57D2">
      <w:pPr>
        <w:pStyle w:val="Akapitzlist"/>
        <w:numPr>
          <w:ilvl w:val="0"/>
          <w:numId w:val="52"/>
        </w:numPr>
        <w:rPr>
          <w:rFonts w:ascii="Tahoma" w:eastAsia="Times New Roman" w:hAnsi="Tahoma" w:cs="Tahoma"/>
          <w:b/>
          <w:sz w:val="20"/>
          <w:szCs w:val="20"/>
          <w:lang w:val="pl-PL" w:eastAsia="pl-PL"/>
        </w:rPr>
      </w:pPr>
      <w:r w:rsidRPr="008400B8">
        <w:rPr>
          <w:rFonts w:ascii="Tahoma" w:hAnsi="Tahoma" w:cs="Tahoma"/>
          <w:b/>
          <w:sz w:val="20"/>
          <w:szCs w:val="20"/>
        </w:rPr>
        <w:t xml:space="preserve">Zamówienie będzie zrealizowane </w:t>
      </w:r>
      <w:r w:rsidR="003D23A7" w:rsidRPr="008400B8">
        <w:rPr>
          <w:rFonts w:ascii="Tahoma" w:eastAsia="Times New Roman" w:hAnsi="Tahoma" w:cs="Tahoma"/>
          <w:b/>
          <w:sz w:val="20"/>
          <w:szCs w:val="20"/>
          <w:lang w:val="pl-PL" w:eastAsia="pl-PL"/>
        </w:rPr>
        <w:t>w okresie 12 miesięcy. Termin liczony od dnia zawarcia umowy.</w:t>
      </w:r>
    </w:p>
    <w:p w14:paraId="75839831" w14:textId="69AE884C" w:rsidR="0017384E" w:rsidRPr="008400B8" w:rsidRDefault="003D23A7" w:rsidP="008D57D2">
      <w:pPr>
        <w:numPr>
          <w:ilvl w:val="0"/>
          <w:numId w:val="52"/>
        </w:numPr>
        <w:jc w:val="both"/>
        <w:rPr>
          <w:rFonts w:ascii="Tahoma" w:hAnsi="Tahoma" w:cs="Tahoma"/>
          <w:sz w:val="20"/>
          <w:szCs w:val="20"/>
        </w:rPr>
      </w:pPr>
      <w:r w:rsidRPr="008400B8">
        <w:rPr>
          <w:rFonts w:ascii="Tahoma" w:hAnsi="Tahoma" w:cs="Tahoma"/>
          <w:b/>
          <w:sz w:val="20"/>
          <w:szCs w:val="20"/>
        </w:rPr>
        <w:t xml:space="preserve">Realizacja zamówienia odbywać się będzie </w:t>
      </w:r>
      <w:r w:rsidR="00803D66" w:rsidRPr="008400B8">
        <w:rPr>
          <w:rFonts w:ascii="Tahoma" w:hAnsi="Tahoma" w:cs="Tahoma"/>
          <w:b/>
          <w:sz w:val="20"/>
          <w:szCs w:val="20"/>
        </w:rPr>
        <w:t xml:space="preserve">sukcesywnie na konkretne </w:t>
      </w:r>
      <w:r w:rsidR="007E6BF2" w:rsidRPr="008400B8">
        <w:rPr>
          <w:rFonts w:ascii="Tahoma" w:hAnsi="Tahoma" w:cs="Tahoma"/>
          <w:b/>
          <w:sz w:val="20"/>
          <w:szCs w:val="20"/>
        </w:rPr>
        <w:t xml:space="preserve">cząstkowe </w:t>
      </w:r>
      <w:r w:rsidR="00803D66" w:rsidRPr="008400B8">
        <w:rPr>
          <w:rFonts w:ascii="Tahoma" w:hAnsi="Tahoma" w:cs="Tahoma"/>
          <w:b/>
          <w:sz w:val="20"/>
          <w:szCs w:val="20"/>
        </w:rPr>
        <w:t>zamówienie Zamawiającego</w:t>
      </w:r>
      <w:r w:rsidRPr="008400B8">
        <w:rPr>
          <w:rFonts w:ascii="Tahoma" w:hAnsi="Tahoma" w:cs="Tahoma"/>
          <w:b/>
          <w:sz w:val="20"/>
          <w:szCs w:val="20"/>
        </w:rPr>
        <w:t>,</w:t>
      </w:r>
      <w:r w:rsidR="000916CB" w:rsidRPr="008400B8">
        <w:rPr>
          <w:rFonts w:ascii="Tahoma" w:hAnsi="Tahoma" w:cs="Tahoma"/>
          <w:b/>
          <w:sz w:val="20"/>
          <w:szCs w:val="20"/>
        </w:rPr>
        <w:t xml:space="preserve"> z terminem </w:t>
      </w:r>
      <w:r w:rsidR="007E6BF2" w:rsidRPr="008400B8">
        <w:rPr>
          <w:rFonts w:ascii="Tahoma" w:hAnsi="Tahoma" w:cs="Tahoma"/>
          <w:b/>
          <w:sz w:val="20"/>
          <w:szCs w:val="20"/>
        </w:rPr>
        <w:t xml:space="preserve">cząstkowej </w:t>
      </w:r>
      <w:r w:rsidR="000916CB" w:rsidRPr="008400B8">
        <w:rPr>
          <w:rFonts w:ascii="Tahoma" w:hAnsi="Tahoma" w:cs="Tahoma"/>
          <w:b/>
          <w:sz w:val="20"/>
          <w:szCs w:val="20"/>
        </w:rPr>
        <w:t>dostawy do 8 tygodni, każde zamówienie cząstkowe</w:t>
      </w:r>
      <w:r w:rsidR="00803D66" w:rsidRPr="008400B8">
        <w:rPr>
          <w:rFonts w:ascii="Tahoma" w:hAnsi="Tahoma" w:cs="Tahoma"/>
          <w:b/>
          <w:sz w:val="20"/>
          <w:szCs w:val="20"/>
        </w:rPr>
        <w:t xml:space="preserve"> </w:t>
      </w:r>
      <w:r w:rsidRPr="008400B8">
        <w:rPr>
          <w:rFonts w:ascii="Tahoma" w:hAnsi="Tahoma" w:cs="Tahoma"/>
          <w:b/>
          <w:sz w:val="20"/>
          <w:szCs w:val="20"/>
        </w:rPr>
        <w:t>zakończone podpisanym protokołem zd</w:t>
      </w:r>
      <w:r w:rsidR="00643DE3" w:rsidRPr="008400B8">
        <w:rPr>
          <w:rFonts w:ascii="Tahoma" w:hAnsi="Tahoma" w:cs="Tahoma"/>
          <w:b/>
          <w:sz w:val="20"/>
          <w:szCs w:val="20"/>
        </w:rPr>
        <w:t>awczo-odbiorczym bez zastrzeżeń</w:t>
      </w:r>
      <w:r w:rsidRPr="008400B8">
        <w:rPr>
          <w:rFonts w:ascii="Tahoma" w:hAnsi="Tahoma" w:cs="Tahoma"/>
          <w:b/>
          <w:sz w:val="20"/>
          <w:szCs w:val="20"/>
        </w:rPr>
        <w:t>.</w:t>
      </w:r>
    </w:p>
    <w:p w14:paraId="172263BE" w14:textId="77777777" w:rsidR="003D23A7" w:rsidRPr="008400B8" w:rsidRDefault="003D23A7" w:rsidP="003D23A7">
      <w:pPr>
        <w:ind w:left="360"/>
        <w:jc w:val="both"/>
        <w:rPr>
          <w:rFonts w:ascii="Tahoma" w:hAnsi="Tahoma" w:cs="Tahoma"/>
          <w:sz w:val="20"/>
          <w:szCs w:val="20"/>
        </w:rPr>
      </w:pPr>
    </w:p>
    <w:p w14:paraId="745D8CF4" w14:textId="092D68B8" w:rsidR="00844E4B" w:rsidRPr="008400B8" w:rsidRDefault="00803D66" w:rsidP="008D57D2">
      <w:pPr>
        <w:numPr>
          <w:ilvl w:val="0"/>
          <w:numId w:val="52"/>
        </w:numPr>
        <w:jc w:val="both"/>
        <w:rPr>
          <w:rFonts w:ascii="Tahoma" w:hAnsi="Tahoma" w:cs="Tahoma"/>
          <w:sz w:val="20"/>
          <w:szCs w:val="20"/>
        </w:rPr>
      </w:pPr>
      <w:r w:rsidRPr="008400B8">
        <w:rPr>
          <w:rFonts w:ascii="Tahoma" w:hAnsi="Tahoma" w:cs="Tahoma"/>
          <w:b/>
          <w:sz w:val="20"/>
          <w:szCs w:val="20"/>
        </w:rPr>
        <w:t>Termin</w:t>
      </w:r>
      <w:r w:rsidR="00844E4B" w:rsidRPr="008400B8">
        <w:rPr>
          <w:rFonts w:ascii="Tahoma" w:hAnsi="Tahoma" w:cs="Tahoma"/>
          <w:b/>
          <w:sz w:val="20"/>
          <w:szCs w:val="20"/>
        </w:rPr>
        <w:t xml:space="preserve"> dostaw</w:t>
      </w:r>
      <w:r w:rsidRPr="008400B8">
        <w:rPr>
          <w:rFonts w:ascii="Tahoma" w:hAnsi="Tahoma" w:cs="Tahoma"/>
          <w:b/>
          <w:sz w:val="20"/>
          <w:szCs w:val="20"/>
        </w:rPr>
        <w:t>y Towaru musi być ustalony</w:t>
      </w:r>
      <w:r w:rsidR="00844E4B" w:rsidRPr="008400B8">
        <w:rPr>
          <w:rFonts w:ascii="Tahoma" w:hAnsi="Tahoma" w:cs="Tahoma"/>
          <w:b/>
          <w:sz w:val="20"/>
          <w:szCs w:val="20"/>
        </w:rPr>
        <w:t xml:space="preserve"> pisemni</w:t>
      </w:r>
      <w:r w:rsidR="006B1768" w:rsidRPr="008400B8">
        <w:rPr>
          <w:rFonts w:ascii="Tahoma" w:hAnsi="Tahoma" w:cs="Tahoma"/>
          <w:b/>
          <w:sz w:val="20"/>
          <w:szCs w:val="20"/>
        </w:rPr>
        <w:t xml:space="preserve">e z Zamawiającym z co najmniej </w:t>
      </w:r>
      <w:r w:rsidR="003D23A7" w:rsidRPr="008400B8">
        <w:rPr>
          <w:rFonts w:ascii="Tahoma" w:hAnsi="Tahoma" w:cs="Tahoma"/>
          <w:b/>
          <w:sz w:val="20"/>
          <w:szCs w:val="20"/>
        </w:rPr>
        <w:t xml:space="preserve">                        </w:t>
      </w:r>
      <w:r w:rsidR="006B1768" w:rsidRPr="008400B8">
        <w:rPr>
          <w:rFonts w:ascii="Tahoma" w:hAnsi="Tahoma" w:cs="Tahoma"/>
          <w:b/>
          <w:color w:val="000000" w:themeColor="text1"/>
          <w:sz w:val="20"/>
          <w:szCs w:val="20"/>
        </w:rPr>
        <w:t>3</w:t>
      </w:r>
      <w:r w:rsidR="00844E4B" w:rsidRPr="008400B8">
        <w:rPr>
          <w:rFonts w:ascii="Tahoma" w:hAnsi="Tahoma" w:cs="Tahoma"/>
          <w:b/>
          <w:color w:val="000000" w:themeColor="text1"/>
          <w:sz w:val="20"/>
          <w:szCs w:val="20"/>
        </w:rPr>
        <w:t xml:space="preserve">-dniowym </w:t>
      </w:r>
      <w:r w:rsidR="00844E4B" w:rsidRPr="008400B8">
        <w:rPr>
          <w:rFonts w:ascii="Tahoma" w:hAnsi="Tahoma" w:cs="Tahoma"/>
          <w:b/>
          <w:sz w:val="20"/>
          <w:szCs w:val="20"/>
        </w:rPr>
        <w:t>wyprzedzeniem</w:t>
      </w:r>
      <w:r w:rsidR="00844E4B" w:rsidRPr="008400B8">
        <w:rPr>
          <w:rFonts w:ascii="Tahoma" w:hAnsi="Tahoma" w:cs="Tahoma"/>
          <w:sz w:val="20"/>
          <w:szCs w:val="20"/>
        </w:rPr>
        <w:t>.</w:t>
      </w:r>
    </w:p>
    <w:p w14:paraId="53942D85" w14:textId="77777777" w:rsidR="00215834" w:rsidRPr="008400B8" w:rsidRDefault="00215834" w:rsidP="00215834">
      <w:pPr>
        <w:ind w:left="360"/>
        <w:jc w:val="both"/>
        <w:rPr>
          <w:rFonts w:ascii="Tahoma" w:hAnsi="Tahoma" w:cs="Tahoma"/>
          <w:sz w:val="20"/>
          <w:szCs w:val="20"/>
        </w:rPr>
      </w:pPr>
    </w:p>
    <w:p w14:paraId="43F56EA4" w14:textId="2DA74E59" w:rsidR="00844E4B" w:rsidRPr="008400B8" w:rsidRDefault="00844E4B" w:rsidP="008D57D2">
      <w:pPr>
        <w:numPr>
          <w:ilvl w:val="0"/>
          <w:numId w:val="52"/>
        </w:numPr>
        <w:jc w:val="both"/>
        <w:rPr>
          <w:rFonts w:ascii="Tahoma" w:hAnsi="Tahoma" w:cs="Tahoma"/>
          <w:b/>
          <w:color w:val="000000" w:themeColor="text1"/>
          <w:sz w:val="20"/>
          <w:szCs w:val="20"/>
        </w:rPr>
      </w:pPr>
      <w:r w:rsidRPr="008400B8">
        <w:rPr>
          <w:rFonts w:ascii="Tahoma" w:hAnsi="Tahoma" w:cs="Tahoma"/>
          <w:b/>
          <w:color w:val="000000" w:themeColor="text1"/>
          <w:sz w:val="20"/>
          <w:szCs w:val="20"/>
        </w:rPr>
        <w:t>Dostawa</w:t>
      </w:r>
      <w:r w:rsidR="00442A01" w:rsidRPr="008400B8">
        <w:rPr>
          <w:rFonts w:ascii="Tahoma" w:hAnsi="Tahoma" w:cs="Tahoma"/>
          <w:b/>
          <w:color w:val="000000" w:themeColor="text1"/>
          <w:sz w:val="20"/>
          <w:szCs w:val="20"/>
        </w:rPr>
        <w:t xml:space="preserve"> Towaru</w:t>
      </w:r>
      <w:r w:rsidRPr="008400B8">
        <w:rPr>
          <w:rFonts w:ascii="Tahoma" w:hAnsi="Tahoma" w:cs="Tahoma"/>
          <w:b/>
          <w:color w:val="000000" w:themeColor="text1"/>
          <w:sz w:val="20"/>
          <w:szCs w:val="20"/>
        </w:rPr>
        <w:t xml:space="preserve"> (dostarczenie do miejsca wskazanego przez Zamawiającego całości przedmiotu umowy), zainstalowanie (montaż i uruchomienie) T</w:t>
      </w:r>
      <w:r w:rsidR="000916CB" w:rsidRPr="008400B8">
        <w:rPr>
          <w:rFonts w:ascii="Tahoma" w:hAnsi="Tahoma" w:cs="Tahoma"/>
          <w:b/>
          <w:color w:val="000000" w:themeColor="text1"/>
          <w:sz w:val="20"/>
          <w:szCs w:val="20"/>
        </w:rPr>
        <w:t xml:space="preserve">owaru oraz szkolenie personelu </w:t>
      </w:r>
      <w:r w:rsidRPr="008400B8">
        <w:rPr>
          <w:rFonts w:ascii="Tahoma" w:hAnsi="Tahoma" w:cs="Tahoma"/>
          <w:b/>
          <w:color w:val="000000" w:themeColor="text1"/>
          <w:sz w:val="20"/>
          <w:szCs w:val="20"/>
        </w:rPr>
        <w:t>musi być potwierdzona protokołem zdawczo-odbiorczym podpisanym przez Zamawiającego i Wykonawcę bez zastrzeżeń.</w:t>
      </w:r>
    </w:p>
    <w:p w14:paraId="072FEC28" w14:textId="77777777" w:rsidR="00215834" w:rsidRPr="008400B8" w:rsidRDefault="00215834" w:rsidP="00215834">
      <w:pPr>
        <w:ind w:left="360"/>
        <w:jc w:val="both"/>
        <w:rPr>
          <w:rFonts w:ascii="Tahoma" w:hAnsi="Tahoma" w:cs="Tahoma"/>
          <w:color w:val="000000" w:themeColor="text1"/>
          <w:sz w:val="20"/>
          <w:szCs w:val="20"/>
        </w:rPr>
      </w:pPr>
    </w:p>
    <w:p w14:paraId="5D345206" w14:textId="3D6CF035" w:rsidR="00AA7CC1" w:rsidRPr="008400B8" w:rsidRDefault="00844E4B" w:rsidP="008D57D2">
      <w:pPr>
        <w:numPr>
          <w:ilvl w:val="0"/>
          <w:numId w:val="52"/>
        </w:numPr>
        <w:jc w:val="both"/>
        <w:rPr>
          <w:rFonts w:ascii="Tahoma" w:hAnsi="Tahoma" w:cs="Tahoma"/>
          <w:b/>
          <w:sz w:val="20"/>
          <w:szCs w:val="20"/>
        </w:rPr>
      </w:pPr>
      <w:r w:rsidRPr="008400B8">
        <w:rPr>
          <w:rFonts w:ascii="Tahoma" w:hAnsi="Tahoma" w:cs="Tahoma"/>
          <w:b/>
          <w:sz w:val="20"/>
          <w:szCs w:val="20"/>
        </w:rPr>
        <w:t xml:space="preserve">Miejscem wykonania zamówienia </w:t>
      </w:r>
      <w:r w:rsidR="00442A01" w:rsidRPr="008400B8">
        <w:rPr>
          <w:rFonts w:ascii="Tahoma" w:hAnsi="Tahoma" w:cs="Tahoma"/>
          <w:b/>
          <w:sz w:val="20"/>
          <w:szCs w:val="20"/>
        </w:rPr>
        <w:t>jest</w:t>
      </w:r>
      <w:r w:rsidRPr="008400B8">
        <w:rPr>
          <w:rFonts w:ascii="Tahoma" w:hAnsi="Tahoma" w:cs="Tahoma"/>
          <w:b/>
          <w:sz w:val="20"/>
          <w:szCs w:val="20"/>
        </w:rPr>
        <w:t xml:space="preserve"> kompleks</w:t>
      </w:r>
      <w:r w:rsidR="00442A01" w:rsidRPr="008400B8">
        <w:rPr>
          <w:rFonts w:ascii="Tahoma" w:hAnsi="Tahoma" w:cs="Tahoma"/>
          <w:b/>
          <w:sz w:val="20"/>
          <w:szCs w:val="20"/>
        </w:rPr>
        <w:t xml:space="preserve"> szpitalny</w:t>
      </w:r>
      <w:r w:rsidRPr="008400B8">
        <w:rPr>
          <w:rFonts w:ascii="Tahoma" w:hAnsi="Tahoma" w:cs="Tahoma"/>
          <w:b/>
          <w:sz w:val="20"/>
          <w:szCs w:val="20"/>
        </w:rPr>
        <w:t xml:space="preserve"> Zamawiającego przy ul. Żeromskiego 113 </w:t>
      </w:r>
      <w:r w:rsidR="00442A01" w:rsidRPr="008400B8">
        <w:rPr>
          <w:rFonts w:ascii="Tahoma" w:hAnsi="Tahoma" w:cs="Tahoma"/>
          <w:b/>
          <w:sz w:val="20"/>
          <w:szCs w:val="20"/>
        </w:rPr>
        <w:t xml:space="preserve">w Łodzi </w:t>
      </w:r>
      <w:r w:rsidRPr="008400B8">
        <w:rPr>
          <w:rFonts w:ascii="Tahoma" w:hAnsi="Tahoma" w:cs="Tahoma"/>
          <w:b/>
          <w:sz w:val="20"/>
          <w:szCs w:val="20"/>
        </w:rPr>
        <w:t>lub inny wskazany kompleks szpitalny Zamawiającego na terenie Łodzi.</w:t>
      </w:r>
    </w:p>
    <w:p w14:paraId="7A8B7143" w14:textId="77777777" w:rsidR="007F5005" w:rsidRPr="00BA4A27" w:rsidRDefault="007F5005" w:rsidP="00AA7CC1">
      <w:pPr>
        <w:suppressAutoHyphens/>
        <w:jc w:val="both"/>
        <w:rPr>
          <w:rFonts w:ascii="Tahoma" w:hAnsi="Tahoma" w:cs="Tahoma"/>
          <w:b/>
          <w:sz w:val="20"/>
          <w:szCs w:val="20"/>
        </w:rPr>
      </w:pPr>
    </w:p>
    <w:p w14:paraId="0DCDB577" w14:textId="1655F457" w:rsidR="00AA7CC1" w:rsidRPr="00BA4A27" w:rsidRDefault="00AA7CC1" w:rsidP="00AA7CC1">
      <w:pPr>
        <w:suppressAutoHyphens/>
        <w:jc w:val="both"/>
        <w:rPr>
          <w:rFonts w:ascii="Tahoma" w:hAnsi="Tahoma" w:cs="Tahoma"/>
          <w:b/>
          <w:sz w:val="20"/>
          <w:szCs w:val="20"/>
        </w:rPr>
      </w:pPr>
      <w:r w:rsidRPr="00BA4A27">
        <w:rPr>
          <w:rFonts w:ascii="Tahoma" w:hAnsi="Tahoma" w:cs="Tahoma"/>
          <w:b/>
          <w:sz w:val="20"/>
          <w:szCs w:val="20"/>
        </w:rPr>
        <w:t xml:space="preserve">IV. </w:t>
      </w:r>
      <w:r w:rsidR="006F0323" w:rsidRPr="00BA4A27">
        <w:rPr>
          <w:rFonts w:ascii="Tahoma" w:hAnsi="Tahoma" w:cs="Tahoma"/>
          <w:b/>
          <w:sz w:val="20"/>
          <w:szCs w:val="20"/>
        </w:rPr>
        <w:t xml:space="preserve">WARUNKI UDZIAŁU W POSTĘPOWANIU </w:t>
      </w:r>
    </w:p>
    <w:p w14:paraId="27B75060" w14:textId="77777777" w:rsidR="00AA7CC1" w:rsidRPr="00BA4A27" w:rsidRDefault="00AA7CC1" w:rsidP="00AA7CC1">
      <w:pPr>
        <w:suppressAutoHyphens/>
        <w:jc w:val="both"/>
        <w:rPr>
          <w:rFonts w:ascii="Tahoma" w:hAnsi="Tahoma" w:cs="Tahoma"/>
          <w:b/>
          <w:sz w:val="20"/>
          <w:szCs w:val="20"/>
        </w:rPr>
      </w:pPr>
    </w:p>
    <w:p w14:paraId="3E934AEB" w14:textId="77777777" w:rsidR="009A3ABE" w:rsidRPr="00BA4A27" w:rsidRDefault="009A3ABE" w:rsidP="00360C6B">
      <w:pPr>
        <w:numPr>
          <w:ilvl w:val="1"/>
          <w:numId w:val="12"/>
        </w:numPr>
        <w:tabs>
          <w:tab w:val="num" w:pos="426"/>
        </w:tabs>
        <w:suppressAutoHyphens/>
        <w:ind w:left="426" w:hanging="426"/>
        <w:jc w:val="both"/>
        <w:rPr>
          <w:rFonts w:ascii="Tahoma" w:hAnsi="Tahoma" w:cs="Tahoma"/>
          <w:sz w:val="20"/>
          <w:szCs w:val="20"/>
        </w:rPr>
      </w:pPr>
      <w:r w:rsidRPr="00BA4A27">
        <w:rPr>
          <w:rFonts w:ascii="Tahoma" w:hAnsi="Tahoma" w:cs="Tahoma"/>
          <w:sz w:val="20"/>
          <w:szCs w:val="20"/>
        </w:rPr>
        <w:t>O udzielenie zamówienia mogą ubiegać się Wykonawcy, którzy</w:t>
      </w:r>
      <w:r w:rsidR="004057E2" w:rsidRPr="00BA4A27">
        <w:rPr>
          <w:rFonts w:ascii="Tahoma" w:hAnsi="Tahoma" w:cs="Tahoma"/>
          <w:sz w:val="20"/>
          <w:szCs w:val="20"/>
        </w:rPr>
        <w:t xml:space="preserve"> </w:t>
      </w:r>
      <w:r w:rsidR="004057E2" w:rsidRPr="00BA4A27">
        <w:rPr>
          <w:rFonts w:ascii="Tahoma" w:hAnsi="Tahoma" w:cs="Tahoma"/>
          <w:color w:val="000000"/>
          <w:sz w:val="20"/>
          <w:szCs w:val="20"/>
        </w:rPr>
        <w:t>nie podlegają wykluczeniu na zasadach określonych w Rozdziale V SWZ, oraz spełniają określone przez Zamawiającego warunki</w:t>
      </w:r>
      <w:r w:rsidR="004057E2" w:rsidRPr="00BA4A27">
        <w:rPr>
          <w:rFonts w:ascii="Tahoma" w:hAnsi="Tahoma" w:cs="Tahoma"/>
          <w:b/>
          <w:bCs/>
          <w:color w:val="000000"/>
          <w:sz w:val="20"/>
          <w:szCs w:val="20"/>
          <w:shd w:val="clear" w:color="auto" w:fill="FFFFFF"/>
        </w:rPr>
        <w:t xml:space="preserve"> </w:t>
      </w:r>
      <w:r w:rsidR="004057E2" w:rsidRPr="00BA4A27">
        <w:rPr>
          <w:rFonts w:ascii="Tahoma" w:hAnsi="Tahoma" w:cs="Tahoma"/>
          <w:color w:val="000000"/>
          <w:sz w:val="20"/>
          <w:szCs w:val="20"/>
          <w:shd w:val="clear" w:color="auto" w:fill="FFFFFF"/>
        </w:rPr>
        <w:t>udziału w postępowaniu</w:t>
      </w:r>
      <w:r w:rsidR="004057E2" w:rsidRPr="00BA4A27">
        <w:rPr>
          <w:rFonts w:ascii="Tahoma" w:hAnsi="Tahoma" w:cs="Tahoma"/>
          <w:sz w:val="20"/>
          <w:szCs w:val="20"/>
        </w:rPr>
        <w:t>.</w:t>
      </w:r>
    </w:p>
    <w:p w14:paraId="33ADDD42" w14:textId="77777777" w:rsidR="004057E2" w:rsidRPr="00BA4A27" w:rsidRDefault="004057E2" w:rsidP="00360C6B">
      <w:pPr>
        <w:numPr>
          <w:ilvl w:val="1"/>
          <w:numId w:val="12"/>
        </w:numPr>
        <w:tabs>
          <w:tab w:val="num" w:pos="426"/>
        </w:tabs>
        <w:suppressAutoHyphens/>
        <w:ind w:left="426" w:hanging="426"/>
        <w:jc w:val="both"/>
        <w:rPr>
          <w:rFonts w:ascii="Tahoma" w:hAnsi="Tahoma" w:cs="Tahoma"/>
          <w:sz w:val="20"/>
          <w:szCs w:val="20"/>
        </w:rPr>
      </w:pPr>
      <w:r w:rsidRPr="00BA4A27">
        <w:rPr>
          <w:rFonts w:ascii="Tahoma" w:hAnsi="Tahoma" w:cs="Tahoma"/>
          <w:sz w:val="20"/>
          <w:szCs w:val="20"/>
        </w:rPr>
        <w:t>O udzielenie zamówienia mogą ubiegać się Wykonawcy, którzy spełniają warunki dotyczące:</w:t>
      </w:r>
    </w:p>
    <w:p w14:paraId="300DF62F" w14:textId="77777777" w:rsidR="004057E2" w:rsidRPr="00BA4A27" w:rsidRDefault="004057E2" w:rsidP="008D57D2">
      <w:pPr>
        <w:numPr>
          <w:ilvl w:val="0"/>
          <w:numId w:val="29"/>
        </w:numPr>
        <w:tabs>
          <w:tab w:val="left" w:pos="851"/>
        </w:tabs>
        <w:ind w:left="851" w:right="23" w:hanging="425"/>
        <w:jc w:val="both"/>
        <w:textAlignment w:val="baseline"/>
        <w:rPr>
          <w:rFonts w:ascii="Tahoma" w:hAnsi="Tahoma" w:cs="Tahoma"/>
          <w:color w:val="000000"/>
          <w:sz w:val="20"/>
          <w:szCs w:val="20"/>
        </w:rPr>
      </w:pPr>
      <w:r w:rsidRPr="00BA4A27">
        <w:rPr>
          <w:rFonts w:ascii="Tahoma" w:hAnsi="Tahoma" w:cs="Tahoma"/>
          <w:b/>
          <w:bCs/>
          <w:color w:val="000000"/>
          <w:sz w:val="20"/>
          <w:szCs w:val="20"/>
        </w:rPr>
        <w:t>zdolności do występowania w obrocie gospodarczym:</w:t>
      </w:r>
    </w:p>
    <w:p w14:paraId="22AA2E4F" w14:textId="77777777" w:rsidR="004057E2" w:rsidRPr="00BA4A27" w:rsidRDefault="004057E2" w:rsidP="004057E2">
      <w:pPr>
        <w:ind w:left="143" w:right="23" w:firstLine="708"/>
        <w:jc w:val="both"/>
        <w:textAlignment w:val="baseline"/>
        <w:rPr>
          <w:rFonts w:ascii="Tahoma" w:hAnsi="Tahoma" w:cs="Tahoma"/>
          <w:color w:val="000000"/>
          <w:sz w:val="20"/>
          <w:szCs w:val="20"/>
        </w:rPr>
      </w:pPr>
      <w:r w:rsidRPr="00BA4A27">
        <w:rPr>
          <w:rFonts w:ascii="Tahoma" w:hAnsi="Tahoma" w:cs="Tahoma"/>
          <w:color w:val="000000"/>
          <w:sz w:val="20"/>
          <w:szCs w:val="20"/>
        </w:rPr>
        <w:t>Zamawiający nie stawia warunku w powyższym zakresie.</w:t>
      </w:r>
    </w:p>
    <w:p w14:paraId="75BF603E" w14:textId="77777777" w:rsidR="004057E2" w:rsidRPr="00BA4A27" w:rsidRDefault="004057E2" w:rsidP="008D57D2">
      <w:pPr>
        <w:numPr>
          <w:ilvl w:val="0"/>
          <w:numId w:val="29"/>
        </w:numPr>
        <w:tabs>
          <w:tab w:val="left" w:pos="851"/>
        </w:tabs>
        <w:ind w:left="851" w:right="23" w:hanging="425"/>
        <w:jc w:val="both"/>
        <w:textAlignment w:val="baseline"/>
        <w:rPr>
          <w:rFonts w:ascii="Tahoma" w:hAnsi="Tahoma" w:cs="Tahoma"/>
          <w:b/>
          <w:bCs/>
          <w:color w:val="000000"/>
          <w:sz w:val="20"/>
          <w:szCs w:val="20"/>
        </w:rPr>
      </w:pPr>
      <w:r w:rsidRPr="00BA4A27">
        <w:rPr>
          <w:rFonts w:ascii="Tahoma" w:hAnsi="Tahoma" w:cs="Tahoma"/>
          <w:b/>
          <w:bCs/>
          <w:color w:val="000000"/>
          <w:sz w:val="20"/>
          <w:szCs w:val="20"/>
        </w:rPr>
        <w:t>uprawnień do prowadzenia określonej działalności gospodarczej lub zawodowej, o ile wynika to z odrębnych przepisów:</w:t>
      </w:r>
    </w:p>
    <w:p w14:paraId="49DC18AB" w14:textId="77777777" w:rsidR="004057E2" w:rsidRPr="00BA4A27" w:rsidRDefault="004057E2" w:rsidP="004057E2">
      <w:pPr>
        <w:ind w:left="143" w:right="23" w:firstLine="708"/>
        <w:jc w:val="both"/>
        <w:rPr>
          <w:rFonts w:ascii="Tahoma" w:hAnsi="Tahoma" w:cs="Tahoma"/>
        </w:rPr>
      </w:pPr>
      <w:r w:rsidRPr="00BA4A27">
        <w:rPr>
          <w:rFonts w:ascii="Tahoma" w:hAnsi="Tahoma" w:cs="Tahoma"/>
          <w:color w:val="000000"/>
          <w:sz w:val="20"/>
          <w:szCs w:val="20"/>
        </w:rPr>
        <w:t>Zamawiający nie stawia warunku w powyższym zakresie.</w:t>
      </w:r>
    </w:p>
    <w:p w14:paraId="1BAB3290" w14:textId="77777777" w:rsidR="004057E2" w:rsidRPr="00BA4A27" w:rsidRDefault="004057E2" w:rsidP="008D57D2">
      <w:pPr>
        <w:numPr>
          <w:ilvl w:val="0"/>
          <w:numId w:val="29"/>
        </w:numPr>
        <w:tabs>
          <w:tab w:val="left" w:pos="851"/>
        </w:tabs>
        <w:ind w:left="851" w:right="23" w:hanging="425"/>
        <w:jc w:val="both"/>
        <w:textAlignment w:val="baseline"/>
        <w:rPr>
          <w:rFonts w:ascii="Tahoma" w:hAnsi="Tahoma" w:cs="Tahoma"/>
          <w:b/>
          <w:bCs/>
          <w:color w:val="000000"/>
          <w:sz w:val="20"/>
          <w:szCs w:val="20"/>
        </w:rPr>
      </w:pPr>
      <w:r w:rsidRPr="00BA4A27">
        <w:rPr>
          <w:rFonts w:ascii="Tahoma" w:hAnsi="Tahoma" w:cs="Tahoma"/>
          <w:b/>
          <w:bCs/>
          <w:color w:val="000000"/>
          <w:sz w:val="20"/>
          <w:szCs w:val="20"/>
        </w:rPr>
        <w:t>sytuacji ekonomicznej lub finansowej:</w:t>
      </w:r>
    </w:p>
    <w:p w14:paraId="11BF7B02" w14:textId="77777777" w:rsidR="004057E2" w:rsidRPr="00BA4A27" w:rsidRDefault="004057E2" w:rsidP="004057E2">
      <w:pPr>
        <w:ind w:left="143" w:right="23" w:firstLine="708"/>
        <w:jc w:val="both"/>
        <w:rPr>
          <w:rFonts w:ascii="Tahoma" w:hAnsi="Tahoma" w:cs="Tahoma"/>
        </w:rPr>
      </w:pPr>
      <w:r w:rsidRPr="00BA4A27">
        <w:rPr>
          <w:rFonts w:ascii="Tahoma" w:hAnsi="Tahoma" w:cs="Tahoma"/>
          <w:color w:val="000000"/>
          <w:sz w:val="20"/>
          <w:szCs w:val="20"/>
        </w:rPr>
        <w:t>Zamawiający nie stawia warunku w powyższym zakresie.</w:t>
      </w:r>
    </w:p>
    <w:p w14:paraId="79DEB425" w14:textId="77777777" w:rsidR="004057E2" w:rsidRPr="00BA4A27" w:rsidRDefault="004057E2" w:rsidP="008D57D2">
      <w:pPr>
        <w:numPr>
          <w:ilvl w:val="0"/>
          <w:numId w:val="29"/>
        </w:numPr>
        <w:tabs>
          <w:tab w:val="left" w:pos="851"/>
        </w:tabs>
        <w:ind w:left="851" w:right="23" w:hanging="425"/>
        <w:jc w:val="both"/>
        <w:textAlignment w:val="baseline"/>
        <w:rPr>
          <w:rFonts w:ascii="Tahoma" w:hAnsi="Tahoma" w:cs="Tahoma"/>
          <w:b/>
          <w:bCs/>
          <w:color w:val="000000"/>
          <w:sz w:val="20"/>
          <w:szCs w:val="20"/>
        </w:rPr>
      </w:pPr>
      <w:r w:rsidRPr="00BA4A27">
        <w:rPr>
          <w:rFonts w:ascii="Tahoma" w:hAnsi="Tahoma" w:cs="Tahoma"/>
          <w:b/>
          <w:bCs/>
          <w:color w:val="000000"/>
          <w:sz w:val="20"/>
          <w:szCs w:val="20"/>
        </w:rPr>
        <w:t>zdolności technicznej lub zawodowej:</w:t>
      </w:r>
    </w:p>
    <w:p w14:paraId="6FB1E706" w14:textId="77777777" w:rsidR="004057E2" w:rsidRPr="00BA4A27" w:rsidRDefault="004057E2" w:rsidP="004057E2">
      <w:pPr>
        <w:ind w:left="143" w:right="23" w:firstLine="708"/>
        <w:jc w:val="both"/>
        <w:rPr>
          <w:rFonts w:ascii="Tahoma" w:hAnsi="Tahoma" w:cs="Tahoma"/>
          <w:b/>
          <w:color w:val="000000"/>
          <w:sz w:val="12"/>
          <w:szCs w:val="20"/>
        </w:rPr>
      </w:pPr>
    </w:p>
    <w:p w14:paraId="16F8CD7D" w14:textId="77777777" w:rsidR="004057E2" w:rsidRPr="00BA4A27" w:rsidRDefault="004057E2" w:rsidP="004057E2">
      <w:pPr>
        <w:ind w:left="143" w:right="23" w:firstLine="708"/>
        <w:jc w:val="both"/>
        <w:rPr>
          <w:rFonts w:ascii="Tahoma" w:hAnsi="Tahoma" w:cs="Tahoma"/>
          <w:b/>
          <w:color w:val="000000"/>
          <w:sz w:val="20"/>
          <w:szCs w:val="20"/>
          <w:u w:val="single"/>
        </w:rPr>
      </w:pPr>
      <w:r w:rsidRPr="00BA4A27">
        <w:rPr>
          <w:rFonts w:ascii="Tahoma" w:hAnsi="Tahoma" w:cs="Tahoma"/>
          <w:b/>
          <w:color w:val="000000"/>
          <w:sz w:val="20"/>
          <w:szCs w:val="20"/>
          <w:u w:val="single"/>
        </w:rPr>
        <w:t>Zamawiający stawia następujące warunki w powyższym zakresie:</w:t>
      </w:r>
    </w:p>
    <w:p w14:paraId="32A69393" w14:textId="1618ED53" w:rsidR="0017097A" w:rsidRPr="00BA4A27" w:rsidRDefault="004057E2" w:rsidP="0017097A">
      <w:pPr>
        <w:numPr>
          <w:ilvl w:val="0"/>
          <w:numId w:val="18"/>
        </w:numPr>
        <w:ind w:left="1134" w:hanging="283"/>
        <w:jc w:val="both"/>
        <w:rPr>
          <w:rFonts w:ascii="Tahoma" w:hAnsi="Tahoma" w:cs="Tahoma"/>
          <w:sz w:val="20"/>
          <w:szCs w:val="20"/>
        </w:rPr>
      </w:pPr>
      <w:r w:rsidRPr="00BA4A27">
        <w:rPr>
          <w:rFonts w:ascii="Tahoma" w:hAnsi="Tahoma" w:cs="Tahoma"/>
          <w:sz w:val="20"/>
          <w:szCs w:val="20"/>
        </w:rPr>
        <w:t>Wykonawca zobowiązany jest do wykazania należytego</w:t>
      </w:r>
      <w:r w:rsidR="00250AB4" w:rsidRPr="00BA4A27">
        <w:rPr>
          <w:rFonts w:ascii="Tahoma" w:hAnsi="Tahoma" w:cs="Tahoma"/>
          <w:sz w:val="20"/>
          <w:szCs w:val="20"/>
        </w:rPr>
        <w:t xml:space="preserve"> wykonania, a w przypadku świadczeń okresowych lub ciągłych również </w:t>
      </w:r>
      <w:r w:rsidRPr="00BA4A27">
        <w:rPr>
          <w:rFonts w:ascii="Tahoma" w:hAnsi="Tahoma" w:cs="Tahoma"/>
          <w:sz w:val="20"/>
          <w:szCs w:val="20"/>
        </w:rPr>
        <w:t xml:space="preserve">należytego </w:t>
      </w:r>
      <w:r w:rsidR="00250AB4" w:rsidRPr="00BA4A27">
        <w:rPr>
          <w:rFonts w:ascii="Tahoma" w:hAnsi="Tahoma" w:cs="Tahoma"/>
          <w:sz w:val="20"/>
          <w:szCs w:val="20"/>
        </w:rPr>
        <w:t>wykonywani</w:t>
      </w:r>
      <w:r w:rsidR="00F112F5" w:rsidRPr="00BA4A27">
        <w:rPr>
          <w:rFonts w:ascii="Tahoma" w:hAnsi="Tahoma" w:cs="Tahoma"/>
          <w:sz w:val="20"/>
          <w:szCs w:val="20"/>
        </w:rPr>
        <w:t>a w okresie ostatnich trzech lat</w:t>
      </w:r>
      <w:r w:rsidR="00081441" w:rsidRPr="00BA4A27">
        <w:rPr>
          <w:rFonts w:ascii="Tahoma" w:hAnsi="Tahoma" w:cs="Tahoma"/>
          <w:sz w:val="20"/>
          <w:szCs w:val="20"/>
        </w:rPr>
        <w:t>*</w:t>
      </w:r>
      <w:r w:rsidR="00B46E65" w:rsidRPr="00BA4A27">
        <w:rPr>
          <w:rFonts w:ascii="Tahoma" w:hAnsi="Tahoma" w:cs="Tahoma"/>
          <w:sz w:val="20"/>
          <w:szCs w:val="20"/>
        </w:rPr>
        <w:t>, a </w:t>
      </w:r>
      <w:r w:rsidR="00250AB4" w:rsidRPr="00BA4A27">
        <w:rPr>
          <w:rFonts w:ascii="Tahoma" w:hAnsi="Tahoma" w:cs="Tahoma"/>
          <w:sz w:val="20"/>
          <w:szCs w:val="20"/>
        </w:rPr>
        <w:t xml:space="preserve">jeżeli okres prowadzenia działalności jest krótszy – w tym okresie: </w:t>
      </w:r>
      <w:r w:rsidR="00250AB4" w:rsidRPr="00BA4A27">
        <w:rPr>
          <w:rFonts w:ascii="Tahoma" w:hAnsi="Tahoma" w:cs="Tahoma"/>
          <w:b/>
          <w:sz w:val="20"/>
          <w:szCs w:val="20"/>
        </w:rPr>
        <w:t xml:space="preserve">przynajmniej jednej dostawy </w:t>
      </w:r>
      <w:r w:rsidR="00F23656" w:rsidRPr="00BA4A27">
        <w:rPr>
          <w:rFonts w:ascii="Tahoma" w:hAnsi="Tahoma" w:cs="Tahoma"/>
          <w:b/>
          <w:sz w:val="20"/>
          <w:szCs w:val="20"/>
        </w:rPr>
        <w:t>T</w:t>
      </w:r>
      <w:r w:rsidR="00296C86" w:rsidRPr="00BA4A27">
        <w:rPr>
          <w:rFonts w:ascii="Tahoma" w:hAnsi="Tahoma" w:cs="Tahoma"/>
          <w:b/>
          <w:sz w:val="20"/>
          <w:szCs w:val="20"/>
        </w:rPr>
        <w:t xml:space="preserve">owaru </w:t>
      </w:r>
      <w:r w:rsidR="003A6563" w:rsidRPr="00BA4A27">
        <w:rPr>
          <w:rFonts w:ascii="Tahoma" w:hAnsi="Tahoma" w:cs="Tahoma"/>
          <w:b/>
          <w:sz w:val="20"/>
          <w:szCs w:val="20"/>
        </w:rPr>
        <w:t xml:space="preserve">odpowiadającego swoim rodzajem </w:t>
      </w:r>
      <w:r w:rsidR="00250AB4" w:rsidRPr="00BA4A27">
        <w:rPr>
          <w:rFonts w:ascii="Tahoma" w:hAnsi="Tahoma" w:cs="Tahoma"/>
          <w:b/>
          <w:sz w:val="20"/>
          <w:szCs w:val="20"/>
        </w:rPr>
        <w:t>przedmiot</w:t>
      </w:r>
      <w:r w:rsidR="003A6563" w:rsidRPr="00BA4A27">
        <w:rPr>
          <w:rFonts w:ascii="Tahoma" w:hAnsi="Tahoma" w:cs="Tahoma"/>
          <w:b/>
          <w:sz w:val="20"/>
          <w:szCs w:val="20"/>
        </w:rPr>
        <w:t>owi</w:t>
      </w:r>
      <w:r w:rsidR="00250AB4" w:rsidRPr="00BA4A27">
        <w:rPr>
          <w:rFonts w:ascii="Tahoma" w:hAnsi="Tahoma" w:cs="Tahoma"/>
          <w:b/>
          <w:sz w:val="20"/>
          <w:szCs w:val="20"/>
        </w:rPr>
        <w:t xml:space="preserve"> zamówienia</w:t>
      </w:r>
      <w:r w:rsidR="0017097A" w:rsidRPr="00BA4A27">
        <w:rPr>
          <w:rFonts w:ascii="Tahoma" w:hAnsi="Tahoma" w:cs="Tahoma"/>
          <w:b/>
          <w:sz w:val="20"/>
          <w:szCs w:val="20"/>
        </w:rPr>
        <w:t xml:space="preserve"> w niniejszym postępowaniu.</w:t>
      </w:r>
    </w:p>
    <w:p w14:paraId="4D99AA60" w14:textId="21423579" w:rsidR="00081441" w:rsidRPr="00BA4A27" w:rsidRDefault="00081441" w:rsidP="0017097A">
      <w:pPr>
        <w:ind w:left="1134"/>
        <w:jc w:val="both"/>
        <w:rPr>
          <w:rFonts w:ascii="Tahoma" w:hAnsi="Tahoma" w:cs="Tahoma"/>
          <w:sz w:val="14"/>
          <w:szCs w:val="14"/>
        </w:rPr>
      </w:pPr>
    </w:p>
    <w:p w14:paraId="1B2A01DD" w14:textId="79469070" w:rsidR="00844A2D" w:rsidRPr="00081441" w:rsidRDefault="00081441" w:rsidP="00081441">
      <w:pPr>
        <w:ind w:left="1134"/>
        <w:jc w:val="both"/>
        <w:rPr>
          <w:rFonts w:ascii="Tahoma" w:hAnsi="Tahoma" w:cs="Tahoma"/>
          <w:szCs w:val="20"/>
          <w:u w:val="single"/>
        </w:rPr>
      </w:pPr>
      <w:r w:rsidRPr="00BA4A27">
        <w:rPr>
          <w:rFonts w:ascii="Tahoma" w:hAnsi="Tahoma" w:cs="Tahoma"/>
          <w:sz w:val="18"/>
          <w:szCs w:val="14"/>
          <w:u w:val="single"/>
        </w:rPr>
        <w:t>* Okres wyrażony w latach liczy się wstecz od dnia</w:t>
      </w:r>
      <w:r w:rsidR="001C3AB7" w:rsidRPr="00BA4A27">
        <w:rPr>
          <w:rFonts w:ascii="Tahoma" w:hAnsi="Tahoma" w:cs="Tahoma"/>
          <w:sz w:val="18"/>
          <w:szCs w:val="14"/>
          <w:u w:val="single"/>
        </w:rPr>
        <w:t>,</w:t>
      </w:r>
      <w:r w:rsidRPr="00BA4A27">
        <w:rPr>
          <w:rFonts w:ascii="Tahoma" w:hAnsi="Tahoma" w:cs="Tahoma"/>
          <w:sz w:val="18"/>
          <w:szCs w:val="14"/>
          <w:u w:val="single"/>
        </w:rPr>
        <w:t xml:space="preserve"> w którym upływa termin składania ofert</w:t>
      </w:r>
    </w:p>
    <w:p w14:paraId="35963EB9" w14:textId="77777777" w:rsidR="00081441" w:rsidRDefault="00081441" w:rsidP="00716129">
      <w:pPr>
        <w:ind w:left="1134" w:hanging="283"/>
        <w:jc w:val="both"/>
        <w:rPr>
          <w:rFonts w:ascii="Tahoma" w:hAnsi="Tahoma" w:cs="Tahoma"/>
          <w:sz w:val="20"/>
          <w:szCs w:val="20"/>
        </w:rPr>
      </w:pPr>
    </w:p>
    <w:p w14:paraId="5FF104F7" w14:textId="77777777" w:rsidR="00CB4B09" w:rsidRDefault="00CB4B09" w:rsidP="00360C6B">
      <w:pPr>
        <w:numPr>
          <w:ilvl w:val="1"/>
          <w:numId w:val="12"/>
        </w:numPr>
        <w:tabs>
          <w:tab w:val="num" w:pos="426"/>
        </w:tabs>
        <w:suppressAutoHyphens/>
        <w:ind w:left="426" w:hanging="426"/>
        <w:jc w:val="both"/>
        <w:rPr>
          <w:rFonts w:ascii="Tahoma" w:hAnsi="Tahoma" w:cs="Tahoma"/>
          <w:sz w:val="20"/>
          <w:szCs w:val="20"/>
        </w:rPr>
      </w:pPr>
      <w:r w:rsidRPr="00AD6DC1">
        <w:rPr>
          <w:rFonts w:ascii="Tahoma" w:hAnsi="Tahoma" w:cs="Tahoma"/>
          <w:sz w:val="20"/>
          <w:szCs w:val="20"/>
        </w:rPr>
        <w:t>Wykonawca może w celu potwierdzenia spełniania warunków udziału w postępowaniu, w stosownych sytuacjach oraz w odniesieniu do konkretnego zamówienia, lub jego części, polegać na zdolnościach technicznych lub zawodowych podmiotów</w:t>
      </w:r>
      <w:r w:rsidR="006E55A2">
        <w:rPr>
          <w:rFonts w:ascii="Tahoma" w:hAnsi="Tahoma" w:cs="Tahoma"/>
          <w:sz w:val="20"/>
          <w:szCs w:val="20"/>
        </w:rPr>
        <w:t xml:space="preserve"> udostępniających zasoby</w:t>
      </w:r>
      <w:r w:rsidRPr="00AD6DC1">
        <w:rPr>
          <w:rFonts w:ascii="Tahoma" w:hAnsi="Tahoma" w:cs="Tahoma"/>
          <w:sz w:val="20"/>
          <w:szCs w:val="20"/>
        </w:rPr>
        <w:t>, niezależnie od charakteru</w:t>
      </w:r>
      <w:r w:rsidR="001A351D">
        <w:rPr>
          <w:rFonts w:ascii="Tahoma" w:hAnsi="Tahoma" w:cs="Tahoma"/>
          <w:sz w:val="20"/>
          <w:szCs w:val="20"/>
        </w:rPr>
        <w:t xml:space="preserve"> </w:t>
      </w:r>
      <w:r w:rsidRPr="00AD6DC1">
        <w:rPr>
          <w:rFonts w:ascii="Tahoma" w:hAnsi="Tahoma" w:cs="Tahoma"/>
          <w:sz w:val="20"/>
          <w:szCs w:val="20"/>
        </w:rPr>
        <w:t>prawnego łączących go z nim</w:t>
      </w:r>
      <w:r w:rsidR="00D06C1C">
        <w:rPr>
          <w:rFonts w:ascii="Tahoma" w:hAnsi="Tahoma" w:cs="Tahoma"/>
          <w:sz w:val="20"/>
          <w:szCs w:val="20"/>
        </w:rPr>
        <w:t>i</w:t>
      </w:r>
      <w:r w:rsidRPr="00AD6DC1">
        <w:rPr>
          <w:rFonts w:ascii="Tahoma" w:hAnsi="Tahoma" w:cs="Tahoma"/>
          <w:sz w:val="20"/>
          <w:szCs w:val="20"/>
        </w:rPr>
        <w:t xml:space="preserve"> stosunków prawnych.</w:t>
      </w:r>
    </w:p>
    <w:p w14:paraId="3C5855B1" w14:textId="77777777" w:rsidR="008C1407" w:rsidRPr="00AD6DC1" w:rsidRDefault="008C1407" w:rsidP="00360C6B">
      <w:pPr>
        <w:numPr>
          <w:ilvl w:val="1"/>
          <w:numId w:val="12"/>
        </w:numPr>
        <w:tabs>
          <w:tab w:val="num" w:pos="426"/>
        </w:tabs>
        <w:suppressAutoHyphens/>
        <w:ind w:left="426" w:hanging="426"/>
        <w:jc w:val="both"/>
        <w:rPr>
          <w:rFonts w:ascii="Tahoma" w:hAnsi="Tahoma" w:cs="Tahoma"/>
          <w:sz w:val="20"/>
          <w:szCs w:val="20"/>
        </w:rPr>
      </w:pPr>
      <w:r w:rsidRPr="00FF59F7">
        <w:rPr>
          <w:rFonts w:ascii="Tahoma" w:hAnsi="Tahoma" w:cs="Tahoma"/>
          <w:color w:val="000000"/>
          <w:sz w:val="20"/>
          <w:szCs w:val="20"/>
        </w:rPr>
        <w:t>W odniesieniu do warunków dotyczących</w:t>
      </w:r>
      <w:r w:rsidR="00CB49A7">
        <w:rPr>
          <w:rFonts w:ascii="Tahoma" w:hAnsi="Tahoma" w:cs="Tahoma"/>
          <w:color w:val="000000"/>
          <w:sz w:val="20"/>
          <w:szCs w:val="20"/>
        </w:rPr>
        <w:t xml:space="preserve"> </w:t>
      </w:r>
      <w:r w:rsidR="00CB49A7" w:rsidRPr="00C236CD">
        <w:rPr>
          <w:rFonts w:ascii="Tahoma" w:hAnsi="Tahoma" w:cs="Tahoma"/>
          <w:color w:val="000000"/>
          <w:sz w:val="20"/>
          <w:szCs w:val="20"/>
        </w:rPr>
        <w:t>wykształcenia, kwalifikacji zawodowych lub</w:t>
      </w:r>
      <w:r>
        <w:rPr>
          <w:rFonts w:ascii="Tahoma" w:hAnsi="Tahoma" w:cs="Tahoma"/>
          <w:color w:val="000000"/>
          <w:sz w:val="20"/>
          <w:szCs w:val="20"/>
        </w:rPr>
        <w:t xml:space="preserve"> doświadczenia</w:t>
      </w:r>
      <w:r w:rsidRPr="00FF59F7">
        <w:rPr>
          <w:rFonts w:ascii="Tahoma" w:hAnsi="Tahoma" w:cs="Tahoma"/>
          <w:color w:val="000000"/>
          <w:sz w:val="20"/>
          <w:szCs w:val="20"/>
        </w:rPr>
        <w:t xml:space="preserve"> </w:t>
      </w:r>
      <w:r>
        <w:rPr>
          <w:rFonts w:ascii="Tahoma" w:hAnsi="Tahoma" w:cs="Tahoma"/>
          <w:color w:val="000000"/>
          <w:sz w:val="20"/>
          <w:szCs w:val="20"/>
        </w:rPr>
        <w:t>W</w:t>
      </w:r>
      <w:r w:rsidRPr="00FF59F7">
        <w:rPr>
          <w:rFonts w:ascii="Tahoma" w:hAnsi="Tahoma" w:cs="Tahoma"/>
          <w:color w:val="000000"/>
          <w:sz w:val="20"/>
          <w:szCs w:val="20"/>
        </w:rPr>
        <w:t>ykonawcy mogą polegać na zdolnościach podmiotów udostępniających zasoby, jeśli podmioty te wykonają</w:t>
      </w:r>
      <w:r w:rsidR="00CB49A7">
        <w:rPr>
          <w:rFonts w:ascii="Tahoma" w:hAnsi="Tahoma" w:cs="Tahoma"/>
          <w:color w:val="000000"/>
          <w:sz w:val="20"/>
          <w:szCs w:val="20"/>
        </w:rPr>
        <w:t xml:space="preserve"> roboty budowlane lub </w:t>
      </w:r>
      <w:r w:rsidRPr="00FF59F7">
        <w:rPr>
          <w:rFonts w:ascii="Tahoma" w:hAnsi="Tahoma" w:cs="Tahoma"/>
          <w:color w:val="000000"/>
          <w:sz w:val="20"/>
          <w:szCs w:val="20"/>
        </w:rPr>
        <w:t xml:space="preserve"> usługi, do realizacji których te zdolności są wymagane</w:t>
      </w:r>
      <w:r w:rsidR="00CB49A7">
        <w:rPr>
          <w:rFonts w:ascii="Tahoma" w:hAnsi="Tahoma" w:cs="Tahoma"/>
          <w:color w:val="000000"/>
          <w:sz w:val="20"/>
          <w:szCs w:val="20"/>
        </w:rPr>
        <w:t>.</w:t>
      </w:r>
    </w:p>
    <w:p w14:paraId="23DC389A" w14:textId="77777777" w:rsidR="00CB4B09" w:rsidRDefault="00CB49A7" w:rsidP="00360C6B">
      <w:pPr>
        <w:numPr>
          <w:ilvl w:val="1"/>
          <w:numId w:val="12"/>
        </w:numPr>
        <w:tabs>
          <w:tab w:val="num" w:pos="426"/>
        </w:tabs>
        <w:suppressAutoHyphens/>
        <w:ind w:left="426" w:hanging="426"/>
        <w:jc w:val="both"/>
        <w:rPr>
          <w:rFonts w:ascii="Tahoma" w:hAnsi="Tahoma" w:cs="Tahoma"/>
          <w:color w:val="000000"/>
          <w:sz w:val="20"/>
          <w:szCs w:val="20"/>
        </w:rPr>
      </w:pPr>
      <w:r w:rsidRPr="00C11BBD">
        <w:rPr>
          <w:rFonts w:ascii="Tahoma" w:hAnsi="Tahoma" w:cs="Tahoma"/>
          <w:b/>
          <w:color w:val="000000"/>
          <w:sz w:val="20"/>
          <w:szCs w:val="20"/>
        </w:rPr>
        <w:t>Wykonawca, który polega na zdolnościach lub sytuacji podmiotów udostępniających zasoby,</w:t>
      </w:r>
      <w:r w:rsidRPr="00C236CD">
        <w:rPr>
          <w:rFonts w:ascii="Tahoma" w:hAnsi="Tahoma" w:cs="Tahoma"/>
          <w:b/>
          <w:color w:val="000000"/>
          <w:sz w:val="20"/>
          <w:szCs w:val="20"/>
        </w:rPr>
        <w:t xml:space="preserve"> </w:t>
      </w:r>
      <w:r w:rsidRPr="00C11BBD">
        <w:rPr>
          <w:rFonts w:ascii="Tahoma" w:hAnsi="Tahoma" w:cs="Tahoma"/>
          <w:b/>
          <w:color w:val="000000"/>
          <w:sz w:val="20"/>
          <w:szCs w:val="20"/>
        </w:rPr>
        <w:t>składa, wraz z ofertą, zobowiązanie podmiotu udostępniającego zasoby</w:t>
      </w:r>
      <w:r w:rsidRPr="006F5396">
        <w:rPr>
          <w:rFonts w:ascii="Tahoma" w:hAnsi="Tahoma" w:cs="Tahoma"/>
          <w:color w:val="000000"/>
          <w:sz w:val="20"/>
          <w:szCs w:val="20"/>
        </w:rPr>
        <w:t xml:space="preserve"> do oddania mu do dyspozycji niezbędnych zasobów na potrzeby realizacji danego zamówienia </w:t>
      </w:r>
      <w:r w:rsidRPr="00C236CD">
        <w:rPr>
          <w:rFonts w:ascii="Tahoma" w:hAnsi="Tahoma" w:cs="Tahoma"/>
          <w:b/>
          <w:color w:val="000000"/>
          <w:sz w:val="20"/>
          <w:szCs w:val="20"/>
        </w:rPr>
        <w:t>lub inny podmiotowy środek dowodowy</w:t>
      </w:r>
      <w:r w:rsidRPr="006F5396">
        <w:rPr>
          <w:rFonts w:ascii="Tahoma" w:hAnsi="Tahoma" w:cs="Tahoma"/>
          <w:color w:val="000000"/>
          <w:sz w:val="20"/>
          <w:szCs w:val="20"/>
        </w:rPr>
        <w:t xml:space="preserve"> potwierdzający, że wykonawca realizując zamówienie, będzie dysponował niezbędnymi zasobami tych podmiotów</w:t>
      </w:r>
      <w:r w:rsidR="00CB4B09" w:rsidRPr="00C236CD">
        <w:rPr>
          <w:rFonts w:ascii="Tahoma" w:hAnsi="Tahoma" w:cs="Tahoma"/>
          <w:color w:val="000000"/>
          <w:sz w:val="20"/>
          <w:szCs w:val="20"/>
        </w:rPr>
        <w:t>.</w:t>
      </w:r>
    </w:p>
    <w:p w14:paraId="5274227E" w14:textId="77777777" w:rsidR="00846CC4" w:rsidRDefault="00846CC4" w:rsidP="00360C6B">
      <w:pPr>
        <w:numPr>
          <w:ilvl w:val="1"/>
          <w:numId w:val="12"/>
        </w:numPr>
        <w:tabs>
          <w:tab w:val="num" w:pos="426"/>
        </w:tabs>
        <w:suppressAutoHyphens/>
        <w:ind w:left="426" w:hanging="426"/>
        <w:jc w:val="both"/>
        <w:rPr>
          <w:rFonts w:ascii="Tahoma" w:hAnsi="Tahoma" w:cs="Tahoma"/>
          <w:color w:val="000000"/>
          <w:sz w:val="20"/>
          <w:szCs w:val="20"/>
        </w:rPr>
      </w:pPr>
      <w:r w:rsidRPr="006F5396">
        <w:rPr>
          <w:rFonts w:ascii="Tahoma" w:hAnsi="Tahoma" w:cs="Tahoma"/>
          <w:color w:val="000000"/>
          <w:sz w:val="20"/>
          <w:szCs w:val="20"/>
        </w:rPr>
        <w:t xml:space="preserve">Zobowiązanie podmiotu udostępniającego zasoby, o którym mowa w ust. </w:t>
      </w:r>
      <w:r>
        <w:rPr>
          <w:rFonts w:ascii="Tahoma" w:hAnsi="Tahoma" w:cs="Tahoma"/>
          <w:color w:val="000000"/>
          <w:sz w:val="20"/>
          <w:szCs w:val="20"/>
        </w:rPr>
        <w:t>5</w:t>
      </w:r>
      <w:r w:rsidRPr="006F5396">
        <w:rPr>
          <w:rFonts w:ascii="Tahoma" w:hAnsi="Tahoma" w:cs="Tahoma"/>
          <w:color w:val="000000"/>
          <w:sz w:val="20"/>
          <w:szCs w:val="20"/>
        </w:rPr>
        <w:t>, potwierdza, że stosunek łączący wykonawcę z podmiotami udostępniającymi zasoby gwarantuje rzeczywisty dostęp do tych zasobów oraz określa w szczególności:</w:t>
      </w:r>
    </w:p>
    <w:p w14:paraId="4C5C1E9A" w14:textId="77777777" w:rsidR="00846CC4" w:rsidRPr="006F5396" w:rsidRDefault="00846CC4" w:rsidP="008D57D2">
      <w:pPr>
        <w:pStyle w:val="Default"/>
        <w:numPr>
          <w:ilvl w:val="0"/>
          <w:numId w:val="30"/>
        </w:numPr>
        <w:tabs>
          <w:tab w:val="left" w:pos="993"/>
        </w:tabs>
        <w:ind w:left="993" w:hanging="567"/>
        <w:rPr>
          <w:rFonts w:ascii="Tahoma" w:hAnsi="Tahoma" w:cs="Tahoma"/>
          <w:sz w:val="20"/>
          <w:szCs w:val="20"/>
        </w:rPr>
      </w:pPr>
      <w:r w:rsidRPr="006F5396">
        <w:rPr>
          <w:rFonts w:ascii="Tahoma" w:hAnsi="Tahoma" w:cs="Tahoma"/>
          <w:sz w:val="20"/>
          <w:szCs w:val="20"/>
        </w:rPr>
        <w:t xml:space="preserve">zakres dostępnych wykonawcy zasobów podmiotu udostępniającego zasoby; </w:t>
      </w:r>
    </w:p>
    <w:p w14:paraId="050EEA31" w14:textId="77777777" w:rsidR="00846CC4" w:rsidRPr="006F5396" w:rsidRDefault="00846CC4" w:rsidP="008D57D2">
      <w:pPr>
        <w:pStyle w:val="Default"/>
        <w:numPr>
          <w:ilvl w:val="0"/>
          <w:numId w:val="30"/>
        </w:numPr>
        <w:tabs>
          <w:tab w:val="left" w:pos="993"/>
        </w:tabs>
        <w:ind w:left="993" w:hanging="567"/>
        <w:jc w:val="both"/>
        <w:rPr>
          <w:rFonts w:ascii="Tahoma" w:hAnsi="Tahoma" w:cs="Tahoma"/>
          <w:sz w:val="20"/>
          <w:szCs w:val="20"/>
        </w:rPr>
      </w:pPr>
      <w:r w:rsidRPr="006F5396">
        <w:rPr>
          <w:rFonts w:ascii="Tahoma" w:hAnsi="Tahoma" w:cs="Tahoma"/>
          <w:sz w:val="20"/>
          <w:szCs w:val="20"/>
        </w:rPr>
        <w:t>sposób i okres udostępnienia wykonawcy i wykorzystania przez niego zasobów podmiotu udostę</w:t>
      </w:r>
      <w:r>
        <w:rPr>
          <w:rFonts w:ascii="Tahoma" w:hAnsi="Tahoma" w:cs="Tahoma"/>
          <w:sz w:val="20"/>
          <w:szCs w:val="20"/>
        </w:rPr>
        <w:t>p</w:t>
      </w:r>
      <w:r w:rsidRPr="006F5396">
        <w:rPr>
          <w:rFonts w:ascii="Tahoma" w:hAnsi="Tahoma" w:cs="Tahoma"/>
          <w:sz w:val="20"/>
          <w:szCs w:val="20"/>
        </w:rPr>
        <w:t xml:space="preserve">niającego te zasoby przy wykonywaniu zamówienia; </w:t>
      </w:r>
    </w:p>
    <w:p w14:paraId="283B1106" w14:textId="77777777" w:rsidR="00846CC4" w:rsidRPr="006F5396" w:rsidRDefault="00846CC4" w:rsidP="008D57D2">
      <w:pPr>
        <w:numPr>
          <w:ilvl w:val="0"/>
          <w:numId w:val="30"/>
        </w:numPr>
        <w:tabs>
          <w:tab w:val="left" w:pos="360"/>
          <w:tab w:val="left" w:pos="993"/>
        </w:tabs>
        <w:suppressAutoHyphens/>
        <w:ind w:left="993" w:hanging="567"/>
        <w:jc w:val="both"/>
        <w:rPr>
          <w:rFonts w:ascii="Tahoma" w:hAnsi="Tahoma" w:cs="Tahoma"/>
          <w:sz w:val="20"/>
          <w:szCs w:val="20"/>
        </w:rPr>
      </w:pPr>
      <w:r w:rsidRPr="006F5396">
        <w:rPr>
          <w:rFonts w:ascii="Tahoma" w:hAnsi="Tahoma" w:cs="Tahoma"/>
          <w:sz w:val="20"/>
          <w:szCs w:val="20"/>
        </w:rPr>
        <w:lastRenderedPageBreak/>
        <w:t>czy i w jakim zakresie podmiot udostępniający zasoby, na zdolnościach któ</w:t>
      </w:r>
      <w:r>
        <w:rPr>
          <w:rFonts w:ascii="Tahoma" w:hAnsi="Tahoma" w:cs="Tahoma"/>
          <w:sz w:val="20"/>
          <w:szCs w:val="20"/>
        </w:rPr>
        <w:t>rego wykonawca polega w </w:t>
      </w:r>
      <w:r w:rsidRPr="006F5396">
        <w:rPr>
          <w:rFonts w:ascii="Tahoma" w:hAnsi="Tahoma" w:cs="Tahoma"/>
          <w:sz w:val="20"/>
          <w:szCs w:val="20"/>
        </w:rPr>
        <w:t xml:space="preserve">odniesieniu do warunków udziału w postępowaniu dotyczących </w:t>
      </w:r>
      <w:r w:rsidRPr="00C236CD">
        <w:rPr>
          <w:rFonts w:ascii="Tahoma" w:hAnsi="Tahoma" w:cs="Tahoma"/>
          <w:sz w:val="20"/>
          <w:szCs w:val="20"/>
        </w:rPr>
        <w:t>wykształcenia</w:t>
      </w:r>
      <w:r>
        <w:rPr>
          <w:rFonts w:ascii="Tahoma" w:hAnsi="Tahoma" w:cs="Tahoma"/>
          <w:sz w:val="20"/>
          <w:szCs w:val="20"/>
        </w:rPr>
        <w:t xml:space="preserve">, kwalifikacji </w:t>
      </w:r>
      <w:r w:rsidRPr="00846CC4">
        <w:rPr>
          <w:rFonts w:ascii="Tahoma" w:hAnsi="Tahoma" w:cs="Tahoma"/>
          <w:sz w:val="20"/>
          <w:szCs w:val="20"/>
        </w:rPr>
        <w:t xml:space="preserve">zawodowych </w:t>
      </w:r>
      <w:r w:rsidRPr="00C236CD">
        <w:rPr>
          <w:rFonts w:ascii="Tahoma" w:hAnsi="Tahoma" w:cs="Tahoma"/>
          <w:sz w:val="20"/>
          <w:szCs w:val="20"/>
        </w:rPr>
        <w:t>lub doświadczenia</w:t>
      </w:r>
      <w:r w:rsidRPr="006F5396">
        <w:rPr>
          <w:rFonts w:ascii="Tahoma" w:hAnsi="Tahoma" w:cs="Tahoma"/>
          <w:sz w:val="20"/>
          <w:szCs w:val="20"/>
        </w:rPr>
        <w:t xml:space="preserve">, zrealizuje </w:t>
      </w:r>
      <w:r>
        <w:rPr>
          <w:rFonts w:ascii="Tahoma" w:hAnsi="Tahoma" w:cs="Tahoma"/>
          <w:sz w:val="20"/>
          <w:szCs w:val="20"/>
        </w:rPr>
        <w:t xml:space="preserve">roboty budowlane lub </w:t>
      </w:r>
      <w:r w:rsidRPr="006F5396">
        <w:rPr>
          <w:rFonts w:ascii="Tahoma" w:hAnsi="Tahoma" w:cs="Tahoma"/>
          <w:sz w:val="20"/>
          <w:szCs w:val="20"/>
        </w:rPr>
        <w:t>usługi, których wskazane zdolności dotyczą.</w:t>
      </w:r>
    </w:p>
    <w:p w14:paraId="7D08E7FF" w14:textId="77777777" w:rsidR="00CB4B09" w:rsidRPr="006013DB" w:rsidRDefault="00EB353B" w:rsidP="00360C6B">
      <w:pPr>
        <w:numPr>
          <w:ilvl w:val="1"/>
          <w:numId w:val="12"/>
        </w:numPr>
        <w:tabs>
          <w:tab w:val="num" w:pos="426"/>
        </w:tabs>
        <w:suppressAutoHyphens/>
        <w:ind w:left="426" w:hanging="426"/>
        <w:jc w:val="both"/>
        <w:rPr>
          <w:rFonts w:ascii="Tahoma" w:hAnsi="Tahoma" w:cs="Tahoma"/>
          <w:color w:val="000000"/>
          <w:sz w:val="20"/>
          <w:szCs w:val="20"/>
          <w:u w:val="single"/>
        </w:rPr>
      </w:pPr>
      <w:r w:rsidRPr="006013DB">
        <w:rPr>
          <w:rFonts w:ascii="Tahoma" w:hAnsi="Tahoma" w:cs="Tahoma"/>
          <w:color w:val="000000"/>
          <w:sz w:val="20"/>
          <w:szCs w:val="20"/>
          <w:u w:val="single"/>
        </w:rPr>
        <w:t>Zamawiający ocenia, czy udostępniane wykonawcy przez podmioty udostępniające zasoby zdolności techniczne lub zawodowe pozwalają na wykazanie przez wykonawcę spełniania warunków udziału w postępowaniu, o których mowa w ust. 2 pkt. 4) powyżej, a także bada, czy nie zachodzą wobec tego podmiotu podstawy wykluczenia, które zostały przewidziane względem wykonawcy.</w:t>
      </w:r>
    </w:p>
    <w:p w14:paraId="59B91327" w14:textId="77777777" w:rsidR="00796244" w:rsidRDefault="00796244" w:rsidP="00360C6B">
      <w:pPr>
        <w:numPr>
          <w:ilvl w:val="1"/>
          <w:numId w:val="12"/>
        </w:numPr>
        <w:tabs>
          <w:tab w:val="num" w:pos="426"/>
        </w:tabs>
        <w:suppressAutoHyphens/>
        <w:ind w:left="426" w:hanging="426"/>
        <w:jc w:val="both"/>
        <w:rPr>
          <w:rFonts w:ascii="Tahoma" w:hAnsi="Tahoma" w:cs="Tahoma"/>
          <w:color w:val="000000"/>
          <w:sz w:val="20"/>
          <w:szCs w:val="20"/>
        </w:rPr>
      </w:pPr>
      <w:r w:rsidRPr="006F5396">
        <w:rPr>
          <w:rFonts w:ascii="Tahoma" w:hAnsi="Tahoma" w:cs="Tahoma"/>
          <w:color w:val="000000"/>
          <w:sz w:val="20"/>
          <w:szCs w:val="20"/>
        </w:rPr>
        <w:t>Jeżeli zdolnoś</w:t>
      </w:r>
      <w:r w:rsidRPr="00AA5AC9">
        <w:rPr>
          <w:rFonts w:ascii="Tahoma" w:hAnsi="Tahoma" w:cs="Tahoma"/>
          <w:color w:val="000000"/>
          <w:sz w:val="20"/>
          <w:szCs w:val="20"/>
        </w:rPr>
        <w:t>ci techniczne lub zawodowe</w:t>
      </w:r>
      <w:r>
        <w:rPr>
          <w:rFonts w:ascii="Tahoma" w:hAnsi="Tahoma" w:cs="Tahoma"/>
          <w:color w:val="000000"/>
          <w:sz w:val="20"/>
          <w:szCs w:val="20"/>
        </w:rPr>
        <w:t xml:space="preserve">  </w:t>
      </w:r>
      <w:r w:rsidRPr="006F5396">
        <w:rPr>
          <w:rFonts w:ascii="Tahoma" w:hAnsi="Tahoma" w:cs="Tahoma"/>
          <w:color w:val="000000"/>
          <w:sz w:val="20"/>
          <w:szCs w:val="20"/>
        </w:rPr>
        <w:t xml:space="preserve">podmiotu udostępniającego zasoby nie potwierdzają spełniania przez wykonawcę warunków udziału w postępowaniu lub zachodzą wobec tego podmiotu podstawy wykluczenia, zamawiający żąda, aby wykonawca w terminie określonym przez zamawiającego zastąpił ten </w:t>
      </w:r>
      <w:r w:rsidRPr="00AA5AC9">
        <w:rPr>
          <w:rFonts w:ascii="Tahoma" w:hAnsi="Tahoma" w:cs="Tahoma"/>
          <w:color w:val="000000"/>
          <w:sz w:val="20"/>
          <w:szCs w:val="20"/>
        </w:rPr>
        <w:t>podmiot innym podmiotem lub pod</w:t>
      </w:r>
      <w:r w:rsidRPr="006F5396">
        <w:rPr>
          <w:rFonts w:ascii="Tahoma" w:hAnsi="Tahoma" w:cs="Tahoma"/>
          <w:color w:val="000000"/>
          <w:sz w:val="20"/>
          <w:szCs w:val="20"/>
        </w:rPr>
        <w:t>miotami albo wykazał, że samodzielnie spełnia warunki udział</w:t>
      </w:r>
      <w:r w:rsidRPr="00AA5AC9">
        <w:rPr>
          <w:rFonts w:ascii="Tahoma" w:hAnsi="Tahoma" w:cs="Tahoma"/>
          <w:color w:val="000000"/>
          <w:sz w:val="20"/>
          <w:szCs w:val="20"/>
        </w:rPr>
        <w:t>u w</w:t>
      </w:r>
      <w:r>
        <w:rPr>
          <w:rFonts w:ascii="Tahoma" w:hAnsi="Tahoma" w:cs="Tahoma"/>
          <w:color w:val="000000"/>
          <w:sz w:val="20"/>
          <w:szCs w:val="20"/>
        </w:rPr>
        <w:t> </w:t>
      </w:r>
      <w:r w:rsidRPr="006F5396">
        <w:rPr>
          <w:rFonts w:ascii="Tahoma" w:hAnsi="Tahoma" w:cs="Tahoma"/>
          <w:color w:val="000000"/>
          <w:sz w:val="20"/>
          <w:szCs w:val="20"/>
        </w:rPr>
        <w:t>postępowaniu</w:t>
      </w:r>
      <w:r>
        <w:rPr>
          <w:rFonts w:ascii="Tahoma" w:hAnsi="Tahoma" w:cs="Tahoma"/>
          <w:color w:val="000000"/>
          <w:sz w:val="20"/>
          <w:szCs w:val="20"/>
        </w:rPr>
        <w:t>.</w:t>
      </w:r>
    </w:p>
    <w:p w14:paraId="7CEB7588" w14:textId="1C961736" w:rsidR="00567105" w:rsidRPr="00132DEA" w:rsidRDefault="00EC3307" w:rsidP="00A741DC">
      <w:pPr>
        <w:numPr>
          <w:ilvl w:val="1"/>
          <w:numId w:val="12"/>
        </w:numPr>
        <w:tabs>
          <w:tab w:val="num" w:pos="426"/>
        </w:tabs>
        <w:suppressAutoHyphens/>
        <w:ind w:left="426" w:hanging="426"/>
        <w:jc w:val="both"/>
        <w:rPr>
          <w:rFonts w:ascii="Tahoma" w:hAnsi="Tahoma" w:cs="Tahoma"/>
          <w:b/>
          <w:color w:val="000000"/>
          <w:sz w:val="20"/>
          <w:szCs w:val="20"/>
        </w:rPr>
      </w:pPr>
      <w:r w:rsidRPr="006013DB">
        <w:rPr>
          <w:rFonts w:ascii="Tahoma" w:hAnsi="Tahoma" w:cs="Tahoma"/>
          <w:b/>
          <w:color w:val="000000"/>
          <w:sz w:val="20"/>
          <w:szCs w:val="20"/>
          <w:u w:val="singl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629AD6D" w14:textId="77777777" w:rsidR="00567105" w:rsidRDefault="00567105" w:rsidP="00A741DC">
      <w:pPr>
        <w:suppressAutoHyphens/>
        <w:jc w:val="both"/>
        <w:rPr>
          <w:rFonts w:ascii="Tahoma" w:hAnsi="Tahoma" w:cs="Tahoma"/>
          <w:b/>
          <w:sz w:val="20"/>
          <w:szCs w:val="20"/>
        </w:rPr>
      </w:pPr>
    </w:p>
    <w:p w14:paraId="7D6E0D94" w14:textId="77777777" w:rsidR="001D0EDF" w:rsidRDefault="001D0EDF" w:rsidP="00A741DC">
      <w:pPr>
        <w:suppressAutoHyphens/>
        <w:jc w:val="both"/>
        <w:rPr>
          <w:rFonts w:ascii="Tahoma" w:hAnsi="Tahoma" w:cs="Tahoma"/>
          <w:b/>
          <w:sz w:val="20"/>
          <w:szCs w:val="20"/>
        </w:rPr>
      </w:pPr>
    </w:p>
    <w:p w14:paraId="1948DEF3" w14:textId="52228939" w:rsidR="00A741DC" w:rsidRPr="00AD6DC1" w:rsidRDefault="00A741DC" w:rsidP="00A741DC">
      <w:pPr>
        <w:suppressAutoHyphens/>
        <w:jc w:val="both"/>
        <w:rPr>
          <w:rFonts w:ascii="Tahoma" w:hAnsi="Tahoma" w:cs="Tahoma"/>
          <w:b/>
          <w:sz w:val="20"/>
          <w:szCs w:val="20"/>
        </w:rPr>
      </w:pPr>
      <w:r w:rsidRPr="00AD6DC1">
        <w:rPr>
          <w:rFonts w:ascii="Tahoma" w:hAnsi="Tahoma" w:cs="Tahoma"/>
          <w:b/>
          <w:sz w:val="20"/>
          <w:szCs w:val="20"/>
        </w:rPr>
        <w:t xml:space="preserve">V. </w:t>
      </w:r>
      <w:r w:rsidR="00107830">
        <w:rPr>
          <w:rFonts w:ascii="Tahoma" w:hAnsi="Tahoma" w:cs="Tahoma"/>
          <w:b/>
          <w:bCs/>
          <w:sz w:val="20"/>
          <w:szCs w:val="20"/>
        </w:rPr>
        <w:t>PODSTAWY WYKLUCZENIA</w:t>
      </w:r>
    </w:p>
    <w:p w14:paraId="1B9DDC2F" w14:textId="77777777" w:rsidR="00A741DC" w:rsidRDefault="00A741DC" w:rsidP="00A741DC">
      <w:pPr>
        <w:suppressAutoHyphens/>
        <w:jc w:val="both"/>
        <w:rPr>
          <w:rFonts w:ascii="Tahoma" w:hAnsi="Tahoma" w:cs="Tahoma"/>
          <w:bCs/>
          <w:sz w:val="20"/>
          <w:szCs w:val="20"/>
        </w:rPr>
      </w:pPr>
    </w:p>
    <w:p w14:paraId="1214AAA1" w14:textId="77777777" w:rsidR="00AF672E" w:rsidRPr="007E57C5" w:rsidRDefault="00AF672E" w:rsidP="008D57D2">
      <w:pPr>
        <w:numPr>
          <w:ilvl w:val="0"/>
          <w:numId w:val="31"/>
        </w:numPr>
        <w:ind w:left="426" w:hanging="426"/>
        <w:jc w:val="both"/>
        <w:textAlignment w:val="baseline"/>
        <w:rPr>
          <w:rFonts w:ascii="Tahoma" w:hAnsi="Tahoma" w:cs="Tahoma"/>
          <w:color w:val="000000"/>
          <w:sz w:val="20"/>
          <w:szCs w:val="20"/>
        </w:rPr>
      </w:pPr>
      <w:r w:rsidRPr="007E57C5">
        <w:rPr>
          <w:rFonts w:ascii="Tahoma" w:hAnsi="Tahoma" w:cs="Tahoma"/>
          <w:color w:val="000000"/>
          <w:sz w:val="20"/>
          <w:szCs w:val="20"/>
        </w:rPr>
        <w:t>Z postępowania o udzielenie zamówienia wyklucza się Wykonawców, w stosunku do których zachodzi którakolwiek z okoliczności wskazanych:</w:t>
      </w:r>
    </w:p>
    <w:p w14:paraId="3DE294C4" w14:textId="77777777" w:rsidR="00AF672E" w:rsidRDefault="00AF672E" w:rsidP="008D57D2">
      <w:pPr>
        <w:numPr>
          <w:ilvl w:val="1"/>
          <w:numId w:val="31"/>
        </w:numPr>
        <w:tabs>
          <w:tab w:val="left" w:pos="851"/>
        </w:tabs>
        <w:ind w:left="851" w:hanging="425"/>
        <w:jc w:val="both"/>
        <w:textAlignment w:val="baseline"/>
        <w:rPr>
          <w:rFonts w:ascii="Tahoma" w:hAnsi="Tahoma" w:cs="Tahoma"/>
          <w:b/>
          <w:color w:val="000000"/>
          <w:sz w:val="20"/>
          <w:szCs w:val="20"/>
        </w:rPr>
      </w:pPr>
      <w:r w:rsidRPr="008D0227">
        <w:rPr>
          <w:rFonts w:ascii="Tahoma" w:hAnsi="Tahoma" w:cs="Tahoma"/>
          <w:b/>
          <w:color w:val="000000"/>
          <w:sz w:val="20"/>
          <w:szCs w:val="20"/>
        </w:rPr>
        <w:t>w art. 108 ust. 1 PZP</w:t>
      </w:r>
      <w:r w:rsidR="00006042">
        <w:rPr>
          <w:rFonts w:ascii="Tahoma" w:hAnsi="Tahoma" w:cs="Tahoma"/>
          <w:b/>
          <w:color w:val="000000"/>
          <w:sz w:val="20"/>
          <w:szCs w:val="20"/>
        </w:rPr>
        <w:t>, tj.:</w:t>
      </w:r>
    </w:p>
    <w:p w14:paraId="3871F879" w14:textId="77777777" w:rsidR="00006042" w:rsidRPr="00DA436E" w:rsidRDefault="00006042" w:rsidP="00006042">
      <w:pPr>
        <w:tabs>
          <w:tab w:val="left" w:pos="993"/>
        </w:tabs>
        <w:ind w:left="993"/>
        <w:jc w:val="both"/>
        <w:textAlignment w:val="baseline"/>
        <w:rPr>
          <w:rFonts w:ascii="Tahoma" w:hAnsi="Tahoma" w:cs="Tahoma"/>
          <w:color w:val="000000"/>
          <w:sz w:val="18"/>
          <w:szCs w:val="20"/>
        </w:rPr>
      </w:pPr>
      <w:r w:rsidRPr="00DA436E">
        <w:rPr>
          <w:rFonts w:ascii="Tahoma" w:hAnsi="Tahoma" w:cs="Tahoma"/>
          <w:color w:val="000000"/>
          <w:sz w:val="18"/>
          <w:szCs w:val="20"/>
        </w:rPr>
        <w:t>Z postępowania o udzielenie zamówienia wyklucza się wykonawcę:</w:t>
      </w:r>
    </w:p>
    <w:p w14:paraId="07560890" w14:textId="77777777" w:rsidR="00006042" w:rsidRPr="00DA436E" w:rsidRDefault="00006042" w:rsidP="00006042">
      <w:pPr>
        <w:ind w:left="1418" w:hanging="284"/>
        <w:jc w:val="both"/>
        <w:textAlignment w:val="baseline"/>
        <w:rPr>
          <w:rFonts w:ascii="Tahoma" w:hAnsi="Tahoma" w:cs="Tahoma"/>
          <w:color w:val="000000"/>
          <w:sz w:val="18"/>
          <w:szCs w:val="20"/>
        </w:rPr>
      </w:pPr>
      <w:r w:rsidRPr="00DA436E">
        <w:rPr>
          <w:rFonts w:ascii="Tahoma" w:hAnsi="Tahoma" w:cs="Tahoma"/>
          <w:color w:val="000000"/>
          <w:sz w:val="18"/>
          <w:szCs w:val="20"/>
        </w:rPr>
        <w:t>1) będącego osobą fizyczną, którego prawomocnie skazano za przestępstwo:</w:t>
      </w:r>
    </w:p>
    <w:p w14:paraId="0A931E2F" w14:textId="77777777" w:rsidR="00006042" w:rsidRPr="00DA436E" w:rsidRDefault="00006042" w:rsidP="00006042">
      <w:pPr>
        <w:ind w:left="1701" w:hanging="284"/>
        <w:jc w:val="both"/>
        <w:textAlignment w:val="baseline"/>
        <w:rPr>
          <w:rFonts w:ascii="Tahoma" w:hAnsi="Tahoma" w:cs="Tahoma"/>
          <w:color w:val="000000"/>
          <w:sz w:val="18"/>
          <w:szCs w:val="20"/>
        </w:rPr>
      </w:pPr>
      <w:r w:rsidRPr="00DA436E">
        <w:rPr>
          <w:rFonts w:ascii="Tahoma" w:hAnsi="Tahoma" w:cs="Tahoma"/>
          <w:color w:val="000000"/>
          <w:sz w:val="18"/>
          <w:szCs w:val="20"/>
        </w:rPr>
        <w:t>a) udziału w zorganizowanej grupie przestępczej albo związku mającym na celu popełnienie przestępstwa lub przestępstwa skarbowego, o którym mowa w art. 258 Kodeksu karnego,</w:t>
      </w:r>
    </w:p>
    <w:p w14:paraId="48F9A872" w14:textId="77777777" w:rsidR="00006042" w:rsidRPr="00DA436E" w:rsidRDefault="00006042" w:rsidP="00006042">
      <w:pPr>
        <w:ind w:left="1701" w:hanging="284"/>
        <w:jc w:val="both"/>
        <w:textAlignment w:val="baseline"/>
        <w:rPr>
          <w:rFonts w:ascii="Tahoma" w:hAnsi="Tahoma" w:cs="Tahoma"/>
          <w:color w:val="000000"/>
          <w:sz w:val="18"/>
          <w:szCs w:val="20"/>
        </w:rPr>
      </w:pPr>
      <w:r w:rsidRPr="00DA436E">
        <w:rPr>
          <w:rFonts w:ascii="Tahoma" w:hAnsi="Tahoma" w:cs="Tahoma"/>
          <w:color w:val="000000"/>
          <w:sz w:val="18"/>
          <w:szCs w:val="20"/>
        </w:rPr>
        <w:t>b) handlu ludźmi, o którym mowa w art. 189a Kodeksu karnego,</w:t>
      </w:r>
    </w:p>
    <w:p w14:paraId="2CC0002C" w14:textId="6231E7A6" w:rsidR="00006042" w:rsidRPr="00DA436E" w:rsidRDefault="00006042" w:rsidP="00006042">
      <w:pPr>
        <w:ind w:left="1701" w:hanging="284"/>
        <w:jc w:val="both"/>
        <w:textAlignment w:val="baseline"/>
        <w:rPr>
          <w:rFonts w:ascii="Tahoma" w:hAnsi="Tahoma" w:cs="Tahoma"/>
          <w:color w:val="000000"/>
          <w:sz w:val="18"/>
          <w:szCs w:val="20"/>
        </w:rPr>
      </w:pPr>
      <w:r w:rsidRPr="00DA436E">
        <w:rPr>
          <w:rFonts w:ascii="Tahoma" w:hAnsi="Tahoma" w:cs="Tahoma"/>
          <w:color w:val="000000"/>
          <w:sz w:val="18"/>
          <w:szCs w:val="20"/>
        </w:rPr>
        <w:t>c) o którym mowa w art. 228-230a, art. 250a Kodeksu karnego, w art. 46-48 ustawy z dnia 25 czerwca 2010</w:t>
      </w:r>
      <w:r>
        <w:rPr>
          <w:rFonts w:ascii="Tahoma" w:hAnsi="Tahoma" w:cs="Tahoma"/>
          <w:color w:val="000000"/>
          <w:sz w:val="18"/>
          <w:szCs w:val="20"/>
        </w:rPr>
        <w:t> </w:t>
      </w:r>
      <w:r w:rsidR="00564CCB">
        <w:rPr>
          <w:rFonts w:ascii="Tahoma" w:hAnsi="Tahoma" w:cs="Tahoma"/>
          <w:color w:val="000000"/>
          <w:sz w:val="18"/>
          <w:szCs w:val="20"/>
        </w:rPr>
        <w:t>r. o sporcie (Dz. U. z 2022 r. poz. 1599 i 2185</w:t>
      </w:r>
      <w:r w:rsidR="005079FA">
        <w:rPr>
          <w:rFonts w:ascii="Tahoma" w:hAnsi="Tahoma" w:cs="Tahoma"/>
          <w:color w:val="000000"/>
          <w:sz w:val="18"/>
          <w:szCs w:val="20"/>
        </w:rPr>
        <w:t xml:space="preserve">) </w:t>
      </w:r>
      <w:r w:rsidRPr="00DA436E">
        <w:rPr>
          <w:rFonts w:ascii="Tahoma" w:hAnsi="Tahoma" w:cs="Tahoma"/>
          <w:color w:val="000000"/>
          <w:sz w:val="18"/>
          <w:szCs w:val="20"/>
        </w:rPr>
        <w:t xml:space="preserve">lub w art. 54 ust. 1-4 ustawy z dnia 12 maja 2011 r. o refundacji leków, środków spożywczych specjalnego przeznaczenia żywieniowego oraz wyrobów medycznych (Dz. U. z </w:t>
      </w:r>
      <w:r w:rsidR="005079FA">
        <w:rPr>
          <w:rFonts w:ascii="Tahoma" w:hAnsi="Tahoma" w:cs="Tahoma"/>
          <w:color w:val="000000"/>
          <w:sz w:val="18"/>
          <w:szCs w:val="20"/>
        </w:rPr>
        <w:t>2023 r. poz. 826</w:t>
      </w:r>
      <w:r w:rsidRPr="00DA436E">
        <w:rPr>
          <w:rFonts w:ascii="Tahoma" w:hAnsi="Tahoma" w:cs="Tahoma"/>
          <w:color w:val="000000"/>
          <w:sz w:val="18"/>
          <w:szCs w:val="20"/>
        </w:rPr>
        <w:t>),</w:t>
      </w:r>
    </w:p>
    <w:p w14:paraId="5CD35AE5" w14:textId="77777777" w:rsidR="00006042" w:rsidRPr="00DA436E" w:rsidRDefault="00006042" w:rsidP="00006042">
      <w:pPr>
        <w:ind w:left="1701" w:hanging="284"/>
        <w:jc w:val="both"/>
        <w:textAlignment w:val="baseline"/>
        <w:rPr>
          <w:rFonts w:ascii="Tahoma" w:hAnsi="Tahoma" w:cs="Tahoma"/>
          <w:color w:val="000000"/>
          <w:sz w:val="18"/>
          <w:szCs w:val="20"/>
        </w:rPr>
      </w:pPr>
      <w:r w:rsidRPr="00DA436E">
        <w:rPr>
          <w:rFonts w:ascii="Tahoma" w:hAnsi="Tahoma" w:cs="Tahoma"/>
          <w:color w:val="000000"/>
          <w:sz w:val="18"/>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352E4E6" w14:textId="77777777" w:rsidR="00006042" w:rsidRPr="00DA436E" w:rsidRDefault="00006042" w:rsidP="00006042">
      <w:pPr>
        <w:ind w:left="1701" w:hanging="284"/>
        <w:jc w:val="both"/>
        <w:textAlignment w:val="baseline"/>
        <w:rPr>
          <w:rFonts w:ascii="Tahoma" w:hAnsi="Tahoma" w:cs="Tahoma"/>
          <w:color w:val="000000"/>
          <w:sz w:val="18"/>
          <w:szCs w:val="20"/>
        </w:rPr>
      </w:pPr>
      <w:r w:rsidRPr="00DA436E">
        <w:rPr>
          <w:rFonts w:ascii="Tahoma" w:hAnsi="Tahoma" w:cs="Tahoma"/>
          <w:color w:val="000000"/>
          <w:sz w:val="18"/>
          <w:szCs w:val="20"/>
        </w:rPr>
        <w:t>e) o charakterze terrorystycznym, o którym mowa w art. 115 § 20 Kodeksu karnego, lub mające na celu popełnienie tego przestępstwa,</w:t>
      </w:r>
    </w:p>
    <w:p w14:paraId="0E242001" w14:textId="020172AF" w:rsidR="00006042" w:rsidRPr="00DA436E" w:rsidRDefault="00006042" w:rsidP="00006042">
      <w:pPr>
        <w:ind w:left="1701" w:hanging="284"/>
        <w:jc w:val="both"/>
        <w:textAlignment w:val="baseline"/>
        <w:rPr>
          <w:rFonts w:ascii="Tahoma" w:hAnsi="Tahoma" w:cs="Tahoma"/>
          <w:color w:val="000000"/>
          <w:sz w:val="18"/>
          <w:szCs w:val="20"/>
        </w:rPr>
      </w:pPr>
      <w:r w:rsidRPr="00DA436E">
        <w:rPr>
          <w:rFonts w:ascii="Tahoma" w:hAnsi="Tahoma" w:cs="Tahoma"/>
          <w:color w:val="000000"/>
          <w:sz w:val="18"/>
          <w:szCs w:val="20"/>
        </w:rPr>
        <w:t xml:space="preserve">f) powierzenia wykonywania pracy małoletniemu cudzoziemcowi, o którym mowa w art. 9 ust. 2 ustawy z dnia 15 czerwca 2012 r. o skutkach powierzania wykonywania pracy cudzoziemcom przebywającym wbrew przepisom na terytorium Rzeczypospolitej Polskiej (Dz. U. </w:t>
      </w:r>
      <w:r w:rsidR="005079FA">
        <w:rPr>
          <w:rFonts w:ascii="Tahoma" w:hAnsi="Tahoma" w:cs="Tahoma"/>
          <w:color w:val="000000"/>
          <w:sz w:val="18"/>
          <w:szCs w:val="20"/>
        </w:rPr>
        <w:t>z 2021 r. poz. 1745</w:t>
      </w:r>
      <w:r w:rsidRPr="00DA436E">
        <w:rPr>
          <w:rFonts w:ascii="Tahoma" w:hAnsi="Tahoma" w:cs="Tahoma"/>
          <w:color w:val="000000"/>
          <w:sz w:val="18"/>
          <w:szCs w:val="20"/>
        </w:rPr>
        <w:t>),</w:t>
      </w:r>
    </w:p>
    <w:p w14:paraId="1AEC6EAD" w14:textId="77777777" w:rsidR="00006042" w:rsidRDefault="00006042" w:rsidP="00006042">
      <w:pPr>
        <w:ind w:left="1701" w:hanging="284"/>
        <w:jc w:val="both"/>
        <w:textAlignment w:val="baseline"/>
        <w:rPr>
          <w:rFonts w:ascii="Tahoma" w:hAnsi="Tahoma" w:cs="Tahoma"/>
          <w:color w:val="000000"/>
          <w:sz w:val="18"/>
          <w:szCs w:val="20"/>
        </w:rPr>
      </w:pPr>
      <w:r w:rsidRPr="00DA436E">
        <w:rPr>
          <w:rFonts w:ascii="Tahoma" w:hAnsi="Tahoma" w:cs="Tahoma"/>
          <w:color w:val="000000"/>
          <w:sz w:val="18"/>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Pr="00006042">
        <w:rPr>
          <w:rFonts w:ascii="Tahoma" w:hAnsi="Tahoma" w:cs="Tahoma"/>
          <w:color w:val="000000"/>
          <w:sz w:val="18"/>
          <w:szCs w:val="20"/>
        </w:rPr>
        <w:t xml:space="preserve"> </w:t>
      </w:r>
    </w:p>
    <w:p w14:paraId="7B5EB20B" w14:textId="77777777" w:rsidR="00006042" w:rsidRPr="00DA436E" w:rsidRDefault="00006042" w:rsidP="00006042">
      <w:pPr>
        <w:ind w:left="1701" w:hanging="284"/>
        <w:jc w:val="both"/>
        <w:textAlignment w:val="baseline"/>
        <w:rPr>
          <w:rFonts w:ascii="Tahoma" w:hAnsi="Tahoma" w:cs="Tahoma"/>
          <w:color w:val="000000"/>
          <w:sz w:val="18"/>
          <w:szCs w:val="20"/>
        </w:rPr>
      </w:pPr>
      <w:r w:rsidRPr="00DA436E">
        <w:rPr>
          <w:rFonts w:ascii="Tahoma" w:hAnsi="Tahoma" w:cs="Tahoma"/>
          <w:color w:val="000000"/>
          <w:sz w:val="18"/>
          <w:szCs w:val="20"/>
        </w:rPr>
        <w:t>h) o którym mowa w art. 9 ust. 1 i 3 lub art. 10 ustawy z dnia 15 czerwca 2012 r. o skutkach powierzania wykonywania pracy cudzoziemcom przebywającym wbrew przepisom na terytorium Rzeczypospolitej Polskiej</w:t>
      </w:r>
    </w:p>
    <w:p w14:paraId="7AE14FF8" w14:textId="77777777" w:rsidR="00006042" w:rsidRPr="00DA436E" w:rsidRDefault="00006042" w:rsidP="00006042">
      <w:pPr>
        <w:ind w:left="1418" w:hanging="284"/>
        <w:jc w:val="both"/>
        <w:textAlignment w:val="baseline"/>
        <w:rPr>
          <w:rFonts w:ascii="Tahoma" w:hAnsi="Tahoma" w:cs="Tahoma"/>
          <w:color w:val="000000"/>
          <w:sz w:val="18"/>
          <w:szCs w:val="20"/>
        </w:rPr>
      </w:pPr>
      <w:r w:rsidRPr="00DA436E">
        <w:rPr>
          <w:rFonts w:ascii="Tahoma" w:hAnsi="Tahoma" w:cs="Tahoma"/>
          <w:color w:val="000000"/>
          <w:sz w:val="18"/>
          <w:szCs w:val="20"/>
        </w:rPr>
        <w:t>- lub za odpowiedni czyn zabroniony określony w przepisach prawa obcego;</w:t>
      </w:r>
    </w:p>
    <w:p w14:paraId="30C5E697" w14:textId="77777777" w:rsidR="00006042" w:rsidRPr="00DA436E" w:rsidRDefault="00006042" w:rsidP="00006042">
      <w:pPr>
        <w:ind w:left="1418" w:hanging="284"/>
        <w:jc w:val="both"/>
        <w:textAlignment w:val="baseline"/>
        <w:rPr>
          <w:rFonts w:ascii="Tahoma" w:hAnsi="Tahoma" w:cs="Tahoma"/>
          <w:color w:val="000000"/>
          <w:sz w:val="18"/>
          <w:szCs w:val="20"/>
        </w:rPr>
      </w:pPr>
      <w:r w:rsidRPr="00DA436E">
        <w:rPr>
          <w:rFonts w:ascii="Tahoma" w:hAnsi="Tahoma" w:cs="Tahoma"/>
          <w:color w:val="000000"/>
          <w:sz w:val="18"/>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32BEE52" w14:textId="77777777" w:rsidR="00006042" w:rsidRPr="00DA436E" w:rsidRDefault="00006042" w:rsidP="00006042">
      <w:pPr>
        <w:ind w:left="1418" w:hanging="284"/>
        <w:jc w:val="both"/>
        <w:textAlignment w:val="baseline"/>
        <w:rPr>
          <w:rFonts w:ascii="Tahoma" w:hAnsi="Tahoma" w:cs="Tahoma"/>
          <w:color w:val="000000"/>
          <w:sz w:val="18"/>
          <w:szCs w:val="20"/>
        </w:rPr>
      </w:pPr>
      <w:r w:rsidRPr="00DA436E">
        <w:rPr>
          <w:rFonts w:ascii="Tahoma" w:hAnsi="Tahoma" w:cs="Tahoma"/>
          <w:color w:val="000000"/>
          <w:sz w:val="18"/>
          <w:szCs w:val="20"/>
        </w:rPr>
        <w:t>3) wobec którego wydano prawomocny wyrok sądu lub ostateczną decyzję administracyjną o </w:t>
      </w:r>
      <w:r>
        <w:rPr>
          <w:rFonts w:ascii="Tahoma" w:hAnsi="Tahoma" w:cs="Tahoma"/>
          <w:color w:val="000000"/>
          <w:sz w:val="18"/>
          <w:szCs w:val="20"/>
        </w:rPr>
        <w:t>zaleganiu z </w:t>
      </w:r>
      <w:r w:rsidRPr="00DA436E">
        <w:rPr>
          <w:rFonts w:ascii="Tahoma" w:hAnsi="Tahoma" w:cs="Tahoma"/>
          <w:color w:val="000000"/>
          <w:sz w:val="18"/>
          <w:szCs w:val="20"/>
        </w:rPr>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w:t>
      </w:r>
      <w:r>
        <w:rPr>
          <w:rFonts w:ascii="Tahoma" w:hAnsi="Tahoma" w:cs="Tahoma"/>
          <w:color w:val="000000"/>
          <w:sz w:val="18"/>
          <w:szCs w:val="20"/>
        </w:rPr>
        <w:t>b zawarł wiążące porozumienie w </w:t>
      </w:r>
      <w:r w:rsidRPr="00DA436E">
        <w:rPr>
          <w:rFonts w:ascii="Tahoma" w:hAnsi="Tahoma" w:cs="Tahoma"/>
          <w:color w:val="000000"/>
          <w:sz w:val="18"/>
          <w:szCs w:val="20"/>
        </w:rPr>
        <w:t>sprawie spłaty tych należności;</w:t>
      </w:r>
    </w:p>
    <w:p w14:paraId="376293DC" w14:textId="77777777" w:rsidR="00006042" w:rsidRPr="00DA436E" w:rsidRDefault="00006042" w:rsidP="00006042">
      <w:pPr>
        <w:ind w:left="1418" w:hanging="284"/>
        <w:jc w:val="both"/>
        <w:textAlignment w:val="baseline"/>
        <w:rPr>
          <w:rFonts w:ascii="Tahoma" w:hAnsi="Tahoma" w:cs="Tahoma"/>
          <w:color w:val="000000"/>
          <w:sz w:val="18"/>
          <w:szCs w:val="20"/>
        </w:rPr>
      </w:pPr>
      <w:r w:rsidRPr="00DA436E">
        <w:rPr>
          <w:rFonts w:ascii="Tahoma" w:hAnsi="Tahoma" w:cs="Tahoma"/>
          <w:color w:val="000000"/>
          <w:sz w:val="18"/>
          <w:szCs w:val="20"/>
        </w:rPr>
        <w:t>4) wobec którego prawomocnie orzeczono zakaz ubiegania się o zamówienia publiczne;</w:t>
      </w:r>
    </w:p>
    <w:p w14:paraId="5BCF311E" w14:textId="77777777" w:rsidR="00006042" w:rsidRPr="00DA436E" w:rsidRDefault="00006042" w:rsidP="00006042">
      <w:pPr>
        <w:ind w:left="1418" w:hanging="284"/>
        <w:jc w:val="both"/>
        <w:textAlignment w:val="baseline"/>
        <w:rPr>
          <w:rFonts w:ascii="Tahoma" w:hAnsi="Tahoma" w:cs="Tahoma"/>
          <w:color w:val="000000"/>
          <w:sz w:val="18"/>
          <w:szCs w:val="20"/>
        </w:rPr>
      </w:pPr>
      <w:r w:rsidRPr="00DA436E">
        <w:rPr>
          <w:rFonts w:ascii="Tahoma" w:hAnsi="Tahoma" w:cs="Tahoma"/>
          <w:color w:val="000000"/>
          <w:sz w:val="18"/>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w:t>
      </w:r>
      <w:r>
        <w:rPr>
          <w:rFonts w:ascii="Tahoma" w:hAnsi="Tahoma" w:cs="Tahoma"/>
          <w:color w:val="000000"/>
          <w:sz w:val="18"/>
          <w:szCs w:val="20"/>
        </w:rPr>
        <w:t>007 r. o ochronie konkurencji i </w:t>
      </w:r>
      <w:r w:rsidRPr="00DA436E">
        <w:rPr>
          <w:rFonts w:ascii="Tahoma" w:hAnsi="Tahoma" w:cs="Tahoma"/>
          <w:color w:val="000000"/>
          <w:sz w:val="18"/>
          <w:szCs w:val="20"/>
        </w:rPr>
        <w:t>konsumentów, złożyli odrębne oferty, oferty częściowe lub wnio</w:t>
      </w:r>
      <w:r>
        <w:rPr>
          <w:rFonts w:ascii="Tahoma" w:hAnsi="Tahoma" w:cs="Tahoma"/>
          <w:color w:val="000000"/>
          <w:sz w:val="18"/>
          <w:szCs w:val="20"/>
        </w:rPr>
        <w:t>ski o dopuszczenie do udziału w </w:t>
      </w:r>
      <w:r w:rsidRPr="00DA436E">
        <w:rPr>
          <w:rFonts w:ascii="Tahoma" w:hAnsi="Tahoma" w:cs="Tahoma"/>
          <w:color w:val="000000"/>
          <w:sz w:val="18"/>
          <w:szCs w:val="20"/>
        </w:rPr>
        <w:t>postępowaniu, chyba że wykażą, że przygotowali te oferty lub wnioski niezależnie od siebie;</w:t>
      </w:r>
    </w:p>
    <w:p w14:paraId="369C2FB4" w14:textId="35873679" w:rsidR="00006042" w:rsidRDefault="00006042" w:rsidP="00006042">
      <w:pPr>
        <w:tabs>
          <w:tab w:val="left" w:pos="1418"/>
        </w:tabs>
        <w:ind w:left="1418" w:hanging="284"/>
        <w:jc w:val="both"/>
        <w:textAlignment w:val="baseline"/>
        <w:rPr>
          <w:rFonts w:ascii="Tahoma" w:hAnsi="Tahoma" w:cs="Tahoma"/>
          <w:color w:val="000000"/>
          <w:sz w:val="18"/>
          <w:szCs w:val="20"/>
        </w:rPr>
      </w:pPr>
      <w:r w:rsidRPr="00DA436E">
        <w:rPr>
          <w:rFonts w:ascii="Tahoma" w:hAnsi="Tahoma" w:cs="Tahoma"/>
          <w:color w:val="000000"/>
          <w:sz w:val="18"/>
          <w:szCs w:val="20"/>
        </w:rPr>
        <w:t>6) jeżeli, w przypadkach, o których mowa w art. 85 ust. 1, doszło do zakłóc</w:t>
      </w:r>
      <w:r>
        <w:rPr>
          <w:rFonts w:ascii="Tahoma" w:hAnsi="Tahoma" w:cs="Tahoma"/>
          <w:color w:val="000000"/>
          <w:sz w:val="18"/>
          <w:szCs w:val="20"/>
        </w:rPr>
        <w:t>enia konkurencji wynikającego z </w:t>
      </w:r>
      <w:r w:rsidRPr="00DA436E">
        <w:rPr>
          <w:rFonts w:ascii="Tahoma" w:hAnsi="Tahoma" w:cs="Tahoma"/>
          <w:color w:val="000000"/>
          <w:sz w:val="18"/>
          <w:szCs w:val="20"/>
        </w:rPr>
        <w:t>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F419082" w14:textId="14A3AE07" w:rsidR="00A22435" w:rsidRDefault="00A22435" w:rsidP="00006042">
      <w:pPr>
        <w:tabs>
          <w:tab w:val="left" w:pos="1418"/>
        </w:tabs>
        <w:ind w:left="1418" w:hanging="284"/>
        <w:jc w:val="both"/>
        <w:textAlignment w:val="baseline"/>
        <w:rPr>
          <w:rFonts w:ascii="Tahoma" w:hAnsi="Tahoma" w:cs="Tahoma"/>
          <w:color w:val="000000"/>
          <w:sz w:val="18"/>
          <w:szCs w:val="20"/>
        </w:rPr>
      </w:pPr>
    </w:p>
    <w:p w14:paraId="6657F917" w14:textId="23E7F835" w:rsidR="00A22435" w:rsidRDefault="00A22435" w:rsidP="00006042">
      <w:pPr>
        <w:tabs>
          <w:tab w:val="left" w:pos="1418"/>
        </w:tabs>
        <w:ind w:left="1418" w:hanging="284"/>
        <w:jc w:val="both"/>
        <w:textAlignment w:val="baseline"/>
        <w:rPr>
          <w:rFonts w:ascii="Tahoma" w:hAnsi="Tahoma" w:cs="Tahoma"/>
          <w:color w:val="000000"/>
          <w:sz w:val="18"/>
          <w:szCs w:val="20"/>
        </w:rPr>
      </w:pPr>
    </w:p>
    <w:p w14:paraId="1529D1CA" w14:textId="77777777" w:rsidR="00A22435" w:rsidRPr="00006042" w:rsidRDefault="00A22435" w:rsidP="00006042">
      <w:pPr>
        <w:tabs>
          <w:tab w:val="left" w:pos="1418"/>
        </w:tabs>
        <w:ind w:left="1418" w:hanging="284"/>
        <w:jc w:val="both"/>
        <w:textAlignment w:val="baseline"/>
        <w:rPr>
          <w:rFonts w:ascii="Tahoma" w:hAnsi="Tahoma" w:cs="Tahoma"/>
          <w:color w:val="000000"/>
          <w:sz w:val="18"/>
          <w:szCs w:val="20"/>
        </w:rPr>
      </w:pPr>
    </w:p>
    <w:p w14:paraId="20DEE422" w14:textId="77777777" w:rsidR="00AF672E" w:rsidRPr="008D0227" w:rsidRDefault="00AF672E" w:rsidP="008D57D2">
      <w:pPr>
        <w:numPr>
          <w:ilvl w:val="1"/>
          <w:numId w:val="31"/>
        </w:numPr>
        <w:tabs>
          <w:tab w:val="left" w:pos="851"/>
        </w:tabs>
        <w:ind w:left="851" w:hanging="425"/>
        <w:jc w:val="both"/>
        <w:textAlignment w:val="baseline"/>
        <w:rPr>
          <w:rFonts w:ascii="Tahoma" w:hAnsi="Tahoma" w:cs="Tahoma"/>
          <w:b/>
          <w:color w:val="000000"/>
          <w:sz w:val="20"/>
          <w:szCs w:val="20"/>
        </w:rPr>
      </w:pPr>
      <w:r w:rsidRPr="008D0227">
        <w:rPr>
          <w:rFonts w:ascii="Tahoma" w:hAnsi="Tahoma" w:cs="Tahoma"/>
          <w:b/>
          <w:color w:val="000000"/>
          <w:sz w:val="20"/>
          <w:szCs w:val="20"/>
        </w:rPr>
        <w:lastRenderedPageBreak/>
        <w:t>w art. 109 ust. 1 pkt. 4 PZP, tj.:</w:t>
      </w:r>
    </w:p>
    <w:p w14:paraId="21E2BABB" w14:textId="77777777" w:rsidR="00AF672E" w:rsidRPr="007E57C5" w:rsidRDefault="00AF672E" w:rsidP="008D57D2">
      <w:pPr>
        <w:numPr>
          <w:ilvl w:val="0"/>
          <w:numId w:val="32"/>
        </w:numPr>
        <w:ind w:left="1276" w:hanging="425"/>
        <w:jc w:val="both"/>
        <w:textAlignment w:val="baseline"/>
        <w:rPr>
          <w:rFonts w:ascii="Tahoma" w:hAnsi="Tahoma" w:cs="Tahoma"/>
          <w:color w:val="000000"/>
          <w:sz w:val="20"/>
          <w:szCs w:val="20"/>
        </w:rPr>
      </w:pPr>
      <w:r w:rsidRPr="007E57C5">
        <w:rPr>
          <w:rFonts w:ascii="Tahoma" w:hAnsi="Tahoma" w:cs="Tahoma"/>
          <w:color w:val="000000"/>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w:t>
      </w:r>
      <w:r>
        <w:rPr>
          <w:rFonts w:ascii="Tahoma" w:hAnsi="Tahoma" w:cs="Tahoma"/>
          <w:color w:val="000000"/>
          <w:sz w:val="20"/>
          <w:szCs w:val="20"/>
        </w:rPr>
        <w:t>obnej procedury przewidzianej w </w:t>
      </w:r>
      <w:r w:rsidRPr="007E57C5">
        <w:rPr>
          <w:rFonts w:ascii="Tahoma" w:hAnsi="Tahoma" w:cs="Tahoma"/>
          <w:color w:val="000000"/>
          <w:sz w:val="20"/>
          <w:szCs w:val="20"/>
        </w:rPr>
        <w:t>przepisach miejsca wszczęcia tej procedury;</w:t>
      </w:r>
    </w:p>
    <w:p w14:paraId="12224B43" w14:textId="77777777" w:rsidR="00C46558" w:rsidRPr="004E088D" w:rsidRDefault="00AF672E" w:rsidP="008D57D2">
      <w:pPr>
        <w:numPr>
          <w:ilvl w:val="0"/>
          <w:numId w:val="31"/>
        </w:numPr>
        <w:ind w:left="426" w:hanging="426"/>
        <w:jc w:val="both"/>
        <w:textAlignment w:val="baseline"/>
        <w:rPr>
          <w:rFonts w:ascii="Tahoma" w:hAnsi="Tahoma" w:cs="Tahoma"/>
          <w:color w:val="000000"/>
          <w:sz w:val="20"/>
          <w:szCs w:val="20"/>
        </w:rPr>
      </w:pPr>
      <w:r w:rsidRPr="004E088D">
        <w:rPr>
          <w:rFonts w:ascii="Tahoma" w:hAnsi="Tahoma" w:cs="Tahoma"/>
          <w:color w:val="000000"/>
          <w:sz w:val="20"/>
          <w:szCs w:val="20"/>
        </w:rPr>
        <w:t>Wykluczenie Wykonawcy następuje zgodnie z art. 111 PZP.</w:t>
      </w:r>
      <w:r w:rsidR="006E2701" w:rsidRPr="004E088D">
        <w:rPr>
          <w:rFonts w:ascii="Tahoma" w:hAnsi="Tahoma" w:cs="Tahoma"/>
          <w:color w:val="000000"/>
          <w:sz w:val="20"/>
          <w:szCs w:val="20"/>
        </w:rPr>
        <w:t xml:space="preserve"> Ofert</w:t>
      </w:r>
      <w:r w:rsidR="00D85B14" w:rsidRPr="004E088D">
        <w:rPr>
          <w:rFonts w:ascii="Tahoma" w:hAnsi="Tahoma" w:cs="Tahoma"/>
          <w:color w:val="000000"/>
          <w:sz w:val="20"/>
          <w:szCs w:val="20"/>
        </w:rPr>
        <w:t>ę</w:t>
      </w:r>
      <w:r w:rsidR="006E2701" w:rsidRPr="004E088D">
        <w:rPr>
          <w:rFonts w:ascii="Tahoma" w:hAnsi="Tahoma" w:cs="Tahoma"/>
          <w:color w:val="000000"/>
          <w:sz w:val="20"/>
          <w:szCs w:val="20"/>
        </w:rPr>
        <w:t xml:space="preserve"> złożon</w:t>
      </w:r>
      <w:r w:rsidR="00D85B14" w:rsidRPr="004E088D">
        <w:rPr>
          <w:rFonts w:ascii="Tahoma" w:hAnsi="Tahoma" w:cs="Tahoma"/>
          <w:color w:val="000000"/>
          <w:sz w:val="20"/>
          <w:szCs w:val="20"/>
        </w:rPr>
        <w:t>ą</w:t>
      </w:r>
      <w:r w:rsidR="006E2701" w:rsidRPr="004E088D">
        <w:rPr>
          <w:rFonts w:ascii="Tahoma" w:hAnsi="Tahoma" w:cs="Tahoma"/>
          <w:color w:val="000000"/>
          <w:sz w:val="20"/>
          <w:szCs w:val="20"/>
        </w:rPr>
        <w:t xml:space="preserve"> przez Wykonawcę podlegającego wykluczeniu z postępowania </w:t>
      </w:r>
      <w:r w:rsidR="00D85B14" w:rsidRPr="004E088D">
        <w:rPr>
          <w:rFonts w:ascii="Tahoma" w:hAnsi="Tahoma" w:cs="Tahoma"/>
          <w:color w:val="000000"/>
          <w:sz w:val="20"/>
          <w:szCs w:val="20"/>
        </w:rPr>
        <w:t xml:space="preserve">Zamawiający </w:t>
      </w:r>
      <w:r w:rsidR="006E2701" w:rsidRPr="004E088D">
        <w:rPr>
          <w:rFonts w:ascii="Tahoma" w:hAnsi="Tahoma" w:cs="Tahoma"/>
          <w:color w:val="000000"/>
          <w:sz w:val="20"/>
          <w:szCs w:val="20"/>
        </w:rPr>
        <w:t>odrzuc</w:t>
      </w:r>
      <w:r w:rsidR="00D85B14" w:rsidRPr="004E088D">
        <w:rPr>
          <w:rFonts w:ascii="Tahoma" w:hAnsi="Tahoma" w:cs="Tahoma"/>
          <w:color w:val="000000"/>
          <w:sz w:val="20"/>
          <w:szCs w:val="20"/>
        </w:rPr>
        <w:t>i</w:t>
      </w:r>
      <w:r w:rsidR="006E2701" w:rsidRPr="004E088D">
        <w:rPr>
          <w:rFonts w:ascii="Tahoma" w:hAnsi="Tahoma" w:cs="Tahoma"/>
          <w:color w:val="000000"/>
          <w:sz w:val="20"/>
          <w:szCs w:val="20"/>
        </w:rPr>
        <w:t xml:space="preserve"> na podstawie art. 226 ust. 1 pkt. 2 lit. a) PZP.</w:t>
      </w:r>
    </w:p>
    <w:p w14:paraId="48AE0D13" w14:textId="4C061486" w:rsidR="004E088D" w:rsidRPr="001864CD" w:rsidRDefault="004E088D" w:rsidP="008D57D2">
      <w:pPr>
        <w:numPr>
          <w:ilvl w:val="0"/>
          <w:numId w:val="31"/>
        </w:numPr>
        <w:ind w:left="426" w:hanging="426"/>
        <w:jc w:val="both"/>
        <w:textAlignment w:val="baseline"/>
        <w:rPr>
          <w:rFonts w:ascii="Tahoma" w:hAnsi="Tahoma" w:cs="Tahoma"/>
          <w:b/>
          <w:color w:val="000000"/>
          <w:sz w:val="20"/>
          <w:szCs w:val="20"/>
        </w:rPr>
      </w:pPr>
      <w:r w:rsidRPr="00EA13BE">
        <w:rPr>
          <w:rFonts w:ascii="Tahoma" w:hAnsi="Tahoma" w:cs="Tahoma"/>
          <w:b/>
          <w:color w:val="000000"/>
          <w:sz w:val="20"/>
          <w:szCs w:val="20"/>
        </w:rPr>
        <w:t>Ponadto, zgodnie z</w:t>
      </w:r>
      <w:r w:rsidRPr="009A4AF8">
        <w:rPr>
          <w:rFonts w:ascii="Tahoma" w:hAnsi="Tahoma" w:cs="Tahoma"/>
          <w:color w:val="000000"/>
          <w:sz w:val="20"/>
          <w:szCs w:val="20"/>
        </w:rPr>
        <w:t xml:space="preserve"> </w:t>
      </w:r>
      <w:r w:rsidRPr="001864CD">
        <w:rPr>
          <w:rFonts w:ascii="Tahoma" w:hAnsi="Tahoma" w:cs="Tahoma"/>
          <w:b/>
          <w:color w:val="000000"/>
          <w:sz w:val="20"/>
          <w:szCs w:val="20"/>
        </w:rPr>
        <w:t>przepisem art. 7 ust. 1 Ustawy z dnia 13 kwietnia 2022 r . o szczególnych rozwiązaniach w zakresie przeciwdziałania wspieraniu agresji na Ukrainę oraz służących ochronie bezpiecz</w:t>
      </w:r>
      <w:r w:rsidR="00006789">
        <w:rPr>
          <w:rFonts w:ascii="Tahoma" w:hAnsi="Tahoma" w:cs="Tahoma"/>
          <w:b/>
          <w:color w:val="000000"/>
          <w:sz w:val="20"/>
          <w:szCs w:val="20"/>
        </w:rPr>
        <w:t>eństwa narodowego (Dz. U. z 2024 r., poz. 507</w:t>
      </w:r>
      <w:r w:rsidRPr="001864CD">
        <w:rPr>
          <w:rFonts w:ascii="Tahoma" w:hAnsi="Tahoma" w:cs="Tahoma"/>
          <w:b/>
          <w:color w:val="000000"/>
          <w:sz w:val="20"/>
          <w:szCs w:val="20"/>
        </w:rPr>
        <w:t>) z postępowania o udzielenie zamówienia publicznego lub konkursu prowadzonego na podstawie ustawy z dnia 11 września 2019 r. - Prawo zamówień publicznych wyklucza się:</w:t>
      </w:r>
    </w:p>
    <w:p w14:paraId="58387388" w14:textId="77777777" w:rsidR="004E088D" w:rsidRPr="009A4AF8" w:rsidRDefault="004E088D" w:rsidP="004E088D">
      <w:pPr>
        <w:ind w:left="709" w:hanging="283"/>
        <w:jc w:val="both"/>
        <w:textAlignment w:val="baseline"/>
        <w:rPr>
          <w:rFonts w:ascii="Tahoma" w:hAnsi="Tahoma" w:cs="Tahoma"/>
          <w:color w:val="000000"/>
          <w:sz w:val="20"/>
          <w:szCs w:val="20"/>
        </w:rPr>
      </w:pPr>
      <w:r w:rsidRPr="009A4AF8">
        <w:rPr>
          <w:rFonts w:ascii="Tahoma" w:hAnsi="Tahoma" w:cs="Tahoma"/>
          <w:color w:val="000000"/>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08B51C40" w14:textId="75CF8AD1" w:rsidR="004E088D" w:rsidRPr="009A4AF8" w:rsidRDefault="004E088D" w:rsidP="004E088D">
      <w:pPr>
        <w:ind w:left="709" w:hanging="283"/>
        <w:jc w:val="both"/>
        <w:textAlignment w:val="baseline"/>
        <w:rPr>
          <w:rFonts w:ascii="Tahoma" w:hAnsi="Tahoma" w:cs="Tahoma"/>
          <w:color w:val="000000"/>
          <w:sz w:val="20"/>
          <w:szCs w:val="20"/>
        </w:rPr>
      </w:pPr>
      <w:r w:rsidRPr="009A4AF8">
        <w:rPr>
          <w:rFonts w:ascii="Tahoma" w:hAnsi="Tahoma" w:cs="Tahoma"/>
          <w:color w:val="000000"/>
          <w:sz w:val="20"/>
          <w:szCs w:val="20"/>
        </w:rPr>
        <w:t>2) Wykonawcę oraz uczestnika konkursu, którego beneficjentem rzeczywistym w rozumieniu ustawy z dnia 1 marca 2018 r. o przeciwdziałaniu praniu pieniędzy oraz finans</w:t>
      </w:r>
      <w:r w:rsidR="002D466D">
        <w:rPr>
          <w:rFonts w:ascii="Tahoma" w:hAnsi="Tahoma" w:cs="Tahoma"/>
          <w:color w:val="000000"/>
          <w:sz w:val="20"/>
          <w:szCs w:val="20"/>
        </w:rPr>
        <w:t>owaniu terroryzmu (Dz. U. z 2023 r. poz. 1124, 1285, 1723 i 1843</w:t>
      </w:r>
      <w:r w:rsidRPr="009A4AF8">
        <w:rPr>
          <w:rFonts w:ascii="Tahoma" w:hAnsi="Tahoma" w:cs="Tahoma"/>
          <w:color w:val="000000"/>
          <w:sz w:val="20"/>
          <w:szCs w:val="20"/>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7096FAF" w14:textId="61D260DF" w:rsidR="004E088D" w:rsidRPr="009A4AF8" w:rsidRDefault="004E088D" w:rsidP="004E088D">
      <w:pPr>
        <w:ind w:left="709" w:hanging="283"/>
        <w:jc w:val="both"/>
        <w:textAlignment w:val="baseline"/>
        <w:rPr>
          <w:rFonts w:ascii="Tahoma" w:hAnsi="Tahoma" w:cs="Tahoma"/>
          <w:color w:val="000000"/>
          <w:sz w:val="20"/>
          <w:szCs w:val="20"/>
        </w:rPr>
      </w:pPr>
      <w:r w:rsidRPr="009A4AF8">
        <w:rPr>
          <w:rFonts w:ascii="Tahoma" w:hAnsi="Tahoma" w:cs="Tahoma"/>
          <w:color w:val="000000"/>
          <w:sz w:val="20"/>
          <w:szCs w:val="20"/>
        </w:rPr>
        <w:t>3) Wykonawcę oraz uczestnika konkursu, którego jednostką dominującą w rozumieniu art. 3 ust. 1 pkt 37 ustawy z dnia 29 września 1994 r</w:t>
      </w:r>
      <w:r w:rsidR="00702E94">
        <w:rPr>
          <w:rFonts w:ascii="Tahoma" w:hAnsi="Tahoma" w:cs="Tahoma"/>
          <w:color w:val="000000"/>
          <w:sz w:val="20"/>
          <w:szCs w:val="20"/>
        </w:rPr>
        <w:t>. o rachunkowości (Dz. U. z 2023</w:t>
      </w:r>
      <w:r w:rsidRPr="009A4AF8">
        <w:rPr>
          <w:rFonts w:ascii="Tahoma" w:hAnsi="Tahoma" w:cs="Tahoma"/>
          <w:color w:val="000000"/>
          <w:sz w:val="20"/>
          <w:szCs w:val="20"/>
        </w:rPr>
        <w:t xml:space="preserve"> r. poz. </w:t>
      </w:r>
      <w:r w:rsidR="00702E94">
        <w:rPr>
          <w:rFonts w:ascii="Tahoma" w:hAnsi="Tahoma" w:cs="Tahoma"/>
          <w:color w:val="000000"/>
          <w:sz w:val="20"/>
          <w:szCs w:val="20"/>
        </w:rPr>
        <w:t>120, 295 i 1598</w:t>
      </w:r>
      <w:r w:rsidRPr="009A4AF8">
        <w:rPr>
          <w:rFonts w:ascii="Tahoma" w:hAnsi="Tahoma" w:cs="Tahoma"/>
          <w:color w:val="000000"/>
          <w:sz w:val="20"/>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300E5B66" w14:textId="6069E0A8" w:rsidR="004E088D" w:rsidRPr="009A4AF8" w:rsidRDefault="004E088D" w:rsidP="008D57D2">
      <w:pPr>
        <w:numPr>
          <w:ilvl w:val="0"/>
          <w:numId w:val="67"/>
        </w:numPr>
        <w:ind w:left="993" w:hanging="502"/>
        <w:jc w:val="both"/>
        <w:textAlignment w:val="baseline"/>
        <w:rPr>
          <w:rFonts w:ascii="Tahoma" w:hAnsi="Tahoma" w:cs="Tahoma"/>
          <w:color w:val="000000"/>
          <w:sz w:val="20"/>
          <w:szCs w:val="20"/>
        </w:rPr>
      </w:pPr>
      <w:r w:rsidRPr="009A4AF8">
        <w:rPr>
          <w:rFonts w:ascii="Tahoma" w:hAnsi="Tahoma" w:cs="Tahoma"/>
          <w:color w:val="000000"/>
          <w:sz w:val="20"/>
          <w:szCs w:val="20"/>
        </w:rPr>
        <w:t>Wykluczenie następuje na okres trwania okoliczności określonych w ust. 1 art. 7 ww. ustawy z dnia 13 kwietnia 2022 r. o szczególnych rozwiązaniach w zakresie przeciwdziałania wspieraniu agresji na Ukrainę oraz służących ochronie b</w:t>
      </w:r>
      <w:r w:rsidR="00006789">
        <w:rPr>
          <w:rFonts w:ascii="Tahoma" w:hAnsi="Tahoma" w:cs="Tahoma"/>
          <w:color w:val="000000"/>
          <w:sz w:val="20"/>
          <w:szCs w:val="20"/>
        </w:rPr>
        <w:t>ezpieczeństwa narodowego.</w:t>
      </w:r>
    </w:p>
    <w:p w14:paraId="31D53531" w14:textId="61205C45" w:rsidR="004E088D" w:rsidRPr="009A4AF8" w:rsidRDefault="004E088D" w:rsidP="008D57D2">
      <w:pPr>
        <w:numPr>
          <w:ilvl w:val="0"/>
          <w:numId w:val="67"/>
        </w:numPr>
        <w:ind w:left="993" w:hanging="502"/>
        <w:jc w:val="both"/>
        <w:textAlignment w:val="baseline"/>
        <w:rPr>
          <w:rFonts w:ascii="Tahoma" w:hAnsi="Tahoma" w:cs="Tahoma"/>
          <w:color w:val="000000"/>
          <w:sz w:val="20"/>
          <w:szCs w:val="20"/>
        </w:rPr>
      </w:pPr>
      <w:r w:rsidRPr="009A4AF8">
        <w:rPr>
          <w:rFonts w:ascii="Tahoma" w:hAnsi="Tahoma" w:cs="Tahoma"/>
          <w:color w:val="000000"/>
          <w:sz w:val="20"/>
          <w:szCs w:val="20"/>
        </w:rPr>
        <w:t>W przypadku Wykonawcy lub uczestnika konkursu wykluczonego na podstawie ust. 1 art. 7 ww. ustawy z dnia 13 kwietnia 2022 r . o szczególnych rozwiązaniach w zakresie przeciwdziałania wspieraniu agresji na Ukrainę oraz służących och</w:t>
      </w:r>
      <w:r w:rsidR="00006789">
        <w:rPr>
          <w:rFonts w:ascii="Tahoma" w:hAnsi="Tahoma" w:cs="Tahoma"/>
          <w:color w:val="000000"/>
          <w:sz w:val="20"/>
          <w:szCs w:val="20"/>
        </w:rPr>
        <w:t xml:space="preserve">ronie bezpieczeństwa narodowego, </w:t>
      </w:r>
      <w:r w:rsidRPr="009A4AF8">
        <w:rPr>
          <w:rFonts w:ascii="Tahoma" w:hAnsi="Tahoma" w:cs="Tahoma"/>
          <w:color w:val="000000"/>
          <w:sz w:val="20"/>
          <w:szCs w:val="20"/>
        </w:rPr>
        <w:t>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B666A2C" w14:textId="77777777" w:rsidR="004E088D" w:rsidRPr="009A4AF8" w:rsidRDefault="004E088D" w:rsidP="008D57D2">
      <w:pPr>
        <w:numPr>
          <w:ilvl w:val="0"/>
          <w:numId w:val="68"/>
        </w:numPr>
        <w:tabs>
          <w:tab w:val="clear" w:pos="7307"/>
        </w:tabs>
        <w:ind w:left="426" w:hanging="426"/>
        <w:jc w:val="both"/>
        <w:textAlignment w:val="baseline"/>
        <w:rPr>
          <w:rFonts w:ascii="Tahoma" w:hAnsi="Tahoma" w:cs="Tahoma"/>
          <w:color w:val="000000"/>
          <w:sz w:val="20"/>
          <w:szCs w:val="20"/>
        </w:rPr>
      </w:pPr>
      <w:r w:rsidRPr="00EA13BE">
        <w:rPr>
          <w:rFonts w:ascii="Tahoma" w:hAnsi="Tahoma" w:cs="Tahoma"/>
          <w:b/>
          <w:color w:val="000000"/>
          <w:sz w:val="20"/>
          <w:szCs w:val="20"/>
        </w:rPr>
        <w:t>Na podstawie art. 5k Rozporządzenia Rady UE nr 833/2014 z dnia 31 lipca 2014 r. dotyczącego środków ograniczających w związku z działaniami Rosji destabilizującymi sytuację na Ukrainie</w:t>
      </w:r>
      <w:r w:rsidRPr="009A4AF8">
        <w:rPr>
          <w:rFonts w:ascii="Tahoma" w:hAnsi="Tahoma" w:cs="Tahoma"/>
          <w:color w:val="000000"/>
          <w:sz w:val="20"/>
          <w:szCs w:val="20"/>
        </w:rPr>
        <w:t xml:space="preserve"> </w:t>
      </w:r>
      <w:r w:rsidRPr="00EA13BE">
        <w:rPr>
          <w:rFonts w:ascii="Tahoma" w:hAnsi="Tahoma" w:cs="Tahoma"/>
          <w:b/>
          <w:color w:val="000000"/>
          <w:sz w:val="20"/>
          <w:szCs w:val="20"/>
        </w:rPr>
        <w:t>(Dz. Urz. UE. L Nr 229, str. 1), zmienionego Rozporządzeniem Rady UE nr 2022/576 z dnia 8 kwietnia 2022 r. w sprawie zmiany rozporządzenia UE nr 833/2014 dotyczącego środków ograniczających w związku z działaniami Rosji destabilizującymi sytuację na Ukrainie (Dz. Urz. UE nr L 111 z 8.4.2022, str. 1), zwanego dalej „Rozporządzeniem sankcyjnym”,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r w:rsidRPr="009A4AF8">
        <w:rPr>
          <w:rFonts w:ascii="Tahoma" w:hAnsi="Tahoma" w:cs="Tahoma"/>
          <w:color w:val="000000"/>
          <w:sz w:val="20"/>
          <w:szCs w:val="20"/>
        </w:rPr>
        <w:t xml:space="preserve"> </w:t>
      </w:r>
    </w:p>
    <w:p w14:paraId="0303FDDE" w14:textId="77777777" w:rsidR="004E088D" w:rsidRPr="009A4AF8" w:rsidRDefault="004E088D" w:rsidP="008D57D2">
      <w:pPr>
        <w:numPr>
          <w:ilvl w:val="2"/>
          <w:numId w:val="31"/>
        </w:numPr>
        <w:ind w:left="851" w:hanging="425"/>
        <w:jc w:val="both"/>
        <w:textAlignment w:val="baseline"/>
        <w:rPr>
          <w:rFonts w:ascii="Tahoma" w:hAnsi="Tahoma" w:cs="Tahoma"/>
          <w:color w:val="000000"/>
          <w:sz w:val="20"/>
          <w:szCs w:val="20"/>
        </w:rPr>
      </w:pPr>
      <w:r w:rsidRPr="009A4AF8">
        <w:rPr>
          <w:rFonts w:ascii="Tahoma" w:hAnsi="Tahoma" w:cs="Tahoma"/>
          <w:color w:val="000000"/>
          <w:sz w:val="20"/>
          <w:szCs w:val="20"/>
        </w:rPr>
        <w:t xml:space="preserve">obywateli rosyjskich lub osób fizycznych lub prawnych, podmiotów lub organów z siedzibą w Rosji; </w:t>
      </w:r>
    </w:p>
    <w:p w14:paraId="4B2EE5FF" w14:textId="77777777" w:rsidR="004E088D" w:rsidRPr="009A4AF8" w:rsidRDefault="004E088D" w:rsidP="008D57D2">
      <w:pPr>
        <w:numPr>
          <w:ilvl w:val="2"/>
          <w:numId w:val="31"/>
        </w:numPr>
        <w:ind w:left="851" w:hanging="425"/>
        <w:jc w:val="both"/>
        <w:textAlignment w:val="baseline"/>
        <w:rPr>
          <w:rFonts w:ascii="Tahoma" w:hAnsi="Tahoma" w:cs="Tahoma"/>
          <w:color w:val="000000"/>
          <w:sz w:val="20"/>
          <w:szCs w:val="20"/>
        </w:rPr>
      </w:pPr>
      <w:r w:rsidRPr="009A4AF8">
        <w:rPr>
          <w:rFonts w:ascii="Tahoma" w:hAnsi="Tahoma" w:cs="Tahoma"/>
          <w:color w:val="000000"/>
          <w:sz w:val="20"/>
          <w:szCs w:val="20"/>
        </w:rPr>
        <w:t xml:space="preserve">osób prawnych, podmiotów lub organów, do których prawa własności bezpośrednio lub pośrednio w ponad 50 % należą do podmiotu, o którym mowa w lit. a) niniejszego ustępu; lub </w:t>
      </w:r>
    </w:p>
    <w:p w14:paraId="613A31E4" w14:textId="77777777" w:rsidR="004E088D" w:rsidRPr="009A4AF8" w:rsidRDefault="004E088D" w:rsidP="008D57D2">
      <w:pPr>
        <w:numPr>
          <w:ilvl w:val="2"/>
          <w:numId w:val="31"/>
        </w:numPr>
        <w:ind w:left="851" w:hanging="425"/>
        <w:jc w:val="both"/>
        <w:textAlignment w:val="baseline"/>
        <w:rPr>
          <w:rFonts w:ascii="Tahoma" w:hAnsi="Tahoma" w:cs="Tahoma"/>
          <w:color w:val="000000"/>
          <w:sz w:val="20"/>
          <w:szCs w:val="20"/>
        </w:rPr>
      </w:pPr>
      <w:r w:rsidRPr="009A4AF8">
        <w:rPr>
          <w:rFonts w:ascii="Tahoma" w:hAnsi="Tahoma" w:cs="Tahoma"/>
          <w:color w:val="000000"/>
          <w:sz w:val="20"/>
          <w:szCs w:val="20"/>
        </w:rPr>
        <w:t xml:space="preserve">osób fizycznych lub prawnych, podmiotów lub organów działających w imieniu lub pod kierunkiem podmiotu, o którym mowa w lit. a) lub b) niniejszego ustępu, </w:t>
      </w:r>
    </w:p>
    <w:p w14:paraId="552B76B3" w14:textId="75F24165" w:rsidR="004E088D" w:rsidRDefault="004E088D" w:rsidP="006120C8">
      <w:pPr>
        <w:ind w:left="426"/>
        <w:jc w:val="both"/>
        <w:textAlignment w:val="baseline"/>
        <w:rPr>
          <w:rFonts w:ascii="Tahoma" w:hAnsi="Tahoma" w:cs="Tahoma"/>
          <w:color w:val="000000"/>
          <w:sz w:val="20"/>
          <w:szCs w:val="20"/>
        </w:rPr>
      </w:pPr>
      <w:r w:rsidRPr="009A4AF8">
        <w:rPr>
          <w:rFonts w:ascii="Tahoma" w:hAnsi="Tahoma" w:cs="Tahoma"/>
          <w:color w:val="000000"/>
          <w:sz w:val="20"/>
          <w:szCs w:val="20"/>
        </w:rPr>
        <w:t>w tym podwykonawców, dostawców lub podmiotów, na których zdolności polega się w rozumieniu dyrektyw w sprawie zamówień publicznych, w przypadku gdy przypada na nich ponad 10 % wartości zamówienia.</w:t>
      </w:r>
    </w:p>
    <w:p w14:paraId="20822B22" w14:textId="19335C15" w:rsidR="006830F9" w:rsidRDefault="006830F9" w:rsidP="008D57D2">
      <w:pPr>
        <w:numPr>
          <w:ilvl w:val="0"/>
          <w:numId w:val="68"/>
        </w:numPr>
        <w:tabs>
          <w:tab w:val="clear" w:pos="7307"/>
        </w:tabs>
        <w:ind w:left="426" w:hanging="426"/>
        <w:jc w:val="both"/>
        <w:textAlignment w:val="baseline"/>
        <w:rPr>
          <w:rFonts w:ascii="Tahoma" w:hAnsi="Tahoma" w:cs="Tahoma"/>
          <w:sz w:val="20"/>
          <w:szCs w:val="20"/>
        </w:rPr>
      </w:pPr>
      <w:r w:rsidRPr="00CA0610">
        <w:rPr>
          <w:rFonts w:ascii="Tahoma" w:hAnsi="Tahoma" w:cs="Tahoma"/>
          <w:sz w:val="20"/>
          <w:szCs w:val="20"/>
        </w:rPr>
        <w:t xml:space="preserve">Zamawiający informuje, że zgodnie z art. 7 ust. 6-7 ustawy z dnia 13 kwietnia 2022 r. o szczególnych rozwiązaniach w zakresie przeciwdziałania wspieraniu agresji na Ukrainę oraz służących ochronie bezpieczeństwa narodowego osoba lub podmiot podlegające wykluczeniu na podstawie art. 7 ust. 1 tej ustawy, które w okresie tego wykluczenia ubiegają się o udzielenie zamówienia publicznego lub biorą udział w postępowaniu o udzielenie zamówienia publicznego podlegają karze pieniężnej. Karę pieniężną, o której mowa </w:t>
      </w:r>
      <w:r w:rsidRPr="00CA0610">
        <w:rPr>
          <w:rFonts w:ascii="Tahoma" w:hAnsi="Tahoma" w:cs="Tahoma"/>
          <w:sz w:val="20"/>
          <w:szCs w:val="20"/>
        </w:rPr>
        <w:lastRenderedPageBreak/>
        <w:t>w ust. 6 tej ustawy, nakłada Prezes Urzędu Zamówień Publicznych, w drodze decyzji, w wysokości do 20 000 000 zł.</w:t>
      </w:r>
    </w:p>
    <w:p w14:paraId="3C48CF37" w14:textId="1CAD538D" w:rsidR="00EA5E4E" w:rsidRDefault="006830F9" w:rsidP="008D57D2">
      <w:pPr>
        <w:numPr>
          <w:ilvl w:val="0"/>
          <w:numId w:val="68"/>
        </w:numPr>
        <w:tabs>
          <w:tab w:val="clear" w:pos="7307"/>
        </w:tabs>
        <w:ind w:left="426" w:hanging="426"/>
        <w:jc w:val="both"/>
        <w:textAlignment w:val="baseline"/>
        <w:rPr>
          <w:rFonts w:ascii="Tahoma" w:hAnsi="Tahoma" w:cs="Tahoma"/>
          <w:sz w:val="20"/>
          <w:szCs w:val="20"/>
        </w:rPr>
      </w:pPr>
      <w:r w:rsidRPr="002B55E1">
        <w:rPr>
          <w:rFonts w:ascii="Tahoma" w:hAnsi="Tahoma" w:cs="Tahoma"/>
          <w:sz w:val="20"/>
          <w:szCs w:val="20"/>
        </w:rPr>
        <w:t xml:space="preserve">Zamawiający informuje, że zgodnie z art. 7 ust. 5 ustawy, o której mowa </w:t>
      </w:r>
      <w:r w:rsidR="00BE2998">
        <w:rPr>
          <w:rFonts w:ascii="Tahoma" w:hAnsi="Tahoma" w:cs="Tahoma"/>
          <w:sz w:val="20"/>
          <w:szCs w:val="20"/>
        </w:rPr>
        <w:t>w ust. 5</w:t>
      </w:r>
      <w:r>
        <w:rPr>
          <w:rFonts w:ascii="Tahoma" w:hAnsi="Tahoma" w:cs="Tahoma"/>
          <w:sz w:val="20"/>
          <w:szCs w:val="20"/>
        </w:rPr>
        <w:t>, przez ubieganie się o </w:t>
      </w:r>
      <w:r w:rsidRPr="002B55E1">
        <w:rPr>
          <w:rFonts w:ascii="Tahoma" w:hAnsi="Tahoma" w:cs="Tahoma"/>
          <w:sz w:val="20"/>
          <w:szCs w:val="20"/>
        </w:rPr>
        <w:t>udzielenie zamówienia publicznego rozumie się złożenie oferty.</w:t>
      </w:r>
    </w:p>
    <w:p w14:paraId="7F75A53D" w14:textId="4EE10B75" w:rsidR="004E088D" w:rsidRPr="006830F9" w:rsidRDefault="004E088D" w:rsidP="008D57D2">
      <w:pPr>
        <w:numPr>
          <w:ilvl w:val="0"/>
          <w:numId w:val="68"/>
        </w:numPr>
        <w:tabs>
          <w:tab w:val="clear" w:pos="7307"/>
        </w:tabs>
        <w:ind w:left="426" w:hanging="426"/>
        <w:jc w:val="both"/>
        <w:textAlignment w:val="baseline"/>
        <w:rPr>
          <w:rFonts w:ascii="Tahoma" w:hAnsi="Tahoma" w:cs="Tahoma"/>
          <w:sz w:val="20"/>
          <w:szCs w:val="20"/>
        </w:rPr>
      </w:pPr>
      <w:r w:rsidRPr="006830F9">
        <w:rPr>
          <w:rFonts w:ascii="Tahoma" w:hAnsi="Tahoma" w:cs="Tahoma"/>
          <w:sz w:val="20"/>
          <w:szCs w:val="20"/>
        </w:rPr>
        <w:t xml:space="preserve">Zaistnienie przesłanki wykluczenia będzie weryfikowane przez Zamawiającego na podstawie ogólnodostępnych baz danych zgodnie z informacją podaną przez Urząd Zamówień Publicznych (patrz: </w:t>
      </w:r>
      <w:hyperlink r:id="rId10" w:history="1">
        <w:r w:rsidRPr="006830F9">
          <w:rPr>
            <w:rStyle w:val="Hipercze"/>
            <w:rFonts w:ascii="Tahoma" w:hAnsi="Tahoma" w:cs="Tahoma"/>
            <w:sz w:val="20"/>
            <w:szCs w:val="20"/>
          </w:rPr>
          <w:t>Stosowanie unijnego zakazu udziału wykonawców rosyjskich w zamówieniach - Urząd Zamówień Publicznych (uzp.gov.pl)</w:t>
        </w:r>
      </w:hyperlink>
    </w:p>
    <w:p w14:paraId="3F72B0C8" w14:textId="795E9168" w:rsidR="00684A5B" w:rsidRDefault="00684A5B" w:rsidP="00737785">
      <w:pPr>
        <w:suppressAutoHyphens/>
        <w:jc w:val="both"/>
        <w:rPr>
          <w:rFonts w:ascii="Tahoma" w:hAnsi="Tahoma" w:cs="Tahoma"/>
          <w:b/>
          <w:bCs/>
          <w:sz w:val="20"/>
          <w:szCs w:val="20"/>
        </w:rPr>
      </w:pPr>
    </w:p>
    <w:p w14:paraId="431814D8" w14:textId="7C78C035" w:rsidR="00737785" w:rsidRPr="005B403A" w:rsidRDefault="00737785" w:rsidP="00737785">
      <w:pPr>
        <w:suppressAutoHyphens/>
        <w:jc w:val="both"/>
        <w:rPr>
          <w:rFonts w:ascii="Tahoma" w:hAnsi="Tahoma" w:cs="Tahoma"/>
          <w:b/>
          <w:bCs/>
          <w:sz w:val="20"/>
          <w:szCs w:val="20"/>
        </w:rPr>
      </w:pPr>
      <w:r w:rsidRPr="005B403A">
        <w:rPr>
          <w:rFonts w:ascii="Tahoma" w:hAnsi="Tahoma" w:cs="Tahoma"/>
          <w:b/>
          <w:bCs/>
          <w:sz w:val="20"/>
          <w:szCs w:val="20"/>
        </w:rPr>
        <w:t xml:space="preserve">VI. </w:t>
      </w:r>
      <w:r w:rsidRPr="005B403A">
        <w:rPr>
          <w:rFonts w:ascii="Tahoma" w:hAnsi="Tahoma" w:cs="Tahoma"/>
          <w:b/>
          <w:bCs/>
          <w:caps/>
          <w:sz w:val="20"/>
          <w:szCs w:val="20"/>
        </w:rPr>
        <w:t>Podmiotowe środki dowodowe. Oświadczenia i dokumenty, jakie zobowiązani są            dostarczyć Wykonawcy w celu potwierdzenia spełniania warunków udziału w postępowaniu oraz wykazania braku podstaw wykluczenia</w:t>
      </w:r>
    </w:p>
    <w:p w14:paraId="0DE4690E" w14:textId="77777777" w:rsidR="00737785" w:rsidRPr="005B403A" w:rsidRDefault="00737785" w:rsidP="00737785">
      <w:pPr>
        <w:suppressAutoHyphens/>
        <w:jc w:val="both"/>
        <w:rPr>
          <w:rFonts w:ascii="Tahoma" w:hAnsi="Tahoma" w:cs="Tahoma"/>
          <w:b/>
          <w:bCs/>
          <w:sz w:val="20"/>
          <w:szCs w:val="20"/>
        </w:rPr>
      </w:pPr>
    </w:p>
    <w:p w14:paraId="0E9EF59C" w14:textId="25A56A1B" w:rsidR="00737785" w:rsidRPr="005B403A" w:rsidRDefault="00737785" w:rsidP="00737785">
      <w:pPr>
        <w:numPr>
          <w:ilvl w:val="1"/>
          <w:numId w:val="2"/>
        </w:numPr>
        <w:tabs>
          <w:tab w:val="clear" w:pos="1440"/>
        </w:tabs>
        <w:ind w:left="426" w:hanging="426"/>
        <w:jc w:val="both"/>
        <w:rPr>
          <w:rFonts w:ascii="Tahoma" w:hAnsi="Tahoma" w:cs="Tahoma"/>
          <w:sz w:val="20"/>
          <w:szCs w:val="20"/>
        </w:rPr>
      </w:pPr>
      <w:r w:rsidRPr="005B403A">
        <w:rPr>
          <w:rFonts w:ascii="Tahoma" w:hAnsi="Tahoma" w:cs="Tahoma"/>
          <w:b/>
          <w:bCs/>
          <w:sz w:val="20"/>
          <w:szCs w:val="20"/>
        </w:rPr>
        <w:t>Do oferty</w:t>
      </w:r>
      <w:r w:rsidRPr="005B403A">
        <w:rPr>
          <w:rFonts w:ascii="Tahoma" w:hAnsi="Tahoma" w:cs="Tahoma"/>
          <w:sz w:val="20"/>
          <w:szCs w:val="20"/>
        </w:rPr>
        <w:t xml:space="preserve"> </w:t>
      </w:r>
      <w:r w:rsidRPr="005B403A">
        <w:rPr>
          <w:rFonts w:ascii="Tahoma" w:hAnsi="Tahoma" w:cs="Tahoma"/>
          <w:b/>
          <w:sz w:val="20"/>
          <w:szCs w:val="20"/>
        </w:rPr>
        <w:t>Wykonawca</w:t>
      </w:r>
      <w:r w:rsidRPr="005B403A">
        <w:rPr>
          <w:rFonts w:ascii="Tahoma" w:hAnsi="Tahoma" w:cs="Tahoma"/>
          <w:sz w:val="20"/>
          <w:szCs w:val="20"/>
        </w:rPr>
        <w:t xml:space="preserve">, zgodnie z art. 125 ust. 1 Ustawy, </w:t>
      </w:r>
      <w:r w:rsidRPr="005B403A">
        <w:rPr>
          <w:rFonts w:ascii="Tahoma" w:hAnsi="Tahoma" w:cs="Tahoma"/>
          <w:b/>
          <w:sz w:val="20"/>
          <w:szCs w:val="20"/>
        </w:rPr>
        <w:t xml:space="preserve">dołącza oświadczenie o braku podstaw do wykluczenia oraz o spełnianiu warunków udziału w postępowaniu </w:t>
      </w:r>
      <w:r w:rsidR="007B6AA2" w:rsidRPr="007B6AA2">
        <w:rPr>
          <w:rFonts w:ascii="Tahoma" w:hAnsi="Tahoma" w:cs="Tahoma"/>
          <w:b/>
          <w:sz w:val="20"/>
          <w:szCs w:val="20"/>
        </w:rPr>
        <w:t xml:space="preserve">w zakresie wskazanym przez Zamawiającego (Załącznik nr 3 do SWZ)  </w:t>
      </w:r>
      <w:r w:rsidRPr="005B403A">
        <w:rPr>
          <w:rFonts w:ascii="Tahoma" w:hAnsi="Tahoma" w:cs="Tahoma"/>
          <w:b/>
          <w:sz w:val="20"/>
          <w:szCs w:val="20"/>
        </w:rPr>
        <w:t>– tj. JEDZ</w:t>
      </w:r>
      <w:r w:rsidRPr="005B403A">
        <w:rPr>
          <w:rFonts w:ascii="Tahoma" w:hAnsi="Tahoma" w:cs="Tahoma"/>
          <w:sz w:val="20"/>
          <w:szCs w:val="20"/>
        </w:rPr>
        <w:t xml:space="preserve">. </w:t>
      </w:r>
    </w:p>
    <w:p w14:paraId="03412C01" w14:textId="77777777" w:rsidR="00737785" w:rsidRPr="005B403A" w:rsidRDefault="00737785" w:rsidP="00737785">
      <w:pPr>
        <w:pStyle w:val="Akapitzlist"/>
        <w:spacing w:after="0" w:line="240" w:lineRule="auto"/>
        <w:ind w:left="426"/>
        <w:contextualSpacing w:val="0"/>
        <w:jc w:val="both"/>
        <w:rPr>
          <w:rFonts w:ascii="Tahoma" w:hAnsi="Tahoma" w:cs="Tahoma"/>
          <w:sz w:val="18"/>
          <w:szCs w:val="18"/>
        </w:rPr>
      </w:pPr>
      <w:r w:rsidRPr="005B403A">
        <w:rPr>
          <w:rFonts w:ascii="Tahoma" w:hAnsi="Tahoma" w:cs="Tahoma"/>
          <w:b/>
          <w:bCs/>
          <w:sz w:val="20"/>
          <w:szCs w:val="20"/>
        </w:rPr>
        <w:t xml:space="preserve">1.1 </w:t>
      </w:r>
      <w:r w:rsidRPr="005B403A">
        <w:rPr>
          <w:rFonts w:ascii="Tahoma" w:hAnsi="Tahoma" w:cs="Tahoma"/>
          <w:sz w:val="18"/>
          <w:szCs w:val="18"/>
        </w:rPr>
        <w:t>W celu potwierdzenia braku podstaw wykluczenia</w:t>
      </w:r>
      <w:r w:rsidRPr="005B403A">
        <w:rPr>
          <w:rFonts w:ascii="Tahoma" w:hAnsi="Tahoma" w:cs="Tahoma"/>
          <w:sz w:val="18"/>
          <w:szCs w:val="18"/>
          <w:lang w:val="pl-PL"/>
        </w:rPr>
        <w:t xml:space="preserve"> i braku zakazu udzielenia zamówienia publicznego podmiotom związanych z Federacją Rosyjską, </w:t>
      </w:r>
      <w:r w:rsidRPr="005B403A">
        <w:rPr>
          <w:rFonts w:ascii="Tahoma" w:hAnsi="Tahoma" w:cs="Tahoma"/>
          <w:color w:val="000000"/>
          <w:sz w:val="20"/>
          <w:szCs w:val="20"/>
          <w:u w:val="single"/>
        </w:rPr>
        <w:t xml:space="preserve"> </w:t>
      </w:r>
      <w:r w:rsidRPr="005B403A">
        <w:rPr>
          <w:rFonts w:ascii="Tahoma" w:hAnsi="Tahoma" w:cs="Tahoma"/>
          <w:b/>
          <w:color w:val="000000"/>
          <w:sz w:val="20"/>
          <w:szCs w:val="20"/>
          <w:u w:val="single"/>
        </w:rPr>
        <w:t>Wykonawca</w:t>
      </w:r>
      <w:r w:rsidRPr="005B403A">
        <w:rPr>
          <w:rFonts w:ascii="Tahoma" w:hAnsi="Tahoma" w:cs="Tahoma"/>
          <w:b/>
          <w:color w:val="000000"/>
          <w:sz w:val="20"/>
          <w:szCs w:val="20"/>
          <w:u w:val="single"/>
          <w:lang w:val="pl-PL"/>
        </w:rPr>
        <w:t xml:space="preserve">/Wykonawca wspólnie ubiegający się o udzielenie zamówienia publicznego oraz jeżeli bierze udział w przedmiotowym postępowaniu - Podmiot udostepniający zasoby </w:t>
      </w:r>
      <w:r w:rsidRPr="005B403A">
        <w:rPr>
          <w:rFonts w:ascii="Tahoma" w:hAnsi="Tahoma" w:cs="Tahoma"/>
          <w:b/>
          <w:color w:val="000000"/>
          <w:sz w:val="20"/>
          <w:szCs w:val="20"/>
          <w:u w:val="single"/>
        </w:rPr>
        <w:t xml:space="preserve"> </w:t>
      </w:r>
      <w:r w:rsidRPr="005B403A">
        <w:rPr>
          <w:rFonts w:ascii="Tahoma" w:hAnsi="Tahoma" w:cs="Tahoma"/>
          <w:b/>
          <w:color w:val="000000"/>
          <w:sz w:val="20"/>
          <w:szCs w:val="20"/>
        </w:rPr>
        <w:t>zobowiązany jest dołączyć do oferty aktualne na dzień składania ofert</w:t>
      </w:r>
      <w:r w:rsidRPr="005B403A">
        <w:rPr>
          <w:rFonts w:ascii="Tahoma" w:hAnsi="Tahoma" w:cs="Tahoma"/>
          <w:b/>
          <w:sz w:val="18"/>
          <w:szCs w:val="18"/>
          <w:lang w:val="pl-PL"/>
        </w:rPr>
        <w:t>:</w:t>
      </w:r>
    </w:p>
    <w:p w14:paraId="7641DD07" w14:textId="77777777" w:rsidR="00737785" w:rsidRPr="005B403A" w:rsidRDefault="00737785" w:rsidP="00737785">
      <w:pPr>
        <w:pStyle w:val="Akapitzlist"/>
        <w:spacing w:after="0" w:line="240" w:lineRule="auto"/>
        <w:ind w:left="993"/>
        <w:jc w:val="both"/>
        <w:rPr>
          <w:rFonts w:ascii="Tahoma" w:hAnsi="Tahoma" w:cs="Tahoma"/>
          <w:sz w:val="20"/>
          <w:szCs w:val="20"/>
          <w:lang w:val="pl-PL"/>
        </w:rPr>
      </w:pPr>
      <w:r w:rsidRPr="005B403A">
        <w:rPr>
          <w:rFonts w:ascii="Tahoma" w:hAnsi="Tahoma" w:cs="Tahoma"/>
          <w:b/>
          <w:sz w:val="20"/>
          <w:szCs w:val="20"/>
          <w:lang w:val="pl-PL"/>
        </w:rPr>
        <w:t>1.1.1.</w:t>
      </w:r>
      <w:r w:rsidRPr="005B403A">
        <w:rPr>
          <w:rFonts w:ascii="Tahoma" w:hAnsi="Tahoma" w:cs="Tahoma"/>
          <w:sz w:val="20"/>
          <w:szCs w:val="20"/>
          <w:lang w:val="pl-PL"/>
        </w:rPr>
        <w:t xml:space="preserve"> </w:t>
      </w:r>
      <w:r w:rsidRPr="005B403A">
        <w:rPr>
          <w:rFonts w:ascii="Tahoma" w:hAnsi="Tahoma" w:cs="Tahoma"/>
          <w:b/>
          <w:sz w:val="20"/>
          <w:szCs w:val="20"/>
          <w:lang w:val="pl-PL"/>
        </w:rPr>
        <w:t>Oświadczenia</w:t>
      </w:r>
      <w:r w:rsidRPr="005B403A">
        <w:rPr>
          <w:rFonts w:ascii="Tahoma" w:hAnsi="Tahoma" w:cs="Tahoma"/>
          <w:sz w:val="20"/>
          <w:szCs w:val="20"/>
          <w:lang w:val="pl-PL"/>
        </w:rPr>
        <w:t xml:space="preserve"> </w:t>
      </w:r>
      <w:r w:rsidRPr="005B403A">
        <w:rPr>
          <w:rFonts w:ascii="Tahoma" w:hAnsi="Tahoma" w:cs="Tahoma"/>
          <w:b/>
          <w:sz w:val="20"/>
          <w:szCs w:val="20"/>
          <w:lang w:val="pl-PL"/>
        </w:rPr>
        <w:t>dotyczące przesłanek wykluczenia z art. 5k Rozporządzenia 833/2014 oraz art. 7 ust.</w:t>
      </w:r>
      <w:r w:rsidRPr="005B403A">
        <w:rPr>
          <w:rFonts w:ascii="Tahoma" w:hAnsi="Tahoma" w:cs="Tahoma"/>
          <w:sz w:val="20"/>
          <w:szCs w:val="20"/>
          <w:lang w:val="pl-PL"/>
        </w:rPr>
        <w:t xml:space="preserve"> </w:t>
      </w:r>
      <w:r w:rsidRPr="005B403A">
        <w:rPr>
          <w:rFonts w:ascii="Tahoma" w:hAnsi="Tahoma" w:cs="Tahoma"/>
          <w:b/>
          <w:sz w:val="20"/>
          <w:szCs w:val="20"/>
          <w:lang w:val="pl-PL"/>
        </w:rPr>
        <w:t>1</w:t>
      </w:r>
      <w:r w:rsidRPr="005B403A">
        <w:rPr>
          <w:rFonts w:ascii="Tahoma" w:hAnsi="Tahoma" w:cs="Tahoma"/>
          <w:sz w:val="20"/>
          <w:szCs w:val="20"/>
          <w:lang w:val="pl-PL"/>
        </w:rPr>
        <w:t xml:space="preserve"> Ustawy o szczególnych rozwiązaniach w zakresie przeciwdziałania wspieraniu agresji na Ukrainę oraz służących ochronie bezpieczeństwa narodowego</w:t>
      </w:r>
      <w:r w:rsidRPr="005B403A">
        <w:rPr>
          <w:sz w:val="20"/>
          <w:szCs w:val="20"/>
        </w:rPr>
        <w:t xml:space="preserve"> </w:t>
      </w:r>
      <w:r w:rsidRPr="005B403A">
        <w:rPr>
          <w:rFonts w:ascii="Tahoma" w:hAnsi="Tahoma" w:cs="Tahoma"/>
          <w:sz w:val="20"/>
          <w:szCs w:val="20"/>
          <w:lang w:val="pl-PL"/>
        </w:rPr>
        <w:t xml:space="preserve">przygotowane zgodnie ze wzorem podanym </w:t>
      </w:r>
      <w:r w:rsidRPr="005B403A">
        <w:rPr>
          <w:rFonts w:ascii="Tahoma" w:hAnsi="Tahoma" w:cs="Tahoma"/>
          <w:b/>
          <w:sz w:val="20"/>
          <w:szCs w:val="20"/>
          <w:lang w:val="pl-PL"/>
        </w:rPr>
        <w:t>w Załączniku nr 3a do SWZ.</w:t>
      </w:r>
    </w:p>
    <w:p w14:paraId="57C95E5D" w14:textId="5A0FC7A9" w:rsidR="00737785" w:rsidRPr="005B403A" w:rsidRDefault="00737785" w:rsidP="00737785">
      <w:pPr>
        <w:ind w:left="993"/>
        <w:jc w:val="both"/>
        <w:rPr>
          <w:rFonts w:ascii="Tahoma" w:hAnsi="Tahoma" w:cs="Tahoma"/>
          <w:sz w:val="20"/>
          <w:szCs w:val="20"/>
        </w:rPr>
      </w:pPr>
      <w:r w:rsidRPr="005B403A">
        <w:rPr>
          <w:rFonts w:ascii="Tahoma" w:hAnsi="Tahoma" w:cs="Tahoma"/>
          <w:b/>
          <w:sz w:val="20"/>
          <w:szCs w:val="20"/>
        </w:rPr>
        <w:t>1.1.2. Oświadczenia</w:t>
      </w:r>
      <w:r w:rsidRPr="005B403A">
        <w:rPr>
          <w:rFonts w:ascii="Tahoma" w:hAnsi="Tahoma" w:cs="Tahoma"/>
          <w:sz w:val="20"/>
          <w:szCs w:val="20"/>
        </w:rPr>
        <w:t xml:space="preserve"> </w:t>
      </w:r>
      <w:r w:rsidRPr="005B403A">
        <w:rPr>
          <w:rFonts w:ascii="Tahoma" w:hAnsi="Tahoma" w:cs="Tahoma"/>
          <w:b/>
          <w:sz w:val="20"/>
          <w:szCs w:val="20"/>
        </w:rPr>
        <w:t>dotyczące przesłanek wykluczenia z art. 5k Rozporządzenia 833/2014 oraz art. 7 ust. 1</w:t>
      </w:r>
      <w:r w:rsidRPr="005B403A">
        <w:rPr>
          <w:rFonts w:ascii="Tahoma" w:hAnsi="Tahoma" w:cs="Tahoma"/>
          <w:sz w:val="20"/>
          <w:szCs w:val="20"/>
        </w:rPr>
        <w:t xml:space="preserve"> Ustawy o szczególnych rozwiązaniach w zakresie przeciwdziałania wspieraniu agresji na Ukrainę oraz służących ochronie bezpieczeństwa narodowego</w:t>
      </w:r>
      <w:r w:rsidRPr="005B403A">
        <w:rPr>
          <w:sz w:val="20"/>
          <w:szCs w:val="20"/>
        </w:rPr>
        <w:t xml:space="preserve"> </w:t>
      </w:r>
      <w:r w:rsidRPr="005B403A">
        <w:rPr>
          <w:rFonts w:ascii="Tahoma" w:hAnsi="Tahoma" w:cs="Tahoma"/>
          <w:sz w:val="20"/>
          <w:szCs w:val="20"/>
        </w:rPr>
        <w:t xml:space="preserve">przygotowane zgodnie ze wzorem podanym w </w:t>
      </w:r>
      <w:r w:rsidRPr="005B403A">
        <w:rPr>
          <w:rFonts w:ascii="Tahoma" w:hAnsi="Tahoma" w:cs="Tahoma"/>
          <w:b/>
          <w:sz w:val="20"/>
          <w:szCs w:val="20"/>
        </w:rPr>
        <w:t xml:space="preserve">Załączniku nr 3b do SWZ </w:t>
      </w:r>
      <w:r w:rsidRPr="00570EDD">
        <w:rPr>
          <w:rFonts w:ascii="Tahoma" w:hAnsi="Tahoma" w:cs="Tahoma"/>
          <w:b/>
          <w:sz w:val="20"/>
          <w:szCs w:val="20"/>
          <w:u w:val="single"/>
        </w:rPr>
        <w:t>–</w:t>
      </w:r>
      <w:r w:rsidR="00B87FFC">
        <w:rPr>
          <w:rFonts w:ascii="Tahoma" w:hAnsi="Tahoma" w:cs="Tahoma"/>
          <w:b/>
          <w:sz w:val="20"/>
          <w:szCs w:val="20"/>
          <w:u w:val="single"/>
        </w:rPr>
        <w:t xml:space="preserve"> UWAGA -</w:t>
      </w:r>
      <w:r w:rsidRPr="00570EDD">
        <w:rPr>
          <w:rFonts w:ascii="Tahoma" w:hAnsi="Tahoma" w:cs="Tahoma"/>
          <w:b/>
          <w:sz w:val="20"/>
          <w:szCs w:val="20"/>
          <w:u w:val="single"/>
        </w:rPr>
        <w:t xml:space="preserve"> dotyczy podmiotu udostępniającego zasoby</w:t>
      </w:r>
      <w:r w:rsidR="00B87FFC">
        <w:rPr>
          <w:rFonts w:ascii="Tahoma" w:hAnsi="Tahoma" w:cs="Tahoma"/>
          <w:b/>
          <w:sz w:val="20"/>
          <w:szCs w:val="20"/>
          <w:u w:val="single"/>
        </w:rPr>
        <w:t>.</w:t>
      </w:r>
    </w:p>
    <w:p w14:paraId="6335FA43" w14:textId="77777777" w:rsidR="00737785" w:rsidRPr="00A77752" w:rsidRDefault="00737785" w:rsidP="00737785">
      <w:pPr>
        <w:numPr>
          <w:ilvl w:val="1"/>
          <w:numId w:val="2"/>
        </w:numPr>
        <w:tabs>
          <w:tab w:val="clear" w:pos="1440"/>
        </w:tabs>
        <w:ind w:left="426" w:hanging="426"/>
        <w:jc w:val="both"/>
        <w:rPr>
          <w:rFonts w:ascii="Tahoma" w:hAnsi="Tahoma" w:cs="Tahoma"/>
          <w:sz w:val="20"/>
          <w:szCs w:val="20"/>
        </w:rPr>
      </w:pPr>
      <w:r w:rsidRPr="009F7DAA">
        <w:rPr>
          <w:rFonts w:ascii="Tahoma" w:hAnsi="Tahoma" w:cs="Tahoma"/>
          <w:b/>
          <w:sz w:val="20"/>
          <w:szCs w:val="20"/>
        </w:rPr>
        <w:t>Oświadczenie o którym mowa w ust. 1 powyżej, składa się na formularzu jednolitego europejskiego dokumentu zamówienia (dalej JEDZ)</w:t>
      </w:r>
      <w:r w:rsidRPr="00A77752">
        <w:rPr>
          <w:rFonts w:ascii="Tahoma" w:hAnsi="Tahoma" w:cs="Tahoma"/>
          <w:sz w:val="20"/>
          <w:szCs w:val="20"/>
        </w:rPr>
        <w:t>, sporządzonym zgodnie ze wzorem standardowego formularza określonego w rozporządzeniu wykonawczym Komisji (UE) 2016/7 z dnia 5 stycznia 2016r. ustanawiającym standardowy formularz jednolitego europejskiego dokumentu zamówienia (Dz. Urz. UE L 3 z 06.01.2016, str. 16). Oświadczenie to stanowi dowód potwierdzający brak podstaw wykluczenia, spełnianie warunków udziału w postępowaniu na dzień składania ofert, tymczasowo zastępujący wymagane przez Zamawiającego podmiotowe środki dowodowe.</w:t>
      </w:r>
    </w:p>
    <w:p w14:paraId="28CECC6F" w14:textId="77777777" w:rsidR="00737785" w:rsidRPr="00AD6DC1" w:rsidRDefault="00737785" w:rsidP="00737785">
      <w:pPr>
        <w:spacing w:after="40"/>
        <w:ind w:left="426"/>
        <w:jc w:val="both"/>
        <w:rPr>
          <w:rFonts w:ascii="Tahoma" w:hAnsi="Tahoma" w:cs="Tahoma"/>
          <w:b/>
          <w:sz w:val="20"/>
          <w:szCs w:val="20"/>
        </w:rPr>
      </w:pPr>
      <w:r w:rsidRPr="00A77752">
        <w:rPr>
          <w:rFonts w:ascii="Tahoma" w:hAnsi="Tahoma" w:cs="Tahoma"/>
          <w:b/>
          <w:sz w:val="20"/>
          <w:szCs w:val="20"/>
        </w:rPr>
        <w:t xml:space="preserve">UWAGA! W części IV Jednolitego Europejskiego Dokumentu Zamówienia (załącznik nr 3 do SWZ) Wykonawca może ograniczyć się do wypełnienia sekcji </w:t>
      </w:r>
      <w:r w:rsidRPr="00A77752">
        <w:rPr>
          <w:rFonts w:ascii="Tahoma" w:hAnsi="Tahoma" w:cs="Tahoma"/>
          <w:b/>
          <w:sz w:val="20"/>
          <w:szCs w:val="20"/>
        </w:rPr>
        <w:sym w:font="Symbol" w:char="F061"/>
      </w:r>
      <w:r w:rsidRPr="00A77752">
        <w:rPr>
          <w:rFonts w:ascii="Tahoma" w:hAnsi="Tahoma" w:cs="Tahoma"/>
          <w:b/>
          <w:sz w:val="20"/>
          <w:szCs w:val="20"/>
        </w:rPr>
        <w:t>: Ogólne oświadczenie dotyczące</w:t>
      </w:r>
      <w:r w:rsidRPr="00AD6DC1">
        <w:rPr>
          <w:rFonts w:ascii="Tahoma" w:hAnsi="Tahoma" w:cs="Tahoma"/>
          <w:b/>
          <w:sz w:val="20"/>
          <w:szCs w:val="20"/>
        </w:rPr>
        <w:t xml:space="preserve"> wszystkich kryteriów kwalifikacji i nie musi wypełniać żadnej z pozostałych sekcji (A-D) w części IV.</w:t>
      </w:r>
    </w:p>
    <w:p w14:paraId="20858DFA" w14:textId="77777777" w:rsidR="00737785" w:rsidRPr="00AD6DC1" w:rsidRDefault="00737785" w:rsidP="00737785">
      <w:pPr>
        <w:spacing w:after="40"/>
        <w:ind w:left="426"/>
        <w:jc w:val="both"/>
        <w:rPr>
          <w:rFonts w:ascii="Tahoma" w:hAnsi="Tahoma" w:cs="Tahoma"/>
          <w:sz w:val="20"/>
          <w:szCs w:val="20"/>
        </w:rPr>
      </w:pPr>
      <w:r w:rsidRPr="00AD6DC1">
        <w:rPr>
          <w:rFonts w:ascii="Tahoma" w:hAnsi="Tahoma" w:cs="Tahoma"/>
          <w:sz w:val="20"/>
          <w:szCs w:val="20"/>
        </w:rPr>
        <w:t>W Jednolitym Europejskim Dokumencie Zamówienia Wykonawca nie wypełnia części / sekcji, które nie dotyczą niniejszego postępowania i zostały skreślone.</w:t>
      </w:r>
    </w:p>
    <w:p w14:paraId="3EA46685" w14:textId="61F7BFF4" w:rsidR="00737785" w:rsidRDefault="00737785" w:rsidP="00737785">
      <w:pPr>
        <w:spacing w:after="40"/>
        <w:ind w:left="426"/>
        <w:jc w:val="both"/>
        <w:rPr>
          <w:rFonts w:ascii="Tahoma" w:hAnsi="Tahoma" w:cs="Tahoma"/>
          <w:sz w:val="20"/>
          <w:szCs w:val="20"/>
        </w:rPr>
      </w:pPr>
      <w:r w:rsidRPr="00A77752">
        <w:rPr>
          <w:rFonts w:ascii="Tahoma" w:hAnsi="Tahoma" w:cs="Tahoma"/>
          <w:sz w:val="20"/>
          <w:szCs w:val="20"/>
        </w:rPr>
        <w:t xml:space="preserve">Informujemy, że na stronie Urzędu Zamówień Publicznych znajduje się Instrukcja wypełniania Jednolitego Europejskiego Dokumentu Zamówienia pod adresem: </w:t>
      </w:r>
    </w:p>
    <w:p w14:paraId="788BE634" w14:textId="53071523" w:rsidR="00F25429" w:rsidRPr="00A77752" w:rsidRDefault="00D879A3" w:rsidP="00F25429">
      <w:pPr>
        <w:spacing w:after="40"/>
        <w:ind w:left="426"/>
        <w:jc w:val="both"/>
        <w:rPr>
          <w:rFonts w:ascii="Tahoma" w:hAnsi="Tahoma" w:cs="Tahoma"/>
          <w:sz w:val="20"/>
          <w:szCs w:val="20"/>
        </w:rPr>
      </w:pPr>
      <w:hyperlink r:id="rId11" w:history="1">
        <w:r w:rsidR="00F25429" w:rsidRPr="00ED5A1B">
          <w:rPr>
            <w:rStyle w:val="Hipercze"/>
            <w:rFonts w:ascii="Tahoma" w:hAnsi="Tahoma" w:cs="Tahoma"/>
            <w:sz w:val="20"/>
            <w:szCs w:val="20"/>
          </w:rPr>
          <w:t>https://www.gov.pl/web/uzp/jednolity-europejski-dokument-zamowienia</w:t>
        </w:r>
      </w:hyperlink>
      <w:r w:rsidR="00F25429">
        <w:rPr>
          <w:rFonts w:ascii="Tahoma" w:hAnsi="Tahoma" w:cs="Tahoma"/>
          <w:sz w:val="20"/>
          <w:szCs w:val="20"/>
        </w:rPr>
        <w:t xml:space="preserve">  </w:t>
      </w:r>
    </w:p>
    <w:p w14:paraId="79BD68D7" w14:textId="77777777" w:rsidR="00737785" w:rsidRDefault="00737785" w:rsidP="00737785">
      <w:pPr>
        <w:numPr>
          <w:ilvl w:val="1"/>
          <w:numId w:val="2"/>
        </w:numPr>
        <w:tabs>
          <w:tab w:val="clear" w:pos="1440"/>
        </w:tabs>
        <w:ind w:left="426" w:hanging="426"/>
        <w:jc w:val="both"/>
        <w:rPr>
          <w:rFonts w:ascii="Tahoma" w:hAnsi="Tahoma" w:cs="Tahoma"/>
          <w:sz w:val="20"/>
          <w:szCs w:val="20"/>
        </w:rPr>
      </w:pPr>
      <w:r w:rsidRPr="00C236CD">
        <w:rPr>
          <w:rFonts w:ascii="Tahoma" w:hAnsi="Tahoma" w:cs="Tahoma"/>
          <w:b/>
          <w:sz w:val="20"/>
          <w:szCs w:val="20"/>
        </w:rPr>
        <w:t>Wykonawca, w przypadku polegania na zdolnościach lub sytuacji podmiotów udostępniających zasoby, przedstawia, wraz z oświadczeniem, o którym mowa w ust. 1, także oświadczenie podmiotu udostępniającego zasoby</w:t>
      </w:r>
      <w:r w:rsidRPr="00C236CD">
        <w:rPr>
          <w:rFonts w:ascii="Tahoma" w:hAnsi="Tahoma" w:cs="Tahoma"/>
          <w:sz w:val="20"/>
          <w:szCs w:val="20"/>
        </w:rPr>
        <w:t>, potwierdzające brak podstaw wykluczenia tego podmiotu oraz odpowiednio spełnianie warunków udziału w postępowaniu lub kryteriów selekcji, w zakresie, w jakim wykonawca powołuje się na jego zasoby</w:t>
      </w:r>
      <w:r>
        <w:rPr>
          <w:rFonts w:ascii="Tahoma" w:hAnsi="Tahoma" w:cs="Tahoma"/>
          <w:sz w:val="20"/>
          <w:szCs w:val="20"/>
        </w:rPr>
        <w:t>.</w:t>
      </w:r>
    </w:p>
    <w:p w14:paraId="726C04CD" w14:textId="77777777" w:rsidR="00737785" w:rsidRPr="00AD6DC1" w:rsidRDefault="00737785" w:rsidP="00737785">
      <w:pPr>
        <w:numPr>
          <w:ilvl w:val="1"/>
          <w:numId w:val="2"/>
        </w:numPr>
        <w:tabs>
          <w:tab w:val="clear" w:pos="1440"/>
        </w:tabs>
        <w:ind w:left="426" w:hanging="426"/>
        <w:jc w:val="both"/>
        <w:rPr>
          <w:rFonts w:ascii="Tahoma" w:hAnsi="Tahoma" w:cs="Tahoma"/>
          <w:sz w:val="20"/>
          <w:szCs w:val="20"/>
        </w:rPr>
      </w:pPr>
      <w:r w:rsidRPr="00C236CD">
        <w:rPr>
          <w:rFonts w:ascii="Tahoma" w:hAnsi="Tahoma" w:cs="Tahoma"/>
          <w:b/>
          <w:sz w:val="20"/>
          <w:szCs w:val="20"/>
        </w:rPr>
        <w:t>W przypadku wspólnego ubiegania się</w:t>
      </w:r>
      <w:r w:rsidRPr="00C236CD">
        <w:rPr>
          <w:rFonts w:ascii="Tahoma" w:hAnsi="Tahoma" w:cs="Tahoma"/>
          <w:sz w:val="20"/>
          <w:szCs w:val="20"/>
        </w:rPr>
        <w:t xml:space="preserve"> o zamówienie przez </w:t>
      </w:r>
      <w:r>
        <w:rPr>
          <w:rFonts w:ascii="Tahoma" w:hAnsi="Tahoma" w:cs="Tahoma"/>
          <w:sz w:val="20"/>
          <w:szCs w:val="20"/>
        </w:rPr>
        <w:t>W</w:t>
      </w:r>
      <w:r w:rsidRPr="00C236CD">
        <w:rPr>
          <w:rFonts w:ascii="Tahoma" w:hAnsi="Tahoma" w:cs="Tahoma"/>
          <w:sz w:val="20"/>
          <w:szCs w:val="20"/>
        </w:rPr>
        <w:t xml:space="preserve">ykonawców, </w:t>
      </w:r>
      <w:r w:rsidRPr="00C236CD">
        <w:rPr>
          <w:rFonts w:ascii="Tahoma" w:hAnsi="Tahoma" w:cs="Tahoma"/>
          <w:b/>
          <w:sz w:val="20"/>
          <w:szCs w:val="20"/>
        </w:rPr>
        <w:t>oświadczenie, o którym mowa w ust. 1 składa każdy z Wykonawców</w:t>
      </w:r>
      <w:r w:rsidRPr="00C236CD">
        <w:rPr>
          <w:rFonts w:ascii="Tahoma" w:hAnsi="Tahoma" w:cs="Tahoma"/>
          <w:sz w:val="20"/>
          <w:szCs w:val="20"/>
        </w:rPr>
        <w:t>. Oświadczenia te potwierdzają brak podstaw wykluczenia oraz spełnianie warunków udziału w postępowaniu, w jakim każdy z wykonawców wykazuje spełnianie warunków udziału</w:t>
      </w:r>
      <w:r w:rsidRPr="00AD6DC1">
        <w:rPr>
          <w:rFonts w:ascii="Tahoma" w:hAnsi="Tahoma" w:cs="Tahoma"/>
          <w:sz w:val="20"/>
          <w:szCs w:val="20"/>
        </w:rPr>
        <w:t>.</w:t>
      </w:r>
    </w:p>
    <w:p w14:paraId="350120B0" w14:textId="77777777" w:rsidR="00737785" w:rsidRPr="00896459" w:rsidRDefault="00737785" w:rsidP="00737785">
      <w:pPr>
        <w:numPr>
          <w:ilvl w:val="1"/>
          <w:numId w:val="2"/>
        </w:numPr>
        <w:tabs>
          <w:tab w:val="clear" w:pos="1440"/>
        </w:tabs>
        <w:ind w:left="426" w:hanging="426"/>
        <w:jc w:val="both"/>
        <w:rPr>
          <w:rFonts w:ascii="Tahoma" w:hAnsi="Tahoma" w:cs="Tahoma"/>
          <w:sz w:val="20"/>
          <w:szCs w:val="20"/>
        </w:rPr>
      </w:pPr>
      <w:r w:rsidRPr="00896459">
        <w:rPr>
          <w:rFonts w:ascii="Tahoma" w:hAnsi="Tahoma" w:cs="Tahoma"/>
          <w:sz w:val="20"/>
          <w:szCs w:val="20"/>
        </w:rPr>
        <w:t>Wykonawca może wykorzystać jednolity dokument złożony w odrębnym postę</w:t>
      </w:r>
      <w:r>
        <w:rPr>
          <w:rFonts w:ascii="Tahoma" w:hAnsi="Tahoma" w:cs="Tahoma"/>
          <w:sz w:val="20"/>
          <w:szCs w:val="20"/>
        </w:rPr>
        <w:t>powaniu o udzie</w:t>
      </w:r>
      <w:r w:rsidRPr="00896459">
        <w:rPr>
          <w:rFonts w:ascii="Tahoma" w:hAnsi="Tahoma" w:cs="Tahoma"/>
          <w:sz w:val="20"/>
          <w:szCs w:val="20"/>
        </w:rPr>
        <w:t>lenie zamówienia, jeżeli potwierdzi, że informacje w nim zawarte pozostają prawidłowe.</w:t>
      </w:r>
    </w:p>
    <w:p w14:paraId="694A1C22" w14:textId="77777777" w:rsidR="00F25429" w:rsidRPr="00263E4A" w:rsidRDefault="00F25429" w:rsidP="00F25429">
      <w:pPr>
        <w:numPr>
          <w:ilvl w:val="1"/>
          <w:numId w:val="2"/>
        </w:numPr>
        <w:tabs>
          <w:tab w:val="clear" w:pos="1440"/>
        </w:tabs>
        <w:ind w:left="426" w:hanging="426"/>
        <w:jc w:val="both"/>
        <w:rPr>
          <w:rFonts w:ascii="Tahoma" w:hAnsi="Tahoma" w:cs="Tahoma"/>
          <w:sz w:val="20"/>
          <w:szCs w:val="20"/>
        </w:rPr>
      </w:pPr>
      <w:r w:rsidRPr="00C236CD">
        <w:rPr>
          <w:rFonts w:ascii="Tahoma" w:hAnsi="Tahoma" w:cs="Tahoma"/>
          <w:b/>
          <w:bCs/>
          <w:iCs/>
          <w:sz w:val="20"/>
          <w:szCs w:val="20"/>
        </w:rPr>
        <w:t xml:space="preserve">Zgodnie z art. 139 Ustawy, Zamawiający najpierw  dokona  badania i oceny  ofert,  a  następnie dokona kwalifikacji podmiotowej Wykonawcy, którego oferta zostanie najwyżej oceniona, </w:t>
      </w:r>
      <w:r w:rsidRPr="00C236CD">
        <w:rPr>
          <w:rFonts w:ascii="Tahoma" w:hAnsi="Tahoma" w:cs="Tahoma"/>
          <w:b/>
          <w:bCs/>
          <w:iCs/>
          <w:sz w:val="20"/>
          <w:szCs w:val="20"/>
        </w:rPr>
        <w:br/>
        <w:t>w zakresie braku podstaw wykluczenia oraz spełniania warunków udziału w postępowaniu</w:t>
      </w:r>
      <w:r>
        <w:rPr>
          <w:rFonts w:ascii="Tahoma" w:hAnsi="Tahoma" w:cs="Tahoma"/>
          <w:b/>
          <w:bCs/>
          <w:iCs/>
          <w:sz w:val="20"/>
          <w:szCs w:val="20"/>
        </w:rPr>
        <w:t>.</w:t>
      </w:r>
    </w:p>
    <w:p w14:paraId="5B263591" w14:textId="77777777" w:rsidR="00F25429" w:rsidRPr="00382804" w:rsidRDefault="00F25429" w:rsidP="00F25429">
      <w:pPr>
        <w:numPr>
          <w:ilvl w:val="1"/>
          <w:numId w:val="2"/>
        </w:numPr>
        <w:tabs>
          <w:tab w:val="clear" w:pos="1440"/>
        </w:tabs>
        <w:ind w:left="426" w:hanging="426"/>
        <w:jc w:val="both"/>
        <w:rPr>
          <w:rFonts w:ascii="Tahoma" w:hAnsi="Tahoma" w:cs="Tahoma"/>
          <w:sz w:val="20"/>
          <w:szCs w:val="20"/>
        </w:rPr>
      </w:pPr>
      <w:r>
        <w:rPr>
          <w:rFonts w:ascii="Tahoma" w:hAnsi="Tahoma" w:cs="Tahoma"/>
          <w:bCs/>
          <w:iCs/>
          <w:sz w:val="20"/>
          <w:szCs w:val="20"/>
        </w:rPr>
        <w:t>Jeżeli wobec W</w:t>
      </w:r>
      <w:r w:rsidRPr="00C236CD">
        <w:rPr>
          <w:rFonts w:ascii="Tahoma" w:hAnsi="Tahoma" w:cs="Tahoma"/>
          <w:bCs/>
          <w:iCs/>
          <w:sz w:val="20"/>
          <w:szCs w:val="20"/>
        </w:rPr>
        <w:t xml:space="preserve">ykonawcy, o którym mowa w </w:t>
      </w:r>
      <w:r>
        <w:rPr>
          <w:rFonts w:ascii="Tahoma" w:hAnsi="Tahoma" w:cs="Tahoma"/>
          <w:bCs/>
          <w:iCs/>
          <w:sz w:val="20"/>
          <w:szCs w:val="20"/>
        </w:rPr>
        <w:t>ust</w:t>
      </w:r>
      <w:r w:rsidRPr="00C236CD">
        <w:rPr>
          <w:rFonts w:ascii="Tahoma" w:hAnsi="Tahoma" w:cs="Tahoma"/>
          <w:bCs/>
          <w:iCs/>
          <w:sz w:val="20"/>
          <w:szCs w:val="20"/>
        </w:rPr>
        <w:t xml:space="preserve">. </w:t>
      </w:r>
      <w:r>
        <w:rPr>
          <w:rFonts w:ascii="Tahoma" w:hAnsi="Tahoma" w:cs="Tahoma"/>
          <w:bCs/>
          <w:iCs/>
          <w:sz w:val="20"/>
          <w:szCs w:val="20"/>
        </w:rPr>
        <w:t>6 powyżej</w:t>
      </w:r>
      <w:r w:rsidRPr="00C236CD">
        <w:rPr>
          <w:rFonts w:ascii="Tahoma" w:hAnsi="Tahoma" w:cs="Tahoma"/>
          <w:bCs/>
          <w:iCs/>
          <w:sz w:val="20"/>
          <w:szCs w:val="20"/>
        </w:rPr>
        <w:t xml:space="preserve">, zachodzą podstawy wykluczenia, </w:t>
      </w:r>
      <w:r>
        <w:rPr>
          <w:rFonts w:ascii="Tahoma" w:hAnsi="Tahoma" w:cs="Tahoma"/>
          <w:bCs/>
          <w:iCs/>
          <w:sz w:val="20"/>
          <w:szCs w:val="20"/>
        </w:rPr>
        <w:t>W</w:t>
      </w:r>
      <w:r w:rsidRPr="00C236CD">
        <w:rPr>
          <w:rFonts w:ascii="Tahoma" w:hAnsi="Tahoma" w:cs="Tahoma"/>
          <w:bCs/>
          <w:iCs/>
          <w:sz w:val="20"/>
          <w:szCs w:val="20"/>
        </w:rPr>
        <w:t xml:space="preserve">ykonawca ten nie spełnia warunków udziału w postępowaniu, nie składa podmiotowych środków dowodowych lub oświadczenia, o którym mowa w art. 125 ust. 1 </w:t>
      </w:r>
      <w:r>
        <w:rPr>
          <w:rFonts w:ascii="Tahoma" w:hAnsi="Tahoma" w:cs="Tahoma"/>
          <w:bCs/>
          <w:iCs/>
          <w:sz w:val="20"/>
          <w:szCs w:val="20"/>
        </w:rPr>
        <w:t>U</w:t>
      </w:r>
      <w:r w:rsidRPr="00C236CD">
        <w:rPr>
          <w:rFonts w:ascii="Tahoma" w:hAnsi="Tahoma" w:cs="Tahoma"/>
          <w:bCs/>
          <w:iCs/>
          <w:sz w:val="20"/>
          <w:szCs w:val="20"/>
        </w:rPr>
        <w:t xml:space="preserve">stawy, potwierdzających brak podstaw wykluczenia lub spełnienia warunków udziału w postępowaniu, </w:t>
      </w:r>
      <w:r>
        <w:rPr>
          <w:rFonts w:ascii="Tahoma" w:hAnsi="Tahoma" w:cs="Tahoma"/>
          <w:bCs/>
          <w:iCs/>
          <w:sz w:val="20"/>
          <w:szCs w:val="20"/>
        </w:rPr>
        <w:t>Z</w:t>
      </w:r>
      <w:r w:rsidRPr="00C236CD">
        <w:rPr>
          <w:rFonts w:ascii="Tahoma" w:hAnsi="Tahoma" w:cs="Tahoma"/>
          <w:bCs/>
          <w:iCs/>
          <w:sz w:val="20"/>
          <w:szCs w:val="20"/>
        </w:rPr>
        <w:t>amawiający dokona ponownego bad</w:t>
      </w:r>
      <w:r>
        <w:rPr>
          <w:rFonts w:ascii="Tahoma" w:hAnsi="Tahoma" w:cs="Tahoma"/>
          <w:bCs/>
          <w:iCs/>
          <w:sz w:val="20"/>
          <w:szCs w:val="20"/>
        </w:rPr>
        <w:t>ania i oceny ofert pozostałych W</w:t>
      </w:r>
      <w:r w:rsidRPr="00C236CD">
        <w:rPr>
          <w:rFonts w:ascii="Tahoma" w:hAnsi="Tahoma" w:cs="Tahoma"/>
          <w:bCs/>
          <w:iCs/>
          <w:sz w:val="20"/>
          <w:szCs w:val="20"/>
        </w:rPr>
        <w:t>ykonawców, a następnie dokon</w:t>
      </w:r>
      <w:r>
        <w:rPr>
          <w:rFonts w:ascii="Tahoma" w:hAnsi="Tahoma" w:cs="Tahoma"/>
          <w:bCs/>
          <w:iCs/>
          <w:sz w:val="20"/>
          <w:szCs w:val="20"/>
        </w:rPr>
        <w:t>a kwalifikacji podmiotowej W</w:t>
      </w:r>
      <w:r w:rsidRPr="00C236CD">
        <w:rPr>
          <w:rFonts w:ascii="Tahoma" w:hAnsi="Tahoma" w:cs="Tahoma"/>
          <w:bCs/>
          <w:iCs/>
          <w:sz w:val="20"/>
          <w:szCs w:val="20"/>
        </w:rPr>
        <w:t>ykonawcy, którego oferta została najwyżej oceniona, w zakresie braku podstaw wykluczenia oraz spełniania warunków udziału w postępowaniu</w:t>
      </w:r>
      <w:r>
        <w:rPr>
          <w:rFonts w:ascii="Tahoma" w:hAnsi="Tahoma" w:cs="Tahoma"/>
          <w:bCs/>
          <w:iCs/>
          <w:sz w:val="20"/>
          <w:szCs w:val="20"/>
        </w:rPr>
        <w:t>.</w:t>
      </w:r>
    </w:p>
    <w:p w14:paraId="63E1E71F" w14:textId="77777777" w:rsidR="00F25429" w:rsidRPr="00896459" w:rsidRDefault="00F25429" w:rsidP="00F25429">
      <w:pPr>
        <w:numPr>
          <w:ilvl w:val="1"/>
          <w:numId w:val="2"/>
        </w:numPr>
        <w:tabs>
          <w:tab w:val="clear" w:pos="1440"/>
        </w:tabs>
        <w:ind w:left="426" w:hanging="426"/>
        <w:jc w:val="both"/>
        <w:rPr>
          <w:rFonts w:ascii="Tahoma" w:hAnsi="Tahoma" w:cs="Tahoma"/>
          <w:sz w:val="20"/>
          <w:szCs w:val="20"/>
        </w:rPr>
      </w:pPr>
      <w:r w:rsidRPr="00C236CD">
        <w:rPr>
          <w:rFonts w:ascii="Tahoma" w:hAnsi="Tahoma" w:cs="Tahoma"/>
          <w:bCs/>
          <w:iCs/>
          <w:sz w:val="20"/>
          <w:szCs w:val="20"/>
        </w:rPr>
        <w:lastRenderedPageBreak/>
        <w:t>Zamawiający będzie kontynuował  procedurę ponownego badania i oceny ofert, o której mowa w pkt.</w:t>
      </w:r>
      <w:r>
        <w:rPr>
          <w:rFonts w:ascii="Tahoma" w:hAnsi="Tahoma" w:cs="Tahoma"/>
          <w:bCs/>
          <w:iCs/>
          <w:sz w:val="20"/>
          <w:szCs w:val="20"/>
        </w:rPr>
        <w:t xml:space="preserve"> 7 w odniesieniu do ofert W</w:t>
      </w:r>
      <w:r w:rsidRPr="00C236CD">
        <w:rPr>
          <w:rFonts w:ascii="Tahoma" w:hAnsi="Tahoma" w:cs="Tahoma"/>
          <w:bCs/>
          <w:iCs/>
          <w:sz w:val="20"/>
          <w:szCs w:val="20"/>
        </w:rPr>
        <w:t>ykonawców pozostałych w postępowaniu, a następnie d</w:t>
      </w:r>
      <w:r>
        <w:rPr>
          <w:rFonts w:ascii="Tahoma" w:hAnsi="Tahoma" w:cs="Tahoma"/>
          <w:bCs/>
          <w:iCs/>
          <w:sz w:val="20"/>
          <w:szCs w:val="20"/>
        </w:rPr>
        <w:t>okona kwalifikacji podmiotowej W</w:t>
      </w:r>
      <w:r w:rsidRPr="00C236CD">
        <w:rPr>
          <w:rFonts w:ascii="Tahoma" w:hAnsi="Tahoma" w:cs="Tahoma"/>
          <w:bCs/>
          <w:iCs/>
          <w:sz w:val="20"/>
          <w:szCs w:val="20"/>
        </w:rPr>
        <w:t xml:space="preserve">ykonawcy, którego oferta została najwyżej oceniona, w zakresie braku podstaw wykluczenia oraz spełniania warunków udziału </w:t>
      </w:r>
      <w:r w:rsidRPr="00B57DE9">
        <w:rPr>
          <w:rFonts w:ascii="Tahoma" w:hAnsi="Tahoma" w:cs="Tahoma"/>
          <w:bCs/>
          <w:iCs/>
          <w:sz w:val="20"/>
          <w:szCs w:val="20"/>
        </w:rPr>
        <w:t>w postępowaniu, do momentu wybory najkorzystniejszej oferty albo unieważnienia postępowania o udzielenie zamówienia</w:t>
      </w:r>
      <w:r>
        <w:rPr>
          <w:rFonts w:ascii="Tahoma" w:hAnsi="Tahoma" w:cs="Tahoma"/>
          <w:bCs/>
          <w:iCs/>
          <w:sz w:val="20"/>
          <w:szCs w:val="20"/>
        </w:rPr>
        <w:t>.</w:t>
      </w:r>
    </w:p>
    <w:p w14:paraId="074FCF4A" w14:textId="33549B62" w:rsidR="00737785" w:rsidRPr="00F25429" w:rsidRDefault="00737785" w:rsidP="00F25429">
      <w:pPr>
        <w:numPr>
          <w:ilvl w:val="1"/>
          <w:numId w:val="2"/>
        </w:numPr>
        <w:tabs>
          <w:tab w:val="clear" w:pos="1440"/>
        </w:tabs>
        <w:ind w:left="426" w:hanging="426"/>
        <w:jc w:val="both"/>
        <w:rPr>
          <w:rFonts w:ascii="Tahoma" w:hAnsi="Tahoma" w:cs="Tahoma"/>
          <w:b/>
          <w:sz w:val="20"/>
          <w:szCs w:val="20"/>
        </w:rPr>
      </w:pPr>
      <w:r w:rsidRPr="00F25429">
        <w:rPr>
          <w:rFonts w:ascii="Tahoma" w:hAnsi="Tahoma" w:cs="Tahoma"/>
          <w:b/>
          <w:sz w:val="20"/>
          <w:szCs w:val="20"/>
        </w:rPr>
        <w:t xml:space="preserve">Zamawiający przed wyborem najkorzystniejszej oferty </w:t>
      </w:r>
      <w:r w:rsidRPr="00F25429">
        <w:rPr>
          <w:rFonts w:ascii="Tahoma" w:hAnsi="Tahoma" w:cs="Tahoma"/>
          <w:b/>
          <w:bCs/>
          <w:sz w:val="20"/>
          <w:szCs w:val="20"/>
        </w:rPr>
        <w:t>wezwie Wykonawcę, którego oferta została najwyżej oceniona</w:t>
      </w:r>
      <w:r w:rsidRPr="00F25429">
        <w:rPr>
          <w:rFonts w:ascii="Tahoma" w:hAnsi="Tahoma" w:cs="Tahoma"/>
          <w:b/>
          <w:sz w:val="20"/>
          <w:szCs w:val="20"/>
        </w:rPr>
        <w:t>, do złożenia w wyznaczonym terminie, nie krótszym niż 10 dni, aktualnych na dzień złożenia niżej wymienionych podmiotowych środków dowodowych:</w:t>
      </w:r>
    </w:p>
    <w:p w14:paraId="1BD00B13" w14:textId="555D4FF8" w:rsidR="00737785" w:rsidRPr="00AD6DC1" w:rsidRDefault="007518C7" w:rsidP="00737785">
      <w:pPr>
        <w:pStyle w:val="Akapitzlist"/>
        <w:spacing w:after="0"/>
        <w:ind w:left="993" w:hanging="567"/>
        <w:jc w:val="both"/>
        <w:rPr>
          <w:rFonts w:ascii="Tahoma" w:hAnsi="Tahoma" w:cs="Tahoma"/>
          <w:b/>
          <w:sz w:val="20"/>
          <w:szCs w:val="20"/>
        </w:rPr>
      </w:pPr>
      <w:r>
        <w:rPr>
          <w:rFonts w:ascii="Tahoma" w:hAnsi="Tahoma" w:cs="Tahoma"/>
          <w:b/>
          <w:sz w:val="20"/>
          <w:szCs w:val="20"/>
          <w:lang w:val="pl-PL"/>
        </w:rPr>
        <w:t>9</w:t>
      </w:r>
      <w:r w:rsidR="00737785" w:rsidRPr="00027CB0">
        <w:rPr>
          <w:rFonts w:ascii="Tahoma" w:hAnsi="Tahoma" w:cs="Tahoma"/>
          <w:b/>
          <w:sz w:val="20"/>
          <w:szCs w:val="20"/>
        </w:rPr>
        <w:t>.1.</w:t>
      </w:r>
      <w:r w:rsidR="00737785" w:rsidRPr="00027CB0">
        <w:rPr>
          <w:rFonts w:ascii="Tahoma" w:hAnsi="Tahoma" w:cs="Tahoma"/>
          <w:b/>
          <w:sz w:val="20"/>
          <w:szCs w:val="20"/>
        </w:rPr>
        <w:tab/>
        <w:t xml:space="preserve">W celu </w:t>
      </w:r>
      <w:r w:rsidR="00737785" w:rsidRPr="00027CB0">
        <w:rPr>
          <w:rFonts w:ascii="Tahoma" w:hAnsi="Tahoma" w:cs="Tahoma"/>
          <w:b/>
          <w:sz w:val="20"/>
          <w:szCs w:val="20"/>
          <w:lang w:val="pl-PL"/>
        </w:rPr>
        <w:t>potwierdzenia</w:t>
      </w:r>
      <w:r w:rsidR="00737785" w:rsidRPr="00027CB0">
        <w:rPr>
          <w:rFonts w:ascii="Tahoma" w:hAnsi="Tahoma" w:cs="Tahoma"/>
          <w:b/>
          <w:sz w:val="20"/>
          <w:szCs w:val="20"/>
        </w:rPr>
        <w:t xml:space="preserve"> spełniania </w:t>
      </w:r>
      <w:r w:rsidR="00737785" w:rsidRPr="00027CB0">
        <w:rPr>
          <w:rFonts w:ascii="Tahoma" w:hAnsi="Tahoma" w:cs="Tahoma"/>
          <w:b/>
          <w:sz w:val="20"/>
          <w:szCs w:val="20"/>
          <w:lang w:val="pl-PL"/>
        </w:rPr>
        <w:t xml:space="preserve">przez Wykonawcę </w:t>
      </w:r>
      <w:r w:rsidR="00737785" w:rsidRPr="00027CB0">
        <w:rPr>
          <w:rFonts w:ascii="Tahoma" w:hAnsi="Tahoma" w:cs="Tahoma"/>
          <w:b/>
          <w:sz w:val="20"/>
          <w:szCs w:val="20"/>
        </w:rPr>
        <w:t xml:space="preserve">warunków udziału w postępowaniu określonych w rozdziale IV </w:t>
      </w:r>
      <w:r w:rsidR="00737785" w:rsidRPr="00027CB0">
        <w:rPr>
          <w:rFonts w:ascii="Tahoma" w:hAnsi="Tahoma" w:cs="Tahoma"/>
          <w:b/>
          <w:sz w:val="20"/>
          <w:szCs w:val="20"/>
          <w:lang w:val="pl-PL"/>
        </w:rPr>
        <w:t xml:space="preserve">ust. 2 </w:t>
      </w:r>
      <w:r w:rsidR="00737785" w:rsidRPr="00027CB0">
        <w:rPr>
          <w:rFonts w:ascii="Tahoma" w:hAnsi="Tahoma" w:cs="Tahoma"/>
          <w:b/>
          <w:sz w:val="20"/>
          <w:szCs w:val="20"/>
        </w:rPr>
        <w:t xml:space="preserve">pkt. </w:t>
      </w:r>
      <w:r w:rsidR="00737785" w:rsidRPr="00027CB0">
        <w:rPr>
          <w:rFonts w:ascii="Tahoma" w:hAnsi="Tahoma" w:cs="Tahoma"/>
          <w:b/>
          <w:sz w:val="20"/>
          <w:szCs w:val="20"/>
          <w:lang w:val="pl-PL"/>
        </w:rPr>
        <w:t>4</w:t>
      </w:r>
      <w:r w:rsidR="00737785" w:rsidRPr="00027CB0">
        <w:rPr>
          <w:rFonts w:ascii="Tahoma" w:hAnsi="Tahoma" w:cs="Tahoma"/>
          <w:b/>
          <w:sz w:val="20"/>
          <w:szCs w:val="20"/>
        </w:rPr>
        <w:t>:</w:t>
      </w:r>
    </w:p>
    <w:p w14:paraId="17458C6E" w14:textId="64069AD6" w:rsidR="00737785" w:rsidRPr="00003A88" w:rsidRDefault="007518C7" w:rsidP="00737785">
      <w:pPr>
        <w:pStyle w:val="Akapitzlist"/>
        <w:spacing w:after="0" w:line="240" w:lineRule="auto"/>
        <w:ind w:left="1701" w:hanging="708"/>
        <w:jc w:val="both"/>
        <w:rPr>
          <w:rFonts w:ascii="Tahoma" w:hAnsi="Tahoma" w:cs="Tahoma"/>
          <w:sz w:val="20"/>
          <w:szCs w:val="20"/>
        </w:rPr>
      </w:pPr>
      <w:r>
        <w:rPr>
          <w:rFonts w:ascii="Tahoma" w:hAnsi="Tahoma" w:cs="Tahoma"/>
          <w:sz w:val="20"/>
          <w:szCs w:val="20"/>
          <w:lang w:val="pl-PL"/>
        </w:rPr>
        <w:t>9</w:t>
      </w:r>
      <w:r w:rsidR="00737785" w:rsidRPr="00806DFF">
        <w:rPr>
          <w:rFonts w:ascii="Tahoma" w:hAnsi="Tahoma" w:cs="Tahoma"/>
          <w:sz w:val="20"/>
          <w:szCs w:val="20"/>
        </w:rPr>
        <w:t xml:space="preserve">.1.1 </w:t>
      </w:r>
      <w:r w:rsidR="00737785" w:rsidRPr="00806DFF">
        <w:rPr>
          <w:rFonts w:ascii="Tahoma" w:hAnsi="Tahoma" w:cs="Tahoma"/>
          <w:sz w:val="20"/>
          <w:szCs w:val="20"/>
          <w:lang w:val="pl-PL"/>
        </w:rPr>
        <w:tab/>
      </w:r>
      <w:r w:rsidR="00737785" w:rsidRPr="00806DFF">
        <w:rPr>
          <w:rFonts w:ascii="Tahoma" w:hAnsi="Tahoma" w:cs="Tahoma"/>
          <w:b/>
          <w:sz w:val="20"/>
          <w:szCs w:val="20"/>
        </w:rPr>
        <w:t>wykazu dostaw</w:t>
      </w:r>
      <w:r w:rsidR="00737785" w:rsidRPr="00806DFF">
        <w:rPr>
          <w:rFonts w:ascii="Tahoma" w:hAnsi="Tahoma" w:cs="Tahoma"/>
          <w:sz w:val="20"/>
          <w:szCs w:val="20"/>
        </w:rPr>
        <w:t xml:space="preserve"> wykonanych, a w przypadku świadczeń powtarzających się lub ciągłych również wykonywanych, w okresie ostatnich 3 lat</w:t>
      </w:r>
      <w:r w:rsidR="00737785">
        <w:rPr>
          <w:rFonts w:ascii="Tahoma" w:hAnsi="Tahoma" w:cs="Tahoma"/>
          <w:sz w:val="20"/>
          <w:szCs w:val="20"/>
          <w:lang w:val="pl-PL"/>
        </w:rPr>
        <w:t xml:space="preserve"> </w:t>
      </w:r>
      <w:r w:rsidR="00737785">
        <w:rPr>
          <w:rStyle w:val="Odwoanieprzypisudolnego"/>
          <w:rFonts w:ascii="Tahoma" w:hAnsi="Tahoma" w:cs="Tahoma"/>
          <w:sz w:val="20"/>
          <w:szCs w:val="20"/>
          <w:lang w:val="pl-PL"/>
        </w:rPr>
        <w:footnoteReference w:id="1"/>
      </w:r>
      <w:r w:rsidR="00737785" w:rsidRPr="00C236CD">
        <w:rPr>
          <w:rFonts w:ascii="Tahoma" w:hAnsi="Tahoma" w:cs="Tahoma"/>
          <w:sz w:val="20"/>
          <w:szCs w:val="20"/>
        </w:rPr>
        <w:t>, a jeżeli okres prowadzenia działalności jest krótszy – w</w:t>
      </w:r>
      <w:r w:rsidR="00737785">
        <w:rPr>
          <w:rFonts w:ascii="Tahoma" w:hAnsi="Tahoma" w:cs="Tahoma"/>
          <w:sz w:val="20"/>
          <w:szCs w:val="20"/>
          <w:lang w:val="pl-PL"/>
        </w:rPr>
        <w:t> </w:t>
      </w:r>
      <w:r w:rsidR="00737785" w:rsidRPr="00C236CD">
        <w:rPr>
          <w:rFonts w:ascii="Tahoma" w:hAnsi="Tahoma" w:cs="Tahoma"/>
          <w:sz w:val="20"/>
          <w:szCs w:val="20"/>
        </w:rPr>
        <w:t>tym okresie, wraz z podaniem ich przedmiotu, dat wykonania i</w:t>
      </w:r>
      <w:r w:rsidR="00737785">
        <w:rPr>
          <w:rFonts w:ascii="Tahoma" w:hAnsi="Tahoma" w:cs="Tahoma"/>
          <w:sz w:val="20"/>
          <w:szCs w:val="20"/>
          <w:lang w:val="pl-PL"/>
        </w:rPr>
        <w:t> </w:t>
      </w:r>
      <w:r w:rsidR="00737785" w:rsidRPr="00C236CD">
        <w:rPr>
          <w:rFonts w:ascii="Tahoma" w:hAnsi="Tahoma" w:cs="Tahoma"/>
          <w:sz w:val="20"/>
          <w:szCs w:val="20"/>
        </w:rPr>
        <w:t xml:space="preserve">podmiotów, na rzecz których dostawy zostały wykonane </w:t>
      </w:r>
      <w:r w:rsidR="00737785" w:rsidRPr="00003A88">
        <w:rPr>
          <w:rFonts w:ascii="Tahoma" w:hAnsi="Tahoma" w:cs="Tahoma"/>
          <w:sz w:val="20"/>
          <w:szCs w:val="20"/>
        </w:rPr>
        <w:t>lub są wykonywane</w:t>
      </w:r>
      <w:r w:rsidR="00737785" w:rsidRPr="00C236CD">
        <w:rPr>
          <w:rFonts w:ascii="Tahoma" w:hAnsi="Tahoma" w:cs="Tahoma"/>
          <w:sz w:val="20"/>
          <w:szCs w:val="20"/>
        </w:rPr>
        <w:t xml:space="preserve">, </w:t>
      </w:r>
      <w:r w:rsidR="00737785" w:rsidRPr="00C236CD">
        <w:rPr>
          <w:rFonts w:ascii="Tahoma" w:hAnsi="Tahoma" w:cs="Tahoma"/>
          <w:b/>
          <w:sz w:val="20"/>
          <w:szCs w:val="20"/>
        </w:rPr>
        <w:t>oraz załączeniem dowodów</w:t>
      </w:r>
      <w:r w:rsidR="00737785" w:rsidRPr="00C236CD">
        <w:rPr>
          <w:rFonts w:ascii="Tahoma" w:hAnsi="Tahoma" w:cs="Tahoma"/>
          <w:sz w:val="20"/>
          <w:szCs w:val="20"/>
        </w:rPr>
        <w:t xml:space="preserve"> określających, czy te dostawy zostały </w:t>
      </w:r>
      <w:r w:rsidR="00737785" w:rsidRPr="00003A88">
        <w:rPr>
          <w:rFonts w:ascii="Tahoma" w:hAnsi="Tahoma" w:cs="Tahoma"/>
          <w:sz w:val="20"/>
          <w:szCs w:val="20"/>
        </w:rPr>
        <w:t xml:space="preserve">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14:paraId="62291819" w14:textId="77777777" w:rsidR="00737785" w:rsidRPr="008A50D6" w:rsidRDefault="00737785" w:rsidP="00737785">
      <w:pPr>
        <w:pStyle w:val="Akapitzlist"/>
        <w:spacing w:after="0" w:line="240" w:lineRule="auto"/>
        <w:ind w:left="1701"/>
        <w:jc w:val="both"/>
        <w:rPr>
          <w:rFonts w:ascii="Tahoma" w:hAnsi="Tahoma" w:cs="Tahoma"/>
          <w:sz w:val="20"/>
          <w:szCs w:val="20"/>
        </w:rPr>
      </w:pPr>
      <w:r w:rsidRPr="008A50D6">
        <w:rPr>
          <w:rFonts w:ascii="Tahoma" w:hAnsi="Tahoma" w:cs="Tahoma"/>
          <w:sz w:val="20"/>
          <w:szCs w:val="20"/>
          <w:u w:val="single"/>
        </w:rPr>
        <w:t xml:space="preserve">Jeżeli </w:t>
      </w:r>
      <w:r w:rsidRPr="008A50D6">
        <w:rPr>
          <w:rFonts w:ascii="Tahoma" w:hAnsi="Tahoma" w:cs="Tahoma"/>
          <w:sz w:val="20"/>
          <w:szCs w:val="20"/>
          <w:u w:val="single"/>
          <w:lang w:val="pl-PL"/>
        </w:rPr>
        <w:t>W</w:t>
      </w:r>
      <w:proofErr w:type="spellStart"/>
      <w:r w:rsidRPr="00D63930">
        <w:rPr>
          <w:rFonts w:ascii="Tahoma" w:hAnsi="Tahoma" w:cs="Tahoma"/>
          <w:sz w:val="20"/>
          <w:szCs w:val="20"/>
          <w:u w:val="single"/>
        </w:rPr>
        <w:t>ykonawca</w:t>
      </w:r>
      <w:proofErr w:type="spellEnd"/>
      <w:r w:rsidRPr="00D63930">
        <w:rPr>
          <w:rFonts w:ascii="Tahoma" w:hAnsi="Tahoma" w:cs="Tahoma"/>
          <w:sz w:val="20"/>
          <w:szCs w:val="20"/>
          <w:u w:val="single"/>
        </w:rPr>
        <w:t xml:space="preserve"> powołuje się na doświadczenie w realizacji dostaw, wykonywanych wspólnie z</w:t>
      </w:r>
      <w:r w:rsidRPr="00D63930">
        <w:rPr>
          <w:rFonts w:ascii="Tahoma" w:hAnsi="Tahoma" w:cs="Tahoma"/>
          <w:sz w:val="20"/>
          <w:szCs w:val="20"/>
          <w:u w:val="single"/>
          <w:lang w:val="pl-PL"/>
        </w:rPr>
        <w:t> </w:t>
      </w:r>
      <w:r w:rsidRPr="00447D08">
        <w:rPr>
          <w:rFonts w:ascii="Tahoma" w:hAnsi="Tahoma" w:cs="Tahoma"/>
          <w:sz w:val="20"/>
          <w:szCs w:val="20"/>
          <w:u w:val="single"/>
        </w:rPr>
        <w:t xml:space="preserve">innymi </w:t>
      </w:r>
      <w:r w:rsidRPr="00447D08">
        <w:rPr>
          <w:rFonts w:ascii="Tahoma" w:hAnsi="Tahoma" w:cs="Tahoma"/>
          <w:sz w:val="20"/>
          <w:szCs w:val="20"/>
          <w:u w:val="single"/>
          <w:lang w:val="pl-PL"/>
        </w:rPr>
        <w:t>W</w:t>
      </w:r>
      <w:proofErr w:type="spellStart"/>
      <w:r w:rsidRPr="00447D08">
        <w:rPr>
          <w:rFonts w:ascii="Tahoma" w:hAnsi="Tahoma" w:cs="Tahoma"/>
          <w:sz w:val="20"/>
          <w:szCs w:val="20"/>
          <w:u w:val="single"/>
        </w:rPr>
        <w:t>ykonawcami</w:t>
      </w:r>
      <w:proofErr w:type="spellEnd"/>
      <w:r w:rsidRPr="00447D08">
        <w:rPr>
          <w:rFonts w:ascii="Tahoma" w:hAnsi="Tahoma" w:cs="Tahoma"/>
          <w:sz w:val="20"/>
          <w:szCs w:val="20"/>
          <w:u w:val="single"/>
        </w:rPr>
        <w:t>, wykaz</w:t>
      </w:r>
      <w:r w:rsidRPr="00DE24F7">
        <w:rPr>
          <w:rFonts w:ascii="Tahoma" w:hAnsi="Tahoma" w:cs="Tahoma"/>
          <w:sz w:val="20"/>
          <w:szCs w:val="20"/>
          <w:u w:val="single"/>
          <w:lang w:val="pl-PL"/>
        </w:rPr>
        <w:t>, o którym mowa powyżej,</w:t>
      </w:r>
      <w:r w:rsidRPr="00DE24F7">
        <w:rPr>
          <w:rFonts w:ascii="Tahoma" w:hAnsi="Tahoma" w:cs="Tahoma"/>
          <w:sz w:val="20"/>
          <w:szCs w:val="20"/>
          <w:u w:val="single"/>
        </w:rPr>
        <w:t xml:space="preserve"> dotyczy dostaw, w których wykonaniu </w:t>
      </w:r>
      <w:r w:rsidRPr="00B6624A">
        <w:rPr>
          <w:rFonts w:ascii="Tahoma" w:hAnsi="Tahoma" w:cs="Tahoma"/>
          <w:sz w:val="20"/>
          <w:szCs w:val="20"/>
          <w:u w:val="single"/>
          <w:lang w:val="pl-PL"/>
        </w:rPr>
        <w:t>W</w:t>
      </w:r>
      <w:proofErr w:type="spellStart"/>
      <w:r w:rsidRPr="00B6624A">
        <w:rPr>
          <w:rFonts w:ascii="Tahoma" w:hAnsi="Tahoma" w:cs="Tahoma"/>
          <w:sz w:val="20"/>
          <w:szCs w:val="20"/>
          <w:u w:val="single"/>
        </w:rPr>
        <w:t>ykonawca</w:t>
      </w:r>
      <w:proofErr w:type="spellEnd"/>
      <w:r w:rsidRPr="00B6624A">
        <w:rPr>
          <w:rFonts w:ascii="Tahoma" w:hAnsi="Tahoma" w:cs="Tahoma"/>
          <w:sz w:val="20"/>
          <w:szCs w:val="20"/>
          <w:u w:val="single"/>
        </w:rPr>
        <w:t xml:space="preserve"> ten bezpośred</w:t>
      </w:r>
      <w:r w:rsidRPr="006A5F83">
        <w:rPr>
          <w:rFonts w:ascii="Tahoma" w:hAnsi="Tahoma" w:cs="Tahoma"/>
          <w:sz w:val="20"/>
          <w:szCs w:val="20"/>
          <w:u w:val="single"/>
        </w:rPr>
        <w:t xml:space="preserve">nio uczestniczył, </w:t>
      </w:r>
      <w:r w:rsidRPr="008A50D6">
        <w:rPr>
          <w:rFonts w:ascii="Tahoma" w:hAnsi="Tahoma" w:cs="Tahoma"/>
          <w:sz w:val="20"/>
          <w:szCs w:val="20"/>
          <w:u w:val="single"/>
        </w:rPr>
        <w:t>a w przypadku świadczeń powtarzających się lub ciągłych, w których wykonywaniu bezpośrednio uczestniczył lub uczestniczy</w:t>
      </w:r>
      <w:r w:rsidRPr="008A50D6">
        <w:rPr>
          <w:rFonts w:ascii="Tahoma" w:hAnsi="Tahoma" w:cs="Tahoma"/>
          <w:sz w:val="20"/>
          <w:szCs w:val="20"/>
        </w:rPr>
        <w:t>.</w:t>
      </w:r>
    </w:p>
    <w:p w14:paraId="5D8E6380" w14:textId="01A5D13E" w:rsidR="00737785" w:rsidRPr="00771151" w:rsidRDefault="00737785" w:rsidP="00737785">
      <w:pPr>
        <w:pStyle w:val="Akapitzlist"/>
        <w:spacing w:after="0" w:line="240" w:lineRule="auto"/>
        <w:ind w:left="1701"/>
        <w:jc w:val="both"/>
        <w:rPr>
          <w:rFonts w:ascii="Tahoma" w:hAnsi="Tahoma" w:cs="Tahoma"/>
          <w:sz w:val="20"/>
          <w:szCs w:val="20"/>
        </w:rPr>
      </w:pPr>
      <w:r w:rsidRPr="00C236CD">
        <w:rPr>
          <w:rFonts w:ascii="Tahoma" w:hAnsi="Tahoma" w:cs="Tahoma"/>
          <w:sz w:val="20"/>
          <w:szCs w:val="20"/>
          <w:u w:val="single"/>
        </w:rPr>
        <w:t xml:space="preserve">Podane w wykazie dostawy winny spełniać szczegółowe warunki udziału w Postępowaniu określone w rozdz. IV </w:t>
      </w:r>
      <w:r>
        <w:rPr>
          <w:rFonts w:ascii="Tahoma" w:hAnsi="Tahoma" w:cs="Tahoma"/>
          <w:sz w:val="20"/>
          <w:szCs w:val="20"/>
          <w:u w:val="single"/>
          <w:lang w:val="pl-PL"/>
        </w:rPr>
        <w:t xml:space="preserve">ust. 2 </w:t>
      </w:r>
      <w:r w:rsidRPr="00C236CD">
        <w:rPr>
          <w:rFonts w:ascii="Tahoma" w:hAnsi="Tahoma" w:cs="Tahoma"/>
          <w:sz w:val="20"/>
          <w:szCs w:val="20"/>
          <w:u w:val="single"/>
        </w:rPr>
        <w:t>pkt</w:t>
      </w:r>
      <w:r>
        <w:rPr>
          <w:rFonts w:ascii="Tahoma" w:hAnsi="Tahoma" w:cs="Tahoma"/>
          <w:sz w:val="20"/>
          <w:szCs w:val="20"/>
          <w:u w:val="single"/>
          <w:lang w:val="pl-PL"/>
        </w:rPr>
        <w:t>.</w:t>
      </w:r>
      <w:r w:rsidRPr="00C236CD">
        <w:rPr>
          <w:rFonts w:ascii="Tahoma" w:hAnsi="Tahoma" w:cs="Tahoma"/>
          <w:sz w:val="20"/>
          <w:szCs w:val="20"/>
          <w:u w:val="single"/>
        </w:rPr>
        <w:t xml:space="preserve"> </w:t>
      </w:r>
      <w:r>
        <w:rPr>
          <w:rFonts w:ascii="Tahoma" w:hAnsi="Tahoma" w:cs="Tahoma"/>
          <w:sz w:val="20"/>
          <w:szCs w:val="20"/>
          <w:u w:val="single"/>
          <w:lang w:val="pl-PL"/>
        </w:rPr>
        <w:t>4</w:t>
      </w:r>
      <w:r w:rsidRPr="00C236CD">
        <w:rPr>
          <w:rFonts w:ascii="Tahoma" w:hAnsi="Tahoma" w:cs="Tahoma"/>
          <w:sz w:val="20"/>
          <w:szCs w:val="20"/>
          <w:u w:val="single"/>
        </w:rPr>
        <w:t xml:space="preserve"> a).</w:t>
      </w:r>
      <w:r w:rsidRPr="00771151">
        <w:rPr>
          <w:rFonts w:ascii="Tahoma" w:hAnsi="Tahoma" w:cs="Tahoma"/>
          <w:sz w:val="20"/>
          <w:szCs w:val="20"/>
        </w:rPr>
        <w:t xml:space="preserve"> </w:t>
      </w:r>
      <w:r w:rsidR="007C0FC2">
        <w:rPr>
          <w:rFonts w:ascii="Tahoma" w:hAnsi="Tahoma" w:cs="Tahoma"/>
          <w:sz w:val="20"/>
          <w:szCs w:val="20"/>
          <w:u w:val="single"/>
        </w:rPr>
        <w:t>(</w:t>
      </w:r>
      <w:r w:rsidR="007C0FC2" w:rsidRPr="00095A4E">
        <w:rPr>
          <w:rFonts w:ascii="Tahoma" w:hAnsi="Tahoma" w:cs="Tahoma"/>
          <w:b/>
          <w:sz w:val="20"/>
          <w:szCs w:val="20"/>
          <w:u w:val="single"/>
        </w:rPr>
        <w:t>Wz</w:t>
      </w:r>
      <w:r w:rsidR="00413126">
        <w:rPr>
          <w:rFonts w:ascii="Tahoma" w:hAnsi="Tahoma" w:cs="Tahoma"/>
          <w:b/>
          <w:sz w:val="20"/>
          <w:szCs w:val="20"/>
          <w:u w:val="single"/>
        </w:rPr>
        <w:t>ór wykazu stanowi załącznik nr 7</w:t>
      </w:r>
      <w:r w:rsidR="007C0FC2" w:rsidRPr="00095A4E">
        <w:rPr>
          <w:rFonts w:ascii="Tahoma" w:hAnsi="Tahoma" w:cs="Tahoma"/>
          <w:b/>
          <w:sz w:val="20"/>
          <w:szCs w:val="20"/>
          <w:u w:val="single"/>
        </w:rPr>
        <w:t xml:space="preserve"> do SWZ</w:t>
      </w:r>
      <w:r w:rsidR="007C0FC2">
        <w:rPr>
          <w:rFonts w:ascii="Tahoma" w:hAnsi="Tahoma" w:cs="Tahoma"/>
          <w:b/>
          <w:sz w:val="20"/>
          <w:szCs w:val="20"/>
          <w:u w:val="single"/>
        </w:rPr>
        <w:t>)</w:t>
      </w:r>
      <w:r w:rsidR="007C0FC2" w:rsidRPr="00095A4E">
        <w:rPr>
          <w:rFonts w:ascii="Tahoma" w:hAnsi="Tahoma" w:cs="Tahoma"/>
          <w:b/>
          <w:sz w:val="20"/>
          <w:szCs w:val="20"/>
          <w:u w:val="single"/>
        </w:rPr>
        <w:t>.</w:t>
      </w:r>
    </w:p>
    <w:p w14:paraId="3A8C1F56" w14:textId="1FA51999" w:rsidR="00737785" w:rsidRPr="00C236CD" w:rsidRDefault="007518C7" w:rsidP="00737785">
      <w:pPr>
        <w:pStyle w:val="Akapitzlist"/>
        <w:spacing w:after="0"/>
        <w:ind w:left="993" w:hanging="567"/>
        <w:jc w:val="both"/>
        <w:rPr>
          <w:rFonts w:ascii="Tahoma" w:hAnsi="Tahoma" w:cs="Tahoma"/>
          <w:b/>
          <w:sz w:val="20"/>
          <w:szCs w:val="20"/>
          <w:lang w:val="pl-PL"/>
        </w:rPr>
      </w:pPr>
      <w:r>
        <w:rPr>
          <w:rFonts w:ascii="Tahoma" w:hAnsi="Tahoma" w:cs="Tahoma"/>
          <w:b/>
          <w:sz w:val="20"/>
          <w:szCs w:val="20"/>
          <w:lang w:val="pl-PL"/>
        </w:rPr>
        <w:t>9</w:t>
      </w:r>
      <w:r w:rsidR="00737785" w:rsidRPr="00C236CD">
        <w:rPr>
          <w:rFonts w:ascii="Tahoma" w:hAnsi="Tahoma" w:cs="Tahoma"/>
          <w:b/>
          <w:sz w:val="20"/>
          <w:szCs w:val="20"/>
          <w:lang w:val="pl-PL"/>
        </w:rPr>
        <w:t>.2.</w:t>
      </w:r>
      <w:r w:rsidR="00737785" w:rsidRPr="00C236CD">
        <w:rPr>
          <w:rFonts w:ascii="Tahoma" w:hAnsi="Tahoma" w:cs="Tahoma"/>
          <w:b/>
          <w:sz w:val="20"/>
          <w:szCs w:val="20"/>
          <w:lang w:val="pl-PL"/>
        </w:rPr>
        <w:tab/>
        <w:t xml:space="preserve">W celu </w:t>
      </w:r>
      <w:r w:rsidR="00737785">
        <w:rPr>
          <w:rFonts w:ascii="Tahoma" w:hAnsi="Tahoma" w:cs="Tahoma"/>
          <w:b/>
          <w:sz w:val="20"/>
          <w:szCs w:val="20"/>
          <w:lang w:val="pl-PL"/>
        </w:rPr>
        <w:t>potwierdzenia</w:t>
      </w:r>
      <w:r w:rsidR="00737785" w:rsidRPr="00C236CD">
        <w:rPr>
          <w:rFonts w:ascii="Tahoma" w:hAnsi="Tahoma" w:cs="Tahoma"/>
          <w:b/>
          <w:sz w:val="20"/>
          <w:szCs w:val="20"/>
          <w:lang w:val="pl-PL"/>
        </w:rPr>
        <w:t xml:space="preserve"> braku podstaw wykluczenia</w:t>
      </w:r>
      <w:r w:rsidR="00737785">
        <w:rPr>
          <w:rFonts w:ascii="Tahoma" w:hAnsi="Tahoma" w:cs="Tahoma"/>
          <w:b/>
          <w:sz w:val="20"/>
          <w:szCs w:val="20"/>
          <w:lang w:val="pl-PL"/>
        </w:rPr>
        <w:t xml:space="preserve"> Wykonawcy</w:t>
      </w:r>
      <w:r w:rsidR="00737785" w:rsidRPr="00C236CD">
        <w:rPr>
          <w:rFonts w:ascii="Tahoma" w:hAnsi="Tahoma" w:cs="Tahoma"/>
          <w:b/>
          <w:sz w:val="20"/>
          <w:szCs w:val="20"/>
          <w:lang w:val="pl-PL"/>
        </w:rPr>
        <w:t xml:space="preserve"> z </w:t>
      </w:r>
      <w:r w:rsidR="007C0FC2">
        <w:rPr>
          <w:rFonts w:ascii="Tahoma" w:hAnsi="Tahoma" w:cs="Tahoma"/>
          <w:b/>
          <w:sz w:val="20"/>
          <w:szCs w:val="20"/>
          <w:lang w:val="pl-PL"/>
        </w:rPr>
        <w:t xml:space="preserve">udziału w </w:t>
      </w:r>
      <w:r w:rsidR="00737785" w:rsidRPr="00C236CD">
        <w:rPr>
          <w:rFonts w:ascii="Tahoma" w:hAnsi="Tahoma" w:cs="Tahoma"/>
          <w:b/>
          <w:sz w:val="20"/>
          <w:szCs w:val="20"/>
          <w:lang w:val="pl-PL"/>
        </w:rPr>
        <w:t>postępowani</w:t>
      </w:r>
      <w:r w:rsidR="00737785">
        <w:rPr>
          <w:rFonts w:ascii="Tahoma" w:hAnsi="Tahoma" w:cs="Tahoma"/>
          <w:b/>
          <w:sz w:val="20"/>
          <w:szCs w:val="20"/>
          <w:lang w:val="pl-PL"/>
        </w:rPr>
        <w:t>u</w:t>
      </w:r>
      <w:r w:rsidR="00737785" w:rsidRPr="00C236CD">
        <w:rPr>
          <w:rFonts w:ascii="Tahoma" w:hAnsi="Tahoma" w:cs="Tahoma"/>
          <w:b/>
          <w:sz w:val="20"/>
          <w:szCs w:val="20"/>
          <w:lang w:val="pl-PL"/>
        </w:rPr>
        <w:t xml:space="preserve"> o</w:t>
      </w:r>
      <w:r w:rsidR="00737785">
        <w:rPr>
          <w:rFonts w:ascii="Tahoma" w:hAnsi="Tahoma" w:cs="Tahoma"/>
          <w:b/>
          <w:sz w:val="20"/>
          <w:szCs w:val="20"/>
          <w:lang w:val="pl-PL"/>
        </w:rPr>
        <w:t> </w:t>
      </w:r>
      <w:r w:rsidR="00737785" w:rsidRPr="00C236CD">
        <w:rPr>
          <w:rFonts w:ascii="Tahoma" w:hAnsi="Tahoma" w:cs="Tahoma"/>
          <w:b/>
          <w:sz w:val="20"/>
          <w:szCs w:val="20"/>
          <w:lang w:val="pl-PL"/>
        </w:rPr>
        <w:t>udzielenie zamówienia:</w:t>
      </w:r>
    </w:p>
    <w:p w14:paraId="2C9AE70F" w14:textId="09DCF39D" w:rsidR="00737785" w:rsidRDefault="007518C7" w:rsidP="00737785">
      <w:pPr>
        <w:suppressAutoHyphens/>
        <w:ind w:left="1701" w:hanging="708"/>
        <w:jc w:val="both"/>
        <w:rPr>
          <w:rFonts w:ascii="Tahoma" w:hAnsi="Tahoma" w:cs="Tahoma"/>
          <w:sz w:val="20"/>
          <w:szCs w:val="20"/>
        </w:rPr>
      </w:pPr>
      <w:r>
        <w:rPr>
          <w:rFonts w:ascii="Tahoma" w:hAnsi="Tahoma" w:cs="Tahoma"/>
          <w:sz w:val="20"/>
          <w:szCs w:val="20"/>
        </w:rPr>
        <w:t>9</w:t>
      </w:r>
      <w:r w:rsidR="00737785">
        <w:rPr>
          <w:rFonts w:ascii="Tahoma" w:hAnsi="Tahoma" w:cs="Tahoma"/>
          <w:sz w:val="20"/>
          <w:szCs w:val="20"/>
        </w:rPr>
        <w:t xml:space="preserve">.2.1.  </w:t>
      </w:r>
      <w:r w:rsidR="00737785">
        <w:rPr>
          <w:rFonts w:ascii="Tahoma" w:hAnsi="Tahoma" w:cs="Tahoma"/>
          <w:b/>
          <w:sz w:val="20"/>
          <w:szCs w:val="20"/>
        </w:rPr>
        <w:t>I</w:t>
      </w:r>
      <w:r w:rsidR="00737785" w:rsidRPr="00C236CD">
        <w:rPr>
          <w:rFonts w:ascii="Tahoma" w:hAnsi="Tahoma" w:cs="Tahoma"/>
          <w:b/>
          <w:sz w:val="20"/>
          <w:szCs w:val="20"/>
        </w:rPr>
        <w:t>nformacji z Krajowego Rejestru Karnego</w:t>
      </w:r>
      <w:r w:rsidR="00737785" w:rsidRPr="004D6541">
        <w:rPr>
          <w:rFonts w:ascii="Tahoma" w:hAnsi="Tahoma" w:cs="Tahoma"/>
          <w:sz w:val="20"/>
          <w:szCs w:val="20"/>
        </w:rPr>
        <w:t xml:space="preserve"> </w:t>
      </w:r>
      <w:r w:rsidR="00737785" w:rsidRPr="00C236CD">
        <w:rPr>
          <w:rFonts w:ascii="Tahoma" w:hAnsi="Tahoma" w:cs="Tahoma"/>
          <w:b/>
          <w:sz w:val="20"/>
          <w:szCs w:val="20"/>
        </w:rPr>
        <w:t>sporządzonej nie wcześniej niż 6 miesięcy przed jej złożeniem</w:t>
      </w:r>
      <w:r w:rsidR="00737785" w:rsidRPr="004D6541">
        <w:rPr>
          <w:rFonts w:ascii="Tahoma" w:hAnsi="Tahoma" w:cs="Tahoma"/>
          <w:sz w:val="20"/>
          <w:szCs w:val="20"/>
        </w:rPr>
        <w:t xml:space="preserve"> w zakresie</w:t>
      </w:r>
      <w:r w:rsidR="00737785">
        <w:rPr>
          <w:rFonts w:ascii="Tahoma" w:hAnsi="Tahoma" w:cs="Tahoma"/>
          <w:sz w:val="20"/>
          <w:szCs w:val="20"/>
        </w:rPr>
        <w:t>:</w:t>
      </w:r>
    </w:p>
    <w:p w14:paraId="4D9EE27F" w14:textId="77777777" w:rsidR="00737785" w:rsidRPr="00C236CD" w:rsidRDefault="00737785" w:rsidP="008D57D2">
      <w:pPr>
        <w:pStyle w:val="BodyTextIndentZnak"/>
        <w:numPr>
          <w:ilvl w:val="2"/>
          <w:numId w:val="33"/>
        </w:numPr>
        <w:spacing w:line="240" w:lineRule="auto"/>
        <w:ind w:left="2127" w:hanging="426"/>
        <w:rPr>
          <w:rFonts w:ascii="Tahoma" w:hAnsi="Tahoma" w:cs="Tahoma"/>
          <w:szCs w:val="22"/>
        </w:rPr>
      </w:pPr>
      <w:r w:rsidRPr="00C236CD">
        <w:rPr>
          <w:rFonts w:ascii="Tahoma" w:hAnsi="Tahoma" w:cs="Tahoma"/>
          <w:szCs w:val="22"/>
        </w:rPr>
        <w:t>art. 108 ust. 1 pkt. 1 i 2 Ustawy;</w:t>
      </w:r>
    </w:p>
    <w:p w14:paraId="6363F6E1" w14:textId="77777777" w:rsidR="00737785" w:rsidRPr="00C236CD" w:rsidRDefault="00737785" w:rsidP="008D57D2">
      <w:pPr>
        <w:pStyle w:val="BodyTextIndentZnak"/>
        <w:numPr>
          <w:ilvl w:val="2"/>
          <w:numId w:val="33"/>
        </w:numPr>
        <w:spacing w:line="240" w:lineRule="auto"/>
        <w:ind w:left="2127" w:hanging="426"/>
        <w:rPr>
          <w:rFonts w:ascii="Tahoma" w:hAnsi="Tahoma" w:cs="Tahoma"/>
          <w:szCs w:val="22"/>
        </w:rPr>
      </w:pPr>
      <w:r w:rsidRPr="00C236CD">
        <w:rPr>
          <w:rFonts w:ascii="Tahoma" w:hAnsi="Tahoma" w:cs="Tahoma"/>
          <w:szCs w:val="22"/>
        </w:rPr>
        <w:t>art. 108 ust 1 pkt. 4 ustawy, dotyczącej orzeczenia zakazu ubiegania się o zamówienie</w:t>
      </w:r>
      <w:r>
        <w:rPr>
          <w:rFonts w:ascii="Tahoma" w:hAnsi="Tahoma" w:cs="Tahoma"/>
          <w:szCs w:val="22"/>
        </w:rPr>
        <w:t xml:space="preserve"> </w:t>
      </w:r>
      <w:r w:rsidRPr="00C236CD">
        <w:rPr>
          <w:rFonts w:ascii="Tahoma" w:hAnsi="Tahoma" w:cs="Tahoma"/>
          <w:szCs w:val="22"/>
        </w:rPr>
        <w:t>publiczne tytułem środka  karnego;</w:t>
      </w:r>
    </w:p>
    <w:p w14:paraId="0D03004A" w14:textId="30CBBB91" w:rsidR="00737785" w:rsidRPr="00F00061" w:rsidRDefault="007518C7" w:rsidP="00737785">
      <w:pPr>
        <w:suppressAutoHyphens/>
        <w:ind w:left="1701" w:hanging="708"/>
        <w:jc w:val="both"/>
        <w:rPr>
          <w:rFonts w:ascii="Tahoma" w:hAnsi="Tahoma" w:cs="Tahoma"/>
          <w:sz w:val="20"/>
          <w:szCs w:val="20"/>
        </w:rPr>
      </w:pPr>
      <w:r>
        <w:rPr>
          <w:rFonts w:ascii="Tahoma" w:hAnsi="Tahoma" w:cs="Tahoma"/>
          <w:sz w:val="20"/>
          <w:szCs w:val="20"/>
        </w:rPr>
        <w:t>9</w:t>
      </w:r>
      <w:r w:rsidR="00737785" w:rsidRPr="00F00061">
        <w:rPr>
          <w:rFonts w:ascii="Tahoma" w:hAnsi="Tahoma" w:cs="Tahoma"/>
          <w:sz w:val="20"/>
          <w:szCs w:val="20"/>
        </w:rPr>
        <w:t>.2.2.</w:t>
      </w:r>
      <w:r w:rsidR="00737785">
        <w:rPr>
          <w:rFonts w:ascii="Tahoma" w:hAnsi="Tahoma" w:cs="Tahoma"/>
          <w:sz w:val="20"/>
          <w:szCs w:val="20"/>
        </w:rPr>
        <w:t xml:space="preserve"> </w:t>
      </w:r>
      <w:r w:rsidR="00737785" w:rsidRPr="00C236CD">
        <w:rPr>
          <w:rFonts w:ascii="Tahoma" w:hAnsi="Tahoma" w:cs="Tahoma"/>
          <w:b/>
          <w:bCs/>
          <w:sz w:val="20"/>
          <w:szCs w:val="20"/>
        </w:rPr>
        <w:t xml:space="preserve">Oświadczenia </w:t>
      </w:r>
      <w:r w:rsidR="00737785">
        <w:rPr>
          <w:rFonts w:ascii="Tahoma" w:hAnsi="Tahoma" w:cs="Tahoma"/>
          <w:b/>
          <w:bCs/>
          <w:sz w:val="20"/>
          <w:szCs w:val="20"/>
        </w:rPr>
        <w:t>W</w:t>
      </w:r>
      <w:r w:rsidR="00737785" w:rsidRPr="00C236CD">
        <w:rPr>
          <w:rFonts w:ascii="Tahoma" w:hAnsi="Tahoma" w:cs="Tahoma"/>
          <w:b/>
          <w:bCs/>
          <w:sz w:val="20"/>
          <w:szCs w:val="20"/>
        </w:rPr>
        <w:t>ykonawcy, w zakresie art. 108 ust. 1 pkt 5 ustawy</w:t>
      </w:r>
      <w:r w:rsidR="00737785">
        <w:rPr>
          <w:rFonts w:ascii="Tahoma" w:hAnsi="Tahoma" w:cs="Tahoma"/>
          <w:b/>
          <w:bCs/>
          <w:sz w:val="20"/>
          <w:szCs w:val="20"/>
        </w:rPr>
        <w:t xml:space="preserve"> PZP</w:t>
      </w:r>
      <w:r w:rsidR="00737785" w:rsidRPr="00C236CD">
        <w:rPr>
          <w:rFonts w:ascii="Tahoma" w:hAnsi="Tahoma" w:cs="Tahoma"/>
          <w:b/>
          <w:bCs/>
          <w:sz w:val="20"/>
          <w:szCs w:val="20"/>
        </w:rPr>
        <w:t>, o braku przynależności do tej samej grupy kapitałowej</w:t>
      </w:r>
      <w:r w:rsidR="00737785" w:rsidRPr="00C236CD">
        <w:rPr>
          <w:rFonts w:ascii="Tahoma" w:hAnsi="Tahoma" w:cs="Tahoma"/>
          <w:sz w:val="20"/>
          <w:szCs w:val="20"/>
        </w:rPr>
        <w:t>, w rozumieniu ustawy z dnia 16 lutego 2007 r. o ochronie konkurencji i konsumentów (</w:t>
      </w:r>
      <w:r w:rsidR="00737785" w:rsidRPr="00485D5F">
        <w:rPr>
          <w:rFonts w:ascii="Tahoma" w:hAnsi="Tahoma" w:cs="Tahoma"/>
          <w:sz w:val="20"/>
          <w:szCs w:val="20"/>
        </w:rPr>
        <w:t>Dz. U. z 2021</w:t>
      </w:r>
      <w:r w:rsidR="00737785">
        <w:rPr>
          <w:rFonts w:ascii="Tahoma" w:hAnsi="Tahoma" w:cs="Tahoma"/>
          <w:sz w:val="20"/>
          <w:szCs w:val="20"/>
        </w:rPr>
        <w:t xml:space="preserve"> r.</w:t>
      </w:r>
      <w:r w:rsidR="00737785" w:rsidRPr="00485D5F">
        <w:rPr>
          <w:rFonts w:ascii="Tahoma" w:hAnsi="Tahoma" w:cs="Tahoma"/>
          <w:sz w:val="20"/>
          <w:szCs w:val="20"/>
        </w:rPr>
        <w:t xml:space="preserve"> poz. 275 – j.t. ze zm.</w:t>
      </w:r>
      <w:r w:rsidR="00737785" w:rsidRPr="00C236CD">
        <w:rPr>
          <w:rFonts w:ascii="Tahoma" w:hAnsi="Tahoma" w:cs="Tahoma"/>
          <w:sz w:val="20"/>
          <w:szCs w:val="20"/>
        </w:rPr>
        <w:t xml:space="preserve">) z innym wykonawcą,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00737785" w:rsidRPr="009F7DAA">
        <w:rPr>
          <w:rFonts w:ascii="Tahoma" w:hAnsi="Tahoma" w:cs="Tahoma"/>
          <w:b/>
          <w:sz w:val="20"/>
          <w:szCs w:val="20"/>
        </w:rPr>
        <w:t xml:space="preserve">(Wzór oświadczenia stanowi załącznik nr 5 do </w:t>
      </w:r>
      <w:r w:rsidR="00737785" w:rsidRPr="009F7DAA">
        <w:rPr>
          <w:rFonts w:ascii="Tahoma" w:hAnsi="Tahoma" w:cs="Tahoma"/>
          <w:b/>
          <w:iCs/>
          <w:sz w:val="20"/>
          <w:szCs w:val="20"/>
          <w:bdr w:val="none" w:sz="0" w:space="0" w:color="auto" w:frame="1"/>
          <w:shd w:val="clear" w:color="auto" w:fill="FFFFFF"/>
        </w:rPr>
        <w:t>SWZ);</w:t>
      </w:r>
    </w:p>
    <w:p w14:paraId="472ED599" w14:textId="7C1694F8" w:rsidR="00737785" w:rsidRDefault="007518C7" w:rsidP="00737785">
      <w:pPr>
        <w:suppressAutoHyphens/>
        <w:ind w:left="1701" w:hanging="708"/>
        <w:jc w:val="both"/>
        <w:rPr>
          <w:rFonts w:ascii="Tahoma" w:hAnsi="Tahoma" w:cs="Tahoma"/>
          <w:sz w:val="20"/>
          <w:szCs w:val="20"/>
        </w:rPr>
      </w:pPr>
      <w:r>
        <w:rPr>
          <w:rFonts w:ascii="Tahoma" w:hAnsi="Tahoma" w:cs="Tahoma"/>
          <w:sz w:val="20"/>
          <w:szCs w:val="20"/>
        </w:rPr>
        <w:t>9</w:t>
      </w:r>
      <w:r w:rsidR="00737785">
        <w:rPr>
          <w:rFonts w:ascii="Tahoma" w:hAnsi="Tahoma" w:cs="Tahoma"/>
          <w:sz w:val="20"/>
          <w:szCs w:val="20"/>
        </w:rPr>
        <w:t xml:space="preserve">.2.3.  </w:t>
      </w:r>
      <w:r w:rsidR="00737785" w:rsidRPr="00035930">
        <w:rPr>
          <w:rFonts w:ascii="Tahoma" w:hAnsi="Tahoma" w:cs="Tahoma"/>
          <w:b/>
          <w:sz w:val="20"/>
          <w:szCs w:val="20"/>
        </w:rPr>
        <w:t>Odpis</w:t>
      </w:r>
      <w:r w:rsidR="00737785">
        <w:rPr>
          <w:rFonts w:ascii="Tahoma" w:hAnsi="Tahoma" w:cs="Tahoma"/>
          <w:b/>
          <w:sz w:val="20"/>
          <w:szCs w:val="20"/>
        </w:rPr>
        <w:t>u lub informacji</w:t>
      </w:r>
      <w:r w:rsidR="00737785" w:rsidRPr="00035930">
        <w:rPr>
          <w:rFonts w:ascii="Tahoma" w:hAnsi="Tahoma" w:cs="Tahoma"/>
          <w:b/>
          <w:sz w:val="20"/>
          <w:szCs w:val="20"/>
        </w:rPr>
        <w:t xml:space="preserve"> z Krajowego Rejestru Sądowe</w:t>
      </w:r>
      <w:r w:rsidR="00737785">
        <w:rPr>
          <w:rFonts w:ascii="Tahoma" w:hAnsi="Tahoma" w:cs="Tahoma"/>
          <w:b/>
          <w:sz w:val="20"/>
          <w:szCs w:val="20"/>
        </w:rPr>
        <w:t>go lub z Centralnej Ewidencji i </w:t>
      </w:r>
      <w:r w:rsidR="00737785" w:rsidRPr="00035930">
        <w:rPr>
          <w:rFonts w:ascii="Tahoma" w:hAnsi="Tahoma" w:cs="Tahoma"/>
          <w:b/>
          <w:sz w:val="20"/>
          <w:szCs w:val="20"/>
        </w:rPr>
        <w:t>Informacji o Działalności Gospodarczej</w:t>
      </w:r>
      <w:r w:rsidR="00737785" w:rsidRPr="00035930">
        <w:rPr>
          <w:rFonts w:ascii="Tahoma" w:hAnsi="Tahoma" w:cs="Tahoma"/>
          <w:sz w:val="20"/>
          <w:szCs w:val="20"/>
        </w:rPr>
        <w:t>, w zakresie art. 109 ust. 1 pkt</w:t>
      </w:r>
      <w:r w:rsidR="00737785">
        <w:rPr>
          <w:rFonts w:ascii="Tahoma" w:hAnsi="Tahoma" w:cs="Tahoma"/>
          <w:sz w:val="20"/>
          <w:szCs w:val="20"/>
        </w:rPr>
        <w:t>. 4 U</w:t>
      </w:r>
      <w:r w:rsidR="00737785" w:rsidRPr="00035930">
        <w:rPr>
          <w:rFonts w:ascii="Tahoma" w:hAnsi="Tahoma" w:cs="Tahoma"/>
          <w:sz w:val="20"/>
          <w:szCs w:val="20"/>
        </w:rPr>
        <w:t xml:space="preserve">stawy, </w:t>
      </w:r>
      <w:r w:rsidR="00737785" w:rsidRPr="00035930">
        <w:rPr>
          <w:rFonts w:ascii="Tahoma" w:hAnsi="Tahoma" w:cs="Tahoma"/>
          <w:b/>
          <w:sz w:val="20"/>
          <w:szCs w:val="20"/>
        </w:rPr>
        <w:t>sporządzon</w:t>
      </w:r>
      <w:r w:rsidR="00737785">
        <w:rPr>
          <w:rFonts w:ascii="Tahoma" w:hAnsi="Tahoma" w:cs="Tahoma"/>
          <w:b/>
          <w:sz w:val="20"/>
          <w:szCs w:val="20"/>
        </w:rPr>
        <w:t>ej</w:t>
      </w:r>
      <w:r w:rsidR="00737785" w:rsidRPr="00035930">
        <w:rPr>
          <w:rFonts w:ascii="Tahoma" w:hAnsi="Tahoma" w:cs="Tahoma"/>
          <w:b/>
          <w:sz w:val="20"/>
          <w:szCs w:val="20"/>
        </w:rPr>
        <w:t xml:space="preserve"> nie wcześniej niż 3 miesiące przed jej złożeniem</w:t>
      </w:r>
      <w:r w:rsidR="00737785" w:rsidRPr="00035930">
        <w:rPr>
          <w:rFonts w:ascii="Tahoma" w:hAnsi="Tahoma" w:cs="Tahoma"/>
          <w:sz w:val="20"/>
          <w:szCs w:val="20"/>
        </w:rPr>
        <w:t>, jeżeli odrębne przepisy wymagają wpisu do rejestru lub ewidencji</w:t>
      </w:r>
      <w:r w:rsidR="00737785">
        <w:rPr>
          <w:rFonts w:ascii="Tahoma" w:hAnsi="Tahoma" w:cs="Tahoma"/>
          <w:sz w:val="20"/>
          <w:szCs w:val="20"/>
        </w:rPr>
        <w:t>;</w:t>
      </w:r>
    </w:p>
    <w:p w14:paraId="6AC529B1" w14:textId="1F8F31C1" w:rsidR="00737785" w:rsidRPr="008F0A54" w:rsidRDefault="007518C7" w:rsidP="00737785">
      <w:pPr>
        <w:suppressAutoHyphens/>
        <w:ind w:left="1701" w:hanging="708"/>
        <w:jc w:val="both"/>
        <w:rPr>
          <w:rFonts w:ascii="Tahoma" w:hAnsi="Tahoma" w:cs="Tahoma"/>
          <w:sz w:val="20"/>
          <w:szCs w:val="20"/>
        </w:rPr>
      </w:pPr>
      <w:r>
        <w:rPr>
          <w:rFonts w:ascii="Tahoma" w:hAnsi="Tahoma" w:cs="Tahoma"/>
          <w:sz w:val="20"/>
          <w:szCs w:val="20"/>
        </w:rPr>
        <w:t>9</w:t>
      </w:r>
      <w:r w:rsidR="00737785" w:rsidRPr="008F0A54">
        <w:rPr>
          <w:rFonts w:ascii="Tahoma" w:hAnsi="Tahoma" w:cs="Tahoma"/>
          <w:sz w:val="20"/>
          <w:szCs w:val="20"/>
        </w:rPr>
        <w:t xml:space="preserve">.2.4. </w:t>
      </w:r>
      <w:r w:rsidR="00737785" w:rsidRPr="00C236CD">
        <w:rPr>
          <w:rFonts w:ascii="Tahoma" w:hAnsi="Tahoma" w:cs="Tahoma"/>
          <w:b/>
          <w:bCs/>
          <w:sz w:val="20"/>
          <w:szCs w:val="20"/>
        </w:rPr>
        <w:t xml:space="preserve">Oświadczenia Wykonawcy o aktualności informacji zawartych w oświadczeniu, </w:t>
      </w:r>
      <w:r w:rsidR="00737785" w:rsidRPr="00C236CD">
        <w:rPr>
          <w:rFonts w:ascii="Tahoma" w:hAnsi="Tahoma" w:cs="Tahoma"/>
          <w:b/>
          <w:bCs/>
          <w:sz w:val="20"/>
          <w:szCs w:val="20"/>
        </w:rPr>
        <w:br/>
        <w:t>o którym mowa w art. 125 ust. 1 Ustawy</w:t>
      </w:r>
      <w:r w:rsidR="00737785">
        <w:rPr>
          <w:rFonts w:ascii="Tahoma" w:hAnsi="Tahoma" w:cs="Tahoma"/>
          <w:b/>
          <w:bCs/>
          <w:sz w:val="20"/>
          <w:szCs w:val="20"/>
        </w:rPr>
        <w:t xml:space="preserve"> PZP</w:t>
      </w:r>
      <w:r w:rsidR="00737785" w:rsidRPr="00C236CD">
        <w:rPr>
          <w:rFonts w:ascii="Tahoma" w:hAnsi="Tahoma" w:cs="Tahoma"/>
          <w:sz w:val="20"/>
          <w:szCs w:val="20"/>
        </w:rPr>
        <w:t xml:space="preserve"> w</w:t>
      </w:r>
      <w:r w:rsidR="00737785">
        <w:rPr>
          <w:rFonts w:ascii="Tahoma" w:hAnsi="Tahoma" w:cs="Tahoma"/>
          <w:sz w:val="20"/>
          <w:szCs w:val="20"/>
        </w:rPr>
        <w:t xml:space="preserve"> zakresie podstaw wykluczenia z </w:t>
      </w:r>
      <w:r w:rsidR="00737785" w:rsidRPr="00C236CD">
        <w:rPr>
          <w:rFonts w:ascii="Tahoma" w:hAnsi="Tahoma" w:cs="Tahoma"/>
          <w:sz w:val="20"/>
          <w:szCs w:val="20"/>
        </w:rPr>
        <w:t>postępowania, o których mowa w:</w:t>
      </w:r>
    </w:p>
    <w:p w14:paraId="28DD66B6" w14:textId="77777777" w:rsidR="00737785" w:rsidRPr="00C236CD" w:rsidRDefault="00737785" w:rsidP="008D57D2">
      <w:pPr>
        <w:pStyle w:val="BodyTextIndentZnak"/>
        <w:numPr>
          <w:ilvl w:val="0"/>
          <w:numId w:val="34"/>
        </w:numPr>
        <w:spacing w:line="240" w:lineRule="auto"/>
        <w:ind w:left="2127" w:hanging="426"/>
        <w:rPr>
          <w:rFonts w:ascii="Tahoma" w:hAnsi="Tahoma" w:cs="Tahoma"/>
          <w:szCs w:val="22"/>
        </w:rPr>
      </w:pPr>
      <w:r w:rsidRPr="00C236CD">
        <w:rPr>
          <w:rFonts w:ascii="Tahoma" w:hAnsi="Tahoma" w:cs="Tahoma"/>
          <w:szCs w:val="22"/>
        </w:rPr>
        <w:t>art. 108 ust 1 pkt</w:t>
      </w:r>
      <w:r>
        <w:rPr>
          <w:rFonts w:ascii="Tahoma" w:hAnsi="Tahoma" w:cs="Tahoma"/>
          <w:szCs w:val="22"/>
        </w:rPr>
        <w:t>.</w:t>
      </w:r>
      <w:r w:rsidRPr="00C236CD">
        <w:rPr>
          <w:rFonts w:ascii="Tahoma" w:hAnsi="Tahoma" w:cs="Tahoma"/>
          <w:szCs w:val="22"/>
        </w:rPr>
        <w:t xml:space="preserve"> 3 Ustawy</w:t>
      </w:r>
    </w:p>
    <w:p w14:paraId="50BA0DE3" w14:textId="77777777" w:rsidR="00737785" w:rsidRPr="00C236CD" w:rsidRDefault="00737785" w:rsidP="008D57D2">
      <w:pPr>
        <w:pStyle w:val="BodyTextIndentZnak"/>
        <w:numPr>
          <w:ilvl w:val="0"/>
          <w:numId w:val="34"/>
        </w:numPr>
        <w:spacing w:line="240" w:lineRule="auto"/>
        <w:ind w:left="2127" w:hanging="426"/>
        <w:rPr>
          <w:rFonts w:ascii="Tahoma" w:hAnsi="Tahoma" w:cs="Tahoma"/>
          <w:szCs w:val="22"/>
        </w:rPr>
      </w:pPr>
      <w:r w:rsidRPr="00C236CD">
        <w:rPr>
          <w:rFonts w:ascii="Tahoma" w:hAnsi="Tahoma" w:cs="Tahoma"/>
          <w:szCs w:val="22"/>
        </w:rPr>
        <w:t>art. 108 ust. 1 pkt</w:t>
      </w:r>
      <w:r>
        <w:rPr>
          <w:rFonts w:ascii="Tahoma" w:hAnsi="Tahoma" w:cs="Tahoma"/>
          <w:szCs w:val="22"/>
        </w:rPr>
        <w:t>.</w:t>
      </w:r>
      <w:r w:rsidRPr="00C236CD">
        <w:rPr>
          <w:rFonts w:ascii="Tahoma" w:hAnsi="Tahoma" w:cs="Tahoma"/>
          <w:szCs w:val="22"/>
        </w:rPr>
        <w:t xml:space="preserve"> 4 ustawy, dotyczących orzeczenia zakazu ubiegania się o zamówienie publiczne tytułem środka zapobiegawczego,</w:t>
      </w:r>
    </w:p>
    <w:p w14:paraId="0CB39908" w14:textId="77777777" w:rsidR="00737785" w:rsidRPr="00C236CD" w:rsidRDefault="00737785" w:rsidP="008D57D2">
      <w:pPr>
        <w:pStyle w:val="BodyTextIndentZnak"/>
        <w:numPr>
          <w:ilvl w:val="0"/>
          <w:numId w:val="34"/>
        </w:numPr>
        <w:spacing w:line="240" w:lineRule="auto"/>
        <w:ind w:left="2127" w:hanging="426"/>
        <w:rPr>
          <w:rFonts w:ascii="Tahoma" w:hAnsi="Tahoma" w:cs="Tahoma"/>
          <w:szCs w:val="22"/>
        </w:rPr>
      </w:pPr>
      <w:r w:rsidRPr="00C236CD">
        <w:rPr>
          <w:rFonts w:ascii="Tahoma" w:hAnsi="Tahoma" w:cs="Tahoma"/>
          <w:szCs w:val="22"/>
        </w:rPr>
        <w:t>art. 108 ust. 1 pkt</w:t>
      </w:r>
      <w:r>
        <w:rPr>
          <w:rFonts w:ascii="Tahoma" w:hAnsi="Tahoma" w:cs="Tahoma"/>
          <w:szCs w:val="22"/>
        </w:rPr>
        <w:t>.</w:t>
      </w:r>
      <w:r w:rsidRPr="00C236CD">
        <w:rPr>
          <w:rFonts w:ascii="Tahoma" w:hAnsi="Tahoma" w:cs="Tahoma"/>
          <w:szCs w:val="22"/>
        </w:rPr>
        <w:t xml:space="preserve"> 5 ustawy, dotyczących zawarcia z innymi wykonawcami porozumienia mającego na celu zakłócenie konkurencji,</w:t>
      </w:r>
    </w:p>
    <w:p w14:paraId="61027A08" w14:textId="77777777" w:rsidR="00737785" w:rsidRDefault="00737785" w:rsidP="008D57D2">
      <w:pPr>
        <w:pStyle w:val="BodyTextIndentZnak"/>
        <w:numPr>
          <w:ilvl w:val="0"/>
          <w:numId w:val="34"/>
        </w:numPr>
        <w:spacing w:line="240" w:lineRule="auto"/>
        <w:ind w:left="2127" w:hanging="426"/>
        <w:rPr>
          <w:rFonts w:ascii="Tahoma" w:hAnsi="Tahoma" w:cs="Tahoma"/>
          <w:szCs w:val="22"/>
        </w:rPr>
      </w:pPr>
      <w:r w:rsidRPr="00C236CD">
        <w:rPr>
          <w:rFonts w:ascii="Tahoma" w:hAnsi="Tahoma" w:cs="Tahoma"/>
          <w:szCs w:val="22"/>
        </w:rPr>
        <w:t>art. 108 ust. 1 pkt</w:t>
      </w:r>
      <w:r>
        <w:rPr>
          <w:rFonts w:ascii="Tahoma" w:hAnsi="Tahoma" w:cs="Tahoma"/>
          <w:szCs w:val="22"/>
        </w:rPr>
        <w:t>.</w:t>
      </w:r>
      <w:r w:rsidRPr="00C236CD">
        <w:rPr>
          <w:rFonts w:ascii="Tahoma" w:hAnsi="Tahoma" w:cs="Tahoma"/>
          <w:szCs w:val="22"/>
        </w:rPr>
        <w:t xml:space="preserve"> 6 </w:t>
      </w:r>
      <w:r>
        <w:rPr>
          <w:rFonts w:ascii="Tahoma" w:hAnsi="Tahoma" w:cs="Tahoma"/>
          <w:szCs w:val="22"/>
        </w:rPr>
        <w:t>U</w:t>
      </w:r>
      <w:r w:rsidRPr="00C236CD">
        <w:rPr>
          <w:rFonts w:ascii="Tahoma" w:hAnsi="Tahoma" w:cs="Tahoma"/>
          <w:szCs w:val="22"/>
        </w:rPr>
        <w:t>stawy</w:t>
      </w:r>
      <w:r>
        <w:rPr>
          <w:rFonts w:ascii="Tahoma" w:hAnsi="Tahoma" w:cs="Tahoma"/>
          <w:szCs w:val="22"/>
        </w:rPr>
        <w:t>.</w:t>
      </w:r>
    </w:p>
    <w:p w14:paraId="3710729A" w14:textId="5A2F64CD" w:rsidR="00737785" w:rsidRDefault="00737785" w:rsidP="00737785">
      <w:pPr>
        <w:pStyle w:val="BodyTextIndentZnak"/>
        <w:spacing w:line="240" w:lineRule="auto"/>
        <w:ind w:left="1701"/>
        <w:rPr>
          <w:rFonts w:ascii="Tahoma" w:hAnsi="Tahoma" w:cs="Tahoma"/>
          <w:b/>
          <w:iCs/>
          <w:szCs w:val="20"/>
          <w:bdr w:val="none" w:sz="0" w:space="0" w:color="auto" w:frame="1"/>
          <w:shd w:val="clear" w:color="auto" w:fill="FFFFFF"/>
        </w:rPr>
      </w:pPr>
      <w:r w:rsidRPr="009F7DAA">
        <w:rPr>
          <w:rFonts w:ascii="Tahoma" w:hAnsi="Tahoma" w:cs="Tahoma"/>
          <w:b/>
          <w:szCs w:val="20"/>
        </w:rPr>
        <w:t xml:space="preserve">Wzór oświadczenia stanowi załącznik nr 6 do </w:t>
      </w:r>
      <w:r w:rsidRPr="009F7DAA">
        <w:rPr>
          <w:rFonts w:ascii="Tahoma" w:hAnsi="Tahoma" w:cs="Tahoma"/>
          <w:b/>
          <w:iCs/>
          <w:szCs w:val="20"/>
          <w:bdr w:val="none" w:sz="0" w:space="0" w:color="auto" w:frame="1"/>
          <w:shd w:val="clear" w:color="auto" w:fill="FFFFFF"/>
        </w:rPr>
        <w:t>SWZ.</w:t>
      </w:r>
    </w:p>
    <w:p w14:paraId="673B051B" w14:textId="583BB7B2" w:rsidR="002128E7" w:rsidRDefault="002128E7" w:rsidP="00737785">
      <w:pPr>
        <w:pStyle w:val="BodyTextIndentZnak"/>
        <w:spacing w:line="240" w:lineRule="auto"/>
        <w:ind w:left="1701"/>
        <w:rPr>
          <w:rFonts w:ascii="Tahoma" w:hAnsi="Tahoma" w:cs="Tahoma"/>
          <w:b/>
          <w:iCs/>
          <w:szCs w:val="20"/>
          <w:bdr w:val="none" w:sz="0" w:space="0" w:color="auto" w:frame="1"/>
          <w:shd w:val="clear" w:color="auto" w:fill="FFFFFF"/>
        </w:rPr>
      </w:pPr>
    </w:p>
    <w:p w14:paraId="06031404" w14:textId="77777777" w:rsidR="002128E7" w:rsidRDefault="002128E7" w:rsidP="00737785">
      <w:pPr>
        <w:pStyle w:val="BodyTextIndentZnak"/>
        <w:spacing w:line="240" w:lineRule="auto"/>
        <w:ind w:left="1701"/>
        <w:rPr>
          <w:rFonts w:ascii="Tahoma" w:hAnsi="Tahoma" w:cs="Tahoma"/>
          <w:b/>
          <w:iCs/>
          <w:szCs w:val="20"/>
          <w:bdr w:val="none" w:sz="0" w:space="0" w:color="auto" w:frame="1"/>
          <w:shd w:val="clear" w:color="auto" w:fill="FFFFFF"/>
        </w:rPr>
      </w:pPr>
    </w:p>
    <w:p w14:paraId="0D0954CA" w14:textId="0F7FB16F" w:rsidR="00737785" w:rsidRDefault="007518C7" w:rsidP="00737785">
      <w:pPr>
        <w:pStyle w:val="BodyTextIndentZnak"/>
        <w:spacing w:line="240" w:lineRule="auto"/>
        <w:rPr>
          <w:rFonts w:ascii="Tahoma" w:hAnsi="Tahoma" w:cs="Tahoma"/>
          <w:b/>
          <w:bCs/>
          <w:szCs w:val="20"/>
        </w:rPr>
      </w:pPr>
      <w:r>
        <w:rPr>
          <w:rFonts w:ascii="Tahoma" w:hAnsi="Tahoma" w:cs="Tahoma"/>
          <w:b/>
          <w:szCs w:val="20"/>
        </w:rPr>
        <w:t>9</w:t>
      </w:r>
      <w:r w:rsidR="00737785">
        <w:rPr>
          <w:rFonts w:ascii="Tahoma" w:hAnsi="Tahoma" w:cs="Tahoma"/>
          <w:b/>
          <w:szCs w:val="20"/>
        </w:rPr>
        <w:t xml:space="preserve">.2.5. </w:t>
      </w:r>
      <w:r w:rsidR="00737785" w:rsidRPr="00C236CD">
        <w:rPr>
          <w:rFonts w:ascii="Tahoma" w:hAnsi="Tahoma" w:cs="Tahoma"/>
          <w:b/>
          <w:bCs/>
          <w:szCs w:val="20"/>
        </w:rPr>
        <w:t>Oświadczenia Wykonawcy</w:t>
      </w:r>
      <w:r w:rsidR="00737785" w:rsidRPr="007A292F">
        <w:rPr>
          <w:rFonts w:ascii="Tahoma" w:hAnsi="Tahoma" w:cs="Tahoma"/>
          <w:b/>
          <w:color w:val="000000"/>
          <w:szCs w:val="20"/>
          <w:u w:val="single"/>
        </w:rPr>
        <w:t xml:space="preserve">/Wykonawcy wspólnie ubiegającego się o udzielenie zamówienia </w:t>
      </w:r>
      <w:r w:rsidR="00737785">
        <w:rPr>
          <w:rFonts w:ascii="Tahoma" w:hAnsi="Tahoma" w:cs="Tahoma"/>
          <w:b/>
          <w:color w:val="000000"/>
          <w:szCs w:val="20"/>
          <w:u w:val="single"/>
        </w:rPr>
        <w:t>/Podmiot udostę</w:t>
      </w:r>
      <w:r w:rsidR="00737785" w:rsidRPr="007A292F">
        <w:rPr>
          <w:rFonts w:ascii="Tahoma" w:hAnsi="Tahoma" w:cs="Tahoma"/>
          <w:b/>
          <w:color w:val="000000"/>
          <w:szCs w:val="20"/>
          <w:u w:val="single"/>
        </w:rPr>
        <w:t>pniający zasoby</w:t>
      </w:r>
      <w:r w:rsidR="00737785" w:rsidRPr="007A292F">
        <w:rPr>
          <w:rFonts w:ascii="Tahoma" w:hAnsi="Tahoma" w:cs="Tahoma"/>
          <w:b/>
          <w:bCs/>
          <w:szCs w:val="20"/>
        </w:rPr>
        <w:t xml:space="preserve"> o aktualności informacji zawartych w oświadczeniu:</w:t>
      </w:r>
    </w:p>
    <w:p w14:paraId="3A0690DD" w14:textId="77777777" w:rsidR="00737785" w:rsidRPr="007A292F" w:rsidRDefault="00737785" w:rsidP="00737785">
      <w:pPr>
        <w:pStyle w:val="Akapitzlist"/>
        <w:spacing w:after="0" w:line="240" w:lineRule="auto"/>
        <w:ind w:left="993"/>
        <w:jc w:val="both"/>
        <w:rPr>
          <w:rFonts w:ascii="Tahoma" w:hAnsi="Tahoma" w:cs="Tahoma"/>
          <w:sz w:val="20"/>
          <w:szCs w:val="20"/>
          <w:lang w:val="pl-PL"/>
        </w:rPr>
      </w:pPr>
      <w:r w:rsidRPr="007A292F">
        <w:rPr>
          <w:rFonts w:ascii="Tahoma" w:hAnsi="Tahoma" w:cs="Tahoma"/>
          <w:b/>
          <w:bCs/>
          <w:sz w:val="20"/>
          <w:szCs w:val="20"/>
        </w:rPr>
        <w:lastRenderedPageBreak/>
        <w:t xml:space="preserve">a) </w:t>
      </w:r>
      <w:r w:rsidRPr="007A292F">
        <w:rPr>
          <w:rFonts w:ascii="Tahoma" w:hAnsi="Tahoma" w:cs="Tahoma"/>
          <w:b/>
          <w:sz w:val="20"/>
          <w:szCs w:val="20"/>
          <w:lang w:val="pl-PL"/>
        </w:rPr>
        <w:t>Oświadczenia</w:t>
      </w:r>
      <w:r w:rsidRPr="007A292F">
        <w:rPr>
          <w:rFonts w:ascii="Tahoma" w:hAnsi="Tahoma" w:cs="Tahoma"/>
          <w:sz w:val="20"/>
          <w:szCs w:val="20"/>
          <w:lang w:val="pl-PL"/>
        </w:rPr>
        <w:t xml:space="preserve"> </w:t>
      </w:r>
      <w:r w:rsidRPr="007A292F">
        <w:rPr>
          <w:rFonts w:ascii="Tahoma" w:hAnsi="Tahoma" w:cs="Tahoma"/>
          <w:b/>
          <w:sz w:val="20"/>
          <w:szCs w:val="20"/>
          <w:lang w:val="pl-PL"/>
        </w:rPr>
        <w:t>dotyczące przesłanek wykluczenia z art. 5k Rozporządzenia 833/2014 oraz art. 7 ust.</w:t>
      </w:r>
      <w:r w:rsidRPr="007A292F">
        <w:rPr>
          <w:rFonts w:ascii="Tahoma" w:hAnsi="Tahoma" w:cs="Tahoma"/>
          <w:sz w:val="20"/>
          <w:szCs w:val="20"/>
          <w:lang w:val="pl-PL"/>
        </w:rPr>
        <w:t xml:space="preserve"> </w:t>
      </w:r>
      <w:r w:rsidRPr="007A292F">
        <w:rPr>
          <w:rFonts w:ascii="Tahoma" w:hAnsi="Tahoma" w:cs="Tahoma"/>
          <w:b/>
          <w:sz w:val="20"/>
          <w:szCs w:val="20"/>
          <w:lang w:val="pl-PL"/>
        </w:rPr>
        <w:t>1</w:t>
      </w:r>
      <w:r w:rsidRPr="007A292F">
        <w:rPr>
          <w:rFonts w:ascii="Tahoma" w:hAnsi="Tahoma" w:cs="Tahoma"/>
          <w:sz w:val="20"/>
          <w:szCs w:val="20"/>
          <w:lang w:val="pl-PL"/>
        </w:rPr>
        <w:t xml:space="preserve"> Ustawy o szczególnych rozwiązaniach w zakresie przeciwdziałania wspieraniu agresji na Ukrainę oraz służących ochronie bezpieczeństwa narodowego</w:t>
      </w:r>
      <w:r w:rsidRPr="007A292F">
        <w:rPr>
          <w:sz w:val="20"/>
          <w:szCs w:val="20"/>
        </w:rPr>
        <w:t xml:space="preserve"> </w:t>
      </w:r>
      <w:r w:rsidRPr="007A292F">
        <w:rPr>
          <w:rFonts w:ascii="Tahoma" w:hAnsi="Tahoma" w:cs="Tahoma"/>
          <w:sz w:val="20"/>
          <w:szCs w:val="20"/>
          <w:lang w:val="pl-PL"/>
        </w:rPr>
        <w:t xml:space="preserve">przygotowane zgodnie ze wzorem podanym </w:t>
      </w:r>
      <w:r w:rsidRPr="007A292F">
        <w:rPr>
          <w:rFonts w:ascii="Tahoma" w:hAnsi="Tahoma" w:cs="Tahoma"/>
          <w:b/>
          <w:sz w:val="20"/>
          <w:szCs w:val="20"/>
          <w:lang w:val="pl-PL"/>
        </w:rPr>
        <w:t>w Załączniku nr 6a do SWZ.</w:t>
      </w:r>
    </w:p>
    <w:p w14:paraId="26AF726B" w14:textId="0BAF2D96" w:rsidR="00737785" w:rsidRPr="00884E78" w:rsidRDefault="00737785" w:rsidP="00884E78">
      <w:pPr>
        <w:ind w:left="993"/>
        <w:jc w:val="both"/>
        <w:rPr>
          <w:rFonts w:ascii="Tahoma" w:hAnsi="Tahoma" w:cs="Tahoma"/>
          <w:sz w:val="20"/>
          <w:szCs w:val="20"/>
        </w:rPr>
      </w:pPr>
      <w:r w:rsidRPr="007A292F">
        <w:rPr>
          <w:rFonts w:ascii="Tahoma" w:hAnsi="Tahoma" w:cs="Tahoma"/>
          <w:b/>
          <w:sz w:val="20"/>
          <w:szCs w:val="20"/>
        </w:rPr>
        <w:t>b)  Oświadczenia</w:t>
      </w:r>
      <w:r w:rsidRPr="007A292F">
        <w:rPr>
          <w:rFonts w:ascii="Tahoma" w:hAnsi="Tahoma" w:cs="Tahoma"/>
          <w:sz w:val="20"/>
          <w:szCs w:val="20"/>
        </w:rPr>
        <w:t xml:space="preserve"> </w:t>
      </w:r>
      <w:r w:rsidRPr="007A292F">
        <w:rPr>
          <w:rFonts w:ascii="Tahoma" w:hAnsi="Tahoma" w:cs="Tahoma"/>
          <w:b/>
          <w:sz w:val="20"/>
          <w:szCs w:val="20"/>
        </w:rPr>
        <w:t>dotyczące przesłanek wykluczenia z art. 5k Rozporządzenia 833/2014 oraz art. 7 ust. 1</w:t>
      </w:r>
      <w:r w:rsidRPr="007A292F">
        <w:rPr>
          <w:rFonts w:ascii="Tahoma" w:hAnsi="Tahoma" w:cs="Tahoma"/>
          <w:sz w:val="20"/>
          <w:szCs w:val="20"/>
        </w:rPr>
        <w:t xml:space="preserve"> Ustawy o szczególnych rozwiązaniach w zakresie przeciwdziałania wspieraniu agresji na Ukrainę oraz służących ochronie bezpieczeństwa narodowego</w:t>
      </w:r>
      <w:r w:rsidRPr="007A292F">
        <w:rPr>
          <w:sz w:val="20"/>
          <w:szCs w:val="20"/>
        </w:rPr>
        <w:t xml:space="preserve"> </w:t>
      </w:r>
      <w:r w:rsidRPr="007A292F">
        <w:rPr>
          <w:rFonts w:ascii="Tahoma" w:hAnsi="Tahoma" w:cs="Tahoma"/>
          <w:sz w:val="20"/>
          <w:szCs w:val="20"/>
        </w:rPr>
        <w:t xml:space="preserve">przygotowane zgodnie ze wzorem podanym w </w:t>
      </w:r>
      <w:r w:rsidRPr="007A292F">
        <w:rPr>
          <w:rFonts w:ascii="Tahoma" w:hAnsi="Tahoma" w:cs="Tahoma"/>
          <w:b/>
          <w:sz w:val="20"/>
          <w:szCs w:val="20"/>
        </w:rPr>
        <w:t xml:space="preserve">Załączniku nr 6b do SWZ – </w:t>
      </w:r>
      <w:r w:rsidR="00881422">
        <w:rPr>
          <w:rFonts w:ascii="Tahoma" w:hAnsi="Tahoma" w:cs="Tahoma"/>
          <w:b/>
          <w:sz w:val="20"/>
          <w:szCs w:val="20"/>
        </w:rPr>
        <w:t xml:space="preserve">UWAGA - </w:t>
      </w:r>
      <w:r w:rsidRPr="007A292F">
        <w:rPr>
          <w:rFonts w:ascii="Tahoma" w:hAnsi="Tahoma" w:cs="Tahoma"/>
          <w:b/>
          <w:sz w:val="20"/>
          <w:szCs w:val="20"/>
        </w:rPr>
        <w:t>dotyczy podmiotu udostępniającego zasoby.</w:t>
      </w:r>
      <w:r w:rsidRPr="00CE64EA">
        <w:rPr>
          <w:rFonts w:ascii="Tahoma" w:hAnsi="Tahoma" w:cs="Tahoma"/>
          <w:b/>
          <w:color w:val="000000"/>
          <w:szCs w:val="20"/>
          <w:highlight w:val="cyan"/>
          <w:u w:val="single"/>
        </w:rPr>
        <w:t xml:space="preserve"> </w:t>
      </w:r>
    </w:p>
    <w:p w14:paraId="02F7B482" w14:textId="77777777" w:rsidR="00884E78" w:rsidRDefault="00884E78" w:rsidP="00884E78">
      <w:pPr>
        <w:pStyle w:val="Bezodstpw"/>
        <w:jc w:val="both"/>
        <w:rPr>
          <w:rFonts w:ascii="Tahoma" w:hAnsi="Tahoma" w:cs="Tahoma"/>
          <w:b/>
          <w:sz w:val="20"/>
          <w:szCs w:val="20"/>
        </w:rPr>
      </w:pPr>
    </w:p>
    <w:p w14:paraId="06811C4F" w14:textId="66429569" w:rsidR="00884E78" w:rsidRDefault="00737785" w:rsidP="00884E78">
      <w:pPr>
        <w:pStyle w:val="Bezodstpw"/>
        <w:ind w:left="708"/>
        <w:jc w:val="both"/>
        <w:rPr>
          <w:rFonts w:ascii="Tahoma" w:hAnsi="Tahoma" w:cs="Tahoma"/>
          <w:b/>
          <w:sz w:val="20"/>
          <w:szCs w:val="20"/>
        </w:rPr>
      </w:pPr>
      <w:r w:rsidRPr="00CD49F7">
        <w:rPr>
          <w:rFonts w:ascii="Tahoma" w:hAnsi="Tahoma" w:cs="Tahoma"/>
          <w:b/>
          <w:sz w:val="20"/>
          <w:szCs w:val="20"/>
        </w:rPr>
        <w:t>Wykonawca, który polega na zdolnościach</w:t>
      </w:r>
      <w:r>
        <w:rPr>
          <w:rFonts w:ascii="Tahoma" w:hAnsi="Tahoma" w:cs="Tahoma"/>
          <w:b/>
          <w:sz w:val="20"/>
          <w:szCs w:val="20"/>
        </w:rPr>
        <w:t xml:space="preserve"> technicznych lub zawodowych</w:t>
      </w:r>
      <w:r w:rsidRPr="00CD49F7">
        <w:rPr>
          <w:rFonts w:ascii="Tahoma" w:hAnsi="Tahoma" w:cs="Tahoma"/>
          <w:b/>
          <w:sz w:val="20"/>
          <w:szCs w:val="20"/>
        </w:rPr>
        <w:t xml:space="preserve"> podmiotów</w:t>
      </w:r>
      <w:r>
        <w:rPr>
          <w:rFonts w:ascii="Tahoma" w:hAnsi="Tahoma" w:cs="Tahoma"/>
          <w:b/>
          <w:sz w:val="20"/>
          <w:szCs w:val="20"/>
        </w:rPr>
        <w:t xml:space="preserve"> udostępniających zasoby</w:t>
      </w:r>
      <w:r w:rsidRPr="00CD49F7">
        <w:rPr>
          <w:rFonts w:ascii="Tahoma" w:hAnsi="Tahoma" w:cs="Tahoma"/>
          <w:b/>
          <w:sz w:val="20"/>
          <w:szCs w:val="20"/>
        </w:rPr>
        <w:t xml:space="preserve"> na zasadach określonych w art. </w:t>
      </w:r>
      <w:r>
        <w:rPr>
          <w:rFonts w:ascii="Tahoma" w:hAnsi="Tahoma" w:cs="Tahoma"/>
          <w:b/>
          <w:sz w:val="20"/>
          <w:szCs w:val="20"/>
        </w:rPr>
        <w:t>118</w:t>
      </w:r>
      <w:r w:rsidRPr="00CD49F7">
        <w:rPr>
          <w:rFonts w:ascii="Tahoma" w:hAnsi="Tahoma" w:cs="Tahoma"/>
          <w:b/>
          <w:sz w:val="20"/>
          <w:szCs w:val="20"/>
        </w:rPr>
        <w:t xml:space="preserve"> </w:t>
      </w:r>
      <w:r>
        <w:rPr>
          <w:rFonts w:ascii="Tahoma" w:hAnsi="Tahoma" w:cs="Tahoma"/>
          <w:b/>
          <w:sz w:val="20"/>
          <w:szCs w:val="20"/>
        </w:rPr>
        <w:t>U</w:t>
      </w:r>
      <w:r w:rsidRPr="00CD49F7">
        <w:rPr>
          <w:rFonts w:ascii="Tahoma" w:hAnsi="Tahoma" w:cs="Tahoma"/>
          <w:b/>
          <w:sz w:val="20"/>
          <w:szCs w:val="20"/>
        </w:rPr>
        <w:t xml:space="preserve">stawy, jest zobowiązany do przedstawienia w odniesieniu do tych podmiotów dokumentów wymienionych w punkcie </w:t>
      </w:r>
      <w:r w:rsidR="007518C7">
        <w:rPr>
          <w:rFonts w:ascii="Tahoma" w:hAnsi="Tahoma" w:cs="Tahoma"/>
          <w:b/>
          <w:sz w:val="20"/>
          <w:szCs w:val="20"/>
        </w:rPr>
        <w:t>9</w:t>
      </w:r>
      <w:r w:rsidRPr="00CD49F7">
        <w:rPr>
          <w:rFonts w:ascii="Tahoma" w:hAnsi="Tahoma" w:cs="Tahoma"/>
          <w:b/>
          <w:sz w:val="20"/>
          <w:szCs w:val="20"/>
        </w:rPr>
        <w:t>.2</w:t>
      </w:r>
      <w:r>
        <w:rPr>
          <w:rFonts w:ascii="Tahoma" w:hAnsi="Tahoma" w:cs="Tahoma"/>
          <w:b/>
          <w:sz w:val="20"/>
          <w:szCs w:val="20"/>
        </w:rPr>
        <w:t>.</w:t>
      </w:r>
      <w:r w:rsidR="007518C7">
        <w:rPr>
          <w:rFonts w:ascii="Tahoma" w:hAnsi="Tahoma" w:cs="Tahoma"/>
          <w:b/>
          <w:sz w:val="20"/>
          <w:szCs w:val="20"/>
        </w:rPr>
        <w:t xml:space="preserve"> pkt. </w:t>
      </w:r>
      <w:r w:rsidR="007518C7" w:rsidRPr="00897CB6">
        <w:rPr>
          <w:rFonts w:ascii="Tahoma" w:hAnsi="Tahoma" w:cs="Tahoma"/>
          <w:b/>
          <w:sz w:val="20"/>
          <w:szCs w:val="20"/>
        </w:rPr>
        <w:t>9.2.1., 9.2.3., 9.2.4., 9.2.5</w:t>
      </w:r>
      <w:r w:rsidR="007518C7">
        <w:rPr>
          <w:rFonts w:ascii="Tahoma" w:hAnsi="Tahoma" w:cs="Tahoma"/>
          <w:b/>
          <w:sz w:val="20"/>
          <w:szCs w:val="20"/>
        </w:rPr>
        <w:t>.</w:t>
      </w:r>
    </w:p>
    <w:p w14:paraId="0DF3B226" w14:textId="77777777" w:rsidR="00884E78" w:rsidRPr="003F1680" w:rsidRDefault="00884E78" w:rsidP="00884E78">
      <w:pPr>
        <w:pStyle w:val="Bezodstpw"/>
        <w:ind w:left="360"/>
        <w:jc w:val="both"/>
        <w:rPr>
          <w:rFonts w:ascii="Tahoma" w:hAnsi="Tahoma" w:cs="Tahoma"/>
          <w:b/>
          <w:sz w:val="20"/>
          <w:szCs w:val="20"/>
        </w:rPr>
      </w:pPr>
    </w:p>
    <w:p w14:paraId="2F1D61D5" w14:textId="77777777" w:rsidR="00737785" w:rsidRPr="00027CB0" w:rsidRDefault="00737785" w:rsidP="00737785">
      <w:pPr>
        <w:numPr>
          <w:ilvl w:val="1"/>
          <w:numId w:val="2"/>
        </w:numPr>
        <w:tabs>
          <w:tab w:val="clear" w:pos="1440"/>
        </w:tabs>
        <w:ind w:left="426" w:hanging="426"/>
        <w:jc w:val="both"/>
        <w:rPr>
          <w:rFonts w:ascii="Tahoma" w:hAnsi="Tahoma" w:cs="Tahoma"/>
          <w:sz w:val="20"/>
          <w:szCs w:val="20"/>
        </w:rPr>
      </w:pPr>
      <w:r w:rsidRPr="00027CB0">
        <w:rPr>
          <w:rFonts w:ascii="Tahoma" w:hAnsi="Tahoma" w:cs="Tahoma"/>
          <w:b/>
          <w:sz w:val="20"/>
          <w:szCs w:val="20"/>
        </w:rPr>
        <w:t>Jeżeli Wykonawca ma siedzibę lub miejsce zamieszkania poza granicami Rzeczypospolitej Polskiej, zamiast dokumentów, o których mowa</w:t>
      </w:r>
      <w:r w:rsidRPr="00027CB0">
        <w:rPr>
          <w:rFonts w:ascii="Tahoma" w:hAnsi="Tahoma" w:cs="Tahoma"/>
          <w:sz w:val="20"/>
          <w:szCs w:val="20"/>
        </w:rPr>
        <w:t>:</w:t>
      </w:r>
    </w:p>
    <w:p w14:paraId="153EE4B3" w14:textId="33E463D6" w:rsidR="00737785" w:rsidRPr="00027CB0" w:rsidRDefault="001E3121" w:rsidP="00737785">
      <w:pPr>
        <w:ind w:left="993" w:hanging="567"/>
        <w:jc w:val="both"/>
        <w:rPr>
          <w:rFonts w:ascii="Tahoma" w:hAnsi="Tahoma" w:cs="Tahoma"/>
          <w:sz w:val="20"/>
          <w:szCs w:val="20"/>
        </w:rPr>
      </w:pPr>
      <w:r>
        <w:rPr>
          <w:rFonts w:ascii="Tahoma" w:hAnsi="Tahoma" w:cs="Tahoma"/>
          <w:sz w:val="20"/>
          <w:szCs w:val="20"/>
        </w:rPr>
        <w:t>10</w:t>
      </w:r>
      <w:r w:rsidR="007518C7">
        <w:rPr>
          <w:rFonts w:ascii="Tahoma" w:hAnsi="Tahoma" w:cs="Tahoma"/>
          <w:sz w:val="20"/>
          <w:szCs w:val="20"/>
        </w:rPr>
        <w:t xml:space="preserve">.1. </w:t>
      </w:r>
      <w:r w:rsidR="007518C7">
        <w:rPr>
          <w:rFonts w:ascii="Tahoma" w:hAnsi="Tahoma" w:cs="Tahoma"/>
          <w:sz w:val="20"/>
          <w:szCs w:val="20"/>
        </w:rPr>
        <w:tab/>
        <w:t>w pkt. 9</w:t>
      </w:r>
      <w:r w:rsidR="00737785" w:rsidRPr="00027CB0">
        <w:rPr>
          <w:rFonts w:ascii="Tahoma" w:hAnsi="Tahoma" w:cs="Tahoma"/>
          <w:sz w:val="20"/>
          <w:szCs w:val="20"/>
        </w:rPr>
        <w:t>.2.1 niniejszego rozdziału składa informację z odpowiedniego rejestru, takiego jak rejestr sądowy, albo, w przypadku braku takiego rejestru, inny równoważny dokument wydany przez właściwy organ sądowy lub administracyjny kraju, w którym wykonawca ma siedzibę lub</w:t>
      </w:r>
      <w:r w:rsidR="008840E4" w:rsidRPr="00027CB0">
        <w:rPr>
          <w:rFonts w:ascii="Tahoma" w:hAnsi="Tahoma" w:cs="Tahoma"/>
          <w:sz w:val="20"/>
          <w:szCs w:val="20"/>
        </w:rPr>
        <w:t xml:space="preserve"> miejsce zamieszkania</w:t>
      </w:r>
      <w:r w:rsidR="00C44153" w:rsidRPr="00027CB0">
        <w:rPr>
          <w:rFonts w:ascii="Tahoma" w:hAnsi="Tahoma" w:cs="Tahoma"/>
          <w:sz w:val="20"/>
          <w:szCs w:val="20"/>
        </w:rPr>
        <w:t xml:space="preserve"> lub miejsce zamieszkania ma osoba, której dotyczy informacja albo dokument</w:t>
      </w:r>
      <w:r w:rsidR="00737785" w:rsidRPr="00027CB0">
        <w:rPr>
          <w:rFonts w:ascii="Tahoma" w:hAnsi="Tahoma" w:cs="Tahoma"/>
          <w:sz w:val="20"/>
          <w:szCs w:val="20"/>
        </w:rPr>
        <w:t xml:space="preserve"> </w:t>
      </w:r>
      <w:r w:rsidR="008840E4" w:rsidRPr="00027CB0">
        <w:rPr>
          <w:rFonts w:ascii="Tahoma" w:hAnsi="Tahoma" w:cs="Tahoma"/>
          <w:sz w:val="20"/>
          <w:szCs w:val="20"/>
        </w:rPr>
        <w:t xml:space="preserve">w zakresie, </w:t>
      </w:r>
      <w:r w:rsidR="001C3108">
        <w:rPr>
          <w:rFonts w:ascii="Tahoma" w:hAnsi="Tahoma" w:cs="Tahoma"/>
          <w:sz w:val="20"/>
          <w:szCs w:val="20"/>
        </w:rPr>
        <w:t>o którym mowa w pkt. 9</w:t>
      </w:r>
      <w:r w:rsidR="00737785" w:rsidRPr="00027CB0">
        <w:rPr>
          <w:rFonts w:ascii="Tahoma" w:hAnsi="Tahoma" w:cs="Tahoma"/>
          <w:sz w:val="20"/>
          <w:szCs w:val="20"/>
        </w:rPr>
        <w:t>.2.1;</w:t>
      </w:r>
    </w:p>
    <w:p w14:paraId="28D862F9" w14:textId="6895FD74" w:rsidR="00737785" w:rsidRPr="00027CB0" w:rsidRDefault="001E3121" w:rsidP="00737785">
      <w:pPr>
        <w:ind w:left="993" w:hanging="567"/>
        <w:jc w:val="both"/>
        <w:rPr>
          <w:rFonts w:ascii="Tahoma" w:hAnsi="Tahoma" w:cs="Tahoma"/>
          <w:sz w:val="20"/>
          <w:szCs w:val="20"/>
        </w:rPr>
      </w:pPr>
      <w:r>
        <w:rPr>
          <w:rFonts w:ascii="Tahoma" w:hAnsi="Tahoma" w:cs="Tahoma"/>
          <w:sz w:val="20"/>
          <w:szCs w:val="20"/>
        </w:rPr>
        <w:t>10</w:t>
      </w:r>
      <w:r w:rsidR="001C3108">
        <w:rPr>
          <w:rFonts w:ascii="Tahoma" w:hAnsi="Tahoma" w:cs="Tahoma"/>
          <w:sz w:val="20"/>
          <w:szCs w:val="20"/>
        </w:rPr>
        <w:t xml:space="preserve">.2. </w:t>
      </w:r>
      <w:r w:rsidR="001C3108">
        <w:rPr>
          <w:rFonts w:ascii="Tahoma" w:hAnsi="Tahoma" w:cs="Tahoma"/>
          <w:sz w:val="20"/>
          <w:szCs w:val="20"/>
        </w:rPr>
        <w:tab/>
        <w:t>w pkt. 9</w:t>
      </w:r>
      <w:r w:rsidR="00737785" w:rsidRPr="00027CB0">
        <w:rPr>
          <w:rFonts w:ascii="Tahoma" w:hAnsi="Tahoma" w:cs="Tahoma"/>
          <w:sz w:val="20"/>
          <w:szCs w:val="20"/>
        </w:rPr>
        <w:t>.2.3. niniejszego rozdziału składa dokument lub dokumenty wystawione w kraju, w którym Wykonawca ma siedzibę lub miejsce zamieszkania, potwierdzające, że nie ot</w:t>
      </w:r>
      <w:r w:rsidR="007376A1" w:rsidRPr="00027CB0">
        <w:rPr>
          <w:rFonts w:ascii="Tahoma" w:hAnsi="Tahoma" w:cs="Tahoma"/>
          <w:sz w:val="20"/>
          <w:szCs w:val="20"/>
        </w:rPr>
        <w:t>w</w:t>
      </w:r>
      <w:r w:rsidR="00737785" w:rsidRPr="00027CB0">
        <w:rPr>
          <w:rFonts w:ascii="Tahoma" w:hAnsi="Tahoma" w:cs="Tahoma"/>
          <w:sz w:val="20"/>
          <w:szCs w:val="20"/>
        </w:rPr>
        <w:t xml:space="preserve">arto jego likwidacji ani nie ogłoszono upadłości, </w:t>
      </w:r>
      <w:r w:rsidR="00737785" w:rsidRPr="00027CB0">
        <w:rPr>
          <w:rFonts w:ascii="Tahoma" w:hAnsi="Tahoma" w:cs="Tahoma"/>
          <w:color w:val="000000"/>
          <w:sz w:val="20"/>
          <w:szCs w:val="20"/>
        </w:rPr>
        <w:t>,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737785" w:rsidRPr="00027CB0">
        <w:rPr>
          <w:rFonts w:ascii="Tahoma" w:hAnsi="Tahoma" w:cs="Tahoma"/>
          <w:sz w:val="20"/>
          <w:szCs w:val="20"/>
        </w:rPr>
        <w:t>.</w:t>
      </w:r>
    </w:p>
    <w:p w14:paraId="1059A9ED" w14:textId="6EA42C1F" w:rsidR="00737785" w:rsidRPr="00027CB0" w:rsidRDefault="00563486" w:rsidP="00737785">
      <w:pPr>
        <w:numPr>
          <w:ilvl w:val="1"/>
          <w:numId w:val="2"/>
        </w:numPr>
        <w:tabs>
          <w:tab w:val="clear" w:pos="1440"/>
        </w:tabs>
        <w:ind w:left="426" w:hanging="426"/>
        <w:jc w:val="both"/>
        <w:rPr>
          <w:rFonts w:ascii="Tahoma" w:hAnsi="Tahoma" w:cs="Tahoma"/>
          <w:sz w:val="20"/>
          <w:szCs w:val="20"/>
        </w:rPr>
      </w:pPr>
      <w:r>
        <w:rPr>
          <w:rFonts w:ascii="Tahoma" w:hAnsi="Tahoma" w:cs="Tahoma"/>
          <w:sz w:val="20"/>
          <w:szCs w:val="20"/>
        </w:rPr>
        <w:t>Dokument, o którym mowa w pkt. 10</w:t>
      </w:r>
      <w:r w:rsidR="00737785" w:rsidRPr="00027CB0">
        <w:rPr>
          <w:rFonts w:ascii="Tahoma" w:hAnsi="Tahoma" w:cs="Tahoma"/>
          <w:sz w:val="20"/>
          <w:szCs w:val="20"/>
        </w:rPr>
        <w:t>.1. powinien być wystawiony nie wcześniej niż 6 miesięcy przed jego złożeniem. Do</w:t>
      </w:r>
      <w:r>
        <w:rPr>
          <w:rFonts w:ascii="Tahoma" w:hAnsi="Tahoma" w:cs="Tahoma"/>
          <w:sz w:val="20"/>
          <w:szCs w:val="20"/>
        </w:rPr>
        <w:t>kumenty, o których mowa w pkt. 10.2</w:t>
      </w:r>
      <w:r w:rsidR="00737785" w:rsidRPr="00027CB0">
        <w:rPr>
          <w:rFonts w:ascii="Tahoma" w:hAnsi="Tahoma" w:cs="Tahoma"/>
          <w:sz w:val="20"/>
          <w:szCs w:val="20"/>
        </w:rPr>
        <w:t>. powinny  być wystawione nie wcześniej niż 3 miesiące przed ich złożeniem.</w:t>
      </w:r>
    </w:p>
    <w:p w14:paraId="5AD896CD" w14:textId="2311A3F0" w:rsidR="00737785" w:rsidRPr="00027CB0" w:rsidRDefault="00737785" w:rsidP="00737785">
      <w:pPr>
        <w:numPr>
          <w:ilvl w:val="1"/>
          <w:numId w:val="2"/>
        </w:numPr>
        <w:tabs>
          <w:tab w:val="clear" w:pos="1440"/>
        </w:tabs>
        <w:ind w:left="426" w:hanging="426"/>
        <w:jc w:val="both"/>
        <w:rPr>
          <w:rFonts w:ascii="Tahoma" w:hAnsi="Tahoma" w:cs="Tahoma"/>
          <w:sz w:val="20"/>
          <w:szCs w:val="20"/>
        </w:rPr>
      </w:pPr>
      <w:r w:rsidRPr="00027CB0">
        <w:rPr>
          <w:rFonts w:ascii="Tahoma" w:hAnsi="Tahoma" w:cs="Tahoma"/>
          <w:sz w:val="20"/>
          <w:szCs w:val="20"/>
        </w:rPr>
        <w:t>Jeżeli w kraju, w którym Wykonawca ma siedzibę lub miejsce zamieszkania</w:t>
      </w:r>
      <w:r w:rsidR="00D06542" w:rsidRPr="00027CB0">
        <w:rPr>
          <w:rFonts w:ascii="Tahoma" w:hAnsi="Tahoma" w:cs="Tahoma"/>
          <w:sz w:val="20"/>
          <w:szCs w:val="20"/>
        </w:rPr>
        <w:t xml:space="preserve"> lub miejsce zamieszkania ma osoba, której </w:t>
      </w:r>
      <w:r w:rsidR="0054422D" w:rsidRPr="00027CB0">
        <w:rPr>
          <w:rFonts w:ascii="Tahoma" w:hAnsi="Tahoma" w:cs="Tahoma"/>
          <w:sz w:val="20"/>
          <w:szCs w:val="20"/>
        </w:rPr>
        <w:t xml:space="preserve">dokument </w:t>
      </w:r>
      <w:r w:rsidR="00D06542" w:rsidRPr="00027CB0">
        <w:rPr>
          <w:rFonts w:ascii="Tahoma" w:hAnsi="Tahoma" w:cs="Tahoma"/>
          <w:sz w:val="20"/>
          <w:szCs w:val="20"/>
        </w:rPr>
        <w:t>dotyczy</w:t>
      </w:r>
      <w:r w:rsidRPr="00027CB0">
        <w:rPr>
          <w:rFonts w:ascii="Tahoma" w:hAnsi="Tahoma" w:cs="Tahoma"/>
          <w:sz w:val="20"/>
          <w:szCs w:val="20"/>
        </w:rPr>
        <w:t>, nie wydaje się dok</w:t>
      </w:r>
      <w:r w:rsidR="00BE52BB">
        <w:rPr>
          <w:rFonts w:ascii="Tahoma" w:hAnsi="Tahoma" w:cs="Tahoma"/>
          <w:sz w:val="20"/>
          <w:szCs w:val="20"/>
        </w:rPr>
        <w:t>umentów, o których mowa w pkt. 10</w:t>
      </w:r>
      <w:r w:rsidRPr="00027CB0">
        <w:rPr>
          <w:rFonts w:ascii="Tahoma" w:hAnsi="Tahoma" w:cs="Tahoma"/>
          <w:sz w:val="20"/>
          <w:szCs w:val="20"/>
        </w:rPr>
        <w:t xml:space="preserve">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w:t>
      </w:r>
      <w:r w:rsidR="005361A8" w:rsidRPr="00027CB0">
        <w:rPr>
          <w:rFonts w:ascii="Tahoma" w:hAnsi="Tahoma" w:cs="Tahoma"/>
          <w:sz w:val="20"/>
          <w:szCs w:val="20"/>
        </w:rPr>
        <w:t xml:space="preserve"> lub miejsce zamieszkania ma osoba, której dokument </w:t>
      </w:r>
      <w:r w:rsidR="00812F4A" w:rsidRPr="00027CB0">
        <w:rPr>
          <w:rFonts w:ascii="Tahoma" w:hAnsi="Tahoma" w:cs="Tahoma"/>
          <w:sz w:val="20"/>
          <w:szCs w:val="20"/>
        </w:rPr>
        <w:t xml:space="preserve">miał </w:t>
      </w:r>
      <w:r w:rsidR="005361A8" w:rsidRPr="00027CB0">
        <w:rPr>
          <w:rFonts w:ascii="Tahoma" w:hAnsi="Tahoma" w:cs="Tahoma"/>
          <w:sz w:val="20"/>
          <w:szCs w:val="20"/>
        </w:rPr>
        <w:t>dotyczy</w:t>
      </w:r>
      <w:r w:rsidR="00812F4A" w:rsidRPr="00027CB0">
        <w:rPr>
          <w:rFonts w:ascii="Tahoma" w:hAnsi="Tahoma" w:cs="Tahoma"/>
          <w:sz w:val="20"/>
          <w:szCs w:val="20"/>
        </w:rPr>
        <w:t>ć,</w:t>
      </w:r>
      <w:r w:rsidR="005361A8" w:rsidRPr="00027CB0">
        <w:rPr>
          <w:rFonts w:ascii="Tahoma" w:hAnsi="Tahoma" w:cs="Tahoma"/>
          <w:sz w:val="20"/>
          <w:szCs w:val="20"/>
        </w:rPr>
        <w:t xml:space="preserve"> </w:t>
      </w:r>
      <w:r w:rsidRPr="00027CB0">
        <w:rPr>
          <w:rFonts w:ascii="Tahoma" w:hAnsi="Tahoma" w:cs="Tahoma"/>
          <w:sz w:val="20"/>
          <w:szCs w:val="20"/>
        </w:rPr>
        <w:t>nie ma przepisów o oświadczeniu pod przysięgą, złożone przed organem sądowym lub administracyjnym, notariuszem, organem samorządu zawodowego lub gospodarczego, właściwym ze względu na siedzibę lub miejsce zamieszkania Wykonawcy</w:t>
      </w:r>
      <w:r w:rsidR="00812F4A" w:rsidRPr="00027CB0">
        <w:rPr>
          <w:rFonts w:ascii="Tahoma" w:hAnsi="Tahoma" w:cs="Tahoma"/>
          <w:color w:val="FF0000"/>
          <w:sz w:val="20"/>
          <w:szCs w:val="20"/>
        </w:rPr>
        <w:t xml:space="preserve"> </w:t>
      </w:r>
      <w:r w:rsidR="00812F4A" w:rsidRPr="00027CB0">
        <w:rPr>
          <w:rFonts w:ascii="Tahoma" w:hAnsi="Tahoma" w:cs="Tahoma"/>
          <w:sz w:val="20"/>
          <w:szCs w:val="20"/>
        </w:rPr>
        <w:t xml:space="preserve">lub </w:t>
      </w:r>
      <w:r w:rsidR="00435483" w:rsidRPr="00027CB0">
        <w:rPr>
          <w:rFonts w:ascii="Tahoma" w:hAnsi="Tahoma" w:cs="Tahoma"/>
          <w:sz w:val="20"/>
          <w:szCs w:val="20"/>
        </w:rPr>
        <w:t>miejsce zamieszkania osoby</w:t>
      </w:r>
      <w:r w:rsidR="00812F4A" w:rsidRPr="00027CB0">
        <w:rPr>
          <w:rFonts w:ascii="Tahoma" w:hAnsi="Tahoma" w:cs="Tahoma"/>
          <w:sz w:val="20"/>
          <w:szCs w:val="20"/>
        </w:rPr>
        <w:t>, której dokument miał dotyczyć</w:t>
      </w:r>
      <w:r w:rsidR="00BE52BB">
        <w:rPr>
          <w:rFonts w:ascii="Tahoma" w:hAnsi="Tahoma" w:cs="Tahoma"/>
          <w:sz w:val="20"/>
          <w:szCs w:val="20"/>
        </w:rPr>
        <w:t>. Zapis pkt. 11</w:t>
      </w:r>
      <w:r w:rsidRPr="00027CB0">
        <w:rPr>
          <w:rFonts w:ascii="Tahoma" w:hAnsi="Tahoma" w:cs="Tahoma"/>
          <w:sz w:val="20"/>
          <w:szCs w:val="20"/>
        </w:rPr>
        <w:t xml:space="preserve"> powyżej stosuje się.</w:t>
      </w:r>
    </w:p>
    <w:p w14:paraId="421E2F08" w14:textId="77777777" w:rsidR="00737785" w:rsidRPr="00C236CD" w:rsidRDefault="00737785" w:rsidP="00737785">
      <w:pPr>
        <w:numPr>
          <w:ilvl w:val="1"/>
          <w:numId w:val="2"/>
        </w:numPr>
        <w:tabs>
          <w:tab w:val="clear" w:pos="1440"/>
        </w:tabs>
        <w:ind w:left="426" w:hanging="426"/>
        <w:jc w:val="both"/>
        <w:rPr>
          <w:rFonts w:ascii="Tahoma" w:hAnsi="Tahoma" w:cs="Tahoma"/>
          <w:sz w:val="20"/>
          <w:szCs w:val="20"/>
        </w:rPr>
      </w:pPr>
      <w:r w:rsidRPr="00027CB0">
        <w:rPr>
          <w:rFonts w:ascii="Tahoma" w:hAnsi="Tahoma" w:cs="Tahoma"/>
          <w:sz w:val="20"/>
          <w:szCs w:val="20"/>
        </w:rPr>
        <w:t>Jeżeli jest to niezbędne do zapewnienia odpowiedniego przebiegu postępowania o udzielenie zamówienia,</w:t>
      </w:r>
      <w:r>
        <w:rPr>
          <w:rFonts w:ascii="Tahoma" w:hAnsi="Tahoma" w:cs="Tahoma"/>
          <w:sz w:val="20"/>
          <w:szCs w:val="20"/>
        </w:rPr>
        <w:t xml:space="preserve"> Z</w:t>
      </w:r>
      <w:r w:rsidRPr="00C236CD">
        <w:rPr>
          <w:rFonts w:ascii="Tahoma" w:hAnsi="Tahoma" w:cs="Tahoma"/>
          <w:sz w:val="20"/>
          <w:szCs w:val="20"/>
        </w:rPr>
        <w:t>amawiający może na każ</w:t>
      </w:r>
      <w:r>
        <w:rPr>
          <w:rFonts w:ascii="Tahoma" w:hAnsi="Tahoma" w:cs="Tahoma"/>
          <w:sz w:val="20"/>
          <w:szCs w:val="20"/>
        </w:rPr>
        <w:t>dym etapie postępowania wezwać W</w:t>
      </w:r>
      <w:r w:rsidRPr="00C236CD">
        <w:rPr>
          <w:rFonts w:ascii="Tahoma" w:hAnsi="Tahoma" w:cs="Tahoma"/>
          <w:sz w:val="20"/>
          <w:szCs w:val="20"/>
        </w:rPr>
        <w:t>ykonawców do złożenia wszystkich lub niektórych  podmiotowych środków dowodowych aktualnych na dzień ich złożenia.</w:t>
      </w:r>
    </w:p>
    <w:p w14:paraId="1AFF29B7" w14:textId="77777777" w:rsidR="00737785" w:rsidRPr="00C236CD" w:rsidRDefault="00737785" w:rsidP="00737785">
      <w:pPr>
        <w:numPr>
          <w:ilvl w:val="1"/>
          <w:numId w:val="2"/>
        </w:numPr>
        <w:tabs>
          <w:tab w:val="clear" w:pos="1440"/>
        </w:tabs>
        <w:ind w:left="426" w:hanging="426"/>
        <w:jc w:val="both"/>
        <w:rPr>
          <w:rFonts w:ascii="Tahoma" w:hAnsi="Tahoma" w:cs="Tahoma"/>
          <w:sz w:val="20"/>
          <w:szCs w:val="20"/>
        </w:rPr>
      </w:pPr>
      <w:r w:rsidRPr="00C236CD">
        <w:rPr>
          <w:rFonts w:ascii="Tahoma" w:hAnsi="Tahoma" w:cs="Tahoma"/>
          <w:sz w:val="20"/>
          <w:szCs w:val="20"/>
        </w:rPr>
        <w:t xml:space="preserve">Jeżeli zachodzą uzasadnione podstawy do uznania, że złożone uprzednio podmiotowe środki dowodowe nie są już aktualne, </w:t>
      </w:r>
      <w:r>
        <w:rPr>
          <w:rFonts w:ascii="Tahoma" w:hAnsi="Tahoma" w:cs="Tahoma"/>
          <w:sz w:val="20"/>
          <w:szCs w:val="20"/>
        </w:rPr>
        <w:t>Z</w:t>
      </w:r>
      <w:r w:rsidRPr="00C236CD">
        <w:rPr>
          <w:rFonts w:ascii="Tahoma" w:hAnsi="Tahoma" w:cs="Tahoma"/>
          <w:sz w:val="20"/>
          <w:szCs w:val="20"/>
        </w:rPr>
        <w:t>amawiają</w:t>
      </w:r>
      <w:r>
        <w:rPr>
          <w:rFonts w:ascii="Tahoma" w:hAnsi="Tahoma" w:cs="Tahoma"/>
          <w:sz w:val="20"/>
          <w:szCs w:val="20"/>
        </w:rPr>
        <w:t>cy może w każdym czasie wezwać W</w:t>
      </w:r>
      <w:r w:rsidRPr="00C236CD">
        <w:rPr>
          <w:rFonts w:ascii="Tahoma" w:hAnsi="Tahoma" w:cs="Tahoma"/>
          <w:sz w:val="20"/>
          <w:szCs w:val="20"/>
        </w:rPr>
        <w:t xml:space="preserve">ykonawcę lub </w:t>
      </w:r>
      <w:r>
        <w:rPr>
          <w:rFonts w:ascii="Tahoma" w:hAnsi="Tahoma" w:cs="Tahoma"/>
          <w:sz w:val="20"/>
          <w:szCs w:val="20"/>
        </w:rPr>
        <w:t>W</w:t>
      </w:r>
      <w:r w:rsidRPr="00C236CD">
        <w:rPr>
          <w:rFonts w:ascii="Tahoma" w:hAnsi="Tahoma" w:cs="Tahoma"/>
          <w:sz w:val="20"/>
          <w:szCs w:val="20"/>
        </w:rPr>
        <w:t>ykonawców do złożenia wszystkich lub niektórych podmiotowych środków dowodowych aktualnych na dzień ich złożenia.</w:t>
      </w:r>
    </w:p>
    <w:p w14:paraId="49F002DC" w14:textId="77777777" w:rsidR="00737785" w:rsidRPr="00060A34" w:rsidRDefault="00737785" w:rsidP="00737785">
      <w:pPr>
        <w:numPr>
          <w:ilvl w:val="1"/>
          <w:numId w:val="2"/>
        </w:numPr>
        <w:tabs>
          <w:tab w:val="clear" w:pos="1440"/>
        </w:tabs>
        <w:ind w:left="426" w:hanging="426"/>
        <w:jc w:val="both"/>
        <w:rPr>
          <w:rFonts w:ascii="Tahoma" w:hAnsi="Tahoma" w:cs="Tahoma"/>
          <w:sz w:val="20"/>
          <w:szCs w:val="20"/>
        </w:rPr>
      </w:pPr>
      <w:r w:rsidRPr="00060A34">
        <w:rPr>
          <w:rFonts w:ascii="Tahoma" w:hAnsi="Tahoma" w:cs="Tahoma"/>
          <w:sz w:val="20"/>
          <w:szCs w:val="20"/>
        </w:rPr>
        <w:t>Zamawiający nie będzie wzywał do złożenia podmiotowych środków dowodowych jeżeli:</w:t>
      </w:r>
    </w:p>
    <w:p w14:paraId="17AA804D" w14:textId="77777777" w:rsidR="00737785" w:rsidRPr="00060A34" w:rsidRDefault="00737785" w:rsidP="00737785">
      <w:pPr>
        <w:ind w:left="993" w:hanging="567"/>
        <w:jc w:val="both"/>
        <w:rPr>
          <w:rFonts w:ascii="Tahoma" w:hAnsi="Tahoma" w:cs="Tahoma"/>
          <w:sz w:val="20"/>
          <w:szCs w:val="20"/>
        </w:rPr>
      </w:pPr>
      <w:r w:rsidRPr="00060A34">
        <w:rPr>
          <w:rFonts w:ascii="Tahoma" w:hAnsi="Tahoma" w:cs="Tahoma"/>
          <w:sz w:val="20"/>
          <w:szCs w:val="20"/>
        </w:rPr>
        <w:t>12.1</w:t>
      </w:r>
      <w:r w:rsidRPr="00060A34">
        <w:rPr>
          <w:rFonts w:ascii="Tahoma" w:hAnsi="Tahoma" w:cs="Tahoma"/>
          <w:sz w:val="20"/>
          <w:szCs w:val="20"/>
        </w:rPr>
        <w:tab/>
        <w:t>będzie mógł je uzyskać za pomocą bezpłatnych i ogólnodostępnych baz danych, w szczególności rejestrów publicznych w rozumieniu ustawy z dnia 17 lutego 2005r o informatyzacji działalności podmiotów realizujących zadania publiczne, o ile wykonawca wskaże w JEDZ dane umożliwiające dostęp do tych środków,</w:t>
      </w:r>
    </w:p>
    <w:p w14:paraId="0308BD4D" w14:textId="77777777" w:rsidR="00737785" w:rsidRPr="00C236CD" w:rsidRDefault="00737785" w:rsidP="00737785">
      <w:pPr>
        <w:ind w:left="993" w:hanging="567"/>
        <w:jc w:val="both"/>
        <w:rPr>
          <w:rFonts w:ascii="Tahoma" w:hAnsi="Tahoma" w:cs="Tahoma"/>
          <w:sz w:val="20"/>
          <w:szCs w:val="20"/>
        </w:rPr>
      </w:pPr>
      <w:r w:rsidRPr="00060A34">
        <w:rPr>
          <w:rFonts w:ascii="Tahoma" w:hAnsi="Tahoma" w:cs="Tahoma"/>
          <w:sz w:val="20"/>
          <w:szCs w:val="20"/>
        </w:rPr>
        <w:t>12.2.</w:t>
      </w:r>
      <w:r w:rsidRPr="00060A34">
        <w:rPr>
          <w:rFonts w:ascii="Tahoma" w:hAnsi="Tahoma" w:cs="Tahoma"/>
          <w:sz w:val="20"/>
          <w:szCs w:val="20"/>
        </w:rPr>
        <w:tab/>
        <w:t>podmiotowym środkiem dowodowym jest oświadczenie, którego treść odpowiada zakresowi oświadczenia, o którym mowa w art. 125 ust. 1 Ustawy.</w:t>
      </w:r>
    </w:p>
    <w:p w14:paraId="0152F6B6" w14:textId="77777777" w:rsidR="00737785" w:rsidRPr="00C236CD" w:rsidRDefault="00737785" w:rsidP="00737785">
      <w:pPr>
        <w:numPr>
          <w:ilvl w:val="1"/>
          <w:numId w:val="2"/>
        </w:numPr>
        <w:tabs>
          <w:tab w:val="clear" w:pos="1440"/>
        </w:tabs>
        <w:ind w:left="426" w:hanging="426"/>
        <w:jc w:val="both"/>
        <w:rPr>
          <w:rFonts w:ascii="Tahoma" w:hAnsi="Tahoma" w:cs="Tahoma"/>
          <w:sz w:val="20"/>
          <w:szCs w:val="20"/>
        </w:rPr>
      </w:pPr>
      <w:r w:rsidRPr="00C236CD">
        <w:rPr>
          <w:rFonts w:ascii="Tahoma" w:hAnsi="Tahoma" w:cs="Tahoma"/>
          <w:sz w:val="20"/>
          <w:szCs w:val="20"/>
        </w:rPr>
        <w:t xml:space="preserve">Wykonawca nie jest zobowiązany do złożenia podmiotowych środków dowodowych, które  </w:t>
      </w:r>
      <w:r>
        <w:rPr>
          <w:rFonts w:ascii="Tahoma" w:hAnsi="Tahoma" w:cs="Tahoma"/>
          <w:sz w:val="20"/>
          <w:szCs w:val="20"/>
        </w:rPr>
        <w:t xml:space="preserve">Zamawiający </w:t>
      </w:r>
      <w:r w:rsidRPr="00C236CD">
        <w:rPr>
          <w:rFonts w:ascii="Tahoma" w:hAnsi="Tahoma" w:cs="Tahoma"/>
          <w:sz w:val="20"/>
          <w:szCs w:val="20"/>
        </w:rPr>
        <w:t xml:space="preserve">posiada, jeżeli </w:t>
      </w:r>
      <w:r>
        <w:rPr>
          <w:rFonts w:ascii="Tahoma" w:hAnsi="Tahoma" w:cs="Tahoma"/>
          <w:sz w:val="20"/>
          <w:szCs w:val="20"/>
        </w:rPr>
        <w:t>W</w:t>
      </w:r>
      <w:r w:rsidRPr="00C236CD">
        <w:rPr>
          <w:rFonts w:ascii="Tahoma" w:hAnsi="Tahoma" w:cs="Tahoma"/>
          <w:sz w:val="20"/>
          <w:szCs w:val="20"/>
        </w:rPr>
        <w:t>ykonawca wskaże te środki o</w:t>
      </w:r>
      <w:r>
        <w:rPr>
          <w:rFonts w:ascii="Tahoma" w:hAnsi="Tahoma" w:cs="Tahoma"/>
          <w:sz w:val="20"/>
          <w:szCs w:val="20"/>
        </w:rPr>
        <w:t xml:space="preserve">raz potwierdzi ich prawidłowość </w:t>
      </w:r>
      <w:r w:rsidRPr="00C236CD">
        <w:rPr>
          <w:rFonts w:ascii="Tahoma" w:hAnsi="Tahoma" w:cs="Tahoma"/>
          <w:sz w:val="20"/>
          <w:szCs w:val="20"/>
        </w:rPr>
        <w:t>i aktualność.</w:t>
      </w:r>
    </w:p>
    <w:p w14:paraId="66CF5F63" w14:textId="77777777" w:rsidR="00737785" w:rsidRPr="00C236CD" w:rsidRDefault="00737785" w:rsidP="00737785">
      <w:pPr>
        <w:numPr>
          <w:ilvl w:val="1"/>
          <w:numId w:val="2"/>
        </w:numPr>
        <w:tabs>
          <w:tab w:val="clear" w:pos="1440"/>
        </w:tabs>
        <w:ind w:left="426" w:hanging="426"/>
        <w:jc w:val="both"/>
        <w:rPr>
          <w:rFonts w:ascii="Tahoma" w:hAnsi="Tahoma" w:cs="Tahoma"/>
          <w:sz w:val="20"/>
          <w:szCs w:val="20"/>
        </w:rPr>
      </w:pPr>
      <w:r w:rsidRPr="00C236CD">
        <w:rPr>
          <w:rFonts w:ascii="Tahoma" w:hAnsi="Tahoma" w:cs="Tahoma"/>
          <w:sz w:val="20"/>
          <w:szCs w:val="20"/>
        </w:rPr>
        <w:t xml:space="preserve">W przypadku wskazania przez </w:t>
      </w:r>
      <w:r>
        <w:rPr>
          <w:rFonts w:ascii="Tahoma" w:hAnsi="Tahoma" w:cs="Tahoma"/>
          <w:sz w:val="20"/>
          <w:szCs w:val="20"/>
        </w:rPr>
        <w:t>W</w:t>
      </w:r>
      <w:r w:rsidRPr="00C236CD">
        <w:rPr>
          <w:rFonts w:ascii="Tahoma" w:hAnsi="Tahoma" w:cs="Tahoma"/>
          <w:sz w:val="20"/>
          <w:szCs w:val="20"/>
        </w:rPr>
        <w:t xml:space="preserve">ykonawcę dostępności podmiotowych środków dowodowych pod określonymi adresami internetowymi ogólnodostępnych i bezpłatnych baz danych, </w:t>
      </w:r>
      <w:r>
        <w:rPr>
          <w:rFonts w:ascii="Tahoma" w:hAnsi="Tahoma" w:cs="Tahoma"/>
          <w:sz w:val="20"/>
          <w:szCs w:val="20"/>
        </w:rPr>
        <w:t>Z</w:t>
      </w:r>
      <w:r w:rsidRPr="00C236CD">
        <w:rPr>
          <w:rFonts w:ascii="Tahoma" w:hAnsi="Tahoma" w:cs="Tahoma"/>
          <w:sz w:val="20"/>
          <w:szCs w:val="20"/>
        </w:rPr>
        <w:t xml:space="preserve">amawiający żąda od </w:t>
      </w:r>
      <w:r>
        <w:rPr>
          <w:rFonts w:ascii="Tahoma" w:hAnsi="Tahoma" w:cs="Tahoma"/>
          <w:sz w:val="20"/>
          <w:szCs w:val="20"/>
        </w:rPr>
        <w:t>W</w:t>
      </w:r>
      <w:r w:rsidRPr="00C236CD">
        <w:rPr>
          <w:rFonts w:ascii="Tahoma" w:hAnsi="Tahoma" w:cs="Tahoma"/>
          <w:sz w:val="20"/>
          <w:szCs w:val="20"/>
        </w:rPr>
        <w:t>ykonawcy przedstawienia tłumaczenia na język polski pobranych samodzielnie przez zamawiającego podmiotowych środków dowodowych.</w:t>
      </w:r>
    </w:p>
    <w:p w14:paraId="3C8B3D70" w14:textId="77777777" w:rsidR="00737785" w:rsidRPr="00C236CD" w:rsidRDefault="00737785" w:rsidP="00737785">
      <w:pPr>
        <w:numPr>
          <w:ilvl w:val="1"/>
          <w:numId w:val="2"/>
        </w:numPr>
        <w:tabs>
          <w:tab w:val="clear" w:pos="1440"/>
        </w:tabs>
        <w:ind w:left="426" w:hanging="426"/>
        <w:jc w:val="both"/>
        <w:rPr>
          <w:rFonts w:ascii="Tahoma" w:hAnsi="Tahoma" w:cs="Tahoma"/>
          <w:sz w:val="20"/>
          <w:szCs w:val="20"/>
        </w:rPr>
      </w:pPr>
      <w:r w:rsidRPr="00C236CD">
        <w:rPr>
          <w:rFonts w:ascii="Tahoma" w:hAnsi="Tahoma" w:cs="Tahoma"/>
          <w:sz w:val="20"/>
          <w:szCs w:val="20"/>
        </w:rPr>
        <w:t xml:space="preserve">Jeżeli Wykonawca nie złożył oświadczenia, o którym mowa w art. 125 ust. 1 Ustawy, podmiotowych środków dowodowych, innych dokumentów lub oświadczeń składanych w postępowaniu lub są one niekompletne lub zawierają błędy, </w:t>
      </w:r>
      <w:r>
        <w:rPr>
          <w:rFonts w:ascii="Tahoma" w:hAnsi="Tahoma" w:cs="Tahoma"/>
          <w:sz w:val="20"/>
          <w:szCs w:val="20"/>
        </w:rPr>
        <w:t>Z</w:t>
      </w:r>
      <w:r w:rsidRPr="00C236CD">
        <w:rPr>
          <w:rFonts w:ascii="Tahoma" w:hAnsi="Tahoma" w:cs="Tahoma"/>
          <w:sz w:val="20"/>
          <w:szCs w:val="20"/>
        </w:rPr>
        <w:t xml:space="preserve">amawiający wezwie </w:t>
      </w:r>
      <w:r>
        <w:rPr>
          <w:rFonts w:ascii="Tahoma" w:hAnsi="Tahoma" w:cs="Tahoma"/>
          <w:sz w:val="20"/>
          <w:szCs w:val="20"/>
        </w:rPr>
        <w:t>W</w:t>
      </w:r>
      <w:r w:rsidRPr="00C236CD">
        <w:rPr>
          <w:rFonts w:ascii="Tahoma" w:hAnsi="Tahoma" w:cs="Tahoma"/>
          <w:sz w:val="20"/>
          <w:szCs w:val="20"/>
        </w:rPr>
        <w:t xml:space="preserve">ykonawcę odpowiednio do ich złożenia, poprawienia lub uzupełnienia w wyznaczonym terminie, chyba że oferta </w:t>
      </w:r>
      <w:r>
        <w:rPr>
          <w:rFonts w:ascii="Tahoma" w:hAnsi="Tahoma" w:cs="Tahoma"/>
          <w:sz w:val="20"/>
          <w:szCs w:val="20"/>
        </w:rPr>
        <w:t>W</w:t>
      </w:r>
      <w:r w:rsidRPr="00C236CD">
        <w:rPr>
          <w:rFonts w:ascii="Tahoma" w:hAnsi="Tahoma" w:cs="Tahoma"/>
          <w:sz w:val="20"/>
          <w:szCs w:val="20"/>
        </w:rPr>
        <w:t xml:space="preserve">ykonawcy podlega odrzuceniu bez względu na ich złożenie, uzupełnienie lub poprawienie lub zachodzą przesłanki unieważnienia postępowania. Wykonawca składa </w:t>
      </w:r>
      <w:r w:rsidRPr="00C236CD">
        <w:rPr>
          <w:rFonts w:ascii="Tahoma" w:hAnsi="Tahoma" w:cs="Tahoma"/>
          <w:sz w:val="20"/>
          <w:szCs w:val="20"/>
        </w:rPr>
        <w:lastRenderedPageBreak/>
        <w:t>podmiotowe środki dowodowe na wezwanie, o którym mowa w zdaniu pierwszym, aktualne na dzień ich złożenia.</w:t>
      </w:r>
    </w:p>
    <w:p w14:paraId="44C0CEAC" w14:textId="77777777" w:rsidR="00737785" w:rsidRDefault="00737785" w:rsidP="00737785">
      <w:pPr>
        <w:numPr>
          <w:ilvl w:val="1"/>
          <w:numId w:val="2"/>
        </w:numPr>
        <w:tabs>
          <w:tab w:val="clear" w:pos="1440"/>
        </w:tabs>
        <w:ind w:left="426" w:hanging="426"/>
        <w:jc w:val="both"/>
        <w:rPr>
          <w:rFonts w:ascii="Tahoma" w:hAnsi="Tahoma" w:cs="Tahoma"/>
          <w:sz w:val="20"/>
          <w:szCs w:val="20"/>
        </w:rPr>
      </w:pPr>
      <w:r w:rsidRPr="00C236CD">
        <w:rPr>
          <w:rFonts w:ascii="Tahoma" w:hAnsi="Tahoma" w:cs="Tahoma"/>
          <w:sz w:val="20"/>
          <w:szCs w:val="20"/>
        </w:rPr>
        <w:t xml:space="preserve">Zamawiający może żądać od </w:t>
      </w:r>
      <w:r>
        <w:rPr>
          <w:rFonts w:ascii="Tahoma" w:hAnsi="Tahoma" w:cs="Tahoma"/>
          <w:sz w:val="20"/>
          <w:szCs w:val="20"/>
        </w:rPr>
        <w:t>W</w:t>
      </w:r>
      <w:r w:rsidRPr="00C236CD">
        <w:rPr>
          <w:rFonts w:ascii="Tahoma" w:hAnsi="Tahoma" w:cs="Tahoma"/>
          <w:sz w:val="20"/>
          <w:szCs w:val="20"/>
        </w:rPr>
        <w:t>ykonawców wyjaśnień d</w:t>
      </w:r>
      <w:r>
        <w:rPr>
          <w:rFonts w:ascii="Tahoma" w:hAnsi="Tahoma" w:cs="Tahoma"/>
          <w:sz w:val="20"/>
          <w:szCs w:val="20"/>
        </w:rPr>
        <w:t xml:space="preserve">otyczących treści oświadczenia, o którym mowa w art. </w:t>
      </w:r>
      <w:r w:rsidRPr="00C236CD">
        <w:rPr>
          <w:rFonts w:ascii="Tahoma" w:hAnsi="Tahoma" w:cs="Tahoma"/>
          <w:sz w:val="20"/>
          <w:szCs w:val="20"/>
        </w:rPr>
        <w:t xml:space="preserve">125 ust.1 Ustawy, lub złożonych podmiotowych środków dowodowych lub innych dokumentów lub oświadczeń składanych w postępowaniu. </w:t>
      </w:r>
    </w:p>
    <w:p w14:paraId="33C58649" w14:textId="77777777" w:rsidR="00737785" w:rsidRPr="006B794D" w:rsidRDefault="00737785" w:rsidP="00737785">
      <w:pPr>
        <w:numPr>
          <w:ilvl w:val="1"/>
          <w:numId w:val="2"/>
        </w:numPr>
        <w:tabs>
          <w:tab w:val="clear" w:pos="1440"/>
        </w:tabs>
        <w:ind w:left="426" w:hanging="426"/>
        <w:jc w:val="both"/>
        <w:rPr>
          <w:rFonts w:ascii="Tahoma" w:hAnsi="Tahoma" w:cs="Tahoma"/>
          <w:b/>
          <w:sz w:val="20"/>
          <w:szCs w:val="20"/>
        </w:rPr>
      </w:pPr>
      <w:r w:rsidRPr="006B794D">
        <w:rPr>
          <w:rFonts w:ascii="Tahoma" w:hAnsi="Tahoma" w:cs="Tahoma"/>
          <w:b/>
          <w:color w:val="000000"/>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(Dz.U. z 2020 r., poz. 2415) oraz rozporządzenia Prezesa Rady Ministrów z dnia </w:t>
      </w:r>
      <w:r w:rsidRPr="006B794D">
        <w:rPr>
          <w:rFonts w:ascii="Tahoma" w:hAnsi="Tahoma" w:cs="Tahoma"/>
          <w:b/>
          <w:smallCaps/>
          <w:color w:val="000000"/>
          <w:sz w:val="20"/>
          <w:szCs w:val="20"/>
        </w:rPr>
        <w:t> </w:t>
      </w:r>
      <w:r w:rsidRPr="006B794D">
        <w:rPr>
          <w:rFonts w:ascii="Tahoma" w:hAnsi="Tahoma" w:cs="Tahoma"/>
          <w:b/>
          <w:smallCaps/>
          <w:color w:val="000000"/>
          <w:sz w:val="20"/>
          <w:szCs w:val="20"/>
        </w:rPr>
        <w:t xml:space="preserve">30 </w:t>
      </w:r>
      <w:r w:rsidRPr="006B794D">
        <w:rPr>
          <w:rFonts w:ascii="Tahoma" w:hAnsi="Tahoma" w:cs="Tahoma"/>
          <w:b/>
          <w:color w:val="000000"/>
          <w:sz w:val="20"/>
          <w:szCs w:val="20"/>
        </w:rPr>
        <w:t>grudnia 2020 r. w sprawie sposobu sporządzania i przekazywania informacji oraz wymagań technicznych dla dokumentów elektronicznych oraz środków komunikacji elektronicznej w postępowaniu o udzielenie zamówienia publicznego lub konkursie (</w:t>
      </w:r>
      <w:r w:rsidRPr="006B794D">
        <w:rPr>
          <w:rFonts w:ascii="Tahoma" w:hAnsi="Tahoma" w:cs="Tahoma"/>
          <w:b/>
          <w:sz w:val="20"/>
          <w:szCs w:val="20"/>
        </w:rPr>
        <w:t>Dz.U. z 2020 r. poz. 2452)</w:t>
      </w:r>
      <w:r w:rsidRPr="006B794D">
        <w:rPr>
          <w:rFonts w:ascii="Tahoma" w:hAnsi="Tahoma" w:cs="Tahoma"/>
          <w:b/>
          <w:color w:val="000000"/>
          <w:sz w:val="20"/>
          <w:szCs w:val="20"/>
        </w:rPr>
        <w:t>.</w:t>
      </w:r>
    </w:p>
    <w:p w14:paraId="3BBD6447" w14:textId="77777777" w:rsidR="00737785" w:rsidRDefault="00737785" w:rsidP="00737785">
      <w:pPr>
        <w:suppressAutoHyphens/>
        <w:jc w:val="both"/>
        <w:rPr>
          <w:rFonts w:ascii="Tahoma" w:hAnsi="Tahoma" w:cs="Tahoma"/>
          <w:sz w:val="20"/>
          <w:szCs w:val="20"/>
        </w:rPr>
      </w:pPr>
    </w:p>
    <w:p w14:paraId="6BBCD5C0" w14:textId="77777777" w:rsidR="00737785" w:rsidRDefault="00737785" w:rsidP="00737785">
      <w:pPr>
        <w:jc w:val="both"/>
        <w:outlineLvl w:val="1"/>
        <w:rPr>
          <w:rFonts w:ascii="Tahoma" w:hAnsi="Tahoma" w:cs="Tahoma"/>
          <w:b/>
          <w:caps/>
          <w:color w:val="000000"/>
          <w:sz w:val="20"/>
          <w:szCs w:val="20"/>
        </w:rPr>
      </w:pPr>
      <w:r>
        <w:rPr>
          <w:rFonts w:ascii="Tahoma" w:hAnsi="Tahoma" w:cs="Tahoma"/>
          <w:b/>
          <w:caps/>
          <w:color w:val="000000"/>
          <w:sz w:val="20"/>
          <w:szCs w:val="20"/>
        </w:rPr>
        <w:t>VII</w:t>
      </w:r>
      <w:r w:rsidRPr="00711A94">
        <w:rPr>
          <w:rFonts w:ascii="Tahoma" w:hAnsi="Tahoma" w:cs="Tahoma"/>
          <w:b/>
          <w:caps/>
          <w:color w:val="000000"/>
          <w:sz w:val="20"/>
          <w:szCs w:val="20"/>
        </w:rPr>
        <w:t>. Informacja dla Wykonawców wspólnie ubiegających się o udzielenie zamówienia</w:t>
      </w:r>
    </w:p>
    <w:p w14:paraId="46611E69" w14:textId="77777777" w:rsidR="00737785" w:rsidRPr="00711A94" w:rsidRDefault="00737785" w:rsidP="00737785">
      <w:pPr>
        <w:jc w:val="both"/>
        <w:outlineLvl w:val="1"/>
        <w:rPr>
          <w:rFonts w:ascii="Tahoma" w:hAnsi="Tahoma" w:cs="Tahoma"/>
          <w:b/>
          <w:caps/>
          <w:color w:val="000000"/>
          <w:sz w:val="20"/>
          <w:szCs w:val="20"/>
        </w:rPr>
      </w:pPr>
    </w:p>
    <w:p w14:paraId="16D87F22" w14:textId="77777777" w:rsidR="00737785" w:rsidRDefault="00737785" w:rsidP="008D57D2">
      <w:pPr>
        <w:numPr>
          <w:ilvl w:val="0"/>
          <w:numId w:val="35"/>
        </w:numPr>
        <w:tabs>
          <w:tab w:val="left" w:pos="426"/>
        </w:tabs>
        <w:ind w:left="426" w:hanging="426"/>
        <w:jc w:val="both"/>
        <w:textAlignment w:val="baseline"/>
        <w:rPr>
          <w:rFonts w:ascii="Tahoma" w:hAnsi="Tahoma" w:cs="Tahoma"/>
          <w:color w:val="000000"/>
          <w:sz w:val="20"/>
          <w:szCs w:val="20"/>
        </w:rPr>
      </w:pPr>
      <w:r w:rsidRPr="002453C8">
        <w:rPr>
          <w:rFonts w:ascii="Tahoma" w:hAnsi="Tahoma" w:cs="Tahoma"/>
          <w:color w:val="000000"/>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r w:rsidRPr="009F7DAA">
        <w:rPr>
          <w:rFonts w:ascii="Tahoma" w:hAnsi="Tahoma" w:cs="Tahoma"/>
          <w:b/>
          <w:color w:val="000000"/>
          <w:sz w:val="20"/>
          <w:szCs w:val="20"/>
        </w:rPr>
        <w:t>Pełnomocnictwo winno być załączone do oferty.</w:t>
      </w:r>
      <w:r w:rsidRPr="002453C8">
        <w:rPr>
          <w:rFonts w:ascii="Tahoma" w:hAnsi="Tahoma" w:cs="Tahoma"/>
          <w:color w:val="000000"/>
          <w:sz w:val="20"/>
          <w:szCs w:val="20"/>
        </w:rPr>
        <w:t> </w:t>
      </w:r>
    </w:p>
    <w:p w14:paraId="0A91FECA" w14:textId="77777777" w:rsidR="00737785" w:rsidRPr="00C43285" w:rsidRDefault="00737785" w:rsidP="008D57D2">
      <w:pPr>
        <w:numPr>
          <w:ilvl w:val="0"/>
          <w:numId w:val="35"/>
        </w:numPr>
        <w:tabs>
          <w:tab w:val="left" w:pos="426"/>
        </w:tabs>
        <w:ind w:left="426" w:hanging="426"/>
        <w:jc w:val="both"/>
        <w:textAlignment w:val="baseline"/>
        <w:rPr>
          <w:rFonts w:ascii="Tahoma" w:hAnsi="Tahoma" w:cs="Tahoma"/>
          <w:color w:val="000000"/>
          <w:sz w:val="20"/>
          <w:szCs w:val="20"/>
        </w:rPr>
      </w:pPr>
      <w:r w:rsidRPr="00C43285">
        <w:rPr>
          <w:rFonts w:ascii="Tahoma" w:hAnsi="Tahoma" w:cs="Tahoma"/>
          <w:color w:val="000000"/>
          <w:sz w:val="20"/>
          <w:szCs w:val="20"/>
        </w:rPr>
        <w:t>W przypadku Wykonawców wspólnie ubiegających się o udzielenie zamówienia, żaden z nich nie może podlegać wykluczeniu z powodu niespełniania warunków, o których mowa w art. 108 ust. 1 oraz art. 109 ust. 1 pkt. 4 Ustaw oraz nie może podlegać wykluczeniu na podstawie</w:t>
      </w:r>
      <w:r w:rsidRPr="00AA423E">
        <w:rPr>
          <w:rFonts w:ascii="Tahoma" w:hAnsi="Tahoma" w:cs="Tahoma"/>
          <w:sz w:val="20"/>
          <w:szCs w:val="20"/>
        </w:rPr>
        <w:t xml:space="preserve"> z art. 5k Rozporządzenia Rady (UE) nr 833/2014 w brzmieniu nadanym Rozporządzeniem Rady (UE) nr 2022/576 i</w:t>
      </w:r>
      <w:r w:rsidRPr="00AA423E">
        <w:rPr>
          <w:rFonts w:ascii="Tahoma" w:hAnsi="Tahoma" w:cs="Tahoma"/>
          <w:b/>
          <w:sz w:val="20"/>
          <w:szCs w:val="20"/>
        </w:rPr>
        <w:t xml:space="preserve"> </w:t>
      </w:r>
      <w:r w:rsidRPr="00C43285">
        <w:rPr>
          <w:rFonts w:ascii="Tahoma" w:hAnsi="Tahoma" w:cs="Tahoma"/>
          <w:color w:val="000000"/>
          <w:sz w:val="20"/>
          <w:szCs w:val="20"/>
        </w:rPr>
        <w:t>na podstawie art. 7 ust. 1 Ustawy z dnia 13 kwietnia 2022 r. o szczególnych rozwiązaniach w zakresie przeciwdziałania wspieraniu agresji na Ukrainę oraz służących ochronie bezpieczeństwa narodowego (Dz. U. z 2022r., poz. 835).Spełnianie warunków udziału w postępowaniu Wykonawcy wykazują zgodnie z pkt. 2 rozdziału IV SWZ.</w:t>
      </w:r>
    </w:p>
    <w:p w14:paraId="1DE85125" w14:textId="77777777" w:rsidR="00737785" w:rsidRPr="000E5044" w:rsidRDefault="00737785" w:rsidP="008D57D2">
      <w:pPr>
        <w:numPr>
          <w:ilvl w:val="0"/>
          <w:numId w:val="35"/>
        </w:numPr>
        <w:tabs>
          <w:tab w:val="left" w:pos="426"/>
        </w:tabs>
        <w:ind w:left="426" w:hanging="426"/>
        <w:jc w:val="both"/>
        <w:textAlignment w:val="baseline"/>
        <w:rPr>
          <w:rFonts w:ascii="Tahoma" w:hAnsi="Tahoma" w:cs="Tahoma"/>
          <w:color w:val="000000"/>
          <w:sz w:val="20"/>
          <w:szCs w:val="20"/>
        </w:rPr>
      </w:pPr>
      <w:r w:rsidRPr="000E5044">
        <w:rPr>
          <w:rFonts w:ascii="Tahoma" w:hAnsi="Tahoma" w:cs="Tahoma"/>
          <w:color w:val="000000"/>
          <w:sz w:val="20"/>
          <w:szCs w:val="20"/>
        </w:rPr>
        <w:t xml:space="preserve">W przypadku Wykonawców wspólnie ubiegających się o udzielenie zamówienia, </w:t>
      </w:r>
      <w:r w:rsidRPr="000E5044">
        <w:rPr>
          <w:rFonts w:ascii="Tahoma" w:hAnsi="Tahoma" w:cs="Tahoma"/>
          <w:b/>
          <w:color w:val="000000"/>
          <w:sz w:val="20"/>
          <w:szCs w:val="20"/>
        </w:rPr>
        <w:t>oświadczeni</w:t>
      </w:r>
      <w:r>
        <w:rPr>
          <w:rFonts w:ascii="Tahoma" w:hAnsi="Tahoma" w:cs="Tahoma"/>
          <w:b/>
          <w:color w:val="000000"/>
          <w:sz w:val="20"/>
          <w:szCs w:val="20"/>
        </w:rPr>
        <w:t>a</w:t>
      </w:r>
      <w:r w:rsidRPr="000E5044">
        <w:rPr>
          <w:rFonts w:ascii="Tahoma" w:hAnsi="Tahoma" w:cs="Tahoma"/>
          <w:b/>
          <w:color w:val="000000"/>
          <w:sz w:val="20"/>
          <w:szCs w:val="20"/>
        </w:rPr>
        <w:t>, o który</w:t>
      </w:r>
      <w:r>
        <w:rPr>
          <w:rFonts w:ascii="Tahoma" w:hAnsi="Tahoma" w:cs="Tahoma"/>
          <w:b/>
          <w:color w:val="000000"/>
          <w:sz w:val="20"/>
          <w:szCs w:val="20"/>
        </w:rPr>
        <w:t>ch</w:t>
      </w:r>
      <w:r w:rsidRPr="000E5044">
        <w:rPr>
          <w:rFonts w:ascii="Tahoma" w:hAnsi="Tahoma" w:cs="Tahoma"/>
          <w:b/>
          <w:color w:val="000000"/>
          <w:sz w:val="20"/>
          <w:szCs w:val="20"/>
        </w:rPr>
        <w:t xml:space="preserve"> mowa w Rozdziale VI ust. 1 SWZ, składa każdy z Wykonawców</w:t>
      </w:r>
      <w:r w:rsidRPr="000E5044">
        <w:rPr>
          <w:rFonts w:ascii="Tahoma" w:hAnsi="Tahoma" w:cs="Tahoma"/>
          <w:color w:val="000000"/>
          <w:sz w:val="20"/>
          <w:szCs w:val="20"/>
        </w:rPr>
        <w:t>. Oświadczenia te potwierdzają brak podstaw wykluczenia oraz spełnianie warunków udziału w postępowaniu w zakresie, w jakim każdy z Wykonawców wykazuje spełnianie warunków udziału w postępowaniu.</w:t>
      </w:r>
    </w:p>
    <w:p w14:paraId="747DB009" w14:textId="3D448F0E" w:rsidR="00737785" w:rsidRPr="000E5044" w:rsidRDefault="00737785" w:rsidP="008D57D2">
      <w:pPr>
        <w:numPr>
          <w:ilvl w:val="0"/>
          <w:numId w:val="35"/>
        </w:numPr>
        <w:tabs>
          <w:tab w:val="left" w:pos="426"/>
        </w:tabs>
        <w:ind w:left="426" w:hanging="426"/>
        <w:jc w:val="both"/>
        <w:textAlignment w:val="baseline"/>
        <w:rPr>
          <w:rFonts w:ascii="Tahoma" w:hAnsi="Tahoma" w:cs="Tahoma"/>
          <w:color w:val="000000"/>
          <w:sz w:val="20"/>
          <w:szCs w:val="20"/>
        </w:rPr>
      </w:pPr>
      <w:r w:rsidRPr="000E5044">
        <w:rPr>
          <w:rFonts w:ascii="Tahoma" w:hAnsi="Tahoma" w:cs="Tahoma"/>
          <w:sz w:val="20"/>
          <w:szCs w:val="20"/>
        </w:rPr>
        <w:t>Podmiotowe środki dowodowe o kt</w:t>
      </w:r>
      <w:r w:rsidR="00BE52BB">
        <w:rPr>
          <w:rFonts w:ascii="Tahoma" w:hAnsi="Tahoma" w:cs="Tahoma"/>
          <w:sz w:val="20"/>
          <w:szCs w:val="20"/>
        </w:rPr>
        <w:t>órych mowa w rozdziale VI pkt. 9.2. (9.2.1 – 9</w:t>
      </w:r>
      <w:r w:rsidRPr="000E5044">
        <w:rPr>
          <w:rFonts w:ascii="Tahoma" w:hAnsi="Tahoma" w:cs="Tahoma"/>
          <w:sz w:val="20"/>
          <w:szCs w:val="20"/>
        </w:rPr>
        <w:t>.2.4.</w:t>
      </w:r>
      <w:r w:rsidR="00BE52BB">
        <w:rPr>
          <w:rFonts w:ascii="Tahoma" w:hAnsi="Tahoma" w:cs="Tahoma"/>
          <w:sz w:val="20"/>
          <w:szCs w:val="20"/>
        </w:rPr>
        <w:t>,</w:t>
      </w:r>
      <w:r w:rsidR="008D0F12">
        <w:rPr>
          <w:rFonts w:ascii="Tahoma" w:hAnsi="Tahoma" w:cs="Tahoma"/>
          <w:sz w:val="20"/>
          <w:szCs w:val="20"/>
        </w:rPr>
        <w:t xml:space="preserve"> </w:t>
      </w:r>
      <w:r w:rsidR="00BE52BB">
        <w:rPr>
          <w:rFonts w:ascii="Tahoma" w:hAnsi="Tahoma" w:cs="Tahoma"/>
          <w:sz w:val="20"/>
          <w:szCs w:val="20"/>
        </w:rPr>
        <w:t>9</w:t>
      </w:r>
      <w:r>
        <w:rPr>
          <w:rFonts w:ascii="Tahoma" w:hAnsi="Tahoma" w:cs="Tahoma"/>
          <w:sz w:val="20"/>
          <w:szCs w:val="20"/>
        </w:rPr>
        <w:t>.2.5.a)</w:t>
      </w:r>
      <w:r w:rsidRPr="000E5044">
        <w:rPr>
          <w:rFonts w:ascii="Tahoma" w:hAnsi="Tahoma" w:cs="Tahoma"/>
          <w:sz w:val="20"/>
          <w:szCs w:val="20"/>
        </w:rPr>
        <w:t xml:space="preserve">) składa </w:t>
      </w:r>
      <w:r w:rsidRPr="000E5044">
        <w:rPr>
          <w:rFonts w:ascii="Tahoma" w:hAnsi="Tahoma" w:cs="Tahoma"/>
          <w:b/>
          <w:bCs/>
          <w:sz w:val="20"/>
          <w:szCs w:val="20"/>
        </w:rPr>
        <w:t>na wezwanie Zamawiającego</w:t>
      </w:r>
      <w:r w:rsidRPr="000E5044">
        <w:rPr>
          <w:rFonts w:ascii="Tahoma" w:hAnsi="Tahoma" w:cs="Tahoma"/>
          <w:sz w:val="20"/>
          <w:szCs w:val="20"/>
        </w:rPr>
        <w:t xml:space="preserve"> każdy z Wykonawców wspólnie ubiegających się o udzielenie zamówienia.</w:t>
      </w:r>
    </w:p>
    <w:p w14:paraId="14D740EF" w14:textId="77777777" w:rsidR="00737785" w:rsidRPr="00C236CD" w:rsidRDefault="00737785" w:rsidP="008D57D2">
      <w:pPr>
        <w:numPr>
          <w:ilvl w:val="0"/>
          <w:numId w:val="35"/>
        </w:numPr>
        <w:tabs>
          <w:tab w:val="left" w:pos="426"/>
        </w:tabs>
        <w:ind w:left="426" w:hanging="426"/>
        <w:jc w:val="both"/>
        <w:textAlignment w:val="baseline"/>
        <w:rPr>
          <w:rFonts w:ascii="Tahoma" w:hAnsi="Tahoma" w:cs="Tahoma"/>
          <w:color w:val="000000"/>
          <w:sz w:val="20"/>
          <w:szCs w:val="20"/>
        </w:rPr>
      </w:pPr>
      <w:r w:rsidRPr="00C236CD">
        <w:rPr>
          <w:rFonts w:ascii="Tahoma" w:hAnsi="Tahoma" w:cs="Tahoma"/>
          <w:sz w:val="20"/>
          <w:szCs w:val="20"/>
        </w:rPr>
        <w:t>Warunek dotyczący uprawnień do prowadzenia określonej działalności gospodarczej lub zawodowej, o którym mowa w art. 112 ust. 2 pkt</w:t>
      </w:r>
      <w:r>
        <w:rPr>
          <w:rFonts w:ascii="Tahoma" w:hAnsi="Tahoma" w:cs="Tahoma"/>
          <w:sz w:val="20"/>
          <w:szCs w:val="20"/>
        </w:rPr>
        <w:t>.</w:t>
      </w:r>
      <w:r w:rsidRPr="00C236CD">
        <w:rPr>
          <w:rFonts w:ascii="Tahoma" w:hAnsi="Tahoma" w:cs="Tahoma"/>
          <w:sz w:val="20"/>
          <w:szCs w:val="20"/>
        </w:rPr>
        <w:t xml:space="preserve"> 2</w:t>
      </w:r>
      <w:r>
        <w:rPr>
          <w:rFonts w:ascii="Tahoma" w:hAnsi="Tahoma" w:cs="Tahoma"/>
          <w:sz w:val="20"/>
          <w:szCs w:val="20"/>
        </w:rPr>
        <w:t xml:space="preserve"> (tj. w rozdziale IV ust. 2 pkt. 2)</w:t>
      </w:r>
      <w:r w:rsidRPr="00C236CD">
        <w:rPr>
          <w:rFonts w:ascii="Tahoma" w:hAnsi="Tahoma" w:cs="Tahoma"/>
          <w:sz w:val="20"/>
          <w:szCs w:val="20"/>
        </w:rPr>
        <w:t>, jest spełni</w:t>
      </w:r>
      <w:r>
        <w:rPr>
          <w:rFonts w:ascii="Tahoma" w:hAnsi="Tahoma" w:cs="Tahoma"/>
          <w:sz w:val="20"/>
          <w:szCs w:val="20"/>
        </w:rPr>
        <w:t>ony, jeżeli co najmniej jeden z W</w:t>
      </w:r>
      <w:r w:rsidRPr="00C236CD">
        <w:rPr>
          <w:rFonts w:ascii="Tahoma" w:hAnsi="Tahoma" w:cs="Tahoma"/>
          <w:sz w:val="20"/>
          <w:szCs w:val="20"/>
        </w:rPr>
        <w:t>ykonawców wspólnie ubiegających się o udzielenie zamówienia posiada uprawnienia do prowadzenia określonej działalności gospodarczej lub zawodowej i zrealizuje roboty budowlane, dostawy lub usługi, do których realizacji te uprawnienia są wymagane</w:t>
      </w:r>
      <w:r>
        <w:rPr>
          <w:rFonts w:ascii="Tahoma" w:hAnsi="Tahoma" w:cs="Tahoma"/>
          <w:sz w:val="20"/>
          <w:szCs w:val="20"/>
        </w:rPr>
        <w:t xml:space="preserve"> </w:t>
      </w:r>
      <w:r w:rsidRPr="001E404B">
        <w:rPr>
          <w:rFonts w:ascii="Tahoma" w:hAnsi="Tahoma" w:cs="Tahoma"/>
          <w:b/>
          <w:color w:val="000000"/>
          <w:sz w:val="20"/>
          <w:szCs w:val="20"/>
        </w:rPr>
        <w:t>– nie dotyczy przedmiotowego postępowania</w:t>
      </w:r>
      <w:r>
        <w:rPr>
          <w:rFonts w:ascii="Tahoma" w:hAnsi="Tahoma" w:cs="Tahoma"/>
          <w:b/>
          <w:color w:val="000000"/>
          <w:sz w:val="20"/>
          <w:szCs w:val="20"/>
        </w:rPr>
        <w:t>.</w:t>
      </w:r>
    </w:p>
    <w:p w14:paraId="20E2C773" w14:textId="77777777" w:rsidR="00737785" w:rsidRPr="00E35C1F" w:rsidRDefault="00737785" w:rsidP="008D57D2">
      <w:pPr>
        <w:numPr>
          <w:ilvl w:val="0"/>
          <w:numId w:val="35"/>
        </w:numPr>
        <w:tabs>
          <w:tab w:val="left" w:pos="426"/>
        </w:tabs>
        <w:ind w:left="426" w:hanging="426"/>
        <w:jc w:val="both"/>
        <w:textAlignment w:val="baseline"/>
        <w:rPr>
          <w:rFonts w:ascii="Tahoma" w:hAnsi="Tahoma" w:cs="Tahoma"/>
          <w:color w:val="000000"/>
          <w:sz w:val="20"/>
          <w:szCs w:val="20"/>
        </w:rPr>
      </w:pPr>
      <w:r w:rsidRPr="00E35C1F">
        <w:rPr>
          <w:rFonts w:ascii="Tahoma" w:hAnsi="Tahoma" w:cs="Tahoma"/>
          <w:color w:val="000000"/>
          <w:sz w:val="20"/>
          <w:szCs w:val="20"/>
        </w:rPr>
        <w:t>W odniesieniu do warunków dotyczących</w:t>
      </w:r>
      <w:r>
        <w:rPr>
          <w:rFonts w:ascii="Tahoma" w:hAnsi="Tahoma" w:cs="Tahoma"/>
          <w:color w:val="000000"/>
          <w:sz w:val="20"/>
          <w:szCs w:val="20"/>
        </w:rPr>
        <w:t xml:space="preserve"> wykształcenia,</w:t>
      </w:r>
      <w:r w:rsidRPr="00E35C1F">
        <w:rPr>
          <w:rFonts w:ascii="Tahoma" w:hAnsi="Tahoma" w:cs="Tahoma"/>
          <w:color w:val="000000"/>
          <w:sz w:val="20"/>
          <w:szCs w:val="20"/>
        </w:rPr>
        <w:t xml:space="preserve"> kwalifikacji zawodowych lub doświadczenia </w:t>
      </w:r>
      <w:r>
        <w:rPr>
          <w:rFonts w:ascii="Tahoma" w:hAnsi="Tahoma" w:cs="Tahoma"/>
          <w:color w:val="000000"/>
          <w:sz w:val="20"/>
          <w:szCs w:val="20"/>
        </w:rPr>
        <w:t>W</w:t>
      </w:r>
      <w:r w:rsidRPr="00E35C1F">
        <w:rPr>
          <w:rFonts w:ascii="Tahoma" w:hAnsi="Tahoma" w:cs="Tahoma"/>
          <w:color w:val="000000"/>
          <w:sz w:val="20"/>
          <w:szCs w:val="20"/>
        </w:rPr>
        <w:t>ykonawcy wspólnie ubiegający się o udzielenie zamówienia mogą polegać na zdolnościach tych z </w:t>
      </w:r>
      <w:r>
        <w:rPr>
          <w:rFonts w:ascii="Tahoma" w:hAnsi="Tahoma" w:cs="Tahoma"/>
          <w:color w:val="000000"/>
          <w:sz w:val="20"/>
          <w:szCs w:val="20"/>
        </w:rPr>
        <w:t>W</w:t>
      </w:r>
      <w:r w:rsidRPr="00E35C1F">
        <w:rPr>
          <w:rFonts w:ascii="Tahoma" w:hAnsi="Tahoma" w:cs="Tahoma"/>
          <w:color w:val="000000"/>
          <w:sz w:val="20"/>
          <w:szCs w:val="20"/>
        </w:rPr>
        <w:t xml:space="preserve">ykonawców, którzy wykonają </w:t>
      </w:r>
      <w:r>
        <w:rPr>
          <w:rFonts w:ascii="Tahoma" w:hAnsi="Tahoma" w:cs="Tahoma"/>
          <w:color w:val="000000"/>
          <w:sz w:val="20"/>
          <w:szCs w:val="20"/>
        </w:rPr>
        <w:t xml:space="preserve">roboty budowlane lub </w:t>
      </w:r>
      <w:r w:rsidRPr="00E35C1F">
        <w:rPr>
          <w:rFonts w:ascii="Tahoma" w:hAnsi="Tahoma" w:cs="Tahoma"/>
          <w:color w:val="000000"/>
          <w:sz w:val="20"/>
          <w:szCs w:val="20"/>
        </w:rPr>
        <w:t>usługi, do realizacji których te zdolności są wymagane</w:t>
      </w:r>
      <w:r>
        <w:rPr>
          <w:rFonts w:ascii="Tahoma" w:hAnsi="Tahoma" w:cs="Tahoma"/>
          <w:color w:val="000000"/>
          <w:sz w:val="20"/>
          <w:szCs w:val="20"/>
        </w:rPr>
        <w:t xml:space="preserve"> </w:t>
      </w:r>
      <w:r w:rsidRPr="00C236CD">
        <w:rPr>
          <w:rFonts w:ascii="Tahoma" w:hAnsi="Tahoma" w:cs="Tahoma"/>
          <w:b/>
          <w:color w:val="000000"/>
          <w:sz w:val="20"/>
          <w:szCs w:val="20"/>
        </w:rPr>
        <w:t>– nie dotyczy przedmiotowego postępowania</w:t>
      </w:r>
      <w:r>
        <w:rPr>
          <w:rFonts w:ascii="Tahoma" w:hAnsi="Tahoma" w:cs="Tahoma"/>
          <w:color w:val="000000"/>
          <w:sz w:val="20"/>
          <w:szCs w:val="20"/>
        </w:rPr>
        <w:t>.</w:t>
      </w:r>
    </w:p>
    <w:p w14:paraId="370A4A37" w14:textId="77777777" w:rsidR="00737785" w:rsidRPr="00E35C1F" w:rsidRDefault="00737785" w:rsidP="008D57D2">
      <w:pPr>
        <w:numPr>
          <w:ilvl w:val="0"/>
          <w:numId w:val="35"/>
        </w:numPr>
        <w:tabs>
          <w:tab w:val="left" w:pos="426"/>
        </w:tabs>
        <w:ind w:left="426" w:hanging="426"/>
        <w:jc w:val="both"/>
        <w:textAlignment w:val="baseline"/>
        <w:rPr>
          <w:rFonts w:ascii="Tahoma" w:hAnsi="Tahoma" w:cs="Tahoma"/>
          <w:color w:val="000000"/>
          <w:sz w:val="20"/>
          <w:szCs w:val="20"/>
        </w:rPr>
      </w:pPr>
      <w:r w:rsidRPr="00E35C1F">
        <w:rPr>
          <w:rFonts w:ascii="Tahoma" w:hAnsi="Tahoma" w:cs="Tahoma"/>
          <w:sz w:val="20"/>
          <w:szCs w:val="20"/>
        </w:rPr>
        <w:t>W przypadku, o którym mowa w ust.</w:t>
      </w:r>
      <w:r>
        <w:rPr>
          <w:rFonts w:ascii="Tahoma" w:hAnsi="Tahoma" w:cs="Tahoma"/>
          <w:sz w:val="20"/>
          <w:szCs w:val="20"/>
        </w:rPr>
        <w:t xml:space="preserve"> 5 i</w:t>
      </w:r>
      <w:r w:rsidRPr="00E35C1F">
        <w:rPr>
          <w:rFonts w:ascii="Tahoma" w:hAnsi="Tahoma" w:cs="Tahoma"/>
          <w:sz w:val="20"/>
          <w:szCs w:val="20"/>
        </w:rPr>
        <w:t xml:space="preserve"> </w:t>
      </w:r>
      <w:r>
        <w:rPr>
          <w:rFonts w:ascii="Tahoma" w:hAnsi="Tahoma" w:cs="Tahoma"/>
          <w:sz w:val="20"/>
          <w:szCs w:val="20"/>
        </w:rPr>
        <w:t>6</w:t>
      </w:r>
      <w:r w:rsidRPr="00E35C1F">
        <w:rPr>
          <w:rFonts w:ascii="Tahoma" w:hAnsi="Tahoma" w:cs="Tahoma"/>
          <w:sz w:val="20"/>
          <w:szCs w:val="20"/>
        </w:rPr>
        <w:t xml:space="preserve">, </w:t>
      </w:r>
      <w:r>
        <w:rPr>
          <w:rFonts w:ascii="Tahoma" w:hAnsi="Tahoma" w:cs="Tahoma"/>
          <w:sz w:val="20"/>
          <w:szCs w:val="20"/>
        </w:rPr>
        <w:t>W</w:t>
      </w:r>
      <w:r w:rsidRPr="00E35C1F">
        <w:rPr>
          <w:rFonts w:ascii="Tahoma" w:hAnsi="Tahoma" w:cs="Tahoma"/>
          <w:sz w:val="20"/>
          <w:szCs w:val="20"/>
        </w:rPr>
        <w:t xml:space="preserve">ykonawcy wspólnie ubiegający się o udzielenie zamówienia dołączają do oferty </w:t>
      </w:r>
      <w:r w:rsidRPr="00E35C1F">
        <w:rPr>
          <w:rFonts w:ascii="Tahoma" w:hAnsi="Tahoma" w:cs="Tahoma"/>
          <w:b/>
          <w:sz w:val="20"/>
          <w:szCs w:val="20"/>
        </w:rPr>
        <w:t>oświadczenie</w:t>
      </w:r>
      <w:r w:rsidRPr="00E35C1F">
        <w:rPr>
          <w:rFonts w:ascii="Tahoma" w:hAnsi="Tahoma" w:cs="Tahoma"/>
          <w:sz w:val="20"/>
          <w:szCs w:val="20"/>
        </w:rPr>
        <w:t>, z którego wynika, które</w:t>
      </w:r>
      <w:r>
        <w:rPr>
          <w:rFonts w:ascii="Tahoma" w:hAnsi="Tahoma" w:cs="Tahoma"/>
          <w:sz w:val="20"/>
          <w:szCs w:val="20"/>
        </w:rPr>
        <w:t xml:space="preserve"> roboty budowlane, dostawy lub</w:t>
      </w:r>
      <w:r w:rsidRPr="00E35C1F">
        <w:rPr>
          <w:rFonts w:ascii="Tahoma" w:hAnsi="Tahoma" w:cs="Tahoma"/>
          <w:sz w:val="20"/>
          <w:szCs w:val="20"/>
        </w:rPr>
        <w:t xml:space="preserve"> usługi wykonają poszczególni </w:t>
      </w:r>
      <w:r>
        <w:rPr>
          <w:rFonts w:ascii="Tahoma" w:hAnsi="Tahoma" w:cs="Tahoma"/>
          <w:sz w:val="20"/>
          <w:szCs w:val="20"/>
        </w:rPr>
        <w:t>W</w:t>
      </w:r>
      <w:r w:rsidRPr="00E35C1F">
        <w:rPr>
          <w:rFonts w:ascii="Tahoma" w:hAnsi="Tahoma" w:cs="Tahoma"/>
          <w:sz w:val="20"/>
          <w:szCs w:val="20"/>
        </w:rPr>
        <w:t xml:space="preserve">ykonawcy </w:t>
      </w:r>
      <w:r w:rsidRPr="001E404B">
        <w:rPr>
          <w:rFonts w:ascii="Tahoma" w:hAnsi="Tahoma" w:cs="Tahoma"/>
          <w:b/>
          <w:color w:val="000000"/>
          <w:sz w:val="20"/>
          <w:szCs w:val="20"/>
        </w:rPr>
        <w:t>– nie dotyczy przedmiotowego postępowania</w:t>
      </w:r>
      <w:r>
        <w:rPr>
          <w:rFonts w:ascii="Tahoma" w:hAnsi="Tahoma" w:cs="Tahoma"/>
          <w:b/>
          <w:color w:val="000000"/>
          <w:sz w:val="20"/>
          <w:szCs w:val="20"/>
        </w:rPr>
        <w:t>.</w:t>
      </w:r>
      <w:r w:rsidRPr="00E35C1F">
        <w:rPr>
          <w:rFonts w:ascii="Tahoma" w:hAnsi="Tahoma" w:cs="Tahoma"/>
          <w:sz w:val="20"/>
          <w:szCs w:val="20"/>
        </w:rPr>
        <w:t xml:space="preserve"> </w:t>
      </w:r>
    </w:p>
    <w:p w14:paraId="15F361A0" w14:textId="6138A314" w:rsidR="00D11F70" w:rsidRDefault="00D11F70" w:rsidP="00AB3639">
      <w:pPr>
        <w:suppressAutoHyphens/>
        <w:jc w:val="both"/>
        <w:rPr>
          <w:rFonts w:ascii="Tahoma" w:hAnsi="Tahoma" w:cs="Tahoma"/>
          <w:sz w:val="20"/>
          <w:szCs w:val="20"/>
        </w:rPr>
      </w:pPr>
    </w:p>
    <w:p w14:paraId="507207CF" w14:textId="77777777" w:rsidR="00AB3639" w:rsidRPr="00AD6DC1" w:rsidRDefault="00AB3639" w:rsidP="00AB3639">
      <w:pPr>
        <w:suppressAutoHyphens/>
        <w:jc w:val="both"/>
        <w:rPr>
          <w:rFonts w:ascii="Calibri" w:eastAsia="MS Mincho" w:hAnsi="Calibri"/>
          <w:b/>
          <w:bCs/>
          <w:sz w:val="20"/>
          <w:szCs w:val="20"/>
        </w:rPr>
      </w:pPr>
      <w:r w:rsidRPr="00D071C2">
        <w:rPr>
          <w:rFonts w:ascii="Tahoma" w:hAnsi="Tahoma" w:cs="Tahoma"/>
          <w:b/>
          <w:bCs/>
          <w:sz w:val="20"/>
          <w:szCs w:val="20"/>
        </w:rPr>
        <w:t>VII</w:t>
      </w:r>
      <w:r w:rsidR="00E94BDA" w:rsidRPr="00D071C2">
        <w:rPr>
          <w:rFonts w:ascii="Tahoma" w:hAnsi="Tahoma" w:cs="Tahoma"/>
          <w:b/>
          <w:bCs/>
          <w:sz w:val="20"/>
          <w:szCs w:val="20"/>
        </w:rPr>
        <w:t>I</w:t>
      </w:r>
      <w:r w:rsidRPr="00D071C2">
        <w:rPr>
          <w:rFonts w:ascii="Tahoma" w:hAnsi="Tahoma" w:cs="Tahoma"/>
          <w:b/>
          <w:bCs/>
          <w:sz w:val="20"/>
          <w:szCs w:val="20"/>
        </w:rPr>
        <w:t xml:space="preserve">.  </w:t>
      </w:r>
      <w:r w:rsidR="008A6063" w:rsidRPr="00D071C2">
        <w:rPr>
          <w:rFonts w:ascii="Tahoma" w:hAnsi="Tahoma" w:cs="Tahoma"/>
          <w:b/>
          <w:bCs/>
          <w:sz w:val="20"/>
          <w:szCs w:val="22"/>
        </w:rPr>
        <w:t>INFORMACJE O SPOSOBIE KOMUNIKOWANIA SIĘ ZAMAWIAJĄCEGO Z WYKONAWCAMI ORAZ O WYMAGANIACH TECHNICZNYCH I ORGANIZACYJNYCH SPORZĄDZANIA, WYSYŁANIA I ODBIERANIA KORESPONDENCJI ELEKTRONICZNEJ ORAZ WSKAZANIE OSÓB UPRAWNIONYCH DO KOMUNIKOWANA SIĘ Z WYKONAWCAMI</w:t>
      </w:r>
    </w:p>
    <w:p w14:paraId="41A2629F" w14:textId="77777777" w:rsidR="008A6063" w:rsidRPr="002453C8" w:rsidRDefault="008A6063" w:rsidP="008A6063">
      <w:pPr>
        <w:spacing w:after="40"/>
        <w:jc w:val="both"/>
        <w:rPr>
          <w:rFonts w:ascii="Tahoma" w:eastAsia="MS Mincho" w:hAnsi="Tahoma" w:cs="Tahoma"/>
          <w:sz w:val="20"/>
          <w:szCs w:val="20"/>
        </w:rPr>
      </w:pPr>
    </w:p>
    <w:p w14:paraId="0DAE401C" w14:textId="77777777" w:rsidR="008A6063" w:rsidRPr="00AA5AC9" w:rsidRDefault="008A6063" w:rsidP="008D57D2">
      <w:pPr>
        <w:numPr>
          <w:ilvl w:val="0"/>
          <w:numId w:val="36"/>
        </w:numPr>
        <w:tabs>
          <w:tab w:val="left" w:pos="426"/>
        </w:tabs>
        <w:ind w:left="426" w:hanging="426"/>
        <w:jc w:val="both"/>
        <w:rPr>
          <w:rFonts w:ascii="Tahoma" w:eastAsia="MS Mincho" w:hAnsi="Tahoma" w:cs="Tahoma"/>
          <w:sz w:val="20"/>
          <w:szCs w:val="20"/>
        </w:rPr>
      </w:pPr>
      <w:r w:rsidRPr="00AA5AC9">
        <w:rPr>
          <w:rFonts w:ascii="Tahoma" w:eastAsia="MS Mincho" w:hAnsi="Tahoma" w:cs="Tahoma"/>
          <w:sz w:val="20"/>
          <w:szCs w:val="20"/>
        </w:rPr>
        <w:t>Osobą uprawnioną przez Zamawiającego do porozumiewania się z Wykonawcami jest:</w:t>
      </w:r>
    </w:p>
    <w:p w14:paraId="70DE3D8C" w14:textId="77777777" w:rsidR="008A6063" w:rsidRPr="00FF59F7" w:rsidRDefault="008A6063" w:rsidP="008A6063">
      <w:pPr>
        <w:pStyle w:val="Tekstpodstawowy3"/>
        <w:ind w:left="567"/>
        <w:rPr>
          <w:rFonts w:ascii="Tahoma" w:hAnsi="Tahoma" w:cs="Tahoma"/>
          <w:sz w:val="20"/>
        </w:rPr>
      </w:pPr>
      <w:r w:rsidRPr="00FF59F7">
        <w:rPr>
          <w:rFonts w:ascii="Tahoma" w:hAnsi="Tahoma" w:cs="Tahoma"/>
          <w:sz w:val="20"/>
        </w:rPr>
        <w:t>W sprawach proceduralnych:</w:t>
      </w:r>
    </w:p>
    <w:p w14:paraId="18EC19B9" w14:textId="77777777" w:rsidR="008A6063" w:rsidRPr="00FF59F7" w:rsidRDefault="00E96D46" w:rsidP="008A6063">
      <w:pPr>
        <w:ind w:left="1440"/>
        <w:rPr>
          <w:rFonts w:ascii="Tahoma" w:hAnsi="Tahoma" w:cs="Tahoma"/>
          <w:sz w:val="20"/>
          <w:szCs w:val="20"/>
        </w:rPr>
      </w:pPr>
      <w:r>
        <w:rPr>
          <w:rFonts w:ascii="Tahoma" w:hAnsi="Tahoma" w:cs="Tahoma"/>
          <w:sz w:val="20"/>
          <w:szCs w:val="20"/>
        </w:rPr>
        <w:t xml:space="preserve">Anna Majewska </w:t>
      </w:r>
      <w:r w:rsidR="008A6063" w:rsidRPr="00FF59F7">
        <w:rPr>
          <w:rFonts w:ascii="Tahoma" w:hAnsi="Tahoma" w:cs="Tahoma"/>
          <w:sz w:val="20"/>
          <w:szCs w:val="20"/>
        </w:rPr>
        <w:t>- Dział Zamówień Publicznych.</w:t>
      </w:r>
    </w:p>
    <w:p w14:paraId="34A39D68" w14:textId="77777777" w:rsidR="008A6063" w:rsidRPr="00FF59F7" w:rsidRDefault="008A6063" w:rsidP="008A6063">
      <w:pPr>
        <w:suppressAutoHyphens/>
        <w:ind w:left="567"/>
        <w:rPr>
          <w:rFonts w:ascii="Tahoma" w:hAnsi="Tahoma" w:cs="Tahoma"/>
          <w:b/>
          <w:sz w:val="20"/>
          <w:szCs w:val="20"/>
        </w:rPr>
      </w:pPr>
      <w:r w:rsidRPr="00FF59F7">
        <w:rPr>
          <w:rFonts w:ascii="Tahoma" w:hAnsi="Tahoma" w:cs="Tahoma"/>
          <w:b/>
          <w:sz w:val="20"/>
          <w:szCs w:val="20"/>
        </w:rPr>
        <w:t>W sprawach merytorycznych:</w:t>
      </w:r>
    </w:p>
    <w:p w14:paraId="03DA7866" w14:textId="5451D4AF" w:rsidR="008A6063" w:rsidRPr="003A11BF" w:rsidRDefault="002128E7" w:rsidP="00E96D46">
      <w:pPr>
        <w:ind w:left="1440"/>
        <w:rPr>
          <w:rFonts w:ascii="Tahoma" w:hAnsi="Tahoma" w:cs="Tahoma"/>
          <w:sz w:val="20"/>
          <w:szCs w:val="20"/>
        </w:rPr>
      </w:pPr>
      <w:r>
        <w:rPr>
          <w:rFonts w:ascii="Tahoma" w:hAnsi="Tahoma" w:cs="Tahoma"/>
          <w:sz w:val="20"/>
          <w:szCs w:val="20"/>
        </w:rPr>
        <w:t>Joanna Lipińska –</w:t>
      </w:r>
      <w:r w:rsidR="003A4FBC" w:rsidRPr="003A11BF">
        <w:rPr>
          <w:rFonts w:ascii="Tahoma" w:hAnsi="Tahoma" w:cs="Tahoma"/>
          <w:sz w:val="20"/>
          <w:szCs w:val="20"/>
        </w:rPr>
        <w:t xml:space="preserve"> </w:t>
      </w:r>
      <w:r>
        <w:rPr>
          <w:rFonts w:ascii="Tahoma" w:hAnsi="Tahoma" w:cs="Tahoma"/>
          <w:sz w:val="20"/>
          <w:szCs w:val="20"/>
        </w:rPr>
        <w:t xml:space="preserve">p.o. Zastępcy </w:t>
      </w:r>
      <w:r w:rsidR="003A4FBC" w:rsidRPr="003A11BF">
        <w:rPr>
          <w:rFonts w:ascii="Tahoma" w:hAnsi="Tahoma" w:cs="Tahoma"/>
          <w:sz w:val="20"/>
          <w:szCs w:val="20"/>
        </w:rPr>
        <w:t>K</w:t>
      </w:r>
      <w:r w:rsidR="00BE52BB" w:rsidRPr="003A11BF">
        <w:rPr>
          <w:rFonts w:ascii="Tahoma" w:hAnsi="Tahoma" w:cs="Tahoma"/>
          <w:sz w:val="20"/>
          <w:szCs w:val="20"/>
        </w:rPr>
        <w:t>ierownik</w:t>
      </w:r>
      <w:r>
        <w:rPr>
          <w:rFonts w:ascii="Tahoma" w:hAnsi="Tahoma" w:cs="Tahoma"/>
          <w:sz w:val="20"/>
          <w:szCs w:val="20"/>
        </w:rPr>
        <w:t>a</w:t>
      </w:r>
      <w:r w:rsidR="00BE52BB" w:rsidRPr="003A11BF">
        <w:rPr>
          <w:rFonts w:ascii="Tahoma" w:hAnsi="Tahoma" w:cs="Tahoma"/>
          <w:sz w:val="20"/>
          <w:szCs w:val="20"/>
        </w:rPr>
        <w:t xml:space="preserve"> Działu Aparatury </w:t>
      </w:r>
      <w:r w:rsidR="00BE52BB" w:rsidRPr="00156388">
        <w:rPr>
          <w:rFonts w:ascii="Tahoma" w:hAnsi="Tahoma" w:cs="Tahoma"/>
          <w:sz w:val="20"/>
          <w:szCs w:val="20"/>
        </w:rPr>
        <w:t>Medycznej</w:t>
      </w:r>
      <w:r w:rsidR="00E96D46" w:rsidRPr="00156388">
        <w:rPr>
          <w:rFonts w:ascii="Tahoma" w:hAnsi="Tahoma" w:cs="Tahoma"/>
          <w:sz w:val="20"/>
          <w:szCs w:val="20"/>
        </w:rPr>
        <w:t>;</w:t>
      </w:r>
    </w:p>
    <w:p w14:paraId="7638670A" w14:textId="77777777" w:rsidR="008A6063" w:rsidRPr="00AA5AC9" w:rsidRDefault="008A6063" w:rsidP="008D57D2">
      <w:pPr>
        <w:numPr>
          <w:ilvl w:val="0"/>
          <w:numId w:val="36"/>
        </w:numPr>
        <w:tabs>
          <w:tab w:val="left" w:pos="426"/>
        </w:tabs>
        <w:ind w:left="426" w:hanging="426"/>
        <w:jc w:val="both"/>
        <w:rPr>
          <w:rFonts w:ascii="Tahoma" w:eastAsia="MS Mincho" w:hAnsi="Tahoma" w:cs="Tahoma"/>
          <w:sz w:val="20"/>
          <w:szCs w:val="20"/>
        </w:rPr>
      </w:pPr>
      <w:r w:rsidRPr="00FF59F7">
        <w:rPr>
          <w:rFonts w:ascii="Tahoma" w:eastAsia="MS Mincho" w:hAnsi="Tahoma" w:cs="Tahoma"/>
          <w:sz w:val="20"/>
          <w:szCs w:val="20"/>
        </w:rPr>
        <w:t xml:space="preserve">Postępowanie prowadzone jest w języku polskim w formie elektronicznej za pośrednictwem </w:t>
      </w:r>
      <w:hyperlink r:id="rId12" w:history="1">
        <w:r w:rsidRPr="00FF59F7">
          <w:rPr>
            <w:rFonts w:ascii="Tahoma" w:eastAsia="MS Mincho" w:hAnsi="Tahoma" w:cs="Tahoma"/>
            <w:sz w:val="20"/>
            <w:szCs w:val="20"/>
          </w:rPr>
          <w:t>platformazakupowa.pl</w:t>
        </w:r>
      </w:hyperlink>
      <w:r w:rsidRPr="00FF59F7">
        <w:rPr>
          <w:rFonts w:ascii="Tahoma" w:eastAsia="MS Mincho" w:hAnsi="Tahoma" w:cs="Tahoma"/>
          <w:sz w:val="20"/>
          <w:szCs w:val="20"/>
        </w:rPr>
        <w:t xml:space="preserve"> pod adresem: </w:t>
      </w:r>
      <w:hyperlink r:id="rId13" w:history="1">
        <w:r w:rsidRPr="00FF59F7">
          <w:rPr>
            <w:rFonts w:ascii="Tahoma" w:eastAsia="Calibri" w:hAnsi="Tahoma" w:cs="Tahoma"/>
            <w:b/>
            <w:color w:val="0000FF"/>
            <w:sz w:val="20"/>
            <w:szCs w:val="20"/>
          </w:rPr>
          <w:t>https://platformazakupowa.pl/pn/uskwam_umedlodz</w:t>
        </w:r>
      </w:hyperlink>
      <w:r w:rsidRPr="00FF59F7">
        <w:rPr>
          <w:rFonts w:ascii="Tahoma" w:eastAsia="Calibri" w:hAnsi="Tahoma" w:cs="Tahoma"/>
          <w:b/>
          <w:sz w:val="20"/>
          <w:szCs w:val="20"/>
        </w:rPr>
        <w:t>.</w:t>
      </w:r>
    </w:p>
    <w:p w14:paraId="6CD5DE3F" w14:textId="77777777" w:rsidR="008A6063" w:rsidRPr="00AA5AC9" w:rsidRDefault="008A6063" w:rsidP="008D57D2">
      <w:pPr>
        <w:numPr>
          <w:ilvl w:val="0"/>
          <w:numId w:val="36"/>
        </w:numPr>
        <w:tabs>
          <w:tab w:val="left" w:pos="426"/>
        </w:tabs>
        <w:ind w:left="426" w:hanging="426"/>
        <w:jc w:val="both"/>
        <w:rPr>
          <w:rFonts w:ascii="Tahoma" w:eastAsia="MS Mincho" w:hAnsi="Tahoma" w:cs="Tahoma"/>
          <w:sz w:val="20"/>
          <w:szCs w:val="20"/>
        </w:rPr>
      </w:pPr>
      <w:r w:rsidRPr="00FF59F7">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r w:rsidRPr="00FF59F7">
          <w:rPr>
            <w:rFonts w:ascii="Tahoma" w:hAnsi="Tahoma" w:cs="Tahoma"/>
            <w:color w:val="1155CC"/>
            <w:sz w:val="20"/>
            <w:szCs w:val="20"/>
            <w:u w:val="single"/>
          </w:rPr>
          <w:t>platformazakupowa.pl</w:t>
        </w:r>
      </w:hyperlink>
      <w:r w:rsidRPr="00FF59F7">
        <w:rPr>
          <w:rFonts w:ascii="Tahoma" w:hAnsi="Tahoma" w:cs="Tahoma"/>
          <w:sz w:val="20"/>
          <w:szCs w:val="20"/>
        </w:rPr>
        <w:t xml:space="preserve"> i formularza „</w:t>
      </w:r>
      <w:r w:rsidRPr="00FF59F7">
        <w:rPr>
          <w:rFonts w:ascii="Tahoma" w:hAnsi="Tahoma" w:cs="Tahoma"/>
          <w:b/>
          <w:sz w:val="20"/>
          <w:szCs w:val="20"/>
        </w:rPr>
        <w:t>Wyślij wiadomość do zamawiającego</w:t>
      </w:r>
      <w:r w:rsidRPr="00FF59F7">
        <w:rPr>
          <w:rFonts w:ascii="Tahoma" w:hAnsi="Tahoma" w:cs="Tahoma"/>
          <w:sz w:val="20"/>
          <w:szCs w:val="20"/>
        </w:rPr>
        <w:t xml:space="preserve">”. </w:t>
      </w:r>
    </w:p>
    <w:p w14:paraId="63BBFB37" w14:textId="77777777" w:rsidR="008A6063" w:rsidRPr="00FF59F7" w:rsidRDefault="008A6063" w:rsidP="008A6063">
      <w:pPr>
        <w:ind w:left="426"/>
        <w:jc w:val="both"/>
        <w:rPr>
          <w:rFonts w:ascii="Tahoma" w:hAnsi="Tahoma" w:cs="Tahoma"/>
          <w:color w:val="000000"/>
          <w:sz w:val="20"/>
          <w:szCs w:val="20"/>
        </w:rPr>
      </w:pPr>
      <w:r w:rsidRPr="00FF59F7">
        <w:rPr>
          <w:rFonts w:ascii="Tahoma" w:hAnsi="Tahoma" w:cs="Tahoma"/>
          <w:sz w:val="20"/>
          <w:szCs w:val="20"/>
        </w:rPr>
        <w:lastRenderedPageBreak/>
        <w:t xml:space="preserve">Za datę przekazania (wpływu) oświadczeń, wniosków, zawiadomień oraz informacji przyjmuje się datę ich przesłania za pośrednictwem </w:t>
      </w:r>
      <w:hyperlink r:id="rId15">
        <w:r w:rsidRPr="00FF59F7">
          <w:rPr>
            <w:rFonts w:ascii="Tahoma" w:hAnsi="Tahoma" w:cs="Tahoma"/>
            <w:color w:val="1155CC"/>
            <w:sz w:val="20"/>
            <w:szCs w:val="20"/>
            <w:u w:val="single"/>
          </w:rPr>
          <w:t>platformazakupowa.pl</w:t>
        </w:r>
      </w:hyperlink>
      <w:r w:rsidRPr="00FF59F7">
        <w:rPr>
          <w:rFonts w:ascii="Tahoma" w:hAnsi="Tahoma" w:cs="Tahoma"/>
          <w:sz w:val="20"/>
          <w:szCs w:val="20"/>
        </w:rPr>
        <w:t xml:space="preserve"> poprzez kliknięcie przycisku  „Wyślij wiadomość do zamawiającego” po których pojawi się komunikat, że wiadomość została wysłana do zamawiającego. </w:t>
      </w:r>
    </w:p>
    <w:p w14:paraId="3DA14F36" w14:textId="77777777" w:rsidR="008A6063" w:rsidRPr="00AA5AC9" w:rsidRDefault="008A6063" w:rsidP="008D57D2">
      <w:pPr>
        <w:numPr>
          <w:ilvl w:val="0"/>
          <w:numId w:val="36"/>
        </w:numPr>
        <w:tabs>
          <w:tab w:val="left" w:pos="426"/>
        </w:tabs>
        <w:ind w:left="426" w:hanging="426"/>
        <w:jc w:val="both"/>
        <w:rPr>
          <w:rFonts w:ascii="Tahoma" w:eastAsia="MS Mincho" w:hAnsi="Tahoma" w:cs="Tahoma"/>
          <w:sz w:val="20"/>
          <w:szCs w:val="20"/>
        </w:rPr>
      </w:pPr>
      <w:r w:rsidRPr="00FF59F7">
        <w:rPr>
          <w:rFonts w:ascii="Tahoma" w:hAnsi="Tahoma" w:cs="Tahoma"/>
          <w:sz w:val="20"/>
          <w:szCs w:val="20"/>
        </w:rPr>
        <w:t xml:space="preserve">Zamawiający będzie przekazywał wykonawcom informacje w formie elektronicznej za pośrednictwem </w:t>
      </w:r>
      <w:hyperlink r:id="rId16">
        <w:r w:rsidRPr="00FF59F7">
          <w:rPr>
            <w:rFonts w:ascii="Tahoma" w:hAnsi="Tahoma" w:cs="Tahoma"/>
            <w:color w:val="1155CC"/>
            <w:sz w:val="20"/>
            <w:szCs w:val="20"/>
            <w:u w:val="single"/>
          </w:rPr>
          <w:t>platformazakupowa.pl</w:t>
        </w:r>
      </w:hyperlink>
      <w:r w:rsidRPr="00FF59F7">
        <w:rPr>
          <w:rFonts w:ascii="Tahoma" w:hAnsi="Tahoma" w:cs="Tahoma"/>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FF59F7">
          <w:rPr>
            <w:rFonts w:ascii="Tahoma" w:hAnsi="Tahoma" w:cs="Tahoma"/>
            <w:color w:val="1155CC"/>
            <w:sz w:val="20"/>
            <w:szCs w:val="20"/>
            <w:u w:val="single"/>
          </w:rPr>
          <w:t>platformazakupowa.pl</w:t>
        </w:r>
      </w:hyperlink>
      <w:r w:rsidRPr="00FF59F7">
        <w:rPr>
          <w:rFonts w:ascii="Tahoma" w:hAnsi="Tahoma" w:cs="Tahoma"/>
          <w:sz w:val="20"/>
          <w:szCs w:val="20"/>
        </w:rPr>
        <w:t xml:space="preserve"> do konkretnego wykonawcy.</w:t>
      </w:r>
    </w:p>
    <w:p w14:paraId="7068A979" w14:textId="77777777" w:rsidR="008A6063" w:rsidRPr="00AA5AC9" w:rsidRDefault="008A6063" w:rsidP="008D57D2">
      <w:pPr>
        <w:numPr>
          <w:ilvl w:val="0"/>
          <w:numId w:val="36"/>
        </w:numPr>
        <w:tabs>
          <w:tab w:val="left" w:pos="426"/>
        </w:tabs>
        <w:ind w:left="426" w:hanging="426"/>
        <w:jc w:val="both"/>
        <w:rPr>
          <w:rFonts w:ascii="Tahoma" w:eastAsia="MS Mincho" w:hAnsi="Tahoma" w:cs="Tahoma"/>
          <w:sz w:val="20"/>
          <w:szCs w:val="20"/>
        </w:rPr>
      </w:pPr>
      <w:r w:rsidRPr="00FF59F7">
        <w:rPr>
          <w:rFonts w:ascii="Tahoma" w:hAnsi="Tahoma" w:cs="Tahoma"/>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A3A8582" w14:textId="77777777" w:rsidR="008A6063" w:rsidRPr="00AA5AC9" w:rsidRDefault="008A6063" w:rsidP="008D57D2">
      <w:pPr>
        <w:numPr>
          <w:ilvl w:val="0"/>
          <w:numId w:val="36"/>
        </w:numPr>
        <w:tabs>
          <w:tab w:val="left" w:pos="426"/>
        </w:tabs>
        <w:ind w:left="426" w:hanging="426"/>
        <w:jc w:val="both"/>
        <w:rPr>
          <w:rFonts w:ascii="Tahoma" w:eastAsia="MS Mincho" w:hAnsi="Tahoma" w:cs="Tahoma"/>
          <w:sz w:val="20"/>
          <w:szCs w:val="20"/>
        </w:rPr>
      </w:pPr>
      <w:r w:rsidRPr="00FF59F7">
        <w:rPr>
          <w:rFonts w:ascii="Tahoma" w:hAnsi="Tahoma" w:cs="Tahoma"/>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sidRPr="00FF59F7">
          <w:rPr>
            <w:rFonts w:ascii="Tahoma" w:hAnsi="Tahoma" w:cs="Tahoma"/>
            <w:color w:val="1155CC"/>
            <w:sz w:val="20"/>
            <w:szCs w:val="20"/>
            <w:u w:val="single"/>
          </w:rPr>
          <w:t>platformazakupowa.pl</w:t>
        </w:r>
      </w:hyperlink>
      <w:r w:rsidRPr="00FF59F7">
        <w:rPr>
          <w:rFonts w:ascii="Tahoma" w:hAnsi="Tahoma" w:cs="Tahoma"/>
          <w:sz w:val="20"/>
          <w:szCs w:val="20"/>
        </w:rPr>
        <w:t>, tj.:</w:t>
      </w:r>
    </w:p>
    <w:p w14:paraId="3220C47D" w14:textId="77777777" w:rsidR="008A6063" w:rsidRPr="00FF59F7" w:rsidRDefault="008A6063" w:rsidP="008D57D2">
      <w:pPr>
        <w:numPr>
          <w:ilvl w:val="1"/>
          <w:numId w:val="36"/>
        </w:numPr>
        <w:tabs>
          <w:tab w:val="left" w:pos="851"/>
        </w:tabs>
        <w:ind w:left="851" w:hanging="425"/>
        <w:jc w:val="both"/>
        <w:rPr>
          <w:rFonts w:ascii="Tahoma" w:hAnsi="Tahoma" w:cs="Tahoma"/>
          <w:sz w:val="20"/>
          <w:szCs w:val="20"/>
        </w:rPr>
      </w:pPr>
      <w:r w:rsidRPr="00FF59F7">
        <w:rPr>
          <w:rFonts w:ascii="Tahoma" w:hAnsi="Tahoma" w:cs="Tahoma"/>
          <w:sz w:val="20"/>
          <w:szCs w:val="20"/>
        </w:rPr>
        <w:t xml:space="preserve">stały dostęp do sieci Internet o gwarantowanej przepustowości nie mniejszej niż 512 </w:t>
      </w:r>
      <w:proofErr w:type="spellStart"/>
      <w:r w:rsidRPr="00FF59F7">
        <w:rPr>
          <w:rFonts w:ascii="Tahoma" w:hAnsi="Tahoma" w:cs="Tahoma"/>
          <w:sz w:val="20"/>
          <w:szCs w:val="20"/>
        </w:rPr>
        <w:t>kb</w:t>
      </w:r>
      <w:proofErr w:type="spellEnd"/>
      <w:r w:rsidRPr="00FF59F7">
        <w:rPr>
          <w:rFonts w:ascii="Tahoma" w:hAnsi="Tahoma" w:cs="Tahoma"/>
          <w:sz w:val="20"/>
          <w:szCs w:val="20"/>
        </w:rPr>
        <w:t>/s,</w:t>
      </w:r>
    </w:p>
    <w:p w14:paraId="2E1EB76B" w14:textId="77777777" w:rsidR="008A6063" w:rsidRPr="00FF59F7" w:rsidRDefault="008A6063" w:rsidP="008D57D2">
      <w:pPr>
        <w:numPr>
          <w:ilvl w:val="1"/>
          <w:numId w:val="36"/>
        </w:numPr>
        <w:tabs>
          <w:tab w:val="left" w:pos="851"/>
        </w:tabs>
        <w:ind w:left="851" w:hanging="425"/>
        <w:jc w:val="both"/>
        <w:rPr>
          <w:rFonts w:ascii="Tahoma" w:hAnsi="Tahoma" w:cs="Tahoma"/>
          <w:sz w:val="20"/>
          <w:szCs w:val="20"/>
        </w:rPr>
      </w:pPr>
      <w:r w:rsidRPr="00FF59F7">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6B6F4CB3" w14:textId="77777777" w:rsidR="008A6063" w:rsidRPr="00FF59F7" w:rsidRDefault="008A6063" w:rsidP="008D57D2">
      <w:pPr>
        <w:numPr>
          <w:ilvl w:val="1"/>
          <w:numId w:val="36"/>
        </w:numPr>
        <w:tabs>
          <w:tab w:val="left" w:pos="851"/>
        </w:tabs>
        <w:ind w:left="851" w:hanging="425"/>
        <w:jc w:val="both"/>
        <w:rPr>
          <w:rFonts w:ascii="Tahoma" w:hAnsi="Tahoma" w:cs="Tahoma"/>
          <w:sz w:val="20"/>
          <w:szCs w:val="20"/>
        </w:rPr>
      </w:pPr>
      <w:r w:rsidRPr="00FF59F7">
        <w:rPr>
          <w:rFonts w:ascii="Tahoma" w:hAnsi="Tahoma" w:cs="Tahoma"/>
          <w:sz w:val="20"/>
          <w:szCs w:val="20"/>
        </w:rPr>
        <w:t>zainstalowana dowolna przeglądarka internetowa, w przypadku Internet Explorer minimalnie wersja 10 0.,</w:t>
      </w:r>
    </w:p>
    <w:p w14:paraId="27DE5E26" w14:textId="77777777" w:rsidR="008A6063" w:rsidRPr="00FF59F7" w:rsidRDefault="008A6063" w:rsidP="008D57D2">
      <w:pPr>
        <w:numPr>
          <w:ilvl w:val="1"/>
          <w:numId w:val="36"/>
        </w:numPr>
        <w:tabs>
          <w:tab w:val="left" w:pos="851"/>
        </w:tabs>
        <w:ind w:left="851" w:hanging="425"/>
        <w:jc w:val="both"/>
        <w:rPr>
          <w:rFonts w:ascii="Tahoma" w:hAnsi="Tahoma" w:cs="Tahoma"/>
          <w:sz w:val="20"/>
          <w:szCs w:val="20"/>
        </w:rPr>
      </w:pPr>
      <w:r w:rsidRPr="00FF59F7">
        <w:rPr>
          <w:rFonts w:ascii="Tahoma" w:hAnsi="Tahoma" w:cs="Tahoma"/>
          <w:sz w:val="20"/>
          <w:szCs w:val="20"/>
        </w:rPr>
        <w:t>włączona obsługa JavaScript,</w:t>
      </w:r>
    </w:p>
    <w:p w14:paraId="18CE99AB" w14:textId="77777777" w:rsidR="008A6063" w:rsidRPr="00FF59F7" w:rsidRDefault="008A6063" w:rsidP="008D57D2">
      <w:pPr>
        <w:numPr>
          <w:ilvl w:val="1"/>
          <w:numId w:val="36"/>
        </w:numPr>
        <w:tabs>
          <w:tab w:val="left" w:pos="851"/>
        </w:tabs>
        <w:ind w:left="851" w:hanging="425"/>
        <w:jc w:val="both"/>
        <w:rPr>
          <w:rFonts w:ascii="Tahoma" w:hAnsi="Tahoma" w:cs="Tahoma"/>
          <w:sz w:val="20"/>
          <w:szCs w:val="20"/>
        </w:rPr>
      </w:pPr>
      <w:r w:rsidRPr="00FF59F7">
        <w:rPr>
          <w:rFonts w:ascii="Tahoma" w:hAnsi="Tahoma" w:cs="Tahoma"/>
          <w:sz w:val="20"/>
          <w:szCs w:val="20"/>
        </w:rPr>
        <w:t xml:space="preserve">zainstalowany program Adobe </w:t>
      </w:r>
      <w:proofErr w:type="spellStart"/>
      <w:r w:rsidRPr="00FF59F7">
        <w:rPr>
          <w:rFonts w:ascii="Tahoma" w:hAnsi="Tahoma" w:cs="Tahoma"/>
          <w:sz w:val="20"/>
          <w:szCs w:val="20"/>
        </w:rPr>
        <w:t>Acrobat</w:t>
      </w:r>
      <w:proofErr w:type="spellEnd"/>
      <w:r w:rsidRPr="00FF59F7">
        <w:rPr>
          <w:rFonts w:ascii="Tahoma" w:hAnsi="Tahoma" w:cs="Tahoma"/>
          <w:sz w:val="20"/>
          <w:szCs w:val="20"/>
        </w:rPr>
        <w:t xml:space="preserve"> Reader lub inny obsługujący format plików .pdf,</w:t>
      </w:r>
    </w:p>
    <w:p w14:paraId="48EA01FF" w14:textId="77777777" w:rsidR="008A6063" w:rsidRPr="00FF59F7" w:rsidRDefault="008A6063" w:rsidP="008D57D2">
      <w:pPr>
        <w:numPr>
          <w:ilvl w:val="1"/>
          <w:numId w:val="36"/>
        </w:numPr>
        <w:tabs>
          <w:tab w:val="left" w:pos="851"/>
        </w:tabs>
        <w:ind w:left="851" w:hanging="425"/>
        <w:jc w:val="both"/>
        <w:rPr>
          <w:rFonts w:ascii="Tahoma" w:hAnsi="Tahoma" w:cs="Tahoma"/>
          <w:sz w:val="20"/>
          <w:szCs w:val="20"/>
        </w:rPr>
      </w:pPr>
      <w:r w:rsidRPr="00FF59F7">
        <w:rPr>
          <w:rFonts w:ascii="Tahoma" w:hAnsi="Tahoma" w:cs="Tahoma"/>
          <w:sz w:val="20"/>
          <w:szCs w:val="20"/>
        </w:rPr>
        <w:t>Platformazakupowa.pl działa według standardu przyjętego w komunikacji sieciowej - kodowanie UTF8,</w:t>
      </w:r>
    </w:p>
    <w:p w14:paraId="545B7B69" w14:textId="77777777" w:rsidR="008A6063" w:rsidRPr="00FF59F7" w:rsidRDefault="008A6063" w:rsidP="008D57D2">
      <w:pPr>
        <w:numPr>
          <w:ilvl w:val="1"/>
          <w:numId w:val="36"/>
        </w:numPr>
        <w:tabs>
          <w:tab w:val="left" w:pos="851"/>
        </w:tabs>
        <w:ind w:left="851" w:hanging="425"/>
        <w:jc w:val="both"/>
        <w:rPr>
          <w:rFonts w:ascii="Tahoma" w:hAnsi="Tahoma" w:cs="Tahoma"/>
          <w:sz w:val="20"/>
          <w:szCs w:val="20"/>
        </w:rPr>
      </w:pPr>
      <w:r w:rsidRPr="00FF59F7">
        <w:rPr>
          <w:rFonts w:ascii="Tahoma" w:hAnsi="Tahoma" w:cs="Tahoma"/>
          <w:sz w:val="20"/>
          <w:szCs w:val="20"/>
        </w:rPr>
        <w:t>Oznaczenie czasu odbioru danych przez platformę zakupową stanowi datę oraz dokładny czas (</w:t>
      </w:r>
      <w:proofErr w:type="spellStart"/>
      <w:r w:rsidRPr="00FF59F7">
        <w:rPr>
          <w:rFonts w:ascii="Tahoma" w:hAnsi="Tahoma" w:cs="Tahoma"/>
          <w:sz w:val="20"/>
          <w:szCs w:val="20"/>
        </w:rPr>
        <w:t>hh:mm:ss</w:t>
      </w:r>
      <w:proofErr w:type="spellEnd"/>
      <w:r w:rsidRPr="00FF59F7">
        <w:rPr>
          <w:rFonts w:ascii="Tahoma" w:hAnsi="Tahoma" w:cs="Tahoma"/>
          <w:sz w:val="20"/>
          <w:szCs w:val="20"/>
        </w:rPr>
        <w:t>) generowany wg. czasu lokalnego serwera synchronizowanego z zegarem Głównego Urzędu Miar.</w:t>
      </w:r>
    </w:p>
    <w:p w14:paraId="549A5AF0" w14:textId="77777777" w:rsidR="008A6063" w:rsidRPr="00AA5AC9" w:rsidRDefault="008A6063" w:rsidP="008D57D2">
      <w:pPr>
        <w:numPr>
          <w:ilvl w:val="0"/>
          <w:numId w:val="36"/>
        </w:numPr>
        <w:tabs>
          <w:tab w:val="left" w:pos="426"/>
        </w:tabs>
        <w:ind w:left="426" w:hanging="426"/>
        <w:jc w:val="both"/>
        <w:rPr>
          <w:rFonts w:ascii="Tahoma" w:eastAsia="MS Mincho" w:hAnsi="Tahoma" w:cs="Tahoma"/>
          <w:sz w:val="20"/>
          <w:szCs w:val="20"/>
        </w:rPr>
      </w:pPr>
      <w:r w:rsidRPr="00FF59F7">
        <w:rPr>
          <w:rFonts w:ascii="Tahoma" w:hAnsi="Tahoma" w:cs="Tahoma"/>
          <w:sz w:val="20"/>
          <w:szCs w:val="20"/>
        </w:rPr>
        <w:t>Wykonawca, przystępując do niniejszego postępowania o udzielenie zamówienia publicznego:</w:t>
      </w:r>
    </w:p>
    <w:p w14:paraId="409F8354" w14:textId="77777777" w:rsidR="008A6063" w:rsidRPr="00FF59F7" w:rsidRDefault="008A6063" w:rsidP="008D57D2">
      <w:pPr>
        <w:numPr>
          <w:ilvl w:val="1"/>
          <w:numId w:val="36"/>
        </w:numPr>
        <w:tabs>
          <w:tab w:val="left" w:pos="851"/>
        </w:tabs>
        <w:ind w:left="851" w:hanging="425"/>
        <w:jc w:val="both"/>
        <w:rPr>
          <w:rFonts w:ascii="Tahoma" w:hAnsi="Tahoma" w:cs="Tahoma"/>
          <w:sz w:val="20"/>
          <w:szCs w:val="20"/>
        </w:rPr>
      </w:pPr>
      <w:r w:rsidRPr="00FF59F7">
        <w:rPr>
          <w:rFonts w:ascii="Tahoma" w:hAnsi="Tahoma" w:cs="Tahoma"/>
          <w:sz w:val="20"/>
          <w:szCs w:val="20"/>
        </w:rPr>
        <w:t xml:space="preserve">akceptuje warunki korzystania z </w:t>
      </w:r>
      <w:hyperlink r:id="rId19">
        <w:r w:rsidRPr="00FF59F7">
          <w:rPr>
            <w:rFonts w:ascii="Tahoma" w:hAnsi="Tahoma" w:cs="Tahoma"/>
            <w:color w:val="1155CC"/>
            <w:sz w:val="20"/>
            <w:szCs w:val="20"/>
            <w:u w:val="single"/>
          </w:rPr>
          <w:t>platformazakupowa.pl</w:t>
        </w:r>
      </w:hyperlink>
      <w:r w:rsidRPr="00FF59F7">
        <w:rPr>
          <w:rFonts w:ascii="Tahoma" w:hAnsi="Tahoma" w:cs="Tahoma"/>
          <w:sz w:val="20"/>
          <w:szCs w:val="20"/>
        </w:rPr>
        <w:t xml:space="preserve"> określone w Regulaminie zamieszczonym na stronie internetowej </w:t>
      </w:r>
      <w:hyperlink r:id="rId20">
        <w:r w:rsidRPr="00FF59F7">
          <w:rPr>
            <w:rFonts w:ascii="Tahoma" w:hAnsi="Tahoma" w:cs="Tahoma"/>
            <w:sz w:val="20"/>
            <w:szCs w:val="20"/>
          </w:rPr>
          <w:t>pod linkiem</w:t>
        </w:r>
      </w:hyperlink>
      <w:r w:rsidRPr="00FF59F7">
        <w:rPr>
          <w:rFonts w:ascii="Tahoma" w:hAnsi="Tahoma" w:cs="Tahoma"/>
          <w:sz w:val="20"/>
          <w:szCs w:val="20"/>
        </w:rPr>
        <w:t xml:space="preserve">  w zakładce „Regulamin" oraz uznaje go za wiążący,</w:t>
      </w:r>
    </w:p>
    <w:p w14:paraId="427DF4B3" w14:textId="77777777" w:rsidR="008A6063" w:rsidRPr="00FF59F7" w:rsidRDefault="008A6063" w:rsidP="008D57D2">
      <w:pPr>
        <w:numPr>
          <w:ilvl w:val="1"/>
          <w:numId w:val="36"/>
        </w:numPr>
        <w:tabs>
          <w:tab w:val="left" w:pos="851"/>
        </w:tabs>
        <w:ind w:left="851" w:hanging="425"/>
        <w:jc w:val="both"/>
        <w:rPr>
          <w:rFonts w:ascii="Tahoma" w:hAnsi="Tahoma" w:cs="Tahoma"/>
          <w:sz w:val="20"/>
          <w:szCs w:val="20"/>
        </w:rPr>
      </w:pPr>
      <w:r w:rsidRPr="00FF59F7">
        <w:rPr>
          <w:rFonts w:ascii="Tahoma" w:hAnsi="Tahoma" w:cs="Tahoma"/>
          <w:sz w:val="20"/>
          <w:szCs w:val="20"/>
        </w:rPr>
        <w:t xml:space="preserve">zapoznał i stosuje się do Instrukcji składania ofert/wniosków dostępnej </w:t>
      </w:r>
      <w:hyperlink r:id="rId21">
        <w:r w:rsidRPr="00FF59F7">
          <w:rPr>
            <w:rFonts w:ascii="Tahoma" w:hAnsi="Tahoma" w:cs="Tahoma"/>
            <w:color w:val="1155CC"/>
            <w:sz w:val="20"/>
            <w:szCs w:val="20"/>
            <w:u w:val="single"/>
          </w:rPr>
          <w:t>pod linkiem</w:t>
        </w:r>
      </w:hyperlink>
      <w:r w:rsidRPr="00FF59F7">
        <w:rPr>
          <w:rFonts w:ascii="Tahoma" w:hAnsi="Tahoma" w:cs="Tahoma"/>
          <w:sz w:val="20"/>
          <w:szCs w:val="20"/>
        </w:rPr>
        <w:t xml:space="preserve">. </w:t>
      </w:r>
    </w:p>
    <w:p w14:paraId="75213FEE" w14:textId="77777777" w:rsidR="008A6063" w:rsidRPr="00AA5AC9" w:rsidRDefault="008A6063" w:rsidP="008D57D2">
      <w:pPr>
        <w:numPr>
          <w:ilvl w:val="0"/>
          <w:numId w:val="36"/>
        </w:numPr>
        <w:tabs>
          <w:tab w:val="left" w:pos="426"/>
        </w:tabs>
        <w:ind w:left="426" w:hanging="426"/>
        <w:jc w:val="both"/>
        <w:rPr>
          <w:rFonts w:ascii="Tahoma" w:eastAsia="MS Mincho" w:hAnsi="Tahoma" w:cs="Tahoma"/>
          <w:sz w:val="20"/>
          <w:szCs w:val="20"/>
        </w:rPr>
      </w:pPr>
      <w:r w:rsidRPr="00FF59F7">
        <w:rPr>
          <w:rFonts w:ascii="Tahoma" w:hAnsi="Tahoma" w:cs="Tahoma"/>
          <w:b/>
          <w:sz w:val="20"/>
          <w:szCs w:val="20"/>
        </w:rPr>
        <w:t xml:space="preserve">Zamawiający nie ponosi odpowiedzialności za złożenie oferty w sposób niezgodny z Instrukcją korzystania z </w:t>
      </w:r>
      <w:hyperlink r:id="rId22">
        <w:r w:rsidRPr="00FF59F7">
          <w:rPr>
            <w:rFonts w:ascii="Tahoma" w:hAnsi="Tahoma" w:cs="Tahoma"/>
            <w:b/>
            <w:color w:val="1155CC"/>
            <w:sz w:val="20"/>
            <w:szCs w:val="20"/>
            <w:u w:val="single"/>
          </w:rPr>
          <w:t>platformazakupowa.pl</w:t>
        </w:r>
      </w:hyperlink>
      <w:r w:rsidRPr="00FF59F7">
        <w:rPr>
          <w:rFonts w:ascii="Tahoma" w:hAnsi="Tahoma" w:cs="Tahoma"/>
          <w:sz w:val="20"/>
          <w:szCs w:val="20"/>
        </w:rPr>
        <w:t xml:space="preserve">, w szczególności za sytuację, gdy zamawiający zapozna się z treścią oferty przed upływem terminu składania ofert (np. złożenie oferty w zakładce „Wyślij wiadomość do zamawiającego”). </w:t>
      </w:r>
      <w:r w:rsidRPr="00FF59F7">
        <w:rPr>
          <w:rFonts w:ascii="Tahoma" w:hAnsi="Tahoma" w:cs="Tahoma"/>
          <w:sz w:val="20"/>
          <w:szCs w:val="20"/>
        </w:rPr>
        <w:br/>
        <w:t>Taka oferta zostanie uznana przez Zamawiającego za ofertę handlową i nie będzie brana pod uwagę w</w:t>
      </w:r>
      <w:r>
        <w:rPr>
          <w:rFonts w:ascii="Tahoma" w:hAnsi="Tahoma" w:cs="Tahoma"/>
          <w:sz w:val="20"/>
          <w:szCs w:val="20"/>
        </w:rPr>
        <w:t> </w:t>
      </w:r>
      <w:r w:rsidRPr="00FF59F7">
        <w:rPr>
          <w:rFonts w:ascii="Tahoma" w:hAnsi="Tahoma" w:cs="Tahoma"/>
          <w:sz w:val="20"/>
          <w:szCs w:val="20"/>
        </w:rPr>
        <w:t>przedmiotowym postępowaniu ponieważ nie został spełniony obowiązek narzucony w art. 221 Ustawy Prawo Zamówień Publicznych.</w:t>
      </w:r>
    </w:p>
    <w:p w14:paraId="179E838D" w14:textId="77777777" w:rsidR="008A6063" w:rsidRPr="00AA5AC9" w:rsidRDefault="008A6063" w:rsidP="008D57D2">
      <w:pPr>
        <w:numPr>
          <w:ilvl w:val="0"/>
          <w:numId w:val="36"/>
        </w:numPr>
        <w:tabs>
          <w:tab w:val="left" w:pos="426"/>
        </w:tabs>
        <w:ind w:left="426" w:hanging="426"/>
        <w:jc w:val="both"/>
        <w:rPr>
          <w:rFonts w:ascii="Tahoma" w:eastAsia="MS Mincho" w:hAnsi="Tahoma" w:cs="Tahoma"/>
          <w:sz w:val="20"/>
          <w:szCs w:val="20"/>
        </w:rPr>
      </w:pPr>
      <w:r w:rsidRPr="00FF59F7">
        <w:rPr>
          <w:rFonts w:ascii="Tahoma" w:hAnsi="Tahoma" w:cs="Tahoma"/>
          <w:sz w:val="20"/>
          <w:szCs w:val="20"/>
        </w:rPr>
        <w:t xml:space="preserve">Zamawiający informuje, że instrukcje korzystania z </w:t>
      </w:r>
      <w:hyperlink r:id="rId23">
        <w:r w:rsidRPr="00FF59F7">
          <w:rPr>
            <w:rFonts w:ascii="Tahoma" w:hAnsi="Tahoma" w:cs="Tahoma"/>
            <w:color w:val="1155CC"/>
            <w:sz w:val="20"/>
            <w:szCs w:val="20"/>
            <w:u w:val="single"/>
          </w:rPr>
          <w:t>platformazakupowa.pl</w:t>
        </w:r>
      </w:hyperlink>
      <w:r w:rsidRPr="00FF59F7">
        <w:rPr>
          <w:rFonts w:ascii="Tahoma" w:hAnsi="Tahoma" w:cs="Tahoma"/>
          <w:sz w:val="20"/>
          <w:szCs w:val="20"/>
        </w:rPr>
        <w:t xml:space="preserve"> dotyczące w szczególności logowania, składania wniosków o wyjaśnienie treści SWZ, składania ofert oraz innych czynności podejmowanych w niniejszym postępowaniu przy użyciu </w:t>
      </w:r>
      <w:hyperlink r:id="rId24">
        <w:r w:rsidRPr="00FF59F7">
          <w:rPr>
            <w:rFonts w:ascii="Tahoma" w:hAnsi="Tahoma" w:cs="Tahoma"/>
            <w:color w:val="1155CC"/>
            <w:sz w:val="20"/>
            <w:szCs w:val="20"/>
            <w:u w:val="single"/>
          </w:rPr>
          <w:t>platformazakupowa.pl</w:t>
        </w:r>
      </w:hyperlink>
      <w:r w:rsidRPr="00FF59F7">
        <w:rPr>
          <w:rFonts w:ascii="Tahoma" w:hAnsi="Tahoma" w:cs="Tahoma"/>
          <w:sz w:val="20"/>
          <w:szCs w:val="20"/>
        </w:rPr>
        <w:t xml:space="preserve"> znajdują się w zakładce „Instrukcje dla Wykonawców" na stronie internetowej pod adresem: </w:t>
      </w:r>
      <w:hyperlink r:id="rId25">
        <w:r w:rsidRPr="00FF59F7">
          <w:rPr>
            <w:rFonts w:ascii="Tahoma" w:hAnsi="Tahoma" w:cs="Tahoma"/>
            <w:color w:val="1155CC"/>
            <w:sz w:val="20"/>
            <w:szCs w:val="20"/>
            <w:u w:val="single"/>
          </w:rPr>
          <w:t>https://platformazakupowa.pl/strona/45-instrukcje</w:t>
        </w:r>
      </w:hyperlink>
    </w:p>
    <w:p w14:paraId="372975E4" w14:textId="77777777" w:rsidR="00A44716" w:rsidRPr="00D071C2" w:rsidRDefault="00A44716" w:rsidP="008D57D2">
      <w:pPr>
        <w:numPr>
          <w:ilvl w:val="0"/>
          <w:numId w:val="36"/>
        </w:numPr>
        <w:tabs>
          <w:tab w:val="left" w:pos="426"/>
        </w:tabs>
        <w:ind w:left="426" w:hanging="426"/>
        <w:jc w:val="both"/>
        <w:rPr>
          <w:rFonts w:ascii="Tahoma" w:hAnsi="Tahoma" w:cs="Tahoma"/>
          <w:sz w:val="20"/>
          <w:szCs w:val="20"/>
        </w:rPr>
      </w:pPr>
      <w:r w:rsidRPr="00D071C2">
        <w:rPr>
          <w:rFonts w:ascii="Tahoma" w:hAnsi="Tahoma" w:cs="Tahoma"/>
          <w:sz w:val="20"/>
          <w:szCs w:val="20"/>
        </w:rPr>
        <w:t>W korespondencji kierowanej do Zamawiającego Wykonawca winien posługiwać się numerem sprawy określonym w SWZ.</w:t>
      </w:r>
    </w:p>
    <w:p w14:paraId="4C9C721C" w14:textId="77777777" w:rsidR="00A44716" w:rsidRPr="00D071C2" w:rsidRDefault="00A44716" w:rsidP="008D57D2">
      <w:pPr>
        <w:numPr>
          <w:ilvl w:val="0"/>
          <w:numId w:val="36"/>
        </w:numPr>
        <w:tabs>
          <w:tab w:val="left" w:pos="426"/>
        </w:tabs>
        <w:ind w:left="426" w:hanging="426"/>
        <w:jc w:val="both"/>
        <w:rPr>
          <w:rFonts w:ascii="Tahoma" w:hAnsi="Tahoma" w:cs="Tahoma"/>
          <w:sz w:val="20"/>
          <w:szCs w:val="20"/>
        </w:rPr>
      </w:pPr>
      <w:r w:rsidRPr="00D071C2">
        <w:rPr>
          <w:rFonts w:ascii="Tahoma" w:hAnsi="Tahoma" w:cs="Tahoma"/>
          <w:sz w:val="20"/>
          <w:szCs w:val="20"/>
        </w:rPr>
        <w:t xml:space="preserve">Wykonawca może zwrócić się do Zamawiającego </w:t>
      </w:r>
      <w:r w:rsidR="00222838" w:rsidRPr="00D071C2">
        <w:rPr>
          <w:rFonts w:ascii="Tahoma" w:hAnsi="Tahoma" w:cs="Tahoma"/>
          <w:sz w:val="20"/>
          <w:szCs w:val="20"/>
        </w:rPr>
        <w:t xml:space="preserve">z wnioskiem </w:t>
      </w:r>
      <w:r w:rsidRPr="00D071C2">
        <w:rPr>
          <w:rFonts w:ascii="Tahoma" w:hAnsi="Tahoma" w:cs="Tahoma"/>
          <w:sz w:val="20"/>
          <w:szCs w:val="20"/>
        </w:rPr>
        <w:t>o wyjaśnienie treści SWZ.</w:t>
      </w:r>
      <w:r w:rsidR="00222838" w:rsidRPr="00D071C2">
        <w:rPr>
          <w:rFonts w:ascii="Tahoma" w:hAnsi="Tahoma" w:cs="Tahoma"/>
          <w:sz w:val="20"/>
          <w:szCs w:val="20"/>
        </w:rPr>
        <w:t xml:space="preserve"> 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28D2848C" w14:textId="77777777" w:rsidR="00222838" w:rsidRPr="00D071C2" w:rsidRDefault="00222838" w:rsidP="00C236CD">
      <w:pPr>
        <w:tabs>
          <w:tab w:val="left" w:pos="426"/>
        </w:tabs>
        <w:ind w:left="426"/>
        <w:jc w:val="both"/>
        <w:rPr>
          <w:rFonts w:ascii="Tahoma" w:hAnsi="Tahoma" w:cs="Tahoma"/>
          <w:sz w:val="20"/>
          <w:szCs w:val="20"/>
        </w:rPr>
      </w:pPr>
      <w:r w:rsidRPr="00D071C2">
        <w:rPr>
          <w:rFonts w:ascii="Tahoma" w:hAnsi="Tahoma" w:cs="Tahoma"/>
          <w:b/>
          <w:sz w:val="20"/>
          <w:szCs w:val="20"/>
          <w:u w:val="single"/>
        </w:rPr>
        <w:t>Zamawiający zwraca się z prośbą, aby wnioski o wyjaśnienie treści SWZ zostały również złożone w dokumencie edytowalnym (np. Word).</w:t>
      </w:r>
    </w:p>
    <w:p w14:paraId="2F33C9AC" w14:textId="77777777" w:rsidR="00222838" w:rsidRPr="00D071C2" w:rsidRDefault="00222838" w:rsidP="008D57D2">
      <w:pPr>
        <w:numPr>
          <w:ilvl w:val="0"/>
          <w:numId w:val="36"/>
        </w:numPr>
        <w:tabs>
          <w:tab w:val="left" w:pos="426"/>
        </w:tabs>
        <w:ind w:left="426" w:hanging="426"/>
        <w:jc w:val="both"/>
        <w:rPr>
          <w:rFonts w:ascii="Tahoma" w:hAnsi="Tahoma" w:cs="Tahoma"/>
          <w:sz w:val="20"/>
          <w:szCs w:val="20"/>
        </w:rPr>
      </w:pPr>
      <w:r w:rsidRPr="00D071C2">
        <w:rPr>
          <w:rFonts w:ascii="Tahoma" w:hAnsi="Tahoma" w:cs="Tahoma"/>
          <w:sz w:val="20"/>
          <w:szCs w:val="20"/>
        </w:rPr>
        <w:t>Jeżeli Zamawiający nie udzieli wyjaśnień w terminie, o którym mowa w ust. 11 powyżej</w:t>
      </w:r>
      <w:r w:rsidR="00E647BB" w:rsidRPr="00D071C2">
        <w:rPr>
          <w:rFonts w:ascii="Tahoma" w:hAnsi="Tahoma" w:cs="Tahoma"/>
          <w:sz w:val="20"/>
          <w:szCs w:val="20"/>
        </w:rPr>
        <w:t xml:space="preserve">, przedłuża termin </w:t>
      </w:r>
      <w:r w:rsidRPr="00D071C2">
        <w:rPr>
          <w:rFonts w:ascii="Tahoma" w:hAnsi="Tahoma" w:cs="Tahoma"/>
          <w:sz w:val="20"/>
          <w:szCs w:val="20"/>
        </w:rPr>
        <w:t>składania ofert o czas niezbędny do zapoznania się wszystkic</w:t>
      </w:r>
      <w:r w:rsidR="00E647BB" w:rsidRPr="00D071C2">
        <w:rPr>
          <w:rFonts w:ascii="Tahoma" w:hAnsi="Tahoma" w:cs="Tahoma"/>
          <w:sz w:val="20"/>
          <w:szCs w:val="20"/>
        </w:rPr>
        <w:t xml:space="preserve">h zainteresowanych Wykonawców </w:t>
      </w:r>
      <w:r w:rsidRPr="00D071C2">
        <w:rPr>
          <w:rFonts w:ascii="Tahoma" w:hAnsi="Tahoma" w:cs="Tahoma"/>
          <w:sz w:val="20"/>
          <w:szCs w:val="20"/>
        </w:rPr>
        <w:t>z wyjaśnieniami niezbędnymi do należytego przygotowania i złożenia oferty.</w:t>
      </w:r>
    </w:p>
    <w:p w14:paraId="70CCAB04" w14:textId="77777777" w:rsidR="00354C85" w:rsidRPr="00D071C2" w:rsidRDefault="00354C85" w:rsidP="008D57D2">
      <w:pPr>
        <w:numPr>
          <w:ilvl w:val="0"/>
          <w:numId w:val="36"/>
        </w:numPr>
        <w:tabs>
          <w:tab w:val="left" w:pos="426"/>
        </w:tabs>
        <w:ind w:left="426" w:hanging="426"/>
        <w:jc w:val="both"/>
        <w:rPr>
          <w:rFonts w:ascii="Tahoma" w:hAnsi="Tahoma" w:cs="Tahoma"/>
          <w:sz w:val="20"/>
          <w:szCs w:val="20"/>
        </w:rPr>
      </w:pPr>
      <w:r w:rsidRPr="00D071C2">
        <w:rPr>
          <w:rFonts w:ascii="Tahoma" w:hAnsi="Tahoma" w:cs="Tahoma"/>
          <w:sz w:val="20"/>
          <w:szCs w:val="20"/>
        </w:rPr>
        <w:t>Przedłużenie terminu składania ofert nie wpływa na bieg terminu składania wniosku, o którym mowa w ust. 11 powyżej.</w:t>
      </w:r>
    </w:p>
    <w:p w14:paraId="76C9A8FE" w14:textId="77777777" w:rsidR="00222838" w:rsidRPr="00D071C2" w:rsidRDefault="00222838" w:rsidP="008D57D2">
      <w:pPr>
        <w:numPr>
          <w:ilvl w:val="0"/>
          <w:numId w:val="36"/>
        </w:numPr>
        <w:tabs>
          <w:tab w:val="left" w:pos="426"/>
        </w:tabs>
        <w:ind w:left="426" w:hanging="426"/>
        <w:jc w:val="both"/>
        <w:rPr>
          <w:rFonts w:ascii="Tahoma" w:hAnsi="Tahoma" w:cs="Tahoma"/>
          <w:sz w:val="20"/>
          <w:szCs w:val="20"/>
        </w:rPr>
      </w:pPr>
      <w:r w:rsidRPr="00D071C2">
        <w:rPr>
          <w:rFonts w:ascii="Tahoma" w:hAnsi="Tahoma" w:cs="Tahoma"/>
          <w:sz w:val="20"/>
          <w:szCs w:val="20"/>
        </w:rPr>
        <w:t xml:space="preserve">W przypadku gdy wniosek o wyjaśnienie treści SWZ nie wpłynął w terminie, o którym mowa w </w:t>
      </w:r>
      <w:r w:rsidR="00354C85" w:rsidRPr="00D071C2">
        <w:rPr>
          <w:rFonts w:ascii="Tahoma" w:hAnsi="Tahoma" w:cs="Tahoma"/>
          <w:sz w:val="20"/>
          <w:szCs w:val="20"/>
        </w:rPr>
        <w:t>ust.</w:t>
      </w:r>
      <w:r w:rsidRPr="00D071C2">
        <w:rPr>
          <w:rFonts w:ascii="Tahoma" w:hAnsi="Tahoma" w:cs="Tahoma"/>
          <w:sz w:val="20"/>
          <w:szCs w:val="20"/>
        </w:rPr>
        <w:t xml:space="preserve"> 11, Zamawiający nie ma obowiązku udzielania wyjaśnień SWZ oraz obowiązku przedłużania terminu składania ofert</w:t>
      </w:r>
      <w:r w:rsidR="00354C85" w:rsidRPr="00D071C2">
        <w:rPr>
          <w:rFonts w:ascii="Tahoma" w:hAnsi="Tahoma" w:cs="Tahoma"/>
          <w:sz w:val="20"/>
          <w:szCs w:val="20"/>
        </w:rPr>
        <w:t>.</w:t>
      </w:r>
    </w:p>
    <w:p w14:paraId="316511E2" w14:textId="77777777" w:rsidR="00354C85" w:rsidRPr="00D071C2" w:rsidRDefault="00354C85" w:rsidP="008D57D2">
      <w:pPr>
        <w:numPr>
          <w:ilvl w:val="0"/>
          <w:numId w:val="36"/>
        </w:numPr>
        <w:tabs>
          <w:tab w:val="left" w:pos="426"/>
        </w:tabs>
        <w:ind w:left="426" w:hanging="426"/>
        <w:jc w:val="both"/>
        <w:rPr>
          <w:rFonts w:ascii="Tahoma" w:hAnsi="Tahoma" w:cs="Tahoma"/>
          <w:sz w:val="20"/>
          <w:szCs w:val="20"/>
        </w:rPr>
      </w:pPr>
      <w:r w:rsidRPr="00D071C2">
        <w:rPr>
          <w:rFonts w:ascii="Tahoma" w:hAnsi="Tahoma" w:cs="Tahoma"/>
          <w:sz w:val="20"/>
          <w:szCs w:val="20"/>
        </w:rPr>
        <w:t>Treść zapytań wraz z wyjaśnieniami Zamawiający udostępnia na stronie internetowej prowadzonego postępowania bez ujawniania źródła zapytania.</w:t>
      </w:r>
    </w:p>
    <w:p w14:paraId="0D6BDD73" w14:textId="77777777" w:rsidR="00CC26B8" w:rsidRPr="00D071C2" w:rsidRDefault="00CC26B8" w:rsidP="008D57D2">
      <w:pPr>
        <w:numPr>
          <w:ilvl w:val="0"/>
          <w:numId w:val="36"/>
        </w:numPr>
        <w:tabs>
          <w:tab w:val="left" w:pos="426"/>
        </w:tabs>
        <w:ind w:left="426" w:hanging="426"/>
        <w:jc w:val="both"/>
        <w:rPr>
          <w:rFonts w:ascii="Tahoma" w:hAnsi="Tahoma" w:cs="Tahoma"/>
          <w:sz w:val="20"/>
          <w:szCs w:val="20"/>
        </w:rPr>
      </w:pPr>
      <w:r w:rsidRPr="00D071C2">
        <w:rPr>
          <w:rFonts w:ascii="Tahoma" w:hAnsi="Tahoma" w:cs="Tahoma"/>
          <w:sz w:val="20"/>
          <w:szCs w:val="20"/>
        </w:rPr>
        <w:t>Zamawiający nie przewiduje zwołania zebrania wszystkich Wykonawców w celu wyjaśnienia treści SWZ.</w:t>
      </w:r>
    </w:p>
    <w:p w14:paraId="7E1B5027" w14:textId="77777777" w:rsidR="00A44716" w:rsidRPr="00D071C2" w:rsidRDefault="00A44716" w:rsidP="008D57D2">
      <w:pPr>
        <w:numPr>
          <w:ilvl w:val="0"/>
          <w:numId w:val="36"/>
        </w:numPr>
        <w:tabs>
          <w:tab w:val="left" w:pos="426"/>
        </w:tabs>
        <w:ind w:left="426" w:hanging="426"/>
        <w:jc w:val="both"/>
        <w:rPr>
          <w:rFonts w:ascii="Tahoma" w:hAnsi="Tahoma" w:cs="Tahoma"/>
          <w:sz w:val="20"/>
          <w:szCs w:val="20"/>
        </w:rPr>
      </w:pPr>
      <w:r w:rsidRPr="00D071C2">
        <w:rPr>
          <w:rFonts w:ascii="Tahoma" w:hAnsi="Tahoma" w:cs="Tahoma"/>
          <w:sz w:val="20"/>
          <w:szCs w:val="20"/>
        </w:rPr>
        <w:t>W przypadku rozbieżności pomiędzy treścią niniejszej SWZ, a treścią udzielonych odpowiedzi, jako obowiązującą należy przyjąć treść pisma zawierającego późniejsze oświadczenie Zamawiającego.</w:t>
      </w:r>
    </w:p>
    <w:p w14:paraId="78DEDE07" w14:textId="77777777" w:rsidR="000E3A43" w:rsidRPr="00FF59F7" w:rsidRDefault="000E3A43" w:rsidP="000E3A43">
      <w:pPr>
        <w:rPr>
          <w:rFonts w:ascii="Tahoma" w:hAnsi="Tahoma" w:cs="Tahoma"/>
          <w:sz w:val="20"/>
          <w:szCs w:val="20"/>
        </w:rPr>
      </w:pPr>
    </w:p>
    <w:p w14:paraId="18F8A81C" w14:textId="77777777" w:rsidR="000E3A43" w:rsidRDefault="000E3A43" w:rsidP="000E3A43">
      <w:pPr>
        <w:pStyle w:val="Nagwek2"/>
        <w:spacing w:before="0" w:after="0"/>
        <w:jc w:val="both"/>
        <w:rPr>
          <w:rFonts w:ascii="Tahoma" w:hAnsi="Tahoma" w:cs="Tahoma"/>
          <w:i w:val="0"/>
          <w:iCs w:val="0"/>
          <w:caps/>
          <w:sz w:val="20"/>
          <w:szCs w:val="20"/>
        </w:rPr>
      </w:pPr>
      <w:r w:rsidRPr="003C08C7">
        <w:rPr>
          <w:rFonts w:ascii="Tahoma" w:hAnsi="Tahoma" w:cs="Tahoma"/>
          <w:i w:val="0"/>
          <w:iCs w:val="0"/>
          <w:caps/>
          <w:sz w:val="20"/>
          <w:szCs w:val="20"/>
        </w:rPr>
        <w:lastRenderedPageBreak/>
        <w:t>IX. Opis sposobu przygotowania ofert oraz dokumentów wymaganych przez Zamawiającego w SWZ</w:t>
      </w:r>
    </w:p>
    <w:p w14:paraId="1655ED80" w14:textId="77777777" w:rsidR="000E3A43" w:rsidRPr="005B5699" w:rsidRDefault="000E3A43" w:rsidP="000E3A43">
      <w:pPr>
        <w:rPr>
          <w:rFonts w:ascii="Tahoma" w:hAnsi="Tahoma" w:cs="Tahoma"/>
          <w:sz w:val="16"/>
          <w:szCs w:val="20"/>
        </w:rPr>
      </w:pPr>
    </w:p>
    <w:p w14:paraId="79850B3B" w14:textId="77777777" w:rsidR="000E3A43" w:rsidRPr="00213CD2" w:rsidRDefault="000E3A43" w:rsidP="008D57D2">
      <w:pPr>
        <w:numPr>
          <w:ilvl w:val="0"/>
          <w:numId w:val="40"/>
        </w:numPr>
        <w:ind w:left="426" w:hanging="426"/>
        <w:jc w:val="both"/>
        <w:rPr>
          <w:rFonts w:ascii="Tahoma" w:eastAsia="Calibri" w:hAnsi="Tahoma" w:cs="Tahoma"/>
          <w:color w:val="000000"/>
          <w:sz w:val="20"/>
          <w:szCs w:val="20"/>
        </w:rPr>
      </w:pPr>
      <w:r w:rsidRPr="00213CD2">
        <w:rPr>
          <w:rFonts w:ascii="Tahoma" w:hAnsi="Tahoma" w:cs="Tahoma"/>
          <w:color w:val="000000"/>
          <w:sz w:val="20"/>
          <w:szCs w:val="20"/>
        </w:rPr>
        <w:t xml:space="preserve">Oferta oraz przedmiotowe środki dowodowe (jeżeli były wymagane)  muszą być składane elektronicznie i muszą zostać podpisane </w:t>
      </w:r>
      <w:r w:rsidRPr="00213CD2">
        <w:rPr>
          <w:rFonts w:ascii="Tahoma" w:hAnsi="Tahoma" w:cs="Tahoma"/>
          <w:b/>
          <w:color w:val="000000"/>
          <w:sz w:val="20"/>
          <w:szCs w:val="20"/>
        </w:rPr>
        <w:t>elektronicznym kwalifikowanym podpisem</w:t>
      </w:r>
      <w:r w:rsidRPr="00213CD2">
        <w:rPr>
          <w:rFonts w:ascii="Tahoma" w:hAnsi="Tahoma" w:cs="Tahoma"/>
          <w:color w:val="000000"/>
          <w:sz w:val="20"/>
          <w:szCs w:val="20"/>
        </w:rPr>
        <w:t xml:space="preserve">. W procesie składania oferty w tym przedmiotowych środków dowodowych na platformie, </w:t>
      </w:r>
      <w:r w:rsidRPr="00213CD2">
        <w:rPr>
          <w:rFonts w:ascii="Tahoma" w:hAnsi="Tahoma" w:cs="Tahoma"/>
          <w:b/>
          <w:color w:val="000000"/>
          <w:sz w:val="20"/>
          <w:szCs w:val="20"/>
        </w:rPr>
        <w:t>kwalifikowany podpis elektroniczny</w:t>
      </w:r>
      <w:r w:rsidRPr="00213CD2">
        <w:rPr>
          <w:rFonts w:ascii="Tahoma" w:hAnsi="Tahoma" w:cs="Tahoma"/>
          <w:color w:val="000000"/>
          <w:sz w:val="20"/>
          <w:szCs w:val="20"/>
        </w:rPr>
        <w:t xml:space="preserve"> Wykonawca składa bezpośrednio na dokumencie, który następnie przesyła do systemu.</w:t>
      </w:r>
    </w:p>
    <w:p w14:paraId="000CDE6F" w14:textId="77777777" w:rsidR="000E3A43" w:rsidRPr="00213CD2" w:rsidRDefault="000E3A43" w:rsidP="008D57D2">
      <w:pPr>
        <w:numPr>
          <w:ilvl w:val="0"/>
          <w:numId w:val="40"/>
        </w:numPr>
        <w:ind w:left="426" w:hanging="426"/>
        <w:jc w:val="both"/>
        <w:rPr>
          <w:rFonts w:ascii="Tahoma" w:eastAsia="Calibri" w:hAnsi="Tahoma" w:cs="Tahoma"/>
          <w:color w:val="000000"/>
          <w:sz w:val="20"/>
          <w:szCs w:val="20"/>
        </w:rPr>
      </w:pPr>
      <w:r w:rsidRPr="00213CD2">
        <w:rPr>
          <w:rFonts w:ascii="Tahoma" w:hAnsi="Tahoma" w:cs="Tahoma"/>
          <w:sz w:val="20"/>
          <w:szCs w:val="20"/>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14:paraId="08BDEF84" w14:textId="77777777" w:rsidR="000E3A43" w:rsidRPr="00213CD2" w:rsidRDefault="000E3A43" w:rsidP="008D57D2">
      <w:pPr>
        <w:pStyle w:val="Nagwek5"/>
        <w:keepNext/>
        <w:keepLines/>
        <w:numPr>
          <w:ilvl w:val="0"/>
          <w:numId w:val="40"/>
        </w:numPr>
        <w:spacing w:before="0" w:after="0"/>
        <w:ind w:left="426" w:hanging="426"/>
        <w:jc w:val="both"/>
        <w:rPr>
          <w:rFonts w:ascii="Tahoma" w:hAnsi="Tahoma" w:cs="Tahoma"/>
          <w:i w:val="0"/>
          <w:color w:val="000000"/>
          <w:sz w:val="20"/>
          <w:szCs w:val="20"/>
        </w:rPr>
      </w:pPr>
      <w:bookmarkStart w:id="0" w:name="_21eeoojwb3nb" w:colFirst="0" w:colLast="0"/>
      <w:bookmarkEnd w:id="0"/>
      <w:r w:rsidRPr="00213CD2">
        <w:rPr>
          <w:rFonts w:ascii="Tahoma" w:hAnsi="Tahoma" w:cs="Tahoma"/>
          <w:i w:val="0"/>
          <w:color w:val="000000"/>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w:t>
      </w:r>
      <w:r w:rsidR="00D53CC5" w:rsidRPr="00213CD2">
        <w:rPr>
          <w:rFonts w:ascii="Tahoma" w:hAnsi="Tahoma" w:cs="Tahoma"/>
          <w:i w:val="0"/>
          <w:color w:val="000000"/>
          <w:sz w:val="20"/>
          <w:szCs w:val="20"/>
        </w:rPr>
        <w:t xml:space="preserve">owanym podpisem elektronicznym </w:t>
      </w:r>
      <w:r w:rsidRPr="00213CD2">
        <w:rPr>
          <w:rFonts w:ascii="Tahoma" w:hAnsi="Tahoma" w:cs="Tahoma"/>
          <w:i w:val="0"/>
          <w:color w:val="000000"/>
          <w:sz w:val="20"/>
          <w:szCs w:val="20"/>
        </w:rPr>
        <w:t>przez osobę/osoby upoważnioną/upoważnione. Poświadczenie za zgodność z oryginałem następuje w formie elektronicznej podpisane kwalifik</w:t>
      </w:r>
      <w:r w:rsidR="00D53CC5" w:rsidRPr="00213CD2">
        <w:rPr>
          <w:rFonts w:ascii="Tahoma" w:hAnsi="Tahoma" w:cs="Tahoma"/>
          <w:i w:val="0"/>
          <w:color w:val="000000"/>
          <w:sz w:val="20"/>
          <w:szCs w:val="20"/>
        </w:rPr>
        <w:t xml:space="preserve">owanym podpisem elektronicznym </w:t>
      </w:r>
      <w:r w:rsidRPr="00213CD2">
        <w:rPr>
          <w:rFonts w:ascii="Tahoma" w:hAnsi="Tahoma" w:cs="Tahoma"/>
          <w:i w:val="0"/>
          <w:color w:val="000000"/>
          <w:sz w:val="20"/>
          <w:szCs w:val="20"/>
        </w:rPr>
        <w:t xml:space="preserve">przez osobę/osoby upoważnioną/upoważnione. </w:t>
      </w:r>
      <w:r w:rsidRPr="00213CD2">
        <w:rPr>
          <w:rFonts w:ascii="Tahoma" w:hAnsi="Tahoma" w:cs="Tahoma"/>
          <w:i w:val="0"/>
          <w:color w:val="000000"/>
          <w:sz w:val="20"/>
          <w:szCs w:val="20"/>
          <w:vertAlign w:val="superscript"/>
        </w:rPr>
        <w:footnoteReference w:id="2"/>
      </w:r>
    </w:p>
    <w:p w14:paraId="799A4E5A" w14:textId="77777777" w:rsidR="000E3A43" w:rsidRPr="00213CD2" w:rsidRDefault="000E3A43" w:rsidP="008D57D2">
      <w:pPr>
        <w:numPr>
          <w:ilvl w:val="0"/>
          <w:numId w:val="40"/>
        </w:numPr>
        <w:pBdr>
          <w:top w:val="nil"/>
          <w:left w:val="nil"/>
          <w:bottom w:val="nil"/>
          <w:right w:val="nil"/>
          <w:between w:val="nil"/>
        </w:pBdr>
        <w:ind w:left="426" w:hanging="426"/>
        <w:jc w:val="both"/>
        <w:rPr>
          <w:rFonts w:ascii="Tahoma" w:hAnsi="Tahoma" w:cs="Tahoma"/>
          <w:b/>
          <w:color w:val="000000"/>
          <w:sz w:val="20"/>
          <w:szCs w:val="20"/>
          <w:u w:val="single"/>
        </w:rPr>
      </w:pPr>
      <w:r w:rsidRPr="00213CD2">
        <w:rPr>
          <w:rFonts w:ascii="Tahoma" w:hAnsi="Tahoma" w:cs="Tahoma"/>
          <w:b/>
          <w:color w:val="000000"/>
          <w:sz w:val="20"/>
          <w:szCs w:val="20"/>
          <w:u w:val="single"/>
        </w:rPr>
        <w:t>Oferta musi być:</w:t>
      </w:r>
    </w:p>
    <w:p w14:paraId="2FBCD16B" w14:textId="77777777" w:rsidR="000E3A43" w:rsidRPr="00FF59F7" w:rsidRDefault="000E3A43" w:rsidP="008D57D2">
      <w:pPr>
        <w:numPr>
          <w:ilvl w:val="1"/>
          <w:numId w:val="39"/>
        </w:numPr>
        <w:tabs>
          <w:tab w:val="left" w:pos="851"/>
        </w:tabs>
        <w:ind w:left="851" w:hanging="425"/>
        <w:jc w:val="both"/>
        <w:rPr>
          <w:rFonts w:ascii="Tahoma" w:hAnsi="Tahoma" w:cs="Tahoma"/>
          <w:color w:val="000000"/>
          <w:sz w:val="20"/>
          <w:szCs w:val="20"/>
        </w:rPr>
      </w:pPr>
      <w:r w:rsidRPr="00FF59F7">
        <w:rPr>
          <w:rFonts w:ascii="Tahoma" w:hAnsi="Tahoma" w:cs="Tahoma"/>
          <w:color w:val="000000"/>
          <w:sz w:val="20"/>
          <w:szCs w:val="20"/>
        </w:rPr>
        <w:t>sporządzona na podstawie załączników niniejszej SWZ w języku polskim,</w:t>
      </w:r>
    </w:p>
    <w:p w14:paraId="79BACDE9" w14:textId="77777777" w:rsidR="000E3A43" w:rsidRPr="00DA3973" w:rsidRDefault="000E3A43" w:rsidP="008D57D2">
      <w:pPr>
        <w:numPr>
          <w:ilvl w:val="1"/>
          <w:numId w:val="39"/>
        </w:numPr>
        <w:tabs>
          <w:tab w:val="left" w:pos="851"/>
        </w:tabs>
        <w:ind w:left="851" w:hanging="425"/>
        <w:jc w:val="both"/>
        <w:rPr>
          <w:rFonts w:ascii="Tahoma" w:hAnsi="Tahoma" w:cs="Tahoma"/>
          <w:color w:val="000000"/>
          <w:sz w:val="20"/>
          <w:szCs w:val="20"/>
        </w:rPr>
      </w:pPr>
      <w:r w:rsidRPr="00DA3973">
        <w:rPr>
          <w:rFonts w:ascii="Tahoma" w:hAnsi="Tahoma" w:cs="Tahoma"/>
          <w:color w:val="000000"/>
          <w:sz w:val="20"/>
          <w:szCs w:val="20"/>
        </w:rPr>
        <w:t xml:space="preserve">złożona przy użyciu środków komunikacji elektronicznej tzn. za pośrednictwem </w:t>
      </w:r>
      <w:hyperlink r:id="rId26">
        <w:r w:rsidRPr="00DA3973">
          <w:rPr>
            <w:rFonts w:ascii="Tahoma" w:hAnsi="Tahoma" w:cs="Tahoma"/>
            <w:color w:val="000000"/>
            <w:sz w:val="20"/>
            <w:szCs w:val="20"/>
            <w:u w:val="single"/>
          </w:rPr>
          <w:t>platformazakupowa.pl</w:t>
        </w:r>
      </w:hyperlink>
      <w:r w:rsidRPr="00DA3973">
        <w:rPr>
          <w:rFonts w:ascii="Tahoma" w:hAnsi="Tahoma" w:cs="Tahoma"/>
          <w:color w:val="000000"/>
          <w:sz w:val="20"/>
          <w:szCs w:val="20"/>
        </w:rPr>
        <w:t>,</w:t>
      </w:r>
    </w:p>
    <w:p w14:paraId="0E7A4DE5" w14:textId="77777777" w:rsidR="000E3A43" w:rsidRPr="00DA3973" w:rsidRDefault="000E3A43" w:rsidP="008D57D2">
      <w:pPr>
        <w:numPr>
          <w:ilvl w:val="1"/>
          <w:numId w:val="39"/>
        </w:numPr>
        <w:tabs>
          <w:tab w:val="left" w:pos="851"/>
        </w:tabs>
        <w:ind w:left="851" w:hanging="425"/>
        <w:jc w:val="both"/>
        <w:rPr>
          <w:rFonts w:ascii="Tahoma" w:eastAsia="Calibri" w:hAnsi="Tahoma" w:cs="Tahoma"/>
          <w:color w:val="000000"/>
          <w:sz w:val="20"/>
          <w:szCs w:val="20"/>
        </w:rPr>
      </w:pPr>
      <w:r w:rsidRPr="00DA3973">
        <w:rPr>
          <w:rFonts w:ascii="Tahoma" w:hAnsi="Tahoma" w:cs="Tahoma"/>
          <w:color w:val="000000"/>
          <w:sz w:val="20"/>
          <w:szCs w:val="20"/>
        </w:rPr>
        <w:t xml:space="preserve">podpisana </w:t>
      </w:r>
      <w:hyperlink r:id="rId27">
        <w:r w:rsidRPr="00DA3973">
          <w:rPr>
            <w:rFonts w:ascii="Tahoma" w:hAnsi="Tahoma" w:cs="Tahoma"/>
            <w:b/>
            <w:color w:val="000000"/>
            <w:sz w:val="20"/>
            <w:szCs w:val="20"/>
            <w:u w:val="single"/>
          </w:rPr>
          <w:t>kwalifikowanym podpisem elektronicznym</w:t>
        </w:r>
      </w:hyperlink>
      <w:r w:rsidRPr="00DA3973">
        <w:rPr>
          <w:rFonts w:ascii="Tahoma" w:hAnsi="Tahoma" w:cs="Tahoma"/>
          <w:color w:val="000000"/>
          <w:sz w:val="20"/>
          <w:szCs w:val="20"/>
        </w:rPr>
        <w:t xml:space="preserve"> przez osobę/osoby upoważnioną</w:t>
      </w:r>
      <w:r w:rsidR="00332623" w:rsidRPr="00DA3973">
        <w:rPr>
          <w:rFonts w:ascii="Tahoma" w:hAnsi="Tahoma" w:cs="Tahoma"/>
          <w:color w:val="000000"/>
          <w:sz w:val="20"/>
          <w:szCs w:val="20"/>
        </w:rPr>
        <w:t xml:space="preserve"> </w:t>
      </w:r>
      <w:r w:rsidRPr="00DA3973">
        <w:rPr>
          <w:rFonts w:ascii="Tahoma" w:hAnsi="Tahoma" w:cs="Tahoma"/>
          <w:color w:val="000000"/>
          <w:sz w:val="20"/>
          <w:szCs w:val="20"/>
        </w:rPr>
        <w:t>/</w:t>
      </w:r>
      <w:r w:rsidR="00332623" w:rsidRPr="00DA3973">
        <w:rPr>
          <w:rFonts w:ascii="Tahoma" w:hAnsi="Tahoma" w:cs="Tahoma"/>
          <w:color w:val="000000"/>
          <w:sz w:val="20"/>
          <w:szCs w:val="20"/>
        </w:rPr>
        <w:t xml:space="preserve"> </w:t>
      </w:r>
      <w:r w:rsidRPr="00DA3973">
        <w:rPr>
          <w:rFonts w:ascii="Tahoma" w:hAnsi="Tahoma" w:cs="Tahoma"/>
          <w:color w:val="000000"/>
          <w:sz w:val="20"/>
          <w:szCs w:val="20"/>
        </w:rPr>
        <w:t>upoważnione.</w:t>
      </w:r>
    </w:p>
    <w:p w14:paraId="050B138D" w14:textId="77777777" w:rsidR="000E3A43" w:rsidRPr="00FF59F7" w:rsidRDefault="000E3A43" w:rsidP="008D57D2">
      <w:pPr>
        <w:numPr>
          <w:ilvl w:val="0"/>
          <w:numId w:val="40"/>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 xml:space="preserve">Podpisy kwalifikowane wykorzystywane przez Wykonawców do podpisywania wszelkich plików muszą spełniać </w:t>
      </w:r>
      <w:r>
        <w:rPr>
          <w:rFonts w:ascii="Tahoma" w:hAnsi="Tahoma" w:cs="Tahoma"/>
          <w:color w:val="000000"/>
          <w:sz w:val="20"/>
          <w:szCs w:val="20"/>
        </w:rPr>
        <w:t xml:space="preserve">przepisy </w:t>
      </w:r>
      <w:r w:rsidRPr="00FF59F7">
        <w:rPr>
          <w:rFonts w:ascii="Tahoma" w:hAnsi="Tahoma" w:cs="Tahoma"/>
          <w:color w:val="000000"/>
          <w:sz w:val="20"/>
          <w:szCs w:val="20"/>
        </w:rPr>
        <w:t>“Rozporządzeni</w:t>
      </w:r>
      <w:r>
        <w:rPr>
          <w:rFonts w:ascii="Tahoma" w:hAnsi="Tahoma" w:cs="Tahoma"/>
          <w:color w:val="000000"/>
          <w:sz w:val="20"/>
          <w:szCs w:val="20"/>
        </w:rPr>
        <w:t>a</w:t>
      </w:r>
      <w:r w:rsidRPr="00FF59F7">
        <w:rPr>
          <w:rFonts w:ascii="Tahoma" w:hAnsi="Tahoma" w:cs="Tahoma"/>
          <w:color w:val="000000"/>
          <w:sz w:val="20"/>
          <w:szCs w:val="20"/>
        </w:rPr>
        <w:t xml:space="preserve"> Parlamentu Europejskiego i Rady w sprawie identyfikacji elektronicznej i usług zaufania w</w:t>
      </w:r>
      <w:r>
        <w:rPr>
          <w:rFonts w:ascii="Tahoma" w:hAnsi="Tahoma" w:cs="Tahoma"/>
          <w:color w:val="000000"/>
          <w:sz w:val="20"/>
          <w:szCs w:val="20"/>
        </w:rPr>
        <w:t> </w:t>
      </w:r>
      <w:r w:rsidRPr="00FF59F7">
        <w:rPr>
          <w:rFonts w:ascii="Tahoma" w:hAnsi="Tahoma" w:cs="Tahoma"/>
          <w:color w:val="000000"/>
          <w:sz w:val="20"/>
          <w:szCs w:val="20"/>
        </w:rPr>
        <w:t>odniesieniu do transakcji elektronicznych na rynku wewnętrznym (</w:t>
      </w:r>
      <w:proofErr w:type="spellStart"/>
      <w:r w:rsidRPr="00FF59F7">
        <w:rPr>
          <w:rFonts w:ascii="Tahoma" w:hAnsi="Tahoma" w:cs="Tahoma"/>
          <w:color w:val="000000"/>
          <w:sz w:val="20"/>
          <w:szCs w:val="20"/>
        </w:rPr>
        <w:t>eIDAS</w:t>
      </w:r>
      <w:proofErr w:type="spellEnd"/>
      <w:r w:rsidRPr="00FF59F7">
        <w:rPr>
          <w:rFonts w:ascii="Tahoma" w:hAnsi="Tahoma" w:cs="Tahoma"/>
          <w:color w:val="000000"/>
          <w:sz w:val="20"/>
          <w:szCs w:val="20"/>
        </w:rPr>
        <w:t>) (UE) nr 910/2014 - od 1 lipca 2016 roku”.</w:t>
      </w:r>
    </w:p>
    <w:p w14:paraId="14F9B508" w14:textId="77777777" w:rsidR="000E3A43" w:rsidRPr="00FF59F7" w:rsidRDefault="000E3A43" w:rsidP="008D57D2">
      <w:pPr>
        <w:numPr>
          <w:ilvl w:val="0"/>
          <w:numId w:val="40"/>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W przypadku wykorzystania f</w:t>
      </w:r>
      <w:r w:rsidR="00FF3D68">
        <w:rPr>
          <w:rFonts w:ascii="Tahoma" w:hAnsi="Tahoma" w:cs="Tahoma"/>
          <w:color w:val="000000"/>
          <w:sz w:val="20"/>
          <w:szCs w:val="20"/>
        </w:rPr>
        <w:t xml:space="preserve">ormatu podpisu </w:t>
      </w:r>
      <w:proofErr w:type="spellStart"/>
      <w:r w:rsidR="00FF3D68">
        <w:rPr>
          <w:rFonts w:ascii="Tahoma" w:hAnsi="Tahoma" w:cs="Tahoma"/>
          <w:color w:val="000000"/>
          <w:sz w:val="20"/>
          <w:szCs w:val="20"/>
        </w:rPr>
        <w:t>XAdES</w:t>
      </w:r>
      <w:proofErr w:type="spellEnd"/>
      <w:r w:rsidR="00FF3D68">
        <w:rPr>
          <w:rFonts w:ascii="Tahoma" w:hAnsi="Tahoma" w:cs="Tahoma"/>
          <w:color w:val="000000"/>
          <w:sz w:val="20"/>
          <w:szCs w:val="20"/>
        </w:rPr>
        <w:t xml:space="preserve"> zewnętrzny</w:t>
      </w:r>
      <w:r w:rsidRPr="00FF59F7">
        <w:rPr>
          <w:rFonts w:ascii="Tahoma" w:hAnsi="Tahoma" w:cs="Tahoma"/>
          <w:color w:val="000000"/>
          <w:sz w:val="20"/>
          <w:szCs w:val="20"/>
        </w:rPr>
        <w:t xml:space="preserve"> Zamawiający wymaga dołączenia odpowiedniej ilości plików tj. podpisywanych plików z danymi oraz plików </w:t>
      </w:r>
      <w:proofErr w:type="spellStart"/>
      <w:r w:rsidRPr="00FF59F7">
        <w:rPr>
          <w:rFonts w:ascii="Tahoma" w:hAnsi="Tahoma" w:cs="Tahoma"/>
          <w:color w:val="000000"/>
          <w:sz w:val="20"/>
          <w:szCs w:val="20"/>
        </w:rPr>
        <w:t>XAdES</w:t>
      </w:r>
      <w:proofErr w:type="spellEnd"/>
      <w:r w:rsidRPr="00FF59F7">
        <w:rPr>
          <w:rFonts w:ascii="Tahoma" w:hAnsi="Tahoma" w:cs="Tahoma"/>
          <w:color w:val="000000"/>
          <w:sz w:val="20"/>
          <w:szCs w:val="20"/>
        </w:rPr>
        <w:t>.</w:t>
      </w:r>
    </w:p>
    <w:p w14:paraId="73CB29A5" w14:textId="77777777" w:rsidR="00647EC7" w:rsidRPr="00C91E93" w:rsidRDefault="00647EC7" w:rsidP="008D57D2">
      <w:pPr>
        <w:numPr>
          <w:ilvl w:val="0"/>
          <w:numId w:val="40"/>
        </w:numPr>
        <w:pBdr>
          <w:top w:val="nil"/>
          <w:left w:val="nil"/>
          <w:bottom w:val="nil"/>
          <w:right w:val="nil"/>
          <w:between w:val="nil"/>
        </w:pBdr>
        <w:ind w:left="426" w:hanging="426"/>
        <w:jc w:val="both"/>
        <w:rPr>
          <w:rFonts w:ascii="Tahoma" w:hAnsi="Tahoma" w:cs="Tahoma"/>
          <w:b/>
          <w:color w:val="000000"/>
          <w:sz w:val="20"/>
          <w:szCs w:val="20"/>
          <w:u w:val="single"/>
        </w:rPr>
      </w:pPr>
      <w:r w:rsidRPr="00647EC7">
        <w:rPr>
          <w:rFonts w:ascii="Tahoma" w:hAnsi="Tahoma" w:cs="Tahoma"/>
          <w:b/>
          <w:color w:val="000000"/>
          <w:sz w:val="20"/>
          <w:szCs w:val="20"/>
        </w:rPr>
        <w:t xml:space="preserve">Zgodnie z art. 18 ust. 3 ustawy </w:t>
      </w:r>
      <w:proofErr w:type="spellStart"/>
      <w:r w:rsidRPr="00647EC7">
        <w:rPr>
          <w:rFonts w:ascii="Tahoma" w:hAnsi="Tahoma" w:cs="Tahoma"/>
          <w:b/>
          <w:color w:val="000000"/>
          <w:sz w:val="20"/>
          <w:szCs w:val="20"/>
        </w:rPr>
        <w:t>Pzp</w:t>
      </w:r>
      <w:proofErr w:type="spellEnd"/>
      <w:r w:rsidRPr="00647EC7">
        <w:rPr>
          <w:rFonts w:ascii="Tahoma" w:hAnsi="Tahoma" w:cs="Tahoma"/>
          <w:b/>
          <w:color w:val="000000"/>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647EC7">
        <w:rPr>
          <w:rFonts w:ascii="Tahoma" w:hAnsi="Tahoma" w:cs="Tahoma"/>
          <w:b/>
          <w:color w:val="000000"/>
          <w:sz w:val="20"/>
          <w:szCs w:val="20"/>
          <w:u w:val="single"/>
        </w:rPr>
        <w:t>Wykonawca, w celu utrzymania w poufności  tych informacji, przekazuje je w wydzielonym i odpowiednio oznaczonym pliku.</w:t>
      </w:r>
      <w:r w:rsidRPr="00647EC7">
        <w:rPr>
          <w:rFonts w:ascii="Tahoma" w:hAnsi="Tahoma" w:cs="Tahoma"/>
          <w:b/>
          <w:color w:val="000000"/>
          <w:sz w:val="20"/>
          <w:szCs w:val="20"/>
        </w:rPr>
        <w:t xml:space="preserve">                           </w:t>
      </w:r>
      <w:r w:rsidRPr="00C91E93">
        <w:rPr>
          <w:rFonts w:ascii="Tahoma" w:hAnsi="Tahoma" w:cs="Tahoma"/>
          <w:b/>
          <w:color w:val="000000"/>
          <w:sz w:val="20"/>
          <w:szCs w:val="20"/>
          <w:u w:val="single"/>
        </w:rPr>
        <w:t xml:space="preserve">Na platformie Wykonawco w formularzu składania oferty znajduje się miejsce wyznaczone do dołączenia części oferty stanowiącej tajemnicę przedsiębiorstwa. </w:t>
      </w:r>
    </w:p>
    <w:p w14:paraId="608E4325" w14:textId="77777777" w:rsidR="000E3A43" w:rsidRPr="00FF59F7" w:rsidRDefault="000E3A43" w:rsidP="008D57D2">
      <w:pPr>
        <w:numPr>
          <w:ilvl w:val="0"/>
          <w:numId w:val="40"/>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 xml:space="preserve">Wykonawca, za pośrednictwem </w:t>
      </w:r>
      <w:hyperlink r:id="rId28">
        <w:r w:rsidRPr="00FF59F7">
          <w:rPr>
            <w:rFonts w:ascii="Tahoma" w:hAnsi="Tahoma" w:cs="Tahoma"/>
            <w:color w:val="000000"/>
            <w:sz w:val="20"/>
            <w:szCs w:val="20"/>
            <w:u w:val="single"/>
          </w:rPr>
          <w:t>platformazakupowa.pl</w:t>
        </w:r>
      </w:hyperlink>
      <w:r w:rsidRPr="00FF59F7">
        <w:rPr>
          <w:rFonts w:ascii="Tahoma" w:hAnsi="Tahoma" w:cs="Tahoma"/>
          <w:color w:val="000000"/>
          <w:sz w:val="20"/>
          <w:szCs w:val="20"/>
        </w:rPr>
        <w:t xml:space="preserve"> może przed upływem terminu do składania ofert zmienić lub wycofać ofertę. Sposób dokonywania zmiany lub wycofania oferty zamieszczono w instrukcji zamieszczonej na stronie internetowej pod adresem:</w:t>
      </w:r>
    </w:p>
    <w:p w14:paraId="4CB2DC0D" w14:textId="77777777" w:rsidR="000E3A43" w:rsidRPr="00FF59F7" w:rsidRDefault="00D879A3" w:rsidP="000E3A43">
      <w:pPr>
        <w:ind w:left="720"/>
        <w:jc w:val="both"/>
        <w:rPr>
          <w:rFonts w:ascii="Tahoma" w:hAnsi="Tahoma" w:cs="Tahoma"/>
          <w:color w:val="000000"/>
          <w:sz w:val="20"/>
          <w:szCs w:val="20"/>
        </w:rPr>
      </w:pPr>
      <w:hyperlink r:id="rId29">
        <w:r w:rsidR="000E3A43" w:rsidRPr="00FF59F7">
          <w:rPr>
            <w:rFonts w:ascii="Tahoma" w:hAnsi="Tahoma" w:cs="Tahoma"/>
            <w:color w:val="000000"/>
            <w:sz w:val="20"/>
            <w:szCs w:val="20"/>
            <w:u w:val="single"/>
          </w:rPr>
          <w:t>https://platformazakupowa.pl/strona/45-instrukcje</w:t>
        </w:r>
      </w:hyperlink>
    </w:p>
    <w:p w14:paraId="04B0B0FF" w14:textId="77777777" w:rsidR="000E3A43" w:rsidRPr="00FF59F7" w:rsidRDefault="000E3A43" w:rsidP="008D57D2">
      <w:pPr>
        <w:numPr>
          <w:ilvl w:val="0"/>
          <w:numId w:val="40"/>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 xml:space="preserve">Każdy z Wykonawców może złożyć tylko jedną ofertę. Złożenie większej liczby ofert lub oferty zawierającej propozycje wariantowe </w:t>
      </w:r>
      <w:r>
        <w:rPr>
          <w:rFonts w:ascii="Tahoma" w:hAnsi="Tahoma" w:cs="Tahoma"/>
          <w:color w:val="000000"/>
          <w:sz w:val="20"/>
          <w:szCs w:val="20"/>
        </w:rPr>
        <w:t>skutkować będzie ich odrzuceniem</w:t>
      </w:r>
      <w:r w:rsidRPr="00FF59F7">
        <w:rPr>
          <w:rFonts w:ascii="Tahoma" w:hAnsi="Tahoma" w:cs="Tahoma"/>
          <w:color w:val="000000"/>
          <w:sz w:val="20"/>
          <w:szCs w:val="20"/>
        </w:rPr>
        <w:t>.</w:t>
      </w:r>
    </w:p>
    <w:p w14:paraId="0982EB0D" w14:textId="77777777" w:rsidR="000E3A43" w:rsidRPr="00FF59F7" w:rsidRDefault="000E3A43" w:rsidP="008D57D2">
      <w:pPr>
        <w:numPr>
          <w:ilvl w:val="0"/>
          <w:numId w:val="40"/>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Ceny oferty muszą zawierać wszystkie koszty, jakie musi ponieść Wykonawca, aby zrealizować zamówienie z</w:t>
      </w:r>
      <w:r>
        <w:rPr>
          <w:rFonts w:ascii="Tahoma" w:hAnsi="Tahoma" w:cs="Tahoma"/>
          <w:color w:val="000000"/>
          <w:sz w:val="20"/>
          <w:szCs w:val="20"/>
        </w:rPr>
        <w:t> </w:t>
      </w:r>
      <w:r w:rsidRPr="00FF59F7">
        <w:rPr>
          <w:rFonts w:ascii="Tahoma" w:hAnsi="Tahoma" w:cs="Tahoma"/>
          <w:color w:val="000000"/>
          <w:sz w:val="20"/>
          <w:szCs w:val="20"/>
        </w:rPr>
        <w:t>najwyższą starannością oraz ewentualne rabaty.</w:t>
      </w:r>
    </w:p>
    <w:p w14:paraId="7E7FFEFA" w14:textId="77777777" w:rsidR="000E3A43" w:rsidRPr="00FF59F7" w:rsidRDefault="000E3A43" w:rsidP="008D57D2">
      <w:pPr>
        <w:numPr>
          <w:ilvl w:val="0"/>
          <w:numId w:val="40"/>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Dokumenty i oświadczenia składane przez wykonawcę powinny być w języku polskim. W przypadku  załączenia dokumentów sporządzonych w innym języku niż dopuszczony, Wykonawca zobowiązany jest załączyć tłumaczenie na język polski.</w:t>
      </w:r>
    </w:p>
    <w:p w14:paraId="0F65B1F0" w14:textId="77777777" w:rsidR="000E3A43" w:rsidRPr="00FF59F7" w:rsidRDefault="000E3A43" w:rsidP="008D57D2">
      <w:pPr>
        <w:numPr>
          <w:ilvl w:val="0"/>
          <w:numId w:val="40"/>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Zgodnie z definicją dokumentu elektronicznego z art.</w:t>
      </w:r>
      <w:r>
        <w:rPr>
          <w:rFonts w:ascii="Tahoma" w:hAnsi="Tahoma" w:cs="Tahoma"/>
          <w:color w:val="000000"/>
          <w:sz w:val="20"/>
          <w:szCs w:val="20"/>
        </w:rPr>
        <w:t xml:space="preserve"> </w:t>
      </w:r>
      <w:r w:rsidRPr="00FF59F7">
        <w:rPr>
          <w:rFonts w:ascii="Tahoma" w:hAnsi="Tahoma" w:cs="Tahoma"/>
          <w:color w:val="000000"/>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B67F411" w14:textId="77777777" w:rsidR="000E3A43" w:rsidRPr="00FF59F7" w:rsidRDefault="000E3A43" w:rsidP="008D57D2">
      <w:pPr>
        <w:numPr>
          <w:ilvl w:val="0"/>
          <w:numId w:val="40"/>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Maksymalny rozmiar jednego pliku przesyłanego za pośrednictwem dedykowanych formularzy do: złożenia, zmiany, wycofania oferty wynosi 150 MB natomiast przy komunikacji wielkość pliku to maksymalnie 500 MB.</w:t>
      </w:r>
    </w:p>
    <w:p w14:paraId="6E0B0CA3" w14:textId="77777777" w:rsidR="000E3A43" w:rsidRPr="00FF59F7" w:rsidRDefault="000E3A43" w:rsidP="008D57D2">
      <w:pPr>
        <w:numPr>
          <w:ilvl w:val="0"/>
          <w:numId w:val="40"/>
        </w:numPr>
        <w:ind w:left="426" w:hanging="426"/>
        <w:jc w:val="both"/>
        <w:rPr>
          <w:rFonts w:ascii="Tahoma" w:eastAsia="Calibri" w:hAnsi="Tahoma" w:cs="Tahoma"/>
          <w:color w:val="000000"/>
          <w:sz w:val="20"/>
          <w:szCs w:val="20"/>
        </w:rPr>
      </w:pPr>
      <w:r w:rsidRPr="00FF59F7">
        <w:rPr>
          <w:rFonts w:ascii="Tahoma" w:hAnsi="Tahoma" w:cs="Tahoma"/>
          <w:b/>
          <w:color w:val="000000"/>
          <w:sz w:val="20"/>
          <w:szCs w:val="20"/>
        </w:rPr>
        <w:t>Rozszerzenia plików wykorzystywanych przez Wykonawców powinny być zgodne z</w:t>
      </w:r>
      <w:r w:rsidRPr="00FF59F7">
        <w:rPr>
          <w:rFonts w:ascii="Tahoma" w:hAnsi="Tahoma" w:cs="Tahoma"/>
          <w:color w:val="000000"/>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8F0A899" w14:textId="77777777" w:rsidR="000E3A43" w:rsidRPr="00FF59F7" w:rsidRDefault="000E3A43" w:rsidP="008D57D2">
      <w:pPr>
        <w:numPr>
          <w:ilvl w:val="0"/>
          <w:numId w:val="40"/>
        </w:numPr>
        <w:ind w:left="426" w:hanging="426"/>
        <w:jc w:val="both"/>
        <w:rPr>
          <w:rFonts w:ascii="Tahoma" w:eastAsia="Calibri" w:hAnsi="Tahoma" w:cs="Tahoma"/>
          <w:color w:val="000000"/>
          <w:sz w:val="20"/>
          <w:szCs w:val="20"/>
        </w:rPr>
      </w:pPr>
      <w:r w:rsidRPr="00FF59F7">
        <w:rPr>
          <w:rFonts w:ascii="Tahoma" w:hAnsi="Tahoma" w:cs="Tahoma"/>
          <w:color w:val="000000"/>
          <w:sz w:val="20"/>
          <w:szCs w:val="20"/>
        </w:rPr>
        <w:t>Zamawiający rekomenduje wykorzystanie formatów: .pdf .</w:t>
      </w:r>
      <w:proofErr w:type="spellStart"/>
      <w:r w:rsidRPr="00FF59F7">
        <w:rPr>
          <w:rFonts w:ascii="Tahoma" w:hAnsi="Tahoma" w:cs="Tahoma"/>
          <w:color w:val="000000"/>
          <w:sz w:val="20"/>
          <w:szCs w:val="20"/>
        </w:rPr>
        <w:t>doc</w:t>
      </w:r>
      <w:proofErr w:type="spellEnd"/>
      <w:r w:rsidRPr="00FF59F7">
        <w:rPr>
          <w:rFonts w:ascii="Tahoma" w:hAnsi="Tahoma" w:cs="Tahoma"/>
          <w:color w:val="000000"/>
          <w:sz w:val="20"/>
          <w:szCs w:val="20"/>
        </w:rPr>
        <w:t xml:space="preserve"> .</w:t>
      </w:r>
      <w:proofErr w:type="spellStart"/>
      <w:r w:rsidRPr="00FF59F7">
        <w:rPr>
          <w:rFonts w:ascii="Tahoma" w:hAnsi="Tahoma" w:cs="Tahoma"/>
          <w:color w:val="000000"/>
          <w:sz w:val="20"/>
          <w:szCs w:val="20"/>
        </w:rPr>
        <w:t>docx</w:t>
      </w:r>
      <w:proofErr w:type="spellEnd"/>
      <w:r w:rsidRPr="00FF59F7">
        <w:rPr>
          <w:rFonts w:ascii="Tahoma" w:hAnsi="Tahoma" w:cs="Tahoma"/>
          <w:color w:val="000000"/>
          <w:sz w:val="20"/>
          <w:szCs w:val="20"/>
        </w:rPr>
        <w:t xml:space="preserve"> .xls .</w:t>
      </w:r>
      <w:proofErr w:type="spellStart"/>
      <w:r w:rsidRPr="00FF59F7">
        <w:rPr>
          <w:rFonts w:ascii="Tahoma" w:hAnsi="Tahoma" w:cs="Tahoma"/>
          <w:color w:val="000000"/>
          <w:sz w:val="20"/>
          <w:szCs w:val="20"/>
        </w:rPr>
        <w:t>xlsx</w:t>
      </w:r>
      <w:proofErr w:type="spellEnd"/>
      <w:r w:rsidRPr="00FF59F7">
        <w:rPr>
          <w:rFonts w:ascii="Tahoma" w:hAnsi="Tahoma" w:cs="Tahoma"/>
          <w:color w:val="000000"/>
          <w:sz w:val="20"/>
          <w:szCs w:val="20"/>
        </w:rPr>
        <w:t xml:space="preserve"> .jpg (.</w:t>
      </w:r>
      <w:proofErr w:type="spellStart"/>
      <w:r w:rsidRPr="00FF59F7">
        <w:rPr>
          <w:rFonts w:ascii="Tahoma" w:hAnsi="Tahoma" w:cs="Tahoma"/>
          <w:color w:val="000000"/>
          <w:sz w:val="20"/>
          <w:szCs w:val="20"/>
        </w:rPr>
        <w:t>jpeg</w:t>
      </w:r>
      <w:proofErr w:type="spellEnd"/>
      <w:r w:rsidRPr="00FF59F7">
        <w:rPr>
          <w:rFonts w:ascii="Tahoma" w:hAnsi="Tahoma" w:cs="Tahoma"/>
          <w:color w:val="000000"/>
          <w:sz w:val="20"/>
          <w:szCs w:val="20"/>
        </w:rPr>
        <w:t xml:space="preserve">) </w:t>
      </w:r>
      <w:r w:rsidRPr="00FF59F7">
        <w:rPr>
          <w:rFonts w:ascii="Tahoma" w:hAnsi="Tahoma" w:cs="Tahoma"/>
          <w:b/>
          <w:color w:val="000000"/>
          <w:sz w:val="20"/>
          <w:szCs w:val="20"/>
          <w:u w:val="single"/>
        </w:rPr>
        <w:t>ze szczególnym wskazaniem na .pdf</w:t>
      </w:r>
    </w:p>
    <w:p w14:paraId="0380D844" w14:textId="77777777" w:rsidR="000E3A43" w:rsidRPr="00FF59F7" w:rsidRDefault="000E3A43" w:rsidP="008D57D2">
      <w:pPr>
        <w:numPr>
          <w:ilvl w:val="0"/>
          <w:numId w:val="40"/>
        </w:numPr>
        <w:ind w:left="426" w:hanging="426"/>
        <w:jc w:val="both"/>
        <w:rPr>
          <w:rFonts w:ascii="Tahoma" w:hAnsi="Tahoma" w:cs="Tahoma"/>
          <w:color w:val="000000"/>
          <w:sz w:val="20"/>
          <w:szCs w:val="20"/>
        </w:rPr>
      </w:pPr>
      <w:r w:rsidRPr="00FF59F7">
        <w:rPr>
          <w:rFonts w:ascii="Tahoma" w:hAnsi="Tahoma" w:cs="Tahoma"/>
          <w:color w:val="000000"/>
          <w:sz w:val="20"/>
          <w:szCs w:val="20"/>
        </w:rPr>
        <w:lastRenderedPageBreak/>
        <w:t>W celu ewentualnej kompresji danych Zamawiający rekomenduje wykorzystanie jednego z rozszerzeń:</w:t>
      </w:r>
    </w:p>
    <w:p w14:paraId="00F564A6" w14:textId="77777777" w:rsidR="000E3A43" w:rsidRPr="00FF59F7" w:rsidRDefault="000E3A43" w:rsidP="008D57D2">
      <w:pPr>
        <w:numPr>
          <w:ilvl w:val="1"/>
          <w:numId w:val="38"/>
        </w:numPr>
        <w:tabs>
          <w:tab w:val="left" w:pos="851"/>
        </w:tabs>
        <w:ind w:left="851" w:hanging="425"/>
        <w:jc w:val="both"/>
        <w:rPr>
          <w:rFonts w:ascii="Tahoma" w:hAnsi="Tahoma" w:cs="Tahoma"/>
          <w:color w:val="000000"/>
          <w:sz w:val="20"/>
          <w:szCs w:val="20"/>
        </w:rPr>
      </w:pPr>
      <w:r w:rsidRPr="00FF59F7">
        <w:rPr>
          <w:rFonts w:ascii="Tahoma" w:hAnsi="Tahoma" w:cs="Tahoma"/>
          <w:color w:val="000000"/>
          <w:sz w:val="20"/>
          <w:szCs w:val="20"/>
        </w:rPr>
        <w:t xml:space="preserve">.zip </w:t>
      </w:r>
    </w:p>
    <w:p w14:paraId="6122F3C4" w14:textId="77777777" w:rsidR="000E3A43" w:rsidRPr="00FF59F7" w:rsidRDefault="000E3A43" w:rsidP="008D57D2">
      <w:pPr>
        <w:numPr>
          <w:ilvl w:val="1"/>
          <w:numId w:val="38"/>
        </w:numPr>
        <w:tabs>
          <w:tab w:val="left" w:pos="851"/>
        </w:tabs>
        <w:ind w:left="851" w:hanging="425"/>
        <w:jc w:val="both"/>
        <w:rPr>
          <w:rFonts w:ascii="Tahoma" w:hAnsi="Tahoma" w:cs="Tahoma"/>
          <w:color w:val="000000"/>
          <w:sz w:val="20"/>
          <w:szCs w:val="20"/>
        </w:rPr>
      </w:pPr>
      <w:r w:rsidRPr="00FF59F7">
        <w:rPr>
          <w:rFonts w:ascii="Tahoma" w:hAnsi="Tahoma" w:cs="Tahoma"/>
          <w:color w:val="000000"/>
          <w:sz w:val="20"/>
          <w:szCs w:val="20"/>
        </w:rPr>
        <w:t>.7Z</w:t>
      </w:r>
    </w:p>
    <w:p w14:paraId="14EEA0A4" w14:textId="77777777" w:rsidR="000E3A43" w:rsidRPr="00FF59F7" w:rsidRDefault="000E3A43" w:rsidP="008D57D2">
      <w:pPr>
        <w:numPr>
          <w:ilvl w:val="0"/>
          <w:numId w:val="40"/>
        </w:numPr>
        <w:ind w:left="426" w:hanging="426"/>
        <w:jc w:val="both"/>
        <w:rPr>
          <w:rFonts w:ascii="Tahoma" w:eastAsia="Calibri" w:hAnsi="Tahoma" w:cs="Tahoma"/>
          <w:color w:val="000000"/>
          <w:sz w:val="20"/>
          <w:szCs w:val="20"/>
        </w:rPr>
      </w:pPr>
      <w:r w:rsidRPr="00FF59F7">
        <w:rPr>
          <w:rFonts w:ascii="Tahoma" w:hAnsi="Tahoma" w:cs="Tahoma"/>
          <w:color w:val="000000"/>
          <w:sz w:val="20"/>
          <w:szCs w:val="20"/>
        </w:rPr>
        <w:t xml:space="preserve">Wśród rozszerzeń powszechnych a </w:t>
      </w:r>
      <w:r w:rsidRPr="00FF59F7">
        <w:rPr>
          <w:rFonts w:ascii="Tahoma" w:hAnsi="Tahoma" w:cs="Tahoma"/>
          <w:b/>
          <w:color w:val="000000"/>
          <w:sz w:val="20"/>
          <w:szCs w:val="20"/>
        </w:rPr>
        <w:t>niewystępujących</w:t>
      </w:r>
      <w:r w:rsidRPr="00FF59F7">
        <w:rPr>
          <w:rFonts w:ascii="Tahoma" w:hAnsi="Tahoma" w:cs="Tahoma"/>
          <w:color w:val="000000"/>
          <w:sz w:val="20"/>
          <w:szCs w:val="20"/>
        </w:rPr>
        <w:t xml:space="preserve"> w Roz</w:t>
      </w:r>
      <w:r w:rsidR="00B93EF3">
        <w:rPr>
          <w:rFonts w:ascii="Tahoma" w:hAnsi="Tahoma" w:cs="Tahoma"/>
          <w:color w:val="000000"/>
          <w:sz w:val="20"/>
          <w:szCs w:val="20"/>
        </w:rPr>
        <w:t xml:space="preserve">porządzeniu KRI występują: </w:t>
      </w:r>
      <w:r w:rsidRPr="00FF59F7">
        <w:rPr>
          <w:rFonts w:ascii="Tahoma" w:hAnsi="Tahoma" w:cs="Tahoma"/>
          <w:color w:val="000000"/>
          <w:sz w:val="20"/>
          <w:szCs w:val="20"/>
        </w:rPr>
        <w:t>.gif .</w:t>
      </w:r>
      <w:proofErr w:type="spellStart"/>
      <w:r w:rsidRPr="00FF59F7">
        <w:rPr>
          <w:rFonts w:ascii="Tahoma" w:hAnsi="Tahoma" w:cs="Tahoma"/>
          <w:color w:val="000000"/>
          <w:sz w:val="20"/>
          <w:szCs w:val="20"/>
        </w:rPr>
        <w:t>bmp</w:t>
      </w:r>
      <w:proofErr w:type="spellEnd"/>
      <w:r w:rsidRPr="00FF59F7">
        <w:rPr>
          <w:rFonts w:ascii="Tahoma" w:hAnsi="Tahoma" w:cs="Tahoma"/>
          <w:color w:val="000000"/>
          <w:sz w:val="20"/>
          <w:szCs w:val="20"/>
        </w:rPr>
        <w:t xml:space="preserve"> .</w:t>
      </w:r>
      <w:proofErr w:type="spellStart"/>
      <w:r w:rsidRPr="00FF59F7">
        <w:rPr>
          <w:rFonts w:ascii="Tahoma" w:hAnsi="Tahoma" w:cs="Tahoma"/>
          <w:color w:val="000000"/>
          <w:sz w:val="20"/>
          <w:szCs w:val="20"/>
        </w:rPr>
        <w:t>numbers</w:t>
      </w:r>
      <w:proofErr w:type="spellEnd"/>
      <w:r w:rsidRPr="00FF59F7">
        <w:rPr>
          <w:rFonts w:ascii="Tahoma" w:hAnsi="Tahoma" w:cs="Tahoma"/>
          <w:color w:val="000000"/>
          <w:sz w:val="20"/>
          <w:szCs w:val="20"/>
        </w:rPr>
        <w:t xml:space="preserve"> .</w:t>
      </w:r>
      <w:proofErr w:type="spellStart"/>
      <w:r w:rsidRPr="00FF59F7">
        <w:rPr>
          <w:rFonts w:ascii="Tahoma" w:hAnsi="Tahoma" w:cs="Tahoma"/>
          <w:color w:val="000000"/>
          <w:sz w:val="20"/>
          <w:szCs w:val="20"/>
        </w:rPr>
        <w:t>pages</w:t>
      </w:r>
      <w:proofErr w:type="spellEnd"/>
      <w:r w:rsidRPr="00FF59F7">
        <w:rPr>
          <w:rFonts w:ascii="Tahoma" w:hAnsi="Tahoma" w:cs="Tahoma"/>
          <w:color w:val="000000"/>
          <w:sz w:val="20"/>
          <w:szCs w:val="20"/>
        </w:rPr>
        <w:t xml:space="preserve">. </w:t>
      </w:r>
      <w:r w:rsidRPr="00FF59F7">
        <w:rPr>
          <w:rFonts w:ascii="Tahoma" w:hAnsi="Tahoma" w:cs="Tahoma"/>
          <w:b/>
          <w:color w:val="000000"/>
          <w:sz w:val="20"/>
          <w:szCs w:val="20"/>
        </w:rPr>
        <w:t>Dokumenty złożone w takich plikach zostaną uznane za złożone nieskutecznie.</w:t>
      </w:r>
    </w:p>
    <w:p w14:paraId="21956AE1" w14:textId="77777777" w:rsidR="000E3A43" w:rsidRPr="00FF59F7" w:rsidRDefault="000E3A43" w:rsidP="008D57D2">
      <w:pPr>
        <w:numPr>
          <w:ilvl w:val="0"/>
          <w:numId w:val="40"/>
        </w:numPr>
        <w:ind w:left="426" w:hanging="426"/>
        <w:jc w:val="both"/>
        <w:rPr>
          <w:rFonts w:ascii="Tahoma" w:hAnsi="Tahoma" w:cs="Tahoma"/>
          <w:color w:val="000000"/>
          <w:sz w:val="20"/>
          <w:szCs w:val="20"/>
        </w:rPr>
      </w:pPr>
      <w:r w:rsidRPr="00FF59F7">
        <w:rPr>
          <w:rFonts w:ascii="Tahoma" w:hAnsi="Tahoma" w:cs="Tahoma"/>
          <w:color w:val="000000"/>
          <w:sz w:val="20"/>
          <w:szCs w:val="20"/>
        </w:rPr>
        <w:t>W przypadku stosowania przez wykonawcę kwalifikowanego podpisu elektronicznego:</w:t>
      </w:r>
    </w:p>
    <w:p w14:paraId="7C31EF29" w14:textId="77777777" w:rsidR="000E3A43" w:rsidRPr="00FF59F7" w:rsidRDefault="000E3A43" w:rsidP="008D57D2">
      <w:pPr>
        <w:numPr>
          <w:ilvl w:val="0"/>
          <w:numId w:val="37"/>
        </w:numPr>
        <w:tabs>
          <w:tab w:val="left" w:pos="851"/>
        </w:tabs>
        <w:ind w:left="851" w:hanging="425"/>
        <w:jc w:val="both"/>
        <w:rPr>
          <w:rFonts w:ascii="Tahoma" w:eastAsia="Calibri" w:hAnsi="Tahoma" w:cs="Tahoma"/>
          <w:color w:val="000000"/>
          <w:sz w:val="20"/>
          <w:szCs w:val="20"/>
        </w:rPr>
      </w:pPr>
      <w:r w:rsidRPr="00FF59F7">
        <w:rPr>
          <w:rFonts w:ascii="Tahoma" w:hAnsi="Tahoma" w:cs="Tahoma"/>
          <w:color w:val="000000"/>
          <w:sz w:val="20"/>
          <w:szCs w:val="20"/>
        </w:rPr>
        <w:t xml:space="preserve">Ze względu na niskie ryzyko naruszenia integralności pliku oraz łatwiejszą weryfikację podpisu zamawiający zaleca, w miarę możliwości, </w:t>
      </w:r>
      <w:r w:rsidRPr="00FF59F7">
        <w:rPr>
          <w:rFonts w:ascii="Tahoma" w:hAnsi="Tahoma" w:cs="Tahoma"/>
          <w:b/>
          <w:color w:val="000000"/>
          <w:sz w:val="20"/>
          <w:szCs w:val="20"/>
        </w:rPr>
        <w:t xml:space="preserve">przekonwertowanie plików składających się na ofertę na rozszerzenie .pdf  i opatrzenie ich podpisem kwalifikowanym w formacie </w:t>
      </w:r>
      <w:proofErr w:type="spellStart"/>
      <w:r w:rsidRPr="00FF59F7">
        <w:rPr>
          <w:rFonts w:ascii="Tahoma" w:hAnsi="Tahoma" w:cs="Tahoma"/>
          <w:b/>
          <w:color w:val="000000"/>
          <w:sz w:val="20"/>
          <w:szCs w:val="20"/>
        </w:rPr>
        <w:t>PAdES</w:t>
      </w:r>
      <w:proofErr w:type="spellEnd"/>
      <w:r w:rsidRPr="00FF59F7">
        <w:rPr>
          <w:rFonts w:ascii="Tahoma" w:hAnsi="Tahoma" w:cs="Tahoma"/>
          <w:b/>
          <w:color w:val="000000"/>
          <w:sz w:val="20"/>
          <w:szCs w:val="20"/>
        </w:rPr>
        <w:t xml:space="preserve">. </w:t>
      </w:r>
    </w:p>
    <w:p w14:paraId="22B0E54B" w14:textId="77777777" w:rsidR="000E3A43" w:rsidRPr="00FF59F7" w:rsidRDefault="000E3A43" w:rsidP="008D57D2">
      <w:pPr>
        <w:numPr>
          <w:ilvl w:val="0"/>
          <w:numId w:val="37"/>
        </w:numPr>
        <w:tabs>
          <w:tab w:val="left" w:pos="851"/>
        </w:tabs>
        <w:ind w:left="851" w:hanging="425"/>
        <w:jc w:val="both"/>
        <w:rPr>
          <w:rFonts w:ascii="Tahoma" w:hAnsi="Tahoma" w:cs="Tahoma"/>
          <w:color w:val="000000"/>
          <w:sz w:val="20"/>
          <w:szCs w:val="20"/>
        </w:rPr>
      </w:pPr>
      <w:r w:rsidRPr="00FF59F7">
        <w:rPr>
          <w:rFonts w:ascii="Tahoma" w:hAnsi="Tahoma" w:cs="Tahoma"/>
          <w:color w:val="000000"/>
          <w:sz w:val="20"/>
          <w:szCs w:val="20"/>
        </w:rPr>
        <w:t xml:space="preserve">Pliki w innych formatach niż PDF </w:t>
      </w:r>
      <w:r w:rsidRPr="00FF59F7">
        <w:rPr>
          <w:rFonts w:ascii="Tahoma" w:hAnsi="Tahoma" w:cs="Tahoma"/>
          <w:b/>
          <w:color w:val="000000"/>
          <w:sz w:val="20"/>
          <w:szCs w:val="20"/>
        </w:rPr>
        <w:t xml:space="preserve">zaleca się opatrzyć podpisem w formacie </w:t>
      </w:r>
      <w:proofErr w:type="spellStart"/>
      <w:r w:rsidRPr="00FF59F7">
        <w:rPr>
          <w:rFonts w:ascii="Tahoma" w:hAnsi="Tahoma" w:cs="Tahoma"/>
          <w:b/>
          <w:color w:val="000000"/>
          <w:sz w:val="20"/>
          <w:szCs w:val="20"/>
        </w:rPr>
        <w:t>XAdES</w:t>
      </w:r>
      <w:proofErr w:type="spellEnd"/>
      <w:r w:rsidRPr="00FF59F7">
        <w:rPr>
          <w:rFonts w:ascii="Tahoma" w:hAnsi="Tahoma" w:cs="Tahoma"/>
          <w:b/>
          <w:color w:val="000000"/>
          <w:sz w:val="20"/>
          <w:szCs w:val="20"/>
        </w:rPr>
        <w:t xml:space="preserve"> o typie zewnętrznym</w:t>
      </w:r>
      <w:r w:rsidRPr="00FF59F7">
        <w:rPr>
          <w:rFonts w:ascii="Tahoma" w:hAnsi="Tahoma" w:cs="Tahoma"/>
          <w:color w:val="000000"/>
          <w:sz w:val="20"/>
          <w:szCs w:val="20"/>
        </w:rPr>
        <w:t>. Wykonawca powinien pamiętać, aby plik z podpisem przekazywać łącznie z dokumentem podpisywanym.</w:t>
      </w:r>
    </w:p>
    <w:p w14:paraId="77592936" w14:textId="77777777" w:rsidR="000E3A43" w:rsidRPr="00FF59F7" w:rsidRDefault="000E3A43" w:rsidP="008D57D2">
      <w:pPr>
        <w:numPr>
          <w:ilvl w:val="0"/>
          <w:numId w:val="37"/>
        </w:numPr>
        <w:tabs>
          <w:tab w:val="left" w:pos="851"/>
        </w:tabs>
        <w:ind w:left="851" w:hanging="425"/>
        <w:jc w:val="both"/>
        <w:rPr>
          <w:rFonts w:ascii="Tahoma" w:hAnsi="Tahoma" w:cs="Tahoma"/>
          <w:color w:val="000000"/>
          <w:sz w:val="20"/>
          <w:szCs w:val="20"/>
        </w:rPr>
      </w:pPr>
      <w:r w:rsidRPr="00FF59F7">
        <w:rPr>
          <w:rFonts w:ascii="Tahoma" w:hAnsi="Tahoma" w:cs="Tahoma"/>
          <w:color w:val="000000"/>
          <w:sz w:val="20"/>
          <w:szCs w:val="20"/>
        </w:rPr>
        <w:t>Zamawiający rekomenduje wykorzystanie podpisu z kwalifikowanym znacznikiem czasu.</w:t>
      </w:r>
    </w:p>
    <w:p w14:paraId="328EFAF3" w14:textId="77777777" w:rsidR="000E3A43" w:rsidRPr="00DA3973" w:rsidRDefault="000E3A43" w:rsidP="008D57D2">
      <w:pPr>
        <w:numPr>
          <w:ilvl w:val="0"/>
          <w:numId w:val="40"/>
        </w:numPr>
        <w:ind w:left="426" w:hanging="426"/>
        <w:jc w:val="both"/>
        <w:rPr>
          <w:rFonts w:ascii="Tahoma" w:hAnsi="Tahoma" w:cs="Tahoma"/>
          <w:color w:val="000000"/>
          <w:sz w:val="20"/>
          <w:szCs w:val="20"/>
        </w:rPr>
      </w:pPr>
      <w:r w:rsidRPr="00DA3973">
        <w:rPr>
          <w:rFonts w:ascii="Tahoma" w:hAnsi="Tahoma" w:cs="Tahoma"/>
          <w:color w:val="000000"/>
          <w:sz w:val="20"/>
          <w:szCs w:val="20"/>
        </w:rPr>
        <w:t>Zamawiający zaleca aby</w:t>
      </w:r>
      <w:r w:rsidRPr="00DA3973">
        <w:rPr>
          <w:rFonts w:ascii="Tahoma" w:hAnsi="Tahoma" w:cs="Tahoma"/>
          <w:b/>
          <w:color w:val="000000"/>
          <w:sz w:val="20"/>
          <w:szCs w:val="20"/>
        </w:rPr>
        <w:t xml:space="preserve"> w przypadku podpisywania pliku przez kilka osób, stosować podpisy tego samego rodzaju.</w:t>
      </w:r>
      <w:r w:rsidRPr="00DA3973">
        <w:rPr>
          <w:rFonts w:ascii="Tahoma" w:hAnsi="Tahoma" w:cs="Tahoma"/>
          <w:color w:val="000000"/>
          <w:sz w:val="20"/>
          <w:szCs w:val="20"/>
        </w:rPr>
        <w:t xml:space="preserve"> Podpisywanie różnymi rodzajami podpisów może doprowadzić do problemów w weryfikacji plików. </w:t>
      </w:r>
    </w:p>
    <w:p w14:paraId="323DF958" w14:textId="77777777" w:rsidR="000E3A43" w:rsidRPr="00FF59F7" w:rsidRDefault="000E3A43" w:rsidP="008D57D2">
      <w:pPr>
        <w:numPr>
          <w:ilvl w:val="0"/>
          <w:numId w:val="40"/>
        </w:numPr>
        <w:ind w:left="426" w:hanging="426"/>
        <w:jc w:val="both"/>
        <w:rPr>
          <w:rFonts w:ascii="Tahoma" w:hAnsi="Tahoma" w:cs="Tahoma"/>
          <w:color w:val="000000"/>
          <w:sz w:val="20"/>
          <w:szCs w:val="20"/>
        </w:rPr>
      </w:pPr>
      <w:r w:rsidRPr="00FF59F7">
        <w:rPr>
          <w:rFonts w:ascii="Tahoma" w:hAnsi="Tahoma" w:cs="Tahoma"/>
          <w:color w:val="000000"/>
          <w:sz w:val="20"/>
          <w:szCs w:val="20"/>
        </w:rPr>
        <w:t>Zamawiający zaleca, aby Wykonawca z odpowiednim wyprzedzeniem przetestował możliwość prawidłowego wykorzystania wybranej metody podpisania plików oferty.</w:t>
      </w:r>
    </w:p>
    <w:p w14:paraId="0E93803C" w14:textId="77777777" w:rsidR="000E3A43" w:rsidRPr="00FF59F7" w:rsidRDefault="000E3A43" w:rsidP="008D57D2">
      <w:pPr>
        <w:numPr>
          <w:ilvl w:val="0"/>
          <w:numId w:val="40"/>
        </w:numPr>
        <w:ind w:left="426" w:hanging="426"/>
        <w:jc w:val="both"/>
        <w:rPr>
          <w:rFonts w:ascii="Tahoma" w:hAnsi="Tahoma" w:cs="Tahoma"/>
          <w:color w:val="000000"/>
          <w:sz w:val="20"/>
          <w:szCs w:val="20"/>
        </w:rPr>
      </w:pPr>
      <w:r w:rsidRPr="00FF59F7">
        <w:rPr>
          <w:rFonts w:ascii="Tahoma" w:hAnsi="Tahoma" w:cs="Tahoma"/>
          <w:color w:val="000000"/>
          <w:sz w:val="20"/>
          <w:szCs w:val="20"/>
        </w:rPr>
        <w:t>Osobą składającą ofertę powinna być osoba kontaktowa podawana w dokumentacji.</w:t>
      </w:r>
    </w:p>
    <w:p w14:paraId="4BAB3A6A" w14:textId="77777777" w:rsidR="000E3A43" w:rsidRPr="00FF59F7" w:rsidRDefault="000E3A43" w:rsidP="008D57D2">
      <w:pPr>
        <w:numPr>
          <w:ilvl w:val="0"/>
          <w:numId w:val="40"/>
        </w:numPr>
        <w:ind w:left="426" w:hanging="426"/>
        <w:jc w:val="both"/>
        <w:rPr>
          <w:rFonts w:ascii="Tahoma" w:hAnsi="Tahoma" w:cs="Tahoma"/>
          <w:color w:val="000000"/>
          <w:sz w:val="20"/>
          <w:szCs w:val="20"/>
        </w:rPr>
      </w:pPr>
      <w:r w:rsidRPr="00FF59F7">
        <w:rPr>
          <w:rFonts w:ascii="Tahoma" w:hAnsi="Tahoma" w:cs="Tahoma"/>
          <w:color w:val="000000"/>
          <w:sz w:val="20"/>
          <w:szCs w:val="20"/>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02ECCC54" w14:textId="77777777" w:rsidR="000E3A43" w:rsidRPr="00FF59F7" w:rsidRDefault="000E3A43" w:rsidP="008D57D2">
      <w:pPr>
        <w:numPr>
          <w:ilvl w:val="0"/>
          <w:numId w:val="40"/>
        </w:numPr>
        <w:ind w:left="426" w:hanging="426"/>
        <w:jc w:val="both"/>
        <w:rPr>
          <w:rFonts w:ascii="Tahoma" w:hAnsi="Tahoma" w:cs="Tahoma"/>
          <w:color w:val="000000"/>
          <w:sz w:val="20"/>
          <w:szCs w:val="20"/>
        </w:rPr>
      </w:pPr>
      <w:r w:rsidRPr="00FF59F7">
        <w:rPr>
          <w:rFonts w:ascii="Tahoma" w:hAnsi="Tahoma" w:cs="Tahoma"/>
          <w:color w:val="000000"/>
          <w:sz w:val="20"/>
          <w:szCs w:val="20"/>
        </w:rPr>
        <w:t xml:space="preserve">Jeśli Wykonawca pakuje dokumenty np. w plik o rozszerzeniu .zip, zaleca się wcześniejsze podpisanie każdego ze skompresowanych plików. </w:t>
      </w:r>
    </w:p>
    <w:p w14:paraId="5167617F" w14:textId="77777777" w:rsidR="000E3A43" w:rsidRPr="008400B8" w:rsidRDefault="000E3A43" w:rsidP="008D57D2">
      <w:pPr>
        <w:numPr>
          <w:ilvl w:val="0"/>
          <w:numId w:val="40"/>
        </w:numPr>
        <w:ind w:left="426" w:hanging="426"/>
        <w:jc w:val="both"/>
        <w:rPr>
          <w:rFonts w:ascii="Tahoma" w:hAnsi="Tahoma" w:cs="Tahoma"/>
          <w:color w:val="000000"/>
          <w:sz w:val="20"/>
          <w:szCs w:val="20"/>
        </w:rPr>
      </w:pPr>
      <w:r w:rsidRPr="00FF59F7">
        <w:rPr>
          <w:rFonts w:ascii="Tahoma" w:hAnsi="Tahoma" w:cs="Tahoma"/>
          <w:color w:val="000000"/>
          <w:sz w:val="20"/>
          <w:szCs w:val="20"/>
        </w:rPr>
        <w:t xml:space="preserve">Zamawiający zaleca aby </w:t>
      </w:r>
      <w:r w:rsidRPr="00FF59F7">
        <w:rPr>
          <w:rFonts w:ascii="Tahoma" w:hAnsi="Tahoma" w:cs="Tahoma"/>
          <w:b/>
          <w:color w:val="000000"/>
          <w:sz w:val="20"/>
          <w:szCs w:val="20"/>
          <w:u w:val="single"/>
        </w:rPr>
        <w:t>nie</w:t>
      </w:r>
      <w:r w:rsidRPr="00FF59F7">
        <w:rPr>
          <w:rFonts w:ascii="Tahoma" w:hAnsi="Tahoma" w:cs="Tahoma"/>
          <w:b/>
          <w:color w:val="000000"/>
          <w:sz w:val="20"/>
          <w:szCs w:val="20"/>
        </w:rPr>
        <w:t xml:space="preserve"> </w:t>
      </w:r>
      <w:r w:rsidRPr="00FF59F7">
        <w:rPr>
          <w:rFonts w:ascii="Tahoma" w:hAnsi="Tahoma" w:cs="Tahoma"/>
          <w:color w:val="000000"/>
          <w:sz w:val="20"/>
          <w:szCs w:val="20"/>
        </w:rPr>
        <w:t xml:space="preserve">wprowadzać jakichkolwiek zmian w plikach po podpisaniu ich podpisem kwalifikowanym. Może to skutkować naruszeniem integralności plików co równoważne będzie z koniecznością </w:t>
      </w:r>
      <w:r w:rsidRPr="008400B8">
        <w:rPr>
          <w:rFonts w:ascii="Tahoma" w:hAnsi="Tahoma" w:cs="Tahoma"/>
          <w:color w:val="000000"/>
          <w:sz w:val="20"/>
          <w:szCs w:val="20"/>
        </w:rPr>
        <w:t>odrzucenia oferty.</w:t>
      </w:r>
    </w:p>
    <w:p w14:paraId="06141AB6" w14:textId="77777777" w:rsidR="000E3A43" w:rsidRPr="008400B8" w:rsidRDefault="000E3A43" w:rsidP="008D57D2">
      <w:pPr>
        <w:numPr>
          <w:ilvl w:val="0"/>
          <w:numId w:val="40"/>
        </w:numPr>
        <w:suppressAutoHyphens/>
        <w:ind w:left="426" w:hanging="426"/>
        <w:jc w:val="both"/>
        <w:rPr>
          <w:rFonts w:ascii="Tahoma" w:hAnsi="Tahoma" w:cs="Tahoma"/>
          <w:b/>
          <w:sz w:val="20"/>
          <w:szCs w:val="20"/>
          <w:u w:val="single"/>
        </w:rPr>
      </w:pPr>
      <w:r w:rsidRPr="008400B8">
        <w:rPr>
          <w:rFonts w:ascii="Tahoma" w:hAnsi="Tahoma" w:cs="Tahoma"/>
          <w:b/>
          <w:sz w:val="20"/>
          <w:szCs w:val="20"/>
          <w:u w:val="single"/>
        </w:rPr>
        <w:t>Na ofertę składają się następujące dokumenty:</w:t>
      </w:r>
    </w:p>
    <w:p w14:paraId="4C516CDE" w14:textId="77777777" w:rsidR="000E3A43" w:rsidRPr="008400B8" w:rsidRDefault="000E3A43" w:rsidP="008D57D2">
      <w:pPr>
        <w:numPr>
          <w:ilvl w:val="1"/>
          <w:numId w:val="40"/>
        </w:numPr>
        <w:tabs>
          <w:tab w:val="left" w:pos="851"/>
        </w:tabs>
        <w:ind w:left="851" w:hanging="425"/>
        <w:jc w:val="both"/>
        <w:rPr>
          <w:rFonts w:ascii="Tahoma" w:hAnsi="Tahoma" w:cs="Tahoma"/>
          <w:sz w:val="20"/>
          <w:szCs w:val="20"/>
          <w:u w:val="single"/>
        </w:rPr>
      </w:pPr>
      <w:r w:rsidRPr="008400B8">
        <w:rPr>
          <w:rFonts w:ascii="Tahoma" w:hAnsi="Tahoma" w:cs="Tahoma"/>
          <w:b/>
          <w:sz w:val="20"/>
          <w:szCs w:val="20"/>
        </w:rPr>
        <w:t>„Formularz Oferty”</w:t>
      </w:r>
      <w:r w:rsidRPr="008400B8">
        <w:rPr>
          <w:rFonts w:ascii="Tahoma" w:hAnsi="Tahoma" w:cs="Tahoma"/>
          <w:sz w:val="20"/>
          <w:szCs w:val="20"/>
        </w:rPr>
        <w:t xml:space="preserve"> przygotowany zgodnie ze wzorem podanym w </w:t>
      </w:r>
      <w:r w:rsidRPr="008400B8">
        <w:rPr>
          <w:rFonts w:ascii="Tahoma" w:hAnsi="Tahoma" w:cs="Tahoma"/>
          <w:sz w:val="20"/>
          <w:szCs w:val="20"/>
          <w:u w:val="single"/>
        </w:rPr>
        <w:t>Załączniku nr 1 do SWZ.</w:t>
      </w:r>
    </w:p>
    <w:p w14:paraId="6ACA55B1" w14:textId="254278DB" w:rsidR="00B8602B" w:rsidRPr="008400B8" w:rsidRDefault="00B8602B" w:rsidP="008D57D2">
      <w:pPr>
        <w:numPr>
          <w:ilvl w:val="1"/>
          <w:numId w:val="40"/>
        </w:numPr>
        <w:tabs>
          <w:tab w:val="left" w:pos="851"/>
        </w:tabs>
        <w:ind w:left="851" w:hanging="425"/>
        <w:jc w:val="both"/>
        <w:rPr>
          <w:rFonts w:ascii="Tahoma" w:hAnsi="Tahoma" w:cs="Tahoma"/>
          <w:sz w:val="20"/>
          <w:szCs w:val="20"/>
        </w:rPr>
      </w:pPr>
      <w:r w:rsidRPr="008400B8">
        <w:rPr>
          <w:rFonts w:ascii="Tahoma" w:hAnsi="Tahoma" w:cs="Tahoma"/>
          <w:b/>
          <w:sz w:val="20"/>
          <w:szCs w:val="20"/>
        </w:rPr>
        <w:t>„Parametry techniczne”</w:t>
      </w:r>
      <w:r w:rsidRPr="008400B8">
        <w:rPr>
          <w:rFonts w:ascii="Tahoma" w:hAnsi="Tahoma" w:cs="Tahoma"/>
          <w:sz w:val="20"/>
          <w:szCs w:val="20"/>
        </w:rPr>
        <w:t xml:space="preserve"> przygotowan</w:t>
      </w:r>
      <w:r w:rsidR="006178CD" w:rsidRPr="008400B8">
        <w:rPr>
          <w:rFonts w:ascii="Tahoma" w:hAnsi="Tahoma" w:cs="Tahoma"/>
          <w:sz w:val="20"/>
          <w:szCs w:val="20"/>
        </w:rPr>
        <w:t>e</w:t>
      </w:r>
      <w:r w:rsidRPr="008400B8">
        <w:rPr>
          <w:rFonts w:ascii="Tahoma" w:hAnsi="Tahoma" w:cs="Tahoma"/>
          <w:sz w:val="20"/>
          <w:szCs w:val="20"/>
        </w:rPr>
        <w:t xml:space="preserve"> zgodnie ze wzorem podanym w </w:t>
      </w:r>
      <w:r w:rsidRPr="008400B8">
        <w:rPr>
          <w:rFonts w:ascii="Tahoma" w:hAnsi="Tahoma" w:cs="Tahoma"/>
          <w:sz w:val="20"/>
          <w:szCs w:val="20"/>
          <w:u w:val="single"/>
        </w:rPr>
        <w:t>Załącznik nr 1a do Formularza Oferty</w:t>
      </w:r>
      <w:r w:rsidR="002128E7" w:rsidRPr="008400B8">
        <w:rPr>
          <w:rFonts w:ascii="Tahoma" w:hAnsi="Tahoma" w:cs="Tahoma"/>
          <w:sz w:val="20"/>
          <w:szCs w:val="20"/>
        </w:rPr>
        <w:t>.</w:t>
      </w:r>
    </w:p>
    <w:p w14:paraId="6F46475B" w14:textId="214B90EC" w:rsidR="00B33DB5" w:rsidRPr="008400B8" w:rsidRDefault="00B33DB5" w:rsidP="008D57D2">
      <w:pPr>
        <w:numPr>
          <w:ilvl w:val="1"/>
          <w:numId w:val="40"/>
        </w:numPr>
        <w:tabs>
          <w:tab w:val="left" w:pos="851"/>
        </w:tabs>
        <w:ind w:left="851" w:hanging="425"/>
        <w:jc w:val="both"/>
        <w:rPr>
          <w:rFonts w:ascii="Tahoma" w:hAnsi="Tahoma" w:cs="Tahoma"/>
          <w:sz w:val="20"/>
          <w:szCs w:val="20"/>
        </w:rPr>
      </w:pPr>
      <w:r w:rsidRPr="008400B8">
        <w:rPr>
          <w:rFonts w:ascii="Tahoma" w:hAnsi="Tahoma" w:cs="Tahoma"/>
          <w:b/>
          <w:sz w:val="20"/>
          <w:szCs w:val="20"/>
        </w:rPr>
        <w:t>Warunki gwarancji i serwisu</w:t>
      </w:r>
      <w:r w:rsidRPr="008400B8">
        <w:rPr>
          <w:rFonts w:ascii="Tahoma" w:hAnsi="Tahoma" w:cs="Tahoma"/>
          <w:sz w:val="20"/>
          <w:szCs w:val="20"/>
        </w:rPr>
        <w:t xml:space="preserve"> przygotowan</w:t>
      </w:r>
      <w:r w:rsidR="006178CD" w:rsidRPr="008400B8">
        <w:rPr>
          <w:rFonts w:ascii="Tahoma" w:hAnsi="Tahoma" w:cs="Tahoma"/>
          <w:sz w:val="20"/>
          <w:szCs w:val="20"/>
        </w:rPr>
        <w:t>e</w:t>
      </w:r>
      <w:r w:rsidRPr="008400B8">
        <w:rPr>
          <w:rFonts w:ascii="Tahoma" w:hAnsi="Tahoma" w:cs="Tahoma"/>
          <w:sz w:val="20"/>
          <w:szCs w:val="20"/>
        </w:rPr>
        <w:t xml:space="preserve"> zgodnie ze wzorem podanym w </w:t>
      </w:r>
      <w:r w:rsidRPr="008400B8">
        <w:rPr>
          <w:rFonts w:ascii="Tahoma" w:hAnsi="Tahoma" w:cs="Tahoma"/>
          <w:sz w:val="20"/>
          <w:szCs w:val="20"/>
          <w:u w:val="single"/>
        </w:rPr>
        <w:t>Załączniku nr 1b do Formularza Oferty</w:t>
      </w:r>
      <w:r w:rsidRPr="008400B8">
        <w:rPr>
          <w:rFonts w:ascii="Tahoma" w:hAnsi="Tahoma" w:cs="Tahoma"/>
          <w:sz w:val="20"/>
          <w:szCs w:val="20"/>
        </w:rPr>
        <w:t xml:space="preserve"> –– </w:t>
      </w:r>
      <w:r w:rsidR="009C54EE" w:rsidRPr="008400B8">
        <w:rPr>
          <w:rFonts w:ascii="Tahoma" w:hAnsi="Tahoma" w:cs="Tahoma"/>
          <w:b/>
          <w:sz w:val="20"/>
          <w:szCs w:val="20"/>
          <w:u w:val="single"/>
        </w:rPr>
        <w:t>F</w:t>
      </w:r>
      <w:r w:rsidR="00F80F9E" w:rsidRPr="008400B8">
        <w:rPr>
          <w:rFonts w:ascii="Tahoma" w:hAnsi="Tahoma" w:cs="Tahoma"/>
          <w:b/>
          <w:sz w:val="20"/>
          <w:szCs w:val="20"/>
          <w:u w:val="single"/>
        </w:rPr>
        <w:t>ormularz należy złożyć w odniesieniu</w:t>
      </w:r>
      <w:r w:rsidR="00F80F9E" w:rsidRPr="008400B8">
        <w:rPr>
          <w:rFonts w:ascii="Tahoma" w:hAnsi="Tahoma" w:cs="Tahoma"/>
          <w:sz w:val="20"/>
          <w:szCs w:val="20"/>
          <w:u w:val="single"/>
        </w:rPr>
        <w:t xml:space="preserve"> </w:t>
      </w:r>
      <w:r w:rsidR="00BE6F46" w:rsidRPr="008400B8">
        <w:rPr>
          <w:rFonts w:ascii="Tahoma" w:hAnsi="Tahoma" w:cs="Tahoma"/>
          <w:b/>
          <w:sz w:val="20"/>
          <w:szCs w:val="20"/>
          <w:u w:val="single"/>
        </w:rPr>
        <w:t xml:space="preserve">do </w:t>
      </w:r>
      <w:r w:rsidR="002128E7" w:rsidRPr="008400B8">
        <w:rPr>
          <w:rFonts w:ascii="Tahoma" w:hAnsi="Tahoma" w:cs="Tahoma"/>
          <w:b/>
          <w:sz w:val="20"/>
          <w:szCs w:val="20"/>
          <w:u w:val="single"/>
        </w:rPr>
        <w:t>każdej pozycji w pakiecie</w:t>
      </w:r>
      <w:r w:rsidR="00FD3239" w:rsidRPr="008400B8">
        <w:rPr>
          <w:rFonts w:ascii="Tahoma" w:hAnsi="Tahoma" w:cs="Tahoma"/>
          <w:b/>
          <w:sz w:val="20"/>
          <w:szCs w:val="20"/>
          <w:u w:val="single"/>
        </w:rPr>
        <w:t xml:space="preserve">, </w:t>
      </w:r>
      <w:r w:rsidR="00533D04" w:rsidRPr="008400B8">
        <w:rPr>
          <w:rFonts w:ascii="Tahoma" w:hAnsi="Tahoma" w:cs="Tahoma"/>
          <w:b/>
          <w:sz w:val="20"/>
          <w:szCs w:val="20"/>
          <w:u w:val="single"/>
        </w:rPr>
        <w:t>na który Wykonawca składa ofertę</w:t>
      </w:r>
      <w:r w:rsidR="00FD3239" w:rsidRPr="008400B8">
        <w:rPr>
          <w:rFonts w:ascii="Tahoma" w:hAnsi="Tahoma" w:cs="Tahoma"/>
          <w:b/>
          <w:sz w:val="20"/>
          <w:szCs w:val="20"/>
          <w:u w:val="single"/>
        </w:rPr>
        <w:t xml:space="preserve"> </w:t>
      </w:r>
      <w:r w:rsidRPr="008400B8">
        <w:rPr>
          <w:rFonts w:ascii="Tahoma" w:hAnsi="Tahoma" w:cs="Tahoma"/>
          <w:b/>
          <w:sz w:val="20"/>
          <w:szCs w:val="20"/>
        </w:rPr>
        <w:t>(jeśli jest taka potrzeba w kilku egzemplarzach, oddzielnie dla każdego kompletu</w:t>
      </w:r>
      <w:r w:rsidR="00BE6F46" w:rsidRPr="008400B8">
        <w:rPr>
          <w:rFonts w:ascii="Tahoma" w:hAnsi="Tahoma" w:cs="Tahoma"/>
          <w:b/>
          <w:sz w:val="20"/>
          <w:szCs w:val="20"/>
        </w:rPr>
        <w:t xml:space="preserve"> Towarów</w:t>
      </w:r>
      <w:r w:rsidRPr="008400B8">
        <w:rPr>
          <w:rFonts w:ascii="Tahoma" w:hAnsi="Tahoma" w:cs="Tahoma"/>
          <w:b/>
          <w:sz w:val="20"/>
          <w:szCs w:val="20"/>
        </w:rPr>
        <w:t>/Towaru wchodzącego w skład zestawu/pakietu)</w:t>
      </w:r>
      <w:r w:rsidR="00533D04" w:rsidRPr="008400B8">
        <w:rPr>
          <w:rFonts w:ascii="Tahoma" w:hAnsi="Tahoma" w:cs="Tahoma"/>
          <w:b/>
          <w:sz w:val="20"/>
          <w:szCs w:val="20"/>
        </w:rPr>
        <w:t>.</w:t>
      </w:r>
    </w:p>
    <w:p w14:paraId="762C692A" w14:textId="77777777" w:rsidR="000E3A43" w:rsidRPr="008400B8" w:rsidRDefault="000E3A43" w:rsidP="008D57D2">
      <w:pPr>
        <w:numPr>
          <w:ilvl w:val="1"/>
          <w:numId w:val="40"/>
        </w:numPr>
        <w:tabs>
          <w:tab w:val="left" w:pos="851"/>
        </w:tabs>
        <w:ind w:left="851" w:hanging="425"/>
        <w:jc w:val="both"/>
        <w:rPr>
          <w:rFonts w:ascii="Tahoma" w:hAnsi="Tahoma" w:cs="Tahoma"/>
          <w:sz w:val="20"/>
          <w:szCs w:val="20"/>
          <w:u w:val="single"/>
        </w:rPr>
      </w:pPr>
      <w:r w:rsidRPr="008400B8">
        <w:rPr>
          <w:rFonts w:ascii="Tahoma" w:hAnsi="Tahoma" w:cs="Tahoma"/>
          <w:b/>
          <w:bCs/>
          <w:sz w:val="20"/>
          <w:szCs w:val="20"/>
        </w:rPr>
        <w:t>„</w:t>
      </w:r>
      <w:r w:rsidRPr="008400B8">
        <w:rPr>
          <w:rFonts w:ascii="Tahoma" w:eastAsia="Calibri" w:hAnsi="Tahoma" w:cs="Tahoma"/>
          <w:b/>
          <w:bCs/>
          <w:color w:val="000000"/>
          <w:sz w:val="20"/>
          <w:szCs w:val="20"/>
        </w:rPr>
        <w:t xml:space="preserve">Formularz </w:t>
      </w:r>
      <w:r w:rsidR="00F3717A" w:rsidRPr="008400B8">
        <w:rPr>
          <w:rFonts w:ascii="Tahoma" w:eastAsia="Calibri" w:hAnsi="Tahoma" w:cs="Tahoma"/>
          <w:b/>
          <w:bCs/>
          <w:color w:val="000000"/>
          <w:sz w:val="20"/>
          <w:szCs w:val="20"/>
        </w:rPr>
        <w:t>asortymentowo-</w:t>
      </w:r>
      <w:r w:rsidRPr="008400B8">
        <w:rPr>
          <w:rFonts w:ascii="Tahoma" w:eastAsia="Calibri" w:hAnsi="Tahoma" w:cs="Tahoma"/>
          <w:b/>
          <w:bCs/>
          <w:color w:val="000000"/>
          <w:sz w:val="20"/>
          <w:szCs w:val="20"/>
        </w:rPr>
        <w:t>cenowy”</w:t>
      </w:r>
      <w:r w:rsidRPr="008400B8">
        <w:rPr>
          <w:rFonts w:ascii="Tahoma" w:eastAsia="Calibri" w:hAnsi="Tahoma" w:cs="Tahoma"/>
          <w:color w:val="000000"/>
          <w:sz w:val="20"/>
          <w:szCs w:val="20"/>
        </w:rPr>
        <w:t xml:space="preserve"> </w:t>
      </w:r>
      <w:r w:rsidRPr="008400B8">
        <w:rPr>
          <w:rFonts w:ascii="Tahoma" w:eastAsia="Calibri" w:hAnsi="Tahoma" w:cs="Tahoma"/>
          <w:sz w:val="20"/>
          <w:szCs w:val="20"/>
          <w:lang w:eastAsia="en-US"/>
        </w:rPr>
        <w:t xml:space="preserve">przygotowany zgodnie ze wzorem podanym w </w:t>
      </w:r>
      <w:r w:rsidRPr="008400B8">
        <w:rPr>
          <w:rFonts w:ascii="Tahoma" w:eastAsia="Calibri" w:hAnsi="Tahoma" w:cs="Tahoma"/>
          <w:sz w:val="20"/>
          <w:szCs w:val="20"/>
          <w:u w:val="single"/>
          <w:lang w:eastAsia="en-US"/>
        </w:rPr>
        <w:t>Załączniku nr 2 do SWZ.</w:t>
      </w:r>
    </w:p>
    <w:p w14:paraId="0945E9ED" w14:textId="77777777" w:rsidR="00FD3239" w:rsidRDefault="0090498B" w:rsidP="008D57D2">
      <w:pPr>
        <w:numPr>
          <w:ilvl w:val="1"/>
          <w:numId w:val="40"/>
        </w:numPr>
        <w:tabs>
          <w:tab w:val="left" w:pos="851"/>
        </w:tabs>
        <w:ind w:left="851" w:hanging="425"/>
        <w:jc w:val="both"/>
        <w:rPr>
          <w:rFonts w:ascii="Tahoma" w:hAnsi="Tahoma" w:cs="Tahoma"/>
          <w:sz w:val="20"/>
          <w:szCs w:val="20"/>
        </w:rPr>
      </w:pPr>
      <w:r w:rsidRPr="00F452F6">
        <w:rPr>
          <w:rFonts w:ascii="Tahoma" w:hAnsi="Tahoma" w:cs="Tahoma"/>
          <w:b/>
          <w:bCs/>
          <w:sz w:val="20"/>
          <w:szCs w:val="20"/>
        </w:rPr>
        <w:t>Jednolity Europejski Dokument Zamówienia</w:t>
      </w:r>
      <w:r w:rsidR="00B502C5" w:rsidRPr="00F452F6">
        <w:rPr>
          <w:rFonts w:ascii="Tahoma" w:hAnsi="Tahoma" w:cs="Tahoma"/>
          <w:b/>
          <w:bCs/>
          <w:sz w:val="20"/>
          <w:szCs w:val="20"/>
        </w:rPr>
        <w:t>,</w:t>
      </w:r>
      <w:r w:rsidR="00B502C5" w:rsidRPr="00F452F6">
        <w:rPr>
          <w:rFonts w:ascii="Tahoma" w:hAnsi="Tahoma" w:cs="Tahoma"/>
          <w:bCs/>
          <w:sz w:val="20"/>
          <w:szCs w:val="20"/>
        </w:rPr>
        <w:t xml:space="preserve"> o którym mowa w rozdziale VI ust. 1-5,</w:t>
      </w:r>
      <w:r w:rsidRPr="00F452F6">
        <w:rPr>
          <w:rFonts w:ascii="Tahoma" w:hAnsi="Tahoma" w:cs="Tahoma"/>
          <w:sz w:val="20"/>
          <w:szCs w:val="20"/>
        </w:rPr>
        <w:t xml:space="preserve"> przygotowany zgodnie ze wzorem podanym w </w:t>
      </w:r>
      <w:r w:rsidRPr="00843286">
        <w:rPr>
          <w:rFonts w:ascii="Tahoma" w:hAnsi="Tahoma" w:cs="Tahoma"/>
          <w:sz w:val="20"/>
          <w:szCs w:val="20"/>
          <w:u w:val="single"/>
        </w:rPr>
        <w:t>Załączniku nr 3 do SWZ</w:t>
      </w:r>
      <w:r w:rsidR="000E3A43" w:rsidRPr="00843286">
        <w:rPr>
          <w:rFonts w:ascii="Tahoma" w:hAnsi="Tahoma" w:cs="Tahoma"/>
          <w:bCs/>
          <w:sz w:val="20"/>
          <w:szCs w:val="20"/>
          <w:u w:val="single"/>
        </w:rPr>
        <w:t>.</w:t>
      </w:r>
    </w:p>
    <w:p w14:paraId="25A28C7D" w14:textId="76B8A3F4" w:rsidR="00FD3239" w:rsidRPr="00FD3239" w:rsidRDefault="00FD3239" w:rsidP="008D57D2">
      <w:pPr>
        <w:numPr>
          <w:ilvl w:val="1"/>
          <w:numId w:val="40"/>
        </w:numPr>
        <w:tabs>
          <w:tab w:val="left" w:pos="851"/>
        </w:tabs>
        <w:ind w:left="851" w:hanging="425"/>
        <w:jc w:val="both"/>
        <w:rPr>
          <w:rFonts w:ascii="Tahoma" w:hAnsi="Tahoma" w:cs="Tahoma"/>
          <w:sz w:val="20"/>
          <w:szCs w:val="20"/>
        </w:rPr>
      </w:pPr>
      <w:r w:rsidRPr="00FD3239">
        <w:rPr>
          <w:rFonts w:ascii="Tahoma" w:hAnsi="Tahoma" w:cs="Tahoma"/>
          <w:b/>
          <w:bCs/>
          <w:sz w:val="20"/>
          <w:szCs w:val="20"/>
        </w:rPr>
        <w:t>Przedmiotowe środki dowodowe</w:t>
      </w:r>
      <w:r w:rsidRPr="00FD3239">
        <w:rPr>
          <w:rFonts w:ascii="Tahoma" w:hAnsi="Tahoma" w:cs="Tahoma"/>
          <w:bCs/>
          <w:sz w:val="20"/>
          <w:szCs w:val="20"/>
        </w:rPr>
        <w:t xml:space="preserve"> wskazane w rozdziale II.I ust. 1 SWZ.</w:t>
      </w:r>
    </w:p>
    <w:p w14:paraId="346A55DC" w14:textId="77777777" w:rsidR="00920354" w:rsidRPr="00843286" w:rsidRDefault="00920354" w:rsidP="008D57D2">
      <w:pPr>
        <w:numPr>
          <w:ilvl w:val="1"/>
          <w:numId w:val="40"/>
        </w:numPr>
        <w:tabs>
          <w:tab w:val="left" w:pos="851"/>
        </w:tabs>
        <w:ind w:left="786"/>
        <w:jc w:val="both"/>
        <w:rPr>
          <w:rFonts w:ascii="Tahoma" w:hAnsi="Tahoma" w:cs="Tahoma"/>
          <w:sz w:val="20"/>
          <w:szCs w:val="20"/>
          <w:u w:val="single"/>
        </w:rPr>
      </w:pPr>
      <w:r w:rsidRPr="008D07B3">
        <w:rPr>
          <w:rFonts w:ascii="Tahoma" w:hAnsi="Tahoma" w:cs="Tahoma"/>
          <w:b/>
          <w:sz w:val="20"/>
          <w:szCs w:val="20"/>
        </w:rPr>
        <w:t>Oświadczenie Wykonawcy</w:t>
      </w:r>
      <w:r>
        <w:rPr>
          <w:rFonts w:ascii="Tahoma" w:hAnsi="Tahoma" w:cs="Tahoma"/>
          <w:b/>
          <w:sz w:val="20"/>
          <w:szCs w:val="20"/>
        </w:rPr>
        <w:t>/Wykonawcy wspólnie ubiegającego się o udzielenie zamówienia publicznego</w:t>
      </w:r>
      <w:r w:rsidRPr="008D07B3">
        <w:rPr>
          <w:rFonts w:ascii="Tahoma" w:hAnsi="Tahoma" w:cs="Tahoma"/>
          <w:b/>
          <w:sz w:val="20"/>
          <w:szCs w:val="20"/>
        </w:rPr>
        <w:t xml:space="preserve"> </w:t>
      </w:r>
      <w:r w:rsidRPr="008D07B3">
        <w:rPr>
          <w:rFonts w:ascii="Tahoma" w:hAnsi="Tahoma" w:cs="Tahoma"/>
          <w:sz w:val="20"/>
          <w:szCs w:val="20"/>
        </w:rPr>
        <w:t xml:space="preserve">w celu potwierdzenia braku podstaw wykluczenia i braku zakazu udzielenia zamówienia publicznego podmiotom związanych z Federacją Rosyjską zgodnie ze wzorem podanym </w:t>
      </w:r>
      <w:r w:rsidRPr="00843286">
        <w:rPr>
          <w:rFonts w:ascii="Tahoma" w:hAnsi="Tahoma" w:cs="Tahoma"/>
          <w:sz w:val="20"/>
          <w:szCs w:val="20"/>
          <w:u w:val="single"/>
        </w:rPr>
        <w:t>w Załączniku nr 3a do SWZ.</w:t>
      </w:r>
    </w:p>
    <w:p w14:paraId="6E6CB6E1" w14:textId="77777777" w:rsidR="0076432C" w:rsidRDefault="0076432C" w:rsidP="008D57D2">
      <w:pPr>
        <w:numPr>
          <w:ilvl w:val="1"/>
          <w:numId w:val="40"/>
        </w:numPr>
        <w:tabs>
          <w:tab w:val="left" w:pos="851"/>
        </w:tabs>
        <w:ind w:left="786"/>
        <w:jc w:val="both"/>
        <w:rPr>
          <w:rFonts w:ascii="Tahoma" w:hAnsi="Tahoma" w:cs="Tahoma"/>
          <w:sz w:val="20"/>
          <w:szCs w:val="20"/>
        </w:rPr>
      </w:pPr>
      <w:r w:rsidRPr="008D07B3">
        <w:rPr>
          <w:rFonts w:ascii="Tahoma" w:hAnsi="Tahoma" w:cs="Tahoma"/>
          <w:b/>
          <w:sz w:val="20"/>
          <w:szCs w:val="20"/>
        </w:rPr>
        <w:t xml:space="preserve">Oświadczenie </w:t>
      </w:r>
      <w:r w:rsidRPr="008D07B3">
        <w:rPr>
          <w:rFonts w:ascii="Tahoma" w:hAnsi="Tahoma" w:cs="Tahoma"/>
          <w:b/>
          <w:bCs/>
          <w:sz w:val="20"/>
          <w:szCs w:val="20"/>
        </w:rPr>
        <w:t>podmiotu udostępniającego zasoby</w:t>
      </w:r>
      <w:r w:rsidRPr="008D07B3">
        <w:rPr>
          <w:rFonts w:ascii="Tahoma" w:hAnsi="Tahoma" w:cs="Tahoma"/>
          <w:sz w:val="20"/>
          <w:szCs w:val="20"/>
        </w:rPr>
        <w:t xml:space="preserve"> w celu potwierdzenia braku podstaw wykluczenia i braku zakazu udzielenia zamówienia publicznego podmiotom związanych z Federacją Rosyjską zgodnie ze wzorem podanym w </w:t>
      </w:r>
      <w:r w:rsidRPr="003D1CE2">
        <w:rPr>
          <w:rFonts w:ascii="Tahoma" w:hAnsi="Tahoma" w:cs="Tahoma"/>
          <w:sz w:val="20"/>
          <w:szCs w:val="20"/>
          <w:u w:val="single"/>
        </w:rPr>
        <w:t xml:space="preserve">Załączniku nr 3b do </w:t>
      </w:r>
      <w:r w:rsidRPr="00F17830">
        <w:rPr>
          <w:rFonts w:ascii="Tahoma" w:hAnsi="Tahoma" w:cs="Tahoma"/>
          <w:sz w:val="20"/>
          <w:szCs w:val="20"/>
        </w:rPr>
        <w:t xml:space="preserve">SWZ </w:t>
      </w:r>
      <w:r w:rsidRPr="00557A16">
        <w:rPr>
          <w:rFonts w:ascii="Tahoma" w:hAnsi="Tahoma" w:cs="Tahoma"/>
          <w:b/>
          <w:sz w:val="20"/>
          <w:szCs w:val="20"/>
          <w:u w:val="single"/>
        </w:rPr>
        <w:t>(jeżeli dotyczy).</w:t>
      </w:r>
    </w:p>
    <w:p w14:paraId="28C49F0B" w14:textId="77777777" w:rsidR="00C42EE5" w:rsidRPr="00F452F6" w:rsidRDefault="000E3A43" w:rsidP="008D57D2">
      <w:pPr>
        <w:numPr>
          <w:ilvl w:val="1"/>
          <w:numId w:val="40"/>
        </w:numPr>
        <w:tabs>
          <w:tab w:val="left" w:pos="851"/>
        </w:tabs>
        <w:ind w:left="851" w:hanging="425"/>
        <w:jc w:val="both"/>
        <w:rPr>
          <w:rFonts w:ascii="Tahoma" w:hAnsi="Tahoma" w:cs="Tahoma"/>
          <w:sz w:val="20"/>
          <w:szCs w:val="20"/>
        </w:rPr>
      </w:pPr>
      <w:r w:rsidRPr="00F452F6">
        <w:rPr>
          <w:rFonts w:ascii="Tahoma" w:hAnsi="Tahoma" w:cs="Tahoma"/>
          <w:b/>
          <w:color w:val="000000"/>
          <w:sz w:val="20"/>
          <w:szCs w:val="20"/>
        </w:rPr>
        <w:t>Zobowiązanie podmiotu udostępniającego zasoby</w:t>
      </w:r>
      <w:r w:rsidRPr="00F452F6">
        <w:rPr>
          <w:rFonts w:ascii="Tahoma" w:hAnsi="Tahoma" w:cs="Tahoma"/>
          <w:color w:val="000000"/>
          <w:sz w:val="20"/>
          <w:szCs w:val="20"/>
        </w:rPr>
        <w:t xml:space="preserve"> do oddania mu do dyspozycji niezbędnych zasobów na potrzeby realizacji danego zamówienia </w:t>
      </w:r>
      <w:r w:rsidRPr="00F452F6">
        <w:rPr>
          <w:rFonts w:ascii="Tahoma" w:hAnsi="Tahoma" w:cs="Tahoma"/>
          <w:b/>
          <w:color w:val="000000"/>
          <w:sz w:val="20"/>
          <w:szCs w:val="20"/>
        </w:rPr>
        <w:t>lub inny podmiotowy środek dowodowy</w:t>
      </w:r>
      <w:r w:rsidRPr="00F452F6">
        <w:rPr>
          <w:rFonts w:ascii="Tahoma" w:hAnsi="Tahoma" w:cs="Tahoma"/>
          <w:color w:val="000000"/>
          <w:sz w:val="20"/>
          <w:szCs w:val="20"/>
        </w:rPr>
        <w:t xml:space="preserve"> potwierdzający, że wykonawca realizując zamówienie, będzie dysponował niezbędnymi zasobami tych podmiotów</w:t>
      </w:r>
      <w:r w:rsidR="00754EE0" w:rsidRPr="00F452F6">
        <w:rPr>
          <w:rFonts w:ascii="Tahoma" w:hAnsi="Tahoma" w:cs="Tahoma"/>
          <w:color w:val="000000"/>
          <w:sz w:val="20"/>
          <w:szCs w:val="20"/>
        </w:rPr>
        <w:t xml:space="preserve">, zgodnie z ust. </w:t>
      </w:r>
      <w:r w:rsidR="003936B3" w:rsidRPr="00F452F6">
        <w:rPr>
          <w:rFonts w:ascii="Tahoma" w:hAnsi="Tahoma" w:cs="Tahoma"/>
          <w:color w:val="000000"/>
          <w:sz w:val="20"/>
          <w:szCs w:val="20"/>
        </w:rPr>
        <w:t xml:space="preserve">5 i </w:t>
      </w:r>
      <w:r w:rsidR="00754EE0" w:rsidRPr="00F452F6">
        <w:rPr>
          <w:rFonts w:ascii="Tahoma" w:hAnsi="Tahoma" w:cs="Tahoma"/>
          <w:color w:val="000000"/>
          <w:sz w:val="20"/>
          <w:szCs w:val="20"/>
        </w:rPr>
        <w:t>6 rozdziału IV SWZ</w:t>
      </w:r>
      <w:r w:rsidRPr="00F452F6">
        <w:rPr>
          <w:rFonts w:ascii="Tahoma" w:hAnsi="Tahoma" w:cs="Tahoma"/>
          <w:color w:val="000000"/>
          <w:sz w:val="20"/>
          <w:szCs w:val="20"/>
        </w:rPr>
        <w:t xml:space="preserve"> </w:t>
      </w:r>
      <w:r w:rsidRPr="00F452F6">
        <w:rPr>
          <w:rFonts w:ascii="Tahoma" w:hAnsi="Tahoma" w:cs="Tahoma"/>
          <w:b/>
          <w:color w:val="000000"/>
          <w:sz w:val="20"/>
          <w:szCs w:val="20"/>
        </w:rPr>
        <w:t>(o ile dotyczy)</w:t>
      </w:r>
      <w:r w:rsidRPr="00F452F6">
        <w:rPr>
          <w:rFonts w:ascii="Tahoma" w:hAnsi="Tahoma" w:cs="Tahoma"/>
          <w:color w:val="000000"/>
          <w:sz w:val="20"/>
          <w:szCs w:val="20"/>
        </w:rPr>
        <w:t>.</w:t>
      </w:r>
    </w:p>
    <w:p w14:paraId="1A162C6F" w14:textId="77777777" w:rsidR="000E3A43" w:rsidRPr="00F452F6" w:rsidRDefault="000E3A43" w:rsidP="008D57D2">
      <w:pPr>
        <w:numPr>
          <w:ilvl w:val="1"/>
          <w:numId w:val="40"/>
        </w:numPr>
        <w:tabs>
          <w:tab w:val="left" w:pos="851"/>
        </w:tabs>
        <w:ind w:left="851" w:hanging="425"/>
        <w:jc w:val="both"/>
        <w:rPr>
          <w:rFonts w:ascii="Tahoma" w:hAnsi="Tahoma" w:cs="Tahoma"/>
          <w:sz w:val="20"/>
          <w:szCs w:val="20"/>
        </w:rPr>
      </w:pPr>
      <w:r w:rsidRPr="00F452F6">
        <w:rPr>
          <w:rFonts w:ascii="Tahoma" w:hAnsi="Tahoma" w:cs="Tahoma"/>
          <w:b/>
          <w:sz w:val="20"/>
          <w:szCs w:val="20"/>
        </w:rPr>
        <w:t>Pełnomocnictwo</w:t>
      </w:r>
      <w:r w:rsidRPr="00F452F6">
        <w:rPr>
          <w:rFonts w:ascii="Tahoma" w:hAnsi="Tahoma" w:cs="Tahoma"/>
          <w:sz w:val="20"/>
          <w:szCs w:val="20"/>
        </w:rPr>
        <w:t xml:space="preserve"> do podpisania oferty, oświadczeń i dokumentów składających się na ofertę, o ile upoważnienie to nie wynika z innych dokumentów dołączonych do oferty.</w:t>
      </w:r>
    </w:p>
    <w:p w14:paraId="5FB36415" w14:textId="77777777" w:rsidR="000E3A43" w:rsidRPr="00F452F6" w:rsidRDefault="000E3A43" w:rsidP="008D57D2">
      <w:pPr>
        <w:numPr>
          <w:ilvl w:val="1"/>
          <w:numId w:val="40"/>
        </w:numPr>
        <w:tabs>
          <w:tab w:val="left" w:pos="851"/>
        </w:tabs>
        <w:suppressAutoHyphens/>
        <w:ind w:left="851" w:hanging="425"/>
        <w:jc w:val="both"/>
        <w:rPr>
          <w:rFonts w:ascii="Tahoma" w:hAnsi="Tahoma" w:cs="Tahoma"/>
          <w:b/>
          <w:bCs/>
          <w:sz w:val="20"/>
          <w:szCs w:val="20"/>
        </w:rPr>
      </w:pPr>
      <w:r w:rsidRPr="00F452F6">
        <w:rPr>
          <w:rFonts w:ascii="Tahoma" w:hAnsi="Tahoma" w:cs="Tahoma"/>
          <w:sz w:val="20"/>
          <w:szCs w:val="20"/>
        </w:rPr>
        <w:t xml:space="preserve">W przypadku oferty składanej przez Wykonawców wspólnie ubiegających się o udzielenie zamówienia (np. konsorcjum), do oferty powinno zostać załączone </w:t>
      </w:r>
      <w:r w:rsidRPr="00F452F6">
        <w:rPr>
          <w:rFonts w:ascii="Tahoma" w:hAnsi="Tahoma" w:cs="Tahoma"/>
          <w:b/>
          <w:sz w:val="20"/>
          <w:szCs w:val="20"/>
        </w:rPr>
        <w:t>pełnomocnictwo</w:t>
      </w:r>
      <w:r w:rsidRPr="00F452F6">
        <w:rPr>
          <w:rFonts w:ascii="Tahoma" w:hAnsi="Tahoma" w:cs="Tahoma"/>
          <w:sz w:val="20"/>
          <w:szCs w:val="20"/>
        </w:rPr>
        <w:t xml:space="preserve"> dla Osoby Uprawnionej do reprezentowania ich w postępowaniu albo do reprezentowania ich w postępowaniu i zawarcia umowy. </w:t>
      </w:r>
    </w:p>
    <w:p w14:paraId="00135798" w14:textId="77777777" w:rsidR="000E3A43" w:rsidRPr="00DA3973" w:rsidRDefault="000E3A43" w:rsidP="008D57D2">
      <w:pPr>
        <w:numPr>
          <w:ilvl w:val="0"/>
          <w:numId w:val="40"/>
        </w:numPr>
        <w:suppressAutoHyphens/>
        <w:ind w:left="426" w:hanging="426"/>
        <w:jc w:val="both"/>
        <w:rPr>
          <w:rFonts w:ascii="Tahoma" w:hAnsi="Tahoma" w:cs="Tahoma"/>
          <w:b/>
          <w:sz w:val="20"/>
          <w:szCs w:val="20"/>
        </w:rPr>
      </w:pPr>
      <w:r w:rsidRPr="00DA3973">
        <w:rPr>
          <w:rFonts w:ascii="Tahoma" w:hAnsi="Tahoma" w:cs="Tahoma"/>
          <w:b/>
          <w:sz w:val="20"/>
          <w:szCs w:val="20"/>
        </w:rPr>
        <w:t>Podmiotowe środki dowodowe</w:t>
      </w:r>
      <w:r w:rsidR="00F452F6">
        <w:rPr>
          <w:rFonts w:ascii="Tahoma" w:hAnsi="Tahoma" w:cs="Tahoma"/>
          <w:b/>
          <w:sz w:val="20"/>
          <w:szCs w:val="20"/>
        </w:rPr>
        <w:t>, przedmiotowe środki dowodowe</w:t>
      </w:r>
      <w:r w:rsidRPr="00DA3973">
        <w:rPr>
          <w:rFonts w:ascii="Tahoma" w:hAnsi="Tahoma" w:cs="Tahoma"/>
          <w:b/>
          <w:sz w:val="20"/>
          <w:szCs w:val="20"/>
        </w:rPr>
        <w:t xml:space="preserve"> oraz inne dokumenty lub oświadczenia, o których mowa w SWZ, składa się w formie elektronicznej,  w zakresie i w sposób określony w przepisach wydanych na podstawie art. 70 ustawy PZP</w:t>
      </w:r>
      <w:r w:rsidR="000158CB" w:rsidRPr="00DA3973">
        <w:rPr>
          <w:rFonts w:ascii="Tahoma" w:hAnsi="Tahoma" w:cs="Tahoma"/>
          <w:b/>
          <w:sz w:val="20"/>
          <w:szCs w:val="20"/>
        </w:rPr>
        <w:t xml:space="preserve">, tj. </w:t>
      </w:r>
      <w:r w:rsidR="000158CB" w:rsidRPr="00DA3973">
        <w:rPr>
          <w:rFonts w:ascii="Tahoma" w:hAnsi="Tahoma" w:cs="Tahoma"/>
          <w:color w:val="000000"/>
          <w:sz w:val="20"/>
          <w:szCs w:val="20"/>
        </w:rPr>
        <w:t xml:space="preserve">rozporządzenia Prezesa Rady Ministrów z dnia </w:t>
      </w:r>
      <w:r w:rsidR="000158CB" w:rsidRPr="00DA3973">
        <w:rPr>
          <w:rFonts w:ascii="Tahoma" w:hAnsi="Tahoma" w:cs="Tahoma"/>
          <w:smallCaps/>
          <w:color w:val="000000"/>
          <w:sz w:val="20"/>
          <w:szCs w:val="20"/>
        </w:rPr>
        <w:t> </w:t>
      </w:r>
      <w:r w:rsidR="000158CB" w:rsidRPr="00DA3973">
        <w:rPr>
          <w:rFonts w:ascii="Tahoma" w:hAnsi="Tahoma" w:cs="Tahoma"/>
          <w:smallCaps/>
          <w:color w:val="000000"/>
          <w:sz w:val="20"/>
          <w:szCs w:val="20"/>
        </w:rPr>
        <w:t xml:space="preserve">30 </w:t>
      </w:r>
      <w:r w:rsidR="000158CB" w:rsidRPr="00DA3973">
        <w:rPr>
          <w:rFonts w:ascii="Tahoma" w:hAnsi="Tahoma" w:cs="Tahoma"/>
          <w:color w:val="000000"/>
          <w:sz w:val="20"/>
          <w:szCs w:val="20"/>
        </w:rPr>
        <w:t>grudnia 2020 r. w sprawie sposobu sporządzania i przekazywania informacji oraz wymagań technicznych dla dokumentów elektronicznych oraz środków komunikacji elektronicznej w postępowaniu o udzielenie zamówienia publicznego lub konkursie (</w:t>
      </w:r>
      <w:r w:rsidR="000158CB" w:rsidRPr="00DA3973">
        <w:rPr>
          <w:rFonts w:ascii="Tahoma" w:hAnsi="Tahoma" w:cs="Tahoma"/>
          <w:sz w:val="20"/>
          <w:szCs w:val="20"/>
        </w:rPr>
        <w:t>Dz.U. z 2020 poz. 2452)</w:t>
      </w:r>
      <w:r w:rsidR="000158CB" w:rsidRPr="00DA3973">
        <w:rPr>
          <w:rFonts w:ascii="Tahoma" w:hAnsi="Tahoma" w:cs="Tahoma"/>
          <w:color w:val="000000"/>
          <w:sz w:val="20"/>
          <w:szCs w:val="20"/>
        </w:rPr>
        <w:t>.</w:t>
      </w:r>
    </w:p>
    <w:p w14:paraId="01140D28" w14:textId="77777777" w:rsidR="000E3A43" w:rsidRPr="006A3969" w:rsidRDefault="000E3A43" w:rsidP="008D57D2">
      <w:pPr>
        <w:numPr>
          <w:ilvl w:val="0"/>
          <w:numId w:val="40"/>
        </w:numPr>
        <w:suppressAutoHyphens/>
        <w:ind w:left="426" w:hanging="426"/>
        <w:jc w:val="both"/>
        <w:rPr>
          <w:rFonts w:ascii="Tahoma" w:hAnsi="Tahoma" w:cs="Tahoma"/>
          <w:sz w:val="20"/>
          <w:szCs w:val="20"/>
        </w:rPr>
      </w:pPr>
      <w:r w:rsidRPr="006A3969">
        <w:rPr>
          <w:rFonts w:ascii="Tahoma" w:hAnsi="Tahoma" w:cs="Tahoma"/>
          <w:sz w:val="20"/>
          <w:szCs w:val="20"/>
        </w:rPr>
        <w:lastRenderedPageBreak/>
        <w:t>Brak jednoznacznego wskazania, które informacje stanowią tajemnicę przedsiębiorstwa oznaczać będzie, że wszelkie oświadczenia, zaświadczenia oraz inne dokumenty składane w trakcie niniejszego postępowania są jawne bez zastrzeżeń.</w:t>
      </w:r>
    </w:p>
    <w:p w14:paraId="79496E14" w14:textId="77777777" w:rsidR="000E3A43" w:rsidRPr="006A3969" w:rsidRDefault="000E3A43" w:rsidP="008D57D2">
      <w:pPr>
        <w:numPr>
          <w:ilvl w:val="0"/>
          <w:numId w:val="40"/>
        </w:numPr>
        <w:suppressAutoHyphens/>
        <w:ind w:left="426" w:hanging="426"/>
        <w:jc w:val="both"/>
        <w:rPr>
          <w:rFonts w:ascii="Tahoma" w:hAnsi="Tahoma" w:cs="Tahoma"/>
          <w:sz w:val="20"/>
          <w:szCs w:val="20"/>
        </w:rPr>
      </w:pPr>
      <w:r w:rsidRPr="006A3969">
        <w:rPr>
          <w:rFonts w:ascii="Tahoma" w:hAnsi="Tahoma" w:cs="Tahoma"/>
          <w:sz w:val="20"/>
          <w:szCs w:val="20"/>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1110E5C1" w14:textId="77777777" w:rsidR="000E3A43" w:rsidRPr="00FF59F7" w:rsidRDefault="000E3A43" w:rsidP="000E3A43">
      <w:pPr>
        <w:suppressAutoHyphens/>
        <w:rPr>
          <w:rFonts w:ascii="Tahoma" w:hAnsi="Tahoma" w:cs="Tahoma"/>
          <w:b/>
          <w:bCs/>
          <w:sz w:val="20"/>
          <w:szCs w:val="20"/>
        </w:rPr>
      </w:pPr>
    </w:p>
    <w:p w14:paraId="504AD5FC" w14:textId="77777777" w:rsidR="00AA7CC1" w:rsidRPr="00060996" w:rsidRDefault="00E8069E" w:rsidP="00AA7CC1">
      <w:pPr>
        <w:suppressAutoHyphens/>
        <w:rPr>
          <w:rFonts w:ascii="Tahoma" w:hAnsi="Tahoma" w:cs="Tahoma"/>
          <w:b/>
          <w:sz w:val="20"/>
          <w:szCs w:val="20"/>
        </w:rPr>
      </w:pPr>
      <w:r w:rsidRPr="00060996">
        <w:rPr>
          <w:rFonts w:ascii="Tahoma" w:hAnsi="Tahoma" w:cs="Tahoma"/>
          <w:b/>
          <w:sz w:val="20"/>
          <w:szCs w:val="20"/>
        </w:rPr>
        <w:t>X</w:t>
      </w:r>
      <w:r w:rsidR="00AA7CC1" w:rsidRPr="00060996">
        <w:rPr>
          <w:rFonts w:ascii="Tahoma" w:hAnsi="Tahoma" w:cs="Tahoma"/>
          <w:b/>
          <w:sz w:val="20"/>
          <w:szCs w:val="20"/>
        </w:rPr>
        <w:t>. DODATKOWE ZOBOWIĄZANIA WYKONAWCY</w:t>
      </w:r>
    </w:p>
    <w:p w14:paraId="61FFF937" w14:textId="77777777" w:rsidR="00820AA5" w:rsidRPr="00060996" w:rsidRDefault="00820AA5" w:rsidP="00AA7CC1">
      <w:pPr>
        <w:suppressAutoHyphens/>
        <w:rPr>
          <w:rFonts w:ascii="Tahoma" w:hAnsi="Tahoma" w:cs="Tahoma"/>
          <w:b/>
          <w:sz w:val="8"/>
          <w:szCs w:val="8"/>
        </w:rPr>
      </w:pPr>
    </w:p>
    <w:p w14:paraId="37F398DB" w14:textId="4EC70444" w:rsidR="009F4E12" w:rsidRPr="008400B8" w:rsidRDefault="00C21548" w:rsidP="0098218A">
      <w:pPr>
        <w:numPr>
          <w:ilvl w:val="0"/>
          <w:numId w:val="4"/>
        </w:numPr>
        <w:jc w:val="both"/>
        <w:rPr>
          <w:rFonts w:ascii="Tahoma" w:hAnsi="Tahoma" w:cs="Tahoma"/>
          <w:strike/>
          <w:sz w:val="20"/>
          <w:szCs w:val="20"/>
        </w:rPr>
      </w:pPr>
      <w:r w:rsidRPr="002B30E7">
        <w:rPr>
          <w:rFonts w:ascii="Tahoma" w:hAnsi="Tahoma" w:cs="Tahoma"/>
          <w:sz w:val="20"/>
          <w:szCs w:val="20"/>
        </w:rPr>
        <w:t>Wymagany przez Zamawiającego termin płatności –</w:t>
      </w:r>
      <w:r w:rsidR="002128E7">
        <w:rPr>
          <w:rFonts w:ascii="Tahoma" w:hAnsi="Tahoma" w:cs="Tahoma"/>
          <w:b/>
          <w:sz w:val="20"/>
          <w:szCs w:val="20"/>
        </w:rPr>
        <w:t xml:space="preserve"> </w:t>
      </w:r>
      <w:r w:rsidRPr="002B30E7">
        <w:rPr>
          <w:rFonts w:ascii="Tahoma" w:hAnsi="Tahoma" w:cs="Tahoma"/>
          <w:b/>
          <w:sz w:val="20"/>
          <w:szCs w:val="20"/>
        </w:rPr>
        <w:t>minimum 45 dni a maksimum 60 dni</w:t>
      </w:r>
      <w:r w:rsidRPr="00060996">
        <w:rPr>
          <w:rFonts w:ascii="Tahoma" w:hAnsi="Tahoma" w:cs="Tahoma"/>
          <w:sz w:val="20"/>
          <w:szCs w:val="20"/>
        </w:rPr>
        <w:t xml:space="preserve"> od dnia </w:t>
      </w:r>
      <w:r w:rsidRPr="008400B8">
        <w:rPr>
          <w:rFonts w:ascii="Tahoma" w:hAnsi="Tahoma" w:cs="Tahoma"/>
          <w:sz w:val="20"/>
          <w:szCs w:val="20"/>
        </w:rPr>
        <w:t xml:space="preserve">otrzymania przez Zamawiającego prawidłowo wystawionej faktury, na warunkach i zgodnie z postanowieniami wzoru umowy, po dostawie potwierdzonej protokołem odbioru bez zastrzeżeń. </w:t>
      </w:r>
    </w:p>
    <w:p w14:paraId="46670C0E" w14:textId="77777777" w:rsidR="00E85957" w:rsidRPr="008400B8" w:rsidRDefault="00E85957" w:rsidP="00E85957">
      <w:pPr>
        <w:numPr>
          <w:ilvl w:val="0"/>
          <w:numId w:val="4"/>
        </w:numPr>
        <w:jc w:val="both"/>
        <w:rPr>
          <w:rFonts w:ascii="Tahoma" w:hAnsi="Tahoma" w:cs="Tahoma"/>
          <w:b/>
          <w:sz w:val="20"/>
          <w:szCs w:val="20"/>
        </w:rPr>
      </w:pPr>
      <w:r w:rsidRPr="008400B8">
        <w:rPr>
          <w:rFonts w:ascii="Tahoma" w:hAnsi="Tahoma" w:cs="Tahoma"/>
          <w:b/>
          <w:sz w:val="20"/>
          <w:szCs w:val="20"/>
        </w:rPr>
        <w:t>Złożenie faktury następuje: w formie pisemnej lub w formacie pliku elektronicznego PDF przesyłanego na adres poczty e-mail Zamawiającego: faktury@skwam.lodz.pl lub w formie ustrukturyzowanej faktury elektronicznej za pośrednictwem platformy dostępnej pod adresem https://efaktura.gov.pl, PEF NIP 7272392503.</w:t>
      </w:r>
    </w:p>
    <w:p w14:paraId="2590F33C" w14:textId="1E3CE351" w:rsidR="00E85957" w:rsidRPr="008400B8" w:rsidRDefault="00E85957" w:rsidP="00E85957">
      <w:pPr>
        <w:numPr>
          <w:ilvl w:val="0"/>
          <w:numId w:val="4"/>
        </w:numPr>
        <w:jc w:val="both"/>
        <w:rPr>
          <w:rFonts w:ascii="Tahoma" w:hAnsi="Tahoma" w:cs="Tahoma"/>
          <w:b/>
          <w:sz w:val="20"/>
          <w:szCs w:val="20"/>
        </w:rPr>
      </w:pPr>
      <w:r w:rsidRPr="008400B8">
        <w:rPr>
          <w:rFonts w:ascii="Tahoma" w:hAnsi="Tahoma" w:cs="Tahoma"/>
          <w:b/>
          <w:sz w:val="20"/>
          <w:szCs w:val="20"/>
        </w:rPr>
        <w:t>Wykonawca jest zobowiązany do powiadomienia Zamawiającego w terminie 2 tygodni od zawarcia umowy o wybranym sposobie wystawienia faktury i przekazania jej do Zamawiającego. Informacja ta powinna być przekazana na adres e-mailowy Zamawiającego: j.kusmierczyk@skwam.lodz.pl. W przypadku zmian w powyższym zakresie Wykonawca jest zobowiązany powiadomić Zamawiającego o aktualizacji sposobu wystawienia i przekazania faktury.</w:t>
      </w:r>
    </w:p>
    <w:p w14:paraId="2F462C39" w14:textId="18F9AE94" w:rsidR="00742F8D" w:rsidRPr="008400B8" w:rsidRDefault="000B6879" w:rsidP="00742F8D">
      <w:pPr>
        <w:numPr>
          <w:ilvl w:val="0"/>
          <w:numId w:val="4"/>
        </w:numPr>
        <w:jc w:val="both"/>
        <w:rPr>
          <w:rFonts w:ascii="Tahoma" w:hAnsi="Tahoma" w:cs="Tahoma"/>
          <w:sz w:val="20"/>
          <w:szCs w:val="20"/>
        </w:rPr>
      </w:pPr>
      <w:r w:rsidRPr="008400B8">
        <w:rPr>
          <w:rFonts w:ascii="Tahoma" w:hAnsi="Tahoma" w:cs="Tahoma"/>
          <w:b/>
          <w:sz w:val="20"/>
          <w:szCs w:val="20"/>
        </w:rPr>
        <w:t xml:space="preserve">Wykonawca jest zobowiązany wystawić fakturę zgodnie z obowiązującymi przepisami prawa, w tym z uwzględnieniem umieszczenia na fakturze PRAWIDŁOWEJ </w:t>
      </w:r>
      <w:r w:rsidRPr="008400B8">
        <w:rPr>
          <w:rFonts w:ascii="Tahoma" w:hAnsi="Tahoma" w:cs="Tahoma"/>
          <w:b/>
          <w:sz w:val="20"/>
          <w:szCs w:val="20"/>
          <w:u w:val="single"/>
        </w:rPr>
        <w:t>pełnej nazwy Zamawiającego, która brzmi:</w:t>
      </w:r>
      <w:r w:rsidRPr="008400B8">
        <w:rPr>
          <w:rFonts w:ascii="Tahoma" w:hAnsi="Tahoma" w:cs="Tahoma"/>
          <w:b/>
          <w:sz w:val="20"/>
          <w:szCs w:val="20"/>
        </w:rPr>
        <w:t xml:space="preserve"> </w:t>
      </w:r>
      <w:r w:rsidRPr="008400B8">
        <w:rPr>
          <w:rFonts w:ascii="Tahoma" w:hAnsi="Tahoma" w:cs="Tahoma"/>
          <w:b/>
          <w:i/>
          <w:sz w:val="20"/>
          <w:szCs w:val="20"/>
        </w:rPr>
        <w:t xml:space="preserve">Samodzielny Publiczny Zakład Opieki Zdrowotnej Uniwersytecki Szpital </w:t>
      </w:r>
      <w:r w:rsidR="00987F42" w:rsidRPr="008400B8">
        <w:rPr>
          <w:rFonts w:ascii="Tahoma" w:hAnsi="Tahoma" w:cs="Tahoma"/>
          <w:b/>
          <w:i/>
          <w:sz w:val="20"/>
          <w:szCs w:val="20"/>
        </w:rPr>
        <w:t xml:space="preserve">Kliniczny nr 2 </w:t>
      </w:r>
      <w:r w:rsidRPr="008400B8">
        <w:rPr>
          <w:rFonts w:ascii="Tahoma" w:hAnsi="Tahoma" w:cs="Tahoma"/>
          <w:b/>
          <w:i/>
          <w:sz w:val="20"/>
          <w:szCs w:val="20"/>
        </w:rPr>
        <w:t>Uniwersytetu Medycznego w Łodzi</w:t>
      </w:r>
      <w:r w:rsidRPr="008400B8">
        <w:rPr>
          <w:rFonts w:ascii="Tahoma" w:hAnsi="Tahoma" w:cs="Tahoma"/>
          <w:b/>
          <w:sz w:val="20"/>
          <w:szCs w:val="20"/>
        </w:rPr>
        <w:t xml:space="preserve">, </w:t>
      </w:r>
      <w:r w:rsidRPr="008400B8">
        <w:rPr>
          <w:rFonts w:ascii="Tahoma" w:hAnsi="Tahoma" w:cs="Tahoma"/>
          <w:b/>
          <w:sz w:val="20"/>
          <w:szCs w:val="20"/>
          <w:u w:val="single"/>
        </w:rPr>
        <w:t>lub skróconej</w:t>
      </w:r>
      <w:r w:rsidR="002C658A" w:rsidRPr="008400B8">
        <w:rPr>
          <w:rFonts w:ascii="Tahoma" w:hAnsi="Tahoma" w:cs="Tahoma"/>
          <w:b/>
          <w:sz w:val="20"/>
          <w:szCs w:val="20"/>
          <w:u w:val="single"/>
        </w:rPr>
        <w:t xml:space="preserve"> nazwy</w:t>
      </w:r>
      <w:r w:rsidRPr="008400B8">
        <w:rPr>
          <w:rFonts w:ascii="Tahoma" w:hAnsi="Tahoma" w:cs="Tahoma"/>
          <w:b/>
          <w:sz w:val="20"/>
          <w:szCs w:val="20"/>
          <w:u w:val="single"/>
        </w:rPr>
        <w:t>, która brzmi</w:t>
      </w:r>
      <w:r w:rsidRPr="008400B8">
        <w:rPr>
          <w:rFonts w:ascii="Tahoma" w:hAnsi="Tahoma" w:cs="Tahoma"/>
          <w:b/>
          <w:sz w:val="20"/>
          <w:szCs w:val="20"/>
        </w:rPr>
        <w:t xml:space="preserve">: </w:t>
      </w:r>
      <w:r w:rsidRPr="008400B8">
        <w:rPr>
          <w:rFonts w:ascii="Tahoma" w:hAnsi="Tahoma" w:cs="Tahoma"/>
          <w:b/>
          <w:i/>
          <w:sz w:val="20"/>
          <w:szCs w:val="20"/>
        </w:rPr>
        <w:t>Uniwersytecki Szpital Kliniczny</w:t>
      </w:r>
      <w:r w:rsidR="00602381" w:rsidRPr="008400B8">
        <w:rPr>
          <w:rFonts w:ascii="Tahoma" w:hAnsi="Tahoma" w:cs="Tahoma"/>
          <w:b/>
          <w:i/>
          <w:sz w:val="20"/>
          <w:szCs w:val="20"/>
        </w:rPr>
        <w:t xml:space="preserve"> nr 2 Uniwersytetu Medycznego w Łodzi</w:t>
      </w:r>
      <w:r w:rsidR="00602381" w:rsidRPr="008400B8">
        <w:rPr>
          <w:rFonts w:ascii="Tahoma" w:hAnsi="Tahoma" w:cs="Tahoma"/>
          <w:b/>
          <w:sz w:val="20"/>
          <w:szCs w:val="20"/>
        </w:rPr>
        <w:t xml:space="preserve">, </w:t>
      </w:r>
      <w:r w:rsidR="00602381" w:rsidRPr="008400B8">
        <w:rPr>
          <w:rFonts w:ascii="Tahoma" w:hAnsi="Tahoma" w:cs="Tahoma"/>
          <w:b/>
          <w:i/>
          <w:sz w:val="20"/>
          <w:szCs w:val="20"/>
        </w:rPr>
        <w:t xml:space="preserve"> </w:t>
      </w:r>
      <w:r w:rsidRPr="008400B8">
        <w:rPr>
          <w:rFonts w:ascii="Tahoma" w:hAnsi="Tahoma" w:cs="Tahoma"/>
          <w:b/>
          <w:sz w:val="20"/>
          <w:szCs w:val="20"/>
        </w:rPr>
        <w:t>pod rygorem poniesienia  negatywnych skutków z tego tytułu.</w:t>
      </w:r>
    </w:p>
    <w:p w14:paraId="206B3637" w14:textId="3890A3F2" w:rsidR="00A734AE" w:rsidRPr="00060996" w:rsidRDefault="00A734AE" w:rsidP="00126FD9">
      <w:pPr>
        <w:numPr>
          <w:ilvl w:val="0"/>
          <w:numId w:val="4"/>
        </w:numPr>
        <w:jc w:val="both"/>
        <w:rPr>
          <w:rFonts w:ascii="Tahoma" w:hAnsi="Tahoma" w:cs="Tahoma"/>
          <w:sz w:val="20"/>
          <w:szCs w:val="20"/>
        </w:rPr>
      </w:pPr>
      <w:r w:rsidRPr="00060996">
        <w:rPr>
          <w:rFonts w:ascii="Tahoma" w:hAnsi="Tahoma" w:cs="Tahoma"/>
          <w:sz w:val="20"/>
          <w:szCs w:val="20"/>
        </w:rPr>
        <w:t>Zamawiający wymaga wskazani</w:t>
      </w:r>
      <w:r w:rsidR="00463DF6" w:rsidRPr="00060996">
        <w:rPr>
          <w:rFonts w:ascii="Tahoma" w:hAnsi="Tahoma" w:cs="Tahoma"/>
          <w:sz w:val="20"/>
          <w:szCs w:val="20"/>
        </w:rPr>
        <w:t>a przez Wykonawcę w Formularzu O</w:t>
      </w:r>
      <w:r w:rsidRPr="00060996">
        <w:rPr>
          <w:rFonts w:ascii="Tahoma" w:hAnsi="Tahoma" w:cs="Tahoma"/>
          <w:sz w:val="20"/>
          <w:szCs w:val="20"/>
        </w:rPr>
        <w:t>ferty części zamówienia, których wykonanie zamierza powierzyć podwykonawcom</w:t>
      </w:r>
      <w:r w:rsidR="00463DF6" w:rsidRPr="00060996">
        <w:rPr>
          <w:rFonts w:ascii="Tahoma" w:hAnsi="Tahoma" w:cs="Tahoma"/>
          <w:sz w:val="20"/>
          <w:szCs w:val="20"/>
        </w:rPr>
        <w:t>.</w:t>
      </w:r>
    </w:p>
    <w:p w14:paraId="327D75D7" w14:textId="77777777" w:rsidR="00686F0C" w:rsidRPr="00060996" w:rsidRDefault="00686F0C" w:rsidP="00686F0C">
      <w:pPr>
        <w:numPr>
          <w:ilvl w:val="0"/>
          <w:numId w:val="4"/>
        </w:numPr>
        <w:jc w:val="both"/>
        <w:rPr>
          <w:rFonts w:ascii="Tahoma" w:hAnsi="Tahoma" w:cs="Tahoma"/>
          <w:sz w:val="20"/>
          <w:szCs w:val="20"/>
        </w:rPr>
      </w:pPr>
      <w:r w:rsidRPr="00060996">
        <w:rPr>
          <w:rFonts w:ascii="Tahoma" w:hAnsi="Tahoma" w:cs="Tahoma"/>
          <w:sz w:val="20"/>
          <w:szCs w:val="20"/>
        </w:rPr>
        <w:t>Zamawiający wymaga, aby w dniu dostawy zostały przekazane Zamawiającemu dokumenty określone we wzorze umowy.</w:t>
      </w:r>
    </w:p>
    <w:p w14:paraId="1FEE5894" w14:textId="3DF1ED2C" w:rsidR="00686F0C" w:rsidRPr="00060996" w:rsidRDefault="00686F0C" w:rsidP="00686F0C">
      <w:pPr>
        <w:numPr>
          <w:ilvl w:val="0"/>
          <w:numId w:val="4"/>
        </w:numPr>
        <w:jc w:val="both"/>
        <w:rPr>
          <w:rFonts w:ascii="Tahoma" w:hAnsi="Tahoma" w:cs="Tahoma"/>
          <w:sz w:val="20"/>
          <w:szCs w:val="20"/>
        </w:rPr>
      </w:pPr>
      <w:r w:rsidRPr="00060996">
        <w:rPr>
          <w:rFonts w:ascii="Tahoma" w:hAnsi="Tahoma" w:cs="Tahoma"/>
          <w:sz w:val="20"/>
          <w:szCs w:val="20"/>
        </w:rPr>
        <w:t>Wykonawca zapewni obsługę serwisową Towaru w okresie trwania gwarancji bez dodatkowych kosztów dla Zamawiającego.</w:t>
      </w:r>
    </w:p>
    <w:p w14:paraId="4C0B9D18" w14:textId="2C94D958" w:rsidR="00DF327A" w:rsidRPr="00AD6DC1" w:rsidRDefault="00DF327A" w:rsidP="00DF327A">
      <w:pPr>
        <w:jc w:val="both"/>
        <w:rPr>
          <w:rFonts w:ascii="Tahoma" w:hAnsi="Tahoma" w:cs="Tahoma"/>
          <w:b/>
          <w:sz w:val="20"/>
          <w:szCs w:val="20"/>
        </w:rPr>
      </w:pPr>
      <w:r w:rsidRPr="00060996">
        <w:rPr>
          <w:rFonts w:ascii="Tahoma" w:hAnsi="Tahoma" w:cs="Tahoma"/>
          <w:sz w:val="20"/>
          <w:szCs w:val="20"/>
        </w:rPr>
        <w:t>Ocena spełnienia ww. warunków nastąpi na podstawie złożonego przez Wykonawcę potwierdzenia ich spełnieni</w:t>
      </w:r>
      <w:r w:rsidR="000761FC" w:rsidRPr="00060996">
        <w:rPr>
          <w:rFonts w:ascii="Tahoma" w:hAnsi="Tahoma" w:cs="Tahoma"/>
          <w:sz w:val="20"/>
          <w:szCs w:val="20"/>
        </w:rPr>
        <w:t>a zamieszczonego w „Formularzu O</w:t>
      </w:r>
      <w:r w:rsidRPr="00060996">
        <w:rPr>
          <w:rFonts w:ascii="Tahoma" w:hAnsi="Tahoma" w:cs="Tahoma"/>
          <w:sz w:val="20"/>
          <w:szCs w:val="20"/>
        </w:rPr>
        <w:t>ferty” (załącznik nr 1</w:t>
      </w:r>
      <w:r w:rsidR="00531363" w:rsidRPr="00060996">
        <w:rPr>
          <w:rFonts w:ascii="Tahoma" w:hAnsi="Tahoma" w:cs="Tahoma"/>
          <w:sz w:val="20"/>
          <w:szCs w:val="20"/>
        </w:rPr>
        <w:t xml:space="preserve"> do SWZ</w:t>
      </w:r>
      <w:r w:rsidRPr="00060996">
        <w:rPr>
          <w:rFonts w:ascii="Tahoma" w:hAnsi="Tahoma" w:cs="Tahoma"/>
          <w:sz w:val="20"/>
          <w:szCs w:val="20"/>
        </w:rPr>
        <w:t>).</w:t>
      </w:r>
    </w:p>
    <w:p w14:paraId="6C2A75DD" w14:textId="63A175CC" w:rsidR="00D11F70" w:rsidRDefault="00D11F70" w:rsidP="00AA7CC1">
      <w:pPr>
        <w:jc w:val="both"/>
        <w:rPr>
          <w:rFonts w:ascii="Tahoma" w:hAnsi="Tahoma" w:cs="Tahoma"/>
          <w:b/>
          <w:sz w:val="20"/>
          <w:szCs w:val="20"/>
        </w:rPr>
      </w:pPr>
    </w:p>
    <w:p w14:paraId="33F87D3F" w14:textId="77777777" w:rsidR="00AA7CC1" w:rsidRPr="007B155D" w:rsidRDefault="00AA7CC1" w:rsidP="00AA7CC1">
      <w:pPr>
        <w:jc w:val="both"/>
        <w:rPr>
          <w:rFonts w:ascii="Tahoma" w:hAnsi="Tahoma" w:cs="Tahoma"/>
          <w:b/>
          <w:sz w:val="20"/>
          <w:szCs w:val="20"/>
        </w:rPr>
      </w:pPr>
      <w:r w:rsidRPr="007B155D">
        <w:rPr>
          <w:rFonts w:ascii="Tahoma" w:hAnsi="Tahoma" w:cs="Tahoma"/>
          <w:b/>
          <w:sz w:val="20"/>
          <w:szCs w:val="20"/>
        </w:rPr>
        <w:t>X</w:t>
      </w:r>
      <w:r w:rsidR="00EF740C">
        <w:rPr>
          <w:rFonts w:ascii="Tahoma" w:hAnsi="Tahoma" w:cs="Tahoma"/>
          <w:b/>
          <w:sz w:val="20"/>
          <w:szCs w:val="20"/>
        </w:rPr>
        <w:t>I</w:t>
      </w:r>
      <w:r w:rsidRPr="007B155D">
        <w:rPr>
          <w:rFonts w:ascii="Tahoma" w:hAnsi="Tahoma" w:cs="Tahoma"/>
          <w:b/>
          <w:sz w:val="20"/>
          <w:szCs w:val="20"/>
        </w:rPr>
        <w:t>.  WYMAGANIA DOTYCZĄCE</w:t>
      </w:r>
      <w:r w:rsidR="007A6945" w:rsidRPr="007B155D">
        <w:rPr>
          <w:rFonts w:ascii="Tahoma" w:hAnsi="Tahoma" w:cs="Tahoma"/>
          <w:b/>
          <w:sz w:val="20"/>
          <w:szCs w:val="20"/>
        </w:rPr>
        <w:t xml:space="preserve"> </w:t>
      </w:r>
      <w:r w:rsidRPr="007B155D">
        <w:rPr>
          <w:rFonts w:ascii="Tahoma" w:hAnsi="Tahoma" w:cs="Tahoma"/>
          <w:b/>
          <w:sz w:val="20"/>
          <w:szCs w:val="20"/>
        </w:rPr>
        <w:t>WADIUM</w:t>
      </w:r>
    </w:p>
    <w:p w14:paraId="5EE9AB55" w14:textId="77777777" w:rsidR="00750233" w:rsidRDefault="00750233" w:rsidP="00750233">
      <w:pPr>
        <w:jc w:val="both"/>
        <w:rPr>
          <w:rFonts w:ascii="Tahoma" w:hAnsi="Tahoma" w:cs="Tahoma"/>
          <w:b/>
          <w:bCs/>
          <w:sz w:val="18"/>
          <w:szCs w:val="18"/>
          <w:highlight w:val="cyan"/>
        </w:rPr>
      </w:pPr>
    </w:p>
    <w:p w14:paraId="455EC6BA" w14:textId="77777777" w:rsidR="00750233" w:rsidRPr="00225523" w:rsidRDefault="00750233" w:rsidP="00750233">
      <w:pPr>
        <w:tabs>
          <w:tab w:val="left" w:pos="360"/>
        </w:tabs>
        <w:jc w:val="both"/>
        <w:rPr>
          <w:rFonts w:ascii="Tahoma" w:hAnsi="Tahoma" w:cs="Tahoma"/>
          <w:sz w:val="20"/>
          <w:szCs w:val="20"/>
        </w:rPr>
      </w:pPr>
      <w:r w:rsidRPr="00E25D0B">
        <w:rPr>
          <w:rFonts w:ascii="Tahoma" w:hAnsi="Tahoma" w:cs="Tahoma"/>
          <w:bCs/>
          <w:sz w:val="20"/>
          <w:szCs w:val="20"/>
        </w:rPr>
        <w:t>Zamawiający nie wymaga wniesienia wadium w przedmiotowym postępowaniu.</w:t>
      </w:r>
    </w:p>
    <w:p w14:paraId="5FFAA828" w14:textId="77777777" w:rsidR="003173E3" w:rsidRDefault="003173E3" w:rsidP="00750233">
      <w:pPr>
        <w:jc w:val="both"/>
        <w:rPr>
          <w:rFonts w:ascii="Tahoma" w:hAnsi="Tahoma" w:cs="Tahoma"/>
          <w:bCs/>
          <w:sz w:val="20"/>
          <w:szCs w:val="20"/>
        </w:rPr>
      </w:pPr>
    </w:p>
    <w:p w14:paraId="11FF3015" w14:textId="77777777" w:rsidR="00F462EF" w:rsidRDefault="00F462EF" w:rsidP="00AA7CC1">
      <w:pPr>
        <w:suppressAutoHyphens/>
        <w:jc w:val="both"/>
        <w:rPr>
          <w:rFonts w:ascii="Tahoma" w:hAnsi="Tahoma" w:cs="Tahoma"/>
          <w:b/>
          <w:sz w:val="20"/>
          <w:szCs w:val="20"/>
        </w:rPr>
      </w:pPr>
    </w:p>
    <w:p w14:paraId="2E11F786" w14:textId="2AA18885" w:rsidR="00AA7CC1" w:rsidRPr="00AD6DC1" w:rsidRDefault="00AA7CC1" w:rsidP="00AA7CC1">
      <w:pPr>
        <w:suppressAutoHyphens/>
        <w:jc w:val="both"/>
        <w:rPr>
          <w:rFonts w:ascii="Tahoma" w:hAnsi="Tahoma" w:cs="Tahoma"/>
          <w:b/>
          <w:sz w:val="20"/>
          <w:szCs w:val="20"/>
        </w:rPr>
      </w:pPr>
      <w:r w:rsidRPr="00AD6DC1">
        <w:rPr>
          <w:rFonts w:ascii="Tahoma" w:hAnsi="Tahoma" w:cs="Tahoma"/>
          <w:b/>
          <w:sz w:val="20"/>
          <w:szCs w:val="20"/>
        </w:rPr>
        <w:t>X</w:t>
      </w:r>
      <w:r w:rsidR="00B9541C">
        <w:rPr>
          <w:rFonts w:ascii="Tahoma" w:hAnsi="Tahoma" w:cs="Tahoma"/>
          <w:b/>
          <w:sz w:val="20"/>
          <w:szCs w:val="20"/>
        </w:rPr>
        <w:t>II</w:t>
      </w:r>
      <w:r w:rsidRPr="00AD6DC1">
        <w:rPr>
          <w:rFonts w:ascii="Tahoma" w:hAnsi="Tahoma" w:cs="Tahoma"/>
          <w:b/>
          <w:sz w:val="20"/>
          <w:szCs w:val="20"/>
        </w:rPr>
        <w:t>. TERMIN ZWIĄZANIA OFERTĄ</w:t>
      </w:r>
    </w:p>
    <w:p w14:paraId="0251A63A" w14:textId="77777777" w:rsidR="00AA7CC1" w:rsidRDefault="00AA7CC1" w:rsidP="00AA7CC1">
      <w:pPr>
        <w:suppressAutoHyphens/>
        <w:rPr>
          <w:rFonts w:ascii="Tahoma" w:hAnsi="Tahoma" w:cs="Tahoma"/>
          <w:sz w:val="20"/>
          <w:szCs w:val="20"/>
        </w:rPr>
      </w:pPr>
    </w:p>
    <w:p w14:paraId="1162AAAF" w14:textId="0E16DB3D" w:rsidR="00DA4D09" w:rsidRPr="00225523" w:rsidRDefault="00DA4D09" w:rsidP="008D57D2">
      <w:pPr>
        <w:numPr>
          <w:ilvl w:val="0"/>
          <w:numId w:val="53"/>
        </w:numPr>
        <w:tabs>
          <w:tab w:val="clear" w:pos="720"/>
          <w:tab w:val="num" w:pos="426"/>
        </w:tabs>
        <w:ind w:left="426" w:hanging="426"/>
        <w:jc w:val="both"/>
        <w:rPr>
          <w:rFonts w:ascii="Tahoma" w:hAnsi="Tahoma" w:cs="Tahoma"/>
          <w:sz w:val="20"/>
          <w:szCs w:val="20"/>
        </w:rPr>
      </w:pPr>
      <w:r w:rsidRPr="00225523">
        <w:rPr>
          <w:rFonts w:ascii="Tahoma" w:hAnsi="Tahoma" w:cs="Tahoma"/>
          <w:sz w:val="20"/>
          <w:szCs w:val="20"/>
        </w:rPr>
        <w:t xml:space="preserve">Wykonawca związany jest złożoną ofertą </w:t>
      </w:r>
      <w:r w:rsidRPr="00B8198C">
        <w:rPr>
          <w:rFonts w:ascii="Tahoma" w:hAnsi="Tahoma" w:cs="Tahoma"/>
          <w:sz w:val="20"/>
          <w:szCs w:val="20"/>
          <w:highlight w:val="green"/>
        </w:rPr>
        <w:t xml:space="preserve">do dnia </w:t>
      </w:r>
      <w:r w:rsidR="00F54C83">
        <w:rPr>
          <w:rFonts w:ascii="Tahoma" w:hAnsi="Tahoma" w:cs="Tahoma"/>
          <w:b/>
          <w:sz w:val="20"/>
          <w:szCs w:val="20"/>
          <w:highlight w:val="green"/>
        </w:rPr>
        <w:t>14.12</w:t>
      </w:r>
      <w:r w:rsidR="00E836A7">
        <w:rPr>
          <w:rFonts w:ascii="Tahoma" w:hAnsi="Tahoma" w:cs="Tahoma"/>
          <w:b/>
          <w:sz w:val="20"/>
          <w:szCs w:val="20"/>
          <w:highlight w:val="green"/>
        </w:rPr>
        <w:t>.</w:t>
      </w:r>
      <w:r w:rsidR="00FA523A">
        <w:rPr>
          <w:rFonts w:ascii="Tahoma" w:hAnsi="Tahoma" w:cs="Tahoma"/>
          <w:b/>
          <w:sz w:val="20"/>
          <w:szCs w:val="20"/>
          <w:highlight w:val="green"/>
        </w:rPr>
        <w:t>2024</w:t>
      </w:r>
      <w:r w:rsidRPr="00B8198C">
        <w:rPr>
          <w:rFonts w:ascii="Tahoma" w:hAnsi="Tahoma" w:cs="Tahoma"/>
          <w:b/>
          <w:sz w:val="20"/>
          <w:szCs w:val="20"/>
          <w:highlight w:val="green"/>
        </w:rPr>
        <w:t xml:space="preserve"> r.</w:t>
      </w:r>
      <w:r w:rsidRPr="00225523">
        <w:rPr>
          <w:rFonts w:ascii="Tahoma" w:hAnsi="Tahoma" w:cs="Tahoma"/>
          <w:sz w:val="20"/>
          <w:szCs w:val="20"/>
        </w:rPr>
        <w:t xml:space="preserve"> Bieg terminu rozpoczyna się od dnia upływu  terminu składania ofert, o którym mowa w punkcie XIII SWZ, przy czym pierwszym dniem terminu związania ofertą jest dzień, w którym upływa termin składania ofert.</w:t>
      </w:r>
    </w:p>
    <w:p w14:paraId="113AA41E" w14:textId="77777777" w:rsidR="00DA4D09" w:rsidRPr="00225523" w:rsidRDefault="00DA4D09" w:rsidP="008D57D2">
      <w:pPr>
        <w:numPr>
          <w:ilvl w:val="0"/>
          <w:numId w:val="53"/>
        </w:numPr>
        <w:tabs>
          <w:tab w:val="clear" w:pos="720"/>
          <w:tab w:val="num" w:pos="426"/>
        </w:tabs>
        <w:ind w:left="426" w:hanging="426"/>
        <w:jc w:val="both"/>
        <w:rPr>
          <w:rFonts w:ascii="Tahoma" w:hAnsi="Tahoma" w:cs="Tahoma"/>
          <w:sz w:val="20"/>
          <w:szCs w:val="20"/>
        </w:rPr>
      </w:pPr>
      <w:r w:rsidRPr="009F1DAC">
        <w:rPr>
          <w:rFonts w:ascii="Tahoma" w:hAnsi="Tahoma" w:cs="Tahoma"/>
          <w:sz w:val="20"/>
          <w:szCs w:val="20"/>
        </w:rPr>
        <w:t>W przypadku</w:t>
      </w:r>
      <w:r w:rsidR="0089603E">
        <w:rPr>
          <w:rFonts w:ascii="Tahoma" w:hAnsi="Tahoma" w:cs="Tahoma"/>
          <w:sz w:val="20"/>
          <w:szCs w:val="20"/>
        </w:rPr>
        <w:t>,</w:t>
      </w:r>
      <w:r w:rsidRPr="009F1DAC">
        <w:rPr>
          <w:rFonts w:ascii="Tahoma" w:hAnsi="Tahoma" w:cs="Tahoma"/>
          <w:sz w:val="20"/>
          <w:szCs w:val="20"/>
        </w:rPr>
        <w:t xml:space="preserve"> gdy wybór najkorzystniejszej oferty nie nastąpi przed upływem terminu związania ofertą wskazanego w ust. 1, Zamawiający przed upływem terminu związania ofertą zwraca się</w:t>
      </w:r>
      <w:r w:rsidRPr="000E65EB">
        <w:rPr>
          <w:rFonts w:ascii="Tahoma" w:hAnsi="Tahoma" w:cs="Tahoma"/>
          <w:sz w:val="20"/>
          <w:szCs w:val="20"/>
        </w:rPr>
        <w:t xml:space="preserve"> jednokrotnie do Wykonawców o wyrażenie zg</w:t>
      </w:r>
      <w:r w:rsidRPr="0047452B">
        <w:rPr>
          <w:rFonts w:ascii="Tahoma" w:hAnsi="Tahoma" w:cs="Tahoma"/>
          <w:sz w:val="20"/>
          <w:szCs w:val="20"/>
        </w:rPr>
        <w:t xml:space="preserve">ody na przedłużenie tego terminu o wskazywany przez niego okres, nie dłuższy niż 60 dni. Przedłużenie terminu związania ofertą wymaga złożenia przez wykonawcę pisemnego oświadczenia o wyrażeniu zgody na przedłużenie terminu związania ofertą. </w:t>
      </w:r>
    </w:p>
    <w:p w14:paraId="11B6C148" w14:textId="77777777" w:rsidR="00DA4D09" w:rsidRPr="00AD6DC1" w:rsidRDefault="00DA4D09" w:rsidP="00AA7CC1">
      <w:pPr>
        <w:suppressAutoHyphens/>
        <w:rPr>
          <w:rFonts w:ascii="Tahoma" w:hAnsi="Tahoma" w:cs="Tahoma"/>
          <w:sz w:val="20"/>
          <w:szCs w:val="20"/>
        </w:rPr>
      </w:pPr>
    </w:p>
    <w:p w14:paraId="37A4DDE6" w14:textId="77777777" w:rsidR="00E85957" w:rsidRDefault="00E85957" w:rsidP="002A566B">
      <w:pPr>
        <w:tabs>
          <w:tab w:val="left" w:pos="426"/>
        </w:tabs>
        <w:suppressAutoHyphens/>
        <w:ind w:left="426" w:hanging="426"/>
        <w:jc w:val="both"/>
        <w:rPr>
          <w:rFonts w:ascii="Tahoma" w:hAnsi="Tahoma" w:cs="Tahoma"/>
          <w:b/>
          <w:sz w:val="20"/>
          <w:szCs w:val="20"/>
        </w:rPr>
      </w:pPr>
    </w:p>
    <w:p w14:paraId="31297AE9" w14:textId="77777777" w:rsidR="00E85957" w:rsidRDefault="00E85957" w:rsidP="002A566B">
      <w:pPr>
        <w:tabs>
          <w:tab w:val="left" w:pos="426"/>
        </w:tabs>
        <w:suppressAutoHyphens/>
        <w:ind w:left="426" w:hanging="426"/>
        <w:jc w:val="both"/>
        <w:rPr>
          <w:rFonts w:ascii="Tahoma" w:hAnsi="Tahoma" w:cs="Tahoma"/>
          <w:b/>
          <w:sz w:val="20"/>
          <w:szCs w:val="20"/>
        </w:rPr>
      </w:pPr>
    </w:p>
    <w:p w14:paraId="0E935B81" w14:textId="77777777" w:rsidR="00E85957" w:rsidRDefault="00E85957" w:rsidP="002A566B">
      <w:pPr>
        <w:tabs>
          <w:tab w:val="left" w:pos="426"/>
        </w:tabs>
        <w:suppressAutoHyphens/>
        <w:ind w:left="426" w:hanging="426"/>
        <w:jc w:val="both"/>
        <w:rPr>
          <w:rFonts w:ascii="Tahoma" w:hAnsi="Tahoma" w:cs="Tahoma"/>
          <w:b/>
          <w:sz w:val="20"/>
          <w:szCs w:val="20"/>
        </w:rPr>
      </w:pPr>
    </w:p>
    <w:p w14:paraId="4564CD56" w14:textId="77777777" w:rsidR="00E85957" w:rsidRDefault="00E85957" w:rsidP="002A566B">
      <w:pPr>
        <w:tabs>
          <w:tab w:val="left" w:pos="426"/>
        </w:tabs>
        <w:suppressAutoHyphens/>
        <w:ind w:left="426" w:hanging="426"/>
        <w:jc w:val="both"/>
        <w:rPr>
          <w:rFonts w:ascii="Tahoma" w:hAnsi="Tahoma" w:cs="Tahoma"/>
          <w:b/>
          <w:sz w:val="20"/>
          <w:szCs w:val="20"/>
        </w:rPr>
      </w:pPr>
    </w:p>
    <w:p w14:paraId="51DB8BD6" w14:textId="77777777" w:rsidR="002C658A" w:rsidRDefault="002C658A" w:rsidP="002A566B">
      <w:pPr>
        <w:tabs>
          <w:tab w:val="left" w:pos="426"/>
        </w:tabs>
        <w:suppressAutoHyphens/>
        <w:ind w:left="426" w:hanging="426"/>
        <w:jc w:val="both"/>
        <w:rPr>
          <w:rFonts w:ascii="Tahoma" w:hAnsi="Tahoma" w:cs="Tahoma"/>
          <w:b/>
          <w:sz w:val="20"/>
          <w:szCs w:val="20"/>
        </w:rPr>
      </w:pPr>
    </w:p>
    <w:p w14:paraId="48C3091C" w14:textId="77777777" w:rsidR="002C658A" w:rsidRDefault="002C658A" w:rsidP="002A566B">
      <w:pPr>
        <w:tabs>
          <w:tab w:val="left" w:pos="426"/>
        </w:tabs>
        <w:suppressAutoHyphens/>
        <w:ind w:left="426" w:hanging="426"/>
        <w:jc w:val="both"/>
        <w:rPr>
          <w:rFonts w:ascii="Tahoma" w:hAnsi="Tahoma" w:cs="Tahoma"/>
          <w:b/>
          <w:sz w:val="20"/>
          <w:szCs w:val="20"/>
        </w:rPr>
      </w:pPr>
    </w:p>
    <w:p w14:paraId="57BB6413" w14:textId="77777777" w:rsidR="006B64A4" w:rsidRDefault="006B64A4" w:rsidP="002A566B">
      <w:pPr>
        <w:tabs>
          <w:tab w:val="left" w:pos="426"/>
        </w:tabs>
        <w:suppressAutoHyphens/>
        <w:ind w:left="426" w:hanging="426"/>
        <w:jc w:val="both"/>
        <w:rPr>
          <w:rFonts w:ascii="Tahoma" w:hAnsi="Tahoma" w:cs="Tahoma"/>
          <w:b/>
          <w:sz w:val="20"/>
          <w:szCs w:val="20"/>
        </w:rPr>
      </w:pPr>
    </w:p>
    <w:p w14:paraId="13987E88" w14:textId="77777777" w:rsidR="006B64A4" w:rsidRDefault="006B64A4" w:rsidP="002A566B">
      <w:pPr>
        <w:tabs>
          <w:tab w:val="left" w:pos="426"/>
        </w:tabs>
        <w:suppressAutoHyphens/>
        <w:ind w:left="426" w:hanging="426"/>
        <w:jc w:val="both"/>
        <w:rPr>
          <w:rFonts w:ascii="Tahoma" w:hAnsi="Tahoma" w:cs="Tahoma"/>
          <w:b/>
          <w:sz w:val="20"/>
          <w:szCs w:val="20"/>
        </w:rPr>
      </w:pPr>
    </w:p>
    <w:p w14:paraId="09E3C5B2" w14:textId="77777777" w:rsidR="006B64A4" w:rsidRDefault="006B64A4" w:rsidP="002A566B">
      <w:pPr>
        <w:tabs>
          <w:tab w:val="left" w:pos="426"/>
        </w:tabs>
        <w:suppressAutoHyphens/>
        <w:ind w:left="426" w:hanging="426"/>
        <w:jc w:val="both"/>
        <w:rPr>
          <w:rFonts w:ascii="Tahoma" w:hAnsi="Tahoma" w:cs="Tahoma"/>
          <w:b/>
          <w:sz w:val="20"/>
          <w:szCs w:val="20"/>
        </w:rPr>
      </w:pPr>
    </w:p>
    <w:p w14:paraId="2B21AB58" w14:textId="31A45F2B" w:rsidR="002A566B" w:rsidRPr="00225523" w:rsidRDefault="002A566B" w:rsidP="002A566B">
      <w:pPr>
        <w:tabs>
          <w:tab w:val="left" w:pos="426"/>
        </w:tabs>
        <w:suppressAutoHyphens/>
        <w:ind w:left="426" w:hanging="426"/>
        <w:jc w:val="both"/>
        <w:rPr>
          <w:rFonts w:ascii="Tahoma" w:hAnsi="Tahoma" w:cs="Tahoma"/>
          <w:b/>
          <w:sz w:val="20"/>
          <w:szCs w:val="20"/>
        </w:rPr>
      </w:pPr>
      <w:r w:rsidRPr="00225523">
        <w:rPr>
          <w:rFonts w:ascii="Tahoma" w:hAnsi="Tahoma" w:cs="Tahoma"/>
          <w:b/>
          <w:sz w:val="20"/>
          <w:szCs w:val="20"/>
        </w:rPr>
        <w:lastRenderedPageBreak/>
        <w:t xml:space="preserve">XIII. MIEJSCE I TERMIN SKŁADANIA OFERT </w:t>
      </w:r>
    </w:p>
    <w:p w14:paraId="45B70DAF" w14:textId="77777777" w:rsidR="002A566B" w:rsidRPr="00225523" w:rsidRDefault="002A566B" w:rsidP="002A566B">
      <w:pPr>
        <w:suppressAutoHyphens/>
        <w:ind w:left="360"/>
        <w:jc w:val="both"/>
        <w:rPr>
          <w:rFonts w:ascii="Tahoma" w:hAnsi="Tahoma" w:cs="Tahoma"/>
          <w:b/>
          <w:sz w:val="20"/>
          <w:szCs w:val="20"/>
        </w:rPr>
      </w:pPr>
    </w:p>
    <w:p w14:paraId="1A94CDB1" w14:textId="520FA09D" w:rsidR="002A566B" w:rsidRPr="003E5930" w:rsidRDefault="002A566B" w:rsidP="008D57D2">
      <w:pPr>
        <w:numPr>
          <w:ilvl w:val="0"/>
          <w:numId w:val="41"/>
        </w:numPr>
        <w:tabs>
          <w:tab w:val="clear" w:pos="720"/>
          <w:tab w:val="num" w:pos="426"/>
        </w:tabs>
        <w:ind w:left="426" w:hanging="426"/>
        <w:jc w:val="both"/>
        <w:textAlignment w:val="baseline"/>
        <w:rPr>
          <w:rFonts w:ascii="Tahoma" w:hAnsi="Tahoma" w:cs="Tahoma"/>
          <w:bCs/>
          <w:sz w:val="20"/>
          <w:szCs w:val="20"/>
        </w:rPr>
      </w:pPr>
      <w:r w:rsidRPr="00225523">
        <w:rPr>
          <w:rFonts w:ascii="Tahoma" w:hAnsi="Tahoma" w:cs="Tahoma"/>
          <w:bCs/>
          <w:sz w:val="20"/>
          <w:szCs w:val="20"/>
        </w:rPr>
        <w:t xml:space="preserve">Ofertę wraz z wymaganymi dokumentami należy złożyć (umieścić) na </w:t>
      </w:r>
      <w:hyperlink r:id="rId30" w:history="1">
        <w:r w:rsidRPr="00225523">
          <w:rPr>
            <w:rFonts w:ascii="Tahoma" w:hAnsi="Tahoma" w:cs="Tahoma"/>
            <w:bCs/>
            <w:sz w:val="20"/>
            <w:szCs w:val="20"/>
          </w:rPr>
          <w:t>platformazakupowa.pl</w:t>
        </w:r>
      </w:hyperlink>
      <w:r w:rsidRPr="00225523">
        <w:rPr>
          <w:rFonts w:ascii="Tahoma" w:hAnsi="Tahoma" w:cs="Tahoma"/>
          <w:bCs/>
          <w:sz w:val="20"/>
          <w:szCs w:val="20"/>
        </w:rPr>
        <w:t xml:space="preserve"> pod adresem: </w:t>
      </w:r>
      <w:r w:rsidRPr="00225523">
        <w:rPr>
          <w:rFonts w:ascii="Tahoma" w:hAnsi="Tahoma" w:cs="Tahoma"/>
          <w:b/>
          <w:sz w:val="20"/>
          <w:szCs w:val="20"/>
        </w:rPr>
        <w:t>https://platformazakupowa.pl/pn/uskwam_umedlodz</w:t>
      </w:r>
      <w:r w:rsidRPr="00225523">
        <w:rPr>
          <w:rFonts w:ascii="Tahoma" w:hAnsi="Tahoma" w:cs="Tahoma"/>
          <w:bCs/>
          <w:sz w:val="20"/>
          <w:szCs w:val="20"/>
        </w:rPr>
        <w:t xml:space="preserve"> w myśl Ustawy PZP na stronie internetowej prowadzonego postępowania </w:t>
      </w:r>
      <w:r w:rsidRPr="00B8198C">
        <w:rPr>
          <w:rFonts w:ascii="Tahoma" w:hAnsi="Tahoma" w:cs="Tahoma"/>
          <w:b/>
          <w:bCs/>
          <w:sz w:val="20"/>
          <w:szCs w:val="20"/>
          <w:highlight w:val="green"/>
        </w:rPr>
        <w:t xml:space="preserve">do dnia </w:t>
      </w:r>
      <w:r w:rsidR="00F54C83">
        <w:rPr>
          <w:rFonts w:ascii="Tahoma" w:hAnsi="Tahoma" w:cs="Tahoma"/>
          <w:b/>
          <w:bCs/>
          <w:sz w:val="20"/>
          <w:szCs w:val="20"/>
          <w:highlight w:val="green"/>
        </w:rPr>
        <w:t>16.09</w:t>
      </w:r>
      <w:r w:rsidR="00E836A7">
        <w:rPr>
          <w:rFonts w:ascii="Tahoma" w:hAnsi="Tahoma" w:cs="Tahoma"/>
          <w:b/>
          <w:bCs/>
          <w:sz w:val="20"/>
          <w:szCs w:val="20"/>
          <w:highlight w:val="green"/>
        </w:rPr>
        <w:t>.</w:t>
      </w:r>
      <w:r w:rsidR="00F462EF">
        <w:rPr>
          <w:rFonts w:ascii="Tahoma" w:hAnsi="Tahoma" w:cs="Tahoma"/>
          <w:b/>
          <w:bCs/>
          <w:sz w:val="20"/>
          <w:szCs w:val="20"/>
          <w:highlight w:val="green"/>
        </w:rPr>
        <w:t>2024</w:t>
      </w:r>
      <w:r w:rsidR="00970C59">
        <w:rPr>
          <w:rFonts w:ascii="Tahoma" w:hAnsi="Tahoma" w:cs="Tahoma"/>
          <w:b/>
          <w:bCs/>
          <w:sz w:val="20"/>
          <w:szCs w:val="20"/>
          <w:highlight w:val="green"/>
        </w:rPr>
        <w:t xml:space="preserve"> r. do godziny 09</w:t>
      </w:r>
      <w:r w:rsidRPr="00B8198C">
        <w:rPr>
          <w:rFonts w:ascii="Tahoma" w:hAnsi="Tahoma" w:cs="Tahoma"/>
          <w:b/>
          <w:bCs/>
          <w:sz w:val="20"/>
          <w:szCs w:val="20"/>
          <w:highlight w:val="green"/>
        </w:rPr>
        <w:t>:00</w:t>
      </w:r>
      <w:r w:rsidRPr="00B8198C">
        <w:rPr>
          <w:rFonts w:ascii="Tahoma" w:hAnsi="Tahoma" w:cs="Tahoma"/>
          <w:bCs/>
          <w:sz w:val="20"/>
          <w:szCs w:val="20"/>
          <w:highlight w:val="green"/>
        </w:rPr>
        <w:t>.</w:t>
      </w:r>
    </w:p>
    <w:p w14:paraId="59A3ADFB" w14:textId="77777777" w:rsidR="002A566B" w:rsidRPr="003E5930" w:rsidRDefault="002A566B" w:rsidP="008D57D2">
      <w:pPr>
        <w:numPr>
          <w:ilvl w:val="0"/>
          <w:numId w:val="41"/>
        </w:numPr>
        <w:tabs>
          <w:tab w:val="clear" w:pos="720"/>
          <w:tab w:val="num" w:pos="426"/>
        </w:tabs>
        <w:ind w:left="426" w:hanging="426"/>
        <w:jc w:val="both"/>
        <w:textAlignment w:val="baseline"/>
        <w:rPr>
          <w:rFonts w:ascii="Tahoma" w:hAnsi="Tahoma" w:cs="Tahoma"/>
          <w:bCs/>
          <w:sz w:val="20"/>
          <w:szCs w:val="20"/>
        </w:rPr>
      </w:pPr>
      <w:r w:rsidRPr="003E5930">
        <w:rPr>
          <w:rFonts w:ascii="Tahoma" w:hAnsi="Tahoma" w:cs="Tahoma"/>
          <w:bCs/>
          <w:sz w:val="20"/>
          <w:szCs w:val="20"/>
        </w:rPr>
        <w:t>Do oferty należy dołączyć wszystkie wymagane w SWZ dokumenty.</w:t>
      </w:r>
    </w:p>
    <w:p w14:paraId="7756563D" w14:textId="77777777" w:rsidR="002A566B" w:rsidRPr="003E5930" w:rsidRDefault="002A566B" w:rsidP="008D57D2">
      <w:pPr>
        <w:numPr>
          <w:ilvl w:val="0"/>
          <w:numId w:val="41"/>
        </w:numPr>
        <w:tabs>
          <w:tab w:val="clear" w:pos="720"/>
          <w:tab w:val="num" w:pos="426"/>
        </w:tabs>
        <w:ind w:left="426" w:hanging="426"/>
        <w:jc w:val="both"/>
        <w:textAlignment w:val="baseline"/>
        <w:rPr>
          <w:rFonts w:ascii="Tahoma" w:hAnsi="Tahoma" w:cs="Tahoma"/>
          <w:bCs/>
          <w:sz w:val="20"/>
          <w:szCs w:val="20"/>
        </w:rPr>
      </w:pPr>
      <w:r w:rsidRPr="003E5930">
        <w:rPr>
          <w:rFonts w:ascii="Tahoma" w:hAnsi="Tahoma" w:cs="Tahoma"/>
          <w:bCs/>
          <w:sz w:val="20"/>
          <w:szCs w:val="20"/>
        </w:rPr>
        <w:t>Po wypełnieniu Formularza składania oferty i dołączenia  wszystkich wymaganych załączników należy kliknąć przycisk „Przejdź do podsumowania”.</w:t>
      </w:r>
    </w:p>
    <w:p w14:paraId="46375D1E" w14:textId="77777777" w:rsidR="002A566B" w:rsidRPr="00120D02" w:rsidRDefault="002A566B" w:rsidP="008D57D2">
      <w:pPr>
        <w:numPr>
          <w:ilvl w:val="0"/>
          <w:numId w:val="41"/>
        </w:numPr>
        <w:tabs>
          <w:tab w:val="clear" w:pos="720"/>
          <w:tab w:val="num" w:pos="426"/>
        </w:tabs>
        <w:ind w:left="426" w:hanging="426"/>
        <w:jc w:val="both"/>
        <w:textAlignment w:val="baseline"/>
        <w:rPr>
          <w:rFonts w:ascii="Tahoma" w:hAnsi="Tahoma" w:cs="Tahoma"/>
          <w:bCs/>
          <w:sz w:val="20"/>
          <w:szCs w:val="20"/>
        </w:rPr>
      </w:pPr>
      <w:r w:rsidRPr="00120D02">
        <w:rPr>
          <w:rFonts w:ascii="Tahoma" w:hAnsi="Tahoma" w:cs="Tahoma"/>
          <w:b/>
          <w:bCs/>
          <w:sz w:val="20"/>
          <w:szCs w:val="20"/>
        </w:rPr>
        <w:t>Oferta składana elektronicznie musi zostać podpisana elektro</w:t>
      </w:r>
      <w:r w:rsidR="002F531A" w:rsidRPr="00120D02">
        <w:rPr>
          <w:rFonts w:ascii="Tahoma" w:hAnsi="Tahoma" w:cs="Tahoma"/>
          <w:b/>
          <w:bCs/>
          <w:sz w:val="20"/>
          <w:szCs w:val="20"/>
        </w:rPr>
        <w:t>nicznym podpisem kwalifikowanym</w:t>
      </w:r>
      <w:r w:rsidRPr="00120D02">
        <w:rPr>
          <w:rFonts w:ascii="Tahoma" w:hAnsi="Tahoma" w:cs="Tahoma"/>
          <w:b/>
          <w:bCs/>
          <w:sz w:val="20"/>
          <w:szCs w:val="20"/>
        </w:rPr>
        <w:t>.</w:t>
      </w:r>
      <w:r w:rsidRPr="00120D02">
        <w:rPr>
          <w:rFonts w:ascii="Tahoma" w:hAnsi="Tahoma" w:cs="Tahoma"/>
          <w:bCs/>
          <w:sz w:val="20"/>
          <w:szCs w:val="20"/>
        </w:rPr>
        <w:t xml:space="preserve"> W procesie składania oferty za pośrednictwem </w:t>
      </w:r>
      <w:hyperlink r:id="rId31" w:history="1">
        <w:r w:rsidRPr="00120D02">
          <w:rPr>
            <w:rFonts w:ascii="Tahoma" w:hAnsi="Tahoma" w:cs="Tahoma"/>
            <w:b/>
            <w:bCs/>
            <w:sz w:val="20"/>
            <w:szCs w:val="20"/>
          </w:rPr>
          <w:t>platformazakupowa.pl</w:t>
        </w:r>
      </w:hyperlink>
      <w:r w:rsidRPr="00120D02">
        <w:rPr>
          <w:rFonts w:ascii="Tahoma" w:hAnsi="Tahoma" w:cs="Tahoma"/>
          <w:bCs/>
          <w:sz w:val="20"/>
          <w:szCs w:val="20"/>
        </w:rPr>
        <w:t xml:space="preserve">, Wykonawca powinien złożyć podpis bezpośrednio na dokumentach przesłanych za pośrednictwem </w:t>
      </w:r>
      <w:hyperlink r:id="rId32" w:history="1">
        <w:r w:rsidRPr="00120D02">
          <w:rPr>
            <w:rFonts w:ascii="Tahoma" w:hAnsi="Tahoma" w:cs="Tahoma"/>
            <w:b/>
            <w:bCs/>
            <w:sz w:val="20"/>
            <w:szCs w:val="20"/>
          </w:rPr>
          <w:t>platformazakupowa.pl</w:t>
        </w:r>
      </w:hyperlink>
      <w:r w:rsidRPr="00120D02">
        <w:rPr>
          <w:rFonts w:ascii="Tahoma" w:hAnsi="Tahoma" w:cs="Tahoma"/>
          <w:bCs/>
          <w:sz w:val="20"/>
          <w:szCs w:val="20"/>
        </w:rPr>
        <w:t xml:space="preserve"> Zalecamy stosowanie podpisu na każdym załączonym pliku osobno, w szczególności wskazanych w art. 63 ust.1  </w:t>
      </w:r>
      <w:r w:rsidR="00146A41" w:rsidRPr="00120D02">
        <w:rPr>
          <w:rFonts w:ascii="Tahoma" w:hAnsi="Tahoma" w:cs="Tahoma"/>
          <w:bCs/>
          <w:sz w:val="20"/>
          <w:szCs w:val="20"/>
        </w:rPr>
        <w:t>PZP</w:t>
      </w:r>
      <w:r w:rsidRPr="00120D02">
        <w:rPr>
          <w:rFonts w:ascii="Tahoma" w:hAnsi="Tahoma" w:cs="Tahoma"/>
          <w:bCs/>
          <w:sz w:val="20"/>
          <w:szCs w:val="20"/>
        </w:rPr>
        <w:t>, gdzie zaznaczono, iż oferty oraz oświadczenie, o którym mowa w art. 125 ust.1</w:t>
      </w:r>
      <w:r w:rsidR="00146A41" w:rsidRPr="00120D02">
        <w:rPr>
          <w:rFonts w:ascii="Tahoma" w:hAnsi="Tahoma" w:cs="Tahoma"/>
          <w:bCs/>
          <w:sz w:val="20"/>
          <w:szCs w:val="20"/>
        </w:rPr>
        <w:t xml:space="preserve"> Ustawy</w:t>
      </w:r>
      <w:r w:rsidRPr="00120D02">
        <w:rPr>
          <w:rFonts w:ascii="Tahoma" w:hAnsi="Tahoma" w:cs="Tahoma"/>
          <w:bCs/>
          <w:sz w:val="20"/>
          <w:szCs w:val="20"/>
        </w:rPr>
        <w:t xml:space="preserve"> sporządza się, pod rygorem nieważności, w formie elektronicznej</w:t>
      </w:r>
      <w:r w:rsidR="00146A41" w:rsidRPr="00120D02">
        <w:rPr>
          <w:rFonts w:ascii="Tahoma" w:hAnsi="Tahoma" w:cs="Tahoma"/>
          <w:bCs/>
          <w:sz w:val="20"/>
          <w:szCs w:val="20"/>
        </w:rPr>
        <w:t xml:space="preserve"> i opatruje się kwalifikowanym podpisem elektronicznym</w:t>
      </w:r>
      <w:r w:rsidRPr="00120D02">
        <w:rPr>
          <w:rFonts w:ascii="Tahoma" w:hAnsi="Tahoma" w:cs="Tahoma"/>
          <w:bCs/>
          <w:sz w:val="20"/>
          <w:szCs w:val="20"/>
        </w:rPr>
        <w:t>.</w:t>
      </w:r>
    </w:p>
    <w:p w14:paraId="54FC2495" w14:textId="77777777" w:rsidR="002A566B" w:rsidRPr="00CD6AA5" w:rsidRDefault="002A566B" w:rsidP="008D57D2">
      <w:pPr>
        <w:numPr>
          <w:ilvl w:val="0"/>
          <w:numId w:val="41"/>
        </w:numPr>
        <w:tabs>
          <w:tab w:val="clear" w:pos="720"/>
          <w:tab w:val="num" w:pos="426"/>
        </w:tabs>
        <w:ind w:left="426" w:hanging="426"/>
        <w:jc w:val="both"/>
        <w:textAlignment w:val="baseline"/>
        <w:rPr>
          <w:rFonts w:ascii="Tahoma" w:hAnsi="Tahoma" w:cs="Tahoma"/>
          <w:bCs/>
          <w:sz w:val="20"/>
          <w:szCs w:val="20"/>
        </w:rPr>
      </w:pPr>
      <w:r w:rsidRPr="003E5930">
        <w:rPr>
          <w:rFonts w:ascii="Tahoma" w:hAnsi="Tahoma" w:cs="Tahoma"/>
          <w:bCs/>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68145C6A" w14:textId="77777777" w:rsidR="002A566B" w:rsidRPr="003E5930" w:rsidRDefault="002A566B" w:rsidP="008D57D2">
      <w:pPr>
        <w:numPr>
          <w:ilvl w:val="0"/>
          <w:numId w:val="41"/>
        </w:numPr>
        <w:tabs>
          <w:tab w:val="clear" w:pos="720"/>
          <w:tab w:val="num" w:pos="426"/>
        </w:tabs>
        <w:ind w:left="426" w:hanging="426"/>
        <w:jc w:val="both"/>
        <w:textAlignment w:val="baseline"/>
        <w:rPr>
          <w:rFonts w:ascii="Tahoma" w:hAnsi="Tahoma" w:cs="Tahoma"/>
          <w:bCs/>
          <w:sz w:val="20"/>
          <w:szCs w:val="20"/>
        </w:rPr>
      </w:pPr>
      <w:r w:rsidRPr="003E5930">
        <w:rPr>
          <w:rFonts w:ascii="Tahoma" w:hAnsi="Tahoma" w:cs="Tahoma"/>
          <w:bCs/>
          <w:sz w:val="20"/>
          <w:szCs w:val="20"/>
        </w:rPr>
        <w:t xml:space="preserve">Szczegółowa instrukcja dla Wykonawców dotycząca złożenia, zmiany i wycofania oferty znajduje się na stronie internetowej pod adresem:  </w:t>
      </w:r>
      <w:hyperlink r:id="rId33" w:history="1">
        <w:r w:rsidRPr="003E5930">
          <w:rPr>
            <w:rFonts w:ascii="Tahoma" w:hAnsi="Tahoma" w:cs="Tahoma"/>
            <w:b/>
            <w:bCs/>
            <w:sz w:val="20"/>
            <w:szCs w:val="20"/>
          </w:rPr>
          <w:t>https://platformazakupowa.pl/strona/45-instrukcje</w:t>
        </w:r>
      </w:hyperlink>
      <w:r>
        <w:rPr>
          <w:rFonts w:ascii="Tahoma" w:hAnsi="Tahoma" w:cs="Tahoma"/>
          <w:b/>
          <w:bCs/>
          <w:sz w:val="20"/>
          <w:szCs w:val="20"/>
        </w:rPr>
        <w:t>.</w:t>
      </w:r>
    </w:p>
    <w:p w14:paraId="424B9A77" w14:textId="10D48607" w:rsidR="00E15A37" w:rsidRDefault="00E15A37" w:rsidP="00AA7CC1">
      <w:pPr>
        <w:suppressAutoHyphens/>
        <w:jc w:val="both"/>
        <w:rPr>
          <w:rFonts w:ascii="Tahoma" w:hAnsi="Tahoma" w:cs="Tahoma"/>
          <w:b/>
          <w:sz w:val="20"/>
          <w:szCs w:val="20"/>
        </w:rPr>
      </w:pPr>
    </w:p>
    <w:p w14:paraId="21907400" w14:textId="77777777" w:rsidR="000A0336" w:rsidRPr="00FF59F7" w:rsidRDefault="000A0336" w:rsidP="000A0336">
      <w:pPr>
        <w:suppressAutoHyphens/>
        <w:rPr>
          <w:rFonts w:ascii="Tahoma" w:hAnsi="Tahoma" w:cs="Tahoma"/>
          <w:b/>
          <w:bCs/>
          <w:caps/>
          <w:sz w:val="20"/>
          <w:szCs w:val="20"/>
        </w:rPr>
      </w:pPr>
      <w:r w:rsidRPr="00FF59F7">
        <w:rPr>
          <w:rFonts w:ascii="Tahoma" w:hAnsi="Tahoma" w:cs="Tahoma"/>
          <w:b/>
          <w:bCs/>
          <w:sz w:val="20"/>
          <w:szCs w:val="20"/>
        </w:rPr>
        <w:t>X</w:t>
      </w:r>
      <w:r>
        <w:rPr>
          <w:rFonts w:ascii="Tahoma" w:hAnsi="Tahoma" w:cs="Tahoma"/>
          <w:b/>
          <w:bCs/>
          <w:sz w:val="20"/>
          <w:szCs w:val="20"/>
        </w:rPr>
        <w:t>I</w:t>
      </w:r>
      <w:r w:rsidRPr="00FF59F7">
        <w:rPr>
          <w:rFonts w:ascii="Tahoma" w:hAnsi="Tahoma" w:cs="Tahoma"/>
          <w:b/>
          <w:bCs/>
          <w:sz w:val="20"/>
          <w:szCs w:val="20"/>
        </w:rPr>
        <w:t xml:space="preserve">V. </w:t>
      </w:r>
      <w:r w:rsidRPr="00FF59F7">
        <w:rPr>
          <w:rFonts w:ascii="Tahoma" w:hAnsi="Tahoma" w:cs="Tahoma"/>
          <w:b/>
          <w:bCs/>
          <w:caps/>
          <w:sz w:val="20"/>
          <w:szCs w:val="20"/>
        </w:rPr>
        <w:t>Otwarcie ofert</w:t>
      </w:r>
    </w:p>
    <w:p w14:paraId="3DBEDD2C" w14:textId="77777777" w:rsidR="000A0336" w:rsidRPr="00FF59F7" w:rsidRDefault="000A0336" w:rsidP="000A0336">
      <w:pPr>
        <w:suppressAutoHyphens/>
        <w:rPr>
          <w:rFonts w:ascii="Tahoma" w:hAnsi="Tahoma" w:cs="Tahoma"/>
          <w:b/>
          <w:bCs/>
          <w:sz w:val="20"/>
          <w:szCs w:val="20"/>
        </w:rPr>
      </w:pPr>
    </w:p>
    <w:p w14:paraId="5E37AB29" w14:textId="77777777" w:rsidR="000A0336" w:rsidRPr="002C579A" w:rsidRDefault="000A0336" w:rsidP="008D57D2">
      <w:pPr>
        <w:numPr>
          <w:ilvl w:val="0"/>
          <w:numId w:val="42"/>
        </w:numPr>
        <w:tabs>
          <w:tab w:val="clear" w:pos="720"/>
          <w:tab w:val="num" w:pos="426"/>
        </w:tabs>
        <w:ind w:left="426" w:hanging="426"/>
        <w:jc w:val="both"/>
        <w:textAlignment w:val="baseline"/>
        <w:rPr>
          <w:rFonts w:ascii="Tahoma" w:hAnsi="Tahoma" w:cs="Tahoma"/>
          <w:sz w:val="20"/>
          <w:szCs w:val="20"/>
        </w:rPr>
      </w:pPr>
      <w:r w:rsidRPr="008A0E80">
        <w:rPr>
          <w:rFonts w:ascii="Tahoma" w:hAnsi="Tahoma" w:cs="Tahoma"/>
          <w:sz w:val="20"/>
          <w:szCs w:val="20"/>
        </w:rPr>
        <w:t>Otwarcie ofert następuje niezwłocznie po upływie terminu składania ofert, nie później niż następnego dnia po dniu, w którym upłynął termin składania ofert</w:t>
      </w:r>
      <w:r w:rsidRPr="003A14E2">
        <w:rPr>
          <w:rFonts w:ascii="Tahoma" w:hAnsi="Tahoma" w:cs="Tahoma"/>
          <w:sz w:val="20"/>
          <w:szCs w:val="20"/>
        </w:rPr>
        <w:t>.</w:t>
      </w:r>
    </w:p>
    <w:p w14:paraId="18AE3D5B" w14:textId="2C8AA17D" w:rsidR="000A0336" w:rsidRPr="00B8198C" w:rsidRDefault="000A0336" w:rsidP="008D57D2">
      <w:pPr>
        <w:numPr>
          <w:ilvl w:val="0"/>
          <w:numId w:val="42"/>
        </w:numPr>
        <w:tabs>
          <w:tab w:val="clear" w:pos="720"/>
          <w:tab w:val="num" w:pos="426"/>
        </w:tabs>
        <w:ind w:left="426" w:hanging="426"/>
        <w:jc w:val="both"/>
        <w:textAlignment w:val="baseline"/>
        <w:rPr>
          <w:rFonts w:ascii="Tahoma" w:hAnsi="Tahoma" w:cs="Tahoma"/>
          <w:b/>
          <w:sz w:val="20"/>
          <w:szCs w:val="20"/>
          <w:highlight w:val="green"/>
        </w:rPr>
      </w:pPr>
      <w:r w:rsidRPr="00B8198C">
        <w:rPr>
          <w:rFonts w:ascii="Tahoma" w:hAnsi="Tahoma" w:cs="Tahoma"/>
          <w:b/>
          <w:sz w:val="20"/>
          <w:szCs w:val="20"/>
          <w:highlight w:val="green"/>
        </w:rPr>
        <w:t xml:space="preserve">Otwarcie ofert nastąpi dnia </w:t>
      </w:r>
      <w:r w:rsidR="00F54C83">
        <w:rPr>
          <w:rFonts w:ascii="Tahoma" w:hAnsi="Tahoma" w:cs="Tahoma"/>
          <w:b/>
          <w:sz w:val="20"/>
          <w:szCs w:val="20"/>
          <w:highlight w:val="green"/>
        </w:rPr>
        <w:t>16.09</w:t>
      </w:r>
      <w:r w:rsidR="00E836A7">
        <w:rPr>
          <w:rFonts w:ascii="Tahoma" w:hAnsi="Tahoma" w:cs="Tahoma"/>
          <w:b/>
          <w:sz w:val="20"/>
          <w:szCs w:val="20"/>
          <w:highlight w:val="green"/>
        </w:rPr>
        <w:t>.</w:t>
      </w:r>
      <w:r w:rsidR="00F462EF">
        <w:rPr>
          <w:rFonts w:ascii="Tahoma" w:hAnsi="Tahoma" w:cs="Tahoma"/>
          <w:b/>
          <w:sz w:val="20"/>
          <w:szCs w:val="20"/>
          <w:highlight w:val="green"/>
        </w:rPr>
        <w:t>2024</w:t>
      </w:r>
      <w:r w:rsidRPr="00B8198C">
        <w:rPr>
          <w:rFonts w:ascii="Tahoma" w:hAnsi="Tahoma" w:cs="Tahoma"/>
          <w:b/>
          <w:sz w:val="20"/>
          <w:szCs w:val="20"/>
          <w:highlight w:val="green"/>
        </w:rPr>
        <w:t xml:space="preserve"> r. godz. 10:00.</w:t>
      </w:r>
    </w:p>
    <w:p w14:paraId="6F749064" w14:textId="77777777" w:rsidR="000A0336" w:rsidRPr="00A135E8" w:rsidRDefault="00A82AD3" w:rsidP="008D57D2">
      <w:pPr>
        <w:numPr>
          <w:ilvl w:val="0"/>
          <w:numId w:val="42"/>
        </w:numPr>
        <w:tabs>
          <w:tab w:val="clear" w:pos="720"/>
          <w:tab w:val="num" w:pos="426"/>
        </w:tabs>
        <w:ind w:left="426" w:hanging="426"/>
        <w:jc w:val="both"/>
        <w:textAlignment w:val="baseline"/>
        <w:rPr>
          <w:rFonts w:ascii="Tahoma" w:hAnsi="Tahoma" w:cs="Tahoma"/>
          <w:sz w:val="20"/>
          <w:szCs w:val="20"/>
        </w:rPr>
      </w:pPr>
      <w:r>
        <w:rPr>
          <w:rFonts w:ascii="Tahoma" w:hAnsi="Tahoma" w:cs="Tahoma"/>
          <w:sz w:val="20"/>
          <w:szCs w:val="20"/>
        </w:rPr>
        <w:t>O</w:t>
      </w:r>
      <w:r w:rsidR="000A0336" w:rsidRPr="00A135E8">
        <w:rPr>
          <w:rFonts w:ascii="Tahoma" w:hAnsi="Tahoma" w:cs="Tahoma"/>
          <w:sz w:val="20"/>
          <w:szCs w:val="20"/>
        </w:rPr>
        <w:t>twarcie ofert następuje przy użyciu systemu teleinformatycznego</w:t>
      </w:r>
      <w:r>
        <w:rPr>
          <w:rFonts w:ascii="Tahoma" w:hAnsi="Tahoma" w:cs="Tahoma"/>
          <w:sz w:val="20"/>
          <w:szCs w:val="20"/>
        </w:rPr>
        <w:t xml:space="preserve"> (platformy).</w:t>
      </w:r>
      <w:r w:rsidR="000A0336" w:rsidRPr="00A135E8">
        <w:rPr>
          <w:rFonts w:ascii="Tahoma" w:hAnsi="Tahoma" w:cs="Tahoma"/>
          <w:sz w:val="20"/>
          <w:szCs w:val="20"/>
        </w:rPr>
        <w:t xml:space="preserve"> </w:t>
      </w:r>
      <w:r>
        <w:rPr>
          <w:rFonts w:ascii="Tahoma" w:hAnsi="Tahoma" w:cs="Tahoma"/>
          <w:sz w:val="20"/>
          <w:szCs w:val="20"/>
        </w:rPr>
        <w:t>W</w:t>
      </w:r>
      <w:r w:rsidR="000A0336" w:rsidRPr="00A135E8">
        <w:rPr>
          <w:rFonts w:ascii="Tahoma" w:hAnsi="Tahoma" w:cs="Tahoma"/>
          <w:sz w:val="20"/>
          <w:szCs w:val="20"/>
        </w:rPr>
        <w:t xml:space="preserve"> przypadku awarii tego systemu, która powoduje brak możliwości otwarcia ofert w terminie określonym przez zamawiającego, otwarcie ofert następuje niezwłocznie po usunięciu awarii.</w:t>
      </w:r>
    </w:p>
    <w:p w14:paraId="65D43F57" w14:textId="77777777" w:rsidR="000A0336" w:rsidRPr="00A135E8" w:rsidRDefault="000A0336" w:rsidP="008D57D2">
      <w:pPr>
        <w:numPr>
          <w:ilvl w:val="0"/>
          <w:numId w:val="42"/>
        </w:numPr>
        <w:tabs>
          <w:tab w:val="clear" w:pos="720"/>
          <w:tab w:val="num" w:pos="426"/>
        </w:tabs>
        <w:ind w:left="426" w:hanging="426"/>
        <w:jc w:val="both"/>
        <w:textAlignment w:val="baseline"/>
        <w:rPr>
          <w:rFonts w:ascii="Tahoma" w:hAnsi="Tahoma" w:cs="Tahoma"/>
          <w:sz w:val="20"/>
          <w:szCs w:val="20"/>
        </w:rPr>
      </w:pPr>
      <w:r w:rsidRPr="00A135E8">
        <w:rPr>
          <w:rFonts w:ascii="Tahoma" w:hAnsi="Tahoma" w:cs="Tahoma"/>
          <w:sz w:val="20"/>
          <w:szCs w:val="20"/>
        </w:rPr>
        <w:t>Zamawiający poinformuje o zmianie terminu otwarcia ofert na stronie internetowej prowadzonego postępowania.</w:t>
      </w:r>
    </w:p>
    <w:p w14:paraId="1A8EE5EB" w14:textId="77777777" w:rsidR="000A0336" w:rsidRPr="00A135E8" w:rsidRDefault="000A0336" w:rsidP="008D57D2">
      <w:pPr>
        <w:numPr>
          <w:ilvl w:val="0"/>
          <w:numId w:val="42"/>
        </w:numPr>
        <w:tabs>
          <w:tab w:val="clear" w:pos="720"/>
          <w:tab w:val="num" w:pos="426"/>
        </w:tabs>
        <w:ind w:left="426" w:hanging="426"/>
        <w:jc w:val="both"/>
        <w:textAlignment w:val="baseline"/>
        <w:rPr>
          <w:rFonts w:ascii="Tahoma" w:hAnsi="Tahoma" w:cs="Tahoma"/>
          <w:sz w:val="20"/>
          <w:szCs w:val="20"/>
        </w:rPr>
      </w:pPr>
      <w:r w:rsidRPr="00A135E8">
        <w:rPr>
          <w:rFonts w:ascii="Tahoma" w:hAnsi="Tahoma" w:cs="Tahoma"/>
          <w:sz w:val="20"/>
          <w:szCs w:val="20"/>
        </w:rPr>
        <w:t>Zamawiający, najpóźniej przed otwarciem ofert, udostępnia na stronie internetowej prowadzonego postępowania informację o kwocie, jaką zamierza przeznaczyć na sfinansowanie zamówienia.</w:t>
      </w:r>
    </w:p>
    <w:p w14:paraId="77171EC4" w14:textId="77777777" w:rsidR="000A0336" w:rsidRPr="00A135E8" w:rsidRDefault="000A0336" w:rsidP="008D57D2">
      <w:pPr>
        <w:numPr>
          <w:ilvl w:val="0"/>
          <w:numId w:val="42"/>
        </w:numPr>
        <w:tabs>
          <w:tab w:val="clear" w:pos="720"/>
          <w:tab w:val="num" w:pos="426"/>
        </w:tabs>
        <w:ind w:left="426" w:hanging="426"/>
        <w:jc w:val="both"/>
        <w:textAlignment w:val="baseline"/>
        <w:rPr>
          <w:rFonts w:ascii="Tahoma" w:hAnsi="Tahoma" w:cs="Tahoma"/>
          <w:sz w:val="20"/>
          <w:szCs w:val="20"/>
        </w:rPr>
      </w:pPr>
      <w:r w:rsidRPr="00A135E8">
        <w:rPr>
          <w:rFonts w:ascii="Tahoma" w:hAnsi="Tahoma" w:cs="Tahoma"/>
          <w:sz w:val="20"/>
          <w:szCs w:val="20"/>
        </w:rPr>
        <w:t>Zamawiający, niezwłocznie po otwarciu ofert, udostępnia na stronie internetowej prowadzonego postępowania informacje o:</w:t>
      </w:r>
    </w:p>
    <w:p w14:paraId="4D044076" w14:textId="77777777" w:rsidR="000A0336" w:rsidRDefault="000A0336" w:rsidP="008D57D2">
      <w:pPr>
        <w:numPr>
          <w:ilvl w:val="0"/>
          <w:numId w:val="43"/>
        </w:numPr>
        <w:shd w:val="clear" w:color="auto" w:fill="FFFFFF"/>
        <w:tabs>
          <w:tab w:val="left" w:pos="851"/>
        </w:tabs>
        <w:ind w:left="851" w:hanging="425"/>
        <w:jc w:val="both"/>
        <w:rPr>
          <w:rFonts w:ascii="Tahoma" w:hAnsi="Tahoma" w:cs="Tahoma"/>
          <w:sz w:val="20"/>
          <w:szCs w:val="20"/>
        </w:rPr>
      </w:pPr>
      <w:r w:rsidRPr="00A135E8">
        <w:rPr>
          <w:rFonts w:ascii="Tahoma" w:hAnsi="Tahoma" w:cs="Tahoma"/>
          <w:sz w:val="20"/>
          <w:szCs w:val="20"/>
        </w:rPr>
        <w:t>nazwach albo imionach i nazwiskach oraz siedzibach lub miejscach prowadzonej działalności gospodarczej albo miejscach zamieszkania Wykonawców, których oferty zostały otwarte;</w:t>
      </w:r>
    </w:p>
    <w:p w14:paraId="3729C110" w14:textId="77777777" w:rsidR="000A0336" w:rsidRPr="00A135E8" w:rsidRDefault="000A0336" w:rsidP="008D57D2">
      <w:pPr>
        <w:numPr>
          <w:ilvl w:val="0"/>
          <w:numId w:val="43"/>
        </w:numPr>
        <w:shd w:val="clear" w:color="auto" w:fill="FFFFFF"/>
        <w:tabs>
          <w:tab w:val="left" w:pos="851"/>
        </w:tabs>
        <w:ind w:left="851" w:hanging="425"/>
        <w:jc w:val="both"/>
        <w:rPr>
          <w:rFonts w:ascii="Tahoma" w:hAnsi="Tahoma" w:cs="Tahoma"/>
          <w:sz w:val="20"/>
          <w:szCs w:val="20"/>
        </w:rPr>
      </w:pPr>
      <w:r w:rsidRPr="00A135E8">
        <w:rPr>
          <w:rFonts w:ascii="Tahoma" w:hAnsi="Tahoma" w:cs="Tahoma"/>
          <w:sz w:val="20"/>
          <w:szCs w:val="20"/>
        </w:rPr>
        <w:t>cenach lub kosztach zawartych w ofertach.</w:t>
      </w:r>
    </w:p>
    <w:p w14:paraId="57E0669E" w14:textId="77777777" w:rsidR="000A0336" w:rsidRPr="00A135E8" w:rsidRDefault="000A0336" w:rsidP="000A0336">
      <w:pPr>
        <w:shd w:val="clear" w:color="auto" w:fill="FFFFFF"/>
        <w:ind w:left="426"/>
        <w:jc w:val="both"/>
        <w:rPr>
          <w:rFonts w:ascii="Tahoma" w:hAnsi="Tahoma" w:cs="Tahoma"/>
          <w:sz w:val="20"/>
          <w:szCs w:val="20"/>
        </w:rPr>
      </w:pPr>
      <w:r w:rsidRPr="00A135E8">
        <w:rPr>
          <w:rFonts w:ascii="Tahoma" w:hAnsi="Tahoma" w:cs="Tahoma"/>
          <w:sz w:val="20"/>
          <w:szCs w:val="20"/>
        </w:rPr>
        <w:t>Informacja zostanie opublikowana na stronie postępowania na</w:t>
      </w:r>
      <w:r>
        <w:rPr>
          <w:rFonts w:ascii="Tahoma" w:hAnsi="Tahoma" w:cs="Tahoma"/>
          <w:sz w:val="20"/>
          <w:szCs w:val="20"/>
        </w:rPr>
        <w:t xml:space="preserve"> </w:t>
      </w:r>
      <w:r w:rsidRPr="00FA38AB">
        <w:rPr>
          <w:rFonts w:ascii="Tahoma" w:hAnsi="Tahoma" w:cs="Tahoma"/>
          <w:b/>
          <w:sz w:val="20"/>
          <w:szCs w:val="20"/>
        </w:rPr>
        <w:t>platformazakupowa.pl</w:t>
      </w:r>
      <w:r>
        <w:rPr>
          <w:rFonts w:ascii="Tahoma" w:hAnsi="Tahoma" w:cs="Tahoma"/>
          <w:sz w:val="20"/>
          <w:szCs w:val="20"/>
        </w:rPr>
        <w:t xml:space="preserve">  </w:t>
      </w:r>
      <w:r w:rsidRPr="00A135E8">
        <w:rPr>
          <w:rFonts w:ascii="Tahoma" w:hAnsi="Tahoma" w:cs="Tahoma"/>
          <w:sz w:val="20"/>
          <w:szCs w:val="20"/>
        </w:rPr>
        <w:t>w sekcji</w:t>
      </w:r>
      <w:r>
        <w:rPr>
          <w:rFonts w:ascii="Tahoma" w:hAnsi="Tahoma" w:cs="Tahoma"/>
          <w:sz w:val="20"/>
          <w:szCs w:val="20"/>
        </w:rPr>
        <w:t xml:space="preserve"> </w:t>
      </w:r>
      <w:r w:rsidRPr="00A135E8">
        <w:rPr>
          <w:rFonts w:ascii="Tahoma" w:hAnsi="Tahoma" w:cs="Tahoma"/>
          <w:sz w:val="20"/>
          <w:szCs w:val="20"/>
        </w:rPr>
        <w:t>,,Komunikaty”.</w:t>
      </w:r>
    </w:p>
    <w:p w14:paraId="56CD9323" w14:textId="298C59FE" w:rsidR="000A0336" w:rsidRDefault="000A0336" w:rsidP="008D57D2">
      <w:pPr>
        <w:numPr>
          <w:ilvl w:val="0"/>
          <w:numId w:val="42"/>
        </w:numPr>
        <w:tabs>
          <w:tab w:val="clear" w:pos="720"/>
          <w:tab w:val="num" w:pos="426"/>
        </w:tabs>
        <w:ind w:left="426" w:hanging="426"/>
        <w:jc w:val="both"/>
        <w:textAlignment w:val="baseline"/>
        <w:rPr>
          <w:rFonts w:ascii="Tahoma" w:hAnsi="Tahoma" w:cs="Tahoma"/>
          <w:b/>
          <w:sz w:val="20"/>
          <w:szCs w:val="20"/>
        </w:rPr>
      </w:pPr>
      <w:r w:rsidRPr="003A14E2">
        <w:rPr>
          <w:rFonts w:ascii="Tahoma" w:hAnsi="Tahoma" w:cs="Tahoma"/>
          <w:b/>
          <w:sz w:val="20"/>
          <w:szCs w:val="20"/>
        </w:rPr>
        <w:t>Sesja otwarcia ofert nie będzie przeprowadzona z udziałem Wykonawców oraz nie będzie transmitowania</w:t>
      </w:r>
      <w:r w:rsidRPr="002C579A">
        <w:rPr>
          <w:rFonts w:ascii="Tahoma" w:hAnsi="Tahoma" w:cs="Tahoma"/>
          <w:b/>
          <w:sz w:val="20"/>
          <w:szCs w:val="20"/>
        </w:rPr>
        <w:t xml:space="preserve"> </w:t>
      </w:r>
      <w:r w:rsidRPr="00E61270">
        <w:rPr>
          <w:rFonts w:ascii="Tahoma" w:hAnsi="Tahoma" w:cs="Tahoma"/>
          <w:b/>
          <w:sz w:val="20"/>
          <w:szCs w:val="20"/>
        </w:rPr>
        <w:t>sesji otwarcia za pośrednictwem elektronicznych narzędzi</w:t>
      </w:r>
      <w:r w:rsidRPr="00FF59F7">
        <w:rPr>
          <w:rFonts w:ascii="Tahoma" w:hAnsi="Tahoma" w:cs="Tahoma"/>
          <w:b/>
          <w:sz w:val="20"/>
          <w:szCs w:val="20"/>
        </w:rPr>
        <w:t>.</w:t>
      </w:r>
    </w:p>
    <w:p w14:paraId="08653F57" w14:textId="77777777" w:rsidR="000C1249" w:rsidRPr="00FF59F7" w:rsidRDefault="000C1249" w:rsidP="000C1249">
      <w:pPr>
        <w:ind w:left="426"/>
        <w:jc w:val="both"/>
        <w:textAlignment w:val="baseline"/>
        <w:rPr>
          <w:rFonts w:ascii="Tahoma" w:hAnsi="Tahoma" w:cs="Tahoma"/>
          <w:b/>
          <w:sz w:val="20"/>
          <w:szCs w:val="20"/>
        </w:rPr>
      </w:pPr>
    </w:p>
    <w:p w14:paraId="3E3C2DD5" w14:textId="1BD1D22C" w:rsidR="00AA7CC1" w:rsidRDefault="000A0336" w:rsidP="00AA7CC1">
      <w:pPr>
        <w:suppressAutoHyphens/>
        <w:jc w:val="both"/>
        <w:rPr>
          <w:rFonts w:ascii="Tahoma" w:hAnsi="Tahoma" w:cs="Tahoma"/>
          <w:b/>
          <w:sz w:val="20"/>
          <w:szCs w:val="20"/>
        </w:rPr>
      </w:pPr>
      <w:r w:rsidRPr="00FA38AB">
        <w:rPr>
          <w:rFonts w:ascii="Tahoma" w:hAnsi="Tahoma" w:cs="Tahoma"/>
          <w:b/>
          <w:caps/>
          <w:sz w:val="20"/>
          <w:szCs w:val="20"/>
        </w:rPr>
        <w:t>XV. Sposób obliczania ceny oferty</w:t>
      </w:r>
    </w:p>
    <w:p w14:paraId="25B7081E" w14:textId="77777777" w:rsidR="00AA7CC1" w:rsidRPr="0095573A" w:rsidRDefault="00AA7CC1" w:rsidP="00AA7CC1">
      <w:pPr>
        <w:suppressAutoHyphens/>
        <w:jc w:val="both"/>
        <w:rPr>
          <w:rFonts w:ascii="Tahoma" w:hAnsi="Tahoma" w:cs="Tahoma"/>
          <w:sz w:val="16"/>
          <w:szCs w:val="20"/>
        </w:rPr>
      </w:pPr>
    </w:p>
    <w:p w14:paraId="79BF222A" w14:textId="77777777" w:rsidR="00E420C9" w:rsidRPr="00646C1A" w:rsidRDefault="00AA7CC1" w:rsidP="00E379BE">
      <w:pPr>
        <w:numPr>
          <w:ilvl w:val="0"/>
          <w:numId w:val="1"/>
        </w:numPr>
        <w:jc w:val="both"/>
        <w:rPr>
          <w:rFonts w:ascii="Tahoma" w:hAnsi="Tahoma" w:cs="Tahoma"/>
          <w:sz w:val="20"/>
          <w:szCs w:val="20"/>
        </w:rPr>
      </w:pPr>
      <w:r w:rsidRPr="00646C1A">
        <w:rPr>
          <w:rFonts w:ascii="Tahoma" w:hAnsi="Tahoma" w:cs="Tahoma"/>
          <w:sz w:val="20"/>
          <w:szCs w:val="20"/>
        </w:rPr>
        <w:t xml:space="preserve">Wykonawca określi cenę </w:t>
      </w:r>
      <w:r w:rsidR="00EF19DD">
        <w:rPr>
          <w:rFonts w:ascii="Tahoma" w:hAnsi="Tahoma" w:cs="Tahoma"/>
          <w:sz w:val="20"/>
          <w:szCs w:val="20"/>
        </w:rPr>
        <w:t xml:space="preserve">netto i </w:t>
      </w:r>
      <w:r w:rsidRPr="00646C1A">
        <w:rPr>
          <w:rFonts w:ascii="Tahoma" w:hAnsi="Tahoma" w:cs="Tahoma"/>
          <w:sz w:val="20"/>
          <w:szCs w:val="20"/>
        </w:rPr>
        <w:t xml:space="preserve">brutto (zawierającą należny podatek VAT) w złotych polskich wg załączonego Formularza </w:t>
      </w:r>
      <w:r w:rsidR="00AA3C8E">
        <w:rPr>
          <w:rFonts w:ascii="Tahoma" w:hAnsi="Tahoma" w:cs="Tahoma"/>
          <w:sz w:val="20"/>
          <w:szCs w:val="20"/>
        </w:rPr>
        <w:t>Asortymentowo-</w:t>
      </w:r>
      <w:r w:rsidRPr="00646C1A">
        <w:rPr>
          <w:rFonts w:ascii="Tahoma" w:hAnsi="Tahoma" w:cs="Tahoma"/>
          <w:sz w:val="20"/>
          <w:szCs w:val="20"/>
        </w:rPr>
        <w:t>Cenowego (załącznik nr 2).</w:t>
      </w:r>
    </w:p>
    <w:p w14:paraId="348E9919" w14:textId="77777777" w:rsidR="001E2D7E" w:rsidRPr="00962FF2" w:rsidRDefault="001E2D7E" w:rsidP="001E2D7E">
      <w:pPr>
        <w:numPr>
          <w:ilvl w:val="0"/>
          <w:numId w:val="1"/>
        </w:numPr>
        <w:jc w:val="both"/>
        <w:rPr>
          <w:rFonts w:ascii="Tahoma" w:hAnsi="Tahoma" w:cs="Tahoma"/>
          <w:sz w:val="20"/>
          <w:szCs w:val="20"/>
        </w:rPr>
      </w:pPr>
      <w:r w:rsidRPr="00962FF2">
        <w:rPr>
          <w:rFonts w:ascii="Tahoma" w:hAnsi="Tahoma" w:cs="Tahoma"/>
          <w:sz w:val="20"/>
          <w:szCs w:val="20"/>
        </w:rPr>
        <w:t>Towar dostarczony będzie do Zamawiającego w opakowaniu producenta na koszt i ryzyko Wykonawcy.</w:t>
      </w:r>
    </w:p>
    <w:p w14:paraId="5D942707" w14:textId="77777777" w:rsidR="001E2D7E" w:rsidRPr="00E83DFB" w:rsidRDefault="00FC4206" w:rsidP="001E2D7E">
      <w:pPr>
        <w:ind w:left="360"/>
        <w:jc w:val="both"/>
        <w:rPr>
          <w:rFonts w:ascii="Tahoma" w:hAnsi="Tahoma" w:cs="Tahoma"/>
          <w:i/>
          <w:sz w:val="20"/>
          <w:szCs w:val="20"/>
        </w:rPr>
      </w:pPr>
      <w:r w:rsidRPr="004978B3">
        <w:rPr>
          <w:rFonts w:ascii="Tahoma" w:hAnsi="Tahoma" w:cs="Tahoma"/>
          <w:sz w:val="20"/>
          <w:szCs w:val="20"/>
        </w:rPr>
        <w:t xml:space="preserve">Opłata za opakowanie powinna być wliczona w cenę towaru. Cena powinna obejmować: </w:t>
      </w:r>
      <w:r w:rsidRPr="004978B3">
        <w:rPr>
          <w:rFonts w:ascii="Tahoma" w:hAnsi="Tahoma" w:cs="Tahoma"/>
          <w:color w:val="000000"/>
          <w:sz w:val="20"/>
          <w:szCs w:val="20"/>
        </w:rPr>
        <w:t xml:space="preserve">koszty transportu krajowego i zagranicznego </w:t>
      </w:r>
      <w:proofErr w:type="spellStart"/>
      <w:r w:rsidRPr="004978B3">
        <w:rPr>
          <w:rFonts w:ascii="Tahoma" w:hAnsi="Tahoma" w:cs="Tahoma"/>
          <w:color w:val="000000"/>
          <w:sz w:val="20"/>
          <w:szCs w:val="20"/>
        </w:rPr>
        <w:t>loco</w:t>
      </w:r>
      <w:proofErr w:type="spellEnd"/>
      <w:r w:rsidRPr="004978B3">
        <w:rPr>
          <w:rFonts w:ascii="Tahoma" w:hAnsi="Tahoma" w:cs="Tahoma"/>
          <w:color w:val="000000"/>
          <w:sz w:val="20"/>
          <w:szCs w:val="20"/>
        </w:rPr>
        <w:t xml:space="preserve"> Zamawiający, rozładunku, załadunku, koszty ubezpieczenia w kraju i za granicą, opłaty celne i graniczne, </w:t>
      </w:r>
      <w:r w:rsidR="00AA6F24">
        <w:rPr>
          <w:rFonts w:ascii="Tahoma" w:hAnsi="Tahoma" w:cs="Tahoma"/>
          <w:color w:val="000000"/>
          <w:sz w:val="20"/>
          <w:szCs w:val="20"/>
        </w:rPr>
        <w:t xml:space="preserve">montażu, uruchomienia, </w:t>
      </w:r>
      <w:r w:rsidRPr="004978B3">
        <w:rPr>
          <w:rFonts w:ascii="Tahoma" w:hAnsi="Tahoma" w:cs="Tahoma"/>
          <w:color w:val="000000"/>
          <w:sz w:val="20"/>
          <w:szCs w:val="20"/>
        </w:rPr>
        <w:t xml:space="preserve">wszelkie rabaty, upusty, podatki </w:t>
      </w:r>
      <w:r w:rsidRPr="004978B3">
        <w:rPr>
          <w:rFonts w:ascii="Tahoma" w:hAnsi="Tahoma" w:cs="Tahoma"/>
          <w:sz w:val="20"/>
          <w:szCs w:val="20"/>
        </w:rPr>
        <w:t>oraz wszelk</w:t>
      </w:r>
      <w:r w:rsidR="000B786C">
        <w:rPr>
          <w:rFonts w:ascii="Tahoma" w:hAnsi="Tahoma" w:cs="Tahoma"/>
          <w:sz w:val="20"/>
          <w:szCs w:val="20"/>
        </w:rPr>
        <w:t>ie inne koszty niewymienione, a </w:t>
      </w:r>
      <w:r w:rsidRPr="004978B3">
        <w:rPr>
          <w:rFonts w:ascii="Tahoma" w:hAnsi="Tahoma" w:cs="Tahoma"/>
          <w:sz w:val="20"/>
          <w:szCs w:val="20"/>
        </w:rPr>
        <w:t>konieczne do wykonania zamówienia</w:t>
      </w:r>
      <w:r w:rsidR="00413E63">
        <w:rPr>
          <w:rFonts w:ascii="Tahoma" w:hAnsi="Tahoma" w:cs="Tahoma"/>
          <w:sz w:val="20"/>
          <w:szCs w:val="20"/>
        </w:rPr>
        <w:t>.</w:t>
      </w:r>
    </w:p>
    <w:p w14:paraId="17AA144F" w14:textId="77777777" w:rsidR="00AA7CC1" w:rsidRDefault="00AA7CC1" w:rsidP="00E379BE">
      <w:pPr>
        <w:numPr>
          <w:ilvl w:val="0"/>
          <w:numId w:val="1"/>
        </w:numPr>
        <w:jc w:val="both"/>
        <w:rPr>
          <w:rFonts w:ascii="Tahoma" w:hAnsi="Tahoma" w:cs="Tahoma"/>
          <w:sz w:val="20"/>
          <w:szCs w:val="20"/>
        </w:rPr>
      </w:pPr>
      <w:r w:rsidRPr="00646C1A">
        <w:rPr>
          <w:rFonts w:ascii="Tahoma" w:hAnsi="Tahoma" w:cs="Tahoma"/>
          <w:sz w:val="20"/>
          <w:szCs w:val="20"/>
        </w:rPr>
        <w:t xml:space="preserve">Cena winna być określona przez </w:t>
      </w:r>
      <w:r w:rsidR="006D61CC">
        <w:rPr>
          <w:rFonts w:ascii="Tahoma" w:hAnsi="Tahoma" w:cs="Tahoma"/>
          <w:sz w:val="20"/>
          <w:szCs w:val="20"/>
        </w:rPr>
        <w:t>Wykonawcę</w:t>
      </w:r>
      <w:r w:rsidRPr="00646C1A">
        <w:rPr>
          <w:rFonts w:ascii="Tahoma" w:hAnsi="Tahoma" w:cs="Tahoma"/>
          <w:sz w:val="20"/>
          <w:szCs w:val="20"/>
        </w:rPr>
        <w:t xml:space="preserve"> z uwzględnieniem wszystkich upustów cenowych (rabatów), jakie </w:t>
      </w:r>
      <w:r w:rsidR="00F43DAF">
        <w:rPr>
          <w:rFonts w:ascii="Tahoma" w:hAnsi="Tahoma" w:cs="Tahoma"/>
          <w:sz w:val="20"/>
          <w:szCs w:val="20"/>
        </w:rPr>
        <w:t>Wykonawca</w:t>
      </w:r>
      <w:r w:rsidRPr="00646C1A">
        <w:rPr>
          <w:rFonts w:ascii="Tahoma" w:hAnsi="Tahoma" w:cs="Tahoma"/>
          <w:sz w:val="20"/>
          <w:szCs w:val="20"/>
        </w:rPr>
        <w:t xml:space="preserve"> oferuje.</w:t>
      </w:r>
    </w:p>
    <w:p w14:paraId="72D9C93A" w14:textId="77777777" w:rsidR="00E420C9" w:rsidRDefault="00E420C9" w:rsidP="00E379BE">
      <w:pPr>
        <w:numPr>
          <w:ilvl w:val="0"/>
          <w:numId w:val="1"/>
        </w:numPr>
        <w:jc w:val="both"/>
        <w:rPr>
          <w:rFonts w:ascii="Tahoma" w:hAnsi="Tahoma" w:cs="Tahoma"/>
          <w:sz w:val="20"/>
          <w:szCs w:val="20"/>
        </w:rPr>
      </w:pPr>
      <w:r>
        <w:rPr>
          <w:rFonts w:ascii="Tahoma" w:hAnsi="Tahoma" w:cs="Tahoma"/>
          <w:sz w:val="20"/>
          <w:szCs w:val="20"/>
        </w:rPr>
        <w:t>R</w:t>
      </w:r>
      <w:r w:rsidRPr="0016047A">
        <w:rPr>
          <w:rFonts w:ascii="Tahoma" w:hAnsi="Tahoma" w:cs="Tahoma"/>
          <w:sz w:val="20"/>
          <w:szCs w:val="20"/>
        </w:rPr>
        <w:t>ozliczenia pomiędzy Zamawiającym a Wykonawcą będą prowadzone w złotych polski</w:t>
      </w:r>
      <w:r>
        <w:rPr>
          <w:rFonts w:ascii="Tahoma" w:hAnsi="Tahoma" w:cs="Tahoma"/>
          <w:sz w:val="20"/>
          <w:szCs w:val="20"/>
        </w:rPr>
        <w:t>ch.</w:t>
      </w:r>
    </w:p>
    <w:p w14:paraId="2809AE8F" w14:textId="703072D6" w:rsidR="008E498C" w:rsidRPr="000B7744" w:rsidRDefault="008E498C" w:rsidP="00E379BE">
      <w:pPr>
        <w:numPr>
          <w:ilvl w:val="0"/>
          <w:numId w:val="1"/>
        </w:numPr>
        <w:jc w:val="both"/>
        <w:rPr>
          <w:rFonts w:ascii="Tahoma" w:hAnsi="Tahoma" w:cs="Tahoma"/>
          <w:b/>
          <w:sz w:val="20"/>
          <w:szCs w:val="20"/>
        </w:rPr>
      </w:pPr>
      <w:r w:rsidRPr="000B7744">
        <w:rPr>
          <w:rFonts w:ascii="Tahoma" w:hAnsi="Tahoma" w:cs="Tahoma"/>
          <w:b/>
          <w:sz w:val="20"/>
          <w:szCs w:val="20"/>
        </w:rPr>
        <w:t>Do obliczenia ceny oferty należ</w:t>
      </w:r>
      <w:r w:rsidR="00D339C0">
        <w:rPr>
          <w:rFonts w:ascii="Tahoma" w:hAnsi="Tahoma" w:cs="Tahoma"/>
          <w:b/>
          <w:sz w:val="20"/>
          <w:szCs w:val="20"/>
        </w:rPr>
        <w:t>y zastosować następujący sposób:</w:t>
      </w:r>
    </w:p>
    <w:p w14:paraId="167A5A6D" w14:textId="77777777" w:rsidR="004138AE" w:rsidRPr="000B7744" w:rsidRDefault="004138AE" w:rsidP="00360C6B">
      <w:pPr>
        <w:pStyle w:val="Tekstpodstawowy2"/>
        <w:numPr>
          <w:ilvl w:val="0"/>
          <w:numId w:val="11"/>
        </w:numPr>
        <w:tabs>
          <w:tab w:val="clear" w:pos="360"/>
          <w:tab w:val="num" w:pos="720"/>
        </w:tabs>
        <w:autoSpaceDE w:val="0"/>
        <w:autoSpaceDN w:val="0"/>
        <w:ind w:left="720"/>
        <w:rPr>
          <w:rFonts w:ascii="Tahoma" w:hAnsi="Tahoma" w:cs="Tahoma"/>
          <w:sz w:val="20"/>
        </w:rPr>
      </w:pPr>
      <w:r w:rsidRPr="000B7744">
        <w:rPr>
          <w:rFonts w:ascii="Tahoma" w:hAnsi="Tahoma" w:cs="Tahoma"/>
          <w:sz w:val="20"/>
        </w:rPr>
        <w:t>Podać jednostkową cenę netto dla każdej pozycji z dokładnością do dwóch miejsc po przecinku.</w:t>
      </w:r>
    </w:p>
    <w:p w14:paraId="6EEBBD18" w14:textId="77777777" w:rsidR="004138AE" w:rsidRPr="000B7744" w:rsidRDefault="004138AE" w:rsidP="00360C6B">
      <w:pPr>
        <w:pStyle w:val="Tekstpodstawowy2"/>
        <w:numPr>
          <w:ilvl w:val="0"/>
          <w:numId w:val="11"/>
        </w:numPr>
        <w:tabs>
          <w:tab w:val="clear" w:pos="360"/>
          <w:tab w:val="num" w:pos="720"/>
        </w:tabs>
        <w:autoSpaceDE w:val="0"/>
        <w:autoSpaceDN w:val="0"/>
        <w:ind w:left="720"/>
        <w:rPr>
          <w:rFonts w:ascii="Tahoma" w:hAnsi="Tahoma" w:cs="Tahoma"/>
          <w:sz w:val="20"/>
        </w:rPr>
      </w:pPr>
      <w:r w:rsidRPr="000B7744">
        <w:rPr>
          <w:rFonts w:ascii="Tahoma" w:hAnsi="Tahoma" w:cs="Tahoma"/>
          <w:sz w:val="20"/>
        </w:rPr>
        <w:t>Obliczyć cenę jednostkową brutto dodając do ceny jednostkowej netto iloczyn ceny jednostkowej netto i stawki VAT (w%). Tak wyliczoną cenę jednostkową brutto należy zaokrąglić do dwóch miejsc po przecinku, stosując zasadę, że jeżeli trzecia cyfra po przecinku jest równa lub większa od 5 to należy zaokrąglić w górę, jeżeli mniejsza to nic nie zmieniać a pozostałe cyfry po przecinku należy „odciąć”.</w:t>
      </w:r>
    </w:p>
    <w:p w14:paraId="64C23615" w14:textId="77777777" w:rsidR="004138AE" w:rsidRPr="000B7744" w:rsidRDefault="004138AE" w:rsidP="00360C6B">
      <w:pPr>
        <w:pStyle w:val="Tekstpodstawowy2"/>
        <w:numPr>
          <w:ilvl w:val="0"/>
          <w:numId w:val="11"/>
        </w:numPr>
        <w:tabs>
          <w:tab w:val="clear" w:pos="360"/>
          <w:tab w:val="num" w:pos="720"/>
        </w:tabs>
        <w:autoSpaceDE w:val="0"/>
        <w:autoSpaceDN w:val="0"/>
        <w:ind w:left="720"/>
        <w:rPr>
          <w:rFonts w:ascii="Tahoma" w:hAnsi="Tahoma" w:cs="Tahoma"/>
          <w:sz w:val="20"/>
        </w:rPr>
      </w:pPr>
      <w:r w:rsidRPr="000B7744">
        <w:rPr>
          <w:rFonts w:ascii="Tahoma" w:hAnsi="Tahoma" w:cs="Tahoma"/>
          <w:sz w:val="20"/>
        </w:rPr>
        <w:t>Obliczyć wartość netto każdej pozycji, mnożąc podaną cenę jednostkową netto przez ilość.</w:t>
      </w:r>
      <w:r w:rsidR="00416BB1" w:rsidRPr="000B7744">
        <w:rPr>
          <w:rFonts w:ascii="Tahoma" w:hAnsi="Tahoma" w:cs="Tahoma"/>
          <w:sz w:val="20"/>
        </w:rPr>
        <w:t xml:space="preserve"> Tak wyliczoną wartość netto należy zaokrąglić się do dwóch miejsc po przecinku, stosując zasadę, że jeżeli trzecia cyfra po przecinku jest równa lub większa od 5 to należy zaokrąglić w górę, jeżeli mniejsza to nic nie zmieniać a pozostałe cyfry po przecinku należy „odciąć”</w:t>
      </w:r>
    </w:p>
    <w:p w14:paraId="09A1A0EB" w14:textId="77777777" w:rsidR="004138AE" w:rsidRPr="000B7744" w:rsidRDefault="004138AE" w:rsidP="00360C6B">
      <w:pPr>
        <w:pStyle w:val="Tekstpodstawowy2"/>
        <w:numPr>
          <w:ilvl w:val="0"/>
          <w:numId w:val="11"/>
        </w:numPr>
        <w:tabs>
          <w:tab w:val="clear" w:pos="360"/>
          <w:tab w:val="num" w:pos="720"/>
        </w:tabs>
        <w:autoSpaceDE w:val="0"/>
        <w:autoSpaceDN w:val="0"/>
        <w:ind w:left="720"/>
        <w:rPr>
          <w:rFonts w:ascii="Tahoma" w:hAnsi="Tahoma" w:cs="Tahoma"/>
          <w:b/>
          <w:sz w:val="20"/>
        </w:rPr>
      </w:pPr>
      <w:r w:rsidRPr="000B7744">
        <w:rPr>
          <w:rFonts w:ascii="Tahoma" w:hAnsi="Tahoma" w:cs="Tahoma"/>
          <w:b/>
          <w:sz w:val="20"/>
        </w:rPr>
        <w:lastRenderedPageBreak/>
        <w:t>Podać stawkę VAT (w %) dla każdej pozycji.</w:t>
      </w:r>
    </w:p>
    <w:p w14:paraId="18A71052" w14:textId="77777777" w:rsidR="004138AE" w:rsidRPr="000B7744" w:rsidRDefault="004138AE" w:rsidP="00360C6B">
      <w:pPr>
        <w:pStyle w:val="Tekstpodstawowy2"/>
        <w:numPr>
          <w:ilvl w:val="0"/>
          <w:numId w:val="11"/>
        </w:numPr>
        <w:tabs>
          <w:tab w:val="clear" w:pos="360"/>
          <w:tab w:val="num" w:pos="720"/>
        </w:tabs>
        <w:autoSpaceDE w:val="0"/>
        <w:autoSpaceDN w:val="0"/>
        <w:ind w:left="720"/>
        <w:rPr>
          <w:rFonts w:ascii="Tahoma" w:hAnsi="Tahoma" w:cs="Tahoma"/>
          <w:sz w:val="20"/>
        </w:rPr>
      </w:pPr>
      <w:r w:rsidRPr="000B7744">
        <w:rPr>
          <w:rFonts w:ascii="Tahoma" w:hAnsi="Tahoma" w:cs="Tahoma"/>
          <w:sz w:val="20"/>
        </w:rPr>
        <w:t>Obliczyć wartość brutto dla każdej pozycji dodając do wyliczonej wartości netto iloczyn wyliczonej wartości netto i stawki VAT (w %). Tak wyliczoną wartość brutto należy zaokrąglić się do dwóch miejsc po przecinku, stosując zasadę, że jeżeli trzecia cyfra po przecinku jest równa lub większa od 5 to należy zaokrąglić w górę, jeżeli mniejsza to nic nie zmieniać a pozostałe cyfry po przecinku należy „odciąć”.</w:t>
      </w:r>
    </w:p>
    <w:p w14:paraId="5C29CF10" w14:textId="77777777" w:rsidR="004138AE" w:rsidRPr="000B7744" w:rsidRDefault="004138AE" w:rsidP="00360C6B">
      <w:pPr>
        <w:pStyle w:val="Tekstpodstawowy2"/>
        <w:numPr>
          <w:ilvl w:val="0"/>
          <w:numId w:val="11"/>
        </w:numPr>
        <w:tabs>
          <w:tab w:val="clear" w:pos="360"/>
          <w:tab w:val="num" w:pos="720"/>
        </w:tabs>
        <w:autoSpaceDE w:val="0"/>
        <w:autoSpaceDN w:val="0"/>
        <w:ind w:left="720"/>
        <w:rPr>
          <w:rFonts w:ascii="Tahoma" w:hAnsi="Tahoma" w:cs="Tahoma"/>
          <w:b/>
          <w:sz w:val="20"/>
        </w:rPr>
      </w:pPr>
      <w:r w:rsidRPr="000B7744">
        <w:rPr>
          <w:rFonts w:ascii="Tahoma" w:hAnsi="Tahoma" w:cs="Tahoma"/>
          <w:b/>
          <w:sz w:val="20"/>
        </w:rPr>
        <w:t>Obliczyć wartość netto/brutto pakietu poprzez zsumowanie wartości netto/brutto poszczególnych pozycji w ramach danego pakietu (o ile dotyczy).</w:t>
      </w:r>
    </w:p>
    <w:p w14:paraId="4AF97845" w14:textId="77777777" w:rsidR="00BE2551" w:rsidRPr="002809CA" w:rsidRDefault="002809CA" w:rsidP="00E379BE">
      <w:pPr>
        <w:numPr>
          <w:ilvl w:val="0"/>
          <w:numId w:val="1"/>
        </w:numPr>
        <w:jc w:val="both"/>
        <w:rPr>
          <w:rFonts w:ascii="Tahoma" w:hAnsi="Tahoma" w:cs="Tahoma"/>
          <w:sz w:val="20"/>
          <w:szCs w:val="20"/>
        </w:rPr>
      </w:pPr>
      <w:r w:rsidRPr="002809CA">
        <w:rPr>
          <w:rFonts w:ascii="Tahoma" w:hAnsi="Tahoma" w:cs="Tahoma"/>
          <w:sz w:val="20"/>
          <w:szCs w:val="20"/>
        </w:rPr>
        <w:t xml:space="preserve">Określenie właściwej stawki VAT należy do Wykonawcy. Należy podać stawkę VAT obowiązującą na dzień </w:t>
      </w:r>
      <w:r w:rsidR="005E38C6">
        <w:rPr>
          <w:rFonts w:ascii="Tahoma" w:hAnsi="Tahoma" w:cs="Tahoma"/>
          <w:sz w:val="20"/>
          <w:szCs w:val="20"/>
        </w:rPr>
        <w:t>składania</w:t>
      </w:r>
      <w:r w:rsidR="005E38C6" w:rsidRPr="002809CA">
        <w:rPr>
          <w:rFonts w:ascii="Tahoma" w:hAnsi="Tahoma" w:cs="Tahoma"/>
          <w:sz w:val="20"/>
          <w:szCs w:val="20"/>
        </w:rPr>
        <w:t xml:space="preserve"> </w:t>
      </w:r>
      <w:r w:rsidRPr="002809CA">
        <w:rPr>
          <w:rFonts w:ascii="Tahoma" w:hAnsi="Tahoma" w:cs="Tahoma"/>
          <w:sz w:val="20"/>
          <w:szCs w:val="20"/>
        </w:rPr>
        <w:t>ofert.</w:t>
      </w:r>
    </w:p>
    <w:p w14:paraId="5F87D8A4" w14:textId="77777777" w:rsidR="004138AE" w:rsidRDefault="004138AE" w:rsidP="004138AE">
      <w:pPr>
        <w:numPr>
          <w:ilvl w:val="0"/>
          <w:numId w:val="1"/>
        </w:numPr>
        <w:jc w:val="both"/>
        <w:rPr>
          <w:rFonts w:ascii="Tahoma" w:hAnsi="Tahoma" w:cs="Tahoma"/>
          <w:sz w:val="20"/>
          <w:szCs w:val="20"/>
        </w:rPr>
      </w:pPr>
      <w:r w:rsidRPr="000226F4">
        <w:rPr>
          <w:rFonts w:ascii="Tahoma" w:hAnsi="Tahoma" w:cs="Tahoma"/>
          <w:sz w:val="20"/>
          <w:szCs w:val="20"/>
        </w:rPr>
        <w:t xml:space="preserve">W przypadku omyłki rachunkowej w wyliczeniu </w:t>
      </w:r>
      <w:r>
        <w:rPr>
          <w:rFonts w:ascii="Tahoma" w:hAnsi="Tahoma" w:cs="Tahoma"/>
          <w:sz w:val="20"/>
          <w:szCs w:val="20"/>
        </w:rPr>
        <w:t>wartości netto/</w:t>
      </w:r>
      <w:r w:rsidRPr="000226F4">
        <w:rPr>
          <w:rFonts w:ascii="Tahoma" w:hAnsi="Tahoma" w:cs="Tahoma"/>
          <w:sz w:val="20"/>
          <w:szCs w:val="20"/>
        </w:rPr>
        <w:t>brutto zo</w:t>
      </w:r>
      <w:r>
        <w:rPr>
          <w:rFonts w:ascii="Tahoma" w:hAnsi="Tahoma" w:cs="Tahoma"/>
          <w:sz w:val="20"/>
          <w:szCs w:val="20"/>
        </w:rPr>
        <w:t>stanie ona poprawiona zgodnie z </w:t>
      </w:r>
      <w:r w:rsidRPr="000226F4">
        <w:rPr>
          <w:rFonts w:ascii="Tahoma" w:hAnsi="Tahoma" w:cs="Tahoma"/>
          <w:sz w:val="20"/>
          <w:szCs w:val="20"/>
        </w:rPr>
        <w:t xml:space="preserve">zasadami określonymi w pkt. </w:t>
      </w:r>
      <w:r>
        <w:rPr>
          <w:rFonts w:ascii="Tahoma" w:hAnsi="Tahoma" w:cs="Tahoma"/>
          <w:sz w:val="20"/>
          <w:szCs w:val="20"/>
        </w:rPr>
        <w:t>5</w:t>
      </w:r>
      <w:r w:rsidRPr="000226F4">
        <w:rPr>
          <w:rFonts w:ascii="Tahoma" w:hAnsi="Tahoma" w:cs="Tahoma"/>
          <w:sz w:val="20"/>
          <w:szCs w:val="20"/>
        </w:rPr>
        <w:t xml:space="preserve">, przy założeniu, że cena </w:t>
      </w:r>
      <w:r>
        <w:rPr>
          <w:rFonts w:ascii="Tahoma" w:hAnsi="Tahoma" w:cs="Tahoma"/>
          <w:sz w:val="20"/>
          <w:szCs w:val="20"/>
        </w:rPr>
        <w:t xml:space="preserve">jednostkowa </w:t>
      </w:r>
      <w:r w:rsidRPr="000226F4">
        <w:rPr>
          <w:rFonts w:ascii="Tahoma" w:hAnsi="Tahoma" w:cs="Tahoma"/>
          <w:sz w:val="20"/>
          <w:szCs w:val="20"/>
        </w:rPr>
        <w:t>netto została określona prawidłowo</w:t>
      </w:r>
      <w:r w:rsidRPr="00F86832">
        <w:rPr>
          <w:rFonts w:ascii="Tahoma" w:hAnsi="Tahoma" w:cs="Tahoma"/>
          <w:sz w:val="20"/>
          <w:szCs w:val="20"/>
        </w:rPr>
        <w:t>.</w:t>
      </w:r>
    </w:p>
    <w:p w14:paraId="798EE2CB" w14:textId="77777777" w:rsidR="00933B53" w:rsidRPr="00652C51" w:rsidRDefault="00933B53" w:rsidP="00C236CD">
      <w:pPr>
        <w:numPr>
          <w:ilvl w:val="0"/>
          <w:numId w:val="1"/>
        </w:numPr>
        <w:jc w:val="both"/>
        <w:rPr>
          <w:rFonts w:ascii="Tahoma" w:hAnsi="Tahoma" w:cs="Tahoma"/>
          <w:sz w:val="20"/>
          <w:szCs w:val="20"/>
        </w:rPr>
      </w:pPr>
      <w:r w:rsidRPr="003E5930">
        <w:rPr>
          <w:rFonts w:ascii="Tahoma" w:hAnsi="Tahoma" w:cs="Tahoma"/>
          <w:sz w:val="20"/>
          <w:szCs w:val="20"/>
        </w:rPr>
        <w:t>Jeżeli została złożona oferta, której wybór prowadziłby do powstania u zamawiającego obowiązku podatkowego zgodnie z ustawą z dnia 11 marca 2004 r. o podatku od towarów i usług (Dz. U. z 20</w:t>
      </w:r>
      <w:r>
        <w:rPr>
          <w:rFonts w:ascii="Tahoma" w:hAnsi="Tahoma" w:cs="Tahoma"/>
          <w:sz w:val="20"/>
          <w:szCs w:val="20"/>
        </w:rPr>
        <w:t>20</w:t>
      </w:r>
      <w:r w:rsidRPr="003E5930">
        <w:rPr>
          <w:rFonts w:ascii="Tahoma" w:hAnsi="Tahoma" w:cs="Tahoma"/>
          <w:sz w:val="20"/>
          <w:szCs w:val="20"/>
        </w:rPr>
        <w:t xml:space="preserve"> r. poz. </w:t>
      </w:r>
      <w:r>
        <w:rPr>
          <w:rFonts w:ascii="Tahoma" w:hAnsi="Tahoma" w:cs="Tahoma"/>
          <w:sz w:val="20"/>
          <w:szCs w:val="20"/>
        </w:rPr>
        <w:t xml:space="preserve">106 </w:t>
      </w:r>
      <w:proofErr w:type="spellStart"/>
      <w:r>
        <w:rPr>
          <w:rFonts w:ascii="Tahoma" w:hAnsi="Tahoma" w:cs="Tahoma"/>
          <w:sz w:val="20"/>
          <w:szCs w:val="20"/>
        </w:rPr>
        <w:t>t.j</w:t>
      </w:r>
      <w:proofErr w:type="spellEnd"/>
      <w:r>
        <w:rPr>
          <w:rFonts w:ascii="Tahoma" w:hAnsi="Tahoma" w:cs="Tahoma"/>
          <w:sz w:val="20"/>
          <w:szCs w:val="20"/>
        </w:rPr>
        <w:t>.</w:t>
      </w:r>
      <w:r w:rsidRPr="003E5930">
        <w:rPr>
          <w:rFonts w:ascii="Tahoma" w:hAnsi="Tahoma" w:cs="Tahoma"/>
          <w:sz w:val="20"/>
          <w:szCs w:val="20"/>
        </w:rPr>
        <w:t xml:space="preserve">, z </w:t>
      </w:r>
      <w:proofErr w:type="spellStart"/>
      <w:r w:rsidRPr="003E5930">
        <w:rPr>
          <w:rFonts w:ascii="Tahoma" w:hAnsi="Tahoma" w:cs="Tahoma"/>
          <w:sz w:val="20"/>
          <w:szCs w:val="20"/>
        </w:rPr>
        <w:t>późn</w:t>
      </w:r>
      <w:proofErr w:type="spellEnd"/>
      <w:r w:rsidRPr="003E5930">
        <w:rPr>
          <w:rFonts w:ascii="Tahoma" w:hAnsi="Tahoma" w:cs="Tahoma"/>
          <w:sz w:val="20"/>
          <w:szCs w:val="20"/>
        </w:rPr>
        <w:t>. zm.), dla celów zastosowania kryterium ceny lub kosztu zamawiający dolicza do przedstawionej w tej ofercie ceny kwotę podatku od towarów i usług, któr</w:t>
      </w:r>
      <w:r>
        <w:rPr>
          <w:rFonts w:ascii="Tahoma" w:hAnsi="Tahoma" w:cs="Tahoma"/>
          <w:sz w:val="20"/>
          <w:szCs w:val="20"/>
        </w:rPr>
        <w:t>ą miałby obowiązek rozliczyć. W </w:t>
      </w:r>
      <w:r w:rsidRPr="003E5930">
        <w:rPr>
          <w:rFonts w:ascii="Tahoma" w:hAnsi="Tahoma" w:cs="Tahoma"/>
          <w:sz w:val="20"/>
          <w:szCs w:val="20"/>
        </w:rPr>
        <w:t>ofercie, o której mowa w ust. 1, Wykonawca ma obowiązek:</w:t>
      </w:r>
    </w:p>
    <w:p w14:paraId="799F7011" w14:textId="77777777" w:rsidR="00933B53" w:rsidRDefault="00933B53" w:rsidP="008D57D2">
      <w:pPr>
        <w:numPr>
          <w:ilvl w:val="0"/>
          <w:numId w:val="44"/>
        </w:numPr>
        <w:jc w:val="both"/>
        <w:rPr>
          <w:rFonts w:ascii="Tahoma" w:hAnsi="Tahoma" w:cs="Tahoma"/>
          <w:sz w:val="20"/>
          <w:szCs w:val="20"/>
        </w:rPr>
      </w:pPr>
      <w:r w:rsidRPr="00FA38AB">
        <w:rPr>
          <w:rFonts w:ascii="Tahoma" w:hAnsi="Tahoma" w:cs="Tahoma"/>
          <w:sz w:val="20"/>
          <w:szCs w:val="20"/>
        </w:rPr>
        <w:t>poinformowania zamawiającego, że wybór jego oferty będzie prowadził do powstania u zamawiającego obowiązku podatkowego;</w:t>
      </w:r>
    </w:p>
    <w:p w14:paraId="749B32C9" w14:textId="77777777" w:rsidR="00933B53" w:rsidRDefault="00933B53" w:rsidP="008D57D2">
      <w:pPr>
        <w:numPr>
          <w:ilvl w:val="0"/>
          <w:numId w:val="44"/>
        </w:numPr>
        <w:jc w:val="both"/>
        <w:rPr>
          <w:rFonts w:ascii="Tahoma" w:hAnsi="Tahoma" w:cs="Tahoma"/>
          <w:sz w:val="20"/>
          <w:szCs w:val="20"/>
        </w:rPr>
      </w:pPr>
      <w:r w:rsidRPr="003E5930">
        <w:rPr>
          <w:rFonts w:ascii="Tahoma" w:hAnsi="Tahoma" w:cs="Tahoma"/>
          <w:sz w:val="20"/>
          <w:szCs w:val="20"/>
        </w:rPr>
        <w:t xml:space="preserve"> wskazania nazwy (rodzaju) towaru lub usługi, których dostawa lub świadczenie będą prowadziły do powstania obowiązku podatkowego;</w:t>
      </w:r>
    </w:p>
    <w:p w14:paraId="00F8378B" w14:textId="77777777" w:rsidR="00933B53" w:rsidRDefault="00933B53" w:rsidP="008D57D2">
      <w:pPr>
        <w:numPr>
          <w:ilvl w:val="0"/>
          <w:numId w:val="44"/>
        </w:numPr>
        <w:jc w:val="both"/>
        <w:rPr>
          <w:rFonts w:ascii="Tahoma" w:hAnsi="Tahoma" w:cs="Tahoma"/>
          <w:sz w:val="20"/>
          <w:szCs w:val="20"/>
        </w:rPr>
      </w:pPr>
      <w:r w:rsidRPr="003E5930">
        <w:rPr>
          <w:rFonts w:ascii="Tahoma" w:hAnsi="Tahoma" w:cs="Tahoma"/>
          <w:sz w:val="20"/>
          <w:szCs w:val="20"/>
        </w:rPr>
        <w:t>wskazania wartości towaru lub usługi objętego obowiązkiem podatkowym zamawiającego, bez kwoty podatku;</w:t>
      </w:r>
    </w:p>
    <w:p w14:paraId="4D777FF9" w14:textId="77777777" w:rsidR="00933B53" w:rsidRPr="003E5930" w:rsidRDefault="00933B53" w:rsidP="008D57D2">
      <w:pPr>
        <w:numPr>
          <w:ilvl w:val="0"/>
          <w:numId w:val="44"/>
        </w:numPr>
        <w:jc w:val="both"/>
        <w:rPr>
          <w:rFonts w:ascii="Tahoma" w:hAnsi="Tahoma" w:cs="Tahoma"/>
          <w:sz w:val="20"/>
          <w:szCs w:val="20"/>
        </w:rPr>
      </w:pPr>
      <w:r w:rsidRPr="003E5930">
        <w:rPr>
          <w:rFonts w:ascii="Tahoma" w:hAnsi="Tahoma" w:cs="Tahoma"/>
          <w:sz w:val="20"/>
          <w:szCs w:val="20"/>
        </w:rPr>
        <w:t>wskazania stawki podatku od towarów i usług, która zgodnie z wiedzą wykonawcy, będzie miała zastosowanie.</w:t>
      </w:r>
    </w:p>
    <w:p w14:paraId="7C75614D" w14:textId="77777777" w:rsidR="004138AE" w:rsidRPr="00893420" w:rsidRDefault="004138AE" w:rsidP="004138AE">
      <w:pPr>
        <w:numPr>
          <w:ilvl w:val="0"/>
          <w:numId w:val="1"/>
        </w:numPr>
        <w:jc w:val="both"/>
        <w:rPr>
          <w:rFonts w:ascii="Tahoma" w:hAnsi="Tahoma" w:cs="Tahoma"/>
          <w:b/>
          <w:sz w:val="20"/>
          <w:szCs w:val="20"/>
        </w:rPr>
      </w:pPr>
      <w:r w:rsidRPr="00212B87">
        <w:rPr>
          <w:rFonts w:ascii="Tahoma" w:hAnsi="Tahoma" w:cs="Tahoma"/>
          <w:sz w:val="20"/>
          <w:szCs w:val="20"/>
        </w:rPr>
        <w:t>Udostępniony na stronie internetowej</w:t>
      </w:r>
      <w:r w:rsidR="00A465E4">
        <w:rPr>
          <w:rFonts w:ascii="Tahoma" w:hAnsi="Tahoma" w:cs="Tahoma"/>
          <w:sz w:val="20"/>
          <w:szCs w:val="20"/>
        </w:rPr>
        <w:t xml:space="preserve"> prowadzonego postępowania</w:t>
      </w:r>
      <w:r w:rsidRPr="00212B87">
        <w:rPr>
          <w:rFonts w:ascii="Tahoma" w:hAnsi="Tahoma" w:cs="Tahoma"/>
          <w:sz w:val="20"/>
          <w:szCs w:val="20"/>
        </w:rPr>
        <w:t xml:space="preserve"> Załącznik nr 2 – Formularz </w:t>
      </w:r>
      <w:r>
        <w:rPr>
          <w:rFonts w:ascii="Tahoma" w:hAnsi="Tahoma" w:cs="Tahoma"/>
          <w:sz w:val="20"/>
          <w:szCs w:val="20"/>
        </w:rPr>
        <w:t>asortymentowo-</w:t>
      </w:r>
      <w:r w:rsidRPr="00212B87">
        <w:rPr>
          <w:rFonts w:ascii="Tahoma" w:hAnsi="Tahoma" w:cs="Tahoma"/>
          <w:sz w:val="20"/>
          <w:szCs w:val="20"/>
        </w:rPr>
        <w:t>cenowy, sporządzony</w:t>
      </w:r>
      <w:r>
        <w:rPr>
          <w:rFonts w:ascii="Tahoma" w:hAnsi="Tahoma" w:cs="Tahoma"/>
          <w:sz w:val="20"/>
          <w:szCs w:val="20"/>
        </w:rPr>
        <w:t xml:space="preserve"> </w:t>
      </w:r>
      <w:r w:rsidRPr="00212B87">
        <w:rPr>
          <w:rFonts w:ascii="Tahoma" w:hAnsi="Tahoma" w:cs="Tahoma"/>
          <w:sz w:val="20"/>
          <w:szCs w:val="20"/>
        </w:rPr>
        <w:t>w programie Excel, zawiera formuły wyliczeń. Pomimo zastosowania formuł Zamawiający zaleca sprawdzenie poprawności wyliczeń zgodnie z zasadami określonymi w pkt. 5.</w:t>
      </w:r>
      <w:r>
        <w:rPr>
          <w:rFonts w:ascii="Tahoma" w:hAnsi="Tahoma" w:cs="Tahoma"/>
          <w:sz w:val="20"/>
          <w:szCs w:val="20"/>
        </w:rPr>
        <w:t xml:space="preserve"> </w:t>
      </w:r>
      <w:r w:rsidRPr="00253E89">
        <w:rPr>
          <w:rFonts w:ascii="Tahoma" w:hAnsi="Tahoma" w:cs="Tahoma"/>
          <w:sz w:val="20"/>
          <w:szCs w:val="20"/>
        </w:rPr>
        <w:t xml:space="preserve">Formuły wpisane w Formularzu mają jedynie charakter pomocniczy - </w:t>
      </w:r>
      <w:r w:rsidRPr="00893420">
        <w:rPr>
          <w:rFonts w:ascii="Tahoma" w:hAnsi="Tahoma" w:cs="Tahoma"/>
          <w:b/>
          <w:sz w:val="20"/>
          <w:szCs w:val="20"/>
        </w:rPr>
        <w:t>Wykonawca jest w pełni odpowiedzialny za prawidłowe wypełnienie Formularza asortymentowo-cenowego.</w:t>
      </w:r>
    </w:p>
    <w:p w14:paraId="3E22B737" w14:textId="77777777" w:rsidR="00A20231" w:rsidRDefault="00A20231" w:rsidP="00AA7CC1">
      <w:pPr>
        <w:suppressAutoHyphens/>
        <w:jc w:val="both"/>
        <w:rPr>
          <w:rFonts w:ascii="Tahoma" w:hAnsi="Tahoma" w:cs="Tahoma"/>
          <w:b/>
          <w:sz w:val="20"/>
          <w:szCs w:val="20"/>
        </w:rPr>
      </w:pPr>
    </w:p>
    <w:p w14:paraId="28142743" w14:textId="4DF3F281" w:rsidR="005A58CC" w:rsidRDefault="005A58CC" w:rsidP="00403EC8">
      <w:pPr>
        <w:suppressAutoHyphens/>
        <w:jc w:val="both"/>
        <w:rPr>
          <w:rFonts w:ascii="Tahoma" w:hAnsi="Tahoma" w:cs="Tahoma"/>
          <w:b/>
          <w:bCs/>
          <w:sz w:val="20"/>
          <w:szCs w:val="20"/>
          <w:highlight w:val="yellow"/>
        </w:rPr>
      </w:pPr>
    </w:p>
    <w:p w14:paraId="0731CD3D" w14:textId="44705D9D" w:rsidR="00403EC8" w:rsidRPr="00073AE0" w:rsidRDefault="00403EC8" w:rsidP="00403EC8">
      <w:pPr>
        <w:suppressAutoHyphens/>
        <w:jc w:val="both"/>
        <w:rPr>
          <w:rFonts w:ascii="Tahoma" w:hAnsi="Tahoma" w:cs="Tahoma"/>
          <w:b/>
          <w:bCs/>
          <w:caps/>
          <w:sz w:val="20"/>
          <w:szCs w:val="20"/>
        </w:rPr>
      </w:pPr>
      <w:r w:rsidRPr="00073AE0">
        <w:rPr>
          <w:rFonts w:ascii="Tahoma" w:hAnsi="Tahoma" w:cs="Tahoma"/>
          <w:b/>
          <w:bCs/>
          <w:sz w:val="20"/>
          <w:szCs w:val="20"/>
        </w:rPr>
        <w:t xml:space="preserve">XVI. OPIS KRYTERIÓW OCENY OFERT </w:t>
      </w:r>
      <w:r w:rsidRPr="00073AE0">
        <w:rPr>
          <w:rFonts w:ascii="Tahoma" w:hAnsi="Tahoma" w:cs="Tahoma"/>
          <w:b/>
          <w:bCs/>
          <w:caps/>
          <w:sz w:val="20"/>
          <w:szCs w:val="20"/>
        </w:rPr>
        <w:t xml:space="preserve">wraz z podaniem wag tych kryteriów i sposobu </w:t>
      </w:r>
      <w:r w:rsidRPr="00073AE0">
        <w:rPr>
          <w:rFonts w:ascii="Tahoma" w:hAnsi="Tahoma" w:cs="Tahoma"/>
          <w:b/>
          <w:bCs/>
          <w:caps/>
          <w:sz w:val="20"/>
          <w:szCs w:val="20"/>
        </w:rPr>
        <w:br/>
        <w:t xml:space="preserve">         oceny ofert </w:t>
      </w:r>
    </w:p>
    <w:p w14:paraId="1C9B6013" w14:textId="77777777" w:rsidR="00AA7CC1" w:rsidRPr="00073AE0" w:rsidRDefault="00AA7CC1" w:rsidP="00AA7CC1">
      <w:pPr>
        <w:suppressAutoHyphens/>
        <w:jc w:val="both"/>
        <w:rPr>
          <w:rFonts w:ascii="Tahoma" w:hAnsi="Tahoma" w:cs="Tahoma"/>
          <w:b/>
          <w:sz w:val="16"/>
          <w:szCs w:val="16"/>
        </w:rPr>
      </w:pPr>
    </w:p>
    <w:p w14:paraId="0FC17440" w14:textId="257123D2" w:rsidR="00AA7CC1" w:rsidRPr="005B0197" w:rsidRDefault="00AA7CC1" w:rsidP="008D57D2">
      <w:pPr>
        <w:numPr>
          <w:ilvl w:val="0"/>
          <w:numId w:val="54"/>
        </w:numPr>
        <w:ind w:left="426" w:hanging="426"/>
        <w:jc w:val="both"/>
        <w:textAlignment w:val="baseline"/>
        <w:rPr>
          <w:rFonts w:ascii="Tahoma" w:hAnsi="Tahoma" w:cs="Tahoma"/>
          <w:color w:val="000000"/>
          <w:sz w:val="20"/>
          <w:szCs w:val="20"/>
        </w:rPr>
      </w:pPr>
      <w:r w:rsidRPr="005B0197">
        <w:rPr>
          <w:rFonts w:ascii="Tahoma" w:hAnsi="Tahoma" w:cs="Tahoma"/>
          <w:color w:val="000000"/>
          <w:sz w:val="20"/>
          <w:szCs w:val="20"/>
        </w:rPr>
        <w:t>Przy wyborze oferty Zamawiający będzie się kierował następującymi kryteriami</w:t>
      </w:r>
      <w:r w:rsidR="00CD030F" w:rsidRPr="005B0197">
        <w:rPr>
          <w:rFonts w:ascii="Tahoma" w:hAnsi="Tahoma" w:cs="Tahoma"/>
          <w:color w:val="000000"/>
          <w:sz w:val="20"/>
          <w:szCs w:val="20"/>
        </w:rPr>
        <w:t>:</w:t>
      </w:r>
    </w:p>
    <w:p w14:paraId="2000B3EA" w14:textId="4911CF51" w:rsidR="00DA03C6" w:rsidRPr="005B0197" w:rsidRDefault="00DA03C6" w:rsidP="005D4E85">
      <w:pPr>
        <w:jc w:val="both"/>
        <w:textAlignment w:val="baseline"/>
        <w:rPr>
          <w:rFonts w:ascii="Tahoma" w:hAnsi="Tahoma" w:cs="Tahoma"/>
          <w:b/>
          <w:color w:val="000000"/>
          <w:sz w:val="20"/>
          <w:szCs w:val="20"/>
        </w:rPr>
      </w:pPr>
    </w:p>
    <w:p w14:paraId="5D2F54C0" w14:textId="0BCC061F" w:rsidR="0062697B" w:rsidRDefault="0062697B" w:rsidP="00A24667">
      <w:pPr>
        <w:numPr>
          <w:ilvl w:val="12"/>
          <w:numId w:val="0"/>
        </w:numPr>
        <w:suppressAutoHyphens/>
        <w:jc w:val="both"/>
        <w:rPr>
          <w:rFonts w:ascii="Tahoma" w:hAnsi="Tahoma" w:cs="Tahoma"/>
          <w:b/>
          <w:sz w:val="20"/>
          <w:szCs w:val="20"/>
        </w:rPr>
      </w:pPr>
      <w:r w:rsidRPr="005B0197">
        <w:rPr>
          <w:rFonts w:ascii="Tahoma" w:hAnsi="Tahoma" w:cs="Tahoma"/>
          <w:b/>
          <w:sz w:val="20"/>
          <w:szCs w:val="20"/>
        </w:rPr>
        <w:t>K</w:t>
      </w:r>
      <w:r w:rsidR="00A24667" w:rsidRPr="005B0197">
        <w:rPr>
          <w:rFonts w:ascii="Tahoma" w:hAnsi="Tahoma" w:cs="Tahoma"/>
          <w:b/>
          <w:sz w:val="20"/>
          <w:szCs w:val="20"/>
        </w:rPr>
        <w:t>ryterium</w:t>
      </w:r>
    </w:p>
    <w:p w14:paraId="28B13C5E" w14:textId="51B30E10" w:rsidR="00A24667" w:rsidRPr="005B0197" w:rsidRDefault="00A24667" w:rsidP="00A24667">
      <w:pPr>
        <w:numPr>
          <w:ilvl w:val="12"/>
          <w:numId w:val="0"/>
        </w:numPr>
        <w:suppressAutoHyphens/>
        <w:jc w:val="both"/>
        <w:rPr>
          <w:rFonts w:ascii="Tahoma" w:hAnsi="Tahoma" w:cs="Tahoma"/>
          <w:b/>
          <w:sz w:val="20"/>
          <w:szCs w:val="20"/>
        </w:rPr>
      </w:pPr>
      <w:r w:rsidRPr="005B0197">
        <w:rPr>
          <w:rFonts w:ascii="Tahoma" w:hAnsi="Tahoma" w:cs="Tahoma"/>
          <w:b/>
          <w:sz w:val="20"/>
          <w:szCs w:val="20"/>
        </w:rPr>
        <w:tab/>
      </w:r>
      <w:r w:rsidRPr="005B0197">
        <w:rPr>
          <w:rFonts w:ascii="Tahoma" w:hAnsi="Tahoma" w:cs="Tahoma"/>
          <w:b/>
          <w:sz w:val="20"/>
          <w:szCs w:val="20"/>
        </w:rPr>
        <w:tab/>
      </w:r>
      <w:r w:rsidRPr="005B0197">
        <w:rPr>
          <w:rFonts w:ascii="Tahoma" w:hAnsi="Tahoma" w:cs="Tahoma"/>
          <w:b/>
          <w:sz w:val="20"/>
          <w:szCs w:val="20"/>
        </w:rPr>
        <w:tab/>
      </w:r>
      <w:r w:rsidRPr="005B0197">
        <w:rPr>
          <w:rFonts w:ascii="Tahoma" w:hAnsi="Tahoma" w:cs="Tahoma"/>
          <w:b/>
          <w:sz w:val="20"/>
          <w:szCs w:val="20"/>
        </w:rPr>
        <w:tab/>
      </w:r>
      <w:r w:rsidRPr="005B0197">
        <w:rPr>
          <w:rFonts w:ascii="Tahoma" w:hAnsi="Tahoma" w:cs="Tahoma"/>
          <w:b/>
          <w:sz w:val="20"/>
          <w:szCs w:val="20"/>
        </w:rPr>
        <w:tab/>
      </w:r>
      <w:r w:rsidRPr="005B0197">
        <w:rPr>
          <w:rFonts w:ascii="Tahoma" w:hAnsi="Tahoma" w:cs="Tahoma"/>
          <w:b/>
          <w:sz w:val="20"/>
          <w:szCs w:val="20"/>
        </w:rPr>
        <w:tab/>
      </w:r>
      <w:r w:rsidRPr="005B0197">
        <w:rPr>
          <w:rFonts w:ascii="Tahoma" w:hAnsi="Tahoma" w:cs="Tahoma"/>
          <w:b/>
          <w:sz w:val="20"/>
          <w:szCs w:val="20"/>
        </w:rPr>
        <w:tab/>
        <w:t>ranga</w:t>
      </w:r>
    </w:p>
    <w:p w14:paraId="3265989F" w14:textId="77777777" w:rsidR="00A24667" w:rsidRPr="005B0197" w:rsidRDefault="00A24667" w:rsidP="00A24667">
      <w:pPr>
        <w:numPr>
          <w:ilvl w:val="0"/>
          <w:numId w:val="7"/>
        </w:numPr>
        <w:tabs>
          <w:tab w:val="left" w:pos="5760"/>
        </w:tabs>
        <w:suppressAutoHyphens/>
        <w:jc w:val="both"/>
        <w:rPr>
          <w:rFonts w:ascii="Tahoma" w:hAnsi="Tahoma" w:cs="Tahoma"/>
          <w:b/>
          <w:sz w:val="20"/>
          <w:szCs w:val="20"/>
        </w:rPr>
      </w:pPr>
      <w:r w:rsidRPr="005B0197">
        <w:rPr>
          <w:rFonts w:ascii="Tahoma" w:hAnsi="Tahoma" w:cs="Tahoma"/>
          <w:b/>
          <w:sz w:val="20"/>
          <w:szCs w:val="20"/>
        </w:rPr>
        <w:t>Cena</w:t>
      </w:r>
      <w:r w:rsidRPr="005B0197">
        <w:rPr>
          <w:rFonts w:ascii="Tahoma" w:hAnsi="Tahoma" w:cs="Tahoma"/>
          <w:b/>
          <w:sz w:val="20"/>
          <w:szCs w:val="20"/>
        </w:rPr>
        <w:tab/>
        <w:t>- 60%</w:t>
      </w:r>
    </w:p>
    <w:p w14:paraId="7E9CE79F" w14:textId="285AF14E" w:rsidR="00A24667" w:rsidRPr="005B0197" w:rsidRDefault="00A24667" w:rsidP="00A24667">
      <w:pPr>
        <w:numPr>
          <w:ilvl w:val="0"/>
          <w:numId w:val="7"/>
        </w:numPr>
        <w:tabs>
          <w:tab w:val="left" w:pos="5760"/>
        </w:tabs>
        <w:suppressAutoHyphens/>
        <w:jc w:val="both"/>
        <w:rPr>
          <w:rFonts w:ascii="Tahoma" w:hAnsi="Tahoma" w:cs="Tahoma"/>
          <w:b/>
          <w:sz w:val="20"/>
          <w:szCs w:val="20"/>
        </w:rPr>
      </w:pPr>
      <w:r w:rsidRPr="005B0197">
        <w:rPr>
          <w:rFonts w:ascii="Tahoma" w:hAnsi="Tahoma" w:cs="Tahoma"/>
          <w:b/>
          <w:bCs/>
          <w:sz w:val="20"/>
          <w:szCs w:val="20"/>
        </w:rPr>
        <w:t>Gwarancja</w:t>
      </w:r>
      <w:r w:rsidR="001E5991">
        <w:rPr>
          <w:rFonts w:ascii="Tahoma" w:hAnsi="Tahoma" w:cs="Tahoma"/>
          <w:b/>
          <w:bCs/>
          <w:sz w:val="20"/>
          <w:szCs w:val="20"/>
        </w:rPr>
        <w:t xml:space="preserve"> Towaru</w:t>
      </w:r>
      <w:r w:rsidRPr="005B0197">
        <w:rPr>
          <w:rFonts w:ascii="Tahoma" w:hAnsi="Tahoma" w:cs="Tahoma"/>
          <w:b/>
          <w:sz w:val="20"/>
          <w:szCs w:val="20"/>
        </w:rPr>
        <w:tab/>
        <w:t>- 40%</w:t>
      </w:r>
    </w:p>
    <w:p w14:paraId="41BEE39B" w14:textId="02A08EF7" w:rsidR="00A24667" w:rsidRPr="005B0197" w:rsidRDefault="00A24667" w:rsidP="00A24667">
      <w:pPr>
        <w:tabs>
          <w:tab w:val="left" w:pos="426"/>
        </w:tabs>
        <w:jc w:val="both"/>
        <w:textAlignment w:val="baseline"/>
        <w:rPr>
          <w:rFonts w:ascii="Tahoma" w:hAnsi="Tahoma" w:cs="Tahoma"/>
          <w:b/>
          <w:color w:val="000000"/>
          <w:sz w:val="20"/>
          <w:szCs w:val="20"/>
        </w:rPr>
      </w:pPr>
    </w:p>
    <w:p w14:paraId="616FD682" w14:textId="060899A2" w:rsidR="00A24667" w:rsidRPr="005B0197" w:rsidRDefault="003E15BB" w:rsidP="00A24667">
      <w:pPr>
        <w:tabs>
          <w:tab w:val="left" w:pos="426"/>
        </w:tabs>
        <w:jc w:val="both"/>
        <w:textAlignment w:val="baseline"/>
        <w:rPr>
          <w:rFonts w:ascii="Tahoma" w:hAnsi="Tahoma" w:cs="Tahoma"/>
          <w:b/>
          <w:color w:val="000000"/>
          <w:sz w:val="20"/>
          <w:szCs w:val="20"/>
          <w:u w:val="single"/>
        </w:rPr>
      </w:pPr>
      <w:r w:rsidRPr="005B0197">
        <w:rPr>
          <w:rFonts w:ascii="Tahoma" w:hAnsi="Tahoma" w:cs="Tahoma"/>
          <w:b/>
          <w:color w:val="000000"/>
          <w:sz w:val="20"/>
          <w:szCs w:val="20"/>
        </w:rPr>
        <w:tab/>
      </w:r>
      <w:r w:rsidR="00FA4BCE" w:rsidRPr="005B0197">
        <w:rPr>
          <w:rFonts w:ascii="Tahoma" w:hAnsi="Tahoma" w:cs="Tahoma"/>
          <w:b/>
          <w:color w:val="000000"/>
          <w:sz w:val="20"/>
          <w:szCs w:val="20"/>
          <w:u w:val="single"/>
        </w:rPr>
        <w:t>1.1</w:t>
      </w:r>
      <w:r w:rsidR="00A24667" w:rsidRPr="005B0197">
        <w:rPr>
          <w:rFonts w:ascii="Tahoma" w:hAnsi="Tahoma" w:cs="Tahoma"/>
          <w:b/>
          <w:color w:val="000000"/>
          <w:sz w:val="20"/>
          <w:szCs w:val="20"/>
          <w:u w:val="single"/>
        </w:rPr>
        <w:t>. Zasady oceny ofert w poszczególnych kryteriach:</w:t>
      </w:r>
    </w:p>
    <w:p w14:paraId="1A8535E9" w14:textId="77777777" w:rsidR="00A24667" w:rsidRPr="005B0197" w:rsidRDefault="002C658A" w:rsidP="00A24667">
      <w:pPr>
        <w:pStyle w:val="Akapitzlist"/>
        <w:numPr>
          <w:ilvl w:val="12"/>
          <w:numId w:val="7"/>
        </w:numPr>
        <w:suppressAutoHyphens/>
        <w:jc w:val="both"/>
        <w:rPr>
          <w:rFonts w:ascii="Tahoma" w:hAnsi="Tahoma" w:cs="Tahoma"/>
          <w:b/>
          <w:sz w:val="20"/>
          <w:szCs w:val="20"/>
        </w:rPr>
      </w:pPr>
      <w:r>
        <w:rPr>
          <w:rFonts w:ascii="Tahoma" w:hAnsi="Tahoma" w:cs="Tahoma"/>
          <w:b/>
          <w:vanish/>
          <w:sz w:val="20"/>
          <w:szCs w:val="20"/>
        </w:rPr>
        <w:cr/>
        <w:t>nazwy ...awarcia przez okres 1212 misi r. na godz. 10</w:t>
      </w:r>
      <w:r>
        <w:rPr>
          <w:rFonts w:ascii="Tahoma" w:hAnsi="Tahoma" w:cs="Tahoma"/>
          <w:b/>
          <w:vanish/>
          <w:sz w:val="20"/>
          <w:szCs w:val="20"/>
        </w:rPr>
        <w:pgNum/>
      </w:r>
      <w:r>
        <w:rPr>
          <w:rFonts w:ascii="Tahoma" w:hAnsi="Tahoma" w:cs="Tahoma"/>
          <w:b/>
          <w:vanish/>
          <w:sz w:val="20"/>
          <w:szCs w:val="20"/>
        </w:rPr>
        <w:pgNum/>
      </w:r>
      <w:r>
        <w:rPr>
          <w:rFonts w:ascii="Tahoma" w:hAnsi="Tahoma" w:cs="Tahoma"/>
          <w:b/>
          <w:vanish/>
          <w:sz w:val="20"/>
          <w:szCs w:val="20"/>
        </w:rPr>
        <w:pgNum/>
      </w:r>
      <w:r>
        <w:rPr>
          <w:rFonts w:ascii="Tahoma" w:hAnsi="Tahoma" w:cs="Tahoma"/>
          <w:b/>
          <w:vanish/>
          <w:sz w:val="20"/>
          <w:szCs w:val="20"/>
        </w:rPr>
        <w:pgNum/>
      </w:r>
      <w:r>
        <w:rPr>
          <w:rFonts w:ascii="Tahoma" w:hAnsi="Tahoma" w:cs="Tahoma"/>
          <w:b/>
          <w:vanish/>
          <w:sz w:val="20"/>
          <w:szCs w:val="20"/>
        </w:rPr>
        <w:pgNum/>
      </w:r>
      <w:r>
        <w:rPr>
          <w:rFonts w:ascii="Tahoma" w:hAnsi="Tahoma" w:cs="Tahoma"/>
          <w:b/>
          <w:vanish/>
          <w:sz w:val="20"/>
          <w:szCs w:val="20"/>
        </w:rPr>
        <w:pgNum/>
      </w:r>
      <w:r>
        <w:rPr>
          <w:rFonts w:ascii="Tahoma" w:hAnsi="Tahoma" w:cs="Tahoma"/>
          <w:b/>
          <w:vanish/>
          <w:sz w:val="20"/>
          <w:szCs w:val="20"/>
        </w:rPr>
        <w:pgNum/>
      </w:r>
      <w:r>
        <w:rPr>
          <w:rFonts w:ascii="Tahoma" w:hAnsi="Tahoma" w:cs="Tahoma"/>
          <w:b/>
          <w:vanish/>
          <w:sz w:val="20"/>
          <w:szCs w:val="20"/>
        </w:rPr>
        <w:pgNum/>
      </w:r>
      <w:r>
        <w:rPr>
          <w:rFonts w:ascii="Tahoma" w:hAnsi="Tahoma" w:cs="Tahoma"/>
          <w:b/>
          <w:vanish/>
          <w:sz w:val="20"/>
          <w:szCs w:val="20"/>
        </w:rPr>
        <w:pgNum/>
      </w:r>
      <w:r>
        <w:rPr>
          <w:rFonts w:ascii="Tahoma" w:hAnsi="Tahoma" w:cs="Tahoma"/>
          <w:b/>
          <w:vanish/>
          <w:sz w:val="20"/>
          <w:szCs w:val="20"/>
        </w:rPr>
        <w:pgNum/>
      </w:r>
      <w:r>
        <w:rPr>
          <w:rFonts w:ascii="Tahoma" w:hAnsi="Tahoma" w:cs="Tahoma"/>
          <w:b/>
          <w:vanish/>
          <w:sz w:val="20"/>
          <w:szCs w:val="20"/>
        </w:rPr>
        <w:pgNum/>
      </w:r>
      <w:r>
        <w:rPr>
          <w:rFonts w:ascii="Tahoma" w:hAnsi="Tahoma" w:cs="Tahoma"/>
          <w:b/>
          <w:vanish/>
          <w:sz w:val="20"/>
          <w:szCs w:val="20"/>
        </w:rPr>
        <w:pgNum/>
      </w:r>
      <w:r>
        <w:rPr>
          <w:rFonts w:ascii="Tahoma" w:hAnsi="Tahoma" w:cs="Tahoma"/>
          <w:b/>
          <w:vanish/>
          <w:sz w:val="20"/>
          <w:szCs w:val="20"/>
        </w:rPr>
        <w:pgNum/>
      </w:r>
      <w:r>
        <w:rPr>
          <w:rFonts w:ascii="Tahoma" w:hAnsi="Tahoma" w:cs="Tahoma"/>
          <w:b/>
          <w:vanish/>
          <w:sz w:val="20"/>
          <w:szCs w:val="20"/>
        </w:rPr>
        <w:pgNum/>
      </w:r>
      <w:r>
        <w:rPr>
          <w:rFonts w:ascii="Tahoma" w:hAnsi="Tahoma" w:cs="Tahoma"/>
          <w:b/>
          <w:vanish/>
          <w:sz w:val="20"/>
          <w:szCs w:val="20"/>
        </w:rPr>
        <w:pgNum/>
      </w:r>
      <w:r>
        <w:rPr>
          <w:rFonts w:ascii="Tahoma" w:hAnsi="Tahoma" w:cs="Tahoma"/>
          <w:b/>
          <w:vanish/>
          <w:sz w:val="20"/>
          <w:szCs w:val="20"/>
        </w:rPr>
        <w:pgNum/>
      </w:r>
      <w:r>
        <w:rPr>
          <w:rFonts w:ascii="Tahoma" w:hAnsi="Tahoma" w:cs="Tahoma"/>
          <w:b/>
          <w:vanish/>
          <w:sz w:val="20"/>
          <w:szCs w:val="20"/>
        </w:rPr>
        <w:pgNum/>
      </w:r>
      <w:r>
        <w:rPr>
          <w:rFonts w:ascii="Tahoma" w:hAnsi="Tahoma" w:cs="Tahoma"/>
          <w:b/>
          <w:vanish/>
          <w:sz w:val="20"/>
          <w:szCs w:val="20"/>
        </w:rPr>
        <w:pgNum/>
      </w:r>
      <w:r>
        <w:rPr>
          <w:rFonts w:ascii="Tahoma" w:hAnsi="Tahoma" w:cs="Tahoma"/>
          <w:b/>
          <w:vanish/>
          <w:sz w:val="20"/>
          <w:szCs w:val="20"/>
        </w:rPr>
        <w:pgNum/>
      </w:r>
      <w:r>
        <w:rPr>
          <w:rFonts w:ascii="Tahoma" w:hAnsi="Tahoma" w:cs="Tahoma"/>
          <w:b/>
          <w:vanish/>
          <w:sz w:val="20"/>
          <w:szCs w:val="20"/>
        </w:rPr>
        <w:pgNum/>
      </w:r>
      <w:r>
        <w:rPr>
          <w:rFonts w:ascii="Tahoma" w:hAnsi="Tahoma" w:cs="Tahoma"/>
          <w:b/>
          <w:vanish/>
          <w:sz w:val="20"/>
          <w:szCs w:val="20"/>
        </w:rPr>
        <w:pgNum/>
      </w:r>
      <w:r>
        <w:rPr>
          <w:rFonts w:ascii="Tahoma" w:hAnsi="Tahoma" w:cs="Tahoma"/>
          <w:b/>
          <w:vanish/>
          <w:sz w:val="20"/>
          <w:szCs w:val="20"/>
        </w:rPr>
        <w:pgNum/>
      </w:r>
      <w:r>
        <w:rPr>
          <w:rFonts w:ascii="Tahoma" w:hAnsi="Tahoma" w:cs="Tahoma"/>
          <w:b/>
          <w:vanish/>
          <w:sz w:val="20"/>
          <w:szCs w:val="20"/>
        </w:rPr>
        <w:pgNum/>
      </w:r>
      <w:r>
        <w:rPr>
          <w:rFonts w:ascii="Tahoma" w:hAnsi="Tahoma" w:cs="Tahoma"/>
          <w:b/>
          <w:vanish/>
          <w:sz w:val="20"/>
          <w:szCs w:val="20"/>
        </w:rPr>
        <w:pgNum/>
      </w:r>
      <w:r>
        <w:rPr>
          <w:rFonts w:ascii="Tahoma" w:hAnsi="Tahoma" w:cs="Tahoma"/>
          <w:b/>
          <w:vanish/>
          <w:sz w:val="20"/>
          <w:szCs w:val="20"/>
        </w:rPr>
        <w:pgNum/>
      </w:r>
      <w:r>
        <w:rPr>
          <w:rFonts w:ascii="Tahoma" w:hAnsi="Tahoma" w:cs="Tahoma"/>
          <w:b/>
          <w:vanish/>
          <w:sz w:val="20"/>
          <w:szCs w:val="20"/>
        </w:rPr>
        <w:pgNum/>
      </w:r>
      <w:r>
        <w:rPr>
          <w:rFonts w:ascii="Tahoma" w:hAnsi="Tahoma" w:cs="Tahoma"/>
          <w:b/>
          <w:vanish/>
          <w:sz w:val="20"/>
          <w:szCs w:val="20"/>
        </w:rPr>
        <w:pgNum/>
      </w:r>
      <w:r>
        <w:rPr>
          <w:rFonts w:ascii="Tahoma" w:hAnsi="Tahoma" w:cs="Tahoma"/>
          <w:b/>
          <w:vanish/>
          <w:sz w:val="20"/>
          <w:szCs w:val="20"/>
        </w:rPr>
        <w:pgNum/>
      </w:r>
      <w:r>
        <w:rPr>
          <w:rFonts w:ascii="Tahoma" w:hAnsi="Tahoma" w:cs="Tahoma"/>
          <w:b/>
          <w:vanish/>
          <w:sz w:val="20"/>
          <w:szCs w:val="20"/>
        </w:rPr>
        <w:pgNum/>
      </w:r>
      <w:r>
        <w:rPr>
          <w:rFonts w:ascii="Tahoma" w:hAnsi="Tahoma" w:cs="Tahoma"/>
          <w:b/>
          <w:vanish/>
          <w:sz w:val="20"/>
          <w:szCs w:val="20"/>
        </w:rPr>
        <w:pgNum/>
      </w:r>
      <w:r>
        <w:rPr>
          <w:rFonts w:ascii="Tahoma" w:hAnsi="Tahoma" w:cs="Tahoma"/>
          <w:b/>
          <w:vanish/>
          <w:sz w:val="20"/>
          <w:szCs w:val="20"/>
        </w:rPr>
        <w:pgNum/>
      </w:r>
      <w:r>
        <w:rPr>
          <w:rFonts w:ascii="Tahoma" w:hAnsi="Tahoma" w:cs="Tahoma"/>
          <w:b/>
          <w:vanish/>
          <w:sz w:val="20"/>
          <w:szCs w:val="20"/>
        </w:rPr>
        <w:pgNum/>
      </w:r>
      <w:r>
        <w:rPr>
          <w:rFonts w:ascii="Tahoma" w:hAnsi="Tahoma" w:cs="Tahoma"/>
          <w:b/>
          <w:vanish/>
          <w:sz w:val="20"/>
          <w:szCs w:val="20"/>
        </w:rPr>
        <w:pgNum/>
      </w:r>
      <w:r>
        <w:rPr>
          <w:rFonts w:ascii="Tahoma" w:hAnsi="Tahoma" w:cs="Tahoma"/>
          <w:b/>
          <w:vanish/>
          <w:sz w:val="20"/>
          <w:szCs w:val="20"/>
        </w:rPr>
        <w:pgNum/>
      </w:r>
      <w:r>
        <w:rPr>
          <w:rFonts w:ascii="Tahoma" w:hAnsi="Tahoma" w:cs="Tahoma"/>
          <w:b/>
          <w:vanish/>
          <w:sz w:val="20"/>
          <w:szCs w:val="20"/>
        </w:rPr>
        <w:pgNum/>
      </w:r>
      <w:r>
        <w:rPr>
          <w:rFonts w:ascii="Tahoma" w:hAnsi="Tahoma" w:cs="Tahoma"/>
          <w:b/>
          <w:vanish/>
          <w:sz w:val="20"/>
          <w:szCs w:val="20"/>
        </w:rPr>
        <w:pgNum/>
      </w:r>
      <w:r>
        <w:rPr>
          <w:rFonts w:ascii="Tahoma" w:hAnsi="Tahoma" w:cs="Tahoma"/>
          <w:b/>
          <w:vanish/>
          <w:sz w:val="20"/>
          <w:szCs w:val="20"/>
        </w:rPr>
        <w:pgNum/>
      </w:r>
      <w:r>
        <w:rPr>
          <w:rFonts w:ascii="Tahoma" w:hAnsi="Tahoma" w:cs="Tahoma"/>
          <w:b/>
          <w:vanish/>
          <w:sz w:val="20"/>
          <w:szCs w:val="20"/>
        </w:rPr>
        <w:pgNum/>
      </w:r>
      <w:r>
        <w:rPr>
          <w:rFonts w:ascii="Tahoma" w:hAnsi="Tahoma" w:cs="Tahoma"/>
          <w:b/>
          <w:vanish/>
          <w:sz w:val="20"/>
          <w:szCs w:val="20"/>
        </w:rPr>
        <w:pgNum/>
      </w:r>
      <w:r>
        <w:rPr>
          <w:rFonts w:ascii="Tahoma" w:hAnsi="Tahoma" w:cs="Tahoma"/>
          <w:b/>
          <w:vanish/>
          <w:sz w:val="20"/>
          <w:szCs w:val="20"/>
        </w:rPr>
        <w:pgNum/>
      </w:r>
      <w:r>
        <w:rPr>
          <w:rFonts w:ascii="Tahoma" w:hAnsi="Tahoma" w:cs="Tahoma"/>
          <w:b/>
          <w:vanish/>
          <w:sz w:val="20"/>
          <w:szCs w:val="20"/>
        </w:rPr>
        <w:pgNum/>
      </w:r>
      <w:r>
        <w:rPr>
          <w:rFonts w:ascii="Tahoma" w:hAnsi="Tahoma" w:cs="Tahoma"/>
          <w:b/>
          <w:vanish/>
          <w:sz w:val="20"/>
          <w:szCs w:val="20"/>
        </w:rPr>
        <w:pgNum/>
      </w:r>
      <w:r>
        <w:rPr>
          <w:rFonts w:ascii="Tahoma" w:hAnsi="Tahoma" w:cs="Tahoma"/>
          <w:b/>
          <w:vanish/>
          <w:sz w:val="20"/>
          <w:szCs w:val="20"/>
        </w:rPr>
        <w:pgNum/>
      </w:r>
      <w:r>
        <w:rPr>
          <w:rFonts w:ascii="Tahoma" w:hAnsi="Tahoma" w:cs="Tahoma"/>
          <w:b/>
          <w:vanish/>
          <w:sz w:val="20"/>
          <w:szCs w:val="20"/>
        </w:rPr>
        <w:pgNum/>
      </w:r>
      <w:r>
        <w:rPr>
          <w:rFonts w:ascii="Tahoma" w:hAnsi="Tahoma" w:cs="Tahoma"/>
          <w:b/>
          <w:vanish/>
          <w:sz w:val="20"/>
          <w:szCs w:val="20"/>
        </w:rPr>
        <w:pgNum/>
      </w:r>
      <w:r>
        <w:rPr>
          <w:rFonts w:ascii="Tahoma" w:hAnsi="Tahoma" w:cs="Tahoma"/>
          <w:b/>
          <w:vanish/>
          <w:sz w:val="20"/>
          <w:szCs w:val="20"/>
        </w:rPr>
        <w:pgNum/>
      </w:r>
      <w:r>
        <w:rPr>
          <w:rFonts w:ascii="Tahoma" w:hAnsi="Tahoma" w:cs="Tahoma"/>
          <w:b/>
          <w:vanish/>
          <w:sz w:val="20"/>
          <w:szCs w:val="20"/>
        </w:rPr>
        <w:pgNum/>
      </w:r>
      <w:r>
        <w:rPr>
          <w:rFonts w:ascii="Tahoma" w:hAnsi="Tahoma" w:cs="Tahoma"/>
          <w:b/>
          <w:vanish/>
          <w:sz w:val="20"/>
          <w:szCs w:val="20"/>
        </w:rPr>
        <w:pgNum/>
      </w:r>
      <w:r>
        <w:rPr>
          <w:rFonts w:ascii="Tahoma" w:hAnsi="Tahoma" w:cs="Tahoma"/>
          <w:b/>
          <w:vanish/>
          <w:sz w:val="20"/>
          <w:szCs w:val="20"/>
        </w:rPr>
        <w:pgNum/>
      </w:r>
      <w:r>
        <w:rPr>
          <w:rFonts w:ascii="Tahoma" w:hAnsi="Tahoma" w:cs="Tahoma"/>
          <w:b/>
          <w:vanish/>
          <w:sz w:val="20"/>
          <w:szCs w:val="20"/>
        </w:rPr>
        <w:pgNum/>
      </w:r>
      <w:r>
        <w:rPr>
          <w:rFonts w:ascii="Tahoma" w:hAnsi="Tahoma" w:cs="Tahoma"/>
          <w:b/>
          <w:vanish/>
          <w:sz w:val="20"/>
          <w:szCs w:val="20"/>
        </w:rPr>
        <w:pgNum/>
      </w:r>
      <w:r>
        <w:rPr>
          <w:rFonts w:ascii="Tahoma" w:hAnsi="Tahoma" w:cs="Tahoma"/>
          <w:b/>
          <w:vanish/>
          <w:sz w:val="20"/>
          <w:szCs w:val="20"/>
        </w:rPr>
        <w:pgNum/>
      </w:r>
      <w:r>
        <w:rPr>
          <w:rFonts w:ascii="Tahoma" w:hAnsi="Tahoma" w:cs="Tahoma"/>
          <w:b/>
          <w:vanish/>
          <w:sz w:val="20"/>
          <w:szCs w:val="20"/>
        </w:rPr>
        <w:pgNum/>
      </w:r>
      <w:r>
        <w:rPr>
          <w:rFonts w:ascii="Tahoma" w:hAnsi="Tahoma" w:cs="Tahoma"/>
          <w:b/>
          <w:vanish/>
          <w:sz w:val="20"/>
          <w:szCs w:val="20"/>
        </w:rPr>
        <w:pgNum/>
      </w:r>
      <w:r>
        <w:rPr>
          <w:rFonts w:ascii="Tahoma" w:hAnsi="Tahoma" w:cs="Tahoma"/>
          <w:b/>
          <w:vanish/>
          <w:sz w:val="20"/>
          <w:szCs w:val="20"/>
        </w:rPr>
        <w:pgNum/>
      </w:r>
      <w:r>
        <w:rPr>
          <w:rFonts w:ascii="Tahoma" w:hAnsi="Tahoma" w:cs="Tahoma"/>
          <w:b/>
          <w:vanish/>
          <w:sz w:val="20"/>
          <w:szCs w:val="20"/>
        </w:rPr>
        <w:pgNum/>
      </w:r>
      <w:r>
        <w:rPr>
          <w:rFonts w:ascii="Tahoma" w:hAnsi="Tahoma" w:cs="Tahoma"/>
          <w:b/>
          <w:vanish/>
          <w:sz w:val="20"/>
          <w:szCs w:val="20"/>
        </w:rPr>
        <w:pgNum/>
      </w:r>
      <w:r>
        <w:rPr>
          <w:rFonts w:ascii="Tahoma" w:hAnsi="Tahoma" w:cs="Tahoma"/>
          <w:b/>
          <w:vanish/>
          <w:sz w:val="20"/>
          <w:szCs w:val="20"/>
        </w:rPr>
        <w:pgNum/>
      </w:r>
      <w:r>
        <w:rPr>
          <w:rFonts w:ascii="Tahoma" w:hAnsi="Tahoma" w:cs="Tahoma"/>
          <w:b/>
          <w:vanish/>
          <w:sz w:val="20"/>
          <w:szCs w:val="20"/>
        </w:rPr>
        <w:pgNum/>
      </w:r>
      <w:r>
        <w:rPr>
          <w:rFonts w:ascii="Tahoma" w:hAnsi="Tahoma" w:cs="Tahoma"/>
          <w:b/>
          <w:vanish/>
          <w:sz w:val="20"/>
          <w:szCs w:val="20"/>
        </w:rPr>
        <w:pgNum/>
      </w:r>
      <w:r>
        <w:rPr>
          <w:rFonts w:ascii="Tahoma" w:hAnsi="Tahoma" w:cs="Tahoma"/>
          <w:b/>
          <w:vanish/>
          <w:sz w:val="20"/>
          <w:szCs w:val="20"/>
        </w:rPr>
        <w:pgNum/>
      </w:r>
      <w:r>
        <w:rPr>
          <w:rFonts w:ascii="Tahoma" w:hAnsi="Tahoma" w:cs="Tahoma"/>
          <w:b/>
          <w:vanish/>
          <w:sz w:val="20"/>
          <w:szCs w:val="20"/>
        </w:rPr>
        <w:pgNum/>
      </w:r>
      <w:r>
        <w:rPr>
          <w:rFonts w:ascii="Tahoma" w:hAnsi="Tahoma" w:cs="Tahoma"/>
          <w:b/>
          <w:vanish/>
          <w:sz w:val="20"/>
          <w:szCs w:val="20"/>
        </w:rPr>
        <w:pgNum/>
      </w:r>
      <w:r>
        <w:rPr>
          <w:rFonts w:ascii="Tahoma" w:hAnsi="Tahoma" w:cs="Tahoma"/>
          <w:b/>
          <w:vanish/>
          <w:sz w:val="20"/>
          <w:szCs w:val="20"/>
        </w:rPr>
        <w:pgNum/>
      </w:r>
      <w:r>
        <w:rPr>
          <w:rFonts w:ascii="Tahoma" w:hAnsi="Tahoma" w:cs="Tahoma"/>
          <w:b/>
          <w:vanish/>
          <w:sz w:val="20"/>
          <w:szCs w:val="20"/>
        </w:rPr>
        <w:pgNum/>
      </w:r>
      <w:r>
        <w:rPr>
          <w:rFonts w:ascii="Tahoma" w:hAnsi="Tahoma" w:cs="Tahoma"/>
          <w:b/>
          <w:vanish/>
          <w:sz w:val="20"/>
          <w:szCs w:val="20"/>
        </w:rPr>
        <w:pgNum/>
      </w:r>
      <w:r>
        <w:rPr>
          <w:rFonts w:ascii="Tahoma" w:hAnsi="Tahoma" w:cs="Tahoma"/>
          <w:b/>
          <w:vanish/>
          <w:sz w:val="20"/>
          <w:szCs w:val="20"/>
        </w:rPr>
        <w:pgNum/>
      </w:r>
      <w:r>
        <w:rPr>
          <w:rFonts w:ascii="Tahoma" w:hAnsi="Tahoma" w:cs="Tahoma"/>
          <w:b/>
          <w:vanish/>
          <w:sz w:val="20"/>
          <w:szCs w:val="20"/>
        </w:rPr>
        <w:pgNum/>
      </w:r>
      <w:r>
        <w:rPr>
          <w:rFonts w:ascii="Tahoma" w:hAnsi="Tahoma" w:cs="Tahoma"/>
          <w:b/>
          <w:vanish/>
          <w:sz w:val="20"/>
          <w:szCs w:val="20"/>
        </w:rPr>
        <w:pgNum/>
      </w:r>
      <w:r>
        <w:rPr>
          <w:rFonts w:ascii="Tahoma" w:hAnsi="Tahoma" w:cs="Tahoma"/>
          <w:b/>
          <w:vanish/>
          <w:sz w:val="20"/>
          <w:szCs w:val="20"/>
        </w:rPr>
        <w:pgNum/>
      </w:r>
      <w:r>
        <w:rPr>
          <w:rFonts w:ascii="Tahoma" w:hAnsi="Tahoma" w:cs="Tahoma"/>
          <w:b/>
          <w:vanish/>
          <w:sz w:val="20"/>
          <w:szCs w:val="20"/>
        </w:rPr>
        <w:pgNum/>
      </w:r>
      <w:r>
        <w:rPr>
          <w:rFonts w:ascii="Tahoma" w:hAnsi="Tahoma" w:cs="Tahoma"/>
          <w:b/>
          <w:vanish/>
          <w:sz w:val="20"/>
          <w:szCs w:val="20"/>
        </w:rPr>
        <w:pgNum/>
      </w:r>
      <w:r>
        <w:rPr>
          <w:rFonts w:ascii="Tahoma" w:hAnsi="Tahoma" w:cs="Tahoma"/>
          <w:b/>
          <w:vanish/>
          <w:sz w:val="20"/>
          <w:szCs w:val="20"/>
        </w:rPr>
        <w:pgNum/>
      </w:r>
      <w:r>
        <w:rPr>
          <w:rFonts w:ascii="Tahoma" w:hAnsi="Tahoma" w:cs="Tahoma"/>
          <w:b/>
          <w:vanish/>
          <w:sz w:val="20"/>
          <w:szCs w:val="20"/>
        </w:rPr>
        <w:pgNum/>
      </w:r>
    </w:p>
    <w:p w14:paraId="0371E8B7" w14:textId="77777777" w:rsidR="00A24667" w:rsidRPr="005B0197" w:rsidRDefault="00A24667" w:rsidP="00A24667">
      <w:pPr>
        <w:pStyle w:val="Akapitzlist"/>
        <w:ind w:left="360"/>
        <w:jc w:val="both"/>
        <w:rPr>
          <w:rFonts w:ascii="Tahoma" w:hAnsi="Tahoma" w:cs="Tahoma"/>
          <w:b/>
          <w:sz w:val="20"/>
          <w:szCs w:val="20"/>
        </w:rPr>
      </w:pPr>
      <w:r w:rsidRPr="005B0197">
        <w:rPr>
          <w:rFonts w:ascii="Tahoma" w:hAnsi="Tahoma" w:cs="Tahoma"/>
          <w:b/>
          <w:sz w:val="20"/>
          <w:szCs w:val="20"/>
        </w:rPr>
        <w:t>Cena – obliczana jest wg wzoru:</w:t>
      </w:r>
    </w:p>
    <w:p w14:paraId="43F96961" w14:textId="77777777" w:rsidR="00A24667" w:rsidRPr="005B0197" w:rsidRDefault="00A24667" w:rsidP="00A24667">
      <w:pPr>
        <w:pStyle w:val="Akapitzlist"/>
        <w:ind w:left="360"/>
        <w:jc w:val="both"/>
        <w:rPr>
          <w:rFonts w:ascii="Tahoma" w:hAnsi="Tahoma" w:cs="Tahoma"/>
          <w:b/>
          <w:sz w:val="20"/>
          <w:szCs w:val="20"/>
          <w:vertAlign w:val="subscript"/>
          <w:lang w:val="de-DE"/>
        </w:rPr>
      </w:pPr>
      <w:r w:rsidRPr="005B0197">
        <w:rPr>
          <w:rFonts w:ascii="Tahoma" w:hAnsi="Tahoma" w:cs="Tahoma"/>
          <w:b/>
          <w:sz w:val="20"/>
          <w:szCs w:val="20"/>
          <w:lang w:val="de-DE"/>
        </w:rPr>
        <w:t xml:space="preserve">C=(C min / C n) x 100 x </w:t>
      </w:r>
      <w:proofErr w:type="spellStart"/>
      <w:r w:rsidRPr="005B0197">
        <w:rPr>
          <w:rFonts w:ascii="Tahoma" w:hAnsi="Tahoma" w:cs="Tahoma"/>
          <w:b/>
          <w:sz w:val="20"/>
          <w:szCs w:val="20"/>
          <w:lang w:val="de-DE"/>
        </w:rPr>
        <w:t>ranga</w:t>
      </w:r>
      <w:proofErr w:type="spellEnd"/>
    </w:p>
    <w:p w14:paraId="524C9138" w14:textId="77777777" w:rsidR="00A24667" w:rsidRPr="005B0197" w:rsidRDefault="00A24667" w:rsidP="00A24667">
      <w:pPr>
        <w:pStyle w:val="Akapitzlist"/>
        <w:ind w:left="360"/>
        <w:jc w:val="both"/>
        <w:rPr>
          <w:rFonts w:ascii="Tahoma" w:hAnsi="Tahoma" w:cs="Tahoma"/>
          <w:b/>
          <w:sz w:val="16"/>
          <w:szCs w:val="16"/>
          <w:lang w:val="de-DE"/>
        </w:rPr>
      </w:pPr>
    </w:p>
    <w:p w14:paraId="5E6BE928" w14:textId="77777777" w:rsidR="00A24667" w:rsidRPr="005B0197" w:rsidRDefault="00A24667" w:rsidP="00A24667">
      <w:pPr>
        <w:pStyle w:val="Akapitzlist"/>
        <w:ind w:left="360"/>
        <w:jc w:val="both"/>
        <w:rPr>
          <w:rFonts w:ascii="Tahoma" w:hAnsi="Tahoma" w:cs="Tahoma"/>
          <w:sz w:val="20"/>
          <w:szCs w:val="20"/>
        </w:rPr>
      </w:pPr>
      <w:r w:rsidRPr="005B0197">
        <w:rPr>
          <w:rFonts w:ascii="Tahoma" w:hAnsi="Tahoma" w:cs="Tahoma"/>
          <w:sz w:val="20"/>
          <w:szCs w:val="20"/>
        </w:rPr>
        <w:t>C min – cena minimalna, C n – cena oferty badanej</w:t>
      </w:r>
    </w:p>
    <w:p w14:paraId="6CDC9F3C" w14:textId="77777777" w:rsidR="00A24667" w:rsidRPr="005B0197" w:rsidRDefault="00A24667" w:rsidP="00A24667">
      <w:pPr>
        <w:pStyle w:val="Akapitzlist"/>
        <w:ind w:left="360"/>
        <w:jc w:val="both"/>
        <w:rPr>
          <w:rFonts w:ascii="Tahoma" w:hAnsi="Tahoma" w:cs="Tahoma"/>
          <w:sz w:val="20"/>
          <w:szCs w:val="20"/>
        </w:rPr>
      </w:pPr>
      <w:r w:rsidRPr="005B0197">
        <w:rPr>
          <w:rFonts w:ascii="Tahoma" w:hAnsi="Tahoma" w:cs="Tahoma"/>
          <w:sz w:val="20"/>
          <w:szCs w:val="20"/>
        </w:rPr>
        <w:t>Zamawiający przyjmie do oceny podane przez wykonawców ceny brutto.</w:t>
      </w:r>
    </w:p>
    <w:p w14:paraId="66D5BCBA" w14:textId="77777777" w:rsidR="00A24667" w:rsidRPr="005B0197" w:rsidRDefault="00A24667" w:rsidP="00A24667">
      <w:pPr>
        <w:pStyle w:val="Akapitzlist"/>
        <w:tabs>
          <w:tab w:val="left" w:pos="5760"/>
        </w:tabs>
        <w:suppressAutoHyphens/>
        <w:ind w:left="360"/>
        <w:jc w:val="both"/>
        <w:rPr>
          <w:rFonts w:ascii="Tahoma" w:hAnsi="Tahoma" w:cs="Tahoma"/>
          <w:b/>
          <w:bCs/>
          <w:sz w:val="20"/>
          <w:szCs w:val="20"/>
        </w:rPr>
      </w:pPr>
    </w:p>
    <w:p w14:paraId="5309399D" w14:textId="77777777" w:rsidR="0062697B" w:rsidRDefault="0062697B" w:rsidP="002C658A">
      <w:pPr>
        <w:pStyle w:val="Akapitzlist"/>
        <w:ind w:left="360"/>
        <w:jc w:val="both"/>
        <w:rPr>
          <w:rFonts w:ascii="Tahoma" w:hAnsi="Tahoma" w:cs="Tahoma"/>
          <w:b/>
          <w:sz w:val="20"/>
          <w:szCs w:val="20"/>
        </w:rPr>
      </w:pPr>
    </w:p>
    <w:p w14:paraId="1F7FB96C" w14:textId="77777777" w:rsidR="0062697B" w:rsidRDefault="0062697B" w:rsidP="002C658A">
      <w:pPr>
        <w:pStyle w:val="Akapitzlist"/>
        <w:ind w:left="360"/>
        <w:jc w:val="both"/>
        <w:rPr>
          <w:rFonts w:ascii="Tahoma" w:hAnsi="Tahoma" w:cs="Tahoma"/>
          <w:b/>
          <w:sz w:val="20"/>
          <w:szCs w:val="20"/>
        </w:rPr>
      </w:pPr>
    </w:p>
    <w:p w14:paraId="6AE1AABB" w14:textId="77777777" w:rsidR="0062697B" w:rsidRDefault="0062697B" w:rsidP="002C658A">
      <w:pPr>
        <w:pStyle w:val="Akapitzlist"/>
        <w:ind w:left="360"/>
        <w:jc w:val="both"/>
        <w:rPr>
          <w:rFonts w:ascii="Tahoma" w:hAnsi="Tahoma" w:cs="Tahoma"/>
          <w:b/>
          <w:sz w:val="20"/>
          <w:szCs w:val="20"/>
        </w:rPr>
      </w:pPr>
    </w:p>
    <w:p w14:paraId="256255E4" w14:textId="77777777" w:rsidR="0062697B" w:rsidRDefault="0062697B" w:rsidP="002C658A">
      <w:pPr>
        <w:pStyle w:val="Akapitzlist"/>
        <w:ind w:left="360"/>
        <w:jc w:val="both"/>
        <w:rPr>
          <w:rFonts w:ascii="Tahoma" w:hAnsi="Tahoma" w:cs="Tahoma"/>
          <w:b/>
          <w:sz w:val="20"/>
          <w:szCs w:val="20"/>
        </w:rPr>
      </w:pPr>
    </w:p>
    <w:p w14:paraId="0AD15892" w14:textId="77777777" w:rsidR="0062697B" w:rsidRDefault="0062697B" w:rsidP="002C658A">
      <w:pPr>
        <w:pStyle w:val="Akapitzlist"/>
        <w:ind w:left="360"/>
        <w:jc w:val="both"/>
        <w:rPr>
          <w:rFonts w:ascii="Tahoma" w:hAnsi="Tahoma" w:cs="Tahoma"/>
          <w:b/>
          <w:sz w:val="20"/>
          <w:szCs w:val="20"/>
        </w:rPr>
      </w:pPr>
    </w:p>
    <w:p w14:paraId="2A2AFF1D" w14:textId="77777777" w:rsidR="0062697B" w:rsidRDefault="0062697B" w:rsidP="002C658A">
      <w:pPr>
        <w:pStyle w:val="Akapitzlist"/>
        <w:ind w:left="360"/>
        <w:jc w:val="both"/>
        <w:rPr>
          <w:rFonts w:ascii="Tahoma" w:hAnsi="Tahoma" w:cs="Tahoma"/>
          <w:b/>
          <w:sz w:val="20"/>
          <w:szCs w:val="20"/>
        </w:rPr>
      </w:pPr>
    </w:p>
    <w:p w14:paraId="0D2088C7" w14:textId="77777777" w:rsidR="0062697B" w:rsidRDefault="0062697B" w:rsidP="002C658A">
      <w:pPr>
        <w:pStyle w:val="Akapitzlist"/>
        <w:ind w:left="360"/>
        <w:jc w:val="both"/>
        <w:rPr>
          <w:rFonts w:ascii="Tahoma" w:hAnsi="Tahoma" w:cs="Tahoma"/>
          <w:b/>
          <w:sz w:val="20"/>
          <w:szCs w:val="20"/>
        </w:rPr>
      </w:pPr>
    </w:p>
    <w:p w14:paraId="115918A8" w14:textId="77777777" w:rsidR="0062697B" w:rsidRDefault="0062697B" w:rsidP="002C658A">
      <w:pPr>
        <w:pStyle w:val="Akapitzlist"/>
        <w:ind w:left="360"/>
        <w:jc w:val="both"/>
        <w:rPr>
          <w:rFonts w:ascii="Tahoma" w:hAnsi="Tahoma" w:cs="Tahoma"/>
          <w:b/>
          <w:sz w:val="20"/>
          <w:szCs w:val="20"/>
        </w:rPr>
      </w:pPr>
    </w:p>
    <w:p w14:paraId="3D31F279" w14:textId="77777777" w:rsidR="0062697B" w:rsidRDefault="0062697B" w:rsidP="002C658A">
      <w:pPr>
        <w:pStyle w:val="Akapitzlist"/>
        <w:ind w:left="360"/>
        <w:jc w:val="both"/>
        <w:rPr>
          <w:rFonts w:ascii="Tahoma" w:hAnsi="Tahoma" w:cs="Tahoma"/>
          <w:b/>
          <w:sz w:val="20"/>
          <w:szCs w:val="20"/>
        </w:rPr>
      </w:pPr>
    </w:p>
    <w:p w14:paraId="780DD7C8" w14:textId="77777777" w:rsidR="0062697B" w:rsidRDefault="0062697B" w:rsidP="002C658A">
      <w:pPr>
        <w:pStyle w:val="Akapitzlist"/>
        <w:ind w:left="360"/>
        <w:jc w:val="both"/>
        <w:rPr>
          <w:rFonts w:ascii="Tahoma" w:hAnsi="Tahoma" w:cs="Tahoma"/>
          <w:b/>
          <w:sz w:val="20"/>
          <w:szCs w:val="20"/>
        </w:rPr>
      </w:pPr>
    </w:p>
    <w:p w14:paraId="61402E3C" w14:textId="77777777" w:rsidR="006B64A4" w:rsidRDefault="006B64A4" w:rsidP="002C658A">
      <w:pPr>
        <w:pStyle w:val="Akapitzlist"/>
        <w:ind w:left="360"/>
        <w:jc w:val="both"/>
        <w:rPr>
          <w:rFonts w:ascii="Tahoma" w:hAnsi="Tahoma" w:cs="Tahoma"/>
          <w:b/>
          <w:sz w:val="20"/>
          <w:szCs w:val="20"/>
        </w:rPr>
      </w:pPr>
    </w:p>
    <w:p w14:paraId="4465521A" w14:textId="77777777" w:rsidR="006B64A4" w:rsidRDefault="006B64A4" w:rsidP="002C658A">
      <w:pPr>
        <w:pStyle w:val="Akapitzlist"/>
        <w:ind w:left="360"/>
        <w:jc w:val="both"/>
        <w:rPr>
          <w:rFonts w:ascii="Tahoma" w:hAnsi="Tahoma" w:cs="Tahoma"/>
          <w:b/>
          <w:sz w:val="20"/>
          <w:szCs w:val="20"/>
        </w:rPr>
      </w:pPr>
    </w:p>
    <w:p w14:paraId="073B235B" w14:textId="77777777" w:rsidR="006B64A4" w:rsidRDefault="006B64A4" w:rsidP="002C658A">
      <w:pPr>
        <w:pStyle w:val="Akapitzlist"/>
        <w:ind w:left="360"/>
        <w:jc w:val="both"/>
        <w:rPr>
          <w:rFonts w:ascii="Tahoma" w:hAnsi="Tahoma" w:cs="Tahoma"/>
          <w:b/>
          <w:sz w:val="20"/>
          <w:szCs w:val="20"/>
        </w:rPr>
      </w:pPr>
    </w:p>
    <w:p w14:paraId="547E41D9" w14:textId="676ACCAE" w:rsidR="00A24667" w:rsidRPr="002C658A" w:rsidRDefault="00A24667" w:rsidP="002C658A">
      <w:pPr>
        <w:pStyle w:val="Akapitzlist"/>
        <w:ind w:left="360"/>
        <w:jc w:val="both"/>
        <w:rPr>
          <w:rFonts w:ascii="Tahoma" w:hAnsi="Tahoma" w:cs="Tahoma"/>
          <w:sz w:val="20"/>
          <w:szCs w:val="20"/>
        </w:rPr>
      </w:pPr>
      <w:r w:rsidRPr="005B0197">
        <w:rPr>
          <w:rFonts w:ascii="Tahoma" w:hAnsi="Tahoma" w:cs="Tahoma"/>
          <w:b/>
          <w:sz w:val="20"/>
          <w:szCs w:val="20"/>
        </w:rPr>
        <w:t xml:space="preserve">Gwarancja </w:t>
      </w:r>
      <w:r w:rsidR="001E5991">
        <w:rPr>
          <w:rFonts w:ascii="Tahoma" w:hAnsi="Tahoma" w:cs="Tahoma"/>
          <w:b/>
          <w:sz w:val="20"/>
          <w:szCs w:val="20"/>
          <w:lang w:val="pl-PL"/>
        </w:rPr>
        <w:t>Towaru</w:t>
      </w:r>
      <w:r w:rsidR="006B64A4">
        <w:rPr>
          <w:rFonts w:ascii="Tahoma" w:hAnsi="Tahoma" w:cs="Tahoma"/>
          <w:b/>
          <w:sz w:val="20"/>
          <w:szCs w:val="20"/>
          <w:lang w:val="pl-PL"/>
        </w:rPr>
        <w:t xml:space="preserve"> </w:t>
      </w:r>
      <w:r w:rsidRPr="005B0197">
        <w:rPr>
          <w:rFonts w:ascii="Tahoma" w:hAnsi="Tahoma" w:cs="Tahoma"/>
          <w:sz w:val="20"/>
          <w:szCs w:val="20"/>
        </w:rPr>
        <w:t>(</w:t>
      </w:r>
      <w:r w:rsidRPr="005B0197">
        <w:rPr>
          <w:rFonts w:ascii="Tahoma" w:hAnsi="Tahoma" w:cs="Tahoma"/>
          <w:bCs/>
          <w:sz w:val="20"/>
          <w:szCs w:val="20"/>
        </w:rPr>
        <w:t>na zasadach określonych w Formularzu Oferty i Warunkach Gwarancji i Serwisu)</w:t>
      </w:r>
      <w:r w:rsidRPr="005B0197">
        <w:rPr>
          <w:rFonts w:ascii="Tahoma" w:hAnsi="Tahoma" w:cs="Tahoma"/>
          <w:b/>
          <w:sz w:val="20"/>
          <w:szCs w:val="20"/>
        </w:rPr>
        <w:t xml:space="preserve"> - </w:t>
      </w:r>
      <w:r w:rsidRPr="005B0197">
        <w:rPr>
          <w:rFonts w:ascii="Tahoma" w:hAnsi="Tahoma" w:cs="Tahoma"/>
          <w:sz w:val="20"/>
          <w:szCs w:val="20"/>
        </w:rPr>
        <w:t>Punkty za to kryterium zostaną przyznane w zależności od zaoferowanego w Formularzu oferty terminu gwarancji w miesiącach, zgodnie z tabelą poniżej: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261"/>
        <w:gridCol w:w="3261"/>
      </w:tblGrid>
      <w:tr w:rsidR="00A24667" w:rsidRPr="005B0197" w14:paraId="51B09E41" w14:textId="77777777" w:rsidTr="00984DA3">
        <w:trPr>
          <w:trHeight w:val="521"/>
        </w:trPr>
        <w:tc>
          <w:tcPr>
            <w:tcW w:w="675" w:type="dxa"/>
            <w:shd w:val="clear" w:color="auto" w:fill="auto"/>
            <w:vAlign w:val="center"/>
          </w:tcPr>
          <w:p w14:paraId="0AB0F8D4" w14:textId="77777777" w:rsidR="00A24667" w:rsidRPr="005B0197" w:rsidRDefault="00A24667" w:rsidP="00984DA3">
            <w:pPr>
              <w:jc w:val="both"/>
              <w:rPr>
                <w:rFonts w:ascii="Tahoma" w:hAnsi="Tahoma" w:cs="Tahoma"/>
                <w:sz w:val="18"/>
                <w:szCs w:val="20"/>
              </w:rPr>
            </w:pPr>
            <w:r w:rsidRPr="005B0197">
              <w:rPr>
                <w:rFonts w:ascii="Tahoma" w:hAnsi="Tahoma" w:cs="Tahoma"/>
                <w:b/>
                <w:sz w:val="18"/>
                <w:szCs w:val="20"/>
              </w:rPr>
              <w:t>L.p.</w:t>
            </w:r>
          </w:p>
        </w:tc>
        <w:tc>
          <w:tcPr>
            <w:tcW w:w="3261" w:type="dxa"/>
            <w:shd w:val="clear" w:color="auto" w:fill="auto"/>
            <w:vAlign w:val="center"/>
          </w:tcPr>
          <w:p w14:paraId="42468C12" w14:textId="77777777" w:rsidR="00A24667" w:rsidRPr="005B0197" w:rsidRDefault="00A24667" w:rsidP="00984DA3">
            <w:pPr>
              <w:jc w:val="both"/>
              <w:rPr>
                <w:rFonts w:ascii="Tahoma" w:hAnsi="Tahoma" w:cs="Tahoma"/>
                <w:sz w:val="18"/>
                <w:szCs w:val="20"/>
              </w:rPr>
            </w:pPr>
            <w:r w:rsidRPr="005B0197">
              <w:rPr>
                <w:rFonts w:ascii="Tahoma" w:hAnsi="Tahoma" w:cs="Tahoma"/>
                <w:b/>
                <w:sz w:val="18"/>
                <w:szCs w:val="20"/>
              </w:rPr>
              <w:t>Termin oferowanej gwarancji</w:t>
            </w:r>
          </w:p>
        </w:tc>
        <w:tc>
          <w:tcPr>
            <w:tcW w:w="3261" w:type="dxa"/>
            <w:vAlign w:val="center"/>
          </w:tcPr>
          <w:p w14:paraId="27786B14" w14:textId="77777777" w:rsidR="00A24667" w:rsidRPr="005B0197" w:rsidRDefault="00A24667" w:rsidP="00984DA3">
            <w:pPr>
              <w:jc w:val="center"/>
              <w:rPr>
                <w:rFonts w:ascii="Tahoma" w:hAnsi="Tahoma" w:cs="Tahoma"/>
                <w:sz w:val="18"/>
                <w:szCs w:val="20"/>
              </w:rPr>
            </w:pPr>
            <w:r w:rsidRPr="005B0197">
              <w:rPr>
                <w:rFonts w:ascii="Tahoma" w:hAnsi="Tahoma" w:cs="Tahoma"/>
                <w:b/>
                <w:sz w:val="18"/>
                <w:szCs w:val="20"/>
              </w:rPr>
              <w:t>Liczba punktów</w:t>
            </w:r>
          </w:p>
        </w:tc>
      </w:tr>
      <w:tr w:rsidR="00A24667" w:rsidRPr="005B0197" w14:paraId="15CB3B71" w14:textId="77777777" w:rsidTr="00984DA3">
        <w:tc>
          <w:tcPr>
            <w:tcW w:w="675" w:type="dxa"/>
            <w:shd w:val="clear" w:color="auto" w:fill="auto"/>
            <w:vAlign w:val="center"/>
          </w:tcPr>
          <w:p w14:paraId="7FB40218" w14:textId="77777777" w:rsidR="00A24667" w:rsidRPr="005B0197" w:rsidRDefault="00A24667" w:rsidP="00984DA3">
            <w:pPr>
              <w:jc w:val="both"/>
              <w:rPr>
                <w:rFonts w:ascii="Tahoma" w:hAnsi="Tahoma" w:cs="Tahoma"/>
                <w:b/>
                <w:sz w:val="18"/>
                <w:szCs w:val="20"/>
              </w:rPr>
            </w:pPr>
            <w:r w:rsidRPr="005B0197">
              <w:rPr>
                <w:rFonts w:ascii="Tahoma" w:hAnsi="Tahoma" w:cs="Tahoma"/>
                <w:b/>
                <w:sz w:val="18"/>
                <w:szCs w:val="20"/>
              </w:rPr>
              <w:t>1</w:t>
            </w:r>
          </w:p>
        </w:tc>
        <w:tc>
          <w:tcPr>
            <w:tcW w:w="3261" w:type="dxa"/>
            <w:shd w:val="clear" w:color="auto" w:fill="auto"/>
            <w:vAlign w:val="center"/>
          </w:tcPr>
          <w:p w14:paraId="37C154CC" w14:textId="77777777" w:rsidR="00A24667" w:rsidRPr="005B0197" w:rsidRDefault="00A24667" w:rsidP="00984DA3">
            <w:pPr>
              <w:jc w:val="both"/>
              <w:rPr>
                <w:rFonts w:ascii="Tahoma" w:hAnsi="Tahoma" w:cs="Tahoma"/>
                <w:b/>
                <w:sz w:val="18"/>
                <w:szCs w:val="20"/>
              </w:rPr>
            </w:pPr>
            <w:r w:rsidRPr="005B0197">
              <w:rPr>
                <w:rFonts w:ascii="Tahoma" w:hAnsi="Tahoma" w:cs="Tahoma"/>
                <w:b/>
                <w:sz w:val="18"/>
                <w:szCs w:val="20"/>
              </w:rPr>
              <w:t>24 miesiące</w:t>
            </w:r>
          </w:p>
        </w:tc>
        <w:tc>
          <w:tcPr>
            <w:tcW w:w="3261" w:type="dxa"/>
            <w:vAlign w:val="center"/>
          </w:tcPr>
          <w:p w14:paraId="0EDED62D" w14:textId="77777777" w:rsidR="00A24667" w:rsidRPr="005B0197" w:rsidRDefault="00A24667" w:rsidP="00984DA3">
            <w:pPr>
              <w:jc w:val="both"/>
              <w:rPr>
                <w:rFonts w:ascii="Tahoma" w:hAnsi="Tahoma" w:cs="Tahoma"/>
                <w:b/>
                <w:sz w:val="18"/>
                <w:szCs w:val="20"/>
              </w:rPr>
            </w:pPr>
            <w:r w:rsidRPr="005B0197">
              <w:rPr>
                <w:rFonts w:ascii="Tahoma" w:hAnsi="Tahoma" w:cs="Tahoma"/>
                <w:b/>
                <w:sz w:val="18"/>
                <w:szCs w:val="20"/>
              </w:rPr>
              <w:t>0 pkt.</w:t>
            </w:r>
          </w:p>
        </w:tc>
      </w:tr>
      <w:tr w:rsidR="00A24667" w:rsidRPr="005B0197" w14:paraId="5AB6A527" w14:textId="77777777" w:rsidTr="00984DA3">
        <w:tc>
          <w:tcPr>
            <w:tcW w:w="675" w:type="dxa"/>
            <w:shd w:val="clear" w:color="auto" w:fill="auto"/>
            <w:vAlign w:val="center"/>
          </w:tcPr>
          <w:p w14:paraId="30B40F48" w14:textId="77777777" w:rsidR="00A24667" w:rsidRPr="005B0197" w:rsidRDefault="00A24667" w:rsidP="00984DA3">
            <w:pPr>
              <w:jc w:val="both"/>
              <w:rPr>
                <w:rFonts w:ascii="Tahoma" w:hAnsi="Tahoma" w:cs="Tahoma"/>
                <w:b/>
                <w:sz w:val="18"/>
                <w:szCs w:val="20"/>
              </w:rPr>
            </w:pPr>
            <w:r w:rsidRPr="005B0197">
              <w:rPr>
                <w:rFonts w:ascii="Tahoma" w:hAnsi="Tahoma" w:cs="Tahoma"/>
                <w:b/>
                <w:sz w:val="18"/>
                <w:szCs w:val="20"/>
              </w:rPr>
              <w:t>2</w:t>
            </w:r>
          </w:p>
        </w:tc>
        <w:tc>
          <w:tcPr>
            <w:tcW w:w="3261" w:type="dxa"/>
            <w:shd w:val="clear" w:color="auto" w:fill="auto"/>
            <w:vAlign w:val="center"/>
          </w:tcPr>
          <w:p w14:paraId="06BAFD99" w14:textId="2804234B" w:rsidR="00A24667" w:rsidRPr="005B0197" w:rsidRDefault="00877A46" w:rsidP="00984DA3">
            <w:pPr>
              <w:jc w:val="both"/>
              <w:rPr>
                <w:rFonts w:ascii="Tahoma" w:hAnsi="Tahoma" w:cs="Tahoma"/>
                <w:b/>
                <w:sz w:val="18"/>
                <w:szCs w:val="20"/>
              </w:rPr>
            </w:pPr>
            <w:r>
              <w:rPr>
                <w:rFonts w:ascii="Tahoma" w:hAnsi="Tahoma" w:cs="Tahoma"/>
                <w:b/>
                <w:sz w:val="18"/>
                <w:szCs w:val="20"/>
              </w:rPr>
              <w:t>36</w:t>
            </w:r>
            <w:r w:rsidR="00A24667" w:rsidRPr="005B0197">
              <w:rPr>
                <w:rFonts w:ascii="Tahoma" w:hAnsi="Tahoma" w:cs="Tahoma"/>
                <w:b/>
                <w:sz w:val="18"/>
                <w:szCs w:val="20"/>
              </w:rPr>
              <w:t xml:space="preserve"> miesięcy</w:t>
            </w:r>
          </w:p>
        </w:tc>
        <w:tc>
          <w:tcPr>
            <w:tcW w:w="3261" w:type="dxa"/>
            <w:vAlign w:val="center"/>
          </w:tcPr>
          <w:p w14:paraId="4E9F9226" w14:textId="46012ED0" w:rsidR="00A24667" w:rsidRPr="005B0197" w:rsidRDefault="00DD2D97" w:rsidP="00984DA3">
            <w:pPr>
              <w:jc w:val="both"/>
              <w:rPr>
                <w:rFonts w:ascii="Tahoma" w:hAnsi="Tahoma" w:cs="Tahoma"/>
                <w:b/>
                <w:sz w:val="18"/>
                <w:szCs w:val="20"/>
              </w:rPr>
            </w:pPr>
            <w:r w:rsidRPr="005B0197">
              <w:rPr>
                <w:rFonts w:ascii="Tahoma" w:hAnsi="Tahoma" w:cs="Tahoma"/>
                <w:b/>
                <w:sz w:val="18"/>
                <w:szCs w:val="20"/>
              </w:rPr>
              <w:t>2</w:t>
            </w:r>
            <w:r w:rsidR="00A24667" w:rsidRPr="005B0197">
              <w:rPr>
                <w:rFonts w:ascii="Tahoma" w:hAnsi="Tahoma" w:cs="Tahoma"/>
                <w:b/>
                <w:sz w:val="18"/>
                <w:szCs w:val="20"/>
              </w:rPr>
              <w:t>0 pkt.</w:t>
            </w:r>
          </w:p>
        </w:tc>
      </w:tr>
      <w:tr w:rsidR="00A24667" w:rsidRPr="005B0197" w14:paraId="00C802CB" w14:textId="77777777" w:rsidTr="00984DA3">
        <w:tc>
          <w:tcPr>
            <w:tcW w:w="675" w:type="dxa"/>
            <w:shd w:val="clear" w:color="auto" w:fill="auto"/>
            <w:vAlign w:val="center"/>
          </w:tcPr>
          <w:p w14:paraId="2BEAB1D8" w14:textId="77777777" w:rsidR="00A24667" w:rsidRPr="005B0197" w:rsidRDefault="00A24667" w:rsidP="00984DA3">
            <w:pPr>
              <w:jc w:val="both"/>
              <w:rPr>
                <w:rFonts w:ascii="Tahoma" w:hAnsi="Tahoma" w:cs="Tahoma"/>
                <w:b/>
                <w:sz w:val="18"/>
                <w:szCs w:val="20"/>
              </w:rPr>
            </w:pPr>
            <w:r w:rsidRPr="005B0197">
              <w:rPr>
                <w:rFonts w:ascii="Tahoma" w:hAnsi="Tahoma" w:cs="Tahoma"/>
                <w:b/>
                <w:sz w:val="18"/>
                <w:szCs w:val="20"/>
              </w:rPr>
              <w:t>3</w:t>
            </w:r>
          </w:p>
        </w:tc>
        <w:tc>
          <w:tcPr>
            <w:tcW w:w="3261" w:type="dxa"/>
            <w:shd w:val="clear" w:color="auto" w:fill="auto"/>
            <w:vAlign w:val="center"/>
          </w:tcPr>
          <w:p w14:paraId="65B57BCA" w14:textId="5FF24508" w:rsidR="00A24667" w:rsidRPr="005B0197" w:rsidRDefault="00877A46" w:rsidP="00984DA3">
            <w:pPr>
              <w:jc w:val="both"/>
              <w:rPr>
                <w:rFonts w:ascii="Tahoma" w:hAnsi="Tahoma" w:cs="Tahoma"/>
                <w:b/>
                <w:sz w:val="18"/>
                <w:szCs w:val="20"/>
              </w:rPr>
            </w:pPr>
            <w:r>
              <w:rPr>
                <w:rFonts w:ascii="Tahoma" w:hAnsi="Tahoma" w:cs="Tahoma"/>
                <w:b/>
                <w:sz w:val="18"/>
                <w:szCs w:val="20"/>
              </w:rPr>
              <w:t>48</w:t>
            </w:r>
            <w:r w:rsidR="00A24667" w:rsidRPr="005B0197">
              <w:rPr>
                <w:rFonts w:ascii="Tahoma" w:hAnsi="Tahoma" w:cs="Tahoma"/>
                <w:b/>
                <w:sz w:val="18"/>
                <w:szCs w:val="20"/>
              </w:rPr>
              <w:t xml:space="preserve"> miesięcy</w:t>
            </w:r>
          </w:p>
        </w:tc>
        <w:tc>
          <w:tcPr>
            <w:tcW w:w="3261" w:type="dxa"/>
            <w:vAlign w:val="center"/>
          </w:tcPr>
          <w:p w14:paraId="7E5AE9CB" w14:textId="611F2ACC" w:rsidR="00A24667" w:rsidRPr="005B0197" w:rsidRDefault="00DD2D97" w:rsidP="00984DA3">
            <w:pPr>
              <w:jc w:val="both"/>
              <w:rPr>
                <w:rFonts w:ascii="Tahoma" w:hAnsi="Tahoma" w:cs="Tahoma"/>
                <w:b/>
                <w:sz w:val="18"/>
                <w:szCs w:val="20"/>
              </w:rPr>
            </w:pPr>
            <w:r w:rsidRPr="005B0197">
              <w:rPr>
                <w:rFonts w:ascii="Tahoma" w:hAnsi="Tahoma" w:cs="Tahoma"/>
                <w:b/>
                <w:sz w:val="18"/>
                <w:szCs w:val="20"/>
              </w:rPr>
              <w:t>4</w:t>
            </w:r>
            <w:r w:rsidR="00A24667" w:rsidRPr="005B0197">
              <w:rPr>
                <w:rFonts w:ascii="Tahoma" w:hAnsi="Tahoma" w:cs="Tahoma"/>
                <w:b/>
                <w:sz w:val="18"/>
                <w:szCs w:val="20"/>
              </w:rPr>
              <w:t xml:space="preserve">0 pkt. </w:t>
            </w:r>
          </w:p>
        </w:tc>
      </w:tr>
    </w:tbl>
    <w:p w14:paraId="141FC48B" w14:textId="77777777" w:rsidR="00A24667" w:rsidRPr="005B0197" w:rsidRDefault="00A24667" w:rsidP="00A24667">
      <w:pPr>
        <w:pStyle w:val="Akapitzlist"/>
        <w:numPr>
          <w:ilvl w:val="12"/>
          <w:numId w:val="7"/>
        </w:numPr>
        <w:suppressAutoHyphens/>
        <w:jc w:val="both"/>
        <w:rPr>
          <w:rFonts w:ascii="Tahoma" w:hAnsi="Tahoma" w:cs="Tahoma"/>
          <w:b/>
          <w:sz w:val="16"/>
          <w:szCs w:val="16"/>
        </w:rPr>
      </w:pPr>
    </w:p>
    <w:p w14:paraId="21C3D513" w14:textId="77777777" w:rsidR="00A24667" w:rsidRPr="005B0197" w:rsidRDefault="00A24667" w:rsidP="00DD2D97">
      <w:pPr>
        <w:pStyle w:val="Akapitzlist"/>
        <w:ind w:left="360"/>
        <w:jc w:val="both"/>
        <w:rPr>
          <w:rFonts w:ascii="Tahoma" w:hAnsi="Tahoma" w:cs="Tahoma"/>
          <w:color w:val="000000"/>
          <w:sz w:val="20"/>
          <w:szCs w:val="20"/>
          <w:u w:val="single"/>
        </w:rPr>
      </w:pPr>
      <w:r w:rsidRPr="005B0197">
        <w:rPr>
          <w:rFonts w:ascii="Tahoma" w:hAnsi="Tahoma" w:cs="Tahoma"/>
          <w:color w:val="000000"/>
          <w:sz w:val="20"/>
          <w:szCs w:val="20"/>
          <w:u w:val="single"/>
        </w:rPr>
        <w:t>Zamawiający zastrzega, iż 24-miesieczny okres gwarancji, jako warunek otrzyma 0 pkt.</w:t>
      </w:r>
    </w:p>
    <w:p w14:paraId="70D2114E" w14:textId="71B63A0B" w:rsidR="00A24667" w:rsidRPr="005B0197" w:rsidRDefault="00A24667" w:rsidP="00DD2D97">
      <w:pPr>
        <w:pStyle w:val="Akapitzlist"/>
        <w:ind w:left="360"/>
        <w:jc w:val="both"/>
        <w:rPr>
          <w:rFonts w:ascii="Tahoma" w:hAnsi="Tahoma" w:cs="Tahoma"/>
          <w:color w:val="000000"/>
          <w:sz w:val="20"/>
          <w:szCs w:val="20"/>
          <w:u w:val="single"/>
        </w:rPr>
      </w:pPr>
      <w:r w:rsidRPr="005B0197">
        <w:rPr>
          <w:rFonts w:ascii="Tahoma" w:hAnsi="Tahoma" w:cs="Tahoma"/>
          <w:color w:val="000000"/>
          <w:sz w:val="20"/>
          <w:szCs w:val="20"/>
          <w:u w:val="single"/>
        </w:rPr>
        <w:t xml:space="preserve">Zamawiający zastrzega, że brane pod uwagę będą tylko gwarancje </w:t>
      </w:r>
      <w:r w:rsidR="00877A46">
        <w:rPr>
          <w:rFonts w:ascii="Tahoma" w:hAnsi="Tahoma" w:cs="Tahoma"/>
          <w:color w:val="000000"/>
          <w:sz w:val="20"/>
          <w:szCs w:val="20"/>
          <w:u w:val="single"/>
        </w:rPr>
        <w:t>24, 36, 48</w:t>
      </w:r>
      <w:r w:rsidRPr="005B0197">
        <w:rPr>
          <w:rFonts w:ascii="Tahoma" w:hAnsi="Tahoma" w:cs="Tahoma"/>
          <w:color w:val="000000"/>
          <w:sz w:val="20"/>
          <w:szCs w:val="20"/>
          <w:u w:val="single"/>
        </w:rPr>
        <w:t xml:space="preserve">-miesięczne. Podanie jakiejkolwiek innej gwarancji </w:t>
      </w:r>
      <w:r w:rsidRPr="005B0197">
        <w:rPr>
          <w:rFonts w:ascii="Tahoma" w:hAnsi="Tahoma" w:cs="Tahoma"/>
          <w:sz w:val="20"/>
          <w:szCs w:val="18"/>
          <w:u w:val="single"/>
          <w:lang w:eastAsia="zh-CN"/>
        </w:rPr>
        <w:t xml:space="preserve">niż ww. </w:t>
      </w:r>
      <w:r w:rsidRPr="005B0197">
        <w:rPr>
          <w:rFonts w:ascii="Tahoma" w:hAnsi="Tahoma" w:cs="Tahoma"/>
          <w:color w:val="000000"/>
          <w:sz w:val="20"/>
          <w:szCs w:val="20"/>
          <w:u w:val="single"/>
        </w:rPr>
        <w:t>będzie skutkowało odrzuceniem oferty.</w:t>
      </w:r>
    </w:p>
    <w:p w14:paraId="4BE8518C" w14:textId="64659767" w:rsidR="00574747" w:rsidRDefault="00574747" w:rsidP="00CD030F">
      <w:pPr>
        <w:jc w:val="both"/>
        <w:textAlignment w:val="baseline"/>
        <w:rPr>
          <w:rFonts w:ascii="Tahoma" w:hAnsi="Tahoma" w:cs="Tahoma"/>
          <w:color w:val="000000"/>
          <w:sz w:val="20"/>
          <w:szCs w:val="20"/>
        </w:rPr>
      </w:pPr>
    </w:p>
    <w:p w14:paraId="073A076B" w14:textId="06DC48FA" w:rsidR="00431210" w:rsidRPr="005A58CC" w:rsidRDefault="00CD030F" w:rsidP="00CD030F">
      <w:pPr>
        <w:jc w:val="both"/>
        <w:textAlignment w:val="baseline"/>
        <w:rPr>
          <w:rFonts w:ascii="Tahoma" w:hAnsi="Tahoma" w:cs="Tahoma"/>
          <w:color w:val="000000"/>
          <w:sz w:val="20"/>
          <w:szCs w:val="20"/>
        </w:rPr>
      </w:pPr>
      <w:r w:rsidRPr="005A58CC">
        <w:rPr>
          <w:rFonts w:ascii="Tahoma" w:hAnsi="Tahoma" w:cs="Tahoma"/>
          <w:color w:val="000000"/>
          <w:sz w:val="20"/>
          <w:szCs w:val="20"/>
        </w:rPr>
        <w:t xml:space="preserve">3. </w:t>
      </w:r>
      <w:r w:rsidR="00431210" w:rsidRPr="005A58CC">
        <w:rPr>
          <w:rFonts w:ascii="Tahoma" w:hAnsi="Tahoma" w:cs="Tahoma"/>
          <w:color w:val="000000"/>
          <w:sz w:val="20"/>
          <w:szCs w:val="20"/>
        </w:rPr>
        <w:t>Punktacja przyznawana ofertom w poszczególnych kryteriach oceny ofert będzie liczona z dokładnością do dwóch miejsc po przecinku, zgodnie z zasadami arytmetyki.</w:t>
      </w:r>
    </w:p>
    <w:p w14:paraId="583B573B" w14:textId="2104DACE" w:rsidR="00431210" w:rsidRPr="005A58CC" w:rsidRDefault="00CD030F" w:rsidP="00CD030F">
      <w:pPr>
        <w:tabs>
          <w:tab w:val="left" w:pos="426"/>
        </w:tabs>
        <w:jc w:val="both"/>
        <w:textAlignment w:val="baseline"/>
        <w:rPr>
          <w:rFonts w:ascii="Tahoma" w:hAnsi="Tahoma" w:cs="Tahoma"/>
          <w:color w:val="000000"/>
          <w:sz w:val="20"/>
          <w:szCs w:val="20"/>
        </w:rPr>
      </w:pPr>
      <w:r w:rsidRPr="005A58CC">
        <w:rPr>
          <w:rFonts w:ascii="Tahoma" w:hAnsi="Tahoma" w:cs="Tahoma"/>
          <w:color w:val="000000"/>
          <w:sz w:val="20"/>
          <w:szCs w:val="20"/>
        </w:rPr>
        <w:t xml:space="preserve">4. </w:t>
      </w:r>
      <w:r w:rsidR="00431210" w:rsidRPr="005A58CC">
        <w:rPr>
          <w:rFonts w:ascii="Tahoma" w:hAnsi="Tahoma" w:cs="Tahoma"/>
          <w:color w:val="000000"/>
          <w:sz w:val="20"/>
          <w:szCs w:val="20"/>
        </w:rPr>
        <w:t xml:space="preserve">Ocena końcowa jest sumą punktów uzyskanych za wszystkie kryteria. </w:t>
      </w:r>
      <w:r w:rsidR="00B46F2C" w:rsidRPr="005A58CC">
        <w:rPr>
          <w:rFonts w:ascii="Tahoma" w:hAnsi="Tahoma" w:cs="Tahoma"/>
          <w:color w:val="000000"/>
          <w:sz w:val="20"/>
          <w:szCs w:val="20"/>
        </w:rPr>
        <w:t>Zamawiający udzieli zamówienia Wykonawcy, którego oferta została uznana za najkorzystniejsza w oparciu o wyżej wymienione kryteria.</w:t>
      </w:r>
    </w:p>
    <w:p w14:paraId="778E5795" w14:textId="61794F9D" w:rsidR="00431210" w:rsidRPr="005A58CC" w:rsidRDefault="00CD030F" w:rsidP="00CD030F">
      <w:pPr>
        <w:jc w:val="both"/>
        <w:textAlignment w:val="baseline"/>
        <w:rPr>
          <w:rFonts w:ascii="Tahoma" w:hAnsi="Tahoma" w:cs="Tahoma"/>
          <w:color w:val="000000"/>
          <w:sz w:val="20"/>
          <w:szCs w:val="20"/>
        </w:rPr>
      </w:pPr>
      <w:r w:rsidRPr="005A58CC">
        <w:rPr>
          <w:rFonts w:ascii="Tahoma" w:hAnsi="Tahoma" w:cs="Tahoma"/>
          <w:color w:val="000000"/>
          <w:sz w:val="20"/>
          <w:szCs w:val="20"/>
        </w:rPr>
        <w:t xml:space="preserve">5. </w:t>
      </w:r>
      <w:r w:rsidR="00431210" w:rsidRPr="005A58CC">
        <w:rPr>
          <w:rFonts w:ascii="Tahoma" w:hAnsi="Tahoma" w:cs="Tahoma"/>
          <w:color w:val="000000"/>
          <w:sz w:val="20"/>
          <w:szCs w:val="20"/>
        </w:rPr>
        <w:t>Najkorzystniejsza oferta to oferta z najwyższą ilością punktów.</w:t>
      </w:r>
    </w:p>
    <w:p w14:paraId="2AC2F793" w14:textId="37B72BA6" w:rsidR="00431210" w:rsidRPr="005A58CC" w:rsidRDefault="00CD030F" w:rsidP="00CD030F">
      <w:pPr>
        <w:jc w:val="both"/>
        <w:textAlignment w:val="baseline"/>
        <w:rPr>
          <w:rFonts w:ascii="Tahoma" w:hAnsi="Tahoma" w:cs="Tahoma"/>
          <w:color w:val="000000"/>
          <w:sz w:val="20"/>
          <w:szCs w:val="20"/>
        </w:rPr>
      </w:pPr>
      <w:r w:rsidRPr="005A58CC">
        <w:rPr>
          <w:rFonts w:ascii="Tahoma" w:hAnsi="Tahoma" w:cs="Tahoma"/>
          <w:color w:val="000000"/>
          <w:sz w:val="20"/>
          <w:szCs w:val="20"/>
        </w:rPr>
        <w:t xml:space="preserve">6. </w:t>
      </w:r>
      <w:r w:rsidR="00431210" w:rsidRPr="005A58CC">
        <w:rPr>
          <w:rFonts w:ascii="Tahoma" w:hAnsi="Tahoma" w:cs="Tahoma"/>
          <w:color w:val="000000"/>
          <w:sz w:val="20"/>
          <w:szCs w:val="20"/>
        </w:rPr>
        <w:t>Przy wyborze najkorzystniejszej oferty Zamawiający nie przewiduje zastosowania aukcji elektronicznej.</w:t>
      </w:r>
    </w:p>
    <w:p w14:paraId="14A09367" w14:textId="77777777" w:rsidR="002975A5" w:rsidRPr="005A58CC" w:rsidRDefault="002975A5" w:rsidP="00B65E42">
      <w:pPr>
        <w:tabs>
          <w:tab w:val="left" w:pos="5760"/>
        </w:tabs>
        <w:suppressAutoHyphens/>
        <w:jc w:val="both"/>
        <w:rPr>
          <w:rFonts w:ascii="Tahoma" w:hAnsi="Tahoma" w:cs="Tahoma"/>
          <w:b/>
          <w:bCs/>
          <w:sz w:val="20"/>
          <w:szCs w:val="20"/>
        </w:rPr>
      </w:pPr>
    </w:p>
    <w:p w14:paraId="6F439774" w14:textId="77777777" w:rsidR="00AA7CC1" w:rsidRPr="005A58CC" w:rsidRDefault="00AA7CC1" w:rsidP="00AA7CC1">
      <w:pPr>
        <w:jc w:val="both"/>
        <w:rPr>
          <w:rFonts w:ascii="Tahoma" w:hAnsi="Tahoma" w:cs="Tahoma"/>
          <w:sz w:val="20"/>
          <w:szCs w:val="20"/>
        </w:rPr>
      </w:pPr>
    </w:p>
    <w:p w14:paraId="0F163075" w14:textId="77777777" w:rsidR="00CB0391" w:rsidRPr="005A58CC" w:rsidRDefault="00CB0391" w:rsidP="00CB0391">
      <w:pPr>
        <w:jc w:val="both"/>
        <w:outlineLvl w:val="1"/>
        <w:rPr>
          <w:rFonts w:ascii="Tahoma" w:hAnsi="Tahoma" w:cs="Tahoma"/>
          <w:b/>
          <w:bCs/>
          <w:caps/>
          <w:sz w:val="20"/>
          <w:szCs w:val="20"/>
        </w:rPr>
      </w:pPr>
      <w:r w:rsidRPr="005A58CC">
        <w:rPr>
          <w:rFonts w:ascii="Tahoma" w:hAnsi="Tahoma" w:cs="Tahoma"/>
          <w:b/>
          <w:bCs/>
          <w:caps/>
          <w:sz w:val="20"/>
          <w:szCs w:val="20"/>
        </w:rPr>
        <w:t>XVII. Informacje o formalnościach, jakie powinny być dopełnione po wyborze oferty w celu zawarcia umowy</w:t>
      </w:r>
    </w:p>
    <w:p w14:paraId="614DC0F5" w14:textId="77777777" w:rsidR="000C02D7" w:rsidRPr="005A58CC" w:rsidRDefault="000C02D7" w:rsidP="00AA7CC1">
      <w:pPr>
        <w:suppressAutoHyphens/>
        <w:jc w:val="both"/>
        <w:rPr>
          <w:rFonts w:ascii="Tahoma" w:hAnsi="Tahoma" w:cs="Tahoma"/>
          <w:b/>
          <w:sz w:val="20"/>
          <w:szCs w:val="20"/>
        </w:rPr>
      </w:pPr>
    </w:p>
    <w:p w14:paraId="7EF069A4" w14:textId="77777777" w:rsidR="00F62294" w:rsidRPr="005A58CC" w:rsidRDefault="00F62294" w:rsidP="008D57D2">
      <w:pPr>
        <w:numPr>
          <w:ilvl w:val="0"/>
          <w:numId w:val="45"/>
        </w:numPr>
        <w:ind w:left="426" w:hanging="426"/>
        <w:jc w:val="both"/>
        <w:textAlignment w:val="baseline"/>
        <w:rPr>
          <w:rFonts w:ascii="Tahoma" w:hAnsi="Tahoma" w:cs="Tahoma"/>
          <w:color w:val="000000"/>
          <w:sz w:val="20"/>
          <w:szCs w:val="20"/>
        </w:rPr>
      </w:pPr>
      <w:r w:rsidRPr="005A58CC">
        <w:rPr>
          <w:rFonts w:ascii="Tahoma" w:hAnsi="Tahoma" w:cs="Tahoma"/>
          <w:color w:val="000000"/>
          <w:sz w:val="20"/>
          <w:szCs w:val="20"/>
        </w:rPr>
        <w:t>Niezwłocznie po wyb</w:t>
      </w:r>
      <w:r w:rsidR="00127EE2" w:rsidRPr="005A58CC">
        <w:rPr>
          <w:rFonts w:ascii="Tahoma" w:hAnsi="Tahoma" w:cs="Tahoma"/>
          <w:color w:val="000000"/>
          <w:sz w:val="20"/>
          <w:szCs w:val="20"/>
        </w:rPr>
        <w:t>orze najkorzystniejszej oferty Z</w:t>
      </w:r>
      <w:r w:rsidRPr="005A58CC">
        <w:rPr>
          <w:rFonts w:ascii="Tahoma" w:hAnsi="Tahoma" w:cs="Tahoma"/>
          <w:color w:val="000000"/>
          <w:sz w:val="20"/>
          <w:szCs w:val="20"/>
        </w:rPr>
        <w:t xml:space="preserve">amawiający informuje równocześnie </w:t>
      </w:r>
      <w:r w:rsidR="00127EE2" w:rsidRPr="005A58CC">
        <w:rPr>
          <w:rFonts w:ascii="Tahoma" w:hAnsi="Tahoma" w:cs="Tahoma"/>
          <w:color w:val="000000"/>
          <w:sz w:val="20"/>
          <w:szCs w:val="20"/>
        </w:rPr>
        <w:t>W</w:t>
      </w:r>
      <w:r w:rsidRPr="005A58CC">
        <w:rPr>
          <w:rFonts w:ascii="Tahoma" w:hAnsi="Tahoma" w:cs="Tahoma"/>
          <w:color w:val="000000"/>
          <w:sz w:val="20"/>
          <w:szCs w:val="20"/>
        </w:rPr>
        <w:t>ykonawców, którzy złożyli oferty, o:</w:t>
      </w:r>
    </w:p>
    <w:p w14:paraId="6811B555" w14:textId="77777777" w:rsidR="00F62294" w:rsidRPr="005A58CC" w:rsidRDefault="00F62294" w:rsidP="008D57D2">
      <w:pPr>
        <w:pStyle w:val="Akapitzlist"/>
        <w:numPr>
          <w:ilvl w:val="0"/>
          <w:numId w:val="46"/>
        </w:numPr>
        <w:tabs>
          <w:tab w:val="left" w:pos="1134"/>
        </w:tabs>
        <w:suppressAutoHyphens/>
        <w:spacing w:after="0" w:line="240" w:lineRule="auto"/>
        <w:contextualSpacing w:val="0"/>
        <w:jc w:val="both"/>
        <w:rPr>
          <w:rFonts w:cs="Arial"/>
          <w:vanish/>
        </w:rPr>
      </w:pPr>
    </w:p>
    <w:p w14:paraId="0A66685B" w14:textId="77777777" w:rsidR="00F62294" w:rsidRPr="005A58CC" w:rsidRDefault="00F62294" w:rsidP="008D57D2">
      <w:pPr>
        <w:pStyle w:val="Tekstpodstawowy"/>
        <w:numPr>
          <w:ilvl w:val="2"/>
          <w:numId w:val="47"/>
        </w:numPr>
        <w:tabs>
          <w:tab w:val="left" w:pos="851"/>
        </w:tabs>
        <w:suppressAutoHyphens/>
        <w:ind w:left="851" w:hanging="425"/>
        <w:jc w:val="both"/>
        <w:rPr>
          <w:rFonts w:ascii="Tahoma" w:hAnsi="Tahoma" w:cs="Tahoma"/>
          <w:sz w:val="20"/>
        </w:rPr>
      </w:pPr>
      <w:r w:rsidRPr="005A58CC">
        <w:rPr>
          <w:rFonts w:ascii="Tahoma" w:hAnsi="Tahoma" w:cs="Tahoma"/>
          <w:sz w:val="20"/>
          <w:szCs w:val="22"/>
        </w:rPr>
        <w:t>wyborze najkorzystniejszej oferty, podając nazwę albo imię i nazwisko, siedzibę albo miejsce zamieszkania, jeżeli jest mie</w:t>
      </w:r>
      <w:r w:rsidR="00127EE2" w:rsidRPr="005A58CC">
        <w:rPr>
          <w:rFonts w:ascii="Tahoma" w:hAnsi="Tahoma" w:cs="Tahoma"/>
          <w:sz w:val="20"/>
          <w:szCs w:val="22"/>
        </w:rPr>
        <w:t>jscem wykonywania działalności W</w:t>
      </w:r>
      <w:r w:rsidRPr="005A58CC">
        <w:rPr>
          <w:rFonts w:ascii="Tahoma" w:hAnsi="Tahoma" w:cs="Tahoma"/>
          <w:sz w:val="20"/>
          <w:szCs w:val="22"/>
        </w:rPr>
        <w:t xml:space="preserve">ykonawcy, którego ofertę wybrano, oraz nazwy albo imiona i nazwiska, siedziby albo miejsca zamieszkania, jeżeli są miejscami wykonywania </w:t>
      </w:r>
      <w:r w:rsidRPr="005A58CC">
        <w:rPr>
          <w:rFonts w:ascii="Tahoma" w:hAnsi="Tahoma" w:cs="Tahoma"/>
          <w:sz w:val="20"/>
        </w:rPr>
        <w:t xml:space="preserve">działalności wykonawców, którzy złożyli oferty, a także punktację przyznaną ofertom w każdym kryterium oceny ofert i łączną punktację </w:t>
      </w:r>
    </w:p>
    <w:p w14:paraId="15BE22CF" w14:textId="77777777" w:rsidR="00F62294" w:rsidRPr="005A58CC" w:rsidRDefault="00127EE2" w:rsidP="008D57D2">
      <w:pPr>
        <w:pStyle w:val="Tekstpodstawowy"/>
        <w:numPr>
          <w:ilvl w:val="2"/>
          <w:numId w:val="47"/>
        </w:numPr>
        <w:tabs>
          <w:tab w:val="left" w:pos="851"/>
        </w:tabs>
        <w:suppressAutoHyphens/>
        <w:ind w:left="851" w:hanging="425"/>
        <w:jc w:val="both"/>
        <w:rPr>
          <w:rFonts w:ascii="Tahoma" w:hAnsi="Tahoma" w:cs="Tahoma"/>
          <w:sz w:val="20"/>
        </w:rPr>
      </w:pPr>
      <w:r w:rsidRPr="005A58CC">
        <w:rPr>
          <w:rFonts w:ascii="Tahoma" w:hAnsi="Tahoma" w:cs="Tahoma"/>
          <w:sz w:val="20"/>
        </w:rPr>
        <w:t>W</w:t>
      </w:r>
      <w:r w:rsidR="00F62294" w:rsidRPr="005A58CC">
        <w:rPr>
          <w:rFonts w:ascii="Tahoma" w:hAnsi="Tahoma" w:cs="Tahoma"/>
          <w:sz w:val="20"/>
        </w:rPr>
        <w:t>ykonawcach, których oferty zostały odrzucone</w:t>
      </w:r>
    </w:p>
    <w:p w14:paraId="3A4A1812" w14:textId="77777777" w:rsidR="00F62294" w:rsidRPr="005A58CC" w:rsidRDefault="00F62294" w:rsidP="008F6210">
      <w:pPr>
        <w:pStyle w:val="Tekstpodstawowy"/>
        <w:tabs>
          <w:tab w:val="left" w:pos="1134"/>
        </w:tabs>
        <w:ind w:left="1134" w:hanging="567"/>
        <w:rPr>
          <w:rFonts w:ascii="Tahoma" w:hAnsi="Tahoma" w:cs="Tahoma"/>
          <w:sz w:val="20"/>
        </w:rPr>
      </w:pPr>
      <w:r w:rsidRPr="005A58CC">
        <w:rPr>
          <w:rFonts w:ascii="Tahoma" w:hAnsi="Tahoma" w:cs="Tahoma"/>
          <w:sz w:val="20"/>
        </w:rPr>
        <w:t>– podając uzasadnienie faktyczne i prawne.</w:t>
      </w:r>
    </w:p>
    <w:p w14:paraId="478A3F35" w14:textId="77777777" w:rsidR="00F62294" w:rsidRPr="005A58CC" w:rsidRDefault="00F62294" w:rsidP="008D57D2">
      <w:pPr>
        <w:numPr>
          <w:ilvl w:val="0"/>
          <w:numId w:val="45"/>
        </w:numPr>
        <w:ind w:left="426" w:hanging="426"/>
        <w:jc w:val="both"/>
        <w:textAlignment w:val="baseline"/>
        <w:rPr>
          <w:rFonts w:ascii="Tahoma" w:hAnsi="Tahoma" w:cs="Tahoma"/>
          <w:color w:val="000000"/>
          <w:sz w:val="20"/>
          <w:szCs w:val="20"/>
        </w:rPr>
      </w:pPr>
      <w:r w:rsidRPr="005A58CC">
        <w:rPr>
          <w:rFonts w:ascii="Tahoma" w:hAnsi="Tahoma" w:cs="Tahoma"/>
          <w:color w:val="000000"/>
          <w:sz w:val="20"/>
          <w:szCs w:val="20"/>
        </w:rPr>
        <w:t xml:space="preserve">Zamawiający udostępnia niezwłocznie informacje, o których mowa w </w:t>
      </w:r>
      <w:r w:rsidR="00127EE2" w:rsidRPr="005A58CC">
        <w:rPr>
          <w:rFonts w:ascii="Tahoma" w:hAnsi="Tahoma" w:cs="Tahoma"/>
          <w:color w:val="000000"/>
          <w:sz w:val="20"/>
          <w:szCs w:val="20"/>
        </w:rPr>
        <w:t xml:space="preserve">ust. 1 </w:t>
      </w:r>
      <w:r w:rsidRPr="005A58CC">
        <w:rPr>
          <w:rFonts w:ascii="Tahoma" w:hAnsi="Tahoma" w:cs="Tahoma"/>
          <w:color w:val="000000"/>
          <w:sz w:val="20"/>
          <w:szCs w:val="20"/>
        </w:rPr>
        <w:t>pkt</w:t>
      </w:r>
      <w:r w:rsidR="00127EE2" w:rsidRPr="005A58CC">
        <w:rPr>
          <w:rFonts w:ascii="Tahoma" w:hAnsi="Tahoma" w:cs="Tahoma"/>
          <w:color w:val="000000"/>
          <w:sz w:val="20"/>
          <w:szCs w:val="20"/>
        </w:rPr>
        <w:t>.</w:t>
      </w:r>
      <w:r w:rsidRPr="005A58CC">
        <w:rPr>
          <w:rFonts w:ascii="Tahoma" w:hAnsi="Tahoma" w:cs="Tahoma"/>
          <w:color w:val="000000"/>
          <w:sz w:val="20"/>
          <w:szCs w:val="20"/>
        </w:rPr>
        <w:t xml:space="preserve"> 1), na stronie internetowej prowadzonego postępowania.</w:t>
      </w:r>
    </w:p>
    <w:p w14:paraId="1DA7B7D6" w14:textId="77777777" w:rsidR="00F62294" w:rsidRPr="005A58CC" w:rsidRDefault="00F62294" w:rsidP="008D57D2">
      <w:pPr>
        <w:numPr>
          <w:ilvl w:val="0"/>
          <w:numId w:val="45"/>
        </w:numPr>
        <w:ind w:left="426" w:hanging="426"/>
        <w:jc w:val="both"/>
        <w:textAlignment w:val="baseline"/>
        <w:rPr>
          <w:rFonts w:ascii="Tahoma" w:hAnsi="Tahoma" w:cs="Tahoma"/>
          <w:color w:val="000000"/>
          <w:sz w:val="20"/>
          <w:szCs w:val="20"/>
        </w:rPr>
      </w:pPr>
      <w:r w:rsidRPr="005A58CC">
        <w:rPr>
          <w:rFonts w:ascii="Tahoma" w:hAnsi="Tahoma" w:cs="Tahoma"/>
          <w:color w:val="000000"/>
          <w:sz w:val="20"/>
          <w:szCs w:val="20"/>
        </w:rPr>
        <w:t xml:space="preserve">Zamawiający może nie ujawniać informacji, o których mowa w </w:t>
      </w:r>
      <w:r w:rsidR="00127EE2" w:rsidRPr="005A58CC">
        <w:rPr>
          <w:rFonts w:ascii="Tahoma" w:hAnsi="Tahoma" w:cs="Tahoma"/>
          <w:color w:val="000000"/>
          <w:sz w:val="20"/>
          <w:szCs w:val="20"/>
        </w:rPr>
        <w:t xml:space="preserve">ust. </w:t>
      </w:r>
      <w:r w:rsidRPr="005A58CC">
        <w:rPr>
          <w:rFonts w:ascii="Tahoma" w:hAnsi="Tahoma" w:cs="Tahoma"/>
          <w:color w:val="000000"/>
          <w:sz w:val="20"/>
          <w:szCs w:val="20"/>
        </w:rPr>
        <w:t>1, jeżeli ic</w:t>
      </w:r>
      <w:r w:rsidR="00127EE2" w:rsidRPr="005A58CC">
        <w:rPr>
          <w:rFonts w:ascii="Tahoma" w:hAnsi="Tahoma" w:cs="Tahoma"/>
          <w:color w:val="000000"/>
          <w:sz w:val="20"/>
          <w:szCs w:val="20"/>
        </w:rPr>
        <w:t>h ujawnienie byłoby sprzeczne z </w:t>
      </w:r>
      <w:r w:rsidRPr="005A58CC">
        <w:rPr>
          <w:rFonts w:ascii="Tahoma" w:hAnsi="Tahoma" w:cs="Tahoma"/>
          <w:color w:val="000000"/>
          <w:sz w:val="20"/>
          <w:szCs w:val="20"/>
        </w:rPr>
        <w:t>ważnym interesem publicznym.</w:t>
      </w:r>
    </w:p>
    <w:p w14:paraId="46444F94" w14:textId="77777777" w:rsidR="000C02D7" w:rsidRPr="005A58CC" w:rsidRDefault="000C02D7" w:rsidP="008D57D2">
      <w:pPr>
        <w:numPr>
          <w:ilvl w:val="0"/>
          <w:numId w:val="45"/>
        </w:numPr>
        <w:ind w:left="426" w:hanging="426"/>
        <w:jc w:val="both"/>
        <w:textAlignment w:val="baseline"/>
        <w:rPr>
          <w:rFonts w:ascii="Tahoma" w:hAnsi="Tahoma" w:cs="Tahoma"/>
          <w:color w:val="000000"/>
          <w:sz w:val="20"/>
          <w:szCs w:val="20"/>
        </w:rPr>
      </w:pPr>
      <w:r w:rsidRPr="005A58CC">
        <w:rPr>
          <w:rFonts w:ascii="Tahoma" w:hAnsi="Tahoma" w:cs="Tahoma"/>
          <w:color w:val="000000"/>
          <w:sz w:val="20"/>
          <w:szCs w:val="20"/>
        </w:rPr>
        <w:t xml:space="preserve">Zamawiający zawiera umowę w sprawie zamówienia publicznego w terminie nie krótszym niż </w:t>
      </w:r>
      <w:r w:rsidR="00B738D5" w:rsidRPr="005A58CC">
        <w:rPr>
          <w:rFonts w:ascii="Tahoma" w:hAnsi="Tahoma" w:cs="Tahoma"/>
          <w:color w:val="000000"/>
          <w:sz w:val="20"/>
          <w:szCs w:val="20"/>
        </w:rPr>
        <w:t>10</w:t>
      </w:r>
      <w:r w:rsidRPr="005A58CC">
        <w:rPr>
          <w:rFonts w:ascii="Tahoma" w:hAnsi="Tahoma" w:cs="Tahoma"/>
          <w:color w:val="000000"/>
          <w:sz w:val="20"/>
          <w:szCs w:val="20"/>
        </w:rPr>
        <w:t xml:space="preserve"> dni od dnia przesłania zawiadomienia o wyborze najkorzystniejszej oferty</w:t>
      </w:r>
      <w:r w:rsidR="00B738D5" w:rsidRPr="005A58CC">
        <w:rPr>
          <w:rFonts w:ascii="Tahoma" w:hAnsi="Tahoma" w:cs="Tahoma"/>
          <w:color w:val="000000"/>
          <w:sz w:val="20"/>
          <w:szCs w:val="20"/>
        </w:rPr>
        <w:t xml:space="preserve">, </w:t>
      </w:r>
      <w:r w:rsidR="00B738D5" w:rsidRPr="005A58CC">
        <w:rPr>
          <w:rFonts w:ascii="Tahoma" w:hAnsi="Tahoma" w:cs="Tahoma"/>
          <w:sz w:val="20"/>
          <w:szCs w:val="20"/>
        </w:rPr>
        <w:t>jeżeli zawiadomienie to zostało przesłane przy użyciu środków komunikacji elektronicznej, albo 15 dni – jeżeli zostało przesłane w inny sposób</w:t>
      </w:r>
      <w:r w:rsidRPr="005A58CC">
        <w:rPr>
          <w:rFonts w:ascii="Tahoma" w:hAnsi="Tahoma" w:cs="Tahoma"/>
          <w:color w:val="000000"/>
          <w:sz w:val="20"/>
          <w:szCs w:val="20"/>
        </w:rPr>
        <w:t>.</w:t>
      </w:r>
    </w:p>
    <w:p w14:paraId="45ADBB81" w14:textId="77777777" w:rsidR="000C02D7" w:rsidRPr="005A58CC" w:rsidRDefault="000C02D7" w:rsidP="008D57D2">
      <w:pPr>
        <w:numPr>
          <w:ilvl w:val="0"/>
          <w:numId w:val="45"/>
        </w:numPr>
        <w:ind w:left="426" w:hanging="426"/>
        <w:jc w:val="both"/>
        <w:textAlignment w:val="baseline"/>
        <w:rPr>
          <w:rFonts w:ascii="Tahoma" w:hAnsi="Tahoma" w:cs="Tahoma"/>
          <w:color w:val="000000"/>
          <w:sz w:val="20"/>
          <w:szCs w:val="20"/>
        </w:rPr>
      </w:pPr>
      <w:r w:rsidRPr="005A58CC">
        <w:rPr>
          <w:rFonts w:ascii="Tahoma" w:hAnsi="Tahoma" w:cs="Tahoma"/>
          <w:color w:val="000000"/>
          <w:sz w:val="20"/>
          <w:szCs w:val="20"/>
        </w:rPr>
        <w:t>Zamawiający może zawrzeć umowę w sprawie zamówienia publicznego przed upływem</w:t>
      </w:r>
      <w:r w:rsidR="00B738D5" w:rsidRPr="005A58CC">
        <w:rPr>
          <w:rFonts w:ascii="Tahoma" w:hAnsi="Tahoma" w:cs="Tahoma"/>
          <w:color w:val="000000"/>
          <w:sz w:val="20"/>
          <w:szCs w:val="20"/>
        </w:rPr>
        <w:t xml:space="preserve"> terminu, o którym mowa w ust. 4</w:t>
      </w:r>
      <w:r w:rsidRPr="005A58CC">
        <w:rPr>
          <w:rFonts w:ascii="Tahoma" w:hAnsi="Tahoma" w:cs="Tahoma"/>
          <w:color w:val="000000"/>
          <w:sz w:val="20"/>
          <w:szCs w:val="20"/>
        </w:rPr>
        <w:t>, jeżeli w postępowaniu złożono tylko jedną ofertę.</w:t>
      </w:r>
    </w:p>
    <w:p w14:paraId="34FF1C6E" w14:textId="77777777" w:rsidR="003A59CE" w:rsidRPr="005A58CC" w:rsidRDefault="003A59CE" w:rsidP="008D57D2">
      <w:pPr>
        <w:numPr>
          <w:ilvl w:val="0"/>
          <w:numId w:val="45"/>
        </w:numPr>
        <w:ind w:left="426" w:hanging="426"/>
        <w:jc w:val="both"/>
        <w:textAlignment w:val="baseline"/>
        <w:rPr>
          <w:rFonts w:ascii="Tahoma" w:hAnsi="Tahoma" w:cs="Tahoma"/>
          <w:color w:val="000000"/>
          <w:sz w:val="20"/>
          <w:szCs w:val="20"/>
        </w:rPr>
      </w:pPr>
      <w:r w:rsidRPr="005A58CC">
        <w:rPr>
          <w:rFonts w:ascii="Tahoma" w:hAnsi="Tahoma" w:cs="Tahoma"/>
          <w:color w:val="000000"/>
          <w:sz w:val="20"/>
          <w:szCs w:val="20"/>
        </w:rPr>
        <w:t>Jeżeli Wykonawca, którego oferta została wybrana jako najkorzystniejsza, uchyla się od zawarcia umowy w sprawie zamówienia publicznego lub nie wnosi wymaganego zabezpieczenia należytego wykonania umowy</w:t>
      </w:r>
      <w:r w:rsidR="00984252" w:rsidRPr="005A58CC">
        <w:rPr>
          <w:rFonts w:ascii="Tahoma" w:hAnsi="Tahoma" w:cs="Tahoma"/>
          <w:color w:val="000000"/>
          <w:sz w:val="20"/>
          <w:szCs w:val="20"/>
        </w:rPr>
        <w:t xml:space="preserve"> (o ile dotyczy)</w:t>
      </w:r>
      <w:r w:rsidRPr="005A58CC">
        <w:rPr>
          <w:rFonts w:ascii="Tahoma" w:hAnsi="Tahoma" w:cs="Tahoma"/>
          <w:color w:val="000000"/>
          <w:sz w:val="20"/>
          <w:szCs w:val="20"/>
        </w:rPr>
        <w:t>, Zamawiający może dokonać ponownego badania i oceny of</w:t>
      </w:r>
      <w:r w:rsidR="00DB10D2" w:rsidRPr="005A58CC">
        <w:rPr>
          <w:rFonts w:ascii="Tahoma" w:hAnsi="Tahoma" w:cs="Tahoma"/>
          <w:color w:val="000000"/>
          <w:sz w:val="20"/>
          <w:szCs w:val="20"/>
        </w:rPr>
        <w:t>ert spośród ofert pozostałych w </w:t>
      </w:r>
      <w:r w:rsidRPr="005A58CC">
        <w:rPr>
          <w:rFonts w:ascii="Tahoma" w:hAnsi="Tahoma" w:cs="Tahoma"/>
          <w:color w:val="000000"/>
          <w:sz w:val="20"/>
          <w:szCs w:val="20"/>
        </w:rPr>
        <w:t>postępowaniu Wykonawców oraz wybrać najkorzystniejszą ofertę albo unieważnić postępowanie.</w:t>
      </w:r>
    </w:p>
    <w:p w14:paraId="39F27643" w14:textId="77777777" w:rsidR="000C02D7" w:rsidRPr="005A58CC" w:rsidRDefault="000C02D7" w:rsidP="008D57D2">
      <w:pPr>
        <w:numPr>
          <w:ilvl w:val="0"/>
          <w:numId w:val="45"/>
        </w:numPr>
        <w:ind w:left="426" w:hanging="426"/>
        <w:jc w:val="both"/>
        <w:textAlignment w:val="baseline"/>
        <w:rPr>
          <w:rFonts w:ascii="Tahoma" w:hAnsi="Tahoma" w:cs="Tahoma"/>
          <w:color w:val="000000"/>
          <w:sz w:val="20"/>
          <w:szCs w:val="20"/>
        </w:rPr>
      </w:pPr>
      <w:r w:rsidRPr="005A58CC">
        <w:rPr>
          <w:rFonts w:ascii="Tahoma" w:hAnsi="Tahoma" w:cs="Tahoma"/>
          <w:color w:val="000000"/>
          <w:sz w:val="20"/>
          <w:szCs w:val="20"/>
          <w:u w:val="single"/>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r w:rsidRPr="005A58CC">
        <w:rPr>
          <w:rFonts w:ascii="Tahoma" w:hAnsi="Tahoma" w:cs="Tahoma"/>
          <w:color w:val="000000"/>
          <w:sz w:val="20"/>
          <w:szCs w:val="20"/>
        </w:rPr>
        <w:t>.</w:t>
      </w:r>
    </w:p>
    <w:p w14:paraId="25AFBB10" w14:textId="77777777" w:rsidR="000C02D7" w:rsidRPr="005A58CC" w:rsidRDefault="000C02D7" w:rsidP="008D57D2">
      <w:pPr>
        <w:numPr>
          <w:ilvl w:val="0"/>
          <w:numId w:val="45"/>
        </w:numPr>
        <w:ind w:left="426" w:hanging="426"/>
        <w:jc w:val="both"/>
        <w:textAlignment w:val="baseline"/>
        <w:rPr>
          <w:rFonts w:ascii="Tahoma" w:hAnsi="Tahoma" w:cs="Tahoma"/>
          <w:color w:val="000000"/>
          <w:sz w:val="20"/>
          <w:szCs w:val="20"/>
        </w:rPr>
      </w:pPr>
      <w:r w:rsidRPr="005A58CC">
        <w:rPr>
          <w:rFonts w:ascii="Tahoma" w:hAnsi="Tahoma" w:cs="Tahoma"/>
          <w:color w:val="000000"/>
          <w:sz w:val="20"/>
          <w:szCs w:val="20"/>
        </w:rPr>
        <w:t>Wykonawca będzie zobowiązany do podpisania umowy w miejscu i terminie wskazanym przez Zamawiającego</w:t>
      </w:r>
      <w:r w:rsidR="003A59CE" w:rsidRPr="005A58CC">
        <w:rPr>
          <w:rFonts w:ascii="Tahoma" w:hAnsi="Tahoma" w:cs="Tahoma"/>
          <w:color w:val="000000"/>
          <w:sz w:val="20"/>
          <w:szCs w:val="20"/>
        </w:rPr>
        <w:t>.</w:t>
      </w:r>
    </w:p>
    <w:p w14:paraId="61A81CAB" w14:textId="77777777" w:rsidR="00C07CCB" w:rsidRPr="005A58CC" w:rsidRDefault="00C07CCB" w:rsidP="00C07CCB">
      <w:pPr>
        <w:suppressAutoHyphens/>
        <w:jc w:val="both"/>
        <w:rPr>
          <w:rFonts w:ascii="Tahoma" w:hAnsi="Tahoma" w:cs="Tahoma"/>
          <w:sz w:val="20"/>
          <w:szCs w:val="20"/>
        </w:rPr>
      </w:pPr>
    </w:p>
    <w:p w14:paraId="35FCEBFB" w14:textId="77777777" w:rsidR="006B64A4" w:rsidRDefault="006B64A4" w:rsidP="00AA7CC1">
      <w:pPr>
        <w:suppressAutoHyphens/>
        <w:jc w:val="both"/>
        <w:rPr>
          <w:rFonts w:ascii="Tahoma" w:hAnsi="Tahoma" w:cs="Tahoma"/>
          <w:b/>
          <w:sz w:val="20"/>
          <w:szCs w:val="20"/>
        </w:rPr>
      </w:pPr>
    </w:p>
    <w:p w14:paraId="5450CC7B" w14:textId="77777777" w:rsidR="006B64A4" w:rsidRDefault="006B64A4" w:rsidP="00AA7CC1">
      <w:pPr>
        <w:suppressAutoHyphens/>
        <w:jc w:val="both"/>
        <w:rPr>
          <w:rFonts w:ascii="Tahoma" w:hAnsi="Tahoma" w:cs="Tahoma"/>
          <w:b/>
          <w:sz w:val="20"/>
          <w:szCs w:val="20"/>
        </w:rPr>
      </w:pPr>
    </w:p>
    <w:p w14:paraId="1F95F460" w14:textId="77777777" w:rsidR="006B64A4" w:rsidRDefault="006B64A4" w:rsidP="00AA7CC1">
      <w:pPr>
        <w:suppressAutoHyphens/>
        <w:jc w:val="both"/>
        <w:rPr>
          <w:rFonts w:ascii="Tahoma" w:hAnsi="Tahoma" w:cs="Tahoma"/>
          <w:b/>
          <w:sz w:val="20"/>
          <w:szCs w:val="20"/>
        </w:rPr>
      </w:pPr>
    </w:p>
    <w:p w14:paraId="64F5D5EA" w14:textId="77777777" w:rsidR="006B64A4" w:rsidRDefault="006B64A4" w:rsidP="00AA7CC1">
      <w:pPr>
        <w:suppressAutoHyphens/>
        <w:jc w:val="both"/>
        <w:rPr>
          <w:rFonts w:ascii="Tahoma" w:hAnsi="Tahoma" w:cs="Tahoma"/>
          <w:b/>
          <w:sz w:val="20"/>
          <w:szCs w:val="20"/>
        </w:rPr>
      </w:pPr>
    </w:p>
    <w:p w14:paraId="6231C671" w14:textId="77777777" w:rsidR="006B64A4" w:rsidRDefault="006B64A4" w:rsidP="00AA7CC1">
      <w:pPr>
        <w:suppressAutoHyphens/>
        <w:jc w:val="both"/>
        <w:rPr>
          <w:rFonts w:ascii="Tahoma" w:hAnsi="Tahoma" w:cs="Tahoma"/>
          <w:b/>
          <w:sz w:val="20"/>
          <w:szCs w:val="20"/>
        </w:rPr>
      </w:pPr>
    </w:p>
    <w:p w14:paraId="682FCB99" w14:textId="77777777" w:rsidR="006B64A4" w:rsidRDefault="006B64A4" w:rsidP="00AA7CC1">
      <w:pPr>
        <w:suppressAutoHyphens/>
        <w:jc w:val="both"/>
        <w:rPr>
          <w:rFonts w:ascii="Tahoma" w:hAnsi="Tahoma" w:cs="Tahoma"/>
          <w:b/>
          <w:sz w:val="20"/>
          <w:szCs w:val="20"/>
        </w:rPr>
      </w:pPr>
    </w:p>
    <w:p w14:paraId="3B002390" w14:textId="77777777" w:rsidR="006B64A4" w:rsidRDefault="006B64A4" w:rsidP="00AA7CC1">
      <w:pPr>
        <w:suppressAutoHyphens/>
        <w:jc w:val="both"/>
        <w:rPr>
          <w:rFonts w:ascii="Tahoma" w:hAnsi="Tahoma" w:cs="Tahoma"/>
          <w:b/>
          <w:sz w:val="20"/>
          <w:szCs w:val="20"/>
        </w:rPr>
      </w:pPr>
    </w:p>
    <w:p w14:paraId="7B8F3726" w14:textId="77777777" w:rsidR="006B64A4" w:rsidRDefault="006B64A4" w:rsidP="00AA7CC1">
      <w:pPr>
        <w:suppressAutoHyphens/>
        <w:jc w:val="both"/>
        <w:rPr>
          <w:rFonts w:ascii="Tahoma" w:hAnsi="Tahoma" w:cs="Tahoma"/>
          <w:b/>
          <w:sz w:val="20"/>
          <w:szCs w:val="20"/>
        </w:rPr>
      </w:pPr>
    </w:p>
    <w:p w14:paraId="4B94E792" w14:textId="77777777" w:rsidR="006B64A4" w:rsidRDefault="006B64A4" w:rsidP="00AA7CC1">
      <w:pPr>
        <w:suppressAutoHyphens/>
        <w:jc w:val="both"/>
        <w:rPr>
          <w:rFonts w:ascii="Tahoma" w:hAnsi="Tahoma" w:cs="Tahoma"/>
          <w:b/>
          <w:sz w:val="20"/>
          <w:szCs w:val="20"/>
        </w:rPr>
      </w:pPr>
    </w:p>
    <w:p w14:paraId="7EAEDB42" w14:textId="77777777" w:rsidR="006B64A4" w:rsidRDefault="006B64A4" w:rsidP="00AA7CC1">
      <w:pPr>
        <w:suppressAutoHyphens/>
        <w:jc w:val="both"/>
        <w:rPr>
          <w:rFonts w:ascii="Tahoma" w:hAnsi="Tahoma" w:cs="Tahoma"/>
          <w:b/>
          <w:sz w:val="20"/>
          <w:szCs w:val="20"/>
        </w:rPr>
      </w:pPr>
    </w:p>
    <w:p w14:paraId="0960AD62" w14:textId="1C442E3F" w:rsidR="00AA7CC1" w:rsidRPr="005A58CC" w:rsidRDefault="00AA7CC1" w:rsidP="00AA7CC1">
      <w:pPr>
        <w:suppressAutoHyphens/>
        <w:jc w:val="both"/>
        <w:rPr>
          <w:rFonts w:ascii="Tahoma" w:hAnsi="Tahoma" w:cs="Tahoma"/>
          <w:b/>
          <w:sz w:val="20"/>
          <w:szCs w:val="20"/>
        </w:rPr>
      </w:pPr>
      <w:r w:rsidRPr="005A58CC">
        <w:rPr>
          <w:rFonts w:ascii="Tahoma" w:hAnsi="Tahoma" w:cs="Tahoma"/>
          <w:b/>
          <w:sz w:val="20"/>
          <w:szCs w:val="20"/>
        </w:rPr>
        <w:t>XV</w:t>
      </w:r>
      <w:r w:rsidR="00761B60" w:rsidRPr="005A58CC">
        <w:rPr>
          <w:rFonts w:ascii="Tahoma" w:hAnsi="Tahoma" w:cs="Tahoma"/>
          <w:b/>
          <w:sz w:val="20"/>
          <w:szCs w:val="20"/>
        </w:rPr>
        <w:t>II</w:t>
      </w:r>
      <w:r w:rsidRPr="005A58CC">
        <w:rPr>
          <w:rFonts w:ascii="Tahoma" w:hAnsi="Tahoma" w:cs="Tahoma"/>
          <w:b/>
          <w:sz w:val="20"/>
          <w:szCs w:val="20"/>
        </w:rPr>
        <w:t>I. WYMAGANIA DOTYCZĄCE ZABEZPIECZENIA NALE</w:t>
      </w:r>
      <w:r w:rsidR="00E730D4" w:rsidRPr="005A58CC">
        <w:rPr>
          <w:rFonts w:ascii="Tahoma" w:hAnsi="Tahoma" w:cs="Tahoma"/>
          <w:b/>
          <w:sz w:val="20"/>
          <w:szCs w:val="20"/>
        </w:rPr>
        <w:t>Ż</w:t>
      </w:r>
      <w:r w:rsidRPr="005A58CC">
        <w:rPr>
          <w:rFonts w:ascii="Tahoma" w:hAnsi="Tahoma" w:cs="Tahoma"/>
          <w:b/>
          <w:sz w:val="20"/>
          <w:szCs w:val="20"/>
        </w:rPr>
        <w:t>YTEGO WYKONANIA UMOWY</w:t>
      </w:r>
    </w:p>
    <w:p w14:paraId="5CE8333C" w14:textId="77777777" w:rsidR="00AA7CC1" w:rsidRPr="005A58CC" w:rsidRDefault="00AA7CC1" w:rsidP="00AA7CC1">
      <w:pPr>
        <w:suppressAutoHyphens/>
        <w:rPr>
          <w:rFonts w:ascii="Tahoma" w:hAnsi="Tahoma" w:cs="Tahoma"/>
          <w:b/>
          <w:sz w:val="8"/>
          <w:szCs w:val="8"/>
        </w:rPr>
      </w:pPr>
    </w:p>
    <w:p w14:paraId="53026C32" w14:textId="77777777" w:rsidR="00AA7CC1" w:rsidRPr="005A58CC" w:rsidRDefault="00AA7CC1" w:rsidP="00AA7CC1">
      <w:pPr>
        <w:suppressAutoHyphens/>
        <w:jc w:val="both"/>
        <w:rPr>
          <w:rFonts w:ascii="Tahoma" w:hAnsi="Tahoma" w:cs="Tahoma"/>
          <w:sz w:val="20"/>
          <w:szCs w:val="20"/>
        </w:rPr>
      </w:pPr>
      <w:r w:rsidRPr="005A58CC">
        <w:rPr>
          <w:rFonts w:ascii="Tahoma" w:hAnsi="Tahoma" w:cs="Tahoma"/>
          <w:sz w:val="20"/>
          <w:szCs w:val="20"/>
        </w:rPr>
        <w:t>Zamawiający nie wymaga wniesienia zabezpieczenia należytego wykonania umowy w przedmiotowym Postępowaniu.</w:t>
      </w:r>
    </w:p>
    <w:p w14:paraId="1EFDAD7B" w14:textId="77777777" w:rsidR="00320672" w:rsidRPr="005A58CC" w:rsidRDefault="00320672" w:rsidP="00AA7CC1">
      <w:pPr>
        <w:suppressAutoHyphens/>
        <w:rPr>
          <w:rFonts w:ascii="Tahoma" w:hAnsi="Tahoma" w:cs="Tahoma"/>
          <w:b/>
          <w:sz w:val="20"/>
          <w:szCs w:val="20"/>
        </w:rPr>
      </w:pPr>
    </w:p>
    <w:p w14:paraId="04F51011" w14:textId="34DC2159" w:rsidR="00761B60" w:rsidRPr="00647DBF" w:rsidRDefault="00761B60" w:rsidP="00761B60">
      <w:pPr>
        <w:suppressAutoHyphens/>
        <w:rPr>
          <w:rFonts w:ascii="Tahoma" w:hAnsi="Tahoma" w:cs="Tahoma"/>
          <w:b/>
          <w:bCs/>
          <w:caps/>
          <w:sz w:val="20"/>
          <w:szCs w:val="20"/>
        </w:rPr>
      </w:pPr>
      <w:r w:rsidRPr="00647DBF">
        <w:rPr>
          <w:rFonts w:ascii="Tahoma" w:hAnsi="Tahoma" w:cs="Tahoma"/>
          <w:b/>
          <w:bCs/>
          <w:sz w:val="20"/>
          <w:szCs w:val="20"/>
        </w:rPr>
        <w:t xml:space="preserve">XIX. </w:t>
      </w:r>
      <w:r w:rsidRPr="00647DBF">
        <w:rPr>
          <w:rFonts w:ascii="Tahoma" w:hAnsi="Tahoma" w:cs="Tahoma"/>
          <w:b/>
          <w:bCs/>
          <w:caps/>
          <w:sz w:val="20"/>
          <w:szCs w:val="20"/>
        </w:rPr>
        <w:t>Informacje o treści zawieranej umowy oraz O możliwości jej zmiany </w:t>
      </w:r>
    </w:p>
    <w:p w14:paraId="4876217C" w14:textId="77777777" w:rsidR="00AA7CC1" w:rsidRPr="00647DBF" w:rsidRDefault="00AA7CC1" w:rsidP="00AA7CC1">
      <w:pPr>
        <w:suppressAutoHyphens/>
        <w:rPr>
          <w:rFonts w:ascii="Tahoma" w:hAnsi="Tahoma" w:cs="Tahoma"/>
          <w:b/>
          <w:sz w:val="8"/>
          <w:szCs w:val="8"/>
        </w:rPr>
      </w:pPr>
    </w:p>
    <w:p w14:paraId="76EF6C8F" w14:textId="44CA2CD1" w:rsidR="00AA7CC1" w:rsidRPr="00647DBF" w:rsidRDefault="00A608AB" w:rsidP="007E4CC1">
      <w:pPr>
        <w:numPr>
          <w:ilvl w:val="0"/>
          <w:numId w:val="5"/>
        </w:numPr>
        <w:jc w:val="both"/>
        <w:rPr>
          <w:rFonts w:ascii="Tahoma" w:hAnsi="Tahoma" w:cs="Tahoma"/>
          <w:sz w:val="20"/>
          <w:szCs w:val="20"/>
        </w:rPr>
      </w:pPr>
      <w:r w:rsidRPr="00647DBF">
        <w:rPr>
          <w:rFonts w:ascii="Tahoma" w:hAnsi="Tahoma" w:cs="Tahoma"/>
          <w:sz w:val="20"/>
          <w:szCs w:val="20"/>
        </w:rPr>
        <w:t xml:space="preserve">Wykonawca, który przedstawił najkorzystniejszą ofertę, będzie zobowiązany </w:t>
      </w:r>
      <w:r w:rsidR="006E14C8" w:rsidRPr="00647DBF">
        <w:rPr>
          <w:rFonts w:ascii="Tahoma" w:hAnsi="Tahoma" w:cs="Tahoma"/>
          <w:sz w:val="20"/>
          <w:szCs w:val="20"/>
        </w:rPr>
        <w:t xml:space="preserve">do zawarcia umowy </w:t>
      </w:r>
      <w:r w:rsidR="006E14C8" w:rsidRPr="00647DBF">
        <w:rPr>
          <w:rFonts w:ascii="Tahoma" w:hAnsi="Tahoma" w:cs="Tahoma"/>
          <w:color w:val="000000"/>
          <w:sz w:val="20"/>
          <w:szCs w:val="20"/>
        </w:rPr>
        <w:t xml:space="preserve">w sprawie zamówienia publicznego na warunkach określonych </w:t>
      </w:r>
      <w:r w:rsidR="006E14C8" w:rsidRPr="00647DBF">
        <w:rPr>
          <w:rFonts w:ascii="Tahoma" w:hAnsi="Tahoma" w:cs="Tahoma"/>
          <w:b/>
          <w:color w:val="000000"/>
          <w:sz w:val="20"/>
          <w:szCs w:val="20"/>
        </w:rPr>
        <w:t>w Projektowanych postanowieniach umowy w sprawie zamówienia publicznego, które zostaną wprowadzone do umowy</w:t>
      </w:r>
      <w:r w:rsidR="006E14C8" w:rsidRPr="00647DBF">
        <w:rPr>
          <w:rFonts w:ascii="Tahoma" w:hAnsi="Tahoma" w:cs="Tahoma"/>
          <w:color w:val="000000"/>
          <w:sz w:val="20"/>
          <w:szCs w:val="20"/>
        </w:rPr>
        <w:t xml:space="preserve"> </w:t>
      </w:r>
      <w:r w:rsidR="006E14C8" w:rsidRPr="00647DBF" w:rsidDel="006F1CF4">
        <w:rPr>
          <w:rFonts w:ascii="Tahoma" w:hAnsi="Tahoma" w:cs="Tahoma"/>
          <w:sz w:val="20"/>
          <w:szCs w:val="20"/>
        </w:rPr>
        <w:t xml:space="preserve"> </w:t>
      </w:r>
      <w:r w:rsidR="006E14C8" w:rsidRPr="00647DBF">
        <w:rPr>
          <w:rFonts w:ascii="Tahoma" w:hAnsi="Tahoma" w:cs="Tahoma"/>
          <w:sz w:val="20"/>
          <w:szCs w:val="20"/>
        </w:rPr>
        <w:t xml:space="preserve">- </w:t>
      </w:r>
      <w:r w:rsidR="006E14C8" w:rsidRPr="00647DBF">
        <w:rPr>
          <w:rFonts w:ascii="Tahoma" w:hAnsi="Tahoma" w:cs="Tahoma"/>
          <w:b/>
          <w:sz w:val="20"/>
          <w:szCs w:val="20"/>
        </w:rPr>
        <w:t>załącznik Nr 4 do SWZ</w:t>
      </w:r>
      <w:r w:rsidR="006E14C8" w:rsidRPr="00647DBF">
        <w:rPr>
          <w:rFonts w:ascii="Tahoma" w:hAnsi="Tahoma" w:cs="Tahoma"/>
          <w:sz w:val="20"/>
          <w:szCs w:val="20"/>
        </w:rPr>
        <w:t xml:space="preserve"> </w:t>
      </w:r>
      <w:r w:rsidR="006E14C8" w:rsidRPr="00647DBF">
        <w:rPr>
          <w:rFonts w:ascii="Tahoma" w:hAnsi="Tahoma" w:cs="Tahoma"/>
          <w:b/>
          <w:bCs/>
          <w:sz w:val="20"/>
          <w:szCs w:val="20"/>
        </w:rPr>
        <w:t>(zwanych także Wzorem Umowy</w:t>
      </w:r>
      <w:r w:rsidR="002B33A3" w:rsidRPr="00647DBF">
        <w:rPr>
          <w:rFonts w:ascii="Tahoma" w:hAnsi="Tahoma" w:cs="Tahoma"/>
          <w:b/>
          <w:bCs/>
          <w:sz w:val="20"/>
          <w:szCs w:val="20"/>
        </w:rPr>
        <w:t xml:space="preserve"> lub umową </w:t>
      </w:r>
      <w:r w:rsidR="002B33A3" w:rsidRPr="00647DBF">
        <w:rPr>
          <w:rFonts w:ascii="Tahoma" w:hAnsi="Tahoma" w:cs="Tahoma"/>
          <w:b/>
          <w:bCs/>
          <w:color w:val="000000" w:themeColor="text1"/>
          <w:sz w:val="20"/>
          <w:szCs w:val="20"/>
        </w:rPr>
        <w:t>podstawową</w:t>
      </w:r>
      <w:r w:rsidR="006E14C8" w:rsidRPr="00647DBF">
        <w:rPr>
          <w:rFonts w:ascii="Tahoma" w:hAnsi="Tahoma" w:cs="Tahoma"/>
          <w:b/>
          <w:bCs/>
          <w:color w:val="000000" w:themeColor="text1"/>
          <w:sz w:val="20"/>
          <w:szCs w:val="20"/>
        </w:rPr>
        <w:t>)</w:t>
      </w:r>
      <w:r w:rsidR="00D425B6" w:rsidRPr="00647DBF">
        <w:rPr>
          <w:rFonts w:ascii="Tahoma" w:hAnsi="Tahoma" w:cs="Tahoma"/>
          <w:b/>
          <w:bCs/>
          <w:color w:val="000000" w:themeColor="text1"/>
          <w:sz w:val="20"/>
          <w:szCs w:val="20"/>
        </w:rPr>
        <w:t xml:space="preserve"> – </w:t>
      </w:r>
      <w:r w:rsidR="00D425B6" w:rsidRPr="00647DBF">
        <w:rPr>
          <w:rFonts w:ascii="Tahoma" w:hAnsi="Tahoma" w:cs="Tahoma"/>
          <w:b/>
          <w:bCs/>
          <w:color w:val="000000" w:themeColor="text1"/>
          <w:sz w:val="20"/>
          <w:szCs w:val="20"/>
          <w:u w:val="single"/>
        </w:rPr>
        <w:t xml:space="preserve">dotyczy wszystkich </w:t>
      </w:r>
      <w:r w:rsidR="00D425B6" w:rsidRPr="00682E51">
        <w:rPr>
          <w:rFonts w:ascii="Tahoma" w:hAnsi="Tahoma" w:cs="Tahoma"/>
          <w:b/>
          <w:bCs/>
          <w:color w:val="000000" w:themeColor="text1"/>
          <w:sz w:val="20"/>
          <w:szCs w:val="20"/>
          <w:u w:val="single"/>
        </w:rPr>
        <w:t>pakietów</w:t>
      </w:r>
      <w:r w:rsidR="00413126" w:rsidRPr="00682E51">
        <w:rPr>
          <w:rFonts w:ascii="Tahoma" w:hAnsi="Tahoma" w:cs="Tahoma"/>
          <w:b/>
          <w:bCs/>
          <w:color w:val="000000" w:themeColor="text1"/>
          <w:sz w:val="20"/>
          <w:szCs w:val="20"/>
        </w:rPr>
        <w:t>.</w:t>
      </w:r>
    </w:p>
    <w:p w14:paraId="5A2493F9" w14:textId="77777777" w:rsidR="00D73048" w:rsidRPr="00B65B30" w:rsidRDefault="00D73048" w:rsidP="007E4CC1">
      <w:pPr>
        <w:numPr>
          <w:ilvl w:val="0"/>
          <w:numId w:val="5"/>
        </w:numPr>
        <w:jc w:val="both"/>
        <w:textAlignment w:val="baseline"/>
        <w:rPr>
          <w:rFonts w:ascii="Tahoma" w:hAnsi="Tahoma" w:cs="Tahoma"/>
          <w:color w:val="000000"/>
          <w:sz w:val="20"/>
          <w:szCs w:val="20"/>
        </w:rPr>
      </w:pPr>
      <w:r w:rsidRPr="00B65B30">
        <w:rPr>
          <w:rFonts w:ascii="Tahoma" w:hAnsi="Tahoma" w:cs="Tahoma"/>
          <w:color w:val="000000"/>
          <w:sz w:val="20"/>
          <w:szCs w:val="20"/>
        </w:rPr>
        <w:t>Zakres świadczenia Wykonawcy wynikający z umowy jest tożsamy z jego zobowiązaniem zawartym w ofercie.</w:t>
      </w:r>
    </w:p>
    <w:p w14:paraId="484D9232" w14:textId="77777777" w:rsidR="00D73048" w:rsidRPr="00225523" w:rsidRDefault="00D73048" w:rsidP="007E4CC1">
      <w:pPr>
        <w:numPr>
          <w:ilvl w:val="0"/>
          <w:numId w:val="5"/>
        </w:numPr>
        <w:jc w:val="both"/>
        <w:textAlignment w:val="baseline"/>
        <w:rPr>
          <w:rFonts w:ascii="Tahoma" w:hAnsi="Tahoma" w:cs="Tahoma"/>
          <w:color w:val="000000"/>
          <w:sz w:val="20"/>
          <w:szCs w:val="20"/>
        </w:rPr>
      </w:pPr>
      <w:r w:rsidRPr="00B65B30">
        <w:rPr>
          <w:rFonts w:ascii="Tahoma" w:hAnsi="Tahoma" w:cs="Tahoma"/>
          <w:color w:val="000000"/>
          <w:sz w:val="20"/>
          <w:szCs w:val="20"/>
        </w:rPr>
        <w:t>Zamawiający przewiduje możliwość</w:t>
      </w:r>
      <w:r w:rsidRPr="00225523">
        <w:rPr>
          <w:rFonts w:ascii="Tahoma" w:hAnsi="Tahoma" w:cs="Tahoma"/>
          <w:color w:val="000000"/>
          <w:sz w:val="20"/>
          <w:szCs w:val="20"/>
        </w:rPr>
        <w:t xml:space="preserve"> zmiany zawartej umowy w stosunku do treści wybranej oferty w zakresie uregulowanym w art. 454-455 PZP oraz wskazanym we Wzorze Umowy, stanowiącym </w:t>
      </w:r>
      <w:r w:rsidRPr="00225523">
        <w:rPr>
          <w:rFonts w:ascii="Tahoma" w:hAnsi="Tahoma" w:cs="Tahoma"/>
          <w:b/>
          <w:bCs/>
          <w:color w:val="000000"/>
          <w:sz w:val="20"/>
          <w:szCs w:val="20"/>
        </w:rPr>
        <w:t xml:space="preserve">Załącznik </w:t>
      </w:r>
      <w:r w:rsidRPr="002D150F">
        <w:rPr>
          <w:rFonts w:ascii="Tahoma" w:hAnsi="Tahoma" w:cs="Tahoma"/>
          <w:b/>
          <w:bCs/>
          <w:color w:val="000000"/>
          <w:sz w:val="20"/>
          <w:szCs w:val="20"/>
        </w:rPr>
        <w:t>nr 4</w:t>
      </w:r>
      <w:r>
        <w:rPr>
          <w:rFonts w:ascii="Tahoma" w:hAnsi="Tahoma" w:cs="Tahoma"/>
          <w:b/>
          <w:bCs/>
          <w:color w:val="000000"/>
          <w:sz w:val="20"/>
          <w:szCs w:val="20"/>
        </w:rPr>
        <w:t xml:space="preserve"> </w:t>
      </w:r>
      <w:r w:rsidRPr="00225523">
        <w:rPr>
          <w:rFonts w:ascii="Tahoma" w:hAnsi="Tahoma" w:cs="Tahoma"/>
          <w:b/>
          <w:bCs/>
          <w:color w:val="000000"/>
          <w:sz w:val="20"/>
          <w:szCs w:val="20"/>
        </w:rPr>
        <w:t>do SWZ</w:t>
      </w:r>
      <w:r w:rsidRPr="00225523">
        <w:rPr>
          <w:rFonts w:ascii="Tahoma" w:hAnsi="Tahoma" w:cs="Tahoma"/>
          <w:color w:val="000000"/>
          <w:sz w:val="20"/>
          <w:szCs w:val="20"/>
        </w:rPr>
        <w:t>.</w:t>
      </w:r>
    </w:p>
    <w:p w14:paraId="62EE60BA" w14:textId="77777777" w:rsidR="00D73048" w:rsidRPr="00091C32" w:rsidRDefault="00D73048" w:rsidP="007E4CC1">
      <w:pPr>
        <w:numPr>
          <w:ilvl w:val="0"/>
          <w:numId w:val="5"/>
        </w:numPr>
        <w:jc w:val="both"/>
        <w:textAlignment w:val="baseline"/>
        <w:rPr>
          <w:rFonts w:ascii="Tahoma" w:hAnsi="Tahoma" w:cs="Tahoma"/>
          <w:color w:val="000000"/>
          <w:sz w:val="20"/>
          <w:szCs w:val="20"/>
        </w:rPr>
      </w:pPr>
      <w:r w:rsidRPr="00091C32">
        <w:rPr>
          <w:rFonts w:ascii="Tahoma" w:hAnsi="Tahoma" w:cs="Tahoma"/>
          <w:color w:val="000000"/>
          <w:sz w:val="20"/>
          <w:szCs w:val="20"/>
        </w:rPr>
        <w:t>Zmiana umowy wymaga pod rygorem nieważności, zachowania formy pisemnej.</w:t>
      </w:r>
    </w:p>
    <w:p w14:paraId="6E01B43B" w14:textId="4D6307B7" w:rsidR="00AA7CC1" w:rsidRDefault="000643B9" w:rsidP="007E4CC1">
      <w:pPr>
        <w:numPr>
          <w:ilvl w:val="0"/>
          <w:numId w:val="5"/>
        </w:numPr>
        <w:jc w:val="both"/>
        <w:rPr>
          <w:rFonts w:ascii="Tahoma" w:hAnsi="Tahoma" w:cs="Tahoma"/>
          <w:b/>
          <w:sz w:val="20"/>
          <w:szCs w:val="20"/>
        </w:rPr>
      </w:pPr>
      <w:r w:rsidRPr="00091C32">
        <w:rPr>
          <w:rFonts w:ascii="Tahoma" w:hAnsi="Tahoma" w:cs="Tahoma"/>
          <w:b/>
          <w:sz w:val="20"/>
          <w:szCs w:val="20"/>
        </w:rPr>
        <w:t xml:space="preserve">Wzory umów, po upływie terminu do składania ofert, nie podlegają negocjacjom i złożenie oferty jest równoznaczne z pełną akceptacją </w:t>
      </w:r>
      <w:r w:rsidR="00623F44">
        <w:rPr>
          <w:rFonts w:ascii="Tahoma" w:hAnsi="Tahoma" w:cs="Tahoma"/>
          <w:b/>
          <w:sz w:val="20"/>
          <w:szCs w:val="20"/>
        </w:rPr>
        <w:t xml:space="preserve">wzoru </w:t>
      </w:r>
      <w:r w:rsidRPr="00091C32">
        <w:rPr>
          <w:rFonts w:ascii="Tahoma" w:hAnsi="Tahoma" w:cs="Tahoma"/>
          <w:b/>
          <w:sz w:val="20"/>
          <w:szCs w:val="20"/>
        </w:rPr>
        <w:t xml:space="preserve">umowy podstawowej oraz </w:t>
      </w:r>
      <w:r w:rsidR="00623F44">
        <w:rPr>
          <w:rFonts w:ascii="Tahoma" w:hAnsi="Tahoma" w:cs="Tahoma"/>
          <w:b/>
          <w:sz w:val="20"/>
          <w:szCs w:val="20"/>
        </w:rPr>
        <w:t xml:space="preserve">wzoru </w:t>
      </w:r>
      <w:r w:rsidRPr="00091C32">
        <w:rPr>
          <w:rFonts w:ascii="Tahoma" w:hAnsi="Tahoma" w:cs="Tahoma"/>
          <w:b/>
          <w:sz w:val="20"/>
          <w:szCs w:val="20"/>
        </w:rPr>
        <w:t>umowy powierzenia przetwarzania danych osobowych przez Wykonawcę</w:t>
      </w:r>
      <w:r w:rsidR="00AA7CC1" w:rsidRPr="00091C32">
        <w:rPr>
          <w:rFonts w:ascii="Tahoma" w:hAnsi="Tahoma" w:cs="Tahoma"/>
          <w:b/>
          <w:sz w:val="20"/>
          <w:szCs w:val="20"/>
        </w:rPr>
        <w:t>.</w:t>
      </w:r>
    </w:p>
    <w:p w14:paraId="1E432ED8" w14:textId="05D7508E" w:rsidR="005F3C7E" w:rsidRDefault="005F3C7E" w:rsidP="00D95F26">
      <w:pPr>
        <w:suppressAutoHyphens/>
        <w:jc w:val="both"/>
        <w:rPr>
          <w:rFonts w:ascii="Tahoma" w:hAnsi="Tahoma" w:cs="Tahoma"/>
          <w:b/>
          <w:bCs/>
          <w:sz w:val="20"/>
          <w:szCs w:val="20"/>
        </w:rPr>
      </w:pPr>
    </w:p>
    <w:p w14:paraId="1C279A2D" w14:textId="3232CB2E" w:rsidR="00D95F26" w:rsidRDefault="00D95F26" w:rsidP="00D95F26">
      <w:pPr>
        <w:suppressAutoHyphens/>
        <w:jc w:val="both"/>
        <w:rPr>
          <w:rFonts w:ascii="Tahoma" w:hAnsi="Tahoma" w:cs="Tahoma"/>
          <w:b/>
          <w:bCs/>
          <w:caps/>
          <w:sz w:val="20"/>
          <w:szCs w:val="20"/>
        </w:rPr>
      </w:pPr>
      <w:r>
        <w:rPr>
          <w:rFonts w:ascii="Tahoma" w:hAnsi="Tahoma" w:cs="Tahoma"/>
          <w:b/>
          <w:bCs/>
          <w:sz w:val="20"/>
          <w:szCs w:val="20"/>
        </w:rPr>
        <w:t>XX</w:t>
      </w:r>
      <w:r w:rsidRPr="002453C8">
        <w:rPr>
          <w:rFonts w:ascii="Tahoma" w:hAnsi="Tahoma" w:cs="Tahoma"/>
          <w:b/>
          <w:bCs/>
          <w:sz w:val="20"/>
          <w:szCs w:val="20"/>
        </w:rPr>
        <w:t xml:space="preserve">. POUCZENIE O ŚRODKACH OCHRONY </w:t>
      </w:r>
      <w:r w:rsidRPr="00052781">
        <w:rPr>
          <w:rFonts w:ascii="Tahoma" w:hAnsi="Tahoma" w:cs="Tahoma"/>
          <w:b/>
          <w:bCs/>
          <w:caps/>
          <w:sz w:val="20"/>
          <w:szCs w:val="20"/>
        </w:rPr>
        <w:t>PRAWNEJ  przysługujących wykonawcy</w:t>
      </w:r>
    </w:p>
    <w:p w14:paraId="36526B3E" w14:textId="77777777" w:rsidR="00D95F26" w:rsidRPr="00052781" w:rsidRDefault="00D95F26" w:rsidP="00D95F26">
      <w:pPr>
        <w:suppressAutoHyphens/>
        <w:jc w:val="both"/>
        <w:rPr>
          <w:rFonts w:ascii="Tahoma" w:hAnsi="Tahoma" w:cs="Tahoma"/>
          <w:b/>
          <w:bCs/>
          <w:caps/>
          <w:sz w:val="20"/>
          <w:szCs w:val="20"/>
        </w:rPr>
      </w:pPr>
    </w:p>
    <w:p w14:paraId="12E8FA86" w14:textId="77777777" w:rsidR="00D95F26" w:rsidRPr="00FF59F7" w:rsidRDefault="00D95F26" w:rsidP="008D57D2">
      <w:pPr>
        <w:numPr>
          <w:ilvl w:val="0"/>
          <w:numId w:val="49"/>
        </w:numPr>
        <w:ind w:left="426" w:hanging="426"/>
        <w:jc w:val="both"/>
        <w:textAlignment w:val="baseline"/>
        <w:rPr>
          <w:rFonts w:ascii="Tahoma" w:hAnsi="Tahoma" w:cs="Tahoma"/>
          <w:color w:val="000000"/>
          <w:sz w:val="20"/>
          <w:szCs w:val="20"/>
        </w:rPr>
      </w:pPr>
      <w:r w:rsidRPr="00FF59F7">
        <w:rPr>
          <w:rFonts w:ascii="Tahoma" w:hAnsi="Tahoma" w:cs="Tahoma"/>
          <w:color w:val="000000"/>
          <w:sz w:val="20"/>
          <w:szCs w:val="20"/>
        </w:rPr>
        <w:t>Środki ochrony prawnej określone w niniejszym dziale przysługują wykonawcy oraz innemu podmiotowi, jeżeli ma lub miał interes w uzyskaniu zamówienia oraz poniósł lub może ponieść szkodę w wyniku naruszenia przez zamawiającego przepisów ustawy PZP </w:t>
      </w:r>
    </w:p>
    <w:p w14:paraId="0EDFA7B9" w14:textId="77777777" w:rsidR="00D95F26" w:rsidRPr="00FF59F7" w:rsidRDefault="00D95F26" w:rsidP="008D57D2">
      <w:pPr>
        <w:numPr>
          <w:ilvl w:val="0"/>
          <w:numId w:val="49"/>
        </w:numPr>
        <w:ind w:left="426" w:hanging="426"/>
        <w:jc w:val="both"/>
        <w:textAlignment w:val="baseline"/>
        <w:rPr>
          <w:rFonts w:ascii="Tahoma" w:hAnsi="Tahoma" w:cs="Tahoma"/>
          <w:color w:val="000000"/>
          <w:sz w:val="20"/>
          <w:szCs w:val="20"/>
        </w:rPr>
      </w:pPr>
      <w:r w:rsidRPr="00FF59F7">
        <w:rPr>
          <w:rFonts w:ascii="Tahoma" w:hAnsi="Tahoma" w:cs="Tahoma"/>
          <w:color w:val="000000"/>
          <w:sz w:val="20"/>
          <w:szCs w:val="20"/>
        </w:rPr>
        <w:t>Środki ochrony prawnej wobec ogłoszenia wszczynającego postępowanie o udzielenie zamówienia oraz dokumentów zamówienia przysługują również organizacjom wpisanym na listę, o</w:t>
      </w:r>
      <w:r>
        <w:rPr>
          <w:rFonts w:ascii="Tahoma" w:hAnsi="Tahoma" w:cs="Tahoma"/>
          <w:color w:val="000000"/>
          <w:sz w:val="20"/>
          <w:szCs w:val="20"/>
        </w:rPr>
        <w:t> </w:t>
      </w:r>
      <w:r w:rsidRPr="00FF59F7">
        <w:rPr>
          <w:rFonts w:ascii="Tahoma" w:hAnsi="Tahoma" w:cs="Tahoma"/>
          <w:color w:val="000000"/>
          <w:sz w:val="20"/>
          <w:szCs w:val="20"/>
        </w:rPr>
        <w:t>której mowa w art. 469 pkt 15 PZP oraz Rzecznikowi Małych i Średnich Przedsiębiorców.</w:t>
      </w:r>
    </w:p>
    <w:p w14:paraId="35320ACC" w14:textId="77777777" w:rsidR="00D95F26" w:rsidRPr="00FF59F7" w:rsidRDefault="00D95F26" w:rsidP="008D57D2">
      <w:pPr>
        <w:numPr>
          <w:ilvl w:val="0"/>
          <w:numId w:val="49"/>
        </w:numPr>
        <w:ind w:left="426" w:hanging="426"/>
        <w:jc w:val="both"/>
        <w:textAlignment w:val="baseline"/>
        <w:rPr>
          <w:rFonts w:ascii="Tahoma" w:hAnsi="Tahoma" w:cs="Tahoma"/>
          <w:color w:val="000000"/>
          <w:sz w:val="20"/>
          <w:szCs w:val="20"/>
        </w:rPr>
      </w:pPr>
      <w:r w:rsidRPr="00FF59F7">
        <w:rPr>
          <w:rFonts w:ascii="Tahoma" w:hAnsi="Tahoma" w:cs="Tahoma"/>
          <w:color w:val="000000"/>
          <w:sz w:val="20"/>
          <w:szCs w:val="20"/>
        </w:rPr>
        <w:t>Odwołanie przysługuje na:</w:t>
      </w:r>
    </w:p>
    <w:p w14:paraId="5BD4FC7D" w14:textId="77777777" w:rsidR="00D95F26" w:rsidRPr="00FF59F7" w:rsidRDefault="00D95F26" w:rsidP="00D95F26">
      <w:pPr>
        <w:tabs>
          <w:tab w:val="left" w:pos="851"/>
        </w:tabs>
        <w:ind w:left="993" w:hanging="425"/>
        <w:jc w:val="both"/>
        <w:rPr>
          <w:rFonts w:ascii="Tahoma" w:hAnsi="Tahoma" w:cs="Tahoma"/>
        </w:rPr>
      </w:pPr>
      <w:r w:rsidRPr="00FF59F7">
        <w:rPr>
          <w:rFonts w:ascii="Tahoma" w:hAnsi="Tahoma" w:cs="Tahoma"/>
          <w:color w:val="000000"/>
          <w:sz w:val="20"/>
          <w:szCs w:val="20"/>
        </w:rPr>
        <w:t>1)    niezgodną z przepisami ustawy czynność Zamawiającego, podjętą w postępowaniu o udzielenie zamówienia, w tym na projektowane postanowienie umowy;</w:t>
      </w:r>
    </w:p>
    <w:p w14:paraId="14E73316" w14:textId="77777777" w:rsidR="00D95F26" w:rsidRPr="00FF59F7" w:rsidRDefault="00D95F26" w:rsidP="00D95F26">
      <w:pPr>
        <w:tabs>
          <w:tab w:val="left" w:pos="851"/>
        </w:tabs>
        <w:ind w:left="993" w:hanging="425"/>
        <w:jc w:val="both"/>
        <w:rPr>
          <w:rFonts w:ascii="Tahoma" w:hAnsi="Tahoma" w:cs="Tahoma"/>
        </w:rPr>
      </w:pPr>
      <w:r w:rsidRPr="00FF59F7">
        <w:rPr>
          <w:rFonts w:ascii="Tahoma" w:hAnsi="Tahoma" w:cs="Tahoma"/>
          <w:color w:val="000000"/>
          <w:sz w:val="20"/>
          <w:szCs w:val="20"/>
        </w:rPr>
        <w:t>2)    zaniechanie czynności w postępowaniu o udzielenie zamówienia do której zamawiający był obowiązany na podstawie ustawy;</w:t>
      </w:r>
    </w:p>
    <w:p w14:paraId="049F8725" w14:textId="77777777" w:rsidR="00D95F26" w:rsidRPr="008776A5" w:rsidRDefault="00D95F26" w:rsidP="008D57D2">
      <w:pPr>
        <w:numPr>
          <w:ilvl w:val="0"/>
          <w:numId w:val="49"/>
        </w:numPr>
        <w:ind w:left="426" w:hanging="426"/>
        <w:jc w:val="both"/>
        <w:textAlignment w:val="baseline"/>
        <w:rPr>
          <w:rFonts w:ascii="Tahoma" w:hAnsi="Tahoma" w:cs="Tahoma"/>
          <w:color w:val="000000"/>
          <w:sz w:val="20"/>
          <w:szCs w:val="20"/>
        </w:rPr>
      </w:pPr>
      <w:r w:rsidRPr="00FF59F7">
        <w:rPr>
          <w:rFonts w:ascii="Tahoma" w:hAnsi="Tahoma" w:cs="Tahoma"/>
          <w:color w:val="000000"/>
          <w:sz w:val="20"/>
          <w:szCs w:val="20"/>
        </w:rPr>
        <w:t xml:space="preserve">Odwołanie wnosi się do Prezesa </w:t>
      </w:r>
      <w:r w:rsidRPr="008776A5">
        <w:rPr>
          <w:rFonts w:ascii="Tahoma" w:hAnsi="Tahoma" w:cs="Tahoma"/>
          <w:color w:val="000000"/>
          <w:sz w:val="20"/>
          <w:szCs w:val="20"/>
        </w:rPr>
        <w:t>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7105A19" w14:textId="77777777" w:rsidR="00D95F26" w:rsidRPr="008776A5" w:rsidRDefault="00D95F26" w:rsidP="008D57D2">
      <w:pPr>
        <w:numPr>
          <w:ilvl w:val="0"/>
          <w:numId w:val="49"/>
        </w:numPr>
        <w:ind w:left="426" w:hanging="426"/>
        <w:jc w:val="both"/>
        <w:textAlignment w:val="baseline"/>
        <w:rPr>
          <w:rFonts w:ascii="Tahoma" w:hAnsi="Tahoma" w:cs="Tahoma"/>
          <w:color w:val="000000"/>
          <w:sz w:val="20"/>
          <w:szCs w:val="20"/>
        </w:rPr>
      </w:pPr>
      <w:r w:rsidRPr="008776A5">
        <w:rPr>
          <w:rFonts w:ascii="Tahoma" w:hAnsi="Tahoma" w:cs="Tahoma"/>
          <w:color w:val="000000"/>
          <w:sz w:val="20"/>
          <w:szCs w:val="20"/>
        </w:rPr>
        <w:t xml:space="preserve">Odwołanie wobec treści ogłoszenia wszczynającego postępowanie lub wobec treści dokumentów zamówienia wnosi się w terminie 10 dni od dnia </w:t>
      </w:r>
      <w:r w:rsidRPr="008776A5">
        <w:rPr>
          <w:rFonts w:ascii="Tahoma" w:hAnsi="Tahoma" w:cs="Tahoma"/>
          <w:sz w:val="20"/>
          <w:szCs w:val="20"/>
        </w:rPr>
        <w:t>publikacji ogłoszenia w Dzienniku Urzędowym Unii Europejskiej lub zamieszczenia dokumentów zamówienia na stronie internetowej</w:t>
      </w:r>
      <w:r w:rsidRPr="008776A5">
        <w:rPr>
          <w:rFonts w:ascii="Tahoma" w:hAnsi="Tahoma" w:cs="Tahoma"/>
          <w:color w:val="000000"/>
          <w:sz w:val="20"/>
          <w:szCs w:val="20"/>
        </w:rPr>
        <w:t>.</w:t>
      </w:r>
    </w:p>
    <w:p w14:paraId="495D721C" w14:textId="77777777" w:rsidR="00D95F26" w:rsidRPr="00FF59F7" w:rsidRDefault="00D95F26" w:rsidP="008D57D2">
      <w:pPr>
        <w:numPr>
          <w:ilvl w:val="0"/>
          <w:numId w:val="49"/>
        </w:numPr>
        <w:ind w:left="426" w:hanging="426"/>
        <w:jc w:val="both"/>
        <w:textAlignment w:val="baseline"/>
        <w:rPr>
          <w:rFonts w:ascii="Tahoma" w:hAnsi="Tahoma" w:cs="Tahoma"/>
          <w:color w:val="000000"/>
          <w:sz w:val="20"/>
          <w:szCs w:val="20"/>
        </w:rPr>
      </w:pPr>
      <w:r w:rsidRPr="00FF59F7">
        <w:rPr>
          <w:rFonts w:ascii="Tahoma" w:hAnsi="Tahoma" w:cs="Tahoma"/>
          <w:color w:val="000000"/>
          <w:sz w:val="20"/>
          <w:szCs w:val="20"/>
        </w:rPr>
        <w:t>Odwołanie wnosi się w terminie:</w:t>
      </w:r>
    </w:p>
    <w:p w14:paraId="20EF6DEC" w14:textId="77777777" w:rsidR="00D95F26" w:rsidRPr="00FF59F7" w:rsidRDefault="007D5F1C" w:rsidP="008D57D2">
      <w:pPr>
        <w:numPr>
          <w:ilvl w:val="0"/>
          <w:numId w:val="50"/>
        </w:numPr>
        <w:ind w:left="993"/>
        <w:jc w:val="both"/>
        <w:rPr>
          <w:rFonts w:ascii="Tahoma" w:hAnsi="Tahoma" w:cs="Tahoma"/>
        </w:rPr>
      </w:pPr>
      <w:r>
        <w:rPr>
          <w:rFonts w:ascii="Tahoma" w:hAnsi="Tahoma" w:cs="Tahoma"/>
          <w:color w:val="000000"/>
          <w:sz w:val="20"/>
          <w:szCs w:val="20"/>
        </w:rPr>
        <w:t>10</w:t>
      </w:r>
      <w:r w:rsidR="00D95F26" w:rsidRPr="00FF59F7">
        <w:rPr>
          <w:rFonts w:ascii="Tahoma" w:hAnsi="Tahoma" w:cs="Tahoma"/>
          <w:color w:val="000000"/>
          <w:sz w:val="20"/>
          <w:szCs w:val="20"/>
        </w:rPr>
        <w:t xml:space="preserve"> dni od dnia przekazania informacji o czynności zamawiającego stanowiącej podstawę jego wniesienia, jeżeli informacja została przekazana przy użyciu środków komunikacji elektronicznej,</w:t>
      </w:r>
    </w:p>
    <w:p w14:paraId="1C58B0BB" w14:textId="77777777" w:rsidR="00D95F26" w:rsidRPr="00FF59F7" w:rsidRDefault="00D95F26" w:rsidP="008D57D2">
      <w:pPr>
        <w:numPr>
          <w:ilvl w:val="0"/>
          <w:numId w:val="50"/>
        </w:numPr>
        <w:ind w:left="993"/>
        <w:jc w:val="both"/>
        <w:rPr>
          <w:rFonts w:ascii="Tahoma" w:hAnsi="Tahoma" w:cs="Tahoma"/>
        </w:rPr>
      </w:pPr>
      <w:r w:rsidRPr="00FF59F7">
        <w:rPr>
          <w:rFonts w:ascii="Tahoma" w:hAnsi="Tahoma" w:cs="Tahoma"/>
          <w:color w:val="000000"/>
          <w:sz w:val="20"/>
          <w:szCs w:val="20"/>
        </w:rPr>
        <w:t>1</w:t>
      </w:r>
      <w:r w:rsidR="007D5F1C">
        <w:rPr>
          <w:rFonts w:ascii="Tahoma" w:hAnsi="Tahoma" w:cs="Tahoma"/>
          <w:color w:val="000000"/>
          <w:sz w:val="20"/>
          <w:szCs w:val="20"/>
        </w:rPr>
        <w:t>5</w:t>
      </w:r>
      <w:r w:rsidRPr="00FF59F7">
        <w:rPr>
          <w:rFonts w:ascii="Tahoma" w:hAnsi="Tahoma" w:cs="Tahoma"/>
          <w:color w:val="000000"/>
          <w:sz w:val="20"/>
          <w:szCs w:val="20"/>
        </w:rPr>
        <w:t xml:space="preserve"> dni od dnia przekazania informacji o czynności zamawiającego stanowiącej podstawę jego wniesienia, jeżeli informacja została przekazana w sposób inny niż określony w pkt 1).</w:t>
      </w:r>
    </w:p>
    <w:p w14:paraId="1180C00A" w14:textId="77777777" w:rsidR="00D95F26" w:rsidRPr="00FF59F7" w:rsidRDefault="00D95F26" w:rsidP="008D57D2">
      <w:pPr>
        <w:numPr>
          <w:ilvl w:val="0"/>
          <w:numId w:val="49"/>
        </w:numPr>
        <w:ind w:left="426" w:hanging="426"/>
        <w:jc w:val="both"/>
        <w:textAlignment w:val="baseline"/>
        <w:rPr>
          <w:rFonts w:ascii="Tahoma" w:hAnsi="Tahoma" w:cs="Tahoma"/>
          <w:color w:val="000000"/>
          <w:sz w:val="20"/>
          <w:szCs w:val="20"/>
        </w:rPr>
      </w:pPr>
      <w:r w:rsidRPr="00FF59F7">
        <w:rPr>
          <w:rFonts w:ascii="Tahoma" w:hAnsi="Tahoma" w:cs="Tahoma"/>
          <w:color w:val="000000"/>
          <w:sz w:val="20"/>
          <w:szCs w:val="20"/>
        </w:rPr>
        <w:t xml:space="preserve">Odwołanie w przypadkach innych niż określone w </w:t>
      </w:r>
      <w:r w:rsidR="007D5F1C">
        <w:rPr>
          <w:rFonts w:ascii="Tahoma" w:hAnsi="Tahoma" w:cs="Tahoma"/>
          <w:color w:val="000000"/>
          <w:sz w:val="20"/>
          <w:szCs w:val="20"/>
        </w:rPr>
        <w:t>pkt 5 i 6 wnosi się w terminie 10</w:t>
      </w:r>
      <w:r w:rsidRPr="00FF59F7">
        <w:rPr>
          <w:rFonts w:ascii="Tahoma" w:hAnsi="Tahoma" w:cs="Tahoma"/>
          <w:color w:val="000000"/>
          <w:sz w:val="20"/>
          <w:szCs w:val="20"/>
        </w:rPr>
        <w:t xml:space="preserve"> dni od dnia, w którym powzięto lub przy zachowaniu należytej staranności można było powziąć wiadomość o okolicznościach stanowiących podstawę jego wniesienia.</w:t>
      </w:r>
    </w:p>
    <w:p w14:paraId="13540BC3" w14:textId="77777777" w:rsidR="00D95F26" w:rsidRPr="00FF59F7" w:rsidRDefault="00D95F26" w:rsidP="008D57D2">
      <w:pPr>
        <w:numPr>
          <w:ilvl w:val="0"/>
          <w:numId w:val="49"/>
        </w:numPr>
        <w:ind w:left="426" w:hanging="426"/>
        <w:jc w:val="both"/>
        <w:textAlignment w:val="baseline"/>
        <w:rPr>
          <w:rFonts w:ascii="Tahoma" w:hAnsi="Tahoma" w:cs="Tahoma"/>
          <w:color w:val="000000"/>
          <w:sz w:val="20"/>
          <w:szCs w:val="20"/>
        </w:rPr>
      </w:pPr>
      <w:r w:rsidRPr="00FF59F7">
        <w:rPr>
          <w:rFonts w:ascii="Tahoma" w:hAnsi="Tahoma" w:cs="Tahoma"/>
          <w:color w:val="000000"/>
          <w:sz w:val="20"/>
          <w:szCs w:val="20"/>
        </w:rPr>
        <w:t>Na orzeczenie Izby oraz postanowienie Prezesa Izby, o którym mowa w art. 519 ust. 1 ustawy PZP, stronom oraz uczestnikom postępowania odwoławczego przysługuje skarga do sądu.</w:t>
      </w:r>
    </w:p>
    <w:p w14:paraId="1A54004C" w14:textId="77777777" w:rsidR="00D95F26" w:rsidRPr="00FF59F7" w:rsidRDefault="00D95F26" w:rsidP="008D57D2">
      <w:pPr>
        <w:numPr>
          <w:ilvl w:val="0"/>
          <w:numId w:val="49"/>
        </w:numPr>
        <w:ind w:left="426" w:hanging="426"/>
        <w:jc w:val="both"/>
        <w:textAlignment w:val="baseline"/>
        <w:rPr>
          <w:rFonts w:ascii="Tahoma" w:hAnsi="Tahoma" w:cs="Tahoma"/>
          <w:color w:val="000000"/>
          <w:sz w:val="20"/>
          <w:szCs w:val="20"/>
        </w:rPr>
      </w:pPr>
      <w:r w:rsidRPr="00FF59F7">
        <w:rPr>
          <w:rFonts w:ascii="Tahoma" w:hAnsi="Tahoma" w:cs="Tahoma"/>
          <w:color w:val="000000"/>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239C2FE3" w14:textId="77777777" w:rsidR="00D95F26" w:rsidRPr="00FF59F7" w:rsidRDefault="00D95F26" w:rsidP="008D57D2">
      <w:pPr>
        <w:numPr>
          <w:ilvl w:val="0"/>
          <w:numId w:val="49"/>
        </w:numPr>
        <w:ind w:left="426" w:hanging="426"/>
        <w:jc w:val="both"/>
        <w:textAlignment w:val="baseline"/>
        <w:rPr>
          <w:rFonts w:ascii="Tahoma" w:hAnsi="Tahoma" w:cs="Tahoma"/>
          <w:color w:val="000000"/>
          <w:sz w:val="20"/>
          <w:szCs w:val="20"/>
        </w:rPr>
      </w:pPr>
      <w:r w:rsidRPr="00FF59F7">
        <w:rPr>
          <w:rFonts w:ascii="Tahoma" w:hAnsi="Tahoma" w:cs="Tahoma"/>
          <w:color w:val="000000"/>
          <w:sz w:val="20"/>
          <w:szCs w:val="20"/>
        </w:rPr>
        <w:t>Skargę wnosi się do Sądu Okręgowego w Warszawie - sądu zamówień publicznych, zwanego dalej "sądem zamówień publicznych".</w:t>
      </w:r>
    </w:p>
    <w:p w14:paraId="39E5EDDC" w14:textId="77777777" w:rsidR="00D95F26" w:rsidRPr="00FF59F7" w:rsidRDefault="00D95F26" w:rsidP="008D57D2">
      <w:pPr>
        <w:numPr>
          <w:ilvl w:val="0"/>
          <w:numId w:val="49"/>
        </w:numPr>
        <w:ind w:left="426" w:hanging="426"/>
        <w:jc w:val="both"/>
        <w:textAlignment w:val="baseline"/>
        <w:rPr>
          <w:rFonts w:ascii="Tahoma" w:hAnsi="Tahoma" w:cs="Tahoma"/>
          <w:color w:val="000000"/>
          <w:sz w:val="20"/>
          <w:szCs w:val="20"/>
        </w:rPr>
      </w:pPr>
      <w:r w:rsidRPr="00FF59F7">
        <w:rPr>
          <w:rFonts w:ascii="Tahoma" w:hAnsi="Tahoma" w:cs="Tahoma"/>
          <w:color w:val="000000"/>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w:t>
      </w:r>
      <w:r>
        <w:rPr>
          <w:rFonts w:ascii="Tahoma" w:hAnsi="Tahoma" w:cs="Tahoma"/>
          <w:color w:val="000000"/>
          <w:sz w:val="20"/>
          <w:szCs w:val="20"/>
        </w:rPr>
        <w:t> </w:t>
      </w:r>
      <w:r w:rsidRPr="00FF59F7">
        <w:rPr>
          <w:rFonts w:ascii="Tahoma" w:hAnsi="Tahoma" w:cs="Tahoma"/>
          <w:color w:val="000000"/>
          <w:sz w:val="20"/>
          <w:szCs w:val="20"/>
        </w:rPr>
        <w:t>dnia 23 listopada 2012 r. - Prawo pocztowe jest równoznaczne z jej wniesieniem.</w:t>
      </w:r>
    </w:p>
    <w:p w14:paraId="44E2D4F5" w14:textId="77777777" w:rsidR="00D95F26" w:rsidRPr="00FF59F7" w:rsidRDefault="00D95F26" w:rsidP="008D57D2">
      <w:pPr>
        <w:numPr>
          <w:ilvl w:val="0"/>
          <w:numId w:val="49"/>
        </w:numPr>
        <w:ind w:left="426" w:hanging="426"/>
        <w:jc w:val="both"/>
        <w:textAlignment w:val="baseline"/>
        <w:rPr>
          <w:rFonts w:ascii="Tahoma" w:hAnsi="Tahoma" w:cs="Tahoma"/>
          <w:color w:val="000000"/>
          <w:sz w:val="20"/>
          <w:szCs w:val="20"/>
        </w:rPr>
      </w:pPr>
      <w:r w:rsidRPr="00FF59F7">
        <w:rPr>
          <w:rFonts w:ascii="Tahoma" w:hAnsi="Tahoma" w:cs="Tahoma"/>
          <w:color w:val="000000"/>
          <w:sz w:val="20"/>
          <w:szCs w:val="20"/>
        </w:rPr>
        <w:t>Prezes Izby przekazuje skargę wraz z aktami postępowania odwoławczego do sądu zamówień publicznych w</w:t>
      </w:r>
      <w:r>
        <w:rPr>
          <w:rFonts w:ascii="Tahoma" w:hAnsi="Tahoma" w:cs="Tahoma"/>
          <w:color w:val="000000"/>
          <w:sz w:val="20"/>
          <w:szCs w:val="20"/>
        </w:rPr>
        <w:t> </w:t>
      </w:r>
      <w:r w:rsidRPr="00FF59F7">
        <w:rPr>
          <w:rFonts w:ascii="Tahoma" w:hAnsi="Tahoma" w:cs="Tahoma"/>
          <w:color w:val="000000"/>
          <w:sz w:val="20"/>
          <w:szCs w:val="20"/>
        </w:rPr>
        <w:t>terminie 7 dni od dnia jej otrzymania.</w:t>
      </w:r>
    </w:p>
    <w:p w14:paraId="4D109225" w14:textId="77777777" w:rsidR="00D95F26" w:rsidRDefault="00D95F26" w:rsidP="00D95F26">
      <w:pPr>
        <w:jc w:val="both"/>
        <w:textAlignment w:val="baseline"/>
        <w:rPr>
          <w:rFonts w:ascii="Arial" w:hAnsi="Arial" w:cs="Arial"/>
          <w:color w:val="000000"/>
        </w:rPr>
      </w:pPr>
    </w:p>
    <w:p w14:paraId="231BD53A" w14:textId="77777777" w:rsidR="0062697B" w:rsidRDefault="0062697B" w:rsidP="00D95F26">
      <w:pPr>
        <w:outlineLvl w:val="1"/>
        <w:rPr>
          <w:rFonts w:ascii="Tahoma" w:hAnsi="Tahoma" w:cs="Tahoma"/>
          <w:b/>
          <w:bCs/>
          <w:sz w:val="20"/>
          <w:szCs w:val="20"/>
        </w:rPr>
      </w:pPr>
    </w:p>
    <w:p w14:paraId="40E3BC9F" w14:textId="77777777" w:rsidR="0062697B" w:rsidRDefault="0062697B" w:rsidP="00D95F26">
      <w:pPr>
        <w:outlineLvl w:val="1"/>
        <w:rPr>
          <w:rFonts w:ascii="Tahoma" w:hAnsi="Tahoma" w:cs="Tahoma"/>
          <w:b/>
          <w:bCs/>
          <w:sz w:val="20"/>
          <w:szCs w:val="20"/>
        </w:rPr>
      </w:pPr>
    </w:p>
    <w:p w14:paraId="365CD925" w14:textId="77777777" w:rsidR="0062697B" w:rsidRDefault="0062697B" w:rsidP="00D95F26">
      <w:pPr>
        <w:outlineLvl w:val="1"/>
        <w:rPr>
          <w:rFonts w:ascii="Tahoma" w:hAnsi="Tahoma" w:cs="Tahoma"/>
          <w:b/>
          <w:bCs/>
          <w:sz w:val="20"/>
          <w:szCs w:val="20"/>
        </w:rPr>
      </w:pPr>
    </w:p>
    <w:p w14:paraId="28179983" w14:textId="77777777" w:rsidR="0062697B" w:rsidRDefault="0062697B" w:rsidP="00D95F26">
      <w:pPr>
        <w:outlineLvl w:val="1"/>
        <w:rPr>
          <w:rFonts w:ascii="Tahoma" w:hAnsi="Tahoma" w:cs="Tahoma"/>
          <w:b/>
          <w:bCs/>
          <w:sz w:val="20"/>
          <w:szCs w:val="20"/>
        </w:rPr>
      </w:pPr>
    </w:p>
    <w:p w14:paraId="0FC378CD" w14:textId="21FAC0AF" w:rsidR="00D95F26" w:rsidRPr="00B73BD9" w:rsidRDefault="00D95F26" w:rsidP="00D95F26">
      <w:pPr>
        <w:outlineLvl w:val="1"/>
        <w:rPr>
          <w:rFonts w:ascii="Tahoma" w:hAnsi="Tahoma" w:cs="Tahoma"/>
          <w:b/>
          <w:bCs/>
          <w:sz w:val="20"/>
          <w:szCs w:val="20"/>
        </w:rPr>
      </w:pPr>
      <w:r w:rsidRPr="00B73BD9">
        <w:rPr>
          <w:rFonts w:ascii="Tahoma" w:hAnsi="Tahoma" w:cs="Tahoma"/>
          <w:b/>
          <w:bCs/>
          <w:sz w:val="20"/>
          <w:szCs w:val="20"/>
        </w:rPr>
        <w:t>XXI. PODWYKONAWSTWO</w:t>
      </w:r>
    </w:p>
    <w:p w14:paraId="58FDFE67" w14:textId="77777777" w:rsidR="00D95F26" w:rsidRPr="00B73BD9" w:rsidRDefault="00D95F26" w:rsidP="00D95F26">
      <w:pPr>
        <w:outlineLvl w:val="1"/>
        <w:rPr>
          <w:rFonts w:ascii="Tahoma" w:hAnsi="Tahoma" w:cs="Tahoma"/>
          <w:b/>
          <w:bCs/>
          <w:sz w:val="20"/>
          <w:szCs w:val="20"/>
        </w:rPr>
      </w:pPr>
    </w:p>
    <w:p w14:paraId="23159C85" w14:textId="77777777" w:rsidR="00D95F26" w:rsidRPr="00B73BD9" w:rsidRDefault="00D95F26" w:rsidP="008D57D2">
      <w:pPr>
        <w:numPr>
          <w:ilvl w:val="0"/>
          <w:numId w:val="48"/>
        </w:numPr>
        <w:ind w:left="426" w:hanging="426"/>
        <w:jc w:val="both"/>
        <w:textAlignment w:val="baseline"/>
        <w:rPr>
          <w:rFonts w:ascii="Tahoma" w:hAnsi="Tahoma" w:cs="Tahoma"/>
          <w:color w:val="000000"/>
          <w:sz w:val="20"/>
          <w:szCs w:val="20"/>
        </w:rPr>
      </w:pPr>
      <w:r w:rsidRPr="00B73BD9">
        <w:rPr>
          <w:rFonts w:ascii="Tahoma" w:hAnsi="Tahoma" w:cs="Tahoma"/>
          <w:color w:val="000000"/>
          <w:sz w:val="20"/>
          <w:szCs w:val="20"/>
        </w:rPr>
        <w:t>Wykonawca może powierzyć wykonanie części zamówienia podwykonawcy (podwykonawcom). </w:t>
      </w:r>
    </w:p>
    <w:p w14:paraId="0F2271C3" w14:textId="77777777" w:rsidR="00D95F26" w:rsidRPr="00B73BD9" w:rsidRDefault="00D95F26" w:rsidP="008D57D2">
      <w:pPr>
        <w:numPr>
          <w:ilvl w:val="0"/>
          <w:numId w:val="48"/>
        </w:numPr>
        <w:ind w:left="426" w:hanging="426"/>
        <w:jc w:val="both"/>
        <w:textAlignment w:val="baseline"/>
        <w:rPr>
          <w:rFonts w:ascii="Tahoma" w:hAnsi="Tahoma" w:cs="Tahoma"/>
          <w:color w:val="000000"/>
          <w:sz w:val="20"/>
          <w:szCs w:val="20"/>
        </w:rPr>
      </w:pPr>
      <w:r w:rsidRPr="00B73BD9">
        <w:rPr>
          <w:rFonts w:ascii="Tahoma" w:hAnsi="Tahoma" w:cs="Tahoma"/>
          <w:color w:val="000000"/>
          <w:sz w:val="20"/>
          <w:szCs w:val="20"/>
        </w:rPr>
        <w:t xml:space="preserve">Zamawiający </w:t>
      </w:r>
      <w:r w:rsidRPr="00B73BD9">
        <w:rPr>
          <w:rFonts w:ascii="Tahoma" w:hAnsi="Tahoma" w:cs="Tahoma"/>
          <w:b/>
          <w:bCs/>
          <w:color w:val="000000"/>
          <w:sz w:val="20"/>
          <w:szCs w:val="20"/>
        </w:rPr>
        <w:t>nie zastrzega</w:t>
      </w:r>
      <w:r w:rsidRPr="00B73BD9">
        <w:rPr>
          <w:rFonts w:ascii="Tahoma" w:hAnsi="Tahoma" w:cs="Tahoma"/>
          <w:color w:val="000000"/>
          <w:sz w:val="20"/>
          <w:szCs w:val="20"/>
        </w:rPr>
        <w:t xml:space="preserve"> obowiązku osobistego wykonania przez Wykonawcę kluczowych części zamówienia.</w:t>
      </w:r>
    </w:p>
    <w:p w14:paraId="3772F858" w14:textId="77777777" w:rsidR="00D95F26" w:rsidRPr="00B73BD9" w:rsidRDefault="00D95F26" w:rsidP="008D57D2">
      <w:pPr>
        <w:numPr>
          <w:ilvl w:val="0"/>
          <w:numId w:val="48"/>
        </w:numPr>
        <w:ind w:left="426" w:hanging="426"/>
        <w:jc w:val="both"/>
        <w:textAlignment w:val="baseline"/>
        <w:rPr>
          <w:rFonts w:ascii="Tahoma" w:hAnsi="Tahoma" w:cs="Tahoma"/>
          <w:color w:val="000000"/>
          <w:sz w:val="20"/>
          <w:szCs w:val="20"/>
        </w:rPr>
      </w:pPr>
      <w:r w:rsidRPr="00B73BD9">
        <w:rPr>
          <w:rFonts w:ascii="Tahoma" w:hAnsi="Tahoma" w:cs="Tahoma"/>
          <w:color w:val="000000"/>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0AE0BC7" w14:textId="77777777" w:rsidR="00D95F26" w:rsidRPr="00B73BD9" w:rsidRDefault="00D95F26" w:rsidP="008D57D2">
      <w:pPr>
        <w:numPr>
          <w:ilvl w:val="0"/>
          <w:numId w:val="48"/>
        </w:numPr>
        <w:ind w:left="426" w:hanging="426"/>
        <w:jc w:val="both"/>
        <w:textAlignment w:val="baseline"/>
        <w:rPr>
          <w:rFonts w:ascii="Tahoma" w:hAnsi="Tahoma" w:cs="Tahoma"/>
          <w:color w:val="000000"/>
          <w:sz w:val="20"/>
          <w:szCs w:val="20"/>
        </w:rPr>
      </w:pPr>
      <w:r w:rsidRPr="00B73BD9">
        <w:rPr>
          <w:rFonts w:ascii="Tahoma" w:hAnsi="Tahoma" w:cs="Tahoma"/>
          <w:color w:val="000000"/>
          <w:sz w:val="20"/>
          <w:szCs w:val="20"/>
        </w:rPr>
        <w:t>Zamawiający nie będzie badać, czy nie zachodzą wobec podwykonawcy niebędącego podmiotem udostępniającym zasoby podstawy wykluczenia, o których mowa w art. 108 i art. 109</w:t>
      </w:r>
      <w:r w:rsidR="00465F82">
        <w:rPr>
          <w:rFonts w:ascii="Tahoma" w:hAnsi="Tahoma" w:cs="Tahoma"/>
          <w:color w:val="000000"/>
          <w:sz w:val="20"/>
          <w:szCs w:val="20"/>
        </w:rPr>
        <w:t xml:space="preserve"> ust. 4</w:t>
      </w:r>
      <w:r w:rsidRPr="00B73BD9">
        <w:rPr>
          <w:rFonts w:ascii="Tahoma" w:hAnsi="Tahoma" w:cs="Tahoma"/>
          <w:color w:val="000000"/>
          <w:sz w:val="20"/>
          <w:szCs w:val="20"/>
        </w:rPr>
        <w:t xml:space="preserve"> PZP.</w:t>
      </w:r>
    </w:p>
    <w:p w14:paraId="4006B9E5" w14:textId="77777777" w:rsidR="00D95F26" w:rsidRPr="00FF59F7" w:rsidRDefault="00D95F26" w:rsidP="00D95F26">
      <w:pPr>
        <w:pStyle w:val="Default"/>
        <w:suppressAutoHyphens/>
        <w:jc w:val="both"/>
        <w:rPr>
          <w:rFonts w:ascii="Tahoma" w:hAnsi="Tahoma" w:cs="Tahoma"/>
          <w:color w:val="auto"/>
          <w:sz w:val="20"/>
          <w:szCs w:val="18"/>
        </w:rPr>
      </w:pPr>
    </w:p>
    <w:p w14:paraId="5D164F8B" w14:textId="77777777" w:rsidR="001D1BD6" w:rsidRPr="00B8089E" w:rsidRDefault="00192C1F" w:rsidP="001D1BD6">
      <w:pPr>
        <w:pStyle w:val="Default"/>
        <w:suppressAutoHyphens/>
        <w:rPr>
          <w:rFonts w:ascii="Tahoma" w:hAnsi="Tahoma" w:cs="Tahoma"/>
          <w:b/>
          <w:color w:val="auto"/>
          <w:sz w:val="20"/>
          <w:szCs w:val="20"/>
        </w:rPr>
      </w:pPr>
      <w:r>
        <w:rPr>
          <w:rFonts w:ascii="Tahoma" w:hAnsi="Tahoma" w:cs="Tahoma"/>
          <w:b/>
          <w:color w:val="auto"/>
          <w:sz w:val="20"/>
          <w:szCs w:val="20"/>
        </w:rPr>
        <w:t>XXII</w:t>
      </w:r>
      <w:r w:rsidR="00B82395">
        <w:rPr>
          <w:rFonts w:ascii="Tahoma" w:hAnsi="Tahoma" w:cs="Tahoma"/>
          <w:b/>
          <w:color w:val="auto"/>
          <w:sz w:val="20"/>
          <w:szCs w:val="20"/>
        </w:rPr>
        <w:t>.</w:t>
      </w:r>
      <w:r w:rsidR="001D1BD6" w:rsidRPr="00B8089E">
        <w:rPr>
          <w:rFonts w:ascii="Tahoma" w:hAnsi="Tahoma" w:cs="Tahoma"/>
          <w:b/>
          <w:color w:val="auto"/>
          <w:sz w:val="20"/>
          <w:szCs w:val="20"/>
        </w:rPr>
        <w:t xml:space="preserve">   KLAUZULA INFORMACYJNA DOTYCZĄCA P</w:t>
      </w:r>
      <w:r w:rsidR="006268E5" w:rsidRPr="00B8089E">
        <w:rPr>
          <w:rFonts w:ascii="Tahoma" w:hAnsi="Tahoma" w:cs="Tahoma"/>
          <w:b/>
          <w:color w:val="auto"/>
          <w:sz w:val="20"/>
          <w:szCs w:val="20"/>
        </w:rPr>
        <w:t>R</w:t>
      </w:r>
      <w:r w:rsidR="001D1BD6" w:rsidRPr="00B8089E">
        <w:rPr>
          <w:rFonts w:ascii="Tahoma" w:hAnsi="Tahoma" w:cs="Tahoma"/>
          <w:b/>
          <w:color w:val="auto"/>
          <w:sz w:val="20"/>
          <w:szCs w:val="20"/>
        </w:rPr>
        <w:t>ZETWARZANIA DANYCH OSOBOWYCH</w:t>
      </w:r>
    </w:p>
    <w:p w14:paraId="3BF68108" w14:textId="77777777" w:rsidR="001D1BD6" w:rsidRDefault="001D1BD6" w:rsidP="001D1BD6">
      <w:pPr>
        <w:pStyle w:val="Default"/>
        <w:suppressAutoHyphens/>
        <w:rPr>
          <w:rFonts w:ascii="Tahoma" w:hAnsi="Tahoma" w:cs="Tahoma"/>
          <w:color w:val="auto"/>
          <w:sz w:val="16"/>
          <w:szCs w:val="20"/>
        </w:rPr>
      </w:pPr>
    </w:p>
    <w:p w14:paraId="7AC0DB35" w14:textId="77777777" w:rsidR="00E632D1" w:rsidRDefault="00E632D1" w:rsidP="00CC1D32">
      <w:pPr>
        <w:pStyle w:val="Default"/>
        <w:suppressAutoHyphens/>
        <w:jc w:val="both"/>
        <w:rPr>
          <w:rFonts w:ascii="Tahoma" w:hAnsi="Tahoma" w:cs="Tahoma"/>
          <w:sz w:val="20"/>
          <w:szCs w:val="20"/>
        </w:rPr>
      </w:pPr>
      <w:r w:rsidRPr="00D3566B">
        <w:rPr>
          <w:rFonts w:ascii="Tahoma" w:hAnsi="Tahoma" w:cs="Tahoma"/>
          <w:sz w:val="20"/>
          <w:szCs w:val="20"/>
        </w:rPr>
        <w:t>Zamawiający udostępnia dane osobowe, o których mowa w art. 10 rozporządz</w:t>
      </w:r>
      <w:r>
        <w:rPr>
          <w:rFonts w:ascii="Tahoma" w:hAnsi="Tahoma" w:cs="Tahoma"/>
          <w:sz w:val="20"/>
          <w:szCs w:val="20"/>
        </w:rPr>
        <w:t>enia Parlamentu Europejskiego i </w:t>
      </w:r>
      <w:r w:rsidRPr="00D3566B">
        <w:rPr>
          <w:rFonts w:ascii="Tahoma" w:hAnsi="Tahoma" w:cs="Tahoma"/>
          <w:sz w:val="20"/>
          <w:szCs w:val="20"/>
        </w:rPr>
        <w:t xml:space="preserve">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D3566B">
        <w:rPr>
          <w:rFonts w:ascii="Tahoma" w:hAnsi="Tahoma" w:cs="Tahoma"/>
          <w:sz w:val="20"/>
          <w:szCs w:val="20"/>
        </w:rPr>
        <w:t>późn</w:t>
      </w:r>
      <w:proofErr w:type="spellEnd"/>
      <w:r w:rsidRPr="00D3566B">
        <w:rPr>
          <w:rFonts w:ascii="Tahoma" w:hAnsi="Tahoma" w:cs="Tahoma"/>
          <w:sz w:val="20"/>
          <w:szCs w:val="20"/>
        </w:rPr>
        <w:t>. zm.), zwanego dalej "rozporządzeniem 2016/679", w celu umożliwienia korzystania ze środków ochrony prawnej, o których mowa w</w:t>
      </w:r>
      <w:r w:rsidR="00774E51">
        <w:rPr>
          <w:rFonts w:ascii="Tahoma" w:hAnsi="Tahoma" w:cs="Tahoma"/>
          <w:sz w:val="20"/>
          <w:szCs w:val="20"/>
        </w:rPr>
        <w:t> </w:t>
      </w:r>
      <w:r w:rsidRPr="00D3566B">
        <w:rPr>
          <w:rFonts w:ascii="Tahoma" w:hAnsi="Tahoma" w:cs="Tahoma"/>
          <w:sz w:val="20"/>
          <w:szCs w:val="20"/>
        </w:rPr>
        <w:t>dziale VI, do upływu terminu do ich wniesienia</w:t>
      </w:r>
      <w:r>
        <w:rPr>
          <w:rFonts w:ascii="Tahoma" w:hAnsi="Tahoma" w:cs="Tahoma"/>
          <w:sz w:val="20"/>
          <w:szCs w:val="20"/>
        </w:rPr>
        <w:t>.</w:t>
      </w:r>
    </w:p>
    <w:p w14:paraId="53A66F26" w14:textId="77777777" w:rsidR="00E632D1" w:rsidRPr="0017026D" w:rsidRDefault="00E632D1" w:rsidP="001D1BD6">
      <w:pPr>
        <w:pStyle w:val="Default"/>
        <w:suppressAutoHyphens/>
        <w:rPr>
          <w:rFonts w:ascii="Tahoma" w:hAnsi="Tahoma" w:cs="Tahoma"/>
          <w:color w:val="auto"/>
          <w:sz w:val="16"/>
          <w:szCs w:val="20"/>
        </w:rPr>
      </w:pPr>
    </w:p>
    <w:p w14:paraId="3302D80D" w14:textId="77777777" w:rsidR="001D1BD6" w:rsidRPr="00B8089E" w:rsidRDefault="001D1BD6" w:rsidP="00360C6B">
      <w:pPr>
        <w:pStyle w:val="Default"/>
        <w:numPr>
          <w:ilvl w:val="3"/>
          <w:numId w:val="16"/>
        </w:numPr>
        <w:suppressAutoHyphens/>
        <w:ind w:left="426" w:hanging="426"/>
        <w:jc w:val="both"/>
        <w:rPr>
          <w:rFonts w:ascii="Tahoma" w:hAnsi="Tahoma" w:cs="Tahoma"/>
          <w:color w:val="auto"/>
          <w:sz w:val="20"/>
          <w:szCs w:val="20"/>
        </w:rPr>
      </w:pPr>
      <w:r w:rsidRPr="00B8089E">
        <w:rPr>
          <w:rFonts w:ascii="Tahoma" w:hAnsi="Tahoma" w:cs="Tahoma"/>
          <w:color w:val="auto"/>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F273CFF" w14:textId="78FEA0E7" w:rsidR="001D1BD6" w:rsidRPr="00B8089E" w:rsidRDefault="001D1BD6" w:rsidP="008D57D2">
      <w:pPr>
        <w:pStyle w:val="Default"/>
        <w:numPr>
          <w:ilvl w:val="0"/>
          <w:numId w:val="19"/>
        </w:numPr>
        <w:tabs>
          <w:tab w:val="left" w:pos="851"/>
        </w:tabs>
        <w:suppressAutoHyphens/>
        <w:ind w:left="851"/>
        <w:jc w:val="both"/>
        <w:rPr>
          <w:rFonts w:ascii="Tahoma" w:hAnsi="Tahoma" w:cs="Tahoma"/>
          <w:color w:val="auto"/>
          <w:sz w:val="20"/>
          <w:szCs w:val="20"/>
        </w:rPr>
      </w:pPr>
      <w:r w:rsidRPr="00B8089E">
        <w:rPr>
          <w:rFonts w:ascii="Tahoma" w:hAnsi="Tahoma" w:cs="Tahoma"/>
          <w:color w:val="auto"/>
          <w:sz w:val="20"/>
          <w:szCs w:val="20"/>
        </w:rPr>
        <w:t xml:space="preserve">administratorem Pani/Pana danych osobowych jest Samodzielny Publiczny Zakład Opieki Zdrowotnej Uniwersytecki Szpital Kliniczny </w:t>
      </w:r>
      <w:r w:rsidR="006B64A4">
        <w:rPr>
          <w:rFonts w:ascii="Tahoma" w:hAnsi="Tahoma" w:cs="Tahoma"/>
          <w:color w:val="auto"/>
          <w:sz w:val="20"/>
          <w:szCs w:val="20"/>
        </w:rPr>
        <w:t xml:space="preserve">nr 2 </w:t>
      </w:r>
      <w:r w:rsidRPr="00B8089E">
        <w:rPr>
          <w:rFonts w:ascii="Tahoma" w:hAnsi="Tahoma" w:cs="Tahoma"/>
          <w:color w:val="auto"/>
          <w:sz w:val="20"/>
          <w:szCs w:val="20"/>
        </w:rPr>
        <w:t xml:space="preserve">Uniwersytetu Medycznego w Łodzi, ul. Żeromskiego 113, 90-549 Łódź, </w:t>
      </w:r>
    </w:p>
    <w:p w14:paraId="6F5BC70B" w14:textId="047056C6" w:rsidR="001D1BD6" w:rsidRPr="00B8089E" w:rsidRDefault="001D1BD6" w:rsidP="008D57D2">
      <w:pPr>
        <w:pStyle w:val="Default"/>
        <w:numPr>
          <w:ilvl w:val="0"/>
          <w:numId w:val="19"/>
        </w:numPr>
        <w:tabs>
          <w:tab w:val="left" w:pos="851"/>
        </w:tabs>
        <w:suppressAutoHyphens/>
        <w:ind w:left="851"/>
        <w:jc w:val="both"/>
        <w:rPr>
          <w:rFonts w:ascii="Tahoma" w:hAnsi="Tahoma" w:cs="Tahoma"/>
          <w:color w:val="auto"/>
          <w:sz w:val="20"/>
          <w:szCs w:val="20"/>
        </w:rPr>
      </w:pPr>
      <w:r w:rsidRPr="00B8089E">
        <w:rPr>
          <w:rFonts w:ascii="Tahoma" w:hAnsi="Tahoma" w:cs="Tahoma"/>
          <w:color w:val="auto"/>
          <w:sz w:val="20"/>
          <w:szCs w:val="20"/>
        </w:rPr>
        <w:t xml:space="preserve">w sprawach związanych z Pani/Pana danymi proszę kontaktować się z Inspektorem Ochrony Danych Osobowych w Samodzielnym Publicznym Zakładzie Opieki Zdrowotnej Uniwersyteckim Szpitalu Kliniczny </w:t>
      </w:r>
      <w:r w:rsidR="006B64A4">
        <w:rPr>
          <w:rFonts w:ascii="Tahoma" w:hAnsi="Tahoma" w:cs="Tahoma"/>
          <w:color w:val="auto"/>
          <w:sz w:val="20"/>
          <w:szCs w:val="20"/>
        </w:rPr>
        <w:t xml:space="preserve">nr 2 </w:t>
      </w:r>
      <w:r w:rsidRPr="00B8089E">
        <w:rPr>
          <w:rFonts w:ascii="Tahoma" w:hAnsi="Tahoma" w:cs="Tahoma"/>
          <w:color w:val="auto"/>
          <w:sz w:val="20"/>
          <w:szCs w:val="20"/>
        </w:rPr>
        <w:t>Uniwersytetu Medycznego w Łodzi poczt</w:t>
      </w:r>
      <w:r w:rsidR="00E632D1">
        <w:rPr>
          <w:rFonts w:ascii="Tahoma" w:hAnsi="Tahoma" w:cs="Tahoma"/>
          <w:color w:val="auto"/>
          <w:sz w:val="20"/>
          <w:szCs w:val="20"/>
        </w:rPr>
        <w:t>ą</w:t>
      </w:r>
      <w:r w:rsidRPr="00B8089E">
        <w:rPr>
          <w:rFonts w:ascii="Tahoma" w:hAnsi="Tahoma" w:cs="Tahoma"/>
          <w:color w:val="auto"/>
          <w:sz w:val="20"/>
          <w:szCs w:val="20"/>
        </w:rPr>
        <w:t xml:space="preserve"> elektroniczną na adres daneosobowe@skwam.lodz.pl</w:t>
      </w:r>
      <w:r w:rsidR="00B82395">
        <w:rPr>
          <w:rFonts w:ascii="Tahoma" w:hAnsi="Tahoma" w:cs="Tahoma"/>
          <w:color w:val="auto"/>
          <w:sz w:val="20"/>
          <w:szCs w:val="20"/>
        </w:rPr>
        <w:t>,</w:t>
      </w:r>
    </w:p>
    <w:p w14:paraId="2EEFEAFB" w14:textId="77777777" w:rsidR="001D1BD6" w:rsidRPr="00B8089E" w:rsidRDefault="001D1BD6" w:rsidP="008D57D2">
      <w:pPr>
        <w:pStyle w:val="Default"/>
        <w:numPr>
          <w:ilvl w:val="0"/>
          <w:numId w:val="19"/>
        </w:numPr>
        <w:tabs>
          <w:tab w:val="left" w:pos="851"/>
        </w:tabs>
        <w:suppressAutoHyphens/>
        <w:ind w:left="851"/>
        <w:jc w:val="both"/>
        <w:rPr>
          <w:rFonts w:ascii="Tahoma" w:hAnsi="Tahoma" w:cs="Tahoma"/>
          <w:color w:val="auto"/>
          <w:sz w:val="20"/>
          <w:szCs w:val="20"/>
        </w:rPr>
      </w:pPr>
      <w:r w:rsidRPr="00B8089E">
        <w:rPr>
          <w:rFonts w:ascii="Tahoma" w:hAnsi="Tahoma" w:cs="Tahoma"/>
          <w:color w:val="auto"/>
          <w:sz w:val="20"/>
          <w:szCs w:val="20"/>
        </w:rPr>
        <w:t>Pani/Pana dane osobowe przetwarzane będą na podstawie art. 6 ust. 1</w:t>
      </w:r>
      <w:r w:rsidR="00B82395" w:rsidRPr="002D6832">
        <w:rPr>
          <w:rFonts w:ascii="Tahoma" w:hAnsi="Tahoma" w:cs="Tahoma"/>
          <w:color w:val="auto"/>
          <w:sz w:val="20"/>
          <w:szCs w:val="20"/>
        </w:rPr>
        <w:t xml:space="preserve"> lit. c RODO w celu związanym z </w:t>
      </w:r>
      <w:r w:rsidRPr="00B8089E">
        <w:rPr>
          <w:rFonts w:ascii="Tahoma" w:hAnsi="Tahoma" w:cs="Tahoma"/>
          <w:color w:val="auto"/>
          <w:sz w:val="20"/>
          <w:szCs w:val="20"/>
        </w:rPr>
        <w:t>niniejszym postępowaniem o udzielenie zamówienia publicznego prowadzonym w trybie przetargu nieograniczonego;</w:t>
      </w:r>
    </w:p>
    <w:p w14:paraId="45166DEF" w14:textId="1E2065B1" w:rsidR="001D1BD6" w:rsidRPr="00B8089E" w:rsidRDefault="001D1BD6" w:rsidP="008D57D2">
      <w:pPr>
        <w:pStyle w:val="Default"/>
        <w:numPr>
          <w:ilvl w:val="0"/>
          <w:numId w:val="19"/>
        </w:numPr>
        <w:tabs>
          <w:tab w:val="left" w:pos="851"/>
        </w:tabs>
        <w:suppressAutoHyphens/>
        <w:ind w:left="851"/>
        <w:jc w:val="both"/>
        <w:rPr>
          <w:rFonts w:ascii="Tahoma" w:hAnsi="Tahoma" w:cs="Tahoma"/>
          <w:color w:val="auto"/>
          <w:sz w:val="20"/>
          <w:szCs w:val="20"/>
        </w:rPr>
      </w:pPr>
      <w:r w:rsidRPr="00B8089E">
        <w:rPr>
          <w:rFonts w:ascii="Tahoma" w:hAnsi="Tahoma" w:cs="Tahoma"/>
          <w:color w:val="auto"/>
          <w:sz w:val="20"/>
          <w:szCs w:val="20"/>
        </w:rPr>
        <w:t xml:space="preserve">odbiorcami Pani/Pana danych osobowych będą osoby lub podmioty, którym udostępniona zostanie dokumentacja postępowania w oparciu o art. </w:t>
      </w:r>
      <w:r w:rsidR="00442945">
        <w:rPr>
          <w:rFonts w:ascii="Tahoma" w:hAnsi="Tahoma" w:cs="Tahoma"/>
          <w:color w:val="auto"/>
          <w:sz w:val="20"/>
          <w:szCs w:val="20"/>
        </w:rPr>
        <w:t>1</w:t>
      </w:r>
      <w:r w:rsidRPr="00B8089E">
        <w:rPr>
          <w:rFonts w:ascii="Tahoma" w:hAnsi="Tahoma" w:cs="Tahoma"/>
          <w:color w:val="auto"/>
          <w:sz w:val="20"/>
          <w:szCs w:val="20"/>
        </w:rPr>
        <w:t xml:space="preserve">8 oraz art. </w:t>
      </w:r>
      <w:r w:rsidR="00442945">
        <w:rPr>
          <w:rFonts w:ascii="Tahoma" w:hAnsi="Tahoma" w:cs="Tahoma"/>
          <w:color w:val="auto"/>
          <w:sz w:val="20"/>
          <w:szCs w:val="20"/>
        </w:rPr>
        <w:t>74</w:t>
      </w:r>
      <w:r w:rsidRPr="00B8089E">
        <w:rPr>
          <w:rFonts w:ascii="Tahoma" w:hAnsi="Tahoma" w:cs="Tahoma"/>
          <w:color w:val="auto"/>
          <w:sz w:val="20"/>
          <w:szCs w:val="20"/>
        </w:rPr>
        <w:t xml:space="preserve"> ust. 3 ustawy z dnia </w:t>
      </w:r>
      <w:r w:rsidR="00EE1431">
        <w:rPr>
          <w:rFonts w:ascii="Tahoma" w:hAnsi="Tahoma" w:cs="Tahoma"/>
          <w:color w:val="auto"/>
          <w:sz w:val="20"/>
          <w:szCs w:val="20"/>
        </w:rPr>
        <w:t>11 września 2019 r</w:t>
      </w:r>
      <w:r w:rsidRPr="00B8089E">
        <w:rPr>
          <w:rFonts w:ascii="Tahoma" w:hAnsi="Tahoma" w:cs="Tahoma"/>
          <w:color w:val="auto"/>
          <w:sz w:val="20"/>
          <w:szCs w:val="20"/>
        </w:rPr>
        <w:t xml:space="preserve"> – Prawo za</w:t>
      </w:r>
      <w:r w:rsidR="00192C1F">
        <w:rPr>
          <w:rFonts w:ascii="Tahoma" w:hAnsi="Tahoma" w:cs="Tahoma"/>
          <w:color w:val="auto"/>
          <w:sz w:val="20"/>
          <w:szCs w:val="20"/>
        </w:rPr>
        <w:t>m</w:t>
      </w:r>
      <w:r w:rsidR="0078784A">
        <w:rPr>
          <w:rFonts w:ascii="Tahoma" w:hAnsi="Tahoma" w:cs="Tahoma"/>
          <w:color w:val="auto"/>
          <w:sz w:val="20"/>
          <w:szCs w:val="20"/>
        </w:rPr>
        <w:t>ówień publicznych (Dz. U. z 2023</w:t>
      </w:r>
      <w:r w:rsidRPr="00B8089E">
        <w:rPr>
          <w:rFonts w:ascii="Tahoma" w:hAnsi="Tahoma" w:cs="Tahoma"/>
          <w:color w:val="auto"/>
          <w:sz w:val="20"/>
          <w:szCs w:val="20"/>
        </w:rPr>
        <w:t xml:space="preserve"> r. poz. </w:t>
      </w:r>
      <w:r w:rsidR="0078784A">
        <w:rPr>
          <w:rFonts w:ascii="Tahoma" w:hAnsi="Tahoma" w:cs="Tahoma"/>
          <w:color w:val="auto"/>
          <w:sz w:val="20"/>
          <w:szCs w:val="20"/>
        </w:rPr>
        <w:t>1605</w:t>
      </w:r>
      <w:r w:rsidR="00192C1F">
        <w:rPr>
          <w:rFonts w:ascii="Tahoma" w:hAnsi="Tahoma" w:cs="Tahoma"/>
          <w:color w:val="auto"/>
          <w:sz w:val="20"/>
          <w:szCs w:val="20"/>
        </w:rPr>
        <w:t xml:space="preserve"> – </w:t>
      </w:r>
      <w:proofErr w:type="spellStart"/>
      <w:r w:rsidR="00192C1F">
        <w:rPr>
          <w:rFonts w:ascii="Tahoma" w:hAnsi="Tahoma" w:cs="Tahoma"/>
          <w:color w:val="auto"/>
          <w:sz w:val="20"/>
          <w:szCs w:val="20"/>
        </w:rPr>
        <w:t>t.j</w:t>
      </w:r>
      <w:proofErr w:type="spellEnd"/>
      <w:r w:rsidR="00192C1F">
        <w:rPr>
          <w:rFonts w:ascii="Tahoma" w:hAnsi="Tahoma" w:cs="Tahoma"/>
          <w:color w:val="auto"/>
          <w:sz w:val="20"/>
          <w:szCs w:val="20"/>
        </w:rPr>
        <w:t>.</w:t>
      </w:r>
      <w:r w:rsidR="00954A8D">
        <w:rPr>
          <w:rFonts w:ascii="Tahoma" w:hAnsi="Tahoma" w:cs="Tahoma"/>
          <w:color w:val="auto"/>
          <w:sz w:val="20"/>
          <w:szCs w:val="20"/>
        </w:rPr>
        <w:t xml:space="preserve">  ze zm.)</w:t>
      </w:r>
      <w:r w:rsidRPr="00B8089E">
        <w:rPr>
          <w:rFonts w:ascii="Tahoma" w:hAnsi="Tahoma" w:cs="Tahoma"/>
          <w:color w:val="auto"/>
          <w:sz w:val="20"/>
          <w:szCs w:val="20"/>
        </w:rPr>
        <w:t xml:space="preserve">, dalej „ustawa </w:t>
      </w:r>
      <w:proofErr w:type="spellStart"/>
      <w:r w:rsidRPr="00B8089E">
        <w:rPr>
          <w:rFonts w:ascii="Tahoma" w:hAnsi="Tahoma" w:cs="Tahoma"/>
          <w:color w:val="auto"/>
          <w:sz w:val="20"/>
          <w:szCs w:val="20"/>
        </w:rPr>
        <w:t>Pzp</w:t>
      </w:r>
      <w:proofErr w:type="spellEnd"/>
      <w:r w:rsidRPr="00B8089E">
        <w:rPr>
          <w:rFonts w:ascii="Tahoma" w:hAnsi="Tahoma" w:cs="Tahoma"/>
          <w:color w:val="auto"/>
          <w:sz w:val="20"/>
          <w:szCs w:val="20"/>
        </w:rPr>
        <w:t xml:space="preserve">”;  </w:t>
      </w:r>
    </w:p>
    <w:p w14:paraId="08843FFF" w14:textId="77777777" w:rsidR="001D1BD6" w:rsidRPr="00B8089E" w:rsidRDefault="001D1BD6" w:rsidP="008D57D2">
      <w:pPr>
        <w:pStyle w:val="Default"/>
        <w:numPr>
          <w:ilvl w:val="0"/>
          <w:numId w:val="19"/>
        </w:numPr>
        <w:tabs>
          <w:tab w:val="left" w:pos="851"/>
        </w:tabs>
        <w:suppressAutoHyphens/>
        <w:ind w:left="851"/>
        <w:jc w:val="both"/>
        <w:rPr>
          <w:rFonts w:ascii="Tahoma" w:hAnsi="Tahoma" w:cs="Tahoma"/>
          <w:color w:val="auto"/>
          <w:sz w:val="20"/>
          <w:szCs w:val="20"/>
        </w:rPr>
      </w:pPr>
      <w:r w:rsidRPr="00B8089E">
        <w:rPr>
          <w:rFonts w:ascii="Tahoma" w:hAnsi="Tahoma" w:cs="Tahoma"/>
          <w:color w:val="auto"/>
          <w:sz w:val="20"/>
          <w:szCs w:val="20"/>
        </w:rPr>
        <w:t xml:space="preserve">Pani/Pana dane osobowe będą przechowywane, zgodnie z art. </w:t>
      </w:r>
      <w:r w:rsidR="00442945">
        <w:rPr>
          <w:rFonts w:ascii="Tahoma" w:hAnsi="Tahoma" w:cs="Tahoma"/>
          <w:color w:val="auto"/>
          <w:sz w:val="20"/>
          <w:szCs w:val="20"/>
        </w:rPr>
        <w:t>78</w:t>
      </w:r>
      <w:r w:rsidRPr="00B8089E">
        <w:rPr>
          <w:rFonts w:ascii="Tahoma" w:hAnsi="Tahoma" w:cs="Tahoma"/>
          <w:color w:val="auto"/>
          <w:sz w:val="20"/>
          <w:szCs w:val="20"/>
        </w:rPr>
        <w:t xml:space="preserve"> ust. 1 ustawy </w:t>
      </w:r>
      <w:proofErr w:type="spellStart"/>
      <w:r w:rsidRPr="00B8089E">
        <w:rPr>
          <w:rFonts w:ascii="Tahoma" w:hAnsi="Tahoma" w:cs="Tahoma"/>
          <w:color w:val="auto"/>
          <w:sz w:val="20"/>
          <w:szCs w:val="20"/>
        </w:rPr>
        <w:t>Pzp</w:t>
      </w:r>
      <w:proofErr w:type="spellEnd"/>
      <w:r w:rsidRPr="00B8089E">
        <w:rPr>
          <w:rFonts w:ascii="Tahoma" w:hAnsi="Tahoma" w:cs="Tahoma"/>
          <w:color w:val="auto"/>
          <w:sz w:val="20"/>
          <w:szCs w:val="20"/>
        </w:rPr>
        <w:t xml:space="preserve">, przez okres </w:t>
      </w:r>
      <w:r w:rsidR="0060381E">
        <w:rPr>
          <w:rFonts w:ascii="Tahoma" w:hAnsi="Tahoma" w:cs="Tahoma"/>
          <w:color w:val="auto"/>
          <w:sz w:val="20"/>
          <w:szCs w:val="20"/>
        </w:rPr>
        <w:t xml:space="preserve">minimum </w:t>
      </w:r>
      <w:r w:rsidRPr="00B8089E">
        <w:rPr>
          <w:rFonts w:ascii="Tahoma" w:hAnsi="Tahoma" w:cs="Tahoma"/>
          <w:color w:val="auto"/>
          <w:sz w:val="20"/>
          <w:szCs w:val="20"/>
        </w:rPr>
        <w:t>4 lat od dnia zakończenia postępowania o udzielenie zamówienia, a jeżeli czas trwania umowy przekracza 4 lata, okres przechowywania obejmuje cały czas trwania umowy;</w:t>
      </w:r>
    </w:p>
    <w:p w14:paraId="5497C8C4" w14:textId="77777777" w:rsidR="001D1BD6" w:rsidRPr="00B8089E" w:rsidRDefault="001D1BD6" w:rsidP="008D57D2">
      <w:pPr>
        <w:pStyle w:val="Default"/>
        <w:numPr>
          <w:ilvl w:val="0"/>
          <w:numId w:val="19"/>
        </w:numPr>
        <w:tabs>
          <w:tab w:val="left" w:pos="851"/>
        </w:tabs>
        <w:suppressAutoHyphens/>
        <w:ind w:left="851"/>
        <w:jc w:val="both"/>
        <w:rPr>
          <w:rFonts w:ascii="Tahoma" w:hAnsi="Tahoma" w:cs="Tahoma"/>
          <w:color w:val="auto"/>
          <w:sz w:val="20"/>
          <w:szCs w:val="20"/>
        </w:rPr>
      </w:pPr>
      <w:r w:rsidRPr="00B8089E">
        <w:rPr>
          <w:rFonts w:ascii="Tahoma" w:hAnsi="Tahoma" w:cs="Tahoma"/>
          <w:color w:val="auto"/>
          <w:sz w:val="20"/>
          <w:szCs w:val="20"/>
        </w:rPr>
        <w:t xml:space="preserve">obowiązek podania przez Panią/Pana danych osobowych bezpośrednio Pani/Pana dotyczących jest wymogiem ustawowym określonym w przepisach ustawy </w:t>
      </w:r>
      <w:proofErr w:type="spellStart"/>
      <w:r w:rsidRPr="00B8089E">
        <w:rPr>
          <w:rFonts w:ascii="Tahoma" w:hAnsi="Tahoma" w:cs="Tahoma"/>
          <w:color w:val="auto"/>
          <w:sz w:val="20"/>
          <w:szCs w:val="20"/>
        </w:rPr>
        <w:t>Pzp</w:t>
      </w:r>
      <w:proofErr w:type="spellEnd"/>
      <w:r w:rsidRPr="00B8089E">
        <w:rPr>
          <w:rFonts w:ascii="Tahoma" w:hAnsi="Tahoma" w:cs="Tahoma"/>
          <w:color w:val="auto"/>
          <w:sz w:val="20"/>
          <w:szCs w:val="20"/>
        </w:rPr>
        <w:t>, związa</w:t>
      </w:r>
      <w:r w:rsidR="00A34DE3" w:rsidRPr="002D6832">
        <w:rPr>
          <w:rFonts w:ascii="Tahoma" w:hAnsi="Tahoma" w:cs="Tahoma"/>
          <w:color w:val="auto"/>
          <w:sz w:val="20"/>
          <w:szCs w:val="20"/>
        </w:rPr>
        <w:t>nym z udziałem w postępowaniu o </w:t>
      </w:r>
      <w:r w:rsidRPr="00B8089E">
        <w:rPr>
          <w:rFonts w:ascii="Tahoma" w:hAnsi="Tahoma" w:cs="Tahoma"/>
          <w:color w:val="auto"/>
          <w:sz w:val="20"/>
          <w:szCs w:val="20"/>
        </w:rPr>
        <w:t xml:space="preserve">udzielenie zamówienia publicznego; konsekwencje niepodania określonych danych wynikają z ustawy </w:t>
      </w:r>
      <w:proofErr w:type="spellStart"/>
      <w:r w:rsidRPr="00B8089E">
        <w:rPr>
          <w:rFonts w:ascii="Tahoma" w:hAnsi="Tahoma" w:cs="Tahoma"/>
          <w:color w:val="auto"/>
          <w:sz w:val="20"/>
          <w:szCs w:val="20"/>
        </w:rPr>
        <w:t>Pzp</w:t>
      </w:r>
      <w:proofErr w:type="spellEnd"/>
      <w:r w:rsidRPr="00B8089E">
        <w:rPr>
          <w:rFonts w:ascii="Tahoma" w:hAnsi="Tahoma" w:cs="Tahoma"/>
          <w:color w:val="auto"/>
          <w:sz w:val="20"/>
          <w:szCs w:val="20"/>
        </w:rPr>
        <w:t xml:space="preserve">;  </w:t>
      </w:r>
    </w:p>
    <w:p w14:paraId="5DFDEAB5" w14:textId="77777777" w:rsidR="001D1BD6" w:rsidRPr="00B8089E" w:rsidRDefault="001D1BD6" w:rsidP="008D57D2">
      <w:pPr>
        <w:pStyle w:val="Default"/>
        <w:numPr>
          <w:ilvl w:val="0"/>
          <w:numId w:val="19"/>
        </w:numPr>
        <w:tabs>
          <w:tab w:val="left" w:pos="851"/>
        </w:tabs>
        <w:suppressAutoHyphens/>
        <w:ind w:left="851"/>
        <w:jc w:val="both"/>
        <w:rPr>
          <w:rFonts w:ascii="Tahoma" w:hAnsi="Tahoma" w:cs="Tahoma"/>
          <w:color w:val="auto"/>
          <w:sz w:val="20"/>
          <w:szCs w:val="20"/>
        </w:rPr>
      </w:pPr>
      <w:r w:rsidRPr="00B8089E">
        <w:rPr>
          <w:rFonts w:ascii="Tahoma" w:hAnsi="Tahoma" w:cs="Tahoma"/>
          <w:color w:val="auto"/>
          <w:sz w:val="20"/>
          <w:szCs w:val="20"/>
        </w:rPr>
        <w:t>w odniesieniu do Pani/Pana danych osobowych decyzje nie będą podejmowane w sposób zautomatyzowany, stosowanie do art. 22 RODO;</w:t>
      </w:r>
    </w:p>
    <w:p w14:paraId="712203FB" w14:textId="77777777" w:rsidR="001D1BD6" w:rsidRPr="00B8089E" w:rsidRDefault="001D1BD6" w:rsidP="008D57D2">
      <w:pPr>
        <w:pStyle w:val="Default"/>
        <w:numPr>
          <w:ilvl w:val="0"/>
          <w:numId w:val="19"/>
        </w:numPr>
        <w:tabs>
          <w:tab w:val="left" w:pos="851"/>
        </w:tabs>
        <w:suppressAutoHyphens/>
        <w:ind w:left="851"/>
        <w:jc w:val="both"/>
        <w:rPr>
          <w:rFonts w:ascii="Tahoma" w:hAnsi="Tahoma" w:cs="Tahoma"/>
          <w:color w:val="auto"/>
          <w:sz w:val="20"/>
          <w:szCs w:val="20"/>
        </w:rPr>
      </w:pPr>
      <w:r w:rsidRPr="00B8089E">
        <w:rPr>
          <w:rFonts w:ascii="Tahoma" w:hAnsi="Tahoma" w:cs="Tahoma"/>
          <w:color w:val="auto"/>
          <w:sz w:val="20"/>
          <w:szCs w:val="20"/>
        </w:rPr>
        <w:t>posiada Pani/Pan:</w:t>
      </w:r>
    </w:p>
    <w:p w14:paraId="40FFB968" w14:textId="77777777" w:rsidR="001D1BD6" w:rsidRPr="00B8089E" w:rsidRDefault="001D1BD6" w:rsidP="00A67B52">
      <w:pPr>
        <w:pStyle w:val="Default"/>
        <w:suppressAutoHyphens/>
        <w:ind w:left="1276" w:hanging="425"/>
        <w:rPr>
          <w:rFonts w:ascii="Tahoma" w:hAnsi="Tahoma" w:cs="Tahoma"/>
          <w:color w:val="auto"/>
          <w:sz w:val="20"/>
          <w:szCs w:val="20"/>
        </w:rPr>
      </w:pPr>
      <w:r w:rsidRPr="00B8089E">
        <w:rPr>
          <w:rFonts w:ascii="Tahoma" w:hAnsi="Tahoma" w:cs="Tahoma"/>
          <w:color w:val="auto"/>
          <w:sz w:val="20"/>
          <w:szCs w:val="20"/>
        </w:rPr>
        <w:t>−</w:t>
      </w:r>
      <w:r w:rsidRPr="00B8089E">
        <w:rPr>
          <w:rFonts w:ascii="Tahoma" w:hAnsi="Tahoma" w:cs="Tahoma"/>
          <w:color w:val="auto"/>
          <w:sz w:val="20"/>
          <w:szCs w:val="20"/>
        </w:rPr>
        <w:tab/>
        <w:t>na podstawie art. 15 RODO prawo dostępu do danych osobowych Pani/Pana dotyczących</w:t>
      </w:r>
      <w:r w:rsidR="00942B6C">
        <w:rPr>
          <w:rFonts w:ascii="Tahoma" w:hAnsi="Tahoma" w:cs="Tahoma"/>
          <w:color w:val="auto"/>
          <w:sz w:val="20"/>
          <w:szCs w:val="20"/>
        </w:rPr>
        <w:t xml:space="preserve"> </w:t>
      </w:r>
      <w:r w:rsidR="00942B6C" w:rsidRPr="00D3566B">
        <w:rPr>
          <w:rFonts w:ascii="Tahoma" w:hAnsi="Tahoma" w:cs="Tahoma"/>
          <w:sz w:val="20"/>
          <w:szCs w:val="20"/>
        </w:rPr>
        <w:t>oraz informacji, o których mowa w art. 15 RODO;*</w:t>
      </w:r>
      <w:r w:rsidRPr="00B8089E">
        <w:rPr>
          <w:rFonts w:ascii="Tahoma" w:hAnsi="Tahoma" w:cs="Tahoma"/>
          <w:color w:val="auto"/>
          <w:sz w:val="20"/>
          <w:szCs w:val="20"/>
        </w:rPr>
        <w:t>;</w:t>
      </w:r>
    </w:p>
    <w:p w14:paraId="2D78A320" w14:textId="77777777" w:rsidR="001D1BD6" w:rsidRPr="00B8089E" w:rsidRDefault="001D1BD6" w:rsidP="00A67B52">
      <w:pPr>
        <w:pStyle w:val="Default"/>
        <w:suppressAutoHyphens/>
        <w:ind w:left="1276" w:hanging="425"/>
        <w:rPr>
          <w:rFonts w:ascii="Tahoma" w:hAnsi="Tahoma" w:cs="Tahoma"/>
          <w:color w:val="auto"/>
          <w:sz w:val="20"/>
          <w:szCs w:val="20"/>
        </w:rPr>
      </w:pPr>
      <w:r w:rsidRPr="00B8089E">
        <w:rPr>
          <w:rFonts w:ascii="Tahoma" w:hAnsi="Tahoma" w:cs="Tahoma"/>
          <w:color w:val="auto"/>
          <w:sz w:val="20"/>
          <w:szCs w:val="20"/>
        </w:rPr>
        <w:t>−</w:t>
      </w:r>
      <w:r w:rsidRPr="00B8089E">
        <w:rPr>
          <w:rFonts w:ascii="Tahoma" w:hAnsi="Tahoma" w:cs="Tahoma"/>
          <w:color w:val="auto"/>
          <w:sz w:val="20"/>
          <w:szCs w:val="20"/>
        </w:rPr>
        <w:tab/>
        <w:t xml:space="preserve">na podstawie art. 16 RODO prawo do sprostowania Pani/Pana danych osobowych </w:t>
      </w:r>
      <w:r w:rsidR="00942B6C">
        <w:rPr>
          <w:rFonts w:ascii="Tahoma" w:hAnsi="Tahoma" w:cs="Tahoma"/>
          <w:color w:val="auto"/>
          <w:sz w:val="20"/>
          <w:szCs w:val="20"/>
        </w:rPr>
        <w:t>*</w:t>
      </w:r>
      <w:r w:rsidRPr="00B8089E">
        <w:rPr>
          <w:rFonts w:ascii="Tahoma" w:hAnsi="Tahoma" w:cs="Tahoma"/>
          <w:color w:val="auto"/>
          <w:sz w:val="20"/>
          <w:szCs w:val="20"/>
        </w:rPr>
        <w:t>*;</w:t>
      </w:r>
    </w:p>
    <w:p w14:paraId="0816BC06" w14:textId="77777777" w:rsidR="001D1BD6" w:rsidRPr="00B8089E" w:rsidRDefault="001D1BD6" w:rsidP="00A67B52">
      <w:pPr>
        <w:pStyle w:val="Default"/>
        <w:suppressAutoHyphens/>
        <w:ind w:left="1276" w:hanging="425"/>
        <w:rPr>
          <w:rFonts w:ascii="Tahoma" w:hAnsi="Tahoma" w:cs="Tahoma"/>
          <w:color w:val="auto"/>
          <w:sz w:val="20"/>
          <w:szCs w:val="20"/>
        </w:rPr>
      </w:pPr>
      <w:r w:rsidRPr="00B8089E">
        <w:rPr>
          <w:rFonts w:ascii="Tahoma" w:hAnsi="Tahoma" w:cs="Tahoma"/>
          <w:color w:val="auto"/>
          <w:sz w:val="20"/>
          <w:szCs w:val="20"/>
        </w:rPr>
        <w:t>−</w:t>
      </w:r>
      <w:r w:rsidRPr="00B8089E">
        <w:rPr>
          <w:rFonts w:ascii="Tahoma" w:hAnsi="Tahoma" w:cs="Tahoma"/>
          <w:color w:val="auto"/>
          <w:sz w:val="20"/>
          <w:szCs w:val="20"/>
        </w:rPr>
        <w:tab/>
        <w:t>na podstawie art. 18 RODO prawo żądania od administratora ograniczenia przetwarzania danych osobowych z zastrzeżeniem przypadków, o których mowa w art. 18 ust. 2 RODO **</w:t>
      </w:r>
      <w:r w:rsidR="00942B6C">
        <w:rPr>
          <w:rFonts w:ascii="Tahoma" w:hAnsi="Tahoma" w:cs="Tahoma"/>
          <w:color w:val="auto"/>
          <w:sz w:val="20"/>
          <w:szCs w:val="20"/>
        </w:rPr>
        <w:t>*</w:t>
      </w:r>
      <w:r w:rsidRPr="00B8089E">
        <w:rPr>
          <w:rFonts w:ascii="Tahoma" w:hAnsi="Tahoma" w:cs="Tahoma"/>
          <w:color w:val="auto"/>
          <w:sz w:val="20"/>
          <w:szCs w:val="20"/>
        </w:rPr>
        <w:t xml:space="preserve">;  </w:t>
      </w:r>
    </w:p>
    <w:p w14:paraId="6B37EAE6" w14:textId="77777777" w:rsidR="001D1BD6" w:rsidRPr="00B8089E" w:rsidRDefault="001D1BD6" w:rsidP="00A67B52">
      <w:pPr>
        <w:pStyle w:val="Default"/>
        <w:suppressAutoHyphens/>
        <w:ind w:left="851"/>
        <w:rPr>
          <w:rFonts w:ascii="Tahoma" w:hAnsi="Tahoma" w:cs="Tahoma"/>
          <w:color w:val="auto"/>
          <w:sz w:val="20"/>
          <w:szCs w:val="20"/>
        </w:rPr>
      </w:pPr>
      <w:r w:rsidRPr="00B8089E">
        <w:rPr>
          <w:rFonts w:ascii="Tahoma" w:hAnsi="Tahoma" w:cs="Tahoma"/>
          <w:color w:val="auto"/>
          <w:sz w:val="20"/>
          <w:szCs w:val="20"/>
        </w:rPr>
        <w:t>prawo do wniesienia skargi do Prezesa Urzędu Ochrony Danych Osobowych, gdy uzna Pani/Pan, że przetwarzanie danych osobowych Pani/Pana dotyczących narusza przepisy RODO;</w:t>
      </w:r>
    </w:p>
    <w:p w14:paraId="5B3B66A6" w14:textId="77777777" w:rsidR="001D1BD6" w:rsidRPr="00B8089E" w:rsidRDefault="001D1BD6" w:rsidP="008D57D2">
      <w:pPr>
        <w:pStyle w:val="Default"/>
        <w:numPr>
          <w:ilvl w:val="0"/>
          <w:numId w:val="19"/>
        </w:numPr>
        <w:tabs>
          <w:tab w:val="left" w:pos="851"/>
        </w:tabs>
        <w:suppressAutoHyphens/>
        <w:ind w:left="851"/>
        <w:jc w:val="both"/>
        <w:rPr>
          <w:rFonts w:ascii="Tahoma" w:hAnsi="Tahoma" w:cs="Tahoma"/>
          <w:color w:val="auto"/>
          <w:sz w:val="20"/>
          <w:szCs w:val="20"/>
        </w:rPr>
      </w:pPr>
      <w:r w:rsidRPr="00B8089E">
        <w:rPr>
          <w:rFonts w:ascii="Tahoma" w:hAnsi="Tahoma" w:cs="Tahoma"/>
          <w:color w:val="auto"/>
          <w:sz w:val="20"/>
          <w:szCs w:val="20"/>
        </w:rPr>
        <w:t>nie przysługuje Pani/Panu:</w:t>
      </w:r>
    </w:p>
    <w:p w14:paraId="10DDDA21" w14:textId="77777777" w:rsidR="001D1BD6" w:rsidRPr="00B8089E" w:rsidRDefault="001D1BD6" w:rsidP="00B8089E">
      <w:pPr>
        <w:pStyle w:val="Default"/>
        <w:suppressAutoHyphens/>
        <w:ind w:left="1276" w:hanging="425"/>
        <w:rPr>
          <w:rFonts w:ascii="Tahoma" w:hAnsi="Tahoma" w:cs="Tahoma"/>
          <w:color w:val="auto"/>
          <w:sz w:val="20"/>
          <w:szCs w:val="20"/>
        </w:rPr>
      </w:pPr>
      <w:r w:rsidRPr="00B8089E">
        <w:rPr>
          <w:rFonts w:ascii="Tahoma" w:hAnsi="Tahoma" w:cs="Tahoma"/>
          <w:color w:val="auto"/>
          <w:sz w:val="20"/>
          <w:szCs w:val="20"/>
        </w:rPr>
        <w:t>−</w:t>
      </w:r>
      <w:r w:rsidRPr="00B8089E">
        <w:rPr>
          <w:rFonts w:ascii="Tahoma" w:hAnsi="Tahoma" w:cs="Tahoma"/>
          <w:color w:val="auto"/>
          <w:sz w:val="20"/>
          <w:szCs w:val="20"/>
        </w:rPr>
        <w:tab/>
        <w:t>w związku z art. 17 ust. 3 lit. b, d lub e RODO prawo do usunięcia danych osobowych;</w:t>
      </w:r>
    </w:p>
    <w:p w14:paraId="2A05E614" w14:textId="77777777" w:rsidR="001D1BD6" w:rsidRPr="00B8089E" w:rsidRDefault="001D1BD6" w:rsidP="00B8089E">
      <w:pPr>
        <w:pStyle w:val="Default"/>
        <w:suppressAutoHyphens/>
        <w:ind w:left="1276" w:hanging="425"/>
        <w:rPr>
          <w:rFonts w:ascii="Tahoma" w:hAnsi="Tahoma" w:cs="Tahoma"/>
          <w:color w:val="auto"/>
          <w:sz w:val="20"/>
          <w:szCs w:val="20"/>
        </w:rPr>
      </w:pPr>
      <w:r w:rsidRPr="00B8089E">
        <w:rPr>
          <w:rFonts w:ascii="Tahoma" w:hAnsi="Tahoma" w:cs="Tahoma"/>
          <w:color w:val="auto"/>
          <w:sz w:val="20"/>
          <w:szCs w:val="20"/>
        </w:rPr>
        <w:t>−</w:t>
      </w:r>
      <w:r w:rsidRPr="00B8089E">
        <w:rPr>
          <w:rFonts w:ascii="Tahoma" w:hAnsi="Tahoma" w:cs="Tahoma"/>
          <w:color w:val="auto"/>
          <w:sz w:val="20"/>
          <w:szCs w:val="20"/>
        </w:rPr>
        <w:tab/>
        <w:t>prawo do przenoszenia danych osobowych, o którym mowa w art. 20 RODO;</w:t>
      </w:r>
    </w:p>
    <w:p w14:paraId="3F5848AF" w14:textId="77777777" w:rsidR="001D1BD6" w:rsidRPr="00B8089E" w:rsidRDefault="001D1BD6" w:rsidP="00B8089E">
      <w:pPr>
        <w:pStyle w:val="Default"/>
        <w:suppressAutoHyphens/>
        <w:ind w:left="1276" w:hanging="425"/>
        <w:rPr>
          <w:rFonts w:ascii="Tahoma" w:hAnsi="Tahoma" w:cs="Tahoma"/>
          <w:color w:val="auto"/>
          <w:sz w:val="20"/>
          <w:szCs w:val="20"/>
        </w:rPr>
      </w:pPr>
      <w:r w:rsidRPr="00B8089E">
        <w:rPr>
          <w:rFonts w:ascii="Tahoma" w:hAnsi="Tahoma" w:cs="Tahoma"/>
          <w:color w:val="auto"/>
          <w:sz w:val="20"/>
          <w:szCs w:val="20"/>
        </w:rPr>
        <w:t>−</w:t>
      </w:r>
      <w:r w:rsidRPr="00B8089E">
        <w:rPr>
          <w:rFonts w:ascii="Tahoma" w:hAnsi="Tahoma" w:cs="Tahoma"/>
          <w:color w:val="auto"/>
          <w:sz w:val="20"/>
          <w:szCs w:val="20"/>
        </w:rPr>
        <w:tab/>
        <w:t>na podstawie art. 21 RODO prawo sprzeciwu, wobec przet</w:t>
      </w:r>
      <w:r w:rsidR="00A34DE3" w:rsidRPr="002D6832">
        <w:rPr>
          <w:rFonts w:ascii="Tahoma" w:hAnsi="Tahoma" w:cs="Tahoma"/>
          <w:color w:val="auto"/>
          <w:sz w:val="20"/>
          <w:szCs w:val="20"/>
        </w:rPr>
        <w:t xml:space="preserve">warzania danych osobowych, gdyż </w:t>
      </w:r>
      <w:r w:rsidRPr="00B8089E">
        <w:rPr>
          <w:rFonts w:ascii="Tahoma" w:hAnsi="Tahoma" w:cs="Tahoma"/>
          <w:color w:val="auto"/>
          <w:sz w:val="20"/>
          <w:szCs w:val="20"/>
        </w:rPr>
        <w:t xml:space="preserve">podstawą prawną przetwarzania Pani/Pana danych osobowych jest art. 6 ust. 1 lit. c RODO. </w:t>
      </w:r>
    </w:p>
    <w:p w14:paraId="38E93CFD" w14:textId="77777777" w:rsidR="001D1BD6" w:rsidRDefault="001D1BD6" w:rsidP="001D1BD6">
      <w:pPr>
        <w:pStyle w:val="Default"/>
        <w:suppressAutoHyphens/>
        <w:rPr>
          <w:rFonts w:ascii="Tahoma" w:hAnsi="Tahoma" w:cs="Tahoma"/>
          <w:color w:val="auto"/>
          <w:sz w:val="16"/>
          <w:szCs w:val="20"/>
        </w:rPr>
      </w:pPr>
    </w:p>
    <w:p w14:paraId="66D58076" w14:textId="77777777" w:rsidR="00942B6C" w:rsidRDefault="00942B6C" w:rsidP="00B8089E">
      <w:pPr>
        <w:pStyle w:val="Default"/>
        <w:suppressAutoHyphens/>
        <w:ind w:left="426"/>
        <w:jc w:val="both"/>
        <w:rPr>
          <w:rFonts w:ascii="Tahoma" w:hAnsi="Tahoma" w:cs="Tahoma"/>
          <w:b/>
          <w:i/>
          <w:color w:val="auto"/>
          <w:sz w:val="16"/>
          <w:szCs w:val="20"/>
        </w:rPr>
      </w:pPr>
      <w:r w:rsidRPr="00D3566B">
        <w:rPr>
          <w:rFonts w:ascii="Tahoma" w:hAnsi="Tahoma" w:cs="Tahoma"/>
          <w:b/>
          <w:i/>
          <w:sz w:val="16"/>
          <w:szCs w:val="16"/>
        </w:rPr>
        <w:t xml:space="preserve">* Wyjaśnienie: </w:t>
      </w:r>
      <w:r w:rsidRPr="00D3566B">
        <w:rPr>
          <w:rFonts w:ascii="Tahoma" w:hAnsi="Tahoma" w:cs="Tahoma"/>
          <w:i/>
          <w:sz w:val="16"/>
          <w:szCs w:val="16"/>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r>
        <w:rPr>
          <w:rFonts w:ascii="Tahoma" w:hAnsi="Tahoma" w:cs="Tahoma"/>
          <w:i/>
          <w:sz w:val="16"/>
          <w:szCs w:val="16"/>
        </w:rPr>
        <w:t>.</w:t>
      </w:r>
    </w:p>
    <w:p w14:paraId="27AE24CE" w14:textId="77777777" w:rsidR="00E65343" w:rsidRPr="00B8089E" w:rsidRDefault="00E65343" w:rsidP="00B8089E">
      <w:pPr>
        <w:pStyle w:val="Default"/>
        <w:suppressAutoHyphens/>
        <w:ind w:left="426"/>
        <w:jc w:val="both"/>
        <w:rPr>
          <w:rFonts w:ascii="Tahoma" w:hAnsi="Tahoma" w:cs="Tahoma"/>
          <w:i/>
          <w:color w:val="auto"/>
          <w:sz w:val="16"/>
          <w:szCs w:val="20"/>
        </w:rPr>
      </w:pPr>
      <w:r w:rsidRPr="00B8089E">
        <w:rPr>
          <w:rFonts w:ascii="Tahoma" w:hAnsi="Tahoma" w:cs="Tahoma"/>
          <w:b/>
          <w:i/>
          <w:color w:val="auto"/>
          <w:sz w:val="16"/>
          <w:szCs w:val="20"/>
        </w:rPr>
        <w:t>*</w:t>
      </w:r>
      <w:r w:rsidR="00942B6C">
        <w:rPr>
          <w:rFonts w:ascii="Tahoma" w:hAnsi="Tahoma" w:cs="Tahoma"/>
          <w:b/>
          <w:i/>
          <w:color w:val="auto"/>
          <w:sz w:val="16"/>
          <w:szCs w:val="20"/>
        </w:rPr>
        <w:t>*</w:t>
      </w:r>
      <w:r w:rsidRPr="00B8089E">
        <w:rPr>
          <w:rFonts w:ascii="Tahoma" w:hAnsi="Tahoma" w:cs="Tahoma"/>
          <w:b/>
          <w:i/>
          <w:color w:val="auto"/>
          <w:sz w:val="16"/>
          <w:szCs w:val="20"/>
        </w:rPr>
        <w:t xml:space="preserve"> Wyjaśnienie:</w:t>
      </w:r>
      <w:r w:rsidRPr="00B8089E">
        <w:rPr>
          <w:rFonts w:ascii="Tahoma" w:hAnsi="Tahoma" w:cs="Tahoma"/>
          <w:i/>
          <w:color w:val="auto"/>
          <w:sz w:val="16"/>
          <w:szCs w:val="20"/>
        </w:rPr>
        <w:t xml:space="preserve"> skorzystanie z prawa do sprostowania nie może skutkować zmianą wyniku postępowania</w:t>
      </w:r>
    </w:p>
    <w:p w14:paraId="5EC6C8ED" w14:textId="77777777" w:rsidR="00E65343" w:rsidRPr="00B8089E" w:rsidRDefault="00E65343" w:rsidP="00B8089E">
      <w:pPr>
        <w:pStyle w:val="Default"/>
        <w:suppressAutoHyphens/>
        <w:ind w:left="426"/>
        <w:jc w:val="both"/>
        <w:rPr>
          <w:rFonts w:ascii="Tahoma" w:hAnsi="Tahoma" w:cs="Tahoma"/>
          <w:i/>
          <w:color w:val="auto"/>
          <w:sz w:val="16"/>
          <w:szCs w:val="20"/>
        </w:rPr>
      </w:pPr>
      <w:r w:rsidRPr="00B8089E">
        <w:rPr>
          <w:rFonts w:ascii="Tahoma" w:hAnsi="Tahoma" w:cs="Tahoma"/>
          <w:i/>
          <w:color w:val="auto"/>
          <w:sz w:val="16"/>
          <w:szCs w:val="20"/>
        </w:rPr>
        <w:t xml:space="preserve">o udzielenie zamówienia publicznego ani zmianą postanowień umowy w zakresie niezgodnym z ustawą </w:t>
      </w:r>
      <w:proofErr w:type="spellStart"/>
      <w:r w:rsidRPr="00B8089E">
        <w:rPr>
          <w:rFonts w:ascii="Tahoma" w:hAnsi="Tahoma" w:cs="Tahoma"/>
          <w:i/>
          <w:color w:val="auto"/>
          <w:sz w:val="16"/>
          <w:szCs w:val="20"/>
        </w:rPr>
        <w:t>Pzp</w:t>
      </w:r>
      <w:proofErr w:type="spellEnd"/>
      <w:r w:rsidRPr="00B8089E">
        <w:rPr>
          <w:rFonts w:ascii="Tahoma" w:hAnsi="Tahoma" w:cs="Tahoma"/>
          <w:i/>
          <w:color w:val="auto"/>
          <w:sz w:val="16"/>
          <w:szCs w:val="20"/>
        </w:rPr>
        <w:t xml:space="preserve"> oraz nie może naruszać integralności protokołu oraz jego załączników.</w:t>
      </w:r>
    </w:p>
    <w:p w14:paraId="0B1720FD" w14:textId="77777777" w:rsidR="00E65343" w:rsidRDefault="00E65343" w:rsidP="00B8089E">
      <w:pPr>
        <w:pStyle w:val="Default"/>
        <w:suppressAutoHyphens/>
        <w:ind w:left="426"/>
        <w:jc w:val="both"/>
        <w:rPr>
          <w:rFonts w:ascii="Tahoma" w:hAnsi="Tahoma" w:cs="Tahoma"/>
          <w:i/>
          <w:color w:val="auto"/>
          <w:sz w:val="16"/>
          <w:szCs w:val="20"/>
        </w:rPr>
      </w:pPr>
      <w:r w:rsidRPr="00B8089E">
        <w:rPr>
          <w:rFonts w:ascii="Tahoma" w:hAnsi="Tahoma" w:cs="Tahoma"/>
          <w:b/>
          <w:i/>
          <w:color w:val="auto"/>
          <w:sz w:val="16"/>
          <w:szCs w:val="20"/>
        </w:rPr>
        <w:lastRenderedPageBreak/>
        <w:t>**</w:t>
      </w:r>
      <w:r w:rsidR="00DF70B2">
        <w:rPr>
          <w:rFonts w:ascii="Tahoma" w:hAnsi="Tahoma" w:cs="Tahoma"/>
          <w:b/>
          <w:i/>
          <w:color w:val="auto"/>
          <w:sz w:val="16"/>
          <w:szCs w:val="20"/>
        </w:rPr>
        <w:t>*</w:t>
      </w:r>
      <w:r w:rsidRPr="00B8089E">
        <w:rPr>
          <w:rFonts w:ascii="Tahoma" w:hAnsi="Tahoma" w:cs="Tahoma"/>
          <w:b/>
          <w:i/>
          <w:color w:val="auto"/>
          <w:sz w:val="16"/>
          <w:szCs w:val="20"/>
        </w:rPr>
        <w:t xml:space="preserve"> Wyjaśnienie:</w:t>
      </w:r>
      <w:r w:rsidRPr="00B8089E">
        <w:rPr>
          <w:rFonts w:ascii="Tahoma" w:hAnsi="Tahoma" w:cs="Tahoma"/>
          <w:i/>
          <w:color w:val="auto"/>
          <w:sz w:val="16"/>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1594B2D" w14:textId="77777777" w:rsidR="00DF70B2" w:rsidRPr="00B8089E" w:rsidRDefault="00DF70B2" w:rsidP="00B8089E">
      <w:pPr>
        <w:pStyle w:val="Default"/>
        <w:suppressAutoHyphens/>
        <w:ind w:left="426"/>
        <w:jc w:val="both"/>
        <w:rPr>
          <w:rFonts w:ascii="Tahoma" w:hAnsi="Tahoma" w:cs="Tahoma"/>
          <w:i/>
          <w:color w:val="auto"/>
          <w:sz w:val="16"/>
          <w:szCs w:val="20"/>
        </w:rPr>
      </w:pPr>
      <w:r w:rsidRPr="00D3566B">
        <w:rPr>
          <w:rFonts w:ascii="Tahoma" w:hAnsi="Tahoma" w:cs="Tahoma"/>
          <w:i/>
          <w:sz w:val="16"/>
          <w:szCs w:val="16"/>
        </w:rPr>
        <w:t>Wystąpienie z żądaniem, o którym mowa w art. 18 ust. 1 rozporządzenia 2016/679, nie ogranicza przetwarzania danych osobowych do czasu zakończenia postępowania o udzielenie zamówienia publicznego lub konkursu</w:t>
      </w:r>
      <w:r>
        <w:rPr>
          <w:rFonts w:ascii="Tahoma" w:hAnsi="Tahoma" w:cs="Tahoma"/>
          <w:i/>
          <w:sz w:val="16"/>
          <w:szCs w:val="16"/>
        </w:rPr>
        <w:t>.</w:t>
      </w:r>
    </w:p>
    <w:p w14:paraId="29A5B8D8" w14:textId="77777777" w:rsidR="00E65343" w:rsidRDefault="00E65343" w:rsidP="00B8089E">
      <w:pPr>
        <w:pStyle w:val="Default"/>
        <w:suppressAutoHyphens/>
        <w:jc w:val="both"/>
        <w:rPr>
          <w:rFonts w:ascii="Tahoma" w:hAnsi="Tahoma" w:cs="Tahoma"/>
          <w:color w:val="auto"/>
          <w:sz w:val="16"/>
          <w:szCs w:val="20"/>
        </w:rPr>
      </w:pPr>
    </w:p>
    <w:p w14:paraId="55B0F27C" w14:textId="597D4673" w:rsidR="001D1BD6" w:rsidRPr="00B8089E" w:rsidRDefault="001D1BD6" w:rsidP="00360C6B">
      <w:pPr>
        <w:pStyle w:val="Default"/>
        <w:numPr>
          <w:ilvl w:val="3"/>
          <w:numId w:val="16"/>
        </w:numPr>
        <w:suppressAutoHyphens/>
        <w:ind w:left="426" w:hanging="426"/>
        <w:jc w:val="both"/>
        <w:rPr>
          <w:rFonts w:ascii="Tahoma" w:hAnsi="Tahoma" w:cs="Tahoma"/>
          <w:color w:val="auto"/>
          <w:sz w:val="20"/>
          <w:szCs w:val="20"/>
        </w:rPr>
      </w:pPr>
      <w:r w:rsidRPr="00B8089E">
        <w:rPr>
          <w:rFonts w:ascii="Tahoma" w:hAnsi="Tahoma" w:cs="Tahoma"/>
          <w:color w:val="auto"/>
          <w:sz w:val="20"/>
          <w:szCs w:val="20"/>
        </w:rPr>
        <w:t>Jednocześnie Samodzielny Publiczny Zakład Opieki Zdrowotnej Uniwersytecki Szpital Kliniczny</w:t>
      </w:r>
      <w:r w:rsidR="0016297B">
        <w:rPr>
          <w:rFonts w:ascii="Tahoma" w:hAnsi="Tahoma" w:cs="Tahoma"/>
          <w:color w:val="auto"/>
          <w:sz w:val="20"/>
          <w:szCs w:val="20"/>
        </w:rPr>
        <w:t xml:space="preserve"> nr 2</w:t>
      </w:r>
      <w:r w:rsidRPr="00B8089E">
        <w:rPr>
          <w:rFonts w:ascii="Tahoma" w:hAnsi="Tahoma" w:cs="Tahoma"/>
          <w:color w:val="auto"/>
          <w:sz w:val="20"/>
          <w:szCs w:val="20"/>
        </w:rPr>
        <w:t xml:space="preserve"> Uniwersytetu Medycznego w Łodzi, ul. Żeromskiego 113</w:t>
      </w:r>
      <w:r w:rsidR="0016297B">
        <w:rPr>
          <w:rFonts w:ascii="Tahoma" w:hAnsi="Tahoma" w:cs="Tahoma"/>
          <w:color w:val="auto"/>
          <w:sz w:val="20"/>
          <w:szCs w:val="20"/>
        </w:rPr>
        <w:t>,</w:t>
      </w:r>
      <w:r w:rsidRPr="00B8089E">
        <w:rPr>
          <w:rFonts w:ascii="Tahoma" w:hAnsi="Tahoma" w:cs="Tahoma"/>
          <w:color w:val="auto"/>
          <w:sz w:val="20"/>
          <w:szCs w:val="20"/>
        </w:rPr>
        <w:t xml:space="preserve"> przypomina </w:t>
      </w:r>
      <w:r w:rsidR="0016297B">
        <w:rPr>
          <w:rFonts w:ascii="Tahoma" w:hAnsi="Tahoma" w:cs="Tahoma"/>
          <w:color w:val="auto"/>
          <w:sz w:val="20"/>
          <w:szCs w:val="20"/>
        </w:rPr>
        <w:t xml:space="preserve">o ciążącym </w:t>
      </w:r>
      <w:r w:rsidRPr="00B8089E">
        <w:rPr>
          <w:rFonts w:ascii="Tahoma" w:hAnsi="Tahoma" w:cs="Tahoma"/>
          <w:color w:val="auto"/>
          <w:sz w:val="20"/>
          <w:szCs w:val="20"/>
        </w:rPr>
        <w:t>na Pani/Panu obowiązku informacyjnym wynikającym z art. 14 RODO względem osób fizycznych, których dane zostaną przekazane Zamawiającemu w związk</w:t>
      </w:r>
      <w:r w:rsidR="00362360" w:rsidRPr="002D6832">
        <w:rPr>
          <w:rFonts w:ascii="Tahoma" w:hAnsi="Tahoma" w:cs="Tahoma"/>
          <w:color w:val="auto"/>
          <w:sz w:val="20"/>
          <w:szCs w:val="20"/>
        </w:rPr>
        <w:t>u z prowadzonym postępowaniem i </w:t>
      </w:r>
      <w:r w:rsidRPr="00B8089E">
        <w:rPr>
          <w:rFonts w:ascii="Tahoma" w:hAnsi="Tahoma" w:cs="Tahoma"/>
          <w:color w:val="auto"/>
          <w:sz w:val="20"/>
          <w:szCs w:val="20"/>
        </w:rPr>
        <w:t>które Zamawiający pośrednio pozyska od Wykonawcy biorącego udział w postępowaniu, chyba że ma zastosowanie co najmniej jedno z wyłączeń, o których mowa w art. 14 ust</w:t>
      </w:r>
      <w:r w:rsidR="00533981">
        <w:rPr>
          <w:rFonts w:ascii="Tahoma" w:hAnsi="Tahoma" w:cs="Tahoma"/>
          <w:color w:val="auto"/>
          <w:sz w:val="20"/>
          <w:szCs w:val="20"/>
        </w:rPr>
        <w:t>.</w:t>
      </w:r>
      <w:r w:rsidRPr="00B8089E">
        <w:rPr>
          <w:rFonts w:ascii="Tahoma" w:hAnsi="Tahoma" w:cs="Tahoma"/>
          <w:color w:val="auto"/>
          <w:sz w:val="20"/>
          <w:szCs w:val="20"/>
        </w:rPr>
        <w:t xml:space="preserve"> 5 RODO.</w:t>
      </w:r>
    </w:p>
    <w:p w14:paraId="7A16B3CF" w14:textId="10134B4B" w:rsidR="00F27C08" w:rsidRDefault="00F27C08" w:rsidP="00AA7CC1">
      <w:pPr>
        <w:suppressAutoHyphens/>
        <w:rPr>
          <w:rFonts w:ascii="Tahoma" w:hAnsi="Tahoma" w:cs="Tahoma"/>
          <w:b/>
          <w:sz w:val="20"/>
          <w:szCs w:val="20"/>
        </w:rPr>
      </w:pPr>
    </w:p>
    <w:p w14:paraId="1B5D0D6B" w14:textId="3F743E8B" w:rsidR="00AA7CC1" w:rsidRPr="00AD6DC1" w:rsidRDefault="00AA7CC1" w:rsidP="00AA7CC1">
      <w:pPr>
        <w:suppressAutoHyphens/>
        <w:rPr>
          <w:rFonts w:ascii="Tahoma" w:hAnsi="Tahoma" w:cs="Tahoma"/>
          <w:b/>
          <w:sz w:val="20"/>
          <w:szCs w:val="20"/>
        </w:rPr>
      </w:pPr>
      <w:r w:rsidRPr="005E437C">
        <w:rPr>
          <w:rFonts w:ascii="Tahoma" w:hAnsi="Tahoma" w:cs="Tahoma"/>
          <w:b/>
          <w:sz w:val="20"/>
          <w:szCs w:val="20"/>
        </w:rPr>
        <w:t>XX</w:t>
      </w:r>
      <w:r w:rsidR="00742FA2">
        <w:rPr>
          <w:rFonts w:ascii="Tahoma" w:hAnsi="Tahoma" w:cs="Tahoma"/>
          <w:b/>
          <w:sz w:val="20"/>
          <w:szCs w:val="20"/>
        </w:rPr>
        <w:t>III</w:t>
      </w:r>
      <w:r w:rsidRPr="005E437C">
        <w:rPr>
          <w:rFonts w:ascii="Tahoma" w:hAnsi="Tahoma" w:cs="Tahoma"/>
          <w:b/>
          <w:sz w:val="20"/>
          <w:szCs w:val="20"/>
        </w:rPr>
        <w:t>. ZAŁĄCZNIKI</w:t>
      </w:r>
    </w:p>
    <w:p w14:paraId="5BD89471" w14:textId="77777777" w:rsidR="00AA7CC1" w:rsidRPr="00AD6DC1" w:rsidRDefault="00AA7CC1" w:rsidP="00AA7CC1">
      <w:pPr>
        <w:suppressAutoHyphens/>
        <w:rPr>
          <w:rFonts w:ascii="Tahoma" w:hAnsi="Tahoma" w:cs="Tahoma"/>
          <w:b/>
          <w:sz w:val="8"/>
          <w:szCs w:val="8"/>
        </w:rPr>
      </w:pPr>
    </w:p>
    <w:p w14:paraId="1EC3A1B9" w14:textId="77777777" w:rsidR="00AA7CC1" w:rsidRPr="00AD6DC1" w:rsidRDefault="00AA7CC1" w:rsidP="00AA7CC1">
      <w:pPr>
        <w:jc w:val="both"/>
        <w:rPr>
          <w:rFonts w:ascii="Tahoma" w:hAnsi="Tahoma" w:cs="Tahoma"/>
          <w:sz w:val="20"/>
          <w:szCs w:val="20"/>
        </w:rPr>
      </w:pPr>
      <w:r w:rsidRPr="00AD6DC1">
        <w:rPr>
          <w:rFonts w:ascii="Tahoma" w:hAnsi="Tahoma" w:cs="Tahoma"/>
          <w:sz w:val="20"/>
          <w:szCs w:val="20"/>
        </w:rPr>
        <w:t>Następujące załączniki stanowią integralną część SWZ:</w:t>
      </w:r>
    </w:p>
    <w:p w14:paraId="521FF48C" w14:textId="3DA88879" w:rsidR="00096650" w:rsidRDefault="00AA7CC1" w:rsidP="00096650">
      <w:pPr>
        <w:numPr>
          <w:ilvl w:val="0"/>
          <w:numId w:val="8"/>
        </w:numPr>
        <w:tabs>
          <w:tab w:val="clear" w:pos="720"/>
          <w:tab w:val="num" w:pos="360"/>
        </w:tabs>
        <w:ind w:left="360"/>
        <w:jc w:val="both"/>
        <w:rPr>
          <w:rFonts w:ascii="Tahoma" w:hAnsi="Tahoma" w:cs="Tahoma"/>
          <w:sz w:val="20"/>
          <w:szCs w:val="20"/>
        </w:rPr>
      </w:pPr>
      <w:r w:rsidRPr="00C15ADE">
        <w:rPr>
          <w:rFonts w:ascii="Tahoma" w:hAnsi="Tahoma" w:cs="Tahoma"/>
          <w:sz w:val="20"/>
          <w:szCs w:val="20"/>
        </w:rPr>
        <w:t>Załącznik nr 1 – Formularz oferty</w:t>
      </w:r>
      <w:r w:rsidR="00D95743">
        <w:rPr>
          <w:rFonts w:ascii="Tahoma" w:hAnsi="Tahoma" w:cs="Tahoma"/>
          <w:sz w:val="20"/>
          <w:szCs w:val="20"/>
        </w:rPr>
        <w:t xml:space="preserve"> wraz z:</w:t>
      </w:r>
    </w:p>
    <w:p w14:paraId="2EF57D7F" w14:textId="0B12257B" w:rsidR="00096650" w:rsidRDefault="00244047" w:rsidP="00096650">
      <w:pPr>
        <w:numPr>
          <w:ilvl w:val="0"/>
          <w:numId w:val="8"/>
        </w:numPr>
        <w:tabs>
          <w:tab w:val="clear" w:pos="720"/>
          <w:tab w:val="num" w:pos="360"/>
        </w:tabs>
        <w:ind w:left="360"/>
        <w:jc w:val="both"/>
        <w:rPr>
          <w:rFonts w:ascii="Tahoma" w:hAnsi="Tahoma" w:cs="Tahoma"/>
          <w:sz w:val="20"/>
          <w:szCs w:val="20"/>
        </w:rPr>
      </w:pPr>
      <w:r w:rsidRPr="00096650">
        <w:rPr>
          <w:rFonts w:ascii="Tahoma" w:hAnsi="Tahoma" w:cs="Tahoma"/>
          <w:sz w:val="20"/>
          <w:szCs w:val="20"/>
        </w:rPr>
        <w:t>Załącznik</w:t>
      </w:r>
      <w:r w:rsidR="00D95743">
        <w:rPr>
          <w:rFonts w:ascii="Tahoma" w:hAnsi="Tahoma" w:cs="Tahoma"/>
          <w:sz w:val="20"/>
          <w:szCs w:val="20"/>
        </w:rPr>
        <w:t>iem</w:t>
      </w:r>
      <w:r w:rsidRPr="00096650">
        <w:rPr>
          <w:rFonts w:ascii="Tahoma" w:hAnsi="Tahoma" w:cs="Tahoma"/>
          <w:sz w:val="20"/>
          <w:szCs w:val="20"/>
        </w:rPr>
        <w:t xml:space="preserve"> 1a) - Parametry techniczne</w:t>
      </w:r>
      <w:r w:rsidR="002553BD" w:rsidRPr="00096650">
        <w:rPr>
          <w:rFonts w:ascii="Tahoma" w:hAnsi="Tahoma" w:cs="Tahoma"/>
          <w:sz w:val="20"/>
          <w:szCs w:val="20"/>
        </w:rPr>
        <w:t>,</w:t>
      </w:r>
    </w:p>
    <w:p w14:paraId="1ADC346D" w14:textId="189E0BD9" w:rsidR="00244047" w:rsidRPr="00096650" w:rsidRDefault="00244047" w:rsidP="00096650">
      <w:pPr>
        <w:numPr>
          <w:ilvl w:val="0"/>
          <w:numId w:val="8"/>
        </w:numPr>
        <w:tabs>
          <w:tab w:val="clear" w:pos="720"/>
          <w:tab w:val="num" w:pos="360"/>
        </w:tabs>
        <w:ind w:left="360"/>
        <w:jc w:val="both"/>
        <w:rPr>
          <w:rFonts w:ascii="Tahoma" w:hAnsi="Tahoma" w:cs="Tahoma"/>
          <w:sz w:val="20"/>
          <w:szCs w:val="20"/>
        </w:rPr>
      </w:pPr>
      <w:r w:rsidRPr="00096650">
        <w:rPr>
          <w:rFonts w:ascii="Tahoma" w:hAnsi="Tahoma" w:cs="Tahoma"/>
          <w:sz w:val="20"/>
          <w:szCs w:val="20"/>
        </w:rPr>
        <w:t>Załącznik</w:t>
      </w:r>
      <w:r w:rsidR="00D95743">
        <w:rPr>
          <w:rFonts w:ascii="Tahoma" w:hAnsi="Tahoma" w:cs="Tahoma"/>
          <w:sz w:val="20"/>
          <w:szCs w:val="20"/>
        </w:rPr>
        <w:t>iem</w:t>
      </w:r>
      <w:r w:rsidR="00E063CD">
        <w:rPr>
          <w:rFonts w:ascii="Tahoma" w:hAnsi="Tahoma" w:cs="Tahoma"/>
          <w:sz w:val="20"/>
          <w:szCs w:val="20"/>
        </w:rPr>
        <w:t xml:space="preserve"> 1b) - Warunki Gwarancji i S</w:t>
      </w:r>
      <w:r w:rsidRPr="00096650">
        <w:rPr>
          <w:rFonts w:ascii="Tahoma" w:hAnsi="Tahoma" w:cs="Tahoma"/>
          <w:sz w:val="20"/>
          <w:szCs w:val="20"/>
        </w:rPr>
        <w:t>erwisu</w:t>
      </w:r>
      <w:r w:rsidR="002553BD" w:rsidRPr="00096650">
        <w:rPr>
          <w:rFonts w:ascii="Tahoma" w:hAnsi="Tahoma" w:cs="Tahoma"/>
          <w:sz w:val="20"/>
          <w:szCs w:val="20"/>
        </w:rPr>
        <w:t>,</w:t>
      </w:r>
    </w:p>
    <w:p w14:paraId="0CD3F16C" w14:textId="77777777" w:rsidR="00AA7CC1" w:rsidRPr="00AD6DC1" w:rsidRDefault="00AA7CC1" w:rsidP="007E4CC1">
      <w:pPr>
        <w:numPr>
          <w:ilvl w:val="0"/>
          <w:numId w:val="8"/>
        </w:numPr>
        <w:tabs>
          <w:tab w:val="clear" w:pos="720"/>
          <w:tab w:val="num" w:pos="360"/>
        </w:tabs>
        <w:ind w:left="360"/>
        <w:jc w:val="both"/>
        <w:rPr>
          <w:rFonts w:ascii="Tahoma" w:hAnsi="Tahoma" w:cs="Tahoma"/>
          <w:sz w:val="20"/>
          <w:szCs w:val="20"/>
        </w:rPr>
      </w:pPr>
      <w:r w:rsidRPr="00AD6DC1">
        <w:rPr>
          <w:rFonts w:ascii="Tahoma" w:hAnsi="Tahoma" w:cs="Tahoma"/>
          <w:sz w:val="20"/>
          <w:szCs w:val="20"/>
        </w:rPr>
        <w:t xml:space="preserve">Załącznik nr 2 – Formularz </w:t>
      </w:r>
      <w:r w:rsidR="003B7E9A" w:rsidRPr="00AD6DC1">
        <w:rPr>
          <w:rFonts w:ascii="Tahoma" w:hAnsi="Tahoma" w:cs="Tahoma"/>
          <w:sz w:val="20"/>
          <w:szCs w:val="20"/>
        </w:rPr>
        <w:t>asortymentowo-</w:t>
      </w:r>
      <w:r w:rsidRPr="00AD6DC1">
        <w:rPr>
          <w:rFonts w:ascii="Tahoma" w:hAnsi="Tahoma" w:cs="Tahoma"/>
          <w:sz w:val="20"/>
          <w:szCs w:val="20"/>
        </w:rPr>
        <w:t>cenowy,</w:t>
      </w:r>
    </w:p>
    <w:p w14:paraId="39E17C13" w14:textId="77777777" w:rsidR="00106865" w:rsidRDefault="00106865" w:rsidP="007E4CC1">
      <w:pPr>
        <w:numPr>
          <w:ilvl w:val="0"/>
          <w:numId w:val="8"/>
        </w:numPr>
        <w:tabs>
          <w:tab w:val="clear" w:pos="720"/>
          <w:tab w:val="num" w:pos="360"/>
        </w:tabs>
        <w:ind w:left="360"/>
        <w:jc w:val="both"/>
        <w:rPr>
          <w:rFonts w:ascii="Tahoma" w:hAnsi="Tahoma" w:cs="Tahoma"/>
          <w:sz w:val="20"/>
          <w:szCs w:val="20"/>
        </w:rPr>
      </w:pPr>
      <w:r w:rsidRPr="00AD6DC1">
        <w:rPr>
          <w:rFonts w:ascii="Tahoma" w:hAnsi="Tahoma" w:cs="Tahoma"/>
          <w:sz w:val="20"/>
          <w:szCs w:val="20"/>
        </w:rPr>
        <w:t xml:space="preserve">Załącznik nr 3 – </w:t>
      </w:r>
      <w:r w:rsidR="002A1BF8" w:rsidRPr="00AD6DC1">
        <w:rPr>
          <w:rFonts w:ascii="Tahoma" w:hAnsi="Tahoma" w:cs="Tahoma"/>
          <w:sz w:val="20"/>
          <w:szCs w:val="20"/>
        </w:rPr>
        <w:t>JEDZ</w:t>
      </w:r>
      <w:r w:rsidRPr="00AD6DC1">
        <w:rPr>
          <w:rFonts w:ascii="Tahoma" w:hAnsi="Tahoma" w:cs="Tahoma"/>
          <w:sz w:val="20"/>
          <w:szCs w:val="20"/>
        </w:rPr>
        <w:t>,</w:t>
      </w:r>
    </w:p>
    <w:p w14:paraId="1A61B574" w14:textId="77777777" w:rsidR="00A40CDD" w:rsidRPr="00E35753" w:rsidRDefault="00A40CDD" w:rsidP="00A40CDD">
      <w:pPr>
        <w:numPr>
          <w:ilvl w:val="0"/>
          <w:numId w:val="8"/>
        </w:numPr>
        <w:tabs>
          <w:tab w:val="clear" w:pos="720"/>
          <w:tab w:val="num" w:pos="360"/>
        </w:tabs>
        <w:ind w:left="360"/>
        <w:jc w:val="both"/>
        <w:rPr>
          <w:rFonts w:ascii="Tahoma" w:hAnsi="Tahoma" w:cs="Tahoma"/>
          <w:sz w:val="20"/>
          <w:szCs w:val="20"/>
        </w:rPr>
      </w:pPr>
      <w:r w:rsidRPr="00E35753">
        <w:rPr>
          <w:rFonts w:ascii="Tahoma" w:hAnsi="Tahoma" w:cs="Tahoma"/>
          <w:sz w:val="20"/>
          <w:szCs w:val="20"/>
        </w:rPr>
        <w:t xml:space="preserve">Załącznik nr 3a – </w:t>
      </w:r>
      <w:r w:rsidRPr="00E35753">
        <w:rPr>
          <w:rFonts w:ascii="Tahoma" w:hAnsi="Tahoma" w:cs="Tahoma"/>
          <w:b/>
          <w:sz w:val="20"/>
          <w:szCs w:val="20"/>
        </w:rPr>
        <w:t xml:space="preserve"> </w:t>
      </w:r>
      <w:r w:rsidRPr="00E35753">
        <w:rPr>
          <w:rFonts w:ascii="Tahoma" w:hAnsi="Tahoma" w:cs="Tahoma"/>
          <w:sz w:val="20"/>
          <w:szCs w:val="20"/>
        </w:rPr>
        <w:t>Oświadczenie Wykonawcy/Wykonawcy wspólnie ubiegającego się o udzielenie zamówienia publicznego w celu potwierdzenia braku podstaw wykluczenia i braku zakazu udzielenia zamówienia publicznego podmiotom związanych z Federacją Rosyjską.</w:t>
      </w:r>
    </w:p>
    <w:p w14:paraId="317AE0BC" w14:textId="77777777" w:rsidR="00A40CDD" w:rsidRPr="00A40CDD" w:rsidRDefault="00A40CDD" w:rsidP="00A40CDD">
      <w:pPr>
        <w:numPr>
          <w:ilvl w:val="0"/>
          <w:numId w:val="8"/>
        </w:numPr>
        <w:tabs>
          <w:tab w:val="clear" w:pos="720"/>
          <w:tab w:val="num" w:pos="360"/>
        </w:tabs>
        <w:ind w:left="360"/>
        <w:jc w:val="both"/>
        <w:rPr>
          <w:rFonts w:ascii="Tahoma" w:hAnsi="Tahoma" w:cs="Tahoma"/>
          <w:sz w:val="20"/>
          <w:szCs w:val="20"/>
        </w:rPr>
      </w:pPr>
      <w:r w:rsidRPr="00E35753">
        <w:rPr>
          <w:rFonts w:ascii="Tahoma" w:hAnsi="Tahoma" w:cs="Tahoma"/>
          <w:sz w:val="20"/>
          <w:szCs w:val="20"/>
        </w:rPr>
        <w:t xml:space="preserve">Załącznik nr 3b –  Oświadczenie </w:t>
      </w:r>
      <w:r w:rsidRPr="00E35753">
        <w:rPr>
          <w:rFonts w:ascii="Tahoma" w:hAnsi="Tahoma" w:cs="Tahoma"/>
          <w:bCs/>
          <w:sz w:val="20"/>
          <w:szCs w:val="20"/>
        </w:rPr>
        <w:t>podmiotu udostępniającego zasoby</w:t>
      </w:r>
      <w:r w:rsidRPr="00E35753">
        <w:rPr>
          <w:rFonts w:ascii="Tahoma" w:hAnsi="Tahoma" w:cs="Tahoma"/>
          <w:sz w:val="20"/>
          <w:szCs w:val="20"/>
        </w:rPr>
        <w:t xml:space="preserve"> w celu potwierdzenia braku podstaw wykluczenia i braku zakazu udzielenia zamówienia publicznego podmiotom związanych z Federacją Rosyjską.</w:t>
      </w:r>
    </w:p>
    <w:p w14:paraId="520C4B9C" w14:textId="77777777" w:rsidR="00180DAD" w:rsidRDefault="00AA7CC1" w:rsidP="007E4CC1">
      <w:pPr>
        <w:numPr>
          <w:ilvl w:val="0"/>
          <w:numId w:val="8"/>
        </w:numPr>
        <w:tabs>
          <w:tab w:val="clear" w:pos="720"/>
          <w:tab w:val="num" w:pos="360"/>
        </w:tabs>
        <w:ind w:left="360"/>
        <w:jc w:val="both"/>
        <w:rPr>
          <w:rFonts w:ascii="Tahoma" w:hAnsi="Tahoma" w:cs="Tahoma"/>
          <w:sz w:val="20"/>
          <w:szCs w:val="20"/>
        </w:rPr>
      </w:pPr>
      <w:r w:rsidRPr="00AD6DC1">
        <w:rPr>
          <w:rFonts w:ascii="Tahoma" w:hAnsi="Tahoma" w:cs="Tahoma"/>
          <w:sz w:val="20"/>
          <w:szCs w:val="20"/>
        </w:rPr>
        <w:t xml:space="preserve">Załącznik nr </w:t>
      </w:r>
      <w:r w:rsidR="002A1BF8" w:rsidRPr="00C477C3">
        <w:rPr>
          <w:rFonts w:ascii="Tahoma" w:hAnsi="Tahoma" w:cs="Tahoma"/>
          <w:sz w:val="20"/>
          <w:szCs w:val="20"/>
        </w:rPr>
        <w:t>4</w:t>
      </w:r>
      <w:r w:rsidR="00C15ADE" w:rsidRPr="00C477C3">
        <w:rPr>
          <w:rFonts w:ascii="Tahoma" w:hAnsi="Tahoma" w:cs="Tahoma"/>
          <w:sz w:val="20"/>
          <w:szCs w:val="20"/>
        </w:rPr>
        <w:t xml:space="preserve"> </w:t>
      </w:r>
      <w:r w:rsidR="00EC00DE" w:rsidRPr="00C477C3">
        <w:rPr>
          <w:rFonts w:ascii="Tahoma" w:hAnsi="Tahoma" w:cs="Tahoma"/>
          <w:sz w:val="20"/>
          <w:szCs w:val="20"/>
        </w:rPr>
        <w:t>–</w:t>
      </w:r>
      <w:r w:rsidR="00EC00DE" w:rsidRPr="00AD6DC1">
        <w:rPr>
          <w:rFonts w:ascii="Tahoma" w:hAnsi="Tahoma" w:cs="Tahoma"/>
          <w:sz w:val="20"/>
          <w:szCs w:val="20"/>
        </w:rPr>
        <w:t xml:space="preserve"> </w:t>
      </w:r>
      <w:r w:rsidR="00984BB9" w:rsidRPr="00835A47">
        <w:rPr>
          <w:rFonts w:ascii="Tahoma" w:hAnsi="Tahoma" w:cs="Tahoma"/>
          <w:sz w:val="20"/>
          <w:szCs w:val="20"/>
        </w:rPr>
        <w:t>Projektowane postanowienia umowy w sprawie zamówienia publicznego, które zostaną wprowadzone do treści tej umowy</w:t>
      </w:r>
      <w:r w:rsidR="00984BB9">
        <w:rPr>
          <w:rFonts w:ascii="Tahoma" w:hAnsi="Tahoma" w:cs="Tahoma"/>
          <w:sz w:val="20"/>
          <w:szCs w:val="20"/>
        </w:rPr>
        <w:t xml:space="preserve"> (</w:t>
      </w:r>
      <w:r w:rsidR="002B33A3">
        <w:rPr>
          <w:rFonts w:ascii="Tahoma" w:hAnsi="Tahoma" w:cs="Tahoma"/>
          <w:sz w:val="20"/>
          <w:szCs w:val="20"/>
        </w:rPr>
        <w:t>Wzór umowy/umowa podstawowa</w:t>
      </w:r>
      <w:r w:rsidR="00984BB9">
        <w:rPr>
          <w:rFonts w:ascii="Tahoma" w:hAnsi="Tahoma" w:cs="Tahoma"/>
          <w:sz w:val="20"/>
          <w:szCs w:val="20"/>
        </w:rPr>
        <w:t>)</w:t>
      </w:r>
      <w:r w:rsidR="00EC00DE" w:rsidRPr="00AD6DC1">
        <w:rPr>
          <w:rFonts w:ascii="Tahoma" w:hAnsi="Tahoma" w:cs="Tahoma"/>
          <w:sz w:val="20"/>
          <w:szCs w:val="20"/>
        </w:rPr>
        <w:t>,</w:t>
      </w:r>
    </w:p>
    <w:p w14:paraId="6388AA81" w14:textId="77777777" w:rsidR="002A1BF8" w:rsidRDefault="002A1BF8" w:rsidP="007E4CC1">
      <w:pPr>
        <w:numPr>
          <w:ilvl w:val="0"/>
          <w:numId w:val="8"/>
        </w:numPr>
        <w:tabs>
          <w:tab w:val="clear" w:pos="720"/>
          <w:tab w:val="num" w:pos="360"/>
        </w:tabs>
        <w:ind w:left="360"/>
        <w:jc w:val="both"/>
        <w:rPr>
          <w:rFonts w:ascii="Tahoma" w:hAnsi="Tahoma" w:cs="Tahoma"/>
          <w:sz w:val="20"/>
          <w:szCs w:val="20"/>
        </w:rPr>
      </w:pPr>
      <w:r w:rsidRPr="00AD6DC1">
        <w:rPr>
          <w:rFonts w:ascii="Tahoma" w:hAnsi="Tahoma" w:cs="Tahoma"/>
          <w:sz w:val="20"/>
          <w:szCs w:val="20"/>
        </w:rPr>
        <w:t xml:space="preserve">Załącznik nr </w:t>
      </w:r>
      <w:r w:rsidR="00C15ADE">
        <w:rPr>
          <w:rFonts w:ascii="Tahoma" w:hAnsi="Tahoma" w:cs="Tahoma"/>
          <w:sz w:val="20"/>
          <w:szCs w:val="20"/>
        </w:rPr>
        <w:t>5</w:t>
      </w:r>
      <w:r w:rsidRPr="00AD6DC1">
        <w:rPr>
          <w:rFonts w:ascii="Tahoma" w:hAnsi="Tahoma" w:cs="Tahoma"/>
          <w:sz w:val="20"/>
          <w:szCs w:val="20"/>
        </w:rPr>
        <w:t xml:space="preserve"> – Oświadczenie o przy</w:t>
      </w:r>
      <w:r w:rsidR="00A9593E">
        <w:rPr>
          <w:rFonts w:ascii="Tahoma" w:hAnsi="Tahoma" w:cs="Tahoma"/>
          <w:sz w:val="20"/>
          <w:szCs w:val="20"/>
        </w:rPr>
        <w:t>należności do grupy kapitałowej</w:t>
      </w:r>
      <w:r w:rsidR="008E4F4E">
        <w:rPr>
          <w:rFonts w:ascii="Tahoma" w:hAnsi="Tahoma" w:cs="Tahoma"/>
          <w:sz w:val="20"/>
          <w:szCs w:val="20"/>
        </w:rPr>
        <w:t>,</w:t>
      </w:r>
    </w:p>
    <w:p w14:paraId="0D01F5A7" w14:textId="77777777" w:rsidR="009A014E" w:rsidRDefault="008E4F4E" w:rsidP="009A014E">
      <w:pPr>
        <w:numPr>
          <w:ilvl w:val="0"/>
          <w:numId w:val="8"/>
        </w:numPr>
        <w:tabs>
          <w:tab w:val="clear" w:pos="720"/>
          <w:tab w:val="num" w:pos="360"/>
        </w:tabs>
        <w:ind w:left="360"/>
        <w:jc w:val="both"/>
        <w:rPr>
          <w:rFonts w:ascii="Tahoma" w:hAnsi="Tahoma" w:cs="Tahoma"/>
          <w:sz w:val="20"/>
          <w:szCs w:val="20"/>
        </w:rPr>
      </w:pPr>
      <w:r w:rsidRPr="00DA675F">
        <w:rPr>
          <w:rFonts w:ascii="Tahoma" w:hAnsi="Tahoma" w:cs="Tahoma"/>
          <w:sz w:val="20"/>
          <w:szCs w:val="20"/>
        </w:rPr>
        <w:t xml:space="preserve">Załącznik nr 6 </w:t>
      </w:r>
      <w:r w:rsidRPr="00DC7860">
        <w:rPr>
          <w:rFonts w:ascii="Tahoma" w:hAnsi="Tahoma" w:cs="Tahoma"/>
          <w:sz w:val="20"/>
          <w:szCs w:val="20"/>
        </w:rPr>
        <w:t xml:space="preserve">– </w:t>
      </w:r>
      <w:r w:rsidR="00BC39D1" w:rsidRPr="00C236CD">
        <w:rPr>
          <w:rFonts w:ascii="Tahoma" w:hAnsi="Tahoma" w:cs="Tahoma"/>
          <w:bCs/>
          <w:sz w:val="20"/>
          <w:szCs w:val="20"/>
        </w:rPr>
        <w:t>Oświadczeni</w:t>
      </w:r>
      <w:r w:rsidR="00495EAF">
        <w:rPr>
          <w:rFonts w:ascii="Tahoma" w:hAnsi="Tahoma" w:cs="Tahoma"/>
          <w:bCs/>
          <w:sz w:val="20"/>
          <w:szCs w:val="20"/>
        </w:rPr>
        <w:t>e</w:t>
      </w:r>
      <w:r w:rsidR="00BC39D1" w:rsidRPr="00C236CD">
        <w:rPr>
          <w:rFonts w:ascii="Tahoma" w:hAnsi="Tahoma" w:cs="Tahoma"/>
          <w:bCs/>
          <w:sz w:val="20"/>
          <w:szCs w:val="20"/>
        </w:rPr>
        <w:t xml:space="preserve"> Wykonawcy o aktualności informacji zawartych w oświadczeniu, </w:t>
      </w:r>
      <w:r w:rsidR="00BC39D1" w:rsidRPr="00C236CD">
        <w:rPr>
          <w:rFonts w:ascii="Tahoma" w:hAnsi="Tahoma" w:cs="Tahoma"/>
          <w:bCs/>
          <w:sz w:val="20"/>
          <w:szCs w:val="20"/>
        </w:rPr>
        <w:br/>
        <w:t>o którym mowa w art. 125 ust. 1 Ustawy PZP</w:t>
      </w:r>
      <w:r w:rsidR="00BC39D1" w:rsidRPr="00DC7860">
        <w:rPr>
          <w:rFonts w:ascii="Tahoma" w:hAnsi="Tahoma" w:cs="Tahoma"/>
          <w:sz w:val="20"/>
          <w:szCs w:val="20"/>
        </w:rPr>
        <w:t xml:space="preserve"> w zakresie</w:t>
      </w:r>
      <w:r w:rsidR="00BC39D1">
        <w:rPr>
          <w:rFonts w:ascii="Tahoma" w:hAnsi="Tahoma" w:cs="Tahoma"/>
          <w:sz w:val="20"/>
          <w:szCs w:val="20"/>
        </w:rPr>
        <w:t xml:space="preserve"> </w:t>
      </w:r>
      <w:r w:rsidR="00BC39D1" w:rsidRPr="00B434B7">
        <w:rPr>
          <w:rFonts w:ascii="Tahoma" w:hAnsi="Tahoma" w:cs="Tahoma"/>
          <w:sz w:val="20"/>
          <w:szCs w:val="20"/>
        </w:rPr>
        <w:t>podstaw do wykluczenia</w:t>
      </w:r>
      <w:r w:rsidR="002B33A3">
        <w:rPr>
          <w:rFonts w:ascii="Tahoma" w:hAnsi="Tahoma" w:cs="Tahoma"/>
          <w:sz w:val="20"/>
          <w:szCs w:val="20"/>
        </w:rPr>
        <w:t>,</w:t>
      </w:r>
    </w:p>
    <w:p w14:paraId="1F39B287" w14:textId="7955E18F" w:rsidR="00096650" w:rsidRDefault="009A014E" w:rsidP="00096650">
      <w:pPr>
        <w:numPr>
          <w:ilvl w:val="0"/>
          <w:numId w:val="8"/>
        </w:numPr>
        <w:tabs>
          <w:tab w:val="clear" w:pos="720"/>
          <w:tab w:val="num" w:pos="360"/>
        </w:tabs>
        <w:ind w:left="360"/>
        <w:jc w:val="both"/>
        <w:rPr>
          <w:rFonts w:ascii="Tahoma" w:hAnsi="Tahoma" w:cs="Tahoma"/>
          <w:sz w:val="20"/>
          <w:szCs w:val="20"/>
        </w:rPr>
      </w:pPr>
      <w:r w:rsidRPr="009A014E">
        <w:rPr>
          <w:rFonts w:ascii="Tahoma" w:hAnsi="Tahoma" w:cs="Tahoma"/>
          <w:sz w:val="20"/>
          <w:szCs w:val="20"/>
        </w:rPr>
        <w:t xml:space="preserve">Załącznik nr 6a – </w:t>
      </w:r>
      <w:r w:rsidR="001A654F" w:rsidRPr="00423900">
        <w:rPr>
          <w:rFonts w:ascii="Tahoma" w:hAnsi="Tahoma" w:cs="Tahoma"/>
          <w:bCs/>
          <w:sz w:val="20"/>
          <w:szCs w:val="20"/>
        </w:rPr>
        <w:t>Oświadczenia Wykonawcy</w:t>
      </w:r>
      <w:r w:rsidR="001A654F" w:rsidRPr="00423900">
        <w:rPr>
          <w:rFonts w:ascii="Tahoma" w:hAnsi="Tahoma" w:cs="Tahoma"/>
          <w:color w:val="000000"/>
          <w:sz w:val="20"/>
          <w:szCs w:val="20"/>
        </w:rPr>
        <w:t>/Wykonawcy wspólnie ubiegającego się o udzielenie zamówienia</w:t>
      </w:r>
      <w:r w:rsidR="001A654F" w:rsidRPr="00423900">
        <w:rPr>
          <w:rFonts w:ascii="Tahoma" w:hAnsi="Tahoma" w:cs="Tahoma"/>
          <w:sz w:val="20"/>
          <w:szCs w:val="20"/>
        </w:rPr>
        <w:t xml:space="preserve"> </w:t>
      </w:r>
      <w:r w:rsidR="001A654F" w:rsidRPr="00536244">
        <w:rPr>
          <w:rFonts w:ascii="Tahoma" w:hAnsi="Tahoma" w:cs="Tahoma"/>
          <w:bCs/>
          <w:sz w:val="20"/>
          <w:szCs w:val="20"/>
        </w:rPr>
        <w:t>o</w:t>
      </w:r>
      <w:r w:rsidR="001A654F">
        <w:rPr>
          <w:rFonts w:ascii="Tahoma" w:hAnsi="Tahoma" w:cs="Tahoma"/>
          <w:bCs/>
          <w:sz w:val="20"/>
          <w:szCs w:val="20"/>
        </w:rPr>
        <w:t> </w:t>
      </w:r>
      <w:r w:rsidR="001A654F" w:rsidRPr="00423900">
        <w:rPr>
          <w:rFonts w:ascii="Tahoma" w:hAnsi="Tahoma" w:cs="Tahoma"/>
          <w:bCs/>
          <w:sz w:val="20"/>
          <w:szCs w:val="20"/>
        </w:rPr>
        <w:t>aktualności informacji zawartych w oświadczeniu</w:t>
      </w:r>
      <w:r w:rsidR="001A654F" w:rsidRPr="00423900">
        <w:rPr>
          <w:rFonts w:ascii="Tahoma" w:hAnsi="Tahoma" w:cs="Tahoma"/>
          <w:sz w:val="20"/>
          <w:szCs w:val="20"/>
        </w:rPr>
        <w:t xml:space="preserve"> dotyczącym przesłanek wykluczenia z art. 5k Rozporządzenia 833/2014 oraz art. 7 ust. 1 Ustawy o szczególnych rozwiązaniach w zakresie przeciwdziałania wspieraniu agresji na Ukrainę oraz służących ochronie bezpieczeństwa narodowego</w:t>
      </w:r>
      <w:r w:rsidR="001A654F" w:rsidRPr="00423900">
        <w:rPr>
          <w:rFonts w:ascii="Tahoma" w:hAnsi="Tahoma" w:cs="Tahoma"/>
          <w:b/>
          <w:sz w:val="20"/>
          <w:szCs w:val="20"/>
        </w:rPr>
        <w:t>.</w:t>
      </w:r>
    </w:p>
    <w:p w14:paraId="0382BAFD" w14:textId="54B39E90" w:rsidR="009A014E" w:rsidRPr="00E063CD" w:rsidRDefault="00096650" w:rsidP="00E063CD">
      <w:pPr>
        <w:numPr>
          <w:ilvl w:val="0"/>
          <w:numId w:val="8"/>
        </w:numPr>
        <w:tabs>
          <w:tab w:val="clear" w:pos="720"/>
          <w:tab w:val="num" w:pos="360"/>
        </w:tabs>
        <w:ind w:left="360"/>
        <w:jc w:val="both"/>
        <w:rPr>
          <w:rFonts w:ascii="Tahoma" w:hAnsi="Tahoma" w:cs="Tahoma"/>
          <w:sz w:val="20"/>
          <w:szCs w:val="20"/>
        </w:rPr>
      </w:pPr>
      <w:r w:rsidRPr="00096650">
        <w:rPr>
          <w:rFonts w:ascii="Tahoma" w:hAnsi="Tahoma" w:cs="Tahoma"/>
          <w:sz w:val="20"/>
          <w:szCs w:val="20"/>
        </w:rPr>
        <w:t>Załącznik nr 6b –</w:t>
      </w:r>
      <w:r w:rsidR="00242EB7">
        <w:rPr>
          <w:rFonts w:ascii="Tahoma" w:hAnsi="Tahoma" w:cs="Tahoma"/>
          <w:sz w:val="20"/>
          <w:szCs w:val="20"/>
        </w:rPr>
        <w:t xml:space="preserve"> </w:t>
      </w:r>
      <w:r w:rsidR="001A654F" w:rsidRPr="00423900">
        <w:rPr>
          <w:rFonts w:ascii="Tahoma" w:hAnsi="Tahoma" w:cs="Tahoma"/>
          <w:sz w:val="20"/>
          <w:szCs w:val="20"/>
        </w:rPr>
        <w:t xml:space="preserve">Oświadczenia </w:t>
      </w:r>
      <w:r w:rsidR="001A654F" w:rsidRPr="00423900">
        <w:rPr>
          <w:rFonts w:ascii="Tahoma" w:hAnsi="Tahoma" w:cs="Tahoma"/>
          <w:color w:val="000000"/>
          <w:sz w:val="20"/>
          <w:szCs w:val="20"/>
        </w:rPr>
        <w:t>Podmiotu udostępniającego zasoby</w:t>
      </w:r>
      <w:r w:rsidR="001A654F" w:rsidRPr="00423900">
        <w:rPr>
          <w:rFonts w:ascii="Tahoma" w:hAnsi="Tahoma" w:cs="Tahoma"/>
          <w:sz w:val="20"/>
          <w:szCs w:val="20"/>
        </w:rPr>
        <w:t xml:space="preserve"> </w:t>
      </w:r>
      <w:r w:rsidR="001A654F" w:rsidRPr="00423900">
        <w:rPr>
          <w:rFonts w:ascii="Tahoma" w:hAnsi="Tahoma" w:cs="Tahoma"/>
          <w:bCs/>
          <w:sz w:val="20"/>
          <w:szCs w:val="20"/>
        </w:rPr>
        <w:t>o aktualności informacji zawartych w oświadczeniu</w:t>
      </w:r>
      <w:r w:rsidR="001A654F" w:rsidRPr="00423900">
        <w:rPr>
          <w:rFonts w:ascii="Tahoma" w:hAnsi="Tahoma" w:cs="Tahoma"/>
          <w:sz w:val="20"/>
          <w:szCs w:val="20"/>
        </w:rPr>
        <w:t xml:space="preserve"> dotyczącym przesłanek wykluczenia z art. 5k Rozporządzenia 833/2014 oraz art. 7 ust. 1 Ustawy o szczególnych rozwiązaniach w zakresie przeciwdziałania wspieraniu agresji na Ukrainę oraz służących ochronie bezpieczeństwa narodowego</w:t>
      </w:r>
      <w:r w:rsidR="001A654F">
        <w:rPr>
          <w:rFonts w:ascii="Tahoma" w:hAnsi="Tahoma" w:cs="Tahoma"/>
          <w:sz w:val="20"/>
          <w:szCs w:val="20"/>
        </w:rPr>
        <w:t>.</w:t>
      </w:r>
    </w:p>
    <w:p w14:paraId="4E55F6C4" w14:textId="775ED800" w:rsidR="00624AEA" w:rsidRPr="00413126" w:rsidRDefault="00413126" w:rsidP="00624AEA">
      <w:pPr>
        <w:numPr>
          <w:ilvl w:val="0"/>
          <w:numId w:val="8"/>
        </w:numPr>
        <w:tabs>
          <w:tab w:val="clear" w:pos="720"/>
          <w:tab w:val="num" w:pos="360"/>
        </w:tabs>
        <w:ind w:left="360"/>
        <w:jc w:val="both"/>
        <w:rPr>
          <w:rFonts w:ascii="Tahoma" w:hAnsi="Tahoma" w:cs="Tahoma"/>
          <w:sz w:val="20"/>
          <w:szCs w:val="20"/>
        </w:rPr>
      </w:pPr>
      <w:r w:rsidRPr="00413126">
        <w:rPr>
          <w:rFonts w:ascii="Tahoma" w:hAnsi="Tahoma" w:cs="Tahoma"/>
          <w:sz w:val="20"/>
          <w:szCs w:val="20"/>
        </w:rPr>
        <w:t>Załącznik nr 7</w:t>
      </w:r>
      <w:r w:rsidR="00624AEA" w:rsidRPr="00413126">
        <w:rPr>
          <w:rFonts w:ascii="Tahoma" w:hAnsi="Tahoma" w:cs="Tahoma"/>
          <w:sz w:val="20"/>
          <w:szCs w:val="20"/>
        </w:rPr>
        <w:t xml:space="preserve"> – Wykaz dostaw</w:t>
      </w:r>
      <w:r w:rsidR="00242EB7" w:rsidRPr="00413126">
        <w:rPr>
          <w:rFonts w:ascii="Tahoma" w:hAnsi="Tahoma" w:cs="Tahoma"/>
          <w:sz w:val="20"/>
          <w:szCs w:val="20"/>
        </w:rPr>
        <w:t>.</w:t>
      </w:r>
    </w:p>
    <w:p w14:paraId="0C6B0D1A" w14:textId="3FD63E4F" w:rsidR="00180DAD" w:rsidRPr="00AD6DC1" w:rsidRDefault="00180DAD" w:rsidP="0081767A">
      <w:pPr>
        <w:tabs>
          <w:tab w:val="num" w:pos="360"/>
        </w:tabs>
        <w:jc w:val="both"/>
        <w:rPr>
          <w:rFonts w:ascii="Tahoma" w:hAnsi="Tahoma" w:cs="Tahoma"/>
          <w:sz w:val="20"/>
          <w:szCs w:val="20"/>
        </w:rPr>
      </w:pPr>
    </w:p>
    <w:p w14:paraId="01E2444A" w14:textId="77777777" w:rsidR="00DA1C5C" w:rsidRPr="00B63595" w:rsidRDefault="002A1BF8" w:rsidP="00A11767">
      <w:pPr>
        <w:ind w:left="8496"/>
        <w:rPr>
          <w:rFonts w:ascii="Tahoma" w:hAnsi="Tahoma" w:cs="Tahoma"/>
          <w:b/>
          <w:bCs/>
          <w:sz w:val="18"/>
          <w:szCs w:val="18"/>
        </w:rPr>
      </w:pPr>
      <w:r w:rsidRPr="00AD6DC1">
        <w:rPr>
          <w:rFonts w:ascii="Tahoma" w:hAnsi="Tahoma" w:cs="Tahoma"/>
          <w:b/>
          <w:sz w:val="20"/>
          <w:szCs w:val="20"/>
        </w:rPr>
        <w:br w:type="page"/>
      </w:r>
      <w:r w:rsidR="00A11767" w:rsidRPr="00B63595">
        <w:rPr>
          <w:rFonts w:ascii="Tahoma" w:hAnsi="Tahoma" w:cs="Tahoma"/>
          <w:b/>
          <w:sz w:val="18"/>
          <w:szCs w:val="18"/>
        </w:rPr>
        <w:lastRenderedPageBreak/>
        <w:t xml:space="preserve">       </w:t>
      </w:r>
      <w:r w:rsidR="00DA1C5C" w:rsidRPr="00B63595">
        <w:rPr>
          <w:rFonts w:ascii="Tahoma" w:hAnsi="Tahoma" w:cs="Tahoma"/>
          <w:b/>
          <w:bCs/>
          <w:sz w:val="18"/>
          <w:szCs w:val="18"/>
        </w:rPr>
        <w:t>Załącznik nr 1</w:t>
      </w:r>
    </w:p>
    <w:p w14:paraId="606273F1" w14:textId="51909E58" w:rsidR="00DA1C5C" w:rsidRPr="00B63595" w:rsidRDefault="00DA1C5C" w:rsidP="00DA1C5C">
      <w:pPr>
        <w:jc w:val="center"/>
        <w:rPr>
          <w:rFonts w:ascii="Tahoma" w:hAnsi="Tahoma" w:cs="Tahoma"/>
          <w:b/>
          <w:bCs/>
          <w:sz w:val="20"/>
          <w:szCs w:val="20"/>
        </w:rPr>
      </w:pPr>
      <w:r w:rsidRPr="00B63595">
        <w:rPr>
          <w:rFonts w:ascii="Tahoma" w:hAnsi="Tahoma" w:cs="Tahoma"/>
          <w:b/>
          <w:bCs/>
          <w:sz w:val="20"/>
          <w:szCs w:val="20"/>
        </w:rPr>
        <w:t xml:space="preserve">F O R M U L A R Z </w:t>
      </w:r>
      <w:r w:rsidR="002C7A78" w:rsidRPr="00B63595">
        <w:rPr>
          <w:rFonts w:ascii="Tahoma" w:hAnsi="Tahoma" w:cs="Tahoma"/>
          <w:b/>
          <w:bCs/>
          <w:sz w:val="20"/>
          <w:szCs w:val="20"/>
        </w:rPr>
        <w:t xml:space="preserve">      </w:t>
      </w:r>
      <w:r w:rsidRPr="00B63595">
        <w:rPr>
          <w:rFonts w:ascii="Tahoma" w:hAnsi="Tahoma" w:cs="Tahoma"/>
          <w:b/>
          <w:bCs/>
          <w:sz w:val="20"/>
          <w:szCs w:val="20"/>
        </w:rPr>
        <w:t>O F E R T Y</w:t>
      </w:r>
    </w:p>
    <w:p w14:paraId="3C06D313" w14:textId="77777777" w:rsidR="00DA1C5C" w:rsidRPr="00B63595" w:rsidRDefault="00DA1C5C" w:rsidP="00DA1C5C">
      <w:pPr>
        <w:jc w:val="center"/>
        <w:rPr>
          <w:rFonts w:ascii="Tahoma" w:hAnsi="Tahoma" w:cs="Tahoma"/>
          <w:b/>
          <w:bCs/>
          <w:sz w:val="20"/>
          <w:szCs w:val="20"/>
        </w:rPr>
      </w:pPr>
    </w:p>
    <w:p w14:paraId="6CDC474E" w14:textId="77777777" w:rsidR="00DA1C5C" w:rsidRPr="00B63595" w:rsidRDefault="00DA1C5C" w:rsidP="00DA1C5C">
      <w:pPr>
        <w:rPr>
          <w:rFonts w:ascii="Tahoma" w:hAnsi="Tahoma" w:cs="Tahoma"/>
          <w:sz w:val="20"/>
          <w:szCs w:val="20"/>
        </w:rPr>
      </w:pPr>
      <w:r w:rsidRPr="00B63595">
        <w:rPr>
          <w:rFonts w:ascii="Tahoma" w:hAnsi="Tahoma" w:cs="Tahoma"/>
          <w:sz w:val="20"/>
          <w:szCs w:val="20"/>
        </w:rPr>
        <w:t>Nazwa i siedziba Wykonawcy</w:t>
      </w:r>
      <w:r w:rsidRPr="00B63595">
        <w:rPr>
          <w:rFonts w:ascii="Tahoma" w:hAnsi="Tahoma" w:cs="Tahoma"/>
          <w:sz w:val="20"/>
          <w:szCs w:val="20"/>
        </w:rPr>
        <w:tab/>
        <w:t>albo</w:t>
      </w:r>
      <w:r w:rsidRPr="00B63595">
        <w:rPr>
          <w:rFonts w:ascii="Tahoma" w:hAnsi="Tahoma" w:cs="Tahoma"/>
          <w:sz w:val="20"/>
          <w:szCs w:val="20"/>
        </w:rPr>
        <w:tab/>
        <w:t>Imię i nazwisko, adres zamieszkania i adres Wykonawcy</w:t>
      </w:r>
    </w:p>
    <w:p w14:paraId="59A87F82" w14:textId="5751F8CE" w:rsidR="00DA1C5C" w:rsidRPr="00B63595" w:rsidRDefault="00DA1C5C" w:rsidP="00DA1C5C">
      <w:pPr>
        <w:spacing w:line="360" w:lineRule="auto"/>
        <w:rPr>
          <w:rFonts w:ascii="Tahoma" w:hAnsi="Tahoma" w:cs="Tahoma"/>
          <w:sz w:val="20"/>
          <w:szCs w:val="20"/>
        </w:rPr>
      </w:pPr>
      <w:r w:rsidRPr="00B63595">
        <w:rPr>
          <w:rFonts w:ascii="Tahoma" w:hAnsi="Tahoma" w:cs="Tahoma"/>
          <w:sz w:val="20"/>
          <w:szCs w:val="20"/>
        </w:rPr>
        <w:t>......................................................................................................................................................................................................................................................................................................................................................</w:t>
      </w:r>
      <w:r w:rsidR="00B63595" w:rsidRPr="00B63595">
        <w:rPr>
          <w:rFonts w:ascii="Tahoma" w:hAnsi="Tahoma" w:cs="Tahoma"/>
          <w:sz w:val="20"/>
          <w:szCs w:val="20"/>
        </w:rPr>
        <w:t>............................</w:t>
      </w:r>
      <w:r w:rsidRPr="00B63595">
        <w:rPr>
          <w:rFonts w:ascii="Tahoma" w:hAnsi="Tahoma" w:cs="Tahoma"/>
          <w:sz w:val="20"/>
          <w:szCs w:val="20"/>
        </w:rPr>
        <w:t>...........................................................................................................................</w:t>
      </w:r>
      <w:r w:rsidR="00B63595" w:rsidRPr="00B63595">
        <w:rPr>
          <w:rFonts w:ascii="Tahoma" w:hAnsi="Tahoma" w:cs="Tahoma"/>
          <w:sz w:val="20"/>
          <w:szCs w:val="20"/>
        </w:rPr>
        <w:t>...........</w:t>
      </w:r>
    </w:p>
    <w:p w14:paraId="50DC5A6E" w14:textId="79A7CEEF" w:rsidR="00DA1C5C" w:rsidRPr="00B63595" w:rsidRDefault="00DA1C5C" w:rsidP="00DA1C5C">
      <w:pPr>
        <w:spacing w:line="360" w:lineRule="auto"/>
        <w:rPr>
          <w:rFonts w:ascii="Tahoma" w:hAnsi="Tahoma" w:cs="Tahoma"/>
          <w:sz w:val="20"/>
          <w:szCs w:val="20"/>
        </w:rPr>
      </w:pPr>
      <w:r w:rsidRPr="00B63595">
        <w:rPr>
          <w:rFonts w:ascii="Tahoma" w:hAnsi="Tahoma" w:cs="Tahoma"/>
          <w:sz w:val="20"/>
          <w:szCs w:val="20"/>
        </w:rPr>
        <w:t>Osoba uprawniona do kontaktu z Zamawiającym</w:t>
      </w:r>
      <w:r w:rsidR="007560D3" w:rsidRPr="00B63595">
        <w:rPr>
          <w:rFonts w:ascii="Tahoma" w:hAnsi="Tahoma" w:cs="Tahoma"/>
          <w:sz w:val="20"/>
          <w:szCs w:val="20"/>
        </w:rPr>
        <w:t xml:space="preserve"> w </w:t>
      </w:r>
      <w:r w:rsidR="0016297B">
        <w:rPr>
          <w:rFonts w:ascii="Tahoma" w:hAnsi="Tahoma" w:cs="Tahoma"/>
          <w:sz w:val="20"/>
          <w:szCs w:val="20"/>
        </w:rPr>
        <w:t>niniejszym postępowaniu (imię, nazwisko, stanowisko):</w:t>
      </w:r>
    </w:p>
    <w:p w14:paraId="639C5950" w14:textId="77777777" w:rsidR="0016297B" w:rsidRPr="00B63595" w:rsidRDefault="0016297B" w:rsidP="0016297B">
      <w:pPr>
        <w:spacing w:line="360" w:lineRule="auto"/>
        <w:rPr>
          <w:rFonts w:ascii="Tahoma" w:hAnsi="Tahoma" w:cs="Tahoma"/>
          <w:sz w:val="20"/>
          <w:szCs w:val="20"/>
        </w:rPr>
      </w:pPr>
      <w:r w:rsidRPr="00B63595">
        <w:rPr>
          <w:rFonts w:ascii="Tahoma" w:hAnsi="Tahoma" w:cs="Tahoma"/>
          <w:sz w:val="20"/>
          <w:szCs w:val="20"/>
        </w:rPr>
        <w:t>........................................................................................................................................................................</w:t>
      </w:r>
    </w:p>
    <w:p w14:paraId="788977FA" w14:textId="4F6DD5BD" w:rsidR="0016297B" w:rsidRDefault="0016297B" w:rsidP="007560D3">
      <w:pPr>
        <w:spacing w:line="360" w:lineRule="auto"/>
        <w:rPr>
          <w:rFonts w:ascii="Tahoma" w:hAnsi="Tahoma" w:cs="Tahoma"/>
          <w:sz w:val="20"/>
          <w:szCs w:val="20"/>
        </w:rPr>
      </w:pPr>
      <w:r w:rsidRPr="00B63595">
        <w:rPr>
          <w:rFonts w:ascii="Tahoma" w:hAnsi="Tahoma" w:cs="Tahoma"/>
          <w:sz w:val="20"/>
          <w:szCs w:val="20"/>
        </w:rPr>
        <w:t>Nr telefonu, faksu .................................................................................................................</w:t>
      </w:r>
      <w:r>
        <w:rPr>
          <w:rFonts w:ascii="Tahoma" w:hAnsi="Tahoma" w:cs="Tahoma"/>
          <w:sz w:val="20"/>
          <w:szCs w:val="20"/>
        </w:rPr>
        <w:t>............................</w:t>
      </w:r>
    </w:p>
    <w:p w14:paraId="6F8483BB" w14:textId="6731B213" w:rsidR="007560D3" w:rsidRPr="00B63595" w:rsidRDefault="007560D3" w:rsidP="007560D3">
      <w:pPr>
        <w:spacing w:line="360" w:lineRule="auto"/>
        <w:rPr>
          <w:rFonts w:ascii="Tahoma" w:hAnsi="Tahoma" w:cs="Tahoma"/>
          <w:sz w:val="20"/>
          <w:szCs w:val="20"/>
        </w:rPr>
      </w:pPr>
      <w:r w:rsidRPr="00B63595">
        <w:rPr>
          <w:rFonts w:ascii="Tahoma" w:hAnsi="Tahoma" w:cs="Tahoma"/>
          <w:sz w:val="20"/>
          <w:szCs w:val="20"/>
        </w:rPr>
        <w:t>Osoba uprawniona do kontaktu z Zamawiającym</w:t>
      </w:r>
      <w:r w:rsidR="00B63595">
        <w:rPr>
          <w:rFonts w:ascii="Tahoma" w:hAnsi="Tahoma" w:cs="Tahoma"/>
          <w:sz w:val="20"/>
          <w:szCs w:val="20"/>
        </w:rPr>
        <w:t xml:space="preserve"> w czasie</w:t>
      </w:r>
      <w:r w:rsidRPr="00B63595">
        <w:rPr>
          <w:rFonts w:ascii="Tahoma" w:hAnsi="Tahoma" w:cs="Tahoma"/>
          <w:sz w:val="20"/>
          <w:szCs w:val="20"/>
        </w:rPr>
        <w:t xml:space="preserve"> realizacji zamówienia (imię, nazwisko, stanowisko):</w:t>
      </w:r>
    </w:p>
    <w:p w14:paraId="3167A5DC" w14:textId="350B3557" w:rsidR="007560D3" w:rsidRPr="00B63595" w:rsidRDefault="007560D3" w:rsidP="007560D3">
      <w:pPr>
        <w:spacing w:line="360" w:lineRule="auto"/>
        <w:rPr>
          <w:rFonts w:ascii="Tahoma" w:hAnsi="Tahoma" w:cs="Tahoma"/>
          <w:sz w:val="20"/>
          <w:szCs w:val="20"/>
        </w:rPr>
      </w:pPr>
      <w:r w:rsidRPr="00B63595">
        <w:rPr>
          <w:rFonts w:ascii="Tahoma" w:hAnsi="Tahoma" w:cs="Tahoma"/>
          <w:sz w:val="20"/>
          <w:szCs w:val="20"/>
        </w:rPr>
        <w:t>........................................................................................................................................................................</w:t>
      </w:r>
    </w:p>
    <w:p w14:paraId="53D20760" w14:textId="167E0E7A" w:rsidR="00AD71BE" w:rsidRPr="00B63595" w:rsidRDefault="00AD71BE" w:rsidP="00AD71BE">
      <w:pPr>
        <w:spacing w:line="360" w:lineRule="auto"/>
        <w:rPr>
          <w:rFonts w:ascii="Tahoma" w:hAnsi="Tahoma" w:cs="Tahoma"/>
          <w:sz w:val="20"/>
          <w:szCs w:val="20"/>
        </w:rPr>
      </w:pPr>
      <w:r w:rsidRPr="00B63595">
        <w:rPr>
          <w:rFonts w:ascii="Tahoma" w:hAnsi="Tahoma" w:cs="Tahoma"/>
          <w:sz w:val="20"/>
          <w:szCs w:val="20"/>
        </w:rPr>
        <w:t>Nr telefonu, faksu .................................................................................................................</w:t>
      </w:r>
      <w:r w:rsidR="00B63595">
        <w:rPr>
          <w:rFonts w:ascii="Tahoma" w:hAnsi="Tahoma" w:cs="Tahoma"/>
          <w:sz w:val="20"/>
          <w:szCs w:val="20"/>
        </w:rPr>
        <w:t>............................</w:t>
      </w:r>
    </w:p>
    <w:p w14:paraId="222246EC" w14:textId="7958DC42" w:rsidR="00DA1C5C" w:rsidRPr="00CE30BA" w:rsidRDefault="00DA1C5C" w:rsidP="00DA1C5C">
      <w:pPr>
        <w:spacing w:line="360" w:lineRule="auto"/>
        <w:rPr>
          <w:rFonts w:ascii="Tahoma" w:hAnsi="Tahoma" w:cs="Tahoma"/>
          <w:sz w:val="20"/>
          <w:szCs w:val="20"/>
          <w:lang w:val="es-ES_tradnl"/>
        </w:rPr>
      </w:pPr>
      <w:r w:rsidRPr="00CE30BA">
        <w:rPr>
          <w:rFonts w:ascii="Tahoma" w:hAnsi="Tahoma" w:cs="Tahoma"/>
          <w:sz w:val="20"/>
          <w:szCs w:val="20"/>
          <w:lang w:val="es-ES_tradnl"/>
        </w:rPr>
        <w:t>Regon:.........................................</w:t>
      </w:r>
      <w:r w:rsidR="00B63595" w:rsidRPr="00CE30BA">
        <w:rPr>
          <w:rFonts w:ascii="Tahoma" w:hAnsi="Tahoma" w:cs="Tahoma"/>
          <w:sz w:val="20"/>
          <w:szCs w:val="20"/>
          <w:lang w:val="es-ES_tradnl"/>
        </w:rPr>
        <w:t>...............................</w:t>
      </w:r>
      <w:r w:rsidRPr="00CE30BA">
        <w:rPr>
          <w:rFonts w:ascii="Tahoma" w:hAnsi="Tahoma" w:cs="Tahoma"/>
          <w:sz w:val="20"/>
          <w:szCs w:val="20"/>
          <w:lang w:val="es-ES_tradnl"/>
        </w:rPr>
        <w:t>NIP:...........................................BDO……………………………</w:t>
      </w:r>
    </w:p>
    <w:p w14:paraId="180785CE" w14:textId="4FF24C23" w:rsidR="00DA1C5C" w:rsidRPr="00B63595" w:rsidRDefault="00DA1C5C" w:rsidP="00DA1C5C">
      <w:pPr>
        <w:spacing w:line="360" w:lineRule="auto"/>
        <w:rPr>
          <w:rFonts w:ascii="Tahoma" w:hAnsi="Tahoma" w:cs="Tahoma"/>
          <w:sz w:val="20"/>
          <w:szCs w:val="20"/>
        </w:rPr>
      </w:pPr>
      <w:r w:rsidRPr="00B63595">
        <w:rPr>
          <w:rFonts w:ascii="Tahoma" w:hAnsi="Tahoma" w:cs="Tahoma"/>
          <w:sz w:val="20"/>
          <w:szCs w:val="20"/>
        </w:rPr>
        <w:t>Województwo...............................</w:t>
      </w:r>
      <w:r w:rsidR="00B63595">
        <w:rPr>
          <w:rFonts w:ascii="Tahoma" w:hAnsi="Tahoma" w:cs="Tahoma"/>
          <w:sz w:val="20"/>
          <w:szCs w:val="20"/>
        </w:rPr>
        <w:t>...............................</w:t>
      </w:r>
      <w:r w:rsidRPr="00B63595">
        <w:rPr>
          <w:rFonts w:ascii="Tahoma" w:hAnsi="Tahoma" w:cs="Tahoma"/>
          <w:sz w:val="20"/>
          <w:szCs w:val="20"/>
        </w:rPr>
        <w:t>Powiat…….......................................................................</w:t>
      </w:r>
    </w:p>
    <w:p w14:paraId="73A500E8" w14:textId="4351C68F" w:rsidR="00DA1C5C" w:rsidRPr="00B63595" w:rsidRDefault="00DA1C5C" w:rsidP="00DA1C5C">
      <w:pPr>
        <w:spacing w:line="360" w:lineRule="auto"/>
        <w:rPr>
          <w:rFonts w:ascii="Tahoma" w:hAnsi="Tahoma" w:cs="Tahoma"/>
          <w:b/>
          <w:bCs/>
          <w:sz w:val="20"/>
          <w:szCs w:val="20"/>
        </w:rPr>
      </w:pPr>
      <w:r w:rsidRPr="00B63595">
        <w:rPr>
          <w:rFonts w:ascii="Tahoma" w:hAnsi="Tahoma" w:cs="Tahoma"/>
          <w:sz w:val="20"/>
          <w:szCs w:val="20"/>
        </w:rPr>
        <w:t xml:space="preserve">Internet: http://........................................................... </w:t>
      </w:r>
      <w:r w:rsidRPr="00B63595">
        <w:rPr>
          <w:rFonts w:ascii="Tahoma" w:hAnsi="Tahoma" w:cs="Tahoma"/>
          <w:b/>
          <w:bCs/>
          <w:sz w:val="20"/>
          <w:szCs w:val="20"/>
        </w:rPr>
        <w:t>e-mail:............................................@.......</w:t>
      </w:r>
      <w:r w:rsidR="00B63595">
        <w:rPr>
          <w:rFonts w:ascii="Tahoma" w:hAnsi="Tahoma" w:cs="Tahoma"/>
          <w:b/>
          <w:bCs/>
          <w:sz w:val="20"/>
          <w:szCs w:val="20"/>
        </w:rPr>
        <w:t>..</w:t>
      </w:r>
      <w:r w:rsidRPr="00B63595">
        <w:rPr>
          <w:rFonts w:ascii="Tahoma" w:hAnsi="Tahoma" w:cs="Tahoma"/>
          <w:b/>
          <w:bCs/>
          <w:sz w:val="20"/>
          <w:szCs w:val="20"/>
        </w:rPr>
        <w:t>..............</w:t>
      </w:r>
    </w:p>
    <w:p w14:paraId="1C20B2A7" w14:textId="77777777" w:rsidR="00DA1C5C" w:rsidRPr="00B63595" w:rsidRDefault="00DA1C5C" w:rsidP="00DA1C5C">
      <w:pPr>
        <w:suppressAutoHyphens/>
        <w:spacing w:line="360" w:lineRule="auto"/>
        <w:rPr>
          <w:rFonts w:ascii="Tahoma" w:hAnsi="Tahoma" w:cs="Tahoma"/>
          <w:bCs/>
          <w:sz w:val="20"/>
          <w:szCs w:val="20"/>
          <w:lang w:eastAsia="zh-CN"/>
        </w:rPr>
      </w:pPr>
      <w:r w:rsidRPr="00B63595">
        <w:rPr>
          <w:rFonts w:ascii="Tahoma" w:hAnsi="Tahoma" w:cs="Tahoma"/>
          <w:bCs/>
          <w:sz w:val="20"/>
          <w:szCs w:val="20"/>
          <w:lang w:eastAsia="zh-CN"/>
        </w:rPr>
        <w:t>KRS: ……………………………………… (jeżeli dotyczy)</w:t>
      </w:r>
    </w:p>
    <w:p w14:paraId="2D727993" w14:textId="61408A90" w:rsidR="00DA1C5C" w:rsidRPr="00B63595" w:rsidRDefault="00C62354" w:rsidP="00DA1C5C">
      <w:pPr>
        <w:suppressAutoHyphens/>
        <w:spacing w:line="360" w:lineRule="auto"/>
        <w:rPr>
          <w:rFonts w:ascii="Tahoma" w:hAnsi="Tahoma" w:cs="Tahoma"/>
          <w:b/>
          <w:sz w:val="20"/>
          <w:szCs w:val="20"/>
        </w:rPr>
      </w:pPr>
      <w:r w:rsidRPr="00B63595">
        <w:rPr>
          <w:rFonts w:ascii="Tahoma" w:hAnsi="Tahoma" w:cs="Tahoma"/>
          <w:b/>
          <w:sz w:val="20"/>
          <w:szCs w:val="20"/>
        </w:rPr>
        <w:t>Wykonawca jest: *(</w:t>
      </w:r>
      <w:r w:rsidR="0060439E" w:rsidRPr="00B63595">
        <w:rPr>
          <w:rFonts w:ascii="Tahoma" w:hAnsi="Tahoma" w:cs="Tahoma"/>
          <w:b/>
          <w:sz w:val="20"/>
          <w:szCs w:val="20"/>
          <w:u w:val="single"/>
        </w:rPr>
        <w:t xml:space="preserve">proszę </w:t>
      </w:r>
      <w:r w:rsidRPr="00B63595">
        <w:rPr>
          <w:rFonts w:ascii="Tahoma" w:hAnsi="Tahoma" w:cs="Tahoma"/>
          <w:b/>
          <w:sz w:val="20"/>
          <w:szCs w:val="20"/>
          <w:u w:val="single"/>
        </w:rPr>
        <w:t>zaznaczyć właściwe</w:t>
      </w:r>
      <w:r w:rsidRPr="00B63595">
        <w:rPr>
          <w:rFonts w:ascii="Tahoma" w:hAnsi="Tahoma" w:cs="Tahoma"/>
          <w:b/>
          <w:sz w:val="20"/>
          <w:szCs w:val="20"/>
        </w:rPr>
        <w:t>)</w:t>
      </w:r>
    </w:p>
    <w:p w14:paraId="1BAECC21" w14:textId="77777777" w:rsidR="00DA1C5C" w:rsidRPr="00B63595" w:rsidRDefault="00DA1C5C" w:rsidP="008D57D2">
      <w:pPr>
        <w:numPr>
          <w:ilvl w:val="0"/>
          <w:numId w:val="51"/>
        </w:numPr>
        <w:suppressAutoHyphens/>
        <w:spacing w:line="276" w:lineRule="auto"/>
        <w:ind w:left="426" w:hanging="426"/>
        <w:rPr>
          <w:rFonts w:ascii="Tahoma" w:hAnsi="Tahoma" w:cs="Tahoma"/>
          <w:sz w:val="20"/>
          <w:szCs w:val="20"/>
        </w:rPr>
      </w:pPr>
      <w:r w:rsidRPr="00B63595">
        <w:rPr>
          <w:rFonts w:ascii="Tahoma" w:hAnsi="Tahoma" w:cs="Tahoma"/>
          <w:sz w:val="20"/>
          <w:szCs w:val="20"/>
        </w:rPr>
        <w:t xml:space="preserve">Mikroprzedsiębiorstwem </w:t>
      </w:r>
      <w:r w:rsidRPr="00B63595">
        <w:rPr>
          <w:rStyle w:val="Odwoanieprzypisudolnego"/>
          <w:rFonts w:ascii="Tahoma" w:hAnsi="Tahoma" w:cs="Tahoma"/>
          <w:sz w:val="20"/>
          <w:szCs w:val="20"/>
        </w:rPr>
        <w:footnoteReference w:id="3"/>
      </w:r>
      <w:r w:rsidRPr="00B63595">
        <w:rPr>
          <w:rFonts w:ascii="Tahoma" w:hAnsi="Tahoma" w:cs="Tahoma"/>
          <w:sz w:val="20"/>
          <w:szCs w:val="20"/>
        </w:rPr>
        <w:t>,</w:t>
      </w:r>
    </w:p>
    <w:p w14:paraId="1BD9CBA8" w14:textId="77777777" w:rsidR="00DA1C5C" w:rsidRPr="00B63595" w:rsidRDefault="00DA1C5C" w:rsidP="008D57D2">
      <w:pPr>
        <w:numPr>
          <w:ilvl w:val="0"/>
          <w:numId w:val="51"/>
        </w:numPr>
        <w:suppressAutoHyphens/>
        <w:spacing w:line="276" w:lineRule="auto"/>
        <w:ind w:left="426" w:hanging="426"/>
        <w:rPr>
          <w:rFonts w:ascii="Tahoma" w:hAnsi="Tahoma" w:cs="Tahoma"/>
          <w:sz w:val="20"/>
          <w:szCs w:val="20"/>
        </w:rPr>
      </w:pPr>
      <w:r w:rsidRPr="00B63595">
        <w:rPr>
          <w:rFonts w:ascii="Tahoma" w:hAnsi="Tahoma" w:cs="Tahoma"/>
          <w:sz w:val="20"/>
          <w:szCs w:val="20"/>
        </w:rPr>
        <w:t xml:space="preserve">Małym przedsiębiorstwem </w:t>
      </w:r>
      <w:r w:rsidRPr="00B63595">
        <w:rPr>
          <w:rStyle w:val="Odwoanieprzypisudolnego"/>
          <w:rFonts w:ascii="Tahoma" w:hAnsi="Tahoma" w:cs="Tahoma"/>
          <w:sz w:val="20"/>
          <w:szCs w:val="20"/>
        </w:rPr>
        <w:footnoteReference w:id="4"/>
      </w:r>
      <w:r w:rsidRPr="00B63595">
        <w:rPr>
          <w:rFonts w:ascii="Tahoma" w:hAnsi="Tahoma" w:cs="Tahoma"/>
          <w:sz w:val="20"/>
          <w:szCs w:val="20"/>
        </w:rPr>
        <w:t>,</w:t>
      </w:r>
    </w:p>
    <w:p w14:paraId="0D66B251" w14:textId="77777777" w:rsidR="00DA1C5C" w:rsidRPr="00B63595" w:rsidRDefault="00DA1C5C" w:rsidP="008D57D2">
      <w:pPr>
        <w:numPr>
          <w:ilvl w:val="0"/>
          <w:numId w:val="51"/>
        </w:numPr>
        <w:suppressAutoHyphens/>
        <w:spacing w:line="276" w:lineRule="auto"/>
        <w:ind w:left="426" w:hanging="426"/>
        <w:rPr>
          <w:rFonts w:ascii="Tahoma" w:hAnsi="Tahoma" w:cs="Tahoma"/>
          <w:sz w:val="20"/>
          <w:szCs w:val="20"/>
        </w:rPr>
      </w:pPr>
      <w:r w:rsidRPr="00B63595">
        <w:rPr>
          <w:rFonts w:ascii="Tahoma" w:hAnsi="Tahoma" w:cs="Tahoma"/>
          <w:sz w:val="20"/>
          <w:szCs w:val="20"/>
        </w:rPr>
        <w:t xml:space="preserve">Średnim przedsiębiorstwem </w:t>
      </w:r>
      <w:r w:rsidRPr="00B63595">
        <w:rPr>
          <w:rStyle w:val="Odwoanieprzypisudolnego"/>
          <w:rFonts w:ascii="Tahoma" w:hAnsi="Tahoma" w:cs="Tahoma"/>
          <w:sz w:val="20"/>
          <w:szCs w:val="20"/>
        </w:rPr>
        <w:footnoteReference w:id="5"/>
      </w:r>
      <w:r w:rsidRPr="00B63595">
        <w:rPr>
          <w:rFonts w:ascii="Tahoma" w:hAnsi="Tahoma" w:cs="Tahoma"/>
          <w:sz w:val="20"/>
          <w:szCs w:val="20"/>
        </w:rPr>
        <w:t xml:space="preserve">, </w:t>
      </w:r>
    </w:p>
    <w:p w14:paraId="37D38F70" w14:textId="77777777" w:rsidR="00DA1C5C" w:rsidRPr="00B63595" w:rsidRDefault="00DA1C5C" w:rsidP="008D57D2">
      <w:pPr>
        <w:numPr>
          <w:ilvl w:val="0"/>
          <w:numId w:val="51"/>
        </w:numPr>
        <w:suppressAutoHyphens/>
        <w:spacing w:line="276" w:lineRule="auto"/>
        <w:ind w:left="426" w:hanging="426"/>
        <w:rPr>
          <w:rFonts w:ascii="Tahoma" w:hAnsi="Tahoma" w:cs="Tahoma"/>
          <w:sz w:val="20"/>
          <w:szCs w:val="20"/>
        </w:rPr>
      </w:pPr>
      <w:r w:rsidRPr="00B63595">
        <w:rPr>
          <w:rFonts w:ascii="Tahoma" w:hAnsi="Tahoma" w:cs="Tahoma"/>
          <w:sz w:val="20"/>
          <w:szCs w:val="20"/>
        </w:rPr>
        <w:t>Jednoosobową działalnością gospodarczą,</w:t>
      </w:r>
    </w:p>
    <w:p w14:paraId="4A329680" w14:textId="77777777" w:rsidR="00DA1C5C" w:rsidRPr="00B63595" w:rsidRDefault="00DA1C5C" w:rsidP="008D57D2">
      <w:pPr>
        <w:numPr>
          <w:ilvl w:val="0"/>
          <w:numId w:val="51"/>
        </w:numPr>
        <w:suppressAutoHyphens/>
        <w:spacing w:line="276" w:lineRule="auto"/>
        <w:ind w:left="426" w:hanging="426"/>
        <w:rPr>
          <w:rFonts w:ascii="Tahoma" w:hAnsi="Tahoma" w:cs="Tahoma"/>
          <w:sz w:val="20"/>
          <w:szCs w:val="20"/>
        </w:rPr>
      </w:pPr>
      <w:r w:rsidRPr="00B63595">
        <w:rPr>
          <w:rFonts w:ascii="Tahoma" w:hAnsi="Tahoma" w:cs="Tahoma"/>
          <w:sz w:val="20"/>
          <w:szCs w:val="20"/>
        </w:rPr>
        <w:t>Osobą fizyczną nieprowadzącą działalności gospodarczej,</w:t>
      </w:r>
    </w:p>
    <w:p w14:paraId="3C3CFF73" w14:textId="13D9D639" w:rsidR="00DA1C5C" w:rsidRPr="00B63595" w:rsidRDefault="00DA1C5C" w:rsidP="008D57D2">
      <w:pPr>
        <w:numPr>
          <w:ilvl w:val="0"/>
          <w:numId w:val="51"/>
        </w:numPr>
        <w:suppressAutoHyphens/>
        <w:spacing w:line="276" w:lineRule="auto"/>
        <w:ind w:left="426" w:hanging="426"/>
        <w:rPr>
          <w:rFonts w:ascii="Tahoma" w:hAnsi="Tahoma" w:cs="Tahoma"/>
          <w:sz w:val="20"/>
          <w:szCs w:val="20"/>
        </w:rPr>
      </w:pPr>
      <w:r w:rsidRPr="00B63595">
        <w:rPr>
          <w:rFonts w:ascii="Tahoma" w:hAnsi="Tahoma" w:cs="Tahoma"/>
          <w:sz w:val="20"/>
          <w:szCs w:val="20"/>
        </w:rPr>
        <w:t>Innym rodzajem</w:t>
      </w:r>
      <w:r w:rsidR="00C62354" w:rsidRPr="00B63595">
        <w:rPr>
          <w:rFonts w:ascii="Tahoma" w:hAnsi="Tahoma" w:cs="Tahoma"/>
          <w:sz w:val="20"/>
          <w:szCs w:val="20"/>
        </w:rPr>
        <w:t>.</w:t>
      </w:r>
    </w:p>
    <w:p w14:paraId="0B20B1E0" w14:textId="77777777" w:rsidR="00AA7CC1" w:rsidRPr="00B63595" w:rsidRDefault="00AA7CC1" w:rsidP="00AA7CC1">
      <w:pPr>
        <w:spacing w:line="360" w:lineRule="auto"/>
        <w:jc w:val="center"/>
        <w:rPr>
          <w:rFonts w:ascii="Tahoma" w:hAnsi="Tahoma" w:cs="Tahoma"/>
          <w:sz w:val="20"/>
          <w:szCs w:val="20"/>
        </w:rPr>
      </w:pPr>
      <w:r w:rsidRPr="00B63595">
        <w:rPr>
          <w:rFonts w:ascii="Tahoma" w:hAnsi="Tahoma" w:cs="Tahoma"/>
          <w:sz w:val="20"/>
          <w:szCs w:val="20"/>
        </w:rPr>
        <w:t>Do:</w:t>
      </w:r>
    </w:p>
    <w:p w14:paraId="66A76485" w14:textId="77777777" w:rsidR="009F21EF" w:rsidRDefault="00AA7CC1" w:rsidP="00AA7CC1">
      <w:pPr>
        <w:jc w:val="center"/>
        <w:rPr>
          <w:rFonts w:ascii="Tahoma" w:hAnsi="Tahoma" w:cs="Tahoma"/>
          <w:b/>
          <w:sz w:val="20"/>
          <w:szCs w:val="20"/>
        </w:rPr>
      </w:pPr>
      <w:r w:rsidRPr="00B63595">
        <w:rPr>
          <w:rFonts w:ascii="Tahoma" w:hAnsi="Tahoma" w:cs="Tahoma"/>
          <w:b/>
          <w:sz w:val="20"/>
          <w:szCs w:val="20"/>
        </w:rPr>
        <w:t xml:space="preserve">SAMODZIELNEGO PUBLICZNEGO ZAKŁADU OPIEKI ZDROWOTNEJ  </w:t>
      </w:r>
    </w:p>
    <w:p w14:paraId="0054A2B7" w14:textId="26856604" w:rsidR="00AA7CC1" w:rsidRPr="00B63595" w:rsidRDefault="00AA7CC1" w:rsidP="00AA7CC1">
      <w:pPr>
        <w:jc w:val="center"/>
        <w:rPr>
          <w:rFonts w:ascii="Tahoma" w:hAnsi="Tahoma" w:cs="Tahoma"/>
          <w:b/>
          <w:sz w:val="20"/>
          <w:szCs w:val="20"/>
        </w:rPr>
      </w:pPr>
      <w:r w:rsidRPr="00B63595">
        <w:rPr>
          <w:rFonts w:ascii="Tahoma" w:hAnsi="Tahoma" w:cs="Tahoma"/>
          <w:b/>
          <w:sz w:val="20"/>
          <w:szCs w:val="20"/>
        </w:rPr>
        <w:t xml:space="preserve">UNIWERSYTECKIEGO SZPITALA KLINICZNEGO </w:t>
      </w:r>
      <w:r w:rsidR="009F21EF">
        <w:rPr>
          <w:rFonts w:ascii="Tahoma" w:hAnsi="Tahoma" w:cs="Tahoma"/>
          <w:b/>
          <w:sz w:val="20"/>
          <w:szCs w:val="20"/>
        </w:rPr>
        <w:t>NR 2</w:t>
      </w:r>
    </w:p>
    <w:p w14:paraId="49F2ECC5" w14:textId="06BB7223" w:rsidR="00AA7CC1" w:rsidRPr="00B63595" w:rsidRDefault="00AA7CC1" w:rsidP="00AA7CC1">
      <w:pPr>
        <w:jc w:val="center"/>
        <w:rPr>
          <w:rFonts w:ascii="Tahoma" w:hAnsi="Tahoma" w:cs="Tahoma"/>
          <w:b/>
          <w:sz w:val="20"/>
          <w:szCs w:val="20"/>
        </w:rPr>
      </w:pPr>
      <w:r w:rsidRPr="00B63595">
        <w:rPr>
          <w:rFonts w:ascii="Tahoma" w:hAnsi="Tahoma" w:cs="Tahoma"/>
          <w:b/>
          <w:sz w:val="20"/>
          <w:szCs w:val="20"/>
        </w:rPr>
        <w:t xml:space="preserve">UNIWERSYTETU MEDYCZNEGO W ŁODZI </w:t>
      </w:r>
      <w:r w:rsidRPr="00B63595">
        <w:rPr>
          <w:rFonts w:ascii="Tahoma" w:hAnsi="Tahoma" w:cs="Tahoma"/>
          <w:b/>
          <w:sz w:val="20"/>
          <w:szCs w:val="20"/>
        </w:rPr>
        <w:br/>
        <w:t>90-549 ŁÓDŹ, UL. ŻEROMSKIEGO 113</w:t>
      </w:r>
    </w:p>
    <w:p w14:paraId="07721471" w14:textId="77777777" w:rsidR="00123526" w:rsidRPr="00B63595" w:rsidRDefault="00123526" w:rsidP="00AA7CC1">
      <w:pPr>
        <w:pStyle w:val="Tekstpodstawowy"/>
        <w:jc w:val="center"/>
        <w:rPr>
          <w:rFonts w:ascii="Tahoma" w:hAnsi="Tahoma" w:cs="Tahoma"/>
          <w:sz w:val="20"/>
        </w:rPr>
      </w:pPr>
    </w:p>
    <w:p w14:paraId="5CA4A2C8" w14:textId="77777777" w:rsidR="007560D3" w:rsidRPr="00B63595" w:rsidRDefault="00CF0957" w:rsidP="00AA7CC1">
      <w:pPr>
        <w:pStyle w:val="Tekstpodstawowy"/>
        <w:jc w:val="both"/>
        <w:rPr>
          <w:rFonts w:ascii="Tahoma" w:hAnsi="Tahoma" w:cs="Tahoma"/>
          <w:sz w:val="20"/>
        </w:rPr>
      </w:pPr>
      <w:r w:rsidRPr="00B63595">
        <w:rPr>
          <w:rFonts w:ascii="Tahoma" w:hAnsi="Tahoma" w:cs="Tahoma"/>
          <w:sz w:val="20"/>
        </w:rPr>
        <w:t xml:space="preserve">Nawiązując do ogłoszenia </w:t>
      </w:r>
      <w:r w:rsidR="001A10BF" w:rsidRPr="00B63595">
        <w:rPr>
          <w:rFonts w:ascii="Tahoma" w:hAnsi="Tahoma" w:cs="Tahoma"/>
          <w:sz w:val="20"/>
        </w:rPr>
        <w:t>opublikowan</w:t>
      </w:r>
      <w:bookmarkStart w:id="1" w:name="_GoBack"/>
      <w:bookmarkEnd w:id="1"/>
      <w:r w:rsidR="001A10BF" w:rsidRPr="00B63595">
        <w:rPr>
          <w:rFonts w:ascii="Tahoma" w:hAnsi="Tahoma" w:cs="Tahoma"/>
          <w:sz w:val="20"/>
        </w:rPr>
        <w:t>ego</w:t>
      </w:r>
      <w:r w:rsidR="00AA7CC1" w:rsidRPr="00B63595">
        <w:rPr>
          <w:rFonts w:ascii="Tahoma" w:hAnsi="Tahoma" w:cs="Tahoma"/>
          <w:sz w:val="20"/>
        </w:rPr>
        <w:t xml:space="preserve"> w Dzienniku Urzędowym Unii Europejskiej</w:t>
      </w:r>
      <w:r w:rsidR="007560D3" w:rsidRPr="00B63595">
        <w:rPr>
          <w:rFonts w:ascii="Tahoma" w:hAnsi="Tahoma" w:cs="Tahoma"/>
          <w:sz w:val="20"/>
          <w:lang w:val="pl-PL"/>
        </w:rPr>
        <w:t>:</w:t>
      </w:r>
      <w:r w:rsidR="00AA7CC1" w:rsidRPr="00B63595">
        <w:rPr>
          <w:rFonts w:ascii="Tahoma" w:hAnsi="Tahoma" w:cs="Tahoma"/>
          <w:sz w:val="20"/>
        </w:rPr>
        <w:t xml:space="preserve"> </w:t>
      </w:r>
    </w:p>
    <w:p w14:paraId="53ED704B" w14:textId="3A70C509" w:rsidR="007560D3" w:rsidRPr="00B63595" w:rsidRDefault="00304874" w:rsidP="00D879A3">
      <w:pPr>
        <w:pStyle w:val="Tekstpodstawowy"/>
        <w:rPr>
          <w:rFonts w:ascii="Tahoma" w:hAnsi="Tahoma" w:cs="Tahoma"/>
          <w:b/>
          <w:sz w:val="20"/>
          <w:highlight w:val="green"/>
          <w:lang w:val="en-US"/>
        </w:rPr>
      </w:pPr>
      <w:proofErr w:type="spellStart"/>
      <w:r>
        <w:rPr>
          <w:rFonts w:ascii="Tahoma" w:hAnsi="Tahoma" w:cs="Tahoma"/>
          <w:b/>
          <w:sz w:val="20"/>
          <w:highlight w:val="green"/>
          <w:lang w:val="en-US"/>
        </w:rPr>
        <w:t>Numer</w:t>
      </w:r>
      <w:proofErr w:type="spellEnd"/>
      <w:r>
        <w:rPr>
          <w:rFonts w:ascii="Tahoma" w:hAnsi="Tahoma" w:cs="Tahoma"/>
          <w:b/>
          <w:sz w:val="20"/>
          <w:highlight w:val="green"/>
          <w:lang w:val="en-US"/>
        </w:rPr>
        <w:t xml:space="preserve"> </w:t>
      </w:r>
      <w:proofErr w:type="spellStart"/>
      <w:r>
        <w:rPr>
          <w:rFonts w:ascii="Tahoma" w:hAnsi="Tahoma" w:cs="Tahoma"/>
          <w:b/>
          <w:sz w:val="20"/>
          <w:highlight w:val="green"/>
          <w:lang w:val="en-US"/>
        </w:rPr>
        <w:t>publikacji</w:t>
      </w:r>
      <w:proofErr w:type="spellEnd"/>
      <w:r>
        <w:rPr>
          <w:rFonts w:ascii="Tahoma" w:hAnsi="Tahoma" w:cs="Tahoma"/>
          <w:b/>
          <w:sz w:val="20"/>
          <w:highlight w:val="green"/>
          <w:lang w:val="en-US"/>
        </w:rPr>
        <w:t xml:space="preserve"> </w:t>
      </w:r>
      <w:proofErr w:type="spellStart"/>
      <w:r>
        <w:rPr>
          <w:rFonts w:ascii="Tahoma" w:hAnsi="Tahoma" w:cs="Tahoma"/>
          <w:b/>
          <w:sz w:val="20"/>
          <w:highlight w:val="green"/>
          <w:lang w:val="en-US"/>
        </w:rPr>
        <w:t>ogłoszenia</w:t>
      </w:r>
      <w:proofErr w:type="spellEnd"/>
      <w:r w:rsidR="00D879A3">
        <w:rPr>
          <w:rFonts w:ascii="Tahoma" w:hAnsi="Tahoma" w:cs="Tahoma"/>
          <w:b/>
          <w:sz w:val="20"/>
          <w:highlight w:val="green"/>
          <w:lang w:val="en-US"/>
        </w:rPr>
        <w:t xml:space="preserve">: </w:t>
      </w:r>
      <w:r w:rsidR="00D879A3" w:rsidRPr="00D879A3">
        <w:rPr>
          <w:rFonts w:ascii="Tahoma" w:hAnsi="Tahoma" w:cs="Tahoma"/>
          <w:b/>
          <w:sz w:val="20"/>
          <w:highlight w:val="green"/>
          <w:lang w:val="en-US"/>
        </w:rPr>
        <w:t>472723-2024</w:t>
      </w:r>
    </w:p>
    <w:p w14:paraId="56F9DED6" w14:textId="2E830AE2" w:rsidR="007560D3" w:rsidRPr="00B63595" w:rsidRDefault="006938D5" w:rsidP="007560D3">
      <w:pPr>
        <w:pStyle w:val="Tekstpodstawowy"/>
        <w:rPr>
          <w:rFonts w:ascii="Tahoma" w:hAnsi="Tahoma" w:cs="Tahoma"/>
          <w:b/>
          <w:sz w:val="20"/>
          <w:highlight w:val="green"/>
          <w:lang w:val="en-US"/>
        </w:rPr>
      </w:pPr>
      <w:proofErr w:type="spellStart"/>
      <w:r>
        <w:rPr>
          <w:rFonts w:ascii="Tahoma" w:hAnsi="Tahoma" w:cs="Tahoma"/>
          <w:b/>
          <w:sz w:val="20"/>
          <w:highlight w:val="green"/>
          <w:lang w:val="en-US"/>
        </w:rPr>
        <w:t>Numer</w:t>
      </w:r>
      <w:proofErr w:type="spellEnd"/>
      <w:r>
        <w:rPr>
          <w:rFonts w:ascii="Tahoma" w:hAnsi="Tahoma" w:cs="Tahoma"/>
          <w:b/>
          <w:sz w:val="20"/>
          <w:highlight w:val="green"/>
          <w:lang w:val="en-US"/>
        </w:rPr>
        <w:t xml:space="preserve"> </w:t>
      </w:r>
      <w:proofErr w:type="spellStart"/>
      <w:r>
        <w:rPr>
          <w:rFonts w:ascii="Tahoma" w:hAnsi="Tahoma" w:cs="Tahoma"/>
          <w:b/>
          <w:sz w:val="20"/>
          <w:highlight w:val="green"/>
          <w:lang w:val="en-US"/>
        </w:rPr>
        <w:t>wydania</w:t>
      </w:r>
      <w:proofErr w:type="spellEnd"/>
      <w:r>
        <w:rPr>
          <w:rFonts w:ascii="Tahoma" w:hAnsi="Tahoma" w:cs="Tahoma"/>
          <w:b/>
          <w:sz w:val="20"/>
          <w:highlight w:val="green"/>
          <w:lang w:val="en-US"/>
        </w:rPr>
        <w:t xml:space="preserve"> </w:t>
      </w:r>
      <w:proofErr w:type="spellStart"/>
      <w:r>
        <w:rPr>
          <w:rFonts w:ascii="Tahoma" w:hAnsi="Tahoma" w:cs="Tahoma"/>
          <w:b/>
          <w:sz w:val="20"/>
          <w:highlight w:val="green"/>
          <w:lang w:val="en-US"/>
        </w:rPr>
        <w:t>Dz.U</w:t>
      </w:r>
      <w:proofErr w:type="spellEnd"/>
      <w:r>
        <w:rPr>
          <w:rFonts w:ascii="Tahoma" w:hAnsi="Tahoma" w:cs="Tahoma"/>
          <w:b/>
          <w:sz w:val="20"/>
          <w:highlight w:val="green"/>
          <w:lang w:val="en-US"/>
        </w:rPr>
        <w:t>. S</w:t>
      </w:r>
      <w:r w:rsidRPr="00D879A3">
        <w:rPr>
          <w:rFonts w:ascii="Tahoma" w:hAnsi="Tahoma" w:cs="Tahoma"/>
          <w:b/>
          <w:sz w:val="20"/>
          <w:highlight w:val="green"/>
          <w:lang w:val="en-US"/>
        </w:rPr>
        <w:t xml:space="preserve">: </w:t>
      </w:r>
      <w:r w:rsidR="00D879A3" w:rsidRPr="00D879A3">
        <w:rPr>
          <w:rFonts w:ascii="Tahoma" w:hAnsi="Tahoma" w:cs="Tahoma"/>
          <w:b/>
          <w:sz w:val="20"/>
          <w:highlight w:val="green"/>
          <w:lang w:val="en-US"/>
        </w:rPr>
        <w:t>152/2024</w:t>
      </w:r>
    </w:p>
    <w:p w14:paraId="4AE69FAB" w14:textId="5FAA0187" w:rsidR="007560D3" w:rsidRPr="00B63595" w:rsidRDefault="007560D3" w:rsidP="007560D3">
      <w:pPr>
        <w:pStyle w:val="Tekstpodstawowy"/>
        <w:rPr>
          <w:rFonts w:ascii="Tahoma" w:hAnsi="Tahoma" w:cs="Tahoma"/>
          <w:b/>
          <w:sz w:val="20"/>
          <w:lang w:val="en-US"/>
        </w:rPr>
      </w:pPr>
      <w:r w:rsidRPr="00B63595">
        <w:rPr>
          <w:rFonts w:ascii="Tahoma" w:hAnsi="Tahoma" w:cs="Tahoma"/>
          <w:b/>
          <w:sz w:val="20"/>
          <w:highlight w:val="green"/>
          <w:lang w:val="en-US"/>
        </w:rPr>
        <w:t xml:space="preserve">Data </w:t>
      </w:r>
      <w:proofErr w:type="spellStart"/>
      <w:r w:rsidRPr="00D879A3">
        <w:rPr>
          <w:rFonts w:ascii="Tahoma" w:hAnsi="Tahoma" w:cs="Tahoma"/>
          <w:b/>
          <w:sz w:val="20"/>
          <w:highlight w:val="green"/>
          <w:lang w:val="en-US"/>
        </w:rPr>
        <w:t>publikacji</w:t>
      </w:r>
      <w:proofErr w:type="spellEnd"/>
      <w:r w:rsidRPr="00D879A3">
        <w:rPr>
          <w:rFonts w:ascii="Tahoma" w:hAnsi="Tahoma" w:cs="Tahoma"/>
          <w:b/>
          <w:sz w:val="20"/>
          <w:highlight w:val="green"/>
          <w:lang w:val="en-US"/>
        </w:rPr>
        <w:t xml:space="preserve">: </w:t>
      </w:r>
      <w:r w:rsidR="00D879A3" w:rsidRPr="00D879A3">
        <w:rPr>
          <w:rFonts w:ascii="Tahoma" w:hAnsi="Tahoma" w:cs="Tahoma"/>
          <w:b/>
          <w:sz w:val="20"/>
          <w:highlight w:val="green"/>
          <w:lang w:val="en-US"/>
        </w:rPr>
        <w:t>06/08/2024</w:t>
      </w:r>
    </w:p>
    <w:p w14:paraId="3E86F0DE" w14:textId="3747C03C" w:rsidR="00AA7CC1" w:rsidRPr="00B63595" w:rsidRDefault="00AA7CC1" w:rsidP="00AA7CC1">
      <w:pPr>
        <w:pStyle w:val="Tekstpodstawowy"/>
        <w:jc w:val="both"/>
        <w:rPr>
          <w:rFonts w:ascii="Tahoma" w:hAnsi="Tahoma" w:cs="Tahoma"/>
          <w:sz w:val="20"/>
        </w:rPr>
      </w:pPr>
      <w:r w:rsidRPr="00B63595">
        <w:rPr>
          <w:rFonts w:ascii="Tahoma" w:hAnsi="Tahoma" w:cs="Tahoma"/>
          <w:sz w:val="20"/>
        </w:rPr>
        <w:t xml:space="preserve">o przetargu nieograniczonym </w:t>
      </w:r>
      <w:r w:rsidR="00542335" w:rsidRPr="008400B8">
        <w:rPr>
          <w:rFonts w:ascii="Tahoma" w:hAnsi="Tahoma" w:cs="Tahoma"/>
          <w:b/>
          <w:sz w:val="20"/>
        </w:rPr>
        <w:t>na</w:t>
      </w:r>
      <w:r w:rsidR="002464DE" w:rsidRPr="008400B8">
        <w:rPr>
          <w:rFonts w:ascii="Tahoma" w:hAnsi="Tahoma" w:cs="Tahoma"/>
          <w:b/>
          <w:sz w:val="20"/>
          <w:lang w:val="pl-PL"/>
        </w:rPr>
        <w:t xml:space="preserve"> </w:t>
      </w:r>
      <w:r w:rsidR="002C7A78" w:rsidRPr="008400B8">
        <w:rPr>
          <w:rFonts w:ascii="Tahoma" w:hAnsi="Tahoma" w:cs="Tahoma"/>
          <w:b/>
          <w:sz w:val="20"/>
        </w:rPr>
        <w:t>dostaw</w:t>
      </w:r>
      <w:r w:rsidR="002C7A78" w:rsidRPr="008400B8">
        <w:rPr>
          <w:rFonts w:ascii="Tahoma" w:hAnsi="Tahoma" w:cs="Tahoma"/>
          <w:b/>
          <w:sz w:val="20"/>
          <w:lang w:val="pl-PL"/>
        </w:rPr>
        <w:t xml:space="preserve">ę </w:t>
      </w:r>
      <w:r w:rsidR="001E5991" w:rsidRPr="008400B8">
        <w:rPr>
          <w:rFonts w:ascii="Tahoma" w:hAnsi="Tahoma" w:cs="Tahoma"/>
          <w:b/>
          <w:sz w:val="20"/>
          <w:lang w:val="pl-PL"/>
        </w:rPr>
        <w:t>łóżek  z wyposażeniem</w:t>
      </w:r>
      <w:r w:rsidR="0016297B">
        <w:rPr>
          <w:rFonts w:ascii="Tahoma" w:hAnsi="Tahoma" w:cs="Tahoma"/>
          <w:b/>
          <w:sz w:val="20"/>
          <w:lang w:val="pl-PL"/>
        </w:rPr>
        <w:t xml:space="preserve"> </w:t>
      </w:r>
      <w:r w:rsidRPr="00B63595">
        <w:rPr>
          <w:rFonts w:ascii="Tahoma" w:hAnsi="Tahoma" w:cs="Tahoma"/>
          <w:b/>
          <w:sz w:val="20"/>
        </w:rPr>
        <w:t xml:space="preserve">– numer sprawy </w:t>
      </w:r>
      <w:r w:rsidR="00860498">
        <w:rPr>
          <w:rFonts w:ascii="Tahoma" w:hAnsi="Tahoma" w:cs="Tahoma"/>
          <w:b/>
          <w:sz w:val="20"/>
        </w:rPr>
        <w:t>123</w:t>
      </w:r>
      <w:r w:rsidR="00A90992" w:rsidRPr="00B63595">
        <w:rPr>
          <w:rFonts w:ascii="Tahoma" w:hAnsi="Tahoma" w:cs="Tahoma"/>
          <w:b/>
          <w:sz w:val="20"/>
        </w:rPr>
        <w:t>/</w:t>
      </w:r>
      <w:r w:rsidR="00007C47" w:rsidRPr="00B63595">
        <w:rPr>
          <w:rFonts w:ascii="Tahoma" w:hAnsi="Tahoma" w:cs="Tahoma"/>
          <w:b/>
          <w:sz w:val="20"/>
        </w:rPr>
        <w:t>PN/ZP/D/20</w:t>
      </w:r>
      <w:r w:rsidR="00DA2CCF" w:rsidRPr="00B63595">
        <w:rPr>
          <w:rFonts w:ascii="Tahoma" w:hAnsi="Tahoma" w:cs="Tahoma"/>
          <w:b/>
          <w:sz w:val="20"/>
        </w:rPr>
        <w:t>2</w:t>
      </w:r>
      <w:r w:rsidR="00AD71BE" w:rsidRPr="00B63595">
        <w:rPr>
          <w:rFonts w:ascii="Tahoma" w:hAnsi="Tahoma" w:cs="Tahoma"/>
          <w:b/>
          <w:sz w:val="20"/>
        </w:rPr>
        <w:t>4</w:t>
      </w:r>
      <w:r w:rsidRPr="00B63595">
        <w:rPr>
          <w:rFonts w:ascii="Tahoma" w:hAnsi="Tahoma" w:cs="Tahoma"/>
          <w:sz w:val="20"/>
        </w:rPr>
        <w:t>:</w:t>
      </w:r>
    </w:p>
    <w:p w14:paraId="59D348DE" w14:textId="77777777" w:rsidR="00AA7CC1" w:rsidRPr="00B63595" w:rsidRDefault="00AA7CC1" w:rsidP="00AA7CC1">
      <w:pPr>
        <w:pStyle w:val="Tekstpodstawowy"/>
        <w:jc w:val="both"/>
        <w:rPr>
          <w:rFonts w:ascii="Tahoma" w:hAnsi="Tahoma" w:cs="Tahoma"/>
          <w:sz w:val="20"/>
        </w:rPr>
      </w:pPr>
    </w:p>
    <w:p w14:paraId="199F4CC9" w14:textId="5815028B" w:rsidR="00B918FB" w:rsidRPr="00B63595" w:rsidRDefault="00733ADD" w:rsidP="007E4CC1">
      <w:pPr>
        <w:numPr>
          <w:ilvl w:val="0"/>
          <w:numId w:val="6"/>
        </w:numPr>
        <w:jc w:val="both"/>
        <w:rPr>
          <w:rFonts w:ascii="Tahoma" w:hAnsi="Tahoma" w:cs="Tahoma"/>
          <w:sz w:val="20"/>
          <w:szCs w:val="20"/>
        </w:rPr>
      </w:pPr>
      <w:r w:rsidRPr="00B63595">
        <w:rPr>
          <w:rFonts w:ascii="Tahoma" w:hAnsi="Tahoma" w:cs="Tahoma"/>
          <w:sz w:val="20"/>
          <w:szCs w:val="20"/>
        </w:rPr>
        <w:t xml:space="preserve">Oferujemy dostarczenie </w:t>
      </w:r>
      <w:r w:rsidR="004B33E8" w:rsidRPr="00B63595">
        <w:rPr>
          <w:rFonts w:ascii="Tahoma" w:hAnsi="Tahoma" w:cs="Tahoma"/>
          <w:b/>
          <w:sz w:val="20"/>
          <w:szCs w:val="20"/>
        </w:rPr>
        <w:t>fabrycznie nowego T</w:t>
      </w:r>
      <w:r w:rsidRPr="00B63595">
        <w:rPr>
          <w:rFonts w:ascii="Tahoma" w:hAnsi="Tahoma" w:cs="Tahoma"/>
          <w:b/>
          <w:sz w:val="20"/>
          <w:szCs w:val="20"/>
        </w:rPr>
        <w:t>owaru</w:t>
      </w:r>
      <w:r w:rsidRPr="00B63595">
        <w:rPr>
          <w:rFonts w:ascii="Tahoma" w:hAnsi="Tahoma" w:cs="Tahoma"/>
          <w:sz w:val="20"/>
          <w:szCs w:val="20"/>
        </w:rPr>
        <w:t xml:space="preserve"> </w:t>
      </w:r>
      <w:r w:rsidR="00B918FB" w:rsidRPr="00B63595">
        <w:rPr>
          <w:rFonts w:ascii="Tahoma" w:hAnsi="Tahoma" w:cs="Tahoma"/>
          <w:sz w:val="20"/>
          <w:szCs w:val="20"/>
        </w:rPr>
        <w:t>spełniającego wymagania określone w załączniku Formularz asortymentowo-cenowy - załącznik nr 2 do SWZ oraz posiadającego paramet</w:t>
      </w:r>
      <w:r w:rsidR="00093F7E" w:rsidRPr="00B63595">
        <w:rPr>
          <w:rFonts w:ascii="Tahoma" w:hAnsi="Tahoma" w:cs="Tahoma"/>
          <w:sz w:val="20"/>
          <w:szCs w:val="20"/>
        </w:rPr>
        <w:t>ry określone w załączniku nr 1a</w:t>
      </w:r>
      <w:r w:rsidR="00B918FB" w:rsidRPr="00B63595">
        <w:rPr>
          <w:rFonts w:ascii="Tahoma" w:hAnsi="Tahoma" w:cs="Tahoma"/>
          <w:sz w:val="20"/>
          <w:szCs w:val="20"/>
        </w:rPr>
        <w:t xml:space="preserve"> do Formularza Oferty – „Parametry techniczne”</w:t>
      </w:r>
      <w:r w:rsidR="001255D7" w:rsidRPr="00B63595">
        <w:rPr>
          <w:rFonts w:ascii="Tahoma" w:hAnsi="Tahoma" w:cs="Tahoma"/>
          <w:sz w:val="20"/>
          <w:szCs w:val="20"/>
        </w:rPr>
        <w:t xml:space="preserve"> i w załączniku nr 1b „Warunki Gwarancji i Serwisu”</w:t>
      </w:r>
      <w:r w:rsidR="00B918FB" w:rsidRPr="00B63595">
        <w:rPr>
          <w:rFonts w:ascii="Tahoma" w:hAnsi="Tahoma" w:cs="Tahoma"/>
          <w:sz w:val="20"/>
          <w:szCs w:val="20"/>
        </w:rPr>
        <w:t xml:space="preserve">. </w:t>
      </w:r>
      <w:r w:rsidR="00B918FB" w:rsidRPr="00B63595">
        <w:rPr>
          <w:rFonts w:ascii="Tahoma" w:hAnsi="Tahoma" w:cs="Tahoma"/>
          <w:b/>
          <w:sz w:val="20"/>
          <w:szCs w:val="20"/>
        </w:rPr>
        <w:t xml:space="preserve">Załączniki te stanowią integralną część </w:t>
      </w:r>
      <w:r w:rsidR="00B821CD" w:rsidRPr="00B63595">
        <w:rPr>
          <w:rFonts w:ascii="Tahoma" w:hAnsi="Tahoma" w:cs="Tahoma"/>
          <w:b/>
          <w:sz w:val="20"/>
          <w:szCs w:val="20"/>
        </w:rPr>
        <w:t>o</w:t>
      </w:r>
      <w:r w:rsidR="00B918FB" w:rsidRPr="00B63595">
        <w:rPr>
          <w:rFonts w:ascii="Tahoma" w:hAnsi="Tahoma" w:cs="Tahoma"/>
          <w:b/>
          <w:sz w:val="20"/>
          <w:szCs w:val="20"/>
        </w:rPr>
        <w:t>ferty.</w:t>
      </w:r>
    </w:p>
    <w:p w14:paraId="4B38C140" w14:textId="3D9D9CAA" w:rsidR="007560D3" w:rsidRDefault="007560D3" w:rsidP="00B918FB">
      <w:pPr>
        <w:jc w:val="both"/>
        <w:rPr>
          <w:rFonts w:ascii="Tahoma" w:hAnsi="Tahoma" w:cs="Tahoma"/>
          <w:sz w:val="20"/>
          <w:szCs w:val="20"/>
          <w:highlight w:val="yellow"/>
        </w:rPr>
      </w:pPr>
    </w:p>
    <w:p w14:paraId="6290048A" w14:textId="245F6158" w:rsidR="0016297B" w:rsidRDefault="0016297B" w:rsidP="00B918FB">
      <w:pPr>
        <w:jc w:val="both"/>
        <w:rPr>
          <w:rFonts w:ascii="Tahoma" w:hAnsi="Tahoma" w:cs="Tahoma"/>
          <w:sz w:val="20"/>
          <w:szCs w:val="20"/>
          <w:highlight w:val="yellow"/>
        </w:rPr>
      </w:pPr>
    </w:p>
    <w:p w14:paraId="7A26351F" w14:textId="64D9DE62" w:rsidR="0016297B" w:rsidRDefault="0016297B" w:rsidP="00B918FB">
      <w:pPr>
        <w:jc w:val="both"/>
        <w:rPr>
          <w:rFonts w:ascii="Tahoma" w:hAnsi="Tahoma" w:cs="Tahoma"/>
          <w:sz w:val="20"/>
          <w:szCs w:val="20"/>
          <w:highlight w:val="yellow"/>
        </w:rPr>
      </w:pPr>
    </w:p>
    <w:p w14:paraId="153544B9" w14:textId="5764DB3A" w:rsidR="0016297B" w:rsidRDefault="0016297B" w:rsidP="00B918FB">
      <w:pPr>
        <w:jc w:val="both"/>
        <w:rPr>
          <w:rFonts w:ascii="Tahoma" w:hAnsi="Tahoma" w:cs="Tahoma"/>
          <w:sz w:val="20"/>
          <w:szCs w:val="20"/>
          <w:highlight w:val="yellow"/>
        </w:rPr>
      </w:pPr>
    </w:p>
    <w:p w14:paraId="533B2C31" w14:textId="3B3905C2" w:rsidR="0016297B" w:rsidRDefault="0016297B" w:rsidP="00B918FB">
      <w:pPr>
        <w:jc w:val="both"/>
        <w:rPr>
          <w:rFonts w:ascii="Tahoma" w:hAnsi="Tahoma" w:cs="Tahoma"/>
          <w:sz w:val="20"/>
          <w:szCs w:val="20"/>
          <w:highlight w:val="yellow"/>
        </w:rPr>
      </w:pPr>
    </w:p>
    <w:p w14:paraId="159EAEA2" w14:textId="45E70EDD" w:rsidR="0016297B" w:rsidRDefault="0016297B" w:rsidP="00B918FB">
      <w:pPr>
        <w:jc w:val="both"/>
        <w:rPr>
          <w:rFonts w:ascii="Tahoma" w:hAnsi="Tahoma" w:cs="Tahoma"/>
          <w:sz w:val="20"/>
          <w:szCs w:val="20"/>
          <w:highlight w:val="yellow"/>
        </w:rPr>
      </w:pPr>
    </w:p>
    <w:p w14:paraId="4C320FEC" w14:textId="672B8AE6" w:rsidR="0016297B" w:rsidRDefault="0016297B" w:rsidP="00B918FB">
      <w:pPr>
        <w:jc w:val="both"/>
        <w:rPr>
          <w:rFonts w:ascii="Tahoma" w:hAnsi="Tahoma" w:cs="Tahoma"/>
          <w:sz w:val="20"/>
          <w:szCs w:val="20"/>
          <w:highlight w:val="yellow"/>
        </w:rPr>
      </w:pPr>
    </w:p>
    <w:p w14:paraId="0C7C7B0A" w14:textId="292CB6C8" w:rsidR="0016297B" w:rsidRDefault="0016297B" w:rsidP="00B918FB">
      <w:pPr>
        <w:jc w:val="both"/>
        <w:rPr>
          <w:rFonts w:ascii="Tahoma" w:hAnsi="Tahoma" w:cs="Tahoma"/>
          <w:sz w:val="20"/>
          <w:szCs w:val="20"/>
          <w:highlight w:val="yellow"/>
        </w:rPr>
      </w:pPr>
    </w:p>
    <w:p w14:paraId="336CCD35" w14:textId="4C829369" w:rsidR="0016297B" w:rsidRDefault="0016297B" w:rsidP="00B918FB">
      <w:pPr>
        <w:jc w:val="both"/>
        <w:rPr>
          <w:rFonts w:ascii="Tahoma" w:hAnsi="Tahoma" w:cs="Tahoma"/>
          <w:sz w:val="20"/>
          <w:szCs w:val="20"/>
          <w:highlight w:val="yellow"/>
        </w:rPr>
      </w:pPr>
    </w:p>
    <w:p w14:paraId="485DF68A" w14:textId="77777777" w:rsidR="0016297B" w:rsidRPr="005B0197" w:rsidRDefault="0016297B" w:rsidP="00B918FB">
      <w:pPr>
        <w:jc w:val="both"/>
        <w:rPr>
          <w:rFonts w:ascii="Tahoma" w:hAnsi="Tahoma" w:cs="Tahoma"/>
          <w:sz w:val="20"/>
          <w:szCs w:val="20"/>
          <w:highlight w:val="yellow"/>
        </w:rPr>
      </w:pPr>
    </w:p>
    <w:p w14:paraId="424AECD6" w14:textId="7069D3D1" w:rsidR="00EA3873" w:rsidRPr="005B0197" w:rsidRDefault="00EA3873" w:rsidP="007E4CC1">
      <w:pPr>
        <w:numPr>
          <w:ilvl w:val="0"/>
          <w:numId w:val="6"/>
        </w:numPr>
        <w:jc w:val="both"/>
        <w:rPr>
          <w:rFonts w:ascii="Tahoma" w:hAnsi="Tahoma" w:cs="Tahoma"/>
          <w:b/>
          <w:sz w:val="20"/>
          <w:szCs w:val="20"/>
        </w:rPr>
      </w:pPr>
      <w:r w:rsidRPr="005B0197">
        <w:rPr>
          <w:rFonts w:ascii="Tahoma" w:hAnsi="Tahoma" w:cs="Tahoma"/>
          <w:b/>
          <w:sz w:val="20"/>
          <w:szCs w:val="20"/>
        </w:rPr>
        <w:lastRenderedPageBreak/>
        <w:t>Oferujemy towar zgodny z poniższymi wymogami:</w:t>
      </w:r>
    </w:p>
    <w:p w14:paraId="6CB1ACCF" w14:textId="0D31B6A0" w:rsidR="00422216" w:rsidRPr="007560D3" w:rsidRDefault="00422216" w:rsidP="006938D5">
      <w:pPr>
        <w:jc w:val="both"/>
        <w:rPr>
          <w:rFonts w:ascii="Tahoma" w:hAnsi="Tahoma" w:cs="Tahoma"/>
          <w:sz w:val="20"/>
          <w:szCs w:val="20"/>
        </w:rPr>
      </w:pP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0"/>
        <w:gridCol w:w="3138"/>
      </w:tblGrid>
      <w:tr w:rsidR="005B0197" w:rsidRPr="007560D3" w14:paraId="3366876E" w14:textId="77777777" w:rsidTr="000A7583">
        <w:trPr>
          <w:trHeight w:val="373"/>
          <w:jc w:val="center"/>
        </w:trPr>
        <w:tc>
          <w:tcPr>
            <w:tcW w:w="6290" w:type="dxa"/>
            <w:shd w:val="clear" w:color="auto" w:fill="auto"/>
            <w:vAlign w:val="center"/>
          </w:tcPr>
          <w:p w14:paraId="139FD0BF" w14:textId="561E4FE6" w:rsidR="00EA3873" w:rsidRPr="007560D3" w:rsidRDefault="00EA3873" w:rsidP="000A7583">
            <w:pPr>
              <w:jc w:val="both"/>
              <w:rPr>
                <w:rFonts w:ascii="Tahoma" w:eastAsia="Calibri" w:hAnsi="Tahoma" w:cs="Tahoma"/>
                <w:b/>
                <w:sz w:val="20"/>
                <w:szCs w:val="20"/>
                <w:lang w:eastAsia="en-US"/>
              </w:rPr>
            </w:pPr>
            <w:r w:rsidRPr="007560D3">
              <w:rPr>
                <w:rFonts w:ascii="Tahoma" w:eastAsia="Calibri" w:hAnsi="Tahoma" w:cs="Tahoma"/>
                <w:b/>
                <w:sz w:val="20"/>
                <w:szCs w:val="20"/>
                <w:lang w:eastAsia="en-US"/>
              </w:rPr>
              <w:t>Oceniane kryterium</w:t>
            </w:r>
            <w:r w:rsidR="00862A00" w:rsidRPr="007560D3">
              <w:rPr>
                <w:rFonts w:ascii="Tahoma" w:eastAsia="Calibri" w:hAnsi="Tahoma" w:cs="Tahoma"/>
                <w:b/>
                <w:sz w:val="20"/>
                <w:szCs w:val="20"/>
                <w:lang w:eastAsia="en-US"/>
              </w:rPr>
              <w:t>:</w:t>
            </w:r>
          </w:p>
        </w:tc>
        <w:tc>
          <w:tcPr>
            <w:tcW w:w="3138" w:type="dxa"/>
            <w:shd w:val="clear" w:color="auto" w:fill="auto"/>
            <w:vAlign w:val="center"/>
          </w:tcPr>
          <w:p w14:paraId="7517F6DE" w14:textId="77777777" w:rsidR="00EA3873" w:rsidRPr="007560D3" w:rsidRDefault="00EA3873" w:rsidP="000A7583">
            <w:pPr>
              <w:jc w:val="center"/>
              <w:rPr>
                <w:rFonts w:ascii="Tahoma" w:eastAsia="Calibri" w:hAnsi="Tahoma" w:cs="Tahoma"/>
                <w:b/>
                <w:sz w:val="20"/>
                <w:szCs w:val="20"/>
                <w:lang w:eastAsia="en-US"/>
              </w:rPr>
            </w:pPr>
            <w:r w:rsidRPr="007560D3">
              <w:rPr>
                <w:rFonts w:ascii="Tahoma" w:eastAsia="Calibri" w:hAnsi="Tahoma" w:cs="Tahoma"/>
                <w:b/>
                <w:sz w:val="20"/>
                <w:szCs w:val="20"/>
                <w:lang w:eastAsia="en-US"/>
              </w:rPr>
              <w:t>Podać *</w:t>
            </w:r>
          </w:p>
        </w:tc>
      </w:tr>
      <w:tr w:rsidR="005B0197" w:rsidRPr="007560D3" w14:paraId="243D5FD4" w14:textId="77777777" w:rsidTr="0037512B">
        <w:trPr>
          <w:trHeight w:val="734"/>
          <w:jc w:val="center"/>
        </w:trPr>
        <w:tc>
          <w:tcPr>
            <w:tcW w:w="6290" w:type="dxa"/>
            <w:shd w:val="clear" w:color="auto" w:fill="auto"/>
            <w:vAlign w:val="center"/>
          </w:tcPr>
          <w:p w14:paraId="11A2D7EE" w14:textId="539137C0" w:rsidR="00EA3873" w:rsidRPr="007560D3" w:rsidRDefault="000068BF" w:rsidP="0037512B">
            <w:pPr>
              <w:spacing w:line="360" w:lineRule="auto"/>
              <w:jc w:val="both"/>
              <w:rPr>
                <w:rFonts w:ascii="Tahoma" w:eastAsia="Calibri" w:hAnsi="Tahoma" w:cs="Tahoma"/>
                <w:b/>
                <w:sz w:val="20"/>
                <w:szCs w:val="20"/>
                <w:lang w:eastAsia="en-US"/>
              </w:rPr>
            </w:pPr>
            <w:r w:rsidRPr="007560D3">
              <w:rPr>
                <w:rFonts w:ascii="Tahoma" w:hAnsi="Tahoma" w:cs="Tahoma"/>
                <w:b/>
                <w:bCs/>
                <w:sz w:val="20"/>
                <w:szCs w:val="20"/>
              </w:rPr>
              <w:t>Gwarancja</w:t>
            </w:r>
            <w:r w:rsidR="00EA3873" w:rsidRPr="007560D3">
              <w:rPr>
                <w:rFonts w:ascii="Tahoma" w:hAnsi="Tahoma" w:cs="Tahoma"/>
                <w:b/>
                <w:bCs/>
                <w:sz w:val="20"/>
                <w:szCs w:val="20"/>
              </w:rPr>
              <w:t xml:space="preserve"> (</w:t>
            </w:r>
            <w:r w:rsidR="00B80D71" w:rsidRPr="007560D3">
              <w:rPr>
                <w:rFonts w:ascii="Tahoma" w:hAnsi="Tahoma" w:cs="Tahoma"/>
                <w:b/>
                <w:bCs/>
                <w:sz w:val="20"/>
                <w:szCs w:val="20"/>
              </w:rPr>
              <w:t>24</w:t>
            </w:r>
            <w:r w:rsidRPr="007560D3">
              <w:rPr>
                <w:rFonts w:ascii="Tahoma" w:hAnsi="Tahoma" w:cs="Tahoma"/>
                <w:b/>
                <w:bCs/>
                <w:sz w:val="20"/>
                <w:szCs w:val="20"/>
              </w:rPr>
              <w:t xml:space="preserve"> miesięcy</w:t>
            </w:r>
            <w:r w:rsidR="00EA3873" w:rsidRPr="007560D3">
              <w:rPr>
                <w:rFonts w:ascii="Tahoma" w:hAnsi="Tahoma" w:cs="Tahoma"/>
                <w:b/>
                <w:bCs/>
                <w:sz w:val="20"/>
                <w:szCs w:val="20"/>
              </w:rPr>
              <w:t xml:space="preserve"> </w:t>
            </w:r>
            <w:r w:rsidR="002519D8" w:rsidRPr="007560D3">
              <w:rPr>
                <w:rFonts w:ascii="Tahoma" w:hAnsi="Tahoma" w:cs="Tahoma"/>
                <w:b/>
                <w:bCs/>
                <w:sz w:val="20"/>
                <w:szCs w:val="20"/>
              </w:rPr>
              <w:t xml:space="preserve">albo </w:t>
            </w:r>
            <w:r w:rsidR="00877A46">
              <w:rPr>
                <w:rFonts w:ascii="Tahoma" w:hAnsi="Tahoma" w:cs="Tahoma"/>
                <w:b/>
                <w:bCs/>
                <w:sz w:val="20"/>
                <w:szCs w:val="20"/>
              </w:rPr>
              <w:t>36</w:t>
            </w:r>
            <w:r w:rsidRPr="007560D3">
              <w:rPr>
                <w:rFonts w:ascii="Tahoma" w:hAnsi="Tahoma" w:cs="Tahoma"/>
                <w:b/>
                <w:bCs/>
                <w:sz w:val="20"/>
                <w:szCs w:val="20"/>
              </w:rPr>
              <w:t xml:space="preserve"> miesi</w:t>
            </w:r>
            <w:r w:rsidR="00B070D7" w:rsidRPr="007560D3">
              <w:rPr>
                <w:rFonts w:ascii="Tahoma" w:hAnsi="Tahoma" w:cs="Tahoma"/>
                <w:b/>
                <w:bCs/>
                <w:sz w:val="20"/>
                <w:szCs w:val="20"/>
              </w:rPr>
              <w:t>ęcy</w:t>
            </w:r>
            <w:r w:rsidR="00946731" w:rsidRPr="007560D3">
              <w:rPr>
                <w:rFonts w:ascii="Tahoma" w:hAnsi="Tahoma" w:cs="Tahoma"/>
                <w:b/>
                <w:bCs/>
                <w:sz w:val="20"/>
                <w:szCs w:val="20"/>
              </w:rPr>
              <w:t xml:space="preserve"> </w:t>
            </w:r>
            <w:r w:rsidR="002519D8" w:rsidRPr="007560D3">
              <w:rPr>
                <w:rFonts w:ascii="Tahoma" w:hAnsi="Tahoma" w:cs="Tahoma"/>
                <w:b/>
                <w:bCs/>
                <w:sz w:val="20"/>
                <w:szCs w:val="20"/>
              </w:rPr>
              <w:t xml:space="preserve">albo </w:t>
            </w:r>
            <w:r w:rsidR="00877A46">
              <w:rPr>
                <w:rFonts w:ascii="Tahoma" w:hAnsi="Tahoma" w:cs="Tahoma"/>
                <w:b/>
                <w:bCs/>
                <w:sz w:val="20"/>
                <w:szCs w:val="20"/>
              </w:rPr>
              <w:t xml:space="preserve"> 48</w:t>
            </w:r>
            <w:r w:rsidRPr="007560D3">
              <w:rPr>
                <w:rFonts w:ascii="Tahoma" w:hAnsi="Tahoma" w:cs="Tahoma"/>
                <w:b/>
                <w:bCs/>
                <w:sz w:val="20"/>
                <w:szCs w:val="20"/>
              </w:rPr>
              <w:t xml:space="preserve"> miesięcy</w:t>
            </w:r>
            <w:r w:rsidR="00EA3873" w:rsidRPr="007560D3">
              <w:rPr>
                <w:rFonts w:ascii="Tahoma" w:hAnsi="Tahoma" w:cs="Tahoma"/>
                <w:b/>
                <w:bCs/>
                <w:sz w:val="20"/>
                <w:szCs w:val="20"/>
              </w:rPr>
              <w:t>)</w:t>
            </w:r>
          </w:p>
        </w:tc>
        <w:tc>
          <w:tcPr>
            <w:tcW w:w="3138" w:type="dxa"/>
            <w:shd w:val="clear" w:color="auto" w:fill="auto"/>
            <w:vAlign w:val="center"/>
          </w:tcPr>
          <w:p w14:paraId="2F42798A" w14:textId="77777777" w:rsidR="00EA3873" w:rsidRPr="007560D3" w:rsidRDefault="00EA3873" w:rsidP="000E65EB">
            <w:pPr>
              <w:jc w:val="center"/>
              <w:rPr>
                <w:rFonts w:ascii="Tahoma" w:eastAsia="Calibri" w:hAnsi="Tahoma" w:cs="Tahoma"/>
                <w:b/>
                <w:sz w:val="20"/>
                <w:szCs w:val="20"/>
                <w:lang w:eastAsia="en-US"/>
              </w:rPr>
            </w:pPr>
            <w:r w:rsidRPr="007560D3">
              <w:rPr>
                <w:rFonts w:ascii="Tahoma" w:eastAsia="Calibri" w:hAnsi="Tahoma" w:cs="Tahoma"/>
                <w:b/>
                <w:sz w:val="20"/>
                <w:szCs w:val="20"/>
                <w:lang w:eastAsia="en-US"/>
              </w:rPr>
              <w:t>…</w:t>
            </w:r>
            <w:r w:rsidR="00C03955" w:rsidRPr="007560D3">
              <w:rPr>
                <w:rFonts w:ascii="Tahoma" w:eastAsia="Calibri" w:hAnsi="Tahoma" w:cs="Tahoma"/>
                <w:b/>
                <w:sz w:val="20"/>
                <w:szCs w:val="20"/>
                <w:lang w:eastAsia="en-US"/>
              </w:rPr>
              <w:t>….</w:t>
            </w:r>
            <w:r w:rsidRPr="007560D3">
              <w:rPr>
                <w:rFonts w:ascii="Tahoma" w:eastAsia="Calibri" w:hAnsi="Tahoma" w:cs="Tahoma"/>
                <w:b/>
                <w:sz w:val="20"/>
                <w:szCs w:val="20"/>
                <w:lang w:eastAsia="en-US"/>
              </w:rPr>
              <w:t xml:space="preserve">… </w:t>
            </w:r>
            <w:r w:rsidR="000068BF" w:rsidRPr="007560D3">
              <w:rPr>
                <w:rFonts w:ascii="Tahoma" w:eastAsia="Calibri" w:hAnsi="Tahoma" w:cs="Tahoma"/>
                <w:b/>
                <w:sz w:val="20"/>
                <w:szCs w:val="20"/>
                <w:lang w:eastAsia="en-US"/>
              </w:rPr>
              <w:t>miesięcy</w:t>
            </w:r>
          </w:p>
        </w:tc>
      </w:tr>
    </w:tbl>
    <w:p w14:paraId="6192006F" w14:textId="77777777" w:rsidR="00EA3873" w:rsidRPr="005B0197" w:rsidRDefault="00EA3873" w:rsidP="00EA3873">
      <w:pPr>
        <w:tabs>
          <w:tab w:val="left" w:pos="5760"/>
        </w:tabs>
        <w:suppressAutoHyphens/>
        <w:ind w:left="360"/>
        <w:jc w:val="both"/>
        <w:rPr>
          <w:rFonts w:ascii="Tahoma" w:hAnsi="Tahoma" w:cs="Tahoma"/>
          <w:bCs/>
          <w:i/>
          <w:sz w:val="16"/>
          <w:szCs w:val="18"/>
        </w:rPr>
      </w:pPr>
      <w:r w:rsidRPr="005B0197">
        <w:rPr>
          <w:rFonts w:ascii="Tahoma" w:hAnsi="Tahoma" w:cs="Tahoma"/>
          <w:bCs/>
          <w:i/>
          <w:sz w:val="16"/>
          <w:szCs w:val="18"/>
        </w:rPr>
        <w:t>* w przypadku zaoferowania różnych terminów dla poszczególnych pakietów należy  przy danym kryterium wpisać, którego pakietu to dotyczy</w:t>
      </w:r>
    </w:p>
    <w:p w14:paraId="5A3A05BB" w14:textId="77777777" w:rsidR="00862A00" w:rsidRPr="005B0197" w:rsidRDefault="00862A00" w:rsidP="001D2CAF">
      <w:pPr>
        <w:shd w:val="clear" w:color="auto" w:fill="FFFFFF"/>
        <w:ind w:left="426" w:right="425"/>
        <w:jc w:val="center"/>
        <w:rPr>
          <w:rFonts w:ascii="Tahoma" w:hAnsi="Tahoma" w:cs="Tahoma"/>
          <w:b/>
          <w:sz w:val="16"/>
          <w:szCs w:val="16"/>
          <w:u w:val="single"/>
        </w:rPr>
      </w:pPr>
    </w:p>
    <w:p w14:paraId="392799E9" w14:textId="06ADF26D" w:rsidR="001D2CAF" w:rsidRPr="005B0197" w:rsidRDefault="001D2CAF" w:rsidP="001D2CAF">
      <w:pPr>
        <w:shd w:val="clear" w:color="auto" w:fill="FFFFFF"/>
        <w:ind w:left="426" w:right="425"/>
        <w:jc w:val="center"/>
        <w:rPr>
          <w:rFonts w:ascii="Tahoma" w:hAnsi="Tahoma" w:cs="Tahoma"/>
          <w:b/>
          <w:bCs/>
          <w:sz w:val="16"/>
          <w:szCs w:val="16"/>
          <w:u w:val="single"/>
        </w:rPr>
      </w:pPr>
      <w:r w:rsidRPr="005B0197">
        <w:rPr>
          <w:rFonts w:ascii="Tahoma" w:hAnsi="Tahoma" w:cs="Tahoma"/>
          <w:b/>
          <w:sz w:val="16"/>
          <w:szCs w:val="16"/>
          <w:u w:val="single"/>
        </w:rPr>
        <w:t xml:space="preserve">UWAGA!!! </w:t>
      </w:r>
      <w:r w:rsidRPr="005B0197">
        <w:rPr>
          <w:rFonts w:ascii="Tahoma" w:hAnsi="Tahoma" w:cs="Tahoma"/>
          <w:b/>
          <w:bCs/>
          <w:sz w:val="16"/>
          <w:szCs w:val="16"/>
          <w:u w:val="single"/>
        </w:rPr>
        <w:t>Zgodnie z zapisami rozdz. XVI SWZ ww. parametr stanowi, poza ceną, kryterium oceny ofert. !!!</w:t>
      </w:r>
    </w:p>
    <w:p w14:paraId="3F485596" w14:textId="303078DB" w:rsidR="00C03955" w:rsidRPr="005B0197" w:rsidRDefault="001D2CAF" w:rsidP="00C03955">
      <w:pPr>
        <w:shd w:val="clear" w:color="auto" w:fill="FFFFFF"/>
        <w:tabs>
          <w:tab w:val="left" w:pos="0"/>
        </w:tabs>
        <w:ind w:left="426" w:right="425"/>
        <w:jc w:val="center"/>
        <w:rPr>
          <w:rFonts w:ascii="Tahoma" w:hAnsi="Tahoma" w:cs="Tahoma"/>
          <w:b/>
          <w:bCs/>
          <w:sz w:val="16"/>
          <w:szCs w:val="16"/>
        </w:rPr>
      </w:pPr>
      <w:r w:rsidRPr="005B0197">
        <w:rPr>
          <w:rFonts w:ascii="Tahoma" w:hAnsi="Tahoma" w:cs="Tahoma"/>
          <w:b/>
          <w:bCs/>
          <w:sz w:val="16"/>
          <w:szCs w:val="16"/>
        </w:rPr>
        <w:t xml:space="preserve">Brak podania przez Wykonawcę terminów lub podanie innych terminów niż wymagane w formularzu oferty będzie skutkować odrzuceniem oferty na podstawie art. 226 ust. 1 pkt. 5 ustawy Prawo zamówień publicznych </w:t>
      </w:r>
      <w:r w:rsidR="009B4C64" w:rsidRPr="005B0197">
        <w:rPr>
          <w:rFonts w:ascii="Tahoma" w:hAnsi="Tahoma" w:cs="Tahoma"/>
          <w:b/>
          <w:bCs/>
          <w:sz w:val="16"/>
          <w:szCs w:val="16"/>
        </w:rPr>
        <w:t xml:space="preserve">                    </w:t>
      </w:r>
      <w:r w:rsidR="0078784A" w:rsidRPr="005B0197">
        <w:rPr>
          <w:rFonts w:ascii="Tahoma" w:hAnsi="Tahoma" w:cs="Tahoma"/>
          <w:b/>
          <w:bCs/>
          <w:sz w:val="16"/>
          <w:szCs w:val="16"/>
        </w:rPr>
        <w:t>(Dz. U. z 2023 r. poz. 1605</w:t>
      </w:r>
      <w:r w:rsidRPr="005B0197">
        <w:rPr>
          <w:rFonts w:ascii="Tahoma" w:hAnsi="Tahoma" w:cs="Tahoma"/>
          <w:b/>
          <w:bCs/>
          <w:sz w:val="16"/>
          <w:szCs w:val="16"/>
        </w:rPr>
        <w:t xml:space="preserve"> – </w:t>
      </w:r>
      <w:proofErr w:type="spellStart"/>
      <w:r w:rsidRPr="005B0197">
        <w:rPr>
          <w:rFonts w:ascii="Tahoma" w:hAnsi="Tahoma" w:cs="Tahoma"/>
          <w:b/>
          <w:bCs/>
          <w:sz w:val="16"/>
          <w:szCs w:val="16"/>
        </w:rPr>
        <w:t>t.j</w:t>
      </w:r>
      <w:proofErr w:type="spellEnd"/>
      <w:r w:rsidRPr="005B0197">
        <w:rPr>
          <w:rFonts w:ascii="Tahoma" w:hAnsi="Tahoma" w:cs="Tahoma"/>
          <w:b/>
          <w:bCs/>
          <w:sz w:val="16"/>
          <w:szCs w:val="16"/>
        </w:rPr>
        <w:t>. ze zm.).</w:t>
      </w:r>
    </w:p>
    <w:p w14:paraId="21212068" w14:textId="230EB898" w:rsidR="00795081" w:rsidRPr="00C03955" w:rsidRDefault="00795081" w:rsidP="005A4C09">
      <w:pPr>
        <w:shd w:val="clear" w:color="auto" w:fill="FFFFFF"/>
        <w:tabs>
          <w:tab w:val="left" w:pos="0"/>
        </w:tabs>
        <w:ind w:right="425"/>
        <w:rPr>
          <w:rFonts w:ascii="Tahoma" w:hAnsi="Tahoma" w:cs="Tahoma"/>
          <w:b/>
          <w:bCs/>
          <w:color w:val="000000"/>
          <w:sz w:val="16"/>
          <w:szCs w:val="16"/>
        </w:rPr>
      </w:pPr>
    </w:p>
    <w:p w14:paraId="55084271" w14:textId="34EAE1A5" w:rsidR="00D1473D" w:rsidRDefault="00877A46" w:rsidP="00EA3873">
      <w:pPr>
        <w:tabs>
          <w:tab w:val="left" w:pos="5760"/>
        </w:tabs>
        <w:suppressAutoHyphens/>
        <w:ind w:left="360"/>
        <w:jc w:val="both"/>
        <w:rPr>
          <w:rFonts w:ascii="Tahoma" w:hAnsi="Tahoma" w:cs="Tahoma"/>
          <w:b/>
          <w:sz w:val="20"/>
          <w:szCs w:val="20"/>
        </w:rPr>
      </w:pPr>
      <w:r>
        <w:rPr>
          <w:rFonts w:ascii="Tahoma" w:hAnsi="Tahoma" w:cs="Tahoma"/>
          <w:b/>
          <w:sz w:val="20"/>
          <w:szCs w:val="20"/>
        </w:rPr>
        <w:t>2.1</w:t>
      </w:r>
      <w:r w:rsidR="001D2CAF" w:rsidRPr="009C240B">
        <w:rPr>
          <w:rFonts w:ascii="Tahoma" w:hAnsi="Tahoma" w:cs="Tahoma"/>
          <w:b/>
          <w:sz w:val="20"/>
          <w:szCs w:val="20"/>
        </w:rPr>
        <w:t>.</w:t>
      </w:r>
      <w:r w:rsidR="001D2CAF" w:rsidRPr="00C03955">
        <w:rPr>
          <w:rFonts w:ascii="Tahoma" w:hAnsi="Tahoma" w:cs="Tahoma"/>
          <w:b/>
          <w:sz w:val="20"/>
          <w:szCs w:val="20"/>
        </w:rPr>
        <w:t xml:space="preserve"> </w:t>
      </w:r>
      <w:r w:rsidR="00D1473D" w:rsidRPr="00C03955">
        <w:rPr>
          <w:rFonts w:ascii="Tahoma" w:hAnsi="Tahoma" w:cs="Tahoma"/>
          <w:b/>
          <w:sz w:val="20"/>
          <w:szCs w:val="20"/>
        </w:rPr>
        <w:t>Oświadczamy, iż okres rękojmi  za wady przedmiotu umowy jest równy zaoferowanemu okresowi gwarancji</w:t>
      </w:r>
      <w:r w:rsidR="0062697B">
        <w:rPr>
          <w:rFonts w:ascii="Tahoma" w:hAnsi="Tahoma" w:cs="Tahoma"/>
          <w:b/>
          <w:sz w:val="20"/>
          <w:szCs w:val="20"/>
        </w:rPr>
        <w:t>.</w:t>
      </w:r>
    </w:p>
    <w:p w14:paraId="31DF4252" w14:textId="652E0392" w:rsidR="00877A46" w:rsidRDefault="00877A46" w:rsidP="00EA3873">
      <w:pPr>
        <w:tabs>
          <w:tab w:val="left" w:pos="5760"/>
        </w:tabs>
        <w:suppressAutoHyphens/>
        <w:ind w:left="360"/>
        <w:jc w:val="both"/>
        <w:rPr>
          <w:rFonts w:ascii="Tahoma" w:hAnsi="Tahoma" w:cs="Tahoma"/>
          <w:b/>
          <w:sz w:val="20"/>
          <w:szCs w:val="20"/>
        </w:rPr>
      </w:pPr>
    </w:p>
    <w:p w14:paraId="314BF4A5" w14:textId="2E8FC779" w:rsidR="00877A46" w:rsidRPr="00C03955" w:rsidRDefault="00877A46" w:rsidP="00EA3873">
      <w:pPr>
        <w:tabs>
          <w:tab w:val="left" w:pos="5760"/>
        </w:tabs>
        <w:suppressAutoHyphens/>
        <w:ind w:left="360"/>
        <w:jc w:val="both"/>
        <w:rPr>
          <w:rFonts w:ascii="Tahoma" w:hAnsi="Tahoma" w:cs="Tahoma"/>
          <w:b/>
          <w:sz w:val="20"/>
          <w:szCs w:val="20"/>
        </w:rPr>
      </w:pPr>
      <w:r>
        <w:rPr>
          <w:rFonts w:ascii="Tahoma" w:hAnsi="Tahoma" w:cs="Tahoma"/>
          <w:b/>
          <w:sz w:val="20"/>
          <w:szCs w:val="20"/>
        </w:rPr>
        <w:t xml:space="preserve">2.2. </w:t>
      </w:r>
      <w:r w:rsidRPr="00877A46">
        <w:rPr>
          <w:rFonts w:ascii="Tahoma" w:hAnsi="Tahoma" w:cs="Tahoma"/>
          <w:b/>
          <w:sz w:val="20"/>
          <w:szCs w:val="20"/>
        </w:rPr>
        <w:t>Warunki udzielonej gwaran</w:t>
      </w:r>
      <w:r>
        <w:rPr>
          <w:rFonts w:ascii="Tahoma" w:hAnsi="Tahoma" w:cs="Tahoma"/>
          <w:b/>
          <w:sz w:val="20"/>
          <w:szCs w:val="20"/>
        </w:rPr>
        <w:t>cji, rękojmi i serwisu określa Z</w:t>
      </w:r>
      <w:r w:rsidRPr="00877A46">
        <w:rPr>
          <w:rFonts w:ascii="Tahoma" w:hAnsi="Tahoma" w:cs="Tahoma"/>
          <w:b/>
          <w:sz w:val="20"/>
          <w:szCs w:val="20"/>
        </w:rPr>
        <w:t>a</w:t>
      </w:r>
      <w:r>
        <w:rPr>
          <w:rFonts w:ascii="Tahoma" w:hAnsi="Tahoma" w:cs="Tahoma"/>
          <w:b/>
          <w:sz w:val="20"/>
          <w:szCs w:val="20"/>
        </w:rPr>
        <w:t>łącznik na 1b) do SWZ „Warunki Gwarancji i S</w:t>
      </w:r>
      <w:r w:rsidRPr="00877A46">
        <w:rPr>
          <w:rFonts w:ascii="Tahoma" w:hAnsi="Tahoma" w:cs="Tahoma"/>
          <w:b/>
          <w:sz w:val="20"/>
          <w:szCs w:val="20"/>
        </w:rPr>
        <w:t>erwisu”, który stanowi integralną część Formularza Oferty.</w:t>
      </w:r>
    </w:p>
    <w:p w14:paraId="38E9D8EB" w14:textId="77777777" w:rsidR="00D1473D" w:rsidRPr="009C7299" w:rsidRDefault="00D1473D" w:rsidP="00EA3873">
      <w:pPr>
        <w:tabs>
          <w:tab w:val="left" w:pos="5760"/>
        </w:tabs>
        <w:suppressAutoHyphens/>
        <w:ind w:left="360"/>
        <w:jc w:val="both"/>
        <w:rPr>
          <w:rFonts w:ascii="Tahoma" w:hAnsi="Tahoma" w:cs="Tahoma"/>
          <w:b/>
          <w:bCs/>
          <w:sz w:val="8"/>
          <w:szCs w:val="20"/>
          <w:highlight w:val="yellow"/>
        </w:rPr>
      </w:pPr>
    </w:p>
    <w:p w14:paraId="7E33907A" w14:textId="77777777" w:rsidR="00D1473D" w:rsidRPr="009C7299" w:rsidRDefault="00D1473D" w:rsidP="00EA3873">
      <w:pPr>
        <w:tabs>
          <w:tab w:val="left" w:pos="5760"/>
        </w:tabs>
        <w:suppressAutoHyphens/>
        <w:ind w:left="360"/>
        <w:jc w:val="both"/>
        <w:rPr>
          <w:rFonts w:ascii="Tahoma" w:hAnsi="Tahoma" w:cs="Tahoma"/>
          <w:sz w:val="10"/>
          <w:szCs w:val="20"/>
          <w:highlight w:val="yellow"/>
        </w:rPr>
      </w:pPr>
    </w:p>
    <w:p w14:paraId="1B3A81BF" w14:textId="78EEBB8B" w:rsidR="00D1473D" w:rsidRPr="00FA374E" w:rsidRDefault="00877A46" w:rsidP="00D1473D">
      <w:pPr>
        <w:ind w:left="360"/>
        <w:jc w:val="both"/>
        <w:rPr>
          <w:rFonts w:ascii="Tahoma" w:hAnsi="Tahoma" w:cs="Tahoma"/>
          <w:sz w:val="20"/>
          <w:szCs w:val="20"/>
        </w:rPr>
      </w:pPr>
      <w:r>
        <w:rPr>
          <w:rFonts w:ascii="Tahoma" w:hAnsi="Tahoma" w:cs="Tahoma"/>
          <w:b/>
          <w:sz w:val="20"/>
          <w:szCs w:val="20"/>
        </w:rPr>
        <w:t>2.3</w:t>
      </w:r>
      <w:r w:rsidR="001D2CAF" w:rsidRPr="00FA374E">
        <w:rPr>
          <w:rFonts w:ascii="Tahoma" w:hAnsi="Tahoma" w:cs="Tahoma"/>
          <w:b/>
          <w:sz w:val="20"/>
          <w:szCs w:val="20"/>
        </w:rPr>
        <w:t xml:space="preserve">. </w:t>
      </w:r>
      <w:r w:rsidR="003A695D">
        <w:rPr>
          <w:rFonts w:ascii="Tahoma" w:hAnsi="Tahoma" w:cs="Tahoma"/>
          <w:b/>
          <w:sz w:val="20"/>
          <w:szCs w:val="20"/>
        </w:rPr>
        <w:t>Dotyczy wszystkich P</w:t>
      </w:r>
      <w:r w:rsidR="00DB2C22" w:rsidRPr="00FA374E">
        <w:rPr>
          <w:rFonts w:ascii="Tahoma" w:hAnsi="Tahoma" w:cs="Tahoma"/>
          <w:b/>
          <w:sz w:val="20"/>
          <w:szCs w:val="20"/>
        </w:rPr>
        <w:t xml:space="preserve">akietów: </w:t>
      </w:r>
      <w:r w:rsidR="00D1473D" w:rsidRPr="00FA374E">
        <w:rPr>
          <w:rFonts w:ascii="Tahoma" w:hAnsi="Tahoma" w:cs="Tahoma"/>
          <w:b/>
          <w:sz w:val="20"/>
          <w:szCs w:val="20"/>
          <w:u w:val="single"/>
        </w:rPr>
        <w:t>Nazwa i adresu zakładu,</w:t>
      </w:r>
      <w:r w:rsidR="00D1473D" w:rsidRPr="00FA374E">
        <w:rPr>
          <w:rFonts w:ascii="Tahoma" w:hAnsi="Tahoma" w:cs="Tahoma"/>
          <w:sz w:val="20"/>
          <w:szCs w:val="20"/>
        </w:rPr>
        <w:t xml:space="preserve"> który będzie świadczył</w:t>
      </w:r>
      <w:r w:rsidR="00D1473D" w:rsidRPr="00FA374E">
        <w:rPr>
          <w:sz w:val="20"/>
          <w:szCs w:val="20"/>
        </w:rPr>
        <w:t xml:space="preserve"> </w:t>
      </w:r>
      <w:r w:rsidR="00D1473D" w:rsidRPr="00FA374E">
        <w:rPr>
          <w:rFonts w:ascii="Tahoma" w:hAnsi="Tahoma" w:cs="Tahoma"/>
          <w:sz w:val="20"/>
          <w:szCs w:val="20"/>
        </w:rPr>
        <w:t>bez dodatkowych kosztów z tego tytułu dla Zamawiającego serwis (w tym naprawy) dostarczonego towaru w okresie gwarancji:</w:t>
      </w:r>
    </w:p>
    <w:p w14:paraId="2E9045BE" w14:textId="77777777" w:rsidR="003D0675" w:rsidRPr="00FA374E" w:rsidRDefault="00D1473D" w:rsidP="00D1473D">
      <w:pPr>
        <w:ind w:left="360"/>
        <w:contextualSpacing/>
        <w:jc w:val="both"/>
        <w:rPr>
          <w:rFonts w:ascii="Tahoma" w:eastAsia="Calibri" w:hAnsi="Tahoma" w:cs="Tahoma"/>
          <w:b/>
          <w:sz w:val="20"/>
          <w:szCs w:val="20"/>
          <w:lang w:eastAsia="en-US"/>
        </w:rPr>
      </w:pPr>
      <w:r w:rsidRPr="00FA374E">
        <w:rPr>
          <w:rFonts w:ascii="Tahoma" w:eastAsia="Calibri" w:hAnsi="Tahoma" w:cs="Tahoma"/>
          <w:b/>
          <w:sz w:val="20"/>
          <w:szCs w:val="20"/>
          <w:lang w:eastAsia="en-US"/>
        </w:rPr>
        <w:t>…………………………………………………………………………………</w:t>
      </w:r>
      <w:r w:rsidR="003D0675" w:rsidRPr="00FA374E">
        <w:rPr>
          <w:rFonts w:ascii="Tahoma" w:eastAsia="Calibri" w:hAnsi="Tahoma" w:cs="Tahoma"/>
          <w:b/>
          <w:sz w:val="20"/>
          <w:szCs w:val="20"/>
          <w:lang w:eastAsia="en-US"/>
        </w:rPr>
        <w:t>…………………………………….</w:t>
      </w:r>
      <w:r w:rsidRPr="00FA374E">
        <w:rPr>
          <w:rFonts w:ascii="Tahoma" w:eastAsia="Calibri" w:hAnsi="Tahoma" w:cs="Tahoma"/>
          <w:b/>
          <w:sz w:val="20"/>
          <w:szCs w:val="20"/>
          <w:lang w:eastAsia="en-US"/>
        </w:rPr>
        <w:t xml:space="preserve">……… </w:t>
      </w:r>
    </w:p>
    <w:p w14:paraId="6FD05D31" w14:textId="77777777" w:rsidR="00D1473D" w:rsidRPr="00FA374E" w:rsidRDefault="00D1473D" w:rsidP="00D1473D">
      <w:pPr>
        <w:ind w:left="360"/>
        <w:contextualSpacing/>
        <w:jc w:val="both"/>
        <w:rPr>
          <w:rFonts w:ascii="Tahoma" w:eastAsia="Calibri" w:hAnsi="Tahoma" w:cs="Tahoma"/>
          <w:b/>
          <w:sz w:val="20"/>
          <w:szCs w:val="20"/>
          <w:lang w:eastAsia="en-US"/>
        </w:rPr>
      </w:pPr>
      <w:r w:rsidRPr="00FA374E">
        <w:rPr>
          <w:rFonts w:ascii="Tahoma" w:eastAsia="Calibri" w:hAnsi="Tahoma" w:cs="Tahoma"/>
          <w:b/>
          <w:sz w:val="20"/>
          <w:szCs w:val="20"/>
          <w:lang w:eastAsia="en-US"/>
        </w:rPr>
        <w:t>nr tel.</w:t>
      </w:r>
      <w:r w:rsidR="00B2349B" w:rsidRPr="00FA374E">
        <w:rPr>
          <w:rFonts w:ascii="Tahoma" w:eastAsia="Calibri" w:hAnsi="Tahoma" w:cs="Tahoma"/>
          <w:b/>
          <w:sz w:val="20"/>
          <w:szCs w:val="20"/>
          <w:lang w:eastAsia="en-US"/>
        </w:rPr>
        <w:t xml:space="preserve"> …………………… </w:t>
      </w:r>
      <w:r w:rsidRPr="00FA374E">
        <w:rPr>
          <w:rFonts w:ascii="Tahoma" w:eastAsia="Calibri" w:hAnsi="Tahoma" w:cs="Tahoma"/>
          <w:b/>
          <w:sz w:val="20"/>
          <w:szCs w:val="20"/>
          <w:lang w:eastAsia="en-US"/>
        </w:rPr>
        <w:t>…………………..</w:t>
      </w:r>
      <w:r w:rsidR="000A204F" w:rsidRPr="00FA374E">
        <w:rPr>
          <w:rFonts w:ascii="Tahoma" w:eastAsia="Calibri" w:hAnsi="Tahoma" w:cs="Tahoma"/>
          <w:b/>
          <w:sz w:val="20"/>
          <w:szCs w:val="20"/>
          <w:lang w:eastAsia="en-US"/>
        </w:rPr>
        <w:t>, e-mail: …………</w:t>
      </w:r>
      <w:r w:rsidR="003D0675" w:rsidRPr="00FA374E">
        <w:rPr>
          <w:rFonts w:ascii="Tahoma" w:eastAsia="Calibri" w:hAnsi="Tahoma" w:cs="Tahoma"/>
          <w:b/>
          <w:sz w:val="20"/>
          <w:szCs w:val="20"/>
          <w:lang w:eastAsia="en-US"/>
        </w:rPr>
        <w:t>………………………………</w:t>
      </w:r>
      <w:r w:rsidR="000A204F" w:rsidRPr="00FA374E">
        <w:rPr>
          <w:rFonts w:ascii="Tahoma" w:eastAsia="Calibri" w:hAnsi="Tahoma" w:cs="Tahoma"/>
          <w:b/>
          <w:sz w:val="20"/>
          <w:szCs w:val="20"/>
          <w:lang w:eastAsia="en-US"/>
        </w:rPr>
        <w:t>……………………..</w:t>
      </w:r>
    </w:p>
    <w:p w14:paraId="27941278" w14:textId="77777777" w:rsidR="003D4325" w:rsidRPr="005B0197" w:rsidRDefault="003D4325" w:rsidP="00EA3873">
      <w:pPr>
        <w:ind w:left="360"/>
        <w:jc w:val="center"/>
        <w:rPr>
          <w:rFonts w:ascii="Tahoma" w:hAnsi="Tahoma" w:cs="Tahoma"/>
          <w:b/>
          <w:bCs/>
          <w:sz w:val="16"/>
          <w:szCs w:val="16"/>
        </w:rPr>
      </w:pPr>
    </w:p>
    <w:p w14:paraId="22A3876F" w14:textId="184290F3" w:rsidR="004015A3" w:rsidRPr="005B0197" w:rsidRDefault="002657EE" w:rsidP="007E4CC1">
      <w:pPr>
        <w:numPr>
          <w:ilvl w:val="0"/>
          <w:numId w:val="6"/>
        </w:numPr>
        <w:jc w:val="both"/>
        <w:rPr>
          <w:rFonts w:ascii="Tahoma" w:hAnsi="Tahoma" w:cs="Tahoma"/>
          <w:sz w:val="20"/>
          <w:szCs w:val="20"/>
        </w:rPr>
      </w:pPr>
      <w:r w:rsidRPr="005B0197">
        <w:rPr>
          <w:rFonts w:ascii="Tahoma" w:hAnsi="Tahoma" w:cs="Tahoma"/>
          <w:b/>
          <w:color w:val="000000" w:themeColor="text1"/>
          <w:sz w:val="20"/>
          <w:szCs w:val="20"/>
        </w:rPr>
        <w:t xml:space="preserve">Proponowany </w:t>
      </w:r>
      <w:r w:rsidRPr="005B0197">
        <w:rPr>
          <w:rFonts w:ascii="Tahoma" w:hAnsi="Tahoma" w:cs="Tahoma"/>
          <w:b/>
          <w:sz w:val="20"/>
          <w:szCs w:val="20"/>
        </w:rPr>
        <w:t>termin płatności:</w:t>
      </w:r>
      <w:r w:rsidRPr="005B0197">
        <w:rPr>
          <w:rFonts w:ascii="Tahoma" w:hAnsi="Tahoma" w:cs="Tahoma"/>
          <w:sz w:val="20"/>
          <w:szCs w:val="20"/>
        </w:rPr>
        <w:t xml:space="preserve"> </w:t>
      </w:r>
      <w:r w:rsidRPr="005B0197">
        <w:rPr>
          <w:rFonts w:ascii="Tahoma" w:hAnsi="Tahoma" w:cs="Tahoma"/>
          <w:b/>
          <w:sz w:val="20"/>
          <w:szCs w:val="20"/>
        </w:rPr>
        <w:t>…………. dni</w:t>
      </w:r>
      <w:r w:rsidRPr="005B0197">
        <w:rPr>
          <w:rFonts w:ascii="Tahoma" w:hAnsi="Tahoma" w:cs="Tahoma"/>
          <w:sz w:val="20"/>
          <w:szCs w:val="20"/>
        </w:rPr>
        <w:t xml:space="preserve"> (</w:t>
      </w:r>
      <w:r w:rsidRPr="005B0197">
        <w:rPr>
          <w:rFonts w:ascii="Tahoma" w:hAnsi="Tahoma" w:cs="Tahoma"/>
          <w:b/>
          <w:sz w:val="20"/>
          <w:szCs w:val="20"/>
        </w:rPr>
        <w:t xml:space="preserve">minimum </w:t>
      </w:r>
      <w:r w:rsidR="008D6FF4" w:rsidRPr="005B0197">
        <w:rPr>
          <w:rFonts w:ascii="Tahoma" w:hAnsi="Tahoma" w:cs="Tahoma"/>
          <w:b/>
          <w:sz w:val="20"/>
          <w:szCs w:val="20"/>
        </w:rPr>
        <w:t>45</w:t>
      </w:r>
      <w:r w:rsidRPr="005B0197">
        <w:rPr>
          <w:rFonts w:ascii="Tahoma" w:hAnsi="Tahoma" w:cs="Tahoma"/>
          <w:b/>
          <w:sz w:val="20"/>
          <w:szCs w:val="20"/>
        </w:rPr>
        <w:t xml:space="preserve"> dni/maksimum 60 dni)</w:t>
      </w:r>
      <w:r w:rsidRPr="005B0197">
        <w:rPr>
          <w:rFonts w:ascii="Tahoma" w:hAnsi="Tahoma" w:cs="Tahoma"/>
          <w:sz w:val="20"/>
          <w:szCs w:val="20"/>
        </w:rPr>
        <w:t xml:space="preserve">  </w:t>
      </w:r>
      <w:r w:rsidR="00474D68" w:rsidRPr="005B0197">
        <w:rPr>
          <w:rFonts w:ascii="Tahoma" w:hAnsi="Tahoma" w:cs="Tahoma"/>
          <w:sz w:val="20"/>
          <w:szCs w:val="20"/>
        </w:rPr>
        <w:t>od dnia otrzymania przez Zamawiającego prawidłowo wystawionej faktury, na warunkach i zgodnie z postanowieniami wzoru umowy</w:t>
      </w:r>
      <w:r w:rsidRPr="005B0197">
        <w:rPr>
          <w:rFonts w:ascii="Tahoma" w:hAnsi="Tahoma" w:cs="Tahoma"/>
          <w:sz w:val="20"/>
          <w:szCs w:val="20"/>
        </w:rPr>
        <w:t>.</w:t>
      </w:r>
      <w:r w:rsidR="00623AB4" w:rsidRPr="005B0197">
        <w:rPr>
          <w:rFonts w:ascii="Tahoma" w:hAnsi="Tahoma" w:cs="Tahoma"/>
          <w:sz w:val="20"/>
          <w:szCs w:val="20"/>
        </w:rPr>
        <w:t xml:space="preserve"> </w:t>
      </w:r>
    </w:p>
    <w:p w14:paraId="171F56D1" w14:textId="76C5864E" w:rsidR="00972BF9" w:rsidRPr="00972BF9" w:rsidRDefault="002657EE" w:rsidP="00972BF9">
      <w:pPr>
        <w:ind w:left="360"/>
        <w:jc w:val="both"/>
        <w:rPr>
          <w:rFonts w:ascii="Tahoma" w:hAnsi="Tahoma" w:cs="Tahoma"/>
          <w:i/>
          <w:sz w:val="18"/>
          <w:szCs w:val="18"/>
        </w:rPr>
      </w:pPr>
      <w:r w:rsidRPr="005B0197">
        <w:rPr>
          <w:rFonts w:ascii="Tahoma" w:hAnsi="Tahoma" w:cs="Tahoma"/>
          <w:i/>
          <w:sz w:val="18"/>
          <w:szCs w:val="18"/>
        </w:rPr>
        <w:t>*W przypadku nie wpisania ilości dni w proponowanym terminie płatności Zamawiający przyjmuje, że Wykonawca dopuszcza maksymalną ilość dni tj. 60.</w:t>
      </w:r>
    </w:p>
    <w:p w14:paraId="041F4B2D" w14:textId="77777777" w:rsidR="007A4B8D" w:rsidRPr="001A5931" w:rsidRDefault="007A4B8D" w:rsidP="007A4B8D">
      <w:pPr>
        <w:ind w:left="360"/>
        <w:jc w:val="both"/>
        <w:rPr>
          <w:rFonts w:ascii="Tahoma" w:hAnsi="Tahoma" w:cs="Tahoma"/>
          <w:sz w:val="14"/>
          <w:szCs w:val="20"/>
        </w:rPr>
      </w:pPr>
    </w:p>
    <w:p w14:paraId="3F93C222" w14:textId="77777777" w:rsidR="007A4B8D" w:rsidRPr="001A5931" w:rsidRDefault="007A4B8D" w:rsidP="00477E23">
      <w:pPr>
        <w:spacing w:after="160" w:line="256" w:lineRule="auto"/>
        <w:ind w:left="360"/>
        <w:jc w:val="both"/>
        <w:rPr>
          <w:rFonts w:ascii="Tahoma" w:hAnsi="Tahoma" w:cs="Tahoma"/>
          <w:b/>
          <w:sz w:val="20"/>
          <w:szCs w:val="20"/>
        </w:rPr>
      </w:pPr>
      <w:r w:rsidRPr="001A5931">
        <w:rPr>
          <w:rFonts w:ascii="Tahoma" w:hAnsi="Tahoma" w:cs="Tahoma"/>
          <w:b/>
          <w:sz w:val="20"/>
          <w:szCs w:val="20"/>
        </w:rPr>
        <w:t xml:space="preserve">Należność będzie wpłacana </w:t>
      </w:r>
      <w:r w:rsidR="00525A6B" w:rsidRPr="001A5931">
        <w:rPr>
          <w:rFonts w:ascii="Tahoma" w:hAnsi="Tahoma" w:cs="Tahoma"/>
          <w:b/>
          <w:sz w:val="20"/>
          <w:szCs w:val="20"/>
        </w:rPr>
        <w:t xml:space="preserve">przelewem </w:t>
      </w:r>
      <w:r w:rsidRPr="001A5931">
        <w:rPr>
          <w:rFonts w:ascii="Tahoma" w:hAnsi="Tahoma" w:cs="Tahoma"/>
          <w:b/>
          <w:sz w:val="20"/>
          <w:szCs w:val="20"/>
        </w:rPr>
        <w:t>na rachunek bankowy (rozliczeniowy) Wykonawcy</w:t>
      </w:r>
      <w:r w:rsidR="000A4D6D" w:rsidRPr="001A5931">
        <w:rPr>
          <w:rFonts w:ascii="Tahoma" w:hAnsi="Tahoma" w:cs="Tahoma"/>
          <w:b/>
          <w:sz w:val="20"/>
          <w:szCs w:val="20"/>
        </w:rPr>
        <w:t xml:space="preserve"> podany na fakturze</w:t>
      </w:r>
      <w:r w:rsidR="00E20B8B" w:rsidRPr="001A5931">
        <w:rPr>
          <w:rFonts w:ascii="Tahoma" w:hAnsi="Tahoma" w:cs="Tahoma"/>
          <w:b/>
          <w:sz w:val="20"/>
          <w:szCs w:val="20"/>
        </w:rPr>
        <w:t xml:space="preserve">, </w:t>
      </w:r>
      <w:r w:rsidRPr="001A5931">
        <w:rPr>
          <w:rFonts w:ascii="Tahoma" w:hAnsi="Tahoma" w:cs="Tahoma"/>
          <w:b/>
          <w:sz w:val="20"/>
          <w:szCs w:val="20"/>
        </w:rPr>
        <w:t>który jest zgodny</w:t>
      </w:r>
      <w:r w:rsidR="00D66BFD" w:rsidRPr="001A5931">
        <w:rPr>
          <w:rFonts w:ascii="Tahoma" w:hAnsi="Tahoma" w:cs="Tahoma"/>
          <w:b/>
          <w:sz w:val="20"/>
          <w:szCs w:val="20"/>
        </w:rPr>
        <w:t xml:space="preserve"> *</w:t>
      </w:r>
      <w:r w:rsidR="00D66BFD" w:rsidRPr="001A5931">
        <w:rPr>
          <w:rFonts w:ascii="Tahoma" w:hAnsi="Tahoma" w:cs="Tahoma"/>
          <w:b/>
          <w:sz w:val="20"/>
          <w:szCs w:val="20"/>
          <w:u w:val="single"/>
        </w:rPr>
        <w:t>(proszę niewłaściwe skreślić):</w:t>
      </w:r>
    </w:p>
    <w:p w14:paraId="228B6274" w14:textId="77777777" w:rsidR="007A4B8D" w:rsidRPr="001A5931" w:rsidRDefault="007A4B8D" w:rsidP="008D57D2">
      <w:pPr>
        <w:widowControl w:val="0"/>
        <w:numPr>
          <w:ilvl w:val="0"/>
          <w:numId w:val="26"/>
        </w:numPr>
        <w:autoSpaceDE w:val="0"/>
        <w:autoSpaceDN w:val="0"/>
        <w:adjustRightInd w:val="0"/>
        <w:jc w:val="both"/>
        <w:rPr>
          <w:rFonts w:ascii="Tahoma" w:hAnsi="Tahoma" w:cs="Tahoma"/>
          <w:b/>
          <w:sz w:val="20"/>
          <w:szCs w:val="20"/>
        </w:rPr>
      </w:pPr>
      <w:r w:rsidRPr="001A5931">
        <w:rPr>
          <w:rFonts w:ascii="Tahoma" w:hAnsi="Tahoma" w:cs="Tahoma"/>
          <w:b/>
          <w:sz w:val="20"/>
          <w:szCs w:val="20"/>
        </w:rPr>
        <w:t>z numerem rachunku bankowego (rozliczeniowego) wprowadzonego do wykazu podatników VAT tzw. biała lista - w przypadku podatników VAT *</w:t>
      </w:r>
    </w:p>
    <w:p w14:paraId="584CB649" w14:textId="77777777" w:rsidR="00D66BFD" w:rsidRPr="001A5931" w:rsidRDefault="00D66BFD" w:rsidP="00D66BFD">
      <w:pPr>
        <w:widowControl w:val="0"/>
        <w:autoSpaceDE w:val="0"/>
        <w:autoSpaceDN w:val="0"/>
        <w:adjustRightInd w:val="0"/>
        <w:ind w:left="720"/>
        <w:jc w:val="both"/>
        <w:rPr>
          <w:rFonts w:ascii="Tahoma" w:hAnsi="Tahoma" w:cs="Tahoma"/>
          <w:b/>
          <w:sz w:val="20"/>
          <w:szCs w:val="20"/>
        </w:rPr>
      </w:pPr>
    </w:p>
    <w:p w14:paraId="11F9E690" w14:textId="77777777" w:rsidR="007A4B8D" w:rsidRPr="001A5931" w:rsidRDefault="007A4B8D" w:rsidP="008D57D2">
      <w:pPr>
        <w:widowControl w:val="0"/>
        <w:numPr>
          <w:ilvl w:val="0"/>
          <w:numId w:val="26"/>
        </w:numPr>
        <w:suppressAutoHyphens/>
        <w:jc w:val="both"/>
        <w:rPr>
          <w:rFonts w:ascii="Tahoma" w:hAnsi="Tahoma" w:cs="Tahoma"/>
          <w:b/>
          <w:sz w:val="20"/>
          <w:szCs w:val="20"/>
        </w:rPr>
      </w:pPr>
      <w:r w:rsidRPr="001A5931">
        <w:rPr>
          <w:rFonts w:ascii="Tahoma" w:hAnsi="Tahoma" w:cs="Tahoma"/>
          <w:b/>
          <w:sz w:val="20"/>
          <w:szCs w:val="20"/>
        </w:rPr>
        <w:t>z numerem rachunku bankowego (rozliczeniowego) zgłoszonym przez Wykonawcę do Urzędu Skarbowego w związku z prowadzoną działalnością  - w przypadku innych podatników *</w:t>
      </w:r>
    </w:p>
    <w:p w14:paraId="3B0EE633" w14:textId="77777777" w:rsidR="002657EE" w:rsidRPr="00E77B42" w:rsidRDefault="002657EE" w:rsidP="002657EE">
      <w:pPr>
        <w:jc w:val="both"/>
        <w:rPr>
          <w:rFonts w:ascii="Tahoma" w:hAnsi="Tahoma" w:cs="Tahoma"/>
          <w:sz w:val="16"/>
          <w:szCs w:val="16"/>
        </w:rPr>
      </w:pPr>
    </w:p>
    <w:p w14:paraId="7C28B452" w14:textId="27708DEA" w:rsidR="0059498C" w:rsidRPr="008400B8" w:rsidRDefault="00BD7A65" w:rsidP="0059498C">
      <w:pPr>
        <w:numPr>
          <w:ilvl w:val="0"/>
          <w:numId w:val="6"/>
        </w:numPr>
        <w:jc w:val="both"/>
        <w:rPr>
          <w:rFonts w:ascii="Tahoma" w:hAnsi="Tahoma" w:cs="Tahoma"/>
          <w:b/>
          <w:sz w:val="20"/>
          <w:szCs w:val="20"/>
        </w:rPr>
      </w:pPr>
      <w:r w:rsidRPr="008400B8">
        <w:rPr>
          <w:rFonts w:ascii="Tahoma" w:hAnsi="Tahoma" w:cs="Tahoma"/>
          <w:sz w:val="20"/>
          <w:szCs w:val="18"/>
        </w:rPr>
        <w:t>Zobowi</w:t>
      </w:r>
      <w:r w:rsidR="006938D5" w:rsidRPr="008400B8">
        <w:rPr>
          <w:rFonts w:ascii="Tahoma" w:hAnsi="Tahoma" w:cs="Tahoma"/>
          <w:sz w:val="20"/>
          <w:szCs w:val="18"/>
        </w:rPr>
        <w:t xml:space="preserve">ązujemy się wykonać zamówienie </w:t>
      </w:r>
      <w:r w:rsidR="009B4D24" w:rsidRPr="008400B8">
        <w:rPr>
          <w:rFonts w:ascii="Tahoma" w:hAnsi="Tahoma" w:cs="Tahoma"/>
          <w:b/>
          <w:sz w:val="20"/>
          <w:szCs w:val="18"/>
        </w:rPr>
        <w:t xml:space="preserve">w </w:t>
      </w:r>
      <w:r w:rsidR="006938D5" w:rsidRPr="008400B8">
        <w:rPr>
          <w:rFonts w:ascii="Tahoma" w:hAnsi="Tahoma" w:cs="Tahoma"/>
          <w:b/>
          <w:sz w:val="20"/>
          <w:szCs w:val="18"/>
        </w:rPr>
        <w:t>okresie 12 miesięcy</w:t>
      </w:r>
      <w:r w:rsidR="006938D5" w:rsidRPr="008400B8">
        <w:rPr>
          <w:rFonts w:ascii="Tahoma" w:hAnsi="Tahoma" w:cs="Tahoma"/>
          <w:sz w:val="20"/>
          <w:szCs w:val="20"/>
        </w:rPr>
        <w:t xml:space="preserve"> </w:t>
      </w:r>
      <w:r w:rsidR="003E38C4" w:rsidRPr="008400B8">
        <w:rPr>
          <w:rFonts w:ascii="Tahoma" w:hAnsi="Tahoma" w:cs="Tahoma"/>
          <w:b/>
          <w:sz w:val="20"/>
          <w:szCs w:val="18"/>
        </w:rPr>
        <w:t>od dnia zawarcia umowy</w:t>
      </w:r>
      <w:r w:rsidR="00AA638E" w:rsidRPr="008400B8">
        <w:rPr>
          <w:rFonts w:ascii="Tahoma" w:hAnsi="Tahoma" w:cs="Tahoma"/>
          <w:b/>
          <w:sz w:val="20"/>
          <w:szCs w:val="18"/>
        </w:rPr>
        <w:t xml:space="preserve">, </w:t>
      </w:r>
      <w:r w:rsidR="0059498C" w:rsidRPr="008400B8">
        <w:rPr>
          <w:rFonts w:ascii="Tahoma" w:hAnsi="Tahoma" w:cs="Tahoma"/>
          <w:b/>
          <w:sz w:val="20"/>
          <w:szCs w:val="20"/>
        </w:rPr>
        <w:t>suk</w:t>
      </w:r>
      <w:r w:rsidR="00AA638E" w:rsidRPr="008400B8">
        <w:rPr>
          <w:rFonts w:ascii="Tahoma" w:hAnsi="Tahoma" w:cs="Tahoma"/>
          <w:b/>
          <w:sz w:val="20"/>
          <w:szCs w:val="20"/>
        </w:rPr>
        <w:t xml:space="preserve">cesywnie, na konkretne </w:t>
      </w:r>
      <w:r w:rsidR="000A56F0" w:rsidRPr="008400B8">
        <w:rPr>
          <w:rFonts w:ascii="Tahoma" w:hAnsi="Tahoma" w:cs="Tahoma"/>
          <w:b/>
          <w:sz w:val="20"/>
          <w:szCs w:val="20"/>
        </w:rPr>
        <w:t xml:space="preserve">cząstkowe </w:t>
      </w:r>
      <w:r w:rsidR="00AA638E" w:rsidRPr="008400B8">
        <w:rPr>
          <w:rFonts w:ascii="Tahoma" w:hAnsi="Tahoma" w:cs="Tahoma"/>
          <w:b/>
          <w:sz w:val="20"/>
          <w:szCs w:val="20"/>
        </w:rPr>
        <w:t>zamówienia</w:t>
      </w:r>
      <w:r w:rsidR="0059498C" w:rsidRPr="008400B8">
        <w:rPr>
          <w:rFonts w:ascii="Tahoma" w:hAnsi="Tahoma" w:cs="Tahoma"/>
          <w:b/>
          <w:sz w:val="20"/>
          <w:szCs w:val="20"/>
        </w:rPr>
        <w:t xml:space="preserve"> Zamawiającego,</w:t>
      </w:r>
      <w:r w:rsidR="00877A46" w:rsidRPr="008400B8">
        <w:rPr>
          <w:rFonts w:ascii="Tahoma" w:hAnsi="Tahoma" w:cs="Tahoma"/>
          <w:b/>
          <w:sz w:val="20"/>
          <w:szCs w:val="20"/>
        </w:rPr>
        <w:t xml:space="preserve"> </w:t>
      </w:r>
      <w:r w:rsidR="000A56F0" w:rsidRPr="008400B8">
        <w:rPr>
          <w:rFonts w:ascii="Tahoma" w:hAnsi="Tahoma" w:cs="Tahoma"/>
          <w:b/>
          <w:color w:val="000000" w:themeColor="text1"/>
          <w:sz w:val="20"/>
          <w:szCs w:val="20"/>
        </w:rPr>
        <w:t>z terminem cząstkowej dostawy do 8 tygodni</w:t>
      </w:r>
      <w:r w:rsidR="00877A46" w:rsidRPr="008400B8">
        <w:rPr>
          <w:rFonts w:ascii="Tahoma" w:hAnsi="Tahoma" w:cs="Tahoma"/>
          <w:b/>
          <w:color w:val="000000" w:themeColor="text1"/>
          <w:sz w:val="20"/>
          <w:szCs w:val="20"/>
        </w:rPr>
        <w:t xml:space="preserve">, </w:t>
      </w:r>
      <w:r w:rsidR="0059498C" w:rsidRPr="008400B8">
        <w:rPr>
          <w:rFonts w:ascii="Tahoma" w:hAnsi="Tahoma" w:cs="Tahoma"/>
          <w:b/>
          <w:color w:val="000000" w:themeColor="text1"/>
          <w:sz w:val="20"/>
          <w:szCs w:val="20"/>
        </w:rPr>
        <w:t xml:space="preserve"> </w:t>
      </w:r>
      <w:r w:rsidR="00AA638E" w:rsidRPr="008400B8">
        <w:rPr>
          <w:rFonts w:ascii="Tahoma" w:hAnsi="Tahoma" w:cs="Tahoma"/>
          <w:b/>
          <w:sz w:val="20"/>
          <w:szCs w:val="20"/>
        </w:rPr>
        <w:t>każde</w:t>
      </w:r>
      <w:r w:rsidR="00877A46" w:rsidRPr="008400B8">
        <w:rPr>
          <w:rFonts w:ascii="Tahoma" w:hAnsi="Tahoma" w:cs="Tahoma"/>
          <w:b/>
          <w:sz w:val="20"/>
          <w:szCs w:val="20"/>
        </w:rPr>
        <w:t xml:space="preserve"> cząstkowe zamówienie</w:t>
      </w:r>
      <w:r w:rsidR="00AA638E" w:rsidRPr="008400B8">
        <w:rPr>
          <w:rFonts w:ascii="Tahoma" w:hAnsi="Tahoma" w:cs="Tahoma"/>
          <w:b/>
          <w:sz w:val="20"/>
          <w:szCs w:val="20"/>
        </w:rPr>
        <w:t xml:space="preserve"> </w:t>
      </w:r>
      <w:r w:rsidR="0059498C" w:rsidRPr="008400B8">
        <w:rPr>
          <w:rFonts w:ascii="Tahoma" w:hAnsi="Tahoma" w:cs="Tahoma"/>
          <w:b/>
          <w:sz w:val="20"/>
          <w:szCs w:val="20"/>
        </w:rPr>
        <w:t>zakończone podpisanym protokołem zda</w:t>
      </w:r>
      <w:r w:rsidR="00877A46" w:rsidRPr="008400B8">
        <w:rPr>
          <w:rFonts w:ascii="Tahoma" w:hAnsi="Tahoma" w:cs="Tahoma"/>
          <w:b/>
          <w:sz w:val="20"/>
          <w:szCs w:val="20"/>
        </w:rPr>
        <w:t xml:space="preserve">wczo-odbiorczym bez zastrzeżeń. </w:t>
      </w:r>
    </w:p>
    <w:p w14:paraId="6430104D" w14:textId="15E0E46C" w:rsidR="006938D5" w:rsidRPr="008400B8" w:rsidRDefault="006938D5" w:rsidP="00AA638E">
      <w:pPr>
        <w:jc w:val="both"/>
        <w:rPr>
          <w:rFonts w:ascii="Tahoma" w:hAnsi="Tahoma" w:cs="Tahoma"/>
          <w:b/>
          <w:sz w:val="20"/>
          <w:szCs w:val="20"/>
        </w:rPr>
      </w:pPr>
    </w:p>
    <w:p w14:paraId="138FF52D" w14:textId="77777777" w:rsidR="00CE0279" w:rsidRPr="008400B8" w:rsidRDefault="00CE0279" w:rsidP="00CE0279">
      <w:pPr>
        <w:numPr>
          <w:ilvl w:val="0"/>
          <w:numId w:val="6"/>
        </w:numPr>
        <w:jc w:val="both"/>
        <w:rPr>
          <w:rFonts w:ascii="Tahoma" w:hAnsi="Tahoma" w:cs="Tahoma"/>
          <w:b/>
          <w:color w:val="000000" w:themeColor="text1"/>
          <w:sz w:val="20"/>
          <w:szCs w:val="20"/>
        </w:rPr>
      </w:pPr>
      <w:r w:rsidRPr="008400B8">
        <w:rPr>
          <w:rFonts w:ascii="Tahoma" w:hAnsi="Tahoma" w:cs="Tahoma"/>
          <w:b/>
          <w:color w:val="000000" w:themeColor="text1"/>
          <w:sz w:val="20"/>
          <w:szCs w:val="20"/>
        </w:rPr>
        <w:t>Faktury, duplikaty faktur oraz ich korekty, a także noty obciążeniowe i noty korygujące w formacie pliku elektronicznego PDF będziemy przesyłać na adres poczty e-mail Zamawiającego faktury@skwam.lodz.pl z następujących adresów poczty e-mail*:</w:t>
      </w:r>
    </w:p>
    <w:p w14:paraId="14BD84BC" w14:textId="77777777" w:rsidR="00CE0279" w:rsidRPr="008400B8" w:rsidRDefault="00CE0279" w:rsidP="00CE0279">
      <w:pPr>
        <w:ind w:left="360"/>
        <w:jc w:val="both"/>
        <w:rPr>
          <w:rFonts w:ascii="Tahoma" w:hAnsi="Tahoma" w:cs="Tahoma"/>
          <w:color w:val="000000" w:themeColor="text1"/>
          <w:sz w:val="20"/>
          <w:szCs w:val="20"/>
        </w:rPr>
      </w:pPr>
    </w:p>
    <w:p w14:paraId="4599DB6A" w14:textId="77777777" w:rsidR="00CE0279" w:rsidRPr="008400B8" w:rsidRDefault="00CE0279" w:rsidP="00CE0279">
      <w:pPr>
        <w:ind w:left="360"/>
        <w:jc w:val="both"/>
        <w:rPr>
          <w:rFonts w:ascii="Tahoma" w:hAnsi="Tahoma" w:cs="Tahoma"/>
          <w:color w:val="000000" w:themeColor="text1"/>
          <w:sz w:val="20"/>
          <w:szCs w:val="20"/>
        </w:rPr>
      </w:pPr>
      <w:r w:rsidRPr="008400B8">
        <w:rPr>
          <w:rFonts w:ascii="Tahoma" w:hAnsi="Tahoma" w:cs="Tahoma"/>
          <w:color w:val="000000" w:themeColor="text1"/>
          <w:sz w:val="20"/>
          <w:szCs w:val="20"/>
        </w:rPr>
        <w:t>……………………………………………………………………………………………………………………………</w:t>
      </w:r>
    </w:p>
    <w:p w14:paraId="3A835769" w14:textId="77777777" w:rsidR="00CE0279" w:rsidRPr="00CE0279" w:rsidRDefault="00CE0279" w:rsidP="00CE0279">
      <w:pPr>
        <w:ind w:left="360"/>
        <w:jc w:val="both"/>
        <w:rPr>
          <w:rFonts w:ascii="Tahoma" w:hAnsi="Tahoma" w:cs="Tahoma"/>
          <w:b/>
          <w:color w:val="000000" w:themeColor="text1"/>
          <w:sz w:val="16"/>
          <w:szCs w:val="16"/>
        </w:rPr>
      </w:pPr>
      <w:r w:rsidRPr="008400B8">
        <w:rPr>
          <w:rFonts w:ascii="Tahoma" w:hAnsi="Tahoma" w:cs="Tahoma"/>
          <w:b/>
          <w:color w:val="000000" w:themeColor="text1"/>
          <w:sz w:val="16"/>
          <w:szCs w:val="16"/>
        </w:rPr>
        <w:t>* W przypadku nie wpisania adresu e-mail Zamawiający przyjmuje, że faktura zostanie dostarczona do Zamawiającego  w wersji papierowej lub za pośrednictwem Platformy Elektronicznego Fakturowania</w:t>
      </w:r>
    </w:p>
    <w:p w14:paraId="6C5766CA" w14:textId="77777777" w:rsidR="00CE0279" w:rsidRDefault="00CE0279" w:rsidP="00CE0279">
      <w:pPr>
        <w:ind w:left="360"/>
        <w:jc w:val="both"/>
        <w:rPr>
          <w:rFonts w:ascii="Tahoma" w:hAnsi="Tahoma" w:cs="Tahoma"/>
          <w:color w:val="000000" w:themeColor="text1"/>
          <w:sz w:val="20"/>
          <w:szCs w:val="20"/>
        </w:rPr>
      </w:pPr>
    </w:p>
    <w:p w14:paraId="77E25564" w14:textId="13640BB0" w:rsidR="00FE63D0" w:rsidRDefault="00E85D4F" w:rsidP="007E4CC1">
      <w:pPr>
        <w:numPr>
          <w:ilvl w:val="0"/>
          <w:numId w:val="6"/>
        </w:numPr>
        <w:jc w:val="both"/>
        <w:rPr>
          <w:rFonts w:ascii="Tahoma" w:hAnsi="Tahoma" w:cs="Tahoma"/>
          <w:color w:val="000000" w:themeColor="text1"/>
          <w:sz w:val="20"/>
          <w:szCs w:val="20"/>
        </w:rPr>
      </w:pPr>
      <w:r w:rsidRPr="00B65B30">
        <w:rPr>
          <w:rFonts w:ascii="Tahoma" w:hAnsi="Tahoma" w:cs="Tahoma"/>
          <w:color w:val="000000" w:themeColor="text1"/>
          <w:sz w:val="20"/>
          <w:szCs w:val="20"/>
        </w:rPr>
        <w:t xml:space="preserve">Przystępując jako Wykonawca do udziału w postępowaniu o udzielenie zamówienia publicznego </w:t>
      </w:r>
      <w:r w:rsidRPr="00093763">
        <w:rPr>
          <w:rFonts w:ascii="Tahoma" w:hAnsi="Tahoma" w:cs="Tahoma"/>
          <w:b/>
          <w:color w:val="000000" w:themeColor="text1"/>
          <w:sz w:val="20"/>
          <w:szCs w:val="20"/>
        </w:rPr>
        <w:t>na</w:t>
      </w:r>
      <w:r w:rsidR="00093763" w:rsidRPr="00BC40F8">
        <w:rPr>
          <w:rFonts w:ascii="Tahoma" w:hAnsi="Tahoma" w:cs="Tahoma"/>
          <w:b/>
          <w:sz w:val="20"/>
          <w:szCs w:val="20"/>
        </w:rPr>
        <w:t xml:space="preserve"> dostawę</w:t>
      </w:r>
      <w:r w:rsidR="00093763" w:rsidRPr="00C7792B">
        <w:rPr>
          <w:rFonts w:ascii="Tahoma" w:hAnsi="Tahoma" w:cs="Tahoma"/>
          <w:sz w:val="20"/>
          <w:szCs w:val="20"/>
        </w:rPr>
        <w:t xml:space="preserve"> </w:t>
      </w:r>
      <w:r w:rsidR="00CE0279">
        <w:rPr>
          <w:rFonts w:ascii="Tahoma" w:hAnsi="Tahoma" w:cs="Tahoma"/>
          <w:b/>
          <w:sz w:val="20"/>
          <w:szCs w:val="20"/>
        </w:rPr>
        <w:t xml:space="preserve">łóżek wraz z wyposażeniem </w:t>
      </w:r>
      <w:r w:rsidRPr="00B65B30">
        <w:rPr>
          <w:rFonts w:ascii="Tahoma" w:hAnsi="Tahoma" w:cs="Tahoma"/>
          <w:color w:val="000000" w:themeColor="text1"/>
          <w:sz w:val="20"/>
          <w:szCs w:val="20"/>
        </w:rPr>
        <w:t>niniejszym oświadczamy, że wszystkie oferowane przez nas towa</w:t>
      </w:r>
      <w:r w:rsidR="00F54B1B" w:rsidRPr="00B65B30">
        <w:rPr>
          <w:rFonts w:ascii="Tahoma" w:hAnsi="Tahoma" w:cs="Tahoma"/>
          <w:color w:val="000000" w:themeColor="text1"/>
          <w:sz w:val="20"/>
          <w:szCs w:val="20"/>
        </w:rPr>
        <w:t>ry</w:t>
      </w:r>
      <w:r w:rsidR="00CD633F" w:rsidRPr="00B65B30">
        <w:rPr>
          <w:rFonts w:ascii="Tahoma" w:hAnsi="Tahoma" w:cs="Tahoma"/>
          <w:color w:val="000000" w:themeColor="text1"/>
          <w:sz w:val="20"/>
          <w:szCs w:val="20"/>
        </w:rPr>
        <w:t>,</w:t>
      </w:r>
      <w:r w:rsidR="00320CFB" w:rsidRPr="00B65B30">
        <w:rPr>
          <w:rFonts w:ascii="Tahoma" w:hAnsi="Tahoma" w:cs="Tahoma"/>
          <w:color w:val="000000" w:themeColor="text1"/>
          <w:sz w:val="20"/>
          <w:szCs w:val="20"/>
        </w:rPr>
        <w:t xml:space="preserve"> </w:t>
      </w:r>
      <w:r w:rsidR="00F54B1B" w:rsidRPr="00B65B30">
        <w:rPr>
          <w:rFonts w:ascii="Tahoma" w:hAnsi="Tahoma" w:cs="Tahoma"/>
          <w:color w:val="000000" w:themeColor="text1"/>
          <w:sz w:val="20"/>
          <w:szCs w:val="20"/>
        </w:rPr>
        <w:t>zgodnie z </w:t>
      </w:r>
      <w:r w:rsidRPr="00B65B30">
        <w:rPr>
          <w:rFonts w:ascii="Tahoma" w:hAnsi="Tahoma" w:cs="Tahoma"/>
          <w:color w:val="000000" w:themeColor="text1"/>
          <w:sz w:val="20"/>
          <w:szCs w:val="20"/>
        </w:rPr>
        <w:t xml:space="preserve">Formularzem asortymentowo-cenowym (załącznik nr 2 do SWZ), posiadają aktualne dopuszczenia do obrotu na rynek polski zgodnie z ustawą z dnia </w:t>
      </w:r>
      <w:r w:rsidR="004B00AC" w:rsidRPr="00B65B30">
        <w:rPr>
          <w:rFonts w:ascii="Tahoma" w:hAnsi="Tahoma" w:cs="Tahoma"/>
          <w:color w:val="000000" w:themeColor="text1"/>
          <w:sz w:val="20"/>
          <w:szCs w:val="20"/>
        </w:rPr>
        <w:t xml:space="preserve">07 kwietnia </w:t>
      </w:r>
      <w:r w:rsidRPr="00B65B30">
        <w:rPr>
          <w:rFonts w:ascii="Tahoma" w:hAnsi="Tahoma" w:cs="Tahoma"/>
          <w:color w:val="000000" w:themeColor="text1"/>
          <w:sz w:val="20"/>
          <w:szCs w:val="20"/>
        </w:rPr>
        <w:t>20</w:t>
      </w:r>
      <w:r w:rsidR="004B00AC" w:rsidRPr="00B65B30">
        <w:rPr>
          <w:rFonts w:ascii="Tahoma" w:hAnsi="Tahoma" w:cs="Tahoma"/>
          <w:color w:val="000000" w:themeColor="text1"/>
          <w:sz w:val="20"/>
          <w:szCs w:val="20"/>
        </w:rPr>
        <w:t>22</w:t>
      </w:r>
      <w:r w:rsidRPr="00B65B30">
        <w:rPr>
          <w:rFonts w:ascii="Tahoma" w:hAnsi="Tahoma" w:cs="Tahoma"/>
          <w:color w:val="000000" w:themeColor="text1"/>
          <w:sz w:val="20"/>
          <w:szCs w:val="20"/>
        </w:rPr>
        <w:t xml:space="preserve"> r. o wyrobach medycznych (</w:t>
      </w:r>
      <w:r w:rsidR="009D7528" w:rsidRPr="00B65B30">
        <w:rPr>
          <w:rFonts w:ascii="Tahoma" w:hAnsi="Tahoma" w:cs="Tahoma"/>
          <w:color w:val="000000" w:themeColor="text1"/>
          <w:sz w:val="20"/>
          <w:szCs w:val="20"/>
        </w:rPr>
        <w:t>Dz.U. 202</w:t>
      </w:r>
      <w:r w:rsidR="004B00AC" w:rsidRPr="00B65B30">
        <w:rPr>
          <w:rFonts w:ascii="Tahoma" w:hAnsi="Tahoma" w:cs="Tahoma"/>
          <w:color w:val="000000" w:themeColor="text1"/>
          <w:sz w:val="20"/>
          <w:szCs w:val="20"/>
        </w:rPr>
        <w:t>2</w:t>
      </w:r>
      <w:r w:rsidR="000E00F0" w:rsidRPr="00B65B30">
        <w:rPr>
          <w:rFonts w:ascii="Tahoma" w:hAnsi="Tahoma" w:cs="Tahoma"/>
          <w:color w:val="000000" w:themeColor="text1"/>
          <w:sz w:val="20"/>
          <w:szCs w:val="20"/>
        </w:rPr>
        <w:t xml:space="preserve"> poz. </w:t>
      </w:r>
      <w:r w:rsidR="004B00AC" w:rsidRPr="00B65B30">
        <w:rPr>
          <w:rFonts w:ascii="Tahoma" w:hAnsi="Tahoma" w:cs="Tahoma"/>
          <w:color w:val="000000" w:themeColor="text1"/>
          <w:sz w:val="20"/>
          <w:szCs w:val="20"/>
        </w:rPr>
        <w:t>974</w:t>
      </w:r>
      <w:r w:rsidR="00093763">
        <w:rPr>
          <w:rFonts w:ascii="Tahoma" w:hAnsi="Tahoma" w:cs="Tahoma"/>
          <w:color w:val="000000" w:themeColor="text1"/>
          <w:sz w:val="20"/>
          <w:szCs w:val="20"/>
        </w:rPr>
        <w:t xml:space="preserve">, </w:t>
      </w:r>
      <w:r w:rsidR="009D7528" w:rsidRPr="00B65B30">
        <w:rPr>
          <w:rFonts w:ascii="Tahoma" w:hAnsi="Tahoma" w:cs="Tahoma"/>
          <w:color w:val="000000" w:themeColor="text1"/>
          <w:sz w:val="20"/>
          <w:szCs w:val="20"/>
        </w:rPr>
        <w:t>j.t.</w:t>
      </w:r>
      <w:r w:rsidR="000E00F0" w:rsidRPr="00B65B30">
        <w:rPr>
          <w:rFonts w:ascii="Tahoma" w:hAnsi="Tahoma" w:cs="Tahoma"/>
          <w:color w:val="000000" w:themeColor="text1"/>
          <w:sz w:val="20"/>
          <w:szCs w:val="20"/>
        </w:rPr>
        <w:t xml:space="preserve"> ze zm.</w:t>
      </w:r>
      <w:r w:rsidR="008B2B72" w:rsidRPr="00B65B30">
        <w:rPr>
          <w:rFonts w:ascii="Tahoma" w:hAnsi="Tahoma" w:cs="Tahoma"/>
          <w:color w:val="000000" w:themeColor="text1"/>
          <w:sz w:val="20"/>
          <w:szCs w:val="20"/>
        </w:rPr>
        <w:t>)</w:t>
      </w:r>
      <w:r w:rsidR="00770DD9">
        <w:rPr>
          <w:rFonts w:ascii="Tahoma" w:hAnsi="Tahoma" w:cs="Tahoma"/>
          <w:color w:val="000000" w:themeColor="text1"/>
          <w:sz w:val="20"/>
          <w:szCs w:val="20"/>
        </w:rPr>
        <w:t xml:space="preserve"> </w:t>
      </w:r>
      <w:r w:rsidR="00770DD9" w:rsidRPr="000E700A">
        <w:rPr>
          <w:rFonts w:ascii="Tahoma" w:hAnsi="Tahoma" w:cs="Tahoma"/>
          <w:sz w:val="20"/>
          <w:szCs w:val="20"/>
        </w:rPr>
        <w:t>- dotyczy wyrobów medycznych</w:t>
      </w:r>
      <w:r w:rsidR="00770DD9" w:rsidRPr="00B65B30">
        <w:rPr>
          <w:rFonts w:ascii="Tahoma" w:hAnsi="Tahoma" w:cs="Tahoma"/>
          <w:color w:val="000000" w:themeColor="text1"/>
          <w:sz w:val="20"/>
          <w:szCs w:val="20"/>
        </w:rPr>
        <w:t xml:space="preserve"> </w:t>
      </w:r>
      <w:r w:rsidRPr="00B65B30">
        <w:rPr>
          <w:rFonts w:ascii="Tahoma" w:hAnsi="Tahoma" w:cs="Tahoma"/>
          <w:color w:val="000000" w:themeColor="text1"/>
          <w:sz w:val="20"/>
          <w:szCs w:val="20"/>
        </w:rPr>
        <w:t>oraz, że ponosimy pełną odpowiedzialność za wszelkie ewentualne szkody powstałe u Zamawiającego lub osób trzecich w związku z zastosowaniem dostarczonego przez nas towaru nie spełniającego przedmiotowych wymogów</w:t>
      </w:r>
      <w:r w:rsidR="00552C27" w:rsidRPr="00B65B30">
        <w:rPr>
          <w:rFonts w:ascii="Tahoma" w:hAnsi="Tahoma" w:cs="Tahoma"/>
          <w:color w:val="000000" w:themeColor="text1"/>
          <w:sz w:val="20"/>
          <w:szCs w:val="20"/>
        </w:rPr>
        <w:t>.</w:t>
      </w:r>
    </w:p>
    <w:p w14:paraId="585F20DA" w14:textId="02935990" w:rsidR="000A56F0" w:rsidRDefault="000A56F0" w:rsidP="000A56F0">
      <w:pPr>
        <w:jc w:val="both"/>
        <w:rPr>
          <w:rFonts w:ascii="Tahoma" w:hAnsi="Tahoma" w:cs="Tahoma"/>
          <w:color w:val="000000" w:themeColor="text1"/>
          <w:sz w:val="20"/>
          <w:szCs w:val="20"/>
        </w:rPr>
      </w:pPr>
    </w:p>
    <w:p w14:paraId="69DF8EB3" w14:textId="78896806" w:rsidR="000A56F0" w:rsidRDefault="000A56F0" w:rsidP="000A56F0">
      <w:pPr>
        <w:jc w:val="both"/>
        <w:rPr>
          <w:rFonts w:ascii="Tahoma" w:hAnsi="Tahoma" w:cs="Tahoma"/>
          <w:color w:val="000000" w:themeColor="text1"/>
          <w:sz w:val="20"/>
          <w:szCs w:val="20"/>
        </w:rPr>
      </w:pPr>
    </w:p>
    <w:p w14:paraId="4A689A4D" w14:textId="486ECED3" w:rsidR="000A56F0" w:rsidRDefault="000A56F0" w:rsidP="000A56F0">
      <w:pPr>
        <w:jc w:val="both"/>
        <w:rPr>
          <w:rFonts w:ascii="Tahoma" w:hAnsi="Tahoma" w:cs="Tahoma"/>
          <w:color w:val="000000" w:themeColor="text1"/>
          <w:sz w:val="20"/>
          <w:szCs w:val="20"/>
        </w:rPr>
      </w:pPr>
    </w:p>
    <w:p w14:paraId="5E01565B" w14:textId="6B474447" w:rsidR="000A56F0" w:rsidRDefault="000A56F0" w:rsidP="000A56F0">
      <w:pPr>
        <w:jc w:val="both"/>
        <w:rPr>
          <w:rFonts w:ascii="Tahoma" w:hAnsi="Tahoma" w:cs="Tahoma"/>
          <w:color w:val="000000" w:themeColor="text1"/>
          <w:sz w:val="20"/>
          <w:szCs w:val="20"/>
        </w:rPr>
      </w:pPr>
    </w:p>
    <w:p w14:paraId="281354ED" w14:textId="77777777" w:rsidR="000A56F0" w:rsidRPr="00B65B30" w:rsidRDefault="000A56F0" w:rsidP="000A56F0">
      <w:pPr>
        <w:jc w:val="both"/>
        <w:rPr>
          <w:rFonts w:ascii="Tahoma" w:hAnsi="Tahoma" w:cs="Tahoma"/>
          <w:color w:val="000000" w:themeColor="text1"/>
          <w:sz w:val="20"/>
          <w:szCs w:val="20"/>
        </w:rPr>
      </w:pPr>
    </w:p>
    <w:p w14:paraId="40F2D4B0" w14:textId="77777777" w:rsidR="00CD633F" w:rsidRPr="00B65B30" w:rsidRDefault="00CD633F" w:rsidP="00F02BB2">
      <w:pPr>
        <w:jc w:val="both"/>
        <w:rPr>
          <w:rFonts w:ascii="Tahoma" w:hAnsi="Tahoma" w:cs="Tahoma"/>
          <w:sz w:val="20"/>
          <w:szCs w:val="20"/>
        </w:rPr>
      </w:pPr>
    </w:p>
    <w:p w14:paraId="3ED64B6A" w14:textId="668A64C8" w:rsidR="000C579F" w:rsidRPr="000A56F0" w:rsidRDefault="000C579F" w:rsidP="007E4CC1">
      <w:pPr>
        <w:numPr>
          <w:ilvl w:val="0"/>
          <w:numId w:val="6"/>
        </w:numPr>
        <w:jc w:val="both"/>
        <w:rPr>
          <w:rFonts w:ascii="Tahoma" w:hAnsi="Tahoma" w:cs="Tahoma"/>
          <w:b/>
          <w:sz w:val="20"/>
          <w:szCs w:val="20"/>
        </w:rPr>
      </w:pPr>
      <w:r w:rsidRPr="000A56F0">
        <w:rPr>
          <w:rFonts w:ascii="Tahoma" w:hAnsi="Tahoma" w:cs="Tahoma"/>
          <w:b/>
          <w:sz w:val="20"/>
          <w:szCs w:val="20"/>
        </w:rPr>
        <w:lastRenderedPageBreak/>
        <w:t>Zobowiązujemy się, zgodnie z żądaniem Z</w:t>
      </w:r>
      <w:r w:rsidR="00CE58CC" w:rsidRPr="000A56F0">
        <w:rPr>
          <w:rFonts w:ascii="Tahoma" w:hAnsi="Tahoma" w:cs="Tahoma"/>
          <w:b/>
          <w:sz w:val="20"/>
          <w:szCs w:val="20"/>
        </w:rPr>
        <w:t xml:space="preserve">amawiającego, do: dostarczenia, </w:t>
      </w:r>
      <w:r w:rsidRPr="000A56F0">
        <w:rPr>
          <w:rFonts w:ascii="Tahoma" w:hAnsi="Tahoma" w:cs="Tahoma"/>
          <w:b/>
          <w:sz w:val="20"/>
          <w:szCs w:val="20"/>
        </w:rPr>
        <w:t>zainstalowania (montażu i uruchomienia</w:t>
      </w:r>
      <w:r w:rsidR="000A56F0">
        <w:rPr>
          <w:rFonts w:ascii="Tahoma" w:hAnsi="Tahoma" w:cs="Tahoma"/>
          <w:b/>
          <w:sz w:val="20"/>
          <w:szCs w:val="20"/>
        </w:rPr>
        <w:t xml:space="preserve">) </w:t>
      </w:r>
      <w:r w:rsidRPr="000A56F0">
        <w:rPr>
          <w:rFonts w:ascii="Tahoma" w:hAnsi="Tahoma" w:cs="Tahoma"/>
          <w:b/>
          <w:sz w:val="20"/>
          <w:szCs w:val="20"/>
        </w:rPr>
        <w:t>Towaru w miejscu wskazanym przez Zamawiającego,</w:t>
      </w:r>
      <w:r w:rsidR="00D145D8" w:rsidRPr="000A56F0">
        <w:rPr>
          <w:rFonts w:ascii="Tahoma" w:hAnsi="Tahoma" w:cs="Tahoma"/>
          <w:b/>
          <w:sz w:val="20"/>
          <w:szCs w:val="20"/>
        </w:rPr>
        <w:t xml:space="preserve"> szkolenia</w:t>
      </w:r>
      <w:r w:rsidR="00FC6788" w:rsidRPr="000A56F0">
        <w:rPr>
          <w:rFonts w:ascii="Tahoma" w:hAnsi="Tahoma" w:cs="Tahoma"/>
          <w:b/>
          <w:sz w:val="20"/>
          <w:szCs w:val="20"/>
        </w:rPr>
        <w:t xml:space="preserve"> </w:t>
      </w:r>
      <w:r w:rsidR="00D145D8" w:rsidRPr="000A56F0">
        <w:rPr>
          <w:rFonts w:ascii="Tahoma" w:hAnsi="Tahoma" w:cs="Tahoma"/>
          <w:b/>
          <w:sz w:val="20"/>
          <w:szCs w:val="20"/>
        </w:rPr>
        <w:t>w zakresie obsługi sprzętu,</w:t>
      </w:r>
      <w:r w:rsidRPr="000A56F0">
        <w:rPr>
          <w:rFonts w:ascii="Tahoma" w:hAnsi="Tahoma" w:cs="Tahoma"/>
          <w:b/>
          <w:sz w:val="20"/>
          <w:szCs w:val="20"/>
        </w:rPr>
        <w:t xml:space="preserve"> do wydania Zamawiającemu dokumentu gwarancyjnego wraz z dostarczonym Towarem a dodatkowo zobowiązujemy się do wydania Zamawiającemu instrukcji obsługi w języku polskim, paszportu technicznego</w:t>
      </w:r>
      <w:r w:rsidR="008F28B2" w:rsidRPr="000A56F0">
        <w:rPr>
          <w:rFonts w:ascii="Tahoma" w:hAnsi="Tahoma" w:cs="Tahoma"/>
          <w:b/>
          <w:sz w:val="20"/>
          <w:szCs w:val="20"/>
        </w:rPr>
        <w:t xml:space="preserve"> </w:t>
      </w:r>
      <w:r w:rsidRPr="000A56F0">
        <w:rPr>
          <w:rFonts w:ascii="Tahoma" w:hAnsi="Tahoma" w:cs="Tahoma"/>
          <w:b/>
          <w:sz w:val="20"/>
          <w:szCs w:val="20"/>
        </w:rPr>
        <w:t>oraz innych wymaganych przy dost</w:t>
      </w:r>
      <w:r w:rsidR="00AE4924" w:rsidRPr="000A56F0">
        <w:rPr>
          <w:rFonts w:ascii="Tahoma" w:hAnsi="Tahoma" w:cs="Tahoma"/>
          <w:b/>
          <w:sz w:val="20"/>
          <w:szCs w:val="20"/>
        </w:rPr>
        <w:t>awie dokumentów określonych w projektowanych postanowieniach umowy w sprawie zamówienia publicznego, które zostaną wprowadzone do treści tej umowy (Wzór umowy)</w:t>
      </w:r>
      <w:r w:rsidR="00FC6788" w:rsidRPr="000A56F0">
        <w:rPr>
          <w:rFonts w:ascii="Tahoma" w:hAnsi="Tahoma" w:cs="Tahoma"/>
          <w:b/>
          <w:sz w:val="20"/>
          <w:szCs w:val="20"/>
        </w:rPr>
        <w:t>.</w:t>
      </w:r>
    </w:p>
    <w:p w14:paraId="3E17F56E" w14:textId="77777777" w:rsidR="000C579F" w:rsidRPr="00B65B30" w:rsidRDefault="000C579F" w:rsidP="00F02BB2">
      <w:pPr>
        <w:jc w:val="both"/>
        <w:rPr>
          <w:rFonts w:ascii="Tahoma" w:hAnsi="Tahoma" w:cs="Tahoma"/>
          <w:sz w:val="20"/>
          <w:szCs w:val="20"/>
        </w:rPr>
      </w:pPr>
    </w:p>
    <w:p w14:paraId="382F4139" w14:textId="4E041022" w:rsidR="0087188B" w:rsidRPr="00B65B30" w:rsidRDefault="0087188B" w:rsidP="007E4CC1">
      <w:pPr>
        <w:numPr>
          <w:ilvl w:val="0"/>
          <w:numId w:val="6"/>
        </w:numPr>
        <w:jc w:val="both"/>
        <w:rPr>
          <w:rFonts w:ascii="Tahoma" w:hAnsi="Tahoma" w:cs="Tahoma"/>
          <w:b/>
          <w:sz w:val="20"/>
          <w:szCs w:val="20"/>
        </w:rPr>
      </w:pPr>
      <w:r w:rsidRPr="00B65B30">
        <w:rPr>
          <w:rFonts w:ascii="Tahoma" w:hAnsi="Tahoma" w:cs="Tahoma"/>
          <w:sz w:val="20"/>
          <w:szCs w:val="20"/>
        </w:rPr>
        <w:t xml:space="preserve">Przystępując jako Wykonawca do udziału w postępowaniu o udzielenie zamówienia publicznego na </w:t>
      </w:r>
      <w:r w:rsidR="00623CF6" w:rsidRPr="00BC40F8">
        <w:rPr>
          <w:rFonts w:ascii="Tahoma" w:hAnsi="Tahoma" w:cs="Tahoma"/>
          <w:b/>
          <w:sz w:val="20"/>
          <w:szCs w:val="20"/>
        </w:rPr>
        <w:t>dostawę</w:t>
      </w:r>
      <w:r w:rsidR="00623CF6" w:rsidRPr="00C7792B">
        <w:rPr>
          <w:rFonts w:ascii="Tahoma" w:hAnsi="Tahoma" w:cs="Tahoma"/>
          <w:sz w:val="20"/>
          <w:szCs w:val="20"/>
        </w:rPr>
        <w:t xml:space="preserve"> </w:t>
      </w:r>
      <w:r w:rsidR="00CE0279">
        <w:rPr>
          <w:rFonts w:ascii="Tahoma" w:hAnsi="Tahoma" w:cs="Tahoma"/>
          <w:b/>
          <w:sz w:val="20"/>
          <w:szCs w:val="20"/>
        </w:rPr>
        <w:t>łóżek wraz z wyposażeniem</w:t>
      </w:r>
      <w:r w:rsidR="00623CF6" w:rsidRPr="00B65B30">
        <w:rPr>
          <w:rFonts w:ascii="Tahoma" w:hAnsi="Tahoma" w:cs="Tahoma"/>
          <w:b/>
          <w:sz w:val="20"/>
        </w:rPr>
        <w:t xml:space="preserve"> </w:t>
      </w:r>
      <w:r w:rsidR="00117259" w:rsidRPr="00B65B30">
        <w:rPr>
          <w:rFonts w:ascii="Tahoma" w:hAnsi="Tahoma" w:cs="Tahoma"/>
          <w:sz w:val="20"/>
          <w:szCs w:val="20"/>
        </w:rPr>
        <w:t xml:space="preserve">niniejszym </w:t>
      </w:r>
      <w:r w:rsidRPr="00B65B30">
        <w:rPr>
          <w:rFonts w:ascii="Tahoma" w:hAnsi="Tahoma" w:cs="Tahoma"/>
          <w:sz w:val="20"/>
          <w:szCs w:val="20"/>
        </w:rPr>
        <w:t>oświadczam</w:t>
      </w:r>
      <w:r w:rsidR="00117259" w:rsidRPr="00B65B30">
        <w:rPr>
          <w:rFonts w:ascii="Tahoma" w:hAnsi="Tahoma" w:cs="Tahoma"/>
          <w:sz w:val="20"/>
          <w:szCs w:val="20"/>
        </w:rPr>
        <w:t>y</w:t>
      </w:r>
      <w:r w:rsidRPr="00B65B30">
        <w:rPr>
          <w:rFonts w:ascii="Tahoma" w:hAnsi="Tahoma" w:cs="Tahoma"/>
          <w:sz w:val="20"/>
          <w:szCs w:val="20"/>
        </w:rPr>
        <w:t>, ż</w:t>
      </w:r>
      <w:r w:rsidR="0016579C" w:rsidRPr="00B65B30">
        <w:rPr>
          <w:rFonts w:ascii="Tahoma" w:hAnsi="Tahoma" w:cs="Tahoma"/>
          <w:sz w:val="20"/>
          <w:szCs w:val="20"/>
        </w:rPr>
        <w:t xml:space="preserve">e </w:t>
      </w:r>
      <w:r w:rsidRPr="00B65B30">
        <w:rPr>
          <w:rFonts w:ascii="Tahoma" w:hAnsi="Tahoma" w:cs="Tahoma"/>
          <w:sz w:val="20"/>
          <w:szCs w:val="20"/>
        </w:rPr>
        <w:t>oferowan</w:t>
      </w:r>
      <w:r w:rsidR="0016579C" w:rsidRPr="00B65B30">
        <w:rPr>
          <w:rFonts w:ascii="Tahoma" w:hAnsi="Tahoma" w:cs="Tahoma"/>
          <w:sz w:val="20"/>
          <w:szCs w:val="20"/>
        </w:rPr>
        <w:t>e przez nas towary</w:t>
      </w:r>
      <w:r w:rsidR="00FF72A6" w:rsidRPr="00B65B30">
        <w:rPr>
          <w:rFonts w:ascii="Tahoma" w:hAnsi="Tahoma" w:cs="Tahoma"/>
          <w:sz w:val="20"/>
          <w:szCs w:val="20"/>
        </w:rPr>
        <w:t xml:space="preserve"> </w:t>
      </w:r>
      <w:r w:rsidRPr="00B65B30">
        <w:rPr>
          <w:rFonts w:ascii="Tahoma" w:hAnsi="Tahoma" w:cs="Tahoma"/>
          <w:sz w:val="20"/>
          <w:szCs w:val="20"/>
        </w:rPr>
        <w:t>spełnia</w:t>
      </w:r>
      <w:r w:rsidR="0016579C" w:rsidRPr="00B65B30">
        <w:rPr>
          <w:rFonts w:ascii="Tahoma" w:hAnsi="Tahoma" w:cs="Tahoma"/>
          <w:sz w:val="20"/>
          <w:szCs w:val="20"/>
        </w:rPr>
        <w:t>ją</w:t>
      </w:r>
      <w:r w:rsidRPr="00B65B30">
        <w:rPr>
          <w:rFonts w:ascii="Tahoma" w:hAnsi="Tahoma" w:cs="Tahoma"/>
          <w:sz w:val="20"/>
          <w:szCs w:val="20"/>
        </w:rPr>
        <w:t xml:space="preserve"> wszystk</w:t>
      </w:r>
      <w:r w:rsidR="00294AFA" w:rsidRPr="00B65B30">
        <w:rPr>
          <w:rFonts w:ascii="Tahoma" w:hAnsi="Tahoma" w:cs="Tahoma"/>
          <w:sz w:val="20"/>
          <w:szCs w:val="20"/>
        </w:rPr>
        <w:t>ie wymagane warunki określone w </w:t>
      </w:r>
      <w:r w:rsidRPr="00B65B30">
        <w:rPr>
          <w:rFonts w:ascii="Tahoma" w:hAnsi="Tahoma" w:cs="Tahoma"/>
          <w:sz w:val="20"/>
          <w:szCs w:val="20"/>
        </w:rPr>
        <w:t xml:space="preserve">załączniku </w:t>
      </w:r>
      <w:r w:rsidR="008A5D3A" w:rsidRPr="00B65B30">
        <w:rPr>
          <w:rFonts w:ascii="Tahoma" w:hAnsi="Tahoma" w:cs="Tahoma"/>
          <w:sz w:val="20"/>
          <w:szCs w:val="20"/>
        </w:rPr>
        <w:t>1a</w:t>
      </w:r>
      <w:r w:rsidR="008F23B1" w:rsidRPr="00B65B30">
        <w:rPr>
          <w:rFonts w:ascii="Tahoma" w:hAnsi="Tahoma" w:cs="Tahoma"/>
          <w:sz w:val="20"/>
          <w:szCs w:val="20"/>
        </w:rPr>
        <w:t xml:space="preserve">, </w:t>
      </w:r>
      <w:r w:rsidRPr="00B65B30">
        <w:rPr>
          <w:rFonts w:ascii="Tahoma" w:hAnsi="Tahoma" w:cs="Tahoma"/>
          <w:sz w:val="20"/>
          <w:szCs w:val="20"/>
        </w:rPr>
        <w:t>2 do SWZ</w:t>
      </w:r>
      <w:r w:rsidR="00B10501" w:rsidRPr="00B65B30">
        <w:rPr>
          <w:rFonts w:ascii="Tahoma" w:hAnsi="Tahoma" w:cs="Tahoma"/>
          <w:sz w:val="20"/>
          <w:szCs w:val="20"/>
        </w:rPr>
        <w:t xml:space="preserve"> oraz </w:t>
      </w:r>
      <w:r w:rsidR="00604DC0" w:rsidRPr="00B65B30">
        <w:rPr>
          <w:rFonts w:ascii="Tahoma" w:hAnsi="Tahoma" w:cs="Tahoma"/>
          <w:sz w:val="20"/>
          <w:szCs w:val="20"/>
        </w:rPr>
        <w:t>w </w:t>
      </w:r>
      <w:r w:rsidR="00D0226E" w:rsidRPr="00B65B30">
        <w:rPr>
          <w:rFonts w:ascii="Tahoma" w:hAnsi="Tahoma" w:cs="Tahoma"/>
          <w:sz w:val="20"/>
          <w:szCs w:val="20"/>
        </w:rPr>
        <w:t>ewentu</w:t>
      </w:r>
      <w:r w:rsidR="00B10501" w:rsidRPr="00B65B30">
        <w:rPr>
          <w:rFonts w:ascii="Tahoma" w:hAnsi="Tahoma" w:cs="Tahoma"/>
          <w:sz w:val="20"/>
          <w:szCs w:val="20"/>
        </w:rPr>
        <w:t>a</w:t>
      </w:r>
      <w:r w:rsidR="00641A7E" w:rsidRPr="00B65B30">
        <w:rPr>
          <w:rFonts w:ascii="Tahoma" w:hAnsi="Tahoma" w:cs="Tahoma"/>
          <w:sz w:val="20"/>
          <w:szCs w:val="20"/>
        </w:rPr>
        <w:t>lnych</w:t>
      </w:r>
      <w:r w:rsidR="006B5B8C" w:rsidRPr="00B65B30">
        <w:rPr>
          <w:rFonts w:ascii="Tahoma" w:hAnsi="Tahoma" w:cs="Tahoma"/>
          <w:sz w:val="20"/>
          <w:szCs w:val="20"/>
        </w:rPr>
        <w:t> </w:t>
      </w:r>
      <w:r w:rsidR="00D0226E" w:rsidRPr="00B65B30">
        <w:rPr>
          <w:rFonts w:ascii="Tahoma" w:hAnsi="Tahoma" w:cs="Tahoma"/>
          <w:sz w:val="20"/>
          <w:szCs w:val="20"/>
        </w:rPr>
        <w:t>modyfikacj</w:t>
      </w:r>
      <w:r w:rsidR="00641A7E" w:rsidRPr="00B65B30">
        <w:rPr>
          <w:rFonts w:ascii="Tahoma" w:hAnsi="Tahoma" w:cs="Tahoma"/>
          <w:sz w:val="20"/>
          <w:szCs w:val="20"/>
        </w:rPr>
        <w:t>ach, dopuszczeniach</w:t>
      </w:r>
      <w:r w:rsidR="00BB0003" w:rsidRPr="00B65B30">
        <w:rPr>
          <w:rFonts w:ascii="Tahoma" w:hAnsi="Tahoma" w:cs="Tahoma"/>
          <w:sz w:val="20"/>
          <w:szCs w:val="20"/>
        </w:rPr>
        <w:t>,</w:t>
      </w:r>
      <w:r w:rsidRPr="00B65B30">
        <w:rPr>
          <w:rFonts w:ascii="Tahoma" w:hAnsi="Tahoma" w:cs="Tahoma"/>
          <w:sz w:val="20"/>
          <w:szCs w:val="20"/>
        </w:rPr>
        <w:t xml:space="preserve"> na co</w:t>
      </w:r>
      <w:r w:rsidRPr="00B65B30">
        <w:rPr>
          <w:rFonts w:ascii="Tahoma" w:hAnsi="Tahoma" w:cs="Tahoma"/>
          <w:b/>
          <w:sz w:val="20"/>
          <w:szCs w:val="20"/>
        </w:rPr>
        <w:t xml:space="preserve"> </w:t>
      </w:r>
      <w:r w:rsidR="00911BFE" w:rsidRPr="00B65B30">
        <w:rPr>
          <w:rFonts w:ascii="Tahoma" w:hAnsi="Tahoma" w:cs="Tahoma"/>
          <w:b/>
          <w:sz w:val="20"/>
          <w:szCs w:val="20"/>
        </w:rPr>
        <w:t>załączamy</w:t>
      </w:r>
      <w:r w:rsidR="008B1937" w:rsidRPr="00B65B30">
        <w:rPr>
          <w:rFonts w:ascii="Tahoma" w:hAnsi="Tahoma" w:cs="Tahoma"/>
          <w:b/>
          <w:sz w:val="20"/>
          <w:szCs w:val="20"/>
        </w:rPr>
        <w:t xml:space="preserve"> do oferty</w:t>
      </w:r>
      <w:r w:rsidR="00911BFE" w:rsidRPr="00B65B30">
        <w:rPr>
          <w:rFonts w:ascii="Tahoma" w:hAnsi="Tahoma" w:cs="Tahoma"/>
          <w:b/>
          <w:sz w:val="20"/>
          <w:szCs w:val="20"/>
        </w:rPr>
        <w:t xml:space="preserve"> </w:t>
      </w:r>
      <w:r w:rsidR="005F30D7" w:rsidRPr="00B65B30">
        <w:rPr>
          <w:rFonts w:ascii="Tahoma" w:hAnsi="Tahoma" w:cs="Tahoma"/>
          <w:b/>
          <w:sz w:val="20"/>
          <w:szCs w:val="20"/>
        </w:rPr>
        <w:t>wymagane przez Zamawiającego</w:t>
      </w:r>
      <w:r w:rsidR="004026F8" w:rsidRPr="00B65B30">
        <w:rPr>
          <w:rFonts w:ascii="Tahoma" w:hAnsi="Tahoma" w:cs="Tahoma"/>
          <w:b/>
          <w:sz w:val="20"/>
          <w:szCs w:val="20"/>
        </w:rPr>
        <w:t xml:space="preserve"> </w:t>
      </w:r>
      <w:r w:rsidRPr="00B65B30">
        <w:rPr>
          <w:rFonts w:ascii="Tahoma" w:hAnsi="Tahoma" w:cs="Tahoma"/>
          <w:b/>
          <w:sz w:val="20"/>
          <w:szCs w:val="20"/>
        </w:rPr>
        <w:t>dokumenty</w:t>
      </w:r>
      <w:r w:rsidR="00BB7B50" w:rsidRPr="00B65B30">
        <w:rPr>
          <w:rFonts w:ascii="Tahoma" w:hAnsi="Tahoma" w:cs="Tahoma"/>
          <w:b/>
          <w:sz w:val="20"/>
          <w:szCs w:val="20"/>
        </w:rPr>
        <w:t xml:space="preserve"> (zgodnie z</w:t>
      </w:r>
      <w:r w:rsidRPr="00B65B30">
        <w:rPr>
          <w:rFonts w:ascii="Tahoma" w:hAnsi="Tahoma" w:cs="Tahoma"/>
          <w:b/>
          <w:sz w:val="20"/>
          <w:szCs w:val="20"/>
        </w:rPr>
        <w:t xml:space="preserve"> </w:t>
      </w:r>
      <w:r w:rsidR="00BB7B50" w:rsidRPr="00B65B30">
        <w:rPr>
          <w:rFonts w:ascii="Tahoma" w:hAnsi="Tahoma" w:cs="Tahoma"/>
          <w:b/>
          <w:sz w:val="20"/>
          <w:szCs w:val="20"/>
        </w:rPr>
        <w:t>rozdzia</w:t>
      </w:r>
      <w:r w:rsidR="00FF72A6" w:rsidRPr="00B65B30">
        <w:rPr>
          <w:rFonts w:ascii="Tahoma" w:hAnsi="Tahoma" w:cs="Tahoma"/>
          <w:b/>
          <w:sz w:val="20"/>
          <w:szCs w:val="20"/>
        </w:rPr>
        <w:t>łem</w:t>
      </w:r>
      <w:r w:rsidR="00BB7B50" w:rsidRPr="00B65B30">
        <w:rPr>
          <w:rFonts w:ascii="Tahoma" w:hAnsi="Tahoma" w:cs="Tahoma"/>
          <w:b/>
          <w:sz w:val="20"/>
          <w:szCs w:val="20"/>
        </w:rPr>
        <w:t xml:space="preserve"> </w:t>
      </w:r>
      <w:r w:rsidR="00FF72A6" w:rsidRPr="00B65B30">
        <w:rPr>
          <w:rFonts w:ascii="Tahoma" w:hAnsi="Tahoma" w:cs="Tahoma"/>
          <w:b/>
          <w:sz w:val="20"/>
          <w:szCs w:val="20"/>
        </w:rPr>
        <w:t>I</w:t>
      </w:r>
      <w:r w:rsidR="00BB7B50" w:rsidRPr="00B65B30">
        <w:rPr>
          <w:rFonts w:ascii="Tahoma" w:hAnsi="Tahoma" w:cs="Tahoma"/>
          <w:b/>
          <w:sz w:val="20"/>
          <w:szCs w:val="20"/>
        </w:rPr>
        <w:t>I</w:t>
      </w:r>
      <w:r w:rsidR="00FF72A6" w:rsidRPr="00B65B30">
        <w:rPr>
          <w:rFonts w:ascii="Tahoma" w:hAnsi="Tahoma" w:cs="Tahoma"/>
          <w:b/>
          <w:sz w:val="20"/>
          <w:szCs w:val="20"/>
        </w:rPr>
        <w:t xml:space="preserve">.I ust. 1 </w:t>
      </w:r>
      <w:r w:rsidR="00BB7B50" w:rsidRPr="00B65B30">
        <w:rPr>
          <w:rFonts w:ascii="Tahoma" w:hAnsi="Tahoma" w:cs="Tahoma"/>
          <w:b/>
          <w:sz w:val="20"/>
          <w:szCs w:val="20"/>
        </w:rPr>
        <w:t>SWZ)</w:t>
      </w:r>
      <w:r w:rsidR="0078445D" w:rsidRPr="00B65B30">
        <w:rPr>
          <w:rFonts w:ascii="Tahoma" w:hAnsi="Tahoma" w:cs="Tahoma"/>
          <w:b/>
          <w:sz w:val="20"/>
          <w:szCs w:val="20"/>
        </w:rPr>
        <w:t>.</w:t>
      </w:r>
    </w:p>
    <w:p w14:paraId="07E5ED65" w14:textId="77777777" w:rsidR="00117259" w:rsidRPr="00B65B30" w:rsidRDefault="00117259" w:rsidP="00CC0A9E">
      <w:pPr>
        <w:pStyle w:val="Akapitzlist"/>
        <w:spacing w:after="0" w:line="240" w:lineRule="auto"/>
        <w:rPr>
          <w:rFonts w:ascii="Tahoma" w:hAnsi="Tahoma" w:cs="Tahoma"/>
          <w:sz w:val="20"/>
          <w:szCs w:val="20"/>
        </w:rPr>
      </w:pPr>
    </w:p>
    <w:p w14:paraId="1AD0EC53" w14:textId="2689D710" w:rsidR="00982D96" w:rsidRPr="00B65B30" w:rsidRDefault="0044435D" w:rsidP="007E4CC1">
      <w:pPr>
        <w:numPr>
          <w:ilvl w:val="0"/>
          <w:numId w:val="6"/>
        </w:numPr>
        <w:jc w:val="both"/>
        <w:rPr>
          <w:rFonts w:ascii="Tahoma" w:hAnsi="Tahoma" w:cs="Tahoma"/>
          <w:sz w:val="20"/>
          <w:szCs w:val="20"/>
        </w:rPr>
      </w:pPr>
      <w:r w:rsidRPr="00B65B30">
        <w:rPr>
          <w:rFonts w:ascii="Tahoma" w:hAnsi="Tahoma" w:cs="Tahoma"/>
          <w:sz w:val="20"/>
          <w:szCs w:val="20"/>
        </w:rPr>
        <w:t>Oświadczamy, że zapoznaliśmy się ze specyfikacją warunków zamówienia</w:t>
      </w:r>
      <w:r w:rsidR="00114851" w:rsidRPr="00B65B30">
        <w:rPr>
          <w:rFonts w:ascii="Tahoma" w:hAnsi="Tahoma" w:cs="Tahoma"/>
          <w:sz w:val="20"/>
          <w:szCs w:val="20"/>
        </w:rPr>
        <w:t>, wyjaśnieniami, zmianami SWZ</w:t>
      </w:r>
      <w:r w:rsidRPr="00B65B30">
        <w:rPr>
          <w:rFonts w:ascii="Tahoma" w:hAnsi="Tahoma" w:cs="Tahoma"/>
          <w:sz w:val="20"/>
          <w:szCs w:val="20"/>
        </w:rPr>
        <w:t xml:space="preserve"> oraz z załączonym</w:t>
      </w:r>
      <w:r w:rsidR="0056441C" w:rsidRPr="00B65B30">
        <w:rPr>
          <w:rFonts w:ascii="Tahoma" w:hAnsi="Tahoma" w:cs="Tahoma"/>
          <w:sz w:val="20"/>
          <w:szCs w:val="20"/>
        </w:rPr>
        <w:t>i</w:t>
      </w:r>
      <w:r w:rsidRPr="00B65B30">
        <w:rPr>
          <w:rFonts w:ascii="Tahoma" w:hAnsi="Tahoma" w:cs="Tahoma"/>
          <w:sz w:val="20"/>
          <w:szCs w:val="20"/>
        </w:rPr>
        <w:t xml:space="preserve"> </w:t>
      </w:r>
      <w:r w:rsidR="008B5A62" w:rsidRPr="00B65B30">
        <w:rPr>
          <w:rFonts w:ascii="Tahoma" w:hAnsi="Tahoma" w:cs="Tahoma"/>
          <w:sz w:val="20"/>
          <w:szCs w:val="20"/>
        </w:rPr>
        <w:t xml:space="preserve">Projektowanymi postanowieniami umowy w sprawie zamówienia publicznego, które zostaną wprowadzone do treści tej umowy (Wzór umowy)  </w:t>
      </w:r>
      <w:r w:rsidRPr="00B65B30">
        <w:rPr>
          <w:rFonts w:ascii="Tahoma" w:hAnsi="Tahoma" w:cs="Tahoma"/>
          <w:sz w:val="20"/>
          <w:szCs w:val="20"/>
        </w:rPr>
        <w:t>i nie wnosimy do nich zastrzeżeń oraz zdobyliśmy konieczne informacje do przygotowania oferty.</w:t>
      </w:r>
    </w:p>
    <w:p w14:paraId="5C06DB35" w14:textId="77777777" w:rsidR="0016375B" w:rsidRPr="00B65B30" w:rsidRDefault="0016375B" w:rsidP="00982D96">
      <w:pPr>
        <w:jc w:val="both"/>
        <w:rPr>
          <w:rFonts w:ascii="Tahoma" w:hAnsi="Tahoma" w:cs="Tahoma"/>
          <w:sz w:val="16"/>
          <w:szCs w:val="16"/>
        </w:rPr>
      </w:pPr>
    </w:p>
    <w:p w14:paraId="0E145CCB" w14:textId="74813559" w:rsidR="0016375B" w:rsidRPr="00B65B30" w:rsidRDefault="00430302" w:rsidP="007E4CC1">
      <w:pPr>
        <w:numPr>
          <w:ilvl w:val="0"/>
          <w:numId w:val="6"/>
        </w:numPr>
        <w:jc w:val="both"/>
        <w:rPr>
          <w:rFonts w:ascii="Tahoma" w:hAnsi="Tahoma" w:cs="Tahoma"/>
          <w:sz w:val="20"/>
          <w:szCs w:val="20"/>
        </w:rPr>
      </w:pPr>
      <w:r w:rsidRPr="00B65B30">
        <w:rPr>
          <w:rFonts w:ascii="Tahoma" w:hAnsi="Tahoma" w:cs="Tahoma"/>
          <w:sz w:val="20"/>
          <w:szCs w:val="20"/>
        </w:rPr>
        <w:t>Oświadczamy, że Projektowane postanowienia umowy w sprawie zamówienia publicznego, które zostaną wprowadzone do umowy, stanowiące załącznik Nr 4 do specyfikacji (zwane także Wzorem Umowy lub umową podstawową) oraz wzór umowy  powierzenia przetwarzania danych osobowych  (stanowiący załącznik nr 8 do SWZ)</w:t>
      </w:r>
      <w:r w:rsidR="00183E5D">
        <w:rPr>
          <w:rFonts w:ascii="Tahoma" w:hAnsi="Tahoma" w:cs="Tahoma"/>
          <w:sz w:val="20"/>
          <w:szCs w:val="20"/>
        </w:rPr>
        <w:t xml:space="preserve"> - o ile dotyczy</w:t>
      </w:r>
      <w:r w:rsidRPr="00B65B30">
        <w:rPr>
          <w:rFonts w:ascii="Tahoma" w:hAnsi="Tahoma" w:cs="Tahoma"/>
          <w:sz w:val="20"/>
          <w:szCs w:val="20"/>
        </w:rPr>
        <w:t>, zostały przez nas zaakceptowane w całości i bez zastrzeżeń i zobowiązujemy się w przypadku wyboru naszej oferty do zawarcia tych umów na zaproponowanych warunkach</w:t>
      </w:r>
      <w:r w:rsidR="0044435D" w:rsidRPr="00B65B30">
        <w:rPr>
          <w:rFonts w:ascii="Tahoma" w:hAnsi="Tahoma" w:cs="Tahoma"/>
          <w:sz w:val="20"/>
          <w:szCs w:val="20"/>
        </w:rPr>
        <w:t>.</w:t>
      </w:r>
    </w:p>
    <w:p w14:paraId="3E3897BC" w14:textId="77777777" w:rsidR="0016375B" w:rsidRPr="00B65B30" w:rsidRDefault="0016375B" w:rsidP="0016375B">
      <w:pPr>
        <w:jc w:val="both"/>
        <w:rPr>
          <w:rFonts w:ascii="Tahoma" w:hAnsi="Tahoma" w:cs="Tahoma"/>
          <w:sz w:val="16"/>
          <w:szCs w:val="16"/>
        </w:rPr>
      </w:pPr>
    </w:p>
    <w:p w14:paraId="1C21E5C9" w14:textId="77777777" w:rsidR="00982D96" w:rsidRPr="0065660B" w:rsidRDefault="00AA7CC1" w:rsidP="007E4CC1">
      <w:pPr>
        <w:numPr>
          <w:ilvl w:val="0"/>
          <w:numId w:val="6"/>
        </w:numPr>
        <w:jc w:val="both"/>
        <w:rPr>
          <w:rFonts w:ascii="Tahoma" w:hAnsi="Tahoma" w:cs="Tahoma"/>
          <w:sz w:val="20"/>
          <w:szCs w:val="20"/>
        </w:rPr>
      </w:pPr>
      <w:r w:rsidRPr="00B65B30">
        <w:rPr>
          <w:rFonts w:ascii="Tahoma" w:hAnsi="Tahoma" w:cs="Tahoma"/>
          <w:sz w:val="20"/>
          <w:szCs w:val="20"/>
        </w:rPr>
        <w:t>Oświadczamy, że uważamy się za związanych niniejszą ofertą przez czas</w:t>
      </w:r>
      <w:r w:rsidRPr="0065660B">
        <w:rPr>
          <w:rFonts w:ascii="Tahoma" w:hAnsi="Tahoma" w:cs="Tahoma"/>
          <w:sz w:val="20"/>
          <w:szCs w:val="20"/>
        </w:rPr>
        <w:t xml:space="preserve"> wskazany w specyfikacji warunków zamówienia.</w:t>
      </w:r>
    </w:p>
    <w:p w14:paraId="5B79055E" w14:textId="77777777" w:rsidR="00982D96" w:rsidRPr="009C7299" w:rsidRDefault="00982D96" w:rsidP="00982D96">
      <w:pPr>
        <w:jc w:val="both"/>
        <w:rPr>
          <w:rFonts w:ascii="Tahoma" w:hAnsi="Tahoma" w:cs="Tahoma"/>
          <w:sz w:val="20"/>
          <w:szCs w:val="20"/>
          <w:highlight w:val="yellow"/>
        </w:rPr>
      </w:pPr>
    </w:p>
    <w:p w14:paraId="78DE7AC1" w14:textId="77777777" w:rsidR="002C15C1" w:rsidRPr="002C15C1" w:rsidRDefault="002C15C1" w:rsidP="002C15C1">
      <w:pPr>
        <w:numPr>
          <w:ilvl w:val="0"/>
          <w:numId w:val="6"/>
        </w:numPr>
        <w:jc w:val="both"/>
        <w:rPr>
          <w:rFonts w:ascii="Tahoma" w:hAnsi="Tahoma" w:cs="Tahoma"/>
          <w:sz w:val="20"/>
          <w:szCs w:val="20"/>
        </w:rPr>
      </w:pPr>
      <w:r w:rsidRPr="002C15C1">
        <w:rPr>
          <w:rFonts w:ascii="Tahoma" w:hAnsi="Tahoma" w:cs="Tahoma"/>
          <w:sz w:val="20"/>
          <w:szCs w:val="20"/>
        </w:rPr>
        <w:t xml:space="preserve">Niniejszym informujemy, że informacje składające się na ofertę, które stanowią </w:t>
      </w:r>
      <w:r w:rsidRPr="002C15C1">
        <w:rPr>
          <w:rFonts w:ascii="Tahoma" w:hAnsi="Tahoma" w:cs="Tahoma"/>
          <w:b/>
          <w:bCs/>
          <w:sz w:val="20"/>
          <w:szCs w:val="20"/>
        </w:rPr>
        <w:t>tajemnicę przedsiębiorstwa</w:t>
      </w:r>
      <w:r w:rsidRPr="002C15C1">
        <w:rPr>
          <w:rFonts w:ascii="Tahoma" w:hAnsi="Tahoma" w:cs="Tahoma"/>
          <w:sz w:val="20"/>
          <w:szCs w:val="20"/>
        </w:rPr>
        <w:t xml:space="preserve"> w rozumieniu przepisów ustawy o zwalczaniu nieuczciwej konkurencji  i jako takie nie mogą być ogólnodostępne, </w:t>
      </w:r>
      <w:r w:rsidRPr="002C15C1">
        <w:rPr>
          <w:rFonts w:ascii="Tahoma" w:hAnsi="Tahoma" w:cs="Tahoma"/>
          <w:b/>
          <w:sz w:val="20"/>
          <w:szCs w:val="20"/>
        </w:rPr>
        <w:t>złożone zostały w wydzielonym i odpowiednio oznaczonym pliku</w:t>
      </w:r>
      <w:r w:rsidRPr="002C15C1">
        <w:rPr>
          <w:rFonts w:ascii="Tahoma" w:hAnsi="Tahoma" w:cs="Tahoma"/>
          <w:sz w:val="20"/>
          <w:szCs w:val="20"/>
        </w:rPr>
        <w:t xml:space="preserve"> pod nazwą ………………………… Jednocześnie wykazujemy, przedkładając w pliku pn. ………………… dokumenty, potwierdzające, że zastrzeżone informacje stanowią tajemnicę przedsiębiorstwa.</w:t>
      </w:r>
    </w:p>
    <w:p w14:paraId="5B0E65DB" w14:textId="77777777" w:rsidR="0036235C" w:rsidRPr="0065660B" w:rsidRDefault="0036235C" w:rsidP="00982D96">
      <w:pPr>
        <w:jc w:val="both"/>
        <w:rPr>
          <w:rFonts w:ascii="Tahoma" w:hAnsi="Tahoma" w:cs="Tahoma"/>
          <w:sz w:val="20"/>
          <w:szCs w:val="20"/>
        </w:rPr>
      </w:pPr>
    </w:p>
    <w:p w14:paraId="52665A26" w14:textId="77777777" w:rsidR="00954676" w:rsidRPr="0065660B" w:rsidRDefault="00776BD7" w:rsidP="007E4CC1">
      <w:pPr>
        <w:numPr>
          <w:ilvl w:val="0"/>
          <w:numId w:val="6"/>
        </w:numPr>
        <w:jc w:val="both"/>
        <w:rPr>
          <w:rFonts w:ascii="Tahoma" w:hAnsi="Tahoma" w:cs="Tahoma"/>
          <w:sz w:val="20"/>
          <w:szCs w:val="20"/>
        </w:rPr>
      </w:pPr>
      <w:r w:rsidRPr="0065660B">
        <w:rPr>
          <w:rFonts w:ascii="Tahoma" w:hAnsi="Tahoma" w:cs="Tahoma"/>
          <w:sz w:val="20"/>
          <w:szCs w:val="20"/>
        </w:rPr>
        <w:t xml:space="preserve">Niniejszym, zgodnie z art. </w:t>
      </w:r>
      <w:r w:rsidR="00B52D70" w:rsidRPr="0065660B">
        <w:rPr>
          <w:rFonts w:ascii="Tahoma" w:hAnsi="Tahoma" w:cs="Tahoma"/>
          <w:sz w:val="20"/>
          <w:szCs w:val="20"/>
        </w:rPr>
        <w:t>225</w:t>
      </w:r>
      <w:r w:rsidRPr="0065660B">
        <w:rPr>
          <w:rFonts w:ascii="Tahoma" w:hAnsi="Tahoma" w:cs="Tahoma"/>
          <w:sz w:val="20"/>
          <w:szCs w:val="20"/>
        </w:rPr>
        <w:t xml:space="preserve"> ust. </w:t>
      </w:r>
      <w:r w:rsidR="00B52D70" w:rsidRPr="0065660B">
        <w:rPr>
          <w:rFonts w:ascii="Tahoma" w:hAnsi="Tahoma" w:cs="Tahoma"/>
          <w:sz w:val="20"/>
          <w:szCs w:val="20"/>
        </w:rPr>
        <w:t>1 i 2</w:t>
      </w:r>
      <w:r w:rsidRPr="0065660B">
        <w:rPr>
          <w:rFonts w:ascii="Tahoma" w:hAnsi="Tahoma" w:cs="Tahoma"/>
          <w:sz w:val="20"/>
          <w:szCs w:val="20"/>
        </w:rPr>
        <w:t xml:space="preserve"> ustawy Prawo zamówień publicznych, informujemy, że dostawa towaru, oferowana w ramach przedmiotowego postępowania o udzielenie zamówienia publicznego</w:t>
      </w:r>
    </w:p>
    <w:p w14:paraId="3B9D4A9B" w14:textId="77777777" w:rsidR="00954676" w:rsidRPr="0065660B" w:rsidRDefault="00954676" w:rsidP="00954676">
      <w:pPr>
        <w:autoSpaceDE w:val="0"/>
        <w:autoSpaceDN w:val="0"/>
        <w:adjustRightInd w:val="0"/>
        <w:ind w:firstLine="360"/>
        <w:rPr>
          <w:rFonts w:ascii="Tahoma" w:hAnsi="Tahoma" w:cs="Tahoma"/>
          <w:sz w:val="20"/>
          <w:szCs w:val="20"/>
        </w:rPr>
      </w:pPr>
      <w:r w:rsidRPr="0065660B">
        <w:rPr>
          <w:rFonts w:ascii="Tahoma" w:hAnsi="Tahoma" w:cs="Tahoma"/>
          <w:b/>
          <w:sz w:val="20"/>
          <w:szCs w:val="20"/>
        </w:rPr>
        <w:t>prowadzi</w:t>
      </w:r>
      <w:r w:rsidRPr="0065660B">
        <w:rPr>
          <w:rFonts w:ascii="Tahoma" w:eastAsia="Tahoma,Bold" w:hAnsi="Tahoma" w:cs="Tahoma"/>
          <w:b/>
          <w:bCs/>
          <w:sz w:val="20"/>
          <w:szCs w:val="20"/>
        </w:rPr>
        <w:t xml:space="preserve">* </w:t>
      </w:r>
      <w:r w:rsidRPr="0065660B">
        <w:rPr>
          <w:rFonts w:ascii="Tahoma" w:hAnsi="Tahoma" w:cs="Tahoma"/>
          <w:b/>
          <w:sz w:val="20"/>
          <w:szCs w:val="20"/>
        </w:rPr>
        <w:t>/ nie prowadzi</w:t>
      </w:r>
      <w:r w:rsidRPr="0065660B">
        <w:rPr>
          <w:rFonts w:ascii="Tahoma" w:eastAsia="Tahoma,Bold" w:hAnsi="Tahoma" w:cs="Tahoma"/>
          <w:b/>
          <w:bCs/>
          <w:sz w:val="20"/>
          <w:szCs w:val="20"/>
        </w:rPr>
        <w:t xml:space="preserve">* </w:t>
      </w:r>
      <w:r w:rsidRPr="0065660B">
        <w:rPr>
          <w:rFonts w:ascii="Tahoma" w:hAnsi="Tahoma" w:cs="Tahoma"/>
          <w:sz w:val="20"/>
          <w:szCs w:val="20"/>
        </w:rPr>
        <w:t>w przypadku wyboru naszej oferty, do powstania u Zamawiającego obowiązku</w:t>
      </w:r>
    </w:p>
    <w:p w14:paraId="1C43FE3E" w14:textId="77777777" w:rsidR="00954676" w:rsidRPr="0065660B" w:rsidRDefault="00954676" w:rsidP="00954676">
      <w:pPr>
        <w:autoSpaceDE w:val="0"/>
        <w:autoSpaceDN w:val="0"/>
        <w:adjustRightInd w:val="0"/>
        <w:ind w:firstLine="360"/>
        <w:rPr>
          <w:rFonts w:ascii="Tahoma" w:hAnsi="Tahoma" w:cs="Tahoma"/>
          <w:sz w:val="20"/>
          <w:szCs w:val="20"/>
        </w:rPr>
      </w:pPr>
      <w:r w:rsidRPr="0065660B">
        <w:rPr>
          <w:rFonts w:ascii="Tahoma" w:hAnsi="Tahoma" w:cs="Tahoma"/>
          <w:sz w:val="20"/>
          <w:szCs w:val="20"/>
        </w:rPr>
        <w:t>podatkowego, zgodnie z przepisami ustawy o podatku od towaru i usług.</w:t>
      </w:r>
      <w:r w:rsidR="00776BD7" w:rsidRPr="0065660B">
        <w:rPr>
          <w:rFonts w:ascii="Tahoma" w:hAnsi="Tahoma" w:cs="Tahoma"/>
          <w:sz w:val="20"/>
          <w:szCs w:val="20"/>
        </w:rPr>
        <w:t xml:space="preserve"> </w:t>
      </w:r>
      <w:r w:rsidR="00776BD7" w:rsidRPr="002C15C1">
        <w:rPr>
          <w:rFonts w:ascii="Tahoma" w:hAnsi="Tahoma" w:cs="Tahoma"/>
          <w:b/>
          <w:i/>
          <w:sz w:val="16"/>
          <w:szCs w:val="16"/>
        </w:rPr>
        <w:t>* niepotrzebne skreślić</w:t>
      </w:r>
    </w:p>
    <w:p w14:paraId="777D5382" w14:textId="77777777" w:rsidR="00954676" w:rsidRPr="0065660B" w:rsidRDefault="00776BD7" w:rsidP="00954676">
      <w:pPr>
        <w:autoSpaceDE w:val="0"/>
        <w:autoSpaceDN w:val="0"/>
        <w:adjustRightInd w:val="0"/>
        <w:ind w:left="360"/>
        <w:rPr>
          <w:rFonts w:ascii="Tahoma" w:hAnsi="Tahoma" w:cs="Tahoma"/>
          <w:sz w:val="20"/>
          <w:szCs w:val="20"/>
        </w:rPr>
      </w:pPr>
      <w:r w:rsidRPr="0065660B">
        <w:rPr>
          <w:rFonts w:ascii="Tahoma" w:hAnsi="Tahoma" w:cs="Tahoma"/>
          <w:sz w:val="20"/>
          <w:szCs w:val="20"/>
        </w:rPr>
        <w:t>Dostawa n</w:t>
      </w:r>
      <w:r w:rsidR="00954676" w:rsidRPr="0065660B">
        <w:rPr>
          <w:rFonts w:ascii="Tahoma" w:hAnsi="Tahoma" w:cs="Tahoma"/>
          <w:sz w:val="20"/>
          <w:szCs w:val="20"/>
        </w:rPr>
        <w:t>iżej wymienion</w:t>
      </w:r>
      <w:r w:rsidRPr="0065660B">
        <w:rPr>
          <w:rFonts w:ascii="Tahoma" w:hAnsi="Tahoma" w:cs="Tahoma"/>
          <w:sz w:val="20"/>
          <w:szCs w:val="20"/>
        </w:rPr>
        <w:t>ych</w:t>
      </w:r>
      <w:r w:rsidR="00954676" w:rsidRPr="0065660B">
        <w:rPr>
          <w:rFonts w:ascii="Tahoma" w:hAnsi="Tahoma" w:cs="Tahoma"/>
          <w:sz w:val="20"/>
          <w:szCs w:val="20"/>
        </w:rPr>
        <w:t xml:space="preserve"> towar</w:t>
      </w:r>
      <w:r w:rsidRPr="0065660B">
        <w:rPr>
          <w:rFonts w:ascii="Tahoma" w:hAnsi="Tahoma" w:cs="Tahoma"/>
          <w:sz w:val="20"/>
          <w:szCs w:val="20"/>
        </w:rPr>
        <w:t>ów, oferowanych</w:t>
      </w:r>
      <w:r w:rsidR="00954676" w:rsidRPr="0065660B">
        <w:rPr>
          <w:rFonts w:ascii="Tahoma" w:hAnsi="Tahoma" w:cs="Tahoma"/>
          <w:sz w:val="20"/>
          <w:szCs w:val="20"/>
        </w:rPr>
        <w:t xml:space="preserve"> w ramach niniejszego postępowania przetargowego prowadz</w:t>
      </w:r>
      <w:r w:rsidRPr="0065660B">
        <w:rPr>
          <w:rFonts w:ascii="Tahoma" w:hAnsi="Tahoma" w:cs="Tahoma"/>
          <w:sz w:val="20"/>
          <w:szCs w:val="20"/>
        </w:rPr>
        <w:t>i</w:t>
      </w:r>
      <w:r w:rsidR="00954676" w:rsidRPr="0065660B">
        <w:rPr>
          <w:rFonts w:ascii="Tahoma" w:hAnsi="Tahoma" w:cs="Tahoma"/>
          <w:sz w:val="20"/>
          <w:szCs w:val="20"/>
        </w:rPr>
        <w:t xml:space="preserve"> w przypadku wyboru naszej oferty, do powstania u Zamawiającego obowiązku podatkowego: </w:t>
      </w:r>
      <w:r w:rsidRPr="0065660B">
        <w:rPr>
          <w:rFonts w:ascii="Tahoma" w:hAnsi="Tahoma" w:cs="Tahoma"/>
          <w:sz w:val="20"/>
          <w:szCs w:val="20"/>
        </w:rPr>
        <w:t>*</w:t>
      </w:r>
    </w:p>
    <w:p w14:paraId="1DF98AE7" w14:textId="77777777" w:rsidR="00954676" w:rsidRPr="0065660B" w:rsidRDefault="00954676" w:rsidP="00954676">
      <w:pPr>
        <w:autoSpaceDE w:val="0"/>
        <w:autoSpaceDN w:val="0"/>
        <w:adjustRightInd w:val="0"/>
        <w:ind w:left="360"/>
        <w:rPr>
          <w:rFonts w:ascii="Tahoma" w:hAnsi="Tahoma" w:cs="Tahoma"/>
          <w:sz w:val="20"/>
          <w:szCs w:val="20"/>
        </w:rPr>
      </w:pPr>
      <w:r w:rsidRPr="0065660B">
        <w:rPr>
          <w:rFonts w:ascii="Tahoma" w:hAnsi="Tahoma" w:cs="Tahoma"/>
          <w:sz w:val="20"/>
          <w:szCs w:val="20"/>
        </w:rPr>
        <w:t>- ......................................................................................................................................................</w:t>
      </w:r>
    </w:p>
    <w:p w14:paraId="09529052" w14:textId="77777777" w:rsidR="00954676" w:rsidRPr="0065660B" w:rsidRDefault="00954676" w:rsidP="00954676">
      <w:pPr>
        <w:autoSpaceDE w:val="0"/>
        <w:autoSpaceDN w:val="0"/>
        <w:adjustRightInd w:val="0"/>
        <w:ind w:firstLine="360"/>
        <w:rPr>
          <w:rFonts w:ascii="Tahoma" w:hAnsi="Tahoma" w:cs="Tahoma"/>
          <w:sz w:val="20"/>
          <w:szCs w:val="20"/>
        </w:rPr>
      </w:pPr>
      <w:r w:rsidRPr="0065660B">
        <w:rPr>
          <w:rFonts w:ascii="Tahoma" w:hAnsi="Tahoma" w:cs="Tahoma"/>
          <w:sz w:val="20"/>
          <w:szCs w:val="20"/>
        </w:rPr>
        <w:t>- ......................................................................................................................................................</w:t>
      </w:r>
    </w:p>
    <w:p w14:paraId="3F774972" w14:textId="77777777" w:rsidR="00954676" w:rsidRPr="0065660B" w:rsidRDefault="00954676" w:rsidP="00954676">
      <w:pPr>
        <w:autoSpaceDE w:val="0"/>
        <w:autoSpaceDN w:val="0"/>
        <w:adjustRightInd w:val="0"/>
        <w:ind w:firstLine="360"/>
        <w:rPr>
          <w:rFonts w:ascii="Tahoma" w:hAnsi="Tahoma" w:cs="Tahoma"/>
          <w:sz w:val="20"/>
          <w:szCs w:val="20"/>
        </w:rPr>
      </w:pPr>
      <w:r w:rsidRPr="0065660B">
        <w:rPr>
          <w:rFonts w:ascii="Tahoma" w:hAnsi="Tahoma" w:cs="Tahoma"/>
          <w:sz w:val="20"/>
          <w:szCs w:val="20"/>
        </w:rPr>
        <w:t>- ......................................................................................................................................................</w:t>
      </w:r>
    </w:p>
    <w:p w14:paraId="5E4961F8" w14:textId="77777777" w:rsidR="00954676" w:rsidRPr="0065660B" w:rsidRDefault="00954676" w:rsidP="00954676">
      <w:pPr>
        <w:tabs>
          <w:tab w:val="left" w:pos="-1080"/>
        </w:tabs>
        <w:overflowPunct w:val="0"/>
        <w:autoSpaceDE w:val="0"/>
        <w:autoSpaceDN w:val="0"/>
        <w:adjustRightInd w:val="0"/>
        <w:ind w:left="360"/>
        <w:jc w:val="both"/>
        <w:textAlignment w:val="baseline"/>
        <w:rPr>
          <w:rFonts w:ascii="Tahoma" w:hAnsi="Tahoma" w:cs="Tahoma"/>
          <w:i/>
          <w:iCs/>
          <w:sz w:val="16"/>
          <w:szCs w:val="16"/>
        </w:rPr>
      </w:pPr>
      <w:r w:rsidRPr="0065660B">
        <w:rPr>
          <w:rFonts w:ascii="Tahoma" w:hAnsi="Tahoma" w:cs="Tahoma"/>
          <w:i/>
          <w:iCs/>
          <w:sz w:val="16"/>
          <w:szCs w:val="16"/>
        </w:rPr>
        <w:t>* (należy podać nazwę (rodzaj) towaru</w:t>
      </w:r>
      <w:r w:rsidR="00B52D70" w:rsidRPr="0065660B">
        <w:rPr>
          <w:rFonts w:ascii="Tahoma" w:hAnsi="Tahoma" w:cs="Tahoma"/>
          <w:i/>
          <w:iCs/>
          <w:sz w:val="16"/>
          <w:szCs w:val="16"/>
        </w:rPr>
        <w:t>,</w:t>
      </w:r>
      <w:r w:rsidRPr="0065660B">
        <w:rPr>
          <w:rFonts w:ascii="Tahoma" w:hAnsi="Tahoma" w:cs="Tahoma"/>
          <w:i/>
          <w:iCs/>
          <w:sz w:val="16"/>
          <w:szCs w:val="16"/>
        </w:rPr>
        <w:t xml:space="preserve">   wskazać ich wartość bez kwoty podatku</w:t>
      </w:r>
      <w:r w:rsidR="00B52D70" w:rsidRPr="0065660B">
        <w:rPr>
          <w:rFonts w:ascii="Tahoma" w:hAnsi="Tahoma" w:cs="Tahoma"/>
          <w:i/>
          <w:iCs/>
          <w:sz w:val="16"/>
          <w:szCs w:val="16"/>
        </w:rPr>
        <w:t xml:space="preserve"> oraz stawkę podatku VAT</w:t>
      </w:r>
      <w:r w:rsidRPr="0065660B">
        <w:rPr>
          <w:rFonts w:ascii="Tahoma" w:hAnsi="Tahoma" w:cs="Tahoma"/>
          <w:i/>
          <w:iCs/>
          <w:sz w:val="16"/>
          <w:szCs w:val="16"/>
        </w:rPr>
        <w:t>).</w:t>
      </w:r>
    </w:p>
    <w:p w14:paraId="404052D7" w14:textId="77777777" w:rsidR="00954676" w:rsidRPr="0065660B" w:rsidRDefault="00954676" w:rsidP="00954676">
      <w:pPr>
        <w:ind w:left="360"/>
        <w:jc w:val="both"/>
        <w:rPr>
          <w:rFonts w:ascii="Tahoma" w:hAnsi="Tahoma" w:cs="Tahoma"/>
          <w:i/>
          <w:iCs/>
          <w:sz w:val="16"/>
          <w:szCs w:val="16"/>
        </w:rPr>
      </w:pPr>
      <w:r w:rsidRPr="0065660B">
        <w:rPr>
          <w:rFonts w:ascii="Tahoma" w:hAnsi="Tahoma" w:cs="Tahoma"/>
          <w:i/>
          <w:iCs/>
          <w:sz w:val="16"/>
          <w:szCs w:val="16"/>
        </w:rPr>
        <w:t>**W przypadku nie podania / nie wpisania informacji, Zamawiający przyjmuje, że wybór oferty Wykonawcy nie będzie prowadzić do powstania u Zamawiającego obowiązku podatkowego, zgodnie z przepisami ustawy o podatku od towaru i usług.</w:t>
      </w:r>
    </w:p>
    <w:p w14:paraId="7EB6E395" w14:textId="77777777" w:rsidR="000B7082" w:rsidRPr="009C7299" w:rsidRDefault="000B7082" w:rsidP="000B7082">
      <w:pPr>
        <w:jc w:val="both"/>
        <w:rPr>
          <w:rFonts w:ascii="Tahoma" w:hAnsi="Tahoma" w:cs="Tahoma"/>
          <w:sz w:val="16"/>
          <w:szCs w:val="16"/>
          <w:highlight w:val="yellow"/>
        </w:rPr>
      </w:pPr>
    </w:p>
    <w:p w14:paraId="4945D765" w14:textId="77777777" w:rsidR="00DA0874" w:rsidRPr="009C7299" w:rsidRDefault="00DA0874" w:rsidP="000B7082">
      <w:pPr>
        <w:jc w:val="both"/>
        <w:rPr>
          <w:rFonts w:ascii="Tahoma" w:hAnsi="Tahoma" w:cs="Tahoma"/>
          <w:sz w:val="16"/>
          <w:szCs w:val="16"/>
          <w:highlight w:val="yellow"/>
        </w:rPr>
      </w:pPr>
    </w:p>
    <w:p w14:paraId="176518BB" w14:textId="77777777" w:rsidR="005464AF" w:rsidRPr="00752668" w:rsidRDefault="005464AF" w:rsidP="007E4CC1">
      <w:pPr>
        <w:numPr>
          <w:ilvl w:val="0"/>
          <w:numId w:val="6"/>
        </w:numPr>
        <w:jc w:val="both"/>
        <w:rPr>
          <w:rFonts w:ascii="Tahoma" w:hAnsi="Tahoma" w:cs="Tahoma"/>
          <w:sz w:val="20"/>
          <w:szCs w:val="20"/>
        </w:rPr>
      </w:pPr>
      <w:r w:rsidRPr="00DD2B55">
        <w:rPr>
          <w:rFonts w:ascii="Tahoma" w:hAnsi="Tahoma" w:cs="Tahoma"/>
          <w:b/>
          <w:sz w:val="20"/>
          <w:szCs w:val="20"/>
        </w:rPr>
        <w:t>Dostawy wykonamy</w:t>
      </w:r>
      <w:r w:rsidRPr="00752668">
        <w:rPr>
          <w:rFonts w:ascii="Tahoma" w:hAnsi="Tahoma" w:cs="Tahoma"/>
          <w:sz w:val="20"/>
          <w:szCs w:val="20"/>
        </w:rPr>
        <w:t xml:space="preserve"> </w:t>
      </w:r>
      <w:r w:rsidRPr="00752668">
        <w:rPr>
          <w:rFonts w:ascii="Tahoma" w:hAnsi="Tahoma" w:cs="Tahoma"/>
          <w:b/>
          <w:sz w:val="20"/>
          <w:szCs w:val="20"/>
        </w:rPr>
        <w:t>sami / przy udziale podwykonawcy</w:t>
      </w:r>
      <w:r w:rsidRPr="00752668">
        <w:rPr>
          <w:rFonts w:ascii="Tahoma" w:hAnsi="Tahoma" w:cs="Tahoma"/>
          <w:sz w:val="20"/>
          <w:szCs w:val="20"/>
        </w:rPr>
        <w:t>*. Podwykonawca zrealizuje następującą część zamówienia na dostawę:</w:t>
      </w:r>
      <w:r w:rsidR="005D0BB5" w:rsidRPr="00752668">
        <w:rPr>
          <w:rFonts w:ascii="Tahoma" w:hAnsi="Tahoma" w:cs="Tahoma"/>
          <w:sz w:val="20"/>
          <w:szCs w:val="20"/>
        </w:rPr>
        <w:t>**</w:t>
      </w:r>
      <w:r w:rsidRPr="00752668">
        <w:rPr>
          <w:rFonts w:ascii="Tahoma" w:hAnsi="Tahoma" w:cs="Tahoma"/>
          <w:sz w:val="20"/>
          <w:szCs w:val="20"/>
        </w:rPr>
        <w:t xml:space="preserve"> .....</w:t>
      </w:r>
      <w:r w:rsidR="00BB5C4B" w:rsidRPr="00752668">
        <w:rPr>
          <w:rFonts w:ascii="Tahoma" w:hAnsi="Tahoma" w:cs="Tahoma"/>
          <w:sz w:val="20"/>
          <w:szCs w:val="20"/>
        </w:rPr>
        <w:t>.......................</w:t>
      </w:r>
      <w:r w:rsidRPr="00752668">
        <w:rPr>
          <w:rFonts w:ascii="Tahoma" w:hAnsi="Tahoma" w:cs="Tahoma"/>
          <w:sz w:val="20"/>
          <w:szCs w:val="20"/>
        </w:rPr>
        <w:t>.............................................</w:t>
      </w:r>
      <w:r w:rsidR="007D285C" w:rsidRPr="00752668">
        <w:rPr>
          <w:rFonts w:ascii="Tahoma" w:hAnsi="Tahoma" w:cs="Tahoma"/>
          <w:sz w:val="20"/>
          <w:szCs w:val="20"/>
        </w:rPr>
        <w:t>..................</w:t>
      </w:r>
      <w:r w:rsidRPr="00752668">
        <w:rPr>
          <w:rFonts w:ascii="Tahoma" w:hAnsi="Tahoma" w:cs="Tahoma"/>
          <w:sz w:val="20"/>
          <w:szCs w:val="20"/>
        </w:rPr>
        <w:t xml:space="preserve">........................... </w:t>
      </w:r>
    </w:p>
    <w:p w14:paraId="1C728C03" w14:textId="77777777" w:rsidR="00D07EB6" w:rsidRPr="00752668" w:rsidRDefault="005D0BB5" w:rsidP="00D07EB6">
      <w:pPr>
        <w:ind w:firstLine="360"/>
        <w:jc w:val="both"/>
        <w:rPr>
          <w:rFonts w:ascii="Tahoma" w:hAnsi="Tahoma" w:cs="Tahoma"/>
          <w:sz w:val="20"/>
          <w:szCs w:val="20"/>
        </w:rPr>
      </w:pPr>
      <w:r w:rsidRPr="00752668">
        <w:rPr>
          <w:rFonts w:ascii="Tahoma" w:hAnsi="Tahoma" w:cs="Tahoma"/>
          <w:sz w:val="20"/>
          <w:szCs w:val="20"/>
        </w:rPr>
        <w:t>Nazwy podwykonawców, jeżeli są już znani: ……………………………………………………………………</w:t>
      </w:r>
      <w:r w:rsidR="00E20B8B" w:rsidRPr="00752668">
        <w:rPr>
          <w:rFonts w:ascii="Tahoma" w:hAnsi="Tahoma" w:cs="Tahoma"/>
          <w:sz w:val="20"/>
          <w:szCs w:val="20"/>
        </w:rPr>
        <w:t>…………………………</w:t>
      </w:r>
    </w:p>
    <w:p w14:paraId="71720CE7" w14:textId="77777777" w:rsidR="005464AF" w:rsidRPr="002C15C1" w:rsidRDefault="005464AF" w:rsidP="005464AF">
      <w:pPr>
        <w:ind w:firstLine="360"/>
        <w:jc w:val="both"/>
        <w:rPr>
          <w:rFonts w:ascii="Tahoma" w:hAnsi="Tahoma" w:cs="Tahoma"/>
          <w:b/>
          <w:sz w:val="16"/>
          <w:szCs w:val="16"/>
        </w:rPr>
      </w:pPr>
      <w:r w:rsidRPr="002C15C1">
        <w:rPr>
          <w:rFonts w:ascii="Tahoma" w:hAnsi="Tahoma" w:cs="Tahoma"/>
          <w:b/>
          <w:sz w:val="16"/>
          <w:szCs w:val="16"/>
        </w:rPr>
        <w:t>*</w:t>
      </w:r>
      <w:r w:rsidRPr="002C15C1">
        <w:rPr>
          <w:rFonts w:ascii="Tahoma" w:hAnsi="Tahoma" w:cs="Tahoma"/>
          <w:b/>
          <w:i/>
          <w:iCs/>
          <w:sz w:val="16"/>
          <w:szCs w:val="16"/>
        </w:rPr>
        <w:t>niepotrzebne skreślić.</w:t>
      </w:r>
      <w:r w:rsidRPr="002C15C1">
        <w:rPr>
          <w:rFonts w:ascii="Tahoma" w:hAnsi="Tahoma" w:cs="Tahoma"/>
          <w:b/>
          <w:sz w:val="16"/>
          <w:szCs w:val="16"/>
        </w:rPr>
        <w:t xml:space="preserve"> </w:t>
      </w:r>
    </w:p>
    <w:p w14:paraId="3F65F480" w14:textId="77777777" w:rsidR="005D0BB5" w:rsidRPr="00752668" w:rsidRDefault="005D0BB5" w:rsidP="00C236CD">
      <w:pPr>
        <w:ind w:left="360"/>
        <w:jc w:val="both"/>
        <w:rPr>
          <w:rFonts w:ascii="Tahoma" w:hAnsi="Tahoma" w:cs="Tahoma"/>
          <w:sz w:val="16"/>
          <w:szCs w:val="16"/>
        </w:rPr>
      </w:pPr>
      <w:r w:rsidRPr="00752668">
        <w:rPr>
          <w:rFonts w:ascii="Tahoma" w:hAnsi="Tahoma" w:cs="Tahoma"/>
          <w:sz w:val="16"/>
          <w:szCs w:val="16"/>
        </w:rPr>
        <w:t xml:space="preserve">** </w:t>
      </w:r>
      <w:r w:rsidRPr="00752668">
        <w:rPr>
          <w:rFonts w:ascii="Tahoma" w:hAnsi="Tahoma" w:cs="Tahoma"/>
          <w:i/>
          <w:sz w:val="18"/>
          <w:szCs w:val="18"/>
        </w:rPr>
        <w:t>W przypadku nie wpisania części zamówienia, którą zrealizuje Podwykonawca, Zamawiający przyjmuje, że Wykonawca wykona zamówienie sam</w:t>
      </w:r>
    </w:p>
    <w:p w14:paraId="4561B2A2" w14:textId="6EEE92AF" w:rsidR="000B7082" w:rsidRDefault="000B7082" w:rsidP="000B7082">
      <w:pPr>
        <w:rPr>
          <w:rFonts w:ascii="Tahoma" w:hAnsi="Tahoma" w:cs="Tahoma"/>
          <w:sz w:val="16"/>
          <w:szCs w:val="16"/>
        </w:rPr>
      </w:pPr>
    </w:p>
    <w:p w14:paraId="517E2E46" w14:textId="77777777" w:rsidR="006F571B" w:rsidRPr="00752668" w:rsidRDefault="006F571B" w:rsidP="000B7082">
      <w:pPr>
        <w:rPr>
          <w:rFonts w:ascii="Tahoma" w:hAnsi="Tahoma" w:cs="Tahoma"/>
          <w:sz w:val="16"/>
          <w:szCs w:val="16"/>
        </w:rPr>
      </w:pPr>
    </w:p>
    <w:p w14:paraId="500ECC6A" w14:textId="77777777" w:rsidR="00271AD7" w:rsidRPr="00DD2B55" w:rsidRDefault="00271AD7" w:rsidP="00752668">
      <w:pPr>
        <w:pStyle w:val="Akapitzlist"/>
        <w:numPr>
          <w:ilvl w:val="0"/>
          <w:numId w:val="6"/>
        </w:numPr>
        <w:jc w:val="both"/>
        <w:rPr>
          <w:rFonts w:ascii="Tahoma" w:hAnsi="Tahoma" w:cs="Tahoma"/>
          <w:b/>
          <w:sz w:val="20"/>
          <w:szCs w:val="20"/>
        </w:rPr>
      </w:pPr>
      <w:r w:rsidRPr="00DD2B55">
        <w:rPr>
          <w:rFonts w:ascii="Tahoma" w:hAnsi="Tahoma" w:cs="Tahoma"/>
          <w:b/>
          <w:sz w:val="20"/>
          <w:szCs w:val="20"/>
        </w:rPr>
        <w:t>Zamówienie zrealizujemy (odpowiednie wypełnić):</w:t>
      </w:r>
    </w:p>
    <w:p w14:paraId="62C4D6FF" w14:textId="77777777" w:rsidR="00271AD7" w:rsidRPr="00752668" w:rsidRDefault="00271AD7" w:rsidP="00271AD7">
      <w:pPr>
        <w:pStyle w:val="Standardowy1"/>
        <w:tabs>
          <w:tab w:val="left" w:pos="-1080"/>
        </w:tabs>
        <w:ind w:left="360"/>
        <w:jc w:val="both"/>
        <w:rPr>
          <w:rFonts w:ascii="Tahoma" w:hAnsi="Tahoma" w:cs="Tahoma"/>
        </w:rPr>
      </w:pPr>
      <w:r w:rsidRPr="00752668">
        <w:rPr>
          <w:rFonts w:ascii="Tahoma" w:hAnsi="Tahoma" w:cs="Tahoma"/>
        </w:rPr>
        <w:t xml:space="preserve">a) </w:t>
      </w:r>
      <w:r w:rsidRPr="00752668">
        <w:rPr>
          <w:rFonts w:ascii="Tahoma" w:hAnsi="Tahoma" w:cs="Tahoma"/>
          <w:b/>
        </w:rPr>
        <w:t>sami</w:t>
      </w:r>
      <w:r w:rsidRPr="00752668">
        <w:rPr>
          <w:rFonts w:ascii="Tahoma" w:hAnsi="Tahoma" w:cs="Tahoma"/>
        </w:rPr>
        <w:t xml:space="preserve"> …………………………………………………………………………………………………………………………………….…</w:t>
      </w:r>
    </w:p>
    <w:p w14:paraId="3478E255" w14:textId="77777777" w:rsidR="00271AD7" w:rsidRPr="00752668" w:rsidRDefault="00271AD7" w:rsidP="00271AD7">
      <w:pPr>
        <w:pStyle w:val="Standardowy1"/>
        <w:tabs>
          <w:tab w:val="left" w:pos="-1080"/>
        </w:tabs>
        <w:ind w:left="360"/>
        <w:jc w:val="both"/>
        <w:rPr>
          <w:rFonts w:ascii="Tahoma" w:hAnsi="Tahoma" w:cs="Tahoma"/>
        </w:rPr>
      </w:pPr>
      <w:r w:rsidRPr="00752668">
        <w:rPr>
          <w:rFonts w:ascii="Tahoma" w:hAnsi="Tahoma" w:cs="Tahoma"/>
        </w:rPr>
        <w:t xml:space="preserve">b) </w:t>
      </w:r>
      <w:r w:rsidRPr="00752668">
        <w:rPr>
          <w:rFonts w:ascii="Tahoma" w:hAnsi="Tahoma" w:cs="Tahoma"/>
          <w:b/>
        </w:rPr>
        <w:t>w konsorcjum z</w:t>
      </w:r>
      <w:r w:rsidRPr="00752668">
        <w:rPr>
          <w:rFonts w:ascii="Tahoma" w:hAnsi="Tahoma" w:cs="Tahoma"/>
        </w:rPr>
        <w:t>:</w:t>
      </w:r>
    </w:p>
    <w:p w14:paraId="1C8FADB9" w14:textId="0F965A4C" w:rsidR="00271AD7" w:rsidRDefault="00271AD7" w:rsidP="00271AD7">
      <w:pPr>
        <w:pStyle w:val="Standardowy1"/>
        <w:tabs>
          <w:tab w:val="left" w:pos="-1080"/>
        </w:tabs>
        <w:ind w:left="360"/>
        <w:jc w:val="both"/>
        <w:rPr>
          <w:rFonts w:ascii="Tahoma" w:hAnsi="Tahoma" w:cs="Tahoma"/>
        </w:rPr>
      </w:pPr>
      <w:r w:rsidRPr="00752668">
        <w:rPr>
          <w:rFonts w:ascii="Tahoma" w:hAnsi="Tahoma" w:cs="Tahoma"/>
        </w:rPr>
        <w:t>- ……………………………………………………………………………………………………….………………………………………..</w:t>
      </w:r>
    </w:p>
    <w:p w14:paraId="1612DDC5" w14:textId="315739BB" w:rsidR="000A56F0" w:rsidRDefault="000A56F0" w:rsidP="00271AD7">
      <w:pPr>
        <w:pStyle w:val="Standardowy1"/>
        <w:tabs>
          <w:tab w:val="left" w:pos="-1080"/>
        </w:tabs>
        <w:ind w:left="360"/>
        <w:jc w:val="both"/>
        <w:rPr>
          <w:rFonts w:ascii="Tahoma" w:hAnsi="Tahoma" w:cs="Tahoma"/>
        </w:rPr>
      </w:pPr>
    </w:p>
    <w:p w14:paraId="7A4E7B72" w14:textId="4112E889" w:rsidR="000A56F0" w:rsidRDefault="000A56F0" w:rsidP="00271AD7">
      <w:pPr>
        <w:pStyle w:val="Standardowy1"/>
        <w:tabs>
          <w:tab w:val="left" w:pos="-1080"/>
        </w:tabs>
        <w:ind w:left="360"/>
        <w:jc w:val="both"/>
        <w:rPr>
          <w:rFonts w:ascii="Tahoma" w:hAnsi="Tahoma" w:cs="Tahoma"/>
        </w:rPr>
      </w:pPr>
    </w:p>
    <w:p w14:paraId="0D6F95AE" w14:textId="7F1EEAF0" w:rsidR="0016297B" w:rsidRDefault="0016297B" w:rsidP="00271AD7">
      <w:pPr>
        <w:pStyle w:val="Standardowy1"/>
        <w:tabs>
          <w:tab w:val="left" w:pos="-1080"/>
        </w:tabs>
        <w:ind w:left="360"/>
        <w:jc w:val="both"/>
        <w:rPr>
          <w:rFonts w:ascii="Tahoma" w:hAnsi="Tahoma" w:cs="Tahoma"/>
        </w:rPr>
      </w:pPr>
    </w:p>
    <w:p w14:paraId="6028065A" w14:textId="0A999C7F" w:rsidR="0016297B" w:rsidRDefault="0016297B" w:rsidP="00271AD7">
      <w:pPr>
        <w:pStyle w:val="Standardowy1"/>
        <w:tabs>
          <w:tab w:val="left" w:pos="-1080"/>
        </w:tabs>
        <w:ind w:left="360"/>
        <w:jc w:val="both"/>
        <w:rPr>
          <w:rFonts w:ascii="Tahoma" w:hAnsi="Tahoma" w:cs="Tahoma"/>
        </w:rPr>
      </w:pPr>
    </w:p>
    <w:p w14:paraId="42155B40" w14:textId="5D0198A5" w:rsidR="0016297B" w:rsidRDefault="0016297B" w:rsidP="00271AD7">
      <w:pPr>
        <w:pStyle w:val="Standardowy1"/>
        <w:tabs>
          <w:tab w:val="left" w:pos="-1080"/>
        </w:tabs>
        <w:ind w:left="360"/>
        <w:jc w:val="both"/>
        <w:rPr>
          <w:rFonts w:ascii="Tahoma" w:hAnsi="Tahoma" w:cs="Tahoma"/>
        </w:rPr>
      </w:pPr>
    </w:p>
    <w:p w14:paraId="2149E290" w14:textId="77777777" w:rsidR="0016297B" w:rsidRPr="00752668" w:rsidRDefault="0016297B" w:rsidP="00271AD7">
      <w:pPr>
        <w:pStyle w:val="Standardowy1"/>
        <w:tabs>
          <w:tab w:val="left" w:pos="-1080"/>
        </w:tabs>
        <w:ind w:left="360"/>
        <w:jc w:val="both"/>
        <w:rPr>
          <w:rFonts w:ascii="Tahoma" w:hAnsi="Tahoma" w:cs="Tahoma"/>
        </w:rPr>
      </w:pPr>
    </w:p>
    <w:p w14:paraId="4F0859B0" w14:textId="77777777" w:rsidR="00271AD7" w:rsidRPr="00752668" w:rsidRDefault="00271AD7" w:rsidP="00271AD7">
      <w:pPr>
        <w:pStyle w:val="Standardowy1"/>
        <w:tabs>
          <w:tab w:val="left" w:pos="-1080"/>
        </w:tabs>
        <w:ind w:left="360"/>
        <w:jc w:val="both"/>
        <w:rPr>
          <w:rFonts w:ascii="Tahoma" w:hAnsi="Tahoma" w:cs="Tahoma"/>
          <w:sz w:val="16"/>
          <w:szCs w:val="16"/>
        </w:rPr>
      </w:pPr>
    </w:p>
    <w:p w14:paraId="0E6599B8" w14:textId="77777777" w:rsidR="00271AD7" w:rsidRPr="00752668" w:rsidRDefault="00271AD7" w:rsidP="00752668">
      <w:pPr>
        <w:numPr>
          <w:ilvl w:val="0"/>
          <w:numId w:val="6"/>
        </w:numPr>
        <w:jc w:val="both"/>
        <w:rPr>
          <w:rFonts w:ascii="Tahoma" w:hAnsi="Tahoma" w:cs="Tahoma"/>
          <w:sz w:val="20"/>
          <w:szCs w:val="20"/>
        </w:rPr>
      </w:pPr>
      <w:r w:rsidRPr="00752668">
        <w:rPr>
          <w:rFonts w:ascii="Tahoma" w:hAnsi="Tahoma" w:cs="Tahoma"/>
          <w:sz w:val="20"/>
          <w:szCs w:val="20"/>
        </w:rPr>
        <w:t xml:space="preserve">(Wypełniają jedynie przedsiębiorcy składający ofertę jako </w:t>
      </w:r>
      <w:r w:rsidRPr="00752668">
        <w:rPr>
          <w:rFonts w:ascii="Tahoma" w:hAnsi="Tahoma" w:cs="Tahoma"/>
          <w:b/>
          <w:sz w:val="20"/>
          <w:szCs w:val="20"/>
        </w:rPr>
        <w:t>konsorcjum</w:t>
      </w:r>
      <w:r w:rsidRPr="00752668">
        <w:rPr>
          <w:rFonts w:ascii="Tahoma" w:hAnsi="Tahoma" w:cs="Tahoma"/>
          <w:sz w:val="20"/>
          <w:szCs w:val="20"/>
        </w:rPr>
        <w:t>). Oświadczamy, że sposób reprezentacji konsorcjum dla potrzeb niniejszego zamówienia jest następujący:</w:t>
      </w:r>
    </w:p>
    <w:p w14:paraId="6AC6E715" w14:textId="77777777" w:rsidR="00271AD7" w:rsidRPr="00752668" w:rsidRDefault="00271AD7" w:rsidP="00F902B5">
      <w:pPr>
        <w:pStyle w:val="Standardowy1"/>
        <w:tabs>
          <w:tab w:val="left" w:pos="-1080"/>
        </w:tabs>
        <w:ind w:left="360"/>
        <w:jc w:val="both"/>
        <w:rPr>
          <w:rFonts w:ascii="Tahoma" w:hAnsi="Tahoma" w:cs="Tahoma"/>
        </w:rPr>
      </w:pPr>
      <w:r w:rsidRPr="00752668">
        <w:rPr>
          <w:rFonts w:ascii="Tahoma" w:hAnsi="Tahoma" w:cs="Tahoma"/>
        </w:rPr>
        <w:t>…………………………………………………………………………………………………………………………………………………..………………………………………………………………………………………………………………………………………………………</w:t>
      </w:r>
      <w:r w:rsidR="007D285C" w:rsidRPr="00752668">
        <w:rPr>
          <w:rFonts w:ascii="Tahoma" w:hAnsi="Tahoma" w:cs="Tahoma"/>
        </w:rPr>
        <w:t>………………..</w:t>
      </w:r>
    </w:p>
    <w:p w14:paraId="73E8D0DB" w14:textId="5093E0A1" w:rsidR="0062697B" w:rsidRPr="009C7299" w:rsidRDefault="0062697B" w:rsidP="00F902B5">
      <w:pPr>
        <w:jc w:val="both"/>
        <w:rPr>
          <w:rFonts w:ascii="Tahoma" w:hAnsi="Tahoma" w:cs="Tahoma"/>
          <w:sz w:val="16"/>
          <w:szCs w:val="16"/>
          <w:highlight w:val="yellow"/>
        </w:rPr>
      </w:pPr>
    </w:p>
    <w:p w14:paraId="593F3B2A" w14:textId="77777777" w:rsidR="00C543AF" w:rsidRPr="00102E02" w:rsidRDefault="00C543AF" w:rsidP="00752668">
      <w:pPr>
        <w:numPr>
          <w:ilvl w:val="0"/>
          <w:numId w:val="6"/>
        </w:numPr>
        <w:jc w:val="both"/>
        <w:rPr>
          <w:rFonts w:ascii="Tahoma" w:hAnsi="Tahoma" w:cs="Tahoma"/>
          <w:b/>
          <w:sz w:val="20"/>
          <w:szCs w:val="20"/>
          <w:u w:val="single"/>
        </w:rPr>
      </w:pPr>
      <w:r w:rsidRPr="00102E02">
        <w:rPr>
          <w:rFonts w:ascii="Tahoma" w:hAnsi="Tahoma" w:cs="Tahoma"/>
          <w:b/>
          <w:sz w:val="20"/>
          <w:szCs w:val="20"/>
          <w:u w:val="single"/>
        </w:rPr>
        <w:t>OŚWIADCZENIE WYKONAWCY W ZAKRESIE WYPEŁNIENIA OBOWIĄZKÓW INFORMACYJNYCH PRZEWIDZIANYCH W ART. 13 LUB ART. 14 RODO</w:t>
      </w:r>
    </w:p>
    <w:p w14:paraId="69CDA3FB" w14:textId="77777777" w:rsidR="00C543AF" w:rsidRPr="00102E02" w:rsidRDefault="00C543AF" w:rsidP="00DA1807">
      <w:pPr>
        <w:pStyle w:val="NormalnyWeb"/>
        <w:spacing w:before="0" w:beforeAutospacing="0" w:after="0" w:afterAutospacing="0"/>
        <w:ind w:left="284"/>
        <w:rPr>
          <w:rFonts w:ascii="Tahoma" w:hAnsi="Tahoma" w:cs="Tahoma"/>
        </w:rPr>
      </w:pPr>
      <w:r w:rsidRPr="00102E02">
        <w:rPr>
          <w:rFonts w:ascii="Tahoma" w:hAnsi="Tahoma" w:cs="Tahoma"/>
          <w:color w:val="000000"/>
        </w:rPr>
        <w:t>Oświadczam, że wypełniłem obowiązki informacyjne przewidziane w art. 13 lub art. 14 RODO</w:t>
      </w:r>
      <w:r w:rsidRPr="00102E02">
        <w:rPr>
          <w:rFonts w:ascii="Tahoma" w:hAnsi="Tahoma" w:cs="Tahoma"/>
          <w:color w:val="000000"/>
          <w:vertAlign w:val="superscript"/>
        </w:rPr>
        <w:t>1)</w:t>
      </w:r>
      <w:r w:rsidRPr="00102E02">
        <w:rPr>
          <w:rFonts w:ascii="Tahoma" w:hAnsi="Tahoma" w:cs="Tahoma"/>
          <w:color w:val="000000"/>
        </w:rPr>
        <w:t xml:space="preserve"> wobec osób fizycznych, </w:t>
      </w:r>
      <w:r w:rsidRPr="00102E02">
        <w:rPr>
          <w:rFonts w:ascii="Tahoma" w:hAnsi="Tahoma" w:cs="Tahoma"/>
        </w:rPr>
        <w:t>od których dane osobowe bezpośrednio lub pośrednio pozyskałem</w:t>
      </w:r>
      <w:r w:rsidRPr="00102E02">
        <w:rPr>
          <w:rFonts w:ascii="Tahoma" w:hAnsi="Tahoma" w:cs="Tahoma"/>
          <w:color w:val="000000"/>
        </w:rPr>
        <w:t xml:space="preserve"> w celu ubiegania się o udzielenie zamówienia publicznego w niniejszym postępowaniu</w:t>
      </w:r>
      <w:r w:rsidRPr="00102E02">
        <w:rPr>
          <w:rFonts w:ascii="Tahoma" w:hAnsi="Tahoma" w:cs="Tahoma"/>
        </w:rPr>
        <w:t xml:space="preserve"> – </w:t>
      </w:r>
      <w:r w:rsidRPr="00102E02">
        <w:rPr>
          <w:rFonts w:ascii="Tahoma" w:hAnsi="Tahoma" w:cs="Tahoma"/>
          <w:b/>
        </w:rPr>
        <w:t>DOTYCZY / NIE DOTYCZY</w:t>
      </w:r>
      <w:r w:rsidRPr="00102E02">
        <w:rPr>
          <w:rFonts w:ascii="Tahoma" w:hAnsi="Tahoma" w:cs="Tahoma"/>
        </w:rPr>
        <w:t>*</w:t>
      </w:r>
    </w:p>
    <w:p w14:paraId="1118B957" w14:textId="77777777" w:rsidR="00DA1807" w:rsidRPr="00102E02" w:rsidRDefault="00DA1807" w:rsidP="00DA1807">
      <w:pPr>
        <w:pStyle w:val="Tekstprzypisudolnego"/>
        <w:ind w:left="284"/>
        <w:jc w:val="both"/>
        <w:rPr>
          <w:rFonts w:ascii="Tahoma" w:hAnsi="Tahoma" w:cs="Tahoma"/>
          <w:color w:val="000000"/>
          <w:sz w:val="8"/>
          <w:szCs w:val="8"/>
          <w:vertAlign w:val="superscript"/>
        </w:rPr>
      </w:pPr>
    </w:p>
    <w:p w14:paraId="7C8AFA52" w14:textId="77777777" w:rsidR="00C543AF" w:rsidRPr="00102E02" w:rsidRDefault="00C543AF" w:rsidP="00DA1807">
      <w:pPr>
        <w:pStyle w:val="Tekstprzypisudolnego"/>
        <w:ind w:left="284"/>
        <w:jc w:val="both"/>
        <w:rPr>
          <w:rFonts w:ascii="Tahoma" w:hAnsi="Tahoma" w:cs="Tahoma"/>
          <w:sz w:val="18"/>
          <w:szCs w:val="18"/>
        </w:rPr>
      </w:pPr>
      <w:r w:rsidRPr="00102E02">
        <w:rPr>
          <w:rFonts w:ascii="Tahoma" w:hAnsi="Tahoma" w:cs="Tahoma"/>
          <w:color w:val="000000"/>
          <w:sz w:val="18"/>
          <w:szCs w:val="18"/>
          <w:vertAlign w:val="superscript"/>
        </w:rPr>
        <w:t xml:space="preserve">1) </w:t>
      </w:r>
      <w:r w:rsidRPr="00102E02">
        <w:rPr>
          <w:rFonts w:ascii="Tahoma" w:hAnsi="Tahoma" w:cs="Tahoma"/>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w:t>
      </w:r>
      <w:r w:rsidR="007E3945" w:rsidRPr="00102E02">
        <w:rPr>
          <w:rFonts w:ascii="Tahoma" w:hAnsi="Tahoma" w:cs="Tahoma"/>
          <w:sz w:val="18"/>
          <w:szCs w:val="18"/>
        </w:rPr>
        <w:t>ie danych) (Dz. Urz. UE L 119 z </w:t>
      </w:r>
      <w:r w:rsidRPr="00102E02">
        <w:rPr>
          <w:rFonts w:ascii="Tahoma" w:hAnsi="Tahoma" w:cs="Tahoma"/>
          <w:sz w:val="18"/>
          <w:szCs w:val="18"/>
        </w:rPr>
        <w:t xml:space="preserve">04.05.2016, str. 1). </w:t>
      </w:r>
    </w:p>
    <w:p w14:paraId="7AB21312" w14:textId="77777777" w:rsidR="00C543AF" w:rsidRPr="00102E02" w:rsidRDefault="00C543AF" w:rsidP="00DA1807">
      <w:pPr>
        <w:pStyle w:val="Tekstprzypisudolnego"/>
        <w:ind w:left="284"/>
        <w:jc w:val="both"/>
        <w:rPr>
          <w:rFonts w:ascii="Tahoma" w:hAnsi="Tahoma" w:cs="Tahoma"/>
          <w:sz w:val="8"/>
          <w:szCs w:val="8"/>
        </w:rPr>
      </w:pPr>
    </w:p>
    <w:p w14:paraId="1C92A056" w14:textId="77777777" w:rsidR="00C543AF" w:rsidRPr="00102E02" w:rsidRDefault="00C543AF" w:rsidP="00DA1807">
      <w:pPr>
        <w:ind w:left="284"/>
        <w:jc w:val="both"/>
        <w:rPr>
          <w:rFonts w:ascii="Tahoma" w:hAnsi="Tahoma" w:cs="Tahoma"/>
          <w:sz w:val="18"/>
          <w:szCs w:val="18"/>
        </w:rPr>
      </w:pPr>
      <w:r w:rsidRPr="00102E02">
        <w:rPr>
          <w:rFonts w:ascii="Tahoma" w:hAnsi="Tahoma" w:cs="Tahoma"/>
          <w:color w:val="000000"/>
          <w:sz w:val="18"/>
          <w:szCs w:val="18"/>
        </w:rPr>
        <w:t xml:space="preserve">* W przypadku gdy wykonawca </w:t>
      </w:r>
      <w:r w:rsidRPr="00102E02">
        <w:rPr>
          <w:rFonts w:ascii="Tahoma" w:hAnsi="Tahoma" w:cs="Tahoma"/>
          <w:sz w:val="18"/>
          <w:szCs w:val="18"/>
        </w:rPr>
        <w:t>nie przekazuje danych osobowych innych niż bezpośrednio jego dotyczących lub zachodzi wyłączenie stosowania obowiązku informacyjnego, stosownie do art. 13 ust. 4 lub art. 14 ust. 5 –należy  niepotrzebne skreślić</w:t>
      </w:r>
      <w:r w:rsidR="007E3945" w:rsidRPr="00102E02">
        <w:rPr>
          <w:rFonts w:ascii="Tahoma" w:hAnsi="Tahoma" w:cs="Tahoma"/>
          <w:sz w:val="18"/>
          <w:szCs w:val="18"/>
        </w:rPr>
        <w:t>.</w:t>
      </w:r>
    </w:p>
    <w:p w14:paraId="401DD464" w14:textId="77777777" w:rsidR="00C543AF" w:rsidRPr="00102E02" w:rsidRDefault="00C543AF" w:rsidP="00DA1807">
      <w:pPr>
        <w:jc w:val="both"/>
        <w:rPr>
          <w:rFonts w:ascii="Tahoma" w:hAnsi="Tahoma" w:cs="Tahoma"/>
          <w:sz w:val="20"/>
          <w:szCs w:val="20"/>
        </w:rPr>
      </w:pPr>
    </w:p>
    <w:p w14:paraId="0EF2A7A1" w14:textId="04A45BFB" w:rsidR="009F21EF" w:rsidRPr="009F21EF" w:rsidRDefault="00413C89" w:rsidP="009F21EF">
      <w:pPr>
        <w:numPr>
          <w:ilvl w:val="0"/>
          <w:numId w:val="6"/>
        </w:numPr>
        <w:rPr>
          <w:rFonts w:ascii="Tahoma" w:hAnsi="Tahoma" w:cs="Tahoma"/>
          <w:b/>
          <w:i/>
          <w:sz w:val="20"/>
          <w:szCs w:val="20"/>
          <w:u w:val="single"/>
        </w:rPr>
      </w:pPr>
      <w:r w:rsidRPr="00102E02">
        <w:rPr>
          <w:rFonts w:ascii="Tahoma" w:hAnsi="Tahoma" w:cs="Tahoma"/>
          <w:b/>
          <w:sz w:val="20"/>
          <w:szCs w:val="20"/>
        </w:rPr>
        <w:t xml:space="preserve">Zobowiązujemy się umieszczać na każdej fakturze PRAWIDŁOWĄ </w:t>
      </w:r>
      <w:r w:rsidR="00CE0279">
        <w:rPr>
          <w:rFonts w:ascii="Tahoma" w:hAnsi="Tahoma" w:cs="Tahoma"/>
          <w:b/>
          <w:sz w:val="20"/>
          <w:szCs w:val="20"/>
        </w:rPr>
        <w:t xml:space="preserve">PEŁNĄ </w:t>
      </w:r>
      <w:r w:rsidRPr="00102E02">
        <w:rPr>
          <w:rFonts w:ascii="Tahoma" w:hAnsi="Tahoma" w:cs="Tahoma"/>
          <w:b/>
          <w:sz w:val="20"/>
          <w:szCs w:val="20"/>
        </w:rPr>
        <w:t xml:space="preserve">nazwę Zamawiającego, która brzmi: </w:t>
      </w:r>
      <w:r w:rsidRPr="00102E02">
        <w:rPr>
          <w:rFonts w:ascii="Tahoma" w:hAnsi="Tahoma" w:cs="Tahoma"/>
          <w:b/>
          <w:i/>
          <w:sz w:val="20"/>
          <w:szCs w:val="20"/>
          <w:u w:val="single"/>
        </w:rPr>
        <w:t xml:space="preserve">Samodzielny Publiczny Zakład Opieki Zdrowotnej Uniwersytecki Szpital Kliniczny </w:t>
      </w:r>
      <w:r w:rsidR="009F21EF">
        <w:rPr>
          <w:rFonts w:ascii="Tahoma" w:hAnsi="Tahoma" w:cs="Tahoma"/>
          <w:b/>
          <w:i/>
          <w:sz w:val="20"/>
          <w:szCs w:val="20"/>
          <w:u w:val="single"/>
        </w:rPr>
        <w:t xml:space="preserve">             nr 2 </w:t>
      </w:r>
      <w:r w:rsidRPr="00102E02">
        <w:rPr>
          <w:rFonts w:ascii="Tahoma" w:hAnsi="Tahoma" w:cs="Tahoma"/>
          <w:b/>
          <w:i/>
          <w:sz w:val="20"/>
          <w:szCs w:val="20"/>
          <w:u w:val="single"/>
        </w:rPr>
        <w:t xml:space="preserve">Uniwersytetu Medycznego w Łodzi </w:t>
      </w:r>
      <w:r w:rsidR="009F21EF">
        <w:rPr>
          <w:rFonts w:ascii="Tahoma" w:hAnsi="Tahoma" w:cs="Tahoma"/>
          <w:b/>
          <w:i/>
          <w:sz w:val="20"/>
          <w:szCs w:val="20"/>
          <w:u w:val="single"/>
        </w:rPr>
        <w:t xml:space="preserve"> </w:t>
      </w:r>
      <w:r w:rsidRPr="009F21EF">
        <w:rPr>
          <w:rFonts w:ascii="Tahoma" w:hAnsi="Tahoma" w:cs="Tahoma"/>
          <w:b/>
          <w:sz w:val="20"/>
          <w:szCs w:val="20"/>
        </w:rPr>
        <w:t xml:space="preserve">lub </w:t>
      </w:r>
      <w:r w:rsidR="00CE0279" w:rsidRPr="009F21EF">
        <w:rPr>
          <w:rFonts w:ascii="Tahoma" w:hAnsi="Tahoma" w:cs="Tahoma"/>
          <w:b/>
          <w:sz w:val="20"/>
          <w:szCs w:val="20"/>
        </w:rPr>
        <w:t>SKRÓCONĄ</w:t>
      </w:r>
      <w:r w:rsidRPr="009F21EF">
        <w:rPr>
          <w:rFonts w:ascii="Tahoma" w:hAnsi="Tahoma" w:cs="Tahoma"/>
          <w:b/>
          <w:sz w:val="20"/>
          <w:szCs w:val="20"/>
        </w:rPr>
        <w:t xml:space="preserve">, która brzmi: </w:t>
      </w:r>
    </w:p>
    <w:p w14:paraId="6A740554" w14:textId="77777777" w:rsidR="009F21EF" w:rsidRDefault="00413C89" w:rsidP="009F21EF">
      <w:pPr>
        <w:ind w:left="360"/>
        <w:rPr>
          <w:rFonts w:ascii="Tahoma" w:hAnsi="Tahoma" w:cs="Tahoma"/>
          <w:b/>
          <w:i/>
          <w:sz w:val="20"/>
          <w:szCs w:val="20"/>
          <w:u w:val="single"/>
        </w:rPr>
      </w:pPr>
      <w:r w:rsidRPr="00102E02">
        <w:rPr>
          <w:rFonts w:ascii="Tahoma" w:hAnsi="Tahoma" w:cs="Tahoma"/>
          <w:b/>
          <w:i/>
          <w:sz w:val="20"/>
          <w:szCs w:val="20"/>
          <w:u w:val="single"/>
        </w:rPr>
        <w:t>Uniwersytecki Szpital Kliniczny</w:t>
      </w:r>
      <w:r w:rsidR="009F21EF" w:rsidRPr="009F21EF">
        <w:t xml:space="preserve"> </w:t>
      </w:r>
      <w:r w:rsidR="009F21EF" w:rsidRPr="009F21EF">
        <w:rPr>
          <w:rFonts w:ascii="Tahoma" w:hAnsi="Tahoma" w:cs="Tahoma"/>
          <w:b/>
          <w:i/>
          <w:sz w:val="20"/>
          <w:szCs w:val="20"/>
          <w:u w:val="single"/>
        </w:rPr>
        <w:t>nr 2 Uniwersytetu Medycznego w Łodzi</w:t>
      </w:r>
      <w:r w:rsidRPr="009F21EF">
        <w:rPr>
          <w:rFonts w:ascii="Tahoma" w:hAnsi="Tahoma" w:cs="Tahoma"/>
          <w:b/>
          <w:i/>
          <w:sz w:val="20"/>
          <w:szCs w:val="20"/>
          <w:u w:val="single"/>
        </w:rPr>
        <w:t>,</w:t>
      </w:r>
      <w:r w:rsidRPr="00102E02">
        <w:rPr>
          <w:rFonts w:ascii="Tahoma" w:hAnsi="Tahoma" w:cs="Tahoma"/>
          <w:b/>
          <w:i/>
          <w:sz w:val="20"/>
          <w:szCs w:val="20"/>
          <w:u w:val="single"/>
        </w:rPr>
        <w:t xml:space="preserve"> </w:t>
      </w:r>
    </w:p>
    <w:p w14:paraId="5369CF4D" w14:textId="1843572D" w:rsidR="0040596A" w:rsidRPr="00102E02" w:rsidRDefault="00413C89" w:rsidP="009F21EF">
      <w:pPr>
        <w:ind w:left="360"/>
        <w:rPr>
          <w:rFonts w:ascii="Tahoma" w:hAnsi="Tahoma" w:cs="Tahoma"/>
          <w:b/>
          <w:i/>
          <w:sz w:val="20"/>
          <w:szCs w:val="20"/>
          <w:u w:val="single"/>
        </w:rPr>
      </w:pPr>
      <w:r w:rsidRPr="00102E02">
        <w:rPr>
          <w:rFonts w:ascii="Tahoma" w:hAnsi="Tahoma" w:cs="Tahoma"/>
          <w:b/>
          <w:i/>
          <w:sz w:val="20"/>
          <w:szCs w:val="20"/>
          <w:u w:val="single"/>
        </w:rPr>
        <w:t>pod rygorem poniesienia negatywnych skutków z tego tytułu.</w:t>
      </w:r>
    </w:p>
    <w:p w14:paraId="1D42A80C" w14:textId="77777777" w:rsidR="0040596A" w:rsidRPr="009C7299" w:rsidRDefault="0040596A" w:rsidP="0040596A">
      <w:pPr>
        <w:rPr>
          <w:rFonts w:ascii="Tahoma" w:hAnsi="Tahoma" w:cs="Tahoma"/>
          <w:sz w:val="20"/>
          <w:szCs w:val="20"/>
          <w:highlight w:val="yellow"/>
        </w:rPr>
      </w:pPr>
    </w:p>
    <w:p w14:paraId="21359D7E" w14:textId="77777777" w:rsidR="000B7082" w:rsidRPr="00DD2B55" w:rsidRDefault="000B7082" w:rsidP="00752668">
      <w:pPr>
        <w:numPr>
          <w:ilvl w:val="0"/>
          <w:numId w:val="6"/>
        </w:numPr>
        <w:rPr>
          <w:rFonts w:ascii="Tahoma" w:hAnsi="Tahoma" w:cs="Tahoma"/>
          <w:b/>
          <w:sz w:val="20"/>
          <w:szCs w:val="20"/>
        </w:rPr>
      </w:pPr>
      <w:r w:rsidRPr="00DD2B55">
        <w:rPr>
          <w:rFonts w:ascii="Tahoma" w:hAnsi="Tahoma" w:cs="Tahoma"/>
          <w:b/>
          <w:sz w:val="20"/>
          <w:szCs w:val="20"/>
        </w:rPr>
        <w:t>Załącznikami do niniejszej oferty, stanowiącymi integralną jej część są:</w:t>
      </w:r>
    </w:p>
    <w:p w14:paraId="20E7A90B" w14:textId="7AFE8018" w:rsidR="000B7082" w:rsidRPr="008400B8" w:rsidRDefault="000B7082" w:rsidP="000B7082">
      <w:pPr>
        <w:ind w:left="360"/>
        <w:rPr>
          <w:rFonts w:ascii="Tahoma" w:hAnsi="Tahoma" w:cs="Tahoma"/>
          <w:sz w:val="20"/>
          <w:szCs w:val="20"/>
        </w:rPr>
      </w:pPr>
      <w:r w:rsidRPr="008400B8">
        <w:rPr>
          <w:rFonts w:ascii="Tahoma" w:hAnsi="Tahoma" w:cs="Tahoma"/>
          <w:sz w:val="20"/>
          <w:szCs w:val="20"/>
        </w:rPr>
        <w:t>(numerowany wykaz załączników wraz z tytułami)</w:t>
      </w:r>
      <w:r w:rsidR="006D31EE" w:rsidRPr="008400B8">
        <w:rPr>
          <w:rFonts w:ascii="Tahoma" w:hAnsi="Tahoma" w:cs="Tahoma"/>
          <w:sz w:val="20"/>
          <w:szCs w:val="20"/>
        </w:rPr>
        <w:t>*</w:t>
      </w:r>
    </w:p>
    <w:p w14:paraId="724CBC4C" w14:textId="7A0EC135" w:rsidR="00AA7CC1" w:rsidRPr="008400B8" w:rsidRDefault="006D31EE" w:rsidP="008D57D2">
      <w:pPr>
        <w:numPr>
          <w:ilvl w:val="3"/>
          <w:numId w:val="40"/>
        </w:numPr>
        <w:jc w:val="both"/>
        <w:rPr>
          <w:rFonts w:ascii="Tahoma" w:hAnsi="Tahoma" w:cs="Tahoma"/>
          <w:b/>
          <w:sz w:val="20"/>
          <w:szCs w:val="20"/>
        </w:rPr>
      </w:pPr>
      <w:r w:rsidRPr="008400B8">
        <w:rPr>
          <w:rFonts w:ascii="Tahoma" w:hAnsi="Tahoma" w:cs="Tahoma"/>
          <w:b/>
          <w:sz w:val="20"/>
          <w:szCs w:val="20"/>
        </w:rPr>
        <w:t>Załącznik nr 1a</w:t>
      </w:r>
      <w:r w:rsidR="009C7299" w:rsidRPr="008400B8">
        <w:rPr>
          <w:rFonts w:ascii="Tahoma" w:hAnsi="Tahoma" w:cs="Tahoma"/>
          <w:b/>
          <w:sz w:val="20"/>
          <w:szCs w:val="20"/>
        </w:rPr>
        <w:t xml:space="preserve"> do Formularza Oferty - PARAMETRY TECHNICZNE</w:t>
      </w:r>
      <w:r w:rsidR="00F84545" w:rsidRPr="008400B8">
        <w:rPr>
          <w:rFonts w:ascii="Tahoma" w:hAnsi="Tahoma" w:cs="Tahoma"/>
          <w:b/>
          <w:sz w:val="20"/>
          <w:szCs w:val="20"/>
        </w:rPr>
        <w:t xml:space="preserve"> (</w:t>
      </w:r>
      <w:r w:rsidR="006F571B" w:rsidRPr="008400B8">
        <w:rPr>
          <w:rFonts w:ascii="Tahoma" w:hAnsi="Tahoma" w:cs="Tahoma"/>
          <w:b/>
          <w:sz w:val="20"/>
          <w:szCs w:val="20"/>
        </w:rPr>
        <w:t>dla oferowanego T</w:t>
      </w:r>
      <w:r w:rsidR="00D72C62" w:rsidRPr="008400B8">
        <w:rPr>
          <w:rFonts w:ascii="Tahoma" w:hAnsi="Tahoma" w:cs="Tahoma"/>
          <w:b/>
          <w:sz w:val="20"/>
          <w:szCs w:val="20"/>
        </w:rPr>
        <w:t>owaru)</w:t>
      </w:r>
      <w:r w:rsidR="009C7299" w:rsidRPr="008400B8">
        <w:rPr>
          <w:rFonts w:ascii="Tahoma" w:hAnsi="Tahoma" w:cs="Tahoma"/>
          <w:b/>
          <w:sz w:val="20"/>
          <w:szCs w:val="20"/>
        </w:rPr>
        <w:t>;</w:t>
      </w:r>
    </w:p>
    <w:p w14:paraId="04E09D62" w14:textId="3CA55D81" w:rsidR="009C7299" w:rsidRPr="008400B8" w:rsidRDefault="006D31EE" w:rsidP="008D57D2">
      <w:pPr>
        <w:numPr>
          <w:ilvl w:val="3"/>
          <w:numId w:val="40"/>
        </w:numPr>
        <w:jc w:val="both"/>
        <w:rPr>
          <w:rFonts w:ascii="Tahoma" w:hAnsi="Tahoma" w:cs="Tahoma"/>
          <w:b/>
          <w:sz w:val="20"/>
          <w:szCs w:val="20"/>
          <w:u w:val="single"/>
        </w:rPr>
      </w:pPr>
      <w:r w:rsidRPr="008400B8">
        <w:rPr>
          <w:rFonts w:ascii="Tahoma" w:hAnsi="Tahoma" w:cs="Tahoma"/>
          <w:b/>
          <w:sz w:val="20"/>
          <w:szCs w:val="20"/>
        </w:rPr>
        <w:t>Załącznik nr 1b</w:t>
      </w:r>
      <w:r w:rsidR="009C7299" w:rsidRPr="008400B8">
        <w:rPr>
          <w:rFonts w:ascii="Tahoma" w:hAnsi="Tahoma" w:cs="Tahoma"/>
          <w:b/>
          <w:sz w:val="20"/>
          <w:szCs w:val="20"/>
        </w:rPr>
        <w:t xml:space="preserve"> do Formularza Oferty - </w:t>
      </w:r>
      <w:r w:rsidR="002433BF" w:rsidRPr="008400B8">
        <w:rPr>
          <w:rFonts w:ascii="Tahoma" w:hAnsi="Tahoma" w:cs="Tahoma"/>
          <w:b/>
          <w:sz w:val="20"/>
          <w:szCs w:val="20"/>
        </w:rPr>
        <w:t>WARUNKI GWARANCJI I SERWISU</w:t>
      </w:r>
      <w:r w:rsidR="006F571B" w:rsidRPr="008400B8">
        <w:rPr>
          <w:rFonts w:ascii="Tahoma" w:hAnsi="Tahoma" w:cs="Tahoma"/>
          <w:b/>
          <w:sz w:val="20"/>
          <w:szCs w:val="20"/>
        </w:rPr>
        <w:t xml:space="preserve"> </w:t>
      </w:r>
      <w:r w:rsidR="006F571B" w:rsidRPr="008400B8">
        <w:rPr>
          <w:rFonts w:ascii="Tahoma" w:hAnsi="Tahoma" w:cs="Tahoma"/>
          <w:b/>
          <w:sz w:val="20"/>
          <w:szCs w:val="20"/>
          <w:u w:val="single"/>
        </w:rPr>
        <w:t>(dla każdego oferowanego T</w:t>
      </w:r>
      <w:r w:rsidR="00D72C62" w:rsidRPr="008400B8">
        <w:rPr>
          <w:rFonts w:ascii="Tahoma" w:hAnsi="Tahoma" w:cs="Tahoma"/>
          <w:b/>
          <w:sz w:val="20"/>
          <w:szCs w:val="20"/>
          <w:u w:val="single"/>
        </w:rPr>
        <w:t>owaru)</w:t>
      </w:r>
      <w:r w:rsidR="002433BF" w:rsidRPr="008400B8">
        <w:rPr>
          <w:rFonts w:ascii="Tahoma" w:hAnsi="Tahoma" w:cs="Tahoma"/>
          <w:b/>
          <w:sz w:val="20"/>
          <w:szCs w:val="20"/>
          <w:u w:val="single"/>
        </w:rPr>
        <w:t>.</w:t>
      </w:r>
    </w:p>
    <w:p w14:paraId="62378ED2" w14:textId="29F23732" w:rsidR="006D31EE" w:rsidRPr="008400B8" w:rsidRDefault="006D31EE" w:rsidP="008D57D2">
      <w:pPr>
        <w:numPr>
          <w:ilvl w:val="3"/>
          <w:numId w:val="40"/>
        </w:numPr>
        <w:jc w:val="both"/>
        <w:rPr>
          <w:rFonts w:ascii="Tahoma" w:hAnsi="Tahoma" w:cs="Tahoma"/>
          <w:b/>
          <w:sz w:val="20"/>
          <w:szCs w:val="20"/>
        </w:rPr>
      </w:pPr>
      <w:r w:rsidRPr="008400B8">
        <w:rPr>
          <w:rFonts w:ascii="Tahoma" w:hAnsi="Tahoma" w:cs="Tahoma"/>
          <w:b/>
          <w:i/>
          <w:sz w:val="20"/>
          <w:szCs w:val="20"/>
          <w:u w:val="single"/>
        </w:rPr>
        <w:t>*UWAGA DLA WYKONAWCY *</w:t>
      </w:r>
    </w:p>
    <w:p w14:paraId="086EE822" w14:textId="77777777" w:rsidR="006D31EE" w:rsidRDefault="006D31EE" w:rsidP="006D31EE">
      <w:pPr>
        <w:rPr>
          <w:rFonts w:ascii="Tahoma" w:hAnsi="Tahoma" w:cs="Tahoma"/>
          <w:b/>
          <w:i/>
          <w:sz w:val="20"/>
          <w:szCs w:val="20"/>
          <w:u w:val="single"/>
        </w:rPr>
      </w:pPr>
      <w:r w:rsidRPr="008400B8">
        <w:rPr>
          <w:rFonts w:ascii="Tahoma" w:hAnsi="Tahoma" w:cs="Tahoma"/>
          <w:b/>
          <w:i/>
          <w:sz w:val="20"/>
          <w:szCs w:val="20"/>
          <w:u w:val="single"/>
        </w:rPr>
        <w:t>Dokumenty składające się na ofertę zostały określone w rozdziale IX SWZ ust. 25.</w:t>
      </w:r>
    </w:p>
    <w:p w14:paraId="634C82AC" w14:textId="77777777" w:rsidR="00BB41CF" w:rsidRPr="00ED0A80" w:rsidRDefault="00BB41CF" w:rsidP="00AA7CC1">
      <w:pPr>
        <w:jc w:val="center"/>
        <w:rPr>
          <w:rFonts w:ascii="Tahoma" w:hAnsi="Tahoma" w:cs="Tahoma"/>
          <w:i/>
          <w:sz w:val="20"/>
          <w:szCs w:val="20"/>
        </w:rPr>
      </w:pPr>
    </w:p>
    <w:p w14:paraId="093DE2F2" w14:textId="77777777" w:rsidR="00344E8B" w:rsidRDefault="00844FAE" w:rsidP="00591061">
      <w:pPr>
        <w:widowControl w:val="0"/>
        <w:autoSpaceDE w:val="0"/>
        <w:autoSpaceDN w:val="0"/>
        <w:adjustRightInd w:val="0"/>
        <w:spacing w:line="276" w:lineRule="auto"/>
        <w:jc w:val="right"/>
        <w:rPr>
          <w:rFonts w:ascii="Tahoma" w:hAnsi="Tahoma" w:cs="Tahoma"/>
          <w:sz w:val="20"/>
          <w:szCs w:val="20"/>
        </w:rPr>
      </w:pPr>
      <w:r>
        <w:rPr>
          <w:rFonts w:ascii="Tahoma" w:hAnsi="Tahoma" w:cs="Tahoma"/>
          <w:sz w:val="20"/>
          <w:szCs w:val="20"/>
        </w:rPr>
        <w:br w:type="page"/>
      </w:r>
    </w:p>
    <w:p w14:paraId="263804F4" w14:textId="77777777" w:rsidR="00344E8B" w:rsidRPr="00F01B94" w:rsidRDefault="00344E8B" w:rsidP="00591061">
      <w:pPr>
        <w:widowControl w:val="0"/>
        <w:autoSpaceDE w:val="0"/>
        <w:autoSpaceDN w:val="0"/>
        <w:adjustRightInd w:val="0"/>
        <w:spacing w:line="276" w:lineRule="auto"/>
        <w:jc w:val="right"/>
        <w:rPr>
          <w:rFonts w:ascii="Tahoma" w:hAnsi="Tahoma" w:cs="Tahoma"/>
          <w:sz w:val="20"/>
          <w:szCs w:val="20"/>
        </w:rPr>
      </w:pPr>
    </w:p>
    <w:p w14:paraId="4E22D078" w14:textId="112F2FA0" w:rsidR="00344E8B" w:rsidRPr="00DD6993" w:rsidRDefault="00344E8B" w:rsidP="00344E8B">
      <w:pPr>
        <w:jc w:val="right"/>
        <w:rPr>
          <w:rFonts w:ascii="Tahoma" w:hAnsi="Tahoma" w:cs="Tahoma"/>
          <w:color w:val="FF0000"/>
          <w:sz w:val="20"/>
          <w:szCs w:val="20"/>
        </w:rPr>
      </w:pPr>
      <w:r w:rsidRPr="00DD6993">
        <w:rPr>
          <w:rFonts w:ascii="Tahoma" w:hAnsi="Tahoma" w:cs="Tahoma"/>
          <w:b/>
          <w:sz w:val="20"/>
          <w:szCs w:val="20"/>
        </w:rPr>
        <w:t>Załącznik nr 1</w:t>
      </w:r>
      <w:r w:rsidR="00522924" w:rsidRPr="00DD6993">
        <w:rPr>
          <w:rFonts w:ascii="Tahoma" w:hAnsi="Tahoma" w:cs="Tahoma"/>
          <w:b/>
          <w:sz w:val="20"/>
          <w:szCs w:val="20"/>
        </w:rPr>
        <w:t>a</w:t>
      </w:r>
      <w:r w:rsidRPr="00DD6993">
        <w:rPr>
          <w:rFonts w:ascii="Tahoma" w:hAnsi="Tahoma" w:cs="Tahoma"/>
          <w:b/>
          <w:sz w:val="20"/>
          <w:szCs w:val="20"/>
        </w:rPr>
        <w:t xml:space="preserve"> do Formularza Oferty</w:t>
      </w:r>
    </w:p>
    <w:p w14:paraId="28A45E8B" w14:textId="05AF466C" w:rsidR="00344E8B" w:rsidRPr="00DD6993" w:rsidRDefault="00D07839" w:rsidP="00344E8B">
      <w:pPr>
        <w:tabs>
          <w:tab w:val="center" w:pos="4536"/>
          <w:tab w:val="right" w:pos="9072"/>
        </w:tabs>
        <w:ind w:right="360"/>
        <w:rPr>
          <w:rFonts w:ascii="Tahoma" w:hAnsi="Tahoma" w:cs="Tahoma"/>
          <w:b/>
          <w:sz w:val="20"/>
          <w:szCs w:val="20"/>
        </w:rPr>
      </w:pPr>
      <w:r w:rsidRPr="00DD6993">
        <w:rPr>
          <w:rFonts w:ascii="Tahoma" w:hAnsi="Tahoma" w:cs="Tahoma"/>
          <w:b/>
          <w:sz w:val="20"/>
          <w:szCs w:val="20"/>
        </w:rPr>
        <w:t>Nr sprawy 123</w:t>
      </w:r>
      <w:r w:rsidR="00266693" w:rsidRPr="00DD6993">
        <w:rPr>
          <w:rFonts w:ascii="Tahoma" w:hAnsi="Tahoma" w:cs="Tahoma"/>
          <w:b/>
          <w:sz w:val="20"/>
          <w:szCs w:val="20"/>
        </w:rPr>
        <w:t>/PN/ZP/D/2024</w:t>
      </w:r>
    </w:p>
    <w:p w14:paraId="44CBB0E5" w14:textId="77777777" w:rsidR="00344E8B" w:rsidRPr="00DD6993" w:rsidRDefault="00344E8B" w:rsidP="00344E8B">
      <w:pPr>
        <w:rPr>
          <w:rFonts w:ascii="Tahoma" w:hAnsi="Tahoma" w:cs="Tahoma"/>
          <w:sz w:val="20"/>
          <w:szCs w:val="20"/>
        </w:rPr>
      </w:pPr>
    </w:p>
    <w:p w14:paraId="554E1616" w14:textId="77777777" w:rsidR="00344E8B" w:rsidRPr="00DD6993" w:rsidRDefault="00344E8B" w:rsidP="006161CD">
      <w:pPr>
        <w:spacing w:line="360" w:lineRule="auto"/>
        <w:rPr>
          <w:rFonts w:ascii="Tahoma" w:hAnsi="Tahoma" w:cs="Tahoma"/>
          <w:b/>
          <w:bCs/>
          <w:sz w:val="20"/>
          <w:szCs w:val="20"/>
        </w:rPr>
      </w:pPr>
      <w:r w:rsidRPr="00DD6993">
        <w:rPr>
          <w:rFonts w:ascii="Tahoma" w:hAnsi="Tahoma" w:cs="Tahoma"/>
          <w:sz w:val="20"/>
          <w:szCs w:val="20"/>
        </w:rPr>
        <w:t>Data ...............................</w:t>
      </w:r>
    </w:p>
    <w:p w14:paraId="2FB21C1D" w14:textId="77777777" w:rsidR="006161CD" w:rsidRPr="00DD6993" w:rsidRDefault="006161CD" w:rsidP="006161CD">
      <w:pPr>
        <w:spacing w:line="360" w:lineRule="auto"/>
        <w:rPr>
          <w:rFonts w:ascii="Tahoma" w:hAnsi="Tahoma" w:cs="Tahoma"/>
          <w:b/>
          <w:bCs/>
          <w:sz w:val="20"/>
          <w:szCs w:val="20"/>
        </w:rPr>
      </w:pPr>
    </w:p>
    <w:p w14:paraId="5EED615F" w14:textId="77777777" w:rsidR="00344E8B" w:rsidRPr="00DD6993" w:rsidRDefault="00344E8B" w:rsidP="00344E8B">
      <w:pPr>
        <w:tabs>
          <w:tab w:val="left" w:pos="284"/>
        </w:tabs>
        <w:spacing w:line="360" w:lineRule="auto"/>
        <w:rPr>
          <w:rFonts w:ascii="Tahoma" w:hAnsi="Tahoma" w:cs="Tahoma"/>
          <w:sz w:val="20"/>
          <w:szCs w:val="20"/>
        </w:rPr>
      </w:pPr>
      <w:r w:rsidRPr="00DD6993">
        <w:rPr>
          <w:rFonts w:ascii="Tahoma" w:hAnsi="Tahoma" w:cs="Tahoma"/>
          <w:sz w:val="20"/>
          <w:szCs w:val="20"/>
        </w:rPr>
        <w:t>Nazwa Wykonawcy ................................................................</w:t>
      </w:r>
    </w:p>
    <w:p w14:paraId="53BD555F" w14:textId="77777777" w:rsidR="00344E8B" w:rsidRPr="00DD6993" w:rsidRDefault="00344E8B" w:rsidP="00344E8B">
      <w:pPr>
        <w:rPr>
          <w:rFonts w:ascii="Tahoma" w:hAnsi="Tahoma" w:cs="Tahoma"/>
          <w:sz w:val="20"/>
          <w:szCs w:val="20"/>
        </w:rPr>
      </w:pPr>
    </w:p>
    <w:p w14:paraId="218111E1" w14:textId="4BDED750" w:rsidR="00344E8B" w:rsidRPr="00DD6993" w:rsidRDefault="00344E8B" w:rsidP="00344E8B">
      <w:pPr>
        <w:rPr>
          <w:rFonts w:ascii="Tahoma" w:hAnsi="Tahoma" w:cs="Tahoma"/>
          <w:sz w:val="20"/>
          <w:szCs w:val="20"/>
        </w:rPr>
      </w:pPr>
      <w:r w:rsidRPr="00DD6993">
        <w:rPr>
          <w:rFonts w:ascii="Tahoma" w:hAnsi="Tahoma" w:cs="Tahoma"/>
          <w:sz w:val="20"/>
          <w:szCs w:val="20"/>
        </w:rPr>
        <w:t>Adres Wykonawcy .................................................................</w:t>
      </w:r>
    </w:p>
    <w:p w14:paraId="3EF6FA4B" w14:textId="77777777" w:rsidR="008D61EF" w:rsidRPr="00DD6993" w:rsidRDefault="008D61EF" w:rsidP="00344E8B">
      <w:pPr>
        <w:rPr>
          <w:rFonts w:ascii="Tahoma" w:hAnsi="Tahoma" w:cs="Tahoma"/>
          <w:sz w:val="20"/>
          <w:szCs w:val="20"/>
        </w:rPr>
      </w:pPr>
    </w:p>
    <w:p w14:paraId="2638A1D6" w14:textId="6D5168DA" w:rsidR="00344E8B" w:rsidRPr="006648ED" w:rsidRDefault="00344E8B" w:rsidP="008D61EF">
      <w:pPr>
        <w:ind w:left="2832" w:firstLine="708"/>
        <w:rPr>
          <w:rFonts w:ascii="Tahoma" w:hAnsi="Tahoma" w:cs="Tahoma"/>
          <w:b/>
          <w:sz w:val="20"/>
          <w:szCs w:val="20"/>
        </w:rPr>
      </w:pPr>
      <w:r w:rsidRPr="00DD6993">
        <w:rPr>
          <w:rFonts w:ascii="Tahoma" w:hAnsi="Tahoma" w:cs="Tahoma"/>
          <w:b/>
          <w:sz w:val="20"/>
          <w:szCs w:val="20"/>
        </w:rPr>
        <w:t>PARAMETRY TECHNICZNE</w:t>
      </w:r>
    </w:p>
    <w:p w14:paraId="6018DF93" w14:textId="11C0809C" w:rsidR="000A56F0" w:rsidRPr="000A56F0" w:rsidRDefault="000A56F0" w:rsidP="000A56F0">
      <w:pPr>
        <w:suppressAutoHyphens/>
        <w:rPr>
          <w:rFonts w:ascii="Calibri" w:hAnsi="Calibri" w:cs="Calibri"/>
          <w:sz w:val="20"/>
          <w:szCs w:val="20"/>
          <w:lang w:eastAsia="ar-SA"/>
        </w:rPr>
      </w:pPr>
    </w:p>
    <w:tbl>
      <w:tblPr>
        <w:tblW w:w="10206" w:type="dxa"/>
        <w:tblInd w:w="-5" w:type="dxa"/>
        <w:tblLayout w:type="fixed"/>
        <w:tblLook w:val="0000" w:firstRow="0" w:lastRow="0" w:firstColumn="0" w:lastColumn="0" w:noHBand="0" w:noVBand="0"/>
      </w:tblPr>
      <w:tblGrid>
        <w:gridCol w:w="567"/>
        <w:gridCol w:w="4253"/>
        <w:gridCol w:w="1984"/>
        <w:gridCol w:w="3402"/>
      </w:tblGrid>
      <w:tr w:rsidR="000A56F0" w:rsidRPr="000A56F0" w14:paraId="499E4B1B" w14:textId="77777777" w:rsidTr="000A56F0">
        <w:trPr>
          <w:trHeight w:val="687"/>
        </w:trPr>
        <w:tc>
          <w:tcPr>
            <w:tcW w:w="567" w:type="dxa"/>
            <w:tcBorders>
              <w:top w:val="single" w:sz="4" w:space="0" w:color="000000"/>
              <w:left w:val="single" w:sz="4" w:space="0" w:color="000000"/>
              <w:bottom w:val="single" w:sz="4" w:space="0" w:color="000000"/>
            </w:tcBorders>
            <w:vAlign w:val="center"/>
          </w:tcPr>
          <w:p w14:paraId="3545F5DA" w14:textId="77777777" w:rsidR="000A56F0" w:rsidRPr="000A56F0" w:rsidRDefault="000A56F0" w:rsidP="000A56F0">
            <w:pPr>
              <w:suppressAutoHyphens/>
              <w:snapToGrid w:val="0"/>
              <w:rPr>
                <w:rFonts w:ascii="Calibri" w:hAnsi="Calibri" w:cs="Calibri"/>
                <w:b/>
                <w:sz w:val="20"/>
                <w:szCs w:val="20"/>
                <w:lang w:eastAsia="ar-SA"/>
              </w:rPr>
            </w:pPr>
            <w:r w:rsidRPr="000A56F0">
              <w:rPr>
                <w:rFonts w:ascii="Calibri" w:hAnsi="Calibri" w:cs="Calibri"/>
                <w:b/>
                <w:sz w:val="20"/>
                <w:szCs w:val="20"/>
                <w:lang w:eastAsia="ar-SA"/>
              </w:rPr>
              <w:t>Lp.</w:t>
            </w:r>
          </w:p>
        </w:tc>
        <w:tc>
          <w:tcPr>
            <w:tcW w:w="4253" w:type="dxa"/>
            <w:tcBorders>
              <w:top w:val="single" w:sz="4" w:space="0" w:color="000000"/>
              <w:left w:val="single" w:sz="4" w:space="0" w:color="000000"/>
              <w:bottom w:val="single" w:sz="4" w:space="0" w:color="000000"/>
            </w:tcBorders>
            <w:vAlign w:val="center"/>
          </w:tcPr>
          <w:p w14:paraId="57F571CD" w14:textId="77777777" w:rsidR="000A56F0" w:rsidRPr="000A56F0" w:rsidRDefault="000A56F0" w:rsidP="000A56F0">
            <w:pPr>
              <w:suppressAutoHyphens/>
              <w:snapToGrid w:val="0"/>
              <w:rPr>
                <w:rFonts w:ascii="Calibri" w:hAnsi="Calibri" w:cs="Calibri"/>
                <w:b/>
                <w:sz w:val="20"/>
                <w:szCs w:val="20"/>
                <w:lang w:eastAsia="ar-SA"/>
              </w:rPr>
            </w:pPr>
            <w:r w:rsidRPr="000A56F0">
              <w:rPr>
                <w:rFonts w:ascii="Calibri" w:hAnsi="Calibri" w:cs="Calibri"/>
                <w:b/>
                <w:sz w:val="20"/>
                <w:szCs w:val="20"/>
                <w:lang w:eastAsia="ar-SA"/>
              </w:rPr>
              <w:t>Opis parametrów wymaganych</w:t>
            </w:r>
          </w:p>
        </w:tc>
        <w:tc>
          <w:tcPr>
            <w:tcW w:w="1984" w:type="dxa"/>
            <w:tcBorders>
              <w:top w:val="single" w:sz="4" w:space="0" w:color="000000"/>
              <w:left w:val="single" w:sz="4" w:space="0" w:color="000000"/>
              <w:bottom w:val="single" w:sz="4" w:space="0" w:color="000000"/>
            </w:tcBorders>
            <w:vAlign w:val="center"/>
          </w:tcPr>
          <w:p w14:paraId="7E1BBBDB" w14:textId="77777777" w:rsidR="000A56F0" w:rsidRPr="000A56F0" w:rsidRDefault="000A56F0" w:rsidP="000A56F0">
            <w:pPr>
              <w:suppressAutoHyphens/>
              <w:snapToGrid w:val="0"/>
              <w:jc w:val="center"/>
              <w:rPr>
                <w:rFonts w:ascii="Calibri" w:hAnsi="Calibri" w:cs="Calibri"/>
                <w:b/>
                <w:sz w:val="20"/>
                <w:szCs w:val="20"/>
                <w:lang w:eastAsia="ar-SA"/>
              </w:rPr>
            </w:pPr>
            <w:r w:rsidRPr="000A56F0">
              <w:rPr>
                <w:rFonts w:ascii="Calibri" w:hAnsi="Calibri" w:cs="Calibri"/>
                <w:b/>
                <w:sz w:val="20"/>
                <w:szCs w:val="20"/>
                <w:lang w:eastAsia="ar-SA"/>
              </w:rPr>
              <w:t>Parametr wymagany</w:t>
            </w:r>
          </w:p>
        </w:tc>
        <w:tc>
          <w:tcPr>
            <w:tcW w:w="3402" w:type="dxa"/>
            <w:tcBorders>
              <w:top w:val="single" w:sz="4" w:space="0" w:color="000000"/>
              <w:left w:val="single" w:sz="4" w:space="0" w:color="000000"/>
              <w:bottom w:val="single" w:sz="4" w:space="0" w:color="000000"/>
              <w:right w:val="single" w:sz="4" w:space="0" w:color="000000"/>
            </w:tcBorders>
            <w:vAlign w:val="center"/>
          </w:tcPr>
          <w:p w14:paraId="0902C077" w14:textId="77777777" w:rsidR="000A56F0" w:rsidRPr="000A56F0" w:rsidRDefault="000A56F0" w:rsidP="000A56F0">
            <w:pPr>
              <w:suppressAutoHyphens/>
              <w:snapToGrid w:val="0"/>
              <w:jc w:val="center"/>
              <w:rPr>
                <w:rFonts w:asciiTheme="minorHAnsi" w:hAnsiTheme="minorHAnsi" w:cstheme="minorHAnsi"/>
                <w:b/>
                <w:sz w:val="20"/>
                <w:szCs w:val="20"/>
                <w:lang w:eastAsia="ar-SA"/>
              </w:rPr>
            </w:pPr>
            <w:r w:rsidRPr="000A56F0">
              <w:rPr>
                <w:rFonts w:asciiTheme="minorHAnsi" w:hAnsiTheme="minorHAnsi" w:cstheme="minorHAnsi"/>
                <w:b/>
                <w:sz w:val="20"/>
                <w:szCs w:val="20"/>
                <w:lang w:eastAsia="ar-SA"/>
              </w:rPr>
              <w:t>Parametry oferowane potwierdzić TAK oraz podać /opisać</w:t>
            </w:r>
          </w:p>
        </w:tc>
      </w:tr>
      <w:tr w:rsidR="000A56F0" w:rsidRPr="000A56F0" w14:paraId="0FA1807E" w14:textId="77777777" w:rsidTr="000A56F0">
        <w:trPr>
          <w:trHeight w:val="298"/>
        </w:trPr>
        <w:tc>
          <w:tcPr>
            <w:tcW w:w="10206" w:type="dxa"/>
            <w:gridSpan w:val="4"/>
            <w:tcBorders>
              <w:top w:val="single" w:sz="4" w:space="0" w:color="000000"/>
              <w:left w:val="single" w:sz="4" w:space="0" w:color="000000"/>
              <w:bottom w:val="single" w:sz="4" w:space="0" w:color="000000"/>
              <w:right w:val="single" w:sz="4" w:space="0" w:color="000000"/>
            </w:tcBorders>
            <w:vAlign w:val="center"/>
          </w:tcPr>
          <w:p w14:paraId="58B41549" w14:textId="77777777" w:rsidR="000A56F0" w:rsidRPr="000A56F0" w:rsidRDefault="000A56F0" w:rsidP="000A56F0">
            <w:pPr>
              <w:suppressAutoHyphens/>
              <w:snapToGrid w:val="0"/>
              <w:jc w:val="center"/>
              <w:rPr>
                <w:rFonts w:ascii="Calibri" w:hAnsi="Calibri" w:cs="Calibri"/>
                <w:b/>
                <w:sz w:val="20"/>
                <w:szCs w:val="20"/>
                <w:lang w:eastAsia="ar-SA"/>
              </w:rPr>
            </w:pPr>
            <w:r w:rsidRPr="000A56F0">
              <w:rPr>
                <w:rFonts w:ascii="Calibri" w:hAnsi="Calibri" w:cs="Calibri"/>
                <w:b/>
                <w:sz w:val="20"/>
                <w:szCs w:val="20"/>
                <w:lang w:eastAsia="ar-SA"/>
              </w:rPr>
              <w:t xml:space="preserve">WYMAGANIA OGÓLNE WIELOFUNKCYJNE  ŁÓŻKO  ELEKTRYCZNE Z RAMĄ ORTOPEDYCZNĄ 5 SZT. </w:t>
            </w:r>
          </w:p>
        </w:tc>
      </w:tr>
      <w:tr w:rsidR="000A56F0" w:rsidRPr="000A56F0" w14:paraId="4278EC24" w14:textId="77777777" w:rsidTr="000A56F0">
        <w:trPr>
          <w:trHeight w:val="454"/>
        </w:trPr>
        <w:tc>
          <w:tcPr>
            <w:tcW w:w="567" w:type="dxa"/>
            <w:tcBorders>
              <w:top w:val="single" w:sz="4" w:space="0" w:color="000000"/>
              <w:left w:val="single" w:sz="4" w:space="0" w:color="000000"/>
              <w:bottom w:val="single" w:sz="4" w:space="0" w:color="000000"/>
            </w:tcBorders>
            <w:vAlign w:val="center"/>
          </w:tcPr>
          <w:p w14:paraId="41CB15A0" w14:textId="77777777" w:rsidR="000A56F0" w:rsidRPr="000A56F0" w:rsidRDefault="000A56F0" w:rsidP="000A56F0">
            <w:pPr>
              <w:numPr>
                <w:ilvl w:val="0"/>
                <w:numId w:val="77"/>
              </w:numPr>
              <w:suppressAutoHyphens/>
              <w:snapToGrid w:val="0"/>
              <w:contextualSpacing/>
              <w:rPr>
                <w:rFonts w:ascii="Calibri" w:hAnsi="Calibri" w:cs="Calibri"/>
                <w:sz w:val="20"/>
                <w:szCs w:val="20"/>
                <w:lang w:eastAsia="ar-SA"/>
              </w:rPr>
            </w:pPr>
          </w:p>
        </w:tc>
        <w:tc>
          <w:tcPr>
            <w:tcW w:w="4253" w:type="dxa"/>
            <w:tcBorders>
              <w:top w:val="single" w:sz="4" w:space="0" w:color="000000"/>
              <w:left w:val="single" w:sz="4" w:space="0" w:color="000000"/>
              <w:bottom w:val="single" w:sz="4" w:space="0" w:color="000000"/>
            </w:tcBorders>
            <w:vAlign w:val="center"/>
          </w:tcPr>
          <w:p w14:paraId="27096947" w14:textId="77777777" w:rsidR="000A56F0" w:rsidRPr="000A56F0" w:rsidRDefault="000A56F0" w:rsidP="000A56F0">
            <w:pPr>
              <w:suppressAutoHyphens/>
              <w:snapToGrid w:val="0"/>
              <w:spacing w:line="312" w:lineRule="exact"/>
              <w:rPr>
                <w:rFonts w:ascii="Calibri" w:hAnsi="Calibri" w:cs="Calibri"/>
                <w:b/>
                <w:sz w:val="20"/>
                <w:szCs w:val="20"/>
                <w:lang w:eastAsia="ar-SA"/>
              </w:rPr>
            </w:pPr>
            <w:r w:rsidRPr="000A56F0">
              <w:rPr>
                <w:rFonts w:ascii="Calibri" w:hAnsi="Calibri" w:cs="Calibri"/>
                <w:b/>
                <w:sz w:val="20"/>
                <w:szCs w:val="20"/>
                <w:lang w:eastAsia="ar-SA"/>
              </w:rPr>
              <w:t xml:space="preserve">Nazwa oferowanego urządzenia: </w:t>
            </w:r>
          </w:p>
          <w:p w14:paraId="2F188D94" w14:textId="77777777" w:rsidR="000A56F0" w:rsidRPr="000A56F0" w:rsidRDefault="000A56F0" w:rsidP="000A56F0">
            <w:pPr>
              <w:suppressAutoHyphens/>
              <w:spacing w:line="312" w:lineRule="exact"/>
              <w:rPr>
                <w:rFonts w:ascii="Calibri" w:hAnsi="Calibri" w:cs="Calibri"/>
                <w:b/>
                <w:sz w:val="20"/>
                <w:szCs w:val="20"/>
                <w:lang w:eastAsia="ar-SA"/>
              </w:rPr>
            </w:pPr>
            <w:r w:rsidRPr="000A56F0">
              <w:rPr>
                <w:rFonts w:ascii="Calibri" w:hAnsi="Calibri" w:cs="Calibri"/>
                <w:b/>
                <w:sz w:val="20"/>
                <w:szCs w:val="20"/>
                <w:lang w:eastAsia="ar-SA"/>
              </w:rPr>
              <w:t>Producent:</w:t>
            </w:r>
            <w:r w:rsidRPr="000A56F0">
              <w:rPr>
                <w:rFonts w:ascii="Calibri" w:hAnsi="Calibri" w:cs="Calibri"/>
                <w:b/>
                <w:sz w:val="20"/>
                <w:szCs w:val="20"/>
                <w:lang w:eastAsia="ar-SA"/>
              </w:rPr>
              <w:tab/>
            </w:r>
          </w:p>
          <w:p w14:paraId="5BFC36DD" w14:textId="77777777" w:rsidR="000A56F0" w:rsidRPr="000A56F0" w:rsidRDefault="000A56F0" w:rsidP="000A56F0">
            <w:pPr>
              <w:suppressAutoHyphens/>
              <w:spacing w:line="276" w:lineRule="auto"/>
              <w:rPr>
                <w:rFonts w:ascii="Calibri" w:hAnsi="Calibri" w:cs="Calibri"/>
                <w:b/>
                <w:sz w:val="20"/>
                <w:szCs w:val="20"/>
                <w:lang w:eastAsia="ar-SA"/>
              </w:rPr>
            </w:pPr>
            <w:r w:rsidRPr="000A56F0">
              <w:rPr>
                <w:rFonts w:ascii="Calibri" w:hAnsi="Calibri" w:cs="Calibri"/>
                <w:b/>
                <w:sz w:val="20"/>
                <w:szCs w:val="20"/>
                <w:lang w:eastAsia="ar-SA"/>
              </w:rPr>
              <w:t>Typ:</w:t>
            </w:r>
          </w:p>
          <w:p w14:paraId="75D19CCA" w14:textId="77777777" w:rsidR="000A56F0" w:rsidRPr="000A56F0" w:rsidRDefault="000A56F0" w:rsidP="000A56F0">
            <w:pPr>
              <w:suppressAutoHyphens/>
              <w:spacing w:line="312" w:lineRule="exact"/>
              <w:rPr>
                <w:rFonts w:ascii="Calibri" w:hAnsi="Calibri" w:cs="Calibri"/>
                <w:sz w:val="20"/>
                <w:szCs w:val="20"/>
                <w:highlight w:val="red"/>
                <w:lang w:eastAsia="ar-SA"/>
              </w:rPr>
            </w:pPr>
            <w:r w:rsidRPr="000A56F0">
              <w:rPr>
                <w:rFonts w:ascii="Calibri" w:hAnsi="Calibri" w:cs="Calibri"/>
                <w:b/>
                <w:sz w:val="20"/>
                <w:szCs w:val="20"/>
                <w:lang w:eastAsia="ar-SA"/>
              </w:rPr>
              <w:t>Rok produkcji:  2024</w:t>
            </w:r>
          </w:p>
        </w:tc>
        <w:tc>
          <w:tcPr>
            <w:tcW w:w="1984" w:type="dxa"/>
            <w:tcBorders>
              <w:top w:val="single" w:sz="4" w:space="0" w:color="000000"/>
              <w:left w:val="single" w:sz="4" w:space="0" w:color="000000"/>
              <w:bottom w:val="single" w:sz="4" w:space="0" w:color="000000"/>
            </w:tcBorders>
            <w:vAlign w:val="center"/>
          </w:tcPr>
          <w:p w14:paraId="0578EFCA"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TAK PODAĆ</w:t>
            </w:r>
          </w:p>
        </w:tc>
        <w:tc>
          <w:tcPr>
            <w:tcW w:w="3402" w:type="dxa"/>
            <w:tcBorders>
              <w:top w:val="single" w:sz="4" w:space="0" w:color="000000"/>
              <w:left w:val="single" w:sz="4" w:space="0" w:color="000000"/>
              <w:bottom w:val="single" w:sz="4" w:space="0" w:color="000000"/>
              <w:right w:val="single" w:sz="4" w:space="0" w:color="000000"/>
            </w:tcBorders>
            <w:vAlign w:val="center"/>
          </w:tcPr>
          <w:p w14:paraId="0B93DC59" w14:textId="77777777" w:rsidR="000A56F0" w:rsidRPr="000A56F0" w:rsidRDefault="000A56F0" w:rsidP="000A56F0">
            <w:pPr>
              <w:suppressAutoHyphens/>
              <w:snapToGrid w:val="0"/>
              <w:rPr>
                <w:rFonts w:ascii="Calibri" w:hAnsi="Calibri" w:cs="Calibri"/>
                <w:sz w:val="20"/>
                <w:szCs w:val="20"/>
                <w:lang w:eastAsia="ar-SA"/>
              </w:rPr>
            </w:pPr>
          </w:p>
        </w:tc>
      </w:tr>
      <w:tr w:rsidR="000A56F0" w:rsidRPr="000A56F0" w14:paraId="6205D2B5" w14:textId="77777777" w:rsidTr="000A56F0">
        <w:trPr>
          <w:trHeight w:val="454"/>
        </w:trPr>
        <w:tc>
          <w:tcPr>
            <w:tcW w:w="567" w:type="dxa"/>
            <w:tcBorders>
              <w:top w:val="single" w:sz="4" w:space="0" w:color="000000"/>
              <w:left w:val="single" w:sz="4" w:space="0" w:color="000000"/>
              <w:bottom w:val="single" w:sz="4" w:space="0" w:color="000000"/>
            </w:tcBorders>
            <w:vAlign w:val="center"/>
          </w:tcPr>
          <w:p w14:paraId="3408088E" w14:textId="77777777" w:rsidR="000A56F0" w:rsidRPr="000A56F0" w:rsidRDefault="000A56F0" w:rsidP="000A56F0">
            <w:pPr>
              <w:numPr>
                <w:ilvl w:val="0"/>
                <w:numId w:val="77"/>
              </w:numPr>
              <w:suppressAutoHyphens/>
              <w:snapToGrid w:val="0"/>
              <w:contextualSpacing/>
              <w:rPr>
                <w:rFonts w:ascii="Calibri" w:hAnsi="Calibri" w:cs="Calibri"/>
                <w:sz w:val="20"/>
                <w:szCs w:val="20"/>
                <w:lang w:eastAsia="ar-SA"/>
              </w:rPr>
            </w:pPr>
          </w:p>
        </w:tc>
        <w:tc>
          <w:tcPr>
            <w:tcW w:w="4253" w:type="dxa"/>
            <w:tcBorders>
              <w:top w:val="single" w:sz="4" w:space="0" w:color="000000"/>
              <w:left w:val="single" w:sz="4" w:space="0" w:color="000000"/>
              <w:bottom w:val="single" w:sz="4" w:space="0" w:color="000000"/>
            </w:tcBorders>
            <w:vAlign w:val="center"/>
          </w:tcPr>
          <w:p w14:paraId="333D0382" w14:textId="77777777" w:rsidR="000A56F0" w:rsidRPr="000A56F0" w:rsidRDefault="000A56F0" w:rsidP="000A56F0">
            <w:pPr>
              <w:suppressAutoHyphens/>
              <w:snapToGrid w:val="0"/>
              <w:rPr>
                <w:rFonts w:asciiTheme="minorHAnsi" w:hAnsiTheme="minorHAnsi" w:cstheme="minorHAnsi"/>
                <w:sz w:val="20"/>
                <w:szCs w:val="20"/>
                <w:lang w:eastAsia="ar-SA"/>
              </w:rPr>
            </w:pPr>
            <w:r w:rsidRPr="000A56F0">
              <w:rPr>
                <w:rFonts w:asciiTheme="minorHAnsi" w:hAnsiTheme="minorHAnsi" w:cstheme="minorHAnsi"/>
                <w:sz w:val="20"/>
                <w:szCs w:val="20"/>
                <w:lang w:eastAsia="ar-SA"/>
              </w:rPr>
              <w:t xml:space="preserve">Łóżko pochodzi z produkcji seryjnej system fabrycznie nowy w oryginalnym opakowaniu, nie będzie modyfikowane na potrzeby postępowania, </w:t>
            </w:r>
            <w:proofErr w:type="spellStart"/>
            <w:r w:rsidRPr="000A56F0">
              <w:rPr>
                <w:rFonts w:asciiTheme="minorHAnsi" w:hAnsiTheme="minorHAnsi" w:cstheme="minorHAnsi"/>
                <w:sz w:val="20"/>
                <w:szCs w:val="20"/>
                <w:lang w:eastAsia="ar-SA"/>
              </w:rPr>
              <w:t>nierekondycjonowane</w:t>
            </w:r>
            <w:proofErr w:type="spellEnd"/>
            <w:r w:rsidRPr="000A56F0">
              <w:rPr>
                <w:rFonts w:asciiTheme="minorHAnsi" w:hAnsiTheme="minorHAnsi" w:cstheme="minorHAnsi"/>
                <w:sz w:val="20"/>
                <w:szCs w:val="20"/>
                <w:lang w:eastAsia="ar-SA"/>
              </w:rPr>
              <w:t xml:space="preserve">, </w:t>
            </w:r>
            <w:proofErr w:type="spellStart"/>
            <w:r w:rsidRPr="000A56F0">
              <w:rPr>
                <w:rFonts w:asciiTheme="minorHAnsi" w:hAnsiTheme="minorHAnsi" w:cstheme="minorHAnsi"/>
                <w:sz w:val="20"/>
                <w:szCs w:val="20"/>
                <w:lang w:eastAsia="ar-SA"/>
              </w:rPr>
              <w:t>niepowystawowe</w:t>
            </w:r>
            <w:proofErr w:type="spellEnd"/>
            <w:r w:rsidRPr="000A56F0">
              <w:rPr>
                <w:rFonts w:asciiTheme="minorHAnsi" w:hAnsiTheme="minorHAnsi" w:cstheme="minorHAnsi"/>
                <w:sz w:val="20"/>
                <w:szCs w:val="20"/>
                <w:lang w:eastAsia="ar-SA"/>
              </w:rPr>
              <w:t xml:space="preserve"> </w:t>
            </w:r>
          </w:p>
        </w:tc>
        <w:tc>
          <w:tcPr>
            <w:tcW w:w="1984" w:type="dxa"/>
            <w:tcBorders>
              <w:top w:val="single" w:sz="4" w:space="0" w:color="000000"/>
              <w:left w:val="single" w:sz="4" w:space="0" w:color="000000"/>
              <w:bottom w:val="single" w:sz="4" w:space="0" w:color="000000"/>
            </w:tcBorders>
            <w:vAlign w:val="center"/>
          </w:tcPr>
          <w:p w14:paraId="46BC567C"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TAK</w:t>
            </w:r>
          </w:p>
        </w:tc>
        <w:tc>
          <w:tcPr>
            <w:tcW w:w="3402" w:type="dxa"/>
            <w:tcBorders>
              <w:top w:val="single" w:sz="4" w:space="0" w:color="000000"/>
              <w:left w:val="single" w:sz="4" w:space="0" w:color="000000"/>
              <w:bottom w:val="single" w:sz="4" w:space="0" w:color="000000"/>
              <w:right w:val="single" w:sz="4" w:space="0" w:color="000000"/>
            </w:tcBorders>
            <w:vAlign w:val="center"/>
          </w:tcPr>
          <w:p w14:paraId="424EBF18" w14:textId="77777777" w:rsidR="000A56F0" w:rsidRPr="000A56F0" w:rsidRDefault="000A56F0" w:rsidP="000A56F0">
            <w:pPr>
              <w:suppressAutoHyphens/>
              <w:snapToGrid w:val="0"/>
              <w:rPr>
                <w:rFonts w:ascii="Calibri" w:hAnsi="Calibri" w:cs="Calibri"/>
                <w:sz w:val="20"/>
                <w:szCs w:val="20"/>
                <w:lang w:eastAsia="ar-SA"/>
              </w:rPr>
            </w:pPr>
          </w:p>
        </w:tc>
      </w:tr>
      <w:tr w:rsidR="000A56F0" w:rsidRPr="000A56F0" w14:paraId="1C9BBFF3" w14:textId="77777777" w:rsidTr="000A56F0">
        <w:trPr>
          <w:trHeight w:val="454"/>
        </w:trPr>
        <w:tc>
          <w:tcPr>
            <w:tcW w:w="567" w:type="dxa"/>
            <w:tcBorders>
              <w:top w:val="single" w:sz="4" w:space="0" w:color="000000"/>
              <w:left w:val="single" w:sz="4" w:space="0" w:color="000000"/>
              <w:bottom w:val="single" w:sz="4" w:space="0" w:color="000000"/>
            </w:tcBorders>
            <w:vAlign w:val="center"/>
          </w:tcPr>
          <w:p w14:paraId="1471658A" w14:textId="77777777" w:rsidR="000A56F0" w:rsidRPr="000A56F0" w:rsidRDefault="000A56F0" w:rsidP="000A56F0">
            <w:pPr>
              <w:numPr>
                <w:ilvl w:val="0"/>
                <w:numId w:val="77"/>
              </w:numPr>
              <w:suppressAutoHyphens/>
              <w:snapToGrid w:val="0"/>
              <w:contextualSpacing/>
              <w:rPr>
                <w:rFonts w:ascii="Calibri" w:hAnsi="Calibri" w:cs="Calibri"/>
                <w:sz w:val="20"/>
                <w:szCs w:val="20"/>
                <w:lang w:eastAsia="ar-SA"/>
              </w:rPr>
            </w:pPr>
          </w:p>
        </w:tc>
        <w:tc>
          <w:tcPr>
            <w:tcW w:w="4253" w:type="dxa"/>
            <w:tcBorders>
              <w:top w:val="single" w:sz="4" w:space="0" w:color="000000"/>
              <w:left w:val="single" w:sz="4" w:space="0" w:color="000000"/>
              <w:bottom w:val="single" w:sz="4" w:space="0" w:color="000000"/>
            </w:tcBorders>
            <w:vAlign w:val="center"/>
          </w:tcPr>
          <w:p w14:paraId="5D51154E"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Metalowa konstrukcja łóżka lakierowana proszkowo. Podstawa łóżka pozbawiona kabli oraz układów sterujących funkcjami łóżka, łatwa w utrzymaniu czystości.</w:t>
            </w:r>
          </w:p>
        </w:tc>
        <w:tc>
          <w:tcPr>
            <w:tcW w:w="1984" w:type="dxa"/>
            <w:tcBorders>
              <w:top w:val="single" w:sz="4" w:space="0" w:color="000000"/>
              <w:left w:val="single" w:sz="4" w:space="0" w:color="000000"/>
              <w:bottom w:val="single" w:sz="4" w:space="0" w:color="000000"/>
            </w:tcBorders>
            <w:vAlign w:val="center"/>
          </w:tcPr>
          <w:p w14:paraId="0AAB37B1"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TAK</w:t>
            </w:r>
          </w:p>
        </w:tc>
        <w:tc>
          <w:tcPr>
            <w:tcW w:w="3402" w:type="dxa"/>
            <w:tcBorders>
              <w:top w:val="single" w:sz="4" w:space="0" w:color="000000"/>
              <w:left w:val="single" w:sz="4" w:space="0" w:color="000000"/>
              <w:bottom w:val="single" w:sz="4" w:space="0" w:color="000000"/>
              <w:right w:val="single" w:sz="4" w:space="0" w:color="000000"/>
            </w:tcBorders>
            <w:vAlign w:val="center"/>
          </w:tcPr>
          <w:p w14:paraId="6584396C" w14:textId="77777777" w:rsidR="000A56F0" w:rsidRPr="000A56F0" w:rsidRDefault="000A56F0" w:rsidP="000A56F0">
            <w:pPr>
              <w:suppressAutoHyphens/>
              <w:snapToGrid w:val="0"/>
              <w:rPr>
                <w:rFonts w:ascii="Calibri" w:hAnsi="Calibri" w:cs="Calibri"/>
                <w:sz w:val="20"/>
                <w:szCs w:val="20"/>
                <w:lang w:eastAsia="ar-SA"/>
              </w:rPr>
            </w:pPr>
          </w:p>
        </w:tc>
      </w:tr>
      <w:tr w:rsidR="000A56F0" w:rsidRPr="000A56F0" w14:paraId="2B66850B" w14:textId="77777777" w:rsidTr="000A56F0">
        <w:trPr>
          <w:trHeight w:val="454"/>
        </w:trPr>
        <w:tc>
          <w:tcPr>
            <w:tcW w:w="567" w:type="dxa"/>
            <w:tcBorders>
              <w:top w:val="single" w:sz="4" w:space="0" w:color="000000"/>
              <w:left w:val="single" w:sz="4" w:space="0" w:color="000000"/>
              <w:bottom w:val="single" w:sz="4" w:space="0" w:color="000000"/>
            </w:tcBorders>
            <w:vAlign w:val="center"/>
          </w:tcPr>
          <w:p w14:paraId="1E1F8D58" w14:textId="77777777" w:rsidR="000A56F0" w:rsidRPr="000A56F0" w:rsidRDefault="000A56F0" w:rsidP="000A56F0">
            <w:pPr>
              <w:numPr>
                <w:ilvl w:val="0"/>
                <w:numId w:val="77"/>
              </w:numPr>
              <w:suppressAutoHyphens/>
              <w:snapToGrid w:val="0"/>
              <w:contextualSpacing/>
              <w:rPr>
                <w:rFonts w:ascii="Calibri" w:hAnsi="Calibri" w:cs="Calibri"/>
                <w:sz w:val="20"/>
                <w:szCs w:val="20"/>
                <w:lang w:eastAsia="ar-SA"/>
              </w:rPr>
            </w:pPr>
          </w:p>
        </w:tc>
        <w:tc>
          <w:tcPr>
            <w:tcW w:w="4253" w:type="dxa"/>
            <w:tcBorders>
              <w:top w:val="single" w:sz="4" w:space="0" w:color="000000"/>
              <w:left w:val="single" w:sz="4" w:space="0" w:color="000000"/>
              <w:bottom w:val="single" w:sz="4" w:space="0" w:color="000000"/>
            </w:tcBorders>
            <w:vAlign w:val="center"/>
          </w:tcPr>
          <w:p w14:paraId="3B7E280F" w14:textId="77777777" w:rsidR="000A56F0" w:rsidRPr="000A56F0" w:rsidRDefault="000A56F0" w:rsidP="000A56F0">
            <w:pPr>
              <w:suppressAutoHyphens/>
              <w:rPr>
                <w:rFonts w:ascii="Calibri" w:hAnsi="Calibri" w:cs="Calibri"/>
                <w:sz w:val="20"/>
                <w:szCs w:val="20"/>
                <w:lang w:eastAsia="ar-SA"/>
              </w:rPr>
            </w:pPr>
            <w:r w:rsidRPr="000A56F0">
              <w:rPr>
                <w:rFonts w:ascii="Calibri" w:hAnsi="Calibri" w:cs="Calibri"/>
                <w:sz w:val="20"/>
                <w:szCs w:val="20"/>
                <w:lang w:eastAsia="ar-SA"/>
              </w:rPr>
              <w:t xml:space="preserve">Podstawa łóżka pantograf podpierająca leże w minimum 8 punktach, gwarantująca stabilność leża </w:t>
            </w:r>
          </w:p>
          <w:p w14:paraId="71D39F0A"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Wszystkie przewody umieszczone w listwie stanowiącej tunel dla przewodów zasilających siłowniki.</w:t>
            </w:r>
          </w:p>
        </w:tc>
        <w:tc>
          <w:tcPr>
            <w:tcW w:w="1984" w:type="dxa"/>
            <w:tcBorders>
              <w:top w:val="single" w:sz="4" w:space="0" w:color="000000"/>
              <w:left w:val="single" w:sz="4" w:space="0" w:color="000000"/>
              <w:bottom w:val="single" w:sz="4" w:space="0" w:color="000000"/>
            </w:tcBorders>
            <w:vAlign w:val="center"/>
          </w:tcPr>
          <w:p w14:paraId="5E89296F"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TAK</w:t>
            </w:r>
          </w:p>
          <w:p w14:paraId="4F076941"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PODAĆ</w:t>
            </w:r>
          </w:p>
        </w:tc>
        <w:tc>
          <w:tcPr>
            <w:tcW w:w="3402" w:type="dxa"/>
            <w:tcBorders>
              <w:top w:val="single" w:sz="4" w:space="0" w:color="000000"/>
              <w:left w:val="single" w:sz="4" w:space="0" w:color="000000"/>
              <w:bottom w:val="single" w:sz="4" w:space="0" w:color="000000"/>
              <w:right w:val="single" w:sz="4" w:space="0" w:color="000000"/>
            </w:tcBorders>
            <w:vAlign w:val="center"/>
          </w:tcPr>
          <w:p w14:paraId="6A5DCBF6" w14:textId="77777777" w:rsidR="000A56F0" w:rsidRPr="000A56F0" w:rsidRDefault="000A56F0" w:rsidP="000A56F0">
            <w:pPr>
              <w:suppressAutoHyphens/>
              <w:snapToGrid w:val="0"/>
              <w:rPr>
                <w:rFonts w:ascii="Calibri" w:hAnsi="Calibri" w:cs="Calibri"/>
                <w:sz w:val="20"/>
                <w:szCs w:val="20"/>
                <w:lang w:eastAsia="ar-SA"/>
              </w:rPr>
            </w:pPr>
          </w:p>
        </w:tc>
      </w:tr>
      <w:tr w:rsidR="000A56F0" w:rsidRPr="000A56F0" w14:paraId="16240F8D" w14:textId="77777777" w:rsidTr="000A56F0">
        <w:trPr>
          <w:trHeight w:val="454"/>
        </w:trPr>
        <w:tc>
          <w:tcPr>
            <w:tcW w:w="567" w:type="dxa"/>
            <w:tcBorders>
              <w:top w:val="single" w:sz="4" w:space="0" w:color="000000"/>
              <w:left w:val="single" w:sz="4" w:space="0" w:color="000000"/>
              <w:bottom w:val="single" w:sz="4" w:space="0" w:color="000000"/>
            </w:tcBorders>
            <w:vAlign w:val="center"/>
          </w:tcPr>
          <w:p w14:paraId="170AC752" w14:textId="77777777" w:rsidR="000A56F0" w:rsidRPr="000A56F0" w:rsidRDefault="000A56F0" w:rsidP="000A56F0">
            <w:pPr>
              <w:numPr>
                <w:ilvl w:val="0"/>
                <w:numId w:val="77"/>
              </w:numPr>
              <w:suppressAutoHyphens/>
              <w:snapToGrid w:val="0"/>
              <w:contextualSpacing/>
              <w:rPr>
                <w:rFonts w:ascii="Calibri" w:hAnsi="Calibri" w:cs="Calibri"/>
                <w:sz w:val="20"/>
                <w:szCs w:val="20"/>
                <w:lang w:eastAsia="ar-SA"/>
              </w:rPr>
            </w:pPr>
          </w:p>
        </w:tc>
        <w:tc>
          <w:tcPr>
            <w:tcW w:w="4253" w:type="dxa"/>
            <w:tcBorders>
              <w:top w:val="single" w:sz="4" w:space="0" w:color="000000"/>
              <w:left w:val="single" w:sz="4" w:space="0" w:color="000000"/>
              <w:bottom w:val="single" w:sz="4" w:space="0" w:color="000000"/>
            </w:tcBorders>
            <w:vAlign w:val="center"/>
          </w:tcPr>
          <w:p w14:paraId="138D63D7"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Wolna przestrzeń pomiędzy podłożem, a całym podwoziem wynosząca nie mniej niż 150 mm umożliwiająca łatwy przejazd przez progi oraz wjazd do dźwigów osobowych.</w:t>
            </w:r>
          </w:p>
        </w:tc>
        <w:tc>
          <w:tcPr>
            <w:tcW w:w="1984" w:type="dxa"/>
            <w:tcBorders>
              <w:top w:val="single" w:sz="4" w:space="0" w:color="000000"/>
              <w:left w:val="single" w:sz="4" w:space="0" w:color="000000"/>
              <w:bottom w:val="single" w:sz="4" w:space="0" w:color="000000"/>
            </w:tcBorders>
            <w:vAlign w:val="center"/>
          </w:tcPr>
          <w:p w14:paraId="323BFAC9"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TAK PODAĆ</w:t>
            </w:r>
          </w:p>
        </w:tc>
        <w:tc>
          <w:tcPr>
            <w:tcW w:w="3402" w:type="dxa"/>
            <w:tcBorders>
              <w:top w:val="single" w:sz="4" w:space="0" w:color="000000"/>
              <w:left w:val="single" w:sz="4" w:space="0" w:color="000000"/>
              <w:bottom w:val="single" w:sz="4" w:space="0" w:color="000000"/>
              <w:right w:val="single" w:sz="4" w:space="0" w:color="000000"/>
            </w:tcBorders>
            <w:vAlign w:val="center"/>
          </w:tcPr>
          <w:p w14:paraId="4210B607" w14:textId="77777777" w:rsidR="000A56F0" w:rsidRPr="000A56F0" w:rsidRDefault="000A56F0" w:rsidP="000A56F0">
            <w:pPr>
              <w:suppressAutoHyphens/>
              <w:snapToGrid w:val="0"/>
              <w:rPr>
                <w:rFonts w:ascii="Calibri" w:hAnsi="Calibri" w:cs="Calibri"/>
                <w:sz w:val="20"/>
                <w:szCs w:val="20"/>
                <w:highlight w:val="red"/>
                <w:lang w:eastAsia="ar-SA"/>
              </w:rPr>
            </w:pPr>
          </w:p>
        </w:tc>
      </w:tr>
      <w:tr w:rsidR="000A56F0" w:rsidRPr="000A56F0" w14:paraId="15A4D3EC" w14:textId="77777777" w:rsidTr="000A56F0">
        <w:trPr>
          <w:trHeight w:val="454"/>
        </w:trPr>
        <w:tc>
          <w:tcPr>
            <w:tcW w:w="567" w:type="dxa"/>
            <w:tcBorders>
              <w:top w:val="single" w:sz="4" w:space="0" w:color="000000"/>
              <w:left w:val="single" w:sz="4" w:space="0" w:color="000000"/>
              <w:bottom w:val="single" w:sz="4" w:space="0" w:color="000000"/>
            </w:tcBorders>
            <w:vAlign w:val="center"/>
          </w:tcPr>
          <w:p w14:paraId="00754202" w14:textId="77777777" w:rsidR="000A56F0" w:rsidRPr="000A56F0" w:rsidRDefault="000A56F0" w:rsidP="000A56F0">
            <w:pPr>
              <w:numPr>
                <w:ilvl w:val="0"/>
                <w:numId w:val="77"/>
              </w:numPr>
              <w:suppressAutoHyphens/>
              <w:snapToGrid w:val="0"/>
              <w:contextualSpacing/>
              <w:rPr>
                <w:rFonts w:ascii="Calibri" w:hAnsi="Calibri" w:cs="Calibri"/>
                <w:sz w:val="20"/>
                <w:szCs w:val="20"/>
                <w:lang w:eastAsia="ar-SA"/>
              </w:rPr>
            </w:pPr>
          </w:p>
        </w:tc>
        <w:tc>
          <w:tcPr>
            <w:tcW w:w="4253" w:type="dxa"/>
            <w:tcBorders>
              <w:top w:val="single" w:sz="4" w:space="0" w:color="000000"/>
              <w:left w:val="single" w:sz="4" w:space="0" w:color="000000"/>
              <w:bottom w:val="single" w:sz="4" w:space="0" w:color="000000"/>
            </w:tcBorders>
            <w:vAlign w:val="center"/>
          </w:tcPr>
          <w:p w14:paraId="2D71F988"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Wymiary zewnętrzne łóżka:</w:t>
            </w:r>
          </w:p>
          <w:p w14:paraId="087E8FBB" w14:textId="77777777" w:rsidR="000A56F0" w:rsidRPr="000A56F0" w:rsidRDefault="000A56F0" w:rsidP="000A56F0">
            <w:pPr>
              <w:numPr>
                <w:ilvl w:val="0"/>
                <w:numId w:val="14"/>
              </w:numPr>
              <w:tabs>
                <w:tab w:val="clear" w:pos="72"/>
                <w:tab w:val="num" w:pos="0"/>
              </w:tabs>
              <w:suppressAutoHyphens/>
              <w:ind w:left="170" w:hanging="170"/>
              <w:rPr>
                <w:rFonts w:ascii="Calibri" w:hAnsi="Calibri" w:cs="Calibri"/>
                <w:sz w:val="20"/>
                <w:szCs w:val="20"/>
                <w:lang w:eastAsia="ar-SA"/>
              </w:rPr>
            </w:pPr>
            <w:r w:rsidRPr="000A56F0">
              <w:rPr>
                <w:rFonts w:ascii="Calibri" w:hAnsi="Calibri" w:cs="Calibri"/>
                <w:sz w:val="20"/>
                <w:szCs w:val="20"/>
                <w:lang w:eastAsia="ar-SA"/>
              </w:rPr>
              <w:t>Długość całkowita: max. 2200 mm,</w:t>
            </w:r>
          </w:p>
          <w:p w14:paraId="7A5CB62F" w14:textId="77777777" w:rsidR="000A56F0" w:rsidRPr="000A56F0" w:rsidRDefault="000A56F0" w:rsidP="000A56F0">
            <w:pPr>
              <w:numPr>
                <w:ilvl w:val="0"/>
                <w:numId w:val="14"/>
              </w:numPr>
              <w:tabs>
                <w:tab w:val="clear" w:pos="72"/>
                <w:tab w:val="num" w:pos="0"/>
              </w:tabs>
              <w:suppressAutoHyphens/>
              <w:ind w:left="170" w:hanging="170"/>
              <w:rPr>
                <w:rFonts w:ascii="Calibri" w:hAnsi="Calibri" w:cs="Calibri"/>
                <w:sz w:val="20"/>
                <w:szCs w:val="20"/>
                <w:lang w:eastAsia="ar-SA"/>
              </w:rPr>
            </w:pPr>
            <w:r w:rsidRPr="000A56F0">
              <w:rPr>
                <w:rFonts w:ascii="Calibri" w:hAnsi="Calibri" w:cs="Calibri"/>
                <w:sz w:val="20"/>
                <w:szCs w:val="20"/>
                <w:lang w:eastAsia="ar-SA"/>
              </w:rPr>
              <w:t>Szerokość całkowita wraz z zamontowanymi barierkami wynosi max 1000 mm (wymiar leża min. 870x2000)</w:t>
            </w:r>
          </w:p>
        </w:tc>
        <w:tc>
          <w:tcPr>
            <w:tcW w:w="1984" w:type="dxa"/>
            <w:tcBorders>
              <w:top w:val="single" w:sz="4" w:space="0" w:color="000000"/>
              <w:left w:val="single" w:sz="4" w:space="0" w:color="000000"/>
              <w:bottom w:val="single" w:sz="4" w:space="0" w:color="000000"/>
            </w:tcBorders>
            <w:vAlign w:val="center"/>
          </w:tcPr>
          <w:p w14:paraId="51C628F0"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TAK PODAĆ</w:t>
            </w:r>
          </w:p>
        </w:tc>
        <w:tc>
          <w:tcPr>
            <w:tcW w:w="3402" w:type="dxa"/>
            <w:tcBorders>
              <w:top w:val="single" w:sz="4" w:space="0" w:color="000000"/>
              <w:left w:val="single" w:sz="4" w:space="0" w:color="000000"/>
              <w:bottom w:val="single" w:sz="4" w:space="0" w:color="000000"/>
              <w:right w:val="single" w:sz="4" w:space="0" w:color="000000"/>
            </w:tcBorders>
            <w:vAlign w:val="center"/>
          </w:tcPr>
          <w:p w14:paraId="3A1D6B29" w14:textId="77777777" w:rsidR="000A56F0" w:rsidRPr="000A56F0" w:rsidRDefault="000A56F0" w:rsidP="000A56F0">
            <w:pPr>
              <w:suppressAutoHyphens/>
              <w:snapToGrid w:val="0"/>
              <w:rPr>
                <w:rFonts w:ascii="Calibri" w:hAnsi="Calibri" w:cs="Calibri"/>
                <w:sz w:val="20"/>
                <w:szCs w:val="20"/>
                <w:lang w:eastAsia="ar-SA"/>
              </w:rPr>
            </w:pPr>
          </w:p>
        </w:tc>
      </w:tr>
      <w:tr w:rsidR="000A56F0" w:rsidRPr="000A56F0" w14:paraId="3BD3E33D" w14:textId="77777777" w:rsidTr="000A56F0">
        <w:trPr>
          <w:trHeight w:val="454"/>
        </w:trPr>
        <w:tc>
          <w:tcPr>
            <w:tcW w:w="567" w:type="dxa"/>
            <w:tcBorders>
              <w:left w:val="single" w:sz="4" w:space="0" w:color="000000"/>
              <w:bottom w:val="single" w:sz="4" w:space="0" w:color="000000"/>
            </w:tcBorders>
            <w:vAlign w:val="center"/>
          </w:tcPr>
          <w:p w14:paraId="6F62B7E8" w14:textId="77777777" w:rsidR="000A56F0" w:rsidRPr="000A56F0" w:rsidRDefault="000A56F0" w:rsidP="000A56F0">
            <w:pPr>
              <w:numPr>
                <w:ilvl w:val="0"/>
                <w:numId w:val="77"/>
              </w:numPr>
              <w:suppressAutoHyphens/>
              <w:snapToGrid w:val="0"/>
              <w:contextualSpacing/>
              <w:rPr>
                <w:rFonts w:ascii="Calibri" w:hAnsi="Calibri" w:cs="Calibri"/>
                <w:sz w:val="20"/>
                <w:szCs w:val="20"/>
                <w:lang w:eastAsia="ar-SA"/>
              </w:rPr>
            </w:pPr>
          </w:p>
        </w:tc>
        <w:tc>
          <w:tcPr>
            <w:tcW w:w="4253" w:type="dxa"/>
            <w:tcBorders>
              <w:left w:val="single" w:sz="4" w:space="0" w:color="000000"/>
              <w:bottom w:val="single" w:sz="4" w:space="0" w:color="000000"/>
            </w:tcBorders>
            <w:vAlign w:val="center"/>
          </w:tcPr>
          <w:p w14:paraId="393641CF"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 xml:space="preserve">Leże łóżka czterosegmentowe z czego min. 3 segmenty ruchome </w:t>
            </w:r>
          </w:p>
        </w:tc>
        <w:tc>
          <w:tcPr>
            <w:tcW w:w="1984" w:type="dxa"/>
            <w:tcBorders>
              <w:left w:val="single" w:sz="4" w:space="0" w:color="000000"/>
              <w:bottom w:val="single" w:sz="4" w:space="0" w:color="000000"/>
            </w:tcBorders>
            <w:vAlign w:val="center"/>
          </w:tcPr>
          <w:p w14:paraId="718765DB"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TAK PODAĆ</w:t>
            </w:r>
          </w:p>
        </w:tc>
        <w:tc>
          <w:tcPr>
            <w:tcW w:w="3402" w:type="dxa"/>
            <w:tcBorders>
              <w:left w:val="single" w:sz="4" w:space="0" w:color="000000"/>
              <w:bottom w:val="single" w:sz="4" w:space="0" w:color="000000"/>
              <w:right w:val="single" w:sz="4" w:space="0" w:color="000000"/>
            </w:tcBorders>
            <w:vAlign w:val="center"/>
          </w:tcPr>
          <w:p w14:paraId="725B8395" w14:textId="77777777" w:rsidR="000A56F0" w:rsidRPr="000A56F0" w:rsidRDefault="000A56F0" w:rsidP="000A56F0">
            <w:pPr>
              <w:suppressAutoHyphens/>
              <w:rPr>
                <w:rFonts w:ascii="Calibri" w:hAnsi="Calibri" w:cs="Calibri"/>
                <w:sz w:val="20"/>
                <w:szCs w:val="20"/>
                <w:lang w:eastAsia="ar-SA"/>
              </w:rPr>
            </w:pPr>
          </w:p>
        </w:tc>
      </w:tr>
      <w:tr w:rsidR="000A56F0" w:rsidRPr="000A56F0" w14:paraId="04A5DB4D" w14:textId="77777777" w:rsidTr="000A56F0">
        <w:trPr>
          <w:trHeight w:val="454"/>
        </w:trPr>
        <w:tc>
          <w:tcPr>
            <w:tcW w:w="567" w:type="dxa"/>
            <w:tcBorders>
              <w:top w:val="single" w:sz="4" w:space="0" w:color="000000"/>
              <w:left w:val="single" w:sz="4" w:space="0" w:color="000000"/>
              <w:bottom w:val="single" w:sz="4" w:space="0" w:color="000000"/>
            </w:tcBorders>
            <w:vAlign w:val="center"/>
          </w:tcPr>
          <w:p w14:paraId="4AC17B98" w14:textId="77777777" w:rsidR="000A56F0" w:rsidRPr="000A56F0" w:rsidRDefault="000A56F0" w:rsidP="000A56F0">
            <w:pPr>
              <w:numPr>
                <w:ilvl w:val="0"/>
                <w:numId w:val="77"/>
              </w:numPr>
              <w:suppressAutoHyphens/>
              <w:snapToGrid w:val="0"/>
              <w:contextualSpacing/>
              <w:rPr>
                <w:rFonts w:ascii="Calibri" w:hAnsi="Calibri" w:cs="Calibri"/>
                <w:sz w:val="20"/>
                <w:szCs w:val="20"/>
                <w:lang w:eastAsia="ar-SA"/>
              </w:rPr>
            </w:pPr>
          </w:p>
        </w:tc>
        <w:tc>
          <w:tcPr>
            <w:tcW w:w="4253" w:type="dxa"/>
            <w:tcBorders>
              <w:top w:val="single" w:sz="4" w:space="0" w:color="000000"/>
              <w:left w:val="single" w:sz="4" w:space="0" w:color="000000"/>
              <w:bottom w:val="single" w:sz="4" w:space="0" w:color="000000"/>
            </w:tcBorders>
            <w:vAlign w:val="center"/>
          </w:tcPr>
          <w:p w14:paraId="7BAF474A"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Zasilanie elektryczne 220/230 V</w:t>
            </w:r>
          </w:p>
          <w:p w14:paraId="0E4ED041"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Przewód zasilający skrętny. Kabel wyposażony w tworzywowy uchwyt do zawieszenia na szczycie łóżka.</w:t>
            </w:r>
          </w:p>
        </w:tc>
        <w:tc>
          <w:tcPr>
            <w:tcW w:w="1984" w:type="dxa"/>
            <w:tcBorders>
              <w:top w:val="single" w:sz="4" w:space="0" w:color="000000"/>
              <w:left w:val="single" w:sz="4" w:space="0" w:color="000000"/>
              <w:bottom w:val="single" w:sz="4" w:space="0" w:color="000000"/>
            </w:tcBorders>
            <w:vAlign w:val="center"/>
          </w:tcPr>
          <w:p w14:paraId="00981686" w14:textId="77777777" w:rsidR="000A56F0" w:rsidRPr="000A56F0" w:rsidRDefault="000A56F0" w:rsidP="000A56F0">
            <w:pPr>
              <w:suppressAutoHyphens/>
              <w:snapToGrid w:val="0"/>
              <w:rPr>
                <w:rFonts w:ascii="Calibri" w:hAnsi="Calibri" w:cs="Calibri"/>
                <w:sz w:val="20"/>
                <w:szCs w:val="20"/>
                <w:lang w:eastAsia="ar-SA"/>
              </w:rPr>
            </w:pPr>
          </w:p>
          <w:p w14:paraId="65A4BC0A"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TAK</w:t>
            </w:r>
          </w:p>
          <w:p w14:paraId="7BCEAFA9" w14:textId="77777777" w:rsidR="000A56F0" w:rsidRPr="000A56F0" w:rsidRDefault="000A56F0" w:rsidP="000A56F0">
            <w:pPr>
              <w:suppressAutoHyphens/>
              <w:snapToGrid w:val="0"/>
              <w:rPr>
                <w:rFonts w:ascii="Calibri" w:hAnsi="Calibri" w:cs="Calibri"/>
                <w:sz w:val="20"/>
                <w:szCs w:val="20"/>
                <w:lang w:eastAsia="ar-SA"/>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4335DE81" w14:textId="77777777" w:rsidR="000A56F0" w:rsidRPr="000A56F0" w:rsidRDefault="000A56F0" w:rsidP="000A56F0">
            <w:pPr>
              <w:suppressAutoHyphens/>
              <w:rPr>
                <w:rFonts w:ascii="Calibri" w:hAnsi="Calibri" w:cs="Calibri"/>
                <w:sz w:val="20"/>
                <w:szCs w:val="20"/>
                <w:lang w:eastAsia="ar-SA"/>
              </w:rPr>
            </w:pPr>
          </w:p>
        </w:tc>
      </w:tr>
      <w:tr w:rsidR="000A56F0" w:rsidRPr="000A56F0" w14:paraId="1C950F6A" w14:textId="77777777" w:rsidTr="000A56F0">
        <w:trPr>
          <w:trHeight w:val="454"/>
        </w:trPr>
        <w:tc>
          <w:tcPr>
            <w:tcW w:w="567" w:type="dxa"/>
            <w:tcBorders>
              <w:top w:val="single" w:sz="4" w:space="0" w:color="000000"/>
              <w:left w:val="single" w:sz="4" w:space="0" w:color="000000"/>
              <w:bottom w:val="single" w:sz="4" w:space="0" w:color="000000"/>
            </w:tcBorders>
            <w:vAlign w:val="center"/>
          </w:tcPr>
          <w:p w14:paraId="69DAC3AE" w14:textId="77777777" w:rsidR="000A56F0" w:rsidRPr="000A56F0" w:rsidRDefault="000A56F0" w:rsidP="000A56F0">
            <w:pPr>
              <w:numPr>
                <w:ilvl w:val="0"/>
                <w:numId w:val="77"/>
              </w:numPr>
              <w:suppressAutoHyphens/>
              <w:snapToGrid w:val="0"/>
              <w:contextualSpacing/>
              <w:rPr>
                <w:rFonts w:ascii="Calibri" w:hAnsi="Calibri" w:cs="Calibri"/>
                <w:sz w:val="20"/>
                <w:szCs w:val="20"/>
                <w:lang w:eastAsia="ar-SA"/>
              </w:rPr>
            </w:pPr>
          </w:p>
        </w:tc>
        <w:tc>
          <w:tcPr>
            <w:tcW w:w="4253" w:type="dxa"/>
            <w:tcBorders>
              <w:top w:val="single" w:sz="4" w:space="0" w:color="000000"/>
              <w:left w:val="single" w:sz="4" w:space="0" w:color="000000"/>
              <w:bottom w:val="single" w:sz="4" w:space="0" w:color="000000"/>
            </w:tcBorders>
            <w:vAlign w:val="center"/>
          </w:tcPr>
          <w:p w14:paraId="0891D896"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 xml:space="preserve">Rama leża wyposażona w gniazdo wyrównania potencjału. Łóżko przebadane pod kątem bezpieczeństwa elektrycznego wg normy PN EN 62353 – </w:t>
            </w:r>
            <w:r w:rsidRPr="000A56F0">
              <w:rPr>
                <w:rFonts w:ascii="Calibri" w:hAnsi="Calibri" w:cs="Calibri"/>
                <w:b/>
                <w:sz w:val="20"/>
                <w:szCs w:val="20"/>
                <w:lang w:eastAsia="ar-SA"/>
              </w:rPr>
              <w:t>dołączyć protokół z badań przy dostawie produktu.</w:t>
            </w:r>
          </w:p>
        </w:tc>
        <w:tc>
          <w:tcPr>
            <w:tcW w:w="1984" w:type="dxa"/>
            <w:tcBorders>
              <w:top w:val="single" w:sz="4" w:space="0" w:color="000000"/>
              <w:left w:val="single" w:sz="4" w:space="0" w:color="000000"/>
              <w:bottom w:val="single" w:sz="4" w:space="0" w:color="000000"/>
            </w:tcBorders>
            <w:vAlign w:val="center"/>
          </w:tcPr>
          <w:p w14:paraId="5E2E94F5"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TAK</w:t>
            </w:r>
          </w:p>
        </w:tc>
        <w:tc>
          <w:tcPr>
            <w:tcW w:w="3402" w:type="dxa"/>
            <w:tcBorders>
              <w:top w:val="single" w:sz="4" w:space="0" w:color="000000"/>
              <w:left w:val="single" w:sz="4" w:space="0" w:color="000000"/>
              <w:bottom w:val="single" w:sz="4" w:space="0" w:color="000000"/>
              <w:right w:val="single" w:sz="4" w:space="0" w:color="000000"/>
            </w:tcBorders>
            <w:vAlign w:val="center"/>
          </w:tcPr>
          <w:p w14:paraId="3C156A20" w14:textId="77777777" w:rsidR="000A56F0" w:rsidRPr="000A56F0" w:rsidRDefault="000A56F0" w:rsidP="000A56F0">
            <w:pPr>
              <w:suppressAutoHyphens/>
              <w:snapToGrid w:val="0"/>
              <w:rPr>
                <w:rFonts w:ascii="Calibri" w:hAnsi="Calibri" w:cs="Calibri"/>
                <w:sz w:val="20"/>
                <w:szCs w:val="20"/>
                <w:lang w:eastAsia="ar-SA"/>
              </w:rPr>
            </w:pPr>
          </w:p>
        </w:tc>
      </w:tr>
      <w:tr w:rsidR="000A56F0" w:rsidRPr="000A56F0" w14:paraId="4B3752A3" w14:textId="77777777" w:rsidTr="000A56F0">
        <w:trPr>
          <w:trHeight w:val="454"/>
        </w:trPr>
        <w:tc>
          <w:tcPr>
            <w:tcW w:w="567" w:type="dxa"/>
            <w:tcBorders>
              <w:top w:val="single" w:sz="4" w:space="0" w:color="000000"/>
              <w:left w:val="single" w:sz="4" w:space="0" w:color="000000"/>
              <w:bottom w:val="single" w:sz="4" w:space="0" w:color="000000"/>
            </w:tcBorders>
            <w:vAlign w:val="center"/>
          </w:tcPr>
          <w:p w14:paraId="1D7D1B6B" w14:textId="77777777" w:rsidR="000A56F0" w:rsidRPr="000A56F0" w:rsidRDefault="000A56F0" w:rsidP="000A56F0">
            <w:pPr>
              <w:numPr>
                <w:ilvl w:val="0"/>
                <w:numId w:val="77"/>
              </w:numPr>
              <w:suppressAutoHyphens/>
              <w:snapToGrid w:val="0"/>
              <w:contextualSpacing/>
              <w:rPr>
                <w:rFonts w:ascii="Calibri" w:hAnsi="Calibri" w:cs="Calibri"/>
                <w:sz w:val="20"/>
                <w:szCs w:val="20"/>
                <w:lang w:eastAsia="ar-SA"/>
              </w:rPr>
            </w:pPr>
          </w:p>
        </w:tc>
        <w:tc>
          <w:tcPr>
            <w:tcW w:w="4253" w:type="dxa"/>
            <w:tcBorders>
              <w:top w:val="single" w:sz="4" w:space="0" w:color="000000"/>
              <w:left w:val="single" w:sz="4" w:space="0" w:color="000000"/>
              <w:bottom w:val="single" w:sz="4" w:space="0" w:color="000000"/>
            </w:tcBorders>
            <w:vAlign w:val="center"/>
          </w:tcPr>
          <w:p w14:paraId="63919D67" w14:textId="77777777" w:rsidR="000A56F0" w:rsidRPr="000A56F0" w:rsidRDefault="000A56F0" w:rsidP="000A56F0">
            <w:pPr>
              <w:suppressAutoHyphens/>
              <w:rPr>
                <w:rFonts w:ascii="Calibri" w:hAnsi="Calibri" w:cs="Calibri"/>
                <w:sz w:val="20"/>
                <w:szCs w:val="20"/>
                <w:lang w:eastAsia="ar-SA"/>
              </w:rPr>
            </w:pPr>
            <w:r w:rsidRPr="000A56F0">
              <w:rPr>
                <w:rFonts w:ascii="Calibri" w:hAnsi="Calibri" w:cs="Calibri"/>
                <w:sz w:val="20"/>
                <w:szCs w:val="20"/>
                <w:lang w:eastAsia="ar-SA"/>
              </w:rPr>
              <w:t>Elektryczne regulacje:</w:t>
            </w:r>
          </w:p>
          <w:p w14:paraId="645067D6" w14:textId="77777777" w:rsidR="000A56F0" w:rsidRPr="000A56F0" w:rsidRDefault="000A56F0" w:rsidP="000A56F0">
            <w:pPr>
              <w:suppressAutoHyphens/>
              <w:rPr>
                <w:rFonts w:ascii="Calibri" w:hAnsi="Calibri" w:cs="Calibri"/>
                <w:sz w:val="20"/>
                <w:szCs w:val="20"/>
                <w:lang w:eastAsia="ar-SA"/>
              </w:rPr>
            </w:pPr>
            <w:r w:rsidRPr="000A56F0">
              <w:rPr>
                <w:rFonts w:ascii="Calibri" w:hAnsi="Calibri" w:cs="Calibri"/>
                <w:sz w:val="20"/>
                <w:szCs w:val="20"/>
                <w:lang w:eastAsia="ar-SA"/>
              </w:rPr>
              <w:t>- segment oparcia pleców 0-72° (± 2)</w:t>
            </w:r>
          </w:p>
          <w:p w14:paraId="7BAC5A66" w14:textId="77777777" w:rsidR="000A56F0" w:rsidRPr="000A56F0" w:rsidRDefault="000A56F0" w:rsidP="000A56F0">
            <w:pPr>
              <w:suppressAutoHyphens/>
              <w:rPr>
                <w:rFonts w:ascii="Calibri" w:hAnsi="Calibri" w:cs="Calibri"/>
                <w:sz w:val="20"/>
                <w:szCs w:val="20"/>
                <w:lang w:eastAsia="ar-SA"/>
              </w:rPr>
            </w:pPr>
            <w:r w:rsidRPr="000A56F0">
              <w:rPr>
                <w:rFonts w:ascii="Calibri" w:hAnsi="Calibri" w:cs="Calibri"/>
                <w:sz w:val="20"/>
                <w:szCs w:val="20"/>
                <w:lang w:eastAsia="ar-SA"/>
              </w:rPr>
              <w:t>- segment uda 0-34° (± 2°),</w:t>
            </w:r>
          </w:p>
          <w:p w14:paraId="1E14FD35" w14:textId="77777777" w:rsidR="000A56F0" w:rsidRPr="000A56F0" w:rsidRDefault="000A56F0" w:rsidP="000A56F0">
            <w:pPr>
              <w:suppressAutoHyphens/>
              <w:rPr>
                <w:rFonts w:ascii="Calibri" w:hAnsi="Calibri" w:cs="Calibri"/>
                <w:sz w:val="20"/>
                <w:szCs w:val="20"/>
                <w:lang w:eastAsia="ar-SA"/>
              </w:rPr>
            </w:pPr>
            <w:r w:rsidRPr="000A56F0">
              <w:rPr>
                <w:rFonts w:ascii="Calibri" w:hAnsi="Calibri" w:cs="Calibri"/>
                <w:sz w:val="20"/>
                <w:szCs w:val="20"/>
                <w:lang w:eastAsia="ar-SA"/>
              </w:rPr>
              <w:t xml:space="preserve">- kąt przechyłu </w:t>
            </w:r>
            <w:proofErr w:type="spellStart"/>
            <w:r w:rsidRPr="000A56F0">
              <w:rPr>
                <w:rFonts w:ascii="Calibri" w:hAnsi="Calibri" w:cs="Calibri"/>
                <w:sz w:val="20"/>
                <w:szCs w:val="20"/>
                <w:lang w:eastAsia="ar-SA"/>
              </w:rPr>
              <w:t>Trendelenburga</w:t>
            </w:r>
            <w:proofErr w:type="spellEnd"/>
            <w:r w:rsidRPr="000A56F0">
              <w:rPr>
                <w:rFonts w:ascii="Calibri" w:hAnsi="Calibri" w:cs="Calibri"/>
                <w:sz w:val="20"/>
                <w:szCs w:val="20"/>
                <w:lang w:eastAsia="ar-SA"/>
              </w:rPr>
              <w:t xml:space="preserve"> 0-17° (± 2°),</w:t>
            </w:r>
          </w:p>
          <w:p w14:paraId="2642A15D" w14:textId="77777777" w:rsidR="000A56F0" w:rsidRPr="000A56F0" w:rsidRDefault="000A56F0" w:rsidP="000A56F0">
            <w:pPr>
              <w:suppressAutoHyphens/>
              <w:rPr>
                <w:rFonts w:ascii="Calibri" w:hAnsi="Calibri" w:cs="Calibri"/>
                <w:sz w:val="20"/>
                <w:szCs w:val="20"/>
                <w:lang w:eastAsia="ar-SA"/>
              </w:rPr>
            </w:pPr>
            <w:r w:rsidRPr="000A56F0">
              <w:rPr>
                <w:rFonts w:ascii="Calibri" w:hAnsi="Calibri" w:cs="Calibri"/>
                <w:sz w:val="20"/>
                <w:szCs w:val="20"/>
                <w:lang w:eastAsia="ar-SA"/>
              </w:rPr>
              <w:t>- kąt przechyłu anty-</w:t>
            </w:r>
            <w:proofErr w:type="spellStart"/>
            <w:r w:rsidRPr="000A56F0">
              <w:rPr>
                <w:rFonts w:ascii="Calibri" w:hAnsi="Calibri" w:cs="Calibri"/>
                <w:sz w:val="20"/>
                <w:szCs w:val="20"/>
                <w:lang w:eastAsia="ar-SA"/>
              </w:rPr>
              <w:t>Trendelenburga</w:t>
            </w:r>
            <w:proofErr w:type="spellEnd"/>
            <w:r w:rsidRPr="000A56F0">
              <w:rPr>
                <w:rFonts w:ascii="Calibri" w:hAnsi="Calibri" w:cs="Calibri"/>
                <w:sz w:val="20"/>
                <w:szCs w:val="20"/>
                <w:lang w:eastAsia="ar-SA"/>
              </w:rPr>
              <w:t xml:space="preserve"> 0-17° (± 2°),</w:t>
            </w:r>
          </w:p>
          <w:p w14:paraId="65352EB8" w14:textId="77777777" w:rsidR="000A56F0" w:rsidRPr="000A56F0" w:rsidRDefault="000A56F0" w:rsidP="000A56F0">
            <w:pPr>
              <w:suppressAutoHyphens/>
              <w:rPr>
                <w:rFonts w:ascii="Calibri" w:hAnsi="Calibri" w:cs="Calibri"/>
                <w:sz w:val="20"/>
                <w:szCs w:val="20"/>
                <w:lang w:eastAsia="ar-SA"/>
              </w:rPr>
            </w:pPr>
            <w:r w:rsidRPr="000A56F0">
              <w:rPr>
                <w:rFonts w:ascii="Calibri" w:hAnsi="Calibri" w:cs="Calibri"/>
                <w:sz w:val="20"/>
                <w:szCs w:val="20"/>
                <w:lang w:eastAsia="ar-SA"/>
              </w:rPr>
              <w:lastRenderedPageBreak/>
              <w:t>- regulacja segmentu podudzia – ręczna   mechanizmem zapadkowym.</w:t>
            </w:r>
          </w:p>
          <w:p w14:paraId="444E430D" w14:textId="77777777" w:rsidR="000A56F0" w:rsidRPr="000A56F0" w:rsidRDefault="000A56F0" w:rsidP="000A56F0">
            <w:pPr>
              <w:suppressAutoHyphens/>
              <w:rPr>
                <w:rFonts w:ascii="Calibri" w:hAnsi="Calibri" w:cs="Calibri"/>
                <w:sz w:val="20"/>
                <w:szCs w:val="20"/>
                <w:lang w:eastAsia="ar-SA"/>
              </w:rPr>
            </w:pPr>
          </w:p>
          <w:p w14:paraId="096F2D62"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Łóżko posiadające automatyczne zatrzymanie w pozycji poziomej, podczas zmiany przechyłów wzdłużnych</w:t>
            </w:r>
          </w:p>
          <w:p w14:paraId="11D0F89E" w14:textId="297205CD" w:rsidR="000A56F0" w:rsidRPr="000A56F0" w:rsidRDefault="000A56F0" w:rsidP="000A56F0">
            <w:pPr>
              <w:suppressAutoHyphens/>
              <w:rPr>
                <w:rFonts w:ascii="Calibri" w:hAnsi="Calibri" w:cs="Calibri"/>
                <w:sz w:val="20"/>
                <w:szCs w:val="20"/>
                <w:lang w:eastAsia="ar-SA"/>
              </w:rPr>
            </w:pPr>
          </w:p>
        </w:tc>
        <w:tc>
          <w:tcPr>
            <w:tcW w:w="1984" w:type="dxa"/>
            <w:tcBorders>
              <w:top w:val="single" w:sz="4" w:space="0" w:color="000000"/>
              <w:left w:val="single" w:sz="4" w:space="0" w:color="000000"/>
              <w:bottom w:val="single" w:sz="4" w:space="0" w:color="000000"/>
            </w:tcBorders>
            <w:vAlign w:val="center"/>
          </w:tcPr>
          <w:p w14:paraId="18DE77FA"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lastRenderedPageBreak/>
              <w:t>TAK PODAĆ</w:t>
            </w:r>
          </w:p>
          <w:p w14:paraId="29AD7C9A" w14:textId="77777777" w:rsidR="000A56F0" w:rsidRPr="000A56F0" w:rsidRDefault="000A56F0" w:rsidP="000A56F0">
            <w:pPr>
              <w:suppressAutoHyphens/>
              <w:snapToGrid w:val="0"/>
              <w:rPr>
                <w:rFonts w:ascii="Calibri" w:hAnsi="Calibri" w:cs="Calibri"/>
                <w:sz w:val="20"/>
                <w:szCs w:val="20"/>
                <w:lang w:eastAsia="ar-SA"/>
              </w:rPr>
            </w:pPr>
          </w:p>
          <w:p w14:paraId="7F91DE0F" w14:textId="77777777" w:rsidR="000A56F0" w:rsidRPr="000A56F0" w:rsidRDefault="000A56F0" w:rsidP="000A56F0">
            <w:pPr>
              <w:suppressAutoHyphens/>
              <w:snapToGrid w:val="0"/>
              <w:rPr>
                <w:rFonts w:ascii="Calibri" w:hAnsi="Calibri" w:cs="Calibri"/>
                <w:sz w:val="20"/>
                <w:szCs w:val="20"/>
                <w:lang w:eastAsia="ar-SA"/>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1A00D58B" w14:textId="77777777" w:rsidR="000A56F0" w:rsidRPr="000A56F0" w:rsidRDefault="000A56F0" w:rsidP="000A56F0">
            <w:pPr>
              <w:suppressAutoHyphens/>
              <w:snapToGrid w:val="0"/>
              <w:rPr>
                <w:rFonts w:ascii="Calibri" w:hAnsi="Calibri" w:cs="Calibri"/>
                <w:sz w:val="20"/>
                <w:szCs w:val="20"/>
                <w:lang w:eastAsia="ar-SA"/>
              </w:rPr>
            </w:pPr>
          </w:p>
          <w:p w14:paraId="2D0D0525" w14:textId="77777777" w:rsidR="000A56F0" w:rsidRPr="000A56F0" w:rsidRDefault="000A56F0" w:rsidP="000A56F0">
            <w:pPr>
              <w:suppressAutoHyphens/>
              <w:snapToGrid w:val="0"/>
              <w:rPr>
                <w:rFonts w:ascii="Calibri" w:hAnsi="Calibri" w:cs="Calibri"/>
                <w:sz w:val="20"/>
                <w:szCs w:val="20"/>
                <w:lang w:eastAsia="ar-SA"/>
              </w:rPr>
            </w:pPr>
          </w:p>
          <w:p w14:paraId="678B3980" w14:textId="77777777" w:rsidR="000A56F0" w:rsidRPr="000A56F0" w:rsidRDefault="000A56F0" w:rsidP="000A56F0">
            <w:pPr>
              <w:suppressAutoHyphens/>
              <w:snapToGrid w:val="0"/>
              <w:rPr>
                <w:rFonts w:ascii="Calibri" w:hAnsi="Calibri" w:cs="Calibri"/>
                <w:sz w:val="20"/>
                <w:szCs w:val="20"/>
                <w:lang w:eastAsia="ar-SA"/>
              </w:rPr>
            </w:pPr>
          </w:p>
          <w:p w14:paraId="6329D444" w14:textId="77777777" w:rsidR="000A56F0" w:rsidRPr="000A56F0" w:rsidRDefault="000A56F0" w:rsidP="000A56F0">
            <w:pPr>
              <w:suppressAutoHyphens/>
              <w:snapToGrid w:val="0"/>
              <w:rPr>
                <w:rFonts w:ascii="Calibri" w:hAnsi="Calibri" w:cs="Calibri"/>
                <w:sz w:val="20"/>
                <w:szCs w:val="20"/>
                <w:lang w:eastAsia="ar-SA"/>
              </w:rPr>
            </w:pPr>
          </w:p>
          <w:p w14:paraId="56C11CB4" w14:textId="77777777" w:rsidR="000A56F0" w:rsidRPr="000A56F0" w:rsidRDefault="000A56F0" w:rsidP="000A56F0">
            <w:pPr>
              <w:suppressAutoHyphens/>
              <w:snapToGrid w:val="0"/>
              <w:rPr>
                <w:rFonts w:ascii="Calibri" w:hAnsi="Calibri" w:cs="Calibri"/>
                <w:sz w:val="20"/>
                <w:szCs w:val="20"/>
                <w:lang w:eastAsia="ar-SA"/>
              </w:rPr>
            </w:pPr>
          </w:p>
          <w:p w14:paraId="497703BA" w14:textId="77777777" w:rsidR="000A56F0" w:rsidRPr="000A56F0" w:rsidRDefault="000A56F0" w:rsidP="000A56F0">
            <w:pPr>
              <w:suppressAutoHyphens/>
              <w:snapToGrid w:val="0"/>
              <w:rPr>
                <w:rFonts w:ascii="Calibri" w:hAnsi="Calibri" w:cs="Calibri"/>
                <w:sz w:val="20"/>
                <w:szCs w:val="20"/>
                <w:lang w:eastAsia="ar-SA"/>
              </w:rPr>
            </w:pPr>
          </w:p>
          <w:p w14:paraId="75D6C458" w14:textId="77777777" w:rsidR="000A56F0" w:rsidRPr="000A56F0" w:rsidRDefault="000A56F0" w:rsidP="000A56F0">
            <w:pPr>
              <w:suppressAutoHyphens/>
              <w:snapToGrid w:val="0"/>
              <w:rPr>
                <w:rFonts w:ascii="Calibri" w:hAnsi="Calibri" w:cs="Calibri"/>
                <w:sz w:val="20"/>
                <w:szCs w:val="20"/>
                <w:lang w:eastAsia="ar-SA"/>
              </w:rPr>
            </w:pPr>
          </w:p>
        </w:tc>
      </w:tr>
      <w:tr w:rsidR="000A56F0" w:rsidRPr="000A56F0" w14:paraId="278F508B" w14:textId="77777777" w:rsidTr="000A56F0">
        <w:trPr>
          <w:trHeight w:val="454"/>
        </w:trPr>
        <w:tc>
          <w:tcPr>
            <w:tcW w:w="567" w:type="dxa"/>
            <w:tcBorders>
              <w:top w:val="single" w:sz="4" w:space="0" w:color="000000"/>
              <w:left w:val="single" w:sz="4" w:space="0" w:color="000000"/>
              <w:bottom w:val="single" w:sz="4" w:space="0" w:color="000000"/>
            </w:tcBorders>
            <w:vAlign w:val="center"/>
          </w:tcPr>
          <w:p w14:paraId="246A1BFF" w14:textId="77777777" w:rsidR="000A56F0" w:rsidRPr="000A56F0" w:rsidRDefault="000A56F0" w:rsidP="000A56F0">
            <w:pPr>
              <w:numPr>
                <w:ilvl w:val="0"/>
                <w:numId w:val="77"/>
              </w:numPr>
              <w:suppressAutoHyphens/>
              <w:snapToGrid w:val="0"/>
              <w:contextualSpacing/>
              <w:rPr>
                <w:rFonts w:ascii="Calibri" w:hAnsi="Calibri" w:cs="Calibri"/>
                <w:sz w:val="20"/>
                <w:szCs w:val="20"/>
                <w:lang w:eastAsia="ar-SA"/>
              </w:rPr>
            </w:pPr>
          </w:p>
        </w:tc>
        <w:tc>
          <w:tcPr>
            <w:tcW w:w="4253" w:type="dxa"/>
            <w:tcBorders>
              <w:top w:val="single" w:sz="4" w:space="0" w:color="000000"/>
              <w:left w:val="single" w:sz="4" w:space="0" w:color="000000"/>
              <w:bottom w:val="single" w:sz="4" w:space="0" w:color="000000"/>
            </w:tcBorders>
            <w:vAlign w:val="center"/>
          </w:tcPr>
          <w:p w14:paraId="15C0C4E1"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Elektryczna regulacja wysokości w zakresie:</w:t>
            </w:r>
          </w:p>
          <w:p w14:paraId="1F4DAAE8"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 xml:space="preserve">340 mm do 840 mm (± 40 mm) </w:t>
            </w:r>
          </w:p>
        </w:tc>
        <w:tc>
          <w:tcPr>
            <w:tcW w:w="1984" w:type="dxa"/>
            <w:tcBorders>
              <w:top w:val="single" w:sz="4" w:space="0" w:color="000000"/>
              <w:left w:val="single" w:sz="4" w:space="0" w:color="000000"/>
              <w:bottom w:val="single" w:sz="4" w:space="0" w:color="000000"/>
            </w:tcBorders>
            <w:vAlign w:val="center"/>
          </w:tcPr>
          <w:p w14:paraId="01A23E7B"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TAK</w:t>
            </w:r>
          </w:p>
          <w:p w14:paraId="4843B100" w14:textId="77777777" w:rsidR="000A56F0" w:rsidRPr="000A56F0" w:rsidRDefault="000A56F0" w:rsidP="000A56F0">
            <w:pPr>
              <w:suppressAutoHyphens/>
              <w:snapToGrid w:val="0"/>
              <w:rPr>
                <w:rFonts w:ascii="Calibri" w:hAnsi="Calibri" w:cs="Calibri"/>
                <w:sz w:val="20"/>
                <w:szCs w:val="20"/>
                <w:lang w:eastAsia="ar-SA"/>
              </w:rPr>
            </w:pPr>
          </w:p>
          <w:p w14:paraId="67EA2F4E" w14:textId="77777777" w:rsidR="000A56F0" w:rsidRPr="000A56F0" w:rsidRDefault="000A56F0" w:rsidP="000A56F0">
            <w:pPr>
              <w:suppressAutoHyphens/>
              <w:snapToGrid w:val="0"/>
              <w:rPr>
                <w:rFonts w:ascii="Calibri" w:hAnsi="Calibri" w:cs="Calibri"/>
                <w:sz w:val="20"/>
                <w:szCs w:val="20"/>
                <w:lang w:eastAsia="ar-SA"/>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1E25B4A1" w14:textId="77777777" w:rsidR="000A56F0" w:rsidRPr="000A56F0" w:rsidRDefault="000A56F0" w:rsidP="000A56F0">
            <w:pPr>
              <w:suppressAutoHyphens/>
              <w:snapToGrid w:val="0"/>
              <w:rPr>
                <w:rFonts w:ascii="Calibri" w:hAnsi="Calibri" w:cs="Calibri"/>
                <w:sz w:val="20"/>
                <w:szCs w:val="20"/>
                <w:lang w:eastAsia="ar-SA"/>
              </w:rPr>
            </w:pPr>
          </w:p>
        </w:tc>
      </w:tr>
      <w:tr w:rsidR="000A56F0" w:rsidRPr="000A56F0" w14:paraId="2DF3EFB3" w14:textId="77777777" w:rsidTr="000A56F0">
        <w:trPr>
          <w:trHeight w:val="454"/>
        </w:trPr>
        <w:tc>
          <w:tcPr>
            <w:tcW w:w="567" w:type="dxa"/>
            <w:tcBorders>
              <w:top w:val="single" w:sz="4" w:space="0" w:color="000000"/>
              <w:left w:val="single" w:sz="4" w:space="0" w:color="000000"/>
              <w:bottom w:val="single" w:sz="4" w:space="0" w:color="000000"/>
            </w:tcBorders>
            <w:vAlign w:val="center"/>
          </w:tcPr>
          <w:p w14:paraId="4011A5FC" w14:textId="77777777" w:rsidR="000A56F0" w:rsidRPr="000A56F0" w:rsidRDefault="000A56F0" w:rsidP="000A56F0">
            <w:pPr>
              <w:numPr>
                <w:ilvl w:val="0"/>
                <w:numId w:val="77"/>
              </w:numPr>
              <w:suppressAutoHyphens/>
              <w:snapToGrid w:val="0"/>
              <w:contextualSpacing/>
              <w:rPr>
                <w:rFonts w:ascii="Calibri" w:hAnsi="Calibri" w:cs="Calibri"/>
                <w:sz w:val="20"/>
                <w:szCs w:val="20"/>
                <w:lang w:eastAsia="ar-SA"/>
              </w:rPr>
            </w:pPr>
          </w:p>
        </w:tc>
        <w:tc>
          <w:tcPr>
            <w:tcW w:w="4253" w:type="dxa"/>
            <w:tcBorders>
              <w:top w:val="single" w:sz="4" w:space="0" w:color="000000"/>
              <w:left w:val="single" w:sz="4" w:space="0" w:color="000000"/>
              <w:bottom w:val="single" w:sz="4" w:space="0" w:color="000000"/>
            </w:tcBorders>
            <w:vAlign w:val="center"/>
          </w:tcPr>
          <w:p w14:paraId="001984F3"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Czas zmiany wysokości leża z pozycji minimalnej do maksymalnej max. 23 sekund.</w:t>
            </w:r>
          </w:p>
        </w:tc>
        <w:tc>
          <w:tcPr>
            <w:tcW w:w="1984" w:type="dxa"/>
            <w:tcBorders>
              <w:top w:val="single" w:sz="4" w:space="0" w:color="000000"/>
              <w:left w:val="single" w:sz="4" w:space="0" w:color="000000"/>
              <w:bottom w:val="single" w:sz="4" w:space="0" w:color="000000"/>
            </w:tcBorders>
            <w:vAlign w:val="center"/>
          </w:tcPr>
          <w:p w14:paraId="6E0E0DEE"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TAK PODAĆ</w:t>
            </w:r>
          </w:p>
        </w:tc>
        <w:tc>
          <w:tcPr>
            <w:tcW w:w="3402" w:type="dxa"/>
            <w:tcBorders>
              <w:top w:val="single" w:sz="4" w:space="0" w:color="000000"/>
              <w:left w:val="single" w:sz="4" w:space="0" w:color="000000"/>
              <w:bottom w:val="single" w:sz="4" w:space="0" w:color="000000"/>
              <w:right w:val="single" w:sz="4" w:space="0" w:color="000000"/>
            </w:tcBorders>
            <w:vAlign w:val="center"/>
          </w:tcPr>
          <w:p w14:paraId="2C395162" w14:textId="77777777" w:rsidR="000A56F0" w:rsidRPr="000A56F0" w:rsidRDefault="000A56F0" w:rsidP="000A56F0">
            <w:pPr>
              <w:suppressAutoHyphens/>
              <w:snapToGrid w:val="0"/>
              <w:rPr>
                <w:rFonts w:ascii="Calibri" w:hAnsi="Calibri" w:cs="Calibri"/>
                <w:sz w:val="20"/>
                <w:szCs w:val="20"/>
                <w:lang w:eastAsia="ar-SA"/>
              </w:rPr>
            </w:pPr>
          </w:p>
        </w:tc>
      </w:tr>
      <w:tr w:rsidR="000A56F0" w:rsidRPr="000A56F0" w14:paraId="4A81A6D8" w14:textId="77777777" w:rsidTr="000A56F0">
        <w:trPr>
          <w:trHeight w:val="454"/>
        </w:trPr>
        <w:tc>
          <w:tcPr>
            <w:tcW w:w="567" w:type="dxa"/>
            <w:tcBorders>
              <w:top w:val="single" w:sz="4" w:space="0" w:color="000000"/>
              <w:left w:val="single" w:sz="4" w:space="0" w:color="000000"/>
              <w:bottom w:val="single" w:sz="4" w:space="0" w:color="000000"/>
            </w:tcBorders>
            <w:vAlign w:val="center"/>
          </w:tcPr>
          <w:p w14:paraId="023F6A5E" w14:textId="77777777" w:rsidR="000A56F0" w:rsidRPr="000A56F0" w:rsidRDefault="000A56F0" w:rsidP="000A56F0">
            <w:pPr>
              <w:numPr>
                <w:ilvl w:val="0"/>
                <w:numId w:val="77"/>
              </w:numPr>
              <w:suppressAutoHyphens/>
              <w:snapToGrid w:val="0"/>
              <w:contextualSpacing/>
              <w:rPr>
                <w:rFonts w:ascii="Calibri" w:hAnsi="Calibri" w:cs="Calibri"/>
                <w:sz w:val="20"/>
                <w:szCs w:val="20"/>
                <w:lang w:eastAsia="ar-SA"/>
              </w:rPr>
            </w:pPr>
          </w:p>
        </w:tc>
        <w:tc>
          <w:tcPr>
            <w:tcW w:w="4253" w:type="dxa"/>
            <w:tcBorders>
              <w:top w:val="single" w:sz="4" w:space="0" w:color="000000"/>
              <w:left w:val="single" w:sz="4" w:space="0" w:color="000000"/>
              <w:bottom w:val="single" w:sz="4" w:space="0" w:color="000000"/>
            </w:tcBorders>
            <w:vAlign w:val="center"/>
          </w:tcPr>
          <w:p w14:paraId="55E03E70" w14:textId="77777777" w:rsidR="000A56F0" w:rsidRPr="000A56F0" w:rsidRDefault="000A56F0" w:rsidP="000A56F0">
            <w:pPr>
              <w:suppressAutoHyphens/>
              <w:snapToGrid w:val="0"/>
              <w:rPr>
                <w:rFonts w:ascii="Calibri" w:hAnsi="Calibri" w:cs="Calibri"/>
                <w:bCs/>
                <w:sz w:val="20"/>
                <w:szCs w:val="20"/>
                <w:highlight w:val="yellow"/>
                <w:lang w:eastAsia="ar-SA"/>
              </w:rPr>
            </w:pPr>
          </w:p>
          <w:p w14:paraId="16C82190" w14:textId="77777777" w:rsidR="000A56F0" w:rsidRPr="000A56F0" w:rsidRDefault="000A56F0" w:rsidP="000A56F0">
            <w:pPr>
              <w:suppressAutoHyphens/>
              <w:snapToGrid w:val="0"/>
              <w:rPr>
                <w:rFonts w:ascii="Calibri" w:hAnsi="Calibri" w:cs="Calibri"/>
                <w:bCs/>
                <w:sz w:val="20"/>
                <w:szCs w:val="20"/>
                <w:highlight w:val="yellow"/>
                <w:lang w:eastAsia="ar-SA"/>
              </w:rPr>
            </w:pPr>
            <w:r w:rsidRPr="000A56F0">
              <w:rPr>
                <w:rFonts w:ascii="Calibri" w:hAnsi="Calibri" w:cs="Calibri"/>
                <w:color w:val="000000"/>
                <w:sz w:val="20"/>
                <w:szCs w:val="20"/>
                <w:shd w:val="clear" w:color="auto" w:fill="FFFFFF"/>
                <w:lang w:eastAsia="ar-SA"/>
              </w:rPr>
              <w:t>Łóżko wyposażone w panel sterujący chowany pod leżem w półce do odkładania pościeli. Panel wyposażony w elektroniczne zabezpieczenie przed przypadkowym uruchomieniem funkcji elektrycznych z możliwością blokady poszczególnych funkcji pilota. Panel sterujący wyposażony w funkcję regulacji segmentu oparcia pleców, uda, wysokości leża, pozycji wzdłużnych oraz uzyskiwanych za pomocą jednego przycisku funkcji anty-szokowej, egzaminacyjnej, CPR, krzesła kardiologicznego.</w:t>
            </w:r>
          </w:p>
        </w:tc>
        <w:tc>
          <w:tcPr>
            <w:tcW w:w="1984" w:type="dxa"/>
            <w:tcBorders>
              <w:top w:val="single" w:sz="4" w:space="0" w:color="000000"/>
              <w:left w:val="single" w:sz="4" w:space="0" w:color="000000"/>
              <w:bottom w:val="single" w:sz="4" w:space="0" w:color="000000"/>
            </w:tcBorders>
            <w:vAlign w:val="center"/>
          </w:tcPr>
          <w:p w14:paraId="16BC57BF"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 xml:space="preserve">TAK </w:t>
            </w:r>
          </w:p>
          <w:p w14:paraId="527F0A56" w14:textId="77777777" w:rsidR="000A56F0" w:rsidRPr="000A56F0" w:rsidRDefault="000A56F0" w:rsidP="000A56F0">
            <w:pPr>
              <w:suppressAutoHyphens/>
              <w:snapToGrid w:val="0"/>
              <w:rPr>
                <w:rFonts w:ascii="Calibri" w:hAnsi="Calibri" w:cs="Calibri"/>
                <w:sz w:val="20"/>
                <w:szCs w:val="20"/>
                <w:highlight w:val="yellow"/>
                <w:lang w:eastAsia="ar-SA"/>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6EBC57D0" w14:textId="77777777" w:rsidR="000A56F0" w:rsidRPr="000A56F0" w:rsidRDefault="000A56F0" w:rsidP="000A56F0">
            <w:pPr>
              <w:suppressAutoHyphens/>
              <w:snapToGrid w:val="0"/>
              <w:rPr>
                <w:rFonts w:ascii="Calibri" w:hAnsi="Calibri" w:cs="Calibri"/>
                <w:sz w:val="20"/>
                <w:szCs w:val="20"/>
                <w:highlight w:val="yellow"/>
                <w:lang w:eastAsia="ar-SA"/>
              </w:rPr>
            </w:pPr>
          </w:p>
        </w:tc>
      </w:tr>
      <w:tr w:rsidR="000A56F0" w:rsidRPr="000A56F0" w14:paraId="5FFB6CBD" w14:textId="77777777" w:rsidTr="000A56F0">
        <w:trPr>
          <w:trHeight w:val="454"/>
        </w:trPr>
        <w:tc>
          <w:tcPr>
            <w:tcW w:w="567" w:type="dxa"/>
            <w:tcBorders>
              <w:top w:val="single" w:sz="4" w:space="0" w:color="000000"/>
              <w:left w:val="single" w:sz="4" w:space="0" w:color="000000"/>
              <w:bottom w:val="single" w:sz="4" w:space="0" w:color="000000"/>
            </w:tcBorders>
            <w:vAlign w:val="center"/>
          </w:tcPr>
          <w:p w14:paraId="6AEA960A" w14:textId="77777777" w:rsidR="000A56F0" w:rsidRPr="000A56F0" w:rsidRDefault="000A56F0" w:rsidP="000A56F0">
            <w:pPr>
              <w:numPr>
                <w:ilvl w:val="0"/>
                <w:numId w:val="77"/>
              </w:numPr>
              <w:suppressAutoHyphens/>
              <w:snapToGrid w:val="0"/>
              <w:contextualSpacing/>
              <w:rPr>
                <w:rFonts w:ascii="Calibri" w:hAnsi="Calibri" w:cs="Calibri"/>
                <w:sz w:val="20"/>
                <w:szCs w:val="20"/>
                <w:lang w:eastAsia="ar-SA"/>
              </w:rPr>
            </w:pPr>
          </w:p>
        </w:tc>
        <w:tc>
          <w:tcPr>
            <w:tcW w:w="4253" w:type="dxa"/>
            <w:tcBorders>
              <w:top w:val="single" w:sz="4" w:space="0" w:color="000000"/>
              <w:left w:val="single" w:sz="4" w:space="0" w:color="000000"/>
              <w:bottom w:val="single" w:sz="4" w:space="0" w:color="000000"/>
            </w:tcBorders>
            <w:vAlign w:val="center"/>
          </w:tcPr>
          <w:p w14:paraId="448AFB36" w14:textId="77777777" w:rsidR="000A56F0" w:rsidRPr="000A56F0" w:rsidRDefault="000A56F0" w:rsidP="000A56F0">
            <w:pPr>
              <w:suppressAutoHyphens/>
              <w:rPr>
                <w:rFonts w:ascii="Calibri" w:hAnsi="Calibri" w:cs="Calibri"/>
                <w:sz w:val="20"/>
                <w:szCs w:val="20"/>
                <w:lang w:eastAsia="ar-SA"/>
              </w:rPr>
            </w:pPr>
            <w:r w:rsidRPr="000A56F0">
              <w:rPr>
                <w:rFonts w:ascii="Calibri" w:hAnsi="Calibri" w:cs="Calibri"/>
                <w:sz w:val="20"/>
                <w:szCs w:val="20"/>
                <w:lang w:eastAsia="ar-SA"/>
              </w:rPr>
              <w:t>Segment oparcia pleców z możliwością mechanicznego  szybkiego poziomowania (CPR) – dźwignia umieszczona pod segmentem wezgłowia, oznaczona kolorem pomarańczowym.</w:t>
            </w:r>
          </w:p>
          <w:p w14:paraId="22D430F1" w14:textId="77777777" w:rsidR="000A56F0" w:rsidRPr="000A56F0" w:rsidRDefault="000A56F0" w:rsidP="000A56F0">
            <w:pPr>
              <w:suppressAutoHyphens/>
              <w:rPr>
                <w:rFonts w:ascii="Calibri" w:hAnsi="Calibri" w:cs="Calibri"/>
                <w:sz w:val="20"/>
                <w:szCs w:val="20"/>
                <w:lang w:eastAsia="ar-SA"/>
              </w:rPr>
            </w:pPr>
            <w:r w:rsidRPr="000A56F0">
              <w:rPr>
                <w:rFonts w:ascii="Calibri" w:hAnsi="Calibri" w:cs="Calibri"/>
                <w:sz w:val="20"/>
                <w:szCs w:val="20"/>
                <w:lang w:eastAsia="ar-SA"/>
              </w:rPr>
              <w:t>Dźwignia CPR umożliwiająca mechaniczne uniesienie segmentu pleców w przypadku braku zasilania (alternatywny napęd)</w:t>
            </w:r>
          </w:p>
          <w:p w14:paraId="41665DB9" w14:textId="77777777" w:rsidR="000A56F0" w:rsidRPr="000A56F0" w:rsidRDefault="000A56F0" w:rsidP="000A56F0">
            <w:pPr>
              <w:suppressAutoHyphens/>
              <w:rPr>
                <w:rFonts w:ascii="Calibri" w:hAnsi="Calibri" w:cs="Calibri"/>
                <w:sz w:val="20"/>
                <w:szCs w:val="20"/>
                <w:lang w:eastAsia="ar-SA"/>
              </w:rPr>
            </w:pPr>
            <w:proofErr w:type="spellStart"/>
            <w:r w:rsidRPr="000A56F0">
              <w:rPr>
                <w:rFonts w:ascii="Calibri" w:hAnsi="Calibri" w:cs="Calibri"/>
                <w:sz w:val="20"/>
                <w:szCs w:val="20"/>
                <w:lang w:eastAsia="ar-SA"/>
              </w:rPr>
              <w:t>Autokontur</w:t>
            </w:r>
            <w:proofErr w:type="spellEnd"/>
            <w:r w:rsidRPr="000A56F0">
              <w:rPr>
                <w:rFonts w:ascii="Calibri" w:hAnsi="Calibri" w:cs="Calibri"/>
                <w:sz w:val="20"/>
                <w:szCs w:val="20"/>
                <w:lang w:eastAsia="ar-SA"/>
              </w:rPr>
              <w:t xml:space="preserve"> segmentu oparcia pleców i uda.</w:t>
            </w:r>
          </w:p>
          <w:p w14:paraId="0F2669B0" w14:textId="77777777" w:rsidR="000A56F0" w:rsidRPr="000A56F0" w:rsidRDefault="000A56F0" w:rsidP="000A56F0">
            <w:pPr>
              <w:suppressAutoHyphens/>
              <w:rPr>
                <w:rFonts w:ascii="Calibri" w:hAnsi="Calibri" w:cs="Calibri"/>
                <w:sz w:val="20"/>
                <w:szCs w:val="20"/>
                <w:lang w:eastAsia="ar-SA"/>
              </w:rPr>
            </w:pPr>
            <w:r w:rsidRPr="000A56F0">
              <w:rPr>
                <w:rFonts w:ascii="Calibri" w:hAnsi="Calibri" w:cs="Calibri"/>
                <w:sz w:val="20"/>
                <w:szCs w:val="20"/>
                <w:lang w:eastAsia="ar-SA"/>
              </w:rPr>
              <w:t xml:space="preserve">Autoregresja segmentu oparcia pleców zapobiegająca przed zsuwaniem pacjenta </w:t>
            </w:r>
          </w:p>
        </w:tc>
        <w:tc>
          <w:tcPr>
            <w:tcW w:w="1984" w:type="dxa"/>
            <w:tcBorders>
              <w:top w:val="single" w:sz="4" w:space="0" w:color="000000"/>
              <w:left w:val="single" w:sz="4" w:space="0" w:color="000000"/>
              <w:bottom w:val="single" w:sz="4" w:space="0" w:color="000000"/>
            </w:tcBorders>
            <w:vAlign w:val="center"/>
          </w:tcPr>
          <w:p w14:paraId="4FB1327E"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TAK</w:t>
            </w:r>
          </w:p>
        </w:tc>
        <w:tc>
          <w:tcPr>
            <w:tcW w:w="3402" w:type="dxa"/>
            <w:tcBorders>
              <w:top w:val="single" w:sz="4" w:space="0" w:color="000000"/>
              <w:left w:val="single" w:sz="4" w:space="0" w:color="000000"/>
              <w:bottom w:val="single" w:sz="4" w:space="0" w:color="000000"/>
              <w:right w:val="single" w:sz="4" w:space="0" w:color="000000"/>
            </w:tcBorders>
            <w:vAlign w:val="center"/>
          </w:tcPr>
          <w:p w14:paraId="5BEAF665" w14:textId="77777777" w:rsidR="000A56F0" w:rsidRPr="000A56F0" w:rsidRDefault="000A56F0" w:rsidP="000A56F0">
            <w:pPr>
              <w:suppressAutoHyphens/>
              <w:snapToGrid w:val="0"/>
              <w:rPr>
                <w:rFonts w:ascii="Calibri" w:hAnsi="Calibri" w:cs="Calibri"/>
                <w:sz w:val="20"/>
                <w:szCs w:val="20"/>
                <w:lang w:eastAsia="ar-SA"/>
              </w:rPr>
            </w:pPr>
          </w:p>
        </w:tc>
      </w:tr>
      <w:tr w:rsidR="000A56F0" w:rsidRPr="000A56F0" w14:paraId="190C272E" w14:textId="77777777" w:rsidTr="000A56F0">
        <w:trPr>
          <w:trHeight w:val="454"/>
        </w:trPr>
        <w:tc>
          <w:tcPr>
            <w:tcW w:w="567" w:type="dxa"/>
            <w:tcBorders>
              <w:top w:val="single" w:sz="4" w:space="0" w:color="000000"/>
              <w:left w:val="single" w:sz="4" w:space="0" w:color="000000"/>
              <w:bottom w:val="single" w:sz="4" w:space="0" w:color="000000"/>
            </w:tcBorders>
            <w:vAlign w:val="center"/>
          </w:tcPr>
          <w:p w14:paraId="4B8765A7" w14:textId="77777777" w:rsidR="000A56F0" w:rsidRPr="000A56F0" w:rsidRDefault="000A56F0" w:rsidP="000A56F0">
            <w:pPr>
              <w:numPr>
                <w:ilvl w:val="0"/>
                <w:numId w:val="77"/>
              </w:numPr>
              <w:suppressAutoHyphens/>
              <w:snapToGrid w:val="0"/>
              <w:contextualSpacing/>
              <w:rPr>
                <w:rFonts w:ascii="Calibri" w:hAnsi="Calibri" w:cs="Calibri"/>
                <w:sz w:val="20"/>
                <w:szCs w:val="20"/>
                <w:lang w:eastAsia="ar-SA"/>
              </w:rPr>
            </w:pPr>
          </w:p>
        </w:tc>
        <w:tc>
          <w:tcPr>
            <w:tcW w:w="4253" w:type="dxa"/>
            <w:tcBorders>
              <w:top w:val="single" w:sz="4" w:space="0" w:color="000000"/>
              <w:left w:val="single" w:sz="4" w:space="0" w:color="000000"/>
              <w:bottom w:val="single" w:sz="4" w:space="0" w:color="000000"/>
            </w:tcBorders>
            <w:vAlign w:val="center"/>
          </w:tcPr>
          <w:p w14:paraId="24538D17"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Leże wypełnione panelami z polipropylenu odpornego na działanie wysokiej temperatury, środków dezynfekujących oraz  promieni UV. Płyty odejmowane bez użycia narzędzi z otworami do montażu pasów unieruchamiających pacjenta.</w:t>
            </w:r>
          </w:p>
        </w:tc>
        <w:tc>
          <w:tcPr>
            <w:tcW w:w="1984" w:type="dxa"/>
            <w:tcBorders>
              <w:top w:val="single" w:sz="4" w:space="0" w:color="000000"/>
              <w:left w:val="single" w:sz="4" w:space="0" w:color="000000"/>
              <w:bottom w:val="single" w:sz="4" w:space="0" w:color="000000"/>
            </w:tcBorders>
            <w:vAlign w:val="center"/>
          </w:tcPr>
          <w:p w14:paraId="34586188"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TAK</w:t>
            </w:r>
          </w:p>
        </w:tc>
        <w:tc>
          <w:tcPr>
            <w:tcW w:w="3402" w:type="dxa"/>
            <w:tcBorders>
              <w:top w:val="single" w:sz="4" w:space="0" w:color="000000"/>
              <w:left w:val="single" w:sz="4" w:space="0" w:color="000000"/>
              <w:bottom w:val="single" w:sz="4" w:space="0" w:color="000000"/>
              <w:right w:val="single" w:sz="4" w:space="0" w:color="000000"/>
            </w:tcBorders>
            <w:vAlign w:val="center"/>
          </w:tcPr>
          <w:p w14:paraId="3DA25E65" w14:textId="77777777" w:rsidR="000A56F0" w:rsidRPr="000A56F0" w:rsidRDefault="000A56F0" w:rsidP="000A56F0">
            <w:pPr>
              <w:suppressAutoHyphens/>
              <w:snapToGrid w:val="0"/>
              <w:rPr>
                <w:rFonts w:ascii="Calibri" w:hAnsi="Calibri" w:cs="Calibri"/>
                <w:sz w:val="20"/>
                <w:szCs w:val="20"/>
                <w:lang w:eastAsia="ar-SA"/>
              </w:rPr>
            </w:pPr>
          </w:p>
        </w:tc>
      </w:tr>
      <w:tr w:rsidR="000A56F0" w:rsidRPr="000A56F0" w14:paraId="58306D89" w14:textId="77777777" w:rsidTr="000A56F0">
        <w:trPr>
          <w:trHeight w:val="454"/>
        </w:trPr>
        <w:tc>
          <w:tcPr>
            <w:tcW w:w="567" w:type="dxa"/>
            <w:tcBorders>
              <w:top w:val="single" w:sz="4" w:space="0" w:color="000000"/>
              <w:left w:val="single" w:sz="4" w:space="0" w:color="000000"/>
              <w:bottom w:val="single" w:sz="4" w:space="0" w:color="000000"/>
            </w:tcBorders>
            <w:vAlign w:val="center"/>
          </w:tcPr>
          <w:p w14:paraId="0247C510" w14:textId="77777777" w:rsidR="000A56F0" w:rsidRPr="000A56F0" w:rsidRDefault="000A56F0" w:rsidP="000A56F0">
            <w:pPr>
              <w:numPr>
                <w:ilvl w:val="0"/>
                <w:numId w:val="77"/>
              </w:numPr>
              <w:suppressAutoHyphens/>
              <w:snapToGrid w:val="0"/>
              <w:contextualSpacing/>
              <w:rPr>
                <w:rFonts w:ascii="Calibri" w:hAnsi="Calibri" w:cs="Calibri"/>
                <w:sz w:val="20"/>
                <w:szCs w:val="20"/>
                <w:lang w:eastAsia="ar-SA"/>
              </w:rPr>
            </w:pPr>
          </w:p>
        </w:tc>
        <w:tc>
          <w:tcPr>
            <w:tcW w:w="4253" w:type="dxa"/>
            <w:tcBorders>
              <w:top w:val="single" w:sz="4" w:space="0" w:color="000000"/>
              <w:left w:val="single" w:sz="4" w:space="0" w:color="000000"/>
              <w:bottom w:val="single" w:sz="4" w:space="0" w:color="000000"/>
            </w:tcBorders>
            <w:vAlign w:val="center"/>
          </w:tcPr>
          <w:p w14:paraId="165FB6E1"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Szczyty łóżka wykonane z tworzywa  z możliwością blokowania  przed niezamierzonym wypadnięciem  w czasie transportu za pomocą suwaków umieszczonych na ramie leża. Szczyty łatwo odejmowane, odporne na działanie wysokiej temperatury, uszkodzenia mechaniczne, chemiczne oraz promieniowanie UV. Wykonane z polipropylenu o grubości ściany min. 4mm z kolorowymi wklejkami.</w:t>
            </w:r>
          </w:p>
          <w:p w14:paraId="70F794D4" w14:textId="77777777" w:rsidR="000A56F0" w:rsidRPr="000A56F0" w:rsidRDefault="000A56F0" w:rsidP="000A56F0">
            <w:pPr>
              <w:suppressAutoHyphens/>
              <w:snapToGrid w:val="0"/>
              <w:rPr>
                <w:rFonts w:ascii="Calibri" w:hAnsi="Calibri" w:cs="Calibri"/>
                <w:sz w:val="20"/>
                <w:szCs w:val="20"/>
                <w:lang w:eastAsia="ar-SA"/>
              </w:rPr>
            </w:pPr>
          </w:p>
        </w:tc>
        <w:tc>
          <w:tcPr>
            <w:tcW w:w="1984" w:type="dxa"/>
            <w:tcBorders>
              <w:top w:val="single" w:sz="4" w:space="0" w:color="000000"/>
              <w:left w:val="single" w:sz="4" w:space="0" w:color="000000"/>
              <w:bottom w:val="single" w:sz="4" w:space="0" w:color="000000"/>
            </w:tcBorders>
            <w:vAlign w:val="center"/>
          </w:tcPr>
          <w:p w14:paraId="6515779C"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TAK</w:t>
            </w:r>
          </w:p>
        </w:tc>
        <w:tc>
          <w:tcPr>
            <w:tcW w:w="3402" w:type="dxa"/>
            <w:tcBorders>
              <w:top w:val="single" w:sz="4" w:space="0" w:color="000000"/>
              <w:left w:val="single" w:sz="4" w:space="0" w:color="000000"/>
              <w:bottom w:val="single" w:sz="4" w:space="0" w:color="000000"/>
              <w:right w:val="single" w:sz="4" w:space="0" w:color="000000"/>
            </w:tcBorders>
            <w:vAlign w:val="center"/>
          </w:tcPr>
          <w:p w14:paraId="039A7969" w14:textId="77777777" w:rsidR="000A56F0" w:rsidRPr="000A56F0" w:rsidRDefault="000A56F0" w:rsidP="000A56F0">
            <w:pPr>
              <w:suppressAutoHyphens/>
              <w:snapToGrid w:val="0"/>
              <w:rPr>
                <w:rFonts w:ascii="Calibri" w:hAnsi="Calibri" w:cs="Calibri"/>
                <w:sz w:val="20"/>
                <w:szCs w:val="20"/>
                <w:lang w:eastAsia="ar-SA"/>
              </w:rPr>
            </w:pPr>
          </w:p>
        </w:tc>
      </w:tr>
      <w:tr w:rsidR="000A56F0" w:rsidRPr="000A56F0" w14:paraId="1A3340AC" w14:textId="77777777" w:rsidTr="000A56F0">
        <w:trPr>
          <w:trHeight w:val="454"/>
        </w:trPr>
        <w:tc>
          <w:tcPr>
            <w:tcW w:w="567" w:type="dxa"/>
            <w:tcBorders>
              <w:top w:val="single" w:sz="4" w:space="0" w:color="000000"/>
              <w:left w:val="single" w:sz="4" w:space="0" w:color="000000"/>
              <w:bottom w:val="single" w:sz="4" w:space="0" w:color="000000"/>
            </w:tcBorders>
            <w:vAlign w:val="center"/>
          </w:tcPr>
          <w:p w14:paraId="54E70A0B" w14:textId="77777777" w:rsidR="000A56F0" w:rsidRPr="000A56F0" w:rsidRDefault="000A56F0" w:rsidP="000A56F0">
            <w:pPr>
              <w:numPr>
                <w:ilvl w:val="0"/>
                <w:numId w:val="77"/>
              </w:numPr>
              <w:suppressAutoHyphens/>
              <w:snapToGrid w:val="0"/>
              <w:contextualSpacing/>
              <w:rPr>
                <w:rFonts w:ascii="Calibri" w:hAnsi="Calibri" w:cs="Calibri"/>
                <w:sz w:val="20"/>
                <w:szCs w:val="20"/>
                <w:lang w:eastAsia="ar-SA"/>
              </w:rPr>
            </w:pPr>
          </w:p>
        </w:tc>
        <w:tc>
          <w:tcPr>
            <w:tcW w:w="4253" w:type="dxa"/>
            <w:tcBorders>
              <w:top w:val="single" w:sz="4" w:space="0" w:color="000000"/>
              <w:left w:val="single" w:sz="4" w:space="0" w:color="000000"/>
              <w:bottom w:val="single" w:sz="4" w:space="0" w:color="000000"/>
            </w:tcBorders>
            <w:vAlign w:val="center"/>
          </w:tcPr>
          <w:p w14:paraId="3E7929B4"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 xml:space="preserve">Łóżko wyposażone w cztery niezależne, opuszczane ruchem półkulistym, tworzywowe barierki boczne, zabezpieczające pacjenta, zgodne </w:t>
            </w:r>
          </w:p>
          <w:p w14:paraId="4941B2D6"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z norma medyczną ICE 60601-2-52.</w:t>
            </w:r>
          </w:p>
          <w:p w14:paraId="78768A6A"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 xml:space="preserve">Opuszczanie oraz podnoszenie barierek bocznych w łatwy sposób za pomocą jednej ręki, wspomagane  pneumatyczne. </w:t>
            </w:r>
          </w:p>
          <w:p w14:paraId="76A8FA11"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Barierki od strony głowy poruszające się wraz z segmentem oparcia pleców.</w:t>
            </w:r>
          </w:p>
          <w:p w14:paraId="4B8E5E3A"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 xml:space="preserve">Wysokość barierek bocznych zabezpieczająca pacjenta  minimum 39 cm.  </w:t>
            </w:r>
          </w:p>
          <w:p w14:paraId="2FC1C13F"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lastRenderedPageBreak/>
              <w:t>Barierki boczne wykonane z tworzywa, wypełnione wklejką kolorystyczną dostępną w minimum 6 i kolorach posiadające podziałkę kątową w postaci  wytłoczenia.</w:t>
            </w:r>
          </w:p>
          <w:p w14:paraId="371F5020"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Barierki zabezpieczające pacjenta na całej długości leża</w:t>
            </w:r>
          </w:p>
          <w:p w14:paraId="2233045B" w14:textId="7D9363D9" w:rsidR="000A56F0" w:rsidRPr="000A56F0" w:rsidRDefault="000A56F0" w:rsidP="000A56F0">
            <w:pPr>
              <w:suppressAutoHyphens/>
              <w:snapToGrid w:val="0"/>
              <w:rPr>
                <w:rFonts w:ascii="Calibri" w:hAnsi="Calibri" w:cs="Calibri"/>
                <w:sz w:val="20"/>
                <w:szCs w:val="20"/>
                <w:lang w:eastAsia="ar-SA"/>
              </w:rPr>
            </w:pPr>
          </w:p>
        </w:tc>
        <w:tc>
          <w:tcPr>
            <w:tcW w:w="1984" w:type="dxa"/>
            <w:tcBorders>
              <w:top w:val="single" w:sz="4" w:space="0" w:color="000000"/>
              <w:left w:val="single" w:sz="4" w:space="0" w:color="000000"/>
              <w:bottom w:val="single" w:sz="4" w:space="0" w:color="000000"/>
            </w:tcBorders>
            <w:vAlign w:val="center"/>
          </w:tcPr>
          <w:p w14:paraId="1A3AE25D"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lastRenderedPageBreak/>
              <w:t>TAK</w:t>
            </w:r>
          </w:p>
        </w:tc>
        <w:tc>
          <w:tcPr>
            <w:tcW w:w="3402" w:type="dxa"/>
            <w:tcBorders>
              <w:top w:val="single" w:sz="4" w:space="0" w:color="000000"/>
              <w:left w:val="single" w:sz="4" w:space="0" w:color="000000"/>
              <w:bottom w:val="single" w:sz="4" w:space="0" w:color="000000"/>
              <w:right w:val="single" w:sz="4" w:space="0" w:color="000000"/>
            </w:tcBorders>
            <w:vAlign w:val="center"/>
          </w:tcPr>
          <w:p w14:paraId="600AD250" w14:textId="77777777" w:rsidR="000A56F0" w:rsidRPr="000A56F0" w:rsidRDefault="000A56F0" w:rsidP="000A56F0">
            <w:pPr>
              <w:suppressAutoHyphens/>
              <w:snapToGrid w:val="0"/>
              <w:rPr>
                <w:rFonts w:ascii="Calibri" w:hAnsi="Calibri" w:cs="Calibri"/>
                <w:sz w:val="20"/>
                <w:szCs w:val="20"/>
                <w:lang w:eastAsia="ar-SA"/>
              </w:rPr>
            </w:pPr>
          </w:p>
        </w:tc>
      </w:tr>
      <w:tr w:rsidR="000A56F0" w:rsidRPr="000A56F0" w14:paraId="475BE34D" w14:textId="77777777" w:rsidTr="000A56F0">
        <w:trPr>
          <w:trHeight w:val="454"/>
        </w:trPr>
        <w:tc>
          <w:tcPr>
            <w:tcW w:w="567" w:type="dxa"/>
            <w:tcBorders>
              <w:top w:val="single" w:sz="4" w:space="0" w:color="000000"/>
              <w:left w:val="single" w:sz="4" w:space="0" w:color="000000"/>
              <w:bottom w:val="single" w:sz="4" w:space="0" w:color="000000"/>
            </w:tcBorders>
            <w:vAlign w:val="center"/>
          </w:tcPr>
          <w:p w14:paraId="3B44D8C2" w14:textId="77777777" w:rsidR="000A56F0" w:rsidRPr="000A56F0" w:rsidRDefault="000A56F0" w:rsidP="000A56F0">
            <w:pPr>
              <w:numPr>
                <w:ilvl w:val="0"/>
                <w:numId w:val="77"/>
              </w:numPr>
              <w:suppressAutoHyphens/>
              <w:snapToGrid w:val="0"/>
              <w:contextualSpacing/>
              <w:rPr>
                <w:rFonts w:ascii="Calibri" w:hAnsi="Calibri" w:cs="Calibri"/>
                <w:sz w:val="20"/>
                <w:szCs w:val="20"/>
                <w:lang w:eastAsia="ar-SA"/>
              </w:rPr>
            </w:pPr>
          </w:p>
        </w:tc>
        <w:tc>
          <w:tcPr>
            <w:tcW w:w="4253" w:type="dxa"/>
            <w:tcBorders>
              <w:top w:val="single" w:sz="4" w:space="0" w:color="000000"/>
              <w:left w:val="single" w:sz="4" w:space="0" w:color="000000"/>
              <w:bottom w:val="single" w:sz="4" w:space="0" w:color="000000"/>
            </w:tcBorders>
            <w:vAlign w:val="center"/>
          </w:tcPr>
          <w:p w14:paraId="5B3C4EE2"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 xml:space="preserve">Sterowanie funkcjami łóżka:   </w:t>
            </w:r>
          </w:p>
          <w:p w14:paraId="33AB2E16" w14:textId="77777777" w:rsidR="000A56F0" w:rsidRPr="000A56F0" w:rsidRDefault="000A56F0" w:rsidP="000A56F0">
            <w:pPr>
              <w:suppressAutoHyphens/>
              <w:snapToGrid w:val="0"/>
              <w:rPr>
                <w:rFonts w:ascii="Calibri" w:hAnsi="Calibri" w:cs="Calibri"/>
                <w:sz w:val="20"/>
                <w:szCs w:val="20"/>
                <w:lang w:eastAsia="ar-SA"/>
              </w:rPr>
            </w:pPr>
          </w:p>
          <w:p w14:paraId="4913D0BE"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 xml:space="preserve">Panel w barierkach od wewnątrz dla pacjenta : umożliwiający czytelne zastosowanie funkcji </w:t>
            </w:r>
            <w:proofErr w:type="spellStart"/>
            <w:r w:rsidRPr="000A56F0">
              <w:rPr>
                <w:rFonts w:ascii="Calibri" w:hAnsi="Calibri" w:cs="Calibri"/>
                <w:sz w:val="20"/>
                <w:szCs w:val="20"/>
                <w:lang w:eastAsia="ar-SA"/>
              </w:rPr>
              <w:t>tj</w:t>
            </w:r>
            <w:proofErr w:type="spellEnd"/>
            <w:r w:rsidRPr="000A56F0">
              <w:rPr>
                <w:rFonts w:ascii="Calibri" w:hAnsi="Calibri" w:cs="Calibri"/>
                <w:sz w:val="20"/>
                <w:szCs w:val="20"/>
                <w:lang w:eastAsia="ar-SA"/>
              </w:rPr>
              <w:t xml:space="preserve">:   </w:t>
            </w:r>
          </w:p>
          <w:p w14:paraId="183BDF32"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 xml:space="preserve">Regulacja wezgłowia, pozycja fotelowa, regulacja wysokości leża, regulacja uda, przycisk uruchamiający podświetlenie łóżka.  </w:t>
            </w:r>
          </w:p>
          <w:p w14:paraId="4BEE304B" w14:textId="77777777" w:rsidR="000A56F0" w:rsidRPr="000A56F0" w:rsidRDefault="000A56F0" w:rsidP="000A56F0">
            <w:pPr>
              <w:suppressAutoHyphens/>
              <w:snapToGrid w:val="0"/>
              <w:rPr>
                <w:rFonts w:ascii="Calibri" w:hAnsi="Calibri" w:cs="Calibri"/>
                <w:sz w:val="20"/>
                <w:szCs w:val="20"/>
                <w:lang w:eastAsia="ar-SA"/>
              </w:rPr>
            </w:pPr>
          </w:p>
          <w:p w14:paraId="0BBF90C1"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 xml:space="preserve">Panel dla personelu medycznego po stronie zewnętrznej barierek umożliwiający czytelne zastosowanie funkcji </w:t>
            </w:r>
            <w:proofErr w:type="spellStart"/>
            <w:r w:rsidRPr="000A56F0">
              <w:rPr>
                <w:rFonts w:ascii="Calibri" w:hAnsi="Calibri" w:cs="Calibri"/>
                <w:sz w:val="20"/>
                <w:szCs w:val="20"/>
                <w:lang w:eastAsia="ar-SA"/>
              </w:rPr>
              <w:t>tj</w:t>
            </w:r>
            <w:proofErr w:type="spellEnd"/>
            <w:r w:rsidRPr="000A56F0">
              <w:rPr>
                <w:rFonts w:ascii="Calibri" w:hAnsi="Calibri" w:cs="Calibri"/>
                <w:sz w:val="20"/>
                <w:szCs w:val="20"/>
                <w:lang w:eastAsia="ar-SA"/>
              </w:rPr>
              <w:t>: regulacja wezgłowia, regulacja wysokości leża, regulacja uda, pozycja fotelowa, pozycja anty-</w:t>
            </w:r>
            <w:proofErr w:type="spellStart"/>
            <w:r w:rsidRPr="000A56F0">
              <w:rPr>
                <w:rFonts w:ascii="Calibri" w:hAnsi="Calibri" w:cs="Calibri"/>
                <w:sz w:val="20"/>
                <w:szCs w:val="20"/>
                <w:lang w:eastAsia="ar-SA"/>
              </w:rPr>
              <w:t>trendelenburga</w:t>
            </w:r>
            <w:proofErr w:type="spellEnd"/>
            <w:r w:rsidRPr="000A56F0">
              <w:rPr>
                <w:rFonts w:ascii="Calibri" w:hAnsi="Calibri" w:cs="Calibri"/>
                <w:sz w:val="20"/>
                <w:szCs w:val="20"/>
                <w:lang w:eastAsia="ar-SA"/>
              </w:rPr>
              <w:t xml:space="preserve">, przycisk uruchamiający podświetlenie łóżka.  </w:t>
            </w:r>
          </w:p>
          <w:p w14:paraId="4F20F7FB" w14:textId="77777777" w:rsidR="000A56F0" w:rsidRPr="000A56F0" w:rsidRDefault="000A56F0" w:rsidP="000A56F0">
            <w:pPr>
              <w:suppressAutoHyphens/>
              <w:snapToGrid w:val="0"/>
              <w:rPr>
                <w:rFonts w:ascii="Calibri" w:hAnsi="Calibri" w:cs="Calibri"/>
                <w:sz w:val="20"/>
                <w:szCs w:val="20"/>
                <w:lang w:eastAsia="ar-SA"/>
              </w:rPr>
            </w:pPr>
          </w:p>
          <w:p w14:paraId="3ED6370B"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 xml:space="preserve">Przycisk blokowania/zwalniania funkcji oraz świadomego aktywowania funkcji CPR oraz pozycji przeciwwstrząsowej.  </w:t>
            </w:r>
          </w:p>
        </w:tc>
        <w:tc>
          <w:tcPr>
            <w:tcW w:w="1984" w:type="dxa"/>
            <w:tcBorders>
              <w:top w:val="single" w:sz="4" w:space="0" w:color="000000"/>
              <w:left w:val="single" w:sz="4" w:space="0" w:color="000000"/>
              <w:bottom w:val="single" w:sz="4" w:space="0" w:color="000000"/>
            </w:tcBorders>
            <w:vAlign w:val="center"/>
          </w:tcPr>
          <w:p w14:paraId="3B0A7930" w14:textId="77777777" w:rsidR="000A56F0" w:rsidRPr="000A56F0" w:rsidRDefault="000A56F0" w:rsidP="000A56F0">
            <w:pPr>
              <w:suppressAutoHyphens/>
              <w:snapToGrid w:val="0"/>
              <w:rPr>
                <w:rFonts w:ascii="Calibri" w:hAnsi="Calibri" w:cs="Calibri"/>
                <w:sz w:val="20"/>
                <w:szCs w:val="20"/>
                <w:lang w:eastAsia="ar-SA"/>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1BD7F843" w14:textId="77777777" w:rsidR="000A56F0" w:rsidRPr="000A56F0" w:rsidRDefault="000A56F0" w:rsidP="000A56F0">
            <w:pPr>
              <w:suppressAutoHyphens/>
              <w:snapToGrid w:val="0"/>
              <w:rPr>
                <w:rFonts w:ascii="Calibri" w:hAnsi="Calibri" w:cs="Calibri"/>
                <w:sz w:val="20"/>
                <w:szCs w:val="20"/>
                <w:lang w:eastAsia="ar-SA"/>
              </w:rPr>
            </w:pPr>
          </w:p>
        </w:tc>
      </w:tr>
      <w:tr w:rsidR="000A56F0" w:rsidRPr="000A56F0" w14:paraId="2B5B6EA7" w14:textId="77777777" w:rsidTr="000A56F0">
        <w:trPr>
          <w:trHeight w:val="454"/>
        </w:trPr>
        <w:tc>
          <w:tcPr>
            <w:tcW w:w="567" w:type="dxa"/>
            <w:tcBorders>
              <w:top w:val="single" w:sz="4" w:space="0" w:color="000000"/>
              <w:left w:val="single" w:sz="4" w:space="0" w:color="000000"/>
              <w:bottom w:val="single" w:sz="4" w:space="0" w:color="000000"/>
            </w:tcBorders>
            <w:vAlign w:val="center"/>
          </w:tcPr>
          <w:p w14:paraId="2B2BED52" w14:textId="77777777" w:rsidR="000A56F0" w:rsidRPr="000A56F0" w:rsidRDefault="000A56F0" w:rsidP="000A56F0">
            <w:pPr>
              <w:numPr>
                <w:ilvl w:val="0"/>
                <w:numId w:val="77"/>
              </w:numPr>
              <w:suppressAutoHyphens/>
              <w:snapToGrid w:val="0"/>
              <w:contextualSpacing/>
              <w:rPr>
                <w:rFonts w:ascii="Calibri" w:hAnsi="Calibri" w:cs="Calibri"/>
                <w:sz w:val="20"/>
                <w:szCs w:val="20"/>
                <w:lang w:eastAsia="ar-SA"/>
              </w:rPr>
            </w:pPr>
          </w:p>
        </w:tc>
        <w:tc>
          <w:tcPr>
            <w:tcW w:w="4253" w:type="dxa"/>
            <w:tcBorders>
              <w:top w:val="single" w:sz="4" w:space="0" w:color="000000"/>
              <w:left w:val="single" w:sz="4" w:space="0" w:color="000000"/>
              <w:bottom w:val="single" w:sz="4" w:space="0" w:color="000000"/>
            </w:tcBorders>
            <w:vAlign w:val="center"/>
          </w:tcPr>
          <w:p w14:paraId="4F3C2F4A"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Możliwość zamontowania po dwóch stronach łóżka uchwytów na worki urologiczne, worki umiejscowione na wysokości biodra.</w:t>
            </w:r>
          </w:p>
        </w:tc>
        <w:tc>
          <w:tcPr>
            <w:tcW w:w="1984" w:type="dxa"/>
            <w:tcBorders>
              <w:top w:val="single" w:sz="4" w:space="0" w:color="000000"/>
              <w:left w:val="single" w:sz="4" w:space="0" w:color="000000"/>
              <w:bottom w:val="single" w:sz="4" w:space="0" w:color="000000"/>
            </w:tcBorders>
            <w:vAlign w:val="center"/>
          </w:tcPr>
          <w:p w14:paraId="52EF152E"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TAK</w:t>
            </w:r>
          </w:p>
        </w:tc>
        <w:tc>
          <w:tcPr>
            <w:tcW w:w="3402" w:type="dxa"/>
            <w:tcBorders>
              <w:top w:val="single" w:sz="4" w:space="0" w:color="000000"/>
              <w:left w:val="single" w:sz="4" w:space="0" w:color="000000"/>
              <w:bottom w:val="single" w:sz="4" w:space="0" w:color="000000"/>
              <w:right w:val="single" w:sz="4" w:space="0" w:color="000000"/>
            </w:tcBorders>
            <w:vAlign w:val="center"/>
          </w:tcPr>
          <w:p w14:paraId="390C63BF" w14:textId="77777777" w:rsidR="000A56F0" w:rsidRPr="000A56F0" w:rsidRDefault="000A56F0" w:rsidP="000A56F0">
            <w:pPr>
              <w:suppressAutoHyphens/>
              <w:snapToGrid w:val="0"/>
              <w:rPr>
                <w:rFonts w:ascii="Calibri" w:hAnsi="Calibri" w:cs="Calibri"/>
                <w:sz w:val="20"/>
                <w:szCs w:val="20"/>
                <w:lang w:eastAsia="ar-SA"/>
              </w:rPr>
            </w:pPr>
          </w:p>
        </w:tc>
      </w:tr>
      <w:tr w:rsidR="000A56F0" w:rsidRPr="000A56F0" w14:paraId="3875F5AA" w14:textId="77777777" w:rsidTr="000A56F0">
        <w:trPr>
          <w:trHeight w:val="454"/>
        </w:trPr>
        <w:tc>
          <w:tcPr>
            <w:tcW w:w="567" w:type="dxa"/>
            <w:tcBorders>
              <w:top w:val="single" w:sz="4" w:space="0" w:color="000000"/>
              <w:left w:val="single" w:sz="4" w:space="0" w:color="000000"/>
              <w:bottom w:val="single" w:sz="4" w:space="0" w:color="000000"/>
            </w:tcBorders>
            <w:vAlign w:val="center"/>
          </w:tcPr>
          <w:p w14:paraId="6DB0D575" w14:textId="77777777" w:rsidR="000A56F0" w:rsidRPr="000A56F0" w:rsidRDefault="000A56F0" w:rsidP="000A56F0">
            <w:pPr>
              <w:numPr>
                <w:ilvl w:val="0"/>
                <w:numId w:val="77"/>
              </w:numPr>
              <w:suppressAutoHyphens/>
              <w:snapToGrid w:val="0"/>
              <w:contextualSpacing/>
              <w:rPr>
                <w:rFonts w:ascii="Calibri" w:hAnsi="Calibri" w:cs="Calibri"/>
                <w:sz w:val="20"/>
                <w:szCs w:val="20"/>
                <w:lang w:eastAsia="ar-SA"/>
              </w:rPr>
            </w:pPr>
          </w:p>
        </w:tc>
        <w:tc>
          <w:tcPr>
            <w:tcW w:w="4253" w:type="dxa"/>
            <w:tcBorders>
              <w:top w:val="single" w:sz="4" w:space="0" w:color="000000"/>
              <w:left w:val="single" w:sz="4" w:space="0" w:color="000000"/>
              <w:bottom w:val="single" w:sz="4" w:space="0" w:color="000000"/>
            </w:tcBorders>
            <w:vAlign w:val="center"/>
          </w:tcPr>
          <w:p w14:paraId="33F9CCB6"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W narożnikach leża 4 krążki stożkowe uniemożliwiające przypadkowe wyrwanie parapetów okiennych lub listew ściennych przy regulacji wysokości łóżka, chroniące łóżko i ściany przed uderzeniami oraz otarciami.</w:t>
            </w:r>
          </w:p>
        </w:tc>
        <w:tc>
          <w:tcPr>
            <w:tcW w:w="1984" w:type="dxa"/>
            <w:tcBorders>
              <w:top w:val="single" w:sz="4" w:space="0" w:color="000000"/>
              <w:left w:val="single" w:sz="4" w:space="0" w:color="000000"/>
              <w:bottom w:val="single" w:sz="4" w:space="0" w:color="000000"/>
            </w:tcBorders>
            <w:vAlign w:val="center"/>
          </w:tcPr>
          <w:p w14:paraId="112F287A"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TAK</w:t>
            </w:r>
          </w:p>
        </w:tc>
        <w:tc>
          <w:tcPr>
            <w:tcW w:w="3402" w:type="dxa"/>
            <w:tcBorders>
              <w:top w:val="single" w:sz="4" w:space="0" w:color="000000"/>
              <w:left w:val="single" w:sz="4" w:space="0" w:color="000000"/>
              <w:bottom w:val="single" w:sz="4" w:space="0" w:color="000000"/>
              <w:right w:val="single" w:sz="4" w:space="0" w:color="000000"/>
            </w:tcBorders>
            <w:vAlign w:val="center"/>
          </w:tcPr>
          <w:p w14:paraId="5930994D" w14:textId="77777777" w:rsidR="000A56F0" w:rsidRPr="000A56F0" w:rsidRDefault="000A56F0" w:rsidP="000A56F0">
            <w:pPr>
              <w:suppressAutoHyphens/>
              <w:snapToGrid w:val="0"/>
              <w:rPr>
                <w:rFonts w:ascii="Calibri" w:hAnsi="Calibri" w:cs="Calibri"/>
                <w:sz w:val="20"/>
                <w:szCs w:val="20"/>
                <w:lang w:eastAsia="ar-SA"/>
              </w:rPr>
            </w:pPr>
          </w:p>
        </w:tc>
      </w:tr>
      <w:tr w:rsidR="000A56F0" w:rsidRPr="000A56F0" w14:paraId="51E5137F" w14:textId="77777777" w:rsidTr="000A56F0">
        <w:trPr>
          <w:trHeight w:val="454"/>
        </w:trPr>
        <w:tc>
          <w:tcPr>
            <w:tcW w:w="567" w:type="dxa"/>
            <w:tcBorders>
              <w:top w:val="single" w:sz="4" w:space="0" w:color="000000"/>
              <w:left w:val="single" w:sz="4" w:space="0" w:color="000000"/>
              <w:bottom w:val="single" w:sz="4" w:space="0" w:color="000000"/>
            </w:tcBorders>
            <w:vAlign w:val="center"/>
          </w:tcPr>
          <w:p w14:paraId="205E5AAB" w14:textId="77777777" w:rsidR="000A56F0" w:rsidRPr="000A56F0" w:rsidRDefault="000A56F0" w:rsidP="000A56F0">
            <w:pPr>
              <w:numPr>
                <w:ilvl w:val="0"/>
                <w:numId w:val="77"/>
              </w:numPr>
              <w:suppressAutoHyphens/>
              <w:snapToGrid w:val="0"/>
              <w:contextualSpacing/>
              <w:rPr>
                <w:rFonts w:ascii="Calibri" w:hAnsi="Calibri" w:cs="Calibri"/>
                <w:sz w:val="20"/>
                <w:szCs w:val="20"/>
                <w:lang w:eastAsia="ar-SA"/>
              </w:rPr>
            </w:pPr>
          </w:p>
        </w:tc>
        <w:tc>
          <w:tcPr>
            <w:tcW w:w="4253" w:type="dxa"/>
            <w:tcBorders>
              <w:top w:val="single" w:sz="4" w:space="0" w:color="000000"/>
              <w:left w:val="single" w:sz="4" w:space="0" w:color="000000"/>
              <w:bottom w:val="single" w:sz="4" w:space="0" w:color="000000"/>
            </w:tcBorders>
            <w:vAlign w:val="center"/>
          </w:tcPr>
          <w:p w14:paraId="5EC918C7"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Leże w części środkowej wyprofilowane w  celu pełnienia funkcji uchwytu materaca. Nie dopuszcza się uchwytów materaca zlokalizowanych w segmencie nożnym  leża powodujące urazy kończyn i otarć podczas opuszczania łózka.</w:t>
            </w:r>
          </w:p>
        </w:tc>
        <w:tc>
          <w:tcPr>
            <w:tcW w:w="1984" w:type="dxa"/>
            <w:tcBorders>
              <w:top w:val="single" w:sz="4" w:space="0" w:color="000000"/>
              <w:left w:val="single" w:sz="4" w:space="0" w:color="000000"/>
              <w:bottom w:val="single" w:sz="4" w:space="0" w:color="000000"/>
            </w:tcBorders>
            <w:vAlign w:val="center"/>
          </w:tcPr>
          <w:p w14:paraId="63C86F25"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TAK</w:t>
            </w:r>
          </w:p>
        </w:tc>
        <w:tc>
          <w:tcPr>
            <w:tcW w:w="3402" w:type="dxa"/>
            <w:tcBorders>
              <w:top w:val="single" w:sz="4" w:space="0" w:color="000000"/>
              <w:left w:val="single" w:sz="4" w:space="0" w:color="000000"/>
              <w:bottom w:val="single" w:sz="4" w:space="0" w:color="000000"/>
              <w:right w:val="single" w:sz="4" w:space="0" w:color="000000"/>
            </w:tcBorders>
            <w:vAlign w:val="center"/>
          </w:tcPr>
          <w:p w14:paraId="1B5CCB04" w14:textId="77777777" w:rsidR="000A56F0" w:rsidRPr="000A56F0" w:rsidRDefault="000A56F0" w:rsidP="000A56F0">
            <w:pPr>
              <w:suppressAutoHyphens/>
              <w:snapToGrid w:val="0"/>
              <w:rPr>
                <w:rFonts w:ascii="Calibri" w:hAnsi="Calibri" w:cs="Calibri"/>
                <w:sz w:val="20"/>
                <w:szCs w:val="20"/>
                <w:lang w:eastAsia="ar-SA"/>
              </w:rPr>
            </w:pPr>
          </w:p>
        </w:tc>
      </w:tr>
      <w:tr w:rsidR="000A56F0" w:rsidRPr="000A56F0" w14:paraId="45927E6D" w14:textId="77777777" w:rsidTr="000A56F0">
        <w:trPr>
          <w:trHeight w:val="454"/>
        </w:trPr>
        <w:tc>
          <w:tcPr>
            <w:tcW w:w="567" w:type="dxa"/>
            <w:tcBorders>
              <w:top w:val="single" w:sz="4" w:space="0" w:color="000000"/>
              <w:left w:val="single" w:sz="4" w:space="0" w:color="000000"/>
              <w:bottom w:val="single" w:sz="4" w:space="0" w:color="000000"/>
            </w:tcBorders>
            <w:vAlign w:val="center"/>
          </w:tcPr>
          <w:p w14:paraId="5C29CE12" w14:textId="77777777" w:rsidR="000A56F0" w:rsidRPr="000A56F0" w:rsidRDefault="000A56F0" w:rsidP="000A56F0">
            <w:pPr>
              <w:numPr>
                <w:ilvl w:val="0"/>
                <w:numId w:val="77"/>
              </w:numPr>
              <w:suppressAutoHyphens/>
              <w:snapToGrid w:val="0"/>
              <w:contextualSpacing/>
              <w:rPr>
                <w:rFonts w:ascii="Calibri" w:hAnsi="Calibri" w:cs="Calibri"/>
                <w:sz w:val="20"/>
                <w:szCs w:val="20"/>
                <w:lang w:eastAsia="ar-SA"/>
              </w:rPr>
            </w:pPr>
          </w:p>
        </w:tc>
        <w:tc>
          <w:tcPr>
            <w:tcW w:w="4253" w:type="dxa"/>
            <w:tcBorders>
              <w:top w:val="single" w:sz="4" w:space="0" w:color="000000"/>
              <w:left w:val="single" w:sz="4" w:space="0" w:color="000000"/>
              <w:bottom w:val="single" w:sz="4" w:space="0" w:color="000000"/>
            </w:tcBorders>
            <w:vAlign w:val="center"/>
          </w:tcPr>
          <w:p w14:paraId="4AD367B3"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Podstawa łóżka jezdna wyposażona w antystatyczne koła o średnicy min. 150 mm z centralną blokadą kół oraz blokadą kierunkową.</w:t>
            </w:r>
          </w:p>
          <w:p w14:paraId="2B3E0BBB" w14:textId="77777777" w:rsidR="000A56F0" w:rsidRPr="000A56F0" w:rsidRDefault="000A56F0" w:rsidP="000A56F0">
            <w:pPr>
              <w:suppressAutoHyphens/>
              <w:snapToGrid w:val="0"/>
              <w:rPr>
                <w:rFonts w:ascii="Calibri" w:hAnsi="Calibri" w:cs="Calibri"/>
                <w:sz w:val="20"/>
                <w:szCs w:val="20"/>
                <w:lang w:eastAsia="ar-SA"/>
              </w:rPr>
            </w:pPr>
          </w:p>
        </w:tc>
        <w:tc>
          <w:tcPr>
            <w:tcW w:w="1984" w:type="dxa"/>
            <w:tcBorders>
              <w:top w:val="single" w:sz="4" w:space="0" w:color="000000"/>
              <w:left w:val="single" w:sz="4" w:space="0" w:color="000000"/>
              <w:bottom w:val="single" w:sz="4" w:space="0" w:color="000000"/>
            </w:tcBorders>
            <w:vAlign w:val="center"/>
          </w:tcPr>
          <w:p w14:paraId="0654C646"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TAK PODAĆ</w:t>
            </w:r>
          </w:p>
        </w:tc>
        <w:tc>
          <w:tcPr>
            <w:tcW w:w="3402" w:type="dxa"/>
            <w:tcBorders>
              <w:top w:val="single" w:sz="4" w:space="0" w:color="000000"/>
              <w:left w:val="single" w:sz="4" w:space="0" w:color="000000"/>
              <w:bottom w:val="single" w:sz="4" w:space="0" w:color="000000"/>
              <w:right w:val="single" w:sz="4" w:space="0" w:color="000000"/>
            </w:tcBorders>
            <w:vAlign w:val="center"/>
          </w:tcPr>
          <w:p w14:paraId="7D472DE3" w14:textId="77777777" w:rsidR="000A56F0" w:rsidRPr="000A56F0" w:rsidRDefault="000A56F0" w:rsidP="000A56F0">
            <w:pPr>
              <w:suppressAutoHyphens/>
              <w:snapToGrid w:val="0"/>
              <w:rPr>
                <w:rFonts w:ascii="Calibri" w:hAnsi="Calibri" w:cs="Calibri"/>
                <w:sz w:val="20"/>
                <w:szCs w:val="20"/>
                <w:lang w:eastAsia="ar-SA"/>
              </w:rPr>
            </w:pPr>
          </w:p>
          <w:p w14:paraId="2EB86217" w14:textId="77777777" w:rsidR="000A56F0" w:rsidRPr="000A56F0" w:rsidRDefault="000A56F0" w:rsidP="000A56F0">
            <w:pPr>
              <w:suppressAutoHyphens/>
              <w:snapToGrid w:val="0"/>
              <w:rPr>
                <w:rFonts w:ascii="Calibri" w:hAnsi="Calibri" w:cs="Calibri"/>
                <w:sz w:val="20"/>
                <w:szCs w:val="20"/>
                <w:lang w:eastAsia="ar-SA"/>
              </w:rPr>
            </w:pPr>
          </w:p>
          <w:p w14:paraId="7297D34F" w14:textId="77777777" w:rsidR="000A56F0" w:rsidRPr="000A56F0" w:rsidRDefault="000A56F0" w:rsidP="000A56F0">
            <w:pPr>
              <w:suppressAutoHyphens/>
              <w:snapToGrid w:val="0"/>
              <w:rPr>
                <w:rFonts w:ascii="Calibri" w:hAnsi="Calibri" w:cs="Calibri"/>
                <w:sz w:val="20"/>
                <w:szCs w:val="20"/>
                <w:lang w:eastAsia="ar-SA"/>
              </w:rPr>
            </w:pPr>
          </w:p>
        </w:tc>
      </w:tr>
      <w:tr w:rsidR="000A56F0" w:rsidRPr="000A56F0" w14:paraId="68CDCAC5" w14:textId="77777777" w:rsidTr="000A56F0">
        <w:trPr>
          <w:trHeight w:val="454"/>
        </w:trPr>
        <w:tc>
          <w:tcPr>
            <w:tcW w:w="567" w:type="dxa"/>
            <w:tcBorders>
              <w:top w:val="single" w:sz="4" w:space="0" w:color="000000"/>
              <w:left w:val="single" w:sz="4" w:space="0" w:color="000000"/>
              <w:bottom w:val="single" w:sz="4" w:space="0" w:color="000000"/>
            </w:tcBorders>
            <w:vAlign w:val="center"/>
          </w:tcPr>
          <w:p w14:paraId="2008F7D6" w14:textId="77777777" w:rsidR="000A56F0" w:rsidRPr="000A56F0" w:rsidRDefault="000A56F0" w:rsidP="000A56F0">
            <w:pPr>
              <w:numPr>
                <w:ilvl w:val="0"/>
                <w:numId w:val="77"/>
              </w:numPr>
              <w:suppressAutoHyphens/>
              <w:snapToGrid w:val="0"/>
              <w:contextualSpacing/>
              <w:rPr>
                <w:rFonts w:ascii="Calibri" w:hAnsi="Calibri" w:cs="Calibri"/>
                <w:sz w:val="20"/>
                <w:szCs w:val="20"/>
                <w:lang w:eastAsia="ar-SA"/>
              </w:rPr>
            </w:pPr>
          </w:p>
        </w:tc>
        <w:tc>
          <w:tcPr>
            <w:tcW w:w="4253" w:type="dxa"/>
            <w:tcBorders>
              <w:top w:val="single" w:sz="4" w:space="0" w:color="000000"/>
              <w:left w:val="single" w:sz="4" w:space="0" w:color="000000"/>
              <w:bottom w:val="single" w:sz="4" w:space="0" w:color="000000"/>
            </w:tcBorders>
            <w:vAlign w:val="center"/>
          </w:tcPr>
          <w:p w14:paraId="13189739"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Łóżko z możliwością przedłużenia leża o min. 250  mm</w:t>
            </w:r>
          </w:p>
        </w:tc>
        <w:tc>
          <w:tcPr>
            <w:tcW w:w="1984" w:type="dxa"/>
            <w:tcBorders>
              <w:top w:val="single" w:sz="4" w:space="0" w:color="000000"/>
              <w:left w:val="single" w:sz="4" w:space="0" w:color="000000"/>
              <w:bottom w:val="single" w:sz="4" w:space="0" w:color="000000"/>
            </w:tcBorders>
            <w:vAlign w:val="center"/>
          </w:tcPr>
          <w:p w14:paraId="316E2E50"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TAK</w:t>
            </w:r>
          </w:p>
          <w:p w14:paraId="6AF38D46"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PODAĆ</w:t>
            </w:r>
          </w:p>
        </w:tc>
        <w:tc>
          <w:tcPr>
            <w:tcW w:w="3402" w:type="dxa"/>
            <w:tcBorders>
              <w:top w:val="single" w:sz="4" w:space="0" w:color="000000"/>
              <w:left w:val="single" w:sz="4" w:space="0" w:color="000000"/>
              <w:bottom w:val="single" w:sz="4" w:space="0" w:color="000000"/>
              <w:right w:val="single" w:sz="4" w:space="0" w:color="000000"/>
            </w:tcBorders>
            <w:vAlign w:val="center"/>
          </w:tcPr>
          <w:p w14:paraId="1C7FAAF2" w14:textId="77777777" w:rsidR="000A56F0" w:rsidRPr="000A56F0" w:rsidRDefault="000A56F0" w:rsidP="000A56F0">
            <w:pPr>
              <w:suppressAutoHyphens/>
              <w:snapToGrid w:val="0"/>
              <w:rPr>
                <w:rFonts w:ascii="Calibri" w:hAnsi="Calibri" w:cs="Calibri"/>
                <w:sz w:val="20"/>
                <w:szCs w:val="20"/>
                <w:lang w:eastAsia="ar-SA"/>
              </w:rPr>
            </w:pPr>
          </w:p>
        </w:tc>
      </w:tr>
      <w:tr w:rsidR="000A56F0" w:rsidRPr="000A56F0" w14:paraId="7A9AA8E0" w14:textId="77777777" w:rsidTr="000A56F0">
        <w:trPr>
          <w:trHeight w:val="454"/>
        </w:trPr>
        <w:tc>
          <w:tcPr>
            <w:tcW w:w="567" w:type="dxa"/>
            <w:tcBorders>
              <w:top w:val="single" w:sz="4" w:space="0" w:color="000000"/>
              <w:left w:val="single" w:sz="4" w:space="0" w:color="000000"/>
              <w:bottom w:val="single" w:sz="4" w:space="0" w:color="000000"/>
            </w:tcBorders>
            <w:vAlign w:val="center"/>
          </w:tcPr>
          <w:p w14:paraId="39E8E4FF" w14:textId="77777777" w:rsidR="000A56F0" w:rsidRPr="000A56F0" w:rsidRDefault="000A56F0" w:rsidP="000A56F0">
            <w:pPr>
              <w:numPr>
                <w:ilvl w:val="0"/>
                <w:numId w:val="77"/>
              </w:numPr>
              <w:suppressAutoHyphens/>
              <w:snapToGrid w:val="0"/>
              <w:contextualSpacing/>
              <w:rPr>
                <w:rFonts w:ascii="Calibri" w:hAnsi="Calibri" w:cs="Calibri"/>
                <w:sz w:val="20"/>
                <w:szCs w:val="20"/>
                <w:lang w:eastAsia="ar-SA"/>
              </w:rPr>
            </w:pPr>
          </w:p>
        </w:tc>
        <w:tc>
          <w:tcPr>
            <w:tcW w:w="4253" w:type="dxa"/>
            <w:tcBorders>
              <w:top w:val="single" w:sz="4" w:space="0" w:color="000000"/>
              <w:left w:val="single" w:sz="4" w:space="0" w:color="000000"/>
              <w:bottom w:val="single" w:sz="4" w:space="0" w:color="000000"/>
            </w:tcBorders>
            <w:vAlign w:val="center"/>
          </w:tcPr>
          <w:p w14:paraId="36A5E706"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 xml:space="preserve">Bezpieczne obciążenie min. 250 kg </w:t>
            </w:r>
          </w:p>
        </w:tc>
        <w:tc>
          <w:tcPr>
            <w:tcW w:w="1984" w:type="dxa"/>
            <w:tcBorders>
              <w:top w:val="single" w:sz="4" w:space="0" w:color="000000"/>
              <w:left w:val="single" w:sz="4" w:space="0" w:color="000000"/>
              <w:bottom w:val="single" w:sz="4" w:space="0" w:color="000000"/>
            </w:tcBorders>
            <w:vAlign w:val="center"/>
          </w:tcPr>
          <w:p w14:paraId="159CA999"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TAK PODAĆ</w:t>
            </w:r>
          </w:p>
        </w:tc>
        <w:tc>
          <w:tcPr>
            <w:tcW w:w="3402" w:type="dxa"/>
            <w:tcBorders>
              <w:top w:val="single" w:sz="4" w:space="0" w:color="000000"/>
              <w:left w:val="single" w:sz="4" w:space="0" w:color="000000"/>
              <w:bottom w:val="single" w:sz="4" w:space="0" w:color="000000"/>
              <w:right w:val="single" w:sz="4" w:space="0" w:color="000000"/>
            </w:tcBorders>
            <w:vAlign w:val="center"/>
          </w:tcPr>
          <w:p w14:paraId="362312F2" w14:textId="77777777" w:rsidR="000A56F0" w:rsidRPr="000A56F0" w:rsidRDefault="000A56F0" w:rsidP="000A56F0">
            <w:pPr>
              <w:suppressAutoHyphens/>
              <w:snapToGrid w:val="0"/>
              <w:rPr>
                <w:rFonts w:ascii="Calibri" w:hAnsi="Calibri" w:cs="Calibri"/>
                <w:sz w:val="20"/>
                <w:szCs w:val="20"/>
                <w:lang w:eastAsia="ar-SA"/>
              </w:rPr>
            </w:pPr>
          </w:p>
        </w:tc>
      </w:tr>
      <w:tr w:rsidR="000A56F0" w:rsidRPr="000A56F0" w14:paraId="39333A7B" w14:textId="77777777" w:rsidTr="000A56F0">
        <w:trPr>
          <w:trHeight w:val="454"/>
        </w:trPr>
        <w:tc>
          <w:tcPr>
            <w:tcW w:w="567" w:type="dxa"/>
            <w:tcBorders>
              <w:top w:val="single" w:sz="4" w:space="0" w:color="000000"/>
              <w:left w:val="single" w:sz="4" w:space="0" w:color="000000"/>
              <w:bottom w:val="single" w:sz="4" w:space="0" w:color="000000"/>
            </w:tcBorders>
            <w:vAlign w:val="center"/>
          </w:tcPr>
          <w:p w14:paraId="1A4D86D9" w14:textId="77777777" w:rsidR="000A56F0" w:rsidRPr="000A56F0" w:rsidRDefault="000A56F0" w:rsidP="000A56F0">
            <w:pPr>
              <w:numPr>
                <w:ilvl w:val="0"/>
                <w:numId w:val="77"/>
              </w:numPr>
              <w:suppressAutoHyphens/>
              <w:snapToGrid w:val="0"/>
              <w:contextualSpacing/>
              <w:rPr>
                <w:rFonts w:ascii="Calibri" w:hAnsi="Calibri" w:cs="Calibri"/>
                <w:sz w:val="20"/>
                <w:szCs w:val="20"/>
                <w:lang w:eastAsia="ar-SA"/>
              </w:rPr>
            </w:pPr>
          </w:p>
        </w:tc>
        <w:tc>
          <w:tcPr>
            <w:tcW w:w="4253" w:type="dxa"/>
            <w:tcBorders>
              <w:top w:val="single" w:sz="4" w:space="0" w:color="000000"/>
              <w:left w:val="single" w:sz="4" w:space="0" w:color="000000"/>
              <w:bottom w:val="single" w:sz="4" w:space="0" w:color="000000"/>
            </w:tcBorders>
            <w:vAlign w:val="center"/>
          </w:tcPr>
          <w:p w14:paraId="2B3AF4D8"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 xml:space="preserve">Podświetlenie pod leżem łóżka </w:t>
            </w:r>
          </w:p>
        </w:tc>
        <w:tc>
          <w:tcPr>
            <w:tcW w:w="1984" w:type="dxa"/>
            <w:tcBorders>
              <w:top w:val="single" w:sz="4" w:space="0" w:color="000000"/>
              <w:left w:val="single" w:sz="4" w:space="0" w:color="000000"/>
              <w:bottom w:val="single" w:sz="4" w:space="0" w:color="000000"/>
            </w:tcBorders>
            <w:vAlign w:val="center"/>
          </w:tcPr>
          <w:p w14:paraId="0FCFDD49"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TAK</w:t>
            </w:r>
          </w:p>
        </w:tc>
        <w:tc>
          <w:tcPr>
            <w:tcW w:w="3402" w:type="dxa"/>
            <w:tcBorders>
              <w:top w:val="single" w:sz="4" w:space="0" w:color="000000"/>
              <w:left w:val="single" w:sz="4" w:space="0" w:color="000000"/>
              <w:bottom w:val="single" w:sz="4" w:space="0" w:color="000000"/>
              <w:right w:val="single" w:sz="4" w:space="0" w:color="000000"/>
            </w:tcBorders>
            <w:vAlign w:val="center"/>
          </w:tcPr>
          <w:p w14:paraId="3468F2B1" w14:textId="77777777" w:rsidR="000A56F0" w:rsidRPr="000A56F0" w:rsidRDefault="000A56F0" w:rsidP="000A56F0">
            <w:pPr>
              <w:suppressAutoHyphens/>
              <w:snapToGrid w:val="0"/>
              <w:rPr>
                <w:rFonts w:ascii="Calibri" w:hAnsi="Calibri" w:cs="Calibri"/>
                <w:sz w:val="20"/>
                <w:szCs w:val="20"/>
                <w:lang w:eastAsia="ar-SA"/>
              </w:rPr>
            </w:pPr>
          </w:p>
        </w:tc>
      </w:tr>
      <w:tr w:rsidR="000A56F0" w:rsidRPr="000A56F0" w14:paraId="694568E2" w14:textId="77777777" w:rsidTr="000A56F0">
        <w:trPr>
          <w:trHeight w:val="454"/>
        </w:trPr>
        <w:tc>
          <w:tcPr>
            <w:tcW w:w="567" w:type="dxa"/>
            <w:tcBorders>
              <w:top w:val="single" w:sz="4" w:space="0" w:color="000000"/>
              <w:left w:val="single" w:sz="4" w:space="0" w:color="000000"/>
              <w:bottom w:val="single" w:sz="4" w:space="0" w:color="000000"/>
            </w:tcBorders>
            <w:vAlign w:val="center"/>
          </w:tcPr>
          <w:p w14:paraId="7D5753C7" w14:textId="77777777" w:rsidR="000A56F0" w:rsidRPr="000A56F0" w:rsidRDefault="000A56F0" w:rsidP="000A56F0">
            <w:pPr>
              <w:numPr>
                <w:ilvl w:val="0"/>
                <w:numId w:val="77"/>
              </w:numPr>
              <w:suppressAutoHyphens/>
              <w:snapToGrid w:val="0"/>
              <w:contextualSpacing/>
              <w:rPr>
                <w:rFonts w:ascii="Calibri" w:hAnsi="Calibri" w:cs="Calibri"/>
                <w:sz w:val="20"/>
                <w:szCs w:val="20"/>
                <w:lang w:eastAsia="ar-SA"/>
              </w:rPr>
            </w:pPr>
          </w:p>
        </w:tc>
        <w:tc>
          <w:tcPr>
            <w:tcW w:w="4253" w:type="dxa"/>
            <w:tcBorders>
              <w:top w:val="single" w:sz="4" w:space="0" w:color="000000"/>
              <w:left w:val="single" w:sz="4" w:space="0" w:color="000000"/>
              <w:bottom w:val="single" w:sz="4" w:space="0" w:color="000000"/>
            </w:tcBorders>
            <w:vAlign w:val="center"/>
          </w:tcPr>
          <w:p w14:paraId="1A35E3FE"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 xml:space="preserve">Łóżko </w:t>
            </w:r>
            <w:proofErr w:type="spellStart"/>
            <w:r w:rsidRPr="000A56F0">
              <w:rPr>
                <w:rFonts w:ascii="Calibri" w:hAnsi="Calibri" w:cs="Calibri"/>
                <w:sz w:val="20"/>
                <w:szCs w:val="20"/>
                <w:lang w:eastAsia="ar-SA"/>
              </w:rPr>
              <w:t>wypoisażone</w:t>
            </w:r>
            <w:proofErr w:type="spellEnd"/>
            <w:r w:rsidRPr="000A56F0">
              <w:rPr>
                <w:rFonts w:ascii="Calibri" w:hAnsi="Calibri" w:cs="Calibri"/>
                <w:sz w:val="20"/>
                <w:szCs w:val="20"/>
                <w:lang w:eastAsia="ar-SA"/>
              </w:rPr>
              <w:t xml:space="preserve"> w dodatkowe zasilanie akumulatorowe </w:t>
            </w:r>
          </w:p>
        </w:tc>
        <w:tc>
          <w:tcPr>
            <w:tcW w:w="1984" w:type="dxa"/>
            <w:tcBorders>
              <w:top w:val="single" w:sz="4" w:space="0" w:color="000000"/>
              <w:left w:val="single" w:sz="4" w:space="0" w:color="000000"/>
              <w:bottom w:val="single" w:sz="4" w:space="0" w:color="000000"/>
            </w:tcBorders>
            <w:vAlign w:val="center"/>
          </w:tcPr>
          <w:p w14:paraId="207853ED"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TAK</w:t>
            </w:r>
          </w:p>
        </w:tc>
        <w:tc>
          <w:tcPr>
            <w:tcW w:w="3402" w:type="dxa"/>
            <w:tcBorders>
              <w:top w:val="single" w:sz="4" w:space="0" w:color="000000"/>
              <w:left w:val="single" w:sz="4" w:space="0" w:color="000000"/>
              <w:bottom w:val="single" w:sz="4" w:space="0" w:color="000000"/>
              <w:right w:val="single" w:sz="4" w:space="0" w:color="000000"/>
            </w:tcBorders>
            <w:vAlign w:val="center"/>
          </w:tcPr>
          <w:p w14:paraId="43387DF8" w14:textId="77777777" w:rsidR="000A56F0" w:rsidRPr="000A56F0" w:rsidRDefault="000A56F0" w:rsidP="000A56F0">
            <w:pPr>
              <w:suppressAutoHyphens/>
              <w:snapToGrid w:val="0"/>
              <w:rPr>
                <w:rFonts w:ascii="Calibri" w:hAnsi="Calibri" w:cs="Calibri"/>
                <w:sz w:val="20"/>
                <w:szCs w:val="20"/>
                <w:lang w:eastAsia="ar-SA"/>
              </w:rPr>
            </w:pPr>
          </w:p>
        </w:tc>
      </w:tr>
      <w:tr w:rsidR="000A56F0" w:rsidRPr="000A56F0" w14:paraId="4286F523" w14:textId="77777777" w:rsidTr="000A56F0">
        <w:trPr>
          <w:trHeight w:val="454"/>
        </w:trPr>
        <w:tc>
          <w:tcPr>
            <w:tcW w:w="567" w:type="dxa"/>
            <w:tcBorders>
              <w:top w:val="single" w:sz="4" w:space="0" w:color="000000"/>
              <w:left w:val="single" w:sz="4" w:space="0" w:color="000000"/>
              <w:bottom w:val="single" w:sz="4" w:space="0" w:color="000000"/>
            </w:tcBorders>
            <w:vAlign w:val="center"/>
          </w:tcPr>
          <w:p w14:paraId="26D5A57B" w14:textId="77777777" w:rsidR="000A56F0" w:rsidRPr="000A56F0" w:rsidRDefault="000A56F0" w:rsidP="000A56F0">
            <w:pPr>
              <w:numPr>
                <w:ilvl w:val="0"/>
                <w:numId w:val="77"/>
              </w:numPr>
              <w:suppressAutoHyphens/>
              <w:snapToGrid w:val="0"/>
              <w:contextualSpacing/>
              <w:rPr>
                <w:rFonts w:ascii="Calibri" w:hAnsi="Calibri" w:cs="Calibri"/>
                <w:sz w:val="20"/>
                <w:szCs w:val="20"/>
                <w:lang w:eastAsia="ar-SA"/>
              </w:rPr>
            </w:pPr>
          </w:p>
        </w:tc>
        <w:tc>
          <w:tcPr>
            <w:tcW w:w="4253" w:type="dxa"/>
            <w:tcBorders>
              <w:top w:val="single" w:sz="4" w:space="0" w:color="000000"/>
              <w:left w:val="single" w:sz="4" w:space="0" w:color="000000"/>
              <w:bottom w:val="single" w:sz="4" w:space="0" w:color="000000"/>
            </w:tcBorders>
            <w:vAlign w:val="center"/>
          </w:tcPr>
          <w:p w14:paraId="6D3A316E"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Możliwość montażu wysięgnika z uchwytem do ręki i wieszaka kroplówki (możliwość zamontowania wieszaka w czterech narożnikach leża)</w:t>
            </w:r>
          </w:p>
        </w:tc>
        <w:tc>
          <w:tcPr>
            <w:tcW w:w="1984" w:type="dxa"/>
            <w:tcBorders>
              <w:top w:val="single" w:sz="4" w:space="0" w:color="000000"/>
              <w:left w:val="single" w:sz="4" w:space="0" w:color="000000"/>
              <w:bottom w:val="single" w:sz="4" w:space="0" w:color="000000"/>
            </w:tcBorders>
            <w:vAlign w:val="center"/>
          </w:tcPr>
          <w:p w14:paraId="6C872951"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TAK</w:t>
            </w:r>
          </w:p>
        </w:tc>
        <w:tc>
          <w:tcPr>
            <w:tcW w:w="3402" w:type="dxa"/>
            <w:tcBorders>
              <w:top w:val="single" w:sz="4" w:space="0" w:color="000000"/>
              <w:left w:val="single" w:sz="4" w:space="0" w:color="000000"/>
              <w:bottom w:val="single" w:sz="4" w:space="0" w:color="000000"/>
              <w:right w:val="single" w:sz="4" w:space="0" w:color="000000"/>
            </w:tcBorders>
            <w:vAlign w:val="center"/>
          </w:tcPr>
          <w:p w14:paraId="1848F90C" w14:textId="77777777" w:rsidR="000A56F0" w:rsidRPr="000A56F0" w:rsidRDefault="000A56F0" w:rsidP="000A56F0">
            <w:pPr>
              <w:suppressAutoHyphens/>
              <w:snapToGrid w:val="0"/>
              <w:rPr>
                <w:rFonts w:ascii="Calibri" w:hAnsi="Calibri" w:cs="Calibri"/>
                <w:sz w:val="20"/>
                <w:szCs w:val="20"/>
                <w:lang w:eastAsia="ar-SA"/>
              </w:rPr>
            </w:pPr>
          </w:p>
        </w:tc>
      </w:tr>
      <w:tr w:rsidR="000A56F0" w:rsidRPr="000A56F0" w14:paraId="7126D2D2" w14:textId="77777777" w:rsidTr="000A56F0">
        <w:trPr>
          <w:trHeight w:val="454"/>
        </w:trPr>
        <w:tc>
          <w:tcPr>
            <w:tcW w:w="567" w:type="dxa"/>
            <w:tcBorders>
              <w:top w:val="single" w:sz="4" w:space="0" w:color="000000"/>
              <w:left w:val="single" w:sz="4" w:space="0" w:color="000000"/>
              <w:bottom w:val="single" w:sz="4" w:space="0" w:color="000000"/>
            </w:tcBorders>
            <w:vAlign w:val="center"/>
          </w:tcPr>
          <w:p w14:paraId="4E7706E5" w14:textId="77777777" w:rsidR="000A56F0" w:rsidRPr="000A56F0" w:rsidRDefault="000A56F0" w:rsidP="000A56F0">
            <w:pPr>
              <w:numPr>
                <w:ilvl w:val="0"/>
                <w:numId w:val="77"/>
              </w:numPr>
              <w:suppressAutoHyphens/>
              <w:snapToGrid w:val="0"/>
              <w:contextualSpacing/>
              <w:rPr>
                <w:rFonts w:ascii="Calibri" w:hAnsi="Calibri" w:cs="Calibri"/>
                <w:sz w:val="20"/>
                <w:szCs w:val="20"/>
                <w:lang w:eastAsia="ar-SA"/>
              </w:rPr>
            </w:pPr>
          </w:p>
        </w:tc>
        <w:tc>
          <w:tcPr>
            <w:tcW w:w="4253" w:type="dxa"/>
            <w:tcBorders>
              <w:top w:val="single" w:sz="4" w:space="0" w:color="000000"/>
              <w:left w:val="single" w:sz="4" w:space="0" w:color="000000"/>
              <w:bottom w:val="single" w:sz="4" w:space="0" w:color="000000"/>
            </w:tcBorders>
            <w:vAlign w:val="center"/>
          </w:tcPr>
          <w:p w14:paraId="47506E76"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Możliwość wyboru kolorów wypełnień min. 6 kolorów.</w:t>
            </w:r>
          </w:p>
        </w:tc>
        <w:tc>
          <w:tcPr>
            <w:tcW w:w="1984" w:type="dxa"/>
            <w:tcBorders>
              <w:top w:val="single" w:sz="4" w:space="0" w:color="000000"/>
              <w:left w:val="single" w:sz="4" w:space="0" w:color="000000"/>
              <w:bottom w:val="single" w:sz="4" w:space="0" w:color="000000"/>
            </w:tcBorders>
            <w:vAlign w:val="center"/>
          </w:tcPr>
          <w:p w14:paraId="73AA7497"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TAK PODAĆ</w:t>
            </w:r>
          </w:p>
        </w:tc>
        <w:tc>
          <w:tcPr>
            <w:tcW w:w="3402" w:type="dxa"/>
            <w:tcBorders>
              <w:top w:val="single" w:sz="4" w:space="0" w:color="000000"/>
              <w:left w:val="single" w:sz="4" w:space="0" w:color="000000"/>
              <w:bottom w:val="single" w:sz="4" w:space="0" w:color="000000"/>
              <w:right w:val="single" w:sz="4" w:space="0" w:color="000000"/>
            </w:tcBorders>
            <w:vAlign w:val="center"/>
          </w:tcPr>
          <w:p w14:paraId="6D47A8E2" w14:textId="77777777" w:rsidR="000A56F0" w:rsidRPr="000A56F0" w:rsidRDefault="000A56F0" w:rsidP="000A56F0">
            <w:pPr>
              <w:suppressAutoHyphens/>
              <w:snapToGrid w:val="0"/>
              <w:rPr>
                <w:rFonts w:ascii="Calibri" w:hAnsi="Calibri" w:cs="Calibri"/>
                <w:sz w:val="20"/>
                <w:szCs w:val="20"/>
                <w:lang w:eastAsia="ar-SA"/>
              </w:rPr>
            </w:pPr>
          </w:p>
        </w:tc>
      </w:tr>
      <w:tr w:rsidR="000A56F0" w:rsidRPr="000A56F0" w14:paraId="76DC1126" w14:textId="77777777" w:rsidTr="000A56F0">
        <w:trPr>
          <w:trHeight w:val="454"/>
        </w:trPr>
        <w:tc>
          <w:tcPr>
            <w:tcW w:w="567" w:type="dxa"/>
            <w:tcBorders>
              <w:top w:val="single" w:sz="4" w:space="0" w:color="000000"/>
              <w:left w:val="single" w:sz="4" w:space="0" w:color="000000"/>
              <w:bottom w:val="single" w:sz="4" w:space="0" w:color="000000"/>
            </w:tcBorders>
            <w:vAlign w:val="center"/>
          </w:tcPr>
          <w:p w14:paraId="7972B1B4" w14:textId="77777777" w:rsidR="000A56F0" w:rsidRPr="000A56F0" w:rsidRDefault="000A56F0" w:rsidP="000A56F0">
            <w:pPr>
              <w:numPr>
                <w:ilvl w:val="0"/>
                <w:numId w:val="77"/>
              </w:numPr>
              <w:suppressAutoHyphens/>
              <w:snapToGrid w:val="0"/>
              <w:contextualSpacing/>
              <w:rPr>
                <w:rFonts w:ascii="Calibri" w:hAnsi="Calibri" w:cs="Calibri"/>
                <w:sz w:val="20"/>
                <w:szCs w:val="20"/>
                <w:lang w:eastAsia="ar-SA"/>
              </w:rPr>
            </w:pPr>
          </w:p>
        </w:tc>
        <w:tc>
          <w:tcPr>
            <w:tcW w:w="4253" w:type="dxa"/>
            <w:tcBorders>
              <w:top w:val="single" w:sz="4" w:space="0" w:color="000000"/>
              <w:left w:val="single" w:sz="4" w:space="0" w:color="000000"/>
              <w:bottom w:val="single" w:sz="4" w:space="0" w:color="000000"/>
            </w:tcBorders>
            <w:vAlign w:val="center"/>
          </w:tcPr>
          <w:p w14:paraId="40184A7D"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Łóżko wyposażone w półkę do odkładania pościeli</w:t>
            </w:r>
          </w:p>
        </w:tc>
        <w:tc>
          <w:tcPr>
            <w:tcW w:w="1984" w:type="dxa"/>
            <w:tcBorders>
              <w:top w:val="single" w:sz="4" w:space="0" w:color="000000"/>
              <w:left w:val="single" w:sz="4" w:space="0" w:color="000000"/>
              <w:bottom w:val="single" w:sz="4" w:space="0" w:color="000000"/>
            </w:tcBorders>
            <w:vAlign w:val="center"/>
          </w:tcPr>
          <w:p w14:paraId="7EEE803D"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TAK</w:t>
            </w:r>
          </w:p>
        </w:tc>
        <w:tc>
          <w:tcPr>
            <w:tcW w:w="3402" w:type="dxa"/>
            <w:tcBorders>
              <w:top w:val="single" w:sz="4" w:space="0" w:color="000000"/>
              <w:left w:val="single" w:sz="4" w:space="0" w:color="000000"/>
              <w:bottom w:val="single" w:sz="4" w:space="0" w:color="000000"/>
              <w:right w:val="single" w:sz="4" w:space="0" w:color="000000"/>
            </w:tcBorders>
            <w:vAlign w:val="center"/>
          </w:tcPr>
          <w:p w14:paraId="1EBA9468" w14:textId="77777777" w:rsidR="000A56F0" w:rsidRPr="000A56F0" w:rsidRDefault="000A56F0" w:rsidP="000A56F0">
            <w:pPr>
              <w:suppressAutoHyphens/>
              <w:snapToGrid w:val="0"/>
              <w:rPr>
                <w:rFonts w:ascii="Calibri" w:hAnsi="Calibri" w:cs="Calibri"/>
                <w:sz w:val="20"/>
                <w:szCs w:val="20"/>
                <w:lang w:eastAsia="ar-SA"/>
              </w:rPr>
            </w:pPr>
          </w:p>
        </w:tc>
      </w:tr>
      <w:tr w:rsidR="000A56F0" w:rsidRPr="000A56F0" w14:paraId="24FF3BA3" w14:textId="77777777" w:rsidTr="000A56F0">
        <w:tblPrEx>
          <w:tblCellMar>
            <w:left w:w="70" w:type="dxa"/>
            <w:right w:w="70" w:type="dxa"/>
          </w:tblCellMar>
        </w:tblPrEx>
        <w:trPr>
          <w:trHeight w:val="454"/>
        </w:trPr>
        <w:tc>
          <w:tcPr>
            <w:tcW w:w="567" w:type="dxa"/>
            <w:tcBorders>
              <w:top w:val="single" w:sz="4" w:space="0" w:color="000000"/>
              <w:left w:val="single" w:sz="4" w:space="0" w:color="000000"/>
              <w:bottom w:val="single" w:sz="4" w:space="0" w:color="000000"/>
            </w:tcBorders>
            <w:vAlign w:val="center"/>
          </w:tcPr>
          <w:p w14:paraId="738AE7EC" w14:textId="77777777" w:rsidR="000A56F0" w:rsidRPr="000A56F0" w:rsidRDefault="000A56F0" w:rsidP="000A56F0">
            <w:pPr>
              <w:numPr>
                <w:ilvl w:val="0"/>
                <w:numId w:val="77"/>
              </w:numPr>
              <w:suppressAutoHyphens/>
              <w:snapToGrid w:val="0"/>
              <w:contextualSpacing/>
              <w:rPr>
                <w:rFonts w:ascii="Calibri" w:hAnsi="Calibri" w:cs="Calibri"/>
                <w:sz w:val="20"/>
                <w:szCs w:val="20"/>
                <w:lang w:eastAsia="ar-SA"/>
              </w:rPr>
            </w:pPr>
          </w:p>
        </w:tc>
        <w:tc>
          <w:tcPr>
            <w:tcW w:w="4253" w:type="dxa"/>
            <w:tcBorders>
              <w:top w:val="single" w:sz="4" w:space="0" w:color="000000"/>
              <w:left w:val="single" w:sz="4" w:space="0" w:color="000000"/>
              <w:bottom w:val="single" w:sz="4" w:space="0" w:color="000000"/>
            </w:tcBorders>
            <w:vAlign w:val="center"/>
          </w:tcPr>
          <w:p w14:paraId="32F03229"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Elementy wyposażenia łóżka:</w:t>
            </w:r>
          </w:p>
          <w:p w14:paraId="43C11840" w14:textId="77777777" w:rsidR="000A56F0" w:rsidRPr="000A56F0" w:rsidRDefault="000A56F0" w:rsidP="000A56F0">
            <w:pPr>
              <w:suppressAutoHyphens/>
              <w:snapToGrid w:val="0"/>
              <w:contextualSpacing/>
              <w:rPr>
                <w:rFonts w:ascii="Calibri" w:hAnsi="Calibri" w:cs="Calibri"/>
                <w:sz w:val="20"/>
                <w:szCs w:val="20"/>
                <w:lang w:eastAsia="ar-SA"/>
              </w:rPr>
            </w:pPr>
          </w:p>
          <w:p w14:paraId="61CC226B" w14:textId="77777777" w:rsidR="000A56F0" w:rsidRPr="000A56F0" w:rsidRDefault="000A56F0" w:rsidP="000A56F0">
            <w:pPr>
              <w:numPr>
                <w:ilvl w:val="0"/>
                <w:numId w:val="78"/>
              </w:numPr>
              <w:suppressAutoHyphens/>
              <w:snapToGrid w:val="0"/>
              <w:contextualSpacing/>
              <w:rPr>
                <w:rFonts w:ascii="Calibri" w:hAnsi="Calibri" w:cs="Calibri"/>
                <w:sz w:val="20"/>
                <w:szCs w:val="20"/>
                <w:lang w:eastAsia="ar-SA"/>
              </w:rPr>
            </w:pPr>
            <w:r w:rsidRPr="000A56F0">
              <w:rPr>
                <w:rFonts w:ascii="Calibri" w:hAnsi="Calibri" w:cs="Calibri"/>
                <w:sz w:val="20"/>
                <w:szCs w:val="20"/>
                <w:lang w:eastAsia="ar-SA"/>
              </w:rPr>
              <w:lastRenderedPageBreak/>
              <w:t xml:space="preserve">Podwójna rama wyciągowa wykonana z okrągłych rur  (stal węglowa, chromowana) (wyposażona w wieszak kroplówki 1 szt.,  uchwyt do ręki 2 szt., 3szt rolek wyciągowych) – 1 </w:t>
            </w:r>
            <w:proofErr w:type="spellStart"/>
            <w:r w:rsidRPr="000A56F0">
              <w:rPr>
                <w:rFonts w:ascii="Calibri" w:hAnsi="Calibri" w:cs="Calibri"/>
                <w:sz w:val="20"/>
                <w:szCs w:val="20"/>
                <w:lang w:eastAsia="ar-SA"/>
              </w:rPr>
              <w:t>kpl</w:t>
            </w:r>
            <w:proofErr w:type="spellEnd"/>
            <w:r w:rsidRPr="000A56F0">
              <w:rPr>
                <w:rFonts w:ascii="Calibri" w:hAnsi="Calibri" w:cs="Calibri"/>
                <w:sz w:val="20"/>
                <w:szCs w:val="20"/>
                <w:lang w:eastAsia="ar-SA"/>
              </w:rPr>
              <w:t xml:space="preserve">. Wszystkie belki wzdłużne i poprzeczne wyposażone w zabezpieczenia przed spadaniem bloczków. Belki poprzeczne nie wystające poza szerokość ramy leża wykonane z rur o średnicy min. 25mm, belki wzdłużne wykonane z rur o średnicy min. 28mm, belki pionowe wykonane z rur o  średnicy min. 32mm.  </w:t>
            </w:r>
          </w:p>
          <w:p w14:paraId="6F515489" w14:textId="77777777" w:rsidR="000A56F0" w:rsidRPr="000A56F0" w:rsidRDefault="000A56F0" w:rsidP="000A56F0">
            <w:pPr>
              <w:suppressAutoHyphens/>
              <w:snapToGrid w:val="0"/>
              <w:contextualSpacing/>
              <w:rPr>
                <w:rFonts w:ascii="Calibri" w:hAnsi="Calibri" w:cs="Calibri"/>
                <w:sz w:val="20"/>
                <w:szCs w:val="20"/>
                <w:highlight w:val="cyan"/>
                <w:lang w:eastAsia="ar-SA"/>
              </w:rPr>
            </w:pPr>
          </w:p>
        </w:tc>
        <w:tc>
          <w:tcPr>
            <w:tcW w:w="1984" w:type="dxa"/>
            <w:tcBorders>
              <w:top w:val="single" w:sz="4" w:space="0" w:color="000000"/>
              <w:left w:val="single" w:sz="4" w:space="0" w:color="000000"/>
              <w:bottom w:val="single" w:sz="4" w:space="0" w:color="000000"/>
            </w:tcBorders>
            <w:vAlign w:val="center"/>
          </w:tcPr>
          <w:p w14:paraId="1E24FAAA"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lastRenderedPageBreak/>
              <w:t>TAK</w:t>
            </w:r>
          </w:p>
        </w:tc>
        <w:tc>
          <w:tcPr>
            <w:tcW w:w="3402" w:type="dxa"/>
            <w:tcBorders>
              <w:top w:val="single" w:sz="4" w:space="0" w:color="000000"/>
              <w:left w:val="single" w:sz="4" w:space="0" w:color="000000"/>
              <w:bottom w:val="single" w:sz="4" w:space="0" w:color="000000"/>
              <w:right w:val="single" w:sz="4" w:space="0" w:color="000000"/>
            </w:tcBorders>
            <w:vAlign w:val="center"/>
          </w:tcPr>
          <w:p w14:paraId="0BB11F02" w14:textId="77777777" w:rsidR="000A56F0" w:rsidRPr="000A56F0" w:rsidRDefault="000A56F0" w:rsidP="000A56F0">
            <w:pPr>
              <w:suppressAutoHyphens/>
              <w:snapToGrid w:val="0"/>
              <w:rPr>
                <w:rFonts w:ascii="Calibri" w:hAnsi="Calibri" w:cs="Calibri"/>
                <w:sz w:val="20"/>
                <w:szCs w:val="20"/>
                <w:lang w:eastAsia="ar-SA"/>
              </w:rPr>
            </w:pPr>
          </w:p>
        </w:tc>
      </w:tr>
      <w:tr w:rsidR="000A56F0" w:rsidRPr="000A56F0" w14:paraId="64C71259" w14:textId="77777777" w:rsidTr="000A56F0">
        <w:trPr>
          <w:trHeight w:val="454"/>
        </w:trPr>
        <w:tc>
          <w:tcPr>
            <w:tcW w:w="567" w:type="dxa"/>
            <w:tcBorders>
              <w:top w:val="single" w:sz="4" w:space="0" w:color="000000"/>
              <w:left w:val="single" w:sz="4" w:space="0" w:color="000000"/>
              <w:bottom w:val="single" w:sz="4" w:space="0" w:color="000000"/>
            </w:tcBorders>
            <w:vAlign w:val="center"/>
          </w:tcPr>
          <w:p w14:paraId="6E9FA09F" w14:textId="77777777" w:rsidR="000A56F0" w:rsidRPr="000A56F0" w:rsidRDefault="000A56F0" w:rsidP="000A56F0">
            <w:pPr>
              <w:numPr>
                <w:ilvl w:val="0"/>
                <w:numId w:val="77"/>
              </w:numPr>
              <w:suppressAutoHyphens/>
              <w:snapToGrid w:val="0"/>
              <w:contextualSpacing/>
              <w:rPr>
                <w:rFonts w:ascii="Calibri" w:hAnsi="Calibri" w:cs="Calibri"/>
                <w:sz w:val="20"/>
                <w:szCs w:val="20"/>
                <w:lang w:eastAsia="ar-SA"/>
              </w:rPr>
            </w:pPr>
          </w:p>
        </w:tc>
        <w:tc>
          <w:tcPr>
            <w:tcW w:w="4253" w:type="dxa"/>
            <w:tcBorders>
              <w:top w:val="single" w:sz="4" w:space="0" w:color="000000"/>
              <w:left w:val="single" w:sz="4" w:space="0" w:color="000000"/>
              <w:bottom w:val="single" w:sz="4" w:space="0" w:color="000000"/>
            </w:tcBorders>
            <w:vAlign w:val="center"/>
          </w:tcPr>
          <w:p w14:paraId="7CE1EDBE" w14:textId="77777777" w:rsidR="000A56F0" w:rsidRPr="000A56F0" w:rsidRDefault="000A56F0" w:rsidP="000A56F0">
            <w:pPr>
              <w:numPr>
                <w:ilvl w:val="0"/>
                <w:numId w:val="76"/>
              </w:numPr>
              <w:suppressAutoHyphens/>
              <w:snapToGrid w:val="0"/>
              <w:rPr>
                <w:rFonts w:ascii="Calibri" w:hAnsi="Calibri" w:cs="Calibri"/>
                <w:sz w:val="20"/>
                <w:szCs w:val="20"/>
                <w:lang w:eastAsia="ar-SA"/>
              </w:rPr>
            </w:pPr>
            <w:r w:rsidRPr="000A56F0">
              <w:rPr>
                <w:rFonts w:ascii="Calibri" w:hAnsi="Calibri" w:cs="Calibri"/>
                <w:sz w:val="20"/>
                <w:szCs w:val="20"/>
                <w:lang w:eastAsia="ar-SA"/>
              </w:rPr>
              <w:t xml:space="preserve">Deklaracja zgodności , </w:t>
            </w:r>
          </w:p>
          <w:p w14:paraId="026A8724" w14:textId="77777777" w:rsidR="000A56F0" w:rsidRPr="000A56F0" w:rsidRDefault="000A56F0" w:rsidP="000A56F0">
            <w:pPr>
              <w:numPr>
                <w:ilvl w:val="0"/>
                <w:numId w:val="76"/>
              </w:numPr>
              <w:suppressAutoHyphens/>
              <w:snapToGrid w:val="0"/>
              <w:rPr>
                <w:rFonts w:ascii="Calibri" w:hAnsi="Calibri" w:cs="Calibri"/>
                <w:sz w:val="20"/>
                <w:szCs w:val="20"/>
                <w:lang w:eastAsia="ar-SA"/>
              </w:rPr>
            </w:pPr>
            <w:r w:rsidRPr="000A56F0">
              <w:rPr>
                <w:rFonts w:ascii="Calibri" w:hAnsi="Calibri" w:cs="Calibri"/>
                <w:sz w:val="20"/>
                <w:szCs w:val="20"/>
                <w:lang w:eastAsia="ar-SA"/>
              </w:rPr>
              <w:t>WPIS lub zgłoszenie do Rejestru Wyrobów Medycznych</w:t>
            </w:r>
          </w:p>
          <w:p w14:paraId="4BCF1FF5" w14:textId="77777777" w:rsidR="000A56F0" w:rsidRPr="000A56F0" w:rsidRDefault="000A56F0" w:rsidP="000A56F0">
            <w:pPr>
              <w:numPr>
                <w:ilvl w:val="0"/>
                <w:numId w:val="76"/>
              </w:numPr>
              <w:suppressAutoHyphens/>
              <w:snapToGrid w:val="0"/>
              <w:rPr>
                <w:rFonts w:ascii="Calibri" w:hAnsi="Calibri" w:cs="Calibri"/>
                <w:sz w:val="20"/>
                <w:szCs w:val="20"/>
                <w:lang w:eastAsia="ar-SA"/>
              </w:rPr>
            </w:pPr>
            <w:r w:rsidRPr="000A56F0">
              <w:rPr>
                <w:rFonts w:ascii="Calibri" w:hAnsi="Calibri" w:cs="Calibri"/>
                <w:sz w:val="20"/>
                <w:szCs w:val="20"/>
                <w:lang w:eastAsia="ar-SA"/>
              </w:rPr>
              <w:t>Certyfikat ISO 900:2016 lub równoważny  potwierdzający zdolność do ciągłego dostarczania wyrobów zgodnie z wymaganiami</w:t>
            </w:r>
          </w:p>
          <w:p w14:paraId="6409D677" w14:textId="77777777" w:rsidR="000A56F0" w:rsidRPr="000A56F0" w:rsidRDefault="000A56F0" w:rsidP="000A56F0">
            <w:pPr>
              <w:numPr>
                <w:ilvl w:val="0"/>
                <w:numId w:val="76"/>
              </w:numPr>
              <w:suppressAutoHyphens/>
              <w:snapToGrid w:val="0"/>
              <w:rPr>
                <w:rFonts w:ascii="Calibri" w:hAnsi="Calibri" w:cs="Calibri"/>
                <w:sz w:val="20"/>
                <w:szCs w:val="20"/>
                <w:lang w:eastAsia="ar-SA"/>
              </w:rPr>
            </w:pPr>
            <w:r w:rsidRPr="000A56F0">
              <w:rPr>
                <w:rFonts w:ascii="Calibri" w:hAnsi="Calibri" w:cs="Calibri"/>
                <w:sz w:val="20"/>
                <w:szCs w:val="20"/>
                <w:lang w:eastAsia="ar-SA"/>
              </w:rPr>
              <w:t>Certyfikat ISO 13485:2015 lub równoważny potwierdzający, że producent wdrożył i utrzymuje system zarządzania jakością dla wyrobów medycznych.</w:t>
            </w:r>
          </w:p>
        </w:tc>
        <w:tc>
          <w:tcPr>
            <w:tcW w:w="1984" w:type="dxa"/>
            <w:tcBorders>
              <w:top w:val="single" w:sz="4" w:space="0" w:color="000000"/>
              <w:left w:val="single" w:sz="4" w:space="0" w:color="000000"/>
              <w:bottom w:val="single" w:sz="4" w:space="0" w:color="000000"/>
            </w:tcBorders>
            <w:vAlign w:val="center"/>
          </w:tcPr>
          <w:p w14:paraId="6875899D"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TAK</w:t>
            </w:r>
          </w:p>
        </w:tc>
        <w:tc>
          <w:tcPr>
            <w:tcW w:w="3402" w:type="dxa"/>
            <w:tcBorders>
              <w:top w:val="single" w:sz="4" w:space="0" w:color="000000"/>
              <w:left w:val="single" w:sz="4" w:space="0" w:color="000000"/>
              <w:bottom w:val="single" w:sz="4" w:space="0" w:color="000000"/>
              <w:right w:val="single" w:sz="4" w:space="0" w:color="000000"/>
            </w:tcBorders>
            <w:vAlign w:val="center"/>
          </w:tcPr>
          <w:p w14:paraId="002D4BF1" w14:textId="77777777" w:rsidR="000A56F0" w:rsidRPr="000A56F0" w:rsidRDefault="000A56F0" w:rsidP="000A56F0">
            <w:pPr>
              <w:suppressAutoHyphens/>
              <w:snapToGrid w:val="0"/>
              <w:rPr>
                <w:rFonts w:ascii="Calibri" w:hAnsi="Calibri" w:cs="Calibri"/>
                <w:sz w:val="20"/>
                <w:szCs w:val="20"/>
                <w:lang w:eastAsia="ar-SA"/>
              </w:rPr>
            </w:pPr>
          </w:p>
        </w:tc>
      </w:tr>
      <w:tr w:rsidR="000A56F0" w:rsidRPr="000A56F0" w14:paraId="42CB3084" w14:textId="77777777" w:rsidTr="000A56F0">
        <w:trPr>
          <w:trHeight w:val="454"/>
        </w:trPr>
        <w:tc>
          <w:tcPr>
            <w:tcW w:w="567" w:type="dxa"/>
            <w:tcBorders>
              <w:top w:val="single" w:sz="4" w:space="0" w:color="000000"/>
              <w:left w:val="single" w:sz="4" w:space="0" w:color="000000"/>
              <w:bottom w:val="single" w:sz="4" w:space="0" w:color="000000"/>
            </w:tcBorders>
            <w:vAlign w:val="center"/>
          </w:tcPr>
          <w:p w14:paraId="4417CA35" w14:textId="77777777" w:rsidR="000A56F0" w:rsidRPr="000A56F0" w:rsidRDefault="000A56F0" w:rsidP="000A56F0">
            <w:pPr>
              <w:numPr>
                <w:ilvl w:val="0"/>
                <w:numId w:val="77"/>
              </w:numPr>
              <w:suppressAutoHyphens/>
              <w:snapToGrid w:val="0"/>
              <w:contextualSpacing/>
              <w:rPr>
                <w:rFonts w:ascii="Calibri" w:hAnsi="Calibri" w:cs="Calibri"/>
                <w:sz w:val="20"/>
                <w:szCs w:val="20"/>
                <w:lang w:eastAsia="ar-SA"/>
              </w:rPr>
            </w:pPr>
          </w:p>
        </w:tc>
        <w:tc>
          <w:tcPr>
            <w:tcW w:w="4253" w:type="dxa"/>
            <w:tcBorders>
              <w:top w:val="single" w:sz="4" w:space="0" w:color="000000"/>
              <w:left w:val="single" w:sz="4" w:space="0" w:color="000000"/>
              <w:bottom w:val="single" w:sz="4" w:space="0" w:color="000000"/>
            </w:tcBorders>
            <w:vAlign w:val="center"/>
          </w:tcPr>
          <w:p w14:paraId="5FB52E5D"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Powłoka lakiernicza zgodnie z normom EN ISO 10993-5:2009 lub równoważny potwierdzającym że stosowana powłoka lakiernicza nie wywołuje zmian nowotworowych</w:t>
            </w:r>
          </w:p>
        </w:tc>
        <w:tc>
          <w:tcPr>
            <w:tcW w:w="1984" w:type="dxa"/>
            <w:tcBorders>
              <w:top w:val="single" w:sz="4" w:space="0" w:color="000000"/>
              <w:left w:val="single" w:sz="4" w:space="0" w:color="000000"/>
              <w:bottom w:val="single" w:sz="4" w:space="0" w:color="000000"/>
            </w:tcBorders>
            <w:vAlign w:val="center"/>
          </w:tcPr>
          <w:p w14:paraId="44C0A131"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TAK</w:t>
            </w:r>
          </w:p>
        </w:tc>
        <w:tc>
          <w:tcPr>
            <w:tcW w:w="3402" w:type="dxa"/>
            <w:tcBorders>
              <w:top w:val="single" w:sz="4" w:space="0" w:color="000000"/>
              <w:left w:val="single" w:sz="4" w:space="0" w:color="000000"/>
              <w:bottom w:val="single" w:sz="4" w:space="0" w:color="000000"/>
              <w:right w:val="single" w:sz="4" w:space="0" w:color="000000"/>
            </w:tcBorders>
            <w:vAlign w:val="center"/>
          </w:tcPr>
          <w:p w14:paraId="2CF4B4DC" w14:textId="77777777" w:rsidR="000A56F0" w:rsidRPr="000A56F0" w:rsidRDefault="000A56F0" w:rsidP="000A56F0">
            <w:pPr>
              <w:suppressAutoHyphens/>
              <w:snapToGrid w:val="0"/>
              <w:rPr>
                <w:rFonts w:ascii="Calibri" w:hAnsi="Calibri" w:cs="Calibri"/>
                <w:sz w:val="20"/>
                <w:szCs w:val="20"/>
                <w:lang w:eastAsia="ar-SA"/>
              </w:rPr>
            </w:pPr>
          </w:p>
        </w:tc>
      </w:tr>
      <w:tr w:rsidR="000A56F0" w:rsidRPr="000A56F0" w14:paraId="124EC5A3" w14:textId="77777777" w:rsidTr="000A56F0">
        <w:trPr>
          <w:trHeight w:val="298"/>
        </w:trPr>
        <w:tc>
          <w:tcPr>
            <w:tcW w:w="10206" w:type="dxa"/>
            <w:gridSpan w:val="4"/>
            <w:tcBorders>
              <w:top w:val="single" w:sz="4" w:space="0" w:color="000000"/>
              <w:left w:val="single" w:sz="4" w:space="0" w:color="000000"/>
              <w:bottom w:val="single" w:sz="4" w:space="0" w:color="000000"/>
              <w:right w:val="single" w:sz="4" w:space="0" w:color="000000"/>
            </w:tcBorders>
            <w:vAlign w:val="center"/>
          </w:tcPr>
          <w:p w14:paraId="08111491" w14:textId="22211362" w:rsidR="000A56F0" w:rsidRPr="000A56F0" w:rsidRDefault="000A56F0" w:rsidP="000A56F0">
            <w:pPr>
              <w:suppressAutoHyphens/>
              <w:snapToGrid w:val="0"/>
              <w:jc w:val="center"/>
              <w:rPr>
                <w:rFonts w:ascii="Calibri" w:hAnsi="Calibri" w:cs="Calibri"/>
                <w:sz w:val="20"/>
                <w:szCs w:val="20"/>
                <w:lang w:eastAsia="ar-SA"/>
              </w:rPr>
            </w:pPr>
            <w:r w:rsidRPr="000A56F0">
              <w:rPr>
                <w:rFonts w:ascii="Calibri" w:hAnsi="Calibri" w:cs="Calibri"/>
                <w:b/>
                <w:sz w:val="20"/>
                <w:szCs w:val="20"/>
                <w:lang w:eastAsia="ar-SA"/>
              </w:rPr>
              <w:t>WYMAGANIA OGÓLNE WIELOFUNKCYJNE  ŁÓŻKO  ELEKTRYCZNE 50 SZT.</w:t>
            </w:r>
          </w:p>
        </w:tc>
      </w:tr>
      <w:tr w:rsidR="000A56F0" w:rsidRPr="000A56F0" w14:paraId="0DC934D1" w14:textId="77777777" w:rsidTr="000A56F0">
        <w:trPr>
          <w:trHeight w:val="454"/>
        </w:trPr>
        <w:tc>
          <w:tcPr>
            <w:tcW w:w="567" w:type="dxa"/>
            <w:tcBorders>
              <w:top w:val="single" w:sz="4" w:space="0" w:color="000000"/>
              <w:left w:val="single" w:sz="4" w:space="0" w:color="000000"/>
              <w:bottom w:val="single" w:sz="4" w:space="0" w:color="000000"/>
            </w:tcBorders>
            <w:vAlign w:val="center"/>
          </w:tcPr>
          <w:p w14:paraId="7300B236"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33.</w:t>
            </w:r>
          </w:p>
        </w:tc>
        <w:tc>
          <w:tcPr>
            <w:tcW w:w="4253" w:type="dxa"/>
            <w:tcBorders>
              <w:top w:val="single" w:sz="4" w:space="0" w:color="000000"/>
              <w:left w:val="single" w:sz="4" w:space="0" w:color="000000"/>
              <w:bottom w:val="single" w:sz="4" w:space="0" w:color="000000"/>
            </w:tcBorders>
            <w:vAlign w:val="center"/>
          </w:tcPr>
          <w:p w14:paraId="7CC1C410" w14:textId="77777777" w:rsidR="000A56F0" w:rsidRPr="000A56F0" w:rsidRDefault="000A56F0" w:rsidP="000A56F0">
            <w:pPr>
              <w:suppressAutoHyphens/>
              <w:snapToGrid w:val="0"/>
              <w:spacing w:line="312" w:lineRule="exact"/>
              <w:rPr>
                <w:rFonts w:ascii="Calibri" w:hAnsi="Calibri" w:cs="Calibri"/>
                <w:b/>
                <w:sz w:val="20"/>
                <w:szCs w:val="20"/>
                <w:lang w:eastAsia="ar-SA"/>
              </w:rPr>
            </w:pPr>
            <w:r w:rsidRPr="000A56F0">
              <w:rPr>
                <w:rFonts w:ascii="Calibri" w:hAnsi="Calibri" w:cs="Calibri"/>
                <w:b/>
                <w:sz w:val="20"/>
                <w:szCs w:val="20"/>
                <w:lang w:eastAsia="ar-SA"/>
              </w:rPr>
              <w:t xml:space="preserve">Nazwa oferowanego urządzenia: </w:t>
            </w:r>
          </w:p>
          <w:p w14:paraId="308BA328" w14:textId="77777777" w:rsidR="000A56F0" w:rsidRPr="000A56F0" w:rsidRDefault="000A56F0" w:rsidP="000A56F0">
            <w:pPr>
              <w:suppressAutoHyphens/>
              <w:spacing w:line="312" w:lineRule="exact"/>
              <w:rPr>
                <w:rFonts w:ascii="Calibri" w:hAnsi="Calibri" w:cs="Calibri"/>
                <w:b/>
                <w:sz w:val="20"/>
                <w:szCs w:val="20"/>
                <w:lang w:eastAsia="ar-SA"/>
              </w:rPr>
            </w:pPr>
            <w:r w:rsidRPr="000A56F0">
              <w:rPr>
                <w:rFonts w:ascii="Calibri" w:hAnsi="Calibri" w:cs="Calibri"/>
                <w:b/>
                <w:sz w:val="20"/>
                <w:szCs w:val="20"/>
                <w:lang w:eastAsia="ar-SA"/>
              </w:rPr>
              <w:t>Producent:</w:t>
            </w:r>
            <w:r w:rsidRPr="000A56F0">
              <w:rPr>
                <w:rFonts w:ascii="Calibri" w:hAnsi="Calibri" w:cs="Calibri"/>
                <w:b/>
                <w:sz w:val="20"/>
                <w:szCs w:val="20"/>
                <w:lang w:eastAsia="ar-SA"/>
              </w:rPr>
              <w:tab/>
            </w:r>
          </w:p>
          <w:p w14:paraId="77FF0D6B" w14:textId="77777777" w:rsidR="000A56F0" w:rsidRPr="000A56F0" w:rsidRDefault="000A56F0" w:rsidP="000A56F0">
            <w:pPr>
              <w:suppressAutoHyphens/>
              <w:spacing w:line="276" w:lineRule="auto"/>
              <w:rPr>
                <w:rFonts w:ascii="Calibri" w:hAnsi="Calibri" w:cs="Calibri"/>
                <w:b/>
                <w:sz w:val="20"/>
                <w:szCs w:val="20"/>
                <w:lang w:eastAsia="ar-SA"/>
              </w:rPr>
            </w:pPr>
            <w:r w:rsidRPr="000A56F0">
              <w:rPr>
                <w:rFonts w:ascii="Calibri" w:hAnsi="Calibri" w:cs="Calibri"/>
                <w:b/>
                <w:sz w:val="20"/>
                <w:szCs w:val="20"/>
                <w:lang w:eastAsia="ar-SA"/>
              </w:rPr>
              <w:t>Typ:</w:t>
            </w:r>
          </w:p>
          <w:p w14:paraId="0EB2C48D" w14:textId="77777777" w:rsidR="000A56F0" w:rsidRPr="000A56F0" w:rsidRDefault="000A56F0" w:rsidP="000A56F0">
            <w:pPr>
              <w:suppressAutoHyphens/>
              <w:spacing w:line="312" w:lineRule="exact"/>
              <w:rPr>
                <w:rFonts w:ascii="Calibri" w:hAnsi="Calibri" w:cs="Calibri"/>
                <w:b/>
                <w:sz w:val="20"/>
                <w:szCs w:val="20"/>
                <w:highlight w:val="red"/>
                <w:lang w:eastAsia="ar-SA"/>
              </w:rPr>
            </w:pPr>
            <w:r w:rsidRPr="000A56F0">
              <w:rPr>
                <w:rFonts w:ascii="Calibri" w:hAnsi="Calibri" w:cs="Calibri"/>
                <w:b/>
                <w:sz w:val="20"/>
                <w:szCs w:val="20"/>
                <w:lang w:eastAsia="ar-SA"/>
              </w:rPr>
              <w:t>Rok produkcji: min. 2024</w:t>
            </w:r>
          </w:p>
        </w:tc>
        <w:tc>
          <w:tcPr>
            <w:tcW w:w="1984" w:type="dxa"/>
            <w:tcBorders>
              <w:top w:val="single" w:sz="4" w:space="0" w:color="000000"/>
              <w:left w:val="single" w:sz="4" w:space="0" w:color="000000"/>
              <w:bottom w:val="single" w:sz="4" w:space="0" w:color="000000"/>
            </w:tcBorders>
            <w:vAlign w:val="center"/>
          </w:tcPr>
          <w:p w14:paraId="7B2B004E"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TAK PODAĆ</w:t>
            </w:r>
          </w:p>
        </w:tc>
        <w:tc>
          <w:tcPr>
            <w:tcW w:w="3402" w:type="dxa"/>
            <w:tcBorders>
              <w:top w:val="single" w:sz="4" w:space="0" w:color="000000"/>
              <w:left w:val="single" w:sz="4" w:space="0" w:color="000000"/>
              <w:bottom w:val="single" w:sz="4" w:space="0" w:color="000000"/>
              <w:right w:val="single" w:sz="4" w:space="0" w:color="000000"/>
            </w:tcBorders>
            <w:vAlign w:val="center"/>
          </w:tcPr>
          <w:p w14:paraId="3BB79B2F" w14:textId="77777777" w:rsidR="000A56F0" w:rsidRPr="000A56F0" w:rsidRDefault="000A56F0" w:rsidP="000A56F0">
            <w:pPr>
              <w:suppressAutoHyphens/>
              <w:snapToGrid w:val="0"/>
              <w:rPr>
                <w:rFonts w:ascii="Calibri" w:hAnsi="Calibri" w:cs="Calibri"/>
                <w:sz w:val="20"/>
                <w:szCs w:val="20"/>
                <w:lang w:eastAsia="ar-SA"/>
              </w:rPr>
            </w:pPr>
          </w:p>
        </w:tc>
      </w:tr>
      <w:tr w:rsidR="000A56F0" w:rsidRPr="000A56F0" w14:paraId="68DE6967" w14:textId="77777777" w:rsidTr="000A56F0">
        <w:trPr>
          <w:trHeight w:val="454"/>
        </w:trPr>
        <w:tc>
          <w:tcPr>
            <w:tcW w:w="567" w:type="dxa"/>
            <w:tcBorders>
              <w:top w:val="single" w:sz="4" w:space="0" w:color="000000"/>
              <w:left w:val="single" w:sz="4" w:space="0" w:color="000000"/>
              <w:bottom w:val="single" w:sz="4" w:space="0" w:color="000000"/>
            </w:tcBorders>
            <w:vAlign w:val="center"/>
          </w:tcPr>
          <w:p w14:paraId="7AFBE820"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34.</w:t>
            </w:r>
          </w:p>
        </w:tc>
        <w:tc>
          <w:tcPr>
            <w:tcW w:w="4253" w:type="dxa"/>
            <w:tcBorders>
              <w:top w:val="single" w:sz="4" w:space="0" w:color="000000"/>
              <w:left w:val="single" w:sz="4" w:space="0" w:color="000000"/>
              <w:bottom w:val="single" w:sz="4" w:space="0" w:color="000000"/>
            </w:tcBorders>
            <w:vAlign w:val="center"/>
          </w:tcPr>
          <w:p w14:paraId="2D05084A" w14:textId="77777777" w:rsidR="000A56F0" w:rsidRPr="000A56F0" w:rsidRDefault="000A56F0" w:rsidP="000A56F0">
            <w:pPr>
              <w:suppressAutoHyphens/>
              <w:snapToGrid w:val="0"/>
              <w:rPr>
                <w:rFonts w:ascii="Calibri" w:hAnsi="Calibri" w:cs="Calibri"/>
                <w:sz w:val="20"/>
                <w:szCs w:val="20"/>
                <w:lang w:eastAsia="ar-SA"/>
              </w:rPr>
            </w:pPr>
            <w:r w:rsidRPr="000A56F0">
              <w:rPr>
                <w:rFonts w:asciiTheme="minorHAnsi" w:hAnsiTheme="minorHAnsi" w:cstheme="minorHAnsi"/>
                <w:sz w:val="20"/>
                <w:szCs w:val="20"/>
                <w:lang w:eastAsia="ar-SA"/>
              </w:rPr>
              <w:t xml:space="preserve">Łóżko pochodzi z produkcji seryjnej system fabrycznie nowy w oryginalnym opakowaniu, nie będzie modyfikowane na potrzeby postępowania, </w:t>
            </w:r>
            <w:proofErr w:type="spellStart"/>
            <w:r w:rsidRPr="000A56F0">
              <w:rPr>
                <w:rFonts w:asciiTheme="minorHAnsi" w:hAnsiTheme="minorHAnsi" w:cstheme="minorHAnsi"/>
                <w:sz w:val="20"/>
                <w:szCs w:val="20"/>
                <w:lang w:eastAsia="ar-SA"/>
              </w:rPr>
              <w:t>nierekondycjonowane</w:t>
            </w:r>
            <w:proofErr w:type="spellEnd"/>
            <w:r w:rsidRPr="000A56F0">
              <w:rPr>
                <w:rFonts w:asciiTheme="minorHAnsi" w:hAnsiTheme="minorHAnsi" w:cstheme="minorHAnsi"/>
                <w:sz w:val="20"/>
                <w:szCs w:val="20"/>
                <w:lang w:eastAsia="ar-SA"/>
              </w:rPr>
              <w:t xml:space="preserve">, </w:t>
            </w:r>
            <w:proofErr w:type="spellStart"/>
            <w:r w:rsidRPr="000A56F0">
              <w:rPr>
                <w:rFonts w:asciiTheme="minorHAnsi" w:hAnsiTheme="minorHAnsi" w:cstheme="minorHAnsi"/>
                <w:sz w:val="20"/>
                <w:szCs w:val="20"/>
                <w:lang w:eastAsia="ar-SA"/>
              </w:rPr>
              <w:t>niepowystawowe</w:t>
            </w:r>
            <w:proofErr w:type="spellEnd"/>
          </w:p>
        </w:tc>
        <w:tc>
          <w:tcPr>
            <w:tcW w:w="1984" w:type="dxa"/>
            <w:tcBorders>
              <w:top w:val="single" w:sz="4" w:space="0" w:color="000000"/>
              <w:left w:val="single" w:sz="4" w:space="0" w:color="000000"/>
              <w:bottom w:val="single" w:sz="4" w:space="0" w:color="000000"/>
            </w:tcBorders>
            <w:vAlign w:val="center"/>
          </w:tcPr>
          <w:p w14:paraId="351BD1AE"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TAK</w:t>
            </w:r>
          </w:p>
        </w:tc>
        <w:tc>
          <w:tcPr>
            <w:tcW w:w="3402" w:type="dxa"/>
            <w:tcBorders>
              <w:top w:val="single" w:sz="4" w:space="0" w:color="000000"/>
              <w:left w:val="single" w:sz="4" w:space="0" w:color="000000"/>
              <w:bottom w:val="single" w:sz="4" w:space="0" w:color="000000"/>
              <w:right w:val="single" w:sz="4" w:space="0" w:color="000000"/>
            </w:tcBorders>
            <w:vAlign w:val="center"/>
          </w:tcPr>
          <w:p w14:paraId="0747CF0A" w14:textId="77777777" w:rsidR="000A56F0" w:rsidRPr="000A56F0" w:rsidRDefault="000A56F0" w:rsidP="000A56F0">
            <w:pPr>
              <w:suppressAutoHyphens/>
              <w:snapToGrid w:val="0"/>
              <w:rPr>
                <w:rFonts w:ascii="Calibri" w:hAnsi="Calibri" w:cs="Calibri"/>
                <w:sz w:val="20"/>
                <w:szCs w:val="20"/>
                <w:lang w:eastAsia="ar-SA"/>
              </w:rPr>
            </w:pPr>
          </w:p>
        </w:tc>
      </w:tr>
      <w:tr w:rsidR="000A56F0" w:rsidRPr="000A56F0" w14:paraId="3AD88CCF" w14:textId="77777777" w:rsidTr="000A56F0">
        <w:trPr>
          <w:trHeight w:val="454"/>
        </w:trPr>
        <w:tc>
          <w:tcPr>
            <w:tcW w:w="567" w:type="dxa"/>
            <w:tcBorders>
              <w:top w:val="single" w:sz="4" w:space="0" w:color="000000"/>
              <w:left w:val="single" w:sz="4" w:space="0" w:color="000000"/>
              <w:bottom w:val="single" w:sz="4" w:space="0" w:color="000000"/>
            </w:tcBorders>
            <w:vAlign w:val="center"/>
          </w:tcPr>
          <w:p w14:paraId="377E8C27"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35.</w:t>
            </w:r>
          </w:p>
        </w:tc>
        <w:tc>
          <w:tcPr>
            <w:tcW w:w="4253" w:type="dxa"/>
            <w:tcBorders>
              <w:top w:val="single" w:sz="4" w:space="0" w:color="000000"/>
              <w:left w:val="single" w:sz="4" w:space="0" w:color="000000"/>
              <w:bottom w:val="single" w:sz="4" w:space="0" w:color="000000"/>
            </w:tcBorders>
            <w:vAlign w:val="center"/>
          </w:tcPr>
          <w:p w14:paraId="0CD3980D"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Metalowa konstrukcja łóżka lakierowana proszkowo. Podstawa łóżka pozbawiona kabli oraz układów sterujących funkcjami łóżka, łatwa w utrzymaniu czystości.</w:t>
            </w:r>
          </w:p>
        </w:tc>
        <w:tc>
          <w:tcPr>
            <w:tcW w:w="1984" w:type="dxa"/>
            <w:tcBorders>
              <w:top w:val="single" w:sz="4" w:space="0" w:color="000000"/>
              <w:left w:val="single" w:sz="4" w:space="0" w:color="000000"/>
              <w:bottom w:val="single" w:sz="4" w:space="0" w:color="000000"/>
            </w:tcBorders>
            <w:vAlign w:val="center"/>
          </w:tcPr>
          <w:p w14:paraId="2C7CE312"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TAK</w:t>
            </w:r>
          </w:p>
        </w:tc>
        <w:tc>
          <w:tcPr>
            <w:tcW w:w="3402" w:type="dxa"/>
            <w:tcBorders>
              <w:top w:val="single" w:sz="4" w:space="0" w:color="000000"/>
              <w:left w:val="single" w:sz="4" w:space="0" w:color="000000"/>
              <w:bottom w:val="single" w:sz="4" w:space="0" w:color="000000"/>
              <w:right w:val="single" w:sz="4" w:space="0" w:color="000000"/>
            </w:tcBorders>
            <w:vAlign w:val="center"/>
          </w:tcPr>
          <w:p w14:paraId="4E1FF3CB" w14:textId="77777777" w:rsidR="000A56F0" w:rsidRPr="000A56F0" w:rsidRDefault="000A56F0" w:rsidP="000A56F0">
            <w:pPr>
              <w:suppressAutoHyphens/>
              <w:snapToGrid w:val="0"/>
              <w:rPr>
                <w:rFonts w:ascii="Calibri" w:hAnsi="Calibri" w:cs="Calibri"/>
                <w:sz w:val="20"/>
                <w:szCs w:val="20"/>
                <w:lang w:eastAsia="ar-SA"/>
              </w:rPr>
            </w:pPr>
          </w:p>
        </w:tc>
      </w:tr>
      <w:tr w:rsidR="000A56F0" w:rsidRPr="000A56F0" w14:paraId="3345067B" w14:textId="77777777" w:rsidTr="000A56F0">
        <w:trPr>
          <w:trHeight w:val="454"/>
        </w:trPr>
        <w:tc>
          <w:tcPr>
            <w:tcW w:w="567" w:type="dxa"/>
            <w:tcBorders>
              <w:top w:val="single" w:sz="4" w:space="0" w:color="000000"/>
              <w:left w:val="single" w:sz="4" w:space="0" w:color="000000"/>
              <w:bottom w:val="single" w:sz="4" w:space="0" w:color="000000"/>
            </w:tcBorders>
            <w:vAlign w:val="center"/>
          </w:tcPr>
          <w:p w14:paraId="209EC7C7"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36.</w:t>
            </w:r>
          </w:p>
        </w:tc>
        <w:tc>
          <w:tcPr>
            <w:tcW w:w="4253" w:type="dxa"/>
            <w:tcBorders>
              <w:top w:val="single" w:sz="4" w:space="0" w:color="000000"/>
              <w:left w:val="single" w:sz="4" w:space="0" w:color="000000"/>
              <w:bottom w:val="single" w:sz="4" w:space="0" w:color="000000"/>
            </w:tcBorders>
            <w:vAlign w:val="center"/>
          </w:tcPr>
          <w:p w14:paraId="0662EA53" w14:textId="77777777" w:rsidR="000A56F0" w:rsidRPr="000A56F0" w:rsidRDefault="000A56F0" w:rsidP="000A56F0">
            <w:pPr>
              <w:suppressAutoHyphens/>
              <w:rPr>
                <w:rFonts w:ascii="Calibri" w:hAnsi="Calibri" w:cs="Calibri"/>
                <w:sz w:val="20"/>
                <w:szCs w:val="20"/>
                <w:lang w:eastAsia="ar-SA"/>
              </w:rPr>
            </w:pPr>
            <w:r w:rsidRPr="000A56F0">
              <w:rPr>
                <w:rFonts w:ascii="Calibri" w:hAnsi="Calibri" w:cs="Calibri"/>
                <w:sz w:val="20"/>
                <w:szCs w:val="20"/>
                <w:lang w:eastAsia="ar-SA"/>
              </w:rPr>
              <w:t xml:space="preserve">Podstawa łóżka pantograf podpierająca leże w minimum 8 punktach, gwarantująca stabilność leża </w:t>
            </w:r>
          </w:p>
          <w:p w14:paraId="1BC41B24"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Wszystkie przewody umieszczone w listwie stanowiącej tunel dla przewodów zasilających siłowniki.</w:t>
            </w:r>
          </w:p>
        </w:tc>
        <w:tc>
          <w:tcPr>
            <w:tcW w:w="1984" w:type="dxa"/>
            <w:tcBorders>
              <w:top w:val="single" w:sz="4" w:space="0" w:color="000000"/>
              <w:left w:val="single" w:sz="4" w:space="0" w:color="000000"/>
              <w:bottom w:val="single" w:sz="4" w:space="0" w:color="000000"/>
            </w:tcBorders>
            <w:vAlign w:val="center"/>
          </w:tcPr>
          <w:p w14:paraId="4D51F544"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TAK</w:t>
            </w:r>
          </w:p>
          <w:p w14:paraId="5C3B0C97"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PODAĆ</w:t>
            </w:r>
          </w:p>
        </w:tc>
        <w:tc>
          <w:tcPr>
            <w:tcW w:w="3402" w:type="dxa"/>
            <w:tcBorders>
              <w:top w:val="single" w:sz="4" w:space="0" w:color="000000"/>
              <w:left w:val="single" w:sz="4" w:space="0" w:color="000000"/>
              <w:bottom w:val="single" w:sz="4" w:space="0" w:color="000000"/>
              <w:right w:val="single" w:sz="4" w:space="0" w:color="000000"/>
            </w:tcBorders>
            <w:vAlign w:val="center"/>
          </w:tcPr>
          <w:p w14:paraId="605EE35B" w14:textId="77777777" w:rsidR="000A56F0" w:rsidRPr="000A56F0" w:rsidRDefault="000A56F0" w:rsidP="000A56F0">
            <w:pPr>
              <w:suppressAutoHyphens/>
              <w:snapToGrid w:val="0"/>
              <w:rPr>
                <w:rFonts w:ascii="Calibri" w:hAnsi="Calibri" w:cs="Calibri"/>
                <w:sz w:val="20"/>
                <w:szCs w:val="20"/>
                <w:lang w:eastAsia="ar-SA"/>
              </w:rPr>
            </w:pPr>
          </w:p>
        </w:tc>
      </w:tr>
      <w:tr w:rsidR="000A56F0" w:rsidRPr="000A56F0" w14:paraId="34F9E3A0" w14:textId="77777777" w:rsidTr="000A56F0">
        <w:trPr>
          <w:trHeight w:val="454"/>
        </w:trPr>
        <w:tc>
          <w:tcPr>
            <w:tcW w:w="567" w:type="dxa"/>
            <w:tcBorders>
              <w:top w:val="single" w:sz="4" w:space="0" w:color="000000"/>
              <w:left w:val="single" w:sz="4" w:space="0" w:color="000000"/>
              <w:bottom w:val="single" w:sz="4" w:space="0" w:color="000000"/>
            </w:tcBorders>
            <w:vAlign w:val="center"/>
          </w:tcPr>
          <w:p w14:paraId="7A167027"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37.</w:t>
            </w:r>
          </w:p>
        </w:tc>
        <w:tc>
          <w:tcPr>
            <w:tcW w:w="4253" w:type="dxa"/>
            <w:tcBorders>
              <w:top w:val="single" w:sz="4" w:space="0" w:color="000000"/>
              <w:left w:val="single" w:sz="4" w:space="0" w:color="000000"/>
              <w:bottom w:val="single" w:sz="4" w:space="0" w:color="000000"/>
            </w:tcBorders>
            <w:vAlign w:val="center"/>
          </w:tcPr>
          <w:p w14:paraId="49D96F58"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Wolna przestrzeń pomiędzy podłożem, a całym podwoziem wynosząca nie mniej niż 150 mm umożliwiająca łatwy przejazd przez progi oraz wjazd do dźwigów osobowych.</w:t>
            </w:r>
          </w:p>
        </w:tc>
        <w:tc>
          <w:tcPr>
            <w:tcW w:w="1984" w:type="dxa"/>
            <w:tcBorders>
              <w:top w:val="single" w:sz="4" w:space="0" w:color="000000"/>
              <w:left w:val="single" w:sz="4" w:space="0" w:color="000000"/>
              <w:bottom w:val="single" w:sz="4" w:space="0" w:color="000000"/>
            </w:tcBorders>
            <w:vAlign w:val="center"/>
          </w:tcPr>
          <w:p w14:paraId="35916174"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TAK PODAĆ</w:t>
            </w:r>
          </w:p>
        </w:tc>
        <w:tc>
          <w:tcPr>
            <w:tcW w:w="3402" w:type="dxa"/>
            <w:tcBorders>
              <w:top w:val="single" w:sz="4" w:space="0" w:color="000000"/>
              <w:left w:val="single" w:sz="4" w:space="0" w:color="000000"/>
              <w:bottom w:val="single" w:sz="4" w:space="0" w:color="000000"/>
              <w:right w:val="single" w:sz="4" w:space="0" w:color="000000"/>
            </w:tcBorders>
            <w:vAlign w:val="center"/>
          </w:tcPr>
          <w:p w14:paraId="25547ADB" w14:textId="77777777" w:rsidR="000A56F0" w:rsidRPr="000A56F0" w:rsidRDefault="000A56F0" w:rsidP="000A56F0">
            <w:pPr>
              <w:suppressAutoHyphens/>
              <w:snapToGrid w:val="0"/>
              <w:rPr>
                <w:rFonts w:ascii="Calibri" w:hAnsi="Calibri" w:cs="Calibri"/>
                <w:sz w:val="20"/>
                <w:szCs w:val="20"/>
                <w:highlight w:val="red"/>
                <w:lang w:eastAsia="ar-SA"/>
              </w:rPr>
            </w:pPr>
          </w:p>
        </w:tc>
      </w:tr>
      <w:tr w:rsidR="000A56F0" w:rsidRPr="000A56F0" w14:paraId="0A37CA78" w14:textId="77777777" w:rsidTr="000A56F0">
        <w:trPr>
          <w:trHeight w:val="454"/>
        </w:trPr>
        <w:tc>
          <w:tcPr>
            <w:tcW w:w="567" w:type="dxa"/>
            <w:tcBorders>
              <w:top w:val="single" w:sz="4" w:space="0" w:color="000000"/>
              <w:left w:val="single" w:sz="4" w:space="0" w:color="000000"/>
              <w:bottom w:val="single" w:sz="4" w:space="0" w:color="000000"/>
            </w:tcBorders>
            <w:vAlign w:val="center"/>
          </w:tcPr>
          <w:p w14:paraId="719E3036" w14:textId="77777777" w:rsidR="000A56F0" w:rsidRPr="000A56F0" w:rsidRDefault="000A56F0" w:rsidP="000A56F0">
            <w:pPr>
              <w:suppressAutoHyphens/>
              <w:snapToGrid w:val="0"/>
              <w:jc w:val="both"/>
              <w:rPr>
                <w:rFonts w:ascii="Calibri" w:hAnsi="Calibri" w:cs="Calibri"/>
                <w:sz w:val="20"/>
                <w:szCs w:val="20"/>
                <w:lang w:eastAsia="ar-SA"/>
              </w:rPr>
            </w:pPr>
            <w:r w:rsidRPr="000A56F0">
              <w:rPr>
                <w:rFonts w:ascii="Calibri" w:hAnsi="Calibri" w:cs="Calibri"/>
                <w:sz w:val="20"/>
                <w:szCs w:val="20"/>
                <w:lang w:eastAsia="ar-SA"/>
              </w:rPr>
              <w:t>38.</w:t>
            </w:r>
          </w:p>
        </w:tc>
        <w:tc>
          <w:tcPr>
            <w:tcW w:w="4253" w:type="dxa"/>
            <w:tcBorders>
              <w:top w:val="single" w:sz="4" w:space="0" w:color="000000"/>
              <w:left w:val="single" w:sz="4" w:space="0" w:color="000000"/>
              <w:bottom w:val="single" w:sz="4" w:space="0" w:color="000000"/>
            </w:tcBorders>
            <w:vAlign w:val="center"/>
          </w:tcPr>
          <w:p w14:paraId="5CAC8592"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Wymiary zewnętrzne łóżka:</w:t>
            </w:r>
          </w:p>
          <w:p w14:paraId="618D18EA" w14:textId="77777777" w:rsidR="000A56F0" w:rsidRPr="000A56F0" w:rsidRDefault="000A56F0" w:rsidP="000A56F0">
            <w:pPr>
              <w:numPr>
                <w:ilvl w:val="0"/>
                <w:numId w:val="14"/>
              </w:numPr>
              <w:tabs>
                <w:tab w:val="clear" w:pos="72"/>
                <w:tab w:val="num" w:pos="0"/>
              </w:tabs>
              <w:suppressAutoHyphens/>
              <w:ind w:left="170" w:hanging="170"/>
              <w:rPr>
                <w:rFonts w:ascii="Calibri" w:hAnsi="Calibri" w:cs="Calibri"/>
                <w:sz w:val="20"/>
                <w:szCs w:val="20"/>
                <w:lang w:eastAsia="ar-SA"/>
              </w:rPr>
            </w:pPr>
            <w:r w:rsidRPr="000A56F0">
              <w:rPr>
                <w:rFonts w:ascii="Calibri" w:hAnsi="Calibri" w:cs="Calibri"/>
                <w:sz w:val="20"/>
                <w:szCs w:val="20"/>
                <w:lang w:eastAsia="ar-SA"/>
              </w:rPr>
              <w:t>Długość całkowita: max. 2200 mm,</w:t>
            </w:r>
          </w:p>
          <w:p w14:paraId="7D01B1E7" w14:textId="77777777" w:rsidR="000A56F0" w:rsidRPr="000A56F0" w:rsidRDefault="000A56F0" w:rsidP="000A56F0">
            <w:pPr>
              <w:numPr>
                <w:ilvl w:val="0"/>
                <w:numId w:val="14"/>
              </w:numPr>
              <w:tabs>
                <w:tab w:val="clear" w:pos="72"/>
                <w:tab w:val="num" w:pos="0"/>
              </w:tabs>
              <w:suppressAutoHyphens/>
              <w:ind w:left="170" w:hanging="170"/>
              <w:rPr>
                <w:rFonts w:ascii="Calibri" w:hAnsi="Calibri" w:cs="Calibri"/>
                <w:sz w:val="20"/>
                <w:szCs w:val="20"/>
                <w:lang w:eastAsia="ar-SA"/>
              </w:rPr>
            </w:pPr>
            <w:r w:rsidRPr="000A56F0">
              <w:rPr>
                <w:rFonts w:ascii="Calibri" w:hAnsi="Calibri" w:cs="Calibri"/>
                <w:sz w:val="20"/>
                <w:szCs w:val="20"/>
                <w:lang w:eastAsia="ar-SA"/>
              </w:rPr>
              <w:t>Szerokość całkowita wraz z zamontowanymi barierkami wynosi max 1000 mm (wymiar leża min. 870x2000)</w:t>
            </w:r>
          </w:p>
        </w:tc>
        <w:tc>
          <w:tcPr>
            <w:tcW w:w="1984" w:type="dxa"/>
            <w:tcBorders>
              <w:top w:val="single" w:sz="4" w:space="0" w:color="000000"/>
              <w:left w:val="single" w:sz="4" w:space="0" w:color="000000"/>
              <w:bottom w:val="single" w:sz="4" w:space="0" w:color="000000"/>
            </w:tcBorders>
            <w:vAlign w:val="center"/>
          </w:tcPr>
          <w:p w14:paraId="4512F682"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TAK PODAĆ</w:t>
            </w:r>
          </w:p>
        </w:tc>
        <w:tc>
          <w:tcPr>
            <w:tcW w:w="3402" w:type="dxa"/>
            <w:tcBorders>
              <w:top w:val="single" w:sz="4" w:space="0" w:color="000000"/>
              <w:left w:val="single" w:sz="4" w:space="0" w:color="000000"/>
              <w:bottom w:val="single" w:sz="4" w:space="0" w:color="000000"/>
              <w:right w:val="single" w:sz="4" w:space="0" w:color="000000"/>
            </w:tcBorders>
            <w:vAlign w:val="center"/>
          </w:tcPr>
          <w:p w14:paraId="0387C25B" w14:textId="77777777" w:rsidR="000A56F0" w:rsidRPr="000A56F0" w:rsidRDefault="000A56F0" w:rsidP="000A56F0">
            <w:pPr>
              <w:suppressAutoHyphens/>
              <w:snapToGrid w:val="0"/>
              <w:rPr>
                <w:rFonts w:ascii="Calibri" w:hAnsi="Calibri" w:cs="Calibri"/>
                <w:sz w:val="20"/>
                <w:szCs w:val="20"/>
                <w:lang w:eastAsia="ar-SA"/>
              </w:rPr>
            </w:pPr>
          </w:p>
        </w:tc>
      </w:tr>
      <w:tr w:rsidR="000A56F0" w:rsidRPr="000A56F0" w14:paraId="6DF25448" w14:textId="77777777" w:rsidTr="000A56F0">
        <w:trPr>
          <w:trHeight w:val="454"/>
        </w:trPr>
        <w:tc>
          <w:tcPr>
            <w:tcW w:w="567" w:type="dxa"/>
            <w:tcBorders>
              <w:left w:val="single" w:sz="4" w:space="0" w:color="000000"/>
              <w:bottom w:val="single" w:sz="4" w:space="0" w:color="000000"/>
            </w:tcBorders>
            <w:vAlign w:val="center"/>
          </w:tcPr>
          <w:p w14:paraId="195F13EB"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39.</w:t>
            </w:r>
          </w:p>
        </w:tc>
        <w:tc>
          <w:tcPr>
            <w:tcW w:w="4253" w:type="dxa"/>
            <w:tcBorders>
              <w:left w:val="single" w:sz="4" w:space="0" w:color="000000"/>
              <w:bottom w:val="single" w:sz="4" w:space="0" w:color="000000"/>
            </w:tcBorders>
            <w:vAlign w:val="center"/>
          </w:tcPr>
          <w:p w14:paraId="6F8BEC4B"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 xml:space="preserve">Leże łóżka czterosegmentowe z czego min. 3 segmenty ruchome </w:t>
            </w:r>
          </w:p>
        </w:tc>
        <w:tc>
          <w:tcPr>
            <w:tcW w:w="1984" w:type="dxa"/>
            <w:tcBorders>
              <w:left w:val="single" w:sz="4" w:space="0" w:color="000000"/>
              <w:bottom w:val="single" w:sz="4" w:space="0" w:color="000000"/>
            </w:tcBorders>
            <w:vAlign w:val="center"/>
          </w:tcPr>
          <w:p w14:paraId="65F4F5DA"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TAK PODAĆ</w:t>
            </w:r>
          </w:p>
        </w:tc>
        <w:tc>
          <w:tcPr>
            <w:tcW w:w="3402" w:type="dxa"/>
            <w:tcBorders>
              <w:left w:val="single" w:sz="4" w:space="0" w:color="000000"/>
              <w:bottom w:val="single" w:sz="4" w:space="0" w:color="000000"/>
              <w:right w:val="single" w:sz="4" w:space="0" w:color="000000"/>
            </w:tcBorders>
            <w:vAlign w:val="center"/>
          </w:tcPr>
          <w:p w14:paraId="018888BC" w14:textId="77777777" w:rsidR="000A56F0" w:rsidRPr="000A56F0" w:rsidRDefault="000A56F0" w:rsidP="000A56F0">
            <w:pPr>
              <w:suppressAutoHyphens/>
              <w:rPr>
                <w:rFonts w:ascii="Calibri" w:hAnsi="Calibri" w:cs="Calibri"/>
                <w:sz w:val="20"/>
                <w:szCs w:val="20"/>
                <w:lang w:eastAsia="ar-SA"/>
              </w:rPr>
            </w:pPr>
          </w:p>
        </w:tc>
      </w:tr>
      <w:tr w:rsidR="000A56F0" w:rsidRPr="000A56F0" w14:paraId="57F93820" w14:textId="77777777" w:rsidTr="000A56F0">
        <w:trPr>
          <w:trHeight w:val="454"/>
        </w:trPr>
        <w:tc>
          <w:tcPr>
            <w:tcW w:w="567" w:type="dxa"/>
            <w:tcBorders>
              <w:top w:val="single" w:sz="4" w:space="0" w:color="000000"/>
              <w:left w:val="single" w:sz="4" w:space="0" w:color="000000"/>
              <w:bottom w:val="single" w:sz="4" w:space="0" w:color="000000"/>
            </w:tcBorders>
            <w:vAlign w:val="center"/>
          </w:tcPr>
          <w:p w14:paraId="04985302"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lastRenderedPageBreak/>
              <w:t>40.</w:t>
            </w:r>
          </w:p>
        </w:tc>
        <w:tc>
          <w:tcPr>
            <w:tcW w:w="4253" w:type="dxa"/>
            <w:tcBorders>
              <w:top w:val="single" w:sz="4" w:space="0" w:color="000000"/>
              <w:left w:val="single" w:sz="4" w:space="0" w:color="000000"/>
              <w:bottom w:val="single" w:sz="4" w:space="0" w:color="000000"/>
            </w:tcBorders>
            <w:vAlign w:val="center"/>
          </w:tcPr>
          <w:p w14:paraId="62B534B0"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Zasilanie elektryczne 220/230 V</w:t>
            </w:r>
          </w:p>
          <w:p w14:paraId="5CB33048"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Przewód zasilający skrętny. Kabel wyposażony w tworzywowy uchwyt do zawieszenia na szczycie łóżka.</w:t>
            </w:r>
          </w:p>
        </w:tc>
        <w:tc>
          <w:tcPr>
            <w:tcW w:w="1984" w:type="dxa"/>
            <w:tcBorders>
              <w:top w:val="single" w:sz="4" w:space="0" w:color="000000"/>
              <w:left w:val="single" w:sz="4" w:space="0" w:color="000000"/>
              <w:bottom w:val="single" w:sz="4" w:space="0" w:color="000000"/>
            </w:tcBorders>
            <w:vAlign w:val="center"/>
          </w:tcPr>
          <w:p w14:paraId="61502D05" w14:textId="77777777" w:rsidR="000A56F0" w:rsidRPr="000A56F0" w:rsidRDefault="000A56F0" w:rsidP="000A56F0">
            <w:pPr>
              <w:suppressAutoHyphens/>
              <w:snapToGrid w:val="0"/>
              <w:rPr>
                <w:rFonts w:ascii="Calibri" w:hAnsi="Calibri" w:cs="Calibri"/>
                <w:sz w:val="20"/>
                <w:szCs w:val="20"/>
                <w:lang w:eastAsia="ar-SA"/>
              </w:rPr>
            </w:pPr>
          </w:p>
          <w:p w14:paraId="5BDC041D"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TAK</w:t>
            </w:r>
          </w:p>
          <w:p w14:paraId="2296AA93" w14:textId="77777777" w:rsidR="000A56F0" w:rsidRPr="000A56F0" w:rsidRDefault="000A56F0" w:rsidP="000A56F0">
            <w:pPr>
              <w:suppressAutoHyphens/>
              <w:snapToGrid w:val="0"/>
              <w:rPr>
                <w:rFonts w:ascii="Calibri" w:hAnsi="Calibri" w:cs="Calibri"/>
                <w:sz w:val="20"/>
                <w:szCs w:val="20"/>
                <w:lang w:eastAsia="ar-SA"/>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091A7B4F" w14:textId="77777777" w:rsidR="000A56F0" w:rsidRPr="000A56F0" w:rsidRDefault="000A56F0" w:rsidP="000A56F0">
            <w:pPr>
              <w:suppressAutoHyphens/>
              <w:rPr>
                <w:rFonts w:ascii="Calibri" w:hAnsi="Calibri" w:cs="Calibri"/>
                <w:sz w:val="20"/>
                <w:szCs w:val="20"/>
                <w:lang w:eastAsia="ar-SA"/>
              </w:rPr>
            </w:pPr>
          </w:p>
        </w:tc>
      </w:tr>
      <w:tr w:rsidR="000A56F0" w:rsidRPr="000A56F0" w14:paraId="291146FA" w14:textId="77777777" w:rsidTr="000A56F0">
        <w:trPr>
          <w:trHeight w:val="454"/>
        </w:trPr>
        <w:tc>
          <w:tcPr>
            <w:tcW w:w="567" w:type="dxa"/>
            <w:tcBorders>
              <w:top w:val="single" w:sz="4" w:space="0" w:color="000000"/>
              <w:left w:val="single" w:sz="4" w:space="0" w:color="000000"/>
              <w:bottom w:val="single" w:sz="4" w:space="0" w:color="000000"/>
            </w:tcBorders>
            <w:vAlign w:val="center"/>
          </w:tcPr>
          <w:p w14:paraId="0EEB06D5"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41.</w:t>
            </w:r>
          </w:p>
        </w:tc>
        <w:tc>
          <w:tcPr>
            <w:tcW w:w="4253" w:type="dxa"/>
            <w:tcBorders>
              <w:top w:val="single" w:sz="4" w:space="0" w:color="000000"/>
              <w:left w:val="single" w:sz="4" w:space="0" w:color="000000"/>
              <w:bottom w:val="single" w:sz="4" w:space="0" w:color="000000"/>
            </w:tcBorders>
            <w:vAlign w:val="center"/>
          </w:tcPr>
          <w:p w14:paraId="6971DFBC"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 xml:space="preserve">Rama leża wyposażona w gniazdo wyrównania potencjału. Łóżko przebadane pod kątem bezpieczeństwa elektrycznego wg normy PN EN 62353 – </w:t>
            </w:r>
            <w:r w:rsidRPr="000A56F0">
              <w:rPr>
                <w:rFonts w:ascii="Calibri" w:hAnsi="Calibri" w:cs="Calibri"/>
                <w:b/>
                <w:sz w:val="20"/>
                <w:szCs w:val="20"/>
                <w:lang w:eastAsia="ar-SA"/>
              </w:rPr>
              <w:t>dołączyć protokół z badań przy dostawie produktu.</w:t>
            </w:r>
          </w:p>
        </w:tc>
        <w:tc>
          <w:tcPr>
            <w:tcW w:w="1984" w:type="dxa"/>
            <w:tcBorders>
              <w:top w:val="single" w:sz="4" w:space="0" w:color="000000"/>
              <w:left w:val="single" w:sz="4" w:space="0" w:color="000000"/>
              <w:bottom w:val="single" w:sz="4" w:space="0" w:color="000000"/>
            </w:tcBorders>
            <w:vAlign w:val="center"/>
          </w:tcPr>
          <w:p w14:paraId="50A11EA4"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TAK</w:t>
            </w:r>
          </w:p>
        </w:tc>
        <w:tc>
          <w:tcPr>
            <w:tcW w:w="3402" w:type="dxa"/>
            <w:tcBorders>
              <w:top w:val="single" w:sz="4" w:space="0" w:color="000000"/>
              <w:left w:val="single" w:sz="4" w:space="0" w:color="000000"/>
              <w:bottom w:val="single" w:sz="4" w:space="0" w:color="000000"/>
              <w:right w:val="single" w:sz="4" w:space="0" w:color="000000"/>
            </w:tcBorders>
            <w:vAlign w:val="center"/>
          </w:tcPr>
          <w:p w14:paraId="50215045" w14:textId="77777777" w:rsidR="000A56F0" w:rsidRPr="000A56F0" w:rsidRDefault="000A56F0" w:rsidP="000A56F0">
            <w:pPr>
              <w:suppressAutoHyphens/>
              <w:snapToGrid w:val="0"/>
              <w:rPr>
                <w:rFonts w:ascii="Calibri" w:hAnsi="Calibri" w:cs="Calibri"/>
                <w:sz w:val="20"/>
                <w:szCs w:val="20"/>
                <w:lang w:eastAsia="ar-SA"/>
              </w:rPr>
            </w:pPr>
          </w:p>
        </w:tc>
      </w:tr>
      <w:tr w:rsidR="000A56F0" w:rsidRPr="000A56F0" w14:paraId="592EA37D" w14:textId="77777777" w:rsidTr="000A56F0">
        <w:trPr>
          <w:trHeight w:val="454"/>
        </w:trPr>
        <w:tc>
          <w:tcPr>
            <w:tcW w:w="567" w:type="dxa"/>
            <w:tcBorders>
              <w:top w:val="single" w:sz="4" w:space="0" w:color="000000"/>
              <w:left w:val="single" w:sz="4" w:space="0" w:color="000000"/>
              <w:bottom w:val="single" w:sz="4" w:space="0" w:color="000000"/>
            </w:tcBorders>
            <w:vAlign w:val="center"/>
          </w:tcPr>
          <w:p w14:paraId="16DCAB7B"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42.</w:t>
            </w:r>
          </w:p>
        </w:tc>
        <w:tc>
          <w:tcPr>
            <w:tcW w:w="4253" w:type="dxa"/>
            <w:tcBorders>
              <w:top w:val="single" w:sz="4" w:space="0" w:color="000000"/>
              <w:left w:val="single" w:sz="4" w:space="0" w:color="000000"/>
              <w:bottom w:val="single" w:sz="4" w:space="0" w:color="000000"/>
            </w:tcBorders>
            <w:vAlign w:val="center"/>
          </w:tcPr>
          <w:p w14:paraId="2AAB4C2D" w14:textId="77777777" w:rsidR="000A56F0" w:rsidRPr="000A56F0" w:rsidRDefault="000A56F0" w:rsidP="000A56F0">
            <w:pPr>
              <w:suppressAutoHyphens/>
              <w:rPr>
                <w:rFonts w:ascii="Calibri" w:hAnsi="Calibri" w:cs="Calibri"/>
                <w:sz w:val="20"/>
                <w:szCs w:val="20"/>
                <w:lang w:eastAsia="ar-SA"/>
              </w:rPr>
            </w:pPr>
            <w:r w:rsidRPr="000A56F0">
              <w:rPr>
                <w:rFonts w:ascii="Calibri" w:hAnsi="Calibri" w:cs="Calibri"/>
                <w:sz w:val="20"/>
                <w:szCs w:val="20"/>
                <w:lang w:eastAsia="ar-SA"/>
              </w:rPr>
              <w:t>Elektryczne regulacje:</w:t>
            </w:r>
          </w:p>
          <w:p w14:paraId="0896208F" w14:textId="77777777" w:rsidR="000A56F0" w:rsidRPr="000A56F0" w:rsidRDefault="000A56F0" w:rsidP="000A56F0">
            <w:pPr>
              <w:suppressAutoHyphens/>
              <w:rPr>
                <w:rFonts w:ascii="Calibri" w:hAnsi="Calibri" w:cs="Calibri"/>
                <w:sz w:val="20"/>
                <w:szCs w:val="20"/>
                <w:lang w:eastAsia="ar-SA"/>
              </w:rPr>
            </w:pPr>
            <w:r w:rsidRPr="000A56F0">
              <w:rPr>
                <w:rFonts w:ascii="Calibri" w:hAnsi="Calibri" w:cs="Calibri"/>
                <w:sz w:val="20"/>
                <w:szCs w:val="20"/>
                <w:lang w:eastAsia="ar-SA"/>
              </w:rPr>
              <w:t>- segment oparcia pleców 0-72° (± 2)</w:t>
            </w:r>
          </w:p>
          <w:p w14:paraId="026BC8FF" w14:textId="77777777" w:rsidR="000A56F0" w:rsidRPr="000A56F0" w:rsidRDefault="000A56F0" w:rsidP="000A56F0">
            <w:pPr>
              <w:suppressAutoHyphens/>
              <w:rPr>
                <w:rFonts w:ascii="Calibri" w:hAnsi="Calibri" w:cs="Calibri"/>
                <w:sz w:val="20"/>
                <w:szCs w:val="20"/>
                <w:lang w:eastAsia="ar-SA"/>
              </w:rPr>
            </w:pPr>
            <w:r w:rsidRPr="000A56F0">
              <w:rPr>
                <w:rFonts w:ascii="Calibri" w:hAnsi="Calibri" w:cs="Calibri"/>
                <w:sz w:val="20"/>
                <w:szCs w:val="20"/>
                <w:lang w:eastAsia="ar-SA"/>
              </w:rPr>
              <w:t>- segment uda 0-34° (± 2°),</w:t>
            </w:r>
          </w:p>
          <w:p w14:paraId="7C0A9734" w14:textId="77777777" w:rsidR="000A56F0" w:rsidRPr="000A56F0" w:rsidRDefault="000A56F0" w:rsidP="000A56F0">
            <w:pPr>
              <w:suppressAutoHyphens/>
              <w:rPr>
                <w:rFonts w:ascii="Calibri" w:hAnsi="Calibri" w:cs="Calibri"/>
                <w:sz w:val="20"/>
                <w:szCs w:val="20"/>
                <w:lang w:eastAsia="ar-SA"/>
              </w:rPr>
            </w:pPr>
            <w:r w:rsidRPr="000A56F0">
              <w:rPr>
                <w:rFonts w:ascii="Calibri" w:hAnsi="Calibri" w:cs="Calibri"/>
                <w:sz w:val="20"/>
                <w:szCs w:val="20"/>
                <w:lang w:eastAsia="ar-SA"/>
              </w:rPr>
              <w:t xml:space="preserve">- kąt przechyłu </w:t>
            </w:r>
            <w:proofErr w:type="spellStart"/>
            <w:r w:rsidRPr="000A56F0">
              <w:rPr>
                <w:rFonts w:ascii="Calibri" w:hAnsi="Calibri" w:cs="Calibri"/>
                <w:sz w:val="20"/>
                <w:szCs w:val="20"/>
                <w:lang w:eastAsia="ar-SA"/>
              </w:rPr>
              <w:t>Trendelenburga</w:t>
            </w:r>
            <w:proofErr w:type="spellEnd"/>
            <w:r w:rsidRPr="000A56F0">
              <w:rPr>
                <w:rFonts w:ascii="Calibri" w:hAnsi="Calibri" w:cs="Calibri"/>
                <w:sz w:val="20"/>
                <w:szCs w:val="20"/>
                <w:lang w:eastAsia="ar-SA"/>
              </w:rPr>
              <w:t xml:space="preserve"> 0-17° (± 2°),</w:t>
            </w:r>
          </w:p>
          <w:p w14:paraId="3D57AB6A" w14:textId="77777777" w:rsidR="000A56F0" w:rsidRPr="000A56F0" w:rsidRDefault="000A56F0" w:rsidP="000A56F0">
            <w:pPr>
              <w:suppressAutoHyphens/>
              <w:rPr>
                <w:rFonts w:ascii="Calibri" w:hAnsi="Calibri" w:cs="Calibri"/>
                <w:sz w:val="20"/>
                <w:szCs w:val="20"/>
                <w:lang w:eastAsia="ar-SA"/>
              </w:rPr>
            </w:pPr>
            <w:r w:rsidRPr="000A56F0">
              <w:rPr>
                <w:rFonts w:ascii="Calibri" w:hAnsi="Calibri" w:cs="Calibri"/>
                <w:sz w:val="20"/>
                <w:szCs w:val="20"/>
                <w:lang w:eastAsia="ar-SA"/>
              </w:rPr>
              <w:t>- kąt przechyłu anty-</w:t>
            </w:r>
            <w:proofErr w:type="spellStart"/>
            <w:r w:rsidRPr="000A56F0">
              <w:rPr>
                <w:rFonts w:ascii="Calibri" w:hAnsi="Calibri" w:cs="Calibri"/>
                <w:sz w:val="20"/>
                <w:szCs w:val="20"/>
                <w:lang w:eastAsia="ar-SA"/>
              </w:rPr>
              <w:t>Trendelenburga</w:t>
            </w:r>
            <w:proofErr w:type="spellEnd"/>
            <w:r w:rsidRPr="000A56F0">
              <w:rPr>
                <w:rFonts w:ascii="Calibri" w:hAnsi="Calibri" w:cs="Calibri"/>
                <w:sz w:val="20"/>
                <w:szCs w:val="20"/>
                <w:lang w:eastAsia="ar-SA"/>
              </w:rPr>
              <w:t xml:space="preserve"> 0-17° (± 2°),</w:t>
            </w:r>
          </w:p>
          <w:p w14:paraId="6757E649" w14:textId="77777777" w:rsidR="000A56F0" w:rsidRPr="000A56F0" w:rsidRDefault="000A56F0" w:rsidP="000A56F0">
            <w:pPr>
              <w:suppressAutoHyphens/>
              <w:rPr>
                <w:rFonts w:ascii="Calibri" w:hAnsi="Calibri" w:cs="Calibri"/>
                <w:sz w:val="20"/>
                <w:szCs w:val="20"/>
                <w:lang w:eastAsia="ar-SA"/>
              </w:rPr>
            </w:pPr>
            <w:r w:rsidRPr="000A56F0">
              <w:rPr>
                <w:rFonts w:ascii="Calibri" w:hAnsi="Calibri" w:cs="Calibri"/>
                <w:sz w:val="20"/>
                <w:szCs w:val="20"/>
                <w:lang w:eastAsia="ar-SA"/>
              </w:rPr>
              <w:t>- regulacja segmentu podudzia – ręczna   mechanizmem zapadkowym.</w:t>
            </w:r>
          </w:p>
          <w:p w14:paraId="322A6420" w14:textId="77777777" w:rsidR="000A56F0" w:rsidRPr="000A56F0" w:rsidRDefault="000A56F0" w:rsidP="000A56F0">
            <w:pPr>
              <w:suppressAutoHyphens/>
              <w:rPr>
                <w:rFonts w:ascii="Calibri" w:hAnsi="Calibri" w:cs="Calibri"/>
                <w:sz w:val="20"/>
                <w:szCs w:val="20"/>
                <w:lang w:eastAsia="ar-SA"/>
              </w:rPr>
            </w:pPr>
          </w:p>
          <w:p w14:paraId="1F4FDECB"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Łóżko posiadające automatyczne zatrzymanie w pozycji poziomej, podczas zmiany przechyłów wzdłużnych</w:t>
            </w:r>
          </w:p>
          <w:p w14:paraId="5622C9F1" w14:textId="77777777" w:rsidR="000A56F0" w:rsidRPr="000A56F0" w:rsidRDefault="000A56F0" w:rsidP="000A56F0">
            <w:pPr>
              <w:suppressAutoHyphens/>
              <w:rPr>
                <w:rFonts w:ascii="Calibri" w:hAnsi="Calibri" w:cs="Calibri"/>
                <w:sz w:val="20"/>
                <w:szCs w:val="20"/>
                <w:lang w:eastAsia="ar-SA"/>
              </w:rPr>
            </w:pPr>
          </w:p>
          <w:p w14:paraId="0FAA053C" w14:textId="77777777" w:rsidR="000A56F0" w:rsidRPr="000A56F0" w:rsidRDefault="000A56F0" w:rsidP="000A56F0">
            <w:pPr>
              <w:suppressAutoHyphens/>
              <w:rPr>
                <w:rFonts w:ascii="Calibri" w:hAnsi="Calibri" w:cs="Calibri"/>
                <w:sz w:val="20"/>
                <w:szCs w:val="20"/>
                <w:lang w:eastAsia="ar-SA"/>
              </w:rPr>
            </w:pPr>
          </w:p>
        </w:tc>
        <w:tc>
          <w:tcPr>
            <w:tcW w:w="1984" w:type="dxa"/>
            <w:tcBorders>
              <w:top w:val="single" w:sz="4" w:space="0" w:color="000000"/>
              <w:left w:val="single" w:sz="4" w:space="0" w:color="000000"/>
              <w:bottom w:val="single" w:sz="4" w:space="0" w:color="000000"/>
            </w:tcBorders>
            <w:vAlign w:val="center"/>
          </w:tcPr>
          <w:p w14:paraId="08978ABE"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TAK PODAĆ</w:t>
            </w:r>
          </w:p>
          <w:p w14:paraId="38B25A7D" w14:textId="77777777" w:rsidR="000A56F0" w:rsidRPr="000A56F0" w:rsidRDefault="000A56F0" w:rsidP="000A56F0">
            <w:pPr>
              <w:suppressAutoHyphens/>
              <w:snapToGrid w:val="0"/>
              <w:rPr>
                <w:rFonts w:ascii="Calibri" w:hAnsi="Calibri" w:cs="Calibri"/>
                <w:sz w:val="20"/>
                <w:szCs w:val="20"/>
                <w:lang w:eastAsia="ar-SA"/>
              </w:rPr>
            </w:pPr>
          </w:p>
          <w:p w14:paraId="2D46417B" w14:textId="77777777" w:rsidR="000A56F0" w:rsidRPr="000A56F0" w:rsidRDefault="000A56F0" w:rsidP="000A56F0">
            <w:pPr>
              <w:suppressAutoHyphens/>
              <w:snapToGrid w:val="0"/>
              <w:rPr>
                <w:rFonts w:ascii="Calibri" w:hAnsi="Calibri" w:cs="Calibri"/>
                <w:sz w:val="20"/>
                <w:szCs w:val="20"/>
                <w:lang w:eastAsia="ar-SA"/>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7B4ADDE0" w14:textId="77777777" w:rsidR="000A56F0" w:rsidRPr="000A56F0" w:rsidRDefault="000A56F0" w:rsidP="000A56F0">
            <w:pPr>
              <w:suppressAutoHyphens/>
              <w:snapToGrid w:val="0"/>
              <w:rPr>
                <w:rFonts w:ascii="Calibri" w:hAnsi="Calibri" w:cs="Calibri"/>
                <w:sz w:val="20"/>
                <w:szCs w:val="20"/>
                <w:lang w:eastAsia="ar-SA"/>
              </w:rPr>
            </w:pPr>
          </w:p>
          <w:p w14:paraId="022EE48C" w14:textId="77777777" w:rsidR="000A56F0" w:rsidRPr="000A56F0" w:rsidRDefault="000A56F0" w:rsidP="000A56F0">
            <w:pPr>
              <w:suppressAutoHyphens/>
              <w:snapToGrid w:val="0"/>
              <w:rPr>
                <w:rFonts w:ascii="Calibri" w:hAnsi="Calibri" w:cs="Calibri"/>
                <w:sz w:val="20"/>
                <w:szCs w:val="20"/>
                <w:lang w:eastAsia="ar-SA"/>
              </w:rPr>
            </w:pPr>
          </w:p>
          <w:p w14:paraId="5C02803C" w14:textId="77777777" w:rsidR="000A56F0" w:rsidRPr="000A56F0" w:rsidRDefault="000A56F0" w:rsidP="000A56F0">
            <w:pPr>
              <w:suppressAutoHyphens/>
              <w:snapToGrid w:val="0"/>
              <w:rPr>
                <w:rFonts w:ascii="Calibri" w:hAnsi="Calibri" w:cs="Calibri"/>
                <w:sz w:val="20"/>
                <w:szCs w:val="20"/>
                <w:lang w:eastAsia="ar-SA"/>
              </w:rPr>
            </w:pPr>
          </w:p>
          <w:p w14:paraId="66FE7289" w14:textId="77777777" w:rsidR="000A56F0" w:rsidRPr="000A56F0" w:rsidRDefault="000A56F0" w:rsidP="000A56F0">
            <w:pPr>
              <w:suppressAutoHyphens/>
              <w:snapToGrid w:val="0"/>
              <w:rPr>
                <w:rFonts w:ascii="Calibri" w:hAnsi="Calibri" w:cs="Calibri"/>
                <w:sz w:val="20"/>
                <w:szCs w:val="20"/>
                <w:lang w:eastAsia="ar-SA"/>
              </w:rPr>
            </w:pPr>
          </w:p>
          <w:p w14:paraId="4A7CE276" w14:textId="77777777" w:rsidR="000A56F0" w:rsidRPr="000A56F0" w:rsidRDefault="000A56F0" w:rsidP="000A56F0">
            <w:pPr>
              <w:suppressAutoHyphens/>
              <w:snapToGrid w:val="0"/>
              <w:rPr>
                <w:rFonts w:ascii="Calibri" w:hAnsi="Calibri" w:cs="Calibri"/>
                <w:sz w:val="20"/>
                <w:szCs w:val="20"/>
                <w:lang w:eastAsia="ar-SA"/>
              </w:rPr>
            </w:pPr>
          </w:p>
          <w:p w14:paraId="3408A9E6" w14:textId="77777777" w:rsidR="000A56F0" w:rsidRPr="000A56F0" w:rsidRDefault="000A56F0" w:rsidP="000A56F0">
            <w:pPr>
              <w:suppressAutoHyphens/>
              <w:snapToGrid w:val="0"/>
              <w:rPr>
                <w:rFonts w:ascii="Calibri" w:hAnsi="Calibri" w:cs="Calibri"/>
                <w:sz w:val="20"/>
                <w:szCs w:val="20"/>
                <w:lang w:eastAsia="ar-SA"/>
              </w:rPr>
            </w:pPr>
          </w:p>
          <w:p w14:paraId="4B6ABF03" w14:textId="77777777" w:rsidR="000A56F0" w:rsidRPr="000A56F0" w:rsidRDefault="000A56F0" w:rsidP="000A56F0">
            <w:pPr>
              <w:suppressAutoHyphens/>
              <w:snapToGrid w:val="0"/>
              <w:rPr>
                <w:rFonts w:ascii="Calibri" w:hAnsi="Calibri" w:cs="Calibri"/>
                <w:sz w:val="20"/>
                <w:szCs w:val="20"/>
                <w:lang w:eastAsia="ar-SA"/>
              </w:rPr>
            </w:pPr>
          </w:p>
        </w:tc>
      </w:tr>
      <w:tr w:rsidR="000A56F0" w:rsidRPr="000A56F0" w14:paraId="60BF7992" w14:textId="77777777" w:rsidTr="000A56F0">
        <w:trPr>
          <w:trHeight w:val="454"/>
        </w:trPr>
        <w:tc>
          <w:tcPr>
            <w:tcW w:w="567" w:type="dxa"/>
            <w:tcBorders>
              <w:top w:val="single" w:sz="4" w:space="0" w:color="000000"/>
              <w:left w:val="single" w:sz="4" w:space="0" w:color="000000"/>
              <w:bottom w:val="single" w:sz="4" w:space="0" w:color="000000"/>
            </w:tcBorders>
            <w:vAlign w:val="center"/>
          </w:tcPr>
          <w:p w14:paraId="6D42E499"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43.</w:t>
            </w:r>
          </w:p>
        </w:tc>
        <w:tc>
          <w:tcPr>
            <w:tcW w:w="4253" w:type="dxa"/>
            <w:tcBorders>
              <w:top w:val="single" w:sz="4" w:space="0" w:color="000000"/>
              <w:left w:val="single" w:sz="4" w:space="0" w:color="000000"/>
              <w:bottom w:val="single" w:sz="4" w:space="0" w:color="000000"/>
            </w:tcBorders>
            <w:vAlign w:val="center"/>
          </w:tcPr>
          <w:p w14:paraId="3A48BAE4"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Elektryczna regulacja wysokości w zakresie:</w:t>
            </w:r>
          </w:p>
          <w:p w14:paraId="133699AB"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 xml:space="preserve">340 mm do 840 mm (± 40 mm) </w:t>
            </w:r>
          </w:p>
        </w:tc>
        <w:tc>
          <w:tcPr>
            <w:tcW w:w="1984" w:type="dxa"/>
            <w:tcBorders>
              <w:top w:val="single" w:sz="4" w:space="0" w:color="000000"/>
              <w:left w:val="single" w:sz="4" w:space="0" w:color="000000"/>
              <w:bottom w:val="single" w:sz="4" w:space="0" w:color="000000"/>
            </w:tcBorders>
            <w:vAlign w:val="center"/>
          </w:tcPr>
          <w:p w14:paraId="30B1EA9F"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TAK</w:t>
            </w:r>
          </w:p>
          <w:p w14:paraId="3482A3C3" w14:textId="77777777" w:rsidR="000A56F0" w:rsidRPr="000A56F0" w:rsidRDefault="000A56F0" w:rsidP="000A56F0">
            <w:pPr>
              <w:suppressAutoHyphens/>
              <w:snapToGrid w:val="0"/>
              <w:rPr>
                <w:rFonts w:ascii="Calibri" w:hAnsi="Calibri" w:cs="Calibri"/>
                <w:sz w:val="20"/>
                <w:szCs w:val="20"/>
                <w:lang w:eastAsia="ar-SA"/>
              </w:rPr>
            </w:pPr>
          </w:p>
          <w:p w14:paraId="12D14D0E" w14:textId="77777777" w:rsidR="000A56F0" w:rsidRPr="000A56F0" w:rsidRDefault="000A56F0" w:rsidP="000A56F0">
            <w:pPr>
              <w:suppressAutoHyphens/>
              <w:snapToGrid w:val="0"/>
              <w:rPr>
                <w:rFonts w:ascii="Calibri" w:hAnsi="Calibri" w:cs="Calibri"/>
                <w:sz w:val="20"/>
                <w:szCs w:val="20"/>
                <w:lang w:eastAsia="ar-SA"/>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0285C411" w14:textId="77777777" w:rsidR="000A56F0" w:rsidRPr="000A56F0" w:rsidRDefault="000A56F0" w:rsidP="000A56F0">
            <w:pPr>
              <w:suppressAutoHyphens/>
              <w:snapToGrid w:val="0"/>
              <w:rPr>
                <w:rFonts w:ascii="Calibri" w:hAnsi="Calibri" w:cs="Calibri"/>
                <w:sz w:val="20"/>
                <w:szCs w:val="20"/>
                <w:lang w:eastAsia="ar-SA"/>
              </w:rPr>
            </w:pPr>
          </w:p>
        </w:tc>
      </w:tr>
      <w:tr w:rsidR="000A56F0" w:rsidRPr="000A56F0" w14:paraId="561D7E8B" w14:textId="77777777" w:rsidTr="000A56F0">
        <w:trPr>
          <w:trHeight w:val="454"/>
        </w:trPr>
        <w:tc>
          <w:tcPr>
            <w:tcW w:w="567" w:type="dxa"/>
            <w:tcBorders>
              <w:top w:val="single" w:sz="4" w:space="0" w:color="000000"/>
              <w:left w:val="single" w:sz="4" w:space="0" w:color="000000"/>
              <w:bottom w:val="single" w:sz="4" w:space="0" w:color="000000"/>
            </w:tcBorders>
            <w:vAlign w:val="center"/>
          </w:tcPr>
          <w:p w14:paraId="2CA7B520"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44.</w:t>
            </w:r>
          </w:p>
        </w:tc>
        <w:tc>
          <w:tcPr>
            <w:tcW w:w="4253" w:type="dxa"/>
            <w:tcBorders>
              <w:top w:val="single" w:sz="4" w:space="0" w:color="000000"/>
              <w:left w:val="single" w:sz="4" w:space="0" w:color="000000"/>
              <w:bottom w:val="single" w:sz="4" w:space="0" w:color="000000"/>
            </w:tcBorders>
            <w:vAlign w:val="center"/>
          </w:tcPr>
          <w:p w14:paraId="38DC6A5C"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Czas zmiany wysokości leża z pozycji minimalnej do maksymalnej max. 23 sekund.</w:t>
            </w:r>
          </w:p>
        </w:tc>
        <w:tc>
          <w:tcPr>
            <w:tcW w:w="1984" w:type="dxa"/>
            <w:tcBorders>
              <w:top w:val="single" w:sz="4" w:space="0" w:color="000000"/>
              <w:left w:val="single" w:sz="4" w:space="0" w:color="000000"/>
              <w:bottom w:val="single" w:sz="4" w:space="0" w:color="000000"/>
            </w:tcBorders>
            <w:vAlign w:val="center"/>
          </w:tcPr>
          <w:p w14:paraId="7AE92E2D"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TAK PODAĆ</w:t>
            </w:r>
          </w:p>
        </w:tc>
        <w:tc>
          <w:tcPr>
            <w:tcW w:w="3402" w:type="dxa"/>
            <w:tcBorders>
              <w:top w:val="single" w:sz="4" w:space="0" w:color="000000"/>
              <w:left w:val="single" w:sz="4" w:space="0" w:color="000000"/>
              <w:bottom w:val="single" w:sz="4" w:space="0" w:color="000000"/>
              <w:right w:val="single" w:sz="4" w:space="0" w:color="000000"/>
            </w:tcBorders>
            <w:vAlign w:val="center"/>
          </w:tcPr>
          <w:p w14:paraId="5E9D5D9F" w14:textId="77777777" w:rsidR="000A56F0" w:rsidRPr="000A56F0" w:rsidRDefault="000A56F0" w:rsidP="000A56F0">
            <w:pPr>
              <w:suppressAutoHyphens/>
              <w:snapToGrid w:val="0"/>
              <w:rPr>
                <w:rFonts w:ascii="Calibri" w:hAnsi="Calibri" w:cs="Calibri"/>
                <w:sz w:val="20"/>
                <w:szCs w:val="20"/>
                <w:lang w:eastAsia="ar-SA"/>
              </w:rPr>
            </w:pPr>
          </w:p>
        </w:tc>
      </w:tr>
      <w:tr w:rsidR="000A56F0" w:rsidRPr="000A56F0" w14:paraId="0D7207E4" w14:textId="77777777" w:rsidTr="000A56F0">
        <w:trPr>
          <w:trHeight w:val="454"/>
        </w:trPr>
        <w:tc>
          <w:tcPr>
            <w:tcW w:w="567" w:type="dxa"/>
            <w:tcBorders>
              <w:top w:val="single" w:sz="4" w:space="0" w:color="000000"/>
              <w:left w:val="single" w:sz="4" w:space="0" w:color="000000"/>
              <w:bottom w:val="single" w:sz="4" w:space="0" w:color="000000"/>
            </w:tcBorders>
            <w:vAlign w:val="center"/>
          </w:tcPr>
          <w:p w14:paraId="448C75E9"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45.</w:t>
            </w:r>
          </w:p>
        </w:tc>
        <w:tc>
          <w:tcPr>
            <w:tcW w:w="4253" w:type="dxa"/>
            <w:tcBorders>
              <w:top w:val="single" w:sz="4" w:space="0" w:color="000000"/>
              <w:left w:val="single" w:sz="4" w:space="0" w:color="000000"/>
              <w:bottom w:val="single" w:sz="4" w:space="0" w:color="000000"/>
            </w:tcBorders>
            <w:vAlign w:val="center"/>
          </w:tcPr>
          <w:p w14:paraId="5B943632" w14:textId="77777777" w:rsidR="000A56F0" w:rsidRPr="000A56F0" w:rsidRDefault="000A56F0" w:rsidP="000A56F0">
            <w:pPr>
              <w:suppressAutoHyphens/>
              <w:snapToGrid w:val="0"/>
              <w:rPr>
                <w:rFonts w:ascii="Calibri" w:hAnsi="Calibri" w:cs="Calibri"/>
                <w:bCs/>
                <w:sz w:val="20"/>
                <w:szCs w:val="20"/>
                <w:highlight w:val="yellow"/>
                <w:lang w:eastAsia="ar-SA"/>
              </w:rPr>
            </w:pPr>
          </w:p>
          <w:p w14:paraId="5FF01219" w14:textId="77777777" w:rsidR="000A56F0" w:rsidRPr="000A56F0" w:rsidRDefault="000A56F0" w:rsidP="000A56F0">
            <w:pPr>
              <w:suppressAutoHyphens/>
              <w:snapToGrid w:val="0"/>
              <w:rPr>
                <w:rFonts w:ascii="Calibri" w:hAnsi="Calibri" w:cs="Calibri"/>
                <w:bCs/>
                <w:sz w:val="20"/>
                <w:szCs w:val="20"/>
                <w:highlight w:val="yellow"/>
                <w:lang w:eastAsia="ar-SA"/>
              </w:rPr>
            </w:pPr>
            <w:r w:rsidRPr="000A56F0">
              <w:rPr>
                <w:rFonts w:ascii="Calibri" w:hAnsi="Calibri" w:cs="Calibri"/>
                <w:color w:val="000000"/>
                <w:sz w:val="20"/>
                <w:szCs w:val="20"/>
                <w:shd w:val="clear" w:color="auto" w:fill="FFFFFF"/>
                <w:lang w:eastAsia="ar-SA"/>
              </w:rPr>
              <w:t>Łóżko wyposażone w panel sterujący chowany pod leżem w półce do odkładania pościeli. Panel wyposażony w elektroniczne zabezpieczenie przed przypadkowym uruchomieniem funkcji elektrycznych z możliwością blokady poszczególnych funkcji pilota. Panel sterujący wyposażony w funkcję regulacji segmentu oparcia pleców, uda, wysokości leża, pozycji wzdłużnych oraz uzyskiwanych za pomocą jednego przycisku funkcji anty-szokowej, egzaminacyjnej, CPR, krzesła kardiologicznego.</w:t>
            </w:r>
          </w:p>
        </w:tc>
        <w:tc>
          <w:tcPr>
            <w:tcW w:w="1984" w:type="dxa"/>
            <w:tcBorders>
              <w:top w:val="single" w:sz="4" w:space="0" w:color="000000"/>
              <w:left w:val="single" w:sz="4" w:space="0" w:color="000000"/>
              <w:bottom w:val="single" w:sz="4" w:space="0" w:color="000000"/>
            </w:tcBorders>
            <w:vAlign w:val="center"/>
          </w:tcPr>
          <w:p w14:paraId="17F3458A"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 xml:space="preserve">TAK </w:t>
            </w:r>
          </w:p>
          <w:p w14:paraId="6ABF8DA8" w14:textId="77777777" w:rsidR="000A56F0" w:rsidRPr="000A56F0" w:rsidRDefault="000A56F0" w:rsidP="000A56F0">
            <w:pPr>
              <w:suppressAutoHyphens/>
              <w:snapToGrid w:val="0"/>
              <w:rPr>
                <w:rFonts w:ascii="Calibri" w:hAnsi="Calibri" w:cs="Calibri"/>
                <w:sz w:val="20"/>
                <w:szCs w:val="20"/>
                <w:highlight w:val="yellow"/>
                <w:lang w:eastAsia="ar-SA"/>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51AA4DA8" w14:textId="77777777" w:rsidR="000A56F0" w:rsidRPr="000A56F0" w:rsidRDefault="000A56F0" w:rsidP="000A56F0">
            <w:pPr>
              <w:suppressAutoHyphens/>
              <w:snapToGrid w:val="0"/>
              <w:rPr>
                <w:rFonts w:ascii="Calibri" w:hAnsi="Calibri" w:cs="Calibri"/>
                <w:sz w:val="20"/>
                <w:szCs w:val="20"/>
                <w:highlight w:val="yellow"/>
                <w:lang w:eastAsia="ar-SA"/>
              </w:rPr>
            </w:pPr>
          </w:p>
        </w:tc>
      </w:tr>
      <w:tr w:rsidR="000A56F0" w:rsidRPr="000A56F0" w14:paraId="36FBE40A" w14:textId="77777777" w:rsidTr="000A56F0">
        <w:trPr>
          <w:trHeight w:val="454"/>
        </w:trPr>
        <w:tc>
          <w:tcPr>
            <w:tcW w:w="567" w:type="dxa"/>
            <w:tcBorders>
              <w:top w:val="single" w:sz="4" w:space="0" w:color="000000"/>
              <w:left w:val="single" w:sz="4" w:space="0" w:color="000000"/>
              <w:bottom w:val="single" w:sz="4" w:space="0" w:color="000000"/>
            </w:tcBorders>
            <w:vAlign w:val="center"/>
          </w:tcPr>
          <w:p w14:paraId="6AA571D8"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46.</w:t>
            </w:r>
          </w:p>
        </w:tc>
        <w:tc>
          <w:tcPr>
            <w:tcW w:w="4253" w:type="dxa"/>
            <w:tcBorders>
              <w:top w:val="single" w:sz="4" w:space="0" w:color="000000"/>
              <w:left w:val="single" w:sz="4" w:space="0" w:color="000000"/>
              <w:bottom w:val="single" w:sz="4" w:space="0" w:color="000000"/>
            </w:tcBorders>
            <w:vAlign w:val="center"/>
          </w:tcPr>
          <w:p w14:paraId="680D5843" w14:textId="77777777" w:rsidR="000A56F0" w:rsidRPr="000A56F0" w:rsidRDefault="000A56F0" w:rsidP="000A56F0">
            <w:pPr>
              <w:suppressAutoHyphens/>
              <w:rPr>
                <w:rFonts w:ascii="Calibri" w:hAnsi="Calibri" w:cs="Calibri"/>
                <w:sz w:val="20"/>
                <w:szCs w:val="20"/>
                <w:lang w:eastAsia="ar-SA"/>
              </w:rPr>
            </w:pPr>
            <w:r w:rsidRPr="000A56F0">
              <w:rPr>
                <w:rFonts w:ascii="Calibri" w:hAnsi="Calibri" w:cs="Calibri"/>
                <w:sz w:val="20"/>
                <w:szCs w:val="20"/>
                <w:lang w:eastAsia="ar-SA"/>
              </w:rPr>
              <w:t>Segment oparcia pleców z możliwością mechanicznego  szybkiego poziomowania (CPR) – dźwignia umieszczona pod segmentem wezgłowia, oznaczona kolorem pomarańczowym.</w:t>
            </w:r>
          </w:p>
          <w:p w14:paraId="62FFF8A6" w14:textId="77777777" w:rsidR="000A56F0" w:rsidRPr="000A56F0" w:rsidRDefault="000A56F0" w:rsidP="000A56F0">
            <w:pPr>
              <w:suppressAutoHyphens/>
              <w:rPr>
                <w:rFonts w:ascii="Calibri" w:hAnsi="Calibri" w:cs="Calibri"/>
                <w:sz w:val="20"/>
                <w:szCs w:val="20"/>
                <w:lang w:eastAsia="ar-SA"/>
              </w:rPr>
            </w:pPr>
            <w:r w:rsidRPr="000A56F0">
              <w:rPr>
                <w:rFonts w:ascii="Calibri" w:hAnsi="Calibri" w:cs="Calibri"/>
                <w:sz w:val="20"/>
                <w:szCs w:val="20"/>
                <w:lang w:eastAsia="ar-SA"/>
              </w:rPr>
              <w:t>Dźwignia CPR umożliwiająca mechaniczne uniesienie segmentu pleców w przypadku braku zasilania (alternatywny napęd)</w:t>
            </w:r>
          </w:p>
          <w:p w14:paraId="10F2F13E" w14:textId="77777777" w:rsidR="000A56F0" w:rsidRPr="000A56F0" w:rsidRDefault="000A56F0" w:rsidP="000A56F0">
            <w:pPr>
              <w:suppressAutoHyphens/>
              <w:rPr>
                <w:rFonts w:ascii="Calibri" w:hAnsi="Calibri" w:cs="Calibri"/>
                <w:sz w:val="20"/>
                <w:szCs w:val="20"/>
                <w:lang w:eastAsia="ar-SA"/>
              </w:rPr>
            </w:pPr>
            <w:proofErr w:type="spellStart"/>
            <w:r w:rsidRPr="000A56F0">
              <w:rPr>
                <w:rFonts w:ascii="Calibri" w:hAnsi="Calibri" w:cs="Calibri"/>
                <w:sz w:val="20"/>
                <w:szCs w:val="20"/>
                <w:lang w:eastAsia="ar-SA"/>
              </w:rPr>
              <w:t>Autokontur</w:t>
            </w:r>
            <w:proofErr w:type="spellEnd"/>
            <w:r w:rsidRPr="000A56F0">
              <w:rPr>
                <w:rFonts w:ascii="Calibri" w:hAnsi="Calibri" w:cs="Calibri"/>
                <w:sz w:val="20"/>
                <w:szCs w:val="20"/>
                <w:lang w:eastAsia="ar-SA"/>
              </w:rPr>
              <w:t xml:space="preserve"> segmentu oparcia pleców i uda.</w:t>
            </w:r>
          </w:p>
          <w:p w14:paraId="531D9171" w14:textId="77777777" w:rsidR="000A56F0" w:rsidRPr="000A56F0" w:rsidRDefault="000A56F0" w:rsidP="000A56F0">
            <w:pPr>
              <w:suppressAutoHyphens/>
              <w:rPr>
                <w:rFonts w:ascii="Calibri" w:hAnsi="Calibri" w:cs="Calibri"/>
                <w:sz w:val="20"/>
                <w:szCs w:val="20"/>
                <w:lang w:eastAsia="ar-SA"/>
              </w:rPr>
            </w:pPr>
            <w:r w:rsidRPr="000A56F0">
              <w:rPr>
                <w:rFonts w:ascii="Calibri" w:hAnsi="Calibri" w:cs="Calibri"/>
                <w:sz w:val="20"/>
                <w:szCs w:val="20"/>
                <w:lang w:eastAsia="ar-SA"/>
              </w:rPr>
              <w:t xml:space="preserve">Autoregresja segmentu oparcia pleców zapobiegająca przed zsuwaniem pacjenta </w:t>
            </w:r>
          </w:p>
        </w:tc>
        <w:tc>
          <w:tcPr>
            <w:tcW w:w="1984" w:type="dxa"/>
            <w:tcBorders>
              <w:top w:val="single" w:sz="4" w:space="0" w:color="000000"/>
              <w:left w:val="single" w:sz="4" w:space="0" w:color="000000"/>
              <w:bottom w:val="single" w:sz="4" w:space="0" w:color="000000"/>
            </w:tcBorders>
            <w:vAlign w:val="center"/>
          </w:tcPr>
          <w:p w14:paraId="3061858D"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TAK</w:t>
            </w:r>
          </w:p>
        </w:tc>
        <w:tc>
          <w:tcPr>
            <w:tcW w:w="3402" w:type="dxa"/>
            <w:tcBorders>
              <w:top w:val="single" w:sz="4" w:space="0" w:color="000000"/>
              <w:left w:val="single" w:sz="4" w:space="0" w:color="000000"/>
              <w:bottom w:val="single" w:sz="4" w:space="0" w:color="000000"/>
              <w:right w:val="single" w:sz="4" w:space="0" w:color="000000"/>
            </w:tcBorders>
            <w:vAlign w:val="center"/>
          </w:tcPr>
          <w:p w14:paraId="284D4279" w14:textId="77777777" w:rsidR="000A56F0" w:rsidRPr="000A56F0" w:rsidRDefault="000A56F0" w:rsidP="000A56F0">
            <w:pPr>
              <w:suppressAutoHyphens/>
              <w:snapToGrid w:val="0"/>
              <w:rPr>
                <w:rFonts w:ascii="Calibri" w:hAnsi="Calibri" w:cs="Calibri"/>
                <w:sz w:val="20"/>
                <w:szCs w:val="20"/>
                <w:lang w:eastAsia="ar-SA"/>
              </w:rPr>
            </w:pPr>
          </w:p>
        </w:tc>
      </w:tr>
      <w:tr w:rsidR="000A56F0" w:rsidRPr="000A56F0" w14:paraId="231C620A" w14:textId="77777777" w:rsidTr="000A56F0">
        <w:trPr>
          <w:trHeight w:val="454"/>
        </w:trPr>
        <w:tc>
          <w:tcPr>
            <w:tcW w:w="567" w:type="dxa"/>
            <w:tcBorders>
              <w:top w:val="single" w:sz="4" w:space="0" w:color="000000"/>
              <w:left w:val="single" w:sz="4" w:space="0" w:color="000000"/>
              <w:bottom w:val="single" w:sz="4" w:space="0" w:color="000000"/>
            </w:tcBorders>
            <w:vAlign w:val="center"/>
          </w:tcPr>
          <w:p w14:paraId="7868236E"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47.</w:t>
            </w:r>
          </w:p>
        </w:tc>
        <w:tc>
          <w:tcPr>
            <w:tcW w:w="4253" w:type="dxa"/>
            <w:tcBorders>
              <w:top w:val="single" w:sz="4" w:space="0" w:color="000000"/>
              <w:left w:val="single" w:sz="4" w:space="0" w:color="000000"/>
              <w:bottom w:val="single" w:sz="4" w:space="0" w:color="000000"/>
            </w:tcBorders>
            <w:vAlign w:val="center"/>
          </w:tcPr>
          <w:p w14:paraId="4E241DF5"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Leże wypełnione panelami z polipropylenu odpornego na działanie wysokiej temperatury, środków dezynfekujących oraz  promieni UV. Płyty odejmowane bez użycia narzędzi z otworami do montażu pasów unieruchamiających pacjenta.</w:t>
            </w:r>
          </w:p>
        </w:tc>
        <w:tc>
          <w:tcPr>
            <w:tcW w:w="1984" w:type="dxa"/>
            <w:tcBorders>
              <w:top w:val="single" w:sz="4" w:space="0" w:color="000000"/>
              <w:left w:val="single" w:sz="4" w:space="0" w:color="000000"/>
              <w:bottom w:val="single" w:sz="4" w:space="0" w:color="000000"/>
            </w:tcBorders>
            <w:vAlign w:val="center"/>
          </w:tcPr>
          <w:p w14:paraId="5A9E2887"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TAK</w:t>
            </w:r>
          </w:p>
        </w:tc>
        <w:tc>
          <w:tcPr>
            <w:tcW w:w="3402" w:type="dxa"/>
            <w:tcBorders>
              <w:top w:val="single" w:sz="4" w:space="0" w:color="000000"/>
              <w:left w:val="single" w:sz="4" w:space="0" w:color="000000"/>
              <w:bottom w:val="single" w:sz="4" w:space="0" w:color="000000"/>
              <w:right w:val="single" w:sz="4" w:space="0" w:color="000000"/>
            </w:tcBorders>
            <w:vAlign w:val="center"/>
          </w:tcPr>
          <w:p w14:paraId="0085ABCC" w14:textId="77777777" w:rsidR="000A56F0" w:rsidRPr="000A56F0" w:rsidRDefault="000A56F0" w:rsidP="000A56F0">
            <w:pPr>
              <w:suppressAutoHyphens/>
              <w:snapToGrid w:val="0"/>
              <w:rPr>
                <w:rFonts w:ascii="Calibri" w:hAnsi="Calibri" w:cs="Calibri"/>
                <w:sz w:val="20"/>
                <w:szCs w:val="20"/>
                <w:lang w:eastAsia="ar-SA"/>
              </w:rPr>
            </w:pPr>
          </w:p>
        </w:tc>
      </w:tr>
      <w:tr w:rsidR="000A56F0" w:rsidRPr="000A56F0" w14:paraId="34EAE785" w14:textId="77777777" w:rsidTr="000A56F0">
        <w:trPr>
          <w:trHeight w:val="454"/>
        </w:trPr>
        <w:tc>
          <w:tcPr>
            <w:tcW w:w="567" w:type="dxa"/>
            <w:tcBorders>
              <w:top w:val="single" w:sz="4" w:space="0" w:color="000000"/>
              <w:left w:val="single" w:sz="4" w:space="0" w:color="000000"/>
              <w:bottom w:val="single" w:sz="4" w:space="0" w:color="000000"/>
            </w:tcBorders>
            <w:vAlign w:val="center"/>
          </w:tcPr>
          <w:p w14:paraId="12E9E491"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48.</w:t>
            </w:r>
          </w:p>
        </w:tc>
        <w:tc>
          <w:tcPr>
            <w:tcW w:w="4253" w:type="dxa"/>
            <w:tcBorders>
              <w:top w:val="single" w:sz="4" w:space="0" w:color="000000"/>
              <w:left w:val="single" w:sz="4" w:space="0" w:color="000000"/>
              <w:bottom w:val="single" w:sz="4" w:space="0" w:color="000000"/>
            </w:tcBorders>
            <w:vAlign w:val="center"/>
          </w:tcPr>
          <w:p w14:paraId="31F23FDE"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 xml:space="preserve">Szczyty łóżka wykonane z tworzywa  z możliwością blokowania  przed niezamierzonym wypadnięciem  w czasie transportu za pomocą suwaków umieszczonych na ramie leża. Szczyty łatwo odejmowane, odporne na działanie wysokiej temperatury, uszkodzenia mechaniczne, chemiczne oraz promieniowanie UV. Wykonane z </w:t>
            </w:r>
            <w:r w:rsidRPr="000A56F0">
              <w:rPr>
                <w:rFonts w:ascii="Calibri" w:hAnsi="Calibri" w:cs="Calibri"/>
                <w:sz w:val="20"/>
                <w:szCs w:val="20"/>
                <w:lang w:eastAsia="ar-SA"/>
              </w:rPr>
              <w:lastRenderedPageBreak/>
              <w:t>polipropylenu o grubości ściany min. 4mm z kolorowymi wklejkami.</w:t>
            </w:r>
          </w:p>
          <w:p w14:paraId="3588F7C9"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Szczyt łóżka od strony głowy nie poruszający</w:t>
            </w:r>
          </w:p>
          <w:p w14:paraId="6296AAD4"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się wraz z leżem, będący zamocowany na</w:t>
            </w:r>
          </w:p>
          <w:p w14:paraId="49247037"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 xml:space="preserve">stałe – rozwiązanie zabezpieczające przed niszczeniem ścian, paneli </w:t>
            </w:r>
            <w:proofErr w:type="spellStart"/>
            <w:r w:rsidRPr="000A56F0">
              <w:rPr>
                <w:rFonts w:ascii="Calibri" w:hAnsi="Calibri" w:cs="Calibri"/>
                <w:sz w:val="20"/>
                <w:szCs w:val="20"/>
                <w:lang w:eastAsia="ar-SA"/>
              </w:rPr>
              <w:t>nadłóżkowych</w:t>
            </w:r>
            <w:proofErr w:type="spellEnd"/>
            <w:r w:rsidRPr="000A56F0">
              <w:rPr>
                <w:rFonts w:ascii="Calibri" w:hAnsi="Calibri" w:cs="Calibri"/>
                <w:sz w:val="20"/>
                <w:szCs w:val="20"/>
                <w:lang w:eastAsia="ar-SA"/>
              </w:rPr>
              <w:t xml:space="preserve"> przy</w:t>
            </w:r>
          </w:p>
          <w:p w14:paraId="15F1C8B9"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 xml:space="preserve">regulacji funkcji </w:t>
            </w:r>
            <w:proofErr w:type="spellStart"/>
            <w:r w:rsidRPr="000A56F0">
              <w:rPr>
                <w:rFonts w:ascii="Calibri" w:hAnsi="Calibri" w:cs="Calibri"/>
                <w:sz w:val="20"/>
                <w:szCs w:val="20"/>
                <w:lang w:eastAsia="ar-SA"/>
              </w:rPr>
              <w:t>Trendelenburga</w:t>
            </w:r>
            <w:proofErr w:type="spellEnd"/>
            <w:r w:rsidRPr="000A56F0">
              <w:rPr>
                <w:rFonts w:ascii="Calibri" w:hAnsi="Calibri" w:cs="Calibri"/>
                <w:sz w:val="20"/>
                <w:szCs w:val="20"/>
                <w:lang w:eastAsia="ar-SA"/>
              </w:rPr>
              <w:t>, regulacji</w:t>
            </w:r>
          </w:p>
          <w:p w14:paraId="77AE1368"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wysokości leża.</w:t>
            </w:r>
          </w:p>
        </w:tc>
        <w:tc>
          <w:tcPr>
            <w:tcW w:w="1984" w:type="dxa"/>
            <w:tcBorders>
              <w:top w:val="single" w:sz="4" w:space="0" w:color="000000"/>
              <w:left w:val="single" w:sz="4" w:space="0" w:color="000000"/>
              <w:bottom w:val="single" w:sz="4" w:space="0" w:color="000000"/>
            </w:tcBorders>
            <w:vAlign w:val="center"/>
          </w:tcPr>
          <w:p w14:paraId="6C2B7171"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lastRenderedPageBreak/>
              <w:t>TAK</w:t>
            </w:r>
          </w:p>
        </w:tc>
        <w:tc>
          <w:tcPr>
            <w:tcW w:w="3402" w:type="dxa"/>
            <w:tcBorders>
              <w:top w:val="single" w:sz="4" w:space="0" w:color="000000"/>
              <w:left w:val="single" w:sz="4" w:space="0" w:color="000000"/>
              <w:bottom w:val="single" w:sz="4" w:space="0" w:color="000000"/>
              <w:right w:val="single" w:sz="4" w:space="0" w:color="000000"/>
            </w:tcBorders>
            <w:vAlign w:val="center"/>
          </w:tcPr>
          <w:p w14:paraId="59ABF535" w14:textId="77777777" w:rsidR="000A56F0" w:rsidRPr="000A56F0" w:rsidRDefault="000A56F0" w:rsidP="000A56F0">
            <w:pPr>
              <w:suppressAutoHyphens/>
              <w:snapToGrid w:val="0"/>
              <w:rPr>
                <w:rFonts w:ascii="Calibri" w:hAnsi="Calibri" w:cs="Calibri"/>
                <w:sz w:val="20"/>
                <w:szCs w:val="20"/>
                <w:lang w:eastAsia="ar-SA"/>
              </w:rPr>
            </w:pPr>
          </w:p>
        </w:tc>
      </w:tr>
      <w:tr w:rsidR="000A56F0" w:rsidRPr="000A56F0" w14:paraId="49039F2E" w14:textId="77777777" w:rsidTr="000A56F0">
        <w:trPr>
          <w:trHeight w:val="454"/>
        </w:trPr>
        <w:tc>
          <w:tcPr>
            <w:tcW w:w="567" w:type="dxa"/>
            <w:tcBorders>
              <w:top w:val="single" w:sz="4" w:space="0" w:color="000000"/>
              <w:left w:val="single" w:sz="4" w:space="0" w:color="000000"/>
              <w:bottom w:val="single" w:sz="4" w:space="0" w:color="000000"/>
            </w:tcBorders>
            <w:vAlign w:val="center"/>
          </w:tcPr>
          <w:p w14:paraId="32C0970F"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lastRenderedPageBreak/>
              <w:t>49.</w:t>
            </w:r>
          </w:p>
        </w:tc>
        <w:tc>
          <w:tcPr>
            <w:tcW w:w="4253" w:type="dxa"/>
            <w:tcBorders>
              <w:top w:val="single" w:sz="4" w:space="0" w:color="000000"/>
              <w:left w:val="single" w:sz="4" w:space="0" w:color="000000"/>
              <w:bottom w:val="single" w:sz="4" w:space="0" w:color="000000"/>
            </w:tcBorders>
            <w:vAlign w:val="center"/>
          </w:tcPr>
          <w:p w14:paraId="216FE7B4"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 xml:space="preserve">Łóżko wyposażone w cztery niezależne, opuszczane ruchem półkulistym, tworzywowe barierki boczne, zabezpieczające pacjenta, zgodne </w:t>
            </w:r>
          </w:p>
          <w:p w14:paraId="5D18A248"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z norma medyczną ICE 60601-2-52.</w:t>
            </w:r>
          </w:p>
          <w:p w14:paraId="15167F59"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 xml:space="preserve">Opuszczanie oraz podnoszenie barierek bocznych w łatwy sposób za pomocą jednej ręki, wspomagane  pneumatyczne. </w:t>
            </w:r>
          </w:p>
          <w:p w14:paraId="1B202EFC"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Barierki od strony głowy poruszające się wraz z segmentem oparcia pleców.</w:t>
            </w:r>
          </w:p>
          <w:p w14:paraId="3CB72F1F"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 xml:space="preserve">Wysokość barierek bocznych zabezpieczająca pacjenta  minimum 39 cm.  </w:t>
            </w:r>
          </w:p>
          <w:p w14:paraId="5A978D3B"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Barierki boczne wykonane z tworzywa, wypełnione wklejką kolorystyczną dostępną w minimum 6 i kolorach posiadające podziałkę kątową w postaci  wytłoczenia.</w:t>
            </w:r>
          </w:p>
          <w:p w14:paraId="0311E987"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Barierki zabezpieczające pacjenta na całej długości leża</w:t>
            </w:r>
          </w:p>
          <w:p w14:paraId="61389265" w14:textId="77777777" w:rsidR="000A56F0" w:rsidRPr="000A56F0" w:rsidRDefault="000A56F0" w:rsidP="000A56F0">
            <w:pPr>
              <w:suppressAutoHyphens/>
              <w:snapToGrid w:val="0"/>
              <w:rPr>
                <w:rFonts w:ascii="Calibri" w:hAnsi="Calibri" w:cs="Calibri"/>
                <w:sz w:val="20"/>
                <w:szCs w:val="20"/>
                <w:lang w:eastAsia="ar-SA"/>
              </w:rPr>
            </w:pPr>
          </w:p>
          <w:p w14:paraId="525508EE" w14:textId="77777777" w:rsidR="000A56F0" w:rsidRPr="000A56F0" w:rsidRDefault="000A56F0" w:rsidP="000A56F0">
            <w:pPr>
              <w:suppressAutoHyphens/>
              <w:snapToGrid w:val="0"/>
              <w:rPr>
                <w:rFonts w:ascii="Calibri" w:hAnsi="Calibri" w:cs="Calibri"/>
                <w:sz w:val="20"/>
                <w:szCs w:val="20"/>
                <w:lang w:eastAsia="ar-SA"/>
              </w:rPr>
            </w:pPr>
          </w:p>
        </w:tc>
        <w:tc>
          <w:tcPr>
            <w:tcW w:w="1984" w:type="dxa"/>
            <w:tcBorders>
              <w:top w:val="single" w:sz="4" w:space="0" w:color="000000"/>
              <w:left w:val="single" w:sz="4" w:space="0" w:color="000000"/>
              <w:bottom w:val="single" w:sz="4" w:space="0" w:color="000000"/>
            </w:tcBorders>
            <w:vAlign w:val="center"/>
          </w:tcPr>
          <w:p w14:paraId="234473F2"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TAK</w:t>
            </w:r>
          </w:p>
        </w:tc>
        <w:tc>
          <w:tcPr>
            <w:tcW w:w="3402" w:type="dxa"/>
            <w:tcBorders>
              <w:top w:val="single" w:sz="4" w:space="0" w:color="000000"/>
              <w:left w:val="single" w:sz="4" w:space="0" w:color="000000"/>
              <w:bottom w:val="single" w:sz="4" w:space="0" w:color="000000"/>
              <w:right w:val="single" w:sz="4" w:space="0" w:color="000000"/>
            </w:tcBorders>
            <w:vAlign w:val="center"/>
          </w:tcPr>
          <w:p w14:paraId="1420CA75" w14:textId="77777777" w:rsidR="000A56F0" w:rsidRPr="000A56F0" w:rsidRDefault="000A56F0" w:rsidP="000A56F0">
            <w:pPr>
              <w:suppressAutoHyphens/>
              <w:snapToGrid w:val="0"/>
              <w:rPr>
                <w:rFonts w:ascii="Calibri" w:hAnsi="Calibri" w:cs="Calibri"/>
                <w:sz w:val="20"/>
                <w:szCs w:val="20"/>
                <w:lang w:eastAsia="ar-SA"/>
              </w:rPr>
            </w:pPr>
          </w:p>
        </w:tc>
      </w:tr>
      <w:tr w:rsidR="000A56F0" w:rsidRPr="000A56F0" w14:paraId="7FF014EA" w14:textId="77777777" w:rsidTr="000A56F0">
        <w:trPr>
          <w:trHeight w:val="454"/>
        </w:trPr>
        <w:tc>
          <w:tcPr>
            <w:tcW w:w="567" w:type="dxa"/>
            <w:tcBorders>
              <w:top w:val="single" w:sz="4" w:space="0" w:color="000000"/>
              <w:left w:val="single" w:sz="4" w:space="0" w:color="000000"/>
              <w:bottom w:val="single" w:sz="4" w:space="0" w:color="000000"/>
            </w:tcBorders>
            <w:vAlign w:val="center"/>
          </w:tcPr>
          <w:p w14:paraId="2AFE75CA"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50.</w:t>
            </w:r>
          </w:p>
        </w:tc>
        <w:tc>
          <w:tcPr>
            <w:tcW w:w="4253" w:type="dxa"/>
            <w:tcBorders>
              <w:top w:val="single" w:sz="4" w:space="0" w:color="000000"/>
              <w:left w:val="single" w:sz="4" w:space="0" w:color="000000"/>
              <w:bottom w:val="single" w:sz="4" w:space="0" w:color="000000"/>
            </w:tcBorders>
            <w:vAlign w:val="center"/>
          </w:tcPr>
          <w:p w14:paraId="7EF98432"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 xml:space="preserve">Sterowanie funkcjami łóżka:   </w:t>
            </w:r>
          </w:p>
          <w:p w14:paraId="45516CBF" w14:textId="77777777" w:rsidR="000A56F0" w:rsidRPr="000A56F0" w:rsidRDefault="000A56F0" w:rsidP="000A56F0">
            <w:pPr>
              <w:suppressAutoHyphens/>
              <w:snapToGrid w:val="0"/>
              <w:rPr>
                <w:rFonts w:ascii="Calibri" w:hAnsi="Calibri" w:cs="Calibri"/>
                <w:sz w:val="20"/>
                <w:szCs w:val="20"/>
                <w:lang w:eastAsia="ar-SA"/>
              </w:rPr>
            </w:pPr>
          </w:p>
          <w:p w14:paraId="5FC5BB85"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 xml:space="preserve">Panel w barierkach od wewnątrz dla pacjenta : umożliwiający czytelne zastosowanie funkcji </w:t>
            </w:r>
            <w:proofErr w:type="spellStart"/>
            <w:r w:rsidRPr="000A56F0">
              <w:rPr>
                <w:rFonts w:ascii="Calibri" w:hAnsi="Calibri" w:cs="Calibri"/>
                <w:sz w:val="20"/>
                <w:szCs w:val="20"/>
                <w:lang w:eastAsia="ar-SA"/>
              </w:rPr>
              <w:t>tj</w:t>
            </w:r>
            <w:proofErr w:type="spellEnd"/>
            <w:r w:rsidRPr="000A56F0">
              <w:rPr>
                <w:rFonts w:ascii="Calibri" w:hAnsi="Calibri" w:cs="Calibri"/>
                <w:sz w:val="20"/>
                <w:szCs w:val="20"/>
                <w:lang w:eastAsia="ar-SA"/>
              </w:rPr>
              <w:t xml:space="preserve">:   </w:t>
            </w:r>
          </w:p>
          <w:p w14:paraId="3FB7B8E1"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 xml:space="preserve">Regulacja wezgłowia, pozycja fotelowa, regulacja wysokości leża, regulacja uda, przycisk uruchamiający podświetlenie łóżka.  </w:t>
            </w:r>
          </w:p>
          <w:p w14:paraId="063C683C" w14:textId="77777777" w:rsidR="000A56F0" w:rsidRPr="000A56F0" w:rsidRDefault="000A56F0" w:rsidP="000A56F0">
            <w:pPr>
              <w:suppressAutoHyphens/>
              <w:snapToGrid w:val="0"/>
              <w:rPr>
                <w:rFonts w:ascii="Calibri" w:hAnsi="Calibri" w:cs="Calibri"/>
                <w:sz w:val="20"/>
                <w:szCs w:val="20"/>
                <w:lang w:eastAsia="ar-SA"/>
              </w:rPr>
            </w:pPr>
          </w:p>
          <w:p w14:paraId="567766C4"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 xml:space="preserve">Panel dla personelu medycznego po stronie zewnętrznej barierek umożliwiający czytelne zastosowanie funkcji </w:t>
            </w:r>
            <w:proofErr w:type="spellStart"/>
            <w:r w:rsidRPr="000A56F0">
              <w:rPr>
                <w:rFonts w:ascii="Calibri" w:hAnsi="Calibri" w:cs="Calibri"/>
                <w:sz w:val="20"/>
                <w:szCs w:val="20"/>
                <w:lang w:eastAsia="ar-SA"/>
              </w:rPr>
              <w:t>tj</w:t>
            </w:r>
            <w:proofErr w:type="spellEnd"/>
            <w:r w:rsidRPr="000A56F0">
              <w:rPr>
                <w:rFonts w:ascii="Calibri" w:hAnsi="Calibri" w:cs="Calibri"/>
                <w:sz w:val="20"/>
                <w:szCs w:val="20"/>
                <w:lang w:eastAsia="ar-SA"/>
              </w:rPr>
              <w:t>: regulacja wezgłowia, regulacja wysokości leża, regulacja uda, pozycja fotelowa, pozycja anty-</w:t>
            </w:r>
            <w:proofErr w:type="spellStart"/>
            <w:r w:rsidRPr="000A56F0">
              <w:rPr>
                <w:rFonts w:ascii="Calibri" w:hAnsi="Calibri" w:cs="Calibri"/>
                <w:sz w:val="20"/>
                <w:szCs w:val="20"/>
                <w:lang w:eastAsia="ar-SA"/>
              </w:rPr>
              <w:t>trendelenburga</w:t>
            </w:r>
            <w:proofErr w:type="spellEnd"/>
            <w:r w:rsidRPr="000A56F0">
              <w:rPr>
                <w:rFonts w:ascii="Calibri" w:hAnsi="Calibri" w:cs="Calibri"/>
                <w:sz w:val="20"/>
                <w:szCs w:val="20"/>
                <w:lang w:eastAsia="ar-SA"/>
              </w:rPr>
              <w:t xml:space="preserve">, przycisk uruchamiający podświetlenie łóżka.  </w:t>
            </w:r>
          </w:p>
          <w:p w14:paraId="3DAE440C" w14:textId="77777777" w:rsidR="000A56F0" w:rsidRPr="000A56F0" w:rsidRDefault="000A56F0" w:rsidP="000A56F0">
            <w:pPr>
              <w:suppressAutoHyphens/>
              <w:snapToGrid w:val="0"/>
              <w:rPr>
                <w:rFonts w:ascii="Calibri" w:hAnsi="Calibri" w:cs="Calibri"/>
                <w:sz w:val="20"/>
                <w:szCs w:val="20"/>
                <w:lang w:eastAsia="ar-SA"/>
              </w:rPr>
            </w:pPr>
          </w:p>
          <w:p w14:paraId="617547D7"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 xml:space="preserve">Przycisk blokowania/zwalniania funkcji oraz świadomego aktywowania funkcji CPR oraz pozycji przeciwwstrząsowej.  </w:t>
            </w:r>
          </w:p>
        </w:tc>
        <w:tc>
          <w:tcPr>
            <w:tcW w:w="1984" w:type="dxa"/>
            <w:tcBorders>
              <w:top w:val="single" w:sz="4" w:space="0" w:color="000000"/>
              <w:left w:val="single" w:sz="4" w:space="0" w:color="000000"/>
              <w:bottom w:val="single" w:sz="4" w:space="0" w:color="000000"/>
            </w:tcBorders>
            <w:vAlign w:val="center"/>
          </w:tcPr>
          <w:p w14:paraId="6B51E7E2" w14:textId="77777777" w:rsidR="000A56F0" w:rsidRPr="000A56F0" w:rsidRDefault="000A56F0" w:rsidP="000A56F0">
            <w:pPr>
              <w:suppressAutoHyphens/>
              <w:snapToGrid w:val="0"/>
              <w:rPr>
                <w:rFonts w:ascii="Calibri" w:hAnsi="Calibri" w:cs="Calibri"/>
                <w:sz w:val="20"/>
                <w:szCs w:val="20"/>
                <w:lang w:eastAsia="ar-SA"/>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4039AEB4" w14:textId="77777777" w:rsidR="000A56F0" w:rsidRPr="000A56F0" w:rsidRDefault="000A56F0" w:rsidP="000A56F0">
            <w:pPr>
              <w:suppressAutoHyphens/>
              <w:snapToGrid w:val="0"/>
              <w:rPr>
                <w:rFonts w:ascii="Calibri" w:hAnsi="Calibri" w:cs="Calibri"/>
                <w:sz w:val="20"/>
                <w:szCs w:val="20"/>
                <w:lang w:eastAsia="ar-SA"/>
              </w:rPr>
            </w:pPr>
          </w:p>
        </w:tc>
      </w:tr>
      <w:tr w:rsidR="000A56F0" w:rsidRPr="000A56F0" w14:paraId="7B5F3A6F" w14:textId="77777777" w:rsidTr="000A56F0">
        <w:trPr>
          <w:trHeight w:val="454"/>
        </w:trPr>
        <w:tc>
          <w:tcPr>
            <w:tcW w:w="567" w:type="dxa"/>
            <w:tcBorders>
              <w:top w:val="single" w:sz="4" w:space="0" w:color="000000"/>
              <w:left w:val="single" w:sz="4" w:space="0" w:color="000000"/>
              <w:bottom w:val="single" w:sz="4" w:space="0" w:color="000000"/>
            </w:tcBorders>
            <w:vAlign w:val="center"/>
          </w:tcPr>
          <w:p w14:paraId="385F59EE"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51.</w:t>
            </w:r>
          </w:p>
        </w:tc>
        <w:tc>
          <w:tcPr>
            <w:tcW w:w="4253" w:type="dxa"/>
            <w:tcBorders>
              <w:top w:val="single" w:sz="4" w:space="0" w:color="000000"/>
              <w:left w:val="single" w:sz="4" w:space="0" w:color="000000"/>
              <w:bottom w:val="single" w:sz="4" w:space="0" w:color="000000"/>
            </w:tcBorders>
            <w:vAlign w:val="center"/>
          </w:tcPr>
          <w:p w14:paraId="3D09E24B"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Możliwość zamontowania po dwóch stronach łóżka uchwytów na worki urologiczne, worki umiejscowione na wysokości biodra.</w:t>
            </w:r>
          </w:p>
        </w:tc>
        <w:tc>
          <w:tcPr>
            <w:tcW w:w="1984" w:type="dxa"/>
            <w:tcBorders>
              <w:top w:val="single" w:sz="4" w:space="0" w:color="000000"/>
              <w:left w:val="single" w:sz="4" w:space="0" w:color="000000"/>
              <w:bottom w:val="single" w:sz="4" w:space="0" w:color="000000"/>
            </w:tcBorders>
            <w:vAlign w:val="center"/>
          </w:tcPr>
          <w:p w14:paraId="3F3B2120"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TAK</w:t>
            </w:r>
          </w:p>
        </w:tc>
        <w:tc>
          <w:tcPr>
            <w:tcW w:w="3402" w:type="dxa"/>
            <w:tcBorders>
              <w:top w:val="single" w:sz="4" w:space="0" w:color="000000"/>
              <w:left w:val="single" w:sz="4" w:space="0" w:color="000000"/>
              <w:bottom w:val="single" w:sz="4" w:space="0" w:color="000000"/>
              <w:right w:val="single" w:sz="4" w:space="0" w:color="000000"/>
            </w:tcBorders>
            <w:vAlign w:val="center"/>
          </w:tcPr>
          <w:p w14:paraId="5A72A636" w14:textId="77777777" w:rsidR="000A56F0" w:rsidRPr="000A56F0" w:rsidRDefault="000A56F0" w:rsidP="000A56F0">
            <w:pPr>
              <w:suppressAutoHyphens/>
              <w:snapToGrid w:val="0"/>
              <w:rPr>
                <w:rFonts w:ascii="Calibri" w:hAnsi="Calibri" w:cs="Calibri"/>
                <w:sz w:val="20"/>
                <w:szCs w:val="20"/>
                <w:lang w:eastAsia="ar-SA"/>
              </w:rPr>
            </w:pPr>
          </w:p>
        </w:tc>
      </w:tr>
      <w:tr w:rsidR="000A56F0" w:rsidRPr="000A56F0" w14:paraId="6E326DCA" w14:textId="77777777" w:rsidTr="000A56F0">
        <w:trPr>
          <w:trHeight w:val="454"/>
        </w:trPr>
        <w:tc>
          <w:tcPr>
            <w:tcW w:w="567" w:type="dxa"/>
            <w:tcBorders>
              <w:top w:val="single" w:sz="4" w:space="0" w:color="000000"/>
              <w:left w:val="single" w:sz="4" w:space="0" w:color="000000"/>
              <w:bottom w:val="single" w:sz="4" w:space="0" w:color="000000"/>
            </w:tcBorders>
            <w:vAlign w:val="center"/>
          </w:tcPr>
          <w:p w14:paraId="0F51A5D8"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52.</w:t>
            </w:r>
          </w:p>
        </w:tc>
        <w:tc>
          <w:tcPr>
            <w:tcW w:w="4253" w:type="dxa"/>
            <w:tcBorders>
              <w:top w:val="single" w:sz="4" w:space="0" w:color="000000"/>
              <w:left w:val="single" w:sz="4" w:space="0" w:color="000000"/>
              <w:bottom w:val="single" w:sz="4" w:space="0" w:color="000000"/>
            </w:tcBorders>
            <w:vAlign w:val="center"/>
          </w:tcPr>
          <w:p w14:paraId="4A540A23"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W narożnikach leża 4 krążki stożkowe uniemożliwiające przypadkowe wyrwanie parapetów okiennych lub listew ściennych przy regulacji wysokości łóżka, chroniące łóżko i ściany przed uderzeniami oraz otarciami.</w:t>
            </w:r>
          </w:p>
        </w:tc>
        <w:tc>
          <w:tcPr>
            <w:tcW w:w="1984" w:type="dxa"/>
            <w:tcBorders>
              <w:top w:val="single" w:sz="4" w:space="0" w:color="000000"/>
              <w:left w:val="single" w:sz="4" w:space="0" w:color="000000"/>
              <w:bottom w:val="single" w:sz="4" w:space="0" w:color="000000"/>
            </w:tcBorders>
            <w:vAlign w:val="center"/>
          </w:tcPr>
          <w:p w14:paraId="1515C32C"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TAK</w:t>
            </w:r>
          </w:p>
        </w:tc>
        <w:tc>
          <w:tcPr>
            <w:tcW w:w="3402" w:type="dxa"/>
            <w:tcBorders>
              <w:top w:val="single" w:sz="4" w:space="0" w:color="000000"/>
              <w:left w:val="single" w:sz="4" w:space="0" w:color="000000"/>
              <w:bottom w:val="single" w:sz="4" w:space="0" w:color="000000"/>
              <w:right w:val="single" w:sz="4" w:space="0" w:color="000000"/>
            </w:tcBorders>
            <w:vAlign w:val="center"/>
          </w:tcPr>
          <w:p w14:paraId="7EED3C62" w14:textId="77777777" w:rsidR="000A56F0" w:rsidRPr="000A56F0" w:rsidRDefault="000A56F0" w:rsidP="000A56F0">
            <w:pPr>
              <w:suppressAutoHyphens/>
              <w:snapToGrid w:val="0"/>
              <w:rPr>
                <w:rFonts w:ascii="Calibri" w:hAnsi="Calibri" w:cs="Calibri"/>
                <w:sz w:val="20"/>
                <w:szCs w:val="20"/>
                <w:lang w:eastAsia="ar-SA"/>
              </w:rPr>
            </w:pPr>
          </w:p>
        </w:tc>
      </w:tr>
      <w:tr w:rsidR="000A56F0" w:rsidRPr="000A56F0" w14:paraId="09A70B29" w14:textId="77777777" w:rsidTr="000A56F0">
        <w:trPr>
          <w:trHeight w:val="454"/>
        </w:trPr>
        <w:tc>
          <w:tcPr>
            <w:tcW w:w="567" w:type="dxa"/>
            <w:tcBorders>
              <w:top w:val="single" w:sz="4" w:space="0" w:color="000000"/>
              <w:left w:val="single" w:sz="4" w:space="0" w:color="000000"/>
              <w:bottom w:val="single" w:sz="4" w:space="0" w:color="000000"/>
            </w:tcBorders>
            <w:vAlign w:val="center"/>
          </w:tcPr>
          <w:p w14:paraId="1FAAD7B2"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53.</w:t>
            </w:r>
          </w:p>
        </w:tc>
        <w:tc>
          <w:tcPr>
            <w:tcW w:w="4253" w:type="dxa"/>
            <w:tcBorders>
              <w:top w:val="single" w:sz="4" w:space="0" w:color="000000"/>
              <w:left w:val="single" w:sz="4" w:space="0" w:color="000000"/>
              <w:bottom w:val="single" w:sz="4" w:space="0" w:color="000000"/>
            </w:tcBorders>
            <w:vAlign w:val="center"/>
          </w:tcPr>
          <w:p w14:paraId="78217E22"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Leże w części środkowej wyprofilowane w  celu pełnienia funkcji uchwytu materaca. Nie dopuszcza się uchwytów materaca zlokalizowanych w segmencie nożnym  leża powodujące urazy kończyn i otarć podczas opuszczania łózka.</w:t>
            </w:r>
          </w:p>
        </w:tc>
        <w:tc>
          <w:tcPr>
            <w:tcW w:w="1984" w:type="dxa"/>
            <w:tcBorders>
              <w:top w:val="single" w:sz="4" w:space="0" w:color="000000"/>
              <w:left w:val="single" w:sz="4" w:space="0" w:color="000000"/>
              <w:bottom w:val="single" w:sz="4" w:space="0" w:color="000000"/>
            </w:tcBorders>
            <w:vAlign w:val="center"/>
          </w:tcPr>
          <w:p w14:paraId="37F0E094"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TAK</w:t>
            </w:r>
          </w:p>
        </w:tc>
        <w:tc>
          <w:tcPr>
            <w:tcW w:w="3402" w:type="dxa"/>
            <w:tcBorders>
              <w:top w:val="single" w:sz="4" w:space="0" w:color="000000"/>
              <w:left w:val="single" w:sz="4" w:space="0" w:color="000000"/>
              <w:bottom w:val="single" w:sz="4" w:space="0" w:color="000000"/>
              <w:right w:val="single" w:sz="4" w:space="0" w:color="000000"/>
            </w:tcBorders>
            <w:vAlign w:val="center"/>
          </w:tcPr>
          <w:p w14:paraId="2EE45BEB" w14:textId="77777777" w:rsidR="000A56F0" w:rsidRPr="000A56F0" w:rsidRDefault="000A56F0" w:rsidP="000A56F0">
            <w:pPr>
              <w:suppressAutoHyphens/>
              <w:snapToGrid w:val="0"/>
              <w:rPr>
                <w:rFonts w:ascii="Calibri" w:hAnsi="Calibri" w:cs="Calibri"/>
                <w:sz w:val="20"/>
                <w:szCs w:val="20"/>
                <w:lang w:eastAsia="ar-SA"/>
              </w:rPr>
            </w:pPr>
          </w:p>
        </w:tc>
      </w:tr>
      <w:tr w:rsidR="000A56F0" w:rsidRPr="000A56F0" w14:paraId="02215933" w14:textId="77777777" w:rsidTr="000A56F0">
        <w:trPr>
          <w:trHeight w:val="454"/>
        </w:trPr>
        <w:tc>
          <w:tcPr>
            <w:tcW w:w="567" w:type="dxa"/>
            <w:tcBorders>
              <w:top w:val="single" w:sz="4" w:space="0" w:color="000000"/>
              <w:left w:val="single" w:sz="4" w:space="0" w:color="000000"/>
              <w:bottom w:val="single" w:sz="4" w:space="0" w:color="000000"/>
            </w:tcBorders>
            <w:vAlign w:val="center"/>
          </w:tcPr>
          <w:p w14:paraId="6863CDA1"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lastRenderedPageBreak/>
              <w:t>54.</w:t>
            </w:r>
          </w:p>
        </w:tc>
        <w:tc>
          <w:tcPr>
            <w:tcW w:w="4253" w:type="dxa"/>
            <w:tcBorders>
              <w:top w:val="single" w:sz="4" w:space="0" w:color="000000"/>
              <w:left w:val="single" w:sz="4" w:space="0" w:color="000000"/>
              <w:bottom w:val="single" w:sz="4" w:space="0" w:color="000000"/>
            </w:tcBorders>
            <w:vAlign w:val="center"/>
          </w:tcPr>
          <w:p w14:paraId="57D479FF"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Podstawa łóżka jezdna wyposażona w antystatyczne koła o średnicy min. 150 mm z centralną blokadą kół oraz blokadą kierunkową.</w:t>
            </w:r>
          </w:p>
          <w:p w14:paraId="0D5903AE" w14:textId="77777777" w:rsidR="000A56F0" w:rsidRPr="000A56F0" w:rsidRDefault="000A56F0" w:rsidP="000A56F0">
            <w:pPr>
              <w:suppressAutoHyphens/>
              <w:snapToGrid w:val="0"/>
              <w:rPr>
                <w:rFonts w:ascii="Calibri" w:hAnsi="Calibri" w:cs="Calibri"/>
                <w:sz w:val="20"/>
                <w:szCs w:val="20"/>
                <w:lang w:eastAsia="ar-SA"/>
              </w:rPr>
            </w:pPr>
          </w:p>
        </w:tc>
        <w:tc>
          <w:tcPr>
            <w:tcW w:w="1984" w:type="dxa"/>
            <w:tcBorders>
              <w:top w:val="single" w:sz="4" w:space="0" w:color="000000"/>
              <w:left w:val="single" w:sz="4" w:space="0" w:color="000000"/>
              <w:bottom w:val="single" w:sz="4" w:space="0" w:color="000000"/>
            </w:tcBorders>
            <w:vAlign w:val="center"/>
          </w:tcPr>
          <w:p w14:paraId="2AEEEE19"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TAK PODAĆ</w:t>
            </w:r>
          </w:p>
        </w:tc>
        <w:tc>
          <w:tcPr>
            <w:tcW w:w="3402" w:type="dxa"/>
            <w:tcBorders>
              <w:top w:val="single" w:sz="4" w:space="0" w:color="000000"/>
              <w:left w:val="single" w:sz="4" w:space="0" w:color="000000"/>
              <w:bottom w:val="single" w:sz="4" w:space="0" w:color="000000"/>
              <w:right w:val="single" w:sz="4" w:space="0" w:color="000000"/>
            </w:tcBorders>
            <w:vAlign w:val="center"/>
          </w:tcPr>
          <w:p w14:paraId="2B30FE4A" w14:textId="77777777" w:rsidR="000A56F0" w:rsidRPr="000A56F0" w:rsidRDefault="000A56F0" w:rsidP="000A56F0">
            <w:pPr>
              <w:suppressAutoHyphens/>
              <w:snapToGrid w:val="0"/>
              <w:rPr>
                <w:rFonts w:ascii="Calibri" w:hAnsi="Calibri" w:cs="Calibri"/>
                <w:sz w:val="20"/>
                <w:szCs w:val="20"/>
                <w:lang w:eastAsia="ar-SA"/>
              </w:rPr>
            </w:pPr>
          </w:p>
          <w:p w14:paraId="1198221F" w14:textId="77777777" w:rsidR="000A56F0" w:rsidRPr="000A56F0" w:rsidRDefault="000A56F0" w:rsidP="000A56F0">
            <w:pPr>
              <w:suppressAutoHyphens/>
              <w:snapToGrid w:val="0"/>
              <w:rPr>
                <w:rFonts w:ascii="Calibri" w:hAnsi="Calibri" w:cs="Calibri"/>
                <w:sz w:val="20"/>
                <w:szCs w:val="20"/>
                <w:lang w:eastAsia="ar-SA"/>
              </w:rPr>
            </w:pPr>
          </w:p>
          <w:p w14:paraId="1461AC72" w14:textId="77777777" w:rsidR="000A56F0" w:rsidRPr="000A56F0" w:rsidRDefault="000A56F0" w:rsidP="000A56F0">
            <w:pPr>
              <w:suppressAutoHyphens/>
              <w:snapToGrid w:val="0"/>
              <w:rPr>
                <w:rFonts w:ascii="Calibri" w:hAnsi="Calibri" w:cs="Calibri"/>
                <w:sz w:val="20"/>
                <w:szCs w:val="20"/>
                <w:lang w:eastAsia="ar-SA"/>
              </w:rPr>
            </w:pPr>
          </w:p>
        </w:tc>
      </w:tr>
      <w:tr w:rsidR="000A56F0" w:rsidRPr="000A56F0" w14:paraId="22FB9A9F" w14:textId="77777777" w:rsidTr="000A56F0">
        <w:trPr>
          <w:trHeight w:val="454"/>
        </w:trPr>
        <w:tc>
          <w:tcPr>
            <w:tcW w:w="567" w:type="dxa"/>
            <w:tcBorders>
              <w:top w:val="single" w:sz="4" w:space="0" w:color="000000"/>
              <w:left w:val="single" w:sz="4" w:space="0" w:color="000000"/>
              <w:bottom w:val="single" w:sz="4" w:space="0" w:color="000000"/>
            </w:tcBorders>
            <w:vAlign w:val="center"/>
          </w:tcPr>
          <w:p w14:paraId="5467AD74"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55.</w:t>
            </w:r>
          </w:p>
        </w:tc>
        <w:tc>
          <w:tcPr>
            <w:tcW w:w="4253" w:type="dxa"/>
            <w:tcBorders>
              <w:top w:val="single" w:sz="4" w:space="0" w:color="000000"/>
              <w:left w:val="single" w:sz="4" w:space="0" w:color="000000"/>
              <w:bottom w:val="single" w:sz="4" w:space="0" w:color="000000"/>
            </w:tcBorders>
            <w:vAlign w:val="center"/>
          </w:tcPr>
          <w:p w14:paraId="28761043"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Łóżko z możliwością przedłużenia leża o min. 250  mm</w:t>
            </w:r>
          </w:p>
        </w:tc>
        <w:tc>
          <w:tcPr>
            <w:tcW w:w="1984" w:type="dxa"/>
            <w:tcBorders>
              <w:top w:val="single" w:sz="4" w:space="0" w:color="000000"/>
              <w:left w:val="single" w:sz="4" w:space="0" w:color="000000"/>
              <w:bottom w:val="single" w:sz="4" w:space="0" w:color="000000"/>
            </w:tcBorders>
            <w:vAlign w:val="center"/>
          </w:tcPr>
          <w:p w14:paraId="545AB201"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TAK</w:t>
            </w:r>
          </w:p>
          <w:p w14:paraId="366BBE22"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PODAĆ</w:t>
            </w:r>
          </w:p>
        </w:tc>
        <w:tc>
          <w:tcPr>
            <w:tcW w:w="3402" w:type="dxa"/>
            <w:tcBorders>
              <w:top w:val="single" w:sz="4" w:space="0" w:color="000000"/>
              <w:left w:val="single" w:sz="4" w:space="0" w:color="000000"/>
              <w:bottom w:val="single" w:sz="4" w:space="0" w:color="000000"/>
              <w:right w:val="single" w:sz="4" w:space="0" w:color="000000"/>
            </w:tcBorders>
            <w:vAlign w:val="center"/>
          </w:tcPr>
          <w:p w14:paraId="5E69FC29" w14:textId="77777777" w:rsidR="000A56F0" w:rsidRPr="000A56F0" w:rsidRDefault="000A56F0" w:rsidP="000A56F0">
            <w:pPr>
              <w:suppressAutoHyphens/>
              <w:snapToGrid w:val="0"/>
              <w:rPr>
                <w:rFonts w:ascii="Calibri" w:hAnsi="Calibri" w:cs="Calibri"/>
                <w:sz w:val="20"/>
                <w:szCs w:val="20"/>
                <w:lang w:eastAsia="ar-SA"/>
              </w:rPr>
            </w:pPr>
          </w:p>
        </w:tc>
      </w:tr>
      <w:tr w:rsidR="000A56F0" w:rsidRPr="000A56F0" w14:paraId="7694F438" w14:textId="77777777" w:rsidTr="000A56F0">
        <w:trPr>
          <w:trHeight w:val="454"/>
        </w:trPr>
        <w:tc>
          <w:tcPr>
            <w:tcW w:w="567" w:type="dxa"/>
            <w:tcBorders>
              <w:top w:val="single" w:sz="4" w:space="0" w:color="000000"/>
              <w:left w:val="single" w:sz="4" w:space="0" w:color="000000"/>
              <w:bottom w:val="single" w:sz="4" w:space="0" w:color="000000"/>
            </w:tcBorders>
            <w:vAlign w:val="center"/>
          </w:tcPr>
          <w:p w14:paraId="2967848E"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56.</w:t>
            </w:r>
          </w:p>
        </w:tc>
        <w:tc>
          <w:tcPr>
            <w:tcW w:w="4253" w:type="dxa"/>
            <w:tcBorders>
              <w:top w:val="single" w:sz="4" w:space="0" w:color="000000"/>
              <w:left w:val="single" w:sz="4" w:space="0" w:color="000000"/>
              <w:bottom w:val="single" w:sz="4" w:space="0" w:color="000000"/>
            </w:tcBorders>
            <w:vAlign w:val="center"/>
          </w:tcPr>
          <w:p w14:paraId="0354F74F"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 xml:space="preserve">Bezpieczne obciążenie min. 250 kg </w:t>
            </w:r>
          </w:p>
        </w:tc>
        <w:tc>
          <w:tcPr>
            <w:tcW w:w="1984" w:type="dxa"/>
            <w:tcBorders>
              <w:top w:val="single" w:sz="4" w:space="0" w:color="000000"/>
              <w:left w:val="single" w:sz="4" w:space="0" w:color="000000"/>
              <w:bottom w:val="single" w:sz="4" w:space="0" w:color="000000"/>
            </w:tcBorders>
            <w:vAlign w:val="center"/>
          </w:tcPr>
          <w:p w14:paraId="6DA03C42"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TAK PODAĆ</w:t>
            </w:r>
          </w:p>
        </w:tc>
        <w:tc>
          <w:tcPr>
            <w:tcW w:w="3402" w:type="dxa"/>
            <w:tcBorders>
              <w:top w:val="single" w:sz="4" w:space="0" w:color="000000"/>
              <w:left w:val="single" w:sz="4" w:space="0" w:color="000000"/>
              <w:bottom w:val="single" w:sz="4" w:space="0" w:color="000000"/>
              <w:right w:val="single" w:sz="4" w:space="0" w:color="000000"/>
            </w:tcBorders>
            <w:vAlign w:val="center"/>
          </w:tcPr>
          <w:p w14:paraId="3734906A" w14:textId="77777777" w:rsidR="000A56F0" w:rsidRPr="000A56F0" w:rsidRDefault="000A56F0" w:rsidP="000A56F0">
            <w:pPr>
              <w:suppressAutoHyphens/>
              <w:snapToGrid w:val="0"/>
              <w:rPr>
                <w:rFonts w:ascii="Calibri" w:hAnsi="Calibri" w:cs="Calibri"/>
                <w:sz w:val="20"/>
                <w:szCs w:val="20"/>
                <w:lang w:eastAsia="ar-SA"/>
              </w:rPr>
            </w:pPr>
          </w:p>
        </w:tc>
      </w:tr>
      <w:tr w:rsidR="000A56F0" w:rsidRPr="000A56F0" w14:paraId="07479787" w14:textId="77777777" w:rsidTr="000A56F0">
        <w:trPr>
          <w:trHeight w:val="454"/>
        </w:trPr>
        <w:tc>
          <w:tcPr>
            <w:tcW w:w="567" w:type="dxa"/>
            <w:tcBorders>
              <w:top w:val="single" w:sz="4" w:space="0" w:color="000000"/>
              <w:left w:val="single" w:sz="4" w:space="0" w:color="000000"/>
              <w:bottom w:val="single" w:sz="4" w:space="0" w:color="000000"/>
            </w:tcBorders>
            <w:vAlign w:val="center"/>
          </w:tcPr>
          <w:p w14:paraId="4B69EDA5"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57.</w:t>
            </w:r>
          </w:p>
        </w:tc>
        <w:tc>
          <w:tcPr>
            <w:tcW w:w="4253" w:type="dxa"/>
            <w:tcBorders>
              <w:top w:val="single" w:sz="4" w:space="0" w:color="000000"/>
              <w:left w:val="single" w:sz="4" w:space="0" w:color="000000"/>
              <w:bottom w:val="single" w:sz="4" w:space="0" w:color="000000"/>
            </w:tcBorders>
            <w:vAlign w:val="center"/>
          </w:tcPr>
          <w:p w14:paraId="39CEC2F6"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 xml:space="preserve">Podświetlenie pod leżem łóżka </w:t>
            </w:r>
          </w:p>
        </w:tc>
        <w:tc>
          <w:tcPr>
            <w:tcW w:w="1984" w:type="dxa"/>
            <w:tcBorders>
              <w:top w:val="single" w:sz="4" w:space="0" w:color="000000"/>
              <w:left w:val="single" w:sz="4" w:space="0" w:color="000000"/>
              <w:bottom w:val="single" w:sz="4" w:space="0" w:color="000000"/>
            </w:tcBorders>
            <w:vAlign w:val="center"/>
          </w:tcPr>
          <w:p w14:paraId="4C1A200C"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TAK</w:t>
            </w:r>
          </w:p>
        </w:tc>
        <w:tc>
          <w:tcPr>
            <w:tcW w:w="3402" w:type="dxa"/>
            <w:tcBorders>
              <w:top w:val="single" w:sz="4" w:space="0" w:color="000000"/>
              <w:left w:val="single" w:sz="4" w:space="0" w:color="000000"/>
              <w:bottom w:val="single" w:sz="4" w:space="0" w:color="000000"/>
              <w:right w:val="single" w:sz="4" w:space="0" w:color="000000"/>
            </w:tcBorders>
            <w:vAlign w:val="center"/>
          </w:tcPr>
          <w:p w14:paraId="214C4D8B" w14:textId="77777777" w:rsidR="000A56F0" w:rsidRPr="000A56F0" w:rsidRDefault="000A56F0" w:rsidP="000A56F0">
            <w:pPr>
              <w:suppressAutoHyphens/>
              <w:snapToGrid w:val="0"/>
              <w:rPr>
                <w:rFonts w:ascii="Calibri" w:hAnsi="Calibri" w:cs="Calibri"/>
                <w:sz w:val="20"/>
                <w:szCs w:val="20"/>
                <w:lang w:eastAsia="ar-SA"/>
              </w:rPr>
            </w:pPr>
          </w:p>
        </w:tc>
      </w:tr>
      <w:tr w:rsidR="000A56F0" w:rsidRPr="000A56F0" w14:paraId="1FBFE25D" w14:textId="77777777" w:rsidTr="000A56F0">
        <w:trPr>
          <w:trHeight w:val="454"/>
        </w:trPr>
        <w:tc>
          <w:tcPr>
            <w:tcW w:w="567" w:type="dxa"/>
            <w:tcBorders>
              <w:top w:val="single" w:sz="4" w:space="0" w:color="000000"/>
              <w:left w:val="single" w:sz="4" w:space="0" w:color="000000"/>
              <w:bottom w:val="single" w:sz="4" w:space="0" w:color="000000"/>
            </w:tcBorders>
            <w:vAlign w:val="center"/>
          </w:tcPr>
          <w:p w14:paraId="608CDB33"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58.</w:t>
            </w:r>
          </w:p>
        </w:tc>
        <w:tc>
          <w:tcPr>
            <w:tcW w:w="4253" w:type="dxa"/>
            <w:tcBorders>
              <w:top w:val="single" w:sz="4" w:space="0" w:color="000000"/>
              <w:left w:val="single" w:sz="4" w:space="0" w:color="000000"/>
              <w:bottom w:val="single" w:sz="4" w:space="0" w:color="000000"/>
            </w:tcBorders>
            <w:vAlign w:val="center"/>
          </w:tcPr>
          <w:p w14:paraId="16C22678"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 xml:space="preserve">Łóżko wyposażone w dodatkowe zasilanie akumulatorowe </w:t>
            </w:r>
          </w:p>
        </w:tc>
        <w:tc>
          <w:tcPr>
            <w:tcW w:w="1984" w:type="dxa"/>
            <w:tcBorders>
              <w:top w:val="single" w:sz="4" w:space="0" w:color="000000"/>
              <w:left w:val="single" w:sz="4" w:space="0" w:color="000000"/>
              <w:bottom w:val="single" w:sz="4" w:space="0" w:color="000000"/>
            </w:tcBorders>
            <w:vAlign w:val="center"/>
          </w:tcPr>
          <w:p w14:paraId="314A957F"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TAK</w:t>
            </w:r>
          </w:p>
        </w:tc>
        <w:tc>
          <w:tcPr>
            <w:tcW w:w="3402" w:type="dxa"/>
            <w:tcBorders>
              <w:top w:val="single" w:sz="4" w:space="0" w:color="000000"/>
              <w:left w:val="single" w:sz="4" w:space="0" w:color="000000"/>
              <w:bottom w:val="single" w:sz="4" w:space="0" w:color="000000"/>
              <w:right w:val="single" w:sz="4" w:space="0" w:color="000000"/>
            </w:tcBorders>
            <w:vAlign w:val="center"/>
          </w:tcPr>
          <w:p w14:paraId="1556030E" w14:textId="77777777" w:rsidR="000A56F0" w:rsidRPr="000A56F0" w:rsidRDefault="000A56F0" w:rsidP="000A56F0">
            <w:pPr>
              <w:suppressAutoHyphens/>
              <w:snapToGrid w:val="0"/>
              <w:rPr>
                <w:rFonts w:ascii="Calibri" w:hAnsi="Calibri" w:cs="Calibri"/>
                <w:sz w:val="20"/>
                <w:szCs w:val="20"/>
                <w:lang w:eastAsia="ar-SA"/>
              </w:rPr>
            </w:pPr>
          </w:p>
        </w:tc>
      </w:tr>
      <w:tr w:rsidR="000A56F0" w:rsidRPr="000A56F0" w14:paraId="629B32E3" w14:textId="77777777" w:rsidTr="000A56F0">
        <w:trPr>
          <w:trHeight w:val="454"/>
        </w:trPr>
        <w:tc>
          <w:tcPr>
            <w:tcW w:w="567" w:type="dxa"/>
            <w:tcBorders>
              <w:top w:val="single" w:sz="4" w:space="0" w:color="000000"/>
              <w:left w:val="single" w:sz="4" w:space="0" w:color="000000"/>
              <w:bottom w:val="single" w:sz="4" w:space="0" w:color="000000"/>
            </w:tcBorders>
            <w:vAlign w:val="center"/>
          </w:tcPr>
          <w:p w14:paraId="1F5BDF0E"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59.</w:t>
            </w:r>
          </w:p>
        </w:tc>
        <w:tc>
          <w:tcPr>
            <w:tcW w:w="4253" w:type="dxa"/>
            <w:tcBorders>
              <w:top w:val="single" w:sz="4" w:space="0" w:color="000000"/>
              <w:left w:val="single" w:sz="4" w:space="0" w:color="000000"/>
              <w:bottom w:val="single" w:sz="4" w:space="0" w:color="000000"/>
            </w:tcBorders>
            <w:vAlign w:val="center"/>
          </w:tcPr>
          <w:p w14:paraId="2288EAB0"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Możliwość montażu wysięgnika z uchwytem do ręki i wieszaka kroplówki (możliwość zamontowania wieszaka w czterech narożnikach leża)</w:t>
            </w:r>
          </w:p>
        </w:tc>
        <w:tc>
          <w:tcPr>
            <w:tcW w:w="1984" w:type="dxa"/>
            <w:tcBorders>
              <w:top w:val="single" w:sz="4" w:space="0" w:color="000000"/>
              <w:left w:val="single" w:sz="4" w:space="0" w:color="000000"/>
              <w:bottom w:val="single" w:sz="4" w:space="0" w:color="000000"/>
            </w:tcBorders>
            <w:vAlign w:val="center"/>
          </w:tcPr>
          <w:p w14:paraId="79A02A2A"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TAK</w:t>
            </w:r>
          </w:p>
        </w:tc>
        <w:tc>
          <w:tcPr>
            <w:tcW w:w="3402" w:type="dxa"/>
            <w:tcBorders>
              <w:top w:val="single" w:sz="4" w:space="0" w:color="000000"/>
              <w:left w:val="single" w:sz="4" w:space="0" w:color="000000"/>
              <w:bottom w:val="single" w:sz="4" w:space="0" w:color="000000"/>
              <w:right w:val="single" w:sz="4" w:space="0" w:color="000000"/>
            </w:tcBorders>
            <w:vAlign w:val="center"/>
          </w:tcPr>
          <w:p w14:paraId="107E915C" w14:textId="77777777" w:rsidR="000A56F0" w:rsidRPr="000A56F0" w:rsidRDefault="000A56F0" w:rsidP="000A56F0">
            <w:pPr>
              <w:suppressAutoHyphens/>
              <w:snapToGrid w:val="0"/>
              <w:rPr>
                <w:rFonts w:ascii="Calibri" w:hAnsi="Calibri" w:cs="Calibri"/>
                <w:sz w:val="20"/>
                <w:szCs w:val="20"/>
                <w:lang w:eastAsia="ar-SA"/>
              </w:rPr>
            </w:pPr>
          </w:p>
        </w:tc>
      </w:tr>
      <w:tr w:rsidR="000A56F0" w:rsidRPr="000A56F0" w14:paraId="58506D99" w14:textId="77777777" w:rsidTr="000A56F0">
        <w:trPr>
          <w:trHeight w:val="454"/>
        </w:trPr>
        <w:tc>
          <w:tcPr>
            <w:tcW w:w="567" w:type="dxa"/>
            <w:tcBorders>
              <w:top w:val="single" w:sz="4" w:space="0" w:color="000000"/>
              <w:left w:val="single" w:sz="4" w:space="0" w:color="000000"/>
              <w:bottom w:val="single" w:sz="4" w:space="0" w:color="000000"/>
            </w:tcBorders>
            <w:vAlign w:val="center"/>
          </w:tcPr>
          <w:p w14:paraId="76FC1EB4"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60.</w:t>
            </w:r>
          </w:p>
        </w:tc>
        <w:tc>
          <w:tcPr>
            <w:tcW w:w="4253" w:type="dxa"/>
            <w:tcBorders>
              <w:top w:val="single" w:sz="4" w:space="0" w:color="000000"/>
              <w:left w:val="single" w:sz="4" w:space="0" w:color="000000"/>
              <w:bottom w:val="single" w:sz="4" w:space="0" w:color="000000"/>
            </w:tcBorders>
            <w:vAlign w:val="center"/>
          </w:tcPr>
          <w:p w14:paraId="4132E357"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Możliwość wyboru kolorów wypełnień min. 6 kolorów.</w:t>
            </w:r>
          </w:p>
        </w:tc>
        <w:tc>
          <w:tcPr>
            <w:tcW w:w="1984" w:type="dxa"/>
            <w:tcBorders>
              <w:top w:val="single" w:sz="4" w:space="0" w:color="000000"/>
              <w:left w:val="single" w:sz="4" w:space="0" w:color="000000"/>
              <w:bottom w:val="single" w:sz="4" w:space="0" w:color="000000"/>
            </w:tcBorders>
            <w:vAlign w:val="center"/>
          </w:tcPr>
          <w:p w14:paraId="58485580"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TAK PODAĆ</w:t>
            </w:r>
          </w:p>
        </w:tc>
        <w:tc>
          <w:tcPr>
            <w:tcW w:w="3402" w:type="dxa"/>
            <w:tcBorders>
              <w:top w:val="single" w:sz="4" w:space="0" w:color="000000"/>
              <w:left w:val="single" w:sz="4" w:space="0" w:color="000000"/>
              <w:bottom w:val="single" w:sz="4" w:space="0" w:color="000000"/>
              <w:right w:val="single" w:sz="4" w:space="0" w:color="000000"/>
            </w:tcBorders>
            <w:vAlign w:val="center"/>
          </w:tcPr>
          <w:p w14:paraId="6A04E19F" w14:textId="77777777" w:rsidR="000A56F0" w:rsidRPr="000A56F0" w:rsidRDefault="000A56F0" w:rsidP="000A56F0">
            <w:pPr>
              <w:suppressAutoHyphens/>
              <w:snapToGrid w:val="0"/>
              <w:rPr>
                <w:rFonts w:ascii="Calibri" w:hAnsi="Calibri" w:cs="Calibri"/>
                <w:sz w:val="20"/>
                <w:szCs w:val="20"/>
                <w:lang w:eastAsia="ar-SA"/>
              </w:rPr>
            </w:pPr>
          </w:p>
        </w:tc>
      </w:tr>
      <w:tr w:rsidR="000A56F0" w:rsidRPr="000A56F0" w14:paraId="0CBE31E9" w14:textId="77777777" w:rsidTr="000A56F0">
        <w:trPr>
          <w:trHeight w:val="454"/>
        </w:trPr>
        <w:tc>
          <w:tcPr>
            <w:tcW w:w="567" w:type="dxa"/>
            <w:tcBorders>
              <w:top w:val="single" w:sz="4" w:space="0" w:color="000000"/>
              <w:left w:val="single" w:sz="4" w:space="0" w:color="000000"/>
              <w:bottom w:val="single" w:sz="4" w:space="0" w:color="000000"/>
            </w:tcBorders>
            <w:vAlign w:val="center"/>
          </w:tcPr>
          <w:p w14:paraId="20896272"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61.</w:t>
            </w:r>
          </w:p>
        </w:tc>
        <w:tc>
          <w:tcPr>
            <w:tcW w:w="4253" w:type="dxa"/>
            <w:tcBorders>
              <w:top w:val="single" w:sz="4" w:space="0" w:color="000000"/>
              <w:left w:val="single" w:sz="4" w:space="0" w:color="000000"/>
              <w:bottom w:val="single" w:sz="4" w:space="0" w:color="000000"/>
            </w:tcBorders>
            <w:vAlign w:val="center"/>
          </w:tcPr>
          <w:p w14:paraId="51927D6A"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Łóżko wyposażone w półkę do odkładania pościeli</w:t>
            </w:r>
          </w:p>
        </w:tc>
        <w:tc>
          <w:tcPr>
            <w:tcW w:w="1984" w:type="dxa"/>
            <w:tcBorders>
              <w:top w:val="single" w:sz="4" w:space="0" w:color="000000"/>
              <w:left w:val="single" w:sz="4" w:space="0" w:color="000000"/>
              <w:bottom w:val="single" w:sz="4" w:space="0" w:color="000000"/>
            </w:tcBorders>
            <w:vAlign w:val="center"/>
          </w:tcPr>
          <w:p w14:paraId="7BE228B7"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TAK</w:t>
            </w:r>
          </w:p>
        </w:tc>
        <w:tc>
          <w:tcPr>
            <w:tcW w:w="3402" w:type="dxa"/>
            <w:tcBorders>
              <w:top w:val="single" w:sz="4" w:space="0" w:color="000000"/>
              <w:left w:val="single" w:sz="4" w:space="0" w:color="000000"/>
              <w:bottom w:val="single" w:sz="4" w:space="0" w:color="000000"/>
              <w:right w:val="single" w:sz="4" w:space="0" w:color="000000"/>
            </w:tcBorders>
            <w:vAlign w:val="center"/>
          </w:tcPr>
          <w:p w14:paraId="2E40F330" w14:textId="77777777" w:rsidR="000A56F0" w:rsidRPr="000A56F0" w:rsidRDefault="000A56F0" w:rsidP="000A56F0">
            <w:pPr>
              <w:suppressAutoHyphens/>
              <w:snapToGrid w:val="0"/>
              <w:rPr>
                <w:rFonts w:ascii="Calibri" w:hAnsi="Calibri" w:cs="Calibri"/>
                <w:sz w:val="20"/>
                <w:szCs w:val="20"/>
                <w:lang w:eastAsia="ar-SA"/>
              </w:rPr>
            </w:pPr>
          </w:p>
        </w:tc>
      </w:tr>
      <w:tr w:rsidR="000A56F0" w:rsidRPr="000A56F0" w14:paraId="54C04F36" w14:textId="77777777" w:rsidTr="000A56F0">
        <w:trPr>
          <w:trHeight w:val="454"/>
        </w:trPr>
        <w:tc>
          <w:tcPr>
            <w:tcW w:w="567" w:type="dxa"/>
            <w:tcBorders>
              <w:top w:val="single" w:sz="4" w:space="0" w:color="000000"/>
              <w:left w:val="single" w:sz="4" w:space="0" w:color="000000"/>
              <w:bottom w:val="single" w:sz="4" w:space="0" w:color="000000"/>
            </w:tcBorders>
            <w:vAlign w:val="center"/>
          </w:tcPr>
          <w:p w14:paraId="778D7755"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61.</w:t>
            </w:r>
          </w:p>
        </w:tc>
        <w:tc>
          <w:tcPr>
            <w:tcW w:w="4253" w:type="dxa"/>
            <w:tcBorders>
              <w:top w:val="single" w:sz="4" w:space="0" w:color="000000"/>
              <w:left w:val="single" w:sz="4" w:space="0" w:color="000000"/>
              <w:bottom w:val="single" w:sz="4" w:space="0" w:color="000000"/>
            </w:tcBorders>
            <w:vAlign w:val="center"/>
          </w:tcPr>
          <w:p w14:paraId="0927E0DB" w14:textId="77777777" w:rsidR="000A56F0" w:rsidRPr="000A56F0" w:rsidRDefault="000A56F0" w:rsidP="000A56F0">
            <w:pPr>
              <w:numPr>
                <w:ilvl w:val="0"/>
                <w:numId w:val="76"/>
              </w:numPr>
              <w:suppressAutoHyphens/>
              <w:snapToGrid w:val="0"/>
              <w:rPr>
                <w:rFonts w:ascii="Calibri" w:hAnsi="Calibri" w:cs="Calibri"/>
                <w:sz w:val="20"/>
                <w:szCs w:val="20"/>
                <w:lang w:eastAsia="ar-SA"/>
              </w:rPr>
            </w:pPr>
            <w:r w:rsidRPr="000A56F0">
              <w:rPr>
                <w:rFonts w:ascii="Calibri" w:hAnsi="Calibri" w:cs="Calibri"/>
                <w:sz w:val="20"/>
                <w:szCs w:val="20"/>
                <w:lang w:eastAsia="ar-SA"/>
              </w:rPr>
              <w:t xml:space="preserve">Deklaracja zgodności , </w:t>
            </w:r>
          </w:p>
          <w:p w14:paraId="59E9F777" w14:textId="77777777" w:rsidR="000A56F0" w:rsidRPr="000A56F0" w:rsidRDefault="000A56F0" w:rsidP="000A56F0">
            <w:pPr>
              <w:numPr>
                <w:ilvl w:val="0"/>
                <w:numId w:val="76"/>
              </w:numPr>
              <w:suppressAutoHyphens/>
              <w:snapToGrid w:val="0"/>
              <w:rPr>
                <w:rFonts w:ascii="Calibri" w:hAnsi="Calibri" w:cs="Calibri"/>
                <w:sz w:val="20"/>
                <w:szCs w:val="20"/>
                <w:lang w:eastAsia="ar-SA"/>
              </w:rPr>
            </w:pPr>
            <w:r w:rsidRPr="000A56F0">
              <w:rPr>
                <w:rFonts w:ascii="Calibri" w:hAnsi="Calibri" w:cs="Calibri"/>
                <w:sz w:val="20"/>
                <w:szCs w:val="20"/>
                <w:lang w:eastAsia="ar-SA"/>
              </w:rPr>
              <w:t>WPIS lub zgłoszenie do Rejestru Wyrobów Medycznych</w:t>
            </w:r>
          </w:p>
          <w:p w14:paraId="7FC77C20" w14:textId="77777777" w:rsidR="000A56F0" w:rsidRPr="000A56F0" w:rsidRDefault="000A56F0" w:rsidP="000A56F0">
            <w:pPr>
              <w:numPr>
                <w:ilvl w:val="0"/>
                <w:numId w:val="76"/>
              </w:numPr>
              <w:suppressAutoHyphens/>
              <w:snapToGrid w:val="0"/>
              <w:rPr>
                <w:rFonts w:ascii="Calibri" w:hAnsi="Calibri" w:cs="Calibri"/>
                <w:sz w:val="20"/>
                <w:szCs w:val="20"/>
                <w:lang w:eastAsia="ar-SA"/>
              </w:rPr>
            </w:pPr>
            <w:r w:rsidRPr="000A56F0">
              <w:rPr>
                <w:rFonts w:ascii="Calibri" w:hAnsi="Calibri" w:cs="Calibri"/>
                <w:sz w:val="20"/>
                <w:szCs w:val="20"/>
                <w:lang w:eastAsia="ar-SA"/>
              </w:rPr>
              <w:t>Certyfikat ISO 900:2016 lub równoważny  potwierdzający zdolność do ciągłego dostarczania wyrobów zgodnie z wymaganiami</w:t>
            </w:r>
          </w:p>
          <w:p w14:paraId="22F1C70C" w14:textId="77777777" w:rsidR="000A56F0" w:rsidRPr="000A56F0" w:rsidRDefault="000A56F0" w:rsidP="000A56F0">
            <w:pPr>
              <w:numPr>
                <w:ilvl w:val="0"/>
                <w:numId w:val="76"/>
              </w:numPr>
              <w:suppressAutoHyphens/>
              <w:snapToGrid w:val="0"/>
              <w:rPr>
                <w:rFonts w:ascii="Calibri" w:hAnsi="Calibri" w:cs="Calibri"/>
                <w:sz w:val="20"/>
                <w:szCs w:val="20"/>
                <w:lang w:eastAsia="ar-SA"/>
              </w:rPr>
            </w:pPr>
            <w:r w:rsidRPr="000A56F0">
              <w:rPr>
                <w:rFonts w:ascii="Calibri" w:hAnsi="Calibri" w:cs="Calibri"/>
                <w:sz w:val="20"/>
                <w:szCs w:val="20"/>
                <w:lang w:eastAsia="ar-SA"/>
              </w:rPr>
              <w:t>Certyfikat ISO 13485:2015 lub równoważny potwierdzający, że producent wdrożył i utrzymuje system zarządzania jakością dla wyrobów medycznych.</w:t>
            </w:r>
          </w:p>
        </w:tc>
        <w:tc>
          <w:tcPr>
            <w:tcW w:w="1984" w:type="dxa"/>
            <w:tcBorders>
              <w:top w:val="single" w:sz="4" w:space="0" w:color="000000"/>
              <w:left w:val="single" w:sz="4" w:space="0" w:color="000000"/>
              <w:bottom w:val="single" w:sz="4" w:space="0" w:color="000000"/>
            </w:tcBorders>
            <w:vAlign w:val="center"/>
          </w:tcPr>
          <w:p w14:paraId="306DCEBC"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TAK</w:t>
            </w:r>
          </w:p>
        </w:tc>
        <w:tc>
          <w:tcPr>
            <w:tcW w:w="3402" w:type="dxa"/>
            <w:tcBorders>
              <w:top w:val="single" w:sz="4" w:space="0" w:color="000000"/>
              <w:left w:val="single" w:sz="4" w:space="0" w:color="000000"/>
              <w:bottom w:val="single" w:sz="4" w:space="0" w:color="000000"/>
              <w:right w:val="single" w:sz="4" w:space="0" w:color="000000"/>
            </w:tcBorders>
            <w:vAlign w:val="center"/>
          </w:tcPr>
          <w:p w14:paraId="7FA0BEAF" w14:textId="77777777" w:rsidR="000A56F0" w:rsidRPr="000A56F0" w:rsidRDefault="000A56F0" w:rsidP="000A56F0">
            <w:pPr>
              <w:suppressAutoHyphens/>
              <w:snapToGrid w:val="0"/>
              <w:rPr>
                <w:rFonts w:ascii="Calibri" w:hAnsi="Calibri" w:cs="Calibri"/>
                <w:sz w:val="20"/>
                <w:szCs w:val="20"/>
                <w:lang w:eastAsia="ar-SA"/>
              </w:rPr>
            </w:pPr>
          </w:p>
        </w:tc>
      </w:tr>
      <w:tr w:rsidR="000A56F0" w:rsidRPr="000A56F0" w14:paraId="2B59D255" w14:textId="77777777" w:rsidTr="000A56F0">
        <w:trPr>
          <w:trHeight w:val="454"/>
        </w:trPr>
        <w:tc>
          <w:tcPr>
            <w:tcW w:w="567" w:type="dxa"/>
            <w:tcBorders>
              <w:top w:val="single" w:sz="4" w:space="0" w:color="000000"/>
              <w:left w:val="single" w:sz="4" w:space="0" w:color="000000"/>
              <w:bottom w:val="single" w:sz="4" w:space="0" w:color="000000"/>
            </w:tcBorders>
            <w:vAlign w:val="center"/>
          </w:tcPr>
          <w:p w14:paraId="70ABAC65"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62.</w:t>
            </w:r>
          </w:p>
        </w:tc>
        <w:tc>
          <w:tcPr>
            <w:tcW w:w="4253" w:type="dxa"/>
            <w:tcBorders>
              <w:top w:val="single" w:sz="4" w:space="0" w:color="000000"/>
              <w:left w:val="single" w:sz="4" w:space="0" w:color="000000"/>
              <w:bottom w:val="single" w:sz="4" w:space="0" w:color="000000"/>
            </w:tcBorders>
            <w:vAlign w:val="center"/>
          </w:tcPr>
          <w:p w14:paraId="0501A079"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Powłoka lakiernicza zgodnie z normom EN ISO 10993-5:2009 lub równoważny potwierdzającym że stosowana powłoka lakiernicza nie wywołuje zmian nowotworowych</w:t>
            </w:r>
          </w:p>
        </w:tc>
        <w:tc>
          <w:tcPr>
            <w:tcW w:w="1984" w:type="dxa"/>
            <w:tcBorders>
              <w:top w:val="single" w:sz="4" w:space="0" w:color="000000"/>
              <w:left w:val="single" w:sz="4" w:space="0" w:color="000000"/>
              <w:bottom w:val="single" w:sz="4" w:space="0" w:color="000000"/>
            </w:tcBorders>
            <w:vAlign w:val="center"/>
          </w:tcPr>
          <w:p w14:paraId="2A75E626"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TAK</w:t>
            </w:r>
          </w:p>
        </w:tc>
        <w:tc>
          <w:tcPr>
            <w:tcW w:w="3402" w:type="dxa"/>
            <w:tcBorders>
              <w:top w:val="single" w:sz="4" w:space="0" w:color="000000"/>
              <w:left w:val="single" w:sz="4" w:space="0" w:color="000000"/>
              <w:bottom w:val="single" w:sz="4" w:space="0" w:color="000000"/>
              <w:right w:val="single" w:sz="4" w:space="0" w:color="000000"/>
            </w:tcBorders>
            <w:vAlign w:val="center"/>
          </w:tcPr>
          <w:p w14:paraId="080B0F62" w14:textId="77777777" w:rsidR="000A56F0" w:rsidRPr="000A56F0" w:rsidRDefault="000A56F0" w:rsidP="000A56F0">
            <w:pPr>
              <w:suppressAutoHyphens/>
              <w:snapToGrid w:val="0"/>
              <w:rPr>
                <w:rFonts w:ascii="Calibri" w:hAnsi="Calibri" w:cs="Calibri"/>
                <w:sz w:val="20"/>
                <w:szCs w:val="20"/>
                <w:lang w:eastAsia="ar-SA"/>
              </w:rPr>
            </w:pPr>
          </w:p>
        </w:tc>
      </w:tr>
      <w:tr w:rsidR="000A56F0" w:rsidRPr="000A56F0" w14:paraId="4595B80B" w14:textId="77777777" w:rsidTr="000A56F0">
        <w:trPr>
          <w:trHeight w:val="436"/>
        </w:trPr>
        <w:tc>
          <w:tcPr>
            <w:tcW w:w="10206" w:type="dxa"/>
            <w:gridSpan w:val="4"/>
            <w:tcBorders>
              <w:top w:val="single" w:sz="4" w:space="0" w:color="000000"/>
              <w:left w:val="single" w:sz="4" w:space="0" w:color="000000"/>
              <w:bottom w:val="single" w:sz="4" w:space="0" w:color="000000"/>
              <w:right w:val="single" w:sz="4" w:space="0" w:color="000000"/>
            </w:tcBorders>
            <w:vAlign w:val="center"/>
          </w:tcPr>
          <w:p w14:paraId="2FE6D568" w14:textId="0FD09455" w:rsidR="000A56F0" w:rsidRPr="000A56F0" w:rsidRDefault="000A56F0" w:rsidP="000A56F0">
            <w:pPr>
              <w:suppressAutoHyphens/>
              <w:snapToGrid w:val="0"/>
              <w:jc w:val="center"/>
              <w:rPr>
                <w:rFonts w:ascii="Calibri" w:hAnsi="Calibri" w:cs="Calibri"/>
                <w:b/>
                <w:sz w:val="20"/>
                <w:szCs w:val="20"/>
                <w:highlight w:val="yellow"/>
                <w:lang w:eastAsia="ar-SA"/>
              </w:rPr>
            </w:pPr>
            <w:r w:rsidRPr="000A56F0">
              <w:rPr>
                <w:rFonts w:ascii="Calibri" w:hAnsi="Calibri" w:cs="Calibri"/>
                <w:b/>
                <w:sz w:val="20"/>
                <w:szCs w:val="20"/>
                <w:lang w:eastAsia="ar-SA"/>
              </w:rPr>
              <w:t>SZAFKA PRZYŁÓŻKOWA</w:t>
            </w:r>
          </w:p>
        </w:tc>
      </w:tr>
      <w:tr w:rsidR="000A56F0" w:rsidRPr="000A56F0" w14:paraId="7F9A9E60" w14:textId="77777777" w:rsidTr="000A56F0">
        <w:trPr>
          <w:trHeight w:val="436"/>
        </w:trPr>
        <w:tc>
          <w:tcPr>
            <w:tcW w:w="567" w:type="dxa"/>
            <w:tcBorders>
              <w:top w:val="single" w:sz="4" w:space="0" w:color="000000"/>
              <w:left w:val="single" w:sz="4" w:space="0" w:color="000000"/>
              <w:bottom w:val="single" w:sz="4" w:space="0" w:color="000000"/>
              <w:right w:val="single" w:sz="4" w:space="0" w:color="000000"/>
            </w:tcBorders>
            <w:vAlign w:val="center"/>
          </w:tcPr>
          <w:p w14:paraId="1BC25FDB"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63.</w:t>
            </w:r>
          </w:p>
          <w:p w14:paraId="0AE41094" w14:textId="77777777" w:rsidR="000A56F0" w:rsidRPr="000A56F0" w:rsidRDefault="000A56F0" w:rsidP="000A56F0">
            <w:pPr>
              <w:suppressAutoHyphens/>
              <w:snapToGrid w:val="0"/>
              <w:rPr>
                <w:rFonts w:ascii="Calibri" w:hAnsi="Calibri" w:cs="Calibri"/>
                <w:sz w:val="20"/>
                <w:szCs w:val="20"/>
                <w:lang w:eastAsia="ar-SA"/>
              </w:rPr>
            </w:pPr>
          </w:p>
        </w:tc>
        <w:tc>
          <w:tcPr>
            <w:tcW w:w="4253" w:type="dxa"/>
            <w:tcBorders>
              <w:top w:val="single" w:sz="4" w:space="0" w:color="000000"/>
              <w:left w:val="single" w:sz="4" w:space="0" w:color="000000"/>
              <w:bottom w:val="single" w:sz="4" w:space="0" w:color="000000"/>
              <w:right w:val="single" w:sz="4" w:space="0" w:color="000000"/>
            </w:tcBorders>
            <w:vAlign w:val="center"/>
          </w:tcPr>
          <w:p w14:paraId="6A5CC432" w14:textId="77777777" w:rsidR="000A56F0" w:rsidRPr="000A56F0" w:rsidRDefault="000A56F0" w:rsidP="000A56F0">
            <w:pPr>
              <w:suppressAutoHyphens/>
              <w:snapToGrid w:val="0"/>
              <w:spacing w:line="312" w:lineRule="exact"/>
              <w:rPr>
                <w:rFonts w:asciiTheme="minorHAnsi" w:hAnsiTheme="minorHAnsi" w:cstheme="minorHAnsi"/>
                <w:b/>
                <w:sz w:val="20"/>
                <w:szCs w:val="20"/>
                <w:lang w:eastAsia="ar-SA"/>
              </w:rPr>
            </w:pPr>
            <w:r w:rsidRPr="000A56F0">
              <w:rPr>
                <w:rFonts w:asciiTheme="minorHAnsi" w:hAnsiTheme="minorHAnsi" w:cstheme="minorHAnsi"/>
                <w:b/>
                <w:sz w:val="20"/>
                <w:szCs w:val="20"/>
                <w:lang w:eastAsia="ar-SA"/>
              </w:rPr>
              <w:t xml:space="preserve">Nazwa oferowanego urządzenia: </w:t>
            </w:r>
          </w:p>
          <w:p w14:paraId="03DFA87B" w14:textId="77777777" w:rsidR="000A56F0" w:rsidRPr="000A56F0" w:rsidRDefault="000A56F0" w:rsidP="000A56F0">
            <w:pPr>
              <w:suppressAutoHyphens/>
              <w:spacing w:line="312" w:lineRule="exact"/>
              <w:rPr>
                <w:rFonts w:asciiTheme="minorHAnsi" w:hAnsiTheme="minorHAnsi" w:cstheme="minorBidi"/>
                <w:b/>
                <w:sz w:val="20"/>
                <w:szCs w:val="20"/>
                <w:lang w:eastAsia="ar-SA"/>
              </w:rPr>
            </w:pPr>
            <w:r w:rsidRPr="000A56F0">
              <w:rPr>
                <w:rFonts w:asciiTheme="minorHAnsi" w:hAnsiTheme="minorHAnsi" w:cstheme="minorBidi"/>
                <w:b/>
                <w:sz w:val="20"/>
                <w:szCs w:val="20"/>
                <w:lang w:eastAsia="ar-SA"/>
              </w:rPr>
              <w:t>Producent:</w:t>
            </w:r>
          </w:p>
          <w:p w14:paraId="364F22E4" w14:textId="77777777" w:rsidR="000A56F0" w:rsidRPr="000A56F0" w:rsidRDefault="000A56F0" w:rsidP="000A56F0">
            <w:pPr>
              <w:suppressAutoHyphens/>
              <w:spacing w:line="276" w:lineRule="auto"/>
              <w:rPr>
                <w:rFonts w:asciiTheme="minorHAnsi" w:hAnsiTheme="minorHAnsi" w:cstheme="minorHAnsi"/>
                <w:b/>
                <w:sz w:val="20"/>
                <w:szCs w:val="20"/>
                <w:lang w:eastAsia="ar-SA"/>
              </w:rPr>
            </w:pPr>
            <w:r w:rsidRPr="000A56F0">
              <w:rPr>
                <w:rFonts w:asciiTheme="minorHAnsi" w:hAnsiTheme="minorHAnsi" w:cstheme="minorHAnsi"/>
                <w:b/>
                <w:sz w:val="20"/>
                <w:szCs w:val="20"/>
                <w:lang w:eastAsia="ar-SA"/>
              </w:rPr>
              <w:t>Typ:</w:t>
            </w:r>
          </w:p>
          <w:p w14:paraId="14FA651D" w14:textId="77777777" w:rsidR="000A56F0" w:rsidRPr="000A56F0" w:rsidRDefault="000A56F0" w:rsidP="000A56F0">
            <w:pPr>
              <w:suppressAutoHyphens/>
              <w:snapToGrid w:val="0"/>
              <w:rPr>
                <w:rFonts w:ascii="Calibri" w:hAnsi="Calibri" w:cs="Calibri"/>
                <w:b/>
                <w:sz w:val="20"/>
                <w:szCs w:val="20"/>
                <w:lang w:eastAsia="ar-SA"/>
              </w:rPr>
            </w:pPr>
            <w:r w:rsidRPr="000A56F0">
              <w:rPr>
                <w:rFonts w:asciiTheme="minorHAnsi" w:eastAsia="Calibri,Arial" w:hAnsiTheme="minorHAnsi" w:cstheme="minorBidi"/>
                <w:b/>
                <w:sz w:val="20"/>
                <w:szCs w:val="20"/>
                <w:lang w:eastAsia="ar-SA"/>
              </w:rPr>
              <w:t>Rok produkcji: 2024</w:t>
            </w:r>
          </w:p>
        </w:tc>
        <w:tc>
          <w:tcPr>
            <w:tcW w:w="1984" w:type="dxa"/>
            <w:tcBorders>
              <w:top w:val="single" w:sz="4" w:space="0" w:color="000000"/>
              <w:left w:val="single" w:sz="4" w:space="0" w:color="000000"/>
              <w:bottom w:val="single" w:sz="4" w:space="0" w:color="000000"/>
              <w:right w:val="single" w:sz="4" w:space="0" w:color="000000"/>
            </w:tcBorders>
            <w:vAlign w:val="center"/>
          </w:tcPr>
          <w:p w14:paraId="6505CCAB"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TAK</w:t>
            </w:r>
          </w:p>
        </w:tc>
        <w:tc>
          <w:tcPr>
            <w:tcW w:w="3402" w:type="dxa"/>
            <w:tcBorders>
              <w:top w:val="single" w:sz="4" w:space="0" w:color="000000"/>
              <w:left w:val="single" w:sz="4" w:space="0" w:color="000000"/>
              <w:bottom w:val="single" w:sz="4" w:space="0" w:color="000000"/>
              <w:right w:val="single" w:sz="4" w:space="0" w:color="000000"/>
            </w:tcBorders>
            <w:vAlign w:val="center"/>
          </w:tcPr>
          <w:p w14:paraId="2A89B2BC" w14:textId="77777777" w:rsidR="000A56F0" w:rsidRPr="000A56F0" w:rsidRDefault="000A56F0" w:rsidP="000A56F0">
            <w:pPr>
              <w:suppressAutoHyphens/>
              <w:snapToGrid w:val="0"/>
              <w:rPr>
                <w:rFonts w:ascii="Calibri" w:hAnsi="Calibri" w:cs="Calibri"/>
                <w:b/>
                <w:sz w:val="20"/>
                <w:szCs w:val="20"/>
                <w:lang w:eastAsia="ar-SA"/>
              </w:rPr>
            </w:pPr>
          </w:p>
        </w:tc>
      </w:tr>
      <w:tr w:rsidR="000A56F0" w:rsidRPr="000A56F0" w14:paraId="305518DC" w14:textId="77777777" w:rsidTr="000A56F0">
        <w:trPr>
          <w:trHeight w:val="436"/>
        </w:trPr>
        <w:tc>
          <w:tcPr>
            <w:tcW w:w="567" w:type="dxa"/>
            <w:tcBorders>
              <w:top w:val="single" w:sz="4" w:space="0" w:color="000000"/>
              <w:left w:val="single" w:sz="4" w:space="0" w:color="000000"/>
              <w:bottom w:val="single" w:sz="4" w:space="0" w:color="000000"/>
              <w:right w:val="single" w:sz="4" w:space="0" w:color="000000"/>
            </w:tcBorders>
            <w:vAlign w:val="center"/>
          </w:tcPr>
          <w:p w14:paraId="69BABF09"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64.</w:t>
            </w:r>
          </w:p>
        </w:tc>
        <w:tc>
          <w:tcPr>
            <w:tcW w:w="4253" w:type="dxa"/>
            <w:tcBorders>
              <w:top w:val="single" w:sz="4" w:space="0" w:color="000000"/>
              <w:left w:val="single" w:sz="4" w:space="0" w:color="000000"/>
              <w:bottom w:val="single" w:sz="4" w:space="0" w:color="000000"/>
              <w:right w:val="single" w:sz="4" w:space="0" w:color="000000"/>
            </w:tcBorders>
            <w:vAlign w:val="center"/>
          </w:tcPr>
          <w:p w14:paraId="3C3FA758" w14:textId="77777777" w:rsidR="000A56F0" w:rsidRPr="000A56F0" w:rsidRDefault="000A56F0" w:rsidP="000A56F0">
            <w:pPr>
              <w:suppressAutoHyphens/>
              <w:snapToGrid w:val="0"/>
              <w:rPr>
                <w:rFonts w:ascii="Calibri" w:hAnsi="Calibri" w:cs="Calibri"/>
                <w:b/>
                <w:sz w:val="20"/>
                <w:szCs w:val="20"/>
                <w:lang w:eastAsia="ar-SA"/>
              </w:rPr>
            </w:pPr>
            <w:r w:rsidRPr="000A56F0">
              <w:rPr>
                <w:rFonts w:asciiTheme="minorHAnsi" w:hAnsiTheme="minorHAnsi" w:cstheme="minorBidi"/>
                <w:sz w:val="20"/>
                <w:szCs w:val="20"/>
                <w:lang w:eastAsia="ar-SA"/>
              </w:rPr>
              <w:t xml:space="preserve">Korpus szafki wykonany z profili aluminiowych. Ramki szuflad oraz boki korpusu wykonane z ocynkowanej stali pokrytej lakierem </w:t>
            </w:r>
            <w:r w:rsidRPr="000A56F0">
              <w:rPr>
                <w:rFonts w:asciiTheme="minorHAnsi" w:hAnsiTheme="minorHAnsi" w:cstheme="minorBidi"/>
                <w:color w:val="000000" w:themeColor="text1"/>
                <w:sz w:val="20"/>
                <w:szCs w:val="20"/>
                <w:lang w:eastAsia="ar-SA"/>
              </w:rPr>
              <w:t>poliestrowo-epoksydowym</w:t>
            </w:r>
            <w:r w:rsidRPr="000A56F0">
              <w:rPr>
                <w:rFonts w:asciiTheme="minorHAnsi" w:hAnsiTheme="minorHAnsi" w:cstheme="minorBidi"/>
                <w:sz w:val="20"/>
                <w:szCs w:val="20"/>
                <w:lang w:eastAsia="ar-SA"/>
              </w:rPr>
              <w:t>. Powłoka lakiernicza zgodny z wymogami EN ISO 10993-5:2009 lub równoważny potwierdzającym, że stosowana powłoka lakiernicza nie wywołuje zmian nowotworowych. Blat szafki oraz czoła szuflad wykonane z wytrzymałego i wodoodpornego tworzywa HPL (o grubości min. 6 mm).</w:t>
            </w:r>
          </w:p>
        </w:tc>
        <w:tc>
          <w:tcPr>
            <w:tcW w:w="1984" w:type="dxa"/>
            <w:tcBorders>
              <w:top w:val="single" w:sz="4" w:space="0" w:color="000000"/>
              <w:left w:val="single" w:sz="4" w:space="0" w:color="000000"/>
              <w:bottom w:val="single" w:sz="4" w:space="0" w:color="000000"/>
              <w:right w:val="single" w:sz="4" w:space="0" w:color="000000"/>
            </w:tcBorders>
            <w:vAlign w:val="center"/>
          </w:tcPr>
          <w:p w14:paraId="7103A419"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TAK</w:t>
            </w:r>
          </w:p>
        </w:tc>
        <w:tc>
          <w:tcPr>
            <w:tcW w:w="3402" w:type="dxa"/>
            <w:tcBorders>
              <w:top w:val="single" w:sz="4" w:space="0" w:color="000000"/>
              <w:left w:val="single" w:sz="4" w:space="0" w:color="000000"/>
              <w:bottom w:val="single" w:sz="4" w:space="0" w:color="000000"/>
              <w:right w:val="single" w:sz="4" w:space="0" w:color="000000"/>
            </w:tcBorders>
            <w:vAlign w:val="center"/>
          </w:tcPr>
          <w:p w14:paraId="33BB37B6" w14:textId="77777777" w:rsidR="000A56F0" w:rsidRPr="000A56F0" w:rsidRDefault="000A56F0" w:rsidP="000A56F0">
            <w:pPr>
              <w:suppressAutoHyphens/>
              <w:snapToGrid w:val="0"/>
              <w:rPr>
                <w:rFonts w:ascii="Calibri" w:hAnsi="Calibri" w:cs="Calibri"/>
                <w:b/>
                <w:sz w:val="20"/>
                <w:szCs w:val="20"/>
                <w:lang w:eastAsia="ar-SA"/>
              </w:rPr>
            </w:pPr>
          </w:p>
        </w:tc>
      </w:tr>
      <w:tr w:rsidR="000A56F0" w:rsidRPr="000A56F0" w14:paraId="38488471" w14:textId="77777777" w:rsidTr="000A56F0">
        <w:trPr>
          <w:trHeight w:val="436"/>
        </w:trPr>
        <w:tc>
          <w:tcPr>
            <w:tcW w:w="567" w:type="dxa"/>
            <w:tcBorders>
              <w:top w:val="single" w:sz="4" w:space="0" w:color="000000"/>
              <w:left w:val="single" w:sz="4" w:space="0" w:color="000000"/>
              <w:bottom w:val="single" w:sz="4" w:space="0" w:color="000000"/>
              <w:right w:val="single" w:sz="4" w:space="0" w:color="000000"/>
            </w:tcBorders>
            <w:vAlign w:val="center"/>
          </w:tcPr>
          <w:p w14:paraId="4BA77E4C"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65.</w:t>
            </w:r>
          </w:p>
        </w:tc>
        <w:tc>
          <w:tcPr>
            <w:tcW w:w="4253" w:type="dxa"/>
            <w:tcBorders>
              <w:top w:val="single" w:sz="4" w:space="0" w:color="000000"/>
              <w:left w:val="single" w:sz="4" w:space="0" w:color="000000"/>
              <w:bottom w:val="single" w:sz="4" w:space="0" w:color="000000"/>
              <w:right w:val="single" w:sz="4" w:space="0" w:color="000000"/>
            </w:tcBorders>
            <w:vAlign w:val="center"/>
          </w:tcPr>
          <w:p w14:paraId="73A5034C" w14:textId="77777777" w:rsidR="000A56F0" w:rsidRPr="000A56F0" w:rsidRDefault="000A56F0" w:rsidP="000A56F0">
            <w:pPr>
              <w:suppressAutoHyphens/>
              <w:snapToGrid w:val="0"/>
              <w:rPr>
                <w:rFonts w:ascii="Calibri" w:hAnsi="Calibri" w:cs="Calibri"/>
                <w:b/>
                <w:sz w:val="20"/>
                <w:szCs w:val="20"/>
                <w:lang w:eastAsia="ar-SA"/>
              </w:rPr>
            </w:pPr>
            <w:r w:rsidRPr="000A56F0">
              <w:rPr>
                <w:rFonts w:asciiTheme="minorHAnsi" w:hAnsiTheme="minorHAnsi" w:cstheme="minorHAnsi"/>
                <w:sz w:val="20"/>
                <w:szCs w:val="20"/>
                <w:lang w:eastAsia="ar-SA"/>
              </w:rPr>
              <w:t>Tylna część blatu szafki wyposażona w aluminiowy reling posiadający tworzywowy haczyk na ręcznik oraz tworzywowy uchwyt na szklankę z możliwością demontażu oraz przesuwania na całej jego długości</w:t>
            </w:r>
          </w:p>
        </w:tc>
        <w:tc>
          <w:tcPr>
            <w:tcW w:w="1984" w:type="dxa"/>
            <w:tcBorders>
              <w:top w:val="single" w:sz="4" w:space="0" w:color="000000"/>
              <w:left w:val="single" w:sz="4" w:space="0" w:color="000000"/>
              <w:bottom w:val="single" w:sz="4" w:space="0" w:color="000000"/>
              <w:right w:val="single" w:sz="4" w:space="0" w:color="000000"/>
            </w:tcBorders>
            <w:vAlign w:val="center"/>
          </w:tcPr>
          <w:p w14:paraId="1C7C64B6"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TAK</w:t>
            </w:r>
          </w:p>
        </w:tc>
        <w:tc>
          <w:tcPr>
            <w:tcW w:w="3402" w:type="dxa"/>
            <w:tcBorders>
              <w:top w:val="single" w:sz="4" w:space="0" w:color="000000"/>
              <w:left w:val="single" w:sz="4" w:space="0" w:color="000000"/>
              <w:bottom w:val="single" w:sz="4" w:space="0" w:color="000000"/>
              <w:right w:val="single" w:sz="4" w:space="0" w:color="000000"/>
            </w:tcBorders>
            <w:vAlign w:val="center"/>
          </w:tcPr>
          <w:p w14:paraId="6B305562" w14:textId="77777777" w:rsidR="000A56F0" w:rsidRPr="000A56F0" w:rsidRDefault="000A56F0" w:rsidP="000A56F0">
            <w:pPr>
              <w:suppressAutoHyphens/>
              <w:snapToGrid w:val="0"/>
              <w:rPr>
                <w:rFonts w:ascii="Calibri" w:hAnsi="Calibri" w:cs="Calibri"/>
                <w:b/>
                <w:sz w:val="20"/>
                <w:szCs w:val="20"/>
                <w:lang w:eastAsia="ar-SA"/>
              </w:rPr>
            </w:pPr>
          </w:p>
        </w:tc>
      </w:tr>
      <w:tr w:rsidR="000A56F0" w:rsidRPr="000A56F0" w14:paraId="603DDAE4" w14:textId="77777777" w:rsidTr="000A56F0">
        <w:trPr>
          <w:trHeight w:val="436"/>
        </w:trPr>
        <w:tc>
          <w:tcPr>
            <w:tcW w:w="567" w:type="dxa"/>
            <w:tcBorders>
              <w:top w:val="single" w:sz="4" w:space="0" w:color="000000"/>
              <w:left w:val="single" w:sz="4" w:space="0" w:color="000000"/>
              <w:bottom w:val="single" w:sz="4" w:space="0" w:color="000000"/>
              <w:right w:val="single" w:sz="4" w:space="0" w:color="000000"/>
            </w:tcBorders>
            <w:vAlign w:val="center"/>
          </w:tcPr>
          <w:p w14:paraId="510DB5FF"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66.</w:t>
            </w:r>
          </w:p>
        </w:tc>
        <w:tc>
          <w:tcPr>
            <w:tcW w:w="4253" w:type="dxa"/>
            <w:tcBorders>
              <w:top w:val="single" w:sz="4" w:space="0" w:color="000000"/>
              <w:left w:val="single" w:sz="4" w:space="0" w:color="000000"/>
              <w:bottom w:val="single" w:sz="4" w:space="0" w:color="000000"/>
              <w:right w:val="single" w:sz="4" w:space="0" w:color="000000"/>
            </w:tcBorders>
            <w:vAlign w:val="center"/>
          </w:tcPr>
          <w:p w14:paraId="160BD467" w14:textId="77777777" w:rsidR="000A56F0" w:rsidRPr="000A56F0" w:rsidRDefault="000A56F0" w:rsidP="000A56F0">
            <w:pPr>
              <w:suppressAutoHyphens/>
              <w:snapToGrid w:val="0"/>
              <w:rPr>
                <w:rFonts w:ascii="Calibri" w:hAnsi="Calibri" w:cs="Calibri"/>
                <w:b/>
                <w:sz w:val="20"/>
                <w:szCs w:val="20"/>
                <w:lang w:eastAsia="ar-SA"/>
              </w:rPr>
            </w:pPr>
            <w:r w:rsidRPr="000A56F0">
              <w:rPr>
                <w:rFonts w:asciiTheme="minorHAnsi" w:eastAsia="Calibri" w:hAnsiTheme="minorHAnsi" w:cstheme="minorHAnsi"/>
                <w:sz w:val="20"/>
                <w:szCs w:val="20"/>
                <w:lang w:eastAsia="ar-SA"/>
              </w:rPr>
              <w:t>Szafka składająca się z dwóch szuflad, pomiędzy szufladami półka na prasę o wysokości min. 160 mm. dostęp do półki od frontu szafki.</w:t>
            </w:r>
          </w:p>
        </w:tc>
        <w:tc>
          <w:tcPr>
            <w:tcW w:w="1984" w:type="dxa"/>
            <w:tcBorders>
              <w:top w:val="single" w:sz="4" w:space="0" w:color="000000"/>
              <w:left w:val="single" w:sz="4" w:space="0" w:color="000000"/>
              <w:bottom w:val="single" w:sz="4" w:space="0" w:color="000000"/>
              <w:right w:val="single" w:sz="4" w:space="0" w:color="000000"/>
            </w:tcBorders>
            <w:vAlign w:val="center"/>
          </w:tcPr>
          <w:p w14:paraId="5EE021F2"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 xml:space="preserve">TAK PODAĆ </w:t>
            </w:r>
          </w:p>
        </w:tc>
        <w:tc>
          <w:tcPr>
            <w:tcW w:w="3402" w:type="dxa"/>
            <w:tcBorders>
              <w:top w:val="single" w:sz="4" w:space="0" w:color="000000"/>
              <w:left w:val="single" w:sz="4" w:space="0" w:color="000000"/>
              <w:bottom w:val="single" w:sz="4" w:space="0" w:color="000000"/>
              <w:right w:val="single" w:sz="4" w:space="0" w:color="000000"/>
            </w:tcBorders>
            <w:vAlign w:val="center"/>
          </w:tcPr>
          <w:p w14:paraId="57833966" w14:textId="77777777" w:rsidR="000A56F0" w:rsidRPr="000A56F0" w:rsidRDefault="000A56F0" w:rsidP="000A56F0">
            <w:pPr>
              <w:suppressAutoHyphens/>
              <w:snapToGrid w:val="0"/>
              <w:rPr>
                <w:rFonts w:ascii="Calibri" w:hAnsi="Calibri" w:cs="Calibri"/>
                <w:b/>
                <w:sz w:val="20"/>
                <w:szCs w:val="20"/>
                <w:lang w:eastAsia="ar-SA"/>
              </w:rPr>
            </w:pPr>
          </w:p>
        </w:tc>
      </w:tr>
      <w:tr w:rsidR="000A56F0" w:rsidRPr="000A56F0" w14:paraId="13C97445" w14:textId="77777777" w:rsidTr="000A56F0">
        <w:trPr>
          <w:trHeight w:val="436"/>
        </w:trPr>
        <w:tc>
          <w:tcPr>
            <w:tcW w:w="567" w:type="dxa"/>
            <w:tcBorders>
              <w:top w:val="single" w:sz="4" w:space="0" w:color="000000"/>
              <w:left w:val="single" w:sz="4" w:space="0" w:color="000000"/>
              <w:bottom w:val="single" w:sz="4" w:space="0" w:color="000000"/>
              <w:right w:val="single" w:sz="4" w:space="0" w:color="000000"/>
            </w:tcBorders>
            <w:vAlign w:val="center"/>
          </w:tcPr>
          <w:p w14:paraId="400338B1"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67.</w:t>
            </w:r>
          </w:p>
        </w:tc>
        <w:tc>
          <w:tcPr>
            <w:tcW w:w="4253" w:type="dxa"/>
            <w:tcBorders>
              <w:top w:val="single" w:sz="4" w:space="0" w:color="000000"/>
              <w:left w:val="single" w:sz="4" w:space="0" w:color="000000"/>
              <w:bottom w:val="single" w:sz="4" w:space="0" w:color="000000"/>
              <w:right w:val="single" w:sz="4" w:space="0" w:color="000000"/>
            </w:tcBorders>
            <w:vAlign w:val="center"/>
          </w:tcPr>
          <w:p w14:paraId="56A2AC4D" w14:textId="77777777" w:rsidR="000A56F0" w:rsidRPr="000A56F0" w:rsidRDefault="000A56F0" w:rsidP="000A56F0">
            <w:pPr>
              <w:suppressAutoHyphens/>
              <w:snapToGrid w:val="0"/>
              <w:rPr>
                <w:rFonts w:ascii="Calibri" w:hAnsi="Calibri" w:cs="Calibri"/>
                <w:b/>
                <w:sz w:val="20"/>
                <w:szCs w:val="20"/>
                <w:lang w:eastAsia="ar-SA"/>
              </w:rPr>
            </w:pPr>
            <w:r w:rsidRPr="000A56F0">
              <w:rPr>
                <w:rFonts w:asciiTheme="minorHAnsi" w:hAnsiTheme="minorHAnsi" w:cstheme="minorBidi"/>
                <w:sz w:val="20"/>
                <w:szCs w:val="20"/>
                <w:lang w:eastAsia="ar-SA"/>
              </w:rPr>
              <w:t xml:space="preserve">Szuflada górna wyposażona w odejmowany tworzywowy (ABS) wkład ułatwiający mycie i </w:t>
            </w:r>
            <w:r w:rsidRPr="000A56F0">
              <w:rPr>
                <w:rFonts w:asciiTheme="minorHAnsi" w:hAnsiTheme="minorHAnsi" w:cstheme="minorBidi"/>
                <w:sz w:val="20"/>
                <w:szCs w:val="20"/>
                <w:lang w:eastAsia="ar-SA"/>
              </w:rPr>
              <w:lastRenderedPageBreak/>
              <w:t>dezynfekcję z podziałem na 3 części. Wysokość szuflady min. 110 mm. Szuflada wysuwana spod górnego blatu szafki na prowadnicach rolkowych umożliwiające ciche i łatwe wysuwanie i domykanie.</w:t>
            </w:r>
          </w:p>
        </w:tc>
        <w:tc>
          <w:tcPr>
            <w:tcW w:w="1984" w:type="dxa"/>
            <w:tcBorders>
              <w:top w:val="single" w:sz="4" w:space="0" w:color="000000"/>
              <w:left w:val="single" w:sz="4" w:space="0" w:color="000000"/>
              <w:bottom w:val="single" w:sz="4" w:space="0" w:color="000000"/>
              <w:right w:val="single" w:sz="4" w:space="0" w:color="000000"/>
            </w:tcBorders>
            <w:vAlign w:val="center"/>
          </w:tcPr>
          <w:p w14:paraId="39B8E32F"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lastRenderedPageBreak/>
              <w:t xml:space="preserve">TAK PODAĆ </w:t>
            </w:r>
          </w:p>
        </w:tc>
        <w:tc>
          <w:tcPr>
            <w:tcW w:w="3402" w:type="dxa"/>
            <w:tcBorders>
              <w:top w:val="single" w:sz="4" w:space="0" w:color="000000"/>
              <w:left w:val="single" w:sz="4" w:space="0" w:color="000000"/>
              <w:bottom w:val="single" w:sz="4" w:space="0" w:color="000000"/>
              <w:right w:val="single" w:sz="4" w:space="0" w:color="000000"/>
            </w:tcBorders>
            <w:vAlign w:val="center"/>
          </w:tcPr>
          <w:p w14:paraId="04F05A6B" w14:textId="77777777" w:rsidR="000A56F0" w:rsidRPr="000A56F0" w:rsidRDefault="000A56F0" w:rsidP="000A56F0">
            <w:pPr>
              <w:suppressAutoHyphens/>
              <w:snapToGrid w:val="0"/>
              <w:rPr>
                <w:rFonts w:ascii="Calibri" w:hAnsi="Calibri" w:cs="Calibri"/>
                <w:b/>
                <w:sz w:val="20"/>
                <w:szCs w:val="20"/>
                <w:lang w:eastAsia="ar-SA"/>
              </w:rPr>
            </w:pPr>
          </w:p>
        </w:tc>
      </w:tr>
      <w:tr w:rsidR="000A56F0" w:rsidRPr="000A56F0" w14:paraId="0CED1F03" w14:textId="77777777" w:rsidTr="000A56F0">
        <w:trPr>
          <w:trHeight w:val="436"/>
        </w:trPr>
        <w:tc>
          <w:tcPr>
            <w:tcW w:w="567" w:type="dxa"/>
            <w:tcBorders>
              <w:top w:val="single" w:sz="4" w:space="0" w:color="000000"/>
              <w:left w:val="single" w:sz="4" w:space="0" w:color="000000"/>
              <w:bottom w:val="single" w:sz="4" w:space="0" w:color="000000"/>
              <w:right w:val="single" w:sz="4" w:space="0" w:color="000000"/>
            </w:tcBorders>
            <w:vAlign w:val="center"/>
          </w:tcPr>
          <w:p w14:paraId="327E33CA"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lastRenderedPageBreak/>
              <w:t>68.</w:t>
            </w:r>
          </w:p>
        </w:tc>
        <w:tc>
          <w:tcPr>
            <w:tcW w:w="4253" w:type="dxa"/>
            <w:tcBorders>
              <w:top w:val="single" w:sz="4" w:space="0" w:color="000000"/>
              <w:left w:val="single" w:sz="4" w:space="0" w:color="000000"/>
              <w:bottom w:val="single" w:sz="4" w:space="0" w:color="000000"/>
              <w:right w:val="single" w:sz="4" w:space="0" w:color="000000"/>
            </w:tcBorders>
            <w:vAlign w:val="center"/>
          </w:tcPr>
          <w:p w14:paraId="2E95931E" w14:textId="77777777" w:rsidR="000A56F0" w:rsidRPr="000A56F0" w:rsidRDefault="000A56F0" w:rsidP="000A56F0">
            <w:pPr>
              <w:suppressAutoHyphens/>
              <w:snapToGrid w:val="0"/>
              <w:rPr>
                <w:rFonts w:ascii="Calibri" w:hAnsi="Calibri" w:cs="Calibri"/>
                <w:b/>
                <w:sz w:val="20"/>
                <w:szCs w:val="20"/>
                <w:lang w:eastAsia="ar-SA"/>
              </w:rPr>
            </w:pPr>
            <w:r w:rsidRPr="000A56F0">
              <w:rPr>
                <w:rFonts w:asciiTheme="minorHAnsi" w:hAnsiTheme="minorHAnsi" w:cstheme="minorHAnsi"/>
                <w:sz w:val="20"/>
                <w:szCs w:val="20"/>
                <w:lang w:eastAsia="ar-SA"/>
              </w:rPr>
              <w:t>Szuflada dolna wyposażona w odejmowany tworzywowy (ABS) wkład łatwy do mycia i dezynfekcji. Wysokość szuflady min. 350 mm.  Szuflada wyposażona w prowadnice rolkowe umożliwiające ciche i łatwe wysuwanie i domykanie.</w:t>
            </w:r>
          </w:p>
        </w:tc>
        <w:tc>
          <w:tcPr>
            <w:tcW w:w="1984" w:type="dxa"/>
            <w:tcBorders>
              <w:top w:val="single" w:sz="4" w:space="0" w:color="000000"/>
              <w:left w:val="single" w:sz="4" w:space="0" w:color="000000"/>
              <w:bottom w:val="single" w:sz="4" w:space="0" w:color="000000"/>
              <w:right w:val="single" w:sz="4" w:space="0" w:color="000000"/>
            </w:tcBorders>
            <w:vAlign w:val="center"/>
          </w:tcPr>
          <w:p w14:paraId="3B39AB5C"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 xml:space="preserve">TAK PODAĆ </w:t>
            </w:r>
          </w:p>
        </w:tc>
        <w:tc>
          <w:tcPr>
            <w:tcW w:w="3402" w:type="dxa"/>
            <w:tcBorders>
              <w:top w:val="single" w:sz="4" w:space="0" w:color="000000"/>
              <w:left w:val="single" w:sz="4" w:space="0" w:color="000000"/>
              <w:bottom w:val="single" w:sz="4" w:space="0" w:color="000000"/>
              <w:right w:val="single" w:sz="4" w:space="0" w:color="000000"/>
            </w:tcBorders>
            <w:vAlign w:val="center"/>
          </w:tcPr>
          <w:p w14:paraId="2E6FAA83" w14:textId="77777777" w:rsidR="000A56F0" w:rsidRPr="000A56F0" w:rsidRDefault="000A56F0" w:rsidP="000A56F0">
            <w:pPr>
              <w:suppressAutoHyphens/>
              <w:snapToGrid w:val="0"/>
              <w:rPr>
                <w:rFonts w:ascii="Calibri" w:hAnsi="Calibri" w:cs="Calibri"/>
                <w:b/>
                <w:sz w:val="20"/>
                <w:szCs w:val="20"/>
                <w:lang w:eastAsia="ar-SA"/>
              </w:rPr>
            </w:pPr>
          </w:p>
        </w:tc>
      </w:tr>
      <w:tr w:rsidR="000A56F0" w:rsidRPr="000A56F0" w14:paraId="771AED8B" w14:textId="77777777" w:rsidTr="000A56F0">
        <w:trPr>
          <w:trHeight w:val="436"/>
        </w:trPr>
        <w:tc>
          <w:tcPr>
            <w:tcW w:w="567" w:type="dxa"/>
            <w:tcBorders>
              <w:top w:val="single" w:sz="4" w:space="0" w:color="000000"/>
              <w:left w:val="single" w:sz="4" w:space="0" w:color="000000"/>
              <w:bottom w:val="single" w:sz="4" w:space="0" w:color="000000"/>
              <w:right w:val="single" w:sz="4" w:space="0" w:color="000000"/>
            </w:tcBorders>
            <w:vAlign w:val="center"/>
          </w:tcPr>
          <w:p w14:paraId="7FCB6B23"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69.</w:t>
            </w:r>
          </w:p>
        </w:tc>
        <w:tc>
          <w:tcPr>
            <w:tcW w:w="4253" w:type="dxa"/>
            <w:tcBorders>
              <w:top w:val="single" w:sz="4" w:space="0" w:color="000000"/>
              <w:left w:val="single" w:sz="4" w:space="0" w:color="000000"/>
              <w:bottom w:val="single" w:sz="4" w:space="0" w:color="000000"/>
              <w:right w:val="single" w:sz="4" w:space="0" w:color="000000"/>
            </w:tcBorders>
            <w:vAlign w:val="center"/>
          </w:tcPr>
          <w:p w14:paraId="39DA0EA2" w14:textId="77777777" w:rsidR="000A56F0" w:rsidRPr="000A56F0" w:rsidRDefault="000A56F0" w:rsidP="000A56F0">
            <w:pPr>
              <w:suppressAutoHyphens/>
              <w:snapToGrid w:val="0"/>
              <w:rPr>
                <w:rFonts w:asciiTheme="minorHAnsi" w:hAnsiTheme="minorHAnsi" w:cstheme="minorHAnsi"/>
                <w:sz w:val="20"/>
                <w:szCs w:val="20"/>
                <w:lang w:eastAsia="ar-SA"/>
              </w:rPr>
            </w:pPr>
            <w:r w:rsidRPr="000A56F0">
              <w:rPr>
                <w:rFonts w:asciiTheme="minorHAnsi" w:hAnsiTheme="minorHAnsi" w:cstheme="minorHAnsi"/>
                <w:sz w:val="20"/>
                <w:szCs w:val="20"/>
                <w:lang w:eastAsia="ar-SA"/>
              </w:rPr>
              <w:t>Wymiary zewnętrzne:</w:t>
            </w:r>
          </w:p>
          <w:p w14:paraId="7D702C7F" w14:textId="77777777" w:rsidR="000A56F0" w:rsidRPr="000A56F0" w:rsidRDefault="000A56F0" w:rsidP="000A56F0">
            <w:pPr>
              <w:suppressAutoHyphens/>
              <w:snapToGrid w:val="0"/>
              <w:rPr>
                <w:rFonts w:asciiTheme="minorHAnsi" w:hAnsiTheme="minorHAnsi" w:cstheme="minorBidi"/>
                <w:sz w:val="20"/>
                <w:szCs w:val="20"/>
                <w:lang w:eastAsia="ar-SA"/>
              </w:rPr>
            </w:pPr>
            <w:r w:rsidRPr="000A56F0">
              <w:rPr>
                <w:rFonts w:asciiTheme="minorHAnsi" w:hAnsiTheme="minorHAnsi" w:cstheme="minorBidi"/>
                <w:sz w:val="20"/>
                <w:szCs w:val="20"/>
                <w:lang w:eastAsia="ar-SA"/>
              </w:rPr>
              <w:t>- wysokość: -  890 mm (± 20 mm)</w:t>
            </w:r>
          </w:p>
          <w:p w14:paraId="5368078F" w14:textId="77777777" w:rsidR="000A56F0" w:rsidRPr="000A56F0" w:rsidRDefault="000A56F0" w:rsidP="000A56F0">
            <w:pPr>
              <w:suppressAutoHyphens/>
              <w:snapToGrid w:val="0"/>
              <w:rPr>
                <w:rFonts w:asciiTheme="minorHAnsi" w:hAnsiTheme="minorHAnsi" w:cstheme="minorBidi"/>
                <w:sz w:val="20"/>
                <w:szCs w:val="20"/>
                <w:lang w:eastAsia="ar-SA"/>
              </w:rPr>
            </w:pPr>
            <w:r w:rsidRPr="000A56F0">
              <w:rPr>
                <w:rFonts w:asciiTheme="minorHAnsi" w:hAnsiTheme="minorHAnsi" w:cstheme="minorBidi"/>
                <w:sz w:val="20"/>
                <w:szCs w:val="20"/>
                <w:lang w:eastAsia="ar-SA"/>
              </w:rPr>
              <w:t>- szerokość szafki: - 450 mm  (± 20 mm)</w:t>
            </w:r>
          </w:p>
          <w:p w14:paraId="58F6E9DD" w14:textId="77777777" w:rsidR="000A56F0" w:rsidRPr="000A56F0" w:rsidRDefault="000A56F0" w:rsidP="000A56F0">
            <w:pPr>
              <w:suppressAutoHyphens/>
              <w:snapToGrid w:val="0"/>
              <w:rPr>
                <w:rFonts w:asciiTheme="minorHAnsi" w:hAnsiTheme="minorHAnsi" w:cstheme="minorHAnsi"/>
                <w:sz w:val="20"/>
                <w:szCs w:val="20"/>
                <w:lang w:eastAsia="ar-SA"/>
              </w:rPr>
            </w:pPr>
            <w:r w:rsidRPr="000A56F0">
              <w:rPr>
                <w:rFonts w:asciiTheme="minorHAnsi" w:hAnsiTheme="minorHAnsi" w:cstheme="minorHAnsi"/>
                <w:sz w:val="20"/>
                <w:szCs w:val="20"/>
                <w:lang w:eastAsia="ar-SA"/>
              </w:rPr>
              <w:t>- szerokość szafki z zamontowanym, złożonym blatem bocznym - 550 mm  (± 20mm)</w:t>
            </w:r>
          </w:p>
          <w:p w14:paraId="1376B93A" w14:textId="77777777" w:rsidR="000A56F0" w:rsidRPr="000A56F0" w:rsidRDefault="000A56F0" w:rsidP="000A56F0">
            <w:pPr>
              <w:suppressAutoHyphens/>
              <w:snapToGrid w:val="0"/>
              <w:rPr>
                <w:rFonts w:asciiTheme="minorHAnsi" w:hAnsiTheme="minorHAnsi" w:cstheme="minorHAnsi"/>
                <w:sz w:val="20"/>
                <w:szCs w:val="20"/>
                <w:lang w:eastAsia="ar-SA"/>
              </w:rPr>
            </w:pPr>
            <w:r w:rsidRPr="000A56F0">
              <w:rPr>
                <w:rFonts w:asciiTheme="minorHAnsi" w:hAnsiTheme="minorHAnsi" w:cstheme="minorHAnsi"/>
                <w:sz w:val="20"/>
                <w:szCs w:val="20"/>
                <w:lang w:eastAsia="ar-SA"/>
              </w:rPr>
              <w:t>- szerokość przy rozłożonym blacie - 1150 mm  (± 20mm)</w:t>
            </w:r>
          </w:p>
          <w:p w14:paraId="4CAC95CD" w14:textId="77777777" w:rsidR="000A56F0" w:rsidRPr="000A56F0" w:rsidRDefault="000A56F0" w:rsidP="000A56F0">
            <w:pPr>
              <w:suppressAutoHyphens/>
              <w:snapToGrid w:val="0"/>
              <w:rPr>
                <w:rFonts w:asciiTheme="minorHAnsi" w:hAnsiTheme="minorHAnsi" w:cstheme="minorHAnsi"/>
                <w:sz w:val="20"/>
                <w:szCs w:val="20"/>
                <w:lang w:eastAsia="ar-SA"/>
              </w:rPr>
            </w:pPr>
            <w:r w:rsidRPr="000A56F0">
              <w:rPr>
                <w:rFonts w:asciiTheme="minorHAnsi" w:hAnsiTheme="minorHAnsi" w:cstheme="minorHAnsi"/>
                <w:sz w:val="20"/>
                <w:szCs w:val="20"/>
                <w:lang w:eastAsia="ar-SA"/>
              </w:rPr>
              <w:t>- głębokość  -  470 mm (± 20mm)</w:t>
            </w:r>
          </w:p>
          <w:p w14:paraId="13FBA800" w14:textId="77777777" w:rsidR="000A56F0" w:rsidRPr="000A56F0" w:rsidRDefault="000A56F0" w:rsidP="000A56F0">
            <w:pPr>
              <w:suppressAutoHyphens/>
              <w:snapToGrid w:val="0"/>
              <w:rPr>
                <w:rFonts w:ascii="Calibri" w:hAnsi="Calibri" w:cs="Calibri"/>
                <w:b/>
                <w:sz w:val="20"/>
                <w:szCs w:val="20"/>
                <w:lang w:eastAsia="ar-SA"/>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868C943"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 xml:space="preserve">TAK PODAĆ </w:t>
            </w:r>
          </w:p>
        </w:tc>
        <w:tc>
          <w:tcPr>
            <w:tcW w:w="3402" w:type="dxa"/>
            <w:tcBorders>
              <w:top w:val="single" w:sz="4" w:space="0" w:color="000000"/>
              <w:left w:val="single" w:sz="4" w:space="0" w:color="000000"/>
              <w:bottom w:val="single" w:sz="4" w:space="0" w:color="000000"/>
              <w:right w:val="single" w:sz="4" w:space="0" w:color="000000"/>
            </w:tcBorders>
            <w:vAlign w:val="center"/>
          </w:tcPr>
          <w:p w14:paraId="26FDF133" w14:textId="77777777" w:rsidR="000A56F0" w:rsidRPr="000A56F0" w:rsidRDefault="000A56F0" w:rsidP="000A56F0">
            <w:pPr>
              <w:suppressAutoHyphens/>
              <w:snapToGrid w:val="0"/>
              <w:rPr>
                <w:rFonts w:ascii="Calibri" w:hAnsi="Calibri" w:cs="Calibri"/>
                <w:b/>
                <w:sz w:val="20"/>
                <w:szCs w:val="20"/>
                <w:lang w:eastAsia="ar-SA"/>
              </w:rPr>
            </w:pPr>
          </w:p>
        </w:tc>
      </w:tr>
      <w:tr w:rsidR="000A56F0" w:rsidRPr="000A56F0" w14:paraId="06A67E58" w14:textId="77777777" w:rsidTr="000A56F0">
        <w:trPr>
          <w:trHeight w:val="436"/>
        </w:trPr>
        <w:tc>
          <w:tcPr>
            <w:tcW w:w="567" w:type="dxa"/>
            <w:tcBorders>
              <w:top w:val="single" w:sz="4" w:space="0" w:color="000000"/>
              <w:left w:val="single" w:sz="4" w:space="0" w:color="000000"/>
              <w:bottom w:val="single" w:sz="4" w:space="0" w:color="000000"/>
              <w:right w:val="single" w:sz="4" w:space="0" w:color="000000"/>
            </w:tcBorders>
            <w:vAlign w:val="center"/>
          </w:tcPr>
          <w:p w14:paraId="5F17DA4A"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70.</w:t>
            </w:r>
          </w:p>
        </w:tc>
        <w:tc>
          <w:tcPr>
            <w:tcW w:w="4253" w:type="dxa"/>
            <w:tcBorders>
              <w:top w:val="single" w:sz="4" w:space="0" w:color="000000"/>
              <w:left w:val="single" w:sz="4" w:space="0" w:color="000000"/>
              <w:bottom w:val="single" w:sz="4" w:space="0" w:color="000000"/>
              <w:right w:val="single" w:sz="4" w:space="0" w:color="000000"/>
            </w:tcBorders>
            <w:vAlign w:val="center"/>
          </w:tcPr>
          <w:p w14:paraId="311E3F32" w14:textId="77777777" w:rsidR="000A56F0" w:rsidRPr="000A56F0" w:rsidRDefault="000A56F0" w:rsidP="000A56F0">
            <w:pPr>
              <w:suppressAutoHyphens/>
              <w:snapToGrid w:val="0"/>
              <w:rPr>
                <w:rFonts w:ascii="Calibri" w:hAnsi="Calibri" w:cs="Calibri"/>
                <w:b/>
                <w:sz w:val="20"/>
                <w:szCs w:val="20"/>
                <w:lang w:eastAsia="ar-SA"/>
              </w:rPr>
            </w:pPr>
            <w:r w:rsidRPr="000A56F0">
              <w:rPr>
                <w:rFonts w:asciiTheme="minorHAnsi" w:hAnsiTheme="minorHAnsi" w:cstheme="minorHAnsi"/>
                <w:sz w:val="20"/>
                <w:szCs w:val="20"/>
                <w:lang w:eastAsia="ar-SA"/>
              </w:rPr>
              <w:t>Czoła szuflad zaopatrzone w uchwyty w kolorze stalowym.</w:t>
            </w:r>
          </w:p>
        </w:tc>
        <w:tc>
          <w:tcPr>
            <w:tcW w:w="1984" w:type="dxa"/>
            <w:tcBorders>
              <w:top w:val="single" w:sz="4" w:space="0" w:color="000000"/>
              <w:left w:val="single" w:sz="4" w:space="0" w:color="000000"/>
              <w:bottom w:val="single" w:sz="4" w:space="0" w:color="000000"/>
              <w:right w:val="single" w:sz="4" w:space="0" w:color="000000"/>
            </w:tcBorders>
            <w:vAlign w:val="center"/>
          </w:tcPr>
          <w:p w14:paraId="706B33BB"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TAK</w:t>
            </w:r>
          </w:p>
        </w:tc>
        <w:tc>
          <w:tcPr>
            <w:tcW w:w="3402" w:type="dxa"/>
            <w:tcBorders>
              <w:top w:val="single" w:sz="4" w:space="0" w:color="000000"/>
              <w:left w:val="single" w:sz="4" w:space="0" w:color="000000"/>
              <w:bottom w:val="single" w:sz="4" w:space="0" w:color="000000"/>
              <w:right w:val="single" w:sz="4" w:space="0" w:color="000000"/>
            </w:tcBorders>
            <w:vAlign w:val="center"/>
          </w:tcPr>
          <w:p w14:paraId="5BAC9394" w14:textId="77777777" w:rsidR="000A56F0" w:rsidRPr="000A56F0" w:rsidRDefault="000A56F0" w:rsidP="000A56F0">
            <w:pPr>
              <w:suppressAutoHyphens/>
              <w:snapToGrid w:val="0"/>
              <w:rPr>
                <w:rFonts w:ascii="Calibri" w:hAnsi="Calibri" w:cs="Calibri"/>
                <w:b/>
                <w:sz w:val="20"/>
                <w:szCs w:val="20"/>
                <w:lang w:eastAsia="ar-SA"/>
              </w:rPr>
            </w:pPr>
          </w:p>
        </w:tc>
      </w:tr>
      <w:tr w:rsidR="000A56F0" w:rsidRPr="000A56F0" w14:paraId="2AECD099" w14:textId="77777777" w:rsidTr="000A56F0">
        <w:trPr>
          <w:trHeight w:val="436"/>
        </w:trPr>
        <w:tc>
          <w:tcPr>
            <w:tcW w:w="567" w:type="dxa"/>
            <w:tcBorders>
              <w:top w:val="single" w:sz="4" w:space="0" w:color="000000"/>
              <w:left w:val="single" w:sz="4" w:space="0" w:color="000000"/>
              <w:bottom w:val="single" w:sz="4" w:space="0" w:color="000000"/>
              <w:right w:val="single" w:sz="4" w:space="0" w:color="000000"/>
            </w:tcBorders>
            <w:vAlign w:val="center"/>
          </w:tcPr>
          <w:p w14:paraId="3C49A6D3"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71.</w:t>
            </w:r>
          </w:p>
        </w:tc>
        <w:tc>
          <w:tcPr>
            <w:tcW w:w="4253" w:type="dxa"/>
            <w:tcBorders>
              <w:top w:val="single" w:sz="4" w:space="0" w:color="000000"/>
              <w:left w:val="single" w:sz="4" w:space="0" w:color="000000"/>
              <w:bottom w:val="single" w:sz="4" w:space="0" w:color="000000"/>
              <w:right w:val="single" w:sz="4" w:space="0" w:color="000000"/>
            </w:tcBorders>
            <w:vAlign w:val="center"/>
          </w:tcPr>
          <w:p w14:paraId="7091B09C" w14:textId="77777777" w:rsidR="000A56F0" w:rsidRPr="000A56F0" w:rsidRDefault="000A56F0" w:rsidP="000A56F0">
            <w:pPr>
              <w:suppressAutoHyphens/>
              <w:snapToGrid w:val="0"/>
              <w:rPr>
                <w:rFonts w:ascii="Calibri" w:hAnsi="Calibri" w:cs="Calibri"/>
                <w:b/>
                <w:sz w:val="20"/>
                <w:szCs w:val="20"/>
                <w:lang w:eastAsia="ar-SA"/>
              </w:rPr>
            </w:pPr>
            <w:r w:rsidRPr="000A56F0">
              <w:rPr>
                <w:rFonts w:asciiTheme="minorHAnsi" w:hAnsiTheme="minorHAnsi" w:cstheme="minorBidi"/>
                <w:sz w:val="20"/>
                <w:szCs w:val="20"/>
                <w:lang w:eastAsia="ar-SA"/>
              </w:rPr>
              <w:t xml:space="preserve">Jeden z boków szafki wyposażony w pojemnik </w:t>
            </w:r>
            <w:r w:rsidRPr="000A56F0">
              <w:rPr>
                <w:lang w:eastAsia="ar-SA"/>
              </w:rPr>
              <w:br/>
            </w:r>
            <w:r w:rsidRPr="000A56F0">
              <w:rPr>
                <w:rFonts w:asciiTheme="minorHAnsi" w:hAnsiTheme="minorHAnsi" w:cstheme="minorBidi"/>
                <w:sz w:val="20"/>
                <w:szCs w:val="20"/>
                <w:lang w:eastAsia="ar-SA"/>
              </w:rPr>
              <w:t xml:space="preserve">w kształcie stożka wykonany z tworzywa sztucznego na obuwie lub basen, łatwo </w:t>
            </w:r>
            <w:proofErr w:type="spellStart"/>
            <w:r w:rsidRPr="000A56F0">
              <w:rPr>
                <w:rFonts w:asciiTheme="minorHAnsi" w:hAnsiTheme="minorHAnsi" w:cstheme="minorBidi"/>
                <w:sz w:val="20"/>
                <w:szCs w:val="20"/>
                <w:lang w:eastAsia="ar-SA"/>
              </w:rPr>
              <w:t>demontowalny</w:t>
            </w:r>
            <w:proofErr w:type="spellEnd"/>
            <w:r w:rsidRPr="000A56F0">
              <w:rPr>
                <w:rFonts w:asciiTheme="minorHAnsi" w:hAnsiTheme="minorHAnsi" w:cstheme="minorBidi"/>
                <w:sz w:val="20"/>
                <w:szCs w:val="20"/>
                <w:lang w:eastAsia="ar-SA"/>
              </w:rPr>
              <w:t xml:space="preserve"> bez użycia narzędzi, z możliwością zawieszenia z lewej lub prawej strony szafki</w:t>
            </w:r>
          </w:p>
        </w:tc>
        <w:tc>
          <w:tcPr>
            <w:tcW w:w="1984" w:type="dxa"/>
            <w:tcBorders>
              <w:top w:val="single" w:sz="4" w:space="0" w:color="000000"/>
              <w:left w:val="single" w:sz="4" w:space="0" w:color="000000"/>
              <w:bottom w:val="single" w:sz="4" w:space="0" w:color="000000"/>
              <w:right w:val="single" w:sz="4" w:space="0" w:color="000000"/>
            </w:tcBorders>
            <w:vAlign w:val="center"/>
          </w:tcPr>
          <w:p w14:paraId="20314736"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TAK</w:t>
            </w:r>
          </w:p>
        </w:tc>
        <w:tc>
          <w:tcPr>
            <w:tcW w:w="3402" w:type="dxa"/>
            <w:tcBorders>
              <w:top w:val="single" w:sz="4" w:space="0" w:color="000000"/>
              <w:left w:val="single" w:sz="4" w:space="0" w:color="000000"/>
              <w:bottom w:val="single" w:sz="4" w:space="0" w:color="000000"/>
              <w:right w:val="single" w:sz="4" w:space="0" w:color="000000"/>
            </w:tcBorders>
            <w:vAlign w:val="center"/>
          </w:tcPr>
          <w:p w14:paraId="1D85A3E2" w14:textId="77777777" w:rsidR="000A56F0" w:rsidRPr="000A56F0" w:rsidRDefault="000A56F0" w:rsidP="000A56F0">
            <w:pPr>
              <w:suppressAutoHyphens/>
              <w:snapToGrid w:val="0"/>
              <w:rPr>
                <w:rFonts w:ascii="Calibri" w:hAnsi="Calibri" w:cs="Calibri"/>
                <w:b/>
                <w:sz w:val="20"/>
                <w:szCs w:val="20"/>
                <w:lang w:eastAsia="ar-SA"/>
              </w:rPr>
            </w:pPr>
          </w:p>
        </w:tc>
      </w:tr>
      <w:tr w:rsidR="000A56F0" w:rsidRPr="000A56F0" w14:paraId="5221A443" w14:textId="77777777" w:rsidTr="000A56F0">
        <w:trPr>
          <w:trHeight w:val="436"/>
        </w:trPr>
        <w:tc>
          <w:tcPr>
            <w:tcW w:w="567" w:type="dxa"/>
            <w:tcBorders>
              <w:top w:val="single" w:sz="4" w:space="0" w:color="000000"/>
              <w:left w:val="single" w:sz="4" w:space="0" w:color="000000"/>
              <w:bottom w:val="single" w:sz="4" w:space="0" w:color="000000"/>
              <w:right w:val="single" w:sz="4" w:space="0" w:color="000000"/>
            </w:tcBorders>
            <w:vAlign w:val="center"/>
          </w:tcPr>
          <w:p w14:paraId="5A0B3999"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72.</w:t>
            </w:r>
          </w:p>
        </w:tc>
        <w:tc>
          <w:tcPr>
            <w:tcW w:w="4253" w:type="dxa"/>
            <w:tcBorders>
              <w:top w:val="single" w:sz="4" w:space="0" w:color="000000"/>
              <w:left w:val="single" w:sz="4" w:space="0" w:color="000000"/>
              <w:bottom w:val="single" w:sz="4" w:space="0" w:color="000000"/>
              <w:right w:val="single" w:sz="4" w:space="0" w:color="000000"/>
            </w:tcBorders>
            <w:vAlign w:val="center"/>
          </w:tcPr>
          <w:p w14:paraId="7BAD8F60" w14:textId="77777777" w:rsidR="000A56F0" w:rsidRPr="000A56F0" w:rsidRDefault="000A56F0" w:rsidP="000A56F0">
            <w:pPr>
              <w:suppressAutoHyphens/>
              <w:rPr>
                <w:rFonts w:asciiTheme="minorHAnsi" w:hAnsiTheme="minorHAnsi" w:cstheme="minorHAnsi"/>
                <w:sz w:val="20"/>
                <w:szCs w:val="20"/>
                <w:lang w:eastAsia="ar-SA"/>
              </w:rPr>
            </w:pPr>
            <w:r w:rsidRPr="000A56F0">
              <w:rPr>
                <w:rFonts w:asciiTheme="minorHAnsi" w:hAnsiTheme="minorHAnsi" w:cstheme="minorHAnsi"/>
                <w:sz w:val="20"/>
                <w:szCs w:val="20"/>
                <w:lang w:eastAsia="ar-SA"/>
              </w:rPr>
              <w:t>Szafka wyposażona w blat boczny z bezstopniową regulacją wysokości za pomocą sprężyny gazowej bez możliwości regulacji kąta pochylenia blatu.</w:t>
            </w:r>
          </w:p>
          <w:p w14:paraId="4C624C30" w14:textId="77777777" w:rsidR="000A56F0" w:rsidRPr="000A56F0" w:rsidRDefault="000A56F0" w:rsidP="000A56F0">
            <w:pPr>
              <w:suppressAutoHyphens/>
              <w:snapToGrid w:val="0"/>
              <w:rPr>
                <w:rFonts w:asciiTheme="minorHAnsi" w:hAnsiTheme="minorHAnsi" w:cstheme="minorHAnsi"/>
                <w:sz w:val="20"/>
                <w:szCs w:val="20"/>
                <w:lang w:eastAsia="ar-SA"/>
              </w:rPr>
            </w:pPr>
            <w:r w:rsidRPr="000A56F0">
              <w:rPr>
                <w:rFonts w:asciiTheme="minorHAnsi" w:hAnsiTheme="minorHAnsi" w:cstheme="minorHAnsi"/>
                <w:sz w:val="20"/>
                <w:szCs w:val="20"/>
                <w:lang w:eastAsia="ar-SA"/>
              </w:rPr>
              <w:t>Sprężyna gazowa osłonięta w aluminiowej, prostokątnej obudowie.</w:t>
            </w:r>
          </w:p>
          <w:p w14:paraId="7211A015" w14:textId="77777777" w:rsidR="000A56F0" w:rsidRPr="000A56F0" w:rsidRDefault="000A56F0" w:rsidP="000A56F0">
            <w:pPr>
              <w:suppressAutoHyphens/>
              <w:snapToGrid w:val="0"/>
              <w:rPr>
                <w:rFonts w:ascii="Calibri" w:hAnsi="Calibri" w:cs="Calibri"/>
                <w:b/>
                <w:sz w:val="20"/>
                <w:szCs w:val="20"/>
                <w:lang w:eastAsia="ar-SA"/>
              </w:rPr>
            </w:pPr>
            <w:r w:rsidRPr="000A56F0">
              <w:rPr>
                <w:rFonts w:asciiTheme="minorHAnsi" w:hAnsiTheme="minorHAnsi" w:cstheme="minorHAnsi"/>
                <w:sz w:val="20"/>
                <w:szCs w:val="20"/>
                <w:lang w:eastAsia="ar-SA"/>
              </w:rPr>
              <w:t>Mechanizm unoszenia oraz zwalniania blatu umieszczony w tworzywowej, ergonomicznej manetce umieszczonej na wysokości blatu głównego szafki, nie wymuszającej konieczności pochylania się celem rozłożenia lub uniesienia blatu bocznego.</w:t>
            </w:r>
          </w:p>
        </w:tc>
        <w:tc>
          <w:tcPr>
            <w:tcW w:w="1984" w:type="dxa"/>
            <w:tcBorders>
              <w:top w:val="single" w:sz="4" w:space="0" w:color="000000"/>
              <w:left w:val="single" w:sz="4" w:space="0" w:color="000000"/>
              <w:bottom w:val="single" w:sz="4" w:space="0" w:color="000000"/>
              <w:right w:val="single" w:sz="4" w:space="0" w:color="000000"/>
            </w:tcBorders>
            <w:vAlign w:val="center"/>
          </w:tcPr>
          <w:p w14:paraId="29372CE2"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TAK</w:t>
            </w:r>
          </w:p>
        </w:tc>
        <w:tc>
          <w:tcPr>
            <w:tcW w:w="3402" w:type="dxa"/>
            <w:tcBorders>
              <w:top w:val="single" w:sz="4" w:space="0" w:color="000000"/>
              <w:left w:val="single" w:sz="4" w:space="0" w:color="000000"/>
              <w:bottom w:val="single" w:sz="4" w:space="0" w:color="000000"/>
              <w:right w:val="single" w:sz="4" w:space="0" w:color="000000"/>
            </w:tcBorders>
            <w:vAlign w:val="center"/>
          </w:tcPr>
          <w:p w14:paraId="44C19944" w14:textId="77777777" w:rsidR="000A56F0" w:rsidRPr="000A56F0" w:rsidRDefault="000A56F0" w:rsidP="000A56F0">
            <w:pPr>
              <w:suppressAutoHyphens/>
              <w:snapToGrid w:val="0"/>
              <w:rPr>
                <w:rFonts w:ascii="Calibri" w:hAnsi="Calibri" w:cs="Calibri"/>
                <w:b/>
                <w:sz w:val="20"/>
                <w:szCs w:val="20"/>
                <w:lang w:eastAsia="ar-SA"/>
              </w:rPr>
            </w:pPr>
          </w:p>
        </w:tc>
      </w:tr>
      <w:tr w:rsidR="000A56F0" w:rsidRPr="000A56F0" w14:paraId="244B33CC" w14:textId="77777777" w:rsidTr="000A56F0">
        <w:trPr>
          <w:trHeight w:val="436"/>
        </w:trPr>
        <w:tc>
          <w:tcPr>
            <w:tcW w:w="567" w:type="dxa"/>
            <w:tcBorders>
              <w:top w:val="single" w:sz="4" w:space="0" w:color="000000"/>
              <w:left w:val="single" w:sz="4" w:space="0" w:color="000000"/>
              <w:bottom w:val="single" w:sz="4" w:space="0" w:color="000000"/>
              <w:right w:val="single" w:sz="4" w:space="0" w:color="000000"/>
            </w:tcBorders>
            <w:vAlign w:val="center"/>
          </w:tcPr>
          <w:p w14:paraId="6FA78105"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73.</w:t>
            </w:r>
          </w:p>
        </w:tc>
        <w:tc>
          <w:tcPr>
            <w:tcW w:w="4253" w:type="dxa"/>
            <w:tcBorders>
              <w:top w:val="single" w:sz="4" w:space="0" w:color="000000"/>
              <w:left w:val="single" w:sz="4" w:space="0" w:color="000000"/>
              <w:bottom w:val="single" w:sz="4" w:space="0" w:color="000000"/>
              <w:right w:val="single" w:sz="4" w:space="0" w:color="000000"/>
            </w:tcBorders>
            <w:vAlign w:val="center"/>
          </w:tcPr>
          <w:p w14:paraId="080D7F20" w14:textId="77777777" w:rsidR="000A56F0" w:rsidRPr="000A56F0" w:rsidRDefault="000A56F0" w:rsidP="000A56F0">
            <w:pPr>
              <w:suppressAutoHyphens/>
              <w:snapToGrid w:val="0"/>
              <w:rPr>
                <w:rFonts w:ascii="Calibri" w:hAnsi="Calibri" w:cs="Calibri"/>
                <w:b/>
                <w:sz w:val="20"/>
                <w:szCs w:val="20"/>
                <w:lang w:eastAsia="ar-SA"/>
              </w:rPr>
            </w:pPr>
            <w:r w:rsidRPr="000A56F0">
              <w:rPr>
                <w:rFonts w:asciiTheme="minorHAnsi" w:hAnsiTheme="minorHAnsi" w:cstheme="minorHAnsi"/>
                <w:sz w:val="20"/>
                <w:szCs w:val="20"/>
                <w:lang w:eastAsia="ar-SA"/>
              </w:rPr>
              <w:t>Regulacja blatu bocznego w zakresie: 750 - 1100 mm (± 20mm)</w:t>
            </w:r>
          </w:p>
        </w:tc>
        <w:tc>
          <w:tcPr>
            <w:tcW w:w="1984" w:type="dxa"/>
            <w:tcBorders>
              <w:top w:val="single" w:sz="4" w:space="0" w:color="000000"/>
              <w:left w:val="single" w:sz="4" w:space="0" w:color="000000"/>
              <w:bottom w:val="single" w:sz="4" w:space="0" w:color="000000"/>
              <w:right w:val="single" w:sz="4" w:space="0" w:color="000000"/>
            </w:tcBorders>
            <w:vAlign w:val="center"/>
          </w:tcPr>
          <w:p w14:paraId="08D2AE18"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 xml:space="preserve">TAK PODAĆ </w:t>
            </w:r>
          </w:p>
        </w:tc>
        <w:tc>
          <w:tcPr>
            <w:tcW w:w="3402" w:type="dxa"/>
            <w:tcBorders>
              <w:top w:val="single" w:sz="4" w:space="0" w:color="000000"/>
              <w:left w:val="single" w:sz="4" w:space="0" w:color="000000"/>
              <w:bottom w:val="single" w:sz="4" w:space="0" w:color="000000"/>
              <w:right w:val="single" w:sz="4" w:space="0" w:color="000000"/>
            </w:tcBorders>
            <w:vAlign w:val="center"/>
          </w:tcPr>
          <w:p w14:paraId="156D7C6E" w14:textId="77777777" w:rsidR="000A56F0" w:rsidRPr="000A56F0" w:rsidRDefault="000A56F0" w:rsidP="000A56F0">
            <w:pPr>
              <w:suppressAutoHyphens/>
              <w:snapToGrid w:val="0"/>
              <w:rPr>
                <w:rFonts w:ascii="Calibri" w:hAnsi="Calibri" w:cs="Calibri"/>
                <w:b/>
                <w:sz w:val="20"/>
                <w:szCs w:val="20"/>
                <w:lang w:eastAsia="ar-SA"/>
              </w:rPr>
            </w:pPr>
          </w:p>
        </w:tc>
      </w:tr>
      <w:tr w:rsidR="000A56F0" w:rsidRPr="000A56F0" w14:paraId="2252DD00" w14:textId="77777777" w:rsidTr="000A56F0">
        <w:trPr>
          <w:trHeight w:val="436"/>
        </w:trPr>
        <w:tc>
          <w:tcPr>
            <w:tcW w:w="567" w:type="dxa"/>
            <w:tcBorders>
              <w:top w:val="single" w:sz="4" w:space="0" w:color="000000"/>
              <w:left w:val="single" w:sz="4" w:space="0" w:color="000000"/>
              <w:bottom w:val="single" w:sz="4" w:space="0" w:color="000000"/>
              <w:right w:val="single" w:sz="4" w:space="0" w:color="000000"/>
            </w:tcBorders>
            <w:vAlign w:val="center"/>
          </w:tcPr>
          <w:p w14:paraId="740ED68C"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74.</w:t>
            </w:r>
          </w:p>
        </w:tc>
        <w:tc>
          <w:tcPr>
            <w:tcW w:w="4253" w:type="dxa"/>
            <w:tcBorders>
              <w:top w:val="single" w:sz="4" w:space="0" w:color="000000"/>
              <w:left w:val="single" w:sz="4" w:space="0" w:color="000000"/>
              <w:bottom w:val="single" w:sz="4" w:space="0" w:color="000000"/>
              <w:right w:val="single" w:sz="4" w:space="0" w:color="000000"/>
            </w:tcBorders>
            <w:vAlign w:val="center"/>
          </w:tcPr>
          <w:p w14:paraId="7849B6F6" w14:textId="77777777" w:rsidR="000A56F0" w:rsidRPr="000A56F0" w:rsidRDefault="000A56F0" w:rsidP="000A56F0">
            <w:pPr>
              <w:suppressAutoHyphens/>
              <w:snapToGrid w:val="0"/>
              <w:rPr>
                <w:rFonts w:ascii="Calibri" w:hAnsi="Calibri" w:cs="Calibri"/>
                <w:b/>
                <w:sz w:val="20"/>
                <w:szCs w:val="20"/>
                <w:lang w:eastAsia="ar-SA"/>
              </w:rPr>
            </w:pPr>
            <w:r w:rsidRPr="000A56F0">
              <w:rPr>
                <w:rFonts w:asciiTheme="minorHAnsi" w:hAnsiTheme="minorHAnsi" w:cstheme="minorHAnsi"/>
                <w:sz w:val="20"/>
                <w:szCs w:val="20"/>
                <w:lang w:eastAsia="ar-SA"/>
              </w:rPr>
              <w:t>Blat półki bocznej wykonany z wytrzymałego i wodoodpornego tworzywa HPL (o grubości min. 6 mm), wspornik blatu osłonięty zaokrągloną osłoną wykonaną z aluminium, min. dwie krawędzie zabezpieczone aluminiowymi listwami w kształcie litery C.</w:t>
            </w:r>
          </w:p>
        </w:tc>
        <w:tc>
          <w:tcPr>
            <w:tcW w:w="1984" w:type="dxa"/>
            <w:tcBorders>
              <w:top w:val="single" w:sz="4" w:space="0" w:color="000000"/>
              <w:left w:val="single" w:sz="4" w:space="0" w:color="000000"/>
              <w:bottom w:val="single" w:sz="4" w:space="0" w:color="000000"/>
              <w:right w:val="single" w:sz="4" w:space="0" w:color="000000"/>
            </w:tcBorders>
            <w:vAlign w:val="center"/>
          </w:tcPr>
          <w:p w14:paraId="3EFCF02E"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 xml:space="preserve">TAK PODAĆ </w:t>
            </w:r>
          </w:p>
        </w:tc>
        <w:tc>
          <w:tcPr>
            <w:tcW w:w="3402" w:type="dxa"/>
            <w:tcBorders>
              <w:top w:val="single" w:sz="4" w:space="0" w:color="000000"/>
              <w:left w:val="single" w:sz="4" w:space="0" w:color="000000"/>
              <w:bottom w:val="single" w:sz="4" w:space="0" w:color="000000"/>
              <w:right w:val="single" w:sz="4" w:space="0" w:color="000000"/>
            </w:tcBorders>
            <w:vAlign w:val="center"/>
          </w:tcPr>
          <w:p w14:paraId="0896F572" w14:textId="77777777" w:rsidR="000A56F0" w:rsidRPr="000A56F0" w:rsidRDefault="000A56F0" w:rsidP="000A56F0">
            <w:pPr>
              <w:suppressAutoHyphens/>
              <w:snapToGrid w:val="0"/>
              <w:rPr>
                <w:rFonts w:ascii="Calibri" w:hAnsi="Calibri" w:cs="Calibri"/>
                <w:b/>
                <w:sz w:val="20"/>
                <w:szCs w:val="20"/>
                <w:lang w:eastAsia="ar-SA"/>
              </w:rPr>
            </w:pPr>
          </w:p>
        </w:tc>
      </w:tr>
      <w:tr w:rsidR="000A56F0" w:rsidRPr="000A56F0" w14:paraId="2B18F23A" w14:textId="77777777" w:rsidTr="000A56F0">
        <w:trPr>
          <w:trHeight w:val="436"/>
        </w:trPr>
        <w:tc>
          <w:tcPr>
            <w:tcW w:w="567" w:type="dxa"/>
            <w:tcBorders>
              <w:top w:val="single" w:sz="4" w:space="0" w:color="000000"/>
              <w:left w:val="single" w:sz="4" w:space="0" w:color="000000"/>
              <w:bottom w:val="single" w:sz="4" w:space="0" w:color="000000"/>
              <w:right w:val="single" w:sz="4" w:space="0" w:color="000000"/>
            </w:tcBorders>
            <w:vAlign w:val="center"/>
          </w:tcPr>
          <w:p w14:paraId="5FF50085"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75.</w:t>
            </w:r>
          </w:p>
        </w:tc>
        <w:tc>
          <w:tcPr>
            <w:tcW w:w="4253" w:type="dxa"/>
            <w:tcBorders>
              <w:top w:val="single" w:sz="4" w:space="0" w:color="000000"/>
              <w:left w:val="single" w:sz="4" w:space="0" w:color="000000"/>
              <w:bottom w:val="single" w:sz="4" w:space="0" w:color="000000"/>
              <w:right w:val="single" w:sz="4" w:space="0" w:color="000000"/>
            </w:tcBorders>
            <w:vAlign w:val="center"/>
          </w:tcPr>
          <w:p w14:paraId="5521DF02" w14:textId="77777777" w:rsidR="000A56F0" w:rsidRPr="000A56F0" w:rsidRDefault="000A56F0" w:rsidP="000A56F0">
            <w:pPr>
              <w:suppressAutoHyphens/>
              <w:snapToGrid w:val="0"/>
              <w:rPr>
                <w:rFonts w:ascii="Calibri" w:hAnsi="Calibri" w:cs="Calibri"/>
                <w:b/>
                <w:sz w:val="20"/>
                <w:szCs w:val="20"/>
                <w:lang w:eastAsia="ar-SA"/>
              </w:rPr>
            </w:pPr>
            <w:r w:rsidRPr="000A56F0">
              <w:rPr>
                <w:rFonts w:asciiTheme="minorHAnsi" w:hAnsiTheme="minorHAnsi" w:cstheme="minorBidi"/>
                <w:sz w:val="20"/>
                <w:szCs w:val="20"/>
                <w:lang w:eastAsia="ar-SA"/>
              </w:rPr>
              <w:t>Blat Boczny z możliwością jego rozłożenia na każdej wysokości bez konieczności odsuwania szafki od łóżka oraz bez konieczności obrotu blatu o kąt 180°. Rozkładnie blatu bocznego rozpoczyna się poprzez odchylenie górnej krawędzi blatu na zewnątrz (górna krawędź wyposażona w tworzywowy uchwyt wystający poza obrys blatu) nie dopuszcza się rozwiązania odwrotnego polegającego na odchyleniu dolnej krawędzi blatu – wymuszającej konieczność pochylania się oraz odsuwania szafki od krawędzi łóżka.</w:t>
            </w:r>
          </w:p>
        </w:tc>
        <w:tc>
          <w:tcPr>
            <w:tcW w:w="1984" w:type="dxa"/>
            <w:tcBorders>
              <w:top w:val="single" w:sz="4" w:space="0" w:color="000000"/>
              <w:left w:val="single" w:sz="4" w:space="0" w:color="000000"/>
              <w:bottom w:val="single" w:sz="4" w:space="0" w:color="000000"/>
              <w:right w:val="single" w:sz="4" w:space="0" w:color="000000"/>
            </w:tcBorders>
            <w:vAlign w:val="center"/>
          </w:tcPr>
          <w:p w14:paraId="0F7530C3"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TAK</w:t>
            </w:r>
          </w:p>
        </w:tc>
        <w:tc>
          <w:tcPr>
            <w:tcW w:w="3402" w:type="dxa"/>
            <w:tcBorders>
              <w:top w:val="single" w:sz="4" w:space="0" w:color="000000"/>
              <w:left w:val="single" w:sz="4" w:space="0" w:color="000000"/>
              <w:bottom w:val="single" w:sz="4" w:space="0" w:color="000000"/>
              <w:right w:val="single" w:sz="4" w:space="0" w:color="000000"/>
            </w:tcBorders>
            <w:vAlign w:val="center"/>
          </w:tcPr>
          <w:p w14:paraId="1DDC64EF" w14:textId="77777777" w:rsidR="000A56F0" w:rsidRPr="000A56F0" w:rsidRDefault="000A56F0" w:rsidP="000A56F0">
            <w:pPr>
              <w:suppressAutoHyphens/>
              <w:snapToGrid w:val="0"/>
              <w:rPr>
                <w:rFonts w:ascii="Calibri" w:hAnsi="Calibri" w:cs="Calibri"/>
                <w:b/>
                <w:sz w:val="20"/>
                <w:szCs w:val="20"/>
                <w:lang w:eastAsia="ar-SA"/>
              </w:rPr>
            </w:pPr>
          </w:p>
        </w:tc>
      </w:tr>
      <w:tr w:rsidR="000A56F0" w:rsidRPr="000A56F0" w14:paraId="5C0A77C1" w14:textId="77777777" w:rsidTr="000A56F0">
        <w:trPr>
          <w:trHeight w:val="436"/>
        </w:trPr>
        <w:tc>
          <w:tcPr>
            <w:tcW w:w="567" w:type="dxa"/>
            <w:tcBorders>
              <w:top w:val="single" w:sz="4" w:space="0" w:color="000000"/>
              <w:left w:val="single" w:sz="4" w:space="0" w:color="000000"/>
              <w:bottom w:val="single" w:sz="4" w:space="0" w:color="000000"/>
              <w:right w:val="single" w:sz="4" w:space="0" w:color="000000"/>
            </w:tcBorders>
            <w:vAlign w:val="center"/>
          </w:tcPr>
          <w:p w14:paraId="771166E5"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76.</w:t>
            </w:r>
          </w:p>
        </w:tc>
        <w:tc>
          <w:tcPr>
            <w:tcW w:w="4253" w:type="dxa"/>
            <w:tcBorders>
              <w:top w:val="single" w:sz="4" w:space="0" w:color="000000"/>
              <w:left w:val="single" w:sz="4" w:space="0" w:color="000000"/>
              <w:bottom w:val="single" w:sz="4" w:space="0" w:color="000000"/>
              <w:right w:val="single" w:sz="4" w:space="0" w:color="000000"/>
            </w:tcBorders>
            <w:vAlign w:val="center"/>
          </w:tcPr>
          <w:p w14:paraId="71A5587F" w14:textId="77777777" w:rsidR="000A56F0" w:rsidRPr="000A56F0" w:rsidRDefault="000A56F0" w:rsidP="000A56F0">
            <w:pPr>
              <w:suppressAutoHyphens/>
              <w:snapToGrid w:val="0"/>
              <w:rPr>
                <w:rFonts w:ascii="Calibri" w:hAnsi="Calibri" w:cs="Calibri"/>
                <w:b/>
                <w:sz w:val="20"/>
                <w:szCs w:val="20"/>
                <w:lang w:eastAsia="ar-SA"/>
              </w:rPr>
            </w:pPr>
            <w:r w:rsidRPr="000A56F0">
              <w:rPr>
                <w:rFonts w:asciiTheme="minorHAnsi" w:hAnsiTheme="minorHAnsi" w:cstheme="minorHAnsi"/>
                <w:sz w:val="20"/>
                <w:szCs w:val="20"/>
                <w:lang w:eastAsia="ar-SA"/>
              </w:rPr>
              <w:t>Łatwo odejmowany blat boczny z możliwością zamocowania z lewej lub prawej strony szafki (bez użycia narzędzi)</w:t>
            </w:r>
          </w:p>
        </w:tc>
        <w:tc>
          <w:tcPr>
            <w:tcW w:w="1984" w:type="dxa"/>
            <w:tcBorders>
              <w:top w:val="single" w:sz="4" w:space="0" w:color="000000"/>
              <w:left w:val="single" w:sz="4" w:space="0" w:color="000000"/>
              <w:bottom w:val="single" w:sz="4" w:space="0" w:color="000000"/>
              <w:right w:val="single" w:sz="4" w:space="0" w:color="000000"/>
            </w:tcBorders>
            <w:vAlign w:val="center"/>
          </w:tcPr>
          <w:p w14:paraId="6F410355"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TAK</w:t>
            </w:r>
          </w:p>
        </w:tc>
        <w:tc>
          <w:tcPr>
            <w:tcW w:w="3402" w:type="dxa"/>
            <w:tcBorders>
              <w:top w:val="single" w:sz="4" w:space="0" w:color="000000"/>
              <w:left w:val="single" w:sz="4" w:space="0" w:color="000000"/>
              <w:bottom w:val="single" w:sz="4" w:space="0" w:color="000000"/>
              <w:right w:val="single" w:sz="4" w:space="0" w:color="000000"/>
            </w:tcBorders>
            <w:vAlign w:val="center"/>
          </w:tcPr>
          <w:p w14:paraId="2C29D62E" w14:textId="77777777" w:rsidR="000A56F0" w:rsidRPr="000A56F0" w:rsidRDefault="000A56F0" w:rsidP="000A56F0">
            <w:pPr>
              <w:suppressAutoHyphens/>
              <w:snapToGrid w:val="0"/>
              <w:rPr>
                <w:rFonts w:ascii="Calibri" w:hAnsi="Calibri" w:cs="Calibri"/>
                <w:b/>
                <w:sz w:val="20"/>
                <w:szCs w:val="20"/>
                <w:lang w:eastAsia="ar-SA"/>
              </w:rPr>
            </w:pPr>
          </w:p>
        </w:tc>
      </w:tr>
      <w:tr w:rsidR="000A56F0" w:rsidRPr="000A56F0" w14:paraId="21CE1588" w14:textId="77777777" w:rsidTr="000A56F0">
        <w:trPr>
          <w:trHeight w:val="436"/>
        </w:trPr>
        <w:tc>
          <w:tcPr>
            <w:tcW w:w="567" w:type="dxa"/>
            <w:tcBorders>
              <w:top w:val="single" w:sz="4" w:space="0" w:color="000000"/>
              <w:left w:val="single" w:sz="4" w:space="0" w:color="000000"/>
              <w:bottom w:val="single" w:sz="4" w:space="0" w:color="000000"/>
              <w:right w:val="single" w:sz="4" w:space="0" w:color="000000"/>
            </w:tcBorders>
            <w:vAlign w:val="center"/>
          </w:tcPr>
          <w:p w14:paraId="18A1072D"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lastRenderedPageBreak/>
              <w:t>77.</w:t>
            </w:r>
          </w:p>
        </w:tc>
        <w:tc>
          <w:tcPr>
            <w:tcW w:w="4253" w:type="dxa"/>
            <w:tcBorders>
              <w:top w:val="single" w:sz="4" w:space="0" w:color="000000"/>
              <w:left w:val="single" w:sz="4" w:space="0" w:color="000000"/>
              <w:bottom w:val="single" w:sz="4" w:space="0" w:color="000000"/>
              <w:right w:val="single" w:sz="4" w:space="0" w:color="000000"/>
            </w:tcBorders>
            <w:vAlign w:val="center"/>
          </w:tcPr>
          <w:p w14:paraId="749CF793" w14:textId="77777777" w:rsidR="000A56F0" w:rsidRPr="000A56F0" w:rsidRDefault="000A56F0" w:rsidP="000A56F0">
            <w:pPr>
              <w:suppressAutoHyphens/>
              <w:snapToGrid w:val="0"/>
              <w:rPr>
                <w:rFonts w:ascii="Calibri" w:hAnsi="Calibri" w:cs="Calibri"/>
                <w:b/>
                <w:sz w:val="20"/>
                <w:szCs w:val="20"/>
                <w:lang w:eastAsia="ar-SA"/>
              </w:rPr>
            </w:pPr>
            <w:r w:rsidRPr="000A56F0">
              <w:rPr>
                <w:rFonts w:asciiTheme="minorHAnsi" w:hAnsiTheme="minorHAnsi" w:cstheme="minorHAnsi"/>
                <w:sz w:val="20"/>
                <w:szCs w:val="20"/>
                <w:lang w:eastAsia="ar-SA"/>
              </w:rPr>
              <w:t>Szafka wyposażona w 4 podwójne koła jezdne w tym min. 2 z blokadą, o śr. min. 50 mm z elastycznym, niebrudzącym podłóg bieżnikiem. Blat boczny szafki wyposażony w dodatkowe 5 koło zapewniające większą stabilność podczas spożywania posiłków – piąte koło znajduje się centralnie pod obudową sprężyny gazowej.</w:t>
            </w:r>
          </w:p>
        </w:tc>
        <w:tc>
          <w:tcPr>
            <w:tcW w:w="1984" w:type="dxa"/>
            <w:tcBorders>
              <w:top w:val="single" w:sz="4" w:space="0" w:color="000000"/>
              <w:left w:val="single" w:sz="4" w:space="0" w:color="000000"/>
              <w:bottom w:val="single" w:sz="4" w:space="0" w:color="000000"/>
              <w:right w:val="single" w:sz="4" w:space="0" w:color="000000"/>
            </w:tcBorders>
            <w:vAlign w:val="center"/>
          </w:tcPr>
          <w:p w14:paraId="44D2C561"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 xml:space="preserve">TAK PODAĆ </w:t>
            </w:r>
          </w:p>
        </w:tc>
        <w:tc>
          <w:tcPr>
            <w:tcW w:w="3402" w:type="dxa"/>
            <w:tcBorders>
              <w:top w:val="single" w:sz="4" w:space="0" w:color="000000"/>
              <w:left w:val="single" w:sz="4" w:space="0" w:color="000000"/>
              <w:bottom w:val="single" w:sz="4" w:space="0" w:color="000000"/>
              <w:right w:val="single" w:sz="4" w:space="0" w:color="000000"/>
            </w:tcBorders>
            <w:vAlign w:val="center"/>
          </w:tcPr>
          <w:p w14:paraId="64EAE132" w14:textId="77777777" w:rsidR="000A56F0" w:rsidRPr="000A56F0" w:rsidRDefault="000A56F0" w:rsidP="000A56F0">
            <w:pPr>
              <w:suppressAutoHyphens/>
              <w:snapToGrid w:val="0"/>
              <w:rPr>
                <w:rFonts w:ascii="Calibri" w:hAnsi="Calibri" w:cs="Calibri"/>
                <w:b/>
                <w:sz w:val="20"/>
                <w:szCs w:val="20"/>
                <w:lang w:eastAsia="ar-SA"/>
              </w:rPr>
            </w:pPr>
          </w:p>
        </w:tc>
      </w:tr>
      <w:tr w:rsidR="000A56F0" w:rsidRPr="000A56F0" w14:paraId="030BF76E" w14:textId="77777777" w:rsidTr="000A56F0">
        <w:trPr>
          <w:trHeight w:val="436"/>
        </w:trPr>
        <w:tc>
          <w:tcPr>
            <w:tcW w:w="567" w:type="dxa"/>
            <w:tcBorders>
              <w:top w:val="single" w:sz="4" w:space="0" w:color="000000"/>
              <w:left w:val="single" w:sz="4" w:space="0" w:color="000000"/>
              <w:bottom w:val="single" w:sz="4" w:space="0" w:color="000000"/>
              <w:right w:val="single" w:sz="4" w:space="0" w:color="000000"/>
            </w:tcBorders>
            <w:vAlign w:val="center"/>
          </w:tcPr>
          <w:p w14:paraId="7A1CB820"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78.</w:t>
            </w:r>
          </w:p>
        </w:tc>
        <w:tc>
          <w:tcPr>
            <w:tcW w:w="4253" w:type="dxa"/>
            <w:tcBorders>
              <w:top w:val="single" w:sz="4" w:space="0" w:color="000000"/>
              <w:left w:val="single" w:sz="4" w:space="0" w:color="000000"/>
              <w:bottom w:val="single" w:sz="4" w:space="0" w:color="000000"/>
              <w:right w:val="single" w:sz="4" w:space="0" w:color="000000"/>
            </w:tcBorders>
            <w:vAlign w:val="center"/>
          </w:tcPr>
          <w:p w14:paraId="3AD0ACE5" w14:textId="77777777" w:rsidR="000A56F0" w:rsidRPr="000A56F0" w:rsidRDefault="000A56F0" w:rsidP="000A56F0">
            <w:pPr>
              <w:suppressAutoHyphens/>
              <w:snapToGrid w:val="0"/>
              <w:rPr>
                <w:rFonts w:ascii="Calibri" w:hAnsi="Calibri" w:cs="Calibri"/>
                <w:b/>
                <w:sz w:val="20"/>
                <w:szCs w:val="20"/>
                <w:lang w:eastAsia="ar-SA"/>
              </w:rPr>
            </w:pPr>
            <w:r w:rsidRPr="000A56F0">
              <w:rPr>
                <w:rFonts w:asciiTheme="minorHAnsi" w:hAnsiTheme="minorHAnsi" w:cstheme="minorHAnsi"/>
                <w:sz w:val="20"/>
                <w:szCs w:val="20"/>
                <w:lang w:eastAsia="ar-SA"/>
              </w:rPr>
              <w:t>Konstrukcja szafki przystosowana do dezynfekcji środkami dopuszczonymi do użycia w szpitalach</w:t>
            </w:r>
          </w:p>
        </w:tc>
        <w:tc>
          <w:tcPr>
            <w:tcW w:w="1984" w:type="dxa"/>
            <w:tcBorders>
              <w:top w:val="single" w:sz="4" w:space="0" w:color="000000"/>
              <w:left w:val="single" w:sz="4" w:space="0" w:color="000000"/>
              <w:bottom w:val="single" w:sz="4" w:space="0" w:color="000000"/>
              <w:right w:val="single" w:sz="4" w:space="0" w:color="000000"/>
            </w:tcBorders>
            <w:vAlign w:val="center"/>
          </w:tcPr>
          <w:p w14:paraId="72859E09"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TAK</w:t>
            </w:r>
          </w:p>
        </w:tc>
        <w:tc>
          <w:tcPr>
            <w:tcW w:w="3402" w:type="dxa"/>
            <w:tcBorders>
              <w:top w:val="single" w:sz="4" w:space="0" w:color="000000"/>
              <w:left w:val="single" w:sz="4" w:space="0" w:color="000000"/>
              <w:bottom w:val="single" w:sz="4" w:space="0" w:color="000000"/>
              <w:right w:val="single" w:sz="4" w:space="0" w:color="000000"/>
            </w:tcBorders>
            <w:vAlign w:val="center"/>
          </w:tcPr>
          <w:p w14:paraId="0B0CBF1A" w14:textId="77777777" w:rsidR="000A56F0" w:rsidRPr="000A56F0" w:rsidRDefault="000A56F0" w:rsidP="000A56F0">
            <w:pPr>
              <w:suppressAutoHyphens/>
              <w:snapToGrid w:val="0"/>
              <w:rPr>
                <w:rFonts w:ascii="Calibri" w:hAnsi="Calibri" w:cs="Calibri"/>
                <w:b/>
                <w:sz w:val="20"/>
                <w:szCs w:val="20"/>
                <w:lang w:eastAsia="ar-SA"/>
              </w:rPr>
            </w:pPr>
          </w:p>
        </w:tc>
      </w:tr>
      <w:tr w:rsidR="000A56F0" w:rsidRPr="000A56F0" w14:paraId="6956CC89" w14:textId="77777777" w:rsidTr="000A56F0">
        <w:trPr>
          <w:trHeight w:val="436"/>
        </w:trPr>
        <w:tc>
          <w:tcPr>
            <w:tcW w:w="567" w:type="dxa"/>
            <w:tcBorders>
              <w:top w:val="single" w:sz="4" w:space="0" w:color="000000"/>
              <w:left w:val="single" w:sz="4" w:space="0" w:color="000000"/>
              <w:bottom w:val="single" w:sz="4" w:space="0" w:color="000000"/>
              <w:right w:val="single" w:sz="4" w:space="0" w:color="000000"/>
            </w:tcBorders>
            <w:vAlign w:val="center"/>
          </w:tcPr>
          <w:p w14:paraId="7D1FE62A"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79.</w:t>
            </w:r>
          </w:p>
        </w:tc>
        <w:tc>
          <w:tcPr>
            <w:tcW w:w="4253" w:type="dxa"/>
            <w:tcBorders>
              <w:top w:val="single" w:sz="4" w:space="0" w:color="000000"/>
              <w:left w:val="single" w:sz="4" w:space="0" w:color="000000"/>
              <w:bottom w:val="single" w:sz="4" w:space="0" w:color="000000"/>
              <w:right w:val="single" w:sz="4" w:space="0" w:color="000000"/>
            </w:tcBorders>
            <w:vAlign w:val="center"/>
          </w:tcPr>
          <w:p w14:paraId="4BCDC3BC" w14:textId="77777777" w:rsidR="000A56F0" w:rsidRPr="000A56F0" w:rsidRDefault="000A56F0" w:rsidP="000A56F0">
            <w:pPr>
              <w:suppressAutoHyphens/>
              <w:snapToGrid w:val="0"/>
              <w:rPr>
                <w:rFonts w:ascii="Calibri" w:hAnsi="Calibri" w:cs="Calibri"/>
                <w:b/>
                <w:sz w:val="20"/>
                <w:szCs w:val="20"/>
                <w:lang w:eastAsia="ar-SA"/>
              </w:rPr>
            </w:pPr>
            <w:r w:rsidRPr="000A56F0">
              <w:rPr>
                <w:rFonts w:asciiTheme="minorHAnsi" w:hAnsiTheme="minorHAnsi" w:cstheme="minorHAnsi"/>
                <w:sz w:val="20"/>
                <w:szCs w:val="20"/>
                <w:lang w:eastAsia="ar-SA"/>
              </w:rPr>
              <w:t>Możliwość wyboru kolorów frontów szuflad oraz blatów z min. 10 kolorów  oraz możliwość wyboru koloru ramy szafki w tym kolor szary.</w:t>
            </w:r>
          </w:p>
        </w:tc>
        <w:tc>
          <w:tcPr>
            <w:tcW w:w="1984" w:type="dxa"/>
            <w:tcBorders>
              <w:top w:val="single" w:sz="4" w:space="0" w:color="000000"/>
              <w:left w:val="single" w:sz="4" w:space="0" w:color="000000"/>
              <w:bottom w:val="single" w:sz="4" w:space="0" w:color="000000"/>
              <w:right w:val="single" w:sz="4" w:space="0" w:color="000000"/>
            </w:tcBorders>
            <w:vAlign w:val="center"/>
          </w:tcPr>
          <w:p w14:paraId="2FDAD20C"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TAK</w:t>
            </w:r>
          </w:p>
        </w:tc>
        <w:tc>
          <w:tcPr>
            <w:tcW w:w="3402" w:type="dxa"/>
            <w:tcBorders>
              <w:top w:val="single" w:sz="4" w:space="0" w:color="000000"/>
              <w:left w:val="single" w:sz="4" w:space="0" w:color="000000"/>
              <w:bottom w:val="single" w:sz="4" w:space="0" w:color="000000"/>
              <w:right w:val="single" w:sz="4" w:space="0" w:color="000000"/>
            </w:tcBorders>
            <w:vAlign w:val="center"/>
          </w:tcPr>
          <w:p w14:paraId="78B8EC86" w14:textId="77777777" w:rsidR="000A56F0" w:rsidRPr="000A56F0" w:rsidRDefault="000A56F0" w:rsidP="000A56F0">
            <w:pPr>
              <w:suppressAutoHyphens/>
              <w:snapToGrid w:val="0"/>
              <w:rPr>
                <w:rFonts w:ascii="Calibri" w:hAnsi="Calibri" w:cs="Calibri"/>
                <w:b/>
                <w:sz w:val="20"/>
                <w:szCs w:val="20"/>
                <w:lang w:eastAsia="ar-SA"/>
              </w:rPr>
            </w:pPr>
          </w:p>
        </w:tc>
      </w:tr>
      <w:tr w:rsidR="000A56F0" w:rsidRPr="000A56F0" w14:paraId="174F2C42" w14:textId="77777777" w:rsidTr="000A56F0">
        <w:trPr>
          <w:trHeight w:val="436"/>
        </w:trPr>
        <w:tc>
          <w:tcPr>
            <w:tcW w:w="567" w:type="dxa"/>
            <w:tcBorders>
              <w:top w:val="single" w:sz="4" w:space="0" w:color="000000"/>
              <w:left w:val="single" w:sz="4" w:space="0" w:color="000000"/>
              <w:bottom w:val="single" w:sz="4" w:space="0" w:color="000000"/>
              <w:right w:val="single" w:sz="4" w:space="0" w:color="000000"/>
            </w:tcBorders>
            <w:vAlign w:val="center"/>
          </w:tcPr>
          <w:p w14:paraId="41F18759"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80.</w:t>
            </w:r>
          </w:p>
        </w:tc>
        <w:tc>
          <w:tcPr>
            <w:tcW w:w="4253" w:type="dxa"/>
            <w:tcBorders>
              <w:top w:val="single" w:sz="4" w:space="0" w:color="000000"/>
              <w:left w:val="single" w:sz="4" w:space="0" w:color="000000"/>
              <w:bottom w:val="single" w:sz="4" w:space="0" w:color="000000"/>
              <w:right w:val="single" w:sz="4" w:space="0" w:color="000000"/>
            </w:tcBorders>
            <w:vAlign w:val="center"/>
          </w:tcPr>
          <w:p w14:paraId="69E24A87" w14:textId="77777777" w:rsidR="000A56F0" w:rsidRPr="000A56F0" w:rsidRDefault="000A56F0" w:rsidP="000A56F0">
            <w:pPr>
              <w:numPr>
                <w:ilvl w:val="0"/>
                <w:numId w:val="79"/>
              </w:numPr>
              <w:suppressAutoHyphens/>
              <w:snapToGrid w:val="0"/>
              <w:rPr>
                <w:rFonts w:asciiTheme="minorHAnsi" w:hAnsiTheme="minorHAnsi" w:cstheme="minorHAnsi"/>
                <w:sz w:val="20"/>
                <w:szCs w:val="20"/>
                <w:lang w:eastAsia="ar-SA"/>
              </w:rPr>
            </w:pPr>
            <w:r w:rsidRPr="000A56F0">
              <w:rPr>
                <w:rFonts w:asciiTheme="minorHAnsi" w:hAnsiTheme="minorHAnsi" w:cstheme="minorHAnsi"/>
                <w:sz w:val="20"/>
                <w:szCs w:val="20"/>
                <w:lang w:eastAsia="ar-SA"/>
              </w:rPr>
              <w:t>Deklaracja zgodności</w:t>
            </w:r>
          </w:p>
          <w:p w14:paraId="29521E25" w14:textId="77777777" w:rsidR="000A56F0" w:rsidRPr="000A56F0" w:rsidRDefault="000A56F0" w:rsidP="000A56F0">
            <w:pPr>
              <w:numPr>
                <w:ilvl w:val="0"/>
                <w:numId w:val="79"/>
              </w:numPr>
              <w:suppressAutoHyphens/>
              <w:snapToGrid w:val="0"/>
              <w:rPr>
                <w:rFonts w:asciiTheme="minorHAnsi" w:hAnsiTheme="minorHAnsi" w:cstheme="minorHAnsi"/>
                <w:sz w:val="20"/>
                <w:szCs w:val="20"/>
                <w:lang w:eastAsia="ar-SA"/>
              </w:rPr>
            </w:pPr>
            <w:r w:rsidRPr="000A56F0">
              <w:rPr>
                <w:rFonts w:asciiTheme="minorHAnsi" w:hAnsiTheme="minorHAnsi" w:cstheme="minorHAnsi"/>
                <w:sz w:val="20"/>
                <w:szCs w:val="20"/>
                <w:lang w:eastAsia="ar-SA"/>
              </w:rPr>
              <w:t>WPIS lub zgłoszenie  do Rejestru Wyrobów Medycznych,</w:t>
            </w:r>
          </w:p>
          <w:p w14:paraId="4E5B4A02" w14:textId="77777777" w:rsidR="000A56F0" w:rsidRPr="000A56F0" w:rsidRDefault="000A56F0" w:rsidP="000A56F0">
            <w:pPr>
              <w:numPr>
                <w:ilvl w:val="0"/>
                <w:numId w:val="79"/>
              </w:numPr>
              <w:suppressAutoHyphens/>
              <w:snapToGrid w:val="0"/>
              <w:contextualSpacing/>
              <w:rPr>
                <w:rFonts w:asciiTheme="minorHAnsi" w:hAnsiTheme="minorHAnsi" w:cstheme="minorHAnsi"/>
                <w:sz w:val="20"/>
                <w:szCs w:val="20"/>
                <w:lang w:eastAsia="ar-SA"/>
              </w:rPr>
            </w:pPr>
            <w:r w:rsidRPr="000A56F0">
              <w:rPr>
                <w:rFonts w:asciiTheme="minorHAnsi" w:hAnsiTheme="minorHAnsi" w:cstheme="minorHAnsi"/>
                <w:sz w:val="20"/>
                <w:szCs w:val="20"/>
                <w:lang w:eastAsia="ar-SA"/>
              </w:rPr>
              <w:t>Certyfikat ISO 9001:2015 lub równoważny  potwierdzający zdolność do ciągłego</w:t>
            </w:r>
          </w:p>
          <w:p w14:paraId="1F32FD07" w14:textId="77777777" w:rsidR="000A56F0" w:rsidRPr="000A56F0" w:rsidRDefault="000A56F0" w:rsidP="000A56F0">
            <w:pPr>
              <w:numPr>
                <w:ilvl w:val="0"/>
                <w:numId w:val="79"/>
              </w:numPr>
              <w:suppressAutoHyphens/>
              <w:snapToGrid w:val="0"/>
              <w:rPr>
                <w:rFonts w:asciiTheme="minorHAnsi" w:hAnsiTheme="minorHAnsi" w:cstheme="minorHAnsi"/>
                <w:sz w:val="20"/>
                <w:szCs w:val="20"/>
                <w:lang w:eastAsia="ar-SA"/>
              </w:rPr>
            </w:pPr>
            <w:r w:rsidRPr="000A56F0">
              <w:rPr>
                <w:rFonts w:asciiTheme="minorHAnsi" w:hAnsiTheme="minorHAnsi" w:cstheme="minorHAnsi"/>
                <w:sz w:val="20"/>
                <w:szCs w:val="20"/>
                <w:lang w:eastAsia="ar-SA"/>
              </w:rPr>
              <w:t>dostarczania wyrobów zgodnie z wymaganiami,</w:t>
            </w:r>
          </w:p>
          <w:p w14:paraId="0221C845" w14:textId="77777777" w:rsidR="000A56F0" w:rsidRPr="000A56F0" w:rsidRDefault="000A56F0" w:rsidP="000A56F0">
            <w:pPr>
              <w:numPr>
                <w:ilvl w:val="0"/>
                <w:numId w:val="79"/>
              </w:numPr>
              <w:suppressAutoHyphens/>
              <w:snapToGrid w:val="0"/>
              <w:contextualSpacing/>
              <w:rPr>
                <w:rFonts w:ascii="Calibri" w:hAnsi="Calibri" w:cs="Calibri"/>
                <w:b/>
                <w:sz w:val="20"/>
                <w:szCs w:val="20"/>
                <w:lang w:eastAsia="ar-SA"/>
              </w:rPr>
            </w:pPr>
            <w:r w:rsidRPr="000A56F0">
              <w:rPr>
                <w:rFonts w:asciiTheme="minorHAnsi" w:hAnsiTheme="minorHAnsi" w:cstheme="minorHAnsi"/>
                <w:sz w:val="20"/>
                <w:szCs w:val="20"/>
                <w:lang w:eastAsia="ar-SA"/>
              </w:rPr>
              <w:t>Certyfikat ISO 13485:2016   potwierdzający, że producent wdrożył i utrzymuje system zarządzania jakością dla wyrobów medycznych.</w:t>
            </w:r>
          </w:p>
        </w:tc>
        <w:tc>
          <w:tcPr>
            <w:tcW w:w="1984" w:type="dxa"/>
            <w:tcBorders>
              <w:top w:val="single" w:sz="4" w:space="0" w:color="000000"/>
              <w:left w:val="single" w:sz="4" w:space="0" w:color="000000"/>
              <w:bottom w:val="single" w:sz="4" w:space="0" w:color="000000"/>
              <w:right w:val="single" w:sz="4" w:space="0" w:color="000000"/>
            </w:tcBorders>
            <w:vAlign w:val="center"/>
          </w:tcPr>
          <w:p w14:paraId="650CA08F"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TAK</w:t>
            </w:r>
          </w:p>
        </w:tc>
        <w:tc>
          <w:tcPr>
            <w:tcW w:w="3402" w:type="dxa"/>
            <w:tcBorders>
              <w:top w:val="single" w:sz="4" w:space="0" w:color="000000"/>
              <w:left w:val="single" w:sz="4" w:space="0" w:color="000000"/>
              <w:bottom w:val="single" w:sz="4" w:space="0" w:color="000000"/>
              <w:right w:val="single" w:sz="4" w:space="0" w:color="000000"/>
            </w:tcBorders>
            <w:vAlign w:val="center"/>
          </w:tcPr>
          <w:p w14:paraId="30786F36" w14:textId="77777777" w:rsidR="000A56F0" w:rsidRPr="000A56F0" w:rsidRDefault="000A56F0" w:rsidP="000A56F0">
            <w:pPr>
              <w:suppressAutoHyphens/>
              <w:snapToGrid w:val="0"/>
              <w:rPr>
                <w:rFonts w:ascii="Calibri" w:hAnsi="Calibri" w:cs="Calibri"/>
                <w:b/>
                <w:sz w:val="20"/>
                <w:szCs w:val="20"/>
                <w:lang w:eastAsia="ar-SA"/>
              </w:rPr>
            </w:pPr>
          </w:p>
        </w:tc>
      </w:tr>
      <w:tr w:rsidR="000A56F0" w:rsidRPr="000A56F0" w14:paraId="620F130D" w14:textId="77777777" w:rsidTr="000A56F0">
        <w:trPr>
          <w:trHeight w:val="436"/>
        </w:trPr>
        <w:tc>
          <w:tcPr>
            <w:tcW w:w="10206" w:type="dxa"/>
            <w:gridSpan w:val="4"/>
            <w:tcBorders>
              <w:top w:val="single" w:sz="4" w:space="0" w:color="000000"/>
              <w:left w:val="single" w:sz="4" w:space="0" w:color="000000"/>
              <w:bottom w:val="single" w:sz="4" w:space="0" w:color="000000"/>
              <w:right w:val="single" w:sz="4" w:space="0" w:color="000000"/>
            </w:tcBorders>
            <w:vAlign w:val="center"/>
          </w:tcPr>
          <w:p w14:paraId="536197F2" w14:textId="77777777" w:rsidR="000A56F0" w:rsidRPr="000A56F0" w:rsidRDefault="000A56F0" w:rsidP="000A56F0">
            <w:pPr>
              <w:suppressAutoHyphens/>
              <w:snapToGrid w:val="0"/>
              <w:jc w:val="center"/>
              <w:rPr>
                <w:rFonts w:ascii="Calibri" w:hAnsi="Calibri" w:cs="Calibri"/>
                <w:b/>
                <w:sz w:val="20"/>
                <w:szCs w:val="20"/>
                <w:highlight w:val="yellow"/>
                <w:lang w:eastAsia="ar-SA"/>
              </w:rPr>
            </w:pPr>
            <w:r w:rsidRPr="00DD6993">
              <w:rPr>
                <w:rFonts w:ascii="Calibri" w:hAnsi="Calibri" w:cs="Calibri"/>
                <w:b/>
                <w:sz w:val="20"/>
                <w:szCs w:val="20"/>
                <w:lang w:eastAsia="ar-SA"/>
              </w:rPr>
              <w:t>WYPOSAŻENIE</w:t>
            </w:r>
          </w:p>
        </w:tc>
      </w:tr>
      <w:tr w:rsidR="000A56F0" w:rsidRPr="000A56F0" w14:paraId="70C68907" w14:textId="77777777" w:rsidTr="00DD6993">
        <w:trPr>
          <w:trHeight w:val="393"/>
        </w:trPr>
        <w:tc>
          <w:tcPr>
            <w:tcW w:w="10206" w:type="dxa"/>
            <w:gridSpan w:val="4"/>
            <w:tcBorders>
              <w:top w:val="single" w:sz="4" w:space="0" w:color="000000"/>
              <w:left w:val="single" w:sz="4" w:space="0" w:color="000000"/>
              <w:bottom w:val="single" w:sz="4" w:space="0" w:color="000000"/>
              <w:right w:val="single" w:sz="4" w:space="0" w:color="000000"/>
            </w:tcBorders>
            <w:vAlign w:val="center"/>
          </w:tcPr>
          <w:p w14:paraId="55459B2B" w14:textId="0172EE9E" w:rsidR="000A56F0" w:rsidRPr="00DD6993" w:rsidRDefault="000A56F0" w:rsidP="00DD6993">
            <w:pPr>
              <w:suppressAutoHyphens/>
              <w:snapToGrid w:val="0"/>
              <w:jc w:val="center"/>
              <w:rPr>
                <w:rFonts w:ascii="Calibri" w:hAnsi="Calibri" w:cs="Calibri"/>
                <w:b/>
                <w:sz w:val="20"/>
                <w:szCs w:val="20"/>
                <w:highlight w:val="yellow"/>
                <w:lang w:eastAsia="ar-SA"/>
              </w:rPr>
            </w:pPr>
            <w:r w:rsidRPr="000A56F0">
              <w:rPr>
                <w:rFonts w:ascii="Calibri" w:hAnsi="Calibri" w:cs="Calibri"/>
                <w:b/>
                <w:sz w:val="20"/>
                <w:szCs w:val="20"/>
                <w:lang w:eastAsia="ar-SA"/>
              </w:rPr>
              <w:t>MATERAC PRZECIWODLEŻYNOWY IV STOPIEŃ ODLEŻYN – 20 SZT.</w:t>
            </w:r>
          </w:p>
        </w:tc>
      </w:tr>
    </w:tbl>
    <w:tbl>
      <w:tblPr>
        <w:tblpPr w:leftFromText="141" w:rightFromText="141" w:vertAnchor="page" w:horzAnchor="margin" w:tblpX="-10" w:tblpY="1831"/>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0" w:type="dxa"/>
        </w:tblCellMar>
        <w:tblLook w:val="0000" w:firstRow="0" w:lastRow="0" w:firstColumn="0" w:lastColumn="0" w:noHBand="0" w:noVBand="0"/>
      </w:tblPr>
      <w:tblGrid>
        <w:gridCol w:w="704"/>
        <w:gridCol w:w="4961"/>
        <w:gridCol w:w="2500"/>
        <w:gridCol w:w="1701"/>
      </w:tblGrid>
      <w:tr w:rsidR="000A56F0" w:rsidRPr="000A56F0" w14:paraId="0373D816" w14:textId="77777777" w:rsidTr="000A56F0">
        <w:trPr>
          <w:trHeight w:val="511"/>
        </w:trPr>
        <w:tc>
          <w:tcPr>
            <w:tcW w:w="704" w:type="dxa"/>
            <w:shd w:val="clear" w:color="auto" w:fill="auto"/>
          </w:tcPr>
          <w:p w14:paraId="0B83D68B"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lastRenderedPageBreak/>
              <w:t>81.</w:t>
            </w:r>
          </w:p>
        </w:tc>
        <w:tc>
          <w:tcPr>
            <w:tcW w:w="4961" w:type="dxa"/>
            <w:shd w:val="clear" w:color="auto" w:fill="auto"/>
          </w:tcPr>
          <w:p w14:paraId="5BCA55DB"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Materac wraz z pompą i układem sterowania, który nie jest prototypem, pochodzi z produkcji seryjnej, nie będzie modyfikowany na potrzeby postępowania oraz jest jednorodnym wyrobem medycznym klasy I posiadającym wspólną deklarację zgodności dla oferowanej pompy i materaca –dołączyć do oferty oraz instrukcję używania wspólną dla oferowanej pompy i materaca-dołączyć do oferty. Komplet urządzeń oznaczony w sposób umożliwiający jednoznaczną identyfikację wyrobu</w:t>
            </w:r>
            <w:r w:rsidRPr="000A56F0">
              <w:rPr>
                <w:rFonts w:asciiTheme="minorHAnsi" w:hAnsiTheme="minorHAnsi" w:cs="Arial"/>
                <w:i/>
                <w:sz w:val="20"/>
                <w:szCs w:val="20"/>
                <w:lang w:eastAsia="ar-SA"/>
              </w:rPr>
              <w:t>.</w:t>
            </w:r>
          </w:p>
        </w:tc>
        <w:tc>
          <w:tcPr>
            <w:tcW w:w="2500" w:type="dxa"/>
          </w:tcPr>
          <w:p w14:paraId="7C4C97B5" w14:textId="77777777" w:rsidR="000A56F0" w:rsidRPr="000A56F0" w:rsidRDefault="000A56F0" w:rsidP="000A56F0">
            <w:pPr>
              <w:suppressAutoHyphens/>
              <w:rPr>
                <w:rFonts w:asciiTheme="minorHAnsi" w:hAnsiTheme="minorHAnsi" w:cs="Arial"/>
                <w:bCs/>
                <w:strike/>
                <w:sz w:val="20"/>
                <w:szCs w:val="20"/>
                <w:lang w:eastAsia="ar-SA"/>
              </w:rPr>
            </w:pPr>
            <w:r w:rsidRPr="000A56F0">
              <w:rPr>
                <w:rFonts w:asciiTheme="minorHAnsi" w:hAnsiTheme="minorHAnsi" w:cs="Arial"/>
                <w:sz w:val="20"/>
                <w:szCs w:val="20"/>
                <w:lang w:eastAsia="ar-SA"/>
              </w:rPr>
              <w:t>Tak</w:t>
            </w:r>
          </w:p>
          <w:p w14:paraId="21650333" w14:textId="77777777" w:rsidR="000A56F0" w:rsidRPr="000A56F0" w:rsidRDefault="000A56F0" w:rsidP="000A56F0">
            <w:pPr>
              <w:suppressAutoHyphens/>
              <w:ind w:left="720"/>
              <w:contextualSpacing/>
              <w:rPr>
                <w:rFonts w:asciiTheme="minorHAnsi" w:hAnsiTheme="minorHAnsi" w:cs="Arial"/>
                <w:bCs/>
                <w:strike/>
                <w:sz w:val="20"/>
                <w:szCs w:val="20"/>
                <w:lang w:eastAsia="ar-SA"/>
              </w:rPr>
            </w:pPr>
          </w:p>
        </w:tc>
        <w:tc>
          <w:tcPr>
            <w:tcW w:w="1701" w:type="dxa"/>
          </w:tcPr>
          <w:p w14:paraId="3B388C87" w14:textId="77777777" w:rsidR="000A56F0" w:rsidRPr="000A56F0" w:rsidRDefault="000A56F0" w:rsidP="000A56F0">
            <w:pPr>
              <w:suppressAutoHyphens/>
              <w:rPr>
                <w:rFonts w:asciiTheme="minorHAnsi" w:hAnsiTheme="minorHAnsi" w:cs="Arial"/>
                <w:color w:val="FF0000"/>
                <w:sz w:val="20"/>
                <w:szCs w:val="20"/>
                <w:lang w:eastAsia="ar-SA"/>
              </w:rPr>
            </w:pPr>
          </w:p>
        </w:tc>
      </w:tr>
      <w:tr w:rsidR="000A56F0" w:rsidRPr="000A56F0" w14:paraId="33FB6C33" w14:textId="77777777" w:rsidTr="000A56F0">
        <w:trPr>
          <w:trHeight w:val="511"/>
        </w:trPr>
        <w:tc>
          <w:tcPr>
            <w:tcW w:w="704" w:type="dxa"/>
            <w:shd w:val="clear" w:color="auto" w:fill="auto"/>
          </w:tcPr>
          <w:p w14:paraId="0E356A95"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82.</w:t>
            </w:r>
          </w:p>
        </w:tc>
        <w:tc>
          <w:tcPr>
            <w:tcW w:w="4961" w:type="dxa"/>
            <w:shd w:val="clear" w:color="auto" w:fill="auto"/>
          </w:tcPr>
          <w:p w14:paraId="32469E83"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 xml:space="preserve">Materac przeznaczony do profilaktyki i/lub wspomagania leczenia odleżyn wszystkich stopni. </w:t>
            </w:r>
          </w:p>
        </w:tc>
        <w:tc>
          <w:tcPr>
            <w:tcW w:w="2500" w:type="dxa"/>
          </w:tcPr>
          <w:p w14:paraId="5A3BCCE6"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Tak</w:t>
            </w:r>
          </w:p>
        </w:tc>
        <w:tc>
          <w:tcPr>
            <w:tcW w:w="1701" w:type="dxa"/>
          </w:tcPr>
          <w:p w14:paraId="43306E11" w14:textId="77777777" w:rsidR="000A56F0" w:rsidRPr="000A56F0" w:rsidRDefault="000A56F0" w:rsidP="000A56F0">
            <w:pPr>
              <w:suppressAutoHyphens/>
              <w:rPr>
                <w:rFonts w:asciiTheme="minorHAnsi" w:hAnsiTheme="minorHAnsi" w:cs="Arial"/>
                <w:sz w:val="20"/>
                <w:szCs w:val="20"/>
                <w:lang w:eastAsia="ar-SA"/>
              </w:rPr>
            </w:pPr>
          </w:p>
        </w:tc>
      </w:tr>
      <w:tr w:rsidR="000A56F0" w:rsidRPr="000A56F0" w14:paraId="39A38880" w14:textId="77777777" w:rsidTr="000A56F0">
        <w:trPr>
          <w:trHeight w:val="511"/>
        </w:trPr>
        <w:tc>
          <w:tcPr>
            <w:tcW w:w="704" w:type="dxa"/>
            <w:shd w:val="clear" w:color="auto" w:fill="auto"/>
          </w:tcPr>
          <w:p w14:paraId="4F72BB31"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83.</w:t>
            </w:r>
          </w:p>
        </w:tc>
        <w:tc>
          <w:tcPr>
            <w:tcW w:w="4961" w:type="dxa"/>
            <w:shd w:val="clear" w:color="auto" w:fill="auto"/>
          </w:tcPr>
          <w:p w14:paraId="7F841865"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 xml:space="preserve">System pracy zmiennociśnieniowy co druga komora, z możliwością przełączenia na tryb statyczny z automatycznym powrotem do trybu zmiennociśnieniowego po maksymalnie 30 minutach. </w:t>
            </w:r>
          </w:p>
        </w:tc>
        <w:tc>
          <w:tcPr>
            <w:tcW w:w="2500" w:type="dxa"/>
          </w:tcPr>
          <w:p w14:paraId="09A8D37B"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Tak</w:t>
            </w:r>
          </w:p>
        </w:tc>
        <w:tc>
          <w:tcPr>
            <w:tcW w:w="1701" w:type="dxa"/>
          </w:tcPr>
          <w:p w14:paraId="2CC5C1AB" w14:textId="77777777" w:rsidR="000A56F0" w:rsidRPr="000A56F0" w:rsidRDefault="000A56F0" w:rsidP="000A56F0">
            <w:pPr>
              <w:suppressAutoHyphens/>
              <w:rPr>
                <w:rFonts w:asciiTheme="minorHAnsi" w:hAnsiTheme="minorHAnsi" w:cs="Arial"/>
                <w:sz w:val="20"/>
                <w:szCs w:val="20"/>
                <w:lang w:eastAsia="ar-SA"/>
              </w:rPr>
            </w:pPr>
          </w:p>
        </w:tc>
      </w:tr>
      <w:tr w:rsidR="000A56F0" w:rsidRPr="000A56F0" w14:paraId="58C6EDCD" w14:textId="77777777" w:rsidTr="000A56F0">
        <w:trPr>
          <w:trHeight w:val="663"/>
        </w:trPr>
        <w:tc>
          <w:tcPr>
            <w:tcW w:w="704" w:type="dxa"/>
            <w:shd w:val="clear" w:color="auto" w:fill="auto"/>
          </w:tcPr>
          <w:p w14:paraId="51B86600"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84.</w:t>
            </w:r>
          </w:p>
        </w:tc>
        <w:tc>
          <w:tcPr>
            <w:tcW w:w="4961" w:type="dxa"/>
            <w:shd w:val="clear" w:color="auto" w:fill="auto"/>
          </w:tcPr>
          <w:p w14:paraId="2A2DDD20" w14:textId="77777777" w:rsidR="000A56F0" w:rsidRPr="000A56F0" w:rsidRDefault="000A56F0" w:rsidP="000A56F0">
            <w:pPr>
              <w:suppressAutoHyphens/>
              <w:ind w:left="-57"/>
              <w:rPr>
                <w:rFonts w:asciiTheme="minorHAnsi" w:hAnsiTheme="minorHAnsi" w:cs="Arial"/>
                <w:sz w:val="20"/>
                <w:szCs w:val="20"/>
                <w:lang w:eastAsia="ar-SA"/>
              </w:rPr>
            </w:pPr>
            <w:r w:rsidRPr="000A56F0">
              <w:rPr>
                <w:rFonts w:asciiTheme="minorHAnsi" w:hAnsiTheme="minorHAnsi" w:cs="Arial"/>
                <w:sz w:val="20"/>
                <w:szCs w:val="20"/>
                <w:lang w:eastAsia="ar-SA"/>
              </w:rPr>
              <w:t>Materac o wymiarach 200cm x 85cm x 13cm ±0,5cm</w:t>
            </w:r>
          </w:p>
        </w:tc>
        <w:tc>
          <w:tcPr>
            <w:tcW w:w="2500" w:type="dxa"/>
          </w:tcPr>
          <w:p w14:paraId="3C88E745" w14:textId="77777777" w:rsidR="000A56F0" w:rsidRPr="000A56F0" w:rsidRDefault="000A56F0" w:rsidP="000A56F0">
            <w:pPr>
              <w:suppressAutoHyphens/>
              <w:ind w:left="-57"/>
              <w:rPr>
                <w:rFonts w:asciiTheme="minorHAnsi" w:hAnsiTheme="minorHAnsi" w:cs="Arial"/>
                <w:sz w:val="20"/>
                <w:szCs w:val="20"/>
                <w:lang w:eastAsia="ar-SA"/>
              </w:rPr>
            </w:pPr>
            <w:r w:rsidRPr="000A56F0">
              <w:rPr>
                <w:rFonts w:asciiTheme="minorHAnsi" w:hAnsiTheme="minorHAnsi" w:cs="Arial"/>
                <w:sz w:val="20"/>
                <w:szCs w:val="20"/>
                <w:lang w:eastAsia="ar-SA"/>
              </w:rPr>
              <w:t>Tak</w:t>
            </w:r>
          </w:p>
        </w:tc>
        <w:tc>
          <w:tcPr>
            <w:tcW w:w="1701" w:type="dxa"/>
          </w:tcPr>
          <w:p w14:paraId="6B1D2951" w14:textId="77777777" w:rsidR="000A56F0" w:rsidRPr="000A56F0" w:rsidRDefault="000A56F0" w:rsidP="000A56F0">
            <w:pPr>
              <w:suppressAutoHyphens/>
              <w:ind w:left="-57"/>
              <w:rPr>
                <w:rFonts w:asciiTheme="minorHAnsi" w:hAnsiTheme="minorHAnsi" w:cs="Arial"/>
                <w:sz w:val="20"/>
                <w:szCs w:val="20"/>
                <w:lang w:eastAsia="ar-SA"/>
              </w:rPr>
            </w:pPr>
          </w:p>
        </w:tc>
      </w:tr>
      <w:tr w:rsidR="000A56F0" w:rsidRPr="000A56F0" w14:paraId="3E0274EB" w14:textId="77777777" w:rsidTr="000A56F0">
        <w:trPr>
          <w:trHeight w:val="663"/>
        </w:trPr>
        <w:tc>
          <w:tcPr>
            <w:tcW w:w="704" w:type="dxa"/>
            <w:shd w:val="clear" w:color="auto" w:fill="auto"/>
          </w:tcPr>
          <w:p w14:paraId="629DC888"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85.</w:t>
            </w:r>
          </w:p>
        </w:tc>
        <w:tc>
          <w:tcPr>
            <w:tcW w:w="4961" w:type="dxa"/>
            <w:shd w:val="clear" w:color="auto" w:fill="auto"/>
          </w:tcPr>
          <w:p w14:paraId="5A22FB4C" w14:textId="77777777" w:rsidR="000A56F0" w:rsidRPr="000A56F0" w:rsidRDefault="000A56F0" w:rsidP="000A56F0">
            <w:pPr>
              <w:suppressAutoHyphens/>
              <w:ind w:left="-57"/>
              <w:rPr>
                <w:rFonts w:asciiTheme="minorHAnsi" w:hAnsiTheme="minorHAnsi" w:cs="Arial"/>
                <w:sz w:val="20"/>
                <w:szCs w:val="20"/>
                <w:lang w:eastAsia="ar-SA"/>
              </w:rPr>
            </w:pPr>
            <w:r w:rsidRPr="000A56F0">
              <w:rPr>
                <w:rFonts w:asciiTheme="minorHAnsi" w:hAnsiTheme="minorHAnsi" w:cs="Arial"/>
                <w:sz w:val="20"/>
                <w:szCs w:val="20"/>
                <w:lang w:eastAsia="ar-SA"/>
              </w:rPr>
              <w:t>Materac wyposażony w funkcję przechyłów bocznych i rotacji pacjenta, możliwość przechyłu/rotacji jednostronnej lub obustronnej. Czas rotacji regulowany w zakresie co najmniej 10-20 minut modułem nie większym niż 5 minut.  System przechyłów bocznych na stałe złączony z materacem, bez możliwości odłączenia.</w:t>
            </w:r>
          </w:p>
        </w:tc>
        <w:tc>
          <w:tcPr>
            <w:tcW w:w="2500" w:type="dxa"/>
          </w:tcPr>
          <w:p w14:paraId="0B0F700C" w14:textId="77777777" w:rsidR="000A56F0" w:rsidRPr="000A56F0" w:rsidRDefault="000A56F0" w:rsidP="000A56F0">
            <w:pPr>
              <w:suppressAutoHyphens/>
              <w:ind w:left="-57"/>
              <w:rPr>
                <w:rFonts w:asciiTheme="minorHAnsi" w:hAnsiTheme="minorHAnsi" w:cs="Arial"/>
                <w:sz w:val="20"/>
                <w:szCs w:val="20"/>
                <w:lang w:eastAsia="ar-SA"/>
              </w:rPr>
            </w:pPr>
            <w:r w:rsidRPr="000A56F0">
              <w:rPr>
                <w:rFonts w:asciiTheme="minorHAnsi" w:hAnsiTheme="minorHAnsi" w:cs="Arial"/>
                <w:sz w:val="20"/>
                <w:szCs w:val="20"/>
                <w:lang w:eastAsia="ar-SA"/>
              </w:rPr>
              <w:t>Tak, podać</w:t>
            </w:r>
          </w:p>
        </w:tc>
        <w:tc>
          <w:tcPr>
            <w:tcW w:w="1701" w:type="dxa"/>
          </w:tcPr>
          <w:p w14:paraId="6A4A433D" w14:textId="77777777" w:rsidR="000A56F0" w:rsidRPr="000A56F0" w:rsidRDefault="000A56F0" w:rsidP="000A56F0">
            <w:pPr>
              <w:suppressAutoHyphens/>
              <w:ind w:left="-57"/>
              <w:rPr>
                <w:rFonts w:asciiTheme="minorHAnsi" w:hAnsiTheme="minorHAnsi" w:cs="Arial"/>
                <w:sz w:val="20"/>
                <w:szCs w:val="20"/>
                <w:lang w:eastAsia="ar-SA"/>
              </w:rPr>
            </w:pPr>
          </w:p>
        </w:tc>
      </w:tr>
      <w:tr w:rsidR="000A56F0" w:rsidRPr="000A56F0" w14:paraId="2A62660A" w14:textId="77777777" w:rsidTr="000A56F0">
        <w:trPr>
          <w:trHeight w:val="663"/>
        </w:trPr>
        <w:tc>
          <w:tcPr>
            <w:tcW w:w="704" w:type="dxa"/>
            <w:shd w:val="clear" w:color="auto" w:fill="auto"/>
          </w:tcPr>
          <w:p w14:paraId="7F4C3B93"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86.</w:t>
            </w:r>
          </w:p>
        </w:tc>
        <w:tc>
          <w:tcPr>
            <w:tcW w:w="4961" w:type="dxa"/>
            <w:shd w:val="clear" w:color="auto" w:fill="auto"/>
          </w:tcPr>
          <w:p w14:paraId="2A967F4C"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Funkcja przechyłów bocznych i rotacji pacjenta uruchamiana i wyłączana wyłącznie za pomocą zaworów wbudowanych w materac (nie w pompie,  nie w przewodzie powietrznym podłączanym do pompy). Nie dopuszcza się uruchamiania tej funkcji na więcej sposobów. Zawory uruchamiania w kolorze odmiennym od zaworu CPR.</w:t>
            </w:r>
          </w:p>
        </w:tc>
        <w:tc>
          <w:tcPr>
            <w:tcW w:w="2500" w:type="dxa"/>
          </w:tcPr>
          <w:p w14:paraId="6A9E5B0D"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Tak</w:t>
            </w:r>
          </w:p>
        </w:tc>
        <w:tc>
          <w:tcPr>
            <w:tcW w:w="1701" w:type="dxa"/>
          </w:tcPr>
          <w:p w14:paraId="5817F6C2" w14:textId="77777777" w:rsidR="000A56F0" w:rsidRPr="000A56F0" w:rsidRDefault="000A56F0" w:rsidP="000A56F0">
            <w:pPr>
              <w:suppressAutoHyphens/>
              <w:rPr>
                <w:rFonts w:asciiTheme="minorHAnsi" w:hAnsiTheme="minorHAnsi" w:cs="Arial"/>
                <w:sz w:val="20"/>
                <w:szCs w:val="20"/>
                <w:lang w:eastAsia="ar-SA"/>
              </w:rPr>
            </w:pPr>
          </w:p>
        </w:tc>
      </w:tr>
      <w:tr w:rsidR="000A56F0" w:rsidRPr="000A56F0" w14:paraId="00C8F161" w14:textId="77777777" w:rsidTr="000A56F0">
        <w:trPr>
          <w:trHeight w:val="663"/>
        </w:trPr>
        <w:tc>
          <w:tcPr>
            <w:tcW w:w="704" w:type="dxa"/>
            <w:shd w:val="clear" w:color="auto" w:fill="auto"/>
          </w:tcPr>
          <w:p w14:paraId="1BF16740"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87.</w:t>
            </w:r>
          </w:p>
        </w:tc>
        <w:tc>
          <w:tcPr>
            <w:tcW w:w="4961" w:type="dxa"/>
            <w:shd w:val="clear" w:color="auto" w:fill="auto"/>
          </w:tcPr>
          <w:p w14:paraId="1712BF05"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Funkcja rotacji pracująca w trybie zmiennociśnieniowym</w:t>
            </w:r>
          </w:p>
        </w:tc>
        <w:tc>
          <w:tcPr>
            <w:tcW w:w="2500" w:type="dxa"/>
          </w:tcPr>
          <w:p w14:paraId="4536E235"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Tak</w:t>
            </w:r>
          </w:p>
        </w:tc>
        <w:tc>
          <w:tcPr>
            <w:tcW w:w="1701" w:type="dxa"/>
          </w:tcPr>
          <w:p w14:paraId="6590D85A" w14:textId="77777777" w:rsidR="000A56F0" w:rsidRPr="000A56F0" w:rsidRDefault="000A56F0" w:rsidP="000A56F0">
            <w:pPr>
              <w:suppressAutoHyphens/>
              <w:rPr>
                <w:rFonts w:asciiTheme="minorHAnsi" w:hAnsiTheme="minorHAnsi" w:cs="Arial"/>
                <w:sz w:val="20"/>
                <w:szCs w:val="20"/>
                <w:lang w:eastAsia="ar-SA"/>
              </w:rPr>
            </w:pPr>
          </w:p>
        </w:tc>
      </w:tr>
      <w:tr w:rsidR="000A56F0" w:rsidRPr="000A56F0" w14:paraId="22E2969B" w14:textId="77777777" w:rsidTr="000A56F0">
        <w:trPr>
          <w:trHeight w:val="663"/>
        </w:trPr>
        <w:tc>
          <w:tcPr>
            <w:tcW w:w="704" w:type="dxa"/>
            <w:shd w:val="clear" w:color="auto" w:fill="auto"/>
          </w:tcPr>
          <w:p w14:paraId="37E0D34E"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88.</w:t>
            </w:r>
          </w:p>
        </w:tc>
        <w:tc>
          <w:tcPr>
            <w:tcW w:w="4961" w:type="dxa"/>
            <w:shd w:val="clear" w:color="auto" w:fill="auto"/>
          </w:tcPr>
          <w:p w14:paraId="4717329A"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Materac zbudowany z 20-22 komór: 16 komór poprzecznych, na których leży pacjent i 4-6 komór podnoszących (wchodzących w skład systemu rotacji/przechyłów pacjenta). Ze względu na stabilność materaca nie dopuszcza się komór podnoszących ułożonych warstwami jedna nad drugą. Wszystkie komory materaca wykonane z  elastycznego, nie usztywnionego poliuretanu zapewniającego wieloletnie użytkowanie.</w:t>
            </w:r>
          </w:p>
        </w:tc>
        <w:tc>
          <w:tcPr>
            <w:tcW w:w="2500" w:type="dxa"/>
          </w:tcPr>
          <w:p w14:paraId="5FFD0606"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Tak, podać</w:t>
            </w:r>
          </w:p>
        </w:tc>
        <w:tc>
          <w:tcPr>
            <w:tcW w:w="1701" w:type="dxa"/>
          </w:tcPr>
          <w:p w14:paraId="08DD0A58" w14:textId="77777777" w:rsidR="000A56F0" w:rsidRPr="000A56F0" w:rsidRDefault="000A56F0" w:rsidP="000A56F0">
            <w:pPr>
              <w:suppressAutoHyphens/>
              <w:rPr>
                <w:rFonts w:asciiTheme="minorHAnsi" w:hAnsiTheme="minorHAnsi" w:cs="Arial"/>
                <w:sz w:val="20"/>
                <w:szCs w:val="20"/>
                <w:lang w:eastAsia="ar-SA"/>
              </w:rPr>
            </w:pPr>
          </w:p>
        </w:tc>
      </w:tr>
      <w:tr w:rsidR="000A56F0" w:rsidRPr="000A56F0" w14:paraId="6C07111E" w14:textId="77777777" w:rsidTr="000A56F0">
        <w:trPr>
          <w:trHeight w:val="663"/>
        </w:trPr>
        <w:tc>
          <w:tcPr>
            <w:tcW w:w="704" w:type="dxa"/>
            <w:shd w:val="clear" w:color="auto" w:fill="auto"/>
          </w:tcPr>
          <w:p w14:paraId="69B87A78"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89.</w:t>
            </w:r>
          </w:p>
        </w:tc>
        <w:tc>
          <w:tcPr>
            <w:tcW w:w="4961" w:type="dxa"/>
            <w:shd w:val="clear" w:color="auto" w:fill="auto"/>
          </w:tcPr>
          <w:p w14:paraId="653F3657" w14:textId="77777777" w:rsidR="000A56F0" w:rsidRPr="000A56F0" w:rsidRDefault="000A56F0" w:rsidP="000A56F0">
            <w:pPr>
              <w:suppressAutoHyphens/>
              <w:rPr>
                <w:rFonts w:asciiTheme="minorHAnsi" w:hAnsiTheme="minorHAnsi" w:cs="Arial"/>
                <w:strike/>
                <w:sz w:val="20"/>
                <w:szCs w:val="20"/>
                <w:lang w:eastAsia="ar-SA"/>
              </w:rPr>
            </w:pPr>
            <w:r w:rsidRPr="000A56F0">
              <w:rPr>
                <w:rFonts w:asciiTheme="minorHAnsi" w:hAnsiTheme="minorHAnsi" w:cs="Arial"/>
                <w:sz w:val="20"/>
                <w:szCs w:val="20"/>
                <w:lang w:eastAsia="ar-SA"/>
              </w:rPr>
              <w:t>Komory poprzeczne materaca umieszczone w jednej warstwie w  rzędach napełniają się powietrzem i opróżniają na przemian (co druga) w cyklu o regulowanym czasie 10/15/20 minut. Ustawiony czas cyklu pracy przedstawiony na panelu pompy w postaci liczby. Komory w sekcji głowy stale napełnione powietrzem.</w:t>
            </w:r>
          </w:p>
        </w:tc>
        <w:tc>
          <w:tcPr>
            <w:tcW w:w="2500" w:type="dxa"/>
          </w:tcPr>
          <w:p w14:paraId="4514A543"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Tak</w:t>
            </w:r>
          </w:p>
        </w:tc>
        <w:tc>
          <w:tcPr>
            <w:tcW w:w="1701" w:type="dxa"/>
          </w:tcPr>
          <w:p w14:paraId="4414C645" w14:textId="77777777" w:rsidR="000A56F0" w:rsidRPr="000A56F0" w:rsidRDefault="000A56F0" w:rsidP="000A56F0">
            <w:pPr>
              <w:suppressAutoHyphens/>
              <w:rPr>
                <w:rFonts w:asciiTheme="minorHAnsi" w:hAnsiTheme="minorHAnsi" w:cs="Arial"/>
                <w:sz w:val="20"/>
                <w:szCs w:val="20"/>
                <w:lang w:eastAsia="ar-SA"/>
              </w:rPr>
            </w:pPr>
          </w:p>
        </w:tc>
      </w:tr>
      <w:tr w:rsidR="000A56F0" w:rsidRPr="000A56F0" w14:paraId="016E7B7C" w14:textId="77777777" w:rsidTr="000A56F0">
        <w:trPr>
          <w:trHeight w:val="663"/>
        </w:trPr>
        <w:tc>
          <w:tcPr>
            <w:tcW w:w="704" w:type="dxa"/>
            <w:shd w:val="clear" w:color="auto" w:fill="auto"/>
          </w:tcPr>
          <w:p w14:paraId="662893BF"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90.</w:t>
            </w:r>
          </w:p>
        </w:tc>
        <w:tc>
          <w:tcPr>
            <w:tcW w:w="4961" w:type="dxa"/>
            <w:shd w:val="clear" w:color="auto" w:fill="auto"/>
          </w:tcPr>
          <w:p w14:paraId="3DB8FD4C"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trike/>
                <w:sz w:val="20"/>
                <w:szCs w:val="20"/>
                <w:lang w:eastAsia="ar-SA"/>
              </w:rPr>
              <w:t>.</w:t>
            </w:r>
            <w:r w:rsidRPr="000A56F0">
              <w:rPr>
                <w:rFonts w:asciiTheme="minorHAnsi" w:hAnsiTheme="minorHAnsi" w:cs="Arial"/>
                <w:sz w:val="20"/>
                <w:szCs w:val="20"/>
                <w:lang w:eastAsia="ar-SA"/>
              </w:rPr>
              <w:t>Wysokość każdej pojedynczej poprzecznej komory od 12cm do13cm. Komory materaca pojedynczo wymienne mocowane za pomocą złączek zapobiegających przypadkowemu wypięciu w czasie używania (nie dopuszcza się rozwiązań typu „</w:t>
            </w:r>
            <w:proofErr w:type="spellStart"/>
            <w:r w:rsidRPr="000A56F0">
              <w:rPr>
                <w:rFonts w:asciiTheme="minorHAnsi" w:hAnsiTheme="minorHAnsi" w:cs="Arial"/>
                <w:sz w:val="20"/>
                <w:szCs w:val="20"/>
                <w:lang w:eastAsia="ar-SA"/>
              </w:rPr>
              <w:t>szybkozłączki</w:t>
            </w:r>
            <w:proofErr w:type="spellEnd"/>
            <w:r w:rsidRPr="000A56F0">
              <w:rPr>
                <w:rFonts w:asciiTheme="minorHAnsi" w:hAnsiTheme="minorHAnsi" w:cs="Arial"/>
                <w:sz w:val="20"/>
                <w:szCs w:val="20"/>
                <w:lang w:eastAsia="ar-SA"/>
              </w:rPr>
              <w:t xml:space="preserve">”). </w:t>
            </w:r>
          </w:p>
        </w:tc>
        <w:tc>
          <w:tcPr>
            <w:tcW w:w="2500" w:type="dxa"/>
          </w:tcPr>
          <w:p w14:paraId="7CDA308F"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Tak</w:t>
            </w:r>
          </w:p>
        </w:tc>
        <w:tc>
          <w:tcPr>
            <w:tcW w:w="1701" w:type="dxa"/>
          </w:tcPr>
          <w:p w14:paraId="5985E9FD" w14:textId="77777777" w:rsidR="000A56F0" w:rsidRPr="000A56F0" w:rsidRDefault="000A56F0" w:rsidP="000A56F0">
            <w:pPr>
              <w:suppressAutoHyphens/>
              <w:rPr>
                <w:rFonts w:asciiTheme="minorHAnsi" w:hAnsiTheme="minorHAnsi" w:cs="Arial"/>
                <w:sz w:val="20"/>
                <w:szCs w:val="20"/>
                <w:lang w:eastAsia="ar-SA"/>
              </w:rPr>
            </w:pPr>
          </w:p>
        </w:tc>
      </w:tr>
      <w:tr w:rsidR="000A56F0" w:rsidRPr="000A56F0" w14:paraId="04318AFA" w14:textId="77777777" w:rsidTr="000A56F0">
        <w:trPr>
          <w:trHeight w:val="663"/>
        </w:trPr>
        <w:tc>
          <w:tcPr>
            <w:tcW w:w="704" w:type="dxa"/>
            <w:shd w:val="clear" w:color="auto" w:fill="auto"/>
          </w:tcPr>
          <w:p w14:paraId="0683FF18"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91.</w:t>
            </w:r>
          </w:p>
        </w:tc>
        <w:tc>
          <w:tcPr>
            <w:tcW w:w="4961" w:type="dxa"/>
            <w:shd w:val="clear" w:color="auto" w:fill="auto"/>
          </w:tcPr>
          <w:p w14:paraId="10DDF44B" w14:textId="77777777" w:rsidR="000A56F0" w:rsidRPr="000A56F0" w:rsidRDefault="000A56F0" w:rsidP="000A56F0">
            <w:pPr>
              <w:suppressAutoHyphens/>
              <w:ind w:left="-57"/>
              <w:rPr>
                <w:rFonts w:asciiTheme="minorHAnsi" w:hAnsiTheme="minorHAnsi" w:cs="Arial"/>
                <w:sz w:val="20"/>
                <w:szCs w:val="20"/>
                <w:lang w:eastAsia="ar-SA"/>
              </w:rPr>
            </w:pPr>
            <w:r w:rsidRPr="000A56F0">
              <w:rPr>
                <w:rFonts w:asciiTheme="minorHAnsi" w:hAnsiTheme="minorHAnsi" w:cs="Arial"/>
                <w:sz w:val="20"/>
                <w:szCs w:val="20"/>
                <w:lang w:eastAsia="ar-SA"/>
              </w:rPr>
              <w:t>Całkowita wysokość materaca 13cm  ±0,5cm</w:t>
            </w:r>
          </w:p>
        </w:tc>
        <w:tc>
          <w:tcPr>
            <w:tcW w:w="2500" w:type="dxa"/>
          </w:tcPr>
          <w:p w14:paraId="2DF1A58A" w14:textId="77777777" w:rsidR="000A56F0" w:rsidRPr="000A56F0" w:rsidRDefault="000A56F0" w:rsidP="000A56F0">
            <w:pPr>
              <w:suppressAutoHyphens/>
              <w:ind w:left="-57"/>
              <w:rPr>
                <w:rFonts w:asciiTheme="minorHAnsi" w:hAnsiTheme="minorHAnsi" w:cs="Arial"/>
                <w:sz w:val="20"/>
                <w:szCs w:val="20"/>
                <w:lang w:eastAsia="ar-SA"/>
              </w:rPr>
            </w:pPr>
            <w:r w:rsidRPr="000A56F0">
              <w:rPr>
                <w:rFonts w:asciiTheme="minorHAnsi" w:hAnsiTheme="minorHAnsi" w:cs="Arial"/>
                <w:sz w:val="20"/>
                <w:szCs w:val="20"/>
                <w:lang w:eastAsia="ar-SA"/>
              </w:rPr>
              <w:t>Tak</w:t>
            </w:r>
          </w:p>
        </w:tc>
        <w:tc>
          <w:tcPr>
            <w:tcW w:w="1701" w:type="dxa"/>
          </w:tcPr>
          <w:p w14:paraId="2A6873DC" w14:textId="77777777" w:rsidR="000A56F0" w:rsidRPr="000A56F0" w:rsidRDefault="000A56F0" w:rsidP="000A56F0">
            <w:pPr>
              <w:suppressAutoHyphens/>
              <w:ind w:left="-57"/>
              <w:rPr>
                <w:rFonts w:asciiTheme="minorHAnsi" w:hAnsiTheme="minorHAnsi" w:cs="Arial"/>
                <w:sz w:val="20"/>
                <w:szCs w:val="20"/>
                <w:lang w:eastAsia="ar-SA"/>
              </w:rPr>
            </w:pPr>
          </w:p>
        </w:tc>
      </w:tr>
      <w:tr w:rsidR="000A56F0" w:rsidRPr="000A56F0" w14:paraId="67C5E8A3" w14:textId="77777777" w:rsidTr="000A56F0">
        <w:trPr>
          <w:trHeight w:val="527"/>
        </w:trPr>
        <w:tc>
          <w:tcPr>
            <w:tcW w:w="704" w:type="dxa"/>
            <w:shd w:val="clear" w:color="auto" w:fill="auto"/>
          </w:tcPr>
          <w:p w14:paraId="7BAD5A4E"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92.</w:t>
            </w:r>
          </w:p>
        </w:tc>
        <w:tc>
          <w:tcPr>
            <w:tcW w:w="4961" w:type="dxa"/>
            <w:shd w:val="clear" w:color="auto" w:fill="auto"/>
          </w:tcPr>
          <w:p w14:paraId="446E5919" w14:textId="77777777" w:rsidR="000A56F0" w:rsidRPr="000A56F0" w:rsidRDefault="000A56F0" w:rsidP="000A56F0">
            <w:pPr>
              <w:suppressAutoHyphens/>
              <w:rPr>
                <w:rFonts w:asciiTheme="minorHAnsi" w:hAnsiTheme="minorHAnsi" w:cs="Arial"/>
                <w:kern w:val="1"/>
                <w:sz w:val="20"/>
                <w:szCs w:val="20"/>
              </w:rPr>
            </w:pPr>
            <w:r w:rsidRPr="000A56F0">
              <w:rPr>
                <w:rFonts w:asciiTheme="minorHAnsi" w:hAnsiTheme="minorHAnsi" w:cs="Arial"/>
                <w:kern w:val="1"/>
                <w:sz w:val="20"/>
                <w:szCs w:val="20"/>
              </w:rPr>
              <w:t xml:space="preserve">Materac z systemem </w:t>
            </w:r>
            <w:proofErr w:type="spellStart"/>
            <w:r w:rsidRPr="000A56F0">
              <w:rPr>
                <w:rFonts w:asciiTheme="minorHAnsi" w:hAnsiTheme="minorHAnsi" w:cs="Arial"/>
                <w:kern w:val="1"/>
                <w:sz w:val="20"/>
                <w:szCs w:val="20"/>
              </w:rPr>
              <w:t>owiewu</w:t>
            </w:r>
            <w:proofErr w:type="spellEnd"/>
            <w:r w:rsidRPr="000A56F0">
              <w:rPr>
                <w:rFonts w:asciiTheme="minorHAnsi" w:hAnsiTheme="minorHAnsi" w:cs="Arial"/>
                <w:kern w:val="1"/>
                <w:sz w:val="20"/>
                <w:szCs w:val="20"/>
              </w:rPr>
              <w:t xml:space="preserve">  powietrzem ciała pacjenta zapewniającym odpowiedni mikroklimat i zwiększającym komfort leżenia</w:t>
            </w:r>
            <w:r w:rsidRPr="000A56F0">
              <w:rPr>
                <w:rFonts w:asciiTheme="minorHAnsi" w:hAnsiTheme="minorHAnsi" w:cs="Arial"/>
                <w:b/>
                <w:kern w:val="1"/>
                <w:sz w:val="20"/>
                <w:szCs w:val="20"/>
              </w:rPr>
              <w:t>.</w:t>
            </w:r>
            <w:r w:rsidRPr="000A56F0">
              <w:rPr>
                <w:rFonts w:asciiTheme="minorHAnsi" w:hAnsiTheme="minorHAnsi" w:cs="Arial"/>
                <w:kern w:val="1"/>
                <w:sz w:val="20"/>
                <w:szCs w:val="20"/>
              </w:rPr>
              <w:t xml:space="preserve"> System </w:t>
            </w:r>
            <w:proofErr w:type="spellStart"/>
            <w:r w:rsidRPr="000A56F0">
              <w:rPr>
                <w:rFonts w:asciiTheme="minorHAnsi" w:hAnsiTheme="minorHAnsi" w:cs="Arial"/>
                <w:kern w:val="1"/>
                <w:sz w:val="20"/>
                <w:szCs w:val="20"/>
              </w:rPr>
              <w:t>owiewu</w:t>
            </w:r>
            <w:proofErr w:type="spellEnd"/>
            <w:r w:rsidRPr="000A56F0">
              <w:rPr>
                <w:rFonts w:asciiTheme="minorHAnsi" w:hAnsiTheme="minorHAnsi" w:cs="Arial"/>
                <w:kern w:val="1"/>
                <w:sz w:val="20"/>
                <w:szCs w:val="20"/>
              </w:rPr>
              <w:t xml:space="preserve"> umieszczony pod warstwą </w:t>
            </w:r>
            <w:r w:rsidRPr="000A56F0">
              <w:rPr>
                <w:rFonts w:asciiTheme="minorHAnsi" w:hAnsiTheme="minorHAnsi" w:cs="Arial"/>
                <w:kern w:val="1"/>
                <w:sz w:val="20"/>
                <w:szCs w:val="20"/>
              </w:rPr>
              <w:lastRenderedPageBreak/>
              <w:t xml:space="preserve">komór –nie dopuszcza się rozwiązań opartych na </w:t>
            </w:r>
            <w:proofErr w:type="spellStart"/>
            <w:r w:rsidRPr="000A56F0">
              <w:rPr>
                <w:rFonts w:asciiTheme="minorHAnsi" w:hAnsiTheme="minorHAnsi" w:cs="Arial"/>
                <w:kern w:val="1"/>
                <w:sz w:val="20"/>
                <w:szCs w:val="20"/>
              </w:rPr>
              <w:t>mikrootworkach</w:t>
            </w:r>
            <w:proofErr w:type="spellEnd"/>
            <w:r w:rsidRPr="000A56F0">
              <w:rPr>
                <w:rFonts w:asciiTheme="minorHAnsi" w:hAnsiTheme="minorHAnsi" w:cs="Arial"/>
                <w:kern w:val="1"/>
                <w:sz w:val="20"/>
                <w:szCs w:val="20"/>
              </w:rPr>
              <w:t xml:space="preserve"> w komorach materaca, które pacjent blokuje swoim ciałem.</w:t>
            </w:r>
          </w:p>
        </w:tc>
        <w:tc>
          <w:tcPr>
            <w:tcW w:w="2500" w:type="dxa"/>
          </w:tcPr>
          <w:p w14:paraId="585CEA2C" w14:textId="77777777" w:rsidR="000A56F0" w:rsidRPr="000A56F0" w:rsidRDefault="000A56F0" w:rsidP="000A56F0">
            <w:pPr>
              <w:suppressAutoHyphens/>
              <w:rPr>
                <w:rFonts w:asciiTheme="minorHAnsi" w:hAnsiTheme="minorHAnsi" w:cs="Arial"/>
                <w:kern w:val="1"/>
                <w:sz w:val="20"/>
                <w:szCs w:val="20"/>
              </w:rPr>
            </w:pPr>
            <w:r w:rsidRPr="000A56F0">
              <w:rPr>
                <w:rFonts w:asciiTheme="minorHAnsi" w:hAnsiTheme="minorHAnsi" w:cs="Arial"/>
                <w:kern w:val="1"/>
                <w:sz w:val="20"/>
                <w:szCs w:val="20"/>
              </w:rPr>
              <w:lastRenderedPageBreak/>
              <w:t>Tak</w:t>
            </w:r>
          </w:p>
        </w:tc>
        <w:tc>
          <w:tcPr>
            <w:tcW w:w="1701" w:type="dxa"/>
          </w:tcPr>
          <w:p w14:paraId="7F908EDE" w14:textId="77777777" w:rsidR="000A56F0" w:rsidRPr="000A56F0" w:rsidRDefault="000A56F0" w:rsidP="000A56F0">
            <w:pPr>
              <w:suppressAutoHyphens/>
              <w:rPr>
                <w:rFonts w:asciiTheme="minorHAnsi" w:hAnsiTheme="minorHAnsi" w:cs="Arial"/>
                <w:kern w:val="1"/>
                <w:sz w:val="20"/>
                <w:szCs w:val="20"/>
              </w:rPr>
            </w:pPr>
          </w:p>
        </w:tc>
      </w:tr>
      <w:tr w:rsidR="000A56F0" w:rsidRPr="000A56F0" w14:paraId="3110512B" w14:textId="77777777" w:rsidTr="000A56F0">
        <w:trPr>
          <w:trHeight w:val="611"/>
        </w:trPr>
        <w:tc>
          <w:tcPr>
            <w:tcW w:w="704" w:type="dxa"/>
            <w:shd w:val="clear" w:color="auto" w:fill="auto"/>
          </w:tcPr>
          <w:p w14:paraId="2E7A9726"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lastRenderedPageBreak/>
              <w:t>93.</w:t>
            </w:r>
          </w:p>
        </w:tc>
        <w:tc>
          <w:tcPr>
            <w:tcW w:w="4961" w:type="dxa"/>
            <w:shd w:val="clear" w:color="auto" w:fill="auto"/>
          </w:tcPr>
          <w:p w14:paraId="30054FCB"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Pompa materaca wyposażona w pokrętło do płynnej bezstopniowej regulacji ciśnienia powietrza w materacu w obu trybach pracy: zmiennociśnieniowym i statycznym  w zależności od  wagi i pozycji pacjenta.</w:t>
            </w:r>
          </w:p>
          <w:p w14:paraId="56D2E10E" w14:textId="77777777" w:rsidR="000A56F0" w:rsidRPr="000A56F0" w:rsidRDefault="000A56F0" w:rsidP="000A56F0">
            <w:pPr>
              <w:autoSpaceDE w:val="0"/>
              <w:autoSpaceDN w:val="0"/>
              <w:adjustRightInd w:val="0"/>
              <w:rPr>
                <w:rFonts w:asciiTheme="minorHAnsi" w:hAnsiTheme="minorHAnsi" w:cs="Arial"/>
                <w:sz w:val="20"/>
                <w:szCs w:val="20"/>
              </w:rPr>
            </w:pPr>
            <w:r w:rsidRPr="000A56F0">
              <w:rPr>
                <w:rFonts w:asciiTheme="minorHAnsi" w:hAnsiTheme="minorHAnsi" w:cs="Arial"/>
                <w:sz w:val="20"/>
                <w:szCs w:val="20"/>
              </w:rPr>
              <w:t>Pompa o wymiarach nie większych niż 33 X 22 X 12 cm (±2cm) i wadze nie przekraczającej 3,5kg. Klasa szczelności  przed zalaniem i kurzem IP21.</w:t>
            </w:r>
          </w:p>
          <w:p w14:paraId="7310CCC5" w14:textId="77777777" w:rsidR="000A56F0" w:rsidRPr="000A56F0" w:rsidRDefault="000A56F0" w:rsidP="000A56F0">
            <w:pPr>
              <w:suppressAutoHyphens/>
              <w:rPr>
                <w:rFonts w:asciiTheme="minorHAnsi" w:hAnsiTheme="minorHAnsi" w:cs="Arial"/>
                <w:sz w:val="20"/>
                <w:szCs w:val="20"/>
                <w:lang w:eastAsia="ar-SA"/>
              </w:rPr>
            </w:pPr>
          </w:p>
        </w:tc>
        <w:tc>
          <w:tcPr>
            <w:tcW w:w="2500" w:type="dxa"/>
          </w:tcPr>
          <w:p w14:paraId="668C96FA"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Tak, podać</w:t>
            </w:r>
          </w:p>
        </w:tc>
        <w:tc>
          <w:tcPr>
            <w:tcW w:w="1701" w:type="dxa"/>
          </w:tcPr>
          <w:p w14:paraId="3A88E6F0" w14:textId="77777777" w:rsidR="000A56F0" w:rsidRPr="000A56F0" w:rsidRDefault="000A56F0" w:rsidP="000A56F0">
            <w:pPr>
              <w:suppressAutoHyphens/>
              <w:rPr>
                <w:rFonts w:asciiTheme="minorHAnsi" w:hAnsiTheme="minorHAnsi" w:cs="Arial"/>
                <w:sz w:val="20"/>
                <w:szCs w:val="20"/>
                <w:lang w:eastAsia="ar-SA"/>
              </w:rPr>
            </w:pPr>
          </w:p>
        </w:tc>
      </w:tr>
      <w:tr w:rsidR="000A56F0" w:rsidRPr="000A56F0" w14:paraId="5B28B8CB" w14:textId="77777777" w:rsidTr="000A56F0">
        <w:trPr>
          <w:trHeight w:val="611"/>
        </w:trPr>
        <w:tc>
          <w:tcPr>
            <w:tcW w:w="704" w:type="dxa"/>
            <w:shd w:val="clear" w:color="auto" w:fill="auto"/>
          </w:tcPr>
          <w:p w14:paraId="5A069924"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94.</w:t>
            </w:r>
          </w:p>
        </w:tc>
        <w:tc>
          <w:tcPr>
            <w:tcW w:w="4961" w:type="dxa"/>
            <w:shd w:val="clear" w:color="auto" w:fill="auto"/>
          </w:tcPr>
          <w:p w14:paraId="4A2DCE99"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Zakres ciśnienia pracy pompy – 25-60mmHg (±5mmHg)</w:t>
            </w:r>
          </w:p>
        </w:tc>
        <w:tc>
          <w:tcPr>
            <w:tcW w:w="2500" w:type="dxa"/>
          </w:tcPr>
          <w:p w14:paraId="5A5B9939"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Tak, podać</w:t>
            </w:r>
          </w:p>
        </w:tc>
        <w:tc>
          <w:tcPr>
            <w:tcW w:w="1701" w:type="dxa"/>
          </w:tcPr>
          <w:p w14:paraId="07121127" w14:textId="77777777" w:rsidR="000A56F0" w:rsidRPr="000A56F0" w:rsidRDefault="000A56F0" w:rsidP="000A56F0">
            <w:pPr>
              <w:suppressAutoHyphens/>
              <w:rPr>
                <w:rFonts w:asciiTheme="minorHAnsi" w:hAnsiTheme="minorHAnsi" w:cs="Arial"/>
                <w:sz w:val="20"/>
                <w:szCs w:val="20"/>
                <w:lang w:eastAsia="ar-SA"/>
              </w:rPr>
            </w:pPr>
          </w:p>
        </w:tc>
      </w:tr>
      <w:tr w:rsidR="000A56F0" w:rsidRPr="000A56F0" w14:paraId="1F9A9793" w14:textId="77777777" w:rsidTr="000A56F0">
        <w:trPr>
          <w:trHeight w:val="806"/>
        </w:trPr>
        <w:tc>
          <w:tcPr>
            <w:tcW w:w="704" w:type="dxa"/>
            <w:shd w:val="clear" w:color="auto" w:fill="auto"/>
          </w:tcPr>
          <w:p w14:paraId="4446235B"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95.</w:t>
            </w:r>
          </w:p>
        </w:tc>
        <w:tc>
          <w:tcPr>
            <w:tcW w:w="4961" w:type="dxa"/>
            <w:shd w:val="clear" w:color="auto" w:fill="auto"/>
          </w:tcPr>
          <w:p w14:paraId="51C72B35"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 xml:space="preserve">Materac pokryty półprzepuszczalnym pokrowcem - przepuszczającym parę wodną, a zatrzymującym ciecze, wykonanym z dzianiny rozciągliwej dwukierunkowo, niepalnym, </w:t>
            </w:r>
            <w:proofErr w:type="spellStart"/>
            <w:r w:rsidRPr="000A56F0">
              <w:rPr>
                <w:rFonts w:asciiTheme="minorHAnsi" w:hAnsiTheme="minorHAnsi" w:cs="Arial"/>
                <w:sz w:val="20"/>
                <w:szCs w:val="20"/>
                <w:lang w:eastAsia="ar-SA"/>
              </w:rPr>
              <w:t>antygrzybiczym</w:t>
            </w:r>
            <w:proofErr w:type="spellEnd"/>
            <w:r w:rsidRPr="000A56F0">
              <w:rPr>
                <w:rFonts w:asciiTheme="minorHAnsi" w:hAnsiTheme="minorHAnsi" w:cs="Arial"/>
                <w:sz w:val="20"/>
                <w:szCs w:val="20"/>
                <w:lang w:eastAsia="ar-SA"/>
              </w:rPr>
              <w:t xml:space="preserve"> i antybakteryjnym, z możliwością mycia, prania i dezynfekcji. Pokrowiec mocowany do materaca za pomocą dwóch suwaków w celu łatwego zakładania i zdejmowania.</w:t>
            </w:r>
          </w:p>
        </w:tc>
        <w:tc>
          <w:tcPr>
            <w:tcW w:w="2500" w:type="dxa"/>
          </w:tcPr>
          <w:p w14:paraId="60D15F3A"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Tak</w:t>
            </w:r>
          </w:p>
        </w:tc>
        <w:tc>
          <w:tcPr>
            <w:tcW w:w="1701" w:type="dxa"/>
          </w:tcPr>
          <w:p w14:paraId="5B3F1F24" w14:textId="77777777" w:rsidR="000A56F0" w:rsidRPr="000A56F0" w:rsidRDefault="000A56F0" w:rsidP="000A56F0">
            <w:pPr>
              <w:suppressAutoHyphens/>
              <w:rPr>
                <w:rFonts w:asciiTheme="minorHAnsi" w:hAnsiTheme="minorHAnsi" w:cs="Arial"/>
                <w:sz w:val="20"/>
                <w:szCs w:val="20"/>
                <w:lang w:eastAsia="ar-SA"/>
              </w:rPr>
            </w:pPr>
          </w:p>
        </w:tc>
      </w:tr>
      <w:tr w:rsidR="000A56F0" w:rsidRPr="000A56F0" w14:paraId="4AFA5786" w14:textId="77777777" w:rsidTr="000A56F0">
        <w:trPr>
          <w:trHeight w:val="669"/>
        </w:trPr>
        <w:tc>
          <w:tcPr>
            <w:tcW w:w="704" w:type="dxa"/>
            <w:shd w:val="clear" w:color="auto" w:fill="auto"/>
          </w:tcPr>
          <w:p w14:paraId="08B5A0AC"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96.</w:t>
            </w:r>
          </w:p>
        </w:tc>
        <w:tc>
          <w:tcPr>
            <w:tcW w:w="4961" w:type="dxa"/>
            <w:shd w:val="clear" w:color="auto" w:fill="auto"/>
          </w:tcPr>
          <w:p w14:paraId="3AE197CA" w14:textId="77777777" w:rsidR="000A56F0" w:rsidRPr="000A56F0" w:rsidRDefault="000A56F0" w:rsidP="000A56F0">
            <w:pPr>
              <w:suppressAutoHyphens/>
              <w:rPr>
                <w:rFonts w:asciiTheme="minorHAnsi" w:hAnsiTheme="minorHAnsi" w:cstheme="minorHAnsi"/>
                <w:sz w:val="20"/>
                <w:szCs w:val="20"/>
                <w:lang w:eastAsia="ar-SA"/>
              </w:rPr>
            </w:pPr>
            <w:r w:rsidRPr="000A56F0">
              <w:rPr>
                <w:rFonts w:asciiTheme="minorHAnsi" w:hAnsiTheme="minorHAnsi" w:cstheme="minorHAnsi"/>
                <w:sz w:val="20"/>
                <w:szCs w:val="20"/>
                <w:lang w:eastAsia="ar-SA"/>
              </w:rPr>
              <w:t>Materac wyposażony w pompę pneumatyczną z panelem sterowania. Na panelu sterowania pompy sygnalizacja niskiego ciśnienia, braku zasilania i awarii oznaczone każda oddzielnym piktogramem i dedykowaną, osobną diodą. Pompa z gniazdem trzysekcyjnym (trzy wyloty powietrza).</w:t>
            </w:r>
          </w:p>
        </w:tc>
        <w:tc>
          <w:tcPr>
            <w:tcW w:w="2500" w:type="dxa"/>
          </w:tcPr>
          <w:p w14:paraId="7B88E7C9" w14:textId="77777777" w:rsidR="000A56F0" w:rsidRPr="000A56F0" w:rsidRDefault="000A56F0" w:rsidP="000A56F0">
            <w:pPr>
              <w:suppressAutoHyphens/>
              <w:rPr>
                <w:rFonts w:asciiTheme="minorHAnsi" w:hAnsiTheme="minorHAnsi" w:cstheme="minorHAnsi"/>
                <w:sz w:val="20"/>
                <w:szCs w:val="20"/>
                <w:lang w:eastAsia="ar-SA"/>
              </w:rPr>
            </w:pPr>
            <w:r w:rsidRPr="000A56F0">
              <w:rPr>
                <w:rFonts w:asciiTheme="minorHAnsi" w:hAnsiTheme="minorHAnsi" w:cstheme="minorHAnsi"/>
                <w:sz w:val="20"/>
                <w:szCs w:val="20"/>
                <w:lang w:eastAsia="ar-SA"/>
              </w:rPr>
              <w:t>Tak</w:t>
            </w:r>
          </w:p>
        </w:tc>
        <w:tc>
          <w:tcPr>
            <w:tcW w:w="1701" w:type="dxa"/>
          </w:tcPr>
          <w:p w14:paraId="4E310E31" w14:textId="77777777" w:rsidR="000A56F0" w:rsidRPr="000A56F0" w:rsidRDefault="000A56F0" w:rsidP="000A56F0">
            <w:pPr>
              <w:suppressAutoHyphens/>
              <w:rPr>
                <w:rFonts w:asciiTheme="minorHAnsi" w:hAnsiTheme="minorHAnsi" w:cstheme="minorHAnsi"/>
                <w:sz w:val="20"/>
                <w:szCs w:val="20"/>
                <w:lang w:eastAsia="ar-SA"/>
              </w:rPr>
            </w:pPr>
          </w:p>
        </w:tc>
      </w:tr>
      <w:tr w:rsidR="000A56F0" w:rsidRPr="000A56F0" w14:paraId="5F8ECC15" w14:textId="77777777" w:rsidTr="000A56F0">
        <w:trPr>
          <w:trHeight w:val="301"/>
        </w:trPr>
        <w:tc>
          <w:tcPr>
            <w:tcW w:w="704" w:type="dxa"/>
            <w:shd w:val="clear" w:color="auto" w:fill="auto"/>
          </w:tcPr>
          <w:p w14:paraId="00FC94D6"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97.</w:t>
            </w:r>
          </w:p>
        </w:tc>
        <w:tc>
          <w:tcPr>
            <w:tcW w:w="4961" w:type="dxa"/>
            <w:shd w:val="clear" w:color="auto" w:fill="auto"/>
          </w:tcPr>
          <w:p w14:paraId="74E69175" w14:textId="77777777" w:rsidR="000A56F0" w:rsidRPr="000A56F0" w:rsidRDefault="000A56F0" w:rsidP="000A56F0">
            <w:pPr>
              <w:suppressAutoHyphens/>
              <w:rPr>
                <w:rFonts w:asciiTheme="minorHAnsi" w:hAnsiTheme="minorHAnsi" w:cstheme="minorHAnsi"/>
                <w:sz w:val="20"/>
                <w:szCs w:val="20"/>
                <w:lang w:eastAsia="ar-SA"/>
              </w:rPr>
            </w:pPr>
            <w:r w:rsidRPr="000A56F0">
              <w:rPr>
                <w:rFonts w:asciiTheme="minorHAnsi" w:hAnsiTheme="minorHAnsi" w:cstheme="minorHAnsi"/>
                <w:sz w:val="20"/>
                <w:szCs w:val="20"/>
                <w:lang w:eastAsia="ar-SA"/>
              </w:rPr>
              <w:t xml:space="preserve">Materac w całości pneumatyczny (bez warstw piankowych, gąbkowych itp.) kładziony na spodni materac gąbkowy. </w:t>
            </w:r>
          </w:p>
        </w:tc>
        <w:tc>
          <w:tcPr>
            <w:tcW w:w="2500" w:type="dxa"/>
          </w:tcPr>
          <w:p w14:paraId="4C672CCA" w14:textId="77777777" w:rsidR="000A56F0" w:rsidRPr="000A56F0" w:rsidRDefault="000A56F0" w:rsidP="000A56F0">
            <w:pPr>
              <w:suppressAutoHyphens/>
              <w:rPr>
                <w:rFonts w:asciiTheme="minorHAnsi" w:hAnsiTheme="minorHAnsi" w:cstheme="minorHAnsi"/>
                <w:sz w:val="20"/>
                <w:szCs w:val="20"/>
                <w:lang w:eastAsia="ar-SA"/>
              </w:rPr>
            </w:pPr>
            <w:r w:rsidRPr="000A56F0">
              <w:rPr>
                <w:rFonts w:asciiTheme="minorHAnsi" w:hAnsiTheme="minorHAnsi" w:cstheme="minorHAnsi"/>
                <w:sz w:val="20"/>
                <w:szCs w:val="20"/>
                <w:lang w:eastAsia="ar-SA"/>
              </w:rPr>
              <w:t>Tak</w:t>
            </w:r>
          </w:p>
        </w:tc>
        <w:tc>
          <w:tcPr>
            <w:tcW w:w="1701" w:type="dxa"/>
          </w:tcPr>
          <w:p w14:paraId="2D2E2D5B" w14:textId="77777777" w:rsidR="000A56F0" w:rsidRPr="000A56F0" w:rsidRDefault="000A56F0" w:rsidP="000A56F0">
            <w:pPr>
              <w:suppressAutoHyphens/>
              <w:rPr>
                <w:rFonts w:asciiTheme="minorHAnsi" w:hAnsiTheme="minorHAnsi" w:cstheme="minorHAnsi"/>
                <w:sz w:val="20"/>
                <w:szCs w:val="20"/>
                <w:lang w:eastAsia="ar-SA"/>
              </w:rPr>
            </w:pPr>
          </w:p>
        </w:tc>
      </w:tr>
      <w:tr w:rsidR="000A56F0" w:rsidRPr="000A56F0" w14:paraId="75AF860F" w14:textId="77777777" w:rsidTr="000A56F0">
        <w:trPr>
          <w:trHeight w:val="522"/>
        </w:trPr>
        <w:tc>
          <w:tcPr>
            <w:tcW w:w="704" w:type="dxa"/>
            <w:shd w:val="clear" w:color="auto" w:fill="auto"/>
          </w:tcPr>
          <w:p w14:paraId="04381B2C"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98.</w:t>
            </w:r>
          </w:p>
        </w:tc>
        <w:tc>
          <w:tcPr>
            <w:tcW w:w="4961" w:type="dxa"/>
            <w:shd w:val="clear" w:color="auto" w:fill="auto"/>
          </w:tcPr>
          <w:p w14:paraId="77771CC8" w14:textId="77777777" w:rsidR="000A56F0" w:rsidRPr="000A56F0" w:rsidRDefault="000A56F0" w:rsidP="000A56F0">
            <w:pPr>
              <w:suppressAutoHyphens/>
              <w:rPr>
                <w:rFonts w:asciiTheme="minorHAnsi" w:hAnsiTheme="minorHAnsi" w:cstheme="minorHAnsi"/>
                <w:sz w:val="20"/>
                <w:szCs w:val="20"/>
                <w:lang w:eastAsia="ar-SA"/>
              </w:rPr>
            </w:pPr>
            <w:r w:rsidRPr="000A56F0">
              <w:rPr>
                <w:rFonts w:asciiTheme="minorHAnsi" w:hAnsiTheme="minorHAnsi" w:cstheme="minorHAnsi"/>
                <w:sz w:val="20"/>
                <w:szCs w:val="20"/>
                <w:lang w:eastAsia="ar-SA"/>
              </w:rPr>
              <w:t xml:space="preserve">Możliwość szybkiego spuszczenia powietrza z materaca za pomocą zaworu CPR zlokalizowanego w sekcji głowy. Zawór w kolorze czerwonym. </w:t>
            </w:r>
          </w:p>
        </w:tc>
        <w:tc>
          <w:tcPr>
            <w:tcW w:w="2500" w:type="dxa"/>
          </w:tcPr>
          <w:p w14:paraId="2F980E88" w14:textId="77777777" w:rsidR="000A56F0" w:rsidRPr="000A56F0" w:rsidRDefault="000A56F0" w:rsidP="000A56F0">
            <w:pPr>
              <w:suppressAutoHyphens/>
              <w:rPr>
                <w:rFonts w:asciiTheme="minorHAnsi" w:hAnsiTheme="minorHAnsi" w:cstheme="minorHAnsi"/>
                <w:sz w:val="20"/>
                <w:szCs w:val="20"/>
                <w:lang w:eastAsia="ar-SA"/>
              </w:rPr>
            </w:pPr>
            <w:r w:rsidRPr="000A56F0">
              <w:rPr>
                <w:rFonts w:asciiTheme="minorHAnsi" w:hAnsiTheme="minorHAnsi" w:cstheme="minorHAnsi"/>
                <w:sz w:val="20"/>
                <w:szCs w:val="20"/>
                <w:lang w:eastAsia="ar-SA"/>
              </w:rPr>
              <w:t>Tak</w:t>
            </w:r>
          </w:p>
        </w:tc>
        <w:tc>
          <w:tcPr>
            <w:tcW w:w="1701" w:type="dxa"/>
          </w:tcPr>
          <w:p w14:paraId="77724434" w14:textId="77777777" w:rsidR="000A56F0" w:rsidRPr="000A56F0" w:rsidRDefault="000A56F0" w:rsidP="000A56F0">
            <w:pPr>
              <w:suppressAutoHyphens/>
              <w:rPr>
                <w:rFonts w:asciiTheme="minorHAnsi" w:hAnsiTheme="minorHAnsi" w:cstheme="minorHAnsi"/>
                <w:sz w:val="20"/>
                <w:szCs w:val="20"/>
                <w:lang w:eastAsia="ar-SA"/>
              </w:rPr>
            </w:pPr>
          </w:p>
        </w:tc>
      </w:tr>
      <w:tr w:rsidR="000A56F0" w:rsidRPr="000A56F0" w14:paraId="7CECDCB9" w14:textId="77777777" w:rsidTr="000A56F0">
        <w:trPr>
          <w:trHeight w:val="313"/>
        </w:trPr>
        <w:tc>
          <w:tcPr>
            <w:tcW w:w="704" w:type="dxa"/>
            <w:shd w:val="clear" w:color="auto" w:fill="auto"/>
          </w:tcPr>
          <w:p w14:paraId="69B6E15C"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99.</w:t>
            </w:r>
          </w:p>
        </w:tc>
        <w:tc>
          <w:tcPr>
            <w:tcW w:w="4961" w:type="dxa"/>
            <w:shd w:val="clear" w:color="auto" w:fill="auto"/>
          </w:tcPr>
          <w:p w14:paraId="27F086A0" w14:textId="77777777" w:rsidR="000A56F0" w:rsidRPr="000A56F0" w:rsidRDefault="000A56F0" w:rsidP="000A56F0">
            <w:pPr>
              <w:suppressAutoHyphens/>
              <w:rPr>
                <w:rFonts w:asciiTheme="minorHAnsi" w:hAnsiTheme="minorHAnsi" w:cstheme="minorHAnsi"/>
                <w:sz w:val="20"/>
                <w:szCs w:val="20"/>
                <w:lang w:eastAsia="ar-SA"/>
              </w:rPr>
            </w:pPr>
            <w:r w:rsidRPr="000A56F0">
              <w:rPr>
                <w:rFonts w:asciiTheme="minorHAnsi" w:hAnsiTheme="minorHAnsi" w:cstheme="minorHAnsi"/>
                <w:sz w:val="20"/>
                <w:szCs w:val="20"/>
                <w:lang w:eastAsia="ar-SA"/>
              </w:rPr>
              <w:t xml:space="preserve">Limit wagi pacjenta min.  200kg </w:t>
            </w:r>
          </w:p>
        </w:tc>
        <w:tc>
          <w:tcPr>
            <w:tcW w:w="2500" w:type="dxa"/>
          </w:tcPr>
          <w:p w14:paraId="516979CC" w14:textId="77777777" w:rsidR="000A56F0" w:rsidRPr="000A56F0" w:rsidRDefault="000A56F0" w:rsidP="000A56F0">
            <w:pPr>
              <w:suppressAutoHyphens/>
              <w:rPr>
                <w:rFonts w:asciiTheme="minorHAnsi" w:hAnsiTheme="minorHAnsi" w:cstheme="minorHAnsi"/>
                <w:sz w:val="20"/>
                <w:szCs w:val="20"/>
                <w:lang w:eastAsia="ar-SA"/>
              </w:rPr>
            </w:pPr>
            <w:r w:rsidRPr="000A56F0">
              <w:rPr>
                <w:rFonts w:asciiTheme="minorHAnsi" w:hAnsiTheme="minorHAnsi" w:cstheme="minorHAnsi"/>
                <w:sz w:val="20"/>
                <w:szCs w:val="20"/>
                <w:lang w:eastAsia="ar-SA"/>
              </w:rPr>
              <w:t>Tak, podać</w:t>
            </w:r>
          </w:p>
        </w:tc>
        <w:tc>
          <w:tcPr>
            <w:tcW w:w="1701" w:type="dxa"/>
          </w:tcPr>
          <w:p w14:paraId="5672607F" w14:textId="77777777" w:rsidR="000A56F0" w:rsidRPr="000A56F0" w:rsidRDefault="000A56F0" w:rsidP="000A56F0">
            <w:pPr>
              <w:suppressAutoHyphens/>
              <w:rPr>
                <w:rFonts w:asciiTheme="minorHAnsi" w:hAnsiTheme="minorHAnsi" w:cstheme="minorHAnsi"/>
                <w:sz w:val="20"/>
                <w:szCs w:val="20"/>
                <w:lang w:eastAsia="ar-SA"/>
              </w:rPr>
            </w:pPr>
          </w:p>
        </w:tc>
      </w:tr>
      <w:tr w:rsidR="000A56F0" w:rsidRPr="000A56F0" w14:paraId="6602C80A" w14:textId="77777777" w:rsidTr="000A56F0">
        <w:trPr>
          <w:trHeight w:val="522"/>
        </w:trPr>
        <w:tc>
          <w:tcPr>
            <w:tcW w:w="704" w:type="dxa"/>
            <w:shd w:val="clear" w:color="auto" w:fill="auto"/>
          </w:tcPr>
          <w:p w14:paraId="25DC9753"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100.</w:t>
            </w:r>
          </w:p>
        </w:tc>
        <w:tc>
          <w:tcPr>
            <w:tcW w:w="4961" w:type="dxa"/>
            <w:shd w:val="clear" w:color="auto" w:fill="auto"/>
          </w:tcPr>
          <w:p w14:paraId="1AA61735" w14:textId="77777777" w:rsidR="000A56F0" w:rsidRPr="000A56F0" w:rsidRDefault="000A56F0" w:rsidP="000A56F0">
            <w:pPr>
              <w:suppressAutoHyphens/>
              <w:ind w:left="-57"/>
              <w:rPr>
                <w:rFonts w:asciiTheme="minorHAnsi" w:hAnsiTheme="minorHAnsi" w:cstheme="minorHAnsi"/>
                <w:sz w:val="20"/>
                <w:szCs w:val="20"/>
                <w:lang w:eastAsia="ar-SA"/>
              </w:rPr>
            </w:pPr>
            <w:r w:rsidRPr="000A56F0">
              <w:rPr>
                <w:rFonts w:asciiTheme="minorHAnsi" w:hAnsiTheme="minorHAnsi" w:cstheme="minorHAnsi"/>
                <w:sz w:val="20"/>
                <w:szCs w:val="20"/>
                <w:lang w:eastAsia="ar-SA"/>
              </w:rPr>
              <w:t xml:space="preserve">Możliwość transportu pacjenta na materacu pozbawionym zasilania w czasie  nie krótszym niż </w:t>
            </w:r>
          </w:p>
          <w:p w14:paraId="70D50DBD" w14:textId="77777777" w:rsidR="000A56F0" w:rsidRPr="000A56F0" w:rsidRDefault="000A56F0" w:rsidP="000A56F0">
            <w:pPr>
              <w:suppressAutoHyphens/>
              <w:ind w:left="-57"/>
              <w:rPr>
                <w:rFonts w:asciiTheme="minorHAnsi" w:hAnsiTheme="minorHAnsi" w:cstheme="minorHAnsi"/>
                <w:sz w:val="20"/>
                <w:szCs w:val="20"/>
                <w:lang w:eastAsia="ar-SA"/>
              </w:rPr>
            </w:pPr>
            <w:r w:rsidRPr="000A56F0">
              <w:rPr>
                <w:rFonts w:asciiTheme="minorHAnsi" w:hAnsiTheme="minorHAnsi" w:cstheme="minorHAnsi"/>
                <w:sz w:val="20"/>
                <w:szCs w:val="20"/>
                <w:lang w:eastAsia="ar-SA"/>
              </w:rPr>
              <w:t>24 godz.- tryb transportowy</w:t>
            </w:r>
          </w:p>
        </w:tc>
        <w:tc>
          <w:tcPr>
            <w:tcW w:w="2500" w:type="dxa"/>
          </w:tcPr>
          <w:p w14:paraId="387D026C" w14:textId="77777777" w:rsidR="000A56F0" w:rsidRPr="000A56F0" w:rsidRDefault="000A56F0" w:rsidP="000A56F0">
            <w:pPr>
              <w:suppressAutoHyphens/>
              <w:ind w:left="-57"/>
              <w:rPr>
                <w:rFonts w:asciiTheme="minorHAnsi" w:hAnsiTheme="minorHAnsi" w:cstheme="minorHAnsi"/>
                <w:sz w:val="20"/>
                <w:szCs w:val="20"/>
                <w:lang w:eastAsia="ar-SA"/>
              </w:rPr>
            </w:pPr>
            <w:r w:rsidRPr="000A56F0">
              <w:rPr>
                <w:rFonts w:asciiTheme="minorHAnsi" w:hAnsiTheme="minorHAnsi" w:cstheme="minorHAnsi"/>
                <w:sz w:val="20"/>
                <w:szCs w:val="20"/>
                <w:lang w:eastAsia="ar-SA"/>
              </w:rPr>
              <w:t>Tak, podać</w:t>
            </w:r>
          </w:p>
        </w:tc>
        <w:tc>
          <w:tcPr>
            <w:tcW w:w="1701" w:type="dxa"/>
          </w:tcPr>
          <w:p w14:paraId="2ED2BF54" w14:textId="77777777" w:rsidR="000A56F0" w:rsidRPr="000A56F0" w:rsidRDefault="000A56F0" w:rsidP="000A56F0">
            <w:pPr>
              <w:suppressAutoHyphens/>
              <w:ind w:left="-57"/>
              <w:rPr>
                <w:rFonts w:asciiTheme="minorHAnsi" w:hAnsiTheme="minorHAnsi" w:cstheme="minorHAnsi"/>
                <w:sz w:val="20"/>
                <w:szCs w:val="20"/>
                <w:lang w:eastAsia="ar-SA"/>
              </w:rPr>
            </w:pPr>
          </w:p>
        </w:tc>
      </w:tr>
      <w:tr w:rsidR="000A56F0" w:rsidRPr="000A56F0" w14:paraId="6FBBDD3F" w14:textId="77777777" w:rsidTr="000A56F0">
        <w:trPr>
          <w:trHeight w:val="522"/>
        </w:trPr>
        <w:tc>
          <w:tcPr>
            <w:tcW w:w="704" w:type="dxa"/>
            <w:shd w:val="clear" w:color="auto" w:fill="auto"/>
          </w:tcPr>
          <w:p w14:paraId="13C10F43"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101.</w:t>
            </w:r>
          </w:p>
        </w:tc>
        <w:tc>
          <w:tcPr>
            <w:tcW w:w="4961" w:type="dxa"/>
            <w:shd w:val="clear" w:color="auto" w:fill="auto"/>
          </w:tcPr>
          <w:p w14:paraId="707338D5" w14:textId="77777777" w:rsidR="000A56F0" w:rsidRPr="000A56F0" w:rsidRDefault="000A56F0" w:rsidP="000A56F0">
            <w:pPr>
              <w:suppressAutoHyphens/>
              <w:ind w:left="-57"/>
              <w:rPr>
                <w:rFonts w:asciiTheme="minorHAnsi" w:hAnsiTheme="minorHAnsi" w:cstheme="minorHAnsi"/>
                <w:sz w:val="20"/>
                <w:szCs w:val="20"/>
                <w:lang w:eastAsia="ar-SA"/>
              </w:rPr>
            </w:pPr>
            <w:r w:rsidRPr="000A56F0">
              <w:rPr>
                <w:rFonts w:asciiTheme="minorHAnsi" w:hAnsiTheme="minorHAnsi" w:cstheme="minorHAnsi"/>
                <w:sz w:val="20"/>
                <w:szCs w:val="20"/>
                <w:lang w:eastAsia="ar-SA"/>
              </w:rPr>
              <w:t>Przewód elektryczny odłączalny od pompy z zabezpieczeniem przed przypadkowym odłączeniem</w:t>
            </w:r>
          </w:p>
        </w:tc>
        <w:tc>
          <w:tcPr>
            <w:tcW w:w="2500" w:type="dxa"/>
          </w:tcPr>
          <w:p w14:paraId="0F5825C3" w14:textId="77777777" w:rsidR="000A56F0" w:rsidRPr="000A56F0" w:rsidRDefault="000A56F0" w:rsidP="000A56F0">
            <w:pPr>
              <w:suppressAutoHyphens/>
              <w:ind w:left="-57"/>
              <w:rPr>
                <w:rFonts w:asciiTheme="minorHAnsi" w:hAnsiTheme="minorHAnsi" w:cstheme="minorHAnsi"/>
                <w:sz w:val="20"/>
                <w:szCs w:val="20"/>
                <w:lang w:eastAsia="ar-SA"/>
              </w:rPr>
            </w:pPr>
            <w:r w:rsidRPr="000A56F0">
              <w:rPr>
                <w:rFonts w:asciiTheme="minorHAnsi" w:hAnsiTheme="minorHAnsi" w:cstheme="minorHAnsi"/>
                <w:sz w:val="20"/>
                <w:szCs w:val="20"/>
                <w:lang w:eastAsia="ar-SA"/>
              </w:rPr>
              <w:t>Tak</w:t>
            </w:r>
          </w:p>
        </w:tc>
        <w:tc>
          <w:tcPr>
            <w:tcW w:w="1701" w:type="dxa"/>
          </w:tcPr>
          <w:p w14:paraId="43AD7059" w14:textId="77777777" w:rsidR="000A56F0" w:rsidRPr="000A56F0" w:rsidRDefault="000A56F0" w:rsidP="000A56F0">
            <w:pPr>
              <w:suppressAutoHyphens/>
              <w:ind w:left="-57"/>
              <w:rPr>
                <w:rFonts w:asciiTheme="minorHAnsi" w:hAnsiTheme="minorHAnsi" w:cstheme="minorHAnsi"/>
                <w:sz w:val="20"/>
                <w:szCs w:val="20"/>
                <w:lang w:eastAsia="ar-SA"/>
              </w:rPr>
            </w:pPr>
          </w:p>
        </w:tc>
      </w:tr>
      <w:tr w:rsidR="000A56F0" w:rsidRPr="000A56F0" w14:paraId="08A33DE4" w14:textId="77777777" w:rsidTr="000A56F0">
        <w:trPr>
          <w:trHeight w:val="522"/>
        </w:trPr>
        <w:tc>
          <w:tcPr>
            <w:tcW w:w="704" w:type="dxa"/>
            <w:shd w:val="clear" w:color="auto" w:fill="auto"/>
          </w:tcPr>
          <w:p w14:paraId="1523AEB4"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102.</w:t>
            </w:r>
          </w:p>
        </w:tc>
        <w:tc>
          <w:tcPr>
            <w:tcW w:w="4961" w:type="dxa"/>
            <w:shd w:val="clear" w:color="auto" w:fill="auto"/>
          </w:tcPr>
          <w:p w14:paraId="14F1E9C3" w14:textId="77777777" w:rsidR="000A56F0" w:rsidRPr="000A56F0" w:rsidRDefault="000A56F0" w:rsidP="000A56F0">
            <w:pPr>
              <w:suppressAutoHyphens/>
              <w:rPr>
                <w:rFonts w:asciiTheme="minorHAnsi" w:hAnsiTheme="minorHAnsi" w:cstheme="minorHAnsi"/>
                <w:kern w:val="1"/>
                <w:sz w:val="20"/>
                <w:szCs w:val="20"/>
              </w:rPr>
            </w:pPr>
            <w:r w:rsidRPr="000A56F0">
              <w:rPr>
                <w:rFonts w:asciiTheme="minorHAnsi" w:hAnsiTheme="minorHAnsi" w:cstheme="minorHAnsi"/>
                <w:kern w:val="1"/>
                <w:sz w:val="20"/>
                <w:szCs w:val="20"/>
              </w:rPr>
              <w:t>Przewód powietrzny trzyżyłowy zespolony, z pojedynczym zespolonym przyłączem kątowym do pompy (nie dopuszcza się przewodu z oddzielnych rurek i zakończonego kilkoma szybkozłączami wpinanymi do pompy osobno)</w:t>
            </w:r>
          </w:p>
          <w:p w14:paraId="1FA1A46D" w14:textId="77777777" w:rsidR="000A56F0" w:rsidRPr="000A56F0" w:rsidRDefault="000A56F0" w:rsidP="000A56F0">
            <w:pPr>
              <w:suppressAutoHyphens/>
              <w:ind w:left="-57"/>
              <w:rPr>
                <w:rFonts w:asciiTheme="minorHAnsi" w:hAnsiTheme="minorHAnsi" w:cstheme="minorHAnsi"/>
                <w:sz w:val="20"/>
                <w:szCs w:val="20"/>
                <w:lang w:eastAsia="ar-SA"/>
              </w:rPr>
            </w:pPr>
          </w:p>
        </w:tc>
        <w:tc>
          <w:tcPr>
            <w:tcW w:w="2500" w:type="dxa"/>
          </w:tcPr>
          <w:p w14:paraId="172DA11F" w14:textId="77777777" w:rsidR="000A56F0" w:rsidRPr="000A56F0" w:rsidRDefault="000A56F0" w:rsidP="000A56F0">
            <w:pPr>
              <w:suppressAutoHyphens/>
              <w:rPr>
                <w:rFonts w:asciiTheme="minorHAnsi" w:hAnsiTheme="minorHAnsi" w:cstheme="minorHAnsi"/>
                <w:kern w:val="1"/>
                <w:sz w:val="20"/>
                <w:szCs w:val="20"/>
              </w:rPr>
            </w:pPr>
            <w:r w:rsidRPr="000A56F0">
              <w:rPr>
                <w:rFonts w:asciiTheme="minorHAnsi" w:hAnsiTheme="minorHAnsi" w:cstheme="minorHAnsi"/>
                <w:kern w:val="1"/>
                <w:sz w:val="20"/>
                <w:szCs w:val="20"/>
              </w:rPr>
              <w:t>Tak</w:t>
            </w:r>
          </w:p>
        </w:tc>
        <w:tc>
          <w:tcPr>
            <w:tcW w:w="1701" w:type="dxa"/>
          </w:tcPr>
          <w:p w14:paraId="4C8AEC97" w14:textId="77777777" w:rsidR="000A56F0" w:rsidRPr="000A56F0" w:rsidRDefault="000A56F0" w:rsidP="000A56F0">
            <w:pPr>
              <w:suppressAutoHyphens/>
              <w:rPr>
                <w:rFonts w:asciiTheme="minorHAnsi" w:hAnsiTheme="minorHAnsi" w:cstheme="minorHAnsi"/>
                <w:kern w:val="1"/>
                <w:sz w:val="20"/>
                <w:szCs w:val="20"/>
              </w:rPr>
            </w:pPr>
          </w:p>
        </w:tc>
      </w:tr>
      <w:tr w:rsidR="000A56F0" w:rsidRPr="000A56F0" w14:paraId="2C3BD0B4" w14:textId="77777777" w:rsidTr="000A56F0">
        <w:trPr>
          <w:trHeight w:val="522"/>
        </w:trPr>
        <w:tc>
          <w:tcPr>
            <w:tcW w:w="704" w:type="dxa"/>
            <w:shd w:val="clear" w:color="auto" w:fill="auto"/>
          </w:tcPr>
          <w:p w14:paraId="798A0FEB"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103.</w:t>
            </w:r>
          </w:p>
        </w:tc>
        <w:tc>
          <w:tcPr>
            <w:tcW w:w="4961" w:type="dxa"/>
            <w:shd w:val="clear" w:color="auto" w:fill="auto"/>
          </w:tcPr>
          <w:p w14:paraId="40919E23" w14:textId="77777777" w:rsidR="000A56F0" w:rsidRPr="000A56F0" w:rsidRDefault="000A56F0" w:rsidP="000A56F0">
            <w:pPr>
              <w:suppressAutoHyphens/>
              <w:rPr>
                <w:rFonts w:asciiTheme="minorHAnsi" w:hAnsiTheme="minorHAnsi" w:cstheme="minorHAnsi"/>
                <w:sz w:val="20"/>
                <w:szCs w:val="20"/>
                <w:lang w:eastAsia="ar-SA"/>
              </w:rPr>
            </w:pPr>
            <w:r w:rsidRPr="000A56F0">
              <w:rPr>
                <w:rFonts w:asciiTheme="minorHAnsi" w:hAnsiTheme="minorHAnsi" w:cstheme="minorHAnsi"/>
                <w:sz w:val="20"/>
                <w:szCs w:val="20"/>
                <w:lang w:eastAsia="ar-SA"/>
              </w:rPr>
              <w:t>Zasilanie 230V 50Hz, pobór mocy do 8W</w:t>
            </w:r>
          </w:p>
        </w:tc>
        <w:tc>
          <w:tcPr>
            <w:tcW w:w="2500" w:type="dxa"/>
          </w:tcPr>
          <w:p w14:paraId="2D6C709E" w14:textId="77777777" w:rsidR="000A56F0" w:rsidRPr="000A56F0" w:rsidRDefault="000A56F0" w:rsidP="000A56F0">
            <w:pPr>
              <w:suppressAutoHyphens/>
              <w:rPr>
                <w:rFonts w:asciiTheme="minorHAnsi" w:hAnsiTheme="minorHAnsi" w:cstheme="minorHAnsi"/>
                <w:sz w:val="20"/>
                <w:szCs w:val="20"/>
                <w:lang w:eastAsia="ar-SA"/>
              </w:rPr>
            </w:pPr>
            <w:r w:rsidRPr="000A56F0">
              <w:rPr>
                <w:rFonts w:asciiTheme="minorHAnsi" w:hAnsiTheme="minorHAnsi" w:cstheme="minorHAnsi"/>
                <w:sz w:val="20"/>
                <w:szCs w:val="20"/>
                <w:lang w:eastAsia="ar-SA"/>
              </w:rPr>
              <w:t>Tak</w:t>
            </w:r>
          </w:p>
        </w:tc>
        <w:tc>
          <w:tcPr>
            <w:tcW w:w="1701" w:type="dxa"/>
          </w:tcPr>
          <w:p w14:paraId="34293750" w14:textId="77777777" w:rsidR="000A56F0" w:rsidRPr="000A56F0" w:rsidRDefault="000A56F0" w:rsidP="000A56F0">
            <w:pPr>
              <w:suppressAutoHyphens/>
              <w:rPr>
                <w:rFonts w:asciiTheme="minorHAnsi" w:hAnsiTheme="minorHAnsi" w:cstheme="minorHAnsi"/>
                <w:sz w:val="20"/>
                <w:szCs w:val="20"/>
                <w:lang w:eastAsia="ar-SA"/>
              </w:rPr>
            </w:pPr>
          </w:p>
        </w:tc>
      </w:tr>
      <w:tr w:rsidR="000A56F0" w:rsidRPr="000A56F0" w14:paraId="74B647FE" w14:textId="77777777" w:rsidTr="000A56F0">
        <w:trPr>
          <w:trHeight w:val="522"/>
        </w:trPr>
        <w:tc>
          <w:tcPr>
            <w:tcW w:w="9866" w:type="dxa"/>
            <w:gridSpan w:val="4"/>
            <w:shd w:val="clear" w:color="auto" w:fill="auto"/>
          </w:tcPr>
          <w:p w14:paraId="0DC25EAA" w14:textId="77777777" w:rsidR="000A56F0" w:rsidRPr="000A56F0" w:rsidRDefault="000A56F0" w:rsidP="000A56F0">
            <w:pPr>
              <w:suppressAutoHyphens/>
              <w:jc w:val="center"/>
              <w:rPr>
                <w:rFonts w:asciiTheme="minorHAnsi" w:hAnsiTheme="minorHAnsi" w:cstheme="minorHAnsi"/>
                <w:sz w:val="20"/>
                <w:szCs w:val="20"/>
                <w:lang w:eastAsia="ar-SA"/>
              </w:rPr>
            </w:pPr>
            <w:r w:rsidRPr="000A56F0">
              <w:rPr>
                <w:rFonts w:ascii="Calibri" w:hAnsi="Calibri" w:cs="Calibri"/>
                <w:b/>
                <w:sz w:val="20"/>
                <w:szCs w:val="20"/>
                <w:lang w:eastAsia="ar-SA"/>
              </w:rPr>
              <w:t>MATERAC PRZECIWODLEŻYNOWY II STOPIEŃ ODLEŻYN – 35 SZT.</w:t>
            </w:r>
          </w:p>
        </w:tc>
      </w:tr>
    </w:tbl>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0" w:type="dxa"/>
        </w:tblCellMar>
        <w:tblLook w:val="0000" w:firstRow="0" w:lastRow="0" w:firstColumn="0" w:lastColumn="0" w:noHBand="0" w:noVBand="0"/>
      </w:tblPr>
      <w:tblGrid>
        <w:gridCol w:w="709"/>
        <w:gridCol w:w="4961"/>
        <w:gridCol w:w="2410"/>
        <w:gridCol w:w="1843"/>
      </w:tblGrid>
      <w:tr w:rsidR="000A56F0" w:rsidRPr="000A56F0" w14:paraId="6F6532DC" w14:textId="77777777" w:rsidTr="00DD6993">
        <w:trPr>
          <w:trHeight w:val="511"/>
        </w:trPr>
        <w:tc>
          <w:tcPr>
            <w:tcW w:w="709" w:type="dxa"/>
            <w:shd w:val="clear" w:color="auto" w:fill="auto"/>
          </w:tcPr>
          <w:p w14:paraId="0FF4C9DF"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104.</w:t>
            </w:r>
          </w:p>
          <w:p w14:paraId="3CF12762" w14:textId="77777777" w:rsidR="000A56F0" w:rsidRPr="000A56F0" w:rsidRDefault="000A56F0" w:rsidP="000A56F0">
            <w:pPr>
              <w:suppressAutoHyphens/>
              <w:jc w:val="center"/>
              <w:rPr>
                <w:rFonts w:asciiTheme="minorHAnsi" w:hAnsiTheme="minorHAnsi" w:cs="Arial"/>
                <w:sz w:val="20"/>
                <w:szCs w:val="20"/>
                <w:lang w:eastAsia="ar-SA"/>
              </w:rPr>
            </w:pPr>
          </w:p>
        </w:tc>
        <w:tc>
          <w:tcPr>
            <w:tcW w:w="4961" w:type="dxa"/>
            <w:shd w:val="clear" w:color="auto" w:fill="auto"/>
          </w:tcPr>
          <w:p w14:paraId="0A80BD5C"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theme="minorHAnsi"/>
                <w:sz w:val="20"/>
                <w:szCs w:val="20"/>
                <w:lang w:eastAsia="ar-SA"/>
              </w:rPr>
              <w:t>Materac wraz z pompą i układem sterowania, który nie jest prototypem, pochodzi z produkcji seryjnej, nie będzie modyfikowany na potrzeby postępowania oraz jest jednorodnym wyrobem medycznym klasy I posiadającym wspólną deklarację zgodności dla oferowanej pompy i materaca –dołączyć do oferty oraz instrukcję używania wspólną dla oferowanej pompy i materaca-dołączyć do oferty. Komplet urządzeń oznaczony w sposób umożliwiający jednoznaczną identyfikację wyrobu</w:t>
            </w:r>
            <w:r w:rsidRPr="000A56F0">
              <w:rPr>
                <w:rFonts w:asciiTheme="minorHAnsi" w:hAnsiTheme="minorHAnsi" w:cstheme="minorHAnsi"/>
                <w:i/>
                <w:sz w:val="20"/>
                <w:szCs w:val="20"/>
                <w:lang w:eastAsia="ar-SA"/>
              </w:rPr>
              <w:t>.</w:t>
            </w:r>
          </w:p>
        </w:tc>
        <w:tc>
          <w:tcPr>
            <w:tcW w:w="2410" w:type="dxa"/>
          </w:tcPr>
          <w:p w14:paraId="07ED3556" w14:textId="77777777" w:rsidR="000A56F0" w:rsidRPr="000A56F0" w:rsidRDefault="000A56F0" w:rsidP="000A56F0">
            <w:pPr>
              <w:suppressAutoHyphens/>
              <w:rPr>
                <w:rFonts w:asciiTheme="minorHAnsi" w:hAnsiTheme="minorHAnsi" w:cstheme="minorHAnsi"/>
                <w:bCs/>
                <w:strike/>
                <w:sz w:val="20"/>
                <w:szCs w:val="20"/>
                <w:lang w:eastAsia="ar-SA"/>
              </w:rPr>
            </w:pPr>
            <w:r w:rsidRPr="000A56F0">
              <w:rPr>
                <w:rFonts w:asciiTheme="minorHAnsi" w:hAnsiTheme="minorHAnsi" w:cstheme="minorHAnsi"/>
                <w:sz w:val="20"/>
                <w:szCs w:val="20"/>
                <w:lang w:eastAsia="ar-SA"/>
              </w:rPr>
              <w:t>Tak</w:t>
            </w:r>
          </w:p>
          <w:p w14:paraId="3223DF96" w14:textId="77777777" w:rsidR="000A56F0" w:rsidRPr="000A56F0" w:rsidRDefault="000A56F0" w:rsidP="000A56F0">
            <w:pPr>
              <w:suppressAutoHyphens/>
              <w:ind w:left="720"/>
              <w:contextualSpacing/>
              <w:rPr>
                <w:rFonts w:asciiTheme="minorHAnsi" w:hAnsiTheme="minorHAnsi" w:cstheme="minorHAnsi"/>
                <w:bCs/>
                <w:strike/>
                <w:sz w:val="20"/>
                <w:szCs w:val="20"/>
                <w:lang w:eastAsia="ar-SA"/>
              </w:rPr>
            </w:pPr>
          </w:p>
        </w:tc>
        <w:tc>
          <w:tcPr>
            <w:tcW w:w="1843" w:type="dxa"/>
          </w:tcPr>
          <w:p w14:paraId="254551F0" w14:textId="77777777" w:rsidR="000A56F0" w:rsidRPr="000A56F0" w:rsidRDefault="000A56F0" w:rsidP="000A56F0">
            <w:pPr>
              <w:suppressAutoHyphens/>
              <w:rPr>
                <w:rFonts w:asciiTheme="minorHAnsi" w:hAnsiTheme="minorHAnsi" w:cstheme="minorHAnsi"/>
                <w:sz w:val="20"/>
                <w:szCs w:val="20"/>
                <w:lang w:eastAsia="ar-SA"/>
              </w:rPr>
            </w:pPr>
          </w:p>
        </w:tc>
      </w:tr>
      <w:tr w:rsidR="000A56F0" w:rsidRPr="000A56F0" w14:paraId="004BC74A" w14:textId="77777777" w:rsidTr="00DD6993">
        <w:trPr>
          <w:trHeight w:val="511"/>
        </w:trPr>
        <w:tc>
          <w:tcPr>
            <w:tcW w:w="709" w:type="dxa"/>
            <w:shd w:val="clear" w:color="auto" w:fill="auto"/>
          </w:tcPr>
          <w:p w14:paraId="185D177D"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105.</w:t>
            </w:r>
          </w:p>
          <w:p w14:paraId="465AC9BC" w14:textId="77777777" w:rsidR="000A56F0" w:rsidRPr="000A56F0" w:rsidRDefault="000A56F0" w:rsidP="000A56F0">
            <w:pPr>
              <w:suppressAutoHyphens/>
              <w:jc w:val="center"/>
              <w:rPr>
                <w:rFonts w:asciiTheme="minorHAnsi" w:hAnsiTheme="minorHAnsi" w:cs="Arial"/>
                <w:sz w:val="20"/>
                <w:szCs w:val="20"/>
                <w:lang w:eastAsia="ar-SA"/>
              </w:rPr>
            </w:pPr>
          </w:p>
        </w:tc>
        <w:tc>
          <w:tcPr>
            <w:tcW w:w="4961" w:type="dxa"/>
            <w:shd w:val="clear" w:color="auto" w:fill="auto"/>
          </w:tcPr>
          <w:p w14:paraId="23FA1B66"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 xml:space="preserve">Materac przeznaczony do profilaktyki i/lub wspomagania leczenia odleżyn do II stopnia (w skali czterostopniowej). </w:t>
            </w:r>
          </w:p>
        </w:tc>
        <w:tc>
          <w:tcPr>
            <w:tcW w:w="2410" w:type="dxa"/>
          </w:tcPr>
          <w:p w14:paraId="4CF9D353"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Tak</w:t>
            </w:r>
          </w:p>
        </w:tc>
        <w:tc>
          <w:tcPr>
            <w:tcW w:w="1843" w:type="dxa"/>
          </w:tcPr>
          <w:p w14:paraId="272CE4A1" w14:textId="77777777" w:rsidR="000A56F0" w:rsidRPr="000A56F0" w:rsidRDefault="000A56F0" w:rsidP="000A56F0">
            <w:pPr>
              <w:suppressAutoHyphens/>
              <w:rPr>
                <w:rFonts w:asciiTheme="minorHAnsi" w:hAnsiTheme="minorHAnsi" w:cs="Arial"/>
                <w:sz w:val="20"/>
                <w:szCs w:val="20"/>
                <w:lang w:eastAsia="ar-SA"/>
              </w:rPr>
            </w:pPr>
          </w:p>
        </w:tc>
      </w:tr>
      <w:tr w:rsidR="000A56F0" w:rsidRPr="000A56F0" w14:paraId="6DB0EC76" w14:textId="77777777" w:rsidTr="00DD6993">
        <w:trPr>
          <w:trHeight w:val="511"/>
        </w:trPr>
        <w:tc>
          <w:tcPr>
            <w:tcW w:w="709" w:type="dxa"/>
            <w:shd w:val="clear" w:color="auto" w:fill="auto"/>
          </w:tcPr>
          <w:p w14:paraId="76290A57"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106.</w:t>
            </w:r>
          </w:p>
        </w:tc>
        <w:tc>
          <w:tcPr>
            <w:tcW w:w="4961" w:type="dxa"/>
            <w:shd w:val="clear" w:color="auto" w:fill="auto"/>
          </w:tcPr>
          <w:p w14:paraId="1F7EAF1C"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System pracy zmiennociśnieniowy co druga komora.</w:t>
            </w:r>
          </w:p>
        </w:tc>
        <w:tc>
          <w:tcPr>
            <w:tcW w:w="2410" w:type="dxa"/>
          </w:tcPr>
          <w:p w14:paraId="5A107EA4"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Tak</w:t>
            </w:r>
          </w:p>
        </w:tc>
        <w:tc>
          <w:tcPr>
            <w:tcW w:w="1843" w:type="dxa"/>
          </w:tcPr>
          <w:p w14:paraId="45D73FA1" w14:textId="77777777" w:rsidR="000A56F0" w:rsidRPr="000A56F0" w:rsidRDefault="000A56F0" w:rsidP="000A56F0">
            <w:pPr>
              <w:suppressAutoHyphens/>
              <w:rPr>
                <w:rFonts w:asciiTheme="minorHAnsi" w:hAnsiTheme="minorHAnsi" w:cs="Arial"/>
                <w:sz w:val="20"/>
                <w:szCs w:val="20"/>
                <w:lang w:eastAsia="ar-SA"/>
              </w:rPr>
            </w:pPr>
          </w:p>
        </w:tc>
      </w:tr>
      <w:tr w:rsidR="000A56F0" w:rsidRPr="000A56F0" w14:paraId="20F084A7" w14:textId="77777777" w:rsidTr="00DD6993">
        <w:trPr>
          <w:trHeight w:val="663"/>
        </w:trPr>
        <w:tc>
          <w:tcPr>
            <w:tcW w:w="709" w:type="dxa"/>
            <w:shd w:val="clear" w:color="auto" w:fill="auto"/>
          </w:tcPr>
          <w:p w14:paraId="376C5711"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lastRenderedPageBreak/>
              <w:t>107.</w:t>
            </w:r>
          </w:p>
          <w:p w14:paraId="5254E5BD" w14:textId="77777777" w:rsidR="000A56F0" w:rsidRPr="000A56F0" w:rsidRDefault="000A56F0" w:rsidP="000A56F0">
            <w:pPr>
              <w:suppressAutoHyphens/>
              <w:jc w:val="center"/>
              <w:rPr>
                <w:rFonts w:asciiTheme="minorHAnsi" w:hAnsiTheme="minorHAnsi" w:cs="Arial"/>
                <w:sz w:val="20"/>
                <w:szCs w:val="20"/>
                <w:lang w:eastAsia="ar-SA"/>
              </w:rPr>
            </w:pPr>
          </w:p>
        </w:tc>
        <w:tc>
          <w:tcPr>
            <w:tcW w:w="4961" w:type="dxa"/>
            <w:shd w:val="clear" w:color="auto" w:fill="auto"/>
          </w:tcPr>
          <w:p w14:paraId="1DFE7734"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W trybie zmiennociśnieniowym komory umieszczone w  rzędach napełniają się powietrzem i opróżniają na przemian (co druga) w cyklu o czasie 6 minut.</w:t>
            </w:r>
          </w:p>
        </w:tc>
        <w:tc>
          <w:tcPr>
            <w:tcW w:w="2410" w:type="dxa"/>
          </w:tcPr>
          <w:p w14:paraId="462FBCD0"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Tak</w:t>
            </w:r>
          </w:p>
        </w:tc>
        <w:tc>
          <w:tcPr>
            <w:tcW w:w="1843" w:type="dxa"/>
          </w:tcPr>
          <w:p w14:paraId="306B56DF" w14:textId="77777777" w:rsidR="000A56F0" w:rsidRPr="000A56F0" w:rsidRDefault="000A56F0" w:rsidP="000A56F0">
            <w:pPr>
              <w:suppressAutoHyphens/>
              <w:rPr>
                <w:rFonts w:asciiTheme="minorHAnsi" w:hAnsiTheme="minorHAnsi" w:cs="Arial"/>
                <w:sz w:val="20"/>
                <w:szCs w:val="20"/>
                <w:lang w:eastAsia="ar-SA"/>
              </w:rPr>
            </w:pPr>
          </w:p>
        </w:tc>
      </w:tr>
      <w:tr w:rsidR="000A56F0" w:rsidRPr="000A56F0" w14:paraId="0FDF7695" w14:textId="77777777" w:rsidTr="00DD6993">
        <w:trPr>
          <w:trHeight w:val="466"/>
        </w:trPr>
        <w:tc>
          <w:tcPr>
            <w:tcW w:w="709" w:type="dxa"/>
            <w:shd w:val="clear" w:color="auto" w:fill="auto"/>
          </w:tcPr>
          <w:p w14:paraId="461DB3C3"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108.</w:t>
            </w:r>
          </w:p>
        </w:tc>
        <w:tc>
          <w:tcPr>
            <w:tcW w:w="4961" w:type="dxa"/>
            <w:shd w:val="clear" w:color="auto" w:fill="auto"/>
          </w:tcPr>
          <w:p w14:paraId="7C862969"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 xml:space="preserve">Materac zbudowany z 18 poprzecznych komór z </w:t>
            </w:r>
            <w:proofErr w:type="spellStart"/>
            <w:r w:rsidRPr="000A56F0">
              <w:rPr>
                <w:rFonts w:asciiTheme="minorHAnsi" w:hAnsiTheme="minorHAnsi" w:cs="Arial"/>
                <w:sz w:val="20"/>
                <w:szCs w:val="20"/>
                <w:lang w:eastAsia="ar-SA"/>
              </w:rPr>
              <w:t>pcv</w:t>
            </w:r>
            <w:proofErr w:type="spellEnd"/>
            <w:r w:rsidRPr="000A56F0">
              <w:rPr>
                <w:rFonts w:asciiTheme="minorHAnsi" w:hAnsiTheme="minorHAnsi" w:cs="Arial"/>
                <w:sz w:val="20"/>
                <w:szCs w:val="20"/>
                <w:lang w:eastAsia="ar-SA"/>
              </w:rPr>
              <w:t xml:space="preserve"> wzmocnionego nylonem, pojedynczo wymiennych. </w:t>
            </w:r>
          </w:p>
        </w:tc>
        <w:tc>
          <w:tcPr>
            <w:tcW w:w="2410" w:type="dxa"/>
          </w:tcPr>
          <w:p w14:paraId="41EF9EB9"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Tak</w:t>
            </w:r>
          </w:p>
        </w:tc>
        <w:tc>
          <w:tcPr>
            <w:tcW w:w="1843" w:type="dxa"/>
          </w:tcPr>
          <w:p w14:paraId="20A90988" w14:textId="77777777" w:rsidR="000A56F0" w:rsidRPr="000A56F0" w:rsidRDefault="000A56F0" w:rsidP="000A56F0">
            <w:pPr>
              <w:suppressAutoHyphens/>
              <w:rPr>
                <w:rFonts w:asciiTheme="minorHAnsi" w:hAnsiTheme="minorHAnsi" w:cs="Arial"/>
                <w:sz w:val="20"/>
                <w:szCs w:val="20"/>
                <w:lang w:eastAsia="ar-SA"/>
              </w:rPr>
            </w:pPr>
          </w:p>
        </w:tc>
      </w:tr>
      <w:tr w:rsidR="000A56F0" w:rsidRPr="000A56F0" w14:paraId="5FBE3C65" w14:textId="77777777" w:rsidTr="00DD6993">
        <w:trPr>
          <w:trHeight w:val="325"/>
        </w:trPr>
        <w:tc>
          <w:tcPr>
            <w:tcW w:w="709" w:type="dxa"/>
            <w:shd w:val="clear" w:color="auto" w:fill="auto"/>
          </w:tcPr>
          <w:p w14:paraId="0AD4F33F"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109.</w:t>
            </w:r>
          </w:p>
        </w:tc>
        <w:tc>
          <w:tcPr>
            <w:tcW w:w="4961" w:type="dxa"/>
            <w:shd w:val="clear" w:color="auto" w:fill="auto"/>
          </w:tcPr>
          <w:p w14:paraId="26846572"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 xml:space="preserve">Materac o wymiarach 200cm x 90cm x 10cm ±1cm. </w:t>
            </w:r>
          </w:p>
        </w:tc>
        <w:tc>
          <w:tcPr>
            <w:tcW w:w="2410" w:type="dxa"/>
          </w:tcPr>
          <w:p w14:paraId="40348AAD"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Tak</w:t>
            </w:r>
          </w:p>
        </w:tc>
        <w:tc>
          <w:tcPr>
            <w:tcW w:w="1843" w:type="dxa"/>
          </w:tcPr>
          <w:p w14:paraId="3AB8D488" w14:textId="77777777" w:rsidR="000A56F0" w:rsidRPr="000A56F0" w:rsidRDefault="000A56F0" w:rsidP="000A56F0">
            <w:pPr>
              <w:suppressAutoHyphens/>
              <w:rPr>
                <w:rFonts w:asciiTheme="minorHAnsi" w:hAnsiTheme="minorHAnsi" w:cs="Arial"/>
                <w:sz w:val="20"/>
                <w:szCs w:val="20"/>
                <w:lang w:eastAsia="ar-SA"/>
              </w:rPr>
            </w:pPr>
          </w:p>
        </w:tc>
      </w:tr>
      <w:tr w:rsidR="000A56F0" w:rsidRPr="000A56F0" w14:paraId="6373BF66" w14:textId="77777777" w:rsidTr="00DD6993">
        <w:trPr>
          <w:trHeight w:val="611"/>
        </w:trPr>
        <w:tc>
          <w:tcPr>
            <w:tcW w:w="709" w:type="dxa"/>
            <w:shd w:val="clear" w:color="auto" w:fill="auto"/>
          </w:tcPr>
          <w:p w14:paraId="201FEA7A"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110.</w:t>
            </w:r>
          </w:p>
        </w:tc>
        <w:tc>
          <w:tcPr>
            <w:tcW w:w="4961" w:type="dxa"/>
            <w:shd w:val="clear" w:color="auto" w:fill="auto"/>
          </w:tcPr>
          <w:p w14:paraId="0373007F" w14:textId="77777777" w:rsidR="000A56F0" w:rsidRPr="000A56F0" w:rsidRDefault="000A56F0" w:rsidP="000A56F0">
            <w:pPr>
              <w:autoSpaceDE w:val="0"/>
              <w:autoSpaceDN w:val="0"/>
              <w:adjustRightInd w:val="0"/>
              <w:rPr>
                <w:rFonts w:asciiTheme="minorHAnsi" w:hAnsiTheme="minorHAnsi" w:cs="Calibri"/>
                <w:color w:val="000000"/>
                <w:sz w:val="20"/>
                <w:szCs w:val="20"/>
              </w:rPr>
            </w:pPr>
            <w:r w:rsidRPr="000A56F0">
              <w:rPr>
                <w:rFonts w:asciiTheme="minorHAnsi" w:hAnsiTheme="minorHAnsi" w:cs="Arial"/>
                <w:color w:val="000000"/>
                <w:sz w:val="20"/>
                <w:szCs w:val="20"/>
              </w:rPr>
              <w:t xml:space="preserve">Pompa materaca z płynną bezstopniową regulacją ciśnienia powietrza w materacu w zależności od  wagi pacjenta. </w:t>
            </w:r>
            <w:r w:rsidRPr="000A56F0">
              <w:rPr>
                <w:rFonts w:asciiTheme="minorHAnsi" w:hAnsiTheme="minorHAnsi" w:cs="Calibri"/>
                <w:color w:val="000000"/>
                <w:sz w:val="20"/>
                <w:szCs w:val="20"/>
              </w:rPr>
              <w:t xml:space="preserve">Pompa o wymiarach nie większych niż </w:t>
            </w:r>
          </w:p>
          <w:p w14:paraId="6DE6C81F" w14:textId="77777777" w:rsidR="000A56F0" w:rsidRPr="000A56F0" w:rsidRDefault="000A56F0" w:rsidP="000A56F0">
            <w:pPr>
              <w:autoSpaceDE w:val="0"/>
              <w:autoSpaceDN w:val="0"/>
              <w:adjustRightInd w:val="0"/>
              <w:rPr>
                <w:rFonts w:asciiTheme="minorHAnsi" w:hAnsiTheme="minorHAnsi" w:cs="Arial"/>
                <w:color w:val="000000"/>
                <w:sz w:val="20"/>
                <w:szCs w:val="20"/>
              </w:rPr>
            </w:pPr>
            <w:r w:rsidRPr="000A56F0">
              <w:rPr>
                <w:rFonts w:asciiTheme="minorHAnsi" w:hAnsiTheme="minorHAnsi" w:cs="Calibri"/>
                <w:color w:val="000000"/>
                <w:sz w:val="20"/>
                <w:szCs w:val="20"/>
              </w:rPr>
              <w:t xml:space="preserve">29 x 12 x 10 (±2cm) i wadze nie przekraczającej 1,3kg. Klasa szczelności  przed zalaniem i kurzem IP21. </w:t>
            </w:r>
          </w:p>
        </w:tc>
        <w:tc>
          <w:tcPr>
            <w:tcW w:w="2410" w:type="dxa"/>
          </w:tcPr>
          <w:p w14:paraId="4998521C" w14:textId="77777777" w:rsidR="000A56F0" w:rsidRPr="000A56F0" w:rsidRDefault="000A56F0" w:rsidP="000A56F0">
            <w:pPr>
              <w:autoSpaceDE w:val="0"/>
              <w:autoSpaceDN w:val="0"/>
              <w:adjustRightInd w:val="0"/>
              <w:rPr>
                <w:rFonts w:asciiTheme="minorHAnsi" w:hAnsiTheme="minorHAnsi" w:cs="Arial"/>
                <w:color w:val="000000"/>
                <w:sz w:val="20"/>
                <w:szCs w:val="20"/>
              </w:rPr>
            </w:pPr>
            <w:r w:rsidRPr="000A56F0">
              <w:rPr>
                <w:rFonts w:asciiTheme="minorHAnsi" w:hAnsiTheme="minorHAnsi" w:cs="Arial"/>
                <w:color w:val="000000"/>
                <w:sz w:val="20"/>
                <w:szCs w:val="20"/>
              </w:rPr>
              <w:t>Tak, podać</w:t>
            </w:r>
          </w:p>
        </w:tc>
        <w:tc>
          <w:tcPr>
            <w:tcW w:w="1843" w:type="dxa"/>
          </w:tcPr>
          <w:p w14:paraId="7392D7F5" w14:textId="77777777" w:rsidR="000A56F0" w:rsidRPr="000A56F0" w:rsidRDefault="000A56F0" w:rsidP="000A56F0">
            <w:pPr>
              <w:autoSpaceDE w:val="0"/>
              <w:autoSpaceDN w:val="0"/>
              <w:adjustRightInd w:val="0"/>
              <w:rPr>
                <w:rFonts w:asciiTheme="minorHAnsi" w:hAnsiTheme="minorHAnsi" w:cs="Arial"/>
                <w:color w:val="000000"/>
                <w:sz w:val="20"/>
                <w:szCs w:val="20"/>
              </w:rPr>
            </w:pPr>
          </w:p>
        </w:tc>
      </w:tr>
      <w:tr w:rsidR="000A56F0" w:rsidRPr="000A56F0" w14:paraId="56B6E28E" w14:textId="77777777" w:rsidTr="00DD6993">
        <w:trPr>
          <w:trHeight w:val="611"/>
        </w:trPr>
        <w:tc>
          <w:tcPr>
            <w:tcW w:w="709" w:type="dxa"/>
            <w:shd w:val="clear" w:color="auto" w:fill="auto"/>
          </w:tcPr>
          <w:p w14:paraId="6A828D62"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111.</w:t>
            </w:r>
          </w:p>
        </w:tc>
        <w:tc>
          <w:tcPr>
            <w:tcW w:w="4961" w:type="dxa"/>
            <w:shd w:val="clear" w:color="auto" w:fill="auto"/>
          </w:tcPr>
          <w:p w14:paraId="2D76E6EF" w14:textId="77777777" w:rsidR="000A56F0" w:rsidRPr="000A56F0" w:rsidRDefault="000A56F0" w:rsidP="000A56F0">
            <w:pPr>
              <w:autoSpaceDE w:val="0"/>
              <w:autoSpaceDN w:val="0"/>
              <w:adjustRightInd w:val="0"/>
              <w:rPr>
                <w:rFonts w:asciiTheme="minorHAnsi" w:hAnsiTheme="minorHAnsi" w:cs="Arial"/>
                <w:color w:val="000000"/>
                <w:sz w:val="20"/>
                <w:szCs w:val="20"/>
              </w:rPr>
            </w:pPr>
            <w:r w:rsidRPr="000A56F0">
              <w:rPr>
                <w:rFonts w:asciiTheme="minorHAnsi" w:hAnsiTheme="minorHAnsi" w:cstheme="minorHAnsi"/>
                <w:color w:val="000000"/>
                <w:sz w:val="20"/>
                <w:szCs w:val="20"/>
              </w:rPr>
              <w:t>Zakres ciśnienia pracy pompy – 20-120mmHg (±5mmHg)</w:t>
            </w:r>
          </w:p>
        </w:tc>
        <w:tc>
          <w:tcPr>
            <w:tcW w:w="2410" w:type="dxa"/>
          </w:tcPr>
          <w:p w14:paraId="45861BBE" w14:textId="77777777" w:rsidR="000A56F0" w:rsidRPr="000A56F0" w:rsidRDefault="000A56F0" w:rsidP="000A56F0">
            <w:pPr>
              <w:autoSpaceDE w:val="0"/>
              <w:autoSpaceDN w:val="0"/>
              <w:adjustRightInd w:val="0"/>
              <w:rPr>
                <w:rFonts w:asciiTheme="minorHAnsi" w:hAnsiTheme="minorHAnsi" w:cstheme="minorHAnsi"/>
                <w:color w:val="000000"/>
                <w:sz w:val="20"/>
                <w:szCs w:val="20"/>
              </w:rPr>
            </w:pPr>
            <w:r w:rsidRPr="000A56F0">
              <w:rPr>
                <w:rFonts w:asciiTheme="minorHAnsi" w:hAnsiTheme="minorHAnsi" w:cstheme="minorHAnsi"/>
                <w:color w:val="000000"/>
                <w:sz w:val="20"/>
                <w:szCs w:val="20"/>
              </w:rPr>
              <w:t>Tak, podać</w:t>
            </w:r>
          </w:p>
        </w:tc>
        <w:tc>
          <w:tcPr>
            <w:tcW w:w="1843" w:type="dxa"/>
          </w:tcPr>
          <w:p w14:paraId="44E31559" w14:textId="77777777" w:rsidR="000A56F0" w:rsidRPr="000A56F0" w:rsidRDefault="000A56F0" w:rsidP="000A56F0">
            <w:pPr>
              <w:autoSpaceDE w:val="0"/>
              <w:autoSpaceDN w:val="0"/>
              <w:adjustRightInd w:val="0"/>
              <w:rPr>
                <w:rFonts w:asciiTheme="minorHAnsi" w:hAnsiTheme="minorHAnsi" w:cstheme="minorHAnsi"/>
                <w:color w:val="000000"/>
                <w:sz w:val="20"/>
                <w:szCs w:val="20"/>
              </w:rPr>
            </w:pPr>
          </w:p>
        </w:tc>
      </w:tr>
      <w:tr w:rsidR="000A56F0" w:rsidRPr="000A56F0" w14:paraId="5ACC8D08" w14:textId="77777777" w:rsidTr="00DD6993">
        <w:trPr>
          <w:trHeight w:val="893"/>
        </w:trPr>
        <w:tc>
          <w:tcPr>
            <w:tcW w:w="709" w:type="dxa"/>
            <w:shd w:val="clear" w:color="auto" w:fill="auto"/>
          </w:tcPr>
          <w:p w14:paraId="411E38A7"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112.</w:t>
            </w:r>
          </w:p>
        </w:tc>
        <w:tc>
          <w:tcPr>
            <w:tcW w:w="4961" w:type="dxa"/>
            <w:shd w:val="clear" w:color="auto" w:fill="auto"/>
          </w:tcPr>
          <w:p w14:paraId="3F703B0E"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Materac pokryty półprzepuszczalnym pokrowcem - przepuszczającym parę wodną, a zatrzymującym ciecze - wykonanym z dzianiny rozciągliwej dwukierunkowo. Możliwość mycia i dezynfekcji.</w:t>
            </w:r>
          </w:p>
        </w:tc>
        <w:tc>
          <w:tcPr>
            <w:tcW w:w="2410" w:type="dxa"/>
          </w:tcPr>
          <w:p w14:paraId="4F966080"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Tak</w:t>
            </w:r>
          </w:p>
        </w:tc>
        <w:tc>
          <w:tcPr>
            <w:tcW w:w="1843" w:type="dxa"/>
          </w:tcPr>
          <w:p w14:paraId="5700F53A" w14:textId="77777777" w:rsidR="000A56F0" w:rsidRPr="000A56F0" w:rsidRDefault="000A56F0" w:rsidP="000A56F0">
            <w:pPr>
              <w:suppressAutoHyphens/>
              <w:rPr>
                <w:rFonts w:asciiTheme="minorHAnsi" w:hAnsiTheme="minorHAnsi" w:cs="Arial"/>
                <w:sz w:val="20"/>
                <w:szCs w:val="20"/>
                <w:lang w:eastAsia="ar-SA"/>
              </w:rPr>
            </w:pPr>
          </w:p>
        </w:tc>
      </w:tr>
      <w:tr w:rsidR="000A56F0" w:rsidRPr="000A56F0" w14:paraId="22D4834F" w14:textId="77777777" w:rsidTr="00DD6993">
        <w:trPr>
          <w:trHeight w:val="301"/>
        </w:trPr>
        <w:tc>
          <w:tcPr>
            <w:tcW w:w="709" w:type="dxa"/>
            <w:shd w:val="clear" w:color="auto" w:fill="auto"/>
          </w:tcPr>
          <w:p w14:paraId="744B5960"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113.</w:t>
            </w:r>
          </w:p>
        </w:tc>
        <w:tc>
          <w:tcPr>
            <w:tcW w:w="4961" w:type="dxa"/>
            <w:shd w:val="clear" w:color="auto" w:fill="auto"/>
          </w:tcPr>
          <w:p w14:paraId="09B0A02E"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Materac kładziony na spodni materac gąbkowy.</w:t>
            </w:r>
          </w:p>
        </w:tc>
        <w:tc>
          <w:tcPr>
            <w:tcW w:w="2410" w:type="dxa"/>
          </w:tcPr>
          <w:p w14:paraId="57FDB231"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Tak</w:t>
            </w:r>
          </w:p>
        </w:tc>
        <w:tc>
          <w:tcPr>
            <w:tcW w:w="1843" w:type="dxa"/>
          </w:tcPr>
          <w:p w14:paraId="3AA9E575" w14:textId="77777777" w:rsidR="000A56F0" w:rsidRPr="000A56F0" w:rsidRDefault="000A56F0" w:rsidP="000A56F0">
            <w:pPr>
              <w:suppressAutoHyphens/>
              <w:rPr>
                <w:rFonts w:asciiTheme="minorHAnsi" w:hAnsiTheme="minorHAnsi" w:cs="Arial"/>
                <w:sz w:val="20"/>
                <w:szCs w:val="20"/>
                <w:lang w:eastAsia="ar-SA"/>
              </w:rPr>
            </w:pPr>
          </w:p>
        </w:tc>
      </w:tr>
      <w:tr w:rsidR="000A56F0" w:rsidRPr="000A56F0" w14:paraId="30B10F7F" w14:textId="77777777" w:rsidTr="00DD6993">
        <w:trPr>
          <w:trHeight w:val="522"/>
        </w:trPr>
        <w:tc>
          <w:tcPr>
            <w:tcW w:w="709" w:type="dxa"/>
            <w:shd w:val="clear" w:color="auto" w:fill="auto"/>
          </w:tcPr>
          <w:p w14:paraId="4DBE4451"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114.</w:t>
            </w:r>
          </w:p>
        </w:tc>
        <w:tc>
          <w:tcPr>
            <w:tcW w:w="4961" w:type="dxa"/>
            <w:shd w:val="clear" w:color="auto" w:fill="auto"/>
          </w:tcPr>
          <w:p w14:paraId="174FB05E"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Funkcja szybkiego spuszczenia powietrza CPR.</w:t>
            </w:r>
          </w:p>
        </w:tc>
        <w:tc>
          <w:tcPr>
            <w:tcW w:w="2410" w:type="dxa"/>
          </w:tcPr>
          <w:p w14:paraId="672DD0ED"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Tak</w:t>
            </w:r>
          </w:p>
        </w:tc>
        <w:tc>
          <w:tcPr>
            <w:tcW w:w="1843" w:type="dxa"/>
          </w:tcPr>
          <w:p w14:paraId="63B4F893" w14:textId="77777777" w:rsidR="000A56F0" w:rsidRPr="000A56F0" w:rsidRDefault="000A56F0" w:rsidP="000A56F0">
            <w:pPr>
              <w:suppressAutoHyphens/>
              <w:rPr>
                <w:rFonts w:asciiTheme="minorHAnsi" w:hAnsiTheme="minorHAnsi" w:cs="Arial"/>
                <w:sz w:val="20"/>
                <w:szCs w:val="20"/>
                <w:lang w:eastAsia="ar-SA"/>
              </w:rPr>
            </w:pPr>
          </w:p>
        </w:tc>
      </w:tr>
      <w:tr w:rsidR="000A56F0" w:rsidRPr="000A56F0" w14:paraId="0D03DA9F" w14:textId="77777777" w:rsidTr="00DD6993">
        <w:trPr>
          <w:trHeight w:val="532"/>
        </w:trPr>
        <w:tc>
          <w:tcPr>
            <w:tcW w:w="709" w:type="dxa"/>
            <w:shd w:val="clear" w:color="auto" w:fill="auto"/>
          </w:tcPr>
          <w:p w14:paraId="13AC4ACA"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115.</w:t>
            </w:r>
          </w:p>
        </w:tc>
        <w:tc>
          <w:tcPr>
            <w:tcW w:w="4961" w:type="dxa"/>
            <w:shd w:val="clear" w:color="auto" w:fill="auto"/>
          </w:tcPr>
          <w:p w14:paraId="53BDDE14"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 xml:space="preserve">Limit wagi pacjenta 160kg </w:t>
            </w:r>
          </w:p>
        </w:tc>
        <w:tc>
          <w:tcPr>
            <w:tcW w:w="2410" w:type="dxa"/>
          </w:tcPr>
          <w:p w14:paraId="35FD9609"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Tak</w:t>
            </w:r>
          </w:p>
        </w:tc>
        <w:tc>
          <w:tcPr>
            <w:tcW w:w="1843" w:type="dxa"/>
          </w:tcPr>
          <w:p w14:paraId="5C7198E8" w14:textId="77777777" w:rsidR="000A56F0" w:rsidRPr="000A56F0" w:rsidRDefault="000A56F0" w:rsidP="000A56F0">
            <w:pPr>
              <w:suppressAutoHyphens/>
              <w:rPr>
                <w:rFonts w:asciiTheme="minorHAnsi" w:hAnsiTheme="minorHAnsi" w:cs="Arial"/>
                <w:sz w:val="20"/>
                <w:szCs w:val="20"/>
                <w:lang w:eastAsia="ar-SA"/>
              </w:rPr>
            </w:pPr>
          </w:p>
        </w:tc>
      </w:tr>
      <w:tr w:rsidR="000A56F0" w:rsidRPr="000A56F0" w14:paraId="1B31A218" w14:textId="77777777" w:rsidTr="00DD6993">
        <w:trPr>
          <w:trHeight w:val="418"/>
        </w:trPr>
        <w:tc>
          <w:tcPr>
            <w:tcW w:w="709" w:type="dxa"/>
            <w:shd w:val="clear" w:color="auto" w:fill="auto"/>
          </w:tcPr>
          <w:p w14:paraId="67E6AD2C"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116.</w:t>
            </w:r>
          </w:p>
        </w:tc>
        <w:tc>
          <w:tcPr>
            <w:tcW w:w="4961" w:type="dxa"/>
            <w:shd w:val="clear" w:color="auto" w:fill="auto"/>
          </w:tcPr>
          <w:p w14:paraId="178E5FA8"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Zasilanie 230V 50Hz</w:t>
            </w:r>
          </w:p>
        </w:tc>
        <w:tc>
          <w:tcPr>
            <w:tcW w:w="2410" w:type="dxa"/>
          </w:tcPr>
          <w:p w14:paraId="4BF86E5F"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Tak</w:t>
            </w:r>
          </w:p>
        </w:tc>
        <w:tc>
          <w:tcPr>
            <w:tcW w:w="1843" w:type="dxa"/>
          </w:tcPr>
          <w:p w14:paraId="14AF1126" w14:textId="77777777" w:rsidR="000A56F0" w:rsidRPr="000A56F0" w:rsidRDefault="000A56F0" w:rsidP="000A56F0">
            <w:pPr>
              <w:suppressAutoHyphens/>
              <w:rPr>
                <w:rFonts w:asciiTheme="minorHAnsi" w:hAnsiTheme="minorHAnsi" w:cs="Arial"/>
                <w:sz w:val="20"/>
                <w:szCs w:val="20"/>
                <w:lang w:eastAsia="ar-SA"/>
              </w:rPr>
            </w:pPr>
          </w:p>
        </w:tc>
      </w:tr>
      <w:tr w:rsidR="000A56F0" w:rsidRPr="000A56F0" w14:paraId="52E666EB" w14:textId="77777777" w:rsidTr="00DD6993">
        <w:trPr>
          <w:trHeight w:val="70"/>
        </w:trPr>
        <w:tc>
          <w:tcPr>
            <w:tcW w:w="709" w:type="dxa"/>
            <w:shd w:val="clear" w:color="auto" w:fill="auto"/>
          </w:tcPr>
          <w:p w14:paraId="5A242A8A"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117.</w:t>
            </w:r>
          </w:p>
        </w:tc>
        <w:tc>
          <w:tcPr>
            <w:tcW w:w="4961" w:type="dxa"/>
            <w:shd w:val="clear" w:color="auto" w:fill="auto"/>
          </w:tcPr>
          <w:p w14:paraId="3880D656"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Pobór mocy: do 8W włącznie</w:t>
            </w:r>
          </w:p>
        </w:tc>
        <w:tc>
          <w:tcPr>
            <w:tcW w:w="2410" w:type="dxa"/>
          </w:tcPr>
          <w:p w14:paraId="41AB71CA"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Tak</w:t>
            </w:r>
          </w:p>
        </w:tc>
        <w:tc>
          <w:tcPr>
            <w:tcW w:w="1843" w:type="dxa"/>
          </w:tcPr>
          <w:p w14:paraId="69393656" w14:textId="77777777" w:rsidR="000A56F0" w:rsidRPr="000A56F0" w:rsidRDefault="000A56F0" w:rsidP="000A56F0">
            <w:pPr>
              <w:suppressAutoHyphens/>
              <w:rPr>
                <w:rFonts w:asciiTheme="minorHAnsi" w:hAnsiTheme="minorHAnsi" w:cs="Arial"/>
                <w:sz w:val="20"/>
                <w:szCs w:val="20"/>
                <w:lang w:eastAsia="ar-SA"/>
              </w:rPr>
            </w:pPr>
          </w:p>
        </w:tc>
      </w:tr>
      <w:tr w:rsidR="000A56F0" w:rsidRPr="000A56F0" w14:paraId="6B10EC16" w14:textId="77777777" w:rsidTr="00DD6993">
        <w:trPr>
          <w:trHeight w:val="70"/>
        </w:trPr>
        <w:tc>
          <w:tcPr>
            <w:tcW w:w="9923" w:type="dxa"/>
            <w:gridSpan w:val="4"/>
            <w:shd w:val="clear" w:color="auto" w:fill="auto"/>
          </w:tcPr>
          <w:p w14:paraId="6C0731DD" w14:textId="77777777" w:rsidR="000A56F0" w:rsidRPr="000A56F0" w:rsidRDefault="000A56F0" w:rsidP="000A56F0">
            <w:pPr>
              <w:suppressAutoHyphens/>
              <w:jc w:val="center"/>
              <w:rPr>
                <w:rFonts w:asciiTheme="minorHAnsi" w:hAnsiTheme="minorHAnsi" w:cs="Arial"/>
                <w:b/>
                <w:sz w:val="20"/>
                <w:szCs w:val="20"/>
                <w:highlight w:val="yellow"/>
                <w:lang w:eastAsia="ar-SA"/>
              </w:rPr>
            </w:pPr>
            <w:r w:rsidRPr="000A56F0">
              <w:rPr>
                <w:rFonts w:asciiTheme="minorHAnsi" w:hAnsiTheme="minorHAnsi" w:cs="Arial"/>
                <w:b/>
                <w:sz w:val="20"/>
                <w:szCs w:val="20"/>
                <w:lang w:eastAsia="ar-SA"/>
              </w:rPr>
              <w:t xml:space="preserve">MATERAC PROFILAKTYCZNY </w:t>
            </w:r>
          </w:p>
        </w:tc>
      </w:tr>
      <w:tr w:rsidR="000A56F0" w:rsidRPr="000A56F0" w14:paraId="05805AB9" w14:textId="77777777" w:rsidTr="00DD6993">
        <w:trPr>
          <w:trHeight w:val="70"/>
        </w:trPr>
        <w:tc>
          <w:tcPr>
            <w:tcW w:w="709" w:type="dxa"/>
            <w:shd w:val="clear" w:color="auto" w:fill="auto"/>
          </w:tcPr>
          <w:p w14:paraId="033DEB20"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118.</w:t>
            </w:r>
          </w:p>
        </w:tc>
        <w:tc>
          <w:tcPr>
            <w:tcW w:w="4961" w:type="dxa"/>
            <w:shd w:val="clear" w:color="auto" w:fill="auto"/>
          </w:tcPr>
          <w:p w14:paraId="7971EA16" w14:textId="77777777" w:rsidR="000A56F0" w:rsidRPr="000A56F0" w:rsidRDefault="000A56F0" w:rsidP="000A56F0">
            <w:pPr>
              <w:suppressAutoHyphens/>
              <w:rPr>
                <w:rFonts w:asciiTheme="minorHAnsi" w:hAnsiTheme="minorHAnsi" w:cs="Arial"/>
                <w:sz w:val="20"/>
                <w:szCs w:val="20"/>
                <w:lang w:eastAsia="ar-SA"/>
              </w:rPr>
            </w:pPr>
            <w:r w:rsidRPr="000A56F0">
              <w:rPr>
                <w:rFonts w:ascii="Calibri" w:hAnsi="Calibri" w:cs="Calibri"/>
                <w:b/>
                <w:bCs/>
                <w:color w:val="000000"/>
                <w:sz w:val="20"/>
                <w:szCs w:val="20"/>
                <w:shd w:val="clear" w:color="auto" w:fill="FFFFFF"/>
                <w:lang w:eastAsia="ar-SA"/>
              </w:rPr>
              <w:t xml:space="preserve">Materac profilaktyczny  – 35 SZT. </w:t>
            </w:r>
            <w:r w:rsidRPr="000A56F0">
              <w:rPr>
                <w:rFonts w:ascii="Calibri" w:hAnsi="Calibri" w:cs="Calibri"/>
                <w:color w:val="000000"/>
                <w:sz w:val="20"/>
                <w:szCs w:val="20"/>
                <w:shd w:val="clear" w:color="auto" w:fill="FFFFFF"/>
                <w:lang w:eastAsia="ar-SA"/>
              </w:rPr>
              <w:t xml:space="preserve"> składający  się z warstwy podstawowej wykonanej z pianki zimnej PUR oraz warstwy górnej, wykonanej z pianki wysokospecjalistycznej j, dopasowującej się do kształtu ciała, i  zapewniające rozprowadzenie nacisku i prawidłową wentylację. Materac w podziale  min. </w:t>
            </w:r>
            <w:r w:rsidRPr="000A56F0">
              <w:rPr>
                <w:rFonts w:ascii="Calibri" w:hAnsi="Calibri" w:cs="Calibri"/>
                <w:sz w:val="20"/>
                <w:szCs w:val="20"/>
                <w:shd w:val="clear" w:color="auto" w:fill="FFFFFF"/>
                <w:lang w:eastAsia="ar-SA"/>
              </w:rPr>
              <w:t>5</w:t>
            </w:r>
            <w:r w:rsidRPr="000A56F0">
              <w:rPr>
                <w:rFonts w:ascii="Calibri" w:hAnsi="Calibri" w:cs="Calibri"/>
                <w:color w:val="000000"/>
                <w:sz w:val="20"/>
                <w:szCs w:val="20"/>
                <w:shd w:val="clear" w:color="auto" w:fill="FFFFFF"/>
                <w:lang w:eastAsia="ar-SA"/>
              </w:rPr>
              <w:t xml:space="preserve">-centymetrowa pianka </w:t>
            </w:r>
            <w:proofErr w:type="spellStart"/>
            <w:r w:rsidRPr="000A56F0">
              <w:rPr>
                <w:rFonts w:ascii="Calibri" w:hAnsi="Calibri" w:cs="Calibri"/>
                <w:color w:val="000000"/>
                <w:sz w:val="20"/>
                <w:szCs w:val="20"/>
                <w:shd w:val="clear" w:color="auto" w:fill="FFFFFF"/>
                <w:lang w:eastAsia="ar-SA"/>
              </w:rPr>
              <w:t>wysokoelastyczna</w:t>
            </w:r>
            <w:proofErr w:type="spellEnd"/>
            <w:r w:rsidRPr="000A56F0">
              <w:rPr>
                <w:rFonts w:ascii="Calibri" w:hAnsi="Calibri" w:cs="Calibri"/>
                <w:color w:val="000000"/>
                <w:sz w:val="20"/>
                <w:szCs w:val="20"/>
                <w:shd w:val="clear" w:color="auto" w:fill="FFFFFF"/>
                <w:lang w:eastAsia="ar-SA"/>
              </w:rPr>
              <w:t xml:space="preserve"> i min. 9 cm warstwa spodnia z zimnej piany PUR. Krawędzie materace wzmocnione zimną pianą PUR o gęstości 40kg/m3. Wymiary (szer. × dł. × wys.): min</w:t>
            </w:r>
            <w:r w:rsidRPr="000A56F0">
              <w:rPr>
                <w:rFonts w:ascii="Calibri" w:hAnsi="Calibri" w:cs="Calibri"/>
                <w:sz w:val="20"/>
                <w:szCs w:val="20"/>
                <w:shd w:val="clear" w:color="auto" w:fill="FFFFFF"/>
                <w:lang w:eastAsia="ar-SA"/>
              </w:rPr>
              <w:t>. 200 × 87 × 14 cm.</w:t>
            </w:r>
            <w:r w:rsidRPr="000A56F0">
              <w:rPr>
                <w:rFonts w:ascii="Calibri" w:hAnsi="Calibri" w:cs="Calibri"/>
                <w:color w:val="000000"/>
                <w:sz w:val="20"/>
                <w:szCs w:val="20"/>
                <w:shd w:val="clear" w:color="auto" w:fill="FFFFFF"/>
                <w:lang w:eastAsia="ar-SA"/>
              </w:rPr>
              <w:t xml:space="preserve"> Gęstość objętościowa: 50/40 kg/m³ .Wytrzymałość na ściskanie: 5,0kPa – krawędzie /podstawa 4,0 </w:t>
            </w:r>
            <w:proofErr w:type="spellStart"/>
            <w:r w:rsidRPr="000A56F0">
              <w:rPr>
                <w:rFonts w:ascii="Calibri" w:hAnsi="Calibri" w:cs="Calibri"/>
                <w:color w:val="000000"/>
                <w:sz w:val="20"/>
                <w:szCs w:val="20"/>
                <w:shd w:val="clear" w:color="auto" w:fill="FFFFFF"/>
                <w:lang w:eastAsia="ar-SA"/>
              </w:rPr>
              <w:t>kPa</w:t>
            </w:r>
            <w:proofErr w:type="spellEnd"/>
            <w:r w:rsidRPr="000A56F0">
              <w:rPr>
                <w:rFonts w:ascii="Calibri" w:hAnsi="Calibri" w:cs="Calibri"/>
                <w:color w:val="000000"/>
                <w:sz w:val="20"/>
                <w:szCs w:val="20"/>
                <w:shd w:val="clear" w:color="auto" w:fill="FFFFFF"/>
                <w:lang w:eastAsia="ar-SA"/>
              </w:rPr>
              <w:t>, warstwa górna wiskoelastyczna-60N. Możliwość okazjonalnego prania całego materaca w automatycznych stacjach myjących w temperaturze do 75 stopni C. Pokrowiec odporny jest na działanie bakterii i pleśnie zgodnie z ATCC 6538/9642. Pokrowiec z możliwością prania do 95 stopni C oraz suszenia w temperaturze 100 stopni C. Odporny na działanie środków dezynfekcyjnych powszechnie stosowanych w służbie zdrowia</w:t>
            </w:r>
          </w:p>
        </w:tc>
        <w:tc>
          <w:tcPr>
            <w:tcW w:w="2410" w:type="dxa"/>
          </w:tcPr>
          <w:p w14:paraId="222E486E" w14:textId="77777777" w:rsidR="000A56F0" w:rsidRPr="000A56F0" w:rsidRDefault="000A56F0" w:rsidP="000A56F0">
            <w:pPr>
              <w:suppressAutoHyphens/>
              <w:rPr>
                <w:rFonts w:asciiTheme="minorHAnsi" w:hAnsiTheme="minorHAnsi" w:cs="Arial"/>
                <w:sz w:val="20"/>
                <w:szCs w:val="20"/>
                <w:lang w:eastAsia="ar-SA"/>
              </w:rPr>
            </w:pPr>
          </w:p>
        </w:tc>
        <w:tc>
          <w:tcPr>
            <w:tcW w:w="1843" w:type="dxa"/>
          </w:tcPr>
          <w:p w14:paraId="649D66DF" w14:textId="77777777" w:rsidR="000A56F0" w:rsidRPr="000A56F0" w:rsidRDefault="000A56F0" w:rsidP="000A56F0">
            <w:pPr>
              <w:suppressAutoHyphens/>
              <w:rPr>
                <w:rFonts w:asciiTheme="minorHAnsi" w:hAnsiTheme="minorHAnsi" w:cs="Arial"/>
                <w:sz w:val="20"/>
                <w:szCs w:val="20"/>
                <w:lang w:eastAsia="ar-SA"/>
              </w:rPr>
            </w:pPr>
          </w:p>
        </w:tc>
      </w:tr>
      <w:tr w:rsidR="000A56F0" w:rsidRPr="000A56F0" w14:paraId="0E1E3201" w14:textId="77777777" w:rsidTr="00DD6993">
        <w:trPr>
          <w:trHeight w:val="70"/>
        </w:trPr>
        <w:tc>
          <w:tcPr>
            <w:tcW w:w="709" w:type="dxa"/>
            <w:shd w:val="clear" w:color="auto" w:fill="auto"/>
          </w:tcPr>
          <w:p w14:paraId="2825194A"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119.</w:t>
            </w:r>
          </w:p>
        </w:tc>
        <w:tc>
          <w:tcPr>
            <w:tcW w:w="4961" w:type="dxa"/>
            <w:shd w:val="clear" w:color="auto" w:fill="auto"/>
          </w:tcPr>
          <w:p w14:paraId="3247FA8F" w14:textId="77777777" w:rsidR="000A56F0" w:rsidRPr="000A56F0" w:rsidRDefault="000A56F0" w:rsidP="000A56F0">
            <w:pPr>
              <w:suppressAutoHyphens/>
              <w:snapToGrid w:val="0"/>
              <w:rPr>
                <w:rFonts w:ascii="Calibri" w:hAnsi="Calibri" w:cs="Calibri"/>
                <w:b/>
                <w:bCs/>
                <w:color w:val="000000"/>
                <w:sz w:val="20"/>
                <w:szCs w:val="20"/>
                <w:shd w:val="clear" w:color="auto" w:fill="FFFFFF"/>
                <w:lang w:eastAsia="ar-SA"/>
              </w:rPr>
            </w:pPr>
            <w:r w:rsidRPr="000A56F0">
              <w:rPr>
                <w:rFonts w:ascii="Calibri" w:hAnsi="Calibri" w:cs="Calibri"/>
                <w:b/>
                <w:sz w:val="20"/>
                <w:szCs w:val="20"/>
                <w:lang w:eastAsia="ar-SA"/>
              </w:rPr>
              <w:t>Materac</w:t>
            </w:r>
            <w:r w:rsidRPr="000A56F0">
              <w:rPr>
                <w:rFonts w:ascii="Calibri" w:hAnsi="Calibri" w:cs="Calibri"/>
                <w:sz w:val="20"/>
                <w:szCs w:val="20"/>
                <w:lang w:eastAsia="ar-SA"/>
              </w:rPr>
              <w:t xml:space="preserve"> </w:t>
            </w:r>
            <w:r w:rsidRPr="000A56F0">
              <w:rPr>
                <w:rFonts w:ascii="Calibri" w:hAnsi="Calibri" w:cs="Calibri"/>
                <w:b/>
                <w:sz w:val="20"/>
                <w:szCs w:val="20"/>
                <w:lang w:eastAsia="ar-SA"/>
              </w:rPr>
              <w:t xml:space="preserve">profilaktyczny 20 szt. - </w:t>
            </w:r>
            <w:r w:rsidRPr="000A56F0">
              <w:rPr>
                <w:rFonts w:ascii="Calibri" w:hAnsi="Calibri" w:cs="Calibri"/>
                <w:sz w:val="20"/>
                <w:szCs w:val="20"/>
                <w:lang w:eastAsia="ar-SA"/>
              </w:rPr>
              <w:t xml:space="preserve">dopasowany do ramy leża z pianki poliuretanowej o gęstości min. 25kg/m3 w pokrowcu paroprzepuszczalnym, nieprzenikliwy dla cieczy. Materac z możliwością wymiany pokrowca, pokrowiec z zamkiem błyskawicznym obszyty w literę „L” z okapnikiem, grubość minimum 10 cm, odporny na dezynfekcję. Pokrowiec materaca lub tkanina z której jest wykonany winien posiadać Opinię laboratoryjną potwierdzająca właściwości nieprzepuszczalności drobnoustrojów wydaną przez uprawniony do tego podmiot. </w:t>
            </w:r>
          </w:p>
        </w:tc>
        <w:tc>
          <w:tcPr>
            <w:tcW w:w="2410" w:type="dxa"/>
          </w:tcPr>
          <w:p w14:paraId="0E640F27" w14:textId="77777777" w:rsidR="000A56F0" w:rsidRPr="000A56F0" w:rsidRDefault="000A56F0" w:rsidP="000A56F0">
            <w:pPr>
              <w:suppressAutoHyphens/>
              <w:rPr>
                <w:rFonts w:asciiTheme="minorHAnsi" w:hAnsiTheme="minorHAnsi" w:cs="Arial"/>
                <w:sz w:val="20"/>
                <w:szCs w:val="20"/>
                <w:lang w:eastAsia="ar-SA"/>
              </w:rPr>
            </w:pPr>
          </w:p>
        </w:tc>
        <w:tc>
          <w:tcPr>
            <w:tcW w:w="1843" w:type="dxa"/>
          </w:tcPr>
          <w:p w14:paraId="2FA5FE6C" w14:textId="77777777" w:rsidR="000A56F0" w:rsidRPr="000A56F0" w:rsidRDefault="000A56F0" w:rsidP="000A56F0">
            <w:pPr>
              <w:suppressAutoHyphens/>
              <w:rPr>
                <w:rFonts w:asciiTheme="minorHAnsi" w:hAnsiTheme="minorHAnsi" w:cs="Arial"/>
                <w:sz w:val="20"/>
                <w:szCs w:val="20"/>
                <w:lang w:eastAsia="ar-SA"/>
              </w:rPr>
            </w:pPr>
          </w:p>
        </w:tc>
      </w:tr>
      <w:tr w:rsidR="000A56F0" w:rsidRPr="000A56F0" w14:paraId="07762C38" w14:textId="77777777" w:rsidTr="00DD6993">
        <w:trPr>
          <w:trHeight w:val="70"/>
        </w:trPr>
        <w:tc>
          <w:tcPr>
            <w:tcW w:w="9923" w:type="dxa"/>
            <w:gridSpan w:val="4"/>
            <w:shd w:val="clear" w:color="auto" w:fill="auto"/>
          </w:tcPr>
          <w:p w14:paraId="37710FC1" w14:textId="77777777" w:rsidR="000A56F0" w:rsidRPr="000A56F0" w:rsidRDefault="000A56F0" w:rsidP="000A56F0">
            <w:pPr>
              <w:suppressAutoHyphens/>
              <w:jc w:val="center"/>
              <w:rPr>
                <w:rFonts w:asciiTheme="minorHAnsi" w:hAnsiTheme="minorHAnsi" w:cs="Arial"/>
                <w:b/>
                <w:sz w:val="20"/>
                <w:szCs w:val="20"/>
                <w:lang w:eastAsia="ar-SA"/>
              </w:rPr>
            </w:pPr>
            <w:r w:rsidRPr="000A56F0">
              <w:rPr>
                <w:rFonts w:asciiTheme="minorHAnsi" w:hAnsiTheme="minorHAnsi" w:cs="Arial"/>
                <w:b/>
                <w:sz w:val="20"/>
                <w:szCs w:val="20"/>
                <w:lang w:eastAsia="ar-SA"/>
              </w:rPr>
              <w:t>INNE</w:t>
            </w:r>
          </w:p>
        </w:tc>
      </w:tr>
      <w:tr w:rsidR="000A56F0" w:rsidRPr="000A56F0" w14:paraId="2D917C4E" w14:textId="77777777" w:rsidTr="00DD6993">
        <w:trPr>
          <w:trHeight w:val="70"/>
        </w:trPr>
        <w:tc>
          <w:tcPr>
            <w:tcW w:w="709" w:type="dxa"/>
            <w:shd w:val="clear" w:color="auto" w:fill="auto"/>
          </w:tcPr>
          <w:p w14:paraId="5B8B104C"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120.</w:t>
            </w:r>
          </w:p>
        </w:tc>
        <w:tc>
          <w:tcPr>
            <w:tcW w:w="4961" w:type="dxa"/>
            <w:shd w:val="clear" w:color="auto" w:fill="auto"/>
          </w:tcPr>
          <w:p w14:paraId="00FD170B" w14:textId="77777777" w:rsidR="000A56F0" w:rsidRPr="000A56F0" w:rsidRDefault="000A56F0" w:rsidP="000A56F0">
            <w:pPr>
              <w:suppressAutoHyphens/>
              <w:snapToGrid w:val="0"/>
              <w:rPr>
                <w:rFonts w:ascii="Calibri" w:hAnsi="Calibri" w:cs="Calibri"/>
                <w:b/>
                <w:sz w:val="20"/>
                <w:szCs w:val="20"/>
                <w:lang w:eastAsia="ar-SA"/>
              </w:rPr>
            </w:pPr>
            <w:r w:rsidRPr="000A56F0">
              <w:rPr>
                <w:rFonts w:ascii="Calibri" w:hAnsi="Calibri" w:cs="Calibri"/>
                <w:sz w:val="20"/>
                <w:szCs w:val="20"/>
                <w:lang w:eastAsia="ar-SA"/>
              </w:rPr>
              <w:t xml:space="preserve">Wysięgnik z uchwytem ręki z haczykami do zawieszania kroplówek </w:t>
            </w:r>
            <w:r w:rsidRPr="000A56F0">
              <w:rPr>
                <w:rFonts w:ascii="Calibri" w:hAnsi="Calibri" w:cs="Calibri"/>
                <w:b/>
                <w:sz w:val="20"/>
                <w:szCs w:val="20"/>
                <w:lang w:eastAsia="ar-SA"/>
              </w:rPr>
              <w:t xml:space="preserve">ogółem -20 </w:t>
            </w:r>
            <w:proofErr w:type="spellStart"/>
            <w:r w:rsidRPr="000A56F0">
              <w:rPr>
                <w:rFonts w:ascii="Calibri" w:hAnsi="Calibri" w:cs="Calibri"/>
                <w:b/>
                <w:sz w:val="20"/>
                <w:szCs w:val="20"/>
                <w:lang w:eastAsia="ar-SA"/>
              </w:rPr>
              <w:t>szt</w:t>
            </w:r>
            <w:proofErr w:type="spellEnd"/>
          </w:p>
        </w:tc>
        <w:tc>
          <w:tcPr>
            <w:tcW w:w="2410" w:type="dxa"/>
          </w:tcPr>
          <w:p w14:paraId="0869B5E6"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Tak</w:t>
            </w:r>
          </w:p>
        </w:tc>
        <w:tc>
          <w:tcPr>
            <w:tcW w:w="1843" w:type="dxa"/>
          </w:tcPr>
          <w:p w14:paraId="5A73F52C" w14:textId="77777777" w:rsidR="000A56F0" w:rsidRPr="000A56F0" w:rsidRDefault="000A56F0" w:rsidP="000A56F0">
            <w:pPr>
              <w:suppressAutoHyphens/>
              <w:rPr>
                <w:rFonts w:asciiTheme="minorHAnsi" w:hAnsiTheme="minorHAnsi" w:cs="Arial"/>
                <w:sz w:val="20"/>
                <w:szCs w:val="20"/>
                <w:lang w:eastAsia="ar-SA"/>
              </w:rPr>
            </w:pPr>
          </w:p>
        </w:tc>
      </w:tr>
      <w:tr w:rsidR="000A56F0" w:rsidRPr="000A56F0" w14:paraId="457F80F0" w14:textId="77777777" w:rsidTr="00DD6993">
        <w:trPr>
          <w:trHeight w:val="70"/>
        </w:trPr>
        <w:tc>
          <w:tcPr>
            <w:tcW w:w="709" w:type="dxa"/>
            <w:shd w:val="clear" w:color="auto" w:fill="auto"/>
          </w:tcPr>
          <w:p w14:paraId="415A79ED"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t>121.</w:t>
            </w:r>
          </w:p>
        </w:tc>
        <w:tc>
          <w:tcPr>
            <w:tcW w:w="4961" w:type="dxa"/>
            <w:shd w:val="clear" w:color="auto" w:fill="auto"/>
          </w:tcPr>
          <w:p w14:paraId="47045EC6" w14:textId="77777777" w:rsidR="000A56F0" w:rsidRPr="000A56F0" w:rsidRDefault="000A56F0" w:rsidP="000A56F0">
            <w:pPr>
              <w:suppressAutoHyphens/>
              <w:snapToGrid w:val="0"/>
              <w:rPr>
                <w:rFonts w:ascii="Calibri" w:hAnsi="Calibri" w:cs="Calibri"/>
                <w:sz w:val="20"/>
                <w:szCs w:val="20"/>
                <w:lang w:eastAsia="ar-SA"/>
              </w:rPr>
            </w:pPr>
            <w:r w:rsidRPr="000A56F0">
              <w:rPr>
                <w:rFonts w:ascii="Calibri" w:hAnsi="Calibri" w:cs="Calibri"/>
                <w:sz w:val="20"/>
                <w:szCs w:val="20"/>
                <w:lang w:eastAsia="ar-SA"/>
              </w:rPr>
              <w:t xml:space="preserve">Tworzywowa Ramka do kart gorączkowych spełniająca wymagania ustawy o ochronie danych osobowych – </w:t>
            </w:r>
            <w:r w:rsidRPr="000A56F0">
              <w:rPr>
                <w:rFonts w:ascii="Calibri" w:hAnsi="Calibri" w:cs="Calibri"/>
                <w:b/>
                <w:sz w:val="20"/>
                <w:szCs w:val="20"/>
                <w:lang w:eastAsia="ar-SA"/>
              </w:rPr>
              <w:t>ogółem 300szt.</w:t>
            </w:r>
          </w:p>
          <w:p w14:paraId="0DB4BE6E" w14:textId="77777777" w:rsidR="000A56F0" w:rsidRPr="000A56F0" w:rsidRDefault="000A56F0" w:rsidP="000A56F0">
            <w:pPr>
              <w:suppressAutoHyphens/>
              <w:snapToGrid w:val="0"/>
              <w:rPr>
                <w:rFonts w:ascii="Calibri" w:hAnsi="Calibri" w:cs="Calibri"/>
                <w:sz w:val="20"/>
                <w:szCs w:val="20"/>
                <w:lang w:eastAsia="ar-SA"/>
              </w:rPr>
            </w:pPr>
          </w:p>
        </w:tc>
        <w:tc>
          <w:tcPr>
            <w:tcW w:w="2410" w:type="dxa"/>
          </w:tcPr>
          <w:p w14:paraId="69FA3609" w14:textId="77777777" w:rsidR="000A56F0" w:rsidRPr="000A56F0" w:rsidRDefault="000A56F0" w:rsidP="000A56F0">
            <w:pPr>
              <w:suppressAutoHyphens/>
              <w:rPr>
                <w:rFonts w:asciiTheme="minorHAnsi" w:hAnsiTheme="minorHAnsi" w:cs="Arial"/>
                <w:sz w:val="20"/>
                <w:szCs w:val="20"/>
                <w:lang w:eastAsia="ar-SA"/>
              </w:rPr>
            </w:pPr>
            <w:r w:rsidRPr="000A56F0">
              <w:rPr>
                <w:rFonts w:asciiTheme="minorHAnsi" w:hAnsiTheme="minorHAnsi" w:cs="Arial"/>
                <w:sz w:val="20"/>
                <w:szCs w:val="20"/>
                <w:lang w:eastAsia="ar-SA"/>
              </w:rPr>
              <w:lastRenderedPageBreak/>
              <w:t>Tak</w:t>
            </w:r>
          </w:p>
        </w:tc>
        <w:tc>
          <w:tcPr>
            <w:tcW w:w="1843" w:type="dxa"/>
          </w:tcPr>
          <w:p w14:paraId="3EF7DA53" w14:textId="77777777" w:rsidR="000A56F0" w:rsidRPr="000A56F0" w:rsidRDefault="000A56F0" w:rsidP="000A56F0">
            <w:pPr>
              <w:suppressAutoHyphens/>
              <w:rPr>
                <w:rFonts w:asciiTheme="minorHAnsi" w:hAnsiTheme="minorHAnsi" w:cs="Arial"/>
                <w:sz w:val="20"/>
                <w:szCs w:val="20"/>
                <w:lang w:eastAsia="ar-SA"/>
              </w:rPr>
            </w:pPr>
          </w:p>
        </w:tc>
      </w:tr>
      <w:tr w:rsidR="000A56F0" w:rsidRPr="000A56F0" w14:paraId="6C20BA16" w14:textId="77777777" w:rsidTr="00DD6993">
        <w:trPr>
          <w:trHeight w:val="70"/>
        </w:trPr>
        <w:tc>
          <w:tcPr>
            <w:tcW w:w="9923" w:type="dxa"/>
            <w:gridSpan w:val="4"/>
            <w:shd w:val="clear" w:color="auto" w:fill="auto"/>
          </w:tcPr>
          <w:p w14:paraId="47824869" w14:textId="77777777" w:rsidR="000A56F0" w:rsidRPr="000A56F0" w:rsidRDefault="000A56F0" w:rsidP="000A56F0">
            <w:pPr>
              <w:suppressAutoHyphens/>
              <w:jc w:val="center"/>
              <w:rPr>
                <w:rFonts w:asciiTheme="minorHAnsi" w:hAnsiTheme="minorHAnsi" w:cs="Arial"/>
                <w:b/>
                <w:sz w:val="20"/>
                <w:szCs w:val="20"/>
                <w:lang w:eastAsia="ar-SA"/>
              </w:rPr>
            </w:pPr>
            <w:r w:rsidRPr="000A56F0">
              <w:rPr>
                <w:rFonts w:asciiTheme="minorHAnsi" w:hAnsiTheme="minorHAnsi" w:cs="Arial"/>
                <w:b/>
                <w:sz w:val="20"/>
                <w:szCs w:val="20"/>
                <w:lang w:eastAsia="ar-SA"/>
              </w:rPr>
              <w:lastRenderedPageBreak/>
              <w:t>DOSTAWA I MONTAŻ</w:t>
            </w:r>
          </w:p>
        </w:tc>
      </w:tr>
      <w:tr w:rsidR="000A56F0" w:rsidRPr="00DD6993" w14:paraId="6658FC8F" w14:textId="77777777" w:rsidTr="00DD6993">
        <w:trPr>
          <w:trHeight w:val="70"/>
        </w:trPr>
        <w:tc>
          <w:tcPr>
            <w:tcW w:w="709" w:type="dxa"/>
            <w:shd w:val="clear" w:color="auto" w:fill="auto"/>
          </w:tcPr>
          <w:p w14:paraId="3E8FC4F2" w14:textId="77777777" w:rsidR="000A56F0" w:rsidRPr="00DD6993" w:rsidRDefault="000A56F0" w:rsidP="000A56F0">
            <w:pPr>
              <w:suppressAutoHyphens/>
              <w:rPr>
                <w:rFonts w:asciiTheme="minorHAnsi" w:hAnsiTheme="minorHAnsi" w:cs="Arial"/>
                <w:sz w:val="20"/>
                <w:szCs w:val="20"/>
                <w:lang w:eastAsia="ar-SA"/>
              </w:rPr>
            </w:pPr>
            <w:r w:rsidRPr="00DD6993">
              <w:rPr>
                <w:rFonts w:asciiTheme="minorHAnsi" w:hAnsiTheme="minorHAnsi" w:cs="Arial"/>
                <w:sz w:val="20"/>
                <w:szCs w:val="20"/>
                <w:lang w:eastAsia="ar-SA"/>
              </w:rPr>
              <w:t>122.</w:t>
            </w:r>
          </w:p>
        </w:tc>
        <w:tc>
          <w:tcPr>
            <w:tcW w:w="4961" w:type="dxa"/>
            <w:shd w:val="clear" w:color="auto" w:fill="auto"/>
            <w:vAlign w:val="center"/>
          </w:tcPr>
          <w:p w14:paraId="01F920A4" w14:textId="77777777" w:rsidR="000A56F0" w:rsidRDefault="000A56F0" w:rsidP="000A56F0">
            <w:pPr>
              <w:suppressAutoHyphens/>
              <w:snapToGrid w:val="0"/>
              <w:rPr>
                <w:rFonts w:asciiTheme="minorHAnsi" w:hAnsiTheme="minorHAnsi" w:cstheme="minorHAnsi"/>
                <w:sz w:val="20"/>
                <w:szCs w:val="20"/>
                <w:lang w:eastAsia="ar-SA"/>
              </w:rPr>
            </w:pPr>
            <w:r w:rsidRPr="00DD6993">
              <w:rPr>
                <w:rFonts w:asciiTheme="minorHAnsi" w:hAnsiTheme="minorHAnsi" w:cstheme="minorHAnsi"/>
                <w:sz w:val="20"/>
                <w:szCs w:val="20"/>
                <w:lang w:eastAsia="ar-SA"/>
              </w:rPr>
              <w:t>Dostawa, montaż i instalacja realizowana przez Wykon</w:t>
            </w:r>
            <w:r w:rsidR="00DD6993">
              <w:rPr>
                <w:rFonts w:asciiTheme="minorHAnsi" w:hAnsiTheme="minorHAnsi" w:cstheme="minorHAnsi"/>
                <w:sz w:val="20"/>
                <w:szCs w:val="20"/>
                <w:lang w:eastAsia="ar-SA"/>
              </w:rPr>
              <w:t>awcę w siedzibie Zamawiającego</w:t>
            </w:r>
          </w:p>
          <w:p w14:paraId="427746B8" w14:textId="4E0A7361" w:rsidR="00DD6993" w:rsidRPr="00DD6993" w:rsidRDefault="00DD6993" w:rsidP="000A56F0">
            <w:pPr>
              <w:suppressAutoHyphens/>
              <w:snapToGrid w:val="0"/>
              <w:rPr>
                <w:rFonts w:asciiTheme="minorHAnsi" w:hAnsiTheme="minorHAnsi" w:cstheme="minorHAnsi"/>
                <w:sz w:val="20"/>
                <w:szCs w:val="20"/>
                <w:lang w:eastAsia="ar-SA"/>
              </w:rPr>
            </w:pPr>
          </w:p>
        </w:tc>
        <w:tc>
          <w:tcPr>
            <w:tcW w:w="2410" w:type="dxa"/>
            <w:vAlign w:val="center"/>
          </w:tcPr>
          <w:p w14:paraId="74E0E206" w14:textId="77777777" w:rsidR="000A56F0" w:rsidRPr="00DD6993" w:rsidRDefault="000A56F0" w:rsidP="000A56F0">
            <w:pPr>
              <w:suppressAutoHyphens/>
              <w:rPr>
                <w:rFonts w:asciiTheme="minorHAnsi" w:hAnsiTheme="minorHAnsi" w:cs="Arial"/>
                <w:sz w:val="20"/>
                <w:szCs w:val="20"/>
                <w:lang w:eastAsia="ar-SA"/>
              </w:rPr>
            </w:pPr>
            <w:r w:rsidRPr="00DD6993">
              <w:rPr>
                <w:rFonts w:asciiTheme="minorHAnsi" w:hAnsiTheme="minorHAnsi" w:cstheme="minorHAnsi"/>
                <w:sz w:val="20"/>
                <w:szCs w:val="20"/>
                <w:lang w:eastAsia="ar-SA"/>
              </w:rPr>
              <w:t>TAK</w:t>
            </w:r>
          </w:p>
        </w:tc>
        <w:tc>
          <w:tcPr>
            <w:tcW w:w="1843" w:type="dxa"/>
          </w:tcPr>
          <w:p w14:paraId="724BF092" w14:textId="77777777" w:rsidR="000A56F0" w:rsidRPr="00DD6993" w:rsidRDefault="000A56F0" w:rsidP="000A56F0">
            <w:pPr>
              <w:suppressAutoHyphens/>
              <w:rPr>
                <w:rFonts w:asciiTheme="minorHAnsi" w:hAnsiTheme="minorHAnsi" w:cs="Arial"/>
                <w:sz w:val="20"/>
                <w:szCs w:val="20"/>
                <w:lang w:eastAsia="ar-SA"/>
              </w:rPr>
            </w:pPr>
          </w:p>
        </w:tc>
      </w:tr>
      <w:tr w:rsidR="000A56F0" w:rsidRPr="00DD6993" w14:paraId="518BFC60" w14:textId="77777777" w:rsidTr="00DD6993">
        <w:trPr>
          <w:trHeight w:val="70"/>
        </w:trPr>
        <w:tc>
          <w:tcPr>
            <w:tcW w:w="709" w:type="dxa"/>
            <w:shd w:val="clear" w:color="auto" w:fill="auto"/>
          </w:tcPr>
          <w:p w14:paraId="7EDDECF6" w14:textId="77777777" w:rsidR="000A56F0" w:rsidRPr="00DD6993" w:rsidRDefault="000A56F0" w:rsidP="000A56F0">
            <w:pPr>
              <w:suppressAutoHyphens/>
              <w:rPr>
                <w:rFonts w:asciiTheme="minorHAnsi" w:hAnsiTheme="minorHAnsi" w:cs="Arial"/>
                <w:sz w:val="20"/>
                <w:szCs w:val="20"/>
                <w:lang w:eastAsia="ar-SA"/>
              </w:rPr>
            </w:pPr>
            <w:r w:rsidRPr="00DD6993">
              <w:rPr>
                <w:rFonts w:asciiTheme="minorHAnsi" w:hAnsiTheme="minorHAnsi" w:cs="Arial"/>
                <w:sz w:val="20"/>
                <w:szCs w:val="20"/>
                <w:lang w:eastAsia="ar-SA"/>
              </w:rPr>
              <w:t>123.</w:t>
            </w:r>
          </w:p>
        </w:tc>
        <w:tc>
          <w:tcPr>
            <w:tcW w:w="4961" w:type="dxa"/>
            <w:shd w:val="clear" w:color="auto" w:fill="auto"/>
          </w:tcPr>
          <w:p w14:paraId="3412EF70" w14:textId="77777777" w:rsidR="000A56F0" w:rsidRDefault="000A56F0" w:rsidP="000A56F0">
            <w:pPr>
              <w:suppressAutoHyphens/>
              <w:snapToGrid w:val="0"/>
              <w:rPr>
                <w:rFonts w:asciiTheme="minorHAnsi" w:hAnsiTheme="minorHAnsi" w:cstheme="minorHAnsi"/>
                <w:color w:val="000000"/>
                <w:sz w:val="20"/>
                <w:szCs w:val="20"/>
                <w:lang w:eastAsia="ar-SA"/>
              </w:rPr>
            </w:pPr>
            <w:r w:rsidRPr="00DD6993">
              <w:rPr>
                <w:rFonts w:asciiTheme="minorHAnsi" w:hAnsiTheme="minorHAnsi" w:cstheme="minorHAnsi"/>
                <w:color w:val="000000"/>
                <w:sz w:val="20"/>
                <w:szCs w:val="20"/>
                <w:lang w:eastAsia="ar-SA"/>
              </w:rPr>
              <w:t>Szkolenie personelu z zakresu użytkowania i obsługi, potwierdzone protokołem, minimum 2 spotkania</w:t>
            </w:r>
          </w:p>
          <w:p w14:paraId="22D8929A" w14:textId="243F8661" w:rsidR="00DD6993" w:rsidRPr="00DD6993" w:rsidRDefault="00DD6993" w:rsidP="000A56F0">
            <w:pPr>
              <w:suppressAutoHyphens/>
              <w:snapToGrid w:val="0"/>
              <w:rPr>
                <w:rFonts w:asciiTheme="minorHAnsi" w:hAnsiTheme="minorHAnsi" w:cstheme="minorHAnsi"/>
                <w:sz w:val="20"/>
                <w:szCs w:val="20"/>
                <w:lang w:eastAsia="ar-SA"/>
              </w:rPr>
            </w:pPr>
          </w:p>
        </w:tc>
        <w:tc>
          <w:tcPr>
            <w:tcW w:w="2410" w:type="dxa"/>
            <w:vAlign w:val="center"/>
          </w:tcPr>
          <w:p w14:paraId="697CF3E3" w14:textId="77777777" w:rsidR="000A56F0" w:rsidRPr="00DD6993" w:rsidRDefault="000A56F0" w:rsidP="000A56F0">
            <w:pPr>
              <w:suppressAutoHyphens/>
              <w:rPr>
                <w:rFonts w:asciiTheme="minorHAnsi" w:hAnsiTheme="minorHAnsi" w:cstheme="minorHAnsi"/>
                <w:sz w:val="20"/>
                <w:szCs w:val="20"/>
                <w:lang w:eastAsia="ar-SA"/>
              </w:rPr>
            </w:pPr>
            <w:r w:rsidRPr="00DD6993">
              <w:rPr>
                <w:rFonts w:asciiTheme="minorHAnsi" w:hAnsiTheme="minorHAnsi" w:cstheme="minorHAnsi"/>
                <w:sz w:val="20"/>
                <w:szCs w:val="20"/>
                <w:lang w:eastAsia="ar-SA"/>
              </w:rPr>
              <w:t>TAK</w:t>
            </w:r>
          </w:p>
        </w:tc>
        <w:tc>
          <w:tcPr>
            <w:tcW w:w="1843" w:type="dxa"/>
          </w:tcPr>
          <w:p w14:paraId="79A5326A" w14:textId="77777777" w:rsidR="000A56F0" w:rsidRPr="00DD6993" w:rsidRDefault="000A56F0" w:rsidP="000A56F0">
            <w:pPr>
              <w:suppressAutoHyphens/>
              <w:rPr>
                <w:rFonts w:asciiTheme="minorHAnsi" w:hAnsiTheme="minorHAnsi" w:cs="Arial"/>
                <w:sz w:val="20"/>
                <w:szCs w:val="20"/>
                <w:lang w:eastAsia="ar-SA"/>
              </w:rPr>
            </w:pPr>
          </w:p>
        </w:tc>
      </w:tr>
      <w:tr w:rsidR="000A56F0" w:rsidRPr="00DD6993" w14:paraId="720BB7A2" w14:textId="77777777" w:rsidTr="00DD6993">
        <w:trPr>
          <w:trHeight w:val="70"/>
        </w:trPr>
        <w:tc>
          <w:tcPr>
            <w:tcW w:w="709" w:type="dxa"/>
            <w:shd w:val="clear" w:color="auto" w:fill="auto"/>
          </w:tcPr>
          <w:p w14:paraId="025DD010" w14:textId="77777777" w:rsidR="000A56F0" w:rsidRPr="00DD6993" w:rsidRDefault="000A56F0" w:rsidP="000A56F0">
            <w:pPr>
              <w:suppressAutoHyphens/>
              <w:rPr>
                <w:rFonts w:asciiTheme="minorHAnsi" w:hAnsiTheme="minorHAnsi" w:cs="Arial"/>
                <w:sz w:val="20"/>
                <w:szCs w:val="20"/>
                <w:lang w:eastAsia="ar-SA"/>
              </w:rPr>
            </w:pPr>
            <w:r w:rsidRPr="00DD6993">
              <w:rPr>
                <w:rFonts w:asciiTheme="minorHAnsi" w:hAnsiTheme="minorHAnsi" w:cs="Arial"/>
                <w:sz w:val="20"/>
                <w:szCs w:val="20"/>
                <w:lang w:eastAsia="ar-SA"/>
              </w:rPr>
              <w:t>124.</w:t>
            </w:r>
          </w:p>
        </w:tc>
        <w:tc>
          <w:tcPr>
            <w:tcW w:w="4961" w:type="dxa"/>
            <w:shd w:val="clear" w:color="auto" w:fill="auto"/>
          </w:tcPr>
          <w:p w14:paraId="0C6C3619" w14:textId="77777777" w:rsidR="000A56F0" w:rsidRDefault="000A56F0" w:rsidP="000A56F0">
            <w:pPr>
              <w:suppressAutoHyphens/>
              <w:snapToGrid w:val="0"/>
              <w:rPr>
                <w:rFonts w:asciiTheme="minorHAnsi" w:hAnsiTheme="minorHAnsi" w:cstheme="minorHAnsi"/>
                <w:sz w:val="20"/>
                <w:szCs w:val="20"/>
                <w:lang w:eastAsia="ar-SA"/>
              </w:rPr>
            </w:pPr>
            <w:r w:rsidRPr="00DD6993">
              <w:rPr>
                <w:rFonts w:asciiTheme="minorHAnsi" w:hAnsiTheme="minorHAnsi" w:cstheme="minorHAnsi"/>
                <w:sz w:val="20"/>
                <w:szCs w:val="20"/>
                <w:lang w:eastAsia="ar-SA"/>
              </w:rPr>
              <w:t>Instrukcja obsługi w języku polskim w formie drukowanej i elektronicznej</w:t>
            </w:r>
          </w:p>
          <w:p w14:paraId="6403997A" w14:textId="031309D1" w:rsidR="00DD6993" w:rsidRPr="00DD6993" w:rsidRDefault="00DD6993" w:rsidP="000A56F0">
            <w:pPr>
              <w:suppressAutoHyphens/>
              <w:snapToGrid w:val="0"/>
              <w:rPr>
                <w:rFonts w:asciiTheme="minorHAnsi" w:hAnsiTheme="minorHAnsi" w:cstheme="minorHAnsi"/>
                <w:color w:val="000000"/>
                <w:sz w:val="20"/>
                <w:szCs w:val="20"/>
                <w:lang w:eastAsia="ar-SA"/>
              </w:rPr>
            </w:pPr>
          </w:p>
        </w:tc>
        <w:tc>
          <w:tcPr>
            <w:tcW w:w="2410" w:type="dxa"/>
            <w:vAlign w:val="center"/>
          </w:tcPr>
          <w:p w14:paraId="7923C8D7" w14:textId="77777777" w:rsidR="000A56F0" w:rsidRPr="00DD6993" w:rsidRDefault="000A56F0" w:rsidP="000A56F0">
            <w:pPr>
              <w:suppressAutoHyphens/>
              <w:rPr>
                <w:rFonts w:asciiTheme="minorHAnsi" w:hAnsiTheme="minorHAnsi" w:cstheme="minorHAnsi"/>
                <w:sz w:val="20"/>
                <w:szCs w:val="20"/>
                <w:lang w:eastAsia="ar-SA"/>
              </w:rPr>
            </w:pPr>
            <w:r w:rsidRPr="00DD6993">
              <w:rPr>
                <w:rFonts w:asciiTheme="minorHAnsi" w:hAnsiTheme="minorHAnsi" w:cstheme="minorHAnsi"/>
                <w:sz w:val="20"/>
                <w:szCs w:val="20"/>
                <w:lang w:eastAsia="ar-SA"/>
              </w:rPr>
              <w:t>TAK</w:t>
            </w:r>
          </w:p>
        </w:tc>
        <w:tc>
          <w:tcPr>
            <w:tcW w:w="1843" w:type="dxa"/>
          </w:tcPr>
          <w:p w14:paraId="6CDCEA0C" w14:textId="77777777" w:rsidR="000A56F0" w:rsidRPr="00DD6993" w:rsidRDefault="000A56F0" w:rsidP="000A56F0">
            <w:pPr>
              <w:suppressAutoHyphens/>
              <w:rPr>
                <w:rFonts w:asciiTheme="minorHAnsi" w:hAnsiTheme="minorHAnsi" w:cs="Arial"/>
                <w:sz w:val="20"/>
                <w:szCs w:val="20"/>
                <w:lang w:eastAsia="ar-SA"/>
              </w:rPr>
            </w:pPr>
          </w:p>
        </w:tc>
      </w:tr>
    </w:tbl>
    <w:p w14:paraId="768626C0" w14:textId="4A8B556B" w:rsidR="00F01B94" w:rsidRDefault="00F01B94" w:rsidP="00F01B94">
      <w:pPr>
        <w:widowControl w:val="0"/>
        <w:autoSpaceDE w:val="0"/>
        <w:autoSpaceDN w:val="0"/>
        <w:adjustRightInd w:val="0"/>
        <w:jc w:val="center"/>
        <w:rPr>
          <w:rFonts w:ascii="Tahoma" w:hAnsi="Tahoma" w:cs="Tahoma"/>
          <w:sz w:val="18"/>
          <w:szCs w:val="18"/>
        </w:rPr>
      </w:pPr>
    </w:p>
    <w:p w14:paraId="05F2F28E" w14:textId="77777777" w:rsidR="00F01B94" w:rsidRDefault="00F01B94" w:rsidP="00F01B94">
      <w:pPr>
        <w:widowControl w:val="0"/>
        <w:autoSpaceDE w:val="0"/>
        <w:autoSpaceDN w:val="0"/>
        <w:adjustRightInd w:val="0"/>
        <w:spacing w:line="276" w:lineRule="auto"/>
        <w:rPr>
          <w:rFonts w:ascii="Tahoma" w:eastAsia="Arial Unicode MS" w:hAnsi="Tahoma" w:cs="Tahoma"/>
          <w:sz w:val="18"/>
          <w:szCs w:val="18"/>
        </w:rPr>
      </w:pPr>
      <w:r>
        <w:rPr>
          <w:rFonts w:ascii="Tahoma" w:eastAsia="Arial Unicode MS" w:hAnsi="Tahoma" w:cs="Tahoma"/>
          <w:sz w:val="18"/>
          <w:szCs w:val="18"/>
        </w:rPr>
        <w:t>Niniejszym oświadczamy, że oferowany Towar, oprócz spełnienia odpowiednich parametrów funkcjonalnych, gwarantują bezpieczeństwo pacjentów i personelu medycznego oraz zapewniają wymagany wysoki poziom usług medycznych.</w:t>
      </w:r>
    </w:p>
    <w:p w14:paraId="544FDE2B" w14:textId="77777777" w:rsidR="00F01B94" w:rsidRDefault="00F01B94" w:rsidP="00F01B94">
      <w:pPr>
        <w:widowControl w:val="0"/>
        <w:autoSpaceDE w:val="0"/>
        <w:autoSpaceDN w:val="0"/>
        <w:adjustRightInd w:val="0"/>
        <w:spacing w:line="276" w:lineRule="auto"/>
        <w:rPr>
          <w:rFonts w:ascii="Tahoma" w:eastAsia="Arial Unicode MS" w:hAnsi="Tahoma" w:cs="Tahoma"/>
          <w:sz w:val="18"/>
          <w:szCs w:val="18"/>
        </w:rPr>
      </w:pPr>
    </w:p>
    <w:p w14:paraId="170AFFE2" w14:textId="77777777" w:rsidR="00F01B94" w:rsidRDefault="00F01B94" w:rsidP="00F01B94">
      <w:pPr>
        <w:widowControl w:val="0"/>
        <w:autoSpaceDE w:val="0"/>
        <w:autoSpaceDN w:val="0"/>
        <w:adjustRightInd w:val="0"/>
        <w:spacing w:line="276" w:lineRule="auto"/>
        <w:rPr>
          <w:rFonts w:ascii="Tahoma" w:eastAsia="Arial Unicode MS" w:hAnsi="Tahoma" w:cs="Tahoma"/>
          <w:sz w:val="18"/>
          <w:szCs w:val="18"/>
        </w:rPr>
      </w:pPr>
      <w:r>
        <w:rPr>
          <w:rFonts w:ascii="Tahoma" w:eastAsia="Arial Unicode MS" w:hAnsi="Tahoma" w:cs="Tahoma"/>
          <w:sz w:val="18"/>
          <w:szCs w:val="18"/>
        </w:rPr>
        <w:t>Oświadczamy, że oferowane, powyżej wyspecyfikowane Towary są kompletne i będą gotowe do użytkowania bez żadnych dodatkowych zakupów i inwestycji (poza materiałami eksploatacyjnymi).</w:t>
      </w:r>
    </w:p>
    <w:p w14:paraId="1C0736AE" w14:textId="77777777" w:rsidR="00F01B94" w:rsidRDefault="00F01B94" w:rsidP="00F01B94">
      <w:pPr>
        <w:widowControl w:val="0"/>
        <w:autoSpaceDE w:val="0"/>
        <w:autoSpaceDN w:val="0"/>
        <w:adjustRightInd w:val="0"/>
        <w:spacing w:line="276" w:lineRule="auto"/>
        <w:rPr>
          <w:rFonts w:ascii="Tahoma" w:eastAsia="Arial Unicode MS" w:hAnsi="Tahoma" w:cs="Tahoma"/>
          <w:b/>
          <w:sz w:val="18"/>
          <w:szCs w:val="18"/>
        </w:rPr>
      </w:pPr>
    </w:p>
    <w:p w14:paraId="5BC95FD1" w14:textId="77777777" w:rsidR="00F01B94" w:rsidRDefault="00F01B94" w:rsidP="00F01B94">
      <w:pPr>
        <w:widowControl w:val="0"/>
        <w:autoSpaceDE w:val="0"/>
        <w:autoSpaceDN w:val="0"/>
        <w:adjustRightInd w:val="0"/>
        <w:spacing w:line="276" w:lineRule="auto"/>
        <w:rPr>
          <w:rFonts w:ascii="Tahoma" w:eastAsia="Arial Unicode MS" w:hAnsi="Tahoma" w:cs="Tahoma"/>
          <w:b/>
          <w:sz w:val="18"/>
          <w:szCs w:val="18"/>
        </w:rPr>
      </w:pPr>
      <w:r>
        <w:rPr>
          <w:rFonts w:ascii="Tahoma" w:eastAsia="Arial Unicode MS" w:hAnsi="Tahoma" w:cs="Tahoma"/>
          <w:b/>
          <w:sz w:val="18"/>
          <w:szCs w:val="18"/>
        </w:rPr>
        <w:t>Oświadczam, że oferowany przez nas Towar spełnia powyższe parametry wymagane przez Zamawiającego.</w:t>
      </w:r>
    </w:p>
    <w:p w14:paraId="576DAE04" w14:textId="77777777" w:rsidR="00F01B94" w:rsidRDefault="00F01B94" w:rsidP="00F01B94"/>
    <w:p w14:paraId="65F5F55D" w14:textId="77777777" w:rsidR="00CA131A" w:rsidRDefault="00CA131A" w:rsidP="0030370A">
      <w:pPr>
        <w:spacing w:after="120" w:line="276" w:lineRule="auto"/>
        <w:rPr>
          <w:rFonts w:ascii="Calibri" w:eastAsia="Calibri" w:hAnsi="Calibri"/>
          <w:sz w:val="22"/>
          <w:szCs w:val="22"/>
          <w:lang w:eastAsia="en-US"/>
        </w:rPr>
      </w:pPr>
    </w:p>
    <w:p w14:paraId="27D2DB2F" w14:textId="0434E8CA" w:rsidR="00CA131A" w:rsidRDefault="00CA131A" w:rsidP="0030370A">
      <w:pPr>
        <w:spacing w:after="120" w:line="276" w:lineRule="auto"/>
        <w:rPr>
          <w:rFonts w:ascii="Calibri" w:eastAsia="Calibri" w:hAnsi="Calibri"/>
          <w:sz w:val="22"/>
          <w:szCs w:val="22"/>
          <w:lang w:eastAsia="en-US"/>
        </w:rPr>
      </w:pPr>
    </w:p>
    <w:p w14:paraId="363A8C07" w14:textId="0B505553" w:rsidR="005B0A37" w:rsidRDefault="005B0A37" w:rsidP="0030370A">
      <w:pPr>
        <w:spacing w:after="120" w:line="276" w:lineRule="auto"/>
        <w:rPr>
          <w:rFonts w:ascii="Calibri" w:eastAsia="Calibri" w:hAnsi="Calibri"/>
          <w:sz w:val="22"/>
          <w:szCs w:val="22"/>
          <w:lang w:eastAsia="en-US"/>
        </w:rPr>
      </w:pPr>
    </w:p>
    <w:p w14:paraId="1BBB8B95" w14:textId="14ECD315" w:rsidR="005B0A37" w:rsidRDefault="005B0A37" w:rsidP="0030370A">
      <w:pPr>
        <w:spacing w:after="120" w:line="276" w:lineRule="auto"/>
        <w:rPr>
          <w:rFonts w:ascii="Calibri" w:eastAsia="Calibri" w:hAnsi="Calibri"/>
          <w:sz w:val="22"/>
          <w:szCs w:val="22"/>
          <w:lang w:eastAsia="en-US"/>
        </w:rPr>
      </w:pPr>
    </w:p>
    <w:p w14:paraId="5C6A8041" w14:textId="23FE1574" w:rsidR="005B0A37" w:rsidRDefault="005B0A37" w:rsidP="0030370A">
      <w:pPr>
        <w:spacing w:after="120" w:line="276" w:lineRule="auto"/>
        <w:rPr>
          <w:rFonts w:ascii="Calibri" w:eastAsia="Calibri" w:hAnsi="Calibri"/>
          <w:sz w:val="22"/>
          <w:szCs w:val="22"/>
          <w:lang w:eastAsia="en-US"/>
        </w:rPr>
      </w:pPr>
    </w:p>
    <w:p w14:paraId="6589D5C9" w14:textId="5F850F12" w:rsidR="005B0A37" w:rsidRDefault="005B0A37" w:rsidP="0030370A">
      <w:pPr>
        <w:spacing w:after="120" w:line="276" w:lineRule="auto"/>
        <w:rPr>
          <w:rFonts w:ascii="Calibri" w:eastAsia="Calibri" w:hAnsi="Calibri"/>
          <w:sz w:val="22"/>
          <w:szCs w:val="22"/>
          <w:lang w:eastAsia="en-US"/>
        </w:rPr>
      </w:pPr>
    </w:p>
    <w:p w14:paraId="0EA01902" w14:textId="3EF5F34E" w:rsidR="005B0A37" w:rsidRDefault="005B0A37" w:rsidP="0030370A">
      <w:pPr>
        <w:spacing w:after="120" w:line="276" w:lineRule="auto"/>
        <w:rPr>
          <w:rFonts w:ascii="Calibri" w:eastAsia="Calibri" w:hAnsi="Calibri"/>
          <w:sz w:val="22"/>
          <w:szCs w:val="22"/>
          <w:lang w:eastAsia="en-US"/>
        </w:rPr>
      </w:pPr>
    </w:p>
    <w:p w14:paraId="7C83BA9E" w14:textId="0DD80013" w:rsidR="005B0A37" w:rsidRDefault="005B0A37" w:rsidP="0030370A">
      <w:pPr>
        <w:spacing w:after="120" w:line="276" w:lineRule="auto"/>
        <w:rPr>
          <w:rFonts w:ascii="Calibri" w:eastAsia="Calibri" w:hAnsi="Calibri"/>
          <w:sz w:val="22"/>
          <w:szCs w:val="22"/>
          <w:lang w:eastAsia="en-US"/>
        </w:rPr>
      </w:pPr>
    </w:p>
    <w:p w14:paraId="3287966B" w14:textId="270E9ABF" w:rsidR="005B0A37" w:rsidRDefault="005B0A37" w:rsidP="0030370A">
      <w:pPr>
        <w:spacing w:after="120" w:line="276" w:lineRule="auto"/>
        <w:rPr>
          <w:rFonts w:ascii="Calibri" w:eastAsia="Calibri" w:hAnsi="Calibri"/>
          <w:sz w:val="22"/>
          <w:szCs w:val="22"/>
          <w:lang w:eastAsia="en-US"/>
        </w:rPr>
      </w:pPr>
    </w:p>
    <w:p w14:paraId="7653484E" w14:textId="0B0762BB" w:rsidR="005B0A37" w:rsidRDefault="005B0A37" w:rsidP="0030370A">
      <w:pPr>
        <w:spacing w:after="120" w:line="276" w:lineRule="auto"/>
        <w:rPr>
          <w:rFonts w:ascii="Calibri" w:eastAsia="Calibri" w:hAnsi="Calibri"/>
          <w:sz w:val="22"/>
          <w:szCs w:val="22"/>
          <w:lang w:eastAsia="en-US"/>
        </w:rPr>
      </w:pPr>
    </w:p>
    <w:p w14:paraId="35634746" w14:textId="547B1CB1" w:rsidR="00DD6993" w:rsidRDefault="00DD6993" w:rsidP="0030370A">
      <w:pPr>
        <w:spacing w:after="120" w:line="276" w:lineRule="auto"/>
        <w:rPr>
          <w:rFonts w:ascii="Calibri" w:eastAsia="Calibri" w:hAnsi="Calibri"/>
          <w:sz w:val="22"/>
          <w:szCs w:val="22"/>
          <w:lang w:eastAsia="en-US"/>
        </w:rPr>
      </w:pPr>
    </w:p>
    <w:p w14:paraId="12088B9E" w14:textId="749DC40B" w:rsidR="00DD6993" w:rsidRDefault="00DD6993" w:rsidP="0030370A">
      <w:pPr>
        <w:spacing w:after="120" w:line="276" w:lineRule="auto"/>
        <w:rPr>
          <w:rFonts w:ascii="Calibri" w:eastAsia="Calibri" w:hAnsi="Calibri"/>
          <w:sz w:val="22"/>
          <w:szCs w:val="22"/>
          <w:lang w:eastAsia="en-US"/>
        </w:rPr>
      </w:pPr>
    </w:p>
    <w:p w14:paraId="6376BDB9" w14:textId="138BD8ED" w:rsidR="00DD6993" w:rsidRDefault="00DD6993" w:rsidP="0030370A">
      <w:pPr>
        <w:spacing w:after="120" w:line="276" w:lineRule="auto"/>
        <w:rPr>
          <w:rFonts w:ascii="Calibri" w:eastAsia="Calibri" w:hAnsi="Calibri"/>
          <w:sz w:val="22"/>
          <w:szCs w:val="22"/>
          <w:lang w:eastAsia="en-US"/>
        </w:rPr>
      </w:pPr>
    </w:p>
    <w:p w14:paraId="770DB843" w14:textId="40F62FD1" w:rsidR="00DD6993" w:rsidRDefault="00DD6993" w:rsidP="0030370A">
      <w:pPr>
        <w:spacing w:after="120" w:line="276" w:lineRule="auto"/>
        <w:rPr>
          <w:rFonts w:ascii="Calibri" w:eastAsia="Calibri" w:hAnsi="Calibri"/>
          <w:sz w:val="22"/>
          <w:szCs w:val="22"/>
          <w:lang w:eastAsia="en-US"/>
        </w:rPr>
      </w:pPr>
    </w:p>
    <w:p w14:paraId="3F953A58" w14:textId="3521718C" w:rsidR="00DD6993" w:rsidRDefault="00DD6993" w:rsidP="0030370A">
      <w:pPr>
        <w:spacing w:after="120" w:line="276" w:lineRule="auto"/>
        <w:rPr>
          <w:rFonts w:ascii="Calibri" w:eastAsia="Calibri" w:hAnsi="Calibri"/>
          <w:sz w:val="22"/>
          <w:szCs w:val="22"/>
          <w:lang w:eastAsia="en-US"/>
        </w:rPr>
      </w:pPr>
    </w:p>
    <w:p w14:paraId="5F0DD4E2" w14:textId="76019734" w:rsidR="00DD6993" w:rsidRDefault="00DD6993" w:rsidP="0030370A">
      <w:pPr>
        <w:spacing w:after="120" w:line="276" w:lineRule="auto"/>
        <w:rPr>
          <w:rFonts w:ascii="Calibri" w:eastAsia="Calibri" w:hAnsi="Calibri"/>
          <w:sz w:val="22"/>
          <w:szCs w:val="22"/>
          <w:lang w:eastAsia="en-US"/>
        </w:rPr>
      </w:pPr>
    </w:p>
    <w:p w14:paraId="361290D0" w14:textId="4120BE9B" w:rsidR="00DD6993" w:rsidRDefault="00DD6993" w:rsidP="0030370A">
      <w:pPr>
        <w:spacing w:after="120" w:line="276" w:lineRule="auto"/>
        <w:rPr>
          <w:rFonts w:ascii="Calibri" w:eastAsia="Calibri" w:hAnsi="Calibri"/>
          <w:sz w:val="22"/>
          <w:szCs w:val="22"/>
          <w:lang w:eastAsia="en-US"/>
        </w:rPr>
      </w:pPr>
    </w:p>
    <w:p w14:paraId="203D1907" w14:textId="03771B7C" w:rsidR="00DD6993" w:rsidRDefault="00DD6993" w:rsidP="0030370A">
      <w:pPr>
        <w:spacing w:after="120" w:line="276" w:lineRule="auto"/>
        <w:rPr>
          <w:rFonts w:ascii="Calibri" w:eastAsia="Calibri" w:hAnsi="Calibri"/>
          <w:sz w:val="22"/>
          <w:szCs w:val="22"/>
          <w:lang w:eastAsia="en-US"/>
        </w:rPr>
      </w:pPr>
    </w:p>
    <w:p w14:paraId="0B661474" w14:textId="37B9EF8B" w:rsidR="00DD6993" w:rsidRDefault="00DD6993" w:rsidP="0030370A">
      <w:pPr>
        <w:spacing w:after="120" w:line="276" w:lineRule="auto"/>
        <w:rPr>
          <w:rFonts w:ascii="Calibri" w:eastAsia="Calibri" w:hAnsi="Calibri"/>
          <w:sz w:val="22"/>
          <w:szCs w:val="22"/>
          <w:lang w:eastAsia="en-US"/>
        </w:rPr>
      </w:pPr>
    </w:p>
    <w:p w14:paraId="73276EC0" w14:textId="284880F0" w:rsidR="00DD6993" w:rsidRDefault="00DD6993" w:rsidP="0030370A">
      <w:pPr>
        <w:spacing w:after="120" w:line="276" w:lineRule="auto"/>
        <w:rPr>
          <w:rFonts w:ascii="Calibri" w:eastAsia="Calibri" w:hAnsi="Calibri"/>
          <w:sz w:val="22"/>
          <w:szCs w:val="22"/>
          <w:lang w:eastAsia="en-US"/>
        </w:rPr>
      </w:pPr>
    </w:p>
    <w:p w14:paraId="00873A1A" w14:textId="77777777" w:rsidR="00DD6993" w:rsidRDefault="00DD6993" w:rsidP="0030370A">
      <w:pPr>
        <w:spacing w:after="120" w:line="276" w:lineRule="auto"/>
        <w:rPr>
          <w:rFonts w:ascii="Calibri" w:eastAsia="Calibri" w:hAnsi="Calibri"/>
          <w:sz w:val="22"/>
          <w:szCs w:val="22"/>
          <w:lang w:eastAsia="en-US"/>
        </w:rPr>
      </w:pPr>
    </w:p>
    <w:p w14:paraId="7DA4DF97" w14:textId="53483641" w:rsidR="0059697D" w:rsidRDefault="0059697D" w:rsidP="0059697D">
      <w:pPr>
        <w:jc w:val="right"/>
        <w:rPr>
          <w:rFonts w:ascii="Tahoma" w:hAnsi="Tahoma" w:cs="Tahoma"/>
          <w:b/>
          <w:sz w:val="18"/>
          <w:szCs w:val="18"/>
          <w:highlight w:val="yellow"/>
        </w:rPr>
      </w:pPr>
    </w:p>
    <w:p w14:paraId="14562F89" w14:textId="43AAFF25" w:rsidR="0016297B" w:rsidRDefault="0016297B" w:rsidP="0059697D">
      <w:pPr>
        <w:jc w:val="right"/>
        <w:rPr>
          <w:rFonts w:ascii="Tahoma" w:hAnsi="Tahoma" w:cs="Tahoma"/>
          <w:b/>
          <w:sz w:val="18"/>
          <w:szCs w:val="18"/>
          <w:highlight w:val="yellow"/>
        </w:rPr>
      </w:pPr>
    </w:p>
    <w:p w14:paraId="120B182B" w14:textId="20F11AA0" w:rsidR="0016297B" w:rsidRDefault="0016297B" w:rsidP="0059697D">
      <w:pPr>
        <w:jc w:val="right"/>
        <w:rPr>
          <w:rFonts w:ascii="Tahoma" w:hAnsi="Tahoma" w:cs="Tahoma"/>
          <w:b/>
          <w:sz w:val="18"/>
          <w:szCs w:val="18"/>
          <w:highlight w:val="yellow"/>
        </w:rPr>
      </w:pPr>
    </w:p>
    <w:p w14:paraId="5C972418" w14:textId="63FF3D72" w:rsidR="0016297B" w:rsidRDefault="0016297B" w:rsidP="0059697D">
      <w:pPr>
        <w:jc w:val="right"/>
        <w:rPr>
          <w:rFonts w:ascii="Tahoma" w:hAnsi="Tahoma" w:cs="Tahoma"/>
          <w:b/>
          <w:sz w:val="18"/>
          <w:szCs w:val="18"/>
          <w:highlight w:val="yellow"/>
        </w:rPr>
      </w:pPr>
    </w:p>
    <w:p w14:paraId="51E52238" w14:textId="7A5EE695" w:rsidR="0016297B" w:rsidRDefault="0016297B" w:rsidP="0059697D">
      <w:pPr>
        <w:jc w:val="right"/>
        <w:rPr>
          <w:rFonts w:ascii="Tahoma" w:hAnsi="Tahoma" w:cs="Tahoma"/>
          <w:b/>
          <w:sz w:val="18"/>
          <w:szCs w:val="18"/>
          <w:highlight w:val="yellow"/>
        </w:rPr>
      </w:pPr>
    </w:p>
    <w:p w14:paraId="3DE2408F" w14:textId="0E087D72" w:rsidR="00D07839" w:rsidRDefault="00D07839" w:rsidP="006161CD">
      <w:pPr>
        <w:tabs>
          <w:tab w:val="center" w:pos="4536"/>
          <w:tab w:val="right" w:pos="9072"/>
        </w:tabs>
        <w:ind w:right="360"/>
        <w:rPr>
          <w:rFonts w:ascii="Calibri" w:eastAsia="Calibri" w:hAnsi="Calibri"/>
          <w:sz w:val="22"/>
          <w:szCs w:val="22"/>
          <w:lang w:eastAsia="en-US"/>
        </w:rPr>
      </w:pPr>
    </w:p>
    <w:p w14:paraId="373C70F5" w14:textId="3780B91B" w:rsidR="006161CD" w:rsidRPr="00895983" w:rsidRDefault="006161CD" w:rsidP="006161CD">
      <w:pPr>
        <w:tabs>
          <w:tab w:val="center" w:pos="4536"/>
          <w:tab w:val="right" w:pos="9072"/>
        </w:tabs>
        <w:ind w:right="360"/>
        <w:rPr>
          <w:rFonts w:ascii="Tahoma" w:hAnsi="Tahoma" w:cs="Tahoma"/>
          <w:b/>
          <w:sz w:val="18"/>
          <w:szCs w:val="18"/>
        </w:rPr>
      </w:pPr>
      <w:r w:rsidRPr="00895983">
        <w:rPr>
          <w:rFonts w:ascii="Tahoma" w:hAnsi="Tahoma" w:cs="Tahoma"/>
          <w:b/>
          <w:sz w:val="18"/>
          <w:szCs w:val="18"/>
        </w:rPr>
        <w:lastRenderedPageBreak/>
        <w:t xml:space="preserve">Nr </w:t>
      </w:r>
      <w:r w:rsidR="00522924" w:rsidRPr="00895983">
        <w:rPr>
          <w:rFonts w:ascii="Tahoma" w:hAnsi="Tahoma" w:cs="Tahoma"/>
          <w:b/>
          <w:sz w:val="18"/>
          <w:szCs w:val="18"/>
        </w:rPr>
        <w:t>sprawy</w:t>
      </w:r>
      <w:r w:rsidR="00D07839" w:rsidRPr="00895983">
        <w:rPr>
          <w:rFonts w:ascii="Tahoma" w:hAnsi="Tahoma" w:cs="Tahoma"/>
          <w:b/>
          <w:sz w:val="18"/>
          <w:szCs w:val="18"/>
        </w:rPr>
        <w:t xml:space="preserve"> 123</w:t>
      </w:r>
      <w:r w:rsidR="00266693" w:rsidRPr="00895983">
        <w:rPr>
          <w:rFonts w:ascii="Tahoma" w:hAnsi="Tahoma" w:cs="Tahoma"/>
          <w:b/>
          <w:sz w:val="18"/>
          <w:szCs w:val="18"/>
        </w:rPr>
        <w:t>/PN/ZP/D/2024</w:t>
      </w:r>
    </w:p>
    <w:p w14:paraId="63C3DADF" w14:textId="20A80729" w:rsidR="00591061" w:rsidRPr="00895983" w:rsidRDefault="00522924" w:rsidP="00591061">
      <w:pPr>
        <w:widowControl w:val="0"/>
        <w:autoSpaceDE w:val="0"/>
        <w:autoSpaceDN w:val="0"/>
        <w:adjustRightInd w:val="0"/>
        <w:spacing w:line="276" w:lineRule="auto"/>
        <w:jc w:val="right"/>
        <w:rPr>
          <w:rFonts w:ascii="Tahoma" w:hAnsi="Tahoma" w:cs="Tahoma"/>
          <w:b/>
          <w:sz w:val="18"/>
          <w:szCs w:val="18"/>
        </w:rPr>
      </w:pPr>
      <w:r w:rsidRPr="00895983">
        <w:rPr>
          <w:rFonts w:ascii="Tahoma" w:hAnsi="Tahoma" w:cs="Tahoma"/>
          <w:b/>
          <w:sz w:val="18"/>
          <w:szCs w:val="18"/>
        </w:rPr>
        <w:t>Załącznik nr 1b</w:t>
      </w:r>
      <w:r w:rsidR="00591061" w:rsidRPr="00895983">
        <w:rPr>
          <w:rFonts w:ascii="Tahoma" w:hAnsi="Tahoma" w:cs="Tahoma"/>
          <w:b/>
          <w:sz w:val="18"/>
          <w:szCs w:val="18"/>
        </w:rPr>
        <w:t xml:space="preserve"> do Formularza Oferty</w:t>
      </w:r>
    </w:p>
    <w:p w14:paraId="70FF3EFD" w14:textId="76F10CB1" w:rsidR="00591061" w:rsidRPr="00895983" w:rsidRDefault="00591061" w:rsidP="00591061">
      <w:pPr>
        <w:spacing w:line="360" w:lineRule="auto"/>
        <w:rPr>
          <w:rFonts w:ascii="Tahoma" w:hAnsi="Tahoma" w:cs="Tahoma"/>
          <w:b/>
          <w:bCs/>
          <w:sz w:val="18"/>
          <w:szCs w:val="20"/>
        </w:rPr>
      </w:pPr>
      <w:r w:rsidRPr="00895983">
        <w:rPr>
          <w:rFonts w:ascii="Tahoma" w:hAnsi="Tahoma" w:cs="Tahoma"/>
          <w:sz w:val="18"/>
          <w:szCs w:val="20"/>
        </w:rPr>
        <w:t>Data ..........................</w:t>
      </w:r>
    </w:p>
    <w:p w14:paraId="0B20537E" w14:textId="10A09B1B" w:rsidR="00591061" w:rsidRPr="00895983" w:rsidRDefault="00591061" w:rsidP="00591061">
      <w:pPr>
        <w:tabs>
          <w:tab w:val="left" w:pos="284"/>
        </w:tabs>
        <w:spacing w:line="360" w:lineRule="auto"/>
        <w:rPr>
          <w:rFonts w:ascii="Tahoma" w:hAnsi="Tahoma" w:cs="Tahoma"/>
          <w:sz w:val="18"/>
          <w:szCs w:val="20"/>
        </w:rPr>
      </w:pPr>
      <w:r w:rsidRPr="00895983">
        <w:rPr>
          <w:rFonts w:ascii="Tahoma" w:hAnsi="Tahoma" w:cs="Tahoma"/>
          <w:sz w:val="18"/>
          <w:szCs w:val="20"/>
        </w:rPr>
        <w:t>Nazwa Wykonawcy ................................................................</w:t>
      </w:r>
    </w:p>
    <w:p w14:paraId="2EA5DA48" w14:textId="29FD49DA" w:rsidR="00D7307A" w:rsidRPr="00895983" w:rsidRDefault="00591061" w:rsidP="00EB7B8D">
      <w:pPr>
        <w:rPr>
          <w:rFonts w:ascii="Tahoma" w:hAnsi="Tahoma" w:cs="Tahoma"/>
          <w:sz w:val="18"/>
          <w:szCs w:val="20"/>
        </w:rPr>
      </w:pPr>
      <w:r w:rsidRPr="00895983">
        <w:rPr>
          <w:rFonts w:ascii="Tahoma" w:hAnsi="Tahoma" w:cs="Tahoma"/>
          <w:sz w:val="18"/>
          <w:szCs w:val="20"/>
        </w:rPr>
        <w:t>Adres Wykonawcy ...............................................................</w:t>
      </w:r>
    </w:p>
    <w:p w14:paraId="33F4F104" w14:textId="63A9A0A1" w:rsidR="006F7F9B" w:rsidRPr="00895983" w:rsidRDefault="006F7F9B" w:rsidP="006F7F9B">
      <w:pPr>
        <w:rPr>
          <w:rFonts w:ascii="Tahoma" w:hAnsi="Tahoma" w:cs="Tahoma"/>
          <w:b/>
          <w:smallCaps/>
          <w:sz w:val="20"/>
          <w:szCs w:val="18"/>
          <w:u w:val="single"/>
        </w:rPr>
      </w:pPr>
    </w:p>
    <w:p w14:paraId="4B382AA9" w14:textId="1A4F17FF" w:rsidR="006F7F9B" w:rsidRDefault="006F7F9B" w:rsidP="006F7F9B">
      <w:pPr>
        <w:jc w:val="center"/>
        <w:rPr>
          <w:rFonts w:ascii="Tahoma" w:hAnsi="Tahoma" w:cs="Tahoma"/>
          <w:b/>
          <w:bCs/>
          <w:smallCaps/>
          <w:sz w:val="20"/>
          <w:szCs w:val="20"/>
          <w:u w:val="single"/>
        </w:rPr>
      </w:pPr>
      <w:r w:rsidRPr="006F7F9B">
        <w:rPr>
          <w:rFonts w:ascii="Tahoma" w:hAnsi="Tahoma" w:cs="Tahoma"/>
          <w:b/>
          <w:bCs/>
          <w:smallCaps/>
          <w:sz w:val="20"/>
          <w:szCs w:val="20"/>
          <w:u w:val="single"/>
        </w:rPr>
        <w:t xml:space="preserve">Warunki Gwarancji i Serwisu </w:t>
      </w:r>
    </w:p>
    <w:p w14:paraId="675842A3" w14:textId="7D66AC9E" w:rsidR="0016297B" w:rsidRPr="006F7F9B" w:rsidRDefault="0016297B" w:rsidP="0016297B">
      <w:pPr>
        <w:jc w:val="center"/>
        <w:rPr>
          <w:rFonts w:ascii="Tahoma" w:hAnsi="Tahoma" w:cs="Tahoma"/>
          <w:b/>
          <w:bCs/>
          <w:smallCaps/>
          <w:sz w:val="20"/>
          <w:szCs w:val="20"/>
          <w:u w:val="single"/>
        </w:rPr>
      </w:pPr>
      <w:r w:rsidRPr="00895983">
        <w:rPr>
          <w:rFonts w:ascii="Tahoma" w:hAnsi="Tahoma" w:cs="Tahoma"/>
          <w:b/>
          <w:bCs/>
          <w:smallCaps/>
          <w:sz w:val="20"/>
          <w:szCs w:val="20"/>
          <w:u w:val="single"/>
        </w:rPr>
        <w:t>(należy wypełnić osobno w odniesieniu do każdego towaru, na który Wykonawca składa ofertę) !!!</w:t>
      </w:r>
    </w:p>
    <w:p w14:paraId="17ED8272" w14:textId="0C9AE01B" w:rsidR="006F7F9B" w:rsidRDefault="006F7F9B" w:rsidP="009E1A41">
      <w:pPr>
        <w:rPr>
          <w:rFonts w:ascii="Tahoma" w:hAnsi="Tahoma" w:cs="Tahoma"/>
          <w:b/>
          <w:bCs/>
          <w:smallCaps/>
          <w:sz w:val="20"/>
          <w:szCs w:val="20"/>
          <w:u w:val="single"/>
        </w:rPr>
      </w:pPr>
    </w:p>
    <w:p w14:paraId="05EFC66A" w14:textId="77777777" w:rsidR="00895983" w:rsidRDefault="00895983" w:rsidP="00895983">
      <w:pPr>
        <w:jc w:val="center"/>
        <w:rPr>
          <w:rFonts w:ascii="Tahoma" w:hAnsi="Tahoma" w:cs="Tahoma"/>
          <w:b/>
          <w:bCs/>
          <w:smallCaps/>
          <w:sz w:val="20"/>
          <w:szCs w:val="20"/>
          <w:u w:val="single"/>
        </w:rPr>
      </w:pPr>
    </w:p>
    <w:p w14:paraId="6BF924D6" w14:textId="7C5CA630" w:rsidR="00895983" w:rsidRDefault="00895983" w:rsidP="00440AD1">
      <w:pPr>
        <w:jc w:val="center"/>
        <w:rPr>
          <w:rFonts w:ascii="Tahoma" w:hAnsi="Tahoma" w:cs="Tahoma"/>
          <w:b/>
          <w:bCs/>
          <w:smallCaps/>
          <w:sz w:val="20"/>
          <w:szCs w:val="20"/>
          <w:u w:val="single"/>
        </w:rPr>
      </w:pPr>
    </w:p>
    <w:tbl>
      <w:tblPr>
        <w:tblpPr w:leftFromText="141" w:rightFromText="141" w:vertAnchor="text" w:horzAnchor="margin" w:tblpY="-705"/>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0"/>
        <w:gridCol w:w="4167"/>
        <w:gridCol w:w="4686"/>
      </w:tblGrid>
      <w:tr w:rsidR="00895983" w:rsidRPr="00895983" w14:paraId="370BEF32" w14:textId="77777777" w:rsidTr="00754EC7">
        <w:trPr>
          <w:trHeight w:val="1207"/>
        </w:trPr>
        <w:tc>
          <w:tcPr>
            <w:tcW w:w="9493" w:type="dxa"/>
            <w:gridSpan w:val="3"/>
            <w:tcBorders>
              <w:top w:val="single" w:sz="4" w:space="0" w:color="auto"/>
              <w:left w:val="single" w:sz="4" w:space="0" w:color="auto"/>
              <w:bottom w:val="single" w:sz="4" w:space="0" w:color="auto"/>
              <w:right w:val="single" w:sz="4" w:space="0" w:color="auto"/>
            </w:tcBorders>
            <w:vAlign w:val="center"/>
          </w:tcPr>
          <w:p w14:paraId="24C1BF7F" w14:textId="77777777" w:rsidR="00895983" w:rsidRPr="00895983" w:rsidRDefault="00895983" w:rsidP="00895983">
            <w:pPr>
              <w:spacing w:line="360" w:lineRule="auto"/>
              <w:rPr>
                <w:rFonts w:ascii="Tahoma" w:hAnsi="Tahoma" w:cs="Tahoma"/>
                <w:b/>
                <w:sz w:val="18"/>
                <w:szCs w:val="18"/>
              </w:rPr>
            </w:pPr>
          </w:p>
          <w:p w14:paraId="37DC2AC0" w14:textId="77777777" w:rsidR="00895983" w:rsidRPr="00895983" w:rsidRDefault="00895983" w:rsidP="00895983">
            <w:pPr>
              <w:spacing w:line="360" w:lineRule="auto"/>
              <w:rPr>
                <w:rFonts w:ascii="Tahoma" w:hAnsi="Tahoma" w:cs="Tahoma"/>
                <w:b/>
                <w:sz w:val="18"/>
                <w:szCs w:val="18"/>
              </w:rPr>
            </w:pPr>
            <w:r w:rsidRPr="00895983">
              <w:rPr>
                <w:rFonts w:ascii="Tahoma" w:hAnsi="Tahoma" w:cs="Tahoma"/>
                <w:b/>
                <w:sz w:val="18"/>
                <w:szCs w:val="18"/>
              </w:rPr>
              <w:t>Nazwa urządzenia / urządzeń: ........................................................................................................</w:t>
            </w:r>
          </w:p>
          <w:p w14:paraId="1460E9C2" w14:textId="0AF9973A" w:rsidR="00895983" w:rsidRPr="00895983" w:rsidRDefault="00895983" w:rsidP="00895983">
            <w:pPr>
              <w:spacing w:line="360" w:lineRule="auto"/>
              <w:rPr>
                <w:rFonts w:ascii="Tahoma" w:hAnsi="Tahoma" w:cs="Tahoma"/>
                <w:b/>
                <w:sz w:val="18"/>
                <w:szCs w:val="18"/>
              </w:rPr>
            </w:pPr>
            <w:r w:rsidRPr="00895983">
              <w:rPr>
                <w:rFonts w:ascii="Tahoma" w:hAnsi="Tahoma" w:cs="Tahoma"/>
                <w:b/>
                <w:sz w:val="18"/>
                <w:szCs w:val="18"/>
              </w:rPr>
              <w:t>……………………………………………………………………………………………………</w:t>
            </w:r>
            <w:r w:rsidR="00B84C16" w:rsidRPr="00570B08">
              <w:rPr>
                <w:rFonts w:ascii="Tahoma" w:hAnsi="Tahoma" w:cs="Tahoma"/>
                <w:b/>
                <w:sz w:val="18"/>
                <w:szCs w:val="18"/>
              </w:rPr>
              <w:t>…</w:t>
            </w:r>
            <w:r w:rsidRPr="00895983">
              <w:rPr>
                <w:rFonts w:ascii="Tahoma" w:hAnsi="Tahoma" w:cs="Tahoma"/>
                <w:b/>
                <w:sz w:val="18"/>
                <w:szCs w:val="18"/>
              </w:rPr>
              <w:t>………………………</w:t>
            </w:r>
          </w:p>
          <w:p w14:paraId="64F4816E" w14:textId="7A336561" w:rsidR="00895983" w:rsidRPr="00895983" w:rsidRDefault="004E520F" w:rsidP="00895983">
            <w:pPr>
              <w:spacing w:line="360" w:lineRule="auto"/>
              <w:rPr>
                <w:rFonts w:ascii="Tahoma" w:hAnsi="Tahoma" w:cs="Tahoma"/>
                <w:b/>
                <w:sz w:val="18"/>
                <w:szCs w:val="18"/>
              </w:rPr>
            </w:pPr>
            <w:r w:rsidRPr="00570B08">
              <w:rPr>
                <w:rFonts w:ascii="Tahoma" w:hAnsi="Tahoma" w:cs="Tahoma"/>
                <w:b/>
                <w:sz w:val="18"/>
                <w:szCs w:val="18"/>
              </w:rPr>
              <w:t>ILOŚĆ: ………..</w:t>
            </w:r>
          </w:p>
          <w:p w14:paraId="13163D85" w14:textId="5EE2B5BF" w:rsidR="00895983" w:rsidRPr="00895983" w:rsidRDefault="00895983" w:rsidP="00895983">
            <w:pPr>
              <w:spacing w:line="360" w:lineRule="auto"/>
              <w:rPr>
                <w:rFonts w:ascii="Tahoma" w:hAnsi="Tahoma" w:cs="Tahoma"/>
                <w:b/>
                <w:sz w:val="18"/>
                <w:szCs w:val="18"/>
              </w:rPr>
            </w:pPr>
            <w:r w:rsidRPr="00895983">
              <w:rPr>
                <w:rFonts w:ascii="Tahoma" w:hAnsi="Tahoma" w:cs="Tahoma"/>
                <w:b/>
                <w:sz w:val="18"/>
                <w:szCs w:val="18"/>
              </w:rPr>
              <w:t>Producent / firma: .......................................... Typ / model urządzenia: .....................</w:t>
            </w:r>
            <w:r w:rsidR="00B84C16" w:rsidRPr="00570B08">
              <w:rPr>
                <w:rFonts w:ascii="Tahoma" w:hAnsi="Tahoma" w:cs="Tahoma"/>
                <w:b/>
                <w:sz w:val="18"/>
                <w:szCs w:val="18"/>
              </w:rPr>
              <w:t>...............</w:t>
            </w:r>
            <w:r w:rsidRPr="00895983">
              <w:rPr>
                <w:rFonts w:ascii="Tahoma" w:hAnsi="Tahoma" w:cs="Tahoma"/>
                <w:b/>
                <w:sz w:val="18"/>
                <w:szCs w:val="18"/>
              </w:rPr>
              <w:t>.......</w:t>
            </w:r>
          </w:p>
          <w:p w14:paraId="5742C1A6" w14:textId="5BA38F52" w:rsidR="00895983" w:rsidRPr="00895983" w:rsidRDefault="00B84C16" w:rsidP="00895983">
            <w:pPr>
              <w:spacing w:line="360" w:lineRule="auto"/>
              <w:rPr>
                <w:rFonts w:ascii="Tahoma" w:hAnsi="Tahoma" w:cs="Tahoma"/>
                <w:b/>
                <w:sz w:val="18"/>
                <w:szCs w:val="18"/>
              </w:rPr>
            </w:pPr>
            <w:r w:rsidRPr="00570B08">
              <w:rPr>
                <w:rFonts w:ascii="Tahoma" w:hAnsi="Tahoma" w:cs="Tahoma"/>
                <w:b/>
                <w:sz w:val="18"/>
                <w:szCs w:val="18"/>
              </w:rPr>
              <w:t xml:space="preserve">Rok produkcji: </w:t>
            </w:r>
            <w:r w:rsidR="00895983" w:rsidRPr="00895983">
              <w:rPr>
                <w:rFonts w:ascii="Tahoma" w:hAnsi="Tahoma" w:cs="Tahoma"/>
                <w:b/>
                <w:sz w:val="18"/>
                <w:szCs w:val="18"/>
              </w:rPr>
              <w:t>2024</w:t>
            </w:r>
          </w:p>
        </w:tc>
      </w:tr>
      <w:tr w:rsidR="00895983" w:rsidRPr="00895983" w14:paraId="4FDC90D4" w14:textId="77777777" w:rsidTr="00754EC7">
        <w:trPr>
          <w:trHeight w:val="637"/>
        </w:trPr>
        <w:tc>
          <w:tcPr>
            <w:tcW w:w="9493" w:type="dxa"/>
            <w:gridSpan w:val="3"/>
            <w:tcBorders>
              <w:top w:val="single" w:sz="4" w:space="0" w:color="auto"/>
              <w:left w:val="single" w:sz="4" w:space="0" w:color="auto"/>
              <w:bottom w:val="single" w:sz="4" w:space="0" w:color="auto"/>
              <w:right w:val="single" w:sz="4" w:space="0" w:color="auto"/>
            </w:tcBorders>
            <w:vAlign w:val="center"/>
          </w:tcPr>
          <w:p w14:paraId="5FE42E99" w14:textId="77777777" w:rsidR="00895983" w:rsidRPr="00895983" w:rsidRDefault="00895983" w:rsidP="00895983">
            <w:pPr>
              <w:jc w:val="center"/>
              <w:rPr>
                <w:rFonts w:ascii="Tahoma" w:hAnsi="Tahoma" w:cs="Tahoma"/>
                <w:b/>
                <w:sz w:val="18"/>
                <w:szCs w:val="18"/>
              </w:rPr>
            </w:pPr>
            <w:r w:rsidRPr="00895983">
              <w:rPr>
                <w:rFonts w:ascii="Tahoma" w:hAnsi="Tahoma" w:cs="Tahoma"/>
                <w:b/>
                <w:sz w:val="18"/>
                <w:szCs w:val="18"/>
              </w:rPr>
              <w:t>Warunki gwarancji i serwisu:</w:t>
            </w:r>
          </w:p>
        </w:tc>
      </w:tr>
      <w:tr w:rsidR="00895983" w:rsidRPr="00895983" w14:paraId="42070C71" w14:textId="77777777" w:rsidTr="00754EC7">
        <w:tc>
          <w:tcPr>
            <w:tcW w:w="640" w:type="dxa"/>
            <w:tcBorders>
              <w:top w:val="single" w:sz="4" w:space="0" w:color="auto"/>
              <w:left w:val="single" w:sz="4" w:space="0" w:color="auto"/>
              <w:bottom w:val="single" w:sz="4" w:space="0" w:color="auto"/>
              <w:right w:val="single" w:sz="4" w:space="0" w:color="auto"/>
            </w:tcBorders>
            <w:vAlign w:val="center"/>
          </w:tcPr>
          <w:p w14:paraId="5BACE869" w14:textId="77777777" w:rsidR="00895983" w:rsidRPr="00895983" w:rsidRDefault="00895983" w:rsidP="00895983">
            <w:pPr>
              <w:ind w:left="360" w:hanging="222"/>
              <w:rPr>
                <w:rFonts w:ascii="Tahoma" w:hAnsi="Tahoma" w:cs="Tahoma"/>
                <w:sz w:val="16"/>
                <w:szCs w:val="16"/>
              </w:rPr>
            </w:pPr>
            <w:r w:rsidRPr="00895983">
              <w:rPr>
                <w:rFonts w:ascii="Tahoma" w:hAnsi="Tahoma" w:cs="Tahoma"/>
                <w:sz w:val="16"/>
                <w:szCs w:val="16"/>
              </w:rPr>
              <w:t>1.</w:t>
            </w:r>
          </w:p>
        </w:tc>
        <w:tc>
          <w:tcPr>
            <w:tcW w:w="4167" w:type="dxa"/>
            <w:tcBorders>
              <w:top w:val="single" w:sz="4" w:space="0" w:color="auto"/>
              <w:left w:val="single" w:sz="4" w:space="0" w:color="auto"/>
              <w:bottom w:val="single" w:sz="4" w:space="0" w:color="auto"/>
              <w:right w:val="single" w:sz="4" w:space="0" w:color="auto"/>
            </w:tcBorders>
            <w:vAlign w:val="center"/>
          </w:tcPr>
          <w:p w14:paraId="135CE45B" w14:textId="77777777" w:rsidR="00895983" w:rsidRPr="00895983" w:rsidRDefault="00895983" w:rsidP="00895983">
            <w:pPr>
              <w:rPr>
                <w:rFonts w:ascii="Tahoma" w:hAnsi="Tahoma" w:cs="Tahoma"/>
                <w:sz w:val="16"/>
                <w:szCs w:val="16"/>
              </w:rPr>
            </w:pPr>
            <w:r w:rsidRPr="00895983">
              <w:rPr>
                <w:rFonts w:ascii="Tahoma" w:hAnsi="Tahoma" w:cs="Tahoma"/>
                <w:sz w:val="16"/>
                <w:szCs w:val="16"/>
              </w:rPr>
              <w:t>Termin rozpoczęcia gwarancji</w:t>
            </w:r>
          </w:p>
        </w:tc>
        <w:tc>
          <w:tcPr>
            <w:tcW w:w="4686" w:type="dxa"/>
            <w:tcBorders>
              <w:top w:val="single" w:sz="4" w:space="0" w:color="auto"/>
              <w:left w:val="single" w:sz="4" w:space="0" w:color="auto"/>
              <w:bottom w:val="single" w:sz="4" w:space="0" w:color="auto"/>
              <w:right w:val="single" w:sz="4" w:space="0" w:color="auto"/>
            </w:tcBorders>
            <w:vAlign w:val="center"/>
          </w:tcPr>
          <w:p w14:paraId="6DB13339" w14:textId="77777777" w:rsidR="00895983" w:rsidRPr="00895983" w:rsidRDefault="00895983" w:rsidP="00895983">
            <w:pPr>
              <w:jc w:val="both"/>
              <w:rPr>
                <w:rFonts w:ascii="Tahoma" w:hAnsi="Tahoma" w:cs="Tahoma"/>
                <w:sz w:val="16"/>
                <w:szCs w:val="16"/>
              </w:rPr>
            </w:pPr>
            <w:r w:rsidRPr="00895983">
              <w:rPr>
                <w:rFonts w:ascii="Tahoma" w:hAnsi="Tahoma" w:cs="Tahoma"/>
                <w:sz w:val="16"/>
                <w:szCs w:val="16"/>
              </w:rPr>
              <w:t>Od dnia dostawy i podpisania protokołu zdawczo-odbiorczego bez zastrzeżeń.</w:t>
            </w:r>
          </w:p>
        </w:tc>
      </w:tr>
      <w:tr w:rsidR="00895983" w:rsidRPr="00895983" w14:paraId="473CBD97" w14:textId="77777777" w:rsidTr="00754EC7">
        <w:trPr>
          <w:trHeight w:val="840"/>
        </w:trPr>
        <w:tc>
          <w:tcPr>
            <w:tcW w:w="640" w:type="dxa"/>
            <w:tcBorders>
              <w:top w:val="single" w:sz="4" w:space="0" w:color="auto"/>
              <w:left w:val="single" w:sz="4" w:space="0" w:color="auto"/>
              <w:bottom w:val="single" w:sz="4" w:space="0" w:color="auto"/>
              <w:right w:val="single" w:sz="4" w:space="0" w:color="auto"/>
            </w:tcBorders>
            <w:vAlign w:val="center"/>
          </w:tcPr>
          <w:p w14:paraId="237512E9" w14:textId="77777777" w:rsidR="00895983" w:rsidRPr="00895983" w:rsidRDefault="00895983" w:rsidP="00895983">
            <w:pPr>
              <w:ind w:left="360" w:hanging="360"/>
              <w:jc w:val="center"/>
              <w:rPr>
                <w:rFonts w:ascii="Tahoma" w:hAnsi="Tahoma" w:cs="Tahoma"/>
                <w:sz w:val="16"/>
                <w:szCs w:val="16"/>
              </w:rPr>
            </w:pPr>
            <w:r w:rsidRPr="00895983">
              <w:rPr>
                <w:rFonts w:ascii="Tahoma" w:hAnsi="Tahoma" w:cs="Tahoma"/>
                <w:sz w:val="16"/>
                <w:szCs w:val="16"/>
              </w:rPr>
              <w:t>2a</w:t>
            </w:r>
          </w:p>
        </w:tc>
        <w:tc>
          <w:tcPr>
            <w:tcW w:w="4167" w:type="dxa"/>
            <w:tcBorders>
              <w:top w:val="single" w:sz="4" w:space="0" w:color="auto"/>
              <w:left w:val="single" w:sz="4" w:space="0" w:color="auto"/>
              <w:bottom w:val="single" w:sz="4" w:space="0" w:color="auto"/>
              <w:right w:val="single" w:sz="4" w:space="0" w:color="auto"/>
            </w:tcBorders>
            <w:vAlign w:val="center"/>
          </w:tcPr>
          <w:p w14:paraId="5D632F89" w14:textId="77777777" w:rsidR="00895983" w:rsidRPr="00895983" w:rsidRDefault="00895983" w:rsidP="00895983">
            <w:pPr>
              <w:rPr>
                <w:rFonts w:ascii="Tahoma" w:hAnsi="Tahoma" w:cs="Tahoma"/>
                <w:sz w:val="16"/>
                <w:szCs w:val="16"/>
              </w:rPr>
            </w:pPr>
            <w:r w:rsidRPr="00895983">
              <w:rPr>
                <w:rFonts w:ascii="Tahoma" w:hAnsi="Tahoma" w:cs="Tahoma"/>
                <w:sz w:val="16"/>
                <w:szCs w:val="16"/>
                <w:lang w:eastAsia="ar-SA"/>
              </w:rPr>
              <w:t>Okres gwarancji na Urządzenie</w:t>
            </w:r>
          </w:p>
        </w:tc>
        <w:tc>
          <w:tcPr>
            <w:tcW w:w="4686" w:type="dxa"/>
            <w:tcBorders>
              <w:top w:val="single" w:sz="4" w:space="0" w:color="auto"/>
              <w:left w:val="single" w:sz="4" w:space="0" w:color="auto"/>
              <w:bottom w:val="single" w:sz="4" w:space="0" w:color="auto"/>
              <w:right w:val="single" w:sz="4" w:space="0" w:color="auto"/>
            </w:tcBorders>
            <w:vAlign w:val="center"/>
          </w:tcPr>
          <w:p w14:paraId="606D026D" w14:textId="77777777" w:rsidR="00D03322" w:rsidRDefault="00895983" w:rsidP="00D03322">
            <w:pPr>
              <w:jc w:val="center"/>
              <w:rPr>
                <w:rFonts w:ascii="Tahoma" w:hAnsi="Tahoma" w:cs="Tahoma"/>
                <w:b/>
                <w:sz w:val="16"/>
                <w:szCs w:val="16"/>
              </w:rPr>
            </w:pPr>
            <w:r w:rsidRPr="00895983">
              <w:rPr>
                <w:rFonts w:ascii="Tahoma" w:hAnsi="Tahoma" w:cs="Tahoma"/>
                <w:sz w:val="16"/>
                <w:szCs w:val="16"/>
              </w:rPr>
              <w:t xml:space="preserve"> </w:t>
            </w:r>
            <w:r w:rsidR="00D03322" w:rsidRPr="00314E34">
              <w:rPr>
                <w:rFonts w:ascii="Tahoma" w:hAnsi="Tahoma" w:cs="Tahoma"/>
                <w:b/>
                <w:sz w:val="16"/>
                <w:szCs w:val="16"/>
              </w:rPr>
              <w:t xml:space="preserve">    </w:t>
            </w:r>
          </w:p>
          <w:p w14:paraId="3D79D5A8" w14:textId="77777777" w:rsidR="00D03322" w:rsidRDefault="00D03322" w:rsidP="00D03322">
            <w:pPr>
              <w:jc w:val="center"/>
              <w:rPr>
                <w:rFonts w:ascii="Tahoma" w:hAnsi="Tahoma" w:cs="Tahoma"/>
                <w:b/>
                <w:sz w:val="16"/>
                <w:szCs w:val="16"/>
              </w:rPr>
            </w:pPr>
          </w:p>
          <w:p w14:paraId="36060BC0" w14:textId="54578AEF" w:rsidR="00D03322" w:rsidRPr="00314E34" w:rsidRDefault="00D03322" w:rsidP="00D03322">
            <w:pPr>
              <w:jc w:val="center"/>
              <w:rPr>
                <w:rFonts w:ascii="Tahoma" w:hAnsi="Tahoma" w:cs="Tahoma"/>
                <w:b/>
                <w:sz w:val="16"/>
                <w:szCs w:val="16"/>
              </w:rPr>
            </w:pPr>
            <w:r w:rsidRPr="00314E34">
              <w:rPr>
                <w:rFonts w:ascii="Tahoma" w:hAnsi="Tahoma" w:cs="Tahoma"/>
                <w:b/>
                <w:sz w:val="16"/>
                <w:szCs w:val="16"/>
              </w:rPr>
              <w:t xml:space="preserve"> ………… miesięcy*</w:t>
            </w:r>
          </w:p>
          <w:p w14:paraId="20FD8C02" w14:textId="77777777" w:rsidR="00D03322" w:rsidRPr="00314E34" w:rsidRDefault="00D03322" w:rsidP="00D03322">
            <w:pPr>
              <w:rPr>
                <w:rFonts w:ascii="Tahoma" w:hAnsi="Tahoma" w:cs="Tahoma"/>
                <w:b/>
                <w:sz w:val="16"/>
                <w:szCs w:val="16"/>
              </w:rPr>
            </w:pPr>
          </w:p>
          <w:p w14:paraId="39F0F89A" w14:textId="77777777" w:rsidR="00D03322" w:rsidRPr="00314E34" w:rsidRDefault="00D03322" w:rsidP="00D03322">
            <w:pPr>
              <w:jc w:val="center"/>
              <w:rPr>
                <w:rFonts w:ascii="Tahoma" w:hAnsi="Tahoma" w:cs="Tahoma"/>
                <w:b/>
                <w:sz w:val="16"/>
                <w:szCs w:val="16"/>
              </w:rPr>
            </w:pPr>
            <w:r w:rsidRPr="00314E34">
              <w:rPr>
                <w:rFonts w:ascii="Tahoma" w:hAnsi="Tahoma" w:cs="Tahoma"/>
                <w:b/>
                <w:sz w:val="16"/>
                <w:szCs w:val="16"/>
              </w:rPr>
              <w:t>*(podać zgodnie z Formularzem Oferty)</w:t>
            </w:r>
          </w:p>
          <w:p w14:paraId="41239221" w14:textId="77777777" w:rsidR="00895983" w:rsidRPr="00895983" w:rsidRDefault="00895983" w:rsidP="00895983">
            <w:pPr>
              <w:rPr>
                <w:rFonts w:ascii="Tahoma" w:hAnsi="Tahoma" w:cs="Tahoma"/>
                <w:sz w:val="16"/>
                <w:szCs w:val="16"/>
              </w:rPr>
            </w:pPr>
          </w:p>
          <w:p w14:paraId="6C854047" w14:textId="77777777" w:rsidR="00895983" w:rsidRPr="00895983" w:rsidRDefault="00895983" w:rsidP="00895983">
            <w:pPr>
              <w:jc w:val="both"/>
              <w:rPr>
                <w:rFonts w:ascii="Tahoma" w:hAnsi="Tahoma" w:cs="Tahoma"/>
                <w:sz w:val="16"/>
                <w:szCs w:val="16"/>
              </w:rPr>
            </w:pPr>
          </w:p>
          <w:p w14:paraId="4EFFD289" w14:textId="77777777" w:rsidR="00895983" w:rsidRPr="00895983" w:rsidRDefault="00895983" w:rsidP="00895983">
            <w:pPr>
              <w:jc w:val="both"/>
              <w:rPr>
                <w:rFonts w:ascii="Tahoma" w:hAnsi="Tahoma" w:cs="Tahoma"/>
                <w:sz w:val="16"/>
                <w:szCs w:val="16"/>
              </w:rPr>
            </w:pPr>
          </w:p>
        </w:tc>
      </w:tr>
      <w:tr w:rsidR="00895983" w:rsidRPr="00895983" w14:paraId="4A3223FD" w14:textId="77777777" w:rsidTr="00754EC7">
        <w:trPr>
          <w:trHeight w:val="840"/>
        </w:trPr>
        <w:tc>
          <w:tcPr>
            <w:tcW w:w="640" w:type="dxa"/>
            <w:tcBorders>
              <w:top w:val="single" w:sz="4" w:space="0" w:color="auto"/>
              <w:left w:val="single" w:sz="4" w:space="0" w:color="auto"/>
              <w:bottom w:val="single" w:sz="4" w:space="0" w:color="auto"/>
              <w:right w:val="single" w:sz="4" w:space="0" w:color="auto"/>
            </w:tcBorders>
            <w:vAlign w:val="center"/>
          </w:tcPr>
          <w:p w14:paraId="0042324F" w14:textId="77777777" w:rsidR="00895983" w:rsidRPr="00895983" w:rsidRDefault="00895983" w:rsidP="00895983">
            <w:pPr>
              <w:ind w:left="360" w:hanging="360"/>
              <w:jc w:val="center"/>
              <w:rPr>
                <w:rFonts w:ascii="Tahoma" w:hAnsi="Tahoma" w:cs="Tahoma"/>
                <w:sz w:val="16"/>
                <w:szCs w:val="16"/>
              </w:rPr>
            </w:pPr>
            <w:r w:rsidRPr="00895983">
              <w:rPr>
                <w:rFonts w:ascii="Tahoma" w:hAnsi="Tahoma" w:cs="Tahoma"/>
                <w:sz w:val="16"/>
                <w:szCs w:val="16"/>
              </w:rPr>
              <w:t>2b</w:t>
            </w:r>
          </w:p>
        </w:tc>
        <w:tc>
          <w:tcPr>
            <w:tcW w:w="4167" w:type="dxa"/>
            <w:tcBorders>
              <w:top w:val="single" w:sz="4" w:space="0" w:color="auto"/>
              <w:left w:val="single" w:sz="4" w:space="0" w:color="auto"/>
              <w:bottom w:val="single" w:sz="4" w:space="0" w:color="auto"/>
              <w:right w:val="single" w:sz="4" w:space="0" w:color="auto"/>
            </w:tcBorders>
            <w:vAlign w:val="center"/>
          </w:tcPr>
          <w:p w14:paraId="0690BC1F" w14:textId="77777777" w:rsidR="00895983" w:rsidRPr="00895983" w:rsidRDefault="00895983" w:rsidP="00895983">
            <w:pPr>
              <w:rPr>
                <w:rFonts w:ascii="Tahoma" w:hAnsi="Tahoma" w:cs="Tahoma"/>
                <w:b/>
                <w:sz w:val="16"/>
                <w:szCs w:val="16"/>
                <w:lang w:eastAsia="ar-SA"/>
              </w:rPr>
            </w:pPr>
            <w:r w:rsidRPr="00895983">
              <w:rPr>
                <w:rFonts w:ascii="Tahoma" w:hAnsi="Tahoma" w:cs="Tahoma"/>
                <w:b/>
                <w:sz w:val="16"/>
                <w:szCs w:val="16"/>
                <w:lang w:eastAsia="ar-SA"/>
              </w:rPr>
              <w:t>Okres gwarancji na Wyposażenie</w:t>
            </w:r>
          </w:p>
        </w:tc>
        <w:tc>
          <w:tcPr>
            <w:tcW w:w="4686" w:type="dxa"/>
            <w:tcBorders>
              <w:top w:val="single" w:sz="4" w:space="0" w:color="auto"/>
              <w:left w:val="single" w:sz="4" w:space="0" w:color="auto"/>
              <w:bottom w:val="single" w:sz="4" w:space="0" w:color="auto"/>
              <w:right w:val="single" w:sz="4" w:space="0" w:color="auto"/>
            </w:tcBorders>
            <w:vAlign w:val="center"/>
          </w:tcPr>
          <w:p w14:paraId="798DA64F" w14:textId="77777777" w:rsidR="00895983" w:rsidRPr="00895983" w:rsidRDefault="00895983" w:rsidP="00895983">
            <w:pPr>
              <w:jc w:val="center"/>
              <w:rPr>
                <w:rFonts w:ascii="Tahoma" w:hAnsi="Tahoma" w:cs="Tahoma"/>
                <w:b/>
                <w:sz w:val="16"/>
                <w:szCs w:val="16"/>
              </w:rPr>
            </w:pPr>
            <w:r w:rsidRPr="00895983">
              <w:rPr>
                <w:rFonts w:ascii="Tahoma" w:hAnsi="Tahoma" w:cs="Tahoma"/>
                <w:b/>
                <w:sz w:val="16"/>
                <w:szCs w:val="16"/>
              </w:rPr>
              <w:t>24 miesięcy</w:t>
            </w:r>
          </w:p>
        </w:tc>
      </w:tr>
      <w:tr w:rsidR="00895983" w:rsidRPr="00895983" w14:paraId="47B8E6E9" w14:textId="77777777" w:rsidTr="00754EC7">
        <w:tc>
          <w:tcPr>
            <w:tcW w:w="640" w:type="dxa"/>
            <w:tcBorders>
              <w:top w:val="single" w:sz="4" w:space="0" w:color="auto"/>
              <w:left w:val="single" w:sz="4" w:space="0" w:color="auto"/>
              <w:bottom w:val="single" w:sz="4" w:space="0" w:color="auto"/>
              <w:right w:val="single" w:sz="4" w:space="0" w:color="auto"/>
            </w:tcBorders>
            <w:vAlign w:val="center"/>
          </w:tcPr>
          <w:p w14:paraId="009B7B34" w14:textId="77777777" w:rsidR="00895983" w:rsidRPr="00895983" w:rsidRDefault="00895983" w:rsidP="00895983">
            <w:pPr>
              <w:jc w:val="center"/>
              <w:rPr>
                <w:rFonts w:ascii="Tahoma" w:hAnsi="Tahoma" w:cs="Tahoma"/>
                <w:sz w:val="16"/>
                <w:szCs w:val="16"/>
              </w:rPr>
            </w:pPr>
            <w:r w:rsidRPr="00895983">
              <w:rPr>
                <w:rFonts w:ascii="Tahoma" w:hAnsi="Tahoma" w:cs="Tahoma"/>
                <w:sz w:val="16"/>
                <w:szCs w:val="16"/>
              </w:rPr>
              <w:t>3.</w:t>
            </w:r>
          </w:p>
        </w:tc>
        <w:tc>
          <w:tcPr>
            <w:tcW w:w="4167" w:type="dxa"/>
            <w:tcBorders>
              <w:top w:val="single" w:sz="4" w:space="0" w:color="auto"/>
              <w:left w:val="single" w:sz="4" w:space="0" w:color="auto"/>
              <w:bottom w:val="single" w:sz="4" w:space="0" w:color="auto"/>
              <w:right w:val="single" w:sz="4" w:space="0" w:color="auto"/>
            </w:tcBorders>
            <w:vAlign w:val="center"/>
          </w:tcPr>
          <w:p w14:paraId="67D228A5" w14:textId="77777777" w:rsidR="00895983" w:rsidRPr="00895983" w:rsidRDefault="00895983" w:rsidP="00895983">
            <w:pPr>
              <w:jc w:val="both"/>
              <w:rPr>
                <w:rFonts w:ascii="Tahoma" w:hAnsi="Tahoma" w:cs="Tahoma"/>
                <w:sz w:val="16"/>
                <w:szCs w:val="16"/>
                <w:lang w:eastAsia="ar-SA"/>
              </w:rPr>
            </w:pPr>
            <w:r w:rsidRPr="00895983">
              <w:rPr>
                <w:rFonts w:ascii="Tahoma" w:hAnsi="Tahoma" w:cs="Tahoma"/>
                <w:sz w:val="16"/>
                <w:szCs w:val="16"/>
                <w:lang w:eastAsia="ar-SA"/>
              </w:rPr>
              <w:t>Przedmiot gwarancji: cały dostarczony Towar.</w:t>
            </w:r>
          </w:p>
          <w:p w14:paraId="046E28F9" w14:textId="77777777" w:rsidR="00895983" w:rsidRPr="00895983" w:rsidRDefault="00895983" w:rsidP="00895983">
            <w:pPr>
              <w:jc w:val="both"/>
              <w:rPr>
                <w:rFonts w:ascii="Tahoma" w:hAnsi="Tahoma" w:cs="Tahoma"/>
                <w:sz w:val="16"/>
                <w:szCs w:val="16"/>
                <w:lang w:eastAsia="ar-SA"/>
              </w:rPr>
            </w:pPr>
            <w:r w:rsidRPr="00895983">
              <w:rPr>
                <w:rFonts w:ascii="Tahoma" w:hAnsi="Tahoma" w:cs="Tahoma"/>
                <w:sz w:val="16"/>
                <w:szCs w:val="16"/>
                <w:lang w:eastAsia="ar-SA"/>
              </w:rPr>
              <w:t>Gwarancja obejmuje także:</w:t>
            </w:r>
          </w:p>
          <w:p w14:paraId="11268E09" w14:textId="77777777" w:rsidR="00895983" w:rsidRPr="00895983" w:rsidRDefault="00895983" w:rsidP="00895983">
            <w:pPr>
              <w:tabs>
                <w:tab w:val="num" w:pos="290"/>
              </w:tabs>
              <w:jc w:val="both"/>
              <w:rPr>
                <w:rFonts w:ascii="Tahoma" w:hAnsi="Tahoma" w:cs="Tahoma"/>
                <w:sz w:val="16"/>
                <w:szCs w:val="16"/>
              </w:rPr>
            </w:pPr>
            <w:r w:rsidRPr="00895983">
              <w:rPr>
                <w:rFonts w:ascii="Tahoma" w:hAnsi="Tahoma" w:cs="Tahoma"/>
                <w:sz w:val="16"/>
                <w:szCs w:val="16"/>
              </w:rPr>
              <w:t>- Przeglądy w okresie gwarancji zgodne z wymogami określonymi przez producenta w ramach ceny dostawy bez dodatkowego wezwania ze strony Zamawiającego (powiadomienie Zamawiającego z 5 dniowym wyprzedzeniem pod nr tel. 42 63-93-481 oraz j.kusmierczyk@skwam.lodz.pl)</w:t>
            </w:r>
          </w:p>
          <w:p w14:paraId="0F239DE1" w14:textId="77777777" w:rsidR="00895983" w:rsidRPr="00895983" w:rsidRDefault="00895983" w:rsidP="00895983">
            <w:pPr>
              <w:tabs>
                <w:tab w:val="num" w:pos="290"/>
              </w:tabs>
              <w:jc w:val="both"/>
              <w:rPr>
                <w:rFonts w:ascii="Tahoma" w:hAnsi="Tahoma" w:cs="Tahoma"/>
                <w:sz w:val="16"/>
                <w:szCs w:val="16"/>
              </w:rPr>
            </w:pPr>
            <w:r w:rsidRPr="00895983">
              <w:rPr>
                <w:rFonts w:ascii="Tahoma" w:hAnsi="Tahoma" w:cs="Tahoma"/>
                <w:sz w:val="16"/>
                <w:szCs w:val="16"/>
              </w:rPr>
              <w:t>- Wymiany/naprawy uszkodzonych części</w:t>
            </w:r>
          </w:p>
          <w:p w14:paraId="646C7376" w14:textId="77777777" w:rsidR="00895983" w:rsidRPr="00895983" w:rsidRDefault="00895983" w:rsidP="00895983">
            <w:pPr>
              <w:tabs>
                <w:tab w:val="num" w:pos="290"/>
              </w:tabs>
              <w:jc w:val="both"/>
              <w:rPr>
                <w:rFonts w:ascii="Tahoma" w:hAnsi="Tahoma" w:cs="Tahoma"/>
                <w:sz w:val="16"/>
                <w:szCs w:val="16"/>
              </w:rPr>
            </w:pPr>
            <w:r w:rsidRPr="00895983">
              <w:rPr>
                <w:rFonts w:ascii="Tahoma" w:hAnsi="Tahoma" w:cs="Tahoma"/>
                <w:sz w:val="16"/>
                <w:szCs w:val="16"/>
              </w:rPr>
              <w:t>- Dojazdy/przejazdy pracowników Wykonawcy</w:t>
            </w:r>
          </w:p>
          <w:p w14:paraId="2F9674F2" w14:textId="77777777" w:rsidR="00895983" w:rsidRPr="00895983" w:rsidRDefault="00895983" w:rsidP="00895983">
            <w:pPr>
              <w:tabs>
                <w:tab w:val="num" w:pos="290"/>
              </w:tabs>
              <w:jc w:val="both"/>
              <w:rPr>
                <w:rFonts w:ascii="Tahoma" w:hAnsi="Tahoma" w:cs="Tahoma"/>
                <w:sz w:val="16"/>
                <w:szCs w:val="16"/>
              </w:rPr>
            </w:pPr>
            <w:r w:rsidRPr="00895983">
              <w:rPr>
                <w:rFonts w:ascii="Tahoma" w:hAnsi="Tahoma" w:cs="Tahoma"/>
                <w:sz w:val="16"/>
                <w:szCs w:val="16"/>
              </w:rPr>
              <w:t>- Robociznę</w:t>
            </w:r>
          </w:p>
          <w:p w14:paraId="3A114427" w14:textId="77777777" w:rsidR="00895983" w:rsidRPr="00895983" w:rsidRDefault="00895983" w:rsidP="00895983">
            <w:pPr>
              <w:tabs>
                <w:tab w:val="num" w:pos="290"/>
              </w:tabs>
              <w:jc w:val="both"/>
              <w:rPr>
                <w:rFonts w:ascii="Tahoma" w:hAnsi="Tahoma" w:cs="Tahoma"/>
                <w:sz w:val="16"/>
                <w:szCs w:val="16"/>
              </w:rPr>
            </w:pPr>
            <w:r w:rsidRPr="00895983">
              <w:rPr>
                <w:rFonts w:ascii="Tahoma" w:hAnsi="Tahoma" w:cs="Tahoma"/>
                <w:sz w:val="16"/>
                <w:szCs w:val="16"/>
              </w:rPr>
              <w:t>- Wszystkie pozostałe koszty niezbędne do wykonania czynności gwarancyjnych.</w:t>
            </w:r>
          </w:p>
        </w:tc>
        <w:tc>
          <w:tcPr>
            <w:tcW w:w="4686" w:type="dxa"/>
            <w:tcBorders>
              <w:top w:val="single" w:sz="4" w:space="0" w:color="auto"/>
              <w:left w:val="single" w:sz="4" w:space="0" w:color="auto"/>
              <w:bottom w:val="single" w:sz="4" w:space="0" w:color="auto"/>
              <w:right w:val="single" w:sz="4" w:space="0" w:color="auto"/>
            </w:tcBorders>
            <w:vAlign w:val="center"/>
          </w:tcPr>
          <w:p w14:paraId="437056A6" w14:textId="77777777" w:rsidR="00895983" w:rsidRPr="00895983" w:rsidRDefault="00895983" w:rsidP="00895983">
            <w:pPr>
              <w:jc w:val="center"/>
              <w:rPr>
                <w:rFonts w:ascii="Tahoma" w:hAnsi="Tahoma" w:cs="Tahoma"/>
                <w:sz w:val="16"/>
                <w:szCs w:val="16"/>
              </w:rPr>
            </w:pPr>
            <w:r w:rsidRPr="00895983">
              <w:rPr>
                <w:rFonts w:ascii="Tahoma" w:hAnsi="Tahoma" w:cs="Tahoma"/>
                <w:sz w:val="16"/>
                <w:szCs w:val="16"/>
              </w:rPr>
              <w:t>TAK</w:t>
            </w:r>
          </w:p>
        </w:tc>
      </w:tr>
      <w:tr w:rsidR="00895983" w:rsidRPr="00895983" w14:paraId="34CC4930" w14:textId="77777777" w:rsidTr="00754EC7">
        <w:tc>
          <w:tcPr>
            <w:tcW w:w="640" w:type="dxa"/>
            <w:tcBorders>
              <w:top w:val="single" w:sz="4" w:space="0" w:color="auto"/>
              <w:left w:val="single" w:sz="4" w:space="0" w:color="auto"/>
              <w:bottom w:val="single" w:sz="4" w:space="0" w:color="auto"/>
              <w:right w:val="single" w:sz="4" w:space="0" w:color="auto"/>
            </w:tcBorders>
            <w:vAlign w:val="center"/>
          </w:tcPr>
          <w:p w14:paraId="1B7F52DC" w14:textId="77777777" w:rsidR="00895983" w:rsidRPr="00895983" w:rsidRDefault="00895983" w:rsidP="00895983">
            <w:pPr>
              <w:jc w:val="center"/>
              <w:rPr>
                <w:rFonts w:ascii="Tahoma" w:hAnsi="Tahoma" w:cs="Tahoma"/>
                <w:sz w:val="16"/>
                <w:szCs w:val="16"/>
              </w:rPr>
            </w:pPr>
            <w:r w:rsidRPr="00895983">
              <w:rPr>
                <w:rFonts w:ascii="Tahoma" w:hAnsi="Tahoma" w:cs="Tahoma"/>
                <w:sz w:val="16"/>
                <w:szCs w:val="16"/>
              </w:rPr>
              <w:t>4.</w:t>
            </w:r>
          </w:p>
        </w:tc>
        <w:tc>
          <w:tcPr>
            <w:tcW w:w="4167" w:type="dxa"/>
            <w:tcBorders>
              <w:top w:val="single" w:sz="4" w:space="0" w:color="auto"/>
              <w:left w:val="single" w:sz="4" w:space="0" w:color="auto"/>
              <w:bottom w:val="single" w:sz="4" w:space="0" w:color="auto"/>
              <w:right w:val="single" w:sz="4" w:space="0" w:color="auto"/>
            </w:tcBorders>
            <w:vAlign w:val="center"/>
          </w:tcPr>
          <w:p w14:paraId="7E9A9012" w14:textId="77777777" w:rsidR="00895983" w:rsidRPr="00895983" w:rsidRDefault="00895983" w:rsidP="00895983">
            <w:pPr>
              <w:jc w:val="both"/>
              <w:rPr>
                <w:rFonts w:ascii="Tahoma" w:hAnsi="Tahoma" w:cs="Tahoma"/>
                <w:sz w:val="16"/>
                <w:szCs w:val="16"/>
                <w:lang w:eastAsia="ar-SA"/>
              </w:rPr>
            </w:pPr>
            <w:r w:rsidRPr="00895983">
              <w:rPr>
                <w:rFonts w:ascii="Tahoma" w:hAnsi="Tahoma" w:cs="Tahoma"/>
                <w:sz w:val="16"/>
                <w:szCs w:val="16"/>
                <w:lang w:eastAsia="ar-SA"/>
              </w:rPr>
              <w:t>Okres gwarancji ulega każdorazowemu przedłużeniu o czas przedłużającej się naprawy ponad terminy określone w umowie</w:t>
            </w:r>
          </w:p>
        </w:tc>
        <w:tc>
          <w:tcPr>
            <w:tcW w:w="4686" w:type="dxa"/>
            <w:tcBorders>
              <w:top w:val="single" w:sz="4" w:space="0" w:color="auto"/>
              <w:left w:val="single" w:sz="4" w:space="0" w:color="auto"/>
              <w:bottom w:val="single" w:sz="4" w:space="0" w:color="auto"/>
              <w:right w:val="single" w:sz="4" w:space="0" w:color="auto"/>
            </w:tcBorders>
            <w:vAlign w:val="center"/>
          </w:tcPr>
          <w:p w14:paraId="0A95EDB1" w14:textId="77777777" w:rsidR="00895983" w:rsidRPr="00895983" w:rsidRDefault="00895983" w:rsidP="00895983">
            <w:pPr>
              <w:jc w:val="center"/>
              <w:rPr>
                <w:rFonts w:ascii="Tahoma" w:hAnsi="Tahoma" w:cs="Tahoma"/>
                <w:sz w:val="16"/>
                <w:szCs w:val="16"/>
              </w:rPr>
            </w:pPr>
            <w:r w:rsidRPr="00895983">
              <w:rPr>
                <w:rFonts w:ascii="Tahoma" w:hAnsi="Tahoma" w:cs="Tahoma"/>
                <w:sz w:val="16"/>
                <w:szCs w:val="16"/>
              </w:rPr>
              <w:t>TAK</w:t>
            </w:r>
          </w:p>
        </w:tc>
      </w:tr>
      <w:tr w:rsidR="00895983" w:rsidRPr="00895983" w14:paraId="620BB9E8" w14:textId="77777777" w:rsidTr="00754EC7">
        <w:trPr>
          <w:trHeight w:val="906"/>
        </w:trPr>
        <w:tc>
          <w:tcPr>
            <w:tcW w:w="640" w:type="dxa"/>
            <w:tcBorders>
              <w:top w:val="single" w:sz="4" w:space="0" w:color="auto"/>
              <w:left w:val="single" w:sz="4" w:space="0" w:color="auto"/>
              <w:bottom w:val="single" w:sz="4" w:space="0" w:color="auto"/>
              <w:right w:val="single" w:sz="4" w:space="0" w:color="auto"/>
            </w:tcBorders>
            <w:vAlign w:val="center"/>
          </w:tcPr>
          <w:p w14:paraId="1C207E85" w14:textId="77777777" w:rsidR="00895983" w:rsidRPr="00895983" w:rsidRDefault="00895983" w:rsidP="00895983">
            <w:pPr>
              <w:jc w:val="center"/>
              <w:rPr>
                <w:rFonts w:ascii="Tahoma" w:hAnsi="Tahoma" w:cs="Tahoma"/>
                <w:sz w:val="16"/>
                <w:szCs w:val="16"/>
              </w:rPr>
            </w:pPr>
            <w:r w:rsidRPr="00895983">
              <w:rPr>
                <w:rFonts w:ascii="Tahoma" w:hAnsi="Tahoma" w:cs="Tahoma"/>
                <w:sz w:val="16"/>
                <w:szCs w:val="16"/>
              </w:rPr>
              <w:t>5.</w:t>
            </w:r>
          </w:p>
        </w:tc>
        <w:tc>
          <w:tcPr>
            <w:tcW w:w="4167" w:type="dxa"/>
            <w:tcBorders>
              <w:top w:val="single" w:sz="4" w:space="0" w:color="auto"/>
              <w:left w:val="single" w:sz="4" w:space="0" w:color="auto"/>
              <w:bottom w:val="single" w:sz="4" w:space="0" w:color="auto"/>
              <w:right w:val="single" w:sz="4" w:space="0" w:color="auto"/>
            </w:tcBorders>
          </w:tcPr>
          <w:p w14:paraId="25A2841E" w14:textId="77777777" w:rsidR="00895983" w:rsidRPr="00895983" w:rsidRDefault="00895983" w:rsidP="00895983">
            <w:pPr>
              <w:jc w:val="both"/>
              <w:rPr>
                <w:rFonts w:ascii="Tahoma" w:hAnsi="Tahoma" w:cs="Tahoma"/>
                <w:sz w:val="16"/>
                <w:szCs w:val="16"/>
              </w:rPr>
            </w:pPr>
            <w:r w:rsidRPr="00895983">
              <w:rPr>
                <w:rFonts w:ascii="Tahoma" w:hAnsi="Tahoma" w:cs="Tahoma"/>
                <w:sz w:val="16"/>
                <w:szCs w:val="16"/>
              </w:rPr>
              <w:t>Czas reakcji „przyjęte zgłoszenie - podjęta naprawa”.</w:t>
            </w:r>
          </w:p>
        </w:tc>
        <w:tc>
          <w:tcPr>
            <w:tcW w:w="4686" w:type="dxa"/>
            <w:tcBorders>
              <w:top w:val="single" w:sz="4" w:space="0" w:color="auto"/>
              <w:left w:val="single" w:sz="4" w:space="0" w:color="auto"/>
              <w:bottom w:val="single" w:sz="4" w:space="0" w:color="auto"/>
              <w:right w:val="single" w:sz="4" w:space="0" w:color="auto"/>
            </w:tcBorders>
          </w:tcPr>
          <w:p w14:paraId="66B33788" w14:textId="38E857AE" w:rsidR="00895983" w:rsidRPr="00895983" w:rsidRDefault="00895983" w:rsidP="00895983">
            <w:pPr>
              <w:jc w:val="both"/>
              <w:rPr>
                <w:rFonts w:ascii="Tahoma" w:hAnsi="Tahoma" w:cs="Tahoma"/>
                <w:sz w:val="16"/>
                <w:szCs w:val="16"/>
              </w:rPr>
            </w:pPr>
            <w:r w:rsidRPr="00895983">
              <w:rPr>
                <w:rFonts w:ascii="Tahoma" w:hAnsi="Tahoma" w:cs="Tahoma"/>
                <w:sz w:val="16"/>
                <w:szCs w:val="16"/>
              </w:rPr>
              <w:t xml:space="preserve">W terminie </w:t>
            </w:r>
            <w:r w:rsidR="009E1A41">
              <w:rPr>
                <w:rFonts w:ascii="Tahoma" w:hAnsi="Tahoma" w:cs="Tahoma"/>
                <w:b/>
                <w:sz w:val="16"/>
                <w:szCs w:val="16"/>
              </w:rPr>
              <w:t xml:space="preserve">……… </w:t>
            </w:r>
            <w:r w:rsidRPr="00895983">
              <w:rPr>
                <w:rFonts w:ascii="Tahoma" w:hAnsi="Tahoma" w:cs="Tahoma"/>
                <w:b/>
                <w:sz w:val="16"/>
                <w:szCs w:val="16"/>
              </w:rPr>
              <w:t>godzin</w:t>
            </w:r>
            <w:r w:rsidRPr="00895983">
              <w:rPr>
                <w:rFonts w:ascii="Tahoma" w:hAnsi="Tahoma" w:cs="Tahoma"/>
                <w:sz w:val="16"/>
                <w:szCs w:val="16"/>
              </w:rPr>
              <w:t xml:space="preserve"> (</w:t>
            </w:r>
            <w:r w:rsidRPr="00895983">
              <w:rPr>
                <w:rFonts w:ascii="Tahoma" w:hAnsi="Tahoma" w:cs="Tahoma"/>
                <w:b/>
                <w:sz w:val="16"/>
                <w:szCs w:val="16"/>
              </w:rPr>
              <w:t>maksymalnie 48 godziny w dni robocze</w:t>
            </w:r>
            <w:r w:rsidRPr="00895983">
              <w:rPr>
                <w:rFonts w:ascii="Tahoma" w:hAnsi="Tahoma" w:cs="Tahoma"/>
                <w:sz w:val="16"/>
                <w:szCs w:val="16"/>
              </w:rPr>
              <w:t>) od otrzymania zawiadomienia telefonicznie lub faksem z wyłączeniem dni ustawowo wolnych od pracy.</w:t>
            </w:r>
          </w:p>
          <w:p w14:paraId="046644EF" w14:textId="77777777" w:rsidR="00895983" w:rsidRPr="00895983" w:rsidRDefault="00895983" w:rsidP="00895983">
            <w:pPr>
              <w:jc w:val="both"/>
              <w:rPr>
                <w:rFonts w:ascii="Tahoma" w:hAnsi="Tahoma" w:cs="Tahoma"/>
                <w:sz w:val="16"/>
                <w:szCs w:val="16"/>
              </w:rPr>
            </w:pPr>
          </w:p>
          <w:p w14:paraId="626F4735" w14:textId="77777777" w:rsidR="00895983" w:rsidRPr="00895983" w:rsidRDefault="00895983" w:rsidP="00895983">
            <w:pPr>
              <w:jc w:val="both"/>
              <w:rPr>
                <w:rFonts w:ascii="Tahoma" w:hAnsi="Tahoma" w:cs="Tahoma"/>
                <w:sz w:val="16"/>
                <w:szCs w:val="16"/>
              </w:rPr>
            </w:pPr>
            <w:r w:rsidRPr="00895983">
              <w:rPr>
                <w:rFonts w:ascii="Tahoma" w:hAnsi="Tahoma" w:cs="Tahoma"/>
                <w:sz w:val="16"/>
                <w:szCs w:val="16"/>
              </w:rPr>
              <w:t>(w przypadku braku podania ww. terminu, Zamawiający uzna maksymalny termin 48 godz.)</w:t>
            </w:r>
          </w:p>
        </w:tc>
      </w:tr>
      <w:tr w:rsidR="00895983" w:rsidRPr="00895983" w14:paraId="176B4AA0" w14:textId="77777777" w:rsidTr="00754EC7">
        <w:tc>
          <w:tcPr>
            <w:tcW w:w="640" w:type="dxa"/>
            <w:tcBorders>
              <w:top w:val="single" w:sz="4" w:space="0" w:color="auto"/>
              <w:left w:val="single" w:sz="4" w:space="0" w:color="auto"/>
              <w:bottom w:val="single" w:sz="4" w:space="0" w:color="auto"/>
              <w:right w:val="single" w:sz="4" w:space="0" w:color="auto"/>
            </w:tcBorders>
            <w:vAlign w:val="center"/>
          </w:tcPr>
          <w:p w14:paraId="76E7EA92" w14:textId="77777777" w:rsidR="00895983" w:rsidRPr="00895983" w:rsidRDefault="00895983" w:rsidP="00895983">
            <w:pPr>
              <w:jc w:val="center"/>
              <w:rPr>
                <w:rFonts w:ascii="Tahoma" w:hAnsi="Tahoma" w:cs="Tahoma"/>
                <w:sz w:val="16"/>
                <w:szCs w:val="16"/>
              </w:rPr>
            </w:pPr>
            <w:r w:rsidRPr="00895983">
              <w:rPr>
                <w:rFonts w:ascii="Tahoma" w:hAnsi="Tahoma" w:cs="Tahoma"/>
                <w:sz w:val="16"/>
                <w:szCs w:val="16"/>
              </w:rPr>
              <w:t>6.</w:t>
            </w:r>
          </w:p>
        </w:tc>
        <w:tc>
          <w:tcPr>
            <w:tcW w:w="4167" w:type="dxa"/>
            <w:tcBorders>
              <w:top w:val="single" w:sz="4" w:space="0" w:color="auto"/>
              <w:left w:val="single" w:sz="4" w:space="0" w:color="auto"/>
              <w:bottom w:val="single" w:sz="4" w:space="0" w:color="auto"/>
              <w:right w:val="single" w:sz="4" w:space="0" w:color="auto"/>
            </w:tcBorders>
          </w:tcPr>
          <w:p w14:paraId="3A1ED575" w14:textId="77777777" w:rsidR="00895983" w:rsidRPr="00895983" w:rsidRDefault="00895983" w:rsidP="00895983">
            <w:pPr>
              <w:jc w:val="both"/>
              <w:rPr>
                <w:rFonts w:ascii="Tahoma" w:hAnsi="Tahoma" w:cs="Tahoma"/>
                <w:sz w:val="16"/>
                <w:szCs w:val="16"/>
              </w:rPr>
            </w:pPr>
            <w:r w:rsidRPr="00895983">
              <w:rPr>
                <w:rFonts w:ascii="Tahoma" w:hAnsi="Tahoma" w:cs="Tahoma"/>
                <w:sz w:val="16"/>
                <w:szCs w:val="16"/>
              </w:rPr>
              <w:t xml:space="preserve">Ilość przeglądów w ramach ceny dostawy w okresie gwarancji, zgodnie z zaleceniami producenta, wykonana bez wcześniejszego zlecenia Zamawiającego. </w:t>
            </w:r>
          </w:p>
        </w:tc>
        <w:tc>
          <w:tcPr>
            <w:tcW w:w="4686" w:type="dxa"/>
            <w:tcBorders>
              <w:top w:val="single" w:sz="4" w:space="0" w:color="auto"/>
              <w:left w:val="single" w:sz="4" w:space="0" w:color="auto"/>
              <w:bottom w:val="single" w:sz="4" w:space="0" w:color="auto"/>
              <w:right w:val="single" w:sz="4" w:space="0" w:color="auto"/>
            </w:tcBorders>
          </w:tcPr>
          <w:p w14:paraId="4BEFAB11" w14:textId="77777777" w:rsidR="00895983" w:rsidRPr="00895983" w:rsidRDefault="00895983" w:rsidP="00895983">
            <w:pPr>
              <w:rPr>
                <w:rFonts w:ascii="Tahoma" w:hAnsi="Tahoma" w:cs="Tahoma"/>
                <w:sz w:val="16"/>
                <w:szCs w:val="16"/>
              </w:rPr>
            </w:pPr>
          </w:p>
          <w:p w14:paraId="4482828B" w14:textId="77777777" w:rsidR="00895983" w:rsidRPr="00895983" w:rsidRDefault="00895983" w:rsidP="00895983">
            <w:pPr>
              <w:rPr>
                <w:rFonts w:ascii="Tahoma" w:hAnsi="Tahoma" w:cs="Tahoma"/>
                <w:sz w:val="16"/>
                <w:szCs w:val="16"/>
              </w:rPr>
            </w:pPr>
            <w:r w:rsidRPr="00895983">
              <w:rPr>
                <w:rFonts w:ascii="Tahoma" w:hAnsi="Tahoma" w:cs="Tahoma"/>
                <w:sz w:val="16"/>
                <w:szCs w:val="16"/>
              </w:rPr>
              <w:t xml:space="preserve">Ilość przeglądów w roku </w:t>
            </w:r>
            <w:r w:rsidRPr="00895983">
              <w:rPr>
                <w:rFonts w:ascii="Tahoma" w:hAnsi="Tahoma" w:cs="Tahoma"/>
                <w:b/>
                <w:sz w:val="16"/>
                <w:szCs w:val="16"/>
              </w:rPr>
              <w:t>- 1,</w:t>
            </w:r>
            <w:r w:rsidRPr="00895983">
              <w:rPr>
                <w:rFonts w:ascii="Tahoma" w:hAnsi="Tahoma" w:cs="Tahoma"/>
                <w:sz w:val="16"/>
                <w:szCs w:val="16"/>
              </w:rPr>
              <w:t xml:space="preserve"> w odstępach równomiernych</w:t>
            </w:r>
          </w:p>
          <w:p w14:paraId="5DD6E064" w14:textId="77777777" w:rsidR="00895983" w:rsidRPr="00895983" w:rsidRDefault="00895983" w:rsidP="00895983">
            <w:pPr>
              <w:rPr>
                <w:rFonts w:ascii="Tahoma" w:hAnsi="Tahoma" w:cs="Tahoma"/>
                <w:sz w:val="16"/>
                <w:szCs w:val="16"/>
              </w:rPr>
            </w:pPr>
          </w:p>
        </w:tc>
      </w:tr>
      <w:tr w:rsidR="00895983" w:rsidRPr="00895983" w14:paraId="560C808A" w14:textId="77777777" w:rsidTr="00754EC7">
        <w:tc>
          <w:tcPr>
            <w:tcW w:w="640" w:type="dxa"/>
            <w:tcBorders>
              <w:top w:val="single" w:sz="4" w:space="0" w:color="auto"/>
              <w:left w:val="single" w:sz="4" w:space="0" w:color="auto"/>
              <w:bottom w:val="single" w:sz="4" w:space="0" w:color="auto"/>
              <w:right w:val="single" w:sz="4" w:space="0" w:color="auto"/>
            </w:tcBorders>
            <w:vAlign w:val="center"/>
          </w:tcPr>
          <w:p w14:paraId="0A1A9DFE" w14:textId="77777777" w:rsidR="00895983" w:rsidRPr="00895983" w:rsidRDefault="00895983" w:rsidP="00895983">
            <w:pPr>
              <w:jc w:val="center"/>
              <w:rPr>
                <w:rFonts w:ascii="Tahoma" w:hAnsi="Tahoma" w:cs="Tahoma"/>
                <w:sz w:val="16"/>
                <w:szCs w:val="16"/>
              </w:rPr>
            </w:pPr>
            <w:r w:rsidRPr="00895983">
              <w:rPr>
                <w:rFonts w:ascii="Tahoma" w:hAnsi="Tahoma" w:cs="Tahoma"/>
                <w:sz w:val="16"/>
                <w:szCs w:val="16"/>
              </w:rPr>
              <w:t>7.</w:t>
            </w:r>
          </w:p>
        </w:tc>
        <w:tc>
          <w:tcPr>
            <w:tcW w:w="4167" w:type="dxa"/>
            <w:tcBorders>
              <w:top w:val="single" w:sz="4" w:space="0" w:color="auto"/>
              <w:left w:val="single" w:sz="4" w:space="0" w:color="auto"/>
              <w:bottom w:val="single" w:sz="4" w:space="0" w:color="auto"/>
              <w:right w:val="single" w:sz="4" w:space="0" w:color="auto"/>
            </w:tcBorders>
          </w:tcPr>
          <w:p w14:paraId="3A2BBFCA" w14:textId="77777777" w:rsidR="00895983" w:rsidRPr="00895983" w:rsidRDefault="00895983" w:rsidP="00895983">
            <w:pPr>
              <w:jc w:val="both"/>
              <w:rPr>
                <w:rFonts w:ascii="Tahoma" w:hAnsi="Tahoma" w:cs="Tahoma"/>
                <w:sz w:val="16"/>
                <w:szCs w:val="16"/>
              </w:rPr>
            </w:pPr>
            <w:r w:rsidRPr="00895983">
              <w:rPr>
                <w:rFonts w:ascii="Tahoma" w:hAnsi="Tahoma" w:cs="Tahoma"/>
                <w:sz w:val="16"/>
                <w:szCs w:val="16"/>
              </w:rPr>
              <w:t>Przeglądy końcowe przed upływem końca gwarancji w ramach ceny dostawy.</w:t>
            </w:r>
          </w:p>
        </w:tc>
        <w:tc>
          <w:tcPr>
            <w:tcW w:w="4686" w:type="dxa"/>
            <w:tcBorders>
              <w:top w:val="single" w:sz="4" w:space="0" w:color="auto"/>
              <w:left w:val="single" w:sz="4" w:space="0" w:color="auto"/>
              <w:bottom w:val="single" w:sz="4" w:space="0" w:color="auto"/>
              <w:right w:val="single" w:sz="4" w:space="0" w:color="auto"/>
            </w:tcBorders>
            <w:vAlign w:val="center"/>
          </w:tcPr>
          <w:p w14:paraId="3B6969CC" w14:textId="77777777" w:rsidR="00895983" w:rsidRPr="00895983" w:rsidRDefault="00895983" w:rsidP="00895983">
            <w:pPr>
              <w:jc w:val="center"/>
              <w:rPr>
                <w:rFonts w:ascii="Tahoma" w:hAnsi="Tahoma" w:cs="Tahoma"/>
                <w:sz w:val="16"/>
                <w:szCs w:val="16"/>
              </w:rPr>
            </w:pPr>
            <w:r w:rsidRPr="00895983">
              <w:rPr>
                <w:rFonts w:ascii="Tahoma" w:hAnsi="Tahoma" w:cs="Tahoma"/>
                <w:sz w:val="16"/>
                <w:szCs w:val="16"/>
              </w:rPr>
              <w:t>TAK</w:t>
            </w:r>
          </w:p>
        </w:tc>
      </w:tr>
      <w:tr w:rsidR="00895983" w:rsidRPr="00CE30BA" w14:paraId="23302C47" w14:textId="77777777" w:rsidTr="00754EC7">
        <w:tc>
          <w:tcPr>
            <w:tcW w:w="640" w:type="dxa"/>
            <w:tcBorders>
              <w:top w:val="single" w:sz="4" w:space="0" w:color="auto"/>
              <w:left w:val="single" w:sz="4" w:space="0" w:color="auto"/>
              <w:bottom w:val="single" w:sz="4" w:space="0" w:color="auto"/>
              <w:right w:val="single" w:sz="4" w:space="0" w:color="auto"/>
            </w:tcBorders>
            <w:vAlign w:val="center"/>
          </w:tcPr>
          <w:p w14:paraId="38AC0846" w14:textId="77777777" w:rsidR="00895983" w:rsidRPr="00895983" w:rsidRDefault="00895983" w:rsidP="00895983">
            <w:pPr>
              <w:jc w:val="center"/>
              <w:rPr>
                <w:rFonts w:ascii="Tahoma" w:hAnsi="Tahoma" w:cs="Tahoma"/>
                <w:sz w:val="16"/>
                <w:szCs w:val="16"/>
              </w:rPr>
            </w:pPr>
            <w:r w:rsidRPr="00895983">
              <w:rPr>
                <w:rFonts w:ascii="Tahoma" w:hAnsi="Tahoma" w:cs="Tahoma"/>
                <w:sz w:val="16"/>
                <w:szCs w:val="16"/>
              </w:rPr>
              <w:t>8.</w:t>
            </w:r>
          </w:p>
        </w:tc>
        <w:tc>
          <w:tcPr>
            <w:tcW w:w="4167" w:type="dxa"/>
            <w:tcBorders>
              <w:top w:val="single" w:sz="4" w:space="0" w:color="auto"/>
              <w:left w:val="single" w:sz="4" w:space="0" w:color="auto"/>
              <w:bottom w:val="single" w:sz="4" w:space="0" w:color="auto"/>
              <w:right w:val="single" w:sz="4" w:space="0" w:color="auto"/>
            </w:tcBorders>
          </w:tcPr>
          <w:p w14:paraId="3AC62C9D" w14:textId="77777777" w:rsidR="00895983" w:rsidRPr="00895983" w:rsidRDefault="00895983" w:rsidP="00895983">
            <w:pPr>
              <w:jc w:val="both"/>
              <w:rPr>
                <w:rFonts w:ascii="Tahoma" w:hAnsi="Tahoma" w:cs="Tahoma"/>
                <w:sz w:val="16"/>
                <w:szCs w:val="16"/>
              </w:rPr>
            </w:pPr>
            <w:r w:rsidRPr="00895983">
              <w:rPr>
                <w:rFonts w:ascii="Tahoma" w:hAnsi="Tahoma" w:cs="Tahoma"/>
                <w:sz w:val="16"/>
                <w:szCs w:val="16"/>
              </w:rPr>
              <w:t>Możliwość zgłoszenia wad/awarii/błędów/usterek, z wyłączeniem dni ustawowo wolnych od pracy.</w:t>
            </w:r>
          </w:p>
        </w:tc>
        <w:tc>
          <w:tcPr>
            <w:tcW w:w="4686" w:type="dxa"/>
            <w:tcBorders>
              <w:top w:val="single" w:sz="4" w:space="0" w:color="auto"/>
              <w:left w:val="single" w:sz="4" w:space="0" w:color="auto"/>
              <w:bottom w:val="single" w:sz="4" w:space="0" w:color="auto"/>
              <w:right w:val="single" w:sz="4" w:space="0" w:color="auto"/>
            </w:tcBorders>
          </w:tcPr>
          <w:p w14:paraId="5FAA4BF0" w14:textId="77777777" w:rsidR="00895983" w:rsidRPr="00895983" w:rsidRDefault="00895983" w:rsidP="00895983">
            <w:pPr>
              <w:rPr>
                <w:rFonts w:ascii="Tahoma" w:hAnsi="Tahoma" w:cs="Tahoma"/>
                <w:sz w:val="16"/>
                <w:szCs w:val="16"/>
                <w:lang w:val="en-US"/>
              </w:rPr>
            </w:pPr>
            <w:r w:rsidRPr="00895983">
              <w:rPr>
                <w:rFonts w:ascii="Tahoma" w:hAnsi="Tahoma" w:cs="Tahoma"/>
                <w:sz w:val="16"/>
                <w:szCs w:val="16"/>
                <w:lang w:val="en-US"/>
              </w:rPr>
              <w:t xml:space="preserve">TAK </w:t>
            </w:r>
            <w:proofErr w:type="spellStart"/>
            <w:r w:rsidRPr="00895983">
              <w:rPr>
                <w:rFonts w:ascii="Tahoma" w:hAnsi="Tahoma" w:cs="Tahoma"/>
                <w:sz w:val="16"/>
                <w:szCs w:val="16"/>
                <w:lang w:val="en-US"/>
              </w:rPr>
              <w:t>numer</w:t>
            </w:r>
            <w:proofErr w:type="spellEnd"/>
            <w:r w:rsidRPr="00895983">
              <w:rPr>
                <w:rFonts w:ascii="Tahoma" w:hAnsi="Tahoma" w:cs="Tahoma"/>
                <w:sz w:val="16"/>
                <w:szCs w:val="16"/>
                <w:lang w:val="en-US"/>
              </w:rPr>
              <w:t xml:space="preserve"> tel.,……………, e-mail ……………</w:t>
            </w:r>
          </w:p>
        </w:tc>
      </w:tr>
      <w:tr w:rsidR="00895983" w:rsidRPr="00895983" w14:paraId="2FFC0916" w14:textId="77777777" w:rsidTr="00754EC7">
        <w:trPr>
          <w:trHeight w:val="433"/>
        </w:trPr>
        <w:tc>
          <w:tcPr>
            <w:tcW w:w="640" w:type="dxa"/>
            <w:tcBorders>
              <w:top w:val="single" w:sz="4" w:space="0" w:color="auto"/>
              <w:left w:val="single" w:sz="4" w:space="0" w:color="auto"/>
              <w:bottom w:val="single" w:sz="4" w:space="0" w:color="auto"/>
              <w:right w:val="single" w:sz="4" w:space="0" w:color="auto"/>
            </w:tcBorders>
            <w:vAlign w:val="center"/>
          </w:tcPr>
          <w:p w14:paraId="0A1F5D76" w14:textId="77777777" w:rsidR="00895983" w:rsidRPr="00895983" w:rsidRDefault="00895983" w:rsidP="00895983">
            <w:pPr>
              <w:jc w:val="center"/>
              <w:rPr>
                <w:rFonts w:ascii="Tahoma" w:hAnsi="Tahoma" w:cs="Tahoma"/>
                <w:sz w:val="16"/>
                <w:szCs w:val="16"/>
              </w:rPr>
            </w:pPr>
            <w:r w:rsidRPr="00895983">
              <w:rPr>
                <w:rFonts w:ascii="Tahoma" w:hAnsi="Tahoma" w:cs="Tahoma"/>
                <w:sz w:val="16"/>
                <w:szCs w:val="16"/>
              </w:rPr>
              <w:t>9.</w:t>
            </w:r>
          </w:p>
        </w:tc>
        <w:tc>
          <w:tcPr>
            <w:tcW w:w="4167" w:type="dxa"/>
            <w:tcBorders>
              <w:top w:val="single" w:sz="4" w:space="0" w:color="auto"/>
              <w:left w:val="single" w:sz="4" w:space="0" w:color="auto"/>
              <w:bottom w:val="single" w:sz="4" w:space="0" w:color="auto"/>
              <w:right w:val="single" w:sz="4" w:space="0" w:color="auto"/>
            </w:tcBorders>
            <w:vAlign w:val="center"/>
          </w:tcPr>
          <w:p w14:paraId="70513E26" w14:textId="77777777" w:rsidR="00895983" w:rsidRPr="00895983" w:rsidRDefault="00895983" w:rsidP="00895983">
            <w:pPr>
              <w:rPr>
                <w:rFonts w:ascii="Tahoma" w:hAnsi="Tahoma" w:cs="Tahoma"/>
                <w:sz w:val="16"/>
                <w:szCs w:val="16"/>
              </w:rPr>
            </w:pPr>
            <w:r w:rsidRPr="00895983">
              <w:rPr>
                <w:rFonts w:ascii="Tahoma" w:hAnsi="Tahoma" w:cs="Tahoma"/>
                <w:sz w:val="16"/>
                <w:szCs w:val="16"/>
              </w:rPr>
              <w:t>Maksymalny czas usunięcia wad/awarii/błędów/usterek Towaru</w:t>
            </w:r>
          </w:p>
        </w:tc>
        <w:tc>
          <w:tcPr>
            <w:tcW w:w="4686" w:type="dxa"/>
            <w:tcBorders>
              <w:top w:val="single" w:sz="4" w:space="0" w:color="auto"/>
              <w:left w:val="single" w:sz="4" w:space="0" w:color="auto"/>
              <w:bottom w:val="single" w:sz="4" w:space="0" w:color="auto"/>
              <w:right w:val="single" w:sz="4" w:space="0" w:color="auto"/>
            </w:tcBorders>
          </w:tcPr>
          <w:p w14:paraId="77CA202D" w14:textId="2D0B22AA" w:rsidR="00895983" w:rsidRPr="00895983" w:rsidRDefault="00895983" w:rsidP="00895983">
            <w:pPr>
              <w:rPr>
                <w:rFonts w:ascii="Tahoma" w:hAnsi="Tahoma" w:cs="Tahoma"/>
                <w:sz w:val="16"/>
                <w:szCs w:val="16"/>
              </w:rPr>
            </w:pPr>
            <w:r w:rsidRPr="00895983">
              <w:rPr>
                <w:rFonts w:ascii="Tahoma" w:hAnsi="Tahoma" w:cs="Tahoma"/>
                <w:sz w:val="16"/>
                <w:szCs w:val="16"/>
              </w:rPr>
              <w:t xml:space="preserve">Do </w:t>
            </w:r>
            <w:r w:rsidR="009E1A41">
              <w:rPr>
                <w:rFonts w:ascii="Tahoma" w:hAnsi="Tahoma" w:cs="Tahoma"/>
                <w:b/>
                <w:sz w:val="16"/>
                <w:szCs w:val="16"/>
              </w:rPr>
              <w:t>………...</w:t>
            </w:r>
            <w:r w:rsidRPr="00895983">
              <w:rPr>
                <w:rFonts w:ascii="Tahoma" w:hAnsi="Tahoma" w:cs="Tahoma"/>
                <w:b/>
                <w:sz w:val="16"/>
                <w:szCs w:val="16"/>
              </w:rPr>
              <w:t xml:space="preserve"> dni roboczych</w:t>
            </w:r>
            <w:r w:rsidRPr="00895983">
              <w:rPr>
                <w:rFonts w:ascii="Tahoma" w:hAnsi="Tahoma" w:cs="Tahoma"/>
                <w:sz w:val="16"/>
                <w:szCs w:val="16"/>
              </w:rPr>
              <w:t xml:space="preserve"> (</w:t>
            </w:r>
            <w:r w:rsidRPr="00895983">
              <w:rPr>
                <w:rFonts w:ascii="Tahoma" w:hAnsi="Tahoma" w:cs="Tahoma"/>
                <w:b/>
                <w:sz w:val="16"/>
                <w:szCs w:val="16"/>
              </w:rPr>
              <w:t xml:space="preserve">maksymalnie 14 dni w dni robocze </w:t>
            </w:r>
            <w:r w:rsidRPr="00895983">
              <w:rPr>
                <w:rFonts w:ascii="Tahoma" w:hAnsi="Tahoma" w:cs="Tahoma"/>
                <w:sz w:val="16"/>
                <w:szCs w:val="16"/>
              </w:rPr>
              <w:t>od momentu zgłoszenia wad/awarii/błędów/usterek, z wyłączeniem dni ustawowo wolnych od pracy.</w:t>
            </w:r>
          </w:p>
          <w:p w14:paraId="20415F9A" w14:textId="77777777" w:rsidR="00895983" w:rsidRPr="00895983" w:rsidRDefault="00895983" w:rsidP="00895983">
            <w:pPr>
              <w:rPr>
                <w:rFonts w:ascii="Tahoma" w:hAnsi="Tahoma" w:cs="Tahoma"/>
                <w:sz w:val="16"/>
                <w:szCs w:val="16"/>
              </w:rPr>
            </w:pPr>
          </w:p>
          <w:p w14:paraId="06FD572A" w14:textId="77777777" w:rsidR="00895983" w:rsidRPr="00895983" w:rsidRDefault="00895983" w:rsidP="00895983">
            <w:pPr>
              <w:rPr>
                <w:rFonts w:ascii="Tahoma" w:hAnsi="Tahoma" w:cs="Tahoma"/>
                <w:sz w:val="16"/>
                <w:szCs w:val="16"/>
              </w:rPr>
            </w:pPr>
            <w:r w:rsidRPr="00895983">
              <w:rPr>
                <w:rFonts w:ascii="Tahoma" w:hAnsi="Tahoma" w:cs="Tahoma"/>
                <w:sz w:val="16"/>
                <w:szCs w:val="16"/>
              </w:rPr>
              <w:t>(w przypadku braku podania ww. terminu, Zamawiający uzna maksymalny termin 14 dni)</w:t>
            </w:r>
          </w:p>
          <w:p w14:paraId="40058CEC" w14:textId="77777777" w:rsidR="00895983" w:rsidRPr="00895983" w:rsidRDefault="00895983" w:rsidP="00895983">
            <w:pPr>
              <w:rPr>
                <w:rFonts w:ascii="Tahoma" w:hAnsi="Tahoma" w:cs="Tahoma"/>
                <w:b/>
                <w:sz w:val="16"/>
                <w:szCs w:val="16"/>
              </w:rPr>
            </w:pPr>
          </w:p>
        </w:tc>
      </w:tr>
    </w:tbl>
    <w:p w14:paraId="26D9F592" w14:textId="77777777" w:rsidR="00895983" w:rsidRDefault="00895983" w:rsidP="00440AD1">
      <w:pPr>
        <w:jc w:val="center"/>
        <w:rPr>
          <w:rFonts w:ascii="Tahoma" w:hAnsi="Tahoma" w:cs="Tahoma"/>
          <w:b/>
          <w:bCs/>
          <w:smallCaps/>
          <w:sz w:val="20"/>
          <w:szCs w:val="20"/>
          <w:u w:val="single"/>
        </w:rPr>
      </w:pPr>
    </w:p>
    <w:p w14:paraId="34411CD5" w14:textId="28BBE445" w:rsidR="00895983" w:rsidRDefault="00895983" w:rsidP="00895983">
      <w:pPr>
        <w:rPr>
          <w:rFonts w:ascii="Tahoma" w:hAnsi="Tahoma" w:cs="Tahoma"/>
          <w:b/>
          <w:bCs/>
          <w:smallCaps/>
          <w:sz w:val="20"/>
          <w:szCs w:val="20"/>
          <w:u w:val="single"/>
        </w:rPr>
      </w:pPr>
    </w:p>
    <w:p w14:paraId="22830081" w14:textId="77777777" w:rsidR="00895983" w:rsidRPr="00895983" w:rsidRDefault="00895983" w:rsidP="00895983">
      <w:pPr>
        <w:spacing w:after="160" w:line="259" w:lineRule="auto"/>
        <w:rPr>
          <w:rFonts w:asciiTheme="minorHAnsi" w:eastAsiaTheme="minorHAnsi" w:hAnsiTheme="minorHAnsi" w:cstheme="minorBidi"/>
          <w:sz w:val="22"/>
          <w:szCs w:val="22"/>
          <w:lang w:eastAsia="en-US"/>
        </w:rPr>
      </w:pPr>
    </w:p>
    <w:p w14:paraId="4B30EC41" w14:textId="23ABF5F7" w:rsidR="00895983" w:rsidRDefault="00895983" w:rsidP="00440AD1">
      <w:pPr>
        <w:jc w:val="center"/>
        <w:rPr>
          <w:rFonts w:ascii="Tahoma" w:hAnsi="Tahoma" w:cs="Tahoma"/>
          <w:b/>
          <w:bCs/>
          <w:smallCaps/>
          <w:sz w:val="20"/>
          <w:szCs w:val="20"/>
          <w:u w:val="single"/>
        </w:rPr>
      </w:pPr>
    </w:p>
    <w:p w14:paraId="1707D7C1" w14:textId="77777777" w:rsidR="00895983" w:rsidRPr="005B0197" w:rsidRDefault="00895983" w:rsidP="00440AD1">
      <w:pPr>
        <w:jc w:val="center"/>
        <w:rPr>
          <w:rFonts w:ascii="Tahoma" w:hAnsi="Tahoma" w:cs="Tahoma"/>
          <w:b/>
          <w:bCs/>
          <w:smallCaps/>
          <w:sz w:val="20"/>
          <w:szCs w:val="20"/>
          <w:u w:val="single"/>
        </w:rPr>
      </w:pPr>
    </w:p>
    <w:p w14:paraId="179612FC" w14:textId="77777777" w:rsidR="00591061" w:rsidRPr="005B0197" w:rsidRDefault="00591061" w:rsidP="00591061">
      <w:pPr>
        <w:jc w:val="center"/>
        <w:rPr>
          <w:rFonts w:ascii="Tahoma" w:hAnsi="Tahoma" w:cs="Tahoma"/>
          <w:b/>
          <w:bCs/>
          <w:smallCaps/>
          <w:sz w:val="18"/>
          <w:szCs w:val="18"/>
        </w:rPr>
      </w:pPr>
    </w:p>
    <w:p w14:paraId="10F19CC9" w14:textId="77777777" w:rsidR="00754EC7" w:rsidRDefault="00D03322" w:rsidP="00100387">
      <w:pPr>
        <w:jc w:val="both"/>
        <w:rPr>
          <w:rFonts w:ascii="Tahoma" w:hAnsi="Tahoma" w:cs="Tahoma"/>
          <w:b/>
          <w:i/>
          <w:sz w:val="16"/>
          <w:szCs w:val="16"/>
        </w:rPr>
      </w:pPr>
      <w:r>
        <w:rPr>
          <w:rFonts w:ascii="Tahoma" w:hAnsi="Tahoma" w:cs="Tahoma"/>
          <w:b/>
          <w:i/>
          <w:sz w:val="16"/>
          <w:szCs w:val="16"/>
        </w:rPr>
        <w:t xml:space="preserve"> </w:t>
      </w:r>
      <w:r w:rsidR="00754EC7">
        <w:rPr>
          <w:rFonts w:ascii="Tahoma" w:hAnsi="Tahoma" w:cs="Tahoma"/>
          <w:b/>
          <w:i/>
          <w:sz w:val="16"/>
          <w:szCs w:val="16"/>
        </w:rPr>
        <w:t xml:space="preserve">         </w:t>
      </w:r>
    </w:p>
    <w:p w14:paraId="7132D284" w14:textId="77777777" w:rsidR="00754EC7" w:rsidRDefault="00754EC7" w:rsidP="00100387">
      <w:pPr>
        <w:jc w:val="both"/>
        <w:rPr>
          <w:rFonts w:ascii="Tahoma" w:hAnsi="Tahoma" w:cs="Tahoma"/>
          <w:b/>
          <w:i/>
          <w:sz w:val="16"/>
          <w:szCs w:val="16"/>
        </w:rPr>
      </w:pPr>
      <w:r>
        <w:rPr>
          <w:rFonts w:ascii="Tahoma" w:hAnsi="Tahoma" w:cs="Tahoma"/>
          <w:b/>
          <w:i/>
          <w:sz w:val="16"/>
          <w:szCs w:val="16"/>
        </w:rPr>
        <w:t xml:space="preserve">   </w:t>
      </w:r>
    </w:p>
    <w:p w14:paraId="3FC3628B" w14:textId="77777777" w:rsidR="00754EC7" w:rsidRDefault="00754EC7" w:rsidP="00754EC7">
      <w:pPr>
        <w:ind w:left="1416"/>
        <w:jc w:val="both"/>
        <w:rPr>
          <w:rFonts w:ascii="Tahoma" w:hAnsi="Tahoma" w:cs="Tahoma"/>
          <w:b/>
          <w:i/>
          <w:sz w:val="16"/>
          <w:szCs w:val="16"/>
        </w:rPr>
      </w:pPr>
    </w:p>
    <w:p w14:paraId="13056713" w14:textId="77777777" w:rsidR="00754EC7" w:rsidRDefault="00754EC7" w:rsidP="00754EC7">
      <w:pPr>
        <w:ind w:left="1416"/>
        <w:jc w:val="both"/>
        <w:rPr>
          <w:rFonts w:ascii="Tahoma" w:hAnsi="Tahoma" w:cs="Tahoma"/>
          <w:b/>
          <w:i/>
          <w:sz w:val="16"/>
          <w:szCs w:val="16"/>
        </w:rPr>
      </w:pPr>
    </w:p>
    <w:p w14:paraId="44DBF553" w14:textId="77777777" w:rsidR="00754EC7" w:rsidRDefault="00754EC7" w:rsidP="00754EC7">
      <w:pPr>
        <w:ind w:left="1416"/>
        <w:jc w:val="both"/>
        <w:rPr>
          <w:rFonts w:ascii="Tahoma" w:hAnsi="Tahoma" w:cs="Tahoma"/>
          <w:b/>
          <w:i/>
          <w:sz w:val="16"/>
          <w:szCs w:val="16"/>
        </w:rPr>
      </w:pPr>
    </w:p>
    <w:p w14:paraId="3EB23880" w14:textId="77777777" w:rsidR="00754EC7" w:rsidRDefault="00754EC7" w:rsidP="00754EC7">
      <w:pPr>
        <w:ind w:left="1416"/>
        <w:jc w:val="both"/>
        <w:rPr>
          <w:rFonts w:ascii="Tahoma" w:hAnsi="Tahoma" w:cs="Tahoma"/>
          <w:b/>
          <w:i/>
          <w:sz w:val="16"/>
          <w:szCs w:val="16"/>
        </w:rPr>
      </w:pPr>
    </w:p>
    <w:p w14:paraId="15F0FECE" w14:textId="77777777" w:rsidR="00754EC7" w:rsidRDefault="00754EC7" w:rsidP="00754EC7">
      <w:pPr>
        <w:ind w:left="1416"/>
        <w:jc w:val="both"/>
        <w:rPr>
          <w:rFonts w:ascii="Tahoma" w:hAnsi="Tahoma" w:cs="Tahoma"/>
          <w:b/>
          <w:i/>
          <w:sz w:val="16"/>
          <w:szCs w:val="16"/>
        </w:rPr>
      </w:pPr>
    </w:p>
    <w:p w14:paraId="258CB0AB" w14:textId="77777777" w:rsidR="00754EC7" w:rsidRDefault="00754EC7" w:rsidP="00754EC7">
      <w:pPr>
        <w:ind w:left="1416"/>
        <w:jc w:val="both"/>
        <w:rPr>
          <w:rFonts w:ascii="Tahoma" w:hAnsi="Tahoma" w:cs="Tahoma"/>
          <w:b/>
          <w:i/>
          <w:sz w:val="16"/>
          <w:szCs w:val="16"/>
        </w:rPr>
      </w:pPr>
    </w:p>
    <w:p w14:paraId="3B064C66" w14:textId="77777777" w:rsidR="00754EC7" w:rsidRDefault="00754EC7" w:rsidP="00754EC7">
      <w:pPr>
        <w:ind w:left="1416"/>
        <w:jc w:val="both"/>
        <w:rPr>
          <w:rFonts w:ascii="Tahoma" w:hAnsi="Tahoma" w:cs="Tahoma"/>
          <w:b/>
          <w:i/>
          <w:sz w:val="16"/>
          <w:szCs w:val="16"/>
        </w:rPr>
      </w:pPr>
    </w:p>
    <w:p w14:paraId="55D6D504" w14:textId="77777777" w:rsidR="00754EC7" w:rsidRDefault="00754EC7" w:rsidP="00754EC7">
      <w:pPr>
        <w:ind w:left="1416"/>
        <w:jc w:val="both"/>
        <w:rPr>
          <w:rFonts w:ascii="Tahoma" w:hAnsi="Tahoma" w:cs="Tahoma"/>
          <w:b/>
          <w:i/>
          <w:sz w:val="16"/>
          <w:szCs w:val="16"/>
        </w:rPr>
      </w:pPr>
    </w:p>
    <w:p w14:paraId="26E577EB" w14:textId="77777777" w:rsidR="00754EC7" w:rsidRDefault="00754EC7" w:rsidP="00754EC7">
      <w:pPr>
        <w:ind w:left="1416"/>
        <w:jc w:val="both"/>
        <w:rPr>
          <w:rFonts w:ascii="Tahoma" w:hAnsi="Tahoma" w:cs="Tahoma"/>
          <w:b/>
          <w:i/>
          <w:sz w:val="16"/>
          <w:szCs w:val="16"/>
        </w:rPr>
      </w:pPr>
    </w:p>
    <w:p w14:paraId="2CAF4166" w14:textId="77777777" w:rsidR="00754EC7" w:rsidRDefault="00754EC7" w:rsidP="00754EC7">
      <w:pPr>
        <w:ind w:left="1416"/>
        <w:jc w:val="both"/>
        <w:rPr>
          <w:rFonts w:ascii="Tahoma" w:hAnsi="Tahoma" w:cs="Tahoma"/>
          <w:b/>
          <w:i/>
          <w:sz w:val="16"/>
          <w:szCs w:val="16"/>
        </w:rPr>
      </w:pPr>
    </w:p>
    <w:p w14:paraId="02E84E9C" w14:textId="77777777" w:rsidR="00754EC7" w:rsidRDefault="00754EC7" w:rsidP="00754EC7">
      <w:pPr>
        <w:ind w:left="1416"/>
        <w:jc w:val="both"/>
        <w:rPr>
          <w:rFonts w:ascii="Tahoma" w:hAnsi="Tahoma" w:cs="Tahoma"/>
          <w:b/>
          <w:i/>
          <w:sz w:val="16"/>
          <w:szCs w:val="16"/>
        </w:rPr>
      </w:pPr>
    </w:p>
    <w:p w14:paraId="38116909" w14:textId="77777777" w:rsidR="00754EC7" w:rsidRDefault="00754EC7" w:rsidP="00754EC7">
      <w:pPr>
        <w:ind w:left="1416"/>
        <w:jc w:val="both"/>
        <w:rPr>
          <w:rFonts w:ascii="Tahoma" w:hAnsi="Tahoma" w:cs="Tahoma"/>
          <w:b/>
          <w:i/>
          <w:sz w:val="16"/>
          <w:szCs w:val="16"/>
        </w:rPr>
      </w:pPr>
    </w:p>
    <w:p w14:paraId="191912B2" w14:textId="77777777" w:rsidR="00754EC7" w:rsidRDefault="00754EC7" w:rsidP="00754EC7">
      <w:pPr>
        <w:ind w:left="1416"/>
        <w:jc w:val="both"/>
        <w:rPr>
          <w:rFonts w:ascii="Tahoma" w:hAnsi="Tahoma" w:cs="Tahoma"/>
          <w:b/>
          <w:i/>
          <w:sz w:val="16"/>
          <w:szCs w:val="16"/>
        </w:rPr>
      </w:pPr>
    </w:p>
    <w:p w14:paraId="25409AC5" w14:textId="77777777" w:rsidR="00754EC7" w:rsidRDefault="00754EC7" w:rsidP="00754EC7">
      <w:pPr>
        <w:ind w:left="1416"/>
        <w:jc w:val="both"/>
        <w:rPr>
          <w:rFonts w:ascii="Tahoma" w:hAnsi="Tahoma" w:cs="Tahoma"/>
          <w:b/>
          <w:i/>
          <w:sz w:val="16"/>
          <w:szCs w:val="16"/>
        </w:rPr>
      </w:pPr>
    </w:p>
    <w:p w14:paraId="7696E8F7" w14:textId="77777777" w:rsidR="00754EC7" w:rsidRDefault="00754EC7" w:rsidP="00754EC7">
      <w:pPr>
        <w:ind w:left="1416"/>
        <w:jc w:val="both"/>
        <w:rPr>
          <w:rFonts w:ascii="Tahoma" w:hAnsi="Tahoma" w:cs="Tahoma"/>
          <w:b/>
          <w:i/>
          <w:sz w:val="16"/>
          <w:szCs w:val="16"/>
        </w:rPr>
      </w:pPr>
    </w:p>
    <w:p w14:paraId="794D032F" w14:textId="77777777" w:rsidR="00754EC7" w:rsidRDefault="00754EC7" w:rsidP="00754EC7">
      <w:pPr>
        <w:ind w:left="1416"/>
        <w:jc w:val="both"/>
        <w:rPr>
          <w:rFonts w:ascii="Tahoma" w:hAnsi="Tahoma" w:cs="Tahoma"/>
          <w:b/>
          <w:i/>
          <w:sz w:val="16"/>
          <w:szCs w:val="16"/>
        </w:rPr>
      </w:pPr>
    </w:p>
    <w:p w14:paraId="460FA1DF" w14:textId="77777777" w:rsidR="00754EC7" w:rsidRDefault="00754EC7" w:rsidP="00754EC7">
      <w:pPr>
        <w:ind w:left="1416"/>
        <w:jc w:val="both"/>
        <w:rPr>
          <w:rFonts w:ascii="Tahoma" w:hAnsi="Tahoma" w:cs="Tahoma"/>
          <w:b/>
          <w:i/>
          <w:sz w:val="16"/>
          <w:szCs w:val="16"/>
        </w:rPr>
      </w:pPr>
    </w:p>
    <w:p w14:paraId="302D92AA" w14:textId="77777777" w:rsidR="00754EC7" w:rsidRDefault="00754EC7" w:rsidP="00754EC7">
      <w:pPr>
        <w:ind w:left="1416"/>
        <w:jc w:val="both"/>
        <w:rPr>
          <w:rFonts w:ascii="Tahoma" w:hAnsi="Tahoma" w:cs="Tahoma"/>
          <w:b/>
          <w:i/>
          <w:sz w:val="16"/>
          <w:szCs w:val="16"/>
        </w:rPr>
      </w:pPr>
    </w:p>
    <w:p w14:paraId="71367C7F" w14:textId="77777777" w:rsidR="00754EC7" w:rsidRDefault="00754EC7" w:rsidP="00754EC7">
      <w:pPr>
        <w:ind w:left="1416"/>
        <w:jc w:val="both"/>
        <w:rPr>
          <w:rFonts w:ascii="Tahoma" w:hAnsi="Tahoma" w:cs="Tahoma"/>
          <w:b/>
          <w:i/>
          <w:sz w:val="16"/>
          <w:szCs w:val="16"/>
        </w:rPr>
      </w:pPr>
    </w:p>
    <w:p w14:paraId="7117CB1B" w14:textId="77777777" w:rsidR="00754EC7" w:rsidRDefault="00754EC7" w:rsidP="00754EC7">
      <w:pPr>
        <w:ind w:left="1416"/>
        <w:jc w:val="both"/>
        <w:rPr>
          <w:rFonts w:ascii="Tahoma" w:hAnsi="Tahoma" w:cs="Tahoma"/>
          <w:b/>
          <w:i/>
          <w:sz w:val="16"/>
          <w:szCs w:val="16"/>
        </w:rPr>
      </w:pPr>
    </w:p>
    <w:p w14:paraId="7F015239" w14:textId="77777777" w:rsidR="00754EC7" w:rsidRDefault="00754EC7" w:rsidP="00754EC7">
      <w:pPr>
        <w:ind w:left="1416"/>
        <w:jc w:val="both"/>
        <w:rPr>
          <w:rFonts w:ascii="Tahoma" w:hAnsi="Tahoma" w:cs="Tahoma"/>
          <w:b/>
          <w:i/>
          <w:sz w:val="16"/>
          <w:szCs w:val="16"/>
        </w:rPr>
      </w:pPr>
    </w:p>
    <w:p w14:paraId="78E744D7" w14:textId="77777777" w:rsidR="00754EC7" w:rsidRDefault="00754EC7" w:rsidP="00754EC7">
      <w:pPr>
        <w:ind w:left="1416"/>
        <w:jc w:val="both"/>
        <w:rPr>
          <w:rFonts w:ascii="Tahoma" w:hAnsi="Tahoma" w:cs="Tahoma"/>
          <w:b/>
          <w:i/>
          <w:sz w:val="16"/>
          <w:szCs w:val="16"/>
        </w:rPr>
      </w:pPr>
    </w:p>
    <w:p w14:paraId="02F5F08F" w14:textId="77777777" w:rsidR="00754EC7" w:rsidRDefault="00754EC7" w:rsidP="00754EC7">
      <w:pPr>
        <w:ind w:left="1416"/>
        <w:jc w:val="both"/>
        <w:rPr>
          <w:rFonts w:ascii="Tahoma" w:hAnsi="Tahoma" w:cs="Tahoma"/>
          <w:b/>
          <w:i/>
          <w:sz w:val="16"/>
          <w:szCs w:val="16"/>
        </w:rPr>
      </w:pPr>
    </w:p>
    <w:p w14:paraId="0E6B128D" w14:textId="77777777" w:rsidR="00754EC7" w:rsidRDefault="00754EC7" w:rsidP="00754EC7">
      <w:pPr>
        <w:ind w:left="1416"/>
        <w:jc w:val="both"/>
        <w:rPr>
          <w:rFonts w:ascii="Tahoma" w:hAnsi="Tahoma" w:cs="Tahoma"/>
          <w:b/>
          <w:i/>
          <w:sz w:val="16"/>
          <w:szCs w:val="16"/>
        </w:rPr>
      </w:pPr>
    </w:p>
    <w:p w14:paraId="78B0CCDD" w14:textId="77777777" w:rsidR="00754EC7" w:rsidRDefault="00754EC7" w:rsidP="00754EC7">
      <w:pPr>
        <w:ind w:left="1416"/>
        <w:jc w:val="both"/>
        <w:rPr>
          <w:rFonts w:ascii="Tahoma" w:hAnsi="Tahoma" w:cs="Tahoma"/>
          <w:b/>
          <w:i/>
          <w:sz w:val="16"/>
          <w:szCs w:val="16"/>
        </w:rPr>
      </w:pPr>
    </w:p>
    <w:p w14:paraId="1319E2A6" w14:textId="77777777" w:rsidR="00754EC7" w:rsidRDefault="00754EC7" w:rsidP="00754EC7">
      <w:pPr>
        <w:ind w:left="1416"/>
        <w:jc w:val="both"/>
        <w:rPr>
          <w:rFonts w:ascii="Tahoma" w:hAnsi="Tahoma" w:cs="Tahoma"/>
          <w:b/>
          <w:i/>
          <w:sz w:val="16"/>
          <w:szCs w:val="16"/>
        </w:rPr>
      </w:pPr>
    </w:p>
    <w:p w14:paraId="3C3F850A" w14:textId="77777777" w:rsidR="00754EC7" w:rsidRDefault="00754EC7" w:rsidP="00754EC7">
      <w:pPr>
        <w:ind w:left="1416"/>
        <w:jc w:val="both"/>
        <w:rPr>
          <w:rFonts w:ascii="Tahoma" w:hAnsi="Tahoma" w:cs="Tahoma"/>
          <w:b/>
          <w:i/>
          <w:sz w:val="16"/>
          <w:szCs w:val="16"/>
        </w:rPr>
      </w:pPr>
    </w:p>
    <w:p w14:paraId="639F9FDA" w14:textId="77777777" w:rsidR="00754EC7" w:rsidRDefault="00754EC7" w:rsidP="00754EC7">
      <w:pPr>
        <w:ind w:left="1416"/>
        <w:jc w:val="both"/>
        <w:rPr>
          <w:rFonts w:ascii="Tahoma" w:hAnsi="Tahoma" w:cs="Tahoma"/>
          <w:b/>
          <w:i/>
          <w:sz w:val="16"/>
          <w:szCs w:val="16"/>
        </w:rPr>
      </w:pPr>
    </w:p>
    <w:p w14:paraId="020280CE" w14:textId="77777777" w:rsidR="00754EC7" w:rsidRDefault="00754EC7" w:rsidP="00754EC7">
      <w:pPr>
        <w:ind w:left="1416"/>
        <w:jc w:val="both"/>
        <w:rPr>
          <w:rFonts w:ascii="Tahoma" w:hAnsi="Tahoma" w:cs="Tahoma"/>
          <w:b/>
          <w:i/>
          <w:sz w:val="16"/>
          <w:szCs w:val="16"/>
        </w:rPr>
      </w:pPr>
    </w:p>
    <w:p w14:paraId="435DDC12" w14:textId="77777777" w:rsidR="00754EC7" w:rsidRDefault="00754EC7" w:rsidP="00754EC7">
      <w:pPr>
        <w:ind w:left="1416"/>
        <w:jc w:val="both"/>
        <w:rPr>
          <w:rFonts w:ascii="Tahoma" w:hAnsi="Tahoma" w:cs="Tahoma"/>
          <w:b/>
          <w:i/>
          <w:sz w:val="16"/>
          <w:szCs w:val="16"/>
        </w:rPr>
      </w:pPr>
    </w:p>
    <w:p w14:paraId="1748D0A9" w14:textId="77777777" w:rsidR="00754EC7" w:rsidRDefault="00754EC7" w:rsidP="00754EC7">
      <w:pPr>
        <w:ind w:left="1416"/>
        <w:jc w:val="both"/>
        <w:rPr>
          <w:rFonts w:ascii="Tahoma" w:hAnsi="Tahoma" w:cs="Tahoma"/>
          <w:b/>
          <w:i/>
          <w:sz w:val="16"/>
          <w:szCs w:val="16"/>
        </w:rPr>
      </w:pPr>
    </w:p>
    <w:p w14:paraId="4703E521" w14:textId="77777777" w:rsidR="00754EC7" w:rsidRDefault="00754EC7" w:rsidP="00754EC7">
      <w:pPr>
        <w:ind w:left="1416"/>
        <w:jc w:val="both"/>
        <w:rPr>
          <w:rFonts w:ascii="Tahoma" w:hAnsi="Tahoma" w:cs="Tahoma"/>
          <w:b/>
          <w:i/>
          <w:sz w:val="16"/>
          <w:szCs w:val="16"/>
        </w:rPr>
      </w:pPr>
    </w:p>
    <w:p w14:paraId="06C2115D" w14:textId="77777777" w:rsidR="00754EC7" w:rsidRDefault="00754EC7" w:rsidP="00754EC7">
      <w:pPr>
        <w:ind w:left="1416"/>
        <w:jc w:val="both"/>
        <w:rPr>
          <w:rFonts w:ascii="Tahoma" w:hAnsi="Tahoma" w:cs="Tahoma"/>
          <w:b/>
          <w:i/>
          <w:sz w:val="16"/>
          <w:szCs w:val="16"/>
        </w:rPr>
      </w:pPr>
    </w:p>
    <w:p w14:paraId="1A791045" w14:textId="77777777" w:rsidR="00754EC7" w:rsidRDefault="00754EC7" w:rsidP="00754EC7">
      <w:pPr>
        <w:ind w:left="1416"/>
        <w:jc w:val="both"/>
        <w:rPr>
          <w:rFonts w:ascii="Tahoma" w:hAnsi="Tahoma" w:cs="Tahoma"/>
          <w:b/>
          <w:i/>
          <w:sz w:val="16"/>
          <w:szCs w:val="16"/>
        </w:rPr>
      </w:pPr>
    </w:p>
    <w:p w14:paraId="4B4A7DF4" w14:textId="77777777" w:rsidR="00754EC7" w:rsidRDefault="00754EC7" w:rsidP="00754EC7">
      <w:pPr>
        <w:ind w:left="1416"/>
        <w:jc w:val="both"/>
        <w:rPr>
          <w:rFonts w:ascii="Tahoma" w:hAnsi="Tahoma" w:cs="Tahoma"/>
          <w:b/>
          <w:i/>
          <w:sz w:val="16"/>
          <w:szCs w:val="16"/>
        </w:rPr>
      </w:pPr>
    </w:p>
    <w:p w14:paraId="7A713846" w14:textId="77777777" w:rsidR="00754EC7" w:rsidRDefault="00754EC7" w:rsidP="00754EC7">
      <w:pPr>
        <w:ind w:left="1416"/>
        <w:jc w:val="both"/>
        <w:rPr>
          <w:rFonts w:ascii="Tahoma" w:hAnsi="Tahoma" w:cs="Tahoma"/>
          <w:b/>
          <w:i/>
          <w:sz w:val="16"/>
          <w:szCs w:val="16"/>
        </w:rPr>
      </w:pPr>
    </w:p>
    <w:p w14:paraId="52C57035" w14:textId="77777777" w:rsidR="00754EC7" w:rsidRDefault="00754EC7" w:rsidP="00754EC7">
      <w:pPr>
        <w:ind w:left="1416"/>
        <w:jc w:val="both"/>
        <w:rPr>
          <w:rFonts w:ascii="Tahoma" w:hAnsi="Tahoma" w:cs="Tahoma"/>
          <w:b/>
          <w:i/>
          <w:sz w:val="16"/>
          <w:szCs w:val="16"/>
        </w:rPr>
      </w:pPr>
    </w:p>
    <w:p w14:paraId="09D248DA" w14:textId="77777777" w:rsidR="00754EC7" w:rsidRDefault="00754EC7" w:rsidP="00754EC7">
      <w:pPr>
        <w:ind w:left="1416"/>
        <w:jc w:val="both"/>
        <w:rPr>
          <w:rFonts w:ascii="Tahoma" w:hAnsi="Tahoma" w:cs="Tahoma"/>
          <w:b/>
          <w:i/>
          <w:sz w:val="16"/>
          <w:szCs w:val="16"/>
        </w:rPr>
      </w:pPr>
    </w:p>
    <w:p w14:paraId="777BB9C1" w14:textId="77777777" w:rsidR="00754EC7" w:rsidRDefault="00754EC7" w:rsidP="00754EC7">
      <w:pPr>
        <w:ind w:left="1416"/>
        <w:jc w:val="both"/>
        <w:rPr>
          <w:rFonts w:ascii="Tahoma" w:hAnsi="Tahoma" w:cs="Tahoma"/>
          <w:b/>
          <w:i/>
          <w:sz w:val="16"/>
          <w:szCs w:val="16"/>
        </w:rPr>
      </w:pPr>
    </w:p>
    <w:p w14:paraId="76B59604" w14:textId="77777777" w:rsidR="00754EC7" w:rsidRDefault="00754EC7" w:rsidP="00754EC7">
      <w:pPr>
        <w:ind w:left="1416"/>
        <w:jc w:val="both"/>
        <w:rPr>
          <w:rFonts w:ascii="Tahoma" w:hAnsi="Tahoma" w:cs="Tahoma"/>
          <w:b/>
          <w:i/>
          <w:sz w:val="16"/>
          <w:szCs w:val="16"/>
        </w:rPr>
      </w:pPr>
    </w:p>
    <w:p w14:paraId="5D8C2D33" w14:textId="77777777" w:rsidR="00754EC7" w:rsidRDefault="00754EC7" w:rsidP="00754EC7">
      <w:pPr>
        <w:ind w:left="1416"/>
        <w:jc w:val="both"/>
        <w:rPr>
          <w:rFonts w:ascii="Tahoma" w:hAnsi="Tahoma" w:cs="Tahoma"/>
          <w:b/>
          <w:i/>
          <w:sz w:val="16"/>
          <w:szCs w:val="16"/>
        </w:rPr>
      </w:pPr>
    </w:p>
    <w:p w14:paraId="2FE8AEEE" w14:textId="77777777" w:rsidR="00754EC7" w:rsidRDefault="00754EC7" w:rsidP="00754EC7">
      <w:pPr>
        <w:ind w:left="1416"/>
        <w:jc w:val="both"/>
        <w:rPr>
          <w:rFonts w:ascii="Tahoma" w:hAnsi="Tahoma" w:cs="Tahoma"/>
          <w:b/>
          <w:i/>
          <w:sz w:val="16"/>
          <w:szCs w:val="16"/>
        </w:rPr>
      </w:pPr>
    </w:p>
    <w:p w14:paraId="1E281751" w14:textId="77777777" w:rsidR="00754EC7" w:rsidRDefault="00754EC7" w:rsidP="00754EC7">
      <w:pPr>
        <w:ind w:left="1416"/>
        <w:jc w:val="both"/>
        <w:rPr>
          <w:rFonts w:ascii="Tahoma" w:hAnsi="Tahoma" w:cs="Tahoma"/>
          <w:b/>
          <w:i/>
          <w:sz w:val="16"/>
          <w:szCs w:val="16"/>
        </w:rPr>
      </w:pPr>
    </w:p>
    <w:p w14:paraId="335D00DB" w14:textId="77777777" w:rsidR="00754EC7" w:rsidRDefault="00754EC7" w:rsidP="00754EC7">
      <w:pPr>
        <w:ind w:left="1416"/>
        <w:jc w:val="both"/>
        <w:rPr>
          <w:rFonts w:ascii="Tahoma" w:hAnsi="Tahoma" w:cs="Tahoma"/>
          <w:b/>
          <w:i/>
          <w:sz w:val="16"/>
          <w:szCs w:val="16"/>
        </w:rPr>
      </w:pPr>
    </w:p>
    <w:p w14:paraId="44298DC7" w14:textId="77777777" w:rsidR="00754EC7" w:rsidRDefault="00754EC7" w:rsidP="00754EC7">
      <w:pPr>
        <w:ind w:left="1416"/>
        <w:jc w:val="both"/>
        <w:rPr>
          <w:rFonts w:ascii="Tahoma" w:hAnsi="Tahoma" w:cs="Tahoma"/>
          <w:b/>
          <w:i/>
          <w:sz w:val="16"/>
          <w:szCs w:val="16"/>
        </w:rPr>
      </w:pPr>
    </w:p>
    <w:p w14:paraId="49818247" w14:textId="77777777" w:rsidR="00754EC7" w:rsidRDefault="00754EC7" w:rsidP="00754EC7">
      <w:pPr>
        <w:ind w:left="1416"/>
        <w:jc w:val="both"/>
        <w:rPr>
          <w:rFonts w:ascii="Tahoma" w:hAnsi="Tahoma" w:cs="Tahoma"/>
          <w:b/>
          <w:i/>
          <w:sz w:val="16"/>
          <w:szCs w:val="16"/>
        </w:rPr>
      </w:pPr>
    </w:p>
    <w:p w14:paraId="55A1F5DE" w14:textId="77777777" w:rsidR="00754EC7" w:rsidRDefault="00754EC7" w:rsidP="00754EC7">
      <w:pPr>
        <w:ind w:left="1416"/>
        <w:jc w:val="both"/>
        <w:rPr>
          <w:rFonts w:ascii="Tahoma" w:hAnsi="Tahoma" w:cs="Tahoma"/>
          <w:b/>
          <w:i/>
          <w:sz w:val="16"/>
          <w:szCs w:val="16"/>
        </w:rPr>
      </w:pPr>
    </w:p>
    <w:p w14:paraId="33C48879" w14:textId="77777777" w:rsidR="00754EC7" w:rsidRDefault="00754EC7" w:rsidP="00754EC7">
      <w:pPr>
        <w:jc w:val="both"/>
        <w:rPr>
          <w:rFonts w:ascii="Tahoma" w:hAnsi="Tahoma" w:cs="Tahoma"/>
          <w:b/>
          <w:i/>
          <w:sz w:val="16"/>
          <w:szCs w:val="16"/>
        </w:rPr>
      </w:pPr>
    </w:p>
    <w:p w14:paraId="47DFA048" w14:textId="77777777" w:rsidR="00754EC7" w:rsidRDefault="00754EC7" w:rsidP="00754EC7">
      <w:pPr>
        <w:jc w:val="both"/>
        <w:rPr>
          <w:rFonts w:ascii="Tahoma" w:hAnsi="Tahoma" w:cs="Tahoma"/>
          <w:b/>
          <w:i/>
          <w:sz w:val="16"/>
          <w:szCs w:val="16"/>
        </w:rPr>
      </w:pPr>
    </w:p>
    <w:p w14:paraId="260AED37" w14:textId="77777777" w:rsidR="00754EC7" w:rsidRDefault="00754EC7" w:rsidP="00754EC7">
      <w:pPr>
        <w:jc w:val="both"/>
        <w:rPr>
          <w:rFonts w:ascii="Tahoma" w:hAnsi="Tahoma" w:cs="Tahoma"/>
          <w:b/>
          <w:i/>
          <w:sz w:val="16"/>
          <w:szCs w:val="16"/>
        </w:rPr>
      </w:pPr>
    </w:p>
    <w:p w14:paraId="4339CFA8" w14:textId="77777777" w:rsidR="00754EC7" w:rsidRDefault="00754EC7" w:rsidP="00754EC7">
      <w:pPr>
        <w:jc w:val="both"/>
        <w:rPr>
          <w:rFonts w:ascii="Tahoma" w:hAnsi="Tahoma" w:cs="Tahoma"/>
          <w:b/>
          <w:i/>
          <w:sz w:val="16"/>
          <w:szCs w:val="16"/>
        </w:rPr>
      </w:pPr>
    </w:p>
    <w:p w14:paraId="4DF6D432" w14:textId="64232C6C" w:rsidR="00100387" w:rsidRPr="00754EC7" w:rsidRDefault="00754EC7" w:rsidP="00754EC7">
      <w:pPr>
        <w:jc w:val="both"/>
        <w:rPr>
          <w:rFonts w:ascii="Tahoma" w:hAnsi="Tahoma" w:cs="Tahoma"/>
          <w:b/>
          <w:i/>
          <w:sz w:val="12"/>
          <w:szCs w:val="12"/>
        </w:rPr>
      </w:pPr>
      <w:r>
        <w:rPr>
          <w:rFonts w:ascii="Tahoma" w:hAnsi="Tahoma" w:cs="Tahoma"/>
          <w:b/>
          <w:i/>
          <w:sz w:val="16"/>
          <w:szCs w:val="16"/>
        </w:rPr>
        <w:t xml:space="preserve">** </w:t>
      </w:r>
      <w:r w:rsidRPr="00EA6A89">
        <w:rPr>
          <w:rFonts w:ascii="Tahoma" w:hAnsi="Tahoma" w:cs="Tahoma"/>
          <w:b/>
          <w:i/>
          <w:sz w:val="16"/>
          <w:szCs w:val="16"/>
        </w:rPr>
        <w:t xml:space="preserve">Za dni robocze </w:t>
      </w:r>
      <w:r w:rsidR="00100387" w:rsidRPr="00EA6A89">
        <w:rPr>
          <w:rFonts w:ascii="Tahoma" w:hAnsi="Tahoma" w:cs="Tahoma"/>
          <w:b/>
          <w:i/>
          <w:sz w:val="16"/>
          <w:szCs w:val="16"/>
        </w:rPr>
        <w:t>przyjmuje się dni od poniedziałku do piątku z wyłączeniem dni ustawowo wolnych od pracy</w:t>
      </w:r>
      <w:r>
        <w:rPr>
          <w:rFonts w:ascii="Tahoma" w:hAnsi="Tahoma" w:cs="Tahoma"/>
          <w:b/>
          <w:i/>
          <w:sz w:val="12"/>
          <w:szCs w:val="12"/>
        </w:rPr>
        <w:t xml:space="preserve"> </w:t>
      </w:r>
    </w:p>
    <w:p w14:paraId="113757CF" w14:textId="50D377CE" w:rsidR="00591061" w:rsidRDefault="00591061" w:rsidP="00591061">
      <w:pPr>
        <w:jc w:val="both"/>
        <w:rPr>
          <w:rFonts w:ascii="Tahoma" w:hAnsi="Tahoma" w:cs="Tahoma"/>
          <w:sz w:val="12"/>
          <w:szCs w:val="12"/>
        </w:rPr>
      </w:pPr>
    </w:p>
    <w:p w14:paraId="5BA7F745" w14:textId="0E117DBE" w:rsidR="00754EC7" w:rsidRDefault="00754EC7" w:rsidP="00591061">
      <w:pPr>
        <w:jc w:val="both"/>
        <w:rPr>
          <w:rFonts w:ascii="Tahoma" w:hAnsi="Tahoma" w:cs="Tahoma"/>
          <w:sz w:val="12"/>
          <w:szCs w:val="12"/>
        </w:rPr>
      </w:pPr>
    </w:p>
    <w:p w14:paraId="5011986C" w14:textId="77777777" w:rsidR="00754EC7" w:rsidRPr="00754EC7" w:rsidRDefault="00754EC7" w:rsidP="00591061">
      <w:pPr>
        <w:jc w:val="both"/>
        <w:rPr>
          <w:rFonts w:ascii="Tahoma" w:hAnsi="Tahoma" w:cs="Tahoma"/>
          <w:sz w:val="12"/>
          <w:szCs w:val="12"/>
        </w:rPr>
      </w:pPr>
    </w:p>
    <w:p w14:paraId="0046D355" w14:textId="5FC72BA2" w:rsidR="00056F56" w:rsidRDefault="00056F56" w:rsidP="00EF0271">
      <w:pPr>
        <w:rPr>
          <w:rFonts w:ascii="Tahoma" w:hAnsi="Tahoma" w:cs="Tahoma"/>
          <w:b/>
          <w:sz w:val="20"/>
          <w:szCs w:val="20"/>
        </w:rPr>
      </w:pPr>
    </w:p>
    <w:p w14:paraId="058BB4ED" w14:textId="77777777" w:rsidR="00645AE0" w:rsidRDefault="00645AE0" w:rsidP="00056F56">
      <w:pPr>
        <w:jc w:val="right"/>
        <w:rPr>
          <w:rFonts w:ascii="Tahoma" w:hAnsi="Tahoma" w:cs="Tahoma"/>
          <w:b/>
          <w:sz w:val="18"/>
          <w:szCs w:val="18"/>
        </w:rPr>
      </w:pPr>
    </w:p>
    <w:p w14:paraId="750CA5B4" w14:textId="77777777" w:rsidR="00645AE0" w:rsidRDefault="00645AE0" w:rsidP="00056F56">
      <w:pPr>
        <w:jc w:val="right"/>
        <w:rPr>
          <w:rFonts w:ascii="Tahoma" w:hAnsi="Tahoma" w:cs="Tahoma"/>
          <w:b/>
          <w:sz w:val="18"/>
          <w:szCs w:val="18"/>
        </w:rPr>
      </w:pPr>
    </w:p>
    <w:p w14:paraId="5761D1E9" w14:textId="77777777" w:rsidR="00645AE0" w:rsidRDefault="00645AE0" w:rsidP="00056F56">
      <w:pPr>
        <w:jc w:val="right"/>
        <w:rPr>
          <w:rFonts w:ascii="Tahoma" w:hAnsi="Tahoma" w:cs="Tahoma"/>
          <w:b/>
          <w:sz w:val="18"/>
          <w:szCs w:val="18"/>
        </w:rPr>
      </w:pPr>
    </w:p>
    <w:p w14:paraId="597DEF24" w14:textId="56B926B5" w:rsidR="00CD72CC" w:rsidRDefault="00CD72CC" w:rsidP="00E80E30">
      <w:pPr>
        <w:rPr>
          <w:rFonts w:ascii="Tahoma" w:hAnsi="Tahoma" w:cs="Tahoma"/>
          <w:b/>
          <w:sz w:val="18"/>
          <w:szCs w:val="18"/>
        </w:rPr>
      </w:pPr>
    </w:p>
    <w:tbl>
      <w:tblPr>
        <w:tblpPr w:leftFromText="141" w:rightFromText="141" w:vertAnchor="text" w:horzAnchor="margin" w:tblpY="-705"/>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0"/>
        <w:gridCol w:w="4187"/>
        <w:gridCol w:w="4656"/>
      </w:tblGrid>
      <w:tr w:rsidR="00D03322" w:rsidRPr="00D03322" w14:paraId="24EFF071" w14:textId="77777777" w:rsidTr="00EB263B">
        <w:trPr>
          <w:trHeight w:val="443"/>
        </w:trPr>
        <w:tc>
          <w:tcPr>
            <w:tcW w:w="9483" w:type="dxa"/>
            <w:gridSpan w:val="3"/>
            <w:tcBorders>
              <w:top w:val="single" w:sz="4" w:space="0" w:color="auto"/>
              <w:left w:val="single" w:sz="4" w:space="0" w:color="auto"/>
              <w:bottom w:val="single" w:sz="4" w:space="0" w:color="auto"/>
              <w:right w:val="single" w:sz="4" w:space="0" w:color="auto"/>
            </w:tcBorders>
            <w:vAlign w:val="center"/>
          </w:tcPr>
          <w:p w14:paraId="45533A4A" w14:textId="77777777" w:rsidR="00D03322" w:rsidRPr="00D03322" w:rsidRDefault="00D03322" w:rsidP="00D03322">
            <w:pPr>
              <w:jc w:val="center"/>
              <w:rPr>
                <w:rFonts w:ascii="Tahoma" w:hAnsi="Tahoma" w:cs="Tahoma"/>
                <w:b/>
                <w:sz w:val="16"/>
                <w:szCs w:val="16"/>
              </w:rPr>
            </w:pPr>
            <w:r w:rsidRPr="00D03322">
              <w:rPr>
                <w:rFonts w:ascii="Tahoma" w:hAnsi="Tahoma" w:cs="Tahoma"/>
                <w:b/>
                <w:sz w:val="16"/>
                <w:szCs w:val="16"/>
              </w:rPr>
              <w:t>Serwis gwarancyjny, lokalizacja:</w:t>
            </w:r>
          </w:p>
        </w:tc>
      </w:tr>
      <w:tr w:rsidR="00D03322" w:rsidRPr="00D03322" w14:paraId="22D4911B" w14:textId="77777777" w:rsidTr="00EB263B">
        <w:tc>
          <w:tcPr>
            <w:tcW w:w="9483" w:type="dxa"/>
            <w:gridSpan w:val="3"/>
            <w:tcBorders>
              <w:top w:val="single" w:sz="4" w:space="0" w:color="auto"/>
              <w:left w:val="single" w:sz="4" w:space="0" w:color="auto"/>
              <w:bottom w:val="single" w:sz="4" w:space="0" w:color="auto"/>
              <w:right w:val="single" w:sz="4" w:space="0" w:color="auto"/>
            </w:tcBorders>
            <w:vAlign w:val="center"/>
          </w:tcPr>
          <w:p w14:paraId="23E7E470" w14:textId="77777777" w:rsidR="00D03322" w:rsidRPr="00D03322" w:rsidRDefault="00D03322" w:rsidP="00D03322">
            <w:pPr>
              <w:ind w:left="284"/>
              <w:rPr>
                <w:rFonts w:ascii="Tahoma" w:hAnsi="Tahoma" w:cs="Tahoma"/>
                <w:b/>
                <w:sz w:val="16"/>
                <w:szCs w:val="16"/>
              </w:rPr>
            </w:pPr>
          </w:p>
          <w:p w14:paraId="123357CF" w14:textId="77777777" w:rsidR="00D03322" w:rsidRPr="00D03322" w:rsidRDefault="00D03322" w:rsidP="00D03322">
            <w:pPr>
              <w:spacing w:after="120"/>
              <w:ind w:left="283"/>
              <w:rPr>
                <w:rFonts w:ascii="Tahoma" w:hAnsi="Tahoma" w:cs="Tahoma"/>
                <w:b/>
                <w:sz w:val="16"/>
                <w:szCs w:val="16"/>
              </w:rPr>
            </w:pPr>
            <w:r w:rsidRPr="00D03322">
              <w:rPr>
                <w:rFonts w:ascii="Tahoma" w:hAnsi="Tahoma" w:cs="Tahoma"/>
                <w:b/>
                <w:sz w:val="16"/>
                <w:szCs w:val="16"/>
              </w:rPr>
              <w:t>Pełna nazwa serwisu:</w:t>
            </w:r>
            <w:r w:rsidRPr="00D03322">
              <w:rPr>
                <w:rFonts w:ascii="Tahoma" w:hAnsi="Tahoma" w:cs="Tahoma"/>
                <w:sz w:val="16"/>
                <w:szCs w:val="16"/>
              </w:rPr>
              <w:t xml:space="preserve"> ...............................................................................................................</w:t>
            </w:r>
          </w:p>
          <w:p w14:paraId="56BC5FBD" w14:textId="77777777" w:rsidR="00D03322" w:rsidRPr="00D03322" w:rsidRDefault="00D03322" w:rsidP="00D03322">
            <w:pPr>
              <w:spacing w:after="120"/>
              <w:ind w:left="283"/>
              <w:rPr>
                <w:rFonts w:ascii="Tahoma" w:hAnsi="Tahoma" w:cs="Tahoma"/>
                <w:b/>
                <w:sz w:val="16"/>
                <w:szCs w:val="16"/>
              </w:rPr>
            </w:pPr>
            <w:r w:rsidRPr="00D03322">
              <w:rPr>
                <w:rFonts w:ascii="Tahoma" w:hAnsi="Tahoma" w:cs="Tahoma"/>
                <w:b/>
                <w:sz w:val="16"/>
                <w:szCs w:val="16"/>
              </w:rPr>
              <w:t>Adres:</w:t>
            </w:r>
            <w:r w:rsidRPr="00D03322">
              <w:rPr>
                <w:rFonts w:ascii="Tahoma" w:hAnsi="Tahoma" w:cs="Tahoma"/>
                <w:sz w:val="16"/>
                <w:szCs w:val="16"/>
              </w:rPr>
              <w:t xml:space="preserve"> ..........................................................................................................................................</w:t>
            </w:r>
          </w:p>
          <w:p w14:paraId="13B1B0B3" w14:textId="77777777" w:rsidR="00D03322" w:rsidRPr="00D03322" w:rsidRDefault="00D03322" w:rsidP="00D03322">
            <w:pPr>
              <w:spacing w:after="120"/>
              <w:ind w:left="283"/>
              <w:rPr>
                <w:rFonts w:ascii="Tahoma" w:hAnsi="Tahoma" w:cs="Tahoma"/>
                <w:sz w:val="16"/>
                <w:szCs w:val="16"/>
              </w:rPr>
            </w:pPr>
            <w:r w:rsidRPr="00D03322">
              <w:rPr>
                <w:rFonts w:ascii="Tahoma" w:hAnsi="Tahoma" w:cs="Tahoma"/>
                <w:b/>
                <w:sz w:val="16"/>
                <w:szCs w:val="16"/>
              </w:rPr>
              <w:t>Telefon:</w:t>
            </w:r>
            <w:r w:rsidRPr="00D03322">
              <w:rPr>
                <w:rFonts w:ascii="Tahoma" w:hAnsi="Tahoma" w:cs="Tahoma"/>
                <w:sz w:val="16"/>
                <w:szCs w:val="16"/>
              </w:rPr>
              <w:t xml:space="preserve"> ..................................................</w:t>
            </w:r>
            <w:r w:rsidRPr="00D03322">
              <w:rPr>
                <w:rFonts w:ascii="Tahoma" w:hAnsi="Tahoma" w:cs="Tahoma"/>
                <w:sz w:val="16"/>
                <w:szCs w:val="16"/>
              </w:rPr>
              <w:tab/>
            </w:r>
            <w:r w:rsidRPr="00D03322">
              <w:rPr>
                <w:rFonts w:ascii="Tahoma" w:hAnsi="Tahoma" w:cs="Tahoma"/>
                <w:sz w:val="16"/>
                <w:szCs w:val="16"/>
              </w:rPr>
              <w:tab/>
            </w:r>
            <w:r w:rsidRPr="00D03322">
              <w:rPr>
                <w:rFonts w:ascii="Tahoma" w:hAnsi="Tahoma" w:cs="Tahoma"/>
                <w:b/>
                <w:sz w:val="16"/>
                <w:szCs w:val="16"/>
              </w:rPr>
              <w:t xml:space="preserve">Faks: </w:t>
            </w:r>
            <w:r w:rsidRPr="00D03322">
              <w:rPr>
                <w:rFonts w:ascii="Tahoma" w:hAnsi="Tahoma" w:cs="Tahoma"/>
                <w:sz w:val="16"/>
                <w:szCs w:val="16"/>
              </w:rPr>
              <w:t>................................................................</w:t>
            </w:r>
          </w:p>
        </w:tc>
      </w:tr>
      <w:tr w:rsidR="00D03322" w:rsidRPr="00D03322" w14:paraId="65219D01" w14:textId="77777777" w:rsidTr="00EB263B">
        <w:trPr>
          <w:trHeight w:val="729"/>
        </w:trPr>
        <w:tc>
          <w:tcPr>
            <w:tcW w:w="640" w:type="dxa"/>
            <w:tcBorders>
              <w:top w:val="single" w:sz="4" w:space="0" w:color="auto"/>
              <w:left w:val="single" w:sz="4" w:space="0" w:color="auto"/>
              <w:bottom w:val="single" w:sz="4" w:space="0" w:color="auto"/>
              <w:right w:val="single" w:sz="4" w:space="0" w:color="auto"/>
            </w:tcBorders>
            <w:vAlign w:val="center"/>
          </w:tcPr>
          <w:p w14:paraId="4FCF76A0" w14:textId="77777777" w:rsidR="00D03322" w:rsidRPr="00D03322" w:rsidRDefault="00D03322" w:rsidP="00D03322">
            <w:pPr>
              <w:jc w:val="center"/>
              <w:rPr>
                <w:rFonts w:ascii="Tahoma" w:hAnsi="Tahoma" w:cs="Tahoma"/>
                <w:sz w:val="16"/>
                <w:szCs w:val="16"/>
              </w:rPr>
            </w:pPr>
            <w:r w:rsidRPr="00D03322">
              <w:rPr>
                <w:rFonts w:ascii="Tahoma" w:hAnsi="Tahoma" w:cs="Tahoma"/>
                <w:sz w:val="16"/>
                <w:szCs w:val="16"/>
              </w:rPr>
              <w:t>12</w:t>
            </w:r>
          </w:p>
        </w:tc>
        <w:tc>
          <w:tcPr>
            <w:tcW w:w="4187" w:type="dxa"/>
            <w:tcBorders>
              <w:top w:val="single" w:sz="4" w:space="0" w:color="auto"/>
              <w:left w:val="single" w:sz="4" w:space="0" w:color="auto"/>
              <w:bottom w:val="single" w:sz="4" w:space="0" w:color="auto"/>
              <w:right w:val="single" w:sz="4" w:space="0" w:color="auto"/>
            </w:tcBorders>
            <w:vAlign w:val="center"/>
          </w:tcPr>
          <w:p w14:paraId="6506AC58" w14:textId="77777777" w:rsidR="00D03322" w:rsidRPr="00D03322" w:rsidRDefault="00D03322" w:rsidP="00D03322">
            <w:pPr>
              <w:rPr>
                <w:rFonts w:ascii="Tahoma" w:hAnsi="Tahoma" w:cs="Tahoma"/>
                <w:sz w:val="16"/>
                <w:szCs w:val="16"/>
                <w:lang w:eastAsia="ar-SA"/>
              </w:rPr>
            </w:pPr>
            <w:r w:rsidRPr="00D03322">
              <w:rPr>
                <w:rFonts w:ascii="Tahoma" w:hAnsi="Tahoma" w:cs="Tahoma"/>
                <w:sz w:val="16"/>
                <w:szCs w:val="16"/>
                <w:lang w:eastAsia="ar-SA"/>
              </w:rPr>
              <w:t>Przyczyny utraty prawa do gwarancji</w:t>
            </w:r>
          </w:p>
        </w:tc>
        <w:tc>
          <w:tcPr>
            <w:tcW w:w="4656" w:type="dxa"/>
            <w:tcBorders>
              <w:top w:val="single" w:sz="4" w:space="0" w:color="auto"/>
              <w:left w:val="single" w:sz="4" w:space="0" w:color="auto"/>
              <w:bottom w:val="single" w:sz="4" w:space="0" w:color="auto"/>
              <w:right w:val="single" w:sz="4" w:space="0" w:color="auto"/>
            </w:tcBorders>
          </w:tcPr>
          <w:p w14:paraId="4C0E8C1A" w14:textId="77777777" w:rsidR="00D03322" w:rsidRPr="00D03322" w:rsidRDefault="00D03322" w:rsidP="00D03322">
            <w:pPr>
              <w:spacing w:line="276" w:lineRule="auto"/>
              <w:rPr>
                <w:rFonts w:ascii="Tahoma" w:hAnsi="Tahoma" w:cs="Tahoma"/>
                <w:b/>
                <w:i/>
                <w:sz w:val="16"/>
                <w:szCs w:val="16"/>
              </w:rPr>
            </w:pPr>
            <w:r w:rsidRPr="00D03322">
              <w:rPr>
                <w:rFonts w:ascii="Tahoma" w:hAnsi="Tahoma" w:cs="Tahoma"/>
                <w:b/>
                <w:i/>
                <w:sz w:val="16"/>
                <w:szCs w:val="16"/>
              </w:rPr>
              <w:t>(podać)</w:t>
            </w:r>
          </w:p>
        </w:tc>
      </w:tr>
      <w:tr w:rsidR="00D03322" w:rsidRPr="00D03322" w14:paraId="4150566F" w14:textId="77777777" w:rsidTr="00EB263B">
        <w:tc>
          <w:tcPr>
            <w:tcW w:w="640" w:type="dxa"/>
            <w:tcBorders>
              <w:top w:val="single" w:sz="4" w:space="0" w:color="auto"/>
              <w:left w:val="single" w:sz="4" w:space="0" w:color="auto"/>
              <w:bottom w:val="single" w:sz="4" w:space="0" w:color="auto"/>
              <w:right w:val="single" w:sz="4" w:space="0" w:color="auto"/>
            </w:tcBorders>
            <w:vAlign w:val="center"/>
          </w:tcPr>
          <w:p w14:paraId="55912E37" w14:textId="77777777" w:rsidR="00D03322" w:rsidRPr="00D03322" w:rsidRDefault="00D03322" w:rsidP="00D03322">
            <w:pPr>
              <w:jc w:val="center"/>
              <w:rPr>
                <w:rFonts w:ascii="Tahoma" w:hAnsi="Tahoma" w:cs="Tahoma"/>
                <w:sz w:val="16"/>
                <w:szCs w:val="16"/>
              </w:rPr>
            </w:pPr>
            <w:r w:rsidRPr="00D03322">
              <w:rPr>
                <w:rFonts w:ascii="Tahoma" w:hAnsi="Tahoma" w:cs="Tahoma"/>
                <w:sz w:val="16"/>
                <w:szCs w:val="16"/>
              </w:rPr>
              <w:t>13</w:t>
            </w:r>
          </w:p>
        </w:tc>
        <w:tc>
          <w:tcPr>
            <w:tcW w:w="4187" w:type="dxa"/>
            <w:tcBorders>
              <w:top w:val="single" w:sz="4" w:space="0" w:color="auto"/>
              <w:left w:val="single" w:sz="4" w:space="0" w:color="auto"/>
              <w:bottom w:val="single" w:sz="4" w:space="0" w:color="auto"/>
              <w:right w:val="single" w:sz="4" w:space="0" w:color="auto"/>
            </w:tcBorders>
            <w:vAlign w:val="center"/>
          </w:tcPr>
          <w:p w14:paraId="3DA6E1AD" w14:textId="77777777" w:rsidR="00D03322" w:rsidRPr="00D03322" w:rsidRDefault="00D03322" w:rsidP="00D03322">
            <w:pPr>
              <w:jc w:val="both"/>
              <w:rPr>
                <w:rFonts w:ascii="Tahoma" w:hAnsi="Tahoma" w:cs="Tahoma"/>
                <w:sz w:val="16"/>
                <w:szCs w:val="16"/>
                <w:lang w:eastAsia="ar-SA"/>
              </w:rPr>
            </w:pPr>
            <w:r w:rsidRPr="00D03322">
              <w:rPr>
                <w:rFonts w:ascii="Tahoma" w:hAnsi="Tahoma" w:cs="Tahoma"/>
                <w:sz w:val="16"/>
                <w:szCs w:val="16"/>
                <w:lang w:eastAsia="ar-SA"/>
              </w:rPr>
              <w:t>Wykaz podmiotów upoważnionych przez wytwórcę lub autoryzowanego przedstawiciela do wykonywania czynności związanych z okresową konserwacją, obsługą serwisową, przeglądami, sprawdzaniem lub kontrolą bezpieczeństwa</w:t>
            </w:r>
          </w:p>
        </w:tc>
        <w:tc>
          <w:tcPr>
            <w:tcW w:w="4656" w:type="dxa"/>
            <w:tcBorders>
              <w:top w:val="single" w:sz="4" w:space="0" w:color="auto"/>
              <w:left w:val="single" w:sz="4" w:space="0" w:color="auto"/>
              <w:bottom w:val="single" w:sz="4" w:space="0" w:color="auto"/>
              <w:right w:val="single" w:sz="4" w:space="0" w:color="auto"/>
            </w:tcBorders>
          </w:tcPr>
          <w:p w14:paraId="462C80B1" w14:textId="77777777" w:rsidR="00D03322" w:rsidRPr="00D03322" w:rsidRDefault="00D03322" w:rsidP="00D03322">
            <w:pPr>
              <w:jc w:val="both"/>
              <w:rPr>
                <w:rFonts w:ascii="Tahoma" w:hAnsi="Tahoma" w:cs="Tahoma"/>
                <w:b/>
                <w:i/>
                <w:sz w:val="16"/>
                <w:szCs w:val="16"/>
              </w:rPr>
            </w:pPr>
            <w:r w:rsidRPr="00D03322">
              <w:rPr>
                <w:rFonts w:ascii="Tahoma" w:hAnsi="Tahoma" w:cs="Tahoma"/>
                <w:b/>
                <w:i/>
                <w:sz w:val="16"/>
                <w:szCs w:val="16"/>
              </w:rPr>
              <w:t>(podać)</w:t>
            </w:r>
          </w:p>
          <w:p w14:paraId="3451CDC9" w14:textId="77777777" w:rsidR="00D03322" w:rsidRPr="00D03322" w:rsidRDefault="00D03322" w:rsidP="00D03322">
            <w:pPr>
              <w:jc w:val="both"/>
              <w:rPr>
                <w:rFonts w:ascii="Tahoma" w:hAnsi="Tahoma" w:cs="Tahoma"/>
                <w:b/>
                <w:i/>
                <w:sz w:val="16"/>
                <w:szCs w:val="16"/>
              </w:rPr>
            </w:pPr>
          </w:p>
        </w:tc>
      </w:tr>
      <w:tr w:rsidR="00D03322" w:rsidRPr="00D03322" w14:paraId="25C745EC" w14:textId="77777777" w:rsidTr="00EB263B">
        <w:tc>
          <w:tcPr>
            <w:tcW w:w="640" w:type="dxa"/>
            <w:tcBorders>
              <w:top w:val="single" w:sz="4" w:space="0" w:color="auto"/>
              <w:left w:val="single" w:sz="4" w:space="0" w:color="auto"/>
              <w:bottom w:val="single" w:sz="4" w:space="0" w:color="auto"/>
              <w:right w:val="single" w:sz="4" w:space="0" w:color="auto"/>
            </w:tcBorders>
            <w:vAlign w:val="center"/>
          </w:tcPr>
          <w:p w14:paraId="4210C5ED" w14:textId="77777777" w:rsidR="00D03322" w:rsidRPr="00D03322" w:rsidRDefault="00D03322" w:rsidP="00D03322">
            <w:pPr>
              <w:jc w:val="center"/>
              <w:rPr>
                <w:rFonts w:ascii="Tahoma" w:hAnsi="Tahoma" w:cs="Tahoma"/>
                <w:sz w:val="16"/>
                <w:szCs w:val="16"/>
              </w:rPr>
            </w:pPr>
            <w:r w:rsidRPr="00D03322">
              <w:rPr>
                <w:rFonts w:ascii="Tahoma" w:hAnsi="Tahoma" w:cs="Tahoma"/>
                <w:sz w:val="16"/>
                <w:szCs w:val="16"/>
              </w:rPr>
              <w:t>14</w:t>
            </w:r>
          </w:p>
        </w:tc>
        <w:tc>
          <w:tcPr>
            <w:tcW w:w="4187" w:type="dxa"/>
            <w:tcBorders>
              <w:top w:val="single" w:sz="4" w:space="0" w:color="auto"/>
              <w:left w:val="single" w:sz="4" w:space="0" w:color="auto"/>
              <w:bottom w:val="single" w:sz="4" w:space="0" w:color="auto"/>
              <w:right w:val="single" w:sz="4" w:space="0" w:color="auto"/>
            </w:tcBorders>
            <w:vAlign w:val="center"/>
          </w:tcPr>
          <w:p w14:paraId="1885FAA1" w14:textId="77777777" w:rsidR="00D03322" w:rsidRPr="00D03322" w:rsidRDefault="00D03322" w:rsidP="00D03322">
            <w:pPr>
              <w:jc w:val="both"/>
              <w:rPr>
                <w:rFonts w:ascii="Tahoma" w:hAnsi="Tahoma" w:cs="Tahoma"/>
                <w:sz w:val="16"/>
                <w:szCs w:val="16"/>
                <w:lang w:eastAsia="ar-SA"/>
              </w:rPr>
            </w:pPr>
            <w:r w:rsidRPr="00D03322">
              <w:rPr>
                <w:rFonts w:ascii="Tahoma" w:hAnsi="Tahoma" w:cs="Tahoma"/>
                <w:sz w:val="16"/>
                <w:szCs w:val="16"/>
                <w:lang w:eastAsia="ar-SA"/>
              </w:rPr>
              <w:t>Wykaz dostawców część zamiennych i zużywalnych niezbędnych do prawidłowego i bezpiecznego działania Towaru</w:t>
            </w:r>
          </w:p>
        </w:tc>
        <w:tc>
          <w:tcPr>
            <w:tcW w:w="4656" w:type="dxa"/>
            <w:tcBorders>
              <w:top w:val="single" w:sz="4" w:space="0" w:color="auto"/>
              <w:left w:val="single" w:sz="4" w:space="0" w:color="auto"/>
              <w:bottom w:val="single" w:sz="4" w:space="0" w:color="auto"/>
              <w:right w:val="single" w:sz="4" w:space="0" w:color="auto"/>
            </w:tcBorders>
          </w:tcPr>
          <w:p w14:paraId="66ECAAAF" w14:textId="77777777" w:rsidR="00D03322" w:rsidRPr="00D03322" w:rsidRDefault="00D03322" w:rsidP="00D03322">
            <w:pPr>
              <w:jc w:val="both"/>
              <w:rPr>
                <w:rFonts w:ascii="Tahoma" w:hAnsi="Tahoma" w:cs="Tahoma"/>
                <w:b/>
                <w:i/>
                <w:sz w:val="16"/>
                <w:szCs w:val="16"/>
              </w:rPr>
            </w:pPr>
            <w:r w:rsidRPr="00D03322">
              <w:rPr>
                <w:rFonts w:ascii="Tahoma" w:hAnsi="Tahoma" w:cs="Tahoma"/>
                <w:b/>
                <w:i/>
                <w:sz w:val="16"/>
                <w:szCs w:val="16"/>
              </w:rPr>
              <w:t>(podać)</w:t>
            </w:r>
          </w:p>
          <w:p w14:paraId="205CDE42" w14:textId="77777777" w:rsidR="00D03322" w:rsidRPr="00D03322" w:rsidRDefault="00D03322" w:rsidP="00D03322">
            <w:pPr>
              <w:jc w:val="both"/>
              <w:rPr>
                <w:rFonts w:ascii="Tahoma" w:hAnsi="Tahoma" w:cs="Tahoma"/>
                <w:b/>
                <w:i/>
                <w:sz w:val="16"/>
                <w:szCs w:val="16"/>
              </w:rPr>
            </w:pPr>
          </w:p>
        </w:tc>
      </w:tr>
      <w:tr w:rsidR="00D03322" w:rsidRPr="00D03322" w14:paraId="57363719" w14:textId="77777777" w:rsidTr="00EB263B">
        <w:trPr>
          <w:trHeight w:val="804"/>
        </w:trPr>
        <w:tc>
          <w:tcPr>
            <w:tcW w:w="640" w:type="dxa"/>
            <w:tcBorders>
              <w:top w:val="single" w:sz="4" w:space="0" w:color="auto"/>
              <w:left w:val="single" w:sz="4" w:space="0" w:color="auto"/>
              <w:bottom w:val="single" w:sz="4" w:space="0" w:color="auto"/>
              <w:right w:val="single" w:sz="4" w:space="0" w:color="auto"/>
            </w:tcBorders>
            <w:vAlign w:val="center"/>
          </w:tcPr>
          <w:p w14:paraId="68D22E32" w14:textId="77777777" w:rsidR="00D03322" w:rsidRPr="00D03322" w:rsidRDefault="00D03322" w:rsidP="00D03322">
            <w:pPr>
              <w:jc w:val="center"/>
              <w:rPr>
                <w:rFonts w:ascii="Tahoma" w:hAnsi="Tahoma" w:cs="Tahoma"/>
                <w:sz w:val="16"/>
                <w:szCs w:val="16"/>
              </w:rPr>
            </w:pPr>
            <w:r w:rsidRPr="00D03322">
              <w:rPr>
                <w:rFonts w:ascii="Tahoma" w:hAnsi="Tahoma" w:cs="Tahoma"/>
                <w:sz w:val="16"/>
                <w:szCs w:val="16"/>
              </w:rPr>
              <w:t>15</w:t>
            </w:r>
          </w:p>
        </w:tc>
        <w:tc>
          <w:tcPr>
            <w:tcW w:w="4187" w:type="dxa"/>
            <w:tcBorders>
              <w:top w:val="single" w:sz="4" w:space="0" w:color="auto"/>
              <w:left w:val="single" w:sz="4" w:space="0" w:color="auto"/>
              <w:bottom w:val="single" w:sz="4" w:space="0" w:color="auto"/>
              <w:right w:val="single" w:sz="4" w:space="0" w:color="auto"/>
            </w:tcBorders>
            <w:vAlign w:val="center"/>
          </w:tcPr>
          <w:p w14:paraId="62432E98" w14:textId="77777777" w:rsidR="00D03322" w:rsidRPr="00D03322" w:rsidRDefault="00D03322" w:rsidP="00D03322">
            <w:pPr>
              <w:jc w:val="both"/>
              <w:rPr>
                <w:rFonts w:ascii="Tahoma" w:hAnsi="Tahoma" w:cs="Tahoma"/>
                <w:sz w:val="16"/>
                <w:szCs w:val="16"/>
                <w:lang w:eastAsia="ar-SA"/>
              </w:rPr>
            </w:pPr>
            <w:r w:rsidRPr="00D03322">
              <w:rPr>
                <w:rFonts w:ascii="Tahoma" w:hAnsi="Tahoma" w:cs="Tahoma"/>
                <w:sz w:val="16"/>
                <w:szCs w:val="16"/>
                <w:lang w:eastAsia="ar-SA"/>
              </w:rPr>
              <w:t>Wykaz materiałów zużywalnych niezbędnych do prawidłowego i bezpiecznego działania Towaru</w:t>
            </w:r>
          </w:p>
        </w:tc>
        <w:tc>
          <w:tcPr>
            <w:tcW w:w="4656" w:type="dxa"/>
            <w:tcBorders>
              <w:top w:val="single" w:sz="4" w:space="0" w:color="auto"/>
              <w:left w:val="single" w:sz="4" w:space="0" w:color="auto"/>
              <w:bottom w:val="single" w:sz="4" w:space="0" w:color="auto"/>
              <w:right w:val="single" w:sz="4" w:space="0" w:color="auto"/>
            </w:tcBorders>
          </w:tcPr>
          <w:p w14:paraId="465F75C7" w14:textId="77777777" w:rsidR="00D03322" w:rsidRPr="00D03322" w:rsidRDefault="00D03322" w:rsidP="00D03322">
            <w:pPr>
              <w:jc w:val="both"/>
              <w:rPr>
                <w:rFonts w:ascii="Tahoma" w:hAnsi="Tahoma" w:cs="Tahoma"/>
                <w:b/>
                <w:i/>
                <w:sz w:val="16"/>
                <w:szCs w:val="16"/>
              </w:rPr>
            </w:pPr>
            <w:r w:rsidRPr="00D03322">
              <w:rPr>
                <w:rFonts w:ascii="Tahoma" w:hAnsi="Tahoma" w:cs="Tahoma"/>
                <w:b/>
                <w:i/>
                <w:sz w:val="16"/>
                <w:szCs w:val="16"/>
              </w:rPr>
              <w:t>(podać)</w:t>
            </w:r>
          </w:p>
        </w:tc>
      </w:tr>
    </w:tbl>
    <w:p w14:paraId="334CD0A9" w14:textId="77777777" w:rsidR="00D07839" w:rsidRDefault="00D07839" w:rsidP="00056F56">
      <w:pPr>
        <w:jc w:val="right"/>
        <w:rPr>
          <w:rFonts w:ascii="Tahoma" w:hAnsi="Tahoma" w:cs="Tahoma"/>
          <w:b/>
          <w:sz w:val="18"/>
          <w:szCs w:val="18"/>
        </w:rPr>
      </w:pPr>
    </w:p>
    <w:p w14:paraId="735F5465" w14:textId="77777777" w:rsidR="00D07839" w:rsidRDefault="00D07839" w:rsidP="00056F56">
      <w:pPr>
        <w:jc w:val="right"/>
        <w:rPr>
          <w:rFonts w:ascii="Tahoma" w:hAnsi="Tahoma" w:cs="Tahoma"/>
          <w:b/>
          <w:sz w:val="18"/>
          <w:szCs w:val="18"/>
        </w:rPr>
      </w:pPr>
    </w:p>
    <w:p w14:paraId="2E854E10" w14:textId="77777777" w:rsidR="00D07839" w:rsidRDefault="00D07839" w:rsidP="00056F56">
      <w:pPr>
        <w:jc w:val="right"/>
        <w:rPr>
          <w:rFonts w:ascii="Tahoma" w:hAnsi="Tahoma" w:cs="Tahoma"/>
          <w:b/>
          <w:sz w:val="18"/>
          <w:szCs w:val="18"/>
        </w:rPr>
      </w:pPr>
    </w:p>
    <w:p w14:paraId="3EE6BCDA" w14:textId="77777777" w:rsidR="00D07839" w:rsidRDefault="00D07839" w:rsidP="00056F56">
      <w:pPr>
        <w:jc w:val="right"/>
        <w:rPr>
          <w:rFonts w:ascii="Tahoma" w:hAnsi="Tahoma" w:cs="Tahoma"/>
          <w:b/>
          <w:sz w:val="18"/>
          <w:szCs w:val="18"/>
        </w:rPr>
      </w:pPr>
    </w:p>
    <w:p w14:paraId="75E761E8" w14:textId="77777777" w:rsidR="00D07839" w:rsidRDefault="00D07839" w:rsidP="00056F56">
      <w:pPr>
        <w:jc w:val="right"/>
        <w:rPr>
          <w:rFonts w:ascii="Tahoma" w:hAnsi="Tahoma" w:cs="Tahoma"/>
          <w:b/>
          <w:sz w:val="18"/>
          <w:szCs w:val="18"/>
        </w:rPr>
      </w:pPr>
    </w:p>
    <w:p w14:paraId="46853632" w14:textId="77777777" w:rsidR="00D03322" w:rsidRDefault="00D03322" w:rsidP="00056F56">
      <w:pPr>
        <w:jc w:val="right"/>
        <w:rPr>
          <w:rFonts w:ascii="Tahoma" w:hAnsi="Tahoma" w:cs="Tahoma"/>
          <w:b/>
          <w:sz w:val="18"/>
          <w:szCs w:val="18"/>
        </w:rPr>
      </w:pPr>
    </w:p>
    <w:p w14:paraId="6F5C7D1F" w14:textId="77777777" w:rsidR="00D03322" w:rsidRDefault="00D03322" w:rsidP="00056F56">
      <w:pPr>
        <w:jc w:val="right"/>
        <w:rPr>
          <w:rFonts w:ascii="Tahoma" w:hAnsi="Tahoma" w:cs="Tahoma"/>
          <w:b/>
          <w:sz w:val="18"/>
          <w:szCs w:val="18"/>
        </w:rPr>
      </w:pPr>
    </w:p>
    <w:p w14:paraId="7F3A9273" w14:textId="77777777" w:rsidR="00D03322" w:rsidRDefault="00D03322" w:rsidP="00056F56">
      <w:pPr>
        <w:jc w:val="right"/>
        <w:rPr>
          <w:rFonts w:ascii="Tahoma" w:hAnsi="Tahoma" w:cs="Tahoma"/>
          <w:b/>
          <w:sz w:val="18"/>
          <w:szCs w:val="18"/>
        </w:rPr>
      </w:pPr>
    </w:p>
    <w:p w14:paraId="78D17541" w14:textId="77777777" w:rsidR="00D03322" w:rsidRDefault="00D03322" w:rsidP="00056F56">
      <w:pPr>
        <w:jc w:val="right"/>
        <w:rPr>
          <w:rFonts w:ascii="Tahoma" w:hAnsi="Tahoma" w:cs="Tahoma"/>
          <w:b/>
          <w:sz w:val="18"/>
          <w:szCs w:val="18"/>
        </w:rPr>
      </w:pPr>
    </w:p>
    <w:p w14:paraId="63FCA322" w14:textId="77777777" w:rsidR="00D03322" w:rsidRDefault="00D03322" w:rsidP="00056F56">
      <w:pPr>
        <w:jc w:val="right"/>
        <w:rPr>
          <w:rFonts w:ascii="Tahoma" w:hAnsi="Tahoma" w:cs="Tahoma"/>
          <w:b/>
          <w:sz w:val="18"/>
          <w:szCs w:val="18"/>
        </w:rPr>
      </w:pPr>
    </w:p>
    <w:p w14:paraId="3ADBC165" w14:textId="77777777" w:rsidR="00D03322" w:rsidRDefault="00D03322" w:rsidP="00056F56">
      <w:pPr>
        <w:jc w:val="right"/>
        <w:rPr>
          <w:rFonts w:ascii="Tahoma" w:hAnsi="Tahoma" w:cs="Tahoma"/>
          <w:b/>
          <w:sz w:val="18"/>
          <w:szCs w:val="18"/>
        </w:rPr>
      </w:pPr>
    </w:p>
    <w:p w14:paraId="430D39AE" w14:textId="77777777" w:rsidR="00D03322" w:rsidRDefault="00D03322" w:rsidP="00056F56">
      <w:pPr>
        <w:jc w:val="right"/>
        <w:rPr>
          <w:rFonts w:ascii="Tahoma" w:hAnsi="Tahoma" w:cs="Tahoma"/>
          <w:b/>
          <w:sz w:val="18"/>
          <w:szCs w:val="18"/>
        </w:rPr>
      </w:pPr>
    </w:p>
    <w:p w14:paraId="334A6479" w14:textId="77777777" w:rsidR="00D03322" w:rsidRDefault="00D03322" w:rsidP="00056F56">
      <w:pPr>
        <w:jc w:val="right"/>
        <w:rPr>
          <w:rFonts w:ascii="Tahoma" w:hAnsi="Tahoma" w:cs="Tahoma"/>
          <w:b/>
          <w:sz w:val="18"/>
          <w:szCs w:val="18"/>
        </w:rPr>
      </w:pPr>
    </w:p>
    <w:p w14:paraId="39FD5923" w14:textId="77777777" w:rsidR="00D03322" w:rsidRDefault="00D03322" w:rsidP="00056F56">
      <w:pPr>
        <w:jc w:val="right"/>
        <w:rPr>
          <w:rFonts w:ascii="Tahoma" w:hAnsi="Tahoma" w:cs="Tahoma"/>
          <w:b/>
          <w:sz w:val="18"/>
          <w:szCs w:val="18"/>
        </w:rPr>
      </w:pPr>
    </w:p>
    <w:p w14:paraId="2A735E54" w14:textId="77777777" w:rsidR="00D03322" w:rsidRDefault="00D03322" w:rsidP="00056F56">
      <w:pPr>
        <w:jc w:val="right"/>
        <w:rPr>
          <w:rFonts w:ascii="Tahoma" w:hAnsi="Tahoma" w:cs="Tahoma"/>
          <w:b/>
          <w:sz w:val="18"/>
          <w:szCs w:val="18"/>
        </w:rPr>
      </w:pPr>
    </w:p>
    <w:p w14:paraId="7A50AE58" w14:textId="2F65EA3C" w:rsidR="00D03322" w:rsidRDefault="00D03322" w:rsidP="00056F56">
      <w:pPr>
        <w:jc w:val="right"/>
        <w:rPr>
          <w:rFonts w:ascii="Tahoma" w:hAnsi="Tahoma" w:cs="Tahoma"/>
          <w:b/>
          <w:sz w:val="18"/>
          <w:szCs w:val="18"/>
        </w:rPr>
      </w:pPr>
    </w:p>
    <w:p w14:paraId="73D7CB79" w14:textId="3AAB2F5C" w:rsidR="00D03322" w:rsidRDefault="00D03322" w:rsidP="00056F56">
      <w:pPr>
        <w:jc w:val="right"/>
        <w:rPr>
          <w:rFonts w:ascii="Tahoma" w:hAnsi="Tahoma" w:cs="Tahoma"/>
          <w:b/>
          <w:sz w:val="18"/>
          <w:szCs w:val="18"/>
        </w:rPr>
      </w:pPr>
    </w:p>
    <w:p w14:paraId="5444BE34" w14:textId="5EF8D301" w:rsidR="00D03322" w:rsidRDefault="00D03322" w:rsidP="00056F56">
      <w:pPr>
        <w:jc w:val="right"/>
        <w:rPr>
          <w:rFonts w:ascii="Tahoma" w:hAnsi="Tahoma" w:cs="Tahoma"/>
          <w:b/>
          <w:sz w:val="18"/>
          <w:szCs w:val="18"/>
        </w:rPr>
      </w:pPr>
    </w:p>
    <w:p w14:paraId="0AC3C447" w14:textId="36EA648A" w:rsidR="00D03322" w:rsidRDefault="00D03322" w:rsidP="00056F56">
      <w:pPr>
        <w:jc w:val="right"/>
        <w:rPr>
          <w:rFonts w:ascii="Tahoma" w:hAnsi="Tahoma" w:cs="Tahoma"/>
          <w:b/>
          <w:sz w:val="18"/>
          <w:szCs w:val="18"/>
        </w:rPr>
      </w:pPr>
    </w:p>
    <w:p w14:paraId="591FD022" w14:textId="739D6091" w:rsidR="00D03322" w:rsidRDefault="00D03322" w:rsidP="00056F56">
      <w:pPr>
        <w:jc w:val="right"/>
        <w:rPr>
          <w:rFonts w:ascii="Tahoma" w:hAnsi="Tahoma" w:cs="Tahoma"/>
          <w:b/>
          <w:sz w:val="18"/>
          <w:szCs w:val="18"/>
        </w:rPr>
      </w:pPr>
    </w:p>
    <w:p w14:paraId="778E92C8" w14:textId="09E48725" w:rsidR="00D03322" w:rsidRDefault="00D03322" w:rsidP="00056F56">
      <w:pPr>
        <w:jc w:val="right"/>
        <w:rPr>
          <w:rFonts w:ascii="Tahoma" w:hAnsi="Tahoma" w:cs="Tahoma"/>
          <w:b/>
          <w:sz w:val="18"/>
          <w:szCs w:val="18"/>
        </w:rPr>
      </w:pPr>
    </w:p>
    <w:p w14:paraId="1F213F0E" w14:textId="31D9B54C" w:rsidR="00D03322" w:rsidRDefault="00D03322" w:rsidP="00056F56">
      <w:pPr>
        <w:jc w:val="right"/>
        <w:rPr>
          <w:rFonts w:ascii="Tahoma" w:hAnsi="Tahoma" w:cs="Tahoma"/>
          <w:b/>
          <w:sz w:val="18"/>
          <w:szCs w:val="18"/>
        </w:rPr>
      </w:pPr>
    </w:p>
    <w:p w14:paraId="080CE846" w14:textId="51B662E9" w:rsidR="00D03322" w:rsidRDefault="00D03322" w:rsidP="00056F56">
      <w:pPr>
        <w:jc w:val="right"/>
        <w:rPr>
          <w:rFonts w:ascii="Tahoma" w:hAnsi="Tahoma" w:cs="Tahoma"/>
          <w:b/>
          <w:sz w:val="18"/>
          <w:szCs w:val="18"/>
        </w:rPr>
      </w:pPr>
    </w:p>
    <w:p w14:paraId="5CFD66B9" w14:textId="7AD129A1" w:rsidR="00D03322" w:rsidRDefault="00D03322" w:rsidP="00056F56">
      <w:pPr>
        <w:jc w:val="right"/>
        <w:rPr>
          <w:rFonts w:ascii="Tahoma" w:hAnsi="Tahoma" w:cs="Tahoma"/>
          <w:b/>
          <w:sz w:val="18"/>
          <w:szCs w:val="18"/>
        </w:rPr>
      </w:pPr>
    </w:p>
    <w:p w14:paraId="4537059E" w14:textId="0511F866" w:rsidR="00D03322" w:rsidRDefault="00D03322" w:rsidP="00056F56">
      <w:pPr>
        <w:jc w:val="right"/>
        <w:rPr>
          <w:rFonts w:ascii="Tahoma" w:hAnsi="Tahoma" w:cs="Tahoma"/>
          <w:b/>
          <w:sz w:val="18"/>
          <w:szCs w:val="18"/>
        </w:rPr>
      </w:pPr>
    </w:p>
    <w:p w14:paraId="1D7323F8" w14:textId="3F90CC1C" w:rsidR="00D03322" w:rsidRDefault="00D03322" w:rsidP="00056F56">
      <w:pPr>
        <w:jc w:val="right"/>
        <w:rPr>
          <w:rFonts w:ascii="Tahoma" w:hAnsi="Tahoma" w:cs="Tahoma"/>
          <w:b/>
          <w:sz w:val="18"/>
          <w:szCs w:val="18"/>
        </w:rPr>
      </w:pPr>
    </w:p>
    <w:p w14:paraId="30F32923" w14:textId="39785E94" w:rsidR="00D03322" w:rsidRDefault="00D03322" w:rsidP="00056F56">
      <w:pPr>
        <w:jc w:val="right"/>
        <w:rPr>
          <w:rFonts w:ascii="Tahoma" w:hAnsi="Tahoma" w:cs="Tahoma"/>
          <w:b/>
          <w:sz w:val="18"/>
          <w:szCs w:val="18"/>
        </w:rPr>
      </w:pPr>
    </w:p>
    <w:p w14:paraId="59D11CD2" w14:textId="3DF97B11" w:rsidR="00D03322" w:rsidRDefault="00D03322" w:rsidP="00056F56">
      <w:pPr>
        <w:jc w:val="right"/>
        <w:rPr>
          <w:rFonts w:ascii="Tahoma" w:hAnsi="Tahoma" w:cs="Tahoma"/>
          <w:b/>
          <w:sz w:val="18"/>
          <w:szCs w:val="18"/>
        </w:rPr>
      </w:pPr>
    </w:p>
    <w:p w14:paraId="26F313BE" w14:textId="4CA6754C" w:rsidR="00D03322" w:rsidRDefault="00D03322" w:rsidP="00056F56">
      <w:pPr>
        <w:jc w:val="right"/>
        <w:rPr>
          <w:rFonts w:ascii="Tahoma" w:hAnsi="Tahoma" w:cs="Tahoma"/>
          <w:b/>
          <w:sz w:val="18"/>
          <w:szCs w:val="18"/>
        </w:rPr>
      </w:pPr>
    </w:p>
    <w:p w14:paraId="28EEBAB4" w14:textId="4DBFED9C" w:rsidR="00D03322" w:rsidRDefault="00D03322" w:rsidP="00056F56">
      <w:pPr>
        <w:jc w:val="right"/>
        <w:rPr>
          <w:rFonts w:ascii="Tahoma" w:hAnsi="Tahoma" w:cs="Tahoma"/>
          <w:b/>
          <w:sz w:val="18"/>
          <w:szCs w:val="18"/>
        </w:rPr>
      </w:pPr>
    </w:p>
    <w:p w14:paraId="570B498B" w14:textId="33A32F28" w:rsidR="00D03322" w:rsidRDefault="00D03322" w:rsidP="00056F56">
      <w:pPr>
        <w:jc w:val="right"/>
        <w:rPr>
          <w:rFonts w:ascii="Tahoma" w:hAnsi="Tahoma" w:cs="Tahoma"/>
          <w:b/>
          <w:sz w:val="18"/>
          <w:szCs w:val="18"/>
        </w:rPr>
      </w:pPr>
    </w:p>
    <w:p w14:paraId="1654DA84" w14:textId="2DDF1265" w:rsidR="00D03322" w:rsidRDefault="00D03322" w:rsidP="00056F56">
      <w:pPr>
        <w:jc w:val="right"/>
        <w:rPr>
          <w:rFonts w:ascii="Tahoma" w:hAnsi="Tahoma" w:cs="Tahoma"/>
          <w:b/>
          <w:sz w:val="18"/>
          <w:szCs w:val="18"/>
        </w:rPr>
      </w:pPr>
    </w:p>
    <w:p w14:paraId="61D188A0" w14:textId="1CBD34F4" w:rsidR="00D03322" w:rsidRDefault="00D03322" w:rsidP="00056F56">
      <w:pPr>
        <w:jc w:val="right"/>
        <w:rPr>
          <w:rFonts w:ascii="Tahoma" w:hAnsi="Tahoma" w:cs="Tahoma"/>
          <w:b/>
          <w:sz w:val="18"/>
          <w:szCs w:val="18"/>
        </w:rPr>
      </w:pPr>
    </w:p>
    <w:p w14:paraId="21A533E2" w14:textId="3152161D" w:rsidR="00D03322" w:rsidRDefault="00D03322" w:rsidP="00056F56">
      <w:pPr>
        <w:jc w:val="right"/>
        <w:rPr>
          <w:rFonts w:ascii="Tahoma" w:hAnsi="Tahoma" w:cs="Tahoma"/>
          <w:b/>
          <w:sz w:val="18"/>
          <w:szCs w:val="18"/>
        </w:rPr>
      </w:pPr>
    </w:p>
    <w:p w14:paraId="35272ECD" w14:textId="06D1A41A" w:rsidR="00D03322" w:rsidRDefault="00D03322" w:rsidP="00056F56">
      <w:pPr>
        <w:jc w:val="right"/>
        <w:rPr>
          <w:rFonts w:ascii="Tahoma" w:hAnsi="Tahoma" w:cs="Tahoma"/>
          <w:b/>
          <w:sz w:val="18"/>
          <w:szCs w:val="18"/>
        </w:rPr>
      </w:pPr>
    </w:p>
    <w:p w14:paraId="33911FE2" w14:textId="40AE2830" w:rsidR="00D03322" w:rsidRDefault="00D03322" w:rsidP="00056F56">
      <w:pPr>
        <w:jc w:val="right"/>
        <w:rPr>
          <w:rFonts w:ascii="Tahoma" w:hAnsi="Tahoma" w:cs="Tahoma"/>
          <w:b/>
          <w:sz w:val="18"/>
          <w:szCs w:val="18"/>
        </w:rPr>
      </w:pPr>
    </w:p>
    <w:p w14:paraId="74489E83" w14:textId="3CC63EB0" w:rsidR="00D03322" w:rsidRDefault="00D03322" w:rsidP="00056F56">
      <w:pPr>
        <w:jc w:val="right"/>
        <w:rPr>
          <w:rFonts w:ascii="Tahoma" w:hAnsi="Tahoma" w:cs="Tahoma"/>
          <w:b/>
          <w:sz w:val="18"/>
          <w:szCs w:val="18"/>
        </w:rPr>
      </w:pPr>
    </w:p>
    <w:p w14:paraId="1C5FBBCF" w14:textId="1F6C4113" w:rsidR="00D03322" w:rsidRDefault="00D03322" w:rsidP="00056F56">
      <w:pPr>
        <w:jc w:val="right"/>
        <w:rPr>
          <w:rFonts w:ascii="Tahoma" w:hAnsi="Tahoma" w:cs="Tahoma"/>
          <w:b/>
          <w:sz w:val="18"/>
          <w:szCs w:val="18"/>
        </w:rPr>
      </w:pPr>
    </w:p>
    <w:p w14:paraId="17092C3A" w14:textId="28A2E76F" w:rsidR="00D03322" w:rsidRDefault="00D03322" w:rsidP="00056F56">
      <w:pPr>
        <w:jc w:val="right"/>
        <w:rPr>
          <w:rFonts w:ascii="Tahoma" w:hAnsi="Tahoma" w:cs="Tahoma"/>
          <w:b/>
          <w:sz w:val="18"/>
          <w:szCs w:val="18"/>
        </w:rPr>
      </w:pPr>
    </w:p>
    <w:p w14:paraId="0C9555A2" w14:textId="4A47CC9F" w:rsidR="00D03322" w:rsidRDefault="00D03322" w:rsidP="00056F56">
      <w:pPr>
        <w:jc w:val="right"/>
        <w:rPr>
          <w:rFonts w:ascii="Tahoma" w:hAnsi="Tahoma" w:cs="Tahoma"/>
          <w:b/>
          <w:sz w:val="18"/>
          <w:szCs w:val="18"/>
        </w:rPr>
      </w:pPr>
    </w:p>
    <w:p w14:paraId="3F81D391" w14:textId="6F7BC0F1" w:rsidR="00D03322" w:rsidRDefault="00D03322" w:rsidP="00056F56">
      <w:pPr>
        <w:jc w:val="right"/>
        <w:rPr>
          <w:rFonts w:ascii="Tahoma" w:hAnsi="Tahoma" w:cs="Tahoma"/>
          <w:b/>
          <w:sz w:val="18"/>
          <w:szCs w:val="18"/>
        </w:rPr>
      </w:pPr>
    </w:p>
    <w:p w14:paraId="79A5D2F6" w14:textId="392482E0" w:rsidR="00D03322" w:rsidRDefault="00D03322" w:rsidP="00056F56">
      <w:pPr>
        <w:jc w:val="right"/>
        <w:rPr>
          <w:rFonts w:ascii="Tahoma" w:hAnsi="Tahoma" w:cs="Tahoma"/>
          <w:b/>
          <w:sz w:val="18"/>
          <w:szCs w:val="18"/>
        </w:rPr>
      </w:pPr>
    </w:p>
    <w:p w14:paraId="48BD921B" w14:textId="28D17B09" w:rsidR="00D03322" w:rsidRDefault="00D03322" w:rsidP="00056F56">
      <w:pPr>
        <w:jc w:val="right"/>
        <w:rPr>
          <w:rFonts w:ascii="Tahoma" w:hAnsi="Tahoma" w:cs="Tahoma"/>
          <w:b/>
          <w:sz w:val="18"/>
          <w:szCs w:val="18"/>
        </w:rPr>
      </w:pPr>
    </w:p>
    <w:p w14:paraId="0769C7AA" w14:textId="19E32AD8" w:rsidR="00D03322" w:rsidRDefault="00D03322" w:rsidP="00056F56">
      <w:pPr>
        <w:jc w:val="right"/>
        <w:rPr>
          <w:rFonts w:ascii="Tahoma" w:hAnsi="Tahoma" w:cs="Tahoma"/>
          <w:b/>
          <w:sz w:val="18"/>
          <w:szCs w:val="18"/>
        </w:rPr>
      </w:pPr>
    </w:p>
    <w:p w14:paraId="3AEF64BB" w14:textId="3D6D2B43" w:rsidR="00D03322" w:rsidRDefault="00D03322" w:rsidP="00056F56">
      <w:pPr>
        <w:jc w:val="right"/>
        <w:rPr>
          <w:rFonts w:ascii="Tahoma" w:hAnsi="Tahoma" w:cs="Tahoma"/>
          <w:b/>
          <w:sz w:val="18"/>
          <w:szCs w:val="18"/>
        </w:rPr>
      </w:pPr>
    </w:p>
    <w:p w14:paraId="20217685" w14:textId="553AD96D" w:rsidR="00D03322" w:rsidRDefault="00D03322" w:rsidP="00056F56">
      <w:pPr>
        <w:jc w:val="right"/>
        <w:rPr>
          <w:rFonts w:ascii="Tahoma" w:hAnsi="Tahoma" w:cs="Tahoma"/>
          <w:b/>
          <w:sz w:val="18"/>
          <w:szCs w:val="18"/>
        </w:rPr>
      </w:pPr>
    </w:p>
    <w:p w14:paraId="4DB41D9D" w14:textId="6536C2B0" w:rsidR="00D03322" w:rsidRDefault="00D03322" w:rsidP="00056F56">
      <w:pPr>
        <w:jc w:val="right"/>
        <w:rPr>
          <w:rFonts w:ascii="Tahoma" w:hAnsi="Tahoma" w:cs="Tahoma"/>
          <w:b/>
          <w:sz w:val="18"/>
          <w:szCs w:val="18"/>
        </w:rPr>
      </w:pPr>
    </w:p>
    <w:p w14:paraId="00D7CE15" w14:textId="4F4D1C51" w:rsidR="00D03322" w:rsidRDefault="00D03322" w:rsidP="00056F56">
      <w:pPr>
        <w:jc w:val="right"/>
        <w:rPr>
          <w:rFonts w:ascii="Tahoma" w:hAnsi="Tahoma" w:cs="Tahoma"/>
          <w:b/>
          <w:sz w:val="18"/>
          <w:szCs w:val="18"/>
        </w:rPr>
      </w:pPr>
    </w:p>
    <w:p w14:paraId="5C442C09" w14:textId="02835ED9" w:rsidR="00D03322" w:rsidRDefault="00D03322" w:rsidP="00056F56">
      <w:pPr>
        <w:jc w:val="right"/>
        <w:rPr>
          <w:rFonts w:ascii="Tahoma" w:hAnsi="Tahoma" w:cs="Tahoma"/>
          <w:b/>
          <w:sz w:val="18"/>
          <w:szCs w:val="18"/>
        </w:rPr>
      </w:pPr>
    </w:p>
    <w:p w14:paraId="04DA6355" w14:textId="38DB8032" w:rsidR="00D03322" w:rsidRDefault="00D03322" w:rsidP="00056F56">
      <w:pPr>
        <w:jc w:val="right"/>
        <w:rPr>
          <w:rFonts w:ascii="Tahoma" w:hAnsi="Tahoma" w:cs="Tahoma"/>
          <w:b/>
          <w:sz w:val="18"/>
          <w:szCs w:val="18"/>
        </w:rPr>
      </w:pPr>
    </w:p>
    <w:p w14:paraId="57D1CAF7" w14:textId="69854BF0" w:rsidR="00D03322" w:rsidRDefault="00D03322" w:rsidP="00056F56">
      <w:pPr>
        <w:jc w:val="right"/>
        <w:rPr>
          <w:rFonts w:ascii="Tahoma" w:hAnsi="Tahoma" w:cs="Tahoma"/>
          <w:b/>
          <w:sz w:val="18"/>
          <w:szCs w:val="18"/>
        </w:rPr>
      </w:pPr>
    </w:p>
    <w:p w14:paraId="39BF35CB" w14:textId="3067D028" w:rsidR="00D03322" w:rsidRDefault="00D03322" w:rsidP="00056F56">
      <w:pPr>
        <w:jc w:val="right"/>
        <w:rPr>
          <w:rFonts w:ascii="Tahoma" w:hAnsi="Tahoma" w:cs="Tahoma"/>
          <w:b/>
          <w:sz w:val="18"/>
          <w:szCs w:val="18"/>
        </w:rPr>
      </w:pPr>
    </w:p>
    <w:p w14:paraId="19A949CD" w14:textId="0FD5D119" w:rsidR="00D03322" w:rsidRDefault="00D03322" w:rsidP="00056F56">
      <w:pPr>
        <w:jc w:val="right"/>
        <w:rPr>
          <w:rFonts w:ascii="Tahoma" w:hAnsi="Tahoma" w:cs="Tahoma"/>
          <w:b/>
          <w:sz w:val="18"/>
          <w:szCs w:val="18"/>
        </w:rPr>
      </w:pPr>
    </w:p>
    <w:p w14:paraId="18C377D6" w14:textId="4C6D4FF0" w:rsidR="00D03322" w:rsidRDefault="00D03322" w:rsidP="00056F56">
      <w:pPr>
        <w:jc w:val="right"/>
        <w:rPr>
          <w:rFonts w:ascii="Tahoma" w:hAnsi="Tahoma" w:cs="Tahoma"/>
          <w:b/>
          <w:sz w:val="18"/>
          <w:szCs w:val="18"/>
        </w:rPr>
      </w:pPr>
    </w:p>
    <w:p w14:paraId="18A08E38" w14:textId="00DD1FF9" w:rsidR="00D03322" w:rsidRDefault="00D03322" w:rsidP="00056F56">
      <w:pPr>
        <w:jc w:val="right"/>
        <w:rPr>
          <w:rFonts w:ascii="Tahoma" w:hAnsi="Tahoma" w:cs="Tahoma"/>
          <w:b/>
          <w:sz w:val="18"/>
          <w:szCs w:val="18"/>
        </w:rPr>
      </w:pPr>
    </w:p>
    <w:p w14:paraId="3E2040F0" w14:textId="66424F0B" w:rsidR="00D03322" w:rsidRDefault="00D03322" w:rsidP="00056F56">
      <w:pPr>
        <w:jc w:val="right"/>
        <w:rPr>
          <w:rFonts w:ascii="Tahoma" w:hAnsi="Tahoma" w:cs="Tahoma"/>
          <w:b/>
          <w:sz w:val="18"/>
          <w:szCs w:val="18"/>
        </w:rPr>
      </w:pPr>
    </w:p>
    <w:p w14:paraId="18DF5621" w14:textId="48606B16" w:rsidR="00D03322" w:rsidRDefault="00D03322" w:rsidP="00056F56">
      <w:pPr>
        <w:jc w:val="right"/>
        <w:rPr>
          <w:rFonts w:ascii="Tahoma" w:hAnsi="Tahoma" w:cs="Tahoma"/>
          <w:b/>
          <w:sz w:val="18"/>
          <w:szCs w:val="18"/>
        </w:rPr>
      </w:pPr>
    </w:p>
    <w:p w14:paraId="35F90881" w14:textId="39AADFE2" w:rsidR="00D03322" w:rsidRDefault="00D03322" w:rsidP="00056F56">
      <w:pPr>
        <w:jc w:val="right"/>
        <w:rPr>
          <w:rFonts w:ascii="Tahoma" w:hAnsi="Tahoma" w:cs="Tahoma"/>
          <w:b/>
          <w:sz w:val="18"/>
          <w:szCs w:val="18"/>
        </w:rPr>
      </w:pPr>
    </w:p>
    <w:p w14:paraId="6B5BB71E" w14:textId="0B8F0EEC" w:rsidR="00D03322" w:rsidRDefault="00D03322" w:rsidP="00056F56">
      <w:pPr>
        <w:jc w:val="right"/>
        <w:rPr>
          <w:rFonts w:ascii="Tahoma" w:hAnsi="Tahoma" w:cs="Tahoma"/>
          <w:b/>
          <w:sz w:val="18"/>
          <w:szCs w:val="18"/>
        </w:rPr>
      </w:pPr>
    </w:p>
    <w:p w14:paraId="0A3C3560" w14:textId="56D4E962" w:rsidR="00D03322" w:rsidRDefault="00D03322" w:rsidP="00056F56">
      <w:pPr>
        <w:jc w:val="right"/>
        <w:rPr>
          <w:rFonts w:ascii="Tahoma" w:hAnsi="Tahoma" w:cs="Tahoma"/>
          <w:b/>
          <w:sz w:val="18"/>
          <w:szCs w:val="18"/>
        </w:rPr>
      </w:pPr>
    </w:p>
    <w:p w14:paraId="410A3D6D" w14:textId="7BFCD8EE" w:rsidR="00D03322" w:rsidRDefault="00D03322" w:rsidP="00056F56">
      <w:pPr>
        <w:jc w:val="right"/>
        <w:rPr>
          <w:rFonts w:ascii="Tahoma" w:hAnsi="Tahoma" w:cs="Tahoma"/>
          <w:b/>
          <w:sz w:val="18"/>
          <w:szCs w:val="18"/>
        </w:rPr>
      </w:pPr>
    </w:p>
    <w:p w14:paraId="2E1B236A" w14:textId="23B41463" w:rsidR="00D03322" w:rsidRDefault="00D03322" w:rsidP="00056F56">
      <w:pPr>
        <w:jc w:val="right"/>
        <w:rPr>
          <w:rFonts w:ascii="Tahoma" w:hAnsi="Tahoma" w:cs="Tahoma"/>
          <w:b/>
          <w:sz w:val="18"/>
          <w:szCs w:val="18"/>
        </w:rPr>
      </w:pPr>
    </w:p>
    <w:p w14:paraId="4E7EE6D7" w14:textId="0FFB740D" w:rsidR="00D03322" w:rsidRDefault="00D03322" w:rsidP="00056F56">
      <w:pPr>
        <w:jc w:val="right"/>
        <w:rPr>
          <w:rFonts w:ascii="Tahoma" w:hAnsi="Tahoma" w:cs="Tahoma"/>
          <w:b/>
          <w:sz w:val="18"/>
          <w:szCs w:val="18"/>
        </w:rPr>
      </w:pPr>
    </w:p>
    <w:p w14:paraId="3C9FCFF8" w14:textId="2DE2ED92" w:rsidR="00D03322" w:rsidRDefault="00D03322" w:rsidP="00056F56">
      <w:pPr>
        <w:jc w:val="right"/>
        <w:rPr>
          <w:rFonts w:ascii="Tahoma" w:hAnsi="Tahoma" w:cs="Tahoma"/>
          <w:b/>
          <w:sz w:val="18"/>
          <w:szCs w:val="18"/>
        </w:rPr>
      </w:pPr>
    </w:p>
    <w:p w14:paraId="75C0BF0C" w14:textId="0866B6F5" w:rsidR="00D03322" w:rsidRDefault="00D03322" w:rsidP="00056F56">
      <w:pPr>
        <w:jc w:val="right"/>
        <w:rPr>
          <w:rFonts w:ascii="Tahoma" w:hAnsi="Tahoma" w:cs="Tahoma"/>
          <w:b/>
          <w:sz w:val="18"/>
          <w:szCs w:val="18"/>
        </w:rPr>
      </w:pPr>
    </w:p>
    <w:p w14:paraId="67857C90" w14:textId="77777777" w:rsidR="00D03322" w:rsidRDefault="00D03322" w:rsidP="00056F56">
      <w:pPr>
        <w:jc w:val="right"/>
        <w:rPr>
          <w:rFonts w:ascii="Tahoma" w:hAnsi="Tahoma" w:cs="Tahoma"/>
          <w:b/>
          <w:sz w:val="18"/>
          <w:szCs w:val="18"/>
        </w:rPr>
      </w:pPr>
    </w:p>
    <w:p w14:paraId="3C0E707C" w14:textId="7AF73F9F" w:rsidR="00056F56" w:rsidRDefault="00056F56" w:rsidP="00056F56">
      <w:pPr>
        <w:jc w:val="right"/>
        <w:rPr>
          <w:rFonts w:ascii="Tahoma" w:hAnsi="Tahoma" w:cs="Tahoma"/>
          <w:b/>
          <w:sz w:val="18"/>
          <w:szCs w:val="18"/>
        </w:rPr>
      </w:pPr>
      <w:r w:rsidRPr="00652C51">
        <w:rPr>
          <w:rFonts w:ascii="Tahoma" w:hAnsi="Tahoma" w:cs="Tahoma"/>
          <w:b/>
          <w:sz w:val="18"/>
          <w:szCs w:val="18"/>
        </w:rPr>
        <w:t xml:space="preserve">Załącznik Nr </w:t>
      </w:r>
      <w:r>
        <w:rPr>
          <w:rFonts w:ascii="Tahoma" w:hAnsi="Tahoma" w:cs="Tahoma"/>
          <w:b/>
          <w:sz w:val="18"/>
          <w:szCs w:val="18"/>
        </w:rPr>
        <w:t>3a</w:t>
      </w:r>
    </w:p>
    <w:p w14:paraId="4EA369F5" w14:textId="736A2F34" w:rsidR="00056F56" w:rsidRPr="004B173D" w:rsidRDefault="00056F56" w:rsidP="00056F56">
      <w:pPr>
        <w:rPr>
          <w:rFonts w:ascii="Tahoma" w:hAnsi="Tahoma" w:cs="Tahoma"/>
          <w:sz w:val="18"/>
          <w:szCs w:val="18"/>
        </w:rPr>
      </w:pPr>
    </w:p>
    <w:p w14:paraId="6E24C0A1" w14:textId="77777777" w:rsidR="00056F56" w:rsidRDefault="00056F56" w:rsidP="00056F56">
      <w:pPr>
        <w:jc w:val="right"/>
        <w:rPr>
          <w:rFonts w:ascii="Tahoma" w:hAnsi="Tahoma" w:cs="Tahoma"/>
          <w:sz w:val="18"/>
          <w:szCs w:val="18"/>
        </w:rPr>
      </w:pPr>
    </w:p>
    <w:p w14:paraId="12FEDE85" w14:textId="77777777" w:rsidR="00056F56" w:rsidRPr="00E72D23" w:rsidRDefault="00056F56" w:rsidP="00056F56">
      <w:pPr>
        <w:spacing w:after="120" w:line="360" w:lineRule="auto"/>
        <w:jc w:val="center"/>
        <w:rPr>
          <w:rFonts w:ascii="Tahoma" w:hAnsi="Tahoma" w:cs="Tahoma"/>
          <w:b/>
          <w:sz w:val="18"/>
          <w:szCs w:val="18"/>
        </w:rPr>
      </w:pPr>
      <w:r>
        <w:rPr>
          <w:rFonts w:ascii="Tahoma" w:hAnsi="Tahoma" w:cs="Tahoma"/>
          <w:sz w:val="18"/>
          <w:szCs w:val="18"/>
        </w:rPr>
        <w:tab/>
      </w:r>
      <w:r w:rsidRPr="00E72D23">
        <w:rPr>
          <w:rFonts w:ascii="Tahoma" w:hAnsi="Tahoma" w:cs="Tahoma"/>
          <w:b/>
          <w:sz w:val="18"/>
          <w:szCs w:val="18"/>
        </w:rPr>
        <w:t>Oświadczenia wykonawcy</w:t>
      </w:r>
      <w:r>
        <w:rPr>
          <w:rFonts w:ascii="Tahoma" w:hAnsi="Tahoma" w:cs="Tahoma"/>
          <w:b/>
          <w:sz w:val="18"/>
          <w:szCs w:val="18"/>
        </w:rPr>
        <w:t xml:space="preserve"> / wykonawcy wspólnie</w:t>
      </w:r>
      <w:r w:rsidRPr="00E72D23">
        <w:rPr>
          <w:rFonts w:ascii="Tahoma" w:hAnsi="Tahoma" w:cs="Tahoma"/>
          <w:b/>
          <w:sz w:val="18"/>
          <w:szCs w:val="18"/>
        </w:rPr>
        <w:t xml:space="preserve"> ubiegającego się o udzielenie zamówienia </w:t>
      </w:r>
    </w:p>
    <w:p w14:paraId="56AB5BDF" w14:textId="77777777" w:rsidR="00056F56" w:rsidRPr="00E72D23" w:rsidRDefault="00056F56" w:rsidP="00056F56">
      <w:pPr>
        <w:spacing w:before="120" w:line="360" w:lineRule="auto"/>
        <w:jc w:val="center"/>
        <w:rPr>
          <w:rFonts w:ascii="Tahoma" w:hAnsi="Tahoma" w:cs="Tahoma"/>
          <w:b/>
          <w:caps/>
          <w:sz w:val="18"/>
          <w:szCs w:val="18"/>
        </w:rPr>
      </w:pPr>
      <w:r w:rsidRPr="00E72D23">
        <w:rPr>
          <w:rFonts w:ascii="Tahoma" w:hAnsi="Tahoma" w:cs="Tahoma"/>
          <w:b/>
          <w:sz w:val="18"/>
          <w:szCs w:val="18"/>
        </w:rPr>
        <w:t xml:space="preserve">DOTYCZĄCE PRZESŁANEK WYKLUCZENIA Z ART. 5K ROZPORZĄDZENIA 833/2014 ORAZ ART. 7 UST. 1 USTAWY </w:t>
      </w:r>
      <w:r w:rsidRPr="00E72D23">
        <w:rPr>
          <w:rFonts w:ascii="Tahoma" w:hAnsi="Tahoma" w:cs="Tahoma"/>
          <w:b/>
          <w:caps/>
          <w:sz w:val="18"/>
          <w:szCs w:val="18"/>
        </w:rPr>
        <w:t>o szczególnych rozwiązaniach w zakresie przeciwdziałania wspieraniu agresji na Ukrainę oraz służących ochronie bezpieczeństwa narodowego</w:t>
      </w:r>
    </w:p>
    <w:p w14:paraId="06F065C3" w14:textId="77777777" w:rsidR="00056F56" w:rsidRPr="00E72D23" w:rsidRDefault="00056F56" w:rsidP="00056F56">
      <w:pPr>
        <w:spacing w:before="120" w:line="360" w:lineRule="auto"/>
        <w:jc w:val="center"/>
        <w:rPr>
          <w:rFonts w:ascii="Tahoma" w:hAnsi="Tahoma" w:cs="Tahoma"/>
          <w:b/>
          <w:sz w:val="18"/>
          <w:szCs w:val="18"/>
          <w:u w:val="single"/>
        </w:rPr>
      </w:pPr>
      <w:r w:rsidRPr="00E72D23">
        <w:rPr>
          <w:rFonts w:ascii="Tahoma" w:hAnsi="Tahoma" w:cs="Tahoma"/>
          <w:b/>
          <w:sz w:val="18"/>
          <w:szCs w:val="18"/>
        </w:rPr>
        <w:t xml:space="preserve">składane na podstawie art. 125 ust. 1 ustawy </w:t>
      </w:r>
      <w:proofErr w:type="spellStart"/>
      <w:r w:rsidRPr="00E72D23">
        <w:rPr>
          <w:rFonts w:ascii="Tahoma" w:hAnsi="Tahoma" w:cs="Tahoma"/>
          <w:b/>
          <w:sz w:val="18"/>
          <w:szCs w:val="18"/>
        </w:rPr>
        <w:t>Pzp</w:t>
      </w:r>
      <w:proofErr w:type="spellEnd"/>
    </w:p>
    <w:p w14:paraId="4F7CA4F5" w14:textId="677267C0" w:rsidR="00056F56" w:rsidRPr="00E72D23" w:rsidRDefault="00056F56" w:rsidP="00056F56">
      <w:pPr>
        <w:spacing w:before="240" w:line="360" w:lineRule="auto"/>
        <w:ind w:firstLine="709"/>
        <w:jc w:val="both"/>
        <w:rPr>
          <w:rFonts w:ascii="Tahoma" w:hAnsi="Tahoma" w:cs="Tahoma"/>
          <w:sz w:val="18"/>
          <w:szCs w:val="18"/>
        </w:rPr>
      </w:pPr>
      <w:r w:rsidRPr="00E72D23">
        <w:rPr>
          <w:rFonts w:ascii="Tahoma" w:hAnsi="Tahoma" w:cs="Tahoma"/>
          <w:sz w:val="18"/>
          <w:szCs w:val="18"/>
        </w:rPr>
        <w:t xml:space="preserve">Na potrzeby postępowania o udzielenie zamówienia publicznego pn. </w:t>
      </w:r>
      <w:r w:rsidR="00EF0271" w:rsidRPr="00EF0271">
        <w:rPr>
          <w:rFonts w:ascii="Tahoma" w:hAnsi="Tahoma" w:cs="Tahoma"/>
          <w:b/>
          <w:sz w:val="18"/>
          <w:szCs w:val="18"/>
        </w:rPr>
        <w:t xml:space="preserve">Dostawa </w:t>
      </w:r>
      <w:r w:rsidR="00D07839">
        <w:rPr>
          <w:rFonts w:ascii="Tahoma" w:hAnsi="Tahoma" w:cs="Tahoma"/>
          <w:b/>
          <w:sz w:val="18"/>
          <w:szCs w:val="18"/>
        </w:rPr>
        <w:t>łóżek z wyposażeniem</w:t>
      </w:r>
      <w:r w:rsidR="00D45702">
        <w:rPr>
          <w:rFonts w:ascii="Tahoma" w:hAnsi="Tahoma" w:cs="Tahoma"/>
          <w:b/>
          <w:sz w:val="18"/>
          <w:szCs w:val="18"/>
        </w:rPr>
        <w:t xml:space="preserve"> </w:t>
      </w:r>
      <w:r w:rsidR="00D07839">
        <w:rPr>
          <w:rFonts w:ascii="Tahoma" w:hAnsi="Tahoma" w:cs="Tahoma"/>
          <w:b/>
          <w:bCs/>
          <w:iCs/>
          <w:sz w:val="18"/>
          <w:szCs w:val="18"/>
        </w:rPr>
        <w:t>– numer sprawy 123</w:t>
      </w:r>
      <w:r w:rsidR="00A80A52" w:rsidRPr="00A80A52">
        <w:rPr>
          <w:rFonts w:ascii="Tahoma" w:hAnsi="Tahoma" w:cs="Tahoma"/>
          <w:b/>
          <w:bCs/>
          <w:iCs/>
          <w:sz w:val="18"/>
          <w:szCs w:val="18"/>
        </w:rPr>
        <w:t>/PN/ZP/D/202</w:t>
      </w:r>
      <w:r w:rsidR="00266693">
        <w:rPr>
          <w:rFonts w:ascii="Tahoma" w:hAnsi="Tahoma" w:cs="Tahoma"/>
          <w:b/>
          <w:bCs/>
          <w:iCs/>
          <w:sz w:val="18"/>
          <w:szCs w:val="18"/>
        </w:rPr>
        <w:t>4</w:t>
      </w:r>
      <w:r w:rsidRPr="00866AE9">
        <w:rPr>
          <w:rFonts w:ascii="Tahoma" w:hAnsi="Tahoma" w:cs="Tahoma"/>
          <w:sz w:val="18"/>
          <w:szCs w:val="18"/>
        </w:rPr>
        <w:t>,</w:t>
      </w:r>
      <w:r w:rsidRPr="00431D32">
        <w:rPr>
          <w:rFonts w:ascii="Tahoma" w:hAnsi="Tahoma" w:cs="Tahoma"/>
          <w:i/>
          <w:sz w:val="18"/>
          <w:szCs w:val="18"/>
        </w:rPr>
        <w:t xml:space="preserve"> </w:t>
      </w:r>
      <w:r w:rsidRPr="00536244">
        <w:rPr>
          <w:rFonts w:ascii="Tahoma" w:hAnsi="Tahoma" w:cs="Tahoma"/>
          <w:sz w:val="18"/>
          <w:szCs w:val="18"/>
        </w:rPr>
        <w:t>prowadzonego przez Samodzielny Publiczny Zakład Opieki</w:t>
      </w:r>
      <w:r w:rsidRPr="00CB2084">
        <w:rPr>
          <w:rFonts w:ascii="Tahoma" w:hAnsi="Tahoma" w:cs="Tahoma"/>
          <w:sz w:val="18"/>
          <w:szCs w:val="18"/>
        </w:rPr>
        <w:t xml:space="preserve"> Zdrowotnej</w:t>
      </w:r>
      <w:r>
        <w:rPr>
          <w:rFonts w:ascii="Tahoma" w:hAnsi="Tahoma" w:cs="Tahoma"/>
          <w:sz w:val="18"/>
          <w:szCs w:val="18"/>
        </w:rPr>
        <w:t xml:space="preserve"> </w:t>
      </w:r>
      <w:r w:rsidRPr="00CB2084">
        <w:rPr>
          <w:rFonts w:ascii="Tahoma" w:hAnsi="Tahoma" w:cs="Tahoma"/>
          <w:sz w:val="18"/>
          <w:szCs w:val="18"/>
        </w:rPr>
        <w:t>Uniwersytecki Szpital Kliniczny</w:t>
      </w:r>
      <w:r>
        <w:rPr>
          <w:rFonts w:ascii="Tahoma" w:hAnsi="Tahoma" w:cs="Tahoma"/>
          <w:sz w:val="18"/>
          <w:szCs w:val="18"/>
        </w:rPr>
        <w:t xml:space="preserve"> </w:t>
      </w:r>
      <w:r w:rsidR="009F21EF">
        <w:rPr>
          <w:rFonts w:ascii="Tahoma" w:hAnsi="Tahoma" w:cs="Tahoma"/>
          <w:sz w:val="18"/>
          <w:szCs w:val="18"/>
        </w:rPr>
        <w:t xml:space="preserve"> nr 2 </w:t>
      </w:r>
      <w:r w:rsidRPr="00CB2084">
        <w:rPr>
          <w:rFonts w:ascii="Tahoma" w:hAnsi="Tahoma" w:cs="Tahoma"/>
          <w:sz w:val="18"/>
          <w:szCs w:val="18"/>
        </w:rPr>
        <w:t>Uniwersytetu Medycznego w Łodzi</w:t>
      </w:r>
      <w:r w:rsidRPr="00E72D23">
        <w:rPr>
          <w:rFonts w:ascii="Tahoma" w:hAnsi="Tahoma" w:cs="Tahoma"/>
          <w:i/>
          <w:sz w:val="18"/>
          <w:szCs w:val="18"/>
        </w:rPr>
        <w:t xml:space="preserve">, </w:t>
      </w:r>
      <w:r w:rsidRPr="00E72D23">
        <w:rPr>
          <w:rFonts w:ascii="Tahoma" w:hAnsi="Tahoma" w:cs="Tahoma"/>
          <w:sz w:val="18"/>
          <w:szCs w:val="18"/>
        </w:rPr>
        <w:t>oświadczam, co następuje:</w:t>
      </w:r>
    </w:p>
    <w:p w14:paraId="7BD130E7" w14:textId="77777777" w:rsidR="00056F56" w:rsidRPr="00E72D23" w:rsidRDefault="00056F56" w:rsidP="00056F56">
      <w:pPr>
        <w:shd w:val="clear" w:color="auto" w:fill="BFBFBF"/>
        <w:spacing w:before="360" w:line="360" w:lineRule="auto"/>
        <w:rPr>
          <w:rFonts w:ascii="Tahoma" w:hAnsi="Tahoma" w:cs="Tahoma"/>
          <w:b/>
          <w:sz w:val="18"/>
          <w:szCs w:val="18"/>
        </w:rPr>
      </w:pPr>
      <w:r w:rsidRPr="00E72D23">
        <w:rPr>
          <w:rFonts w:ascii="Tahoma" w:hAnsi="Tahoma" w:cs="Tahoma"/>
          <w:b/>
          <w:sz w:val="18"/>
          <w:szCs w:val="18"/>
        </w:rPr>
        <w:t>OŚWIADCZENIA DOTYCZĄCE WYKONAWCY:</w:t>
      </w:r>
    </w:p>
    <w:p w14:paraId="234E0F52" w14:textId="77777777" w:rsidR="00056F56" w:rsidRPr="00D06ABA" w:rsidRDefault="00056F56" w:rsidP="008D57D2">
      <w:pPr>
        <w:pStyle w:val="Akapitzlist"/>
        <w:numPr>
          <w:ilvl w:val="0"/>
          <w:numId w:val="70"/>
        </w:numPr>
        <w:spacing w:before="360" w:after="0" w:line="360" w:lineRule="auto"/>
        <w:ind w:left="426"/>
        <w:jc w:val="both"/>
        <w:rPr>
          <w:rFonts w:ascii="Tahoma" w:hAnsi="Tahoma" w:cs="Tahoma"/>
          <w:b/>
          <w:bCs/>
          <w:sz w:val="18"/>
          <w:szCs w:val="18"/>
        </w:rPr>
      </w:pPr>
      <w:r w:rsidRPr="00E72D23">
        <w:rPr>
          <w:rFonts w:ascii="Tahoma" w:hAnsi="Tahoma" w:cs="Tahoma"/>
          <w:sz w:val="18"/>
          <w:szCs w:val="18"/>
        </w:rPr>
        <w:t xml:space="preserve">Oświadczam, że nie </w:t>
      </w:r>
      <w:r w:rsidRPr="00D06ABA">
        <w:rPr>
          <w:rFonts w:ascii="Tahoma" w:hAnsi="Tahoma" w:cs="Tahoma"/>
          <w:sz w:val="18"/>
          <w:szCs w:val="18"/>
        </w:rPr>
        <w:t>podlegam wykluczeniu z postępowania na podstawie art. 5k rozporządzenia Rady (UE) nr 833/2014 z</w:t>
      </w:r>
      <w:r>
        <w:rPr>
          <w:rFonts w:ascii="Tahoma" w:hAnsi="Tahoma" w:cs="Tahoma"/>
          <w:sz w:val="18"/>
          <w:szCs w:val="18"/>
          <w:lang w:val="pl-PL"/>
        </w:rPr>
        <w:t> </w:t>
      </w:r>
      <w:r w:rsidRPr="00D06ABA">
        <w:rPr>
          <w:rFonts w:ascii="Tahoma" w:hAnsi="Tahoma" w:cs="Tahoma"/>
          <w:sz w:val="18"/>
          <w:szCs w:val="18"/>
        </w:rPr>
        <w:t>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D06ABA">
        <w:rPr>
          <w:rStyle w:val="Odwoanieprzypisudolnego"/>
          <w:rFonts w:ascii="Tahoma" w:hAnsi="Tahoma" w:cs="Tahoma"/>
          <w:sz w:val="18"/>
          <w:szCs w:val="18"/>
        </w:rPr>
        <w:footnoteReference w:id="6"/>
      </w:r>
    </w:p>
    <w:p w14:paraId="04AE8AF1" w14:textId="77777777" w:rsidR="00056F56" w:rsidRPr="00D06ABA" w:rsidRDefault="00056F56" w:rsidP="008D57D2">
      <w:pPr>
        <w:pStyle w:val="NormalnyWeb"/>
        <w:numPr>
          <w:ilvl w:val="0"/>
          <w:numId w:val="70"/>
        </w:numPr>
        <w:spacing w:before="0" w:beforeAutospacing="0" w:after="0" w:afterAutospacing="0" w:line="360" w:lineRule="auto"/>
        <w:ind w:left="426"/>
        <w:rPr>
          <w:rFonts w:ascii="Tahoma" w:hAnsi="Tahoma" w:cs="Tahoma"/>
          <w:b/>
          <w:bCs/>
          <w:sz w:val="21"/>
          <w:szCs w:val="21"/>
        </w:rPr>
      </w:pPr>
      <w:r w:rsidRPr="00D06ABA">
        <w:rPr>
          <w:rFonts w:ascii="Tahoma" w:hAnsi="Tahoma" w:cs="Tahoma"/>
          <w:sz w:val="18"/>
          <w:szCs w:val="18"/>
        </w:rPr>
        <w:t>Oświadczam, że nie zachodzą w stosunku do mnie przesłanki wykluczenia z postępowania na podstawie art. 7 ust. 1 ustawy z dnia 13 kwietnia 2022 r.</w:t>
      </w:r>
      <w:r w:rsidRPr="00D06ABA">
        <w:rPr>
          <w:rFonts w:ascii="Tahoma" w:hAnsi="Tahoma" w:cs="Tahoma"/>
          <w:i/>
          <w:iCs/>
          <w:sz w:val="18"/>
          <w:szCs w:val="18"/>
        </w:rPr>
        <w:t xml:space="preserve"> o szczególnych rozwiązaniach w zakresie przeciwdziałania wspieraniu agresji na Ukrainę oraz służących ochronie bezpieczeństwa narodowego </w:t>
      </w:r>
      <w:r w:rsidRPr="00D06ABA">
        <w:rPr>
          <w:rFonts w:ascii="Tahoma" w:hAnsi="Tahoma" w:cs="Tahoma"/>
          <w:sz w:val="18"/>
          <w:szCs w:val="18"/>
        </w:rPr>
        <w:t>(Dz. U. poz. 835)</w:t>
      </w:r>
      <w:r w:rsidRPr="00D06ABA">
        <w:rPr>
          <w:rFonts w:ascii="Tahoma" w:hAnsi="Tahoma" w:cs="Tahoma"/>
          <w:i/>
          <w:iCs/>
          <w:sz w:val="18"/>
          <w:szCs w:val="18"/>
        </w:rPr>
        <w:t>.</w:t>
      </w:r>
      <w:r w:rsidRPr="00D06ABA">
        <w:rPr>
          <w:rStyle w:val="Odwoanieprzypisudolnego"/>
          <w:rFonts w:ascii="Tahoma" w:hAnsi="Tahoma" w:cs="Tahoma"/>
          <w:sz w:val="18"/>
          <w:szCs w:val="18"/>
        </w:rPr>
        <w:footnoteReference w:id="7"/>
      </w:r>
    </w:p>
    <w:p w14:paraId="37150456" w14:textId="77777777" w:rsidR="00056F56" w:rsidRPr="00044A51" w:rsidRDefault="00056F56" w:rsidP="00056F56">
      <w:pPr>
        <w:shd w:val="clear" w:color="auto" w:fill="BFBFBF"/>
        <w:spacing w:before="240" w:after="120" w:line="360" w:lineRule="auto"/>
        <w:jc w:val="both"/>
        <w:rPr>
          <w:rFonts w:ascii="Tahoma" w:hAnsi="Tahoma" w:cs="Tahoma"/>
          <w:sz w:val="18"/>
          <w:szCs w:val="18"/>
        </w:rPr>
      </w:pPr>
      <w:r w:rsidRPr="00E72D23">
        <w:rPr>
          <w:rFonts w:ascii="Tahoma" w:hAnsi="Tahoma" w:cs="Tahoma"/>
          <w:b/>
          <w:sz w:val="21"/>
          <w:szCs w:val="21"/>
        </w:rPr>
        <w:t>I</w:t>
      </w:r>
      <w:r w:rsidRPr="00044A51">
        <w:rPr>
          <w:rFonts w:ascii="Tahoma" w:hAnsi="Tahoma" w:cs="Tahoma"/>
          <w:b/>
          <w:sz w:val="18"/>
          <w:szCs w:val="18"/>
        </w:rPr>
        <w:t>NFORMACJA DOTYCZĄCA POLEGANIA NA ZDOLNOŚCIACH LUB SYTUACJI PODMIOTU UDOSTĘPNIAJĄCEGO ZASOBY W ZAKRESIE ODPOWIADAJĄCYM PONAD 10% WARTOŚCI ZAMÓWIENIA</w:t>
      </w:r>
      <w:r w:rsidRPr="00044A51">
        <w:rPr>
          <w:rFonts w:ascii="Tahoma" w:hAnsi="Tahoma" w:cs="Tahoma"/>
          <w:b/>
          <w:bCs/>
          <w:sz w:val="18"/>
          <w:szCs w:val="18"/>
        </w:rPr>
        <w:t>:</w:t>
      </w:r>
    </w:p>
    <w:p w14:paraId="3C542757" w14:textId="77777777" w:rsidR="00056F56" w:rsidRPr="00E72D23" w:rsidRDefault="00056F56" w:rsidP="00056F56">
      <w:pPr>
        <w:spacing w:after="120" w:line="360" w:lineRule="auto"/>
        <w:jc w:val="both"/>
        <w:rPr>
          <w:rFonts w:ascii="Tahoma" w:hAnsi="Tahoma" w:cs="Tahoma"/>
          <w:sz w:val="20"/>
          <w:szCs w:val="20"/>
        </w:rPr>
      </w:pPr>
      <w:bookmarkStart w:id="3" w:name="_Hlk99016800"/>
      <w:r w:rsidRPr="00E72D23">
        <w:rPr>
          <w:rFonts w:ascii="Tahoma" w:hAnsi="Tahoma" w:cs="Tahoma"/>
          <w:color w:val="0070C0"/>
          <w:sz w:val="16"/>
          <w:szCs w:val="16"/>
        </w:rPr>
        <w:t>[UWAGA</w:t>
      </w:r>
      <w:r w:rsidRPr="00E72D23">
        <w:rPr>
          <w:rFonts w:ascii="Tahoma" w:hAnsi="Tahoma" w:cs="Tahoma"/>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E72D23">
        <w:rPr>
          <w:rFonts w:ascii="Tahoma" w:hAnsi="Tahoma" w:cs="Tahoma"/>
          <w:color w:val="0070C0"/>
          <w:sz w:val="16"/>
          <w:szCs w:val="16"/>
        </w:rPr>
        <w:t>]</w:t>
      </w:r>
      <w:bookmarkEnd w:id="3"/>
    </w:p>
    <w:p w14:paraId="0376151E" w14:textId="77777777" w:rsidR="00056F56" w:rsidRPr="00044A51" w:rsidRDefault="00056F56" w:rsidP="00056F56">
      <w:pPr>
        <w:jc w:val="both"/>
        <w:rPr>
          <w:rFonts w:ascii="Tahoma" w:hAnsi="Tahoma" w:cs="Tahoma"/>
          <w:sz w:val="18"/>
          <w:szCs w:val="18"/>
        </w:rPr>
      </w:pPr>
      <w:r w:rsidRPr="00044A51">
        <w:rPr>
          <w:rFonts w:ascii="Tahoma" w:hAnsi="Tahoma" w:cs="Tahoma"/>
          <w:sz w:val="18"/>
          <w:szCs w:val="18"/>
        </w:rPr>
        <w:t>Oświadczam, że w celu wykazania spełniania warunków udziału w postępowaniu, określonych przez zamawiającego w …</w:t>
      </w:r>
      <w:r>
        <w:rPr>
          <w:rFonts w:ascii="Tahoma" w:hAnsi="Tahoma" w:cs="Tahoma"/>
          <w:sz w:val="18"/>
          <w:szCs w:val="18"/>
        </w:rPr>
        <w:t>………………………………..</w:t>
      </w:r>
      <w:r w:rsidRPr="00044A51">
        <w:rPr>
          <w:rFonts w:ascii="Tahoma" w:hAnsi="Tahoma" w:cs="Tahoma"/>
          <w:sz w:val="18"/>
          <w:szCs w:val="18"/>
        </w:rPr>
        <w:t xml:space="preserve">……………………………………………………...………………….. </w:t>
      </w:r>
      <w:bookmarkStart w:id="4" w:name="_Hlk99005462"/>
    </w:p>
    <w:p w14:paraId="6414D193" w14:textId="77777777" w:rsidR="00056F56" w:rsidRPr="002977CE" w:rsidRDefault="00056F56" w:rsidP="00056F56">
      <w:pPr>
        <w:spacing w:after="120" w:line="360" w:lineRule="auto"/>
        <w:jc w:val="both"/>
        <w:rPr>
          <w:rFonts w:ascii="Tahoma" w:hAnsi="Tahoma" w:cs="Tahoma"/>
          <w:sz w:val="15"/>
          <w:szCs w:val="15"/>
        </w:rPr>
      </w:pPr>
      <w:r w:rsidRPr="002977CE">
        <w:rPr>
          <w:rFonts w:ascii="Tahoma" w:hAnsi="Tahoma" w:cs="Tahoma"/>
          <w:i/>
          <w:sz w:val="15"/>
          <w:szCs w:val="15"/>
        </w:rPr>
        <w:t xml:space="preserve">(wskazać </w:t>
      </w:r>
      <w:bookmarkEnd w:id="4"/>
      <w:r w:rsidRPr="002977CE">
        <w:rPr>
          <w:rFonts w:ascii="Tahoma" w:hAnsi="Tahoma" w:cs="Tahoma"/>
          <w:i/>
          <w:sz w:val="15"/>
          <w:szCs w:val="15"/>
        </w:rPr>
        <w:t>dokument i właściwą jednostkę redakcyjną dokumentu, w której określono warunki udziału w postępowaniu),</w:t>
      </w:r>
      <w:r w:rsidRPr="002977CE">
        <w:rPr>
          <w:rFonts w:ascii="Tahoma" w:hAnsi="Tahoma" w:cs="Tahoma"/>
          <w:sz w:val="15"/>
          <w:szCs w:val="15"/>
        </w:rPr>
        <w:t xml:space="preserve"> </w:t>
      </w:r>
    </w:p>
    <w:p w14:paraId="0DB8DEA7" w14:textId="77777777" w:rsidR="00056F56" w:rsidRPr="00044A51" w:rsidRDefault="00056F56" w:rsidP="00056F56">
      <w:pPr>
        <w:jc w:val="both"/>
        <w:rPr>
          <w:rFonts w:ascii="Tahoma" w:hAnsi="Tahoma" w:cs="Tahoma"/>
          <w:i/>
          <w:sz w:val="18"/>
          <w:szCs w:val="18"/>
        </w:rPr>
      </w:pPr>
      <w:r w:rsidRPr="00044A51">
        <w:rPr>
          <w:rFonts w:ascii="Tahoma" w:hAnsi="Tahoma" w:cs="Tahoma"/>
          <w:sz w:val="18"/>
          <w:szCs w:val="18"/>
        </w:rPr>
        <w:lastRenderedPageBreak/>
        <w:t xml:space="preserve">polegam na zdolnościach lub sytuacji następującego podmiotu udostępniającego zasoby: </w:t>
      </w:r>
      <w:bookmarkStart w:id="5" w:name="_Hlk99014455"/>
      <w:r w:rsidRPr="00044A51">
        <w:rPr>
          <w:rFonts w:ascii="Tahoma" w:hAnsi="Tahoma" w:cs="Tahoma"/>
          <w:sz w:val="18"/>
          <w:szCs w:val="18"/>
        </w:rPr>
        <w:t>………………………………………………………………………...…………………………………….…</w:t>
      </w:r>
      <w:r w:rsidRPr="00044A51">
        <w:rPr>
          <w:rFonts w:ascii="Tahoma" w:hAnsi="Tahoma" w:cs="Tahoma"/>
          <w:i/>
          <w:sz w:val="18"/>
          <w:szCs w:val="18"/>
        </w:rPr>
        <w:t xml:space="preserve"> </w:t>
      </w:r>
      <w:bookmarkEnd w:id="5"/>
    </w:p>
    <w:p w14:paraId="084275E0" w14:textId="77777777" w:rsidR="00056F56" w:rsidRPr="002977CE" w:rsidRDefault="00056F56" w:rsidP="00056F56">
      <w:pPr>
        <w:spacing w:after="120" w:line="360" w:lineRule="auto"/>
        <w:jc w:val="both"/>
        <w:rPr>
          <w:rFonts w:ascii="Tahoma" w:hAnsi="Tahoma" w:cs="Tahoma"/>
          <w:sz w:val="15"/>
          <w:szCs w:val="15"/>
        </w:rPr>
      </w:pPr>
      <w:r w:rsidRPr="002977CE">
        <w:rPr>
          <w:rFonts w:ascii="Tahoma" w:hAnsi="Tahoma" w:cs="Tahoma"/>
          <w:i/>
          <w:sz w:val="15"/>
          <w:szCs w:val="15"/>
        </w:rPr>
        <w:t>(podać pełną nazwę/firmę, adres, a także w zależności od podmiotu: NIP/PESEL, KRS/</w:t>
      </w:r>
      <w:proofErr w:type="spellStart"/>
      <w:r w:rsidRPr="002977CE">
        <w:rPr>
          <w:rFonts w:ascii="Tahoma" w:hAnsi="Tahoma" w:cs="Tahoma"/>
          <w:i/>
          <w:sz w:val="15"/>
          <w:szCs w:val="15"/>
        </w:rPr>
        <w:t>CEiDG</w:t>
      </w:r>
      <w:proofErr w:type="spellEnd"/>
      <w:r w:rsidRPr="002977CE">
        <w:rPr>
          <w:rFonts w:ascii="Tahoma" w:hAnsi="Tahoma" w:cs="Tahoma"/>
          <w:i/>
          <w:sz w:val="15"/>
          <w:szCs w:val="15"/>
        </w:rPr>
        <w:t>)</w:t>
      </w:r>
      <w:r w:rsidRPr="002977CE">
        <w:rPr>
          <w:rFonts w:ascii="Tahoma" w:hAnsi="Tahoma" w:cs="Tahoma"/>
          <w:sz w:val="15"/>
          <w:szCs w:val="15"/>
        </w:rPr>
        <w:t>,</w:t>
      </w:r>
    </w:p>
    <w:p w14:paraId="78B0D79B" w14:textId="77777777" w:rsidR="00056F56" w:rsidRPr="00044A51" w:rsidRDefault="00056F56" w:rsidP="00056F56">
      <w:pPr>
        <w:jc w:val="both"/>
        <w:rPr>
          <w:rFonts w:ascii="Tahoma" w:hAnsi="Tahoma" w:cs="Tahoma"/>
          <w:sz w:val="18"/>
          <w:szCs w:val="18"/>
        </w:rPr>
      </w:pPr>
      <w:r w:rsidRPr="00044A51">
        <w:rPr>
          <w:rFonts w:ascii="Tahoma" w:hAnsi="Tahoma" w:cs="Tahoma"/>
          <w:sz w:val="18"/>
          <w:szCs w:val="18"/>
        </w:rPr>
        <w:t xml:space="preserve">w następującym zakresie: …………………………………………………………………………… </w:t>
      </w:r>
    </w:p>
    <w:p w14:paraId="334C4F38" w14:textId="77777777" w:rsidR="00056F56" w:rsidRPr="002977CE" w:rsidRDefault="00056F56" w:rsidP="00056F56">
      <w:pPr>
        <w:spacing w:after="120" w:line="360" w:lineRule="auto"/>
        <w:jc w:val="both"/>
        <w:rPr>
          <w:rFonts w:ascii="Tahoma" w:hAnsi="Tahoma" w:cs="Tahoma"/>
          <w:iCs/>
          <w:sz w:val="15"/>
          <w:szCs w:val="15"/>
        </w:rPr>
      </w:pPr>
      <w:r w:rsidRPr="002977CE">
        <w:rPr>
          <w:rFonts w:ascii="Tahoma" w:hAnsi="Tahoma" w:cs="Tahoma"/>
          <w:i/>
          <w:sz w:val="15"/>
          <w:szCs w:val="15"/>
        </w:rPr>
        <w:t>(określić odpowiedni zakres udostępnianych zasobów dla wskazanego podmiotu)</w:t>
      </w:r>
      <w:r w:rsidRPr="002977CE">
        <w:rPr>
          <w:rFonts w:ascii="Tahoma" w:hAnsi="Tahoma" w:cs="Tahoma"/>
          <w:iCs/>
          <w:sz w:val="15"/>
          <w:szCs w:val="15"/>
        </w:rPr>
        <w:t>,</w:t>
      </w:r>
    </w:p>
    <w:p w14:paraId="1187DF34" w14:textId="77777777" w:rsidR="00056F56" w:rsidRPr="00044A51" w:rsidRDefault="00056F56" w:rsidP="00056F56">
      <w:pPr>
        <w:spacing w:after="120" w:line="360" w:lineRule="auto"/>
        <w:jc w:val="both"/>
        <w:rPr>
          <w:rFonts w:ascii="Tahoma" w:hAnsi="Tahoma" w:cs="Tahoma"/>
          <w:sz w:val="18"/>
          <w:szCs w:val="18"/>
        </w:rPr>
      </w:pPr>
      <w:r w:rsidRPr="00044A51">
        <w:rPr>
          <w:rFonts w:ascii="Tahoma" w:hAnsi="Tahoma" w:cs="Tahoma"/>
          <w:sz w:val="18"/>
          <w:szCs w:val="18"/>
        </w:rPr>
        <w:t xml:space="preserve">co odpowiada ponad 10% wartości przedmiotowego zamówienia. </w:t>
      </w:r>
    </w:p>
    <w:p w14:paraId="248A88C9" w14:textId="77777777" w:rsidR="00056F56" w:rsidRPr="00044A51" w:rsidRDefault="00056F56" w:rsidP="00056F56">
      <w:pPr>
        <w:shd w:val="clear" w:color="auto" w:fill="BFBFBF"/>
        <w:spacing w:before="240" w:after="120" w:line="360" w:lineRule="auto"/>
        <w:jc w:val="both"/>
        <w:rPr>
          <w:rFonts w:ascii="Tahoma" w:hAnsi="Tahoma" w:cs="Tahoma"/>
          <w:b/>
          <w:sz w:val="18"/>
          <w:szCs w:val="18"/>
        </w:rPr>
      </w:pPr>
      <w:r w:rsidRPr="00044A51">
        <w:rPr>
          <w:rFonts w:ascii="Tahoma" w:hAnsi="Tahoma" w:cs="Tahoma"/>
          <w:b/>
          <w:sz w:val="18"/>
          <w:szCs w:val="18"/>
        </w:rPr>
        <w:t>OŚWIADCZENIE DOTYCZĄCE PODWYKONAWCY, NA KTÓREGO PRZYPADA PONAD 10% WARTOŚCI ZAMÓWIENIA:</w:t>
      </w:r>
    </w:p>
    <w:p w14:paraId="71AE5804" w14:textId="77777777" w:rsidR="00056F56" w:rsidRPr="00E72D23" w:rsidRDefault="00056F56" w:rsidP="00056F56">
      <w:pPr>
        <w:spacing w:after="120" w:line="360" w:lineRule="auto"/>
        <w:jc w:val="both"/>
        <w:rPr>
          <w:rFonts w:ascii="Tahoma" w:hAnsi="Tahoma" w:cs="Tahoma"/>
          <w:sz w:val="20"/>
          <w:szCs w:val="20"/>
        </w:rPr>
      </w:pPr>
      <w:r w:rsidRPr="00E72D23">
        <w:rPr>
          <w:rFonts w:ascii="Tahoma" w:hAnsi="Tahoma" w:cs="Tahoma"/>
          <w:color w:val="0070C0"/>
          <w:sz w:val="16"/>
          <w:szCs w:val="16"/>
        </w:rPr>
        <w:t>[UWAGA</w:t>
      </w:r>
      <w:r w:rsidRPr="00E72D23">
        <w:rPr>
          <w:rFonts w:ascii="Tahoma" w:hAnsi="Tahoma" w:cs="Tahoma"/>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E72D23">
        <w:rPr>
          <w:rFonts w:ascii="Tahoma" w:hAnsi="Tahoma" w:cs="Tahoma"/>
          <w:color w:val="0070C0"/>
          <w:sz w:val="16"/>
          <w:szCs w:val="16"/>
        </w:rPr>
        <w:t>]</w:t>
      </w:r>
    </w:p>
    <w:p w14:paraId="487378DB" w14:textId="77777777" w:rsidR="00056F56" w:rsidRPr="002977CE" w:rsidRDefault="00056F56" w:rsidP="00056F56">
      <w:pPr>
        <w:jc w:val="both"/>
        <w:rPr>
          <w:rFonts w:ascii="Tahoma" w:hAnsi="Tahoma" w:cs="Tahoma"/>
          <w:sz w:val="18"/>
          <w:szCs w:val="18"/>
        </w:rPr>
      </w:pPr>
      <w:r w:rsidRPr="002977CE">
        <w:rPr>
          <w:rFonts w:ascii="Tahoma" w:hAnsi="Tahoma" w:cs="Tahoma"/>
          <w:sz w:val="18"/>
          <w:szCs w:val="18"/>
        </w:rPr>
        <w:t xml:space="preserve">Oświadczam, że w stosunku do następującego podmiotu, będącego podwykonawcą, na którego przypada ponad 10% wartości zamówienia: ………………………………………………… </w:t>
      </w:r>
    </w:p>
    <w:p w14:paraId="10F03683" w14:textId="77777777" w:rsidR="00056F56" w:rsidRPr="002977CE" w:rsidRDefault="00056F56" w:rsidP="00056F56">
      <w:pPr>
        <w:spacing w:line="360" w:lineRule="auto"/>
        <w:jc w:val="both"/>
        <w:rPr>
          <w:rFonts w:ascii="Tahoma" w:hAnsi="Tahoma" w:cs="Tahoma"/>
          <w:sz w:val="15"/>
          <w:szCs w:val="15"/>
        </w:rPr>
      </w:pPr>
      <w:r w:rsidRPr="002977CE">
        <w:rPr>
          <w:rFonts w:ascii="Tahoma" w:hAnsi="Tahoma" w:cs="Tahoma"/>
          <w:i/>
          <w:sz w:val="15"/>
          <w:szCs w:val="15"/>
        </w:rPr>
        <w:t>(podać pełną nazwę/firmę, adres, a także w zależności od podmiotu: NIP/PESEL, KRS/</w:t>
      </w:r>
      <w:proofErr w:type="spellStart"/>
      <w:r w:rsidRPr="002977CE">
        <w:rPr>
          <w:rFonts w:ascii="Tahoma" w:hAnsi="Tahoma" w:cs="Tahoma"/>
          <w:i/>
          <w:sz w:val="15"/>
          <w:szCs w:val="15"/>
        </w:rPr>
        <w:t>CEiDG</w:t>
      </w:r>
      <w:proofErr w:type="spellEnd"/>
      <w:r w:rsidRPr="002977CE">
        <w:rPr>
          <w:rFonts w:ascii="Tahoma" w:hAnsi="Tahoma" w:cs="Tahoma"/>
          <w:i/>
          <w:sz w:val="15"/>
          <w:szCs w:val="15"/>
        </w:rPr>
        <w:t>)</w:t>
      </w:r>
      <w:r w:rsidRPr="002977CE">
        <w:rPr>
          <w:rFonts w:ascii="Tahoma" w:hAnsi="Tahoma" w:cs="Tahoma"/>
          <w:sz w:val="15"/>
          <w:szCs w:val="15"/>
        </w:rPr>
        <w:t>,</w:t>
      </w:r>
    </w:p>
    <w:p w14:paraId="6A6807F8" w14:textId="77777777" w:rsidR="00056F56" w:rsidRPr="002977CE" w:rsidRDefault="00056F56" w:rsidP="00056F56">
      <w:pPr>
        <w:spacing w:line="360" w:lineRule="auto"/>
        <w:jc w:val="both"/>
        <w:rPr>
          <w:rFonts w:ascii="Tahoma" w:hAnsi="Tahoma" w:cs="Tahoma"/>
          <w:sz w:val="18"/>
          <w:szCs w:val="18"/>
        </w:rPr>
      </w:pPr>
      <w:r w:rsidRPr="002977CE">
        <w:rPr>
          <w:rFonts w:ascii="Tahoma" w:hAnsi="Tahoma" w:cs="Tahoma"/>
          <w:sz w:val="18"/>
          <w:szCs w:val="18"/>
        </w:rPr>
        <w:t>nie zachodzą podstawy wykluczenia z postępowania o udzielenie zamówienia przewidziane w  art.  5k rozporządzenia 833/2014 w brzmieniu nadanym rozporządzeniem 2022/576.</w:t>
      </w:r>
    </w:p>
    <w:p w14:paraId="3406A0C4" w14:textId="77777777" w:rsidR="00056F56" w:rsidRPr="002977CE" w:rsidRDefault="00056F56" w:rsidP="00056F56">
      <w:pPr>
        <w:shd w:val="clear" w:color="auto" w:fill="BFBFBF"/>
        <w:spacing w:before="240" w:after="120" w:line="360" w:lineRule="auto"/>
        <w:jc w:val="both"/>
        <w:rPr>
          <w:rFonts w:ascii="Tahoma" w:hAnsi="Tahoma" w:cs="Tahoma"/>
          <w:b/>
          <w:sz w:val="18"/>
          <w:szCs w:val="18"/>
        </w:rPr>
      </w:pPr>
      <w:r w:rsidRPr="002977CE">
        <w:rPr>
          <w:rFonts w:ascii="Tahoma" w:hAnsi="Tahoma" w:cs="Tahoma"/>
          <w:b/>
          <w:sz w:val="18"/>
          <w:szCs w:val="18"/>
        </w:rPr>
        <w:t>OŚWIADCZENIE DOTYCZĄCE DOSTAWCY, NA KTÓREGO PRZYPADA PONAD 10% WARTOŚCI ZAMÓWIENIA:</w:t>
      </w:r>
    </w:p>
    <w:p w14:paraId="7D5259B7" w14:textId="77777777" w:rsidR="00056F56" w:rsidRPr="002977CE" w:rsidRDefault="00056F56" w:rsidP="00056F56">
      <w:pPr>
        <w:spacing w:after="120" w:line="360" w:lineRule="auto"/>
        <w:jc w:val="both"/>
        <w:rPr>
          <w:rFonts w:ascii="Tahoma" w:hAnsi="Tahoma" w:cs="Tahoma"/>
          <w:sz w:val="18"/>
          <w:szCs w:val="18"/>
        </w:rPr>
      </w:pPr>
      <w:r w:rsidRPr="002977CE">
        <w:rPr>
          <w:rFonts w:ascii="Tahoma" w:hAnsi="Tahoma" w:cs="Tahoma"/>
          <w:color w:val="0070C0"/>
          <w:sz w:val="18"/>
          <w:szCs w:val="18"/>
        </w:rPr>
        <w:t>[UWAGA</w:t>
      </w:r>
      <w:r w:rsidRPr="002977CE">
        <w:rPr>
          <w:rFonts w:ascii="Tahoma" w:hAnsi="Tahoma" w:cs="Tahoma"/>
          <w:i/>
          <w:color w:val="0070C0"/>
          <w:sz w:val="18"/>
          <w:szCs w:val="18"/>
        </w:rPr>
        <w:t>: wypełnić tylko w przypadku dostawcy, na którego przypada ponad 10% wartości zamówienia. W przypadku więcej niż jednego dostawcy, na którego przypada ponad 10% wartości zamówienia, należy zastosować tyle razy, ile jest to konieczne.</w:t>
      </w:r>
      <w:r w:rsidRPr="002977CE">
        <w:rPr>
          <w:rFonts w:ascii="Tahoma" w:hAnsi="Tahoma" w:cs="Tahoma"/>
          <w:color w:val="0070C0"/>
          <w:sz w:val="18"/>
          <w:szCs w:val="18"/>
        </w:rPr>
        <w:t>]</w:t>
      </w:r>
    </w:p>
    <w:p w14:paraId="5B48AB81" w14:textId="77777777" w:rsidR="00056F56" w:rsidRDefault="00056F56" w:rsidP="00056F56">
      <w:pPr>
        <w:jc w:val="both"/>
        <w:rPr>
          <w:rFonts w:ascii="Tahoma" w:hAnsi="Tahoma" w:cs="Tahoma"/>
          <w:sz w:val="20"/>
          <w:szCs w:val="20"/>
        </w:rPr>
      </w:pPr>
      <w:r w:rsidRPr="002977CE">
        <w:rPr>
          <w:rFonts w:ascii="Tahoma" w:hAnsi="Tahoma" w:cs="Tahoma"/>
          <w:sz w:val="18"/>
          <w:szCs w:val="18"/>
        </w:rPr>
        <w:t>Oświadczam, że w stosunku do następującego podmiotu, będącego dostawcą, na którego przypada ponad 10% wartości zamówienia: ……………………………………………………………………………………………….………..….……</w:t>
      </w:r>
      <w:r w:rsidRPr="00E72D23">
        <w:rPr>
          <w:rFonts w:ascii="Tahoma" w:hAnsi="Tahoma" w:cs="Tahoma"/>
          <w:sz w:val="20"/>
          <w:szCs w:val="20"/>
        </w:rPr>
        <w:t xml:space="preserve"> </w:t>
      </w:r>
    </w:p>
    <w:p w14:paraId="0DE84E9B" w14:textId="77777777" w:rsidR="00056F56" w:rsidRPr="002977CE" w:rsidRDefault="00056F56" w:rsidP="00056F56">
      <w:pPr>
        <w:jc w:val="both"/>
        <w:rPr>
          <w:rFonts w:ascii="Tahoma" w:hAnsi="Tahoma" w:cs="Tahoma"/>
          <w:sz w:val="15"/>
          <w:szCs w:val="15"/>
        </w:rPr>
      </w:pPr>
      <w:r w:rsidRPr="002977CE">
        <w:rPr>
          <w:rFonts w:ascii="Tahoma" w:hAnsi="Tahoma" w:cs="Tahoma"/>
          <w:i/>
          <w:sz w:val="15"/>
          <w:szCs w:val="15"/>
        </w:rPr>
        <w:t>(podać pełną nazwę/firmę, adres, a także w zależności od podmiotu: NIP/PESEL, KRS/</w:t>
      </w:r>
      <w:proofErr w:type="spellStart"/>
      <w:r w:rsidRPr="002977CE">
        <w:rPr>
          <w:rFonts w:ascii="Tahoma" w:hAnsi="Tahoma" w:cs="Tahoma"/>
          <w:i/>
          <w:sz w:val="15"/>
          <w:szCs w:val="15"/>
        </w:rPr>
        <w:t>CEiDG</w:t>
      </w:r>
      <w:proofErr w:type="spellEnd"/>
      <w:r w:rsidRPr="002977CE">
        <w:rPr>
          <w:rFonts w:ascii="Tahoma" w:hAnsi="Tahoma" w:cs="Tahoma"/>
          <w:i/>
          <w:sz w:val="15"/>
          <w:szCs w:val="15"/>
        </w:rPr>
        <w:t>)</w:t>
      </w:r>
      <w:r w:rsidRPr="002977CE">
        <w:rPr>
          <w:rFonts w:ascii="Tahoma" w:hAnsi="Tahoma" w:cs="Tahoma"/>
          <w:sz w:val="15"/>
          <w:szCs w:val="15"/>
        </w:rPr>
        <w:t>,</w:t>
      </w:r>
    </w:p>
    <w:p w14:paraId="241C4283" w14:textId="77777777" w:rsidR="00056F56" w:rsidRPr="002977CE" w:rsidRDefault="00056F56" w:rsidP="00056F56">
      <w:pPr>
        <w:jc w:val="both"/>
        <w:rPr>
          <w:rFonts w:ascii="Tahoma" w:hAnsi="Tahoma" w:cs="Tahoma"/>
          <w:sz w:val="18"/>
          <w:szCs w:val="18"/>
        </w:rPr>
      </w:pPr>
      <w:r w:rsidRPr="00E72D23">
        <w:rPr>
          <w:rFonts w:ascii="Tahoma" w:hAnsi="Tahoma" w:cs="Tahoma"/>
          <w:sz w:val="16"/>
          <w:szCs w:val="16"/>
        </w:rPr>
        <w:br/>
      </w:r>
      <w:r w:rsidRPr="002977CE">
        <w:rPr>
          <w:rFonts w:ascii="Tahoma" w:hAnsi="Tahoma" w:cs="Tahoma"/>
          <w:sz w:val="18"/>
          <w:szCs w:val="18"/>
        </w:rPr>
        <w:t>nie zachodzą podstawy wykluczenia z postępowania o udzielenie zamówienia przewidziane w  art.  5k rozporządzenia 833/2014 w brzmieniu nadanym rozporządzeniem 2022/576.</w:t>
      </w:r>
    </w:p>
    <w:p w14:paraId="6B3069E3" w14:textId="77777777" w:rsidR="00056F56" w:rsidRPr="002977CE" w:rsidRDefault="00056F56" w:rsidP="00056F56">
      <w:pPr>
        <w:spacing w:line="360" w:lineRule="auto"/>
        <w:ind w:left="5664" w:firstLine="708"/>
        <w:jc w:val="both"/>
        <w:rPr>
          <w:rFonts w:ascii="Tahoma" w:hAnsi="Tahoma" w:cs="Tahoma"/>
          <w:i/>
          <w:sz w:val="18"/>
          <w:szCs w:val="18"/>
        </w:rPr>
      </w:pPr>
    </w:p>
    <w:p w14:paraId="3B5B228D" w14:textId="77777777" w:rsidR="00056F56" w:rsidRPr="002977CE" w:rsidRDefault="00056F56" w:rsidP="00056F56">
      <w:pPr>
        <w:shd w:val="clear" w:color="auto" w:fill="BFBFBF"/>
        <w:spacing w:before="240" w:line="360" w:lineRule="auto"/>
        <w:jc w:val="both"/>
        <w:rPr>
          <w:rFonts w:ascii="Tahoma" w:hAnsi="Tahoma" w:cs="Tahoma"/>
          <w:b/>
          <w:sz w:val="18"/>
          <w:szCs w:val="18"/>
        </w:rPr>
      </w:pPr>
      <w:r w:rsidRPr="002977CE">
        <w:rPr>
          <w:rFonts w:ascii="Tahoma" w:hAnsi="Tahoma" w:cs="Tahoma"/>
          <w:b/>
          <w:sz w:val="18"/>
          <w:szCs w:val="18"/>
        </w:rPr>
        <w:t>OŚWIADCZENIE DOTYCZĄCE PODANYCH INFORMACJI:</w:t>
      </w:r>
    </w:p>
    <w:p w14:paraId="32494314" w14:textId="77777777" w:rsidR="00056F56" w:rsidRPr="002977CE" w:rsidRDefault="00056F56" w:rsidP="00056F56">
      <w:pPr>
        <w:spacing w:line="360" w:lineRule="auto"/>
        <w:jc w:val="both"/>
        <w:rPr>
          <w:rFonts w:ascii="Tahoma" w:hAnsi="Tahoma" w:cs="Tahoma"/>
          <w:b/>
          <w:sz w:val="18"/>
          <w:szCs w:val="18"/>
        </w:rPr>
      </w:pPr>
    </w:p>
    <w:p w14:paraId="3F9F3786" w14:textId="77777777" w:rsidR="00056F56" w:rsidRPr="002977CE" w:rsidRDefault="00056F56" w:rsidP="00056F56">
      <w:pPr>
        <w:spacing w:line="360" w:lineRule="auto"/>
        <w:jc w:val="both"/>
        <w:rPr>
          <w:rFonts w:ascii="Tahoma" w:hAnsi="Tahoma" w:cs="Tahoma"/>
          <w:sz w:val="18"/>
          <w:szCs w:val="18"/>
        </w:rPr>
      </w:pPr>
      <w:r w:rsidRPr="002977CE">
        <w:rPr>
          <w:rFonts w:ascii="Tahoma" w:hAnsi="Tahoma" w:cs="Tahoma"/>
          <w:sz w:val="18"/>
          <w:szCs w:val="18"/>
        </w:rPr>
        <w:t xml:space="preserve">Oświadczam, że wszystkie informacje podane w powyższych oświadczeniach są aktualne </w:t>
      </w:r>
      <w:r w:rsidRPr="002977CE">
        <w:rPr>
          <w:rFonts w:ascii="Tahoma" w:hAnsi="Tahoma" w:cs="Tahoma"/>
          <w:sz w:val="18"/>
          <w:szCs w:val="18"/>
        </w:rPr>
        <w:br/>
        <w:t>i zgodne z prawdą oraz zostały przedstawione z pełną świadomością konsekwencji wprowadzenia zamawiającego w błąd przy przedstawianiu informacji.</w:t>
      </w:r>
    </w:p>
    <w:p w14:paraId="5A21E0AD" w14:textId="77777777" w:rsidR="00056F56" w:rsidRPr="002977CE" w:rsidRDefault="00056F56" w:rsidP="00056F56">
      <w:pPr>
        <w:spacing w:line="360" w:lineRule="auto"/>
        <w:jc w:val="both"/>
        <w:rPr>
          <w:rFonts w:ascii="Tahoma" w:hAnsi="Tahoma" w:cs="Tahoma"/>
          <w:sz w:val="18"/>
          <w:szCs w:val="18"/>
        </w:rPr>
      </w:pPr>
    </w:p>
    <w:p w14:paraId="60B5343F" w14:textId="77777777" w:rsidR="00056F56" w:rsidRPr="002977CE" w:rsidRDefault="00056F56" w:rsidP="00056F56">
      <w:pPr>
        <w:shd w:val="clear" w:color="auto" w:fill="BFBFBF"/>
        <w:spacing w:after="120" w:line="360" w:lineRule="auto"/>
        <w:jc w:val="both"/>
        <w:rPr>
          <w:rFonts w:ascii="Tahoma" w:hAnsi="Tahoma" w:cs="Tahoma"/>
          <w:b/>
          <w:sz w:val="18"/>
          <w:szCs w:val="18"/>
        </w:rPr>
      </w:pPr>
      <w:r w:rsidRPr="002977CE">
        <w:rPr>
          <w:rFonts w:ascii="Tahoma" w:hAnsi="Tahoma" w:cs="Tahoma"/>
          <w:b/>
          <w:sz w:val="18"/>
          <w:szCs w:val="18"/>
        </w:rPr>
        <w:t>INFORMACJA DOTYCZĄCA DOSTĘPU DO PODMIOTOWYCH ŚRODKÓW DOWODOWYCH:</w:t>
      </w:r>
    </w:p>
    <w:p w14:paraId="22A24834" w14:textId="77777777" w:rsidR="00056F56" w:rsidRPr="00E72D23" w:rsidRDefault="00056F56" w:rsidP="00056F56">
      <w:pPr>
        <w:jc w:val="both"/>
        <w:rPr>
          <w:rFonts w:ascii="Tahoma" w:hAnsi="Tahoma" w:cs="Tahoma"/>
          <w:sz w:val="21"/>
          <w:szCs w:val="21"/>
        </w:rPr>
      </w:pPr>
      <w:r w:rsidRPr="002977CE">
        <w:rPr>
          <w:rFonts w:ascii="Tahoma" w:hAnsi="Tahoma" w:cs="Tahoma"/>
          <w:sz w:val="18"/>
          <w:szCs w:val="18"/>
        </w:rPr>
        <w:t>Wskazuję następujące podmiotowe środki dowodowe, które można uzyskać za pomocą bezpłatnych i ogólnodostępnych baz danych, oraz dane umożliwiające dostęp do tych środków:</w:t>
      </w:r>
      <w:r w:rsidRPr="002977CE">
        <w:rPr>
          <w:rFonts w:ascii="Tahoma" w:hAnsi="Tahoma" w:cs="Tahoma"/>
          <w:sz w:val="18"/>
          <w:szCs w:val="18"/>
        </w:rPr>
        <w:br/>
        <w:t>1) ......................................................................................................................................................</w:t>
      </w:r>
    </w:p>
    <w:p w14:paraId="46B8BB45" w14:textId="77777777" w:rsidR="00056F56" w:rsidRPr="002977CE" w:rsidRDefault="00056F56" w:rsidP="00056F56">
      <w:pPr>
        <w:spacing w:line="360" w:lineRule="auto"/>
        <w:jc w:val="both"/>
        <w:rPr>
          <w:rFonts w:ascii="Tahoma" w:hAnsi="Tahoma" w:cs="Tahoma"/>
          <w:sz w:val="15"/>
          <w:szCs w:val="15"/>
        </w:rPr>
      </w:pPr>
      <w:r w:rsidRPr="002977CE">
        <w:rPr>
          <w:rFonts w:ascii="Tahoma" w:hAnsi="Tahoma" w:cs="Tahoma"/>
          <w:i/>
          <w:sz w:val="15"/>
          <w:szCs w:val="15"/>
        </w:rPr>
        <w:t>(wskazać podmiotowy środek dowodowy, adres internetowy, wydający urząd lub organ, dokładne dane referencyjne dokumentacji)</w:t>
      </w:r>
    </w:p>
    <w:p w14:paraId="37F531BD" w14:textId="77777777" w:rsidR="00056F56" w:rsidRPr="002977CE" w:rsidRDefault="00056F56" w:rsidP="00056F56">
      <w:pPr>
        <w:jc w:val="both"/>
        <w:rPr>
          <w:rFonts w:ascii="Tahoma" w:hAnsi="Tahoma" w:cs="Tahoma"/>
          <w:sz w:val="18"/>
          <w:szCs w:val="18"/>
        </w:rPr>
      </w:pPr>
      <w:r w:rsidRPr="002977CE">
        <w:rPr>
          <w:rFonts w:ascii="Tahoma" w:hAnsi="Tahoma" w:cs="Tahoma"/>
          <w:sz w:val="18"/>
          <w:szCs w:val="18"/>
        </w:rPr>
        <w:t>2) .......................................................................................................................................................</w:t>
      </w:r>
    </w:p>
    <w:p w14:paraId="5481FA2C" w14:textId="77777777" w:rsidR="00056F56" w:rsidRPr="002977CE" w:rsidRDefault="00056F56" w:rsidP="00056F56">
      <w:pPr>
        <w:spacing w:line="360" w:lineRule="auto"/>
        <w:jc w:val="both"/>
        <w:rPr>
          <w:rFonts w:ascii="Tahoma" w:hAnsi="Tahoma" w:cs="Tahoma"/>
          <w:i/>
          <w:sz w:val="15"/>
          <w:szCs w:val="15"/>
        </w:rPr>
      </w:pPr>
      <w:r w:rsidRPr="002977CE">
        <w:rPr>
          <w:rFonts w:ascii="Tahoma" w:hAnsi="Tahoma" w:cs="Tahoma"/>
          <w:i/>
          <w:sz w:val="15"/>
          <w:szCs w:val="15"/>
        </w:rPr>
        <w:t>(wskazać podmiotowy środek dowodowy, adres internetowy, wydający urząd lub organ, dokładne dane referencyjne dokumentacji)</w:t>
      </w:r>
    </w:p>
    <w:p w14:paraId="19675403" w14:textId="77777777" w:rsidR="00056F56" w:rsidRPr="00E72D23" w:rsidRDefault="00056F56" w:rsidP="00056F56">
      <w:pPr>
        <w:tabs>
          <w:tab w:val="left" w:pos="9428"/>
        </w:tabs>
        <w:rPr>
          <w:rFonts w:ascii="Tahoma" w:hAnsi="Tahoma" w:cs="Tahoma"/>
          <w:sz w:val="18"/>
          <w:szCs w:val="18"/>
        </w:rPr>
      </w:pPr>
    </w:p>
    <w:p w14:paraId="5FE3A0F2" w14:textId="77777777" w:rsidR="00570B08" w:rsidRDefault="00056F56" w:rsidP="00056F56">
      <w:pPr>
        <w:jc w:val="right"/>
        <w:rPr>
          <w:rFonts w:ascii="Tahoma" w:hAnsi="Tahoma" w:cs="Tahoma"/>
          <w:sz w:val="18"/>
          <w:szCs w:val="18"/>
        </w:rPr>
      </w:pPr>
      <w:r w:rsidRPr="00E72D23">
        <w:rPr>
          <w:rFonts w:ascii="Tahoma" w:hAnsi="Tahoma" w:cs="Tahoma"/>
          <w:sz w:val="18"/>
          <w:szCs w:val="18"/>
        </w:rPr>
        <w:br w:type="page"/>
      </w:r>
    </w:p>
    <w:p w14:paraId="2C0EAB64" w14:textId="272F6287" w:rsidR="00056F56" w:rsidRDefault="00056F56" w:rsidP="00056F56">
      <w:pPr>
        <w:jc w:val="right"/>
        <w:rPr>
          <w:rFonts w:ascii="Tahoma" w:hAnsi="Tahoma" w:cs="Tahoma"/>
          <w:b/>
          <w:sz w:val="18"/>
          <w:szCs w:val="18"/>
        </w:rPr>
      </w:pPr>
      <w:r w:rsidRPr="00652C51">
        <w:rPr>
          <w:rFonts w:ascii="Tahoma" w:hAnsi="Tahoma" w:cs="Tahoma"/>
          <w:b/>
          <w:sz w:val="18"/>
          <w:szCs w:val="18"/>
        </w:rPr>
        <w:lastRenderedPageBreak/>
        <w:t xml:space="preserve">Załącznik Nr </w:t>
      </w:r>
      <w:r>
        <w:rPr>
          <w:rFonts w:ascii="Tahoma" w:hAnsi="Tahoma" w:cs="Tahoma"/>
          <w:b/>
          <w:sz w:val="18"/>
          <w:szCs w:val="18"/>
        </w:rPr>
        <w:t>3b</w:t>
      </w:r>
    </w:p>
    <w:p w14:paraId="2D824AAA" w14:textId="3AB08E2A" w:rsidR="00056F56" w:rsidRPr="004B173D" w:rsidRDefault="00056F56" w:rsidP="00056F56">
      <w:pPr>
        <w:rPr>
          <w:rFonts w:ascii="Tahoma" w:hAnsi="Tahoma" w:cs="Tahoma"/>
          <w:sz w:val="18"/>
          <w:szCs w:val="18"/>
        </w:rPr>
      </w:pPr>
    </w:p>
    <w:p w14:paraId="7A772722" w14:textId="77777777" w:rsidR="00056F56" w:rsidRDefault="00056F56" w:rsidP="00056F56">
      <w:pPr>
        <w:jc w:val="right"/>
        <w:rPr>
          <w:rFonts w:ascii="Tahoma" w:hAnsi="Tahoma" w:cs="Tahoma"/>
          <w:sz w:val="18"/>
          <w:szCs w:val="18"/>
        </w:rPr>
      </w:pPr>
    </w:p>
    <w:p w14:paraId="48253937" w14:textId="77777777" w:rsidR="00056F56" w:rsidRPr="00E72D23" w:rsidRDefault="00056F56" w:rsidP="00056F56">
      <w:pPr>
        <w:spacing w:after="120" w:line="360" w:lineRule="auto"/>
        <w:jc w:val="center"/>
        <w:rPr>
          <w:rFonts w:ascii="Tahoma" w:hAnsi="Tahoma" w:cs="Tahoma"/>
          <w:b/>
          <w:sz w:val="18"/>
          <w:szCs w:val="18"/>
        </w:rPr>
      </w:pPr>
      <w:r>
        <w:rPr>
          <w:rFonts w:ascii="Tahoma" w:hAnsi="Tahoma" w:cs="Tahoma"/>
          <w:sz w:val="18"/>
          <w:szCs w:val="18"/>
        </w:rPr>
        <w:tab/>
      </w:r>
      <w:r w:rsidRPr="00E72D23">
        <w:rPr>
          <w:rFonts w:ascii="Tahoma" w:hAnsi="Tahoma" w:cs="Tahoma"/>
          <w:b/>
          <w:sz w:val="18"/>
          <w:szCs w:val="18"/>
        </w:rPr>
        <w:t xml:space="preserve">Oświadczenia </w:t>
      </w:r>
      <w:r w:rsidRPr="006D4DA7">
        <w:rPr>
          <w:rFonts w:ascii="Tahoma" w:hAnsi="Tahoma" w:cs="Tahoma"/>
          <w:b/>
          <w:sz w:val="18"/>
          <w:szCs w:val="18"/>
          <w:u w:val="single"/>
        </w:rPr>
        <w:t>podmiotu udostępniającego zasoby</w:t>
      </w:r>
      <w:r w:rsidRPr="006D4DA7">
        <w:rPr>
          <w:rFonts w:ascii="Tahoma" w:hAnsi="Tahoma" w:cs="Tahoma"/>
          <w:b/>
          <w:sz w:val="18"/>
          <w:szCs w:val="18"/>
        </w:rPr>
        <w:t xml:space="preserve"> </w:t>
      </w:r>
      <w:r w:rsidRPr="00E72D23">
        <w:rPr>
          <w:rFonts w:ascii="Tahoma" w:hAnsi="Tahoma" w:cs="Tahoma"/>
          <w:b/>
          <w:sz w:val="18"/>
          <w:szCs w:val="18"/>
        </w:rPr>
        <w:t xml:space="preserve"> </w:t>
      </w:r>
    </w:p>
    <w:p w14:paraId="5710C22E" w14:textId="77777777" w:rsidR="00056F56" w:rsidRPr="00E72D23" w:rsidRDefault="00056F56" w:rsidP="00056F56">
      <w:pPr>
        <w:spacing w:before="120" w:line="360" w:lineRule="auto"/>
        <w:jc w:val="center"/>
        <w:rPr>
          <w:rFonts w:ascii="Tahoma" w:hAnsi="Tahoma" w:cs="Tahoma"/>
          <w:b/>
          <w:caps/>
          <w:sz w:val="18"/>
          <w:szCs w:val="18"/>
        </w:rPr>
      </w:pPr>
      <w:r w:rsidRPr="00E72D23">
        <w:rPr>
          <w:rFonts w:ascii="Tahoma" w:hAnsi="Tahoma" w:cs="Tahoma"/>
          <w:b/>
          <w:sz w:val="18"/>
          <w:szCs w:val="18"/>
        </w:rPr>
        <w:t xml:space="preserve">DOTYCZĄCE PRZESŁANEK WYKLUCZENIA Z ART. 5K ROZPORZĄDZENIA 833/2014 ORAZ ART. 7 UST. 1 USTAWY </w:t>
      </w:r>
      <w:r w:rsidRPr="00E72D23">
        <w:rPr>
          <w:rFonts w:ascii="Tahoma" w:hAnsi="Tahoma" w:cs="Tahoma"/>
          <w:b/>
          <w:caps/>
          <w:sz w:val="18"/>
          <w:szCs w:val="18"/>
        </w:rPr>
        <w:t>o szczególnych rozwiązaniach w zakresie przeciwdziałania wspieraniu agresji na Ukrainę oraz służących ochronie bezpieczeństwa narodowego</w:t>
      </w:r>
    </w:p>
    <w:p w14:paraId="38F63853" w14:textId="77777777" w:rsidR="00056F56" w:rsidRPr="00E72D23" w:rsidRDefault="00056F56" w:rsidP="00056F56">
      <w:pPr>
        <w:spacing w:before="120" w:line="360" w:lineRule="auto"/>
        <w:jc w:val="center"/>
        <w:rPr>
          <w:rFonts w:ascii="Tahoma" w:hAnsi="Tahoma" w:cs="Tahoma"/>
          <w:b/>
          <w:sz w:val="18"/>
          <w:szCs w:val="18"/>
          <w:u w:val="single"/>
        </w:rPr>
      </w:pPr>
      <w:r w:rsidRPr="00E72D23">
        <w:rPr>
          <w:rFonts w:ascii="Tahoma" w:hAnsi="Tahoma" w:cs="Tahoma"/>
          <w:b/>
          <w:sz w:val="18"/>
          <w:szCs w:val="18"/>
        </w:rPr>
        <w:t xml:space="preserve">składane na podstawie art. 125 ust. </w:t>
      </w:r>
      <w:r>
        <w:rPr>
          <w:rFonts w:ascii="Tahoma" w:hAnsi="Tahoma" w:cs="Tahoma"/>
          <w:b/>
          <w:sz w:val="18"/>
          <w:szCs w:val="18"/>
        </w:rPr>
        <w:t>5</w:t>
      </w:r>
      <w:r w:rsidRPr="00E72D23">
        <w:rPr>
          <w:rFonts w:ascii="Tahoma" w:hAnsi="Tahoma" w:cs="Tahoma"/>
          <w:b/>
          <w:sz w:val="18"/>
          <w:szCs w:val="18"/>
        </w:rPr>
        <w:t xml:space="preserve"> ustawy </w:t>
      </w:r>
      <w:proofErr w:type="spellStart"/>
      <w:r w:rsidRPr="00E72D23">
        <w:rPr>
          <w:rFonts w:ascii="Tahoma" w:hAnsi="Tahoma" w:cs="Tahoma"/>
          <w:b/>
          <w:sz w:val="18"/>
          <w:szCs w:val="18"/>
        </w:rPr>
        <w:t>Pzp</w:t>
      </w:r>
      <w:proofErr w:type="spellEnd"/>
    </w:p>
    <w:p w14:paraId="58DBAB48" w14:textId="4CD8CDD4" w:rsidR="00056F56" w:rsidRPr="00E72D23" w:rsidRDefault="00056F56" w:rsidP="00056F56">
      <w:pPr>
        <w:spacing w:before="240" w:line="360" w:lineRule="auto"/>
        <w:ind w:firstLine="709"/>
        <w:jc w:val="both"/>
        <w:rPr>
          <w:rFonts w:ascii="Tahoma" w:hAnsi="Tahoma" w:cs="Tahoma"/>
          <w:sz w:val="18"/>
          <w:szCs w:val="18"/>
        </w:rPr>
      </w:pPr>
      <w:r w:rsidRPr="00E72D23">
        <w:rPr>
          <w:rFonts w:ascii="Tahoma" w:hAnsi="Tahoma" w:cs="Tahoma"/>
          <w:sz w:val="18"/>
          <w:szCs w:val="18"/>
        </w:rPr>
        <w:t xml:space="preserve">Na potrzeby postępowania o udzielenie zamówienia publicznego pn. </w:t>
      </w:r>
      <w:r w:rsidR="00EF0271" w:rsidRPr="00EF0271">
        <w:rPr>
          <w:rFonts w:ascii="Tahoma" w:hAnsi="Tahoma" w:cs="Tahoma"/>
          <w:b/>
          <w:sz w:val="18"/>
          <w:szCs w:val="18"/>
        </w:rPr>
        <w:t xml:space="preserve">Dostawa </w:t>
      </w:r>
      <w:r w:rsidR="00D07839">
        <w:rPr>
          <w:rFonts w:ascii="Tahoma" w:hAnsi="Tahoma" w:cs="Tahoma"/>
          <w:b/>
          <w:sz w:val="18"/>
          <w:szCs w:val="18"/>
        </w:rPr>
        <w:t xml:space="preserve">łóżek z wyposażeniem </w:t>
      </w:r>
      <w:r w:rsidR="00D45702">
        <w:rPr>
          <w:rFonts w:ascii="Tahoma" w:hAnsi="Tahoma" w:cs="Tahoma"/>
          <w:b/>
          <w:sz w:val="18"/>
          <w:szCs w:val="18"/>
        </w:rPr>
        <w:t xml:space="preserve"> - </w:t>
      </w:r>
      <w:r w:rsidR="00D07839">
        <w:rPr>
          <w:rFonts w:ascii="Tahoma" w:hAnsi="Tahoma" w:cs="Tahoma"/>
          <w:b/>
          <w:sz w:val="18"/>
          <w:szCs w:val="18"/>
        </w:rPr>
        <w:t>numer sprawy 123</w:t>
      </w:r>
      <w:r w:rsidR="00266693">
        <w:rPr>
          <w:rFonts w:ascii="Tahoma" w:hAnsi="Tahoma" w:cs="Tahoma"/>
          <w:b/>
          <w:sz w:val="18"/>
          <w:szCs w:val="18"/>
        </w:rPr>
        <w:t>/PN/ZP/D/2024</w:t>
      </w:r>
      <w:r w:rsidR="00EF0271">
        <w:rPr>
          <w:rFonts w:ascii="Tahoma" w:hAnsi="Tahoma" w:cs="Tahoma"/>
          <w:b/>
          <w:sz w:val="18"/>
          <w:szCs w:val="18"/>
        </w:rPr>
        <w:t xml:space="preserve">, </w:t>
      </w:r>
      <w:r w:rsidRPr="00E72D23">
        <w:rPr>
          <w:rFonts w:ascii="Tahoma" w:hAnsi="Tahoma" w:cs="Tahoma"/>
          <w:sz w:val="18"/>
          <w:szCs w:val="18"/>
        </w:rPr>
        <w:t xml:space="preserve">prowadzonego przez </w:t>
      </w:r>
      <w:r w:rsidRPr="00CB2084">
        <w:rPr>
          <w:rFonts w:ascii="Tahoma" w:hAnsi="Tahoma" w:cs="Tahoma"/>
          <w:sz w:val="18"/>
          <w:szCs w:val="18"/>
        </w:rPr>
        <w:t>Samodzielny Publiczny Zakład Opieki Zdrowotnej</w:t>
      </w:r>
      <w:r>
        <w:rPr>
          <w:rFonts w:ascii="Tahoma" w:hAnsi="Tahoma" w:cs="Tahoma"/>
          <w:sz w:val="18"/>
          <w:szCs w:val="18"/>
        </w:rPr>
        <w:t xml:space="preserve"> </w:t>
      </w:r>
      <w:r w:rsidRPr="00CB2084">
        <w:rPr>
          <w:rFonts w:ascii="Tahoma" w:hAnsi="Tahoma" w:cs="Tahoma"/>
          <w:sz w:val="18"/>
          <w:szCs w:val="18"/>
        </w:rPr>
        <w:t>Uniwersytecki Szpital Kliniczny</w:t>
      </w:r>
      <w:r>
        <w:rPr>
          <w:rFonts w:ascii="Tahoma" w:hAnsi="Tahoma" w:cs="Tahoma"/>
          <w:sz w:val="18"/>
          <w:szCs w:val="18"/>
        </w:rPr>
        <w:t xml:space="preserve"> </w:t>
      </w:r>
      <w:r w:rsidR="009F21EF">
        <w:rPr>
          <w:rFonts w:ascii="Tahoma" w:hAnsi="Tahoma" w:cs="Tahoma"/>
          <w:sz w:val="18"/>
          <w:szCs w:val="18"/>
        </w:rPr>
        <w:t xml:space="preserve">nr 2 </w:t>
      </w:r>
      <w:r w:rsidRPr="00CB2084">
        <w:rPr>
          <w:rFonts w:ascii="Tahoma" w:hAnsi="Tahoma" w:cs="Tahoma"/>
          <w:sz w:val="18"/>
          <w:szCs w:val="18"/>
        </w:rPr>
        <w:t>Uniwersytetu Medycznego w Łodzi</w:t>
      </w:r>
      <w:r w:rsidRPr="00E72D23">
        <w:rPr>
          <w:rFonts w:ascii="Tahoma" w:hAnsi="Tahoma" w:cs="Tahoma"/>
          <w:i/>
          <w:sz w:val="18"/>
          <w:szCs w:val="18"/>
        </w:rPr>
        <w:t xml:space="preserve">, </w:t>
      </w:r>
      <w:r w:rsidRPr="00E72D23">
        <w:rPr>
          <w:rFonts w:ascii="Tahoma" w:hAnsi="Tahoma" w:cs="Tahoma"/>
          <w:sz w:val="18"/>
          <w:szCs w:val="18"/>
        </w:rPr>
        <w:t>oświadczam, co następuje:</w:t>
      </w:r>
    </w:p>
    <w:p w14:paraId="7E46CEE8" w14:textId="77777777" w:rsidR="00056F56" w:rsidRPr="00E72D23" w:rsidRDefault="00056F56" w:rsidP="00056F56">
      <w:pPr>
        <w:shd w:val="clear" w:color="auto" w:fill="BFBFBF"/>
        <w:spacing w:before="360" w:line="360" w:lineRule="auto"/>
        <w:rPr>
          <w:rFonts w:ascii="Tahoma" w:hAnsi="Tahoma" w:cs="Tahoma"/>
          <w:b/>
          <w:sz w:val="18"/>
          <w:szCs w:val="18"/>
        </w:rPr>
      </w:pPr>
      <w:r w:rsidRPr="00E72D23">
        <w:rPr>
          <w:rFonts w:ascii="Tahoma" w:hAnsi="Tahoma" w:cs="Tahoma"/>
          <w:b/>
          <w:sz w:val="18"/>
          <w:szCs w:val="18"/>
        </w:rPr>
        <w:t>OŚWIADCZENIA DOTYCZĄCE WYKONAWCY:</w:t>
      </w:r>
    </w:p>
    <w:p w14:paraId="7D7C8DBE" w14:textId="77777777" w:rsidR="00056F56" w:rsidRPr="00D06ABA" w:rsidRDefault="00056F56" w:rsidP="008D57D2">
      <w:pPr>
        <w:pStyle w:val="Akapitzlist"/>
        <w:numPr>
          <w:ilvl w:val="0"/>
          <w:numId w:val="72"/>
        </w:numPr>
        <w:spacing w:before="360" w:after="0" w:line="360" w:lineRule="auto"/>
        <w:ind w:left="426"/>
        <w:jc w:val="both"/>
        <w:rPr>
          <w:rFonts w:ascii="Tahoma" w:hAnsi="Tahoma" w:cs="Tahoma"/>
          <w:b/>
          <w:bCs/>
          <w:sz w:val="18"/>
          <w:szCs w:val="18"/>
        </w:rPr>
      </w:pPr>
      <w:r w:rsidRPr="00E72D23">
        <w:rPr>
          <w:rFonts w:ascii="Tahoma" w:hAnsi="Tahoma" w:cs="Tahoma"/>
          <w:sz w:val="18"/>
          <w:szCs w:val="18"/>
        </w:rPr>
        <w:t xml:space="preserve">Oświadczam, że nie </w:t>
      </w:r>
      <w:r w:rsidRPr="00D06ABA">
        <w:rPr>
          <w:rFonts w:ascii="Tahoma" w:hAnsi="Tahoma" w:cs="Tahoma"/>
          <w:sz w:val="18"/>
          <w:szCs w:val="18"/>
        </w:rPr>
        <w:t>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D06ABA">
        <w:rPr>
          <w:rStyle w:val="Odwoanieprzypisudolnego"/>
          <w:rFonts w:ascii="Tahoma" w:hAnsi="Tahoma" w:cs="Tahoma"/>
          <w:sz w:val="18"/>
          <w:szCs w:val="18"/>
        </w:rPr>
        <w:footnoteReference w:id="8"/>
      </w:r>
    </w:p>
    <w:p w14:paraId="2E56AEC8" w14:textId="77777777" w:rsidR="00056F56" w:rsidRPr="00D06ABA" w:rsidRDefault="00056F56" w:rsidP="008D57D2">
      <w:pPr>
        <w:pStyle w:val="NormalnyWeb"/>
        <w:numPr>
          <w:ilvl w:val="0"/>
          <w:numId w:val="72"/>
        </w:numPr>
        <w:spacing w:before="0" w:beforeAutospacing="0" w:after="0" w:afterAutospacing="0" w:line="360" w:lineRule="auto"/>
        <w:ind w:left="426"/>
        <w:rPr>
          <w:rFonts w:ascii="Tahoma" w:hAnsi="Tahoma" w:cs="Tahoma"/>
          <w:b/>
          <w:bCs/>
          <w:sz w:val="21"/>
          <w:szCs w:val="21"/>
        </w:rPr>
      </w:pPr>
      <w:r w:rsidRPr="00D06ABA">
        <w:rPr>
          <w:rFonts w:ascii="Tahoma" w:hAnsi="Tahoma" w:cs="Tahoma"/>
          <w:sz w:val="18"/>
          <w:szCs w:val="18"/>
        </w:rPr>
        <w:t>Oświadczam, że nie zachodzą w stosunku do mnie przesłanki wykluczenia z postępowania na podstawie art. 7 ust. 1 ustawy z dnia 13 kwietnia 2022 r.</w:t>
      </w:r>
      <w:r w:rsidRPr="00D06ABA">
        <w:rPr>
          <w:rFonts w:ascii="Tahoma" w:hAnsi="Tahoma" w:cs="Tahoma"/>
          <w:i/>
          <w:iCs/>
          <w:sz w:val="18"/>
          <w:szCs w:val="18"/>
        </w:rPr>
        <w:t xml:space="preserve"> o szczególnych rozwiązaniach w zakresie przeciwdziałania wspieraniu agresji na Ukrainę oraz służących ochronie bezpieczeństwa narodowego </w:t>
      </w:r>
      <w:r w:rsidRPr="00D06ABA">
        <w:rPr>
          <w:rFonts w:ascii="Tahoma" w:hAnsi="Tahoma" w:cs="Tahoma"/>
          <w:sz w:val="18"/>
          <w:szCs w:val="18"/>
        </w:rPr>
        <w:t>(Dz. U. poz. 835)</w:t>
      </w:r>
      <w:r w:rsidRPr="00D06ABA">
        <w:rPr>
          <w:rFonts w:ascii="Tahoma" w:hAnsi="Tahoma" w:cs="Tahoma"/>
          <w:i/>
          <w:iCs/>
          <w:sz w:val="18"/>
          <w:szCs w:val="18"/>
        </w:rPr>
        <w:t>.</w:t>
      </w:r>
      <w:r w:rsidRPr="00D06ABA">
        <w:rPr>
          <w:rStyle w:val="Odwoanieprzypisudolnego"/>
          <w:rFonts w:ascii="Tahoma" w:hAnsi="Tahoma" w:cs="Tahoma"/>
          <w:sz w:val="18"/>
          <w:szCs w:val="18"/>
        </w:rPr>
        <w:footnoteReference w:id="9"/>
      </w:r>
    </w:p>
    <w:p w14:paraId="4E7BF2C4" w14:textId="77777777" w:rsidR="00056F56" w:rsidRPr="002977CE" w:rsidRDefault="00056F56" w:rsidP="00056F56">
      <w:pPr>
        <w:shd w:val="clear" w:color="auto" w:fill="BFBFBF"/>
        <w:spacing w:before="240" w:line="360" w:lineRule="auto"/>
        <w:jc w:val="both"/>
        <w:rPr>
          <w:rFonts w:ascii="Tahoma" w:hAnsi="Tahoma" w:cs="Tahoma"/>
          <w:b/>
          <w:sz w:val="18"/>
          <w:szCs w:val="18"/>
        </w:rPr>
      </w:pPr>
      <w:r w:rsidRPr="002977CE">
        <w:rPr>
          <w:rFonts w:ascii="Tahoma" w:hAnsi="Tahoma" w:cs="Tahoma"/>
          <w:b/>
          <w:sz w:val="18"/>
          <w:szCs w:val="18"/>
        </w:rPr>
        <w:t>OŚWIADCZENIE DOTYCZĄCE PODANYCH INFORMACJI:</w:t>
      </w:r>
    </w:p>
    <w:p w14:paraId="041D2751" w14:textId="77777777" w:rsidR="00056F56" w:rsidRPr="002977CE" w:rsidRDefault="00056F56" w:rsidP="00056F56">
      <w:pPr>
        <w:spacing w:line="360" w:lineRule="auto"/>
        <w:jc w:val="both"/>
        <w:rPr>
          <w:rFonts w:ascii="Tahoma" w:hAnsi="Tahoma" w:cs="Tahoma"/>
          <w:b/>
          <w:sz w:val="18"/>
          <w:szCs w:val="18"/>
        </w:rPr>
      </w:pPr>
    </w:p>
    <w:p w14:paraId="6D7A074B" w14:textId="77777777" w:rsidR="00056F56" w:rsidRPr="002977CE" w:rsidRDefault="00056F56" w:rsidP="00056F56">
      <w:pPr>
        <w:spacing w:line="360" w:lineRule="auto"/>
        <w:jc w:val="both"/>
        <w:rPr>
          <w:rFonts w:ascii="Tahoma" w:hAnsi="Tahoma" w:cs="Tahoma"/>
          <w:sz w:val="18"/>
          <w:szCs w:val="18"/>
        </w:rPr>
      </w:pPr>
      <w:r w:rsidRPr="002977CE">
        <w:rPr>
          <w:rFonts w:ascii="Tahoma" w:hAnsi="Tahoma" w:cs="Tahoma"/>
          <w:sz w:val="18"/>
          <w:szCs w:val="18"/>
        </w:rPr>
        <w:t xml:space="preserve">Oświadczam, że wszystkie informacje podane w powyższych oświadczeniach są aktualne </w:t>
      </w:r>
      <w:r w:rsidRPr="002977CE">
        <w:rPr>
          <w:rFonts w:ascii="Tahoma" w:hAnsi="Tahoma" w:cs="Tahoma"/>
          <w:sz w:val="18"/>
          <w:szCs w:val="18"/>
        </w:rPr>
        <w:br/>
        <w:t>i zgodne z prawdą oraz zostały przedstawione z pełną świadomością konsekwencji wprowadzenia zamawiającego w błąd przy przedstawianiu informacji.</w:t>
      </w:r>
    </w:p>
    <w:p w14:paraId="7D76C346" w14:textId="77777777" w:rsidR="00056F56" w:rsidRPr="002977CE" w:rsidRDefault="00056F56" w:rsidP="00056F56">
      <w:pPr>
        <w:spacing w:line="360" w:lineRule="auto"/>
        <w:jc w:val="both"/>
        <w:rPr>
          <w:rFonts w:ascii="Tahoma" w:hAnsi="Tahoma" w:cs="Tahoma"/>
          <w:sz w:val="18"/>
          <w:szCs w:val="18"/>
        </w:rPr>
      </w:pPr>
    </w:p>
    <w:p w14:paraId="502E5E86" w14:textId="77777777" w:rsidR="00056F56" w:rsidRPr="002977CE" w:rsidRDefault="00056F56" w:rsidP="00056F56">
      <w:pPr>
        <w:shd w:val="clear" w:color="auto" w:fill="BFBFBF"/>
        <w:spacing w:after="120" w:line="360" w:lineRule="auto"/>
        <w:jc w:val="both"/>
        <w:rPr>
          <w:rFonts w:ascii="Tahoma" w:hAnsi="Tahoma" w:cs="Tahoma"/>
          <w:b/>
          <w:sz w:val="18"/>
          <w:szCs w:val="18"/>
        </w:rPr>
      </w:pPr>
      <w:r w:rsidRPr="002977CE">
        <w:rPr>
          <w:rFonts w:ascii="Tahoma" w:hAnsi="Tahoma" w:cs="Tahoma"/>
          <w:b/>
          <w:sz w:val="18"/>
          <w:szCs w:val="18"/>
        </w:rPr>
        <w:t>INFORMACJA DOTYCZĄCA DOSTĘPU DO PODMIOTOWYCH ŚRODKÓW DOWODOWYCH:</w:t>
      </w:r>
    </w:p>
    <w:p w14:paraId="1DED0B88" w14:textId="77777777" w:rsidR="00056F56" w:rsidRPr="00E72D23" w:rsidRDefault="00056F56" w:rsidP="00056F56">
      <w:pPr>
        <w:jc w:val="both"/>
        <w:rPr>
          <w:rFonts w:ascii="Tahoma" w:hAnsi="Tahoma" w:cs="Tahoma"/>
          <w:sz w:val="21"/>
          <w:szCs w:val="21"/>
        </w:rPr>
      </w:pPr>
      <w:r w:rsidRPr="002977CE">
        <w:rPr>
          <w:rFonts w:ascii="Tahoma" w:hAnsi="Tahoma" w:cs="Tahoma"/>
          <w:sz w:val="18"/>
          <w:szCs w:val="18"/>
        </w:rPr>
        <w:t>Wskazuję następujące podmiotowe środki dowodowe, które można uzyskać za pomocą bezpłatnych i ogólnodostępnych baz danych, oraz dane umożliwiające dostęp do tych środków:</w:t>
      </w:r>
      <w:r w:rsidRPr="002977CE">
        <w:rPr>
          <w:rFonts w:ascii="Tahoma" w:hAnsi="Tahoma" w:cs="Tahoma"/>
          <w:sz w:val="18"/>
          <w:szCs w:val="18"/>
        </w:rPr>
        <w:br/>
        <w:t>1) ......................................................................................................................................................</w:t>
      </w:r>
    </w:p>
    <w:p w14:paraId="29E01382" w14:textId="77777777" w:rsidR="00056F56" w:rsidRPr="002977CE" w:rsidRDefault="00056F56" w:rsidP="00056F56">
      <w:pPr>
        <w:spacing w:line="360" w:lineRule="auto"/>
        <w:jc w:val="both"/>
        <w:rPr>
          <w:rFonts w:ascii="Tahoma" w:hAnsi="Tahoma" w:cs="Tahoma"/>
          <w:sz w:val="15"/>
          <w:szCs w:val="15"/>
        </w:rPr>
      </w:pPr>
      <w:r w:rsidRPr="002977CE">
        <w:rPr>
          <w:rFonts w:ascii="Tahoma" w:hAnsi="Tahoma" w:cs="Tahoma"/>
          <w:i/>
          <w:sz w:val="15"/>
          <w:szCs w:val="15"/>
        </w:rPr>
        <w:lastRenderedPageBreak/>
        <w:t>(wskazać podmiotowy środek dowodowy, adres internetowy, wydający urząd lub organ, dokładne dane referencyjne dokumentacji)</w:t>
      </w:r>
    </w:p>
    <w:p w14:paraId="1459376C" w14:textId="77777777" w:rsidR="00056F56" w:rsidRPr="002977CE" w:rsidRDefault="00056F56" w:rsidP="00056F56">
      <w:pPr>
        <w:jc w:val="both"/>
        <w:rPr>
          <w:rFonts w:ascii="Tahoma" w:hAnsi="Tahoma" w:cs="Tahoma"/>
          <w:sz w:val="18"/>
          <w:szCs w:val="18"/>
        </w:rPr>
      </w:pPr>
      <w:r w:rsidRPr="002977CE">
        <w:rPr>
          <w:rFonts w:ascii="Tahoma" w:hAnsi="Tahoma" w:cs="Tahoma"/>
          <w:sz w:val="18"/>
          <w:szCs w:val="18"/>
        </w:rPr>
        <w:t>2) .......................................................................................................................................................</w:t>
      </w:r>
    </w:p>
    <w:p w14:paraId="3DAFF1DE" w14:textId="77777777" w:rsidR="00056F56" w:rsidRPr="002977CE" w:rsidRDefault="00056F56" w:rsidP="00056F56">
      <w:pPr>
        <w:spacing w:line="360" w:lineRule="auto"/>
        <w:jc w:val="both"/>
        <w:rPr>
          <w:rFonts w:ascii="Tahoma" w:hAnsi="Tahoma" w:cs="Tahoma"/>
          <w:i/>
          <w:sz w:val="15"/>
          <w:szCs w:val="15"/>
        </w:rPr>
      </w:pPr>
      <w:r w:rsidRPr="002977CE">
        <w:rPr>
          <w:rFonts w:ascii="Tahoma" w:hAnsi="Tahoma" w:cs="Tahoma"/>
          <w:i/>
          <w:sz w:val="15"/>
          <w:szCs w:val="15"/>
        </w:rPr>
        <w:t>(wskazać podmiotowy środek dowodowy, adres internetowy, wydający urząd lub organ, dokładne dane referencyjne dokumentacji)</w:t>
      </w:r>
    </w:p>
    <w:p w14:paraId="2B21419C" w14:textId="21DE9E01" w:rsidR="00056F56" w:rsidRDefault="00056F56" w:rsidP="00056F56">
      <w:pPr>
        <w:jc w:val="right"/>
        <w:rPr>
          <w:rFonts w:ascii="Tahoma" w:hAnsi="Tahoma" w:cs="Tahoma"/>
          <w:b/>
          <w:sz w:val="20"/>
          <w:szCs w:val="20"/>
        </w:rPr>
      </w:pPr>
      <w:r>
        <w:rPr>
          <w:rFonts w:ascii="Tahoma" w:hAnsi="Tahoma" w:cs="Tahoma"/>
          <w:b/>
          <w:sz w:val="18"/>
          <w:szCs w:val="18"/>
        </w:rPr>
        <w:br w:type="page"/>
      </w:r>
    </w:p>
    <w:p w14:paraId="43905CC8" w14:textId="0A55575D" w:rsidR="009A24A8" w:rsidRPr="00B92EA5" w:rsidRDefault="00F60700" w:rsidP="00F60700">
      <w:pPr>
        <w:jc w:val="right"/>
        <w:rPr>
          <w:rFonts w:ascii="Tahoma" w:hAnsi="Tahoma" w:cs="Tahoma"/>
          <w:b/>
          <w:sz w:val="18"/>
          <w:szCs w:val="18"/>
        </w:rPr>
      </w:pPr>
      <w:r w:rsidRPr="00B92EA5">
        <w:rPr>
          <w:rFonts w:ascii="Tahoma" w:hAnsi="Tahoma" w:cs="Tahoma"/>
          <w:b/>
          <w:sz w:val="18"/>
          <w:szCs w:val="18"/>
        </w:rPr>
        <w:lastRenderedPageBreak/>
        <w:t>Załącznik nr 4</w:t>
      </w:r>
    </w:p>
    <w:p w14:paraId="14444445" w14:textId="77777777" w:rsidR="00D769C7" w:rsidRPr="00B92EA5" w:rsidRDefault="00D769C7" w:rsidP="00F60700">
      <w:pPr>
        <w:jc w:val="right"/>
        <w:rPr>
          <w:rFonts w:ascii="Tahoma" w:hAnsi="Tahoma" w:cs="Tahoma"/>
          <w:b/>
          <w:sz w:val="18"/>
          <w:szCs w:val="18"/>
        </w:rPr>
      </w:pPr>
    </w:p>
    <w:p w14:paraId="19FBB5DA" w14:textId="77777777" w:rsidR="007F2D68" w:rsidRPr="008400B8" w:rsidRDefault="00851FD6" w:rsidP="00851FD6">
      <w:pPr>
        <w:jc w:val="center"/>
        <w:rPr>
          <w:rFonts w:ascii="Tahoma" w:hAnsi="Tahoma" w:cs="Tahoma"/>
          <w:b/>
          <w:iCs/>
          <w:smallCaps/>
          <w:kern w:val="16"/>
          <w:sz w:val="18"/>
          <w:szCs w:val="18"/>
        </w:rPr>
      </w:pPr>
      <w:r w:rsidRPr="008400B8">
        <w:rPr>
          <w:rFonts w:ascii="Tahoma" w:hAnsi="Tahoma" w:cs="Tahoma"/>
          <w:b/>
          <w:iCs/>
          <w:smallCaps/>
          <w:kern w:val="16"/>
          <w:sz w:val="18"/>
          <w:szCs w:val="18"/>
        </w:rPr>
        <w:t xml:space="preserve">Projektowane postanowienia umowy w sprawie zamówienia publicznego, </w:t>
      </w:r>
    </w:p>
    <w:p w14:paraId="687C3B2B" w14:textId="77777777" w:rsidR="00851FD6" w:rsidRPr="008400B8" w:rsidRDefault="00851FD6" w:rsidP="00C236CD">
      <w:pPr>
        <w:jc w:val="center"/>
        <w:rPr>
          <w:rFonts w:ascii="Tahoma" w:hAnsi="Tahoma" w:cs="Tahoma"/>
          <w:b/>
          <w:iCs/>
          <w:smallCaps/>
          <w:kern w:val="16"/>
          <w:sz w:val="18"/>
          <w:szCs w:val="18"/>
        </w:rPr>
      </w:pPr>
      <w:r w:rsidRPr="008400B8">
        <w:rPr>
          <w:rFonts w:ascii="Tahoma" w:hAnsi="Tahoma" w:cs="Tahoma"/>
          <w:b/>
          <w:iCs/>
          <w:smallCaps/>
          <w:kern w:val="16"/>
          <w:sz w:val="18"/>
          <w:szCs w:val="18"/>
        </w:rPr>
        <w:t>które zostaną wprowadzone do treści tej umowy</w:t>
      </w:r>
    </w:p>
    <w:p w14:paraId="00F6CBB3" w14:textId="77777777" w:rsidR="007F2D68" w:rsidRPr="008400B8" w:rsidRDefault="007F2D68" w:rsidP="00C236CD">
      <w:pPr>
        <w:jc w:val="center"/>
        <w:rPr>
          <w:rFonts w:ascii="Tahoma" w:hAnsi="Tahoma" w:cs="Tahoma"/>
          <w:b/>
          <w:sz w:val="18"/>
          <w:szCs w:val="18"/>
        </w:rPr>
      </w:pPr>
    </w:p>
    <w:p w14:paraId="16F134CC" w14:textId="0EC83C35" w:rsidR="009A24A8" w:rsidRPr="00B92EA5" w:rsidRDefault="009A24A8" w:rsidP="009A24A8">
      <w:pPr>
        <w:jc w:val="center"/>
        <w:rPr>
          <w:rFonts w:ascii="Tahoma" w:hAnsi="Tahoma" w:cs="Tahoma"/>
          <w:b/>
          <w:iCs/>
          <w:smallCaps/>
          <w:kern w:val="16"/>
          <w:sz w:val="18"/>
          <w:szCs w:val="18"/>
          <w:u w:val="single"/>
        </w:rPr>
      </w:pPr>
      <w:r w:rsidRPr="008400B8">
        <w:rPr>
          <w:rFonts w:ascii="Tahoma" w:hAnsi="Tahoma" w:cs="Tahoma"/>
          <w:b/>
          <w:iCs/>
          <w:smallCaps/>
          <w:kern w:val="16"/>
          <w:sz w:val="18"/>
          <w:szCs w:val="18"/>
        </w:rPr>
        <w:t xml:space="preserve">Umowa Nr </w:t>
      </w:r>
      <w:r w:rsidR="00D07839" w:rsidRPr="008400B8">
        <w:rPr>
          <w:rFonts w:ascii="Tahoma" w:hAnsi="Tahoma" w:cs="Tahoma"/>
          <w:b/>
          <w:iCs/>
          <w:smallCaps/>
          <w:kern w:val="16"/>
          <w:sz w:val="18"/>
          <w:szCs w:val="18"/>
        </w:rPr>
        <w:t>123</w:t>
      </w:r>
      <w:r w:rsidRPr="008400B8">
        <w:rPr>
          <w:rFonts w:ascii="Tahoma" w:hAnsi="Tahoma" w:cs="Tahoma"/>
          <w:b/>
          <w:sz w:val="18"/>
          <w:szCs w:val="18"/>
        </w:rPr>
        <w:t>/PN/ZP/D/…/20</w:t>
      </w:r>
      <w:r w:rsidR="00A9021A" w:rsidRPr="008400B8">
        <w:rPr>
          <w:rFonts w:ascii="Tahoma" w:hAnsi="Tahoma" w:cs="Tahoma"/>
          <w:b/>
          <w:sz w:val="18"/>
          <w:szCs w:val="18"/>
        </w:rPr>
        <w:t>2</w:t>
      </w:r>
      <w:r w:rsidR="00266693" w:rsidRPr="008400B8">
        <w:rPr>
          <w:rFonts w:ascii="Tahoma" w:hAnsi="Tahoma" w:cs="Tahoma"/>
          <w:b/>
          <w:sz w:val="18"/>
          <w:szCs w:val="18"/>
        </w:rPr>
        <w:t>4</w:t>
      </w:r>
      <w:r w:rsidRPr="008400B8">
        <w:rPr>
          <w:rFonts w:ascii="Tahoma" w:hAnsi="Tahoma" w:cs="Tahoma"/>
          <w:b/>
          <w:sz w:val="18"/>
          <w:szCs w:val="18"/>
        </w:rPr>
        <w:t xml:space="preserve"> </w:t>
      </w:r>
      <w:r w:rsidRPr="008400B8">
        <w:rPr>
          <w:rFonts w:ascii="Tahoma" w:hAnsi="Tahoma" w:cs="Tahoma"/>
          <w:b/>
          <w:iCs/>
          <w:smallCaps/>
          <w:kern w:val="16"/>
          <w:sz w:val="18"/>
          <w:szCs w:val="18"/>
        </w:rPr>
        <w:t xml:space="preserve">– </w:t>
      </w:r>
      <w:r w:rsidRPr="008400B8">
        <w:rPr>
          <w:rFonts w:ascii="Tahoma" w:hAnsi="Tahoma" w:cs="Tahoma"/>
          <w:b/>
          <w:iCs/>
          <w:smallCaps/>
          <w:kern w:val="16"/>
          <w:sz w:val="18"/>
          <w:szCs w:val="18"/>
          <w:u w:val="single"/>
        </w:rPr>
        <w:t>WZÓR</w:t>
      </w:r>
    </w:p>
    <w:p w14:paraId="3E833460" w14:textId="2D51A743" w:rsidR="009A24A8" w:rsidRPr="00FB407A" w:rsidRDefault="009A24A8" w:rsidP="009A24A8">
      <w:pPr>
        <w:jc w:val="center"/>
        <w:rPr>
          <w:rFonts w:ascii="Tahoma" w:hAnsi="Tahoma" w:cs="Tahoma"/>
          <w:sz w:val="16"/>
          <w:szCs w:val="16"/>
        </w:rPr>
      </w:pPr>
      <w:r w:rsidRPr="00B92EA5">
        <w:rPr>
          <w:rFonts w:ascii="Tahoma" w:hAnsi="Tahoma" w:cs="Tahoma"/>
          <w:sz w:val="16"/>
          <w:szCs w:val="16"/>
        </w:rPr>
        <w:t xml:space="preserve">stanowiąca wynik postępowania przeprowadzonego w trybie przetargu nieograniczonego </w:t>
      </w:r>
      <w:r w:rsidR="00D07839">
        <w:rPr>
          <w:rFonts w:ascii="Tahoma" w:hAnsi="Tahoma" w:cs="Tahoma"/>
          <w:sz w:val="16"/>
          <w:szCs w:val="16"/>
        </w:rPr>
        <w:t>123</w:t>
      </w:r>
      <w:r w:rsidRPr="00B92EA5">
        <w:rPr>
          <w:rFonts w:ascii="Tahoma" w:hAnsi="Tahoma" w:cs="Tahoma"/>
          <w:sz w:val="16"/>
          <w:szCs w:val="16"/>
        </w:rPr>
        <w:t>/PN/ZP/D/20</w:t>
      </w:r>
      <w:r w:rsidR="00A9021A" w:rsidRPr="00FB407A">
        <w:rPr>
          <w:rFonts w:ascii="Tahoma" w:hAnsi="Tahoma" w:cs="Tahoma"/>
          <w:sz w:val="16"/>
          <w:szCs w:val="16"/>
        </w:rPr>
        <w:t>2</w:t>
      </w:r>
      <w:r w:rsidR="00266693">
        <w:rPr>
          <w:rFonts w:ascii="Tahoma" w:hAnsi="Tahoma" w:cs="Tahoma"/>
          <w:sz w:val="16"/>
          <w:szCs w:val="16"/>
        </w:rPr>
        <w:t>4</w:t>
      </w:r>
    </w:p>
    <w:p w14:paraId="4A7D2A0B" w14:textId="6B088CE3" w:rsidR="009A24A8" w:rsidRPr="00FB407A" w:rsidRDefault="009A24A8" w:rsidP="009A24A8">
      <w:pPr>
        <w:jc w:val="center"/>
        <w:rPr>
          <w:rFonts w:ascii="Tahoma" w:hAnsi="Tahoma" w:cs="Tahoma"/>
          <w:sz w:val="16"/>
          <w:szCs w:val="16"/>
        </w:rPr>
      </w:pPr>
      <w:r w:rsidRPr="00FB407A">
        <w:rPr>
          <w:rFonts w:ascii="Tahoma" w:hAnsi="Tahoma" w:cs="Tahoma"/>
          <w:sz w:val="16"/>
          <w:szCs w:val="16"/>
        </w:rPr>
        <w:t xml:space="preserve">– art. </w:t>
      </w:r>
      <w:r w:rsidR="00DC7860" w:rsidRPr="00FB407A">
        <w:rPr>
          <w:rFonts w:ascii="Tahoma" w:hAnsi="Tahoma" w:cs="Tahoma"/>
          <w:sz w:val="16"/>
          <w:szCs w:val="16"/>
        </w:rPr>
        <w:t>132</w:t>
      </w:r>
      <w:r w:rsidRPr="00FB407A">
        <w:rPr>
          <w:rFonts w:ascii="Tahoma" w:hAnsi="Tahoma" w:cs="Tahoma"/>
          <w:sz w:val="16"/>
          <w:szCs w:val="16"/>
        </w:rPr>
        <w:t> i następne ustawy Prawo Za</w:t>
      </w:r>
      <w:r w:rsidR="002C1086" w:rsidRPr="00FB407A">
        <w:rPr>
          <w:rFonts w:ascii="Tahoma" w:hAnsi="Tahoma" w:cs="Tahoma"/>
          <w:sz w:val="16"/>
          <w:szCs w:val="16"/>
        </w:rPr>
        <w:t>m</w:t>
      </w:r>
      <w:r w:rsidR="0078784A">
        <w:rPr>
          <w:rFonts w:ascii="Tahoma" w:hAnsi="Tahoma" w:cs="Tahoma"/>
          <w:sz w:val="16"/>
          <w:szCs w:val="16"/>
        </w:rPr>
        <w:t>ówień Publicznych (Dz. U. z 2023</w:t>
      </w:r>
      <w:r w:rsidRPr="00FB407A">
        <w:rPr>
          <w:rFonts w:ascii="Tahoma" w:hAnsi="Tahoma" w:cs="Tahoma"/>
          <w:sz w:val="16"/>
          <w:szCs w:val="16"/>
        </w:rPr>
        <w:t xml:space="preserve"> r., poz. </w:t>
      </w:r>
      <w:r w:rsidR="0078784A">
        <w:rPr>
          <w:rFonts w:ascii="Tahoma" w:hAnsi="Tahoma" w:cs="Tahoma"/>
          <w:sz w:val="16"/>
          <w:szCs w:val="16"/>
        </w:rPr>
        <w:t>1605</w:t>
      </w:r>
      <w:r w:rsidR="002C1086" w:rsidRPr="00FB407A">
        <w:rPr>
          <w:rFonts w:ascii="Tahoma" w:hAnsi="Tahoma" w:cs="Tahoma"/>
          <w:sz w:val="16"/>
          <w:szCs w:val="16"/>
        </w:rPr>
        <w:t xml:space="preserve">  - </w:t>
      </w:r>
      <w:proofErr w:type="spellStart"/>
      <w:r w:rsidR="002C1086" w:rsidRPr="00FB407A">
        <w:rPr>
          <w:rFonts w:ascii="Tahoma" w:hAnsi="Tahoma" w:cs="Tahoma"/>
          <w:sz w:val="16"/>
          <w:szCs w:val="16"/>
        </w:rPr>
        <w:t>t.j</w:t>
      </w:r>
      <w:proofErr w:type="spellEnd"/>
      <w:r w:rsidR="002C1086" w:rsidRPr="00FB407A">
        <w:rPr>
          <w:rFonts w:ascii="Tahoma" w:hAnsi="Tahoma" w:cs="Tahoma"/>
          <w:sz w:val="16"/>
          <w:szCs w:val="16"/>
        </w:rPr>
        <w:t>.</w:t>
      </w:r>
      <w:r w:rsidRPr="00FB407A">
        <w:rPr>
          <w:rFonts w:ascii="Tahoma" w:hAnsi="Tahoma" w:cs="Tahoma"/>
          <w:sz w:val="16"/>
          <w:szCs w:val="16"/>
        </w:rPr>
        <w:t xml:space="preserve"> ze zm.)</w:t>
      </w:r>
    </w:p>
    <w:p w14:paraId="3EC2BE04" w14:textId="77777777" w:rsidR="009A24A8" w:rsidRPr="00EF4C1E" w:rsidRDefault="009A24A8" w:rsidP="009A24A8">
      <w:pPr>
        <w:rPr>
          <w:rFonts w:ascii="Tahoma" w:hAnsi="Tahoma" w:cs="Tahoma"/>
          <w:sz w:val="18"/>
          <w:szCs w:val="18"/>
        </w:rPr>
      </w:pPr>
    </w:p>
    <w:p w14:paraId="50006702" w14:textId="77777777" w:rsidR="009A24A8" w:rsidRPr="00EF4C1E" w:rsidRDefault="009A24A8" w:rsidP="009A24A8">
      <w:pPr>
        <w:rPr>
          <w:rFonts w:ascii="Tahoma" w:hAnsi="Tahoma" w:cs="Tahoma"/>
          <w:sz w:val="18"/>
          <w:szCs w:val="18"/>
        </w:rPr>
      </w:pPr>
      <w:r w:rsidRPr="00EF4C1E">
        <w:rPr>
          <w:rFonts w:ascii="Tahoma" w:hAnsi="Tahoma" w:cs="Tahoma"/>
          <w:sz w:val="18"/>
          <w:szCs w:val="18"/>
        </w:rPr>
        <w:t>zawarta  w dniu ........................................................   w  Łodzi,  pomiędzy:</w:t>
      </w:r>
    </w:p>
    <w:p w14:paraId="3A7CA379" w14:textId="77777777" w:rsidR="005C3192" w:rsidRPr="00EF4C1E" w:rsidRDefault="005C3192" w:rsidP="009A24A8">
      <w:pPr>
        <w:jc w:val="both"/>
        <w:rPr>
          <w:rFonts w:ascii="Tahoma" w:hAnsi="Tahoma" w:cs="Tahoma"/>
          <w:b/>
          <w:bCs/>
          <w:sz w:val="18"/>
          <w:szCs w:val="18"/>
        </w:rPr>
      </w:pPr>
    </w:p>
    <w:p w14:paraId="5A983A70" w14:textId="203CE564" w:rsidR="009A24A8" w:rsidRPr="00EF4C1E" w:rsidRDefault="009A24A8" w:rsidP="009A24A8">
      <w:pPr>
        <w:jc w:val="both"/>
        <w:rPr>
          <w:rFonts w:ascii="Tahoma" w:hAnsi="Tahoma" w:cs="Tahoma"/>
          <w:sz w:val="18"/>
          <w:szCs w:val="18"/>
        </w:rPr>
      </w:pPr>
      <w:r w:rsidRPr="00EF4C1E">
        <w:rPr>
          <w:rFonts w:ascii="Tahoma" w:hAnsi="Tahoma" w:cs="Tahoma"/>
          <w:b/>
          <w:bCs/>
          <w:sz w:val="18"/>
          <w:szCs w:val="18"/>
        </w:rPr>
        <w:t xml:space="preserve">Samodzielnym Publicznym Zakładem Opieki Zdrowotnej Uniwersyteckim Szpitalem Klinicznym </w:t>
      </w:r>
      <w:r w:rsidR="009F21EF">
        <w:rPr>
          <w:rFonts w:ascii="Tahoma" w:hAnsi="Tahoma" w:cs="Tahoma"/>
          <w:b/>
          <w:bCs/>
          <w:sz w:val="18"/>
          <w:szCs w:val="18"/>
        </w:rPr>
        <w:t xml:space="preserve">nr 2 </w:t>
      </w:r>
      <w:r w:rsidRPr="00EF4C1E">
        <w:rPr>
          <w:rFonts w:ascii="Tahoma" w:hAnsi="Tahoma" w:cs="Tahoma"/>
          <w:b/>
          <w:bCs/>
          <w:sz w:val="18"/>
          <w:szCs w:val="18"/>
        </w:rPr>
        <w:t xml:space="preserve">Uniwersytetu Medycznego w Łodzi </w:t>
      </w:r>
      <w:r w:rsidR="00EF4C1E">
        <w:rPr>
          <w:rFonts w:ascii="Tahoma" w:hAnsi="Tahoma" w:cs="Tahoma"/>
          <w:sz w:val="18"/>
          <w:szCs w:val="18"/>
        </w:rPr>
        <w:t>przy ul. Żeromskiego </w:t>
      </w:r>
      <w:r w:rsidRPr="00EF4C1E">
        <w:rPr>
          <w:rFonts w:ascii="Tahoma" w:hAnsi="Tahoma" w:cs="Tahoma"/>
          <w:sz w:val="18"/>
          <w:szCs w:val="18"/>
        </w:rPr>
        <w:t>113, (90-549 Łódź), wpisanym do Krajowego Rejestru Sądowego prowadzonego przez Sąd Rejonowy dla Łodzi-Śródmieścia w Łodzi, XX Wydział Krajowego Rejestru Sądowego pod numerem KRS 0000016979, NIP 7272392503, REGON 471208164,</w:t>
      </w:r>
      <w:r w:rsidR="000427D9" w:rsidRPr="00EF4C1E">
        <w:rPr>
          <w:rFonts w:ascii="Tahoma" w:hAnsi="Tahoma" w:cs="Tahoma"/>
          <w:sz w:val="18"/>
          <w:szCs w:val="18"/>
        </w:rPr>
        <w:t xml:space="preserve"> BDO 000025243</w:t>
      </w:r>
    </w:p>
    <w:p w14:paraId="1D06C098" w14:textId="77777777" w:rsidR="009A24A8" w:rsidRPr="00EF4C1E" w:rsidRDefault="009A24A8" w:rsidP="009A24A8">
      <w:pPr>
        <w:jc w:val="both"/>
        <w:rPr>
          <w:rFonts w:ascii="Tahoma" w:hAnsi="Tahoma" w:cs="Tahoma"/>
          <w:b/>
          <w:bCs/>
          <w:sz w:val="18"/>
          <w:szCs w:val="18"/>
        </w:rPr>
      </w:pPr>
      <w:r w:rsidRPr="00EF4C1E">
        <w:rPr>
          <w:rFonts w:ascii="Tahoma" w:hAnsi="Tahoma" w:cs="Tahoma"/>
          <w:sz w:val="18"/>
          <w:szCs w:val="18"/>
        </w:rPr>
        <w:t xml:space="preserve">reprezentowanym przez: </w:t>
      </w:r>
    </w:p>
    <w:p w14:paraId="27173BE5" w14:textId="3AD251A8" w:rsidR="00C950A8" w:rsidRPr="00EF4C1E" w:rsidRDefault="00C950A8" w:rsidP="009A24A8">
      <w:pPr>
        <w:jc w:val="both"/>
        <w:rPr>
          <w:rFonts w:ascii="Tahoma" w:hAnsi="Tahoma" w:cs="Tahoma"/>
          <w:sz w:val="18"/>
          <w:szCs w:val="18"/>
        </w:rPr>
      </w:pPr>
      <w:r w:rsidRPr="00EF4C1E">
        <w:rPr>
          <w:rFonts w:ascii="Tahoma" w:hAnsi="Tahoma" w:cs="Tahoma"/>
          <w:sz w:val="18"/>
          <w:szCs w:val="18"/>
        </w:rPr>
        <w:t>…………………………………………………………………………</w:t>
      </w:r>
      <w:r w:rsidR="000D4964">
        <w:rPr>
          <w:rFonts w:ascii="Tahoma" w:hAnsi="Tahoma" w:cs="Tahoma"/>
          <w:sz w:val="18"/>
          <w:szCs w:val="18"/>
        </w:rPr>
        <w:t>……………………………………………</w:t>
      </w:r>
      <w:r w:rsidRPr="00EF4C1E">
        <w:rPr>
          <w:rFonts w:ascii="Tahoma" w:hAnsi="Tahoma" w:cs="Tahoma"/>
          <w:sz w:val="18"/>
          <w:szCs w:val="18"/>
        </w:rPr>
        <w:t>……………………………</w:t>
      </w:r>
    </w:p>
    <w:p w14:paraId="41618E44" w14:textId="77777777" w:rsidR="009A24A8" w:rsidRPr="00EF4C1E" w:rsidRDefault="009A24A8" w:rsidP="009A24A8">
      <w:pPr>
        <w:jc w:val="both"/>
        <w:rPr>
          <w:rFonts w:ascii="Tahoma" w:hAnsi="Tahoma" w:cs="Tahoma"/>
          <w:sz w:val="18"/>
          <w:szCs w:val="18"/>
        </w:rPr>
      </w:pPr>
      <w:r w:rsidRPr="00EF4C1E">
        <w:rPr>
          <w:rFonts w:ascii="Tahoma" w:hAnsi="Tahoma" w:cs="Tahoma"/>
          <w:sz w:val="18"/>
          <w:szCs w:val="18"/>
        </w:rPr>
        <w:t xml:space="preserve">zwanym dalej </w:t>
      </w:r>
      <w:r w:rsidRPr="000D4964">
        <w:rPr>
          <w:rFonts w:ascii="Tahoma" w:hAnsi="Tahoma" w:cs="Tahoma"/>
          <w:b/>
          <w:sz w:val="18"/>
          <w:szCs w:val="18"/>
        </w:rPr>
        <w:t>„Zamawiającym”</w:t>
      </w:r>
    </w:p>
    <w:p w14:paraId="569BAAE2" w14:textId="77777777" w:rsidR="009A24A8" w:rsidRPr="00EF4C1E" w:rsidRDefault="009A24A8" w:rsidP="009A24A8">
      <w:pPr>
        <w:jc w:val="both"/>
        <w:rPr>
          <w:rFonts w:ascii="Tahoma" w:hAnsi="Tahoma" w:cs="Tahoma"/>
          <w:sz w:val="18"/>
          <w:szCs w:val="18"/>
        </w:rPr>
      </w:pPr>
      <w:r w:rsidRPr="00EF4C1E">
        <w:rPr>
          <w:rFonts w:ascii="Tahoma" w:hAnsi="Tahoma" w:cs="Tahoma"/>
          <w:sz w:val="18"/>
          <w:szCs w:val="18"/>
        </w:rPr>
        <w:t>a</w:t>
      </w:r>
    </w:p>
    <w:p w14:paraId="2CF77453" w14:textId="77777777" w:rsidR="009A24A8" w:rsidRPr="00EF4C1E" w:rsidRDefault="009A24A8" w:rsidP="009A24A8">
      <w:pPr>
        <w:jc w:val="both"/>
        <w:rPr>
          <w:rFonts w:ascii="Tahoma" w:hAnsi="Tahoma" w:cs="Tahoma"/>
          <w:sz w:val="18"/>
          <w:szCs w:val="18"/>
        </w:rPr>
      </w:pPr>
      <w:r w:rsidRPr="00EF4C1E">
        <w:rPr>
          <w:rFonts w:ascii="Tahoma" w:hAnsi="Tahoma" w:cs="Tahoma"/>
          <w:b/>
          <w:bCs/>
          <w:sz w:val="18"/>
          <w:szCs w:val="18"/>
        </w:rPr>
        <w:t>………………………</w:t>
      </w:r>
      <w:r w:rsidRPr="00EF4C1E">
        <w:rPr>
          <w:rFonts w:ascii="Tahoma" w:hAnsi="Tahoma" w:cs="Tahoma"/>
          <w:sz w:val="18"/>
          <w:szCs w:val="18"/>
        </w:rPr>
        <w:t>. z siedzibą w …………. przy ul………………….., (kod: ………), wpisaną do Krajowego Rejestru Sądowego prowadzonego przez Sąd Rejonowy dla ……………………., ……… Wydział Krajowego Rejestru Sądowego pod numerem KRS…………………….., NIP……………………….., REGON …………………..., kapitał zakładowy ………………………. zł,</w:t>
      </w:r>
      <w:r w:rsidR="00EB3CE2" w:rsidRPr="00EF4C1E">
        <w:rPr>
          <w:rFonts w:ascii="Tahoma" w:hAnsi="Tahoma" w:cs="Tahoma"/>
          <w:sz w:val="18"/>
          <w:szCs w:val="18"/>
        </w:rPr>
        <w:t xml:space="preserve"> BDO …………………..,</w:t>
      </w:r>
    </w:p>
    <w:p w14:paraId="2C364DEC" w14:textId="77777777" w:rsidR="009A24A8" w:rsidRPr="00EF4C1E" w:rsidRDefault="009A24A8" w:rsidP="009A24A8">
      <w:pPr>
        <w:jc w:val="both"/>
        <w:rPr>
          <w:rFonts w:ascii="Tahoma" w:hAnsi="Tahoma" w:cs="Tahoma"/>
          <w:sz w:val="18"/>
          <w:szCs w:val="18"/>
        </w:rPr>
      </w:pPr>
      <w:r w:rsidRPr="00EF4C1E">
        <w:rPr>
          <w:rFonts w:ascii="Tahoma" w:hAnsi="Tahoma" w:cs="Tahoma"/>
          <w:sz w:val="18"/>
          <w:szCs w:val="18"/>
        </w:rPr>
        <w:t>reprezentowaną przez:</w:t>
      </w:r>
    </w:p>
    <w:p w14:paraId="3A58324C" w14:textId="77777777" w:rsidR="009A24A8" w:rsidRPr="00EF4C1E" w:rsidRDefault="009A24A8" w:rsidP="009A24A8">
      <w:pPr>
        <w:jc w:val="both"/>
        <w:rPr>
          <w:rFonts w:ascii="Tahoma" w:hAnsi="Tahoma" w:cs="Tahoma"/>
          <w:sz w:val="18"/>
          <w:szCs w:val="18"/>
        </w:rPr>
      </w:pPr>
      <w:r w:rsidRPr="00EF4C1E">
        <w:rPr>
          <w:rFonts w:ascii="Tahoma" w:hAnsi="Tahoma" w:cs="Tahoma"/>
          <w:sz w:val="18"/>
          <w:szCs w:val="18"/>
        </w:rPr>
        <w:t>1. …………………………………………...……..……….……….. -…………………………………………..……..……….………..</w:t>
      </w:r>
    </w:p>
    <w:p w14:paraId="648E6619" w14:textId="77777777" w:rsidR="009A24A8" w:rsidRPr="00EF4C1E" w:rsidRDefault="009A24A8" w:rsidP="009A24A8">
      <w:pPr>
        <w:jc w:val="both"/>
        <w:rPr>
          <w:rFonts w:ascii="Tahoma" w:hAnsi="Tahoma" w:cs="Tahoma"/>
          <w:sz w:val="18"/>
          <w:szCs w:val="18"/>
        </w:rPr>
      </w:pPr>
      <w:r w:rsidRPr="00EF4C1E">
        <w:rPr>
          <w:rFonts w:ascii="Tahoma" w:hAnsi="Tahoma" w:cs="Tahoma"/>
          <w:sz w:val="18"/>
          <w:szCs w:val="18"/>
        </w:rPr>
        <w:t>2. …………………………………..……………..……….……….. -…………………………………………..……..……….………..</w:t>
      </w:r>
    </w:p>
    <w:p w14:paraId="18DD3B23" w14:textId="786DAD35" w:rsidR="009A24A8" w:rsidRPr="00616DC9" w:rsidRDefault="009A24A8" w:rsidP="00616DC9">
      <w:pPr>
        <w:jc w:val="both"/>
        <w:rPr>
          <w:rFonts w:ascii="Tahoma" w:hAnsi="Tahoma" w:cs="Tahoma"/>
          <w:sz w:val="18"/>
          <w:szCs w:val="18"/>
        </w:rPr>
      </w:pPr>
      <w:r w:rsidRPr="00EF4C1E">
        <w:rPr>
          <w:rFonts w:ascii="Tahoma" w:hAnsi="Tahoma" w:cs="Tahoma"/>
          <w:sz w:val="18"/>
          <w:szCs w:val="18"/>
        </w:rPr>
        <w:t xml:space="preserve">zwaną dalej </w:t>
      </w:r>
      <w:r w:rsidRPr="000D4964">
        <w:rPr>
          <w:rFonts w:ascii="Tahoma" w:hAnsi="Tahoma" w:cs="Tahoma"/>
          <w:b/>
          <w:sz w:val="18"/>
          <w:szCs w:val="18"/>
        </w:rPr>
        <w:t>„Wykonawcą”.</w:t>
      </w:r>
    </w:p>
    <w:p w14:paraId="6889FF64" w14:textId="77777777" w:rsidR="009B1EEF" w:rsidRDefault="009B1EEF" w:rsidP="00FA5B48">
      <w:pPr>
        <w:jc w:val="center"/>
        <w:rPr>
          <w:rFonts w:ascii="Tahoma" w:hAnsi="Tahoma" w:cs="Tahoma"/>
          <w:b/>
          <w:iCs/>
          <w:kern w:val="16"/>
          <w:sz w:val="18"/>
          <w:szCs w:val="18"/>
        </w:rPr>
      </w:pPr>
    </w:p>
    <w:p w14:paraId="7A327531" w14:textId="7D5CB49E" w:rsidR="008D4C9F" w:rsidRPr="006B0236" w:rsidRDefault="009A24A8" w:rsidP="00FA5B48">
      <w:pPr>
        <w:jc w:val="center"/>
        <w:rPr>
          <w:rFonts w:ascii="Tahoma" w:hAnsi="Tahoma" w:cs="Tahoma"/>
          <w:b/>
          <w:iCs/>
          <w:kern w:val="16"/>
          <w:sz w:val="18"/>
          <w:szCs w:val="18"/>
        </w:rPr>
      </w:pPr>
      <w:r w:rsidRPr="00616DC9">
        <w:rPr>
          <w:rFonts w:ascii="Tahoma" w:hAnsi="Tahoma" w:cs="Tahoma"/>
          <w:b/>
          <w:iCs/>
          <w:kern w:val="16"/>
          <w:sz w:val="18"/>
          <w:szCs w:val="18"/>
        </w:rPr>
        <w:t>§ 1</w:t>
      </w:r>
    </w:p>
    <w:p w14:paraId="7CC6E3F0" w14:textId="69BFBB33" w:rsidR="008D4C9F" w:rsidRPr="00D53F72" w:rsidRDefault="008D4C9F" w:rsidP="008D57D2">
      <w:pPr>
        <w:numPr>
          <w:ilvl w:val="0"/>
          <w:numId w:val="56"/>
        </w:numPr>
        <w:tabs>
          <w:tab w:val="left" w:pos="426"/>
        </w:tabs>
        <w:jc w:val="both"/>
        <w:rPr>
          <w:rFonts w:ascii="Tahoma" w:hAnsi="Tahoma" w:cs="Tahoma"/>
          <w:sz w:val="18"/>
          <w:szCs w:val="18"/>
        </w:rPr>
      </w:pPr>
      <w:r w:rsidRPr="00D53F72">
        <w:rPr>
          <w:rFonts w:ascii="Tahoma" w:hAnsi="Tahoma" w:cs="Tahoma"/>
          <w:sz w:val="18"/>
          <w:szCs w:val="18"/>
        </w:rPr>
        <w:t xml:space="preserve">Przedmiotem umowy jest: </w:t>
      </w:r>
      <w:r w:rsidR="00485C6D" w:rsidRPr="00485C6D">
        <w:rPr>
          <w:rFonts w:ascii="Tahoma" w:hAnsi="Tahoma" w:cs="Tahoma"/>
          <w:b/>
          <w:sz w:val="18"/>
          <w:szCs w:val="18"/>
        </w:rPr>
        <w:t xml:space="preserve">Dostawa </w:t>
      </w:r>
      <w:r w:rsidR="003576A3">
        <w:rPr>
          <w:rFonts w:ascii="Tahoma" w:hAnsi="Tahoma" w:cs="Tahoma"/>
          <w:b/>
          <w:sz w:val="18"/>
          <w:szCs w:val="18"/>
        </w:rPr>
        <w:t>łóżek z wyposażeniem</w:t>
      </w:r>
      <w:r w:rsidR="003576A3">
        <w:rPr>
          <w:rFonts w:ascii="Tahoma" w:hAnsi="Tahoma" w:cs="Tahoma"/>
          <w:sz w:val="18"/>
          <w:szCs w:val="18"/>
        </w:rPr>
        <w:t xml:space="preserve">, </w:t>
      </w:r>
      <w:r w:rsidR="005F361C">
        <w:rPr>
          <w:rFonts w:ascii="Tahoma" w:hAnsi="Tahoma" w:cs="Tahoma"/>
          <w:sz w:val="18"/>
          <w:szCs w:val="18"/>
        </w:rPr>
        <w:t xml:space="preserve">zwanego dalej Towarem, </w:t>
      </w:r>
      <w:r w:rsidRPr="00D53F72">
        <w:rPr>
          <w:rFonts w:ascii="Tahoma" w:hAnsi="Tahoma" w:cs="Tahoma"/>
          <w:sz w:val="18"/>
          <w:szCs w:val="18"/>
        </w:rPr>
        <w:t>szczegółowo określonego w</w:t>
      </w:r>
      <w:r w:rsidR="00EF4C1E" w:rsidRPr="00D53F72">
        <w:rPr>
          <w:rFonts w:ascii="Tahoma" w:hAnsi="Tahoma" w:cs="Tahoma"/>
          <w:sz w:val="18"/>
          <w:szCs w:val="18"/>
        </w:rPr>
        <w:t> </w:t>
      </w:r>
      <w:r w:rsidRPr="00D53F72">
        <w:rPr>
          <w:rFonts w:ascii="Tahoma" w:hAnsi="Tahoma" w:cs="Tahoma"/>
          <w:sz w:val="18"/>
          <w:szCs w:val="18"/>
        </w:rPr>
        <w:t>Formularzu Oferty Wykonawcy wraz z załącznikami, stanowiącymi integralną część niniejszej umowy.</w:t>
      </w:r>
    </w:p>
    <w:p w14:paraId="788D7EFF" w14:textId="235CB55C" w:rsidR="00EC4C37" w:rsidRPr="00E158E6" w:rsidRDefault="008D4C9F" w:rsidP="005C0962">
      <w:pPr>
        <w:numPr>
          <w:ilvl w:val="0"/>
          <w:numId w:val="56"/>
        </w:numPr>
        <w:tabs>
          <w:tab w:val="left" w:pos="426"/>
        </w:tabs>
        <w:jc w:val="both"/>
        <w:rPr>
          <w:rFonts w:ascii="Tahoma" w:hAnsi="Tahoma" w:cs="Tahoma"/>
          <w:color w:val="000000" w:themeColor="text1"/>
          <w:sz w:val="18"/>
          <w:szCs w:val="18"/>
        </w:rPr>
      </w:pPr>
      <w:r w:rsidRPr="00AA423E">
        <w:rPr>
          <w:rFonts w:ascii="Tahoma" w:hAnsi="Tahoma" w:cs="Tahoma"/>
          <w:sz w:val="18"/>
          <w:szCs w:val="18"/>
        </w:rPr>
        <w:t>Wykonawca oświadcza, że Towar, o którym mowa w pkt. 1, jest fabrycznie nowy, nieużywany do prezentacji, kompletny, w pełni sprawny,  odpowiada standardom jakościowym i technicznym, wynikającym z funkcji i przeznaczenia, jest wolny od wad materiałowych, konstrukcyjnych, fizycznych i prawnych, spełnia wymagania określone przez Zamawiającego w Specyfikacji Warunków Zamówienia,</w:t>
      </w:r>
      <w:r w:rsidR="008603E0" w:rsidRPr="00AA423E">
        <w:rPr>
          <w:rFonts w:ascii="Tahoma" w:hAnsi="Tahoma" w:cs="Tahoma"/>
          <w:sz w:val="18"/>
          <w:szCs w:val="18"/>
        </w:rPr>
        <w:t xml:space="preserve"> jest w pełni skonfigurowany w zakresie niezbędnym do użytkowania,</w:t>
      </w:r>
      <w:r w:rsidRPr="00AA423E">
        <w:rPr>
          <w:rFonts w:ascii="Tahoma" w:hAnsi="Tahoma" w:cs="Tahoma"/>
          <w:sz w:val="18"/>
          <w:szCs w:val="18"/>
        </w:rPr>
        <w:t xml:space="preserve"> nie jest obciążony żadnymi prawami na rzecz osób trzecich oraz nie jest: prototypem, wersją demo, rekondycjonowany, </w:t>
      </w:r>
      <w:r w:rsidRPr="00E5373E">
        <w:rPr>
          <w:rFonts w:ascii="Tahoma" w:hAnsi="Tahoma" w:cs="Tahoma"/>
          <w:color w:val="000000" w:themeColor="text1"/>
          <w:sz w:val="18"/>
          <w:szCs w:val="18"/>
        </w:rPr>
        <w:t>po</w:t>
      </w:r>
      <w:r w:rsidR="00F77293" w:rsidRPr="00E5373E">
        <w:rPr>
          <w:rFonts w:ascii="Tahoma" w:hAnsi="Tahoma" w:cs="Tahoma"/>
          <w:color w:val="000000" w:themeColor="text1"/>
          <w:sz w:val="18"/>
          <w:szCs w:val="18"/>
        </w:rPr>
        <w:t>wystawowy</w:t>
      </w:r>
      <w:r w:rsidR="00FB5446" w:rsidRPr="00E5373E">
        <w:rPr>
          <w:rFonts w:ascii="Tahoma" w:hAnsi="Tahoma" w:cs="Tahoma"/>
          <w:color w:val="000000" w:themeColor="text1"/>
          <w:sz w:val="18"/>
          <w:szCs w:val="18"/>
        </w:rPr>
        <w:t xml:space="preserve"> </w:t>
      </w:r>
      <w:r w:rsidR="00F77293" w:rsidRPr="00E5373E">
        <w:rPr>
          <w:rFonts w:ascii="Tahoma" w:hAnsi="Tahoma" w:cs="Tahoma"/>
          <w:color w:val="000000" w:themeColor="text1"/>
          <w:sz w:val="18"/>
          <w:szCs w:val="18"/>
        </w:rPr>
        <w:t>- w całości lub części</w:t>
      </w:r>
      <w:r w:rsidR="005C0962">
        <w:rPr>
          <w:rFonts w:ascii="Tahoma" w:hAnsi="Tahoma" w:cs="Tahoma"/>
          <w:color w:val="000000" w:themeColor="text1"/>
          <w:sz w:val="18"/>
          <w:szCs w:val="18"/>
        </w:rPr>
        <w:t>.</w:t>
      </w:r>
    </w:p>
    <w:p w14:paraId="573A480F" w14:textId="6088F48F" w:rsidR="008D4C9F" w:rsidRPr="00E5373E" w:rsidRDefault="008D4C9F" w:rsidP="008D57D2">
      <w:pPr>
        <w:numPr>
          <w:ilvl w:val="0"/>
          <w:numId w:val="56"/>
        </w:numPr>
        <w:tabs>
          <w:tab w:val="left" w:pos="426"/>
        </w:tabs>
        <w:ind w:left="426" w:hanging="426"/>
        <w:jc w:val="both"/>
        <w:rPr>
          <w:rFonts w:ascii="Tahoma" w:hAnsi="Tahoma" w:cs="Tahoma"/>
          <w:color w:val="000000" w:themeColor="text1"/>
          <w:sz w:val="18"/>
          <w:szCs w:val="18"/>
        </w:rPr>
      </w:pPr>
      <w:r w:rsidRPr="00E5373E">
        <w:rPr>
          <w:rFonts w:ascii="Tahoma" w:hAnsi="Tahoma" w:cs="Tahoma"/>
          <w:color w:val="000000" w:themeColor="text1"/>
          <w:sz w:val="18"/>
          <w:szCs w:val="18"/>
        </w:rPr>
        <w:t xml:space="preserve">Wykonawca oświadcza, że Towar posiada atesty i jest dopuszczony do obrotu i do używania na rynek polski, zgodnie z ustawą z dnia </w:t>
      </w:r>
      <w:r w:rsidR="000803B0" w:rsidRPr="00E5373E">
        <w:rPr>
          <w:rFonts w:ascii="Tahoma" w:hAnsi="Tahoma" w:cs="Tahoma"/>
          <w:color w:val="000000" w:themeColor="text1"/>
          <w:sz w:val="18"/>
          <w:szCs w:val="18"/>
        </w:rPr>
        <w:t>07</w:t>
      </w:r>
      <w:r w:rsidRPr="00E5373E">
        <w:rPr>
          <w:rFonts w:ascii="Tahoma" w:hAnsi="Tahoma" w:cs="Tahoma"/>
          <w:color w:val="000000" w:themeColor="text1"/>
          <w:sz w:val="18"/>
          <w:szCs w:val="18"/>
        </w:rPr>
        <w:t xml:space="preserve"> </w:t>
      </w:r>
      <w:r w:rsidR="000803B0" w:rsidRPr="00E5373E">
        <w:rPr>
          <w:rFonts w:ascii="Tahoma" w:hAnsi="Tahoma" w:cs="Tahoma"/>
          <w:color w:val="000000" w:themeColor="text1"/>
          <w:sz w:val="18"/>
          <w:szCs w:val="18"/>
        </w:rPr>
        <w:t>kwietnia</w:t>
      </w:r>
      <w:r w:rsidRPr="00E5373E">
        <w:rPr>
          <w:rFonts w:ascii="Tahoma" w:hAnsi="Tahoma" w:cs="Tahoma"/>
          <w:color w:val="000000" w:themeColor="text1"/>
          <w:sz w:val="18"/>
          <w:szCs w:val="18"/>
        </w:rPr>
        <w:t xml:space="preserve"> 20</w:t>
      </w:r>
      <w:r w:rsidR="000803B0" w:rsidRPr="00E5373E">
        <w:rPr>
          <w:rFonts w:ascii="Tahoma" w:hAnsi="Tahoma" w:cs="Tahoma"/>
          <w:color w:val="000000" w:themeColor="text1"/>
          <w:sz w:val="18"/>
          <w:szCs w:val="18"/>
        </w:rPr>
        <w:t>22</w:t>
      </w:r>
      <w:r w:rsidRPr="00E5373E">
        <w:rPr>
          <w:rFonts w:ascii="Tahoma" w:hAnsi="Tahoma" w:cs="Tahoma"/>
          <w:color w:val="000000" w:themeColor="text1"/>
          <w:sz w:val="18"/>
          <w:szCs w:val="18"/>
        </w:rPr>
        <w:t xml:space="preserve"> r. o w</w:t>
      </w:r>
      <w:r w:rsidR="006635E2" w:rsidRPr="00E5373E">
        <w:rPr>
          <w:rFonts w:ascii="Tahoma" w:hAnsi="Tahoma" w:cs="Tahoma"/>
          <w:color w:val="000000" w:themeColor="text1"/>
          <w:sz w:val="18"/>
          <w:szCs w:val="18"/>
        </w:rPr>
        <w:t>yrobach medycznych (Dz.U. z 202</w:t>
      </w:r>
      <w:r w:rsidR="000803B0" w:rsidRPr="00E5373E">
        <w:rPr>
          <w:rFonts w:ascii="Tahoma" w:hAnsi="Tahoma" w:cs="Tahoma"/>
          <w:color w:val="000000" w:themeColor="text1"/>
          <w:sz w:val="18"/>
          <w:szCs w:val="18"/>
        </w:rPr>
        <w:t>2</w:t>
      </w:r>
      <w:r w:rsidR="006635E2" w:rsidRPr="00E5373E">
        <w:rPr>
          <w:rFonts w:ascii="Tahoma" w:hAnsi="Tahoma" w:cs="Tahoma"/>
          <w:color w:val="000000" w:themeColor="text1"/>
          <w:sz w:val="18"/>
          <w:szCs w:val="18"/>
        </w:rPr>
        <w:t xml:space="preserve"> r., poz. </w:t>
      </w:r>
      <w:r w:rsidR="000803B0" w:rsidRPr="00E5373E">
        <w:rPr>
          <w:rFonts w:ascii="Tahoma" w:hAnsi="Tahoma" w:cs="Tahoma"/>
          <w:color w:val="000000" w:themeColor="text1"/>
          <w:sz w:val="18"/>
          <w:szCs w:val="18"/>
        </w:rPr>
        <w:t>974</w:t>
      </w:r>
      <w:r w:rsidR="00F93F25" w:rsidRPr="00E5373E">
        <w:rPr>
          <w:rFonts w:ascii="Tahoma" w:hAnsi="Tahoma" w:cs="Tahoma"/>
          <w:color w:val="000000" w:themeColor="text1"/>
          <w:sz w:val="18"/>
          <w:szCs w:val="18"/>
        </w:rPr>
        <w:t xml:space="preserve"> </w:t>
      </w:r>
      <w:r w:rsidR="002175D9">
        <w:rPr>
          <w:rFonts w:ascii="Tahoma" w:hAnsi="Tahoma" w:cs="Tahoma"/>
          <w:color w:val="000000" w:themeColor="text1"/>
          <w:sz w:val="18"/>
          <w:szCs w:val="18"/>
        </w:rPr>
        <w:t>– j.t. ze zm.) – dotyczy wyrobów medycznych.</w:t>
      </w:r>
    </w:p>
    <w:p w14:paraId="71EB4D6D" w14:textId="77777777" w:rsidR="008D4C9F" w:rsidRPr="00E5373E" w:rsidRDefault="008D4C9F" w:rsidP="008D57D2">
      <w:pPr>
        <w:numPr>
          <w:ilvl w:val="0"/>
          <w:numId w:val="56"/>
        </w:numPr>
        <w:tabs>
          <w:tab w:val="left" w:pos="426"/>
        </w:tabs>
        <w:ind w:left="426" w:hanging="426"/>
        <w:jc w:val="both"/>
        <w:rPr>
          <w:rFonts w:ascii="Tahoma" w:hAnsi="Tahoma" w:cs="Tahoma"/>
          <w:color w:val="000000" w:themeColor="text1"/>
          <w:sz w:val="18"/>
          <w:szCs w:val="18"/>
        </w:rPr>
      </w:pPr>
      <w:r w:rsidRPr="00E5373E">
        <w:rPr>
          <w:rFonts w:ascii="Tahoma" w:hAnsi="Tahoma" w:cs="Tahoma"/>
          <w:color w:val="000000" w:themeColor="text1"/>
          <w:sz w:val="18"/>
          <w:szCs w:val="18"/>
        </w:rPr>
        <w:t>Towar jest kompletny, nie wymaga do prawidłowego działania zakupu dodatkowych elementów.</w:t>
      </w:r>
    </w:p>
    <w:p w14:paraId="6B06309A" w14:textId="77777777" w:rsidR="008D4C9F" w:rsidRPr="00E5373E" w:rsidRDefault="008D4C9F" w:rsidP="008D57D2">
      <w:pPr>
        <w:numPr>
          <w:ilvl w:val="0"/>
          <w:numId w:val="56"/>
        </w:numPr>
        <w:tabs>
          <w:tab w:val="left" w:pos="426"/>
        </w:tabs>
        <w:ind w:left="426" w:hanging="426"/>
        <w:jc w:val="both"/>
        <w:rPr>
          <w:rFonts w:ascii="Tahoma" w:hAnsi="Tahoma" w:cs="Tahoma"/>
          <w:color w:val="000000" w:themeColor="text1"/>
          <w:sz w:val="18"/>
          <w:szCs w:val="18"/>
        </w:rPr>
      </w:pPr>
      <w:r w:rsidRPr="00E5373E">
        <w:rPr>
          <w:rFonts w:ascii="Tahoma" w:hAnsi="Tahoma" w:cs="Tahoma"/>
          <w:color w:val="000000" w:themeColor="text1"/>
          <w:sz w:val="18"/>
          <w:szCs w:val="18"/>
        </w:rPr>
        <w:t>Towar posiada dokumenty w języku polskim:</w:t>
      </w:r>
    </w:p>
    <w:p w14:paraId="67837443" w14:textId="77777777" w:rsidR="008D4C9F" w:rsidRPr="00E5373E" w:rsidRDefault="008D4C9F" w:rsidP="008D57D2">
      <w:pPr>
        <w:numPr>
          <w:ilvl w:val="2"/>
          <w:numId w:val="57"/>
        </w:numPr>
        <w:tabs>
          <w:tab w:val="left" w:pos="851"/>
        </w:tabs>
        <w:ind w:left="851" w:hanging="425"/>
        <w:rPr>
          <w:rFonts w:ascii="Tahoma" w:hAnsi="Tahoma" w:cs="Tahoma"/>
          <w:color w:val="000000" w:themeColor="text1"/>
          <w:sz w:val="18"/>
          <w:szCs w:val="18"/>
        </w:rPr>
      </w:pPr>
      <w:r w:rsidRPr="00E5373E">
        <w:rPr>
          <w:rFonts w:ascii="Tahoma" w:hAnsi="Tahoma" w:cs="Tahoma"/>
          <w:color w:val="000000" w:themeColor="text1"/>
          <w:sz w:val="18"/>
          <w:szCs w:val="18"/>
        </w:rPr>
        <w:t>instrukcje użytkowania</w:t>
      </w:r>
      <w:r w:rsidR="00565FDC" w:rsidRPr="00E5373E">
        <w:rPr>
          <w:rFonts w:ascii="Tahoma" w:hAnsi="Tahoma" w:cs="Tahoma"/>
          <w:color w:val="000000" w:themeColor="text1"/>
          <w:sz w:val="18"/>
          <w:szCs w:val="18"/>
        </w:rPr>
        <w:t>,</w:t>
      </w:r>
    </w:p>
    <w:p w14:paraId="391012F8" w14:textId="77777777" w:rsidR="008D4C9F" w:rsidRPr="00E5373E" w:rsidRDefault="008D4C9F" w:rsidP="008D57D2">
      <w:pPr>
        <w:numPr>
          <w:ilvl w:val="2"/>
          <w:numId w:val="57"/>
        </w:numPr>
        <w:tabs>
          <w:tab w:val="left" w:pos="851"/>
        </w:tabs>
        <w:ind w:left="851" w:hanging="425"/>
        <w:rPr>
          <w:rFonts w:ascii="Tahoma" w:hAnsi="Tahoma" w:cs="Tahoma"/>
          <w:color w:val="000000" w:themeColor="text1"/>
          <w:sz w:val="18"/>
          <w:szCs w:val="18"/>
        </w:rPr>
      </w:pPr>
      <w:r w:rsidRPr="00E5373E">
        <w:rPr>
          <w:rFonts w:ascii="Tahoma" w:hAnsi="Tahoma" w:cs="Tahoma"/>
          <w:color w:val="000000" w:themeColor="text1"/>
          <w:sz w:val="18"/>
          <w:szCs w:val="18"/>
        </w:rPr>
        <w:t>kartę gwarancyjną</w:t>
      </w:r>
      <w:r w:rsidR="00565FDC" w:rsidRPr="00E5373E">
        <w:rPr>
          <w:rFonts w:ascii="Tahoma" w:hAnsi="Tahoma" w:cs="Tahoma"/>
          <w:color w:val="000000" w:themeColor="text1"/>
          <w:sz w:val="18"/>
          <w:szCs w:val="18"/>
        </w:rPr>
        <w:t>,</w:t>
      </w:r>
    </w:p>
    <w:p w14:paraId="38B48BC3" w14:textId="6F8EC5E7" w:rsidR="008D4C9F" w:rsidRPr="00E5373E" w:rsidRDefault="008D4C9F" w:rsidP="008D57D2">
      <w:pPr>
        <w:numPr>
          <w:ilvl w:val="2"/>
          <w:numId w:val="57"/>
        </w:numPr>
        <w:tabs>
          <w:tab w:val="left" w:pos="851"/>
        </w:tabs>
        <w:ind w:left="851" w:hanging="425"/>
        <w:rPr>
          <w:rFonts w:ascii="Tahoma" w:hAnsi="Tahoma" w:cs="Tahoma"/>
          <w:color w:val="000000" w:themeColor="text1"/>
          <w:sz w:val="18"/>
          <w:szCs w:val="18"/>
        </w:rPr>
      </w:pPr>
      <w:r w:rsidRPr="00E5373E">
        <w:rPr>
          <w:rFonts w:ascii="Tahoma" w:hAnsi="Tahoma" w:cs="Tahoma"/>
          <w:color w:val="000000" w:themeColor="text1"/>
          <w:sz w:val="18"/>
          <w:szCs w:val="18"/>
        </w:rPr>
        <w:t>dokumentację techniczną producenta Towaru</w:t>
      </w:r>
      <w:r w:rsidR="007203FD" w:rsidRPr="00E5373E">
        <w:rPr>
          <w:rFonts w:ascii="Tahoma" w:hAnsi="Tahoma" w:cs="Tahoma"/>
          <w:color w:val="000000" w:themeColor="text1"/>
          <w:sz w:val="18"/>
          <w:szCs w:val="18"/>
        </w:rPr>
        <w:t xml:space="preserve"> (w tym w szczególności DTR</w:t>
      </w:r>
      <w:r w:rsidR="009E7B64" w:rsidRPr="00E5373E">
        <w:rPr>
          <w:rFonts w:ascii="Tahoma" w:hAnsi="Tahoma" w:cs="Tahoma"/>
          <w:color w:val="000000" w:themeColor="text1"/>
          <w:sz w:val="18"/>
          <w:szCs w:val="18"/>
        </w:rPr>
        <w:t>) /o ile dotyczy/,</w:t>
      </w:r>
    </w:p>
    <w:p w14:paraId="01627F40" w14:textId="77777777" w:rsidR="008D4C9F" w:rsidRPr="00E5373E" w:rsidRDefault="008D4C9F" w:rsidP="008D57D2">
      <w:pPr>
        <w:numPr>
          <w:ilvl w:val="2"/>
          <w:numId w:val="57"/>
        </w:numPr>
        <w:tabs>
          <w:tab w:val="left" w:pos="851"/>
        </w:tabs>
        <w:ind w:left="851" w:hanging="425"/>
        <w:rPr>
          <w:rFonts w:ascii="Tahoma" w:hAnsi="Tahoma" w:cs="Tahoma"/>
          <w:color w:val="000000" w:themeColor="text1"/>
          <w:sz w:val="18"/>
          <w:szCs w:val="18"/>
        </w:rPr>
      </w:pPr>
      <w:r w:rsidRPr="00E5373E">
        <w:rPr>
          <w:rFonts w:ascii="Tahoma" w:hAnsi="Tahoma" w:cs="Tahoma"/>
          <w:color w:val="000000" w:themeColor="text1"/>
          <w:sz w:val="18"/>
          <w:szCs w:val="18"/>
        </w:rPr>
        <w:t>specyfikację katalogową i handlową oraz wykaz części zużywalnych w okresie eksploatacji</w:t>
      </w:r>
      <w:r w:rsidR="00565FDC" w:rsidRPr="00E5373E">
        <w:rPr>
          <w:rFonts w:ascii="Tahoma" w:hAnsi="Tahoma" w:cs="Tahoma"/>
          <w:color w:val="000000" w:themeColor="text1"/>
          <w:sz w:val="18"/>
          <w:szCs w:val="18"/>
        </w:rPr>
        <w:t>,</w:t>
      </w:r>
    </w:p>
    <w:p w14:paraId="3AB871B3" w14:textId="77777777" w:rsidR="008D4C9F" w:rsidRPr="00E5373E" w:rsidRDefault="008D4C9F" w:rsidP="008D57D2">
      <w:pPr>
        <w:numPr>
          <w:ilvl w:val="2"/>
          <w:numId w:val="57"/>
        </w:numPr>
        <w:tabs>
          <w:tab w:val="left" w:pos="851"/>
        </w:tabs>
        <w:ind w:left="851" w:hanging="425"/>
        <w:rPr>
          <w:rFonts w:ascii="Tahoma" w:hAnsi="Tahoma" w:cs="Tahoma"/>
          <w:color w:val="000000" w:themeColor="text1"/>
          <w:sz w:val="18"/>
          <w:szCs w:val="18"/>
        </w:rPr>
      </w:pPr>
      <w:r w:rsidRPr="00E5373E">
        <w:rPr>
          <w:rFonts w:ascii="Tahoma" w:hAnsi="Tahoma" w:cs="Tahoma"/>
          <w:color w:val="000000" w:themeColor="text1"/>
          <w:sz w:val="18"/>
          <w:szCs w:val="18"/>
        </w:rPr>
        <w:t>informację dotyczące serwisu autoryzowanego w okresie gwarancyjnym i pogwarancyjnym</w:t>
      </w:r>
      <w:r w:rsidR="00565FDC" w:rsidRPr="00E5373E">
        <w:rPr>
          <w:rFonts w:ascii="Tahoma" w:hAnsi="Tahoma" w:cs="Tahoma"/>
          <w:color w:val="000000" w:themeColor="text1"/>
          <w:sz w:val="18"/>
          <w:szCs w:val="18"/>
        </w:rPr>
        <w:t>,</w:t>
      </w:r>
    </w:p>
    <w:p w14:paraId="79ABE5D3" w14:textId="77777777" w:rsidR="00E84724" w:rsidRPr="00E84724" w:rsidRDefault="009E7B64" w:rsidP="008D57D2">
      <w:pPr>
        <w:numPr>
          <w:ilvl w:val="2"/>
          <w:numId w:val="57"/>
        </w:numPr>
        <w:tabs>
          <w:tab w:val="left" w:pos="851"/>
        </w:tabs>
        <w:ind w:left="851" w:hanging="425"/>
        <w:rPr>
          <w:rFonts w:ascii="Tahoma" w:hAnsi="Tahoma" w:cs="Tahoma"/>
          <w:sz w:val="18"/>
          <w:szCs w:val="18"/>
        </w:rPr>
      </w:pPr>
      <w:r w:rsidRPr="00E5373E">
        <w:rPr>
          <w:rFonts w:ascii="Tahoma" w:hAnsi="Tahoma" w:cs="Tahoma"/>
          <w:color w:val="000000" w:themeColor="text1"/>
          <w:sz w:val="18"/>
          <w:szCs w:val="18"/>
        </w:rPr>
        <w:t xml:space="preserve">deklaracje zgodności, </w:t>
      </w:r>
    </w:p>
    <w:p w14:paraId="50EEA363" w14:textId="6BD58713" w:rsidR="00565FDC" w:rsidRDefault="008D4C9F" w:rsidP="008D57D2">
      <w:pPr>
        <w:numPr>
          <w:ilvl w:val="2"/>
          <w:numId w:val="57"/>
        </w:numPr>
        <w:tabs>
          <w:tab w:val="left" w:pos="851"/>
        </w:tabs>
        <w:ind w:left="851" w:hanging="425"/>
        <w:rPr>
          <w:rFonts w:ascii="Tahoma" w:hAnsi="Tahoma" w:cs="Tahoma"/>
          <w:sz w:val="18"/>
          <w:szCs w:val="18"/>
        </w:rPr>
      </w:pPr>
      <w:r w:rsidRPr="00D53F72">
        <w:rPr>
          <w:rFonts w:ascii="Tahoma" w:hAnsi="Tahoma" w:cs="Tahoma"/>
          <w:sz w:val="18"/>
          <w:szCs w:val="18"/>
        </w:rPr>
        <w:t>cer</w:t>
      </w:r>
      <w:r w:rsidR="00BE22CC">
        <w:rPr>
          <w:rFonts w:ascii="Tahoma" w:hAnsi="Tahoma" w:cs="Tahoma"/>
          <w:sz w:val="18"/>
          <w:szCs w:val="18"/>
        </w:rPr>
        <w:t>tyfikat jednostki notyfikowanej</w:t>
      </w:r>
      <w:r w:rsidRPr="00D53F72">
        <w:rPr>
          <w:rFonts w:ascii="Tahoma" w:hAnsi="Tahoma" w:cs="Tahoma"/>
          <w:sz w:val="18"/>
          <w:szCs w:val="18"/>
        </w:rPr>
        <w:t xml:space="preserve"> lub równoważny /o ile dotyczy/</w:t>
      </w:r>
      <w:r w:rsidR="00565FDC">
        <w:rPr>
          <w:rFonts w:ascii="Tahoma" w:hAnsi="Tahoma" w:cs="Tahoma"/>
          <w:sz w:val="18"/>
          <w:szCs w:val="18"/>
        </w:rPr>
        <w:t>,</w:t>
      </w:r>
    </w:p>
    <w:p w14:paraId="6DFEFD94" w14:textId="77777777" w:rsidR="008D4C9F" w:rsidRPr="00D53F72" w:rsidRDefault="00565FDC" w:rsidP="008D57D2">
      <w:pPr>
        <w:numPr>
          <w:ilvl w:val="2"/>
          <w:numId w:val="57"/>
        </w:numPr>
        <w:tabs>
          <w:tab w:val="left" w:pos="851"/>
        </w:tabs>
        <w:ind w:left="851" w:hanging="425"/>
        <w:rPr>
          <w:rFonts w:ascii="Tahoma" w:hAnsi="Tahoma" w:cs="Tahoma"/>
          <w:sz w:val="18"/>
          <w:szCs w:val="18"/>
        </w:rPr>
      </w:pPr>
      <w:r>
        <w:rPr>
          <w:rFonts w:ascii="Tahoma" w:hAnsi="Tahoma" w:cs="Tahoma"/>
          <w:sz w:val="18"/>
          <w:szCs w:val="18"/>
        </w:rPr>
        <w:t>paszport techniczny.</w:t>
      </w:r>
    </w:p>
    <w:p w14:paraId="6B4038F3" w14:textId="08A5B147" w:rsidR="009B1EEF" w:rsidRDefault="009B1EEF" w:rsidP="00202E30">
      <w:pPr>
        <w:rPr>
          <w:rFonts w:ascii="Tahoma" w:hAnsi="Tahoma" w:cs="Tahoma"/>
          <w:b/>
          <w:iCs/>
          <w:kern w:val="16"/>
          <w:sz w:val="18"/>
          <w:szCs w:val="18"/>
        </w:rPr>
      </w:pPr>
    </w:p>
    <w:p w14:paraId="6EE7AB01" w14:textId="37985D4E" w:rsidR="00753F30" w:rsidRPr="006B0236" w:rsidRDefault="004023BC" w:rsidP="00753F30">
      <w:pPr>
        <w:jc w:val="center"/>
        <w:rPr>
          <w:rFonts w:ascii="Tahoma" w:hAnsi="Tahoma" w:cs="Tahoma"/>
          <w:b/>
          <w:iCs/>
          <w:kern w:val="16"/>
          <w:sz w:val="18"/>
          <w:szCs w:val="18"/>
        </w:rPr>
      </w:pPr>
      <w:r w:rsidRPr="006B0236">
        <w:rPr>
          <w:rFonts w:ascii="Tahoma" w:hAnsi="Tahoma" w:cs="Tahoma"/>
          <w:b/>
          <w:iCs/>
          <w:kern w:val="16"/>
          <w:sz w:val="18"/>
          <w:szCs w:val="18"/>
        </w:rPr>
        <w:t>§ 2</w:t>
      </w:r>
    </w:p>
    <w:p w14:paraId="489832D5" w14:textId="4E150CFF" w:rsidR="00E77DBE" w:rsidRPr="00FA5B48" w:rsidRDefault="00E77DBE" w:rsidP="00360C6B">
      <w:pPr>
        <w:numPr>
          <w:ilvl w:val="6"/>
          <w:numId w:val="16"/>
        </w:numPr>
        <w:tabs>
          <w:tab w:val="left" w:pos="426"/>
        </w:tabs>
        <w:ind w:left="426" w:hanging="426"/>
        <w:jc w:val="both"/>
        <w:rPr>
          <w:rFonts w:ascii="Tahoma" w:hAnsi="Tahoma" w:cs="Tahoma"/>
          <w:sz w:val="18"/>
          <w:szCs w:val="18"/>
        </w:rPr>
      </w:pPr>
      <w:r w:rsidRPr="00FA5B48">
        <w:rPr>
          <w:rFonts w:ascii="Tahoma" w:hAnsi="Tahoma" w:cs="Tahoma"/>
          <w:b/>
          <w:sz w:val="18"/>
          <w:szCs w:val="18"/>
        </w:rPr>
        <w:t>Całkowita cena Towaru</w:t>
      </w:r>
      <w:r w:rsidRPr="00FA5B48">
        <w:rPr>
          <w:rFonts w:ascii="Tahoma" w:hAnsi="Tahoma" w:cs="Tahoma"/>
          <w:sz w:val="18"/>
          <w:szCs w:val="18"/>
        </w:rPr>
        <w:t xml:space="preserve"> wymienionego w § 1 pkt</w:t>
      </w:r>
      <w:r w:rsidR="00CF1B5A">
        <w:rPr>
          <w:rFonts w:ascii="Tahoma" w:hAnsi="Tahoma" w:cs="Tahoma"/>
          <w:sz w:val="18"/>
          <w:szCs w:val="18"/>
        </w:rPr>
        <w:t>.</w:t>
      </w:r>
      <w:r w:rsidRPr="00FA5B48">
        <w:rPr>
          <w:rFonts w:ascii="Tahoma" w:hAnsi="Tahoma" w:cs="Tahoma"/>
          <w:sz w:val="18"/>
          <w:szCs w:val="18"/>
        </w:rPr>
        <w:t xml:space="preserve"> 1</w:t>
      </w:r>
      <w:r w:rsidR="000F237A">
        <w:rPr>
          <w:rFonts w:ascii="Tahoma" w:hAnsi="Tahoma" w:cs="Tahoma"/>
          <w:sz w:val="18"/>
          <w:szCs w:val="18"/>
        </w:rPr>
        <w:t>.</w:t>
      </w:r>
      <w:r w:rsidRPr="00FA5B48">
        <w:rPr>
          <w:rFonts w:ascii="Tahoma" w:hAnsi="Tahoma" w:cs="Tahoma"/>
          <w:sz w:val="18"/>
          <w:szCs w:val="18"/>
        </w:rPr>
        <w:t xml:space="preserve"> wynosi </w:t>
      </w:r>
      <w:r w:rsidRPr="00FA5B48">
        <w:rPr>
          <w:rFonts w:ascii="Tahoma" w:hAnsi="Tahoma" w:cs="Tahoma"/>
          <w:b/>
          <w:sz w:val="18"/>
          <w:szCs w:val="18"/>
        </w:rPr>
        <w:t>…………………… złotych brutto</w:t>
      </w:r>
      <w:r w:rsidRPr="00FA5B48">
        <w:rPr>
          <w:rFonts w:ascii="Tahoma" w:hAnsi="Tahoma" w:cs="Tahoma"/>
          <w:sz w:val="18"/>
          <w:szCs w:val="18"/>
        </w:rPr>
        <w:t xml:space="preserve"> </w:t>
      </w:r>
      <w:r w:rsidRPr="000F237A">
        <w:rPr>
          <w:rFonts w:ascii="Tahoma" w:hAnsi="Tahoma" w:cs="Tahoma"/>
          <w:b/>
          <w:sz w:val="18"/>
          <w:szCs w:val="18"/>
        </w:rPr>
        <w:t xml:space="preserve">(słownie: …………………………………… zł </w:t>
      </w:r>
      <w:r w:rsidRPr="000F237A">
        <w:rPr>
          <w:rFonts w:ascii="Tahoma" w:hAnsi="Tahoma" w:cs="Tahoma"/>
          <w:b/>
          <w:sz w:val="18"/>
          <w:szCs w:val="18"/>
          <w:vertAlign w:val="superscript"/>
        </w:rPr>
        <w:t>00</w:t>
      </w:r>
      <w:r w:rsidRPr="000F237A">
        <w:rPr>
          <w:rFonts w:ascii="Tahoma" w:hAnsi="Tahoma" w:cs="Tahoma"/>
          <w:b/>
          <w:sz w:val="18"/>
          <w:szCs w:val="18"/>
        </w:rPr>
        <w:t>/</w:t>
      </w:r>
      <w:r w:rsidRPr="000F237A">
        <w:rPr>
          <w:rFonts w:ascii="Tahoma" w:hAnsi="Tahoma" w:cs="Tahoma"/>
          <w:b/>
          <w:sz w:val="18"/>
          <w:szCs w:val="18"/>
          <w:vertAlign w:val="subscript"/>
        </w:rPr>
        <w:t>100</w:t>
      </w:r>
      <w:r w:rsidR="000F237A" w:rsidRPr="000F237A">
        <w:rPr>
          <w:rFonts w:ascii="Tahoma" w:hAnsi="Tahoma" w:cs="Tahoma"/>
          <w:b/>
          <w:sz w:val="18"/>
          <w:szCs w:val="18"/>
          <w:vertAlign w:val="subscript"/>
        </w:rPr>
        <w:t xml:space="preserve"> groszy</w:t>
      </w:r>
      <w:r w:rsidRPr="000F237A">
        <w:rPr>
          <w:rFonts w:ascii="Tahoma" w:hAnsi="Tahoma" w:cs="Tahoma"/>
          <w:b/>
          <w:sz w:val="18"/>
          <w:szCs w:val="18"/>
        </w:rPr>
        <w:t>),</w:t>
      </w:r>
      <w:r w:rsidRPr="00FA5B48">
        <w:rPr>
          <w:rFonts w:ascii="Tahoma" w:hAnsi="Tahoma" w:cs="Tahoma"/>
          <w:sz w:val="18"/>
          <w:szCs w:val="18"/>
        </w:rPr>
        <w:t xml:space="preserve"> w tym wartość netto w wysokości ……………………………………………………. złotych. Ceny jednostkowe Towaru określono w Formularzu asortymentowo-cenowym, stanowiącym załącznik nr 2 do niniejszej umowy.</w:t>
      </w:r>
    </w:p>
    <w:p w14:paraId="11E2FDC2" w14:textId="77777777" w:rsidR="00E77DBE" w:rsidRPr="00FA5B48" w:rsidRDefault="00E77DBE" w:rsidP="00360C6B">
      <w:pPr>
        <w:numPr>
          <w:ilvl w:val="6"/>
          <w:numId w:val="16"/>
        </w:numPr>
        <w:tabs>
          <w:tab w:val="left" w:pos="426"/>
        </w:tabs>
        <w:ind w:left="426" w:hanging="426"/>
        <w:jc w:val="both"/>
        <w:rPr>
          <w:rFonts w:ascii="Tahoma" w:hAnsi="Tahoma" w:cs="Tahoma"/>
          <w:sz w:val="18"/>
          <w:szCs w:val="18"/>
        </w:rPr>
      </w:pPr>
      <w:r w:rsidRPr="00FA5B48">
        <w:rPr>
          <w:rFonts w:ascii="Tahoma" w:hAnsi="Tahoma" w:cs="Tahoma"/>
          <w:sz w:val="18"/>
          <w:szCs w:val="18"/>
        </w:rPr>
        <w:t>Cena obejmuje również: koszty transport</w:t>
      </w:r>
      <w:r w:rsidR="00600FDB" w:rsidRPr="00FA5B48">
        <w:rPr>
          <w:rFonts w:ascii="Tahoma" w:hAnsi="Tahoma" w:cs="Tahoma"/>
          <w:sz w:val="18"/>
          <w:szCs w:val="18"/>
        </w:rPr>
        <w:t>u krajowego i zagranicznego do siedziby lub innego kompleksu szpitalnego Zamawiającego</w:t>
      </w:r>
      <w:r w:rsidRPr="00FA5B48">
        <w:rPr>
          <w:rFonts w:ascii="Tahoma" w:hAnsi="Tahoma" w:cs="Tahoma"/>
          <w:sz w:val="18"/>
          <w:szCs w:val="18"/>
        </w:rPr>
        <w:t>, rozładunku, załadunku, koszty ubezpieczenia w kraju i zagranicą, opłaty celne i graniczne, montażu, uruchomienia, wszelkie rabaty, upusty, podatki oraz wszelkie inne koszty niewymienione, a konieczne do wykonania zamówienia. Opłat</w:t>
      </w:r>
      <w:r w:rsidR="00EF4C1E" w:rsidRPr="00FA5B48">
        <w:rPr>
          <w:rFonts w:ascii="Tahoma" w:hAnsi="Tahoma" w:cs="Tahoma"/>
          <w:sz w:val="18"/>
          <w:szCs w:val="18"/>
        </w:rPr>
        <w:t>a za opakowanie wliczona jest w </w:t>
      </w:r>
      <w:r w:rsidRPr="00FA5B48">
        <w:rPr>
          <w:rFonts w:ascii="Tahoma" w:hAnsi="Tahoma" w:cs="Tahoma"/>
          <w:sz w:val="18"/>
          <w:szCs w:val="18"/>
        </w:rPr>
        <w:t>cenę Towaru.</w:t>
      </w:r>
    </w:p>
    <w:p w14:paraId="4C2DAFED" w14:textId="77777777" w:rsidR="00E77DBE" w:rsidRPr="00FA5B48" w:rsidRDefault="00E77DBE" w:rsidP="00360C6B">
      <w:pPr>
        <w:numPr>
          <w:ilvl w:val="6"/>
          <w:numId w:val="16"/>
        </w:numPr>
        <w:tabs>
          <w:tab w:val="left" w:pos="426"/>
        </w:tabs>
        <w:ind w:left="426" w:hanging="426"/>
        <w:jc w:val="both"/>
        <w:rPr>
          <w:rFonts w:ascii="Tahoma" w:hAnsi="Tahoma" w:cs="Tahoma"/>
          <w:sz w:val="18"/>
          <w:szCs w:val="18"/>
        </w:rPr>
      </w:pPr>
      <w:r w:rsidRPr="00FA5B48">
        <w:rPr>
          <w:rFonts w:ascii="Tahoma" w:hAnsi="Tahoma" w:cs="Tahoma"/>
          <w:sz w:val="18"/>
          <w:szCs w:val="18"/>
        </w:rPr>
        <w:t>Towar dostarczony będzie do Zamawiającego w opakowaniu producenta, na koszt i ryzyko Wykonawcy.</w:t>
      </w:r>
    </w:p>
    <w:p w14:paraId="3643F408" w14:textId="77777777" w:rsidR="003576A3" w:rsidRDefault="00E77DBE" w:rsidP="003576A3">
      <w:pPr>
        <w:numPr>
          <w:ilvl w:val="6"/>
          <w:numId w:val="16"/>
        </w:numPr>
        <w:tabs>
          <w:tab w:val="left" w:pos="426"/>
        </w:tabs>
        <w:ind w:left="426" w:hanging="426"/>
        <w:jc w:val="both"/>
        <w:rPr>
          <w:rFonts w:ascii="Tahoma" w:hAnsi="Tahoma" w:cs="Tahoma"/>
          <w:sz w:val="18"/>
          <w:szCs w:val="18"/>
        </w:rPr>
      </w:pPr>
      <w:r w:rsidRPr="00FA5B48">
        <w:rPr>
          <w:rFonts w:ascii="Tahoma" w:hAnsi="Tahoma" w:cs="Tahoma"/>
          <w:sz w:val="18"/>
          <w:szCs w:val="18"/>
        </w:rPr>
        <w:t>Strony ustalają, że całkowita cena Towaru oraz ceny jednostkowe w PLN, o których mowa w</w:t>
      </w:r>
      <w:r w:rsidR="003576A3">
        <w:rPr>
          <w:rFonts w:ascii="Tahoma" w:hAnsi="Tahoma" w:cs="Tahoma"/>
          <w:sz w:val="18"/>
          <w:szCs w:val="18"/>
        </w:rPr>
        <w:t xml:space="preserve"> pkt 1, są cenami ostatecznymi.</w:t>
      </w:r>
    </w:p>
    <w:p w14:paraId="017379F0" w14:textId="5473BB84" w:rsidR="003576A3" w:rsidRPr="005C0962" w:rsidRDefault="00E77DBE" w:rsidP="003576A3">
      <w:pPr>
        <w:numPr>
          <w:ilvl w:val="6"/>
          <w:numId w:val="16"/>
        </w:numPr>
        <w:tabs>
          <w:tab w:val="left" w:pos="426"/>
        </w:tabs>
        <w:ind w:left="426" w:hanging="426"/>
        <w:jc w:val="both"/>
        <w:rPr>
          <w:rFonts w:ascii="Tahoma" w:hAnsi="Tahoma" w:cs="Tahoma"/>
          <w:b/>
          <w:sz w:val="18"/>
          <w:szCs w:val="18"/>
        </w:rPr>
      </w:pPr>
      <w:r w:rsidRPr="005C0962">
        <w:rPr>
          <w:rFonts w:ascii="Tahoma" w:hAnsi="Tahoma" w:cs="Tahoma"/>
          <w:b/>
          <w:sz w:val="18"/>
          <w:szCs w:val="18"/>
        </w:rPr>
        <w:t>Miejscem wy</w:t>
      </w:r>
      <w:r w:rsidR="00600035" w:rsidRPr="005C0962">
        <w:rPr>
          <w:rFonts w:ascii="Tahoma" w:hAnsi="Tahoma" w:cs="Tahoma"/>
          <w:b/>
          <w:sz w:val="18"/>
          <w:szCs w:val="18"/>
        </w:rPr>
        <w:t xml:space="preserve">konania Zamówienia jest </w:t>
      </w:r>
      <w:r w:rsidR="000F237A" w:rsidRPr="005C0962">
        <w:rPr>
          <w:rFonts w:ascii="Tahoma" w:hAnsi="Tahoma" w:cs="Tahoma"/>
          <w:b/>
          <w:sz w:val="18"/>
          <w:szCs w:val="18"/>
        </w:rPr>
        <w:t xml:space="preserve">siedziba </w:t>
      </w:r>
      <w:r w:rsidR="00600035" w:rsidRPr="005C0962">
        <w:rPr>
          <w:rFonts w:ascii="Tahoma" w:hAnsi="Tahoma" w:cs="Tahoma"/>
          <w:b/>
          <w:sz w:val="18"/>
          <w:szCs w:val="18"/>
        </w:rPr>
        <w:t xml:space="preserve">Zamawiającego przy ul. </w:t>
      </w:r>
      <w:r w:rsidR="000F237A" w:rsidRPr="005C0962">
        <w:rPr>
          <w:rFonts w:ascii="Tahoma" w:hAnsi="Tahoma" w:cs="Tahoma"/>
          <w:b/>
          <w:sz w:val="18"/>
          <w:szCs w:val="18"/>
        </w:rPr>
        <w:t xml:space="preserve">Żeromskiego 113 </w:t>
      </w:r>
      <w:r w:rsidR="003576A3" w:rsidRPr="005C0962">
        <w:rPr>
          <w:rFonts w:ascii="Tahoma" w:hAnsi="Tahoma" w:cs="Tahoma"/>
          <w:b/>
          <w:sz w:val="18"/>
          <w:szCs w:val="18"/>
        </w:rPr>
        <w:t>w Łodzi lub inny wskazany kompleks szpitalny Zamawiającego na terenie Łodzi.</w:t>
      </w:r>
    </w:p>
    <w:p w14:paraId="79AE573C" w14:textId="7B03F6D0" w:rsidR="00202E30" w:rsidRPr="003576A3" w:rsidRDefault="00202E30" w:rsidP="003576A3">
      <w:pPr>
        <w:tabs>
          <w:tab w:val="left" w:pos="426"/>
        </w:tabs>
        <w:ind w:left="426"/>
        <w:jc w:val="both"/>
        <w:rPr>
          <w:rFonts w:ascii="Tahoma" w:hAnsi="Tahoma" w:cs="Tahoma"/>
          <w:sz w:val="18"/>
          <w:szCs w:val="18"/>
        </w:rPr>
      </w:pPr>
    </w:p>
    <w:p w14:paraId="0A0908CD" w14:textId="77777777" w:rsidR="00A964FA" w:rsidRDefault="00A964FA" w:rsidP="00341FD0">
      <w:pPr>
        <w:jc w:val="center"/>
        <w:rPr>
          <w:rFonts w:ascii="Tahoma" w:hAnsi="Tahoma" w:cs="Tahoma"/>
          <w:b/>
          <w:iCs/>
          <w:kern w:val="16"/>
          <w:sz w:val="18"/>
          <w:szCs w:val="18"/>
        </w:rPr>
      </w:pPr>
    </w:p>
    <w:p w14:paraId="42C42F88" w14:textId="77777777" w:rsidR="00A964FA" w:rsidRDefault="00A964FA" w:rsidP="00341FD0">
      <w:pPr>
        <w:jc w:val="center"/>
        <w:rPr>
          <w:rFonts w:ascii="Tahoma" w:hAnsi="Tahoma" w:cs="Tahoma"/>
          <w:b/>
          <w:iCs/>
          <w:kern w:val="16"/>
          <w:sz w:val="18"/>
          <w:szCs w:val="18"/>
        </w:rPr>
      </w:pPr>
    </w:p>
    <w:p w14:paraId="01522FBD" w14:textId="77777777" w:rsidR="00A964FA" w:rsidRDefault="00A964FA" w:rsidP="00341FD0">
      <w:pPr>
        <w:jc w:val="center"/>
        <w:rPr>
          <w:rFonts w:ascii="Tahoma" w:hAnsi="Tahoma" w:cs="Tahoma"/>
          <w:b/>
          <w:iCs/>
          <w:kern w:val="16"/>
          <w:sz w:val="18"/>
          <w:szCs w:val="18"/>
        </w:rPr>
      </w:pPr>
    </w:p>
    <w:p w14:paraId="71EA570C" w14:textId="77777777" w:rsidR="00A964FA" w:rsidRDefault="00A964FA" w:rsidP="00341FD0">
      <w:pPr>
        <w:jc w:val="center"/>
        <w:rPr>
          <w:rFonts w:ascii="Tahoma" w:hAnsi="Tahoma" w:cs="Tahoma"/>
          <w:b/>
          <w:iCs/>
          <w:kern w:val="16"/>
          <w:sz w:val="18"/>
          <w:szCs w:val="18"/>
        </w:rPr>
      </w:pPr>
    </w:p>
    <w:p w14:paraId="7D44EBA7" w14:textId="77777777" w:rsidR="003576A3" w:rsidRDefault="003576A3" w:rsidP="00341FD0">
      <w:pPr>
        <w:jc w:val="center"/>
        <w:rPr>
          <w:rFonts w:ascii="Tahoma" w:hAnsi="Tahoma" w:cs="Tahoma"/>
          <w:b/>
          <w:iCs/>
          <w:kern w:val="16"/>
          <w:sz w:val="18"/>
          <w:szCs w:val="18"/>
        </w:rPr>
      </w:pPr>
    </w:p>
    <w:p w14:paraId="6A170106" w14:textId="77777777" w:rsidR="003576A3" w:rsidRDefault="003576A3" w:rsidP="00341FD0">
      <w:pPr>
        <w:jc w:val="center"/>
        <w:rPr>
          <w:rFonts w:ascii="Tahoma" w:hAnsi="Tahoma" w:cs="Tahoma"/>
          <w:b/>
          <w:iCs/>
          <w:kern w:val="16"/>
          <w:sz w:val="18"/>
          <w:szCs w:val="18"/>
        </w:rPr>
      </w:pPr>
    </w:p>
    <w:p w14:paraId="33A5409A" w14:textId="77777777" w:rsidR="008400B8" w:rsidRDefault="008400B8" w:rsidP="00A64FF2">
      <w:pPr>
        <w:jc w:val="center"/>
        <w:rPr>
          <w:rFonts w:ascii="Tahoma" w:hAnsi="Tahoma" w:cs="Tahoma"/>
          <w:b/>
          <w:iCs/>
          <w:kern w:val="16"/>
          <w:sz w:val="18"/>
          <w:szCs w:val="18"/>
          <w:highlight w:val="yellow"/>
        </w:rPr>
      </w:pPr>
    </w:p>
    <w:p w14:paraId="5D85A342" w14:textId="77777777" w:rsidR="008400B8" w:rsidRPr="008400B8" w:rsidRDefault="008400B8" w:rsidP="00A64FF2">
      <w:pPr>
        <w:jc w:val="center"/>
        <w:rPr>
          <w:rFonts w:ascii="Tahoma" w:hAnsi="Tahoma" w:cs="Tahoma"/>
          <w:b/>
          <w:iCs/>
          <w:kern w:val="16"/>
          <w:sz w:val="18"/>
          <w:szCs w:val="18"/>
        </w:rPr>
      </w:pPr>
    </w:p>
    <w:p w14:paraId="2F39580C" w14:textId="6B84B7A2" w:rsidR="00A64FF2" w:rsidRPr="008400B8" w:rsidRDefault="00341FD0" w:rsidP="00A64FF2">
      <w:pPr>
        <w:jc w:val="center"/>
        <w:rPr>
          <w:rFonts w:ascii="Tahoma" w:hAnsi="Tahoma" w:cs="Tahoma"/>
          <w:b/>
          <w:iCs/>
          <w:kern w:val="16"/>
          <w:sz w:val="18"/>
          <w:szCs w:val="18"/>
        </w:rPr>
      </w:pPr>
      <w:r w:rsidRPr="008400B8">
        <w:rPr>
          <w:rFonts w:ascii="Tahoma" w:hAnsi="Tahoma" w:cs="Tahoma"/>
          <w:b/>
          <w:iCs/>
          <w:kern w:val="16"/>
          <w:sz w:val="18"/>
          <w:szCs w:val="18"/>
        </w:rPr>
        <w:t>§ 3</w:t>
      </w:r>
    </w:p>
    <w:p w14:paraId="2D64CB49" w14:textId="2F28F397" w:rsidR="00A64FF2" w:rsidRPr="008400B8" w:rsidRDefault="00A64FF2" w:rsidP="001930B7">
      <w:pPr>
        <w:numPr>
          <w:ilvl w:val="0"/>
          <w:numId w:val="27"/>
        </w:numPr>
        <w:shd w:val="clear" w:color="auto" w:fill="FFFFFF"/>
        <w:tabs>
          <w:tab w:val="clear" w:pos="567"/>
        </w:tabs>
        <w:ind w:left="426" w:hanging="426"/>
        <w:jc w:val="both"/>
        <w:rPr>
          <w:rFonts w:ascii="Tahoma" w:hAnsi="Tahoma" w:cs="Tahoma"/>
          <w:b/>
          <w:sz w:val="18"/>
          <w:szCs w:val="18"/>
        </w:rPr>
      </w:pPr>
      <w:r w:rsidRPr="008400B8">
        <w:rPr>
          <w:rFonts w:ascii="Tahoma" w:hAnsi="Tahoma" w:cs="Tahoma"/>
          <w:b/>
          <w:sz w:val="18"/>
          <w:szCs w:val="18"/>
        </w:rPr>
        <w:t>Dostawy Towaru będą realizowane w okresie obowiązywania umowy, wg cząstkowych zamówień</w:t>
      </w:r>
      <w:r w:rsidR="001930B7" w:rsidRPr="008400B8">
        <w:rPr>
          <w:rFonts w:ascii="Tahoma" w:hAnsi="Tahoma" w:cs="Tahoma"/>
          <w:sz w:val="18"/>
          <w:szCs w:val="18"/>
        </w:rPr>
        <w:t xml:space="preserve"> </w:t>
      </w:r>
      <w:r w:rsidRPr="008400B8">
        <w:rPr>
          <w:rFonts w:ascii="Tahoma" w:hAnsi="Tahoma" w:cs="Tahoma"/>
          <w:b/>
          <w:sz w:val="18"/>
          <w:szCs w:val="18"/>
        </w:rPr>
        <w:t>asortymentowo ilościowych, które będą składane przez Zamawiającego do Wykonawcy mailem na adres ………………………………………… lub telefonicznie na nr tel. ……………………………………………………………</w:t>
      </w:r>
      <w:r w:rsidR="001930B7" w:rsidRPr="008400B8">
        <w:rPr>
          <w:rFonts w:ascii="Tahoma" w:hAnsi="Tahoma" w:cs="Tahoma"/>
          <w:b/>
          <w:sz w:val="18"/>
          <w:szCs w:val="18"/>
        </w:rPr>
        <w:t>..</w:t>
      </w:r>
      <w:r w:rsidRPr="008400B8">
        <w:rPr>
          <w:rFonts w:ascii="Tahoma" w:hAnsi="Tahoma" w:cs="Tahoma"/>
          <w:b/>
          <w:sz w:val="18"/>
          <w:szCs w:val="18"/>
        </w:rPr>
        <w:t>…</w:t>
      </w:r>
    </w:p>
    <w:p w14:paraId="0ED771C2" w14:textId="41B131E3" w:rsidR="00A64FF2" w:rsidRPr="008400B8" w:rsidRDefault="00A64FF2" w:rsidP="001930B7">
      <w:pPr>
        <w:numPr>
          <w:ilvl w:val="0"/>
          <w:numId w:val="27"/>
        </w:numPr>
        <w:shd w:val="clear" w:color="auto" w:fill="FFFFFF"/>
        <w:ind w:left="426" w:hanging="426"/>
        <w:jc w:val="both"/>
        <w:rPr>
          <w:rFonts w:ascii="Tahoma" w:hAnsi="Tahoma" w:cs="Tahoma"/>
          <w:b/>
          <w:sz w:val="18"/>
          <w:szCs w:val="18"/>
        </w:rPr>
      </w:pPr>
      <w:r w:rsidRPr="008400B8">
        <w:rPr>
          <w:rFonts w:ascii="Tahoma" w:hAnsi="Tahoma" w:cs="Tahoma"/>
          <w:b/>
          <w:sz w:val="18"/>
          <w:szCs w:val="18"/>
        </w:rPr>
        <w:t xml:space="preserve">Dostawy cząstkowe Towaru będące przedmiotem zamówienia realizowane będą w terminie do </w:t>
      </w:r>
      <w:r w:rsidR="002A0B30" w:rsidRPr="008400B8">
        <w:rPr>
          <w:rFonts w:ascii="Tahoma" w:hAnsi="Tahoma" w:cs="Tahoma"/>
          <w:b/>
          <w:color w:val="000000" w:themeColor="text1"/>
          <w:sz w:val="18"/>
          <w:szCs w:val="18"/>
        </w:rPr>
        <w:t xml:space="preserve">8 </w:t>
      </w:r>
      <w:r w:rsidR="002175D9" w:rsidRPr="008400B8">
        <w:rPr>
          <w:rFonts w:ascii="Tahoma" w:hAnsi="Tahoma" w:cs="Tahoma"/>
          <w:b/>
          <w:color w:val="000000" w:themeColor="text1"/>
          <w:sz w:val="18"/>
          <w:szCs w:val="18"/>
        </w:rPr>
        <w:t>tygodni</w:t>
      </w:r>
      <w:r w:rsidRPr="008400B8">
        <w:rPr>
          <w:rFonts w:ascii="Tahoma" w:hAnsi="Tahoma" w:cs="Tahoma"/>
          <w:b/>
          <w:color w:val="000000" w:themeColor="text1"/>
          <w:sz w:val="18"/>
          <w:szCs w:val="18"/>
        </w:rPr>
        <w:t xml:space="preserve">, </w:t>
      </w:r>
      <w:r w:rsidRPr="008400B8">
        <w:rPr>
          <w:rFonts w:ascii="Tahoma" w:hAnsi="Tahoma" w:cs="Tahoma"/>
          <w:b/>
          <w:sz w:val="18"/>
          <w:szCs w:val="18"/>
        </w:rPr>
        <w:t>licząc od złożenia zamówienia, n</w:t>
      </w:r>
      <w:r w:rsidR="001930B7" w:rsidRPr="008400B8">
        <w:rPr>
          <w:rFonts w:ascii="Tahoma" w:hAnsi="Tahoma" w:cs="Tahoma"/>
          <w:b/>
          <w:sz w:val="18"/>
          <w:szCs w:val="18"/>
        </w:rPr>
        <w:t>a koszt Wykonawcy, do kompleksu szpitalnego</w:t>
      </w:r>
      <w:r w:rsidRPr="008400B8">
        <w:rPr>
          <w:rFonts w:ascii="Tahoma" w:hAnsi="Tahoma" w:cs="Tahoma"/>
          <w:b/>
          <w:sz w:val="18"/>
          <w:szCs w:val="18"/>
        </w:rPr>
        <w:t xml:space="preserve"> Zamawiającego i potwierdzone każdorazowo protokołem zdawczo-odbiorczym bez zastrzeżeń. Za dni robocze strony przyjmują dni od poniedziałku do piątku, za wyjątkiem dni ustawowo wolnych od pracy.</w:t>
      </w:r>
    </w:p>
    <w:p w14:paraId="458CD150" w14:textId="36002B22" w:rsidR="004C3ACF" w:rsidRPr="008400B8" w:rsidRDefault="004C3ACF" w:rsidP="001930B7">
      <w:pPr>
        <w:numPr>
          <w:ilvl w:val="0"/>
          <w:numId w:val="27"/>
        </w:numPr>
        <w:shd w:val="clear" w:color="auto" w:fill="FFFFFF"/>
        <w:tabs>
          <w:tab w:val="clear" w:pos="567"/>
          <w:tab w:val="left" w:pos="709"/>
        </w:tabs>
        <w:ind w:left="426" w:hanging="426"/>
        <w:jc w:val="both"/>
        <w:rPr>
          <w:rFonts w:ascii="Tahoma" w:hAnsi="Tahoma" w:cs="Tahoma"/>
          <w:sz w:val="18"/>
          <w:szCs w:val="18"/>
        </w:rPr>
      </w:pPr>
      <w:r w:rsidRPr="008400B8">
        <w:rPr>
          <w:rFonts w:ascii="Tahoma" w:hAnsi="Tahoma" w:cs="Tahoma"/>
          <w:b/>
          <w:sz w:val="18"/>
          <w:szCs w:val="18"/>
        </w:rPr>
        <w:t>Zamówienie będzie zrealizowane</w:t>
      </w:r>
      <w:r w:rsidR="003576A3" w:rsidRPr="008400B8">
        <w:rPr>
          <w:rFonts w:ascii="Tahoma" w:hAnsi="Tahoma" w:cs="Tahoma"/>
          <w:b/>
          <w:sz w:val="18"/>
          <w:szCs w:val="18"/>
        </w:rPr>
        <w:t xml:space="preserve"> z</w:t>
      </w:r>
      <w:r w:rsidRPr="008400B8">
        <w:rPr>
          <w:rFonts w:ascii="Tahoma" w:hAnsi="Tahoma" w:cs="Tahoma"/>
          <w:b/>
          <w:sz w:val="18"/>
          <w:szCs w:val="18"/>
        </w:rPr>
        <w:t>akończone podpisanym protokołem zd</w:t>
      </w:r>
      <w:r w:rsidR="001930B7" w:rsidRPr="008400B8">
        <w:rPr>
          <w:rFonts w:ascii="Tahoma" w:hAnsi="Tahoma" w:cs="Tahoma"/>
          <w:b/>
          <w:sz w:val="18"/>
          <w:szCs w:val="18"/>
        </w:rPr>
        <w:t>awczo-odbiorczym bez zastrzeżeń.</w:t>
      </w:r>
      <w:r w:rsidRPr="008400B8">
        <w:rPr>
          <w:rFonts w:ascii="Tahoma" w:hAnsi="Tahoma" w:cs="Tahoma"/>
          <w:b/>
          <w:sz w:val="18"/>
          <w:szCs w:val="18"/>
        </w:rPr>
        <w:t xml:space="preserve"> </w:t>
      </w:r>
    </w:p>
    <w:p w14:paraId="7DF516FD" w14:textId="1EF5AA68" w:rsidR="004D2084" w:rsidRPr="008400B8" w:rsidRDefault="00D9158D" w:rsidP="008D57D2">
      <w:pPr>
        <w:numPr>
          <w:ilvl w:val="0"/>
          <w:numId w:val="27"/>
        </w:numPr>
        <w:shd w:val="clear" w:color="auto" w:fill="FFFFFF"/>
        <w:tabs>
          <w:tab w:val="clear" w:pos="567"/>
          <w:tab w:val="left" w:pos="426"/>
        </w:tabs>
        <w:ind w:left="426" w:hanging="426"/>
        <w:jc w:val="both"/>
        <w:rPr>
          <w:rFonts w:ascii="Tahoma" w:hAnsi="Tahoma" w:cs="Tahoma"/>
          <w:b/>
          <w:sz w:val="18"/>
          <w:szCs w:val="18"/>
        </w:rPr>
      </w:pPr>
      <w:r w:rsidRPr="008400B8">
        <w:rPr>
          <w:rFonts w:ascii="Tahoma" w:hAnsi="Tahoma" w:cs="Tahoma"/>
          <w:b/>
          <w:sz w:val="18"/>
          <w:szCs w:val="18"/>
        </w:rPr>
        <w:t>Dostawa (dostarczenie do miejsca wskazanego przez Zamawiającego całości przedmiotu umowy), zainstalowanie (montaż i uruchomienie) Towaru ora</w:t>
      </w:r>
      <w:r w:rsidR="00CC5A6F" w:rsidRPr="008400B8">
        <w:rPr>
          <w:rFonts w:ascii="Tahoma" w:hAnsi="Tahoma" w:cs="Tahoma"/>
          <w:b/>
          <w:sz w:val="18"/>
          <w:szCs w:val="18"/>
        </w:rPr>
        <w:t>z szkolenie w zakresie obsługi sprzętu</w:t>
      </w:r>
      <w:r w:rsidRPr="008400B8">
        <w:rPr>
          <w:rFonts w:ascii="Tahoma" w:hAnsi="Tahoma" w:cs="Tahoma"/>
          <w:b/>
          <w:sz w:val="18"/>
          <w:szCs w:val="18"/>
        </w:rPr>
        <w:t>, muszą być potwierdzone protokołem zdawczo-odbiorczym podpisanym przez Zamawiającego i Wykonawcę bez zastrzeżeń</w:t>
      </w:r>
      <w:r w:rsidR="003A777F" w:rsidRPr="008400B8">
        <w:rPr>
          <w:rFonts w:ascii="Tahoma" w:hAnsi="Tahoma" w:cs="Tahoma"/>
          <w:b/>
          <w:sz w:val="18"/>
          <w:szCs w:val="18"/>
        </w:rPr>
        <w:t>,</w:t>
      </w:r>
      <w:r w:rsidR="00A64FF2" w:rsidRPr="008400B8">
        <w:rPr>
          <w:rFonts w:ascii="Tahoma" w:hAnsi="Tahoma" w:cs="Tahoma"/>
          <w:b/>
          <w:sz w:val="18"/>
          <w:szCs w:val="18"/>
        </w:rPr>
        <w:t xml:space="preserve"> o którym mowa w ust. 6.</w:t>
      </w:r>
    </w:p>
    <w:p w14:paraId="3E7FD7C7" w14:textId="41D7EDAD" w:rsidR="007B58CC" w:rsidRPr="00104B17" w:rsidRDefault="001F1C31" w:rsidP="008D57D2">
      <w:pPr>
        <w:numPr>
          <w:ilvl w:val="0"/>
          <w:numId w:val="27"/>
        </w:numPr>
        <w:shd w:val="clear" w:color="auto" w:fill="FFFFFF"/>
        <w:tabs>
          <w:tab w:val="clear" w:pos="567"/>
          <w:tab w:val="left" w:pos="426"/>
        </w:tabs>
        <w:ind w:left="426" w:hanging="426"/>
        <w:jc w:val="both"/>
        <w:rPr>
          <w:rFonts w:ascii="Tahoma" w:hAnsi="Tahoma" w:cs="Tahoma"/>
          <w:sz w:val="18"/>
          <w:szCs w:val="18"/>
        </w:rPr>
      </w:pPr>
      <w:r w:rsidRPr="00104B17">
        <w:rPr>
          <w:rFonts w:ascii="Tahoma" w:hAnsi="Tahoma" w:cs="Tahoma"/>
          <w:sz w:val="18"/>
          <w:szCs w:val="18"/>
        </w:rPr>
        <w:t>Dostawa T</w:t>
      </w:r>
      <w:r w:rsidR="007B58CC" w:rsidRPr="00104B17">
        <w:rPr>
          <w:rFonts w:ascii="Tahoma" w:hAnsi="Tahoma" w:cs="Tahoma"/>
          <w:sz w:val="18"/>
          <w:szCs w:val="18"/>
        </w:rPr>
        <w:t>owaru odbywa się na koszt i ryzyko Wykonawcy.</w:t>
      </w:r>
    </w:p>
    <w:p w14:paraId="4985CE7A" w14:textId="3E28F0DA" w:rsidR="007B58CC" w:rsidRPr="00104B17" w:rsidRDefault="007B58CC" w:rsidP="001930B7">
      <w:pPr>
        <w:numPr>
          <w:ilvl w:val="0"/>
          <w:numId w:val="27"/>
        </w:numPr>
        <w:shd w:val="clear" w:color="auto" w:fill="FFFFFF"/>
        <w:tabs>
          <w:tab w:val="clear" w:pos="567"/>
        </w:tabs>
        <w:ind w:left="426" w:hanging="426"/>
        <w:jc w:val="both"/>
        <w:rPr>
          <w:rFonts w:ascii="Tahoma" w:hAnsi="Tahoma" w:cs="Tahoma"/>
          <w:sz w:val="18"/>
          <w:szCs w:val="18"/>
        </w:rPr>
      </w:pPr>
      <w:r w:rsidRPr="00104B17">
        <w:rPr>
          <w:rFonts w:ascii="Tahoma" w:hAnsi="Tahoma" w:cs="Tahoma"/>
          <w:sz w:val="18"/>
          <w:szCs w:val="18"/>
        </w:rPr>
        <w:t>Wykonawca zobowiązany jest do doko</w:t>
      </w:r>
      <w:r w:rsidR="00B13B85" w:rsidRPr="00104B17">
        <w:rPr>
          <w:rFonts w:ascii="Tahoma" w:hAnsi="Tahoma" w:cs="Tahoma"/>
          <w:sz w:val="18"/>
          <w:szCs w:val="18"/>
        </w:rPr>
        <w:t>nania rozładunku dostarczonego T</w:t>
      </w:r>
      <w:r w:rsidRPr="00104B17">
        <w:rPr>
          <w:rFonts w:ascii="Tahoma" w:hAnsi="Tahoma" w:cs="Tahoma"/>
          <w:sz w:val="18"/>
          <w:szCs w:val="18"/>
        </w:rPr>
        <w:t>owaru w miejscu wskazanym przez Zamawiającego.</w:t>
      </w:r>
    </w:p>
    <w:p w14:paraId="2D4EE85A" w14:textId="5278CF09" w:rsidR="007B58CC" w:rsidRPr="00104B17" w:rsidRDefault="007B58CC" w:rsidP="008278BE">
      <w:pPr>
        <w:numPr>
          <w:ilvl w:val="0"/>
          <w:numId w:val="27"/>
        </w:numPr>
        <w:shd w:val="clear" w:color="auto" w:fill="FFFFFF"/>
        <w:tabs>
          <w:tab w:val="left" w:pos="426"/>
        </w:tabs>
        <w:jc w:val="both"/>
        <w:rPr>
          <w:rFonts w:ascii="Tahoma" w:hAnsi="Tahoma" w:cs="Tahoma"/>
          <w:sz w:val="18"/>
          <w:szCs w:val="18"/>
        </w:rPr>
      </w:pPr>
      <w:r w:rsidRPr="00104B17">
        <w:rPr>
          <w:rFonts w:ascii="Tahoma" w:hAnsi="Tahoma" w:cs="Tahoma"/>
          <w:sz w:val="18"/>
          <w:szCs w:val="18"/>
        </w:rPr>
        <w:t>Wykonawca jest odpowiedzial</w:t>
      </w:r>
      <w:r w:rsidR="00746F83" w:rsidRPr="00104B17">
        <w:rPr>
          <w:rFonts w:ascii="Tahoma" w:hAnsi="Tahoma" w:cs="Tahoma"/>
          <w:sz w:val="18"/>
          <w:szCs w:val="18"/>
        </w:rPr>
        <w:t>ny za prawidłowe przygotowanie T</w:t>
      </w:r>
      <w:r w:rsidRPr="00104B17">
        <w:rPr>
          <w:rFonts w:ascii="Tahoma" w:hAnsi="Tahoma" w:cs="Tahoma"/>
          <w:sz w:val="18"/>
          <w:szCs w:val="18"/>
        </w:rPr>
        <w:t>owaru do użytkowania.</w:t>
      </w:r>
      <w:r w:rsidR="008A7955" w:rsidRPr="00104B17">
        <w:t xml:space="preserve"> </w:t>
      </w:r>
      <w:r w:rsidR="008A7955" w:rsidRPr="00104B17">
        <w:rPr>
          <w:rFonts w:ascii="Tahoma" w:hAnsi="Tahoma" w:cs="Tahoma"/>
          <w:sz w:val="18"/>
          <w:szCs w:val="18"/>
        </w:rPr>
        <w:t>Zainstalowanie (montaż i uruchomienie</w:t>
      </w:r>
      <w:r w:rsidR="002A0B30">
        <w:rPr>
          <w:rFonts w:ascii="Tahoma" w:hAnsi="Tahoma" w:cs="Tahoma"/>
          <w:sz w:val="18"/>
          <w:szCs w:val="18"/>
        </w:rPr>
        <w:t xml:space="preserve">) Towaru </w:t>
      </w:r>
      <w:r w:rsidR="008A7955" w:rsidRPr="00104B17">
        <w:rPr>
          <w:rFonts w:ascii="Tahoma" w:hAnsi="Tahoma" w:cs="Tahoma"/>
          <w:sz w:val="18"/>
          <w:szCs w:val="18"/>
        </w:rPr>
        <w:t>i szkolenie w zakresie obsługi sprzętu personelu Zamawiającego nastąpią w terminie uzgodnionym z Zamawiającym.</w:t>
      </w:r>
    </w:p>
    <w:p w14:paraId="473489DB" w14:textId="5498EFBD" w:rsidR="007B58CC" w:rsidRPr="00E5373E" w:rsidRDefault="007B58CC" w:rsidP="008D57D2">
      <w:pPr>
        <w:numPr>
          <w:ilvl w:val="0"/>
          <w:numId w:val="27"/>
        </w:numPr>
        <w:shd w:val="clear" w:color="auto" w:fill="FFFFFF"/>
        <w:tabs>
          <w:tab w:val="clear" w:pos="567"/>
          <w:tab w:val="left" w:pos="426"/>
        </w:tabs>
        <w:ind w:left="426" w:hanging="426"/>
        <w:jc w:val="both"/>
        <w:rPr>
          <w:rFonts w:ascii="Tahoma" w:hAnsi="Tahoma" w:cs="Tahoma"/>
          <w:b/>
          <w:sz w:val="18"/>
          <w:szCs w:val="18"/>
        </w:rPr>
      </w:pPr>
      <w:r w:rsidRPr="00E5373E">
        <w:rPr>
          <w:rFonts w:ascii="Tahoma" w:hAnsi="Tahoma" w:cs="Tahoma"/>
          <w:b/>
          <w:sz w:val="18"/>
          <w:szCs w:val="18"/>
        </w:rPr>
        <w:t>Za dzień realizacji umowy</w:t>
      </w:r>
      <w:r w:rsidRPr="00E5373E">
        <w:rPr>
          <w:rFonts w:ascii="Tahoma" w:hAnsi="Tahoma" w:cs="Tahoma"/>
          <w:sz w:val="18"/>
          <w:szCs w:val="18"/>
        </w:rPr>
        <w:t>, tj. d</w:t>
      </w:r>
      <w:r w:rsidR="00B13B85" w:rsidRPr="00E5373E">
        <w:rPr>
          <w:rFonts w:ascii="Tahoma" w:hAnsi="Tahoma" w:cs="Tahoma"/>
          <w:sz w:val="18"/>
          <w:szCs w:val="18"/>
        </w:rPr>
        <w:t>ostawy, montażu i uruchomienia T</w:t>
      </w:r>
      <w:r w:rsidRPr="00E5373E">
        <w:rPr>
          <w:rFonts w:ascii="Tahoma" w:hAnsi="Tahoma" w:cs="Tahoma"/>
          <w:sz w:val="18"/>
          <w:szCs w:val="18"/>
        </w:rPr>
        <w:t>owaru</w:t>
      </w:r>
      <w:r w:rsidR="002A0B30">
        <w:rPr>
          <w:rFonts w:ascii="Tahoma" w:hAnsi="Tahoma" w:cs="Tahoma"/>
          <w:sz w:val="18"/>
          <w:szCs w:val="18"/>
        </w:rPr>
        <w:t xml:space="preserve"> </w:t>
      </w:r>
      <w:r w:rsidR="00B13B85" w:rsidRPr="00E5373E">
        <w:rPr>
          <w:rFonts w:ascii="Tahoma" w:hAnsi="Tahoma" w:cs="Tahoma"/>
          <w:sz w:val="18"/>
          <w:szCs w:val="18"/>
        </w:rPr>
        <w:t>oraz szkolenia w zakresie obsługi sprzętu</w:t>
      </w:r>
      <w:r w:rsidR="00B13B85" w:rsidRPr="00E5373E">
        <w:rPr>
          <w:rFonts w:ascii="Tahoma" w:hAnsi="Tahoma" w:cs="Tahoma"/>
          <w:b/>
          <w:sz w:val="18"/>
          <w:szCs w:val="18"/>
        </w:rPr>
        <w:t xml:space="preserve"> </w:t>
      </w:r>
      <w:r w:rsidRPr="00E5373E">
        <w:rPr>
          <w:rFonts w:ascii="Tahoma" w:hAnsi="Tahoma" w:cs="Tahoma"/>
          <w:sz w:val="18"/>
          <w:szCs w:val="18"/>
        </w:rPr>
        <w:t xml:space="preserve">personelu Zamawiającego, uważa się datę sporządzenia i podpisania przez strony protokołu zdawczo-odbiorczego, bez zastrzeżeń. </w:t>
      </w:r>
      <w:r w:rsidRPr="00E5373E">
        <w:rPr>
          <w:rFonts w:ascii="Tahoma" w:hAnsi="Tahoma" w:cs="Tahoma"/>
          <w:b/>
          <w:sz w:val="18"/>
          <w:szCs w:val="18"/>
        </w:rPr>
        <w:t xml:space="preserve">Wykonawca zobowiązuje się w tym dniu dostarczyć Zamawiającemu następujące dokumenty w języku polskim: </w:t>
      </w:r>
    </w:p>
    <w:p w14:paraId="45996323" w14:textId="630A1896" w:rsidR="007B58CC" w:rsidRPr="00E5373E" w:rsidRDefault="001F1C31" w:rsidP="008D57D2">
      <w:pPr>
        <w:numPr>
          <w:ilvl w:val="0"/>
          <w:numId w:val="58"/>
        </w:numPr>
        <w:tabs>
          <w:tab w:val="clear" w:pos="786"/>
          <w:tab w:val="num" w:pos="709"/>
        </w:tabs>
        <w:suppressAutoHyphens/>
        <w:overflowPunct w:val="0"/>
        <w:autoSpaceDE w:val="0"/>
        <w:ind w:left="709" w:hanging="283"/>
        <w:textAlignment w:val="baseline"/>
        <w:rPr>
          <w:rFonts w:ascii="Tahoma" w:hAnsi="Tahoma" w:cs="Tahoma"/>
          <w:sz w:val="18"/>
          <w:szCs w:val="18"/>
        </w:rPr>
      </w:pPr>
      <w:r w:rsidRPr="00E5373E">
        <w:rPr>
          <w:rFonts w:ascii="Tahoma" w:hAnsi="Tahoma" w:cs="Tahoma"/>
          <w:sz w:val="18"/>
          <w:szCs w:val="18"/>
        </w:rPr>
        <w:t>instrukcje użytkowania T</w:t>
      </w:r>
      <w:r w:rsidR="007B58CC" w:rsidRPr="00E5373E">
        <w:rPr>
          <w:rFonts w:ascii="Tahoma" w:hAnsi="Tahoma" w:cs="Tahoma"/>
          <w:sz w:val="18"/>
          <w:szCs w:val="18"/>
        </w:rPr>
        <w:t>owaru;</w:t>
      </w:r>
    </w:p>
    <w:p w14:paraId="287D019E" w14:textId="77777777" w:rsidR="007B58CC" w:rsidRPr="00E5373E" w:rsidRDefault="007B58CC" w:rsidP="008D57D2">
      <w:pPr>
        <w:numPr>
          <w:ilvl w:val="0"/>
          <w:numId w:val="58"/>
        </w:numPr>
        <w:tabs>
          <w:tab w:val="clear" w:pos="786"/>
          <w:tab w:val="num" w:pos="709"/>
        </w:tabs>
        <w:ind w:left="709" w:hanging="283"/>
        <w:rPr>
          <w:rFonts w:ascii="Tahoma" w:hAnsi="Tahoma" w:cs="Tahoma"/>
          <w:sz w:val="18"/>
          <w:szCs w:val="18"/>
        </w:rPr>
      </w:pPr>
      <w:r w:rsidRPr="00E5373E">
        <w:rPr>
          <w:rFonts w:ascii="Tahoma" w:hAnsi="Tahoma" w:cs="Tahoma"/>
          <w:sz w:val="18"/>
          <w:szCs w:val="18"/>
        </w:rPr>
        <w:t>kartę gwarancyjną;</w:t>
      </w:r>
    </w:p>
    <w:p w14:paraId="5EB3E450" w14:textId="089A947F" w:rsidR="007B58CC" w:rsidRPr="00E5373E" w:rsidRDefault="007B58CC" w:rsidP="008D57D2">
      <w:pPr>
        <w:numPr>
          <w:ilvl w:val="0"/>
          <w:numId w:val="58"/>
        </w:numPr>
        <w:tabs>
          <w:tab w:val="clear" w:pos="786"/>
          <w:tab w:val="num" w:pos="709"/>
        </w:tabs>
        <w:ind w:left="709" w:hanging="283"/>
        <w:rPr>
          <w:rFonts w:ascii="Tahoma" w:hAnsi="Tahoma" w:cs="Tahoma"/>
          <w:sz w:val="18"/>
          <w:szCs w:val="18"/>
        </w:rPr>
      </w:pPr>
      <w:r w:rsidRPr="00E5373E">
        <w:rPr>
          <w:rFonts w:ascii="Tahoma" w:hAnsi="Tahoma" w:cs="Tahoma"/>
          <w:sz w:val="18"/>
          <w:szCs w:val="18"/>
        </w:rPr>
        <w:t>dokumentac</w:t>
      </w:r>
      <w:r w:rsidR="0008076F" w:rsidRPr="00E5373E">
        <w:rPr>
          <w:rFonts w:ascii="Tahoma" w:hAnsi="Tahoma" w:cs="Tahoma"/>
          <w:sz w:val="18"/>
          <w:szCs w:val="18"/>
        </w:rPr>
        <w:t>ję techniczną producent</w:t>
      </w:r>
      <w:r w:rsidR="00122700" w:rsidRPr="00E5373E">
        <w:rPr>
          <w:rFonts w:ascii="Tahoma" w:hAnsi="Tahoma" w:cs="Tahoma"/>
          <w:sz w:val="18"/>
          <w:szCs w:val="18"/>
        </w:rPr>
        <w:t>a T</w:t>
      </w:r>
      <w:r w:rsidR="0008076F" w:rsidRPr="00E5373E">
        <w:rPr>
          <w:rFonts w:ascii="Tahoma" w:hAnsi="Tahoma" w:cs="Tahoma"/>
          <w:sz w:val="18"/>
          <w:szCs w:val="18"/>
        </w:rPr>
        <w:t>owaru;</w:t>
      </w:r>
    </w:p>
    <w:p w14:paraId="364AA9B4" w14:textId="77777777" w:rsidR="007B58CC" w:rsidRPr="00E5373E" w:rsidRDefault="007B58CC" w:rsidP="008D57D2">
      <w:pPr>
        <w:numPr>
          <w:ilvl w:val="0"/>
          <w:numId w:val="58"/>
        </w:numPr>
        <w:tabs>
          <w:tab w:val="clear" w:pos="786"/>
          <w:tab w:val="num" w:pos="709"/>
        </w:tabs>
        <w:ind w:left="709" w:hanging="283"/>
        <w:rPr>
          <w:rFonts w:ascii="Tahoma" w:hAnsi="Tahoma" w:cs="Tahoma"/>
          <w:sz w:val="18"/>
          <w:szCs w:val="18"/>
        </w:rPr>
      </w:pPr>
      <w:r w:rsidRPr="00E5373E">
        <w:rPr>
          <w:rFonts w:ascii="Tahoma" w:hAnsi="Tahoma" w:cs="Tahoma"/>
          <w:sz w:val="18"/>
          <w:szCs w:val="18"/>
        </w:rPr>
        <w:t>specyfikację katalogową i handlową oraz wykaz części zużywalnych w okresie eksploatacji;</w:t>
      </w:r>
    </w:p>
    <w:p w14:paraId="695D33A8" w14:textId="77777777" w:rsidR="007B58CC" w:rsidRPr="00E5373E" w:rsidRDefault="007B58CC" w:rsidP="008D57D2">
      <w:pPr>
        <w:numPr>
          <w:ilvl w:val="0"/>
          <w:numId w:val="58"/>
        </w:numPr>
        <w:tabs>
          <w:tab w:val="clear" w:pos="786"/>
          <w:tab w:val="num" w:pos="709"/>
        </w:tabs>
        <w:ind w:left="709" w:hanging="283"/>
        <w:rPr>
          <w:rFonts w:ascii="Tahoma" w:hAnsi="Tahoma" w:cs="Tahoma"/>
          <w:sz w:val="18"/>
          <w:szCs w:val="18"/>
        </w:rPr>
      </w:pPr>
      <w:r w:rsidRPr="00E5373E">
        <w:rPr>
          <w:rFonts w:ascii="Tahoma" w:hAnsi="Tahoma" w:cs="Tahoma"/>
          <w:sz w:val="18"/>
          <w:szCs w:val="18"/>
        </w:rPr>
        <w:t>informację dotyczące serwisu autoryzowanego w okresie gwarancyjnym i pogwarancyjnym ;</w:t>
      </w:r>
    </w:p>
    <w:p w14:paraId="3793A8FF" w14:textId="60AD8397" w:rsidR="007B58CC" w:rsidRPr="00E5373E" w:rsidRDefault="007B58CC" w:rsidP="008D57D2">
      <w:pPr>
        <w:numPr>
          <w:ilvl w:val="0"/>
          <w:numId w:val="58"/>
        </w:numPr>
        <w:tabs>
          <w:tab w:val="clear" w:pos="786"/>
          <w:tab w:val="num" w:pos="709"/>
        </w:tabs>
        <w:ind w:left="709" w:hanging="283"/>
        <w:rPr>
          <w:rFonts w:ascii="Tahoma" w:hAnsi="Tahoma" w:cs="Tahoma"/>
          <w:sz w:val="18"/>
          <w:szCs w:val="18"/>
        </w:rPr>
      </w:pPr>
      <w:r w:rsidRPr="00E5373E">
        <w:rPr>
          <w:rFonts w:ascii="Tahoma" w:hAnsi="Tahoma" w:cs="Tahoma"/>
          <w:sz w:val="18"/>
          <w:szCs w:val="18"/>
        </w:rPr>
        <w:t xml:space="preserve">paszporty techniczne wraz z </w:t>
      </w:r>
      <w:r w:rsidR="00122700" w:rsidRPr="00E5373E">
        <w:rPr>
          <w:rFonts w:ascii="Tahoma" w:hAnsi="Tahoma" w:cs="Tahoma"/>
          <w:sz w:val="18"/>
          <w:szCs w:val="18"/>
        </w:rPr>
        <w:t>wpisem startowym do wszystkich T</w:t>
      </w:r>
      <w:r w:rsidRPr="00E5373E">
        <w:rPr>
          <w:rFonts w:ascii="Tahoma" w:hAnsi="Tahoma" w:cs="Tahoma"/>
          <w:sz w:val="18"/>
          <w:szCs w:val="18"/>
        </w:rPr>
        <w:t>owarów składających</w:t>
      </w:r>
      <w:r w:rsidR="00CB2F7C" w:rsidRPr="00E5373E">
        <w:rPr>
          <w:rFonts w:ascii="Tahoma" w:hAnsi="Tahoma" w:cs="Tahoma"/>
          <w:sz w:val="18"/>
          <w:szCs w:val="18"/>
        </w:rPr>
        <w:t xml:space="preserve"> się na przedmiot umowy (wraz z </w:t>
      </w:r>
      <w:r w:rsidRPr="00E5373E">
        <w:rPr>
          <w:rFonts w:ascii="Tahoma" w:hAnsi="Tahoma" w:cs="Tahoma"/>
          <w:sz w:val="18"/>
          <w:szCs w:val="18"/>
        </w:rPr>
        <w:t>wpisem o uruchomieniu oraz informacją kiedy kolejny przegląd)</w:t>
      </w:r>
      <w:r w:rsidR="00122700" w:rsidRPr="00E5373E">
        <w:rPr>
          <w:rFonts w:ascii="Tahoma" w:hAnsi="Tahoma" w:cs="Tahoma"/>
          <w:sz w:val="18"/>
          <w:szCs w:val="18"/>
        </w:rPr>
        <w:t>;</w:t>
      </w:r>
    </w:p>
    <w:p w14:paraId="36C706DE" w14:textId="21AC695B" w:rsidR="007B58CC" w:rsidRPr="00E5373E" w:rsidRDefault="007B58CC" w:rsidP="008D57D2">
      <w:pPr>
        <w:numPr>
          <w:ilvl w:val="0"/>
          <w:numId w:val="58"/>
        </w:numPr>
        <w:tabs>
          <w:tab w:val="clear" w:pos="786"/>
          <w:tab w:val="num" w:pos="709"/>
        </w:tabs>
        <w:ind w:left="709" w:hanging="283"/>
        <w:rPr>
          <w:rFonts w:ascii="Tahoma" w:hAnsi="Tahoma" w:cs="Tahoma"/>
          <w:sz w:val="18"/>
          <w:szCs w:val="18"/>
        </w:rPr>
      </w:pPr>
      <w:r w:rsidRPr="00E5373E">
        <w:rPr>
          <w:rFonts w:ascii="Tahoma" w:hAnsi="Tahoma" w:cs="Tahoma"/>
          <w:sz w:val="18"/>
          <w:szCs w:val="18"/>
        </w:rPr>
        <w:t>nośniki oprogramowania (płyty instalacyjne) oraz całość dokumentacji przekazywanej przez producenta, wraz z oznaczeniem urządzeń i ich komponentów w taki sposób, aby możliwa była identyfikacja zarówno Towaru jak i producenta</w:t>
      </w:r>
      <w:r w:rsidR="00392559" w:rsidRPr="00E5373E">
        <w:rPr>
          <w:rFonts w:ascii="Tahoma" w:hAnsi="Tahoma" w:cs="Tahoma"/>
          <w:sz w:val="18"/>
          <w:szCs w:val="18"/>
        </w:rPr>
        <w:t xml:space="preserve"> - /o ile dotyczy/</w:t>
      </w:r>
      <w:r w:rsidR="00122700" w:rsidRPr="00E5373E">
        <w:rPr>
          <w:rFonts w:ascii="Tahoma" w:hAnsi="Tahoma" w:cs="Tahoma"/>
          <w:sz w:val="18"/>
          <w:szCs w:val="18"/>
        </w:rPr>
        <w:t>;</w:t>
      </w:r>
    </w:p>
    <w:p w14:paraId="0C5F5063" w14:textId="77777777" w:rsidR="007B58CC" w:rsidRPr="00E5373E" w:rsidRDefault="007B58CC" w:rsidP="008D57D2">
      <w:pPr>
        <w:numPr>
          <w:ilvl w:val="0"/>
          <w:numId w:val="58"/>
        </w:numPr>
        <w:tabs>
          <w:tab w:val="clear" w:pos="786"/>
          <w:tab w:val="num" w:pos="709"/>
        </w:tabs>
        <w:ind w:left="709" w:hanging="283"/>
        <w:rPr>
          <w:rFonts w:ascii="Tahoma" w:hAnsi="Tahoma" w:cs="Tahoma"/>
          <w:sz w:val="18"/>
          <w:szCs w:val="18"/>
        </w:rPr>
      </w:pPr>
      <w:r w:rsidRPr="00E5373E">
        <w:rPr>
          <w:rFonts w:ascii="Tahoma" w:hAnsi="Tahoma" w:cs="Tahoma"/>
          <w:sz w:val="18"/>
          <w:szCs w:val="18"/>
        </w:rPr>
        <w:t>oraz inne dokumenty, przekazywane przez producenta/ów towaru dla zapewnienia Zamawiającemu prawidłowej eksploatacji i zabezpieczenia go przed roszczeniami ze strony osób trzecich.</w:t>
      </w:r>
    </w:p>
    <w:p w14:paraId="3F9BA25B" w14:textId="4E314FFA" w:rsidR="004A0239" w:rsidRPr="00C36C72" w:rsidRDefault="004A0239" w:rsidP="008D57D2">
      <w:pPr>
        <w:numPr>
          <w:ilvl w:val="0"/>
          <w:numId w:val="27"/>
        </w:numPr>
        <w:shd w:val="clear" w:color="auto" w:fill="FFFFFF"/>
        <w:tabs>
          <w:tab w:val="clear" w:pos="567"/>
          <w:tab w:val="left" w:pos="426"/>
        </w:tabs>
        <w:ind w:left="426" w:hanging="426"/>
        <w:jc w:val="both"/>
        <w:rPr>
          <w:rFonts w:ascii="Tahoma" w:hAnsi="Tahoma" w:cs="Tahoma"/>
          <w:sz w:val="18"/>
          <w:szCs w:val="18"/>
        </w:rPr>
      </w:pPr>
      <w:r w:rsidRPr="00C36C72">
        <w:rPr>
          <w:rFonts w:ascii="Tahoma" w:hAnsi="Tahoma" w:cs="Tahoma"/>
          <w:sz w:val="18"/>
          <w:szCs w:val="18"/>
        </w:rPr>
        <w:t>Odpo</w:t>
      </w:r>
      <w:r w:rsidR="00392559">
        <w:rPr>
          <w:rFonts w:ascii="Tahoma" w:hAnsi="Tahoma" w:cs="Tahoma"/>
          <w:sz w:val="18"/>
          <w:szCs w:val="18"/>
        </w:rPr>
        <w:t>wiedzialność za bezpieczeństwo T</w:t>
      </w:r>
      <w:r w:rsidRPr="00C36C72">
        <w:rPr>
          <w:rFonts w:ascii="Tahoma" w:hAnsi="Tahoma" w:cs="Tahoma"/>
          <w:sz w:val="18"/>
          <w:szCs w:val="18"/>
        </w:rPr>
        <w:t>owaru i ryzyko uszkodzeń do czasu podpisania protokołu zdawczo-odbiorczego bez zastrzeżeń pomiędzy Wykonawcą i Zamawiającym, ponosi Wykonawca.</w:t>
      </w:r>
    </w:p>
    <w:p w14:paraId="50B06655" w14:textId="77777777" w:rsidR="004A0239" w:rsidRPr="00C36C72" w:rsidRDefault="004A0239" w:rsidP="008D57D2">
      <w:pPr>
        <w:numPr>
          <w:ilvl w:val="0"/>
          <w:numId w:val="27"/>
        </w:numPr>
        <w:shd w:val="clear" w:color="auto" w:fill="FFFFFF"/>
        <w:tabs>
          <w:tab w:val="clear" w:pos="567"/>
          <w:tab w:val="left" w:pos="426"/>
        </w:tabs>
        <w:ind w:left="426" w:hanging="426"/>
        <w:jc w:val="both"/>
        <w:rPr>
          <w:rFonts w:ascii="Tahoma" w:hAnsi="Tahoma" w:cs="Tahoma"/>
          <w:sz w:val="18"/>
          <w:szCs w:val="18"/>
        </w:rPr>
      </w:pPr>
      <w:r w:rsidRPr="00C36C72">
        <w:rPr>
          <w:rFonts w:ascii="Tahoma" w:hAnsi="Tahoma" w:cs="Tahoma"/>
          <w:sz w:val="18"/>
          <w:szCs w:val="18"/>
        </w:rPr>
        <w:t>Z dniem podpisania przez Strony protokołu zdawczo-odbiorczego bez zastrzeżeń, na Zamawiającym spoczywa odpowiedzialność za bezpieczeństwo przedmiotu umowy.</w:t>
      </w:r>
    </w:p>
    <w:p w14:paraId="1A52AC97" w14:textId="77777777" w:rsidR="004A0239" w:rsidRPr="0018785B" w:rsidRDefault="004A0239" w:rsidP="008D57D2">
      <w:pPr>
        <w:numPr>
          <w:ilvl w:val="0"/>
          <w:numId w:val="27"/>
        </w:numPr>
        <w:shd w:val="clear" w:color="auto" w:fill="FFFFFF"/>
        <w:tabs>
          <w:tab w:val="clear" w:pos="567"/>
          <w:tab w:val="left" w:pos="426"/>
        </w:tabs>
        <w:ind w:left="426" w:hanging="426"/>
        <w:jc w:val="both"/>
        <w:rPr>
          <w:rFonts w:ascii="Tahoma" w:hAnsi="Tahoma" w:cs="Tahoma"/>
          <w:b/>
          <w:sz w:val="18"/>
          <w:szCs w:val="18"/>
        </w:rPr>
      </w:pPr>
      <w:r w:rsidRPr="0018785B">
        <w:rPr>
          <w:rFonts w:ascii="Tahoma" w:hAnsi="Tahoma" w:cs="Tahoma"/>
          <w:b/>
          <w:sz w:val="18"/>
          <w:szCs w:val="18"/>
        </w:rPr>
        <w:t xml:space="preserve">Protokół zdawczo-odbiorczy musi zawierać: </w:t>
      </w:r>
    </w:p>
    <w:p w14:paraId="70B3CAEF" w14:textId="7B1F2F33" w:rsidR="004A0239" w:rsidRPr="00C36C72" w:rsidRDefault="004A0239" w:rsidP="008D57D2">
      <w:pPr>
        <w:numPr>
          <w:ilvl w:val="0"/>
          <w:numId w:val="59"/>
        </w:numPr>
        <w:tabs>
          <w:tab w:val="left" w:pos="709"/>
        </w:tabs>
        <w:ind w:left="709" w:hanging="283"/>
        <w:jc w:val="both"/>
        <w:rPr>
          <w:rFonts w:ascii="Tahoma" w:hAnsi="Tahoma" w:cs="Tahoma"/>
          <w:sz w:val="18"/>
          <w:szCs w:val="18"/>
        </w:rPr>
      </w:pPr>
      <w:r w:rsidRPr="00C36C72">
        <w:rPr>
          <w:rFonts w:ascii="Tahoma" w:hAnsi="Tahoma" w:cs="Tahoma"/>
          <w:sz w:val="18"/>
          <w:szCs w:val="18"/>
        </w:rPr>
        <w:t>przedmiot dostawy (producent</w:t>
      </w:r>
      <w:r w:rsidR="00397F30">
        <w:rPr>
          <w:rFonts w:ascii="Tahoma" w:hAnsi="Tahoma" w:cs="Tahoma"/>
          <w:sz w:val="18"/>
          <w:szCs w:val="18"/>
        </w:rPr>
        <w:t xml:space="preserve"> T</w:t>
      </w:r>
      <w:r w:rsidR="00B9483D" w:rsidRPr="00C36C72">
        <w:rPr>
          <w:rFonts w:ascii="Tahoma" w:hAnsi="Tahoma" w:cs="Tahoma"/>
          <w:sz w:val="18"/>
          <w:szCs w:val="18"/>
        </w:rPr>
        <w:t>owaru</w:t>
      </w:r>
      <w:r w:rsidRPr="00C36C72">
        <w:rPr>
          <w:rFonts w:ascii="Tahoma" w:hAnsi="Tahoma" w:cs="Tahoma"/>
          <w:sz w:val="18"/>
          <w:szCs w:val="18"/>
        </w:rPr>
        <w:t>, SN, rok produkcji, model typ, dla wszyst</w:t>
      </w:r>
      <w:r w:rsidR="00600DD9">
        <w:rPr>
          <w:rFonts w:ascii="Tahoma" w:hAnsi="Tahoma" w:cs="Tahoma"/>
          <w:sz w:val="18"/>
          <w:szCs w:val="18"/>
        </w:rPr>
        <w:t>kich składowych części towaru)</w:t>
      </w:r>
      <w:r w:rsidR="00397F30">
        <w:rPr>
          <w:rFonts w:ascii="Tahoma" w:hAnsi="Tahoma" w:cs="Tahoma"/>
          <w:sz w:val="18"/>
          <w:szCs w:val="18"/>
        </w:rPr>
        <w:t>/</w:t>
      </w:r>
      <w:r w:rsidRPr="00C36C72">
        <w:rPr>
          <w:rFonts w:ascii="Tahoma" w:hAnsi="Tahoma" w:cs="Tahoma"/>
          <w:sz w:val="18"/>
          <w:szCs w:val="18"/>
        </w:rPr>
        <w:t>o ile dotyczy</w:t>
      </w:r>
      <w:r w:rsidR="00397F30">
        <w:rPr>
          <w:rFonts w:ascii="Tahoma" w:hAnsi="Tahoma" w:cs="Tahoma"/>
          <w:sz w:val="18"/>
          <w:szCs w:val="18"/>
        </w:rPr>
        <w:t>/</w:t>
      </w:r>
      <w:r w:rsidRPr="00C36C72">
        <w:rPr>
          <w:rFonts w:ascii="Tahoma" w:hAnsi="Tahoma" w:cs="Tahoma"/>
          <w:sz w:val="18"/>
          <w:szCs w:val="18"/>
        </w:rPr>
        <w:t>;</w:t>
      </w:r>
    </w:p>
    <w:p w14:paraId="3C7D27DD" w14:textId="10D36A42" w:rsidR="004A0239" w:rsidRPr="00C36C72" w:rsidRDefault="00397F30" w:rsidP="008D57D2">
      <w:pPr>
        <w:numPr>
          <w:ilvl w:val="0"/>
          <w:numId w:val="59"/>
        </w:numPr>
        <w:tabs>
          <w:tab w:val="left" w:pos="709"/>
        </w:tabs>
        <w:ind w:left="709" w:hanging="283"/>
        <w:jc w:val="both"/>
        <w:rPr>
          <w:rFonts w:ascii="Tahoma" w:hAnsi="Tahoma" w:cs="Tahoma"/>
          <w:sz w:val="18"/>
          <w:szCs w:val="18"/>
        </w:rPr>
      </w:pPr>
      <w:r>
        <w:rPr>
          <w:rFonts w:ascii="Tahoma" w:hAnsi="Tahoma" w:cs="Tahoma"/>
          <w:sz w:val="18"/>
          <w:szCs w:val="18"/>
        </w:rPr>
        <w:t xml:space="preserve">wartość i </w:t>
      </w:r>
      <w:r w:rsidR="004A0239" w:rsidRPr="00C36C72">
        <w:rPr>
          <w:rFonts w:ascii="Tahoma" w:hAnsi="Tahoma" w:cs="Tahoma"/>
          <w:sz w:val="18"/>
          <w:szCs w:val="18"/>
        </w:rPr>
        <w:t>datę dostawy;</w:t>
      </w:r>
    </w:p>
    <w:p w14:paraId="286F18A3" w14:textId="5EC88A9A" w:rsidR="004A0239" w:rsidRDefault="004A0239" w:rsidP="008D57D2">
      <w:pPr>
        <w:numPr>
          <w:ilvl w:val="0"/>
          <w:numId w:val="59"/>
        </w:numPr>
        <w:tabs>
          <w:tab w:val="left" w:pos="709"/>
        </w:tabs>
        <w:ind w:left="709" w:hanging="283"/>
        <w:jc w:val="both"/>
        <w:rPr>
          <w:rFonts w:ascii="Tahoma" w:hAnsi="Tahoma" w:cs="Tahoma"/>
          <w:sz w:val="18"/>
          <w:szCs w:val="18"/>
        </w:rPr>
      </w:pPr>
      <w:r w:rsidRPr="00C36C72">
        <w:rPr>
          <w:rFonts w:ascii="Tahoma" w:hAnsi="Tahoma" w:cs="Tahoma"/>
          <w:sz w:val="18"/>
          <w:szCs w:val="18"/>
        </w:rPr>
        <w:t>potwierdzenie kompletności dostawy zgodnie z parametrami, montażu i uruchomieniu Towaru</w:t>
      </w:r>
      <w:r w:rsidR="0063518C" w:rsidRPr="00C36C72">
        <w:rPr>
          <w:rFonts w:ascii="Tahoma" w:hAnsi="Tahoma" w:cs="Tahoma"/>
          <w:sz w:val="18"/>
          <w:szCs w:val="18"/>
        </w:rPr>
        <w:t xml:space="preserve"> </w:t>
      </w:r>
      <w:r w:rsidR="00397F30">
        <w:rPr>
          <w:rFonts w:ascii="Tahoma" w:hAnsi="Tahoma" w:cs="Tahoma"/>
          <w:sz w:val="18"/>
          <w:szCs w:val="18"/>
        </w:rPr>
        <w:t>/</w:t>
      </w:r>
      <w:r w:rsidR="0063518C" w:rsidRPr="00C36C72">
        <w:rPr>
          <w:rFonts w:ascii="Tahoma" w:hAnsi="Tahoma" w:cs="Tahoma"/>
          <w:sz w:val="18"/>
          <w:szCs w:val="18"/>
        </w:rPr>
        <w:t>o ile dotyczy</w:t>
      </w:r>
      <w:r w:rsidR="00397F30">
        <w:rPr>
          <w:rFonts w:ascii="Tahoma" w:hAnsi="Tahoma" w:cs="Tahoma"/>
          <w:sz w:val="18"/>
          <w:szCs w:val="18"/>
        </w:rPr>
        <w:t>/</w:t>
      </w:r>
      <w:r w:rsidRPr="00C36C72">
        <w:rPr>
          <w:rFonts w:ascii="Tahoma" w:hAnsi="Tahoma" w:cs="Tahoma"/>
          <w:sz w:val="18"/>
          <w:szCs w:val="18"/>
        </w:rPr>
        <w:t>;</w:t>
      </w:r>
    </w:p>
    <w:p w14:paraId="64D1EAE0" w14:textId="5D691DEB" w:rsidR="00600DD9" w:rsidRPr="008400B8" w:rsidRDefault="00600DD9" w:rsidP="008D57D2">
      <w:pPr>
        <w:numPr>
          <w:ilvl w:val="0"/>
          <w:numId w:val="59"/>
        </w:numPr>
        <w:tabs>
          <w:tab w:val="left" w:pos="709"/>
        </w:tabs>
        <w:ind w:left="709" w:hanging="283"/>
        <w:jc w:val="both"/>
        <w:rPr>
          <w:rFonts w:ascii="Tahoma" w:hAnsi="Tahoma" w:cs="Tahoma"/>
          <w:sz w:val="18"/>
          <w:szCs w:val="18"/>
        </w:rPr>
      </w:pPr>
      <w:r w:rsidRPr="00C36C72">
        <w:rPr>
          <w:rFonts w:ascii="Tahoma" w:hAnsi="Tahoma" w:cs="Tahoma"/>
          <w:sz w:val="18"/>
          <w:szCs w:val="18"/>
        </w:rPr>
        <w:t>potwierdzenie przeprowad</w:t>
      </w:r>
      <w:r w:rsidRPr="008400B8">
        <w:rPr>
          <w:rFonts w:ascii="Tahoma" w:hAnsi="Tahoma" w:cs="Tahoma"/>
          <w:sz w:val="18"/>
          <w:szCs w:val="18"/>
        </w:rPr>
        <w:t>zenia dostosowania infrastruktury /o ile dotyczy/;</w:t>
      </w:r>
    </w:p>
    <w:p w14:paraId="4910E667" w14:textId="77777777" w:rsidR="004A0239" w:rsidRPr="008400B8" w:rsidRDefault="004A0239" w:rsidP="008D57D2">
      <w:pPr>
        <w:numPr>
          <w:ilvl w:val="0"/>
          <w:numId w:val="59"/>
        </w:numPr>
        <w:tabs>
          <w:tab w:val="left" w:pos="709"/>
        </w:tabs>
        <w:ind w:left="709" w:hanging="283"/>
        <w:jc w:val="both"/>
        <w:rPr>
          <w:rFonts w:ascii="Tahoma" w:hAnsi="Tahoma" w:cs="Tahoma"/>
          <w:sz w:val="18"/>
          <w:szCs w:val="18"/>
        </w:rPr>
      </w:pPr>
      <w:r w:rsidRPr="008400B8">
        <w:rPr>
          <w:rFonts w:ascii="Tahoma" w:hAnsi="Tahoma" w:cs="Tahoma"/>
          <w:sz w:val="18"/>
          <w:szCs w:val="18"/>
        </w:rPr>
        <w:t>potwierdzenie przeprowadzenia szkolenia personelu;</w:t>
      </w:r>
    </w:p>
    <w:p w14:paraId="2863D84F" w14:textId="7A14B1F0" w:rsidR="004A0239" w:rsidRPr="008400B8" w:rsidRDefault="004A0239" w:rsidP="008D57D2">
      <w:pPr>
        <w:numPr>
          <w:ilvl w:val="0"/>
          <w:numId w:val="59"/>
        </w:numPr>
        <w:tabs>
          <w:tab w:val="left" w:pos="709"/>
        </w:tabs>
        <w:ind w:left="709" w:hanging="283"/>
        <w:jc w:val="both"/>
        <w:rPr>
          <w:rFonts w:ascii="Tahoma" w:hAnsi="Tahoma" w:cs="Tahoma"/>
          <w:sz w:val="18"/>
          <w:szCs w:val="18"/>
        </w:rPr>
      </w:pPr>
      <w:r w:rsidRPr="008400B8">
        <w:rPr>
          <w:rFonts w:ascii="Tahoma" w:hAnsi="Tahoma" w:cs="Tahoma"/>
          <w:sz w:val="18"/>
          <w:szCs w:val="18"/>
        </w:rPr>
        <w:t>informację o przekazaniu dokumen</w:t>
      </w:r>
      <w:r w:rsidR="00F03000" w:rsidRPr="008400B8">
        <w:rPr>
          <w:rFonts w:ascii="Tahoma" w:hAnsi="Tahoma" w:cs="Tahoma"/>
          <w:sz w:val="18"/>
          <w:szCs w:val="18"/>
        </w:rPr>
        <w:t>tów, o których mowa w § 3 ust. 8</w:t>
      </w:r>
      <w:r w:rsidRPr="008400B8">
        <w:rPr>
          <w:rFonts w:ascii="Tahoma" w:hAnsi="Tahoma" w:cs="Tahoma"/>
          <w:sz w:val="18"/>
          <w:szCs w:val="18"/>
        </w:rPr>
        <w:t xml:space="preserve"> Umowy</w:t>
      </w:r>
      <w:r w:rsidR="00B9483D" w:rsidRPr="008400B8">
        <w:rPr>
          <w:rFonts w:ascii="Tahoma" w:hAnsi="Tahoma" w:cs="Tahoma"/>
          <w:sz w:val="18"/>
          <w:szCs w:val="18"/>
        </w:rPr>
        <w:t>.</w:t>
      </w:r>
    </w:p>
    <w:p w14:paraId="196E0ED7" w14:textId="379C0AAE" w:rsidR="004A0239" w:rsidRPr="008400B8" w:rsidRDefault="004A0239" w:rsidP="008D57D2">
      <w:pPr>
        <w:numPr>
          <w:ilvl w:val="0"/>
          <w:numId w:val="27"/>
        </w:numPr>
        <w:shd w:val="clear" w:color="auto" w:fill="FFFFFF"/>
        <w:tabs>
          <w:tab w:val="clear" w:pos="567"/>
          <w:tab w:val="left" w:pos="426"/>
        </w:tabs>
        <w:ind w:left="426" w:hanging="426"/>
        <w:jc w:val="both"/>
        <w:rPr>
          <w:rFonts w:ascii="Tahoma" w:hAnsi="Tahoma" w:cs="Tahoma"/>
          <w:b/>
          <w:sz w:val="18"/>
          <w:szCs w:val="18"/>
        </w:rPr>
      </w:pPr>
      <w:r w:rsidRPr="008400B8">
        <w:rPr>
          <w:rFonts w:ascii="Tahoma" w:hAnsi="Tahoma" w:cs="Tahoma"/>
          <w:b/>
          <w:sz w:val="18"/>
          <w:szCs w:val="18"/>
        </w:rPr>
        <w:t xml:space="preserve">Wykonawca jest zobowiązany powiadomić Zamawiającego, tj.: </w:t>
      </w:r>
      <w:r w:rsidR="004D2565" w:rsidRPr="008400B8">
        <w:rPr>
          <w:rFonts w:ascii="Tahoma" w:hAnsi="Tahoma" w:cs="Tahoma"/>
          <w:b/>
          <w:sz w:val="18"/>
          <w:szCs w:val="18"/>
        </w:rPr>
        <w:t xml:space="preserve">Dział Aparatury Medycznej </w:t>
      </w:r>
      <w:r w:rsidRPr="008400B8">
        <w:rPr>
          <w:rFonts w:ascii="Tahoma" w:hAnsi="Tahoma" w:cs="Tahoma"/>
          <w:b/>
          <w:sz w:val="18"/>
          <w:szCs w:val="18"/>
        </w:rPr>
        <w:t xml:space="preserve">(tel. 42 63 93 481, </w:t>
      </w:r>
      <w:r w:rsidR="00C6429E" w:rsidRPr="008400B8">
        <w:rPr>
          <w:rFonts w:ascii="Tahoma" w:hAnsi="Tahoma" w:cs="Tahoma"/>
          <w:b/>
          <w:sz w:val="18"/>
          <w:szCs w:val="18"/>
        </w:rPr>
        <w:t>e-</w:t>
      </w:r>
      <w:r w:rsidRPr="008400B8">
        <w:rPr>
          <w:rFonts w:ascii="Tahoma" w:hAnsi="Tahoma" w:cs="Tahoma"/>
          <w:b/>
          <w:sz w:val="18"/>
          <w:szCs w:val="18"/>
        </w:rPr>
        <w:t xml:space="preserve">mail: </w:t>
      </w:r>
      <w:hyperlink r:id="rId34" w:history="1">
        <w:r w:rsidRPr="008400B8">
          <w:rPr>
            <w:rFonts w:ascii="Tahoma" w:hAnsi="Tahoma" w:cs="Tahoma"/>
            <w:b/>
            <w:sz w:val="18"/>
            <w:szCs w:val="18"/>
          </w:rPr>
          <w:t>j.kusmierczyk@skwam.lodz.pl</w:t>
        </w:r>
      </w:hyperlink>
      <w:r w:rsidRPr="008400B8">
        <w:rPr>
          <w:rFonts w:ascii="Tahoma" w:hAnsi="Tahoma" w:cs="Tahoma"/>
          <w:b/>
          <w:sz w:val="18"/>
          <w:szCs w:val="18"/>
        </w:rPr>
        <w:t xml:space="preserve">) Zamawiającego z </w:t>
      </w:r>
      <w:r w:rsidR="00A04E66" w:rsidRPr="008400B8">
        <w:rPr>
          <w:rFonts w:ascii="Tahoma" w:hAnsi="Tahoma" w:cs="Tahoma"/>
          <w:b/>
          <w:sz w:val="18"/>
          <w:szCs w:val="18"/>
        </w:rPr>
        <w:t xml:space="preserve">co najmniej </w:t>
      </w:r>
      <w:r w:rsidR="004D2565" w:rsidRPr="008400B8">
        <w:rPr>
          <w:rFonts w:ascii="Tahoma" w:hAnsi="Tahoma" w:cs="Tahoma"/>
          <w:b/>
          <w:sz w:val="18"/>
          <w:szCs w:val="18"/>
        </w:rPr>
        <w:t>3</w:t>
      </w:r>
      <w:r w:rsidRPr="008400B8">
        <w:rPr>
          <w:rFonts w:ascii="Tahoma" w:hAnsi="Tahoma" w:cs="Tahoma"/>
          <w:b/>
          <w:sz w:val="18"/>
          <w:szCs w:val="18"/>
        </w:rPr>
        <w:t xml:space="preserve">-dniowym wyprzedzeniem o terminie dostawy, </w:t>
      </w:r>
      <w:r w:rsidR="0053312A" w:rsidRPr="008400B8">
        <w:rPr>
          <w:rFonts w:ascii="Tahoma" w:hAnsi="Tahoma" w:cs="Tahoma"/>
          <w:b/>
          <w:sz w:val="18"/>
          <w:szCs w:val="18"/>
        </w:rPr>
        <w:t>zainstalowaniu (</w:t>
      </w:r>
      <w:r w:rsidRPr="008400B8">
        <w:rPr>
          <w:rFonts w:ascii="Tahoma" w:hAnsi="Tahoma" w:cs="Tahoma"/>
          <w:b/>
          <w:sz w:val="18"/>
          <w:szCs w:val="18"/>
        </w:rPr>
        <w:t>montażu i uruchomieniu</w:t>
      </w:r>
      <w:r w:rsidR="002A0B30" w:rsidRPr="008400B8">
        <w:rPr>
          <w:rFonts w:ascii="Tahoma" w:hAnsi="Tahoma" w:cs="Tahoma"/>
          <w:b/>
          <w:sz w:val="18"/>
          <w:szCs w:val="18"/>
        </w:rPr>
        <w:t xml:space="preserve">) </w:t>
      </w:r>
      <w:r w:rsidR="00C6429E" w:rsidRPr="008400B8">
        <w:rPr>
          <w:rFonts w:ascii="Tahoma" w:hAnsi="Tahoma" w:cs="Tahoma"/>
          <w:b/>
          <w:sz w:val="18"/>
          <w:szCs w:val="18"/>
        </w:rPr>
        <w:t>T</w:t>
      </w:r>
      <w:r w:rsidR="00243CEF" w:rsidRPr="008400B8">
        <w:rPr>
          <w:rFonts w:ascii="Tahoma" w:hAnsi="Tahoma" w:cs="Tahoma"/>
          <w:b/>
          <w:sz w:val="18"/>
          <w:szCs w:val="18"/>
        </w:rPr>
        <w:t>owaru</w:t>
      </w:r>
      <w:r w:rsidR="002A0B30" w:rsidRPr="008400B8">
        <w:rPr>
          <w:rFonts w:ascii="Tahoma" w:hAnsi="Tahoma" w:cs="Tahoma"/>
          <w:b/>
          <w:sz w:val="18"/>
          <w:szCs w:val="18"/>
        </w:rPr>
        <w:t xml:space="preserve"> </w:t>
      </w:r>
      <w:r w:rsidR="00243CEF" w:rsidRPr="008400B8">
        <w:rPr>
          <w:rFonts w:ascii="Tahoma" w:hAnsi="Tahoma" w:cs="Tahoma"/>
          <w:b/>
          <w:sz w:val="18"/>
          <w:szCs w:val="18"/>
        </w:rPr>
        <w:t xml:space="preserve">oraz </w:t>
      </w:r>
      <w:r w:rsidR="00737FE3" w:rsidRPr="008400B8">
        <w:rPr>
          <w:rFonts w:ascii="Tahoma" w:hAnsi="Tahoma" w:cs="Tahoma"/>
          <w:b/>
          <w:sz w:val="18"/>
          <w:szCs w:val="18"/>
        </w:rPr>
        <w:t>szkoleniu w zakresie obsługi sprzętu</w:t>
      </w:r>
      <w:r w:rsidRPr="008400B8">
        <w:rPr>
          <w:rFonts w:ascii="Tahoma" w:hAnsi="Tahoma" w:cs="Tahoma"/>
          <w:b/>
          <w:sz w:val="18"/>
          <w:szCs w:val="18"/>
        </w:rPr>
        <w:t>.</w:t>
      </w:r>
    </w:p>
    <w:p w14:paraId="51DE62BA" w14:textId="77777777" w:rsidR="004D2084" w:rsidRPr="008400B8" w:rsidRDefault="004D2084" w:rsidP="0053312A">
      <w:pPr>
        <w:shd w:val="clear" w:color="auto" w:fill="FFFFFF"/>
        <w:jc w:val="both"/>
        <w:rPr>
          <w:rFonts w:ascii="Tahoma" w:hAnsi="Tahoma" w:cs="Tahoma"/>
          <w:sz w:val="20"/>
          <w:szCs w:val="20"/>
        </w:rPr>
      </w:pPr>
    </w:p>
    <w:p w14:paraId="5B7E60BF" w14:textId="0EB8A540" w:rsidR="009A24A8" w:rsidRPr="008400B8" w:rsidRDefault="009A24A8" w:rsidP="009A24A8">
      <w:pPr>
        <w:jc w:val="center"/>
        <w:rPr>
          <w:rFonts w:ascii="Tahoma" w:hAnsi="Tahoma" w:cs="Tahoma"/>
          <w:b/>
          <w:iCs/>
          <w:kern w:val="16"/>
          <w:sz w:val="18"/>
          <w:szCs w:val="18"/>
        </w:rPr>
      </w:pPr>
      <w:r w:rsidRPr="008400B8">
        <w:rPr>
          <w:rFonts w:ascii="Tahoma" w:hAnsi="Tahoma" w:cs="Tahoma"/>
          <w:b/>
          <w:iCs/>
          <w:kern w:val="16"/>
          <w:sz w:val="18"/>
          <w:szCs w:val="18"/>
        </w:rPr>
        <w:t xml:space="preserve">§ </w:t>
      </w:r>
      <w:r w:rsidR="001056B5" w:rsidRPr="008400B8">
        <w:rPr>
          <w:rFonts w:ascii="Tahoma" w:hAnsi="Tahoma" w:cs="Tahoma"/>
          <w:b/>
          <w:iCs/>
          <w:kern w:val="16"/>
          <w:sz w:val="18"/>
          <w:szCs w:val="18"/>
        </w:rPr>
        <w:t>4</w:t>
      </w:r>
    </w:p>
    <w:p w14:paraId="31237A04" w14:textId="77777777" w:rsidR="008D57D2" w:rsidRPr="008400B8" w:rsidRDefault="008D57D2" w:rsidP="008D57D2">
      <w:pPr>
        <w:numPr>
          <w:ilvl w:val="0"/>
          <w:numId w:val="21"/>
        </w:numPr>
        <w:jc w:val="both"/>
        <w:rPr>
          <w:rFonts w:ascii="Tahoma" w:hAnsi="Tahoma" w:cs="Tahoma"/>
          <w:sz w:val="18"/>
          <w:szCs w:val="20"/>
        </w:rPr>
      </w:pPr>
      <w:r w:rsidRPr="008400B8">
        <w:rPr>
          <w:rFonts w:ascii="Tahoma" w:eastAsia="TimesNewRoman" w:hAnsi="Tahoma" w:cs="Tahoma"/>
          <w:iCs/>
          <w:color w:val="000000"/>
          <w:kern w:val="16"/>
          <w:sz w:val="18"/>
          <w:szCs w:val="20"/>
        </w:rPr>
        <w:t xml:space="preserve">Wszystkie rozliczenia pomiędzy stronami będą prowadzone w złotych polskich (PLN). </w:t>
      </w:r>
    </w:p>
    <w:p w14:paraId="390CB841" w14:textId="77777777" w:rsidR="008D57D2" w:rsidRPr="008400B8" w:rsidRDefault="008D57D2" w:rsidP="008D57D2">
      <w:pPr>
        <w:numPr>
          <w:ilvl w:val="0"/>
          <w:numId w:val="21"/>
        </w:numPr>
        <w:autoSpaceDE w:val="0"/>
        <w:autoSpaceDN w:val="0"/>
        <w:adjustRightInd w:val="0"/>
        <w:jc w:val="both"/>
        <w:rPr>
          <w:rFonts w:ascii="Tahoma" w:eastAsia="TimesNewRoman" w:hAnsi="Tahoma" w:cs="Tahoma"/>
          <w:color w:val="000000"/>
          <w:kern w:val="2"/>
          <w:sz w:val="18"/>
          <w:szCs w:val="20"/>
        </w:rPr>
      </w:pPr>
      <w:r w:rsidRPr="008400B8">
        <w:rPr>
          <w:rFonts w:ascii="Tahoma" w:eastAsia="TimesNewRoman" w:hAnsi="Tahoma" w:cs="Tahoma"/>
          <w:color w:val="000000"/>
          <w:kern w:val="2"/>
          <w:sz w:val="18"/>
          <w:szCs w:val="20"/>
        </w:rPr>
        <w:t>Strony ustalają, że za wykonanie przedmiotu umowy Zamawiający zapłaci wynagrodzenie zgodne z </w:t>
      </w:r>
      <w:r w:rsidRPr="008400B8">
        <w:rPr>
          <w:rFonts w:ascii="Tahoma" w:hAnsi="Tahoma" w:cs="Tahoma"/>
          <w:sz w:val="18"/>
          <w:szCs w:val="20"/>
        </w:rPr>
        <w:t>cenami jednostkowymi określonymi w ,,Formularzu asortymentowo - cenowym” – Załącznik nr 2 do umowy.</w:t>
      </w:r>
    </w:p>
    <w:p w14:paraId="3805766C" w14:textId="77777777" w:rsidR="008D57D2" w:rsidRPr="008400B8" w:rsidRDefault="008D57D2" w:rsidP="008D57D2">
      <w:pPr>
        <w:numPr>
          <w:ilvl w:val="0"/>
          <w:numId w:val="21"/>
        </w:numPr>
        <w:jc w:val="both"/>
        <w:rPr>
          <w:rFonts w:ascii="Tahoma" w:eastAsia="TimesNewRoman" w:hAnsi="Tahoma" w:cs="Tahoma"/>
          <w:iCs/>
          <w:color w:val="000000"/>
          <w:kern w:val="16"/>
          <w:sz w:val="18"/>
          <w:szCs w:val="20"/>
        </w:rPr>
      </w:pPr>
      <w:r w:rsidRPr="008400B8">
        <w:rPr>
          <w:rFonts w:ascii="Tahoma" w:eastAsia="TimesNewRoman" w:hAnsi="Tahoma" w:cs="Tahoma"/>
          <w:iCs/>
          <w:color w:val="000000"/>
          <w:kern w:val="16"/>
          <w:sz w:val="18"/>
          <w:szCs w:val="20"/>
        </w:rPr>
        <w:t>Strony ustalają, że ceny towaru mogą ulec zmianie w przypadku:</w:t>
      </w:r>
    </w:p>
    <w:p w14:paraId="449CDAC9" w14:textId="77777777" w:rsidR="008D57D2" w:rsidRPr="008400B8" w:rsidRDefault="008D57D2" w:rsidP="008D57D2">
      <w:pPr>
        <w:numPr>
          <w:ilvl w:val="0"/>
          <w:numId w:val="74"/>
        </w:numPr>
        <w:tabs>
          <w:tab w:val="num" w:pos="1134"/>
        </w:tabs>
        <w:ind w:left="1134" w:hanging="567"/>
        <w:jc w:val="both"/>
        <w:rPr>
          <w:rFonts w:ascii="Tahoma" w:hAnsi="Tahoma" w:cs="Tahoma"/>
          <w:iCs/>
          <w:sz w:val="18"/>
          <w:szCs w:val="20"/>
        </w:rPr>
      </w:pPr>
      <w:r w:rsidRPr="008400B8">
        <w:rPr>
          <w:rFonts w:ascii="Tahoma" w:hAnsi="Tahoma" w:cs="Tahoma"/>
          <w:iCs/>
          <w:sz w:val="18"/>
          <w:szCs w:val="20"/>
        </w:rPr>
        <w:t xml:space="preserve">zmiany stawki podatku VAT </w:t>
      </w:r>
      <w:r w:rsidRPr="008400B8">
        <w:rPr>
          <w:rFonts w:ascii="Tahoma" w:hAnsi="Tahoma" w:cs="Tahoma"/>
          <w:sz w:val="18"/>
          <w:szCs w:val="20"/>
        </w:rPr>
        <w:t>oraz podatku akcyzowego wprowadzonego decyzjami odnośnych władz</w:t>
      </w:r>
      <w:r w:rsidRPr="008400B8">
        <w:rPr>
          <w:rFonts w:ascii="Tahoma" w:hAnsi="Tahoma" w:cs="Tahoma"/>
          <w:iCs/>
          <w:sz w:val="18"/>
          <w:szCs w:val="20"/>
        </w:rPr>
        <w:t>. Zmiana następuje z dniem wejścia w życie aktu prawnego zmieniającego stawkę podatku. Cena jednostkowa netto pozostaje bez zmian;</w:t>
      </w:r>
    </w:p>
    <w:p w14:paraId="50822AC8" w14:textId="77777777" w:rsidR="008D57D2" w:rsidRPr="008400B8" w:rsidRDefault="008D57D2" w:rsidP="008D57D2">
      <w:pPr>
        <w:numPr>
          <w:ilvl w:val="0"/>
          <w:numId w:val="74"/>
        </w:numPr>
        <w:tabs>
          <w:tab w:val="num" w:pos="1134"/>
        </w:tabs>
        <w:ind w:left="1134" w:hanging="567"/>
        <w:jc w:val="both"/>
        <w:rPr>
          <w:rFonts w:ascii="Tahoma" w:hAnsi="Tahoma" w:cs="Tahoma"/>
          <w:iCs/>
          <w:sz w:val="18"/>
          <w:szCs w:val="20"/>
        </w:rPr>
      </w:pPr>
      <w:r w:rsidRPr="008400B8">
        <w:rPr>
          <w:rFonts w:ascii="Tahoma" w:hAnsi="Tahoma" w:cs="Tahoma"/>
          <w:iCs/>
          <w:sz w:val="18"/>
          <w:szCs w:val="20"/>
        </w:rPr>
        <w:t>nastąpi zmiana wysokości minimalnego wynagrodzenie za pracę albo wysokości minimalnej stawki godzinowej, ustalonych na podstawie ustawy z dnia 10 października 2002 r. o minimalnym wynagrodzeniu za pracę. Zmiana ta będzie polegała na podwyższeniu wynagrodzenia Wykonawcy o wartość równą dodatkowym kosztom, które Wykonawca wykaże, iż poniesie w związku ze wskazaną powyżej zmianą przepisów prawa.  Przedmiotowa zmiana obowiązywać będzie od miesiąca następującego po miesiącu, w którym obowiązywać zacznie zmieniona wysokość minimalnego wynagrodzenia za pracę;</w:t>
      </w:r>
    </w:p>
    <w:p w14:paraId="2CB02BB9" w14:textId="77777777" w:rsidR="008D57D2" w:rsidRPr="008400B8" w:rsidRDefault="008D57D2" w:rsidP="008D57D2">
      <w:pPr>
        <w:numPr>
          <w:ilvl w:val="0"/>
          <w:numId w:val="74"/>
        </w:numPr>
        <w:tabs>
          <w:tab w:val="num" w:pos="1134"/>
        </w:tabs>
        <w:ind w:left="1134" w:hanging="567"/>
        <w:jc w:val="both"/>
        <w:rPr>
          <w:rFonts w:ascii="Tahoma" w:hAnsi="Tahoma" w:cs="Tahoma"/>
          <w:iCs/>
          <w:sz w:val="18"/>
          <w:szCs w:val="20"/>
        </w:rPr>
      </w:pPr>
      <w:r w:rsidRPr="008400B8">
        <w:rPr>
          <w:rFonts w:ascii="Tahoma" w:hAnsi="Tahoma" w:cs="Tahoma"/>
          <w:iCs/>
          <w:sz w:val="18"/>
          <w:szCs w:val="20"/>
        </w:rPr>
        <w:t xml:space="preserve">ulegną zmianie zasady podlegania ubezpieczeniom społecznym lub ubezpieczeniu zdrowotnemu lub wysokość stawki składki na ubezpieczenia społeczne lub ubezpieczenia zdrowotne, a zmiana ta będzie miała wpływ na koszty wykonania zamówienia przez Wykonawcę. Zmiana ta będzie polegała na podwyższeniu wynagrodzenia Wykonawcy o wartość równą dodatkowym kosztom, które Wykonawca wykaże, iż poniesie w związku ze wskazaną powyżej zmianą przepisów prawa. Wykonawca ma obowiązek wykazać pisemnie Zamawiającemu, jakie koszty faktycznie </w:t>
      </w:r>
      <w:r w:rsidRPr="008400B8">
        <w:rPr>
          <w:rFonts w:ascii="Tahoma" w:hAnsi="Tahoma" w:cs="Tahoma"/>
          <w:iCs/>
          <w:sz w:val="18"/>
          <w:szCs w:val="20"/>
        </w:rPr>
        <w:lastRenderedPageBreak/>
        <w:t>poniesie w związku z zmianą powyższych przepisów. Przedmiotowa zmiana obowiązywać będzie od miesiąca następującego po miesiącu, w którym obowiązywać zaczną zmienione zasady podlegania ubezpieczeniom społecznym lub ubezpieczeniu zdrowotnemu lub  wysokość stawki składki na ubezpieczenia społeczne lub ubezpieczenia zdrowotne;</w:t>
      </w:r>
    </w:p>
    <w:p w14:paraId="7D8A35B7" w14:textId="77777777" w:rsidR="008D57D2" w:rsidRPr="008400B8" w:rsidRDefault="008D57D2" w:rsidP="008D57D2">
      <w:pPr>
        <w:numPr>
          <w:ilvl w:val="0"/>
          <w:numId w:val="74"/>
        </w:numPr>
        <w:tabs>
          <w:tab w:val="num" w:pos="1134"/>
        </w:tabs>
        <w:ind w:left="1134" w:hanging="567"/>
        <w:jc w:val="both"/>
        <w:rPr>
          <w:rFonts w:ascii="Tahoma" w:hAnsi="Tahoma" w:cs="Tahoma"/>
          <w:iCs/>
          <w:sz w:val="18"/>
          <w:szCs w:val="20"/>
        </w:rPr>
      </w:pPr>
      <w:r w:rsidRPr="008400B8">
        <w:rPr>
          <w:rFonts w:ascii="Tahoma" w:hAnsi="Tahoma" w:cs="Tahoma"/>
          <w:iCs/>
          <w:sz w:val="18"/>
          <w:szCs w:val="20"/>
        </w:rPr>
        <w:t>zmianie ulegną zasady gromadzenia i wysokości wpłat do pracowniczych planów kapitałowych, o których mowa w ustawie z dnia 4 października 2018 r. o pracowniczych planach kapitałowych, a zmiana ta będzie miała wpływ na koszty wykonania zamówienia przez Wykonawcę. Zmiana ta będzie polegała na podwyższeniu wynagrodzenia Wykonawcy o wartość równą dodatkowym kosztom, które Wykonawca poniesie w związku ze wskazaną powyżej zmianą przepisów prawa. Wykonawca ma obowiązek wykazać pisemnie Zamawiającemu jakie koszty faktycznie poniesie w związku ze zmianą powyższych przepisów. Przedmiotowa zmiana obowiązywać będzie od dnia, w którym obowiązywać zaczną zmienione zasady gromadzenia i wysokości wpłat do pracowniczych planów kapitałowych;</w:t>
      </w:r>
    </w:p>
    <w:p w14:paraId="3A3BA1B2" w14:textId="77777777" w:rsidR="008D57D2" w:rsidRPr="008400B8" w:rsidRDefault="008D57D2" w:rsidP="008D57D2">
      <w:pPr>
        <w:numPr>
          <w:ilvl w:val="0"/>
          <w:numId w:val="74"/>
        </w:numPr>
        <w:tabs>
          <w:tab w:val="num" w:pos="1134"/>
        </w:tabs>
        <w:ind w:left="1134" w:hanging="567"/>
        <w:jc w:val="both"/>
        <w:rPr>
          <w:rFonts w:ascii="Tahoma" w:hAnsi="Tahoma" w:cs="Tahoma"/>
          <w:iCs/>
          <w:sz w:val="18"/>
          <w:szCs w:val="20"/>
        </w:rPr>
      </w:pPr>
      <w:r w:rsidRPr="008400B8">
        <w:rPr>
          <w:rFonts w:ascii="Tahoma" w:hAnsi="Tahoma" w:cs="Tahoma"/>
          <w:iCs/>
          <w:sz w:val="18"/>
          <w:szCs w:val="20"/>
        </w:rPr>
        <w:t>dodatkowych rabatów oraz promocji producenckich skutkujących obniżeniem cen usług, stanowiących przedmiot umowy, w odniesieniu do cen zaproponowanych w ofercie, o ile ich zastosowanie jest zgodne z obowiązującymi przepisami prawa;</w:t>
      </w:r>
    </w:p>
    <w:p w14:paraId="1CB6F904" w14:textId="77777777" w:rsidR="008D57D2" w:rsidRPr="008400B8" w:rsidRDefault="008D57D2" w:rsidP="008D57D2">
      <w:pPr>
        <w:numPr>
          <w:ilvl w:val="0"/>
          <w:numId w:val="74"/>
        </w:numPr>
        <w:tabs>
          <w:tab w:val="num" w:pos="1134"/>
        </w:tabs>
        <w:ind w:left="1134" w:hanging="567"/>
        <w:jc w:val="both"/>
        <w:rPr>
          <w:rFonts w:ascii="Tahoma" w:hAnsi="Tahoma" w:cs="Tahoma"/>
          <w:bCs/>
          <w:color w:val="000000"/>
          <w:sz w:val="18"/>
          <w:szCs w:val="18"/>
        </w:rPr>
      </w:pPr>
      <w:r w:rsidRPr="008400B8">
        <w:rPr>
          <w:rFonts w:ascii="Tahoma" w:hAnsi="Tahoma" w:cs="Tahoma"/>
          <w:bCs/>
          <w:color w:val="000000"/>
          <w:sz w:val="18"/>
          <w:szCs w:val="18"/>
        </w:rPr>
        <w:t>w przypadku zmiany ceny materiałów lub kosztów związanych z realizacją zamówienia Strony dopuszczają zmianę wynagrodzenia wykonawcy na następujących warunkach:</w:t>
      </w:r>
    </w:p>
    <w:p w14:paraId="327BCFA4" w14:textId="77777777" w:rsidR="008D57D2" w:rsidRPr="008400B8" w:rsidRDefault="008D57D2" w:rsidP="008D57D2">
      <w:pPr>
        <w:ind w:left="1418" w:hanging="284"/>
        <w:jc w:val="both"/>
        <w:rPr>
          <w:rFonts w:ascii="Tahoma" w:hAnsi="Tahoma" w:cs="Tahoma"/>
          <w:bCs/>
          <w:color w:val="000000"/>
          <w:sz w:val="18"/>
          <w:szCs w:val="18"/>
        </w:rPr>
      </w:pPr>
      <w:r w:rsidRPr="008400B8">
        <w:rPr>
          <w:rFonts w:ascii="Tahoma" w:hAnsi="Tahoma" w:cs="Tahoma"/>
          <w:bCs/>
          <w:color w:val="000000"/>
          <w:sz w:val="18"/>
          <w:szCs w:val="18"/>
        </w:rPr>
        <w:t>1. Strony dokonują zmiany wynagrodzenia Wykonawcy pod warunkiem, że suma dwóch kolejnych kwartalnych wskaźników wzrostu cen towarów i usług w stosunku do poprzednich okresów kwartalnych, wynikających z komunikatów Prezesa GUS ogłaszanych na podstawie art. 25 ust. 11 ustawy z dnia 17 grudnia 1998 r. o emeryturach i rentach z Funduszu Ubezpieczeń Społecznych (Dz.U. z 2022 poz. 504) i przypadających na okres realizacji umowy przekroczy 8 %;</w:t>
      </w:r>
    </w:p>
    <w:p w14:paraId="52D9A177" w14:textId="77777777" w:rsidR="008D57D2" w:rsidRPr="008400B8" w:rsidRDefault="008D57D2" w:rsidP="008D57D2">
      <w:pPr>
        <w:ind w:left="1440" w:hanging="22"/>
        <w:jc w:val="both"/>
        <w:rPr>
          <w:rFonts w:ascii="Tahoma" w:hAnsi="Tahoma" w:cs="Tahoma"/>
          <w:bCs/>
          <w:color w:val="000000"/>
          <w:sz w:val="18"/>
          <w:szCs w:val="18"/>
        </w:rPr>
      </w:pPr>
      <w:r w:rsidRPr="008400B8">
        <w:rPr>
          <w:rFonts w:ascii="Tahoma" w:hAnsi="Tahoma" w:cs="Tahoma"/>
          <w:bCs/>
          <w:color w:val="000000"/>
          <w:sz w:val="18"/>
          <w:szCs w:val="18"/>
        </w:rPr>
        <w:t>2. Wynagrodzenie zostanie podwyższone przy uwzględnieniu konieczności zapewnienia równowagi ekonomicznej stron, przy czym do wyliczenia wartości wskaźnika zmiany wynagrodzenia wykonawcy strony przyjmą połowę sumy dwóch kolejnych kwartalnych wskaźników wzrostu cen towarów i usług, o których mowa w ust.1;</w:t>
      </w:r>
    </w:p>
    <w:p w14:paraId="021438BD" w14:textId="77777777" w:rsidR="008D57D2" w:rsidRPr="008400B8" w:rsidRDefault="008D57D2" w:rsidP="008D57D2">
      <w:pPr>
        <w:ind w:left="1418" w:hanging="284"/>
        <w:jc w:val="both"/>
        <w:rPr>
          <w:rFonts w:ascii="Tahoma" w:hAnsi="Tahoma" w:cs="Tahoma"/>
          <w:bCs/>
          <w:color w:val="000000"/>
          <w:sz w:val="18"/>
          <w:szCs w:val="18"/>
        </w:rPr>
      </w:pPr>
      <w:r w:rsidRPr="008400B8">
        <w:rPr>
          <w:rFonts w:ascii="Tahoma" w:hAnsi="Tahoma" w:cs="Tahoma"/>
          <w:bCs/>
          <w:color w:val="000000"/>
          <w:sz w:val="18"/>
          <w:szCs w:val="18"/>
        </w:rPr>
        <w:t>3. Zmiana wynagrodzenia może nastąpić nie częściej niż raz na 6 miesięcy, z zastrzeżeniem, że pierwsza waloryzacja nie może nastąpić wcześniej, niż po opublikowaniu komunikatów Prezesa GUS za dwa kolejne kwartały kalendarzowe przypadające w okresie obowiązywania umowy;</w:t>
      </w:r>
    </w:p>
    <w:p w14:paraId="5CD14A5A" w14:textId="77777777" w:rsidR="008D57D2" w:rsidRPr="008400B8" w:rsidRDefault="008D57D2" w:rsidP="008D57D2">
      <w:pPr>
        <w:ind w:left="1440" w:hanging="306"/>
        <w:jc w:val="both"/>
        <w:rPr>
          <w:rFonts w:ascii="Tahoma" w:hAnsi="Tahoma" w:cs="Tahoma"/>
          <w:bCs/>
          <w:color w:val="000000"/>
          <w:sz w:val="18"/>
          <w:szCs w:val="18"/>
        </w:rPr>
      </w:pPr>
      <w:r w:rsidRPr="008400B8">
        <w:rPr>
          <w:rFonts w:ascii="Tahoma" w:hAnsi="Tahoma" w:cs="Tahoma"/>
          <w:bCs/>
          <w:color w:val="000000"/>
          <w:sz w:val="18"/>
          <w:szCs w:val="18"/>
        </w:rPr>
        <w:t>4. Zmiana wynagrodzenia następuje wyłącznie na wniosek Wykonawcy zawierający uzasadnienie w zakresie wpływu zmiany cen towarów i usług na realizację zamówienia;</w:t>
      </w:r>
    </w:p>
    <w:p w14:paraId="641E5887" w14:textId="77777777" w:rsidR="008D57D2" w:rsidRPr="008400B8" w:rsidRDefault="008D57D2" w:rsidP="008D57D2">
      <w:pPr>
        <w:ind w:left="1440" w:hanging="306"/>
        <w:jc w:val="both"/>
        <w:rPr>
          <w:rFonts w:ascii="Tahoma" w:hAnsi="Tahoma" w:cs="Tahoma"/>
          <w:bCs/>
          <w:color w:val="000000"/>
          <w:sz w:val="18"/>
          <w:szCs w:val="18"/>
        </w:rPr>
      </w:pPr>
      <w:r w:rsidRPr="008400B8">
        <w:rPr>
          <w:rFonts w:ascii="Tahoma" w:hAnsi="Tahoma" w:cs="Tahoma"/>
          <w:bCs/>
          <w:color w:val="000000"/>
          <w:sz w:val="18"/>
          <w:szCs w:val="18"/>
        </w:rPr>
        <w:t>5. Waloryzacja wynagrodzenia Wykonawcy może nastąpić wyłącznie w zakresie kwoty płatności wynagrodzenia Wykonawcy jeszcze niewymagalnego;</w:t>
      </w:r>
    </w:p>
    <w:p w14:paraId="7B373138" w14:textId="77777777" w:rsidR="008D57D2" w:rsidRPr="008400B8" w:rsidRDefault="008D57D2" w:rsidP="008D57D2">
      <w:pPr>
        <w:ind w:left="1440" w:hanging="306"/>
        <w:jc w:val="both"/>
        <w:rPr>
          <w:rFonts w:ascii="Tahoma" w:hAnsi="Tahoma" w:cs="Tahoma"/>
          <w:bCs/>
          <w:color w:val="000000"/>
          <w:sz w:val="18"/>
          <w:szCs w:val="18"/>
        </w:rPr>
      </w:pPr>
      <w:r w:rsidRPr="008400B8">
        <w:rPr>
          <w:rFonts w:ascii="Tahoma" w:hAnsi="Tahoma" w:cs="Tahoma"/>
          <w:bCs/>
          <w:color w:val="000000"/>
          <w:sz w:val="18"/>
          <w:szCs w:val="18"/>
        </w:rPr>
        <w:t>6. Maksymalna wartość wszystkich zmian wynagrodzenia wprowadzonych na podstawie niniejszego ustępu w okresie obowiązywania umowy nie może przekroczyć 50 % całkowitej wartości brutto umowy, o której mowa w § 2 ust. 1.</w:t>
      </w:r>
    </w:p>
    <w:p w14:paraId="0F682D0E" w14:textId="4786F9F3" w:rsidR="008D57D2" w:rsidRPr="008400B8" w:rsidRDefault="001503FA" w:rsidP="001503FA">
      <w:pPr>
        <w:ind w:left="1134" w:hanging="640"/>
        <w:jc w:val="both"/>
        <w:rPr>
          <w:rFonts w:ascii="Tahoma" w:hAnsi="Tahoma" w:cs="Tahoma"/>
          <w:bCs/>
          <w:color w:val="000000"/>
          <w:sz w:val="18"/>
          <w:szCs w:val="18"/>
        </w:rPr>
      </w:pPr>
      <w:r w:rsidRPr="008400B8">
        <w:rPr>
          <w:rFonts w:ascii="Tahoma" w:hAnsi="Tahoma" w:cs="Tahoma"/>
          <w:bCs/>
          <w:color w:val="000000"/>
          <w:sz w:val="18"/>
          <w:szCs w:val="18"/>
        </w:rPr>
        <w:t xml:space="preserve">g.            </w:t>
      </w:r>
      <w:r w:rsidR="008D57D2" w:rsidRPr="008400B8">
        <w:rPr>
          <w:rFonts w:ascii="Tahoma" w:hAnsi="Tahoma" w:cs="Tahoma"/>
          <w:bCs/>
          <w:color w:val="000000"/>
          <w:sz w:val="18"/>
          <w:szCs w:val="18"/>
        </w:rPr>
        <w:t>W przypadku zmiany wynagrodzenia zgodnie z ust. 3 pkt. f, Wykonawca zobowiązany jest do zmiany wynagrodzenia przysługującego Podwykonawcy, z którym zawarł umowę, w zakresie odpowiadającym zmianom cen materiałów lub kosztów dotyczących zobowiązania Podwykonawcy, jeżeli łącznie spełnione są warunki określone w art. 439 ust. 5 ustawy PZP. Wykonawca niezwłocznie zawiadomi Zamawiającego o wykonaniu powyższego zobowiązania, oraz na żądanie Zamawiającego, udzieli niezwłocznie wszelkich informacji i wyjaśnień oraz przedłoży kopie aneksów do umów lub innych dokumentów potwierdzających wykonanie tego zobowiązania, poświadczone przez osoby uprawnione do reprezentacji Wykonawcy.</w:t>
      </w:r>
    </w:p>
    <w:p w14:paraId="2A95215E" w14:textId="77777777" w:rsidR="008D57D2" w:rsidRPr="008400B8" w:rsidRDefault="008D57D2" w:rsidP="008D57D2">
      <w:pPr>
        <w:numPr>
          <w:ilvl w:val="0"/>
          <w:numId w:val="21"/>
        </w:numPr>
        <w:autoSpaceDE w:val="0"/>
        <w:autoSpaceDN w:val="0"/>
        <w:adjustRightInd w:val="0"/>
        <w:jc w:val="both"/>
        <w:rPr>
          <w:rFonts w:ascii="Tahoma" w:eastAsia="TimesNewRoman" w:hAnsi="Tahoma" w:cs="Tahoma"/>
          <w:color w:val="000000"/>
          <w:kern w:val="2"/>
          <w:sz w:val="18"/>
          <w:szCs w:val="20"/>
        </w:rPr>
      </w:pPr>
      <w:r w:rsidRPr="008400B8">
        <w:rPr>
          <w:rFonts w:ascii="Tahoma" w:eastAsia="TimesNewRoman" w:hAnsi="Tahoma" w:cs="Tahoma"/>
          <w:color w:val="000000"/>
          <w:kern w:val="2"/>
          <w:sz w:val="18"/>
          <w:szCs w:val="20"/>
        </w:rPr>
        <w:t>W przypadku zmiany, o której mowa w ust. 3 pkt. a Wykonawca jest zobowiązany do poinformowania Zamawiającego w formie pisemnej z 7 – dniowym wyprzedzeniem o tej zmianie.</w:t>
      </w:r>
    </w:p>
    <w:p w14:paraId="362DDE3A" w14:textId="77777777" w:rsidR="008D57D2" w:rsidRPr="008400B8" w:rsidRDefault="008D57D2" w:rsidP="008D57D2">
      <w:pPr>
        <w:numPr>
          <w:ilvl w:val="0"/>
          <w:numId w:val="21"/>
        </w:numPr>
        <w:autoSpaceDE w:val="0"/>
        <w:autoSpaceDN w:val="0"/>
        <w:adjustRightInd w:val="0"/>
        <w:jc w:val="both"/>
        <w:rPr>
          <w:rFonts w:ascii="Tahoma" w:eastAsia="TimesNewRoman" w:hAnsi="Tahoma" w:cs="Tahoma"/>
          <w:color w:val="000000"/>
          <w:kern w:val="2"/>
          <w:sz w:val="18"/>
          <w:szCs w:val="20"/>
        </w:rPr>
      </w:pPr>
      <w:r w:rsidRPr="008400B8">
        <w:rPr>
          <w:rFonts w:ascii="Tahoma" w:eastAsia="TimesNewRoman" w:hAnsi="Tahoma" w:cs="Tahoma"/>
          <w:color w:val="000000"/>
          <w:kern w:val="2"/>
          <w:sz w:val="18"/>
          <w:szCs w:val="20"/>
        </w:rPr>
        <w:t>W przypadku zmiany, o której mowa w ust. 3 pkt. b, c, d, f Wykonawca zobowiązany jest do wykazania w formie pisemnej z 7 – dniowym wyprzedzeniem, w jakim zakresie zmiana ta będzie miała wpływ na koszty wykonania zamówienia przez Wykonawcę.</w:t>
      </w:r>
    </w:p>
    <w:p w14:paraId="18B33110" w14:textId="77777777" w:rsidR="008D57D2" w:rsidRPr="008400B8" w:rsidRDefault="008D57D2" w:rsidP="008D57D2">
      <w:pPr>
        <w:numPr>
          <w:ilvl w:val="0"/>
          <w:numId w:val="21"/>
        </w:numPr>
        <w:autoSpaceDE w:val="0"/>
        <w:autoSpaceDN w:val="0"/>
        <w:adjustRightInd w:val="0"/>
        <w:jc w:val="both"/>
        <w:rPr>
          <w:rFonts w:ascii="Tahoma" w:eastAsia="TimesNewRoman" w:hAnsi="Tahoma" w:cs="Tahoma"/>
          <w:color w:val="000000"/>
          <w:kern w:val="2"/>
          <w:sz w:val="18"/>
          <w:szCs w:val="20"/>
        </w:rPr>
      </w:pPr>
      <w:r w:rsidRPr="008400B8">
        <w:rPr>
          <w:rFonts w:ascii="Tahoma" w:eastAsia="TimesNewRoman" w:hAnsi="Tahoma" w:cs="Tahoma"/>
          <w:iCs/>
          <w:color w:val="000000"/>
          <w:kern w:val="16"/>
          <w:sz w:val="18"/>
          <w:szCs w:val="20"/>
        </w:rPr>
        <w:t>Zmiana, o której mowa w ust. 3 pkt. e nie wymaga formy pisemnego aneksu, jednakże każda zmiana umowy obowiązywać będzie Strony dopiero po jej akceptacji przez Zamawiającego w formie pisemnej lub e-mailowej.</w:t>
      </w:r>
    </w:p>
    <w:p w14:paraId="2D6DEC0F" w14:textId="77777777" w:rsidR="008D57D2" w:rsidRPr="008400B8" w:rsidRDefault="008D57D2" w:rsidP="008D57D2">
      <w:pPr>
        <w:numPr>
          <w:ilvl w:val="0"/>
          <w:numId w:val="21"/>
        </w:numPr>
        <w:jc w:val="both"/>
        <w:rPr>
          <w:rFonts w:ascii="Tahoma" w:eastAsia="TimesNewRoman" w:hAnsi="Tahoma" w:cs="Tahoma"/>
          <w:iCs/>
          <w:color w:val="000000"/>
          <w:kern w:val="16"/>
          <w:sz w:val="18"/>
          <w:szCs w:val="20"/>
        </w:rPr>
      </w:pPr>
      <w:r w:rsidRPr="008400B8">
        <w:rPr>
          <w:rFonts w:ascii="Tahoma" w:eastAsia="TimesNewRoman" w:hAnsi="Tahoma" w:cs="Tahoma"/>
          <w:iCs/>
          <w:color w:val="000000"/>
          <w:kern w:val="16"/>
          <w:sz w:val="18"/>
          <w:szCs w:val="20"/>
        </w:rPr>
        <w:t>Zmiana cen, o których mowa w ust. 3 będzie każdorazowo uzgodniona między stronami umowy w formie pisemnej w drodze aneksu - pod rygorem nieważności, z zastrzeżeniem ust. 6.</w:t>
      </w:r>
    </w:p>
    <w:p w14:paraId="6D05CC98" w14:textId="38F43323" w:rsidR="008D57D2" w:rsidRPr="008400B8" w:rsidRDefault="008D57D2" w:rsidP="008D57D2">
      <w:pPr>
        <w:numPr>
          <w:ilvl w:val="0"/>
          <w:numId w:val="21"/>
        </w:numPr>
        <w:jc w:val="both"/>
        <w:rPr>
          <w:rFonts w:ascii="Tahoma" w:hAnsi="Tahoma" w:cs="Tahoma"/>
          <w:sz w:val="18"/>
          <w:szCs w:val="18"/>
        </w:rPr>
      </w:pPr>
      <w:r w:rsidRPr="008400B8">
        <w:rPr>
          <w:rFonts w:ascii="Tahoma" w:hAnsi="Tahoma" w:cs="Tahoma"/>
          <w:b/>
          <w:sz w:val="18"/>
          <w:szCs w:val="20"/>
        </w:rPr>
        <w:t xml:space="preserve">Zamawiający zapłaci za zrealizowane dostawy towaru przelewem w terminie …..…. dni </w:t>
      </w:r>
      <w:r w:rsidRPr="008400B8">
        <w:rPr>
          <w:rFonts w:ascii="Tahoma" w:hAnsi="Tahoma" w:cs="Tahoma"/>
          <w:sz w:val="18"/>
          <w:szCs w:val="20"/>
        </w:rPr>
        <w:t xml:space="preserve">od dnia otrzymania przez Zamawiającego prawidłowo wystawionej faktury, na warunkach i zgodnie z postanowieniami umowy, </w:t>
      </w:r>
      <w:r w:rsidRPr="008400B8">
        <w:rPr>
          <w:rFonts w:ascii="Tahoma" w:hAnsi="Tahoma" w:cs="Tahoma"/>
          <w:sz w:val="18"/>
          <w:szCs w:val="18"/>
        </w:rPr>
        <w:t xml:space="preserve">po dostawie i montażu towaru oraz podpisaniu protokołu zdawczo-odbiorczego bez zastrzeżeń. </w:t>
      </w:r>
    </w:p>
    <w:p w14:paraId="1286D88F" w14:textId="77777777" w:rsidR="008D57D2" w:rsidRPr="008400B8" w:rsidRDefault="008D57D2" w:rsidP="008D57D2">
      <w:pPr>
        <w:ind w:left="567"/>
        <w:jc w:val="both"/>
        <w:rPr>
          <w:rFonts w:ascii="Tahoma" w:hAnsi="Tahoma" w:cs="Tahoma"/>
          <w:sz w:val="18"/>
          <w:szCs w:val="20"/>
        </w:rPr>
      </w:pPr>
      <w:r w:rsidRPr="008400B8">
        <w:rPr>
          <w:rFonts w:ascii="Tahoma" w:hAnsi="Tahoma" w:cs="Tahoma"/>
          <w:sz w:val="18"/>
          <w:szCs w:val="20"/>
        </w:rPr>
        <w:t>Jako dzień zapłaty faktury przyjmuje się datę obciążenia rachunku bankowego (rozliczeniowego) Zamawiającego.</w:t>
      </w:r>
    </w:p>
    <w:p w14:paraId="5A2EAACF" w14:textId="77777777" w:rsidR="008D57D2" w:rsidRPr="008400B8" w:rsidRDefault="008D57D2" w:rsidP="008D57D2">
      <w:pPr>
        <w:numPr>
          <w:ilvl w:val="0"/>
          <w:numId w:val="21"/>
        </w:numPr>
        <w:jc w:val="both"/>
        <w:rPr>
          <w:rFonts w:ascii="Tahoma" w:hAnsi="Tahoma" w:cs="Tahoma"/>
          <w:sz w:val="18"/>
          <w:szCs w:val="20"/>
        </w:rPr>
      </w:pPr>
      <w:r w:rsidRPr="008400B8">
        <w:rPr>
          <w:rFonts w:ascii="Tahoma" w:hAnsi="Tahoma" w:cs="Tahoma"/>
          <w:sz w:val="18"/>
          <w:szCs w:val="20"/>
        </w:rPr>
        <w:t xml:space="preserve">Płatność zostanie dokonana przelewem na rachunek bankowy (rozliczeniowy) Wykonawcy podany na fakturze, który zgodnie z oświadczeniem Wykonawcy zawartym w Formularzu oferty jest </w:t>
      </w:r>
      <w:r w:rsidRPr="008400B8">
        <w:rPr>
          <w:rFonts w:ascii="Tahoma" w:hAnsi="Tahoma" w:cs="Tahoma"/>
          <w:b/>
          <w:sz w:val="18"/>
          <w:szCs w:val="20"/>
        </w:rPr>
        <w:t>zgodny z ………………………………….……..</w:t>
      </w:r>
    </w:p>
    <w:p w14:paraId="4B5B9E44" w14:textId="77777777" w:rsidR="008D57D2" w:rsidRPr="008400B8" w:rsidRDefault="008D57D2" w:rsidP="008D57D2">
      <w:pPr>
        <w:numPr>
          <w:ilvl w:val="0"/>
          <w:numId w:val="21"/>
        </w:numPr>
        <w:jc w:val="both"/>
        <w:rPr>
          <w:rFonts w:ascii="Tahoma" w:hAnsi="Tahoma" w:cs="Tahoma"/>
          <w:sz w:val="18"/>
          <w:szCs w:val="20"/>
        </w:rPr>
      </w:pPr>
      <w:r w:rsidRPr="008400B8">
        <w:rPr>
          <w:rFonts w:ascii="Tahoma" w:hAnsi="Tahoma" w:cs="Tahoma"/>
          <w:sz w:val="18"/>
          <w:szCs w:val="20"/>
        </w:rPr>
        <w:t xml:space="preserve">O każdej zmianie statusu </w:t>
      </w:r>
      <w:proofErr w:type="spellStart"/>
      <w:r w:rsidRPr="008400B8">
        <w:rPr>
          <w:rFonts w:ascii="Tahoma" w:hAnsi="Tahoma" w:cs="Tahoma"/>
          <w:sz w:val="18"/>
          <w:szCs w:val="20"/>
        </w:rPr>
        <w:t>vatowskiego</w:t>
      </w:r>
      <w:proofErr w:type="spellEnd"/>
      <w:r w:rsidRPr="008400B8">
        <w:rPr>
          <w:rFonts w:ascii="Tahoma" w:hAnsi="Tahoma" w:cs="Tahoma"/>
          <w:sz w:val="18"/>
          <w:szCs w:val="20"/>
        </w:rPr>
        <w:t xml:space="preserve"> Wykonawca jest zobowiązany niezwłocznie powiadomić Zamawiającego w formie pisemnej. Przedmiotowe powiadomienie musi być podpisane przez osoby uprawnione do reprezentowania Wykonawcy.</w:t>
      </w:r>
    </w:p>
    <w:p w14:paraId="14D37318" w14:textId="77777777" w:rsidR="008D57D2" w:rsidRPr="008400B8" w:rsidRDefault="008D57D2" w:rsidP="008D57D2">
      <w:pPr>
        <w:numPr>
          <w:ilvl w:val="0"/>
          <w:numId w:val="21"/>
        </w:numPr>
        <w:jc w:val="both"/>
        <w:rPr>
          <w:rFonts w:ascii="Tahoma" w:hAnsi="Tahoma" w:cs="Tahoma"/>
          <w:sz w:val="18"/>
          <w:szCs w:val="20"/>
        </w:rPr>
      </w:pPr>
      <w:r w:rsidRPr="008400B8">
        <w:rPr>
          <w:rFonts w:ascii="Tahoma" w:hAnsi="Tahoma" w:cs="Tahoma"/>
          <w:sz w:val="18"/>
          <w:szCs w:val="20"/>
        </w:rPr>
        <w:t>Zamawiający upoważnia Wykonawcę do wystawienia faktury VAT bez podpisu odbiorcy.</w:t>
      </w:r>
    </w:p>
    <w:p w14:paraId="0EF311C6" w14:textId="4989D2D8" w:rsidR="008D57D2" w:rsidRPr="008400B8" w:rsidRDefault="008D57D2" w:rsidP="00D45702">
      <w:pPr>
        <w:numPr>
          <w:ilvl w:val="0"/>
          <w:numId w:val="21"/>
        </w:numPr>
        <w:jc w:val="both"/>
        <w:rPr>
          <w:rFonts w:ascii="Tahoma" w:hAnsi="Tahoma" w:cs="Tahoma"/>
          <w:color w:val="000000" w:themeColor="text1"/>
          <w:sz w:val="20"/>
          <w:szCs w:val="20"/>
        </w:rPr>
      </w:pPr>
      <w:r w:rsidRPr="008400B8">
        <w:rPr>
          <w:rFonts w:ascii="Tahoma" w:hAnsi="Tahoma" w:cs="Tahoma"/>
          <w:b/>
          <w:color w:val="000000" w:themeColor="text1"/>
          <w:sz w:val="18"/>
          <w:szCs w:val="18"/>
        </w:rPr>
        <w:t xml:space="preserve">Wykonawca zobowiązuje się  umieszczać na każdej fakturze </w:t>
      </w:r>
      <w:r w:rsidRPr="008400B8">
        <w:rPr>
          <w:rFonts w:ascii="Tahoma" w:hAnsi="Tahoma" w:cs="Tahoma"/>
          <w:b/>
          <w:color w:val="000000" w:themeColor="text1"/>
          <w:sz w:val="18"/>
          <w:szCs w:val="18"/>
          <w:u w:val="single"/>
        </w:rPr>
        <w:t>PRAWIDŁOWĄ pełną</w:t>
      </w:r>
      <w:r w:rsidRPr="008400B8">
        <w:rPr>
          <w:rFonts w:ascii="Tahoma" w:hAnsi="Tahoma" w:cs="Tahoma"/>
          <w:b/>
          <w:color w:val="000000" w:themeColor="text1"/>
          <w:sz w:val="18"/>
          <w:szCs w:val="18"/>
        </w:rPr>
        <w:t xml:space="preserve"> lub skróconą nazwę Zamawiającego, która brzmi: Samodzielny Publiczny Zakład Opieki Zdrowotnej Uniwersytecki Szpital Kliniczny </w:t>
      </w:r>
      <w:r w:rsidR="00D45702" w:rsidRPr="008400B8">
        <w:rPr>
          <w:rFonts w:ascii="Tahoma" w:hAnsi="Tahoma" w:cs="Tahoma"/>
          <w:b/>
          <w:color w:val="000000" w:themeColor="text1"/>
          <w:sz w:val="18"/>
          <w:szCs w:val="18"/>
        </w:rPr>
        <w:t xml:space="preserve">nr 2 </w:t>
      </w:r>
      <w:r w:rsidRPr="008400B8">
        <w:rPr>
          <w:rFonts w:ascii="Tahoma" w:hAnsi="Tahoma" w:cs="Tahoma"/>
          <w:b/>
          <w:color w:val="000000" w:themeColor="text1"/>
          <w:sz w:val="18"/>
          <w:szCs w:val="18"/>
        </w:rPr>
        <w:t xml:space="preserve">Uniwersytetu Medycznego w Łodzi </w:t>
      </w:r>
      <w:r w:rsidRPr="008400B8">
        <w:rPr>
          <w:rFonts w:ascii="Tahoma" w:hAnsi="Tahoma" w:cs="Tahoma"/>
          <w:b/>
          <w:color w:val="000000" w:themeColor="text1"/>
          <w:sz w:val="18"/>
          <w:szCs w:val="18"/>
          <w:u w:val="single"/>
        </w:rPr>
        <w:t>lub skróconą, która brzmi:</w:t>
      </w:r>
      <w:r w:rsidRPr="008400B8">
        <w:rPr>
          <w:rFonts w:ascii="Tahoma" w:hAnsi="Tahoma" w:cs="Tahoma"/>
          <w:b/>
          <w:color w:val="000000" w:themeColor="text1"/>
          <w:sz w:val="18"/>
          <w:szCs w:val="18"/>
        </w:rPr>
        <w:t xml:space="preserve"> Uniwersytecki Szpital Kliniczny </w:t>
      </w:r>
      <w:r w:rsidR="00D45702" w:rsidRPr="008400B8">
        <w:rPr>
          <w:rFonts w:ascii="Tahoma" w:hAnsi="Tahoma" w:cs="Tahoma"/>
          <w:b/>
          <w:color w:val="000000" w:themeColor="text1"/>
          <w:sz w:val="18"/>
          <w:szCs w:val="18"/>
        </w:rPr>
        <w:t xml:space="preserve"> nr 2 Uniwersytetu Medycznego w Łodzi.</w:t>
      </w:r>
    </w:p>
    <w:p w14:paraId="1DFD994C" w14:textId="77777777" w:rsidR="008D57D2" w:rsidRPr="008400B8" w:rsidRDefault="008D57D2" w:rsidP="008D57D2">
      <w:pPr>
        <w:numPr>
          <w:ilvl w:val="0"/>
          <w:numId w:val="21"/>
        </w:numPr>
        <w:jc w:val="both"/>
        <w:rPr>
          <w:rFonts w:ascii="Tahoma" w:hAnsi="Tahoma" w:cs="Tahoma"/>
          <w:b/>
          <w:color w:val="000000"/>
          <w:sz w:val="18"/>
          <w:szCs w:val="18"/>
          <w:shd w:val="clear" w:color="auto" w:fill="FFFFFF"/>
        </w:rPr>
      </w:pPr>
      <w:r w:rsidRPr="008400B8">
        <w:rPr>
          <w:rFonts w:ascii="Tahoma" w:hAnsi="Tahoma" w:cs="Tahoma"/>
          <w:b/>
          <w:color w:val="000000"/>
          <w:sz w:val="18"/>
          <w:szCs w:val="18"/>
          <w:shd w:val="clear" w:color="auto" w:fill="FFFFFF"/>
        </w:rPr>
        <w:t xml:space="preserve">Złożenie faktury następuje w formie pisemnej lub w formacie pliku elektronicznego PDF będziemy przesyłać na adres poczty e-mail Zamawiającego: </w:t>
      </w:r>
      <w:r w:rsidRPr="008400B8">
        <w:rPr>
          <w:rFonts w:ascii="Tahoma" w:hAnsi="Tahoma" w:cs="Tahoma"/>
          <w:b/>
          <w:color w:val="000000"/>
          <w:sz w:val="18"/>
          <w:szCs w:val="18"/>
          <w:u w:val="single"/>
          <w:shd w:val="clear" w:color="auto" w:fill="FFFFFF"/>
        </w:rPr>
        <w:t>faktury@skwam.lodz.pl</w:t>
      </w:r>
      <w:r w:rsidRPr="008400B8">
        <w:rPr>
          <w:rFonts w:ascii="Tahoma" w:hAnsi="Tahoma" w:cs="Tahoma"/>
          <w:b/>
          <w:color w:val="000000"/>
          <w:sz w:val="18"/>
          <w:szCs w:val="18"/>
          <w:shd w:val="clear" w:color="auto" w:fill="FFFFFF"/>
        </w:rPr>
        <w:t xml:space="preserve"> lub w formie ustrukturyzowanej faktury elektronicznej za pośrednictwem platformy dostępnej pod adresem </w:t>
      </w:r>
      <w:r w:rsidRPr="008400B8">
        <w:rPr>
          <w:rFonts w:ascii="Tahoma" w:hAnsi="Tahoma" w:cs="Tahoma"/>
          <w:b/>
          <w:color w:val="000000"/>
          <w:sz w:val="18"/>
          <w:szCs w:val="18"/>
          <w:u w:val="single"/>
          <w:shd w:val="clear" w:color="auto" w:fill="FFFFFF"/>
        </w:rPr>
        <w:t>https://efaktura.gov.pl</w:t>
      </w:r>
      <w:r w:rsidRPr="008400B8">
        <w:rPr>
          <w:rFonts w:ascii="Tahoma" w:hAnsi="Tahoma" w:cs="Tahoma"/>
          <w:b/>
          <w:color w:val="000000"/>
          <w:sz w:val="18"/>
          <w:szCs w:val="18"/>
          <w:shd w:val="clear" w:color="auto" w:fill="FFFFFF"/>
        </w:rPr>
        <w:t>, PEF NIP 7272392503.</w:t>
      </w:r>
    </w:p>
    <w:p w14:paraId="53C13979" w14:textId="5B1A2B17" w:rsidR="008D57D2" w:rsidRPr="008400B8" w:rsidRDefault="008D57D2" w:rsidP="00F03000">
      <w:pPr>
        <w:numPr>
          <w:ilvl w:val="0"/>
          <w:numId w:val="21"/>
        </w:numPr>
        <w:jc w:val="both"/>
        <w:rPr>
          <w:rFonts w:ascii="Tahoma" w:hAnsi="Tahoma" w:cs="Tahoma"/>
          <w:b/>
          <w:color w:val="000000"/>
          <w:sz w:val="18"/>
          <w:szCs w:val="18"/>
        </w:rPr>
      </w:pPr>
      <w:r w:rsidRPr="008400B8">
        <w:rPr>
          <w:rFonts w:ascii="Tahoma" w:hAnsi="Tahoma" w:cs="Tahoma"/>
          <w:b/>
          <w:color w:val="000000"/>
          <w:sz w:val="18"/>
          <w:szCs w:val="18"/>
        </w:rPr>
        <w:t xml:space="preserve">Na podstawie art. 106n ust. 1 ustawy z dnia 11 marca 2004 r. o podatku od towarów i usług (Dz.U. z 2022 r., poz. 931, </w:t>
      </w:r>
      <w:proofErr w:type="spellStart"/>
      <w:r w:rsidRPr="008400B8">
        <w:rPr>
          <w:rFonts w:ascii="Tahoma" w:hAnsi="Tahoma" w:cs="Tahoma"/>
          <w:b/>
          <w:color w:val="000000"/>
          <w:sz w:val="18"/>
          <w:szCs w:val="18"/>
        </w:rPr>
        <w:t>t.j</w:t>
      </w:r>
      <w:proofErr w:type="spellEnd"/>
      <w:r w:rsidRPr="008400B8">
        <w:rPr>
          <w:rFonts w:ascii="Tahoma" w:hAnsi="Tahoma" w:cs="Tahoma"/>
          <w:b/>
          <w:color w:val="000000"/>
          <w:sz w:val="18"/>
          <w:szCs w:val="18"/>
        </w:rPr>
        <w:t xml:space="preserve">. ze zm.) Zamawiający udziela Wykonawcy zgody na wystawianie i przesyłanie faktur, </w:t>
      </w:r>
      <w:r w:rsidRPr="008400B8">
        <w:rPr>
          <w:rFonts w:ascii="Tahoma" w:hAnsi="Tahoma" w:cs="Tahoma"/>
          <w:b/>
          <w:color w:val="000000"/>
          <w:sz w:val="18"/>
          <w:szCs w:val="18"/>
        </w:rPr>
        <w:lastRenderedPageBreak/>
        <w:t xml:space="preserve">duplikatów faktur oraz ich korekt, a także not obciążeniowych i not korygujących w formacie pliku elektronicznego PDF na adres poczty e-mail Zamawiającego </w:t>
      </w:r>
      <w:r w:rsidRPr="008400B8">
        <w:rPr>
          <w:rFonts w:ascii="Tahoma" w:hAnsi="Tahoma" w:cs="Tahoma"/>
          <w:b/>
          <w:color w:val="000000"/>
          <w:sz w:val="18"/>
          <w:szCs w:val="18"/>
          <w:u w:val="single"/>
        </w:rPr>
        <w:t>faktury@skwam.lodz.pl</w:t>
      </w:r>
      <w:r w:rsidR="00F03000" w:rsidRPr="008400B8">
        <w:rPr>
          <w:rFonts w:ascii="Tahoma" w:hAnsi="Tahoma" w:cs="Tahoma"/>
          <w:b/>
          <w:color w:val="000000"/>
          <w:sz w:val="18"/>
          <w:szCs w:val="18"/>
          <w:u w:val="single"/>
        </w:rPr>
        <w:t>.</w:t>
      </w:r>
    </w:p>
    <w:p w14:paraId="5EEAC674" w14:textId="07EA8684" w:rsidR="0071055F" w:rsidRPr="008400B8" w:rsidRDefault="00E64C5E" w:rsidP="008D57D2">
      <w:pPr>
        <w:numPr>
          <w:ilvl w:val="0"/>
          <w:numId w:val="21"/>
        </w:numPr>
        <w:jc w:val="both"/>
        <w:rPr>
          <w:rFonts w:ascii="Tahoma" w:hAnsi="Tahoma" w:cs="Tahoma"/>
          <w:b/>
          <w:sz w:val="18"/>
          <w:szCs w:val="18"/>
        </w:rPr>
      </w:pPr>
      <w:r w:rsidRPr="008400B8">
        <w:rPr>
          <w:rFonts w:ascii="Tahoma" w:hAnsi="Tahoma" w:cs="Tahoma"/>
          <w:b/>
          <w:sz w:val="18"/>
          <w:szCs w:val="18"/>
        </w:rPr>
        <w:t>Wykon</w:t>
      </w:r>
      <w:r w:rsidR="00BC1873" w:rsidRPr="008400B8">
        <w:rPr>
          <w:rFonts w:ascii="Tahoma" w:hAnsi="Tahoma" w:cs="Tahoma"/>
          <w:b/>
          <w:sz w:val="18"/>
          <w:szCs w:val="18"/>
        </w:rPr>
        <w:t xml:space="preserve">awca </w:t>
      </w:r>
      <w:r w:rsidR="0071055F" w:rsidRPr="008400B8">
        <w:rPr>
          <w:rFonts w:ascii="Tahoma" w:hAnsi="Tahoma" w:cs="Tahoma"/>
          <w:b/>
          <w:sz w:val="18"/>
          <w:szCs w:val="18"/>
        </w:rPr>
        <w:t xml:space="preserve">jest zobowiązany do powiadomienia Zamawiającego w terminie 2 tygodni od zawarcia umowy o wybranym sposobie wystawienia faktury i przekazania jej do Zamawiającego. Informacja ta powinna być przekazana na adres e-mailowy Zamawiającego: </w:t>
      </w:r>
      <w:hyperlink r:id="rId35" w:history="1">
        <w:r w:rsidR="0071055F" w:rsidRPr="008400B8">
          <w:rPr>
            <w:rStyle w:val="Hipercze"/>
            <w:rFonts w:ascii="Tahoma" w:hAnsi="Tahoma" w:cs="Tahoma"/>
            <w:b/>
            <w:sz w:val="18"/>
            <w:szCs w:val="18"/>
          </w:rPr>
          <w:t>j.kusmierczyk@skwam.lodz.pl</w:t>
        </w:r>
      </w:hyperlink>
      <w:r w:rsidR="0071055F" w:rsidRPr="008400B8">
        <w:rPr>
          <w:rFonts w:ascii="Tahoma" w:hAnsi="Tahoma" w:cs="Tahoma"/>
          <w:b/>
          <w:sz w:val="18"/>
          <w:szCs w:val="18"/>
        </w:rPr>
        <w:t>. W przypadku zmian w powyższym zakresie Wykonawca jest zobowiązany powiadomić Zamawiającego o aktualizacji sposobu wystawienia i przekazania faktury.</w:t>
      </w:r>
    </w:p>
    <w:p w14:paraId="1FEEF82C" w14:textId="61829FB5" w:rsidR="00A964FA" w:rsidRPr="008400B8" w:rsidRDefault="00A964FA" w:rsidP="0071055F">
      <w:pPr>
        <w:rPr>
          <w:rFonts w:ascii="Tahoma" w:hAnsi="Tahoma" w:cs="Tahoma"/>
          <w:b/>
          <w:sz w:val="18"/>
          <w:szCs w:val="18"/>
        </w:rPr>
      </w:pPr>
    </w:p>
    <w:p w14:paraId="1AC82701" w14:textId="49A6D2BA" w:rsidR="00CB2F7C" w:rsidRPr="008400B8" w:rsidRDefault="00CB2F7C" w:rsidP="00CB2F7C">
      <w:pPr>
        <w:jc w:val="center"/>
        <w:rPr>
          <w:rFonts w:ascii="Tahoma" w:hAnsi="Tahoma" w:cs="Tahoma"/>
          <w:b/>
          <w:sz w:val="18"/>
          <w:szCs w:val="18"/>
        </w:rPr>
      </w:pPr>
      <w:r w:rsidRPr="008400B8">
        <w:rPr>
          <w:rFonts w:ascii="Tahoma" w:hAnsi="Tahoma" w:cs="Tahoma"/>
          <w:b/>
          <w:sz w:val="18"/>
          <w:szCs w:val="18"/>
        </w:rPr>
        <w:t>§</w:t>
      </w:r>
      <w:r w:rsidR="003D602E" w:rsidRPr="008400B8">
        <w:rPr>
          <w:rFonts w:ascii="Tahoma" w:hAnsi="Tahoma" w:cs="Tahoma"/>
          <w:b/>
          <w:sz w:val="18"/>
          <w:szCs w:val="18"/>
        </w:rPr>
        <w:t xml:space="preserve"> </w:t>
      </w:r>
      <w:r w:rsidRPr="008400B8">
        <w:rPr>
          <w:rFonts w:ascii="Tahoma" w:hAnsi="Tahoma" w:cs="Tahoma"/>
          <w:b/>
          <w:sz w:val="18"/>
          <w:szCs w:val="18"/>
        </w:rPr>
        <w:t>5</w:t>
      </w:r>
    </w:p>
    <w:p w14:paraId="0B8D0717" w14:textId="4DCB105D" w:rsidR="00F815BA" w:rsidRPr="008400B8" w:rsidRDefault="00F815BA" w:rsidP="00360C6B">
      <w:pPr>
        <w:numPr>
          <w:ilvl w:val="3"/>
          <w:numId w:val="15"/>
        </w:numPr>
        <w:tabs>
          <w:tab w:val="clear" w:pos="2880"/>
          <w:tab w:val="num" w:pos="426"/>
        </w:tabs>
        <w:ind w:left="426" w:hanging="426"/>
        <w:jc w:val="both"/>
        <w:rPr>
          <w:rFonts w:ascii="Tahoma" w:hAnsi="Tahoma" w:cs="Tahoma"/>
          <w:b/>
          <w:sz w:val="18"/>
          <w:szCs w:val="20"/>
        </w:rPr>
      </w:pPr>
      <w:r w:rsidRPr="008400B8">
        <w:rPr>
          <w:rFonts w:ascii="Tahoma" w:hAnsi="Tahoma" w:cs="Tahoma"/>
          <w:b/>
          <w:sz w:val="18"/>
          <w:szCs w:val="20"/>
        </w:rPr>
        <w:t>Wykonawca udziela gwarancji Zamawiającemu na przedmiot umowy wymieniony w §1 na</w:t>
      </w:r>
      <w:r w:rsidR="008D57D2" w:rsidRPr="008400B8">
        <w:rPr>
          <w:rFonts w:ascii="Tahoma" w:hAnsi="Tahoma" w:cs="Tahoma"/>
          <w:b/>
          <w:sz w:val="18"/>
          <w:szCs w:val="20"/>
        </w:rPr>
        <w:t xml:space="preserve"> okres ………………….miesięcy, </w:t>
      </w:r>
      <w:r w:rsidRPr="008400B8">
        <w:rPr>
          <w:rFonts w:ascii="Tahoma" w:hAnsi="Tahoma" w:cs="Tahoma"/>
          <w:b/>
          <w:sz w:val="18"/>
          <w:szCs w:val="20"/>
        </w:rPr>
        <w:t>ob</w:t>
      </w:r>
      <w:r w:rsidR="00315898" w:rsidRPr="008400B8">
        <w:rPr>
          <w:rFonts w:ascii="Tahoma" w:hAnsi="Tahoma" w:cs="Tahoma"/>
          <w:b/>
          <w:sz w:val="18"/>
          <w:szCs w:val="20"/>
        </w:rPr>
        <w:t>ejmujący pełną usługę serwisową</w:t>
      </w:r>
      <w:r w:rsidRPr="008400B8">
        <w:rPr>
          <w:rFonts w:ascii="Tahoma" w:hAnsi="Tahoma" w:cs="Tahoma"/>
          <w:b/>
          <w:sz w:val="18"/>
          <w:szCs w:val="20"/>
        </w:rPr>
        <w:t xml:space="preserve"> (</w:t>
      </w:r>
      <w:r w:rsidR="00315898" w:rsidRPr="008400B8">
        <w:rPr>
          <w:rFonts w:ascii="Tahoma" w:hAnsi="Tahoma" w:cs="Tahoma"/>
          <w:b/>
          <w:sz w:val="18"/>
          <w:szCs w:val="20"/>
        </w:rPr>
        <w:t xml:space="preserve">tj. </w:t>
      </w:r>
      <w:r w:rsidRPr="008400B8">
        <w:rPr>
          <w:rFonts w:ascii="Tahoma" w:hAnsi="Tahoma" w:cs="Tahoma"/>
          <w:b/>
          <w:sz w:val="18"/>
          <w:szCs w:val="20"/>
        </w:rPr>
        <w:t>naprawy, przeglądy techniczne, przeglądy okresowe, konserwacja</w:t>
      </w:r>
      <w:r w:rsidR="00315898" w:rsidRPr="008400B8">
        <w:rPr>
          <w:rFonts w:ascii="Tahoma" w:hAnsi="Tahoma" w:cs="Tahoma"/>
          <w:b/>
          <w:sz w:val="18"/>
          <w:szCs w:val="18"/>
        </w:rPr>
        <w:t xml:space="preserve"> bez żadnych dodatkowych kosztów dla Zamawiającego</w:t>
      </w:r>
      <w:r w:rsidRPr="008400B8">
        <w:rPr>
          <w:rFonts w:ascii="Tahoma" w:hAnsi="Tahoma" w:cs="Tahoma"/>
          <w:b/>
          <w:sz w:val="18"/>
          <w:szCs w:val="20"/>
        </w:rPr>
        <w:t>)</w:t>
      </w:r>
      <w:r w:rsidR="008D57D2" w:rsidRPr="008400B8">
        <w:rPr>
          <w:rFonts w:ascii="Tahoma" w:hAnsi="Tahoma" w:cs="Tahoma"/>
          <w:b/>
          <w:sz w:val="18"/>
          <w:szCs w:val="20"/>
        </w:rPr>
        <w:t>.</w:t>
      </w:r>
    </w:p>
    <w:p w14:paraId="2FDCB1E2" w14:textId="4419B35B" w:rsidR="00F815BA" w:rsidRPr="008400B8" w:rsidRDefault="00F815BA" w:rsidP="00104B17">
      <w:pPr>
        <w:numPr>
          <w:ilvl w:val="3"/>
          <w:numId w:val="15"/>
        </w:numPr>
        <w:tabs>
          <w:tab w:val="clear" w:pos="2880"/>
          <w:tab w:val="num" w:pos="426"/>
        </w:tabs>
        <w:ind w:left="426" w:hanging="426"/>
        <w:jc w:val="both"/>
        <w:rPr>
          <w:rFonts w:ascii="Tahoma" w:hAnsi="Tahoma" w:cs="Tahoma"/>
          <w:strike/>
          <w:color w:val="FF0000"/>
          <w:sz w:val="18"/>
          <w:szCs w:val="18"/>
        </w:rPr>
      </w:pPr>
      <w:r w:rsidRPr="008400B8">
        <w:rPr>
          <w:rFonts w:ascii="Tahoma" w:hAnsi="Tahoma" w:cs="Tahoma"/>
          <w:sz w:val="18"/>
          <w:szCs w:val="20"/>
        </w:rPr>
        <w:t>Termin gwarancji biegnie od dnia podpisania przez Wykonawcę i Zamawiającego protokołu</w:t>
      </w:r>
      <w:r w:rsidR="006D778F" w:rsidRPr="008400B8">
        <w:rPr>
          <w:rFonts w:ascii="Tahoma" w:hAnsi="Tahoma" w:cs="Tahoma"/>
          <w:sz w:val="18"/>
          <w:szCs w:val="20"/>
        </w:rPr>
        <w:t xml:space="preserve"> zdawczo-odbiorczego</w:t>
      </w:r>
      <w:r w:rsidR="00BC4437" w:rsidRPr="008400B8">
        <w:rPr>
          <w:rFonts w:ascii="Tahoma" w:hAnsi="Tahoma" w:cs="Tahoma"/>
          <w:sz w:val="18"/>
          <w:szCs w:val="20"/>
        </w:rPr>
        <w:t xml:space="preserve"> bez zastrzeżeń.</w:t>
      </w:r>
      <w:r w:rsidR="00BC4437" w:rsidRPr="008400B8">
        <w:rPr>
          <w:rFonts w:ascii="Tahoma" w:hAnsi="Tahoma" w:cs="Tahoma"/>
          <w:strike/>
          <w:sz w:val="18"/>
          <w:szCs w:val="20"/>
        </w:rPr>
        <w:t xml:space="preserve"> </w:t>
      </w:r>
      <w:r w:rsidRPr="008400B8">
        <w:rPr>
          <w:rFonts w:ascii="Tahoma" w:hAnsi="Tahoma" w:cs="Tahoma"/>
          <w:strike/>
          <w:sz w:val="18"/>
          <w:szCs w:val="20"/>
        </w:rPr>
        <w:t xml:space="preserve"> </w:t>
      </w:r>
    </w:p>
    <w:p w14:paraId="40A1004C" w14:textId="77777777" w:rsidR="00F815BA" w:rsidRPr="008400B8" w:rsidRDefault="00F815BA" w:rsidP="00360C6B">
      <w:pPr>
        <w:numPr>
          <w:ilvl w:val="3"/>
          <w:numId w:val="15"/>
        </w:numPr>
        <w:tabs>
          <w:tab w:val="clear" w:pos="2880"/>
          <w:tab w:val="num" w:pos="426"/>
        </w:tabs>
        <w:ind w:left="426" w:hanging="426"/>
        <w:jc w:val="both"/>
        <w:rPr>
          <w:rFonts w:ascii="Tahoma" w:hAnsi="Tahoma" w:cs="Tahoma"/>
          <w:b/>
          <w:sz w:val="18"/>
          <w:szCs w:val="20"/>
        </w:rPr>
      </w:pPr>
      <w:r w:rsidRPr="008400B8">
        <w:rPr>
          <w:rFonts w:ascii="Tahoma" w:hAnsi="Tahoma" w:cs="Tahoma"/>
          <w:sz w:val="18"/>
          <w:szCs w:val="20"/>
        </w:rPr>
        <w:t xml:space="preserve">Wykonawca udziela pełnej gwarancji na dostarczony Towar, który będzie eksploatowany przez Zamawiającego zgodnie z instrukcjami załączonymi przez Wykonawcę do Towaru. </w:t>
      </w:r>
    </w:p>
    <w:p w14:paraId="24A8B5E1" w14:textId="6B03F52A" w:rsidR="00F815BA" w:rsidRPr="008400B8" w:rsidRDefault="00F815BA" w:rsidP="00360C6B">
      <w:pPr>
        <w:numPr>
          <w:ilvl w:val="3"/>
          <w:numId w:val="15"/>
        </w:numPr>
        <w:tabs>
          <w:tab w:val="clear" w:pos="2880"/>
          <w:tab w:val="num" w:pos="426"/>
        </w:tabs>
        <w:ind w:left="426" w:hanging="426"/>
        <w:jc w:val="both"/>
        <w:rPr>
          <w:rFonts w:ascii="Tahoma" w:hAnsi="Tahoma" w:cs="Tahoma"/>
          <w:b/>
          <w:sz w:val="18"/>
          <w:szCs w:val="20"/>
        </w:rPr>
      </w:pPr>
      <w:r w:rsidRPr="008400B8">
        <w:rPr>
          <w:rFonts w:ascii="Tahoma" w:hAnsi="Tahoma" w:cs="Tahoma"/>
          <w:sz w:val="18"/>
          <w:szCs w:val="20"/>
        </w:rPr>
        <w:t>Gwarancją nie są objęte uszkodzenia i wady dostarczanego Towaru wynikłe na skutek:</w:t>
      </w:r>
    </w:p>
    <w:p w14:paraId="77562FCF" w14:textId="77777777" w:rsidR="00F815BA" w:rsidRPr="008400B8" w:rsidRDefault="00F815BA" w:rsidP="008D57D2">
      <w:pPr>
        <w:numPr>
          <w:ilvl w:val="1"/>
          <w:numId w:val="60"/>
        </w:numPr>
        <w:tabs>
          <w:tab w:val="num" w:pos="426"/>
        </w:tabs>
        <w:ind w:left="993" w:hanging="426"/>
        <w:jc w:val="both"/>
        <w:rPr>
          <w:rFonts w:ascii="Tahoma" w:hAnsi="Tahoma" w:cs="Tahoma"/>
          <w:sz w:val="18"/>
          <w:szCs w:val="20"/>
        </w:rPr>
      </w:pPr>
      <w:r w:rsidRPr="008400B8">
        <w:rPr>
          <w:rFonts w:ascii="Tahoma" w:hAnsi="Tahoma" w:cs="Tahoma"/>
          <w:sz w:val="18"/>
          <w:szCs w:val="20"/>
        </w:rPr>
        <w:t xml:space="preserve">używania Towaru przez Zamawiającego niezgodnie z jego przeznaczeniem, </w:t>
      </w:r>
    </w:p>
    <w:p w14:paraId="40750572" w14:textId="77777777" w:rsidR="00F815BA" w:rsidRPr="008400B8" w:rsidRDefault="00F815BA" w:rsidP="008D57D2">
      <w:pPr>
        <w:numPr>
          <w:ilvl w:val="1"/>
          <w:numId w:val="60"/>
        </w:numPr>
        <w:tabs>
          <w:tab w:val="num" w:pos="993"/>
        </w:tabs>
        <w:ind w:left="993" w:hanging="426"/>
        <w:jc w:val="both"/>
        <w:rPr>
          <w:rFonts w:ascii="Tahoma" w:hAnsi="Tahoma" w:cs="Tahoma"/>
          <w:sz w:val="18"/>
          <w:szCs w:val="20"/>
        </w:rPr>
      </w:pPr>
      <w:r w:rsidRPr="008400B8">
        <w:rPr>
          <w:rFonts w:ascii="Tahoma" w:hAnsi="Tahoma" w:cs="Tahoma"/>
          <w:sz w:val="18"/>
          <w:szCs w:val="20"/>
        </w:rPr>
        <w:t xml:space="preserve">samowolnych napraw, przeróbek lub zmian konstrukcyjnych niezgodnych z przeznaczeniem dokonywanych przez Zamawiającego, lub za jego zgodą. </w:t>
      </w:r>
    </w:p>
    <w:p w14:paraId="645EB9F5" w14:textId="01180261" w:rsidR="00F815BA" w:rsidRPr="008400B8" w:rsidRDefault="00F815BA" w:rsidP="00360C6B">
      <w:pPr>
        <w:numPr>
          <w:ilvl w:val="3"/>
          <w:numId w:val="15"/>
        </w:numPr>
        <w:tabs>
          <w:tab w:val="clear" w:pos="2880"/>
          <w:tab w:val="num" w:pos="426"/>
        </w:tabs>
        <w:ind w:left="426" w:hanging="426"/>
        <w:jc w:val="both"/>
        <w:rPr>
          <w:rFonts w:ascii="Tahoma" w:hAnsi="Tahoma" w:cs="Tahoma"/>
          <w:sz w:val="18"/>
          <w:szCs w:val="20"/>
        </w:rPr>
      </w:pPr>
      <w:r w:rsidRPr="008400B8">
        <w:rPr>
          <w:rFonts w:ascii="Tahoma" w:hAnsi="Tahoma" w:cs="Tahoma"/>
          <w:sz w:val="18"/>
          <w:szCs w:val="20"/>
        </w:rPr>
        <w:t xml:space="preserve">Wykonawca udziela rękojmi Zamawiającemu na przedmiot umowy wymieniony w §1, </w:t>
      </w:r>
      <w:r w:rsidR="00E46FD5" w:rsidRPr="008400B8">
        <w:rPr>
          <w:rFonts w:ascii="Tahoma" w:hAnsi="Tahoma" w:cs="Tahoma"/>
          <w:sz w:val="18"/>
          <w:szCs w:val="18"/>
        </w:rPr>
        <w:t xml:space="preserve">na okres </w:t>
      </w:r>
      <w:r w:rsidR="00E46FD5" w:rsidRPr="008400B8">
        <w:rPr>
          <w:rFonts w:ascii="Tahoma" w:hAnsi="Tahoma" w:cs="Tahoma"/>
          <w:b/>
          <w:sz w:val="18"/>
          <w:szCs w:val="18"/>
        </w:rPr>
        <w:t>tożsamy z okresem gwarancji określonym w §</w:t>
      </w:r>
      <w:r w:rsidR="003D602E" w:rsidRPr="008400B8">
        <w:rPr>
          <w:rFonts w:ascii="Tahoma" w:hAnsi="Tahoma" w:cs="Tahoma"/>
          <w:b/>
          <w:sz w:val="18"/>
          <w:szCs w:val="18"/>
        </w:rPr>
        <w:t xml:space="preserve"> </w:t>
      </w:r>
      <w:r w:rsidR="00E46FD5" w:rsidRPr="008400B8">
        <w:rPr>
          <w:rFonts w:ascii="Tahoma" w:hAnsi="Tahoma" w:cs="Tahoma"/>
          <w:b/>
          <w:sz w:val="18"/>
          <w:szCs w:val="18"/>
        </w:rPr>
        <w:t>5 ust. 1</w:t>
      </w:r>
      <w:r w:rsidRPr="008400B8">
        <w:rPr>
          <w:rFonts w:ascii="Tahoma" w:hAnsi="Tahoma" w:cs="Tahoma"/>
          <w:sz w:val="18"/>
          <w:szCs w:val="20"/>
        </w:rPr>
        <w:t>.</w:t>
      </w:r>
    </w:p>
    <w:p w14:paraId="2110DA27" w14:textId="6BED8072" w:rsidR="00F815BA" w:rsidRPr="008400B8" w:rsidRDefault="00E46FD5" w:rsidP="00360C6B">
      <w:pPr>
        <w:numPr>
          <w:ilvl w:val="3"/>
          <w:numId w:val="15"/>
        </w:numPr>
        <w:tabs>
          <w:tab w:val="clear" w:pos="2880"/>
          <w:tab w:val="num" w:pos="426"/>
        </w:tabs>
        <w:ind w:left="426" w:hanging="426"/>
        <w:jc w:val="both"/>
        <w:rPr>
          <w:rFonts w:ascii="Tahoma" w:hAnsi="Tahoma" w:cs="Tahoma"/>
          <w:strike/>
          <w:sz w:val="18"/>
          <w:szCs w:val="20"/>
        </w:rPr>
      </w:pPr>
      <w:r w:rsidRPr="008400B8">
        <w:rPr>
          <w:rFonts w:ascii="Tahoma" w:hAnsi="Tahoma" w:cs="Tahoma"/>
          <w:sz w:val="18"/>
          <w:szCs w:val="18"/>
        </w:rPr>
        <w:t xml:space="preserve">Termin rękojmi biegnie od dnia podpisania przez Wykonawcę i Zamawiającego protokołu </w:t>
      </w:r>
      <w:r w:rsidR="00E25C98" w:rsidRPr="008400B8">
        <w:rPr>
          <w:rFonts w:ascii="Tahoma" w:hAnsi="Tahoma" w:cs="Tahoma"/>
          <w:sz w:val="18"/>
          <w:szCs w:val="18"/>
        </w:rPr>
        <w:t xml:space="preserve">zdawczo-odbiorczego </w:t>
      </w:r>
      <w:r w:rsidRPr="008400B8">
        <w:rPr>
          <w:rFonts w:ascii="Tahoma" w:hAnsi="Tahoma" w:cs="Tahoma"/>
          <w:sz w:val="18"/>
          <w:szCs w:val="18"/>
        </w:rPr>
        <w:t>bez za</w:t>
      </w:r>
      <w:r w:rsidR="003D602E" w:rsidRPr="008400B8">
        <w:rPr>
          <w:rFonts w:ascii="Tahoma" w:hAnsi="Tahoma" w:cs="Tahoma"/>
          <w:sz w:val="18"/>
          <w:szCs w:val="18"/>
        </w:rPr>
        <w:t>strzeżeń</w:t>
      </w:r>
      <w:r w:rsidR="002E3FD9" w:rsidRPr="008400B8">
        <w:rPr>
          <w:rFonts w:ascii="Tahoma" w:hAnsi="Tahoma" w:cs="Tahoma"/>
          <w:sz w:val="18"/>
          <w:szCs w:val="18"/>
        </w:rPr>
        <w:t xml:space="preserve">. </w:t>
      </w:r>
    </w:p>
    <w:p w14:paraId="1E8DBE18" w14:textId="134C7AEE" w:rsidR="00F815BA" w:rsidRPr="008400B8" w:rsidRDefault="00F815BA" w:rsidP="00360C6B">
      <w:pPr>
        <w:numPr>
          <w:ilvl w:val="3"/>
          <w:numId w:val="15"/>
        </w:numPr>
        <w:tabs>
          <w:tab w:val="clear" w:pos="2880"/>
          <w:tab w:val="num" w:pos="426"/>
        </w:tabs>
        <w:ind w:left="426" w:hanging="426"/>
        <w:jc w:val="both"/>
        <w:rPr>
          <w:rFonts w:ascii="Tahoma" w:hAnsi="Tahoma" w:cs="Tahoma"/>
          <w:b/>
          <w:sz w:val="18"/>
          <w:szCs w:val="20"/>
        </w:rPr>
      </w:pPr>
      <w:r w:rsidRPr="008400B8">
        <w:rPr>
          <w:rFonts w:ascii="Tahoma" w:hAnsi="Tahoma" w:cs="Tahoma"/>
          <w:b/>
          <w:sz w:val="18"/>
          <w:szCs w:val="20"/>
        </w:rPr>
        <w:t xml:space="preserve">Konserwacja, przeglądy techniczne, przeglądy okresowe, naprawy Towaru dostarczonego Zamawiającemu należy do Wykonawcy i będzie przeprowadzona </w:t>
      </w:r>
      <w:r w:rsidR="001832F9" w:rsidRPr="008400B8">
        <w:rPr>
          <w:rFonts w:ascii="Tahoma" w:hAnsi="Tahoma" w:cs="Tahoma"/>
          <w:b/>
          <w:sz w:val="18"/>
          <w:szCs w:val="20"/>
        </w:rPr>
        <w:t>we własnym zakresie i na własny koszt przez Wykonawcę</w:t>
      </w:r>
      <w:r w:rsidRPr="008400B8">
        <w:rPr>
          <w:rFonts w:ascii="Tahoma" w:hAnsi="Tahoma" w:cs="Tahoma"/>
          <w:b/>
          <w:sz w:val="18"/>
          <w:szCs w:val="20"/>
        </w:rPr>
        <w:t>, w oparciu o zalecenia producenta wymienione w instrukcjach i gwar</w:t>
      </w:r>
      <w:r w:rsidR="0073333E" w:rsidRPr="008400B8">
        <w:rPr>
          <w:rFonts w:ascii="Tahoma" w:hAnsi="Tahoma" w:cs="Tahoma"/>
          <w:b/>
          <w:sz w:val="18"/>
          <w:szCs w:val="20"/>
        </w:rPr>
        <w:t>ancjach załączonych do Towaru. W</w:t>
      </w:r>
      <w:r w:rsidRPr="008400B8">
        <w:rPr>
          <w:rFonts w:ascii="Tahoma" w:hAnsi="Tahoma" w:cs="Tahoma"/>
          <w:b/>
          <w:sz w:val="18"/>
          <w:szCs w:val="20"/>
        </w:rPr>
        <w:t>ymagane</w:t>
      </w:r>
      <w:r w:rsidR="00BB5CF6" w:rsidRPr="008400B8">
        <w:rPr>
          <w:rFonts w:ascii="Tahoma" w:hAnsi="Tahoma" w:cs="Tahoma"/>
          <w:b/>
          <w:sz w:val="18"/>
          <w:szCs w:val="20"/>
        </w:rPr>
        <w:t xml:space="preserve"> powiadomienie Zamawiającego z 5-</w:t>
      </w:r>
      <w:r w:rsidRPr="008400B8">
        <w:rPr>
          <w:rFonts w:ascii="Tahoma" w:hAnsi="Tahoma" w:cs="Tahoma"/>
          <w:b/>
          <w:sz w:val="18"/>
          <w:szCs w:val="20"/>
        </w:rPr>
        <w:t xml:space="preserve">dniowym wyprzedzeniem pod nr tel. 42 63-93-481 oraz </w:t>
      </w:r>
      <w:hyperlink r:id="rId36" w:history="1">
        <w:r w:rsidRPr="008400B8">
          <w:rPr>
            <w:rFonts w:ascii="Tahoma" w:hAnsi="Tahoma" w:cs="Tahoma"/>
            <w:b/>
            <w:sz w:val="18"/>
            <w:szCs w:val="20"/>
          </w:rPr>
          <w:t>j.kusmierczyk@skwam.lodz.pl</w:t>
        </w:r>
      </w:hyperlink>
      <w:r w:rsidR="001832F9" w:rsidRPr="008400B8">
        <w:rPr>
          <w:rFonts w:ascii="Tahoma" w:hAnsi="Tahoma" w:cs="Tahoma"/>
          <w:b/>
          <w:sz w:val="18"/>
          <w:szCs w:val="20"/>
        </w:rPr>
        <w:t>.</w:t>
      </w:r>
    </w:p>
    <w:p w14:paraId="3EC273D6" w14:textId="5831115F" w:rsidR="00F815BA" w:rsidRPr="00D32C21" w:rsidRDefault="00F815BA" w:rsidP="00360C6B">
      <w:pPr>
        <w:numPr>
          <w:ilvl w:val="3"/>
          <w:numId w:val="15"/>
        </w:numPr>
        <w:tabs>
          <w:tab w:val="clear" w:pos="2880"/>
          <w:tab w:val="num" w:pos="426"/>
        </w:tabs>
        <w:ind w:left="426" w:hanging="426"/>
        <w:jc w:val="both"/>
        <w:rPr>
          <w:rFonts w:ascii="Tahoma" w:hAnsi="Tahoma" w:cs="Tahoma"/>
          <w:sz w:val="18"/>
          <w:szCs w:val="20"/>
        </w:rPr>
      </w:pPr>
      <w:r w:rsidRPr="00D32C21">
        <w:rPr>
          <w:rFonts w:ascii="Tahoma" w:hAnsi="Tahoma" w:cs="Tahoma"/>
          <w:sz w:val="18"/>
          <w:szCs w:val="20"/>
        </w:rPr>
        <w:t>Zamawiający może dochodzić roszczeń z tytułu gwarancji i rękojmi także po terminie określ</w:t>
      </w:r>
      <w:r w:rsidR="0073333E">
        <w:rPr>
          <w:rFonts w:ascii="Tahoma" w:hAnsi="Tahoma" w:cs="Tahoma"/>
          <w:sz w:val="18"/>
          <w:szCs w:val="20"/>
        </w:rPr>
        <w:t>onym w ust</w:t>
      </w:r>
      <w:r w:rsidRPr="00D32C21">
        <w:rPr>
          <w:rFonts w:ascii="Tahoma" w:hAnsi="Tahoma" w:cs="Tahoma"/>
          <w:sz w:val="18"/>
          <w:szCs w:val="20"/>
        </w:rPr>
        <w:t>. 1 i 5, jeżeli reklamował wadę przed upływem tego terminu.</w:t>
      </w:r>
    </w:p>
    <w:p w14:paraId="44E2BFC5" w14:textId="77777777" w:rsidR="00F815BA" w:rsidRPr="00D32C21" w:rsidRDefault="00F815BA" w:rsidP="00360C6B">
      <w:pPr>
        <w:numPr>
          <w:ilvl w:val="3"/>
          <w:numId w:val="15"/>
        </w:numPr>
        <w:tabs>
          <w:tab w:val="clear" w:pos="2880"/>
          <w:tab w:val="num" w:pos="426"/>
        </w:tabs>
        <w:ind w:left="426" w:hanging="426"/>
        <w:jc w:val="both"/>
        <w:rPr>
          <w:rFonts w:ascii="Tahoma" w:hAnsi="Tahoma" w:cs="Tahoma"/>
          <w:iCs/>
          <w:kern w:val="16"/>
          <w:sz w:val="18"/>
          <w:szCs w:val="20"/>
        </w:rPr>
      </w:pPr>
      <w:r w:rsidRPr="00D32C21">
        <w:rPr>
          <w:rFonts w:ascii="Tahoma" w:hAnsi="Tahoma" w:cs="Tahoma"/>
          <w:sz w:val="18"/>
          <w:szCs w:val="20"/>
        </w:rPr>
        <w:t xml:space="preserve">Wykonawca ponosi pełną odpowiedzialność z tytułu gwarancji jakości i rękojmi za wady całego przedmiotu umowy. Z tego tytułu Wykonawca usunie wszelkie zgłoszone wady na własny koszt. </w:t>
      </w:r>
    </w:p>
    <w:p w14:paraId="49E3B90A" w14:textId="77777777" w:rsidR="00CB2F7C" w:rsidRPr="002C1086" w:rsidRDefault="00CB2F7C" w:rsidP="009A24A8">
      <w:pPr>
        <w:jc w:val="center"/>
        <w:rPr>
          <w:rFonts w:ascii="Tahoma" w:hAnsi="Tahoma" w:cs="Tahoma"/>
          <w:iCs/>
          <w:kern w:val="16"/>
          <w:sz w:val="18"/>
          <w:szCs w:val="20"/>
          <w:highlight w:val="yellow"/>
        </w:rPr>
      </w:pPr>
    </w:p>
    <w:p w14:paraId="403E919E" w14:textId="77777777" w:rsidR="009A24A8" w:rsidRPr="0073333E" w:rsidRDefault="009A24A8" w:rsidP="009A24A8">
      <w:pPr>
        <w:jc w:val="center"/>
        <w:rPr>
          <w:rFonts w:ascii="Tahoma" w:hAnsi="Tahoma" w:cs="Tahoma"/>
          <w:b/>
          <w:iCs/>
          <w:color w:val="000000" w:themeColor="text1"/>
          <w:kern w:val="16"/>
          <w:sz w:val="18"/>
          <w:szCs w:val="18"/>
        </w:rPr>
      </w:pPr>
      <w:r w:rsidRPr="0073333E">
        <w:rPr>
          <w:rFonts w:ascii="Tahoma" w:hAnsi="Tahoma" w:cs="Tahoma"/>
          <w:b/>
          <w:iCs/>
          <w:color w:val="000000" w:themeColor="text1"/>
          <w:kern w:val="16"/>
          <w:sz w:val="18"/>
          <w:szCs w:val="18"/>
        </w:rPr>
        <w:t xml:space="preserve">§ </w:t>
      </w:r>
      <w:r w:rsidR="00155ECC" w:rsidRPr="0073333E">
        <w:rPr>
          <w:rFonts w:ascii="Tahoma" w:hAnsi="Tahoma" w:cs="Tahoma"/>
          <w:b/>
          <w:iCs/>
          <w:color w:val="000000" w:themeColor="text1"/>
          <w:kern w:val="16"/>
          <w:sz w:val="18"/>
          <w:szCs w:val="18"/>
        </w:rPr>
        <w:t>6</w:t>
      </w:r>
    </w:p>
    <w:p w14:paraId="3B654433" w14:textId="77777777" w:rsidR="006B0236" w:rsidRPr="00365DCE" w:rsidRDefault="006B0236" w:rsidP="008D57D2">
      <w:pPr>
        <w:numPr>
          <w:ilvl w:val="0"/>
          <w:numId w:val="69"/>
        </w:numPr>
        <w:tabs>
          <w:tab w:val="left" w:pos="567"/>
        </w:tabs>
        <w:ind w:left="567" w:hanging="567"/>
        <w:jc w:val="both"/>
        <w:rPr>
          <w:rFonts w:ascii="Tahoma" w:hAnsi="Tahoma" w:cs="Tahoma"/>
          <w:sz w:val="18"/>
          <w:szCs w:val="18"/>
        </w:rPr>
      </w:pPr>
      <w:r w:rsidRPr="00365DCE">
        <w:rPr>
          <w:rFonts w:ascii="Tahoma" w:hAnsi="Tahoma" w:cs="Tahoma"/>
          <w:sz w:val="18"/>
          <w:szCs w:val="18"/>
        </w:rPr>
        <w:t xml:space="preserve">Wykonawca zapewnia Zamawiającemu bez dodatkowych kosztów dla Zamawiającego autoryzowany serwis gwarancyjny dla towaru, o którym mowa w §1 ust. 1. </w:t>
      </w:r>
      <w:r w:rsidRPr="00515678">
        <w:rPr>
          <w:rFonts w:ascii="Tahoma" w:hAnsi="Tahoma" w:cs="Tahoma"/>
          <w:b/>
          <w:sz w:val="18"/>
          <w:szCs w:val="18"/>
          <w:u w:val="single"/>
        </w:rPr>
        <w:t>Siedziba serwisu i numery kontaktowe zostały określone w</w:t>
      </w:r>
      <w:r>
        <w:rPr>
          <w:rFonts w:ascii="Tahoma" w:hAnsi="Tahoma" w:cs="Tahoma"/>
          <w:b/>
          <w:sz w:val="18"/>
          <w:szCs w:val="18"/>
          <w:u w:val="single"/>
        </w:rPr>
        <w:t> </w:t>
      </w:r>
      <w:r w:rsidRPr="00515678">
        <w:rPr>
          <w:rFonts w:ascii="Tahoma" w:hAnsi="Tahoma" w:cs="Tahoma"/>
          <w:b/>
          <w:sz w:val="18"/>
          <w:szCs w:val="18"/>
          <w:u w:val="single"/>
        </w:rPr>
        <w:t>Formularzu Oferty, który stanowi załącznik nr 1 do niniejszej umowy</w:t>
      </w:r>
      <w:r w:rsidRPr="00365DCE">
        <w:rPr>
          <w:rFonts w:ascii="Tahoma" w:hAnsi="Tahoma" w:cs="Tahoma"/>
          <w:sz w:val="18"/>
          <w:szCs w:val="18"/>
        </w:rPr>
        <w:t>.</w:t>
      </w:r>
    </w:p>
    <w:p w14:paraId="36F61E49" w14:textId="77777777" w:rsidR="006B0236" w:rsidRPr="00365DCE" w:rsidRDefault="006B0236" w:rsidP="008D57D2">
      <w:pPr>
        <w:numPr>
          <w:ilvl w:val="0"/>
          <w:numId w:val="69"/>
        </w:numPr>
        <w:tabs>
          <w:tab w:val="left" w:pos="567"/>
        </w:tabs>
        <w:ind w:left="567" w:hanging="567"/>
        <w:jc w:val="both"/>
        <w:rPr>
          <w:rFonts w:ascii="Tahoma" w:hAnsi="Tahoma" w:cs="Tahoma"/>
          <w:sz w:val="18"/>
          <w:szCs w:val="18"/>
        </w:rPr>
      </w:pPr>
      <w:r w:rsidRPr="00365DCE">
        <w:rPr>
          <w:rFonts w:ascii="Tahoma" w:hAnsi="Tahoma" w:cs="Tahoma"/>
          <w:sz w:val="18"/>
          <w:szCs w:val="18"/>
        </w:rPr>
        <w:t xml:space="preserve">Rozpoczęcie działań serwisowych, polegających na naprawie towaru oraz zakończenie działań serwisowych nastąpi </w:t>
      </w:r>
      <w:r>
        <w:rPr>
          <w:rFonts w:ascii="Tahoma" w:hAnsi="Tahoma" w:cs="Tahoma"/>
          <w:sz w:val="18"/>
          <w:szCs w:val="18"/>
        </w:rPr>
        <w:t>w </w:t>
      </w:r>
      <w:r w:rsidRPr="00365DCE">
        <w:rPr>
          <w:rFonts w:ascii="Tahoma" w:hAnsi="Tahoma" w:cs="Tahoma"/>
          <w:sz w:val="18"/>
          <w:szCs w:val="18"/>
        </w:rPr>
        <w:t>terminach i na zasadach określonych w załączniku Warunki gwarancji i serwisu, który</w:t>
      </w:r>
      <w:r>
        <w:rPr>
          <w:rFonts w:ascii="Tahoma" w:hAnsi="Tahoma" w:cs="Tahoma"/>
          <w:sz w:val="18"/>
          <w:szCs w:val="18"/>
        </w:rPr>
        <w:t xml:space="preserve"> wraz z Ofertą</w:t>
      </w:r>
      <w:r w:rsidRPr="00365DCE">
        <w:rPr>
          <w:rFonts w:ascii="Tahoma" w:hAnsi="Tahoma" w:cs="Tahoma"/>
          <w:sz w:val="18"/>
          <w:szCs w:val="18"/>
        </w:rPr>
        <w:t xml:space="preserve"> stanowi załącznik </w:t>
      </w:r>
      <w:r>
        <w:rPr>
          <w:rFonts w:ascii="Tahoma" w:hAnsi="Tahoma" w:cs="Tahoma"/>
          <w:sz w:val="18"/>
          <w:szCs w:val="18"/>
        </w:rPr>
        <w:t xml:space="preserve"> nr 1 </w:t>
      </w:r>
      <w:r w:rsidRPr="00365DCE">
        <w:rPr>
          <w:rFonts w:ascii="Tahoma" w:hAnsi="Tahoma" w:cs="Tahoma"/>
          <w:sz w:val="18"/>
          <w:szCs w:val="18"/>
        </w:rPr>
        <w:t>do niniejszej umowy.</w:t>
      </w:r>
    </w:p>
    <w:p w14:paraId="1AF4B47B" w14:textId="77777777" w:rsidR="006B0236" w:rsidRPr="00365DCE" w:rsidRDefault="006B0236" w:rsidP="008D57D2">
      <w:pPr>
        <w:numPr>
          <w:ilvl w:val="0"/>
          <w:numId w:val="69"/>
        </w:numPr>
        <w:tabs>
          <w:tab w:val="left" w:pos="567"/>
        </w:tabs>
        <w:ind w:left="567" w:hanging="567"/>
        <w:jc w:val="both"/>
        <w:rPr>
          <w:rFonts w:ascii="Tahoma" w:hAnsi="Tahoma" w:cs="Tahoma"/>
          <w:sz w:val="18"/>
          <w:szCs w:val="18"/>
        </w:rPr>
      </w:pPr>
      <w:r w:rsidRPr="007147B4">
        <w:rPr>
          <w:rFonts w:ascii="Tahoma" w:hAnsi="Tahoma" w:cs="Tahoma"/>
          <w:sz w:val="18"/>
          <w:szCs w:val="18"/>
        </w:rPr>
        <w:t>Wykonawca zapewnia Zamawiającemu dostawę części zamiennych przez okres podany w załączniku</w:t>
      </w:r>
      <w:r w:rsidRPr="00365DCE">
        <w:rPr>
          <w:rFonts w:ascii="Tahoma" w:hAnsi="Tahoma" w:cs="Tahoma"/>
          <w:sz w:val="18"/>
          <w:szCs w:val="18"/>
        </w:rPr>
        <w:t xml:space="preserve"> Warunki gwarancji </w:t>
      </w:r>
      <w:r w:rsidRPr="00365DCE">
        <w:rPr>
          <w:rFonts w:ascii="Tahoma" w:hAnsi="Tahoma" w:cs="Tahoma"/>
          <w:sz w:val="18"/>
          <w:szCs w:val="18"/>
        </w:rPr>
        <w:br/>
        <w:t>i serwisu, stanowiący</w:t>
      </w:r>
      <w:r>
        <w:rPr>
          <w:rFonts w:ascii="Tahoma" w:hAnsi="Tahoma" w:cs="Tahoma"/>
          <w:sz w:val="18"/>
          <w:szCs w:val="18"/>
        </w:rPr>
        <w:t xml:space="preserve"> łącznie z Ofertą</w:t>
      </w:r>
      <w:r w:rsidRPr="00365DCE">
        <w:rPr>
          <w:rFonts w:ascii="Tahoma" w:hAnsi="Tahoma" w:cs="Tahoma"/>
          <w:sz w:val="18"/>
          <w:szCs w:val="18"/>
        </w:rPr>
        <w:t xml:space="preserve"> załącznik </w:t>
      </w:r>
      <w:r>
        <w:rPr>
          <w:rFonts w:ascii="Tahoma" w:hAnsi="Tahoma" w:cs="Tahoma"/>
          <w:sz w:val="18"/>
          <w:szCs w:val="18"/>
        </w:rPr>
        <w:t xml:space="preserve">nr 1 </w:t>
      </w:r>
      <w:r w:rsidRPr="00365DCE">
        <w:rPr>
          <w:rFonts w:ascii="Tahoma" w:hAnsi="Tahoma" w:cs="Tahoma"/>
          <w:sz w:val="18"/>
          <w:szCs w:val="18"/>
        </w:rPr>
        <w:t>do umowy</w:t>
      </w:r>
      <w:r>
        <w:rPr>
          <w:rFonts w:ascii="Tahoma" w:hAnsi="Tahoma" w:cs="Tahoma"/>
          <w:sz w:val="18"/>
          <w:szCs w:val="18"/>
        </w:rPr>
        <w:t>.</w:t>
      </w:r>
    </w:p>
    <w:p w14:paraId="67F5C88C" w14:textId="77777777" w:rsidR="006B0236" w:rsidRPr="00365DCE" w:rsidRDefault="006B0236" w:rsidP="008D57D2">
      <w:pPr>
        <w:numPr>
          <w:ilvl w:val="0"/>
          <w:numId w:val="69"/>
        </w:numPr>
        <w:tabs>
          <w:tab w:val="left" w:pos="567"/>
        </w:tabs>
        <w:ind w:left="567" w:hanging="567"/>
        <w:jc w:val="both"/>
        <w:rPr>
          <w:rFonts w:ascii="Tahoma" w:hAnsi="Tahoma" w:cs="Tahoma"/>
          <w:sz w:val="18"/>
          <w:szCs w:val="18"/>
        </w:rPr>
      </w:pPr>
      <w:r w:rsidRPr="00365DCE">
        <w:rPr>
          <w:rFonts w:ascii="Tahoma" w:hAnsi="Tahoma" w:cs="Tahoma"/>
          <w:sz w:val="18"/>
          <w:szCs w:val="18"/>
        </w:rPr>
        <w:t xml:space="preserve">Wykonawca podczas wizyt serwisowych zobowiązuje się do precyzyjnego opisu zgłaszanych usterek i wymiany elementów podczas napraw w </w:t>
      </w:r>
      <w:r>
        <w:rPr>
          <w:rFonts w:ascii="Tahoma" w:hAnsi="Tahoma" w:cs="Tahoma"/>
          <w:sz w:val="18"/>
          <w:szCs w:val="18"/>
        </w:rPr>
        <w:t>paszportach technicznych towaru</w:t>
      </w:r>
      <w:r w:rsidRPr="00365DCE">
        <w:rPr>
          <w:rFonts w:ascii="Tahoma" w:hAnsi="Tahoma" w:cs="Tahoma"/>
          <w:sz w:val="18"/>
          <w:szCs w:val="18"/>
        </w:rPr>
        <w:t>.</w:t>
      </w:r>
    </w:p>
    <w:p w14:paraId="5B1B931A" w14:textId="77777777" w:rsidR="006B0236" w:rsidRPr="00365DCE" w:rsidRDefault="006B0236" w:rsidP="008D57D2">
      <w:pPr>
        <w:numPr>
          <w:ilvl w:val="0"/>
          <w:numId w:val="69"/>
        </w:numPr>
        <w:tabs>
          <w:tab w:val="left" w:pos="567"/>
        </w:tabs>
        <w:ind w:left="567" w:hanging="567"/>
        <w:jc w:val="both"/>
        <w:rPr>
          <w:rFonts w:ascii="Tahoma" w:hAnsi="Tahoma" w:cs="Tahoma"/>
          <w:sz w:val="18"/>
          <w:szCs w:val="18"/>
        </w:rPr>
      </w:pPr>
      <w:r w:rsidRPr="00365DCE">
        <w:rPr>
          <w:rFonts w:ascii="Tahoma" w:hAnsi="Tahoma" w:cs="Tahoma"/>
          <w:sz w:val="18"/>
          <w:szCs w:val="18"/>
        </w:rPr>
        <w:t>Wykonawca zobowiązuje się do precyzyjnego opisu wykonanych czynności wraz z wymianą części podczas przeglądów technicznych, zgodnie z zaleceniami producenta w paszpor</w:t>
      </w:r>
      <w:r>
        <w:rPr>
          <w:rFonts w:ascii="Tahoma" w:hAnsi="Tahoma" w:cs="Tahoma"/>
          <w:sz w:val="18"/>
          <w:szCs w:val="18"/>
        </w:rPr>
        <w:t>cie</w:t>
      </w:r>
      <w:r w:rsidRPr="00365DCE">
        <w:rPr>
          <w:rFonts w:ascii="Tahoma" w:hAnsi="Tahoma" w:cs="Tahoma"/>
          <w:sz w:val="18"/>
          <w:szCs w:val="18"/>
        </w:rPr>
        <w:t xml:space="preserve"> techniczny</w:t>
      </w:r>
      <w:r>
        <w:rPr>
          <w:rFonts w:ascii="Tahoma" w:hAnsi="Tahoma" w:cs="Tahoma"/>
          <w:sz w:val="18"/>
          <w:szCs w:val="18"/>
        </w:rPr>
        <w:t>m</w:t>
      </w:r>
      <w:r w:rsidRPr="00365DCE">
        <w:rPr>
          <w:rFonts w:ascii="Tahoma" w:hAnsi="Tahoma" w:cs="Tahoma"/>
          <w:sz w:val="18"/>
          <w:szCs w:val="18"/>
        </w:rPr>
        <w:t>.</w:t>
      </w:r>
    </w:p>
    <w:p w14:paraId="4BE72A08" w14:textId="77777777" w:rsidR="006B0236" w:rsidRPr="00365DCE" w:rsidRDefault="006B0236" w:rsidP="008D57D2">
      <w:pPr>
        <w:numPr>
          <w:ilvl w:val="0"/>
          <w:numId w:val="69"/>
        </w:numPr>
        <w:tabs>
          <w:tab w:val="left" w:pos="567"/>
        </w:tabs>
        <w:ind w:left="567" w:hanging="567"/>
        <w:jc w:val="both"/>
        <w:rPr>
          <w:rFonts w:ascii="Tahoma" w:hAnsi="Tahoma" w:cs="Tahoma"/>
          <w:sz w:val="18"/>
          <w:szCs w:val="18"/>
        </w:rPr>
      </w:pPr>
      <w:r w:rsidRPr="00365DCE">
        <w:rPr>
          <w:rFonts w:ascii="Tahoma" w:hAnsi="Tahoma" w:cs="Tahoma"/>
          <w:sz w:val="18"/>
          <w:szCs w:val="18"/>
        </w:rPr>
        <w:t>Pozostałe warunki serwisu i gwarancji zostały opisane w Załączniku</w:t>
      </w:r>
      <w:r>
        <w:rPr>
          <w:rFonts w:ascii="Tahoma" w:hAnsi="Tahoma" w:cs="Tahoma"/>
          <w:sz w:val="18"/>
          <w:szCs w:val="18"/>
        </w:rPr>
        <w:t xml:space="preserve"> nr 1b </w:t>
      </w:r>
      <w:r w:rsidRPr="00365DCE">
        <w:rPr>
          <w:rFonts w:ascii="Tahoma" w:hAnsi="Tahoma" w:cs="Tahoma"/>
          <w:sz w:val="18"/>
          <w:szCs w:val="18"/>
        </w:rPr>
        <w:t>do</w:t>
      </w:r>
      <w:r>
        <w:rPr>
          <w:rFonts w:ascii="Tahoma" w:hAnsi="Tahoma" w:cs="Tahoma"/>
          <w:sz w:val="18"/>
          <w:szCs w:val="18"/>
        </w:rPr>
        <w:t xml:space="preserve"> umowy - Warunki Gwarancji i Serwisu, </w:t>
      </w:r>
      <w:r w:rsidRPr="00365DCE">
        <w:rPr>
          <w:rFonts w:ascii="Tahoma" w:hAnsi="Tahoma" w:cs="Tahoma"/>
          <w:sz w:val="18"/>
          <w:szCs w:val="18"/>
        </w:rPr>
        <w:t>który stanowi integralną część umowy.</w:t>
      </w:r>
    </w:p>
    <w:p w14:paraId="1CCD2FBA" w14:textId="0A0F4B10" w:rsidR="004249F4" w:rsidRPr="002C1086" w:rsidRDefault="004249F4" w:rsidP="004A3915">
      <w:pPr>
        <w:rPr>
          <w:rFonts w:ascii="Tahoma" w:hAnsi="Tahoma" w:cs="Tahoma"/>
          <w:iCs/>
          <w:kern w:val="16"/>
          <w:sz w:val="20"/>
          <w:szCs w:val="20"/>
          <w:highlight w:val="yellow"/>
        </w:rPr>
      </w:pPr>
    </w:p>
    <w:p w14:paraId="06ACAD3E" w14:textId="44054974" w:rsidR="00957445" w:rsidRPr="00E5373E" w:rsidRDefault="00957445" w:rsidP="00957445">
      <w:pPr>
        <w:jc w:val="center"/>
        <w:rPr>
          <w:rFonts w:ascii="Tahoma" w:hAnsi="Tahoma" w:cs="Tahoma"/>
          <w:b/>
          <w:iCs/>
          <w:color w:val="000000" w:themeColor="text1"/>
          <w:kern w:val="16"/>
          <w:sz w:val="18"/>
          <w:szCs w:val="18"/>
        </w:rPr>
      </w:pPr>
      <w:r w:rsidRPr="00E5373E">
        <w:rPr>
          <w:rFonts w:ascii="Tahoma" w:hAnsi="Tahoma" w:cs="Tahoma"/>
          <w:b/>
          <w:iCs/>
          <w:color w:val="000000" w:themeColor="text1"/>
          <w:kern w:val="16"/>
          <w:sz w:val="18"/>
          <w:szCs w:val="18"/>
        </w:rPr>
        <w:t>§ 7</w:t>
      </w:r>
    </w:p>
    <w:p w14:paraId="115AF81D" w14:textId="5A869FC9" w:rsidR="004A3915" w:rsidRPr="00E5373E" w:rsidRDefault="004A3915" w:rsidP="008D57D2">
      <w:pPr>
        <w:numPr>
          <w:ilvl w:val="0"/>
          <w:numId w:val="73"/>
        </w:numPr>
        <w:tabs>
          <w:tab w:val="clear" w:pos="720"/>
          <w:tab w:val="num" w:pos="360"/>
        </w:tabs>
        <w:autoSpaceDE w:val="0"/>
        <w:autoSpaceDN w:val="0"/>
        <w:adjustRightInd w:val="0"/>
        <w:ind w:left="360"/>
        <w:jc w:val="both"/>
        <w:rPr>
          <w:rFonts w:ascii="Tahoma" w:hAnsi="Tahoma" w:cs="Tahoma"/>
          <w:color w:val="000000" w:themeColor="text1"/>
          <w:sz w:val="18"/>
          <w:szCs w:val="18"/>
        </w:rPr>
      </w:pPr>
      <w:bookmarkStart w:id="6" w:name="_Hlk137812208"/>
      <w:r w:rsidRPr="00E5373E">
        <w:rPr>
          <w:rFonts w:ascii="Tahoma" w:hAnsi="Tahoma" w:cs="Tahoma"/>
          <w:color w:val="000000" w:themeColor="text1"/>
          <w:sz w:val="18"/>
          <w:szCs w:val="18"/>
        </w:rPr>
        <w:t>Wykonawca zobowiązuje się dostarczyć Towar, który spe</w:t>
      </w:r>
      <w:r w:rsidRPr="00E5373E">
        <w:rPr>
          <w:rFonts w:ascii="Tahoma" w:hAnsi="Tahoma" w:cs="Tahoma" w:hint="eastAsia"/>
          <w:color w:val="000000" w:themeColor="text1"/>
          <w:sz w:val="18"/>
          <w:szCs w:val="18"/>
        </w:rPr>
        <w:t>ł</w:t>
      </w:r>
      <w:r w:rsidRPr="00E5373E">
        <w:rPr>
          <w:rFonts w:ascii="Tahoma" w:hAnsi="Tahoma" w:cs="Tahoma"/>
          <w:color w:val="000000" w:themeColor="text1"/>
          <w:sz w:val="18"/>
          <w:szCs w:val="18"/>
        </w:rPr>
        <w:t>nia wszystkie okre</w:t>
      </w:r>
      <w:r w:rsidRPr="00E5373E">
        <w:rPr>
          <w:rFonts w:ascii="Tahoma" w:hAnsi="Tahoma" w:cs="Tahoma" w:hint="eastAsia"/>
          <w:color w:val="000000" w:themeColor="text1"/>
          <w:sz w:val="18"/>
          <w:szCs w:val="18"/>
        </w:rPr>
        <w:t>ś</w:t>
      </w:r>
      <w:r w:rsidRPr="00E5373E">
        <w:rPr>
          <w:rFonts w:ascii="Tahoma" w:hAnsi="Tahoma" w:cs="Tahoma"/>
          <w:color w:val="000000" w:themeColor="text1"/>
          <w:sz w:val="18"/>
          <w:szCs w:val="18"/>
        </w:rPr>
        <w:t>lone przepisami prawa wymogi w zakresie dopuszczenia do obrotu i do używania na rynek polski</w:t>
      </w:r>
      <w:r w:rsidR="00C02A82" w:rsidRPr="00E5373E">
        <w:rPr>
          <w:rFonts w:ascii="Tahoma" w:hAnsi="Tahoma" w:cs="Tahoma"/>
          <w:color w:val="000000" w:themeColor="text1"/>
          <w:sz w:val="18"/>
          <w:szCs w:val="18"/>
        </w:rPr>
        <w:t>.</w:t>
      </w:r>
      <w:r w:rsidR="0022630F" w:rsidRPr="00E5373E">
        <w:rPr>
          <w:rFonts w:ascii="Tahoma" w:hAnsi="Tahoma" w:cs="Tahoma"/>
          <w:color w:val="000000" w:themeColor="text1"/>
          <w:sz w:val="18"/>
          <w:szCs w:val="18"/>
        </w:rPr>
        <w:t xml:space="preserve"> zgodne z ustawą z dnia 07 kwietnia 2022 r. o wyrobach medycznych (Dz.U. 2022r., poz. 974 </w:t>
      </w:r>
      <w:proofErr w:type="spellStart"/>
      <w:r w:rsidR="0022630F" w:rsidRPr="00E5373E">
        <w:rPr>
          <w:rFonts w:ascii="Tahoma" w:hAnsi="Tahoma" w:cs="Tahoma"/>
          <w:color w:val="000000" w:themeColor="text1"/>
          <w:sz w:val="18"/>
          <w:szCs w:val="18"/>
        </w:rPr>
        <w:t>t.j</w:t>
      </w:r>
      <w:proofErr w:type="spellEnd"/>
      <w:r w:rsidR="0022630F" w:rsidRPr="00E5373E">
        <w:rPr>
          <w:rFonts w:ascii="Tahoma" w:hAnsi="Tahoma" w:cs="Tahoma"/>
          <w:color w:val="000000" w:themeColor="text1"/>
          <w:sz w:val="18"/>
          <w:szCs w:val="18"/>
        </w:rPr>
        <w:t>. ze zm.)</w:t>
      </w:r>
      <w:r w:rsidR="00FF5683">
        <w:rPr>
          <w:rFonts w:ascii="Tahoma" w:hAnsi="Tahoma" w:cs="Tahoma"/>
          <w:color w:val="000000" w:themeColor="text1"/>
          <w:sz w:val="18"/>
          <w:szCs w:val="18"/>
        </w:rPr>
        <w:t>- dotyczy wyrobów medycznych</w:t>
      </w:r>
      <w:r w:rsidRPr="00E5373E">
        <w:rPr>
          <w:rFonts w:ascii="Tahoma" w:hAnsi="Tahoma" w:cs="Tahoma"/>
          <w:color w:val="000000" w:themeColor="text1"/>
          <w:sz w:val="18"/>
          <w:szCs w:val="18"/>
        </w:rPr>
        <w:t xml:space="preserve">, na co Wykonawca posiada </w:t>
      </w:r>
      <w:r w:rsidR="00C02A82" w:rsidRPr="00E5373E">
        <w:rPr>
          <w:rFonts w:ascii="Tahoma" w:hAnsi="Tahoma" w:cs="Tahoma"/>
          <w:color w:val="000000" w:themeColor="text1"/>
          <w:sz w:val="18"/>
          <w:szCs w:val="18"/>
        </w:rPr>
        <w:t xml:space="preserve">przez czas trwania umowy </w:t>
      </w:r>
      <w:r w:rsidRPr="00E5373E">
        <w:rPr>
          <w:rFonts w:ascii="Tahoma" w:hAnsi="Tahoma" w:cs="Tahoma"/>
          <w:color w:val="000000" w:themeColor="text1"/>
          <w:sz w:val="18"/>
          <w:szCs w:val="18"/>
        </w:rPr>
        <w:t>wszystkie aktualne dokumenty, które w każdej chwili na ż</w:t>
      </w:r>
      <w:r w:rsidRPr="00E5373E">
        <w:rPr>
          <w:rFonts w:ascii="Tahoma" w:hAnsi="Tahoma" w:cs="Tahoma" w:hint="eastAsia"/>
          <w:color w:val="000000" w:themeColor="text1"/>
          <w:sz w:val="18"/>
          <w:szCs w:val="18"/>
        </w:rPr>
        <w:t>ą</w:t>
      </w:r>
      <w:r w:rsidRPr="00E5373E">
        <w:rPr>
          <w:rFonts w:ascii="Tahoma" w:hAnsi="Tahoma" w:cs="Tahoma"/>
          <w:color w:val="000000" w:themeColor="text1"/>
          <w:sz w:val="18"/>
          <w:szCs w:val="18"/>
        </w:rPr>
        <w:t>danie Zamawiaj</w:t>
      </w:r>
      <w:r w:rsidRPr="00E5373E">
        <w:rPr>
          <w:rFonts w:ascii="Tahoma" w:hAnsi="Tahoma" w:cs="Tahoma" w:hint="eastAsia"/>
          <w:color w:val="000000" w:themeColor="text1"/>
          <w:sz w:val="18"/>
          <w:szCs w:val="18"/>
        </w:rPr>
        <w:t>ą</w:t>
      </w:r>
      <w:r w:rsidRPr="00E5373E">
        <w:rPr>
          <w:rFonts w:ascii="Tahoma" w:hAnsi="Tahoma" w:cs="Tahoma"/>
          <w:color w:val="000000" w:themeColor="text1"/>
          <w:sz w:val="18"/>
          <w:szCs w:val="18"/>
        </w:rPr>
        <w:t>cego przed</w:t>
      </w:r>
      <w:r w:rsidRPr="00E5373E">
        <w:rPr>
          <w:rFonts w:ascii="Tahoma" w:hAnsi="Tahoma" w:cs="Tahoma" w:hint="eastAsia"/>
          <w:color w:val="000000" w:themeColor="text1"/>
          <w:sz w:val="18"/>
          <w:szCs w:val="18"/>
        </w:rPr>
        <w:t>ł</w:t>
      </w:r>
      <w:r w:rsidRPr="00E5373E">
        <w:rPr>
          <w:rFonts w:ascii="Tahoma" w:hAnsi="Tahoma" w:cs="Tahoma"/>
          <w:color w:val="000000" w:themeColor="text1"/>
          <w:sz w:val="18"/>
          <w:szCs w:val="18"/>
        </w:rPr>
        <w:t>oży do wgl</w:t>
      </w:r>
      <w:r w:rsidRPr="00E5373E">
        <w:rPr>
          <w:rFonts w:ascii="Tahoma" w:hAnsi="Tahoma" w:cs="Tahoma" w:hint="eastAsia"/>
          <w:color w:val="000000" w:themeColor="text1"/>
          <w:sz w:val="18"/>
          <w:szCs w:val="18"/>
        </w:rPr>
        <w:t>ą</w:t>
      </w:r>
      <w:r w:rsidR="00FF5683">
        <w:rPr>
          <w:rFonts w:ascii="Tahoma" w:hAnsi="Tahoma" w:cs="Tahoma"/>
          <w:color w:val="000000" w:themeColor="text1"/>
          <w:sz w:val="18"/>
          <w:szCs w:val="18"/>
        </w:rPr>
        <w:t>du</w:t>
      </w:r>
      <w:r w:rsidR="00070926">
        <w:rPr>
          <w:rFonts w:ascii="Tahoma" w:hAnsi="Tahoma" w:cs="Tahoma"/>
          <w:color w:val="000000" w:themeColor="text1"/>
          <w:sz w:val="18"/>
          <w:szCs w:val="18"/>
        </w:rPr>
        <w:t xml:space="preserve"> </w:t>
      </w:r>
      <w:r w:rsidR="00FF5683" w:rsidRPr="00FF5683">
        <w:rPr>
          <w:rFonts w:ascii="Tahoma" w:hAnsi="Tahoma" w:cs="Tahoma"/>
          <w:color w:val="000000" w:themeColor="text1"/>
          <w:sz w:val="18"/>
          <w:szCs w:val="18"/>
        </w:rPr>
        <w:t>oraz ponosi pełną odpowiedzialność za wszelkie ewentualne szkody powstałe u Zamawiającego lub osób trzecich w związku z zastosowaniem</w:t>
      </w:r>
      <w:r w:rsidR="00BC096F">
        <w:rPr>
          <w:rFonts w:ascii="Tahoma" w:hAnsi="Tahoma" w:cs="Tahoma"/>
          <w:color w:val="000000" w:themeColor="text1"/>
          <w:sz w:val="18"/>
          <w:szCs w:val="18"/>
        </w:rPr>
        <w:t xml:space="preserve"> dostarczonego przez Wykonawcę T</w:t>
      </w:r>
      <w:r w:rsidR="00FF5683" w:rsidRPr="00FF5683">
        <w:rPr>
          <w:rFonts w:ascii="Tahoma" w:hAnsi="Tahoma" w:cs="Tahoma"/>
          <w:color w:val="000000" w:themeColor="text1"/>
          <w:sz w:val="18"/>
          <w:szCs w:val="18"/>
        </w:rPr>
        <w:t>owaru nie spełniającego przedmiotowych wymogów.</w:t>
      </w:r>
    </w:p>
    <w:p w14:paraId="69ED34B8" w14:textId="666CD214" w:rsidR="004A3915" w:rsidRPr="002175D9" w:rsidRDefault="004A3915" w:rsidP="008D57D2">
      <w:pPr>
        <w:numPr>
          <w:ilvl w:val="0"/>
          <w:numId w:val="73"/>
        </w:numPr>
        <w:tabs>
          <w:tab w:val="clear" w:pos="720"/>
          <w:tab w:val="num" w:pos="360"/>
        </w:tabs>
        <w:autoSpaceDE w:val="0"/>
        <w:autoSpaceDN w:val="0"/>
        <w:adjustRightInd w:val="0"/>
        <w:ind w:left="360"/>
        <w:jc w:val="both"/>
        <w:rPr>
          <w:rFonts w:ascii="Tahoma" w:hAnsi="Tahoma" w:cs="Tahoma"/>
          <w:b/>
          <w:color w:val="000000" w:themeColor="text1"/>
          <w:sz w:val="18"/>
          <w:szCs w:val="18"/>
        </w:rPr>
      </w:pPr>
      <w:r w:rsidRPr="002175D9">
        <w:rPr>
          <w:rFonts w:ascii="Tahoma" w:hAnsi="Tahoma" w:cs="Tahoma"/>
          <w:b/>
          <w:color w:val="000000" w:themeColor="text1"/>
          <w:sz w:val="18"/>
          <w:szCs w:val="18"/>
        </w:rPr>
        <w:t>Wykonawca jest zobowiązany do bieżącego aktualizowania, w tym dostosowywania do aktualnie obowiązujących przepisów prawa i norm, de</w:t>
      </w:r>
      <w:r w:rsidR="00A53072" w:rsidRPr="002175D9">
        <w:rPr>
          <w:rFonts w:ascii="Tahoma" w:hAnsi="Tahoma" w:cs="Tahoma"/>
          <w:b/>
          <w:color w:val="000000" w:themeColor="text1"/>
          <w:sz w:val="18"/>
          <w:szCs w:val="18"/>
        </w:rPr>
        <w:t>klaracji zgodności dostarczonego T</w:t>
      </w:r>
      <w:r w:rsidRPr="002175D9">
        <w:rPr>
          <w:rFonts w:ascii="Tahoma" w:hAnsi="Tahoma" w:cs="Tahoma"/>
          <w:b/>
          <w:color w:val="000000" w:themeColor="text1"/>
          <w:sz w:val="18"/>
          <w:szCs w:val="18"/>
        </w:rPr>
        <w:t>owar</w:t>
      </w:r>
      <w:r w:rsidR="00A53072" w:rsidRPr="002175D9">
        <w:rPr>
          <w:rFonts w:ascii="Tahoma" w:hAnsi="Tahoma" w:cs="Tahoma"/>
          <w:b/>
          <w:color w:val="000000" w:themeColor="text1"/>
          <w:sz w:val="18"/>
          <w:szCs w:val="18"/>
        </w:rPr>
        <w:t>u/</w:t>
      </w:r>
      <w:r w:rsidRPr="002175D9">
        <w:rPr>
          <w:rFonts w:ascii="Tahoma" w:hAnsi="Tahoma" w:cs="Tahoma"/>
          <w:b/>
          <w:color w:val="000000" w:themeColor="text1"/>
          <w:sz w:val="18"/>
          <w:szCs w:val="18"/>
        </w:rPr>
        <w:t>ów i przedkładania Zamawiającemu zaktualizowanych deklaracji</w:t>
      </w:r>
      <w:r w:rsidR="00A53072" w:rsidRPr="002175D9">
        <w:rPr>
          <w:rFonts w:ascii="Tahoma" w:hAnsi="Tahoma" w:cs="Tahoma"/>
          <w:b/>
          <w:color w:val="000000" w:themeColor="text1"/>
          <w:sz w:val="18"/>
          <w:szCs w:val="18"/>
        </w:rPr>
        <w:t xml:space="preserve"> zgodności</w:t>
      </w:r>
      <w:r w:rsidRPr="002175D9">
        <w:rPr>
          <w:rFonts w:ascii="Tahoma" w:hAnsi="Tahoma" w:cs="Tahoma"/>
          <w:b/>
          <w:color w:val="000000" w:themeColor="text1"/>
          <w:sz w:val="18"/>
          <w:szCs w:val="18"/>
        </w:rPr>
        <w:t xml:space="preserve"> w terminie 7 dni od daty zaistnienia okoliczności uzasadniających aktualizację. Wykonawca jest także zobowiązany do przedłożenia Zamawiającemu dekl</w:t>
      </w:r>
      <w:r w:rsidR="00E25ED6" w:rsidRPr="002175D9">
        <w:rPr>
          <w:rFonts w:ascii="Tahoma" w:hAnsi="Tahoma" w:cs="Tahoma"/>
          <w:b/>
          <w:color w:val="000000" w:themeColor="text1"/>
          <w:sz w:val="18"/>
          <w:szCs w:val="18"/>
        </w:rPr>
        <w:t>aracji zgodności dostarczanych T</w:t>
      </w:r>
      <w:r w:rsidRPr="002175D9">
        <w:rPr>
          <w:rFonts w:ascii="Tahoma" w:hAnsi="Tahoma" w:cs="Tahoma"/>
          <w:b/>
          <w:color w:val="000000" w:themeColor="text1"/>
          <w:sz w:val="18"/>
          <w:szCs w:val="18"/>
        </w:rPr>
        <w:t>owar</w:t>
      </w:r>
      <w:r w:rsidR="00E25ED6" w:rsidRPr="002175D9">
        <w:rPr>
          <w:rFonts w:ascii="Tahoma" w:hAnsi="Tahoma" w:cs="Tahoma"/>
          <w:b/>
          <w:color w:val="000000" w:themeColor="text1"/>
          <w:sz w:val="18"/>
          <w:szCs w:val="18"/>
        </w:rPr>
        <w:t>u/</w:t>
      </w:r>
      <w:r w:rsidRPr="002175D9">
        <w:rPr>
          <w:rFonts w:ascii="Tahoma" w:hAnsi="Tahoma" w:cs="Tahoma"/>
          <w:b/>
          <w:color w:val="000000" w:themeColor="text1"/>
          <w:sz w:val="18"/>
          <w:szCs w:val="18"/>
        </w:rPr>
        <w:t>ów, w odniesieniu do których obowiązek ich posiadania powstał w trakcie realizacji niniejszej umowy, w terminie 14 dni od daty wejścia w życie obowiązku posiadania deklaracji.</w:t>
      </w:r>
    </w:p>
    <w:bookmarkEnd w:id="6"/>
    <w:p w14:paraId="57794D00" w14:textId="61D4D1C1" w:rsidR="009B1EEF" w:rsidRDefault="009B1EEF" w:rsidP="00042D86">
      <w:pPr>
        <w:jc w:val="center"/>
        <w:rPr>
          <w:rFonts w:ascii="Tahoma" w:hAnsi="Tahoma" w:cs="Tahoma"/>
          <w:b/>
          <w:iCs/>
          <w:kern w:val="16"/>
          <w:sz w:val="18"/>
          <w:szCs w:val="18"/>
        </w:rPr>
      </w:pPr>
    </w:p>
    <w:p w14:paraId="18B05FE4" w14:textId="77777777" w:rsidR="000446F3" w:rsidRDefault="000446F3" w:rsidP="00042D86">
      <w:pPr>
        <w:jc w:val="center"/>
        <w:rPr>
          <w:rFonts w:ascii="Tahoma" w:hAnsi="Tahoma" w:cs="Tahoma"/>
          <w:b/>
          <w:iCs/>
          <w:kern w:val="16"/>
          <w:sz w:val="18"/>
          <w:szCs w:val="18"/>
        </w:rPr>
      </w:pPr>
    </w:p>
    <w:p w14:paraId="59A033CF" w14:textId="77777777" w:rsidR="000446F3" w:rsidRDefault="000446F3" w:rsidP="00042D86">
      <w:pPr>
        <w:jc w:val="center"/>
        <w:rPr>
          <w:rFonts w:ascii="Tahoma" w:hAnsi="Tahoma" w:cs="Tahoma"/>
          <w:b/>
          <w:iCs/>
          <w:kern w:val="16"/>
          <w:sz w:val="18"/>
          <w:szCs w:val="18"/>
        </w:rPr>
      </w:pPr>
    </w:p>
    <w:p w14:paraId="2DD9FB55" w14:textId="77777777" w:rsidR="000446F3" w:rsidRDefault="000446F3" w:rsidP="00042D86">
      <w:pPr>
        <w:jc w:val="center"/>
        <w:rPr>
          <w:rFonts w:ascii="Tahoma" w:hAnsi="Tahoma" w:cs="Tahoma"/>
          <w:b/>
          <w:iCs/>
          <w:kern w:val="16"/>
          <w:sz w:val="18"/>
          <w:szCs w:val="18"/>
        </w:rPr>
      </w:pPr>
    </w:p>
    <w:p w14:paraId="2D8713C0" w14:textId="77777777" w:rsidR="000446F3" w:rsidRDefault="000446F3" w:rsidP="00042D86">
      <w:pPr>
        <w:jc w:val="center"/>
        <w:rPr>
          <w:rFonts w:ascii="Tahoma" w:hAnsi="Tahoma" w:cs="Tahoma"/>
          <w:b/>
          <w:iCs/>
          <w:kern w:val="16"/>
          <w:sz w:val="18"/>
          <w:szCs w:val="18"/>
        </w:rPr>
      </w:pPr>
    </w:p>
    <w:p w14:paraId="6CCBD00D" w14:textId="77777777" w:rsidR="00D45702" w:rsidRDefault="00D45702" w:rsidP="00042D86">
      <w:pPr>
        <w:jc w:val="center"/>
        <w:rPr>
          <w:rFonts w:ascii="Tahoma" w:hAnsi="Tahoma" w:cs="Tahoma"/>
          <w:b/>
          <w:iCs/>
          <w:kern w:val="16"/>
          <w:sz w:val="18"/>
          <w:szCs w:val="18"/>
        </w:rPr>
      </w:pPr>
    </w:p>
    <w:p w14:paraId="32B93F14" w14:textId="184010A9" w:rsidR="00042D86" w:rsidRPr="006B0236" w:rsidRDefault="00042D86" w:rsidP="00042D86">
      <w:pPr>
        <w:jc w:val="center"/>
        <w:rPr>
          <w:rFonts w:ascii="Tahoma" w:hAnsi="Tahoma" w:cs="Tahoma"/>
          <w:b/>
          <w:iCs/>
          <w:kern w:val="16"/>
          <w:sz w:val="18"/>
          <w:szCs w:val="18"/>
        </w:rPr>
      </w:pPr>
      <w:r>
        <w:rPr>
          <w:rFonts w:ascii="Tahoma" w:hAnsi="Tahoma" w:cs="Tahoma"/>
          <w:b/>
          <w:iCs/>
          <w:kern w:val="16"/>
          <w:sz w:val="18"/>
          <w:szCs w:val="18"/>
        </w:rPr>
        <w:lastRenderedPageBreak/>
        <w:t>§ 8</w:t>
      </w:r>
    </w:p>
    <w:p w14:paraId="297EDF9E" w14:textId="77777777" w:rsidR="00957445" w:rsidRPr="00E5373E" w:rsidRDefault="00957445" w:rsidP="008D57D2">
      <w:pPr>
        <w:numPr>
          <w:ilvl w:val="0"/>
          <w:numId w:val="61"/>
        </w:numPr>
        <w:tabs>
          <w:tab w:val="left" w:pos="426"/>
        </w:tabs>
        <w:ind w:left="426" w:hanging="426"/>
        <w:jc w:val="both"/>
        <w:rPr>
          <w:rFonts w:ascii="Tahoma" w:hAnsi="Tahoma" w:cs="Tahoma"/>
          <w:sz w:val="18"/>
          <w:szCs w:val="18"/>
        </w:rPr>
      </w:pPr>
      <w:r w:rsidRPr="00E5373E">
        <w:rPr>
          <w:rFonts w:ascii="Tahoma" w:hAnsi="Tahoma" w:cs="Tahoma"/>
          <w:sz w:val="18"/>
          <w:szCs w:val="18"/>
        </w:rPr>
        <w:t>Strony ustalają odpowiedzialność za niewykonanie lub nienależyte wykonanie zobowiązań umownych w formie kar umownych w następujących przypadkach i wysokościach:</w:t>
      </w:r>
    </w:p>
    <w:p w14:paraId="03557DCE" w14:textId="77777777" w:rsidR="00957445" w:rsidRPr="00E5373E" w:rsidRDefault="00957445" w:rsidP="00D332E5">
      <w:pPr>
        <w:tabs>
          <w:tab w:val="left" w:pos="851"/>
        </w:tabs>
        <w:ind w:left="426"/>
        <w:jc w:val="both"/>
        <w:rPr>
          <w:rFonts w:ascii="Tahoma" w:hAnsi="Tahoma" w:cs="Tahoma"/>
          <w:sz w:val="18"/>
          <w:szCs w:val="18"/>
        </w:rPr>
      </w:pPr>
      <w:r w:rsidRPr="00E5373E">
        <w:rPr>
          <w:rFonts w:ascii="Tahoma" w:hAnsi="Tahoma" w:cs="Tahoma"/>
          <w:sz w:val="18"/>
          <w:szCs w:val="18"/>
        </w:rPr>
        <w:t>1.1</w:t>
      </w:r>
      <w:r w:rsidR="00CC54F9" w:rsidRPr="00E5373E">
        <w:rPr>
          <w:rFonts w:ascii="Tahoma" w:hAnsi="Tahoma" w:cs="Tahoma"/>
          <w:sz w:val="18"/>
          <w:szCs w:val="18"/>
        </w:rPr>
        <w:t>.</w:t>
      </w:r>
      <w:r w:rsidR="00CC54F9" w:rsidRPr="00E5373E">
        <w:rPr>
          <w:rFonts w:ascii="Tahoma" w:hAnsi="Tahoma" w:cs="Tahoma"/>
          <w:sz w:val="18"/>
          <w:szCs w:val="18"/>
        </w:rPr>
        <w:tab/>
      </w:r>
      <w:r w:rsidRPr="00E5373E">
        <w:rPr>
          <w:rFonts w:ascii="Tahoma" w:hAnsi="Tahoma" w:cs="Tahoma"/>
          <w:sz w:val="18"/>
          <w:szCs w:val="18"/>
        </w:rPr>
        <w:t>Wykonawca zapłaci Zamawiającemu kary umowne:</w:t>
      </w:r>
    </w:p>
    <w:p w14:paraId="01C7ED4E" w14:textId="5A3107A7" w:rsidR="00957445" w:rsidRPr="00E5373E" w:rsidRDefault="00957445" w:rsidP="008D57D2">
      <w:pPr>
        <w:numPr>
          <w:ilvl w:val="3"/>
          <w:numId w:val="62"/>
        </w:numPr>
        <w:tabs>
          <w:tab w:val="left" w:pos="1276"/>
        </w:tabs>
        <w:ind w:left="1276" w:hanging="425"/>
        <w:jc w:val="both"/>
        <w:rPr>
          <w:rFonts w:ascii="Tahoma" w:hAnsi="Tahoma" w:cs="Tahoma"/>
          <w:sz w:val="18"/>
          <w:szCs w:val="18"/>
        </w:rPr>
      </w:pPr>
      <w:r w:rsidRPr="00104B17">
        <w:rPr>
          <w:rFonts w:ascii="Tahoma" w:hAnsi="Tahoma" w:cs="Tahoma"/>
          <w:sz w:val="18"/>
          <w:szCs w:val="18"/>
        </w:rPr>
        <w:t xml:space="preserve">za </w:t>
      </w:r>
      <w:r w:rsidR="0007470C" w:rsidRPr="00104B17">
        <w:rPr>
          <w:rFonts w:ascii="Tahoma" w:hAnsi="Tahoma" w:cs="Tahoma"/>
          <w:sz w:val="18"/>
          <w:szCs w:val="18"/>
        </w:rPr>
        <w:t xml:space="preserve">zwłokę w </w:t>
      </w:r>
      <w:r w:rsidRPr="00104B17">
        <w:rPr>
          <w:rFonts w:ascii="Tahoma" w:hAnsi="Tahoma" w:cs="Tahoma"/>
          <w:sz w:val="18"/>
          <w:szCs w:val="18"/>
        </w:rPr>
        <w:t>dostarczeni</w:t>
      </w:r>
      <w:r w:rsidR="0007470C" w:rsidRPr="00104B17">
        <w:rPr>
          <w:rFonts w:ascii="Tahoma" w:hAnsi="Tahoma" w:cs="Tahoma"/>
          <w:sz w:val="18"/>
          <w:szCs w:val="18"/>
        </w:rPr>
        <w:t>u</w:t>
      </w:r>
      <w:r w:rsidR="004A1883" w:rsidRPr="00104B17">
        <w:rPr>
          <w:rFonts w:ascii="Tahoma" w:hAnsi="Tahoma" w:cs="Tahoma"/>
          <w:sz w:val="18"/>
          <w:szCs w:val="18"/>
        </w:rPr>
        <w:t xml:space="preserve"> T</w:t>
      </w:r>
      <w:r w:rsidRPr="00104B17">
        <w:rPr>
          <w:rFonts w:ascii="Tahoma" w:hAnsi="Tahoma" w:cs="Tahoma"/>
          <w:sz w:val="18"/>
          <w:szCs w:val="18"/>
        </w:rPr>
        <w:t>owaru do miejsca wskazanego przez Zamawiającego, zainstal</w:t>
      </w:r>
      <w:r w:rsidR="00217908" w:rsidRPr="00104B17">
        <w:rPr>
          <w:rFonts w:ascii="Tahoma" w:hAnsi="Tahoma" w:cs="Tahoma"/>
          <w:sz w:val="18"/>
          <w:szCs w:val="18"/>
        </w:rPr>
        <w:t>owaniu</w:t>
      </w:r>
      <w:r w:rsidR="0002077E" w:rsidRPr="00104B17">
        <w:rPr>
          <w:rFonts w:ascii="Tahoma" w:hAnsi="Tahoma" w:cs="Tahoma"/>
          <w:sz w:val="18"/>
          <w:szCs w:val="18"/>
        </w:rPr>
        <w:t xml:space="preserve"> (montaż i uruchomienie</w:t>
      </w:r>
      <w:r w:rsidR="002A0B30">
        <w:rPr>
          <w:rFonts w:ascii="Tahoma" w:hAnsi="Tahoma" w:cs="Tahoma"/>
          <w:sz w:val="18"/>
          <w:szCs w:val="18"/>
        </w:rPr>
        <w:t xml:space="preserve">) </w:t>
      </w:r>
      <w:r w:rsidR="0002077E" w:rsidRPr="00104B17">
        <w:rPr>
          <w:rFonts w:ascii="Tahoma" w:hAnsi="Tahoma" w:cs="Tahoma"/>
          <w:sz w:val="18"/>
          <w:szCs w:val="18"/>
        </w:rPr>
        <w:t>T</w:t>
      </w:r>
      <w:r w:rsidRPr="00104B17">
        <w:rPr>
          <w:rFonts w:ascii="Tahoma" w:hAnsi="Tahoma" w:cs="Tahoma"/>
          <w:sz w:val="18"/>
          <w:szCs w:val="18"/>
        </w:rPr>
        <w:t>owa</w:t>
      </w:r>
      <w:r w:rsidR="004A3915" w:rsidRPr="00104B17">
        <w:rPr>
          <w:rFonts w:ascii="Tahoma" w:hAnsi="Tahoma" w:cs="Tahoma"/>
          <w:sz w:val="18"/>
          <w:szCs w:val="18"/>
        </w:rPr>
        <w:t>ru,</w:t>
      </w:r>
      <w:r w:rsidR="004A1883" w:rsidRPr="00104B17">
        <w:rPr>
          <w:rFonts w:ascii="Tahoma" w:hAnsi="Tahoma" w:cs="Tahoma"/>
          <w:sz w:val="18"/>
          <w:szCs w:val="18"/>
        </w:rPr>
        <w:t xml:space="preserve"> </w:t>
      </w:r>
      <w:r w:rsidR="00217908" w:rsidRPr="00104B17">
        <w:rPr>
          <w:rFonts w:ascii="Tahoma" w:hAnsi="Tahoma" w:cs="Tahoma"/>
          <w:sz w:val="18"/>
          <w:szCs w:val="18"/>
        </w:rPr>
        <w:t>przeszkoleniu</w:t>
      </w:r>
      <w:r w:rsidR="004A3915" w:rsidRPr="00104B17">
        <w:rPr>
          <w:rFonts w:ascii="Tahoma" w:hAnsi="Tahoma" w:cs="Tahoma"/>
          <w:sz w:val="18"/>
          <w:szCs w:val="18"/>
        </w:rPr>
        <w:t xml:space="preserve"> personelu, </w:t>
      </w:r>
      <w:r w:rsidR="00217908" w:rsidRPr="00104B17">
        <w:rPr>
          <w:rFonts w:ascii="Tahoma" w:hAnsi="Tahoma" w:cs="Tahoma"/>
          <w:sz w:val="18"/>
          <w:szCs w:val="18"/>
        </w:rPr>
        <w:t xml:space="preserve">dostarczeniu </w:t>
      </w:r>
      <w:r w:rsidRPr="00104B17">
        <w:rPr>
          <w:rFonts w:ascii="Tahoma" w:hAnsi="Tahoma" w:cs="Tahoma"/>
          <w:sz w:val="18"/>
          <w:szCs w:val="18"/>
        </w:rPr>
        <w:t xml:space="preserve">instrukcji </w:t>
      </w:r>
      <w:r w:rsidRPr="00E5373E">
        <w:rPr>
          <w:rFonts w:ascii="Tahoma" w:hAnsi="Tahoma" w:cs="Tahoma"/>
          <w:sz w:val="18"/>
          <w:szCs w:val="18"/>
        </w:rPr>
        <w:t xml:space="preserve">obsługi w języku polskim, dokumentu gwarancyjnego </w:t>
      </w:r>
      <w:bookmarkStart w:id="7" w:name="_Hlk66054559"/>
      <w:r w:rsidRPr="00E5373E">
        <w:rPr>
          <w:rFonts w:ascii="Tahoma" w:hAnsi="Tahoma" w:cs="Tahoma"/>
          <w:sz w:val="18"/>
          <w:szCs w:val="18"/>
        </w:rPr>
        <w:t>z przyczyn leżących po stronie Wykonawcy</w:t>
      </w:r>
      <w:bookmarkEnd w:id="7"/>
      <w:r w:rsidR="004A3915" w:rsidRPr="00E5373E">
        <w:rPr>
          <w:rFonts w:ascii="Tahoma" w:hAnsi="Tahoma" w:cs="Tahoma"/>
          <w:sz w:val="18"/>
          <w:szCs w:val="18"/>
        </w:rPr>
        <w:t xml:space="preserve"> </w:t>
      </w:r>
      <w:r w:rsidR="00DA0F3B" w:rsidRPr="00E5373E">
        <w:rPr>
          <w:rFonts w:ascii="Tahoma" w:hAnsi="Tahoma" w:cs="Tahoma"/>
          <w:sz w:val="18"/>
          <w:szCs w:val="18"/>
        </w:rPr>
        <w:t>– w wysokości 0,2</w:t>
      </w:r>
      <w:r w:rsidRPr="00E5373E">
        <w:rPr>
          <w:rFonts w:ascii="Tahoma" w:hAnsi="Tahoma" w:cs="Tahoma"/>
          <w:sz w:val="18"/>
          <w:szCs w:val="18"/>
        </w:rPr>
        <w:t xml:space="preserve">% </w:t>
      </w:r>
      <w:r w:rsidR="00217908">
        <w:rPr>
          <w:rFonts w:ascii="Tahoma" w:hAnsi="Tahoma" w:cs="Tahoma"/>
          <w:sz w:val="18"/>
          <w:szCs w:val="18"/>
        </w:rPr>
        <w:t>ceny netto, o której mowa w § 2</w:t>
      </w:r>
      <w:r w:rsidRPr="00E5373E">
        <w:rPr>
          <w:rFonts w:ascii="Tahoma" w:hAnsi="Tahoma" w:cs="Tahoma"/>
          <w:sz w:val="18"/>
          <w:szCs w:val="18"/>
        </w:rPr>
        <w:t xml:space="preserve"> ust. 1 umowy,</w:t>
      </w:r>
      <w:r w:rsidRPr="00E5373E" w:rsidDel="00395A34">
        <w:rPr>
          <w:rFonts w:ascii="Tahoma" w:hAnsi="Tahoma" w:cs="Tahoma"/>
          <w:sz w:val="18"/>
          <w:szCs w:val="18"/>
        </w:rPr>
        <w:t xml:space="preserve"> </w:t>
      </w:r>
      <w:r w:rsidRPr="00E5373E">
        <w:rPr>
          <w:rFonts w:ascii="Tahoma" w:hAnsi="Tahoma" w:cs="Tahoma"/>
          <w:sz w:val="18"/>
          <w:szCs w:val="18"/>
        </w:rPr>
        <w:t>za każdy rozpoczęty dzień zwłoki. Jeżeli zwłoka przekrocz</w:t>
      </w:r>
      <w:r w:rsidR="00430DF4" w:rsidRPr="00E5373E">
        <w:rPr>
          <w:rFonts w:ascii="Tahoma" w:hAnsi="Tahoma" w:cs="Tahoma"/>
          <w:sz w:val="18"/>
          <w:szCs w:val="18"/>
        </w:rPr>
        <w:t>y 7 </w:t>
      </w:r>
      <w:r w:rsidRPr="00E5373E">
        <w:rPr>
          <w:rFonts w:ascii="Tahoma" w:hAnsi="Tahoma" w:cs="Tahoma"/>
          <w:sz w:val="18"/>
          <w:szCs w:val="18"/>
        </w:rPr>
        <w:t xml:space="preserve">dni,  Zamawiający ma prawo w terminie 30 dni do odstąpienia od umowy </w:t>
      </w:r>
      <w:r w:rsidR="00FF27C6" w:rsidRPr="00E5373E">
        <w:rPr>
          <w:rFonts w:ascii="Tahoma" w:hAnsi="Tahoma" w:cs="Tahoma"/>
          <w:sz w:val="18"/>
          <w:szCs w:val="18"/>
        </w:rPr>
        <w:t xml:space="preserve">w całości lub w części </w:t>
      </w:r>
      <w:r w:rsidRPr="00E5373E">
        <w:rPr>
          <w:rFonts w:ascii="Tahoma" w:hAnsi="Tahoma" w:cs="Tahoma"/>
          <w:sz w:val="18"/>
          <w:szCs w:val="18"/>
        </w:rPr>
        <w:t>z winy Wykonawcy i zastosowania kary wynikającej z zapisu ust. 1.1.c niniejszego paragrafu,</w:t>
      </w:r>
    </w:p>
    <w:p w14:paraId="6DE775EA" w14:textId="0B311E3E" w:rsidR="00957445" w:rsidRPr="00E5373E" w:rsidRDefault="00957445" w:rsidP="008D57D2">
      <w:pPr>
        <w:numPr>
          <w:ilvl w:val="3"/>
          <w:numId w:val="62"/>
        </w:numPr>
        <w:tabs>
          <w:tab w:val="left" w:pos="1276"/>
        </w:tabs>
        <w:ind w:left="1276" w:hanging="425"/>
        <w:jc w:val="both"/>
        <w:rPr>
          <w:rFonts w:ascii="Tahoma" w:hAnsi="Tahoma" w:cs="Tahoma"/>
          <w:sz w:val="18"/>
          <w:szCs w:val="18"/>
        </w:rPr>
      </w:pPr>
      <w:r w:rsidRPr="00E5373E">
        <w:rPr>
          <w:rFonts w:ascii="Tahoma" w:hAnsi="Tahoma" w:cs="Tahoma"/>
          <w:sz w:val="18"/>
          <w:szCs w:val="18"/>
        </w:rPr>
        <w:t xml:space="preserve">w razie zwłoki </w:t>
      </w:r>
      <w:r w:rsidRPr="00E5373E">
        <w:rPr>
          <w:rFonts w:ascii="Tahoma" w:hAnsi="Tahoma" w:cs="Tahoma"/>
          <w:bCs/>
          <w:sz w:val="18"/>
          <w:szCs w:val="18"/>
        </w:rPr>
        <w:t>Wykonawc</w:t>
      </w:r>
      <w:r w:rsidRPr="00E5373E">
        <w:rPr>
          <w:rFonts w:ascii="Tahoma" w:hAnsi="Tahoma" w:cs="Tahoma"/>
          <w:sz w:val="18"/>
          <w:szCs w:val="18"/>
        </w:rPr>
        <w:t xml:space="preserve">y w usunięciu wad stwierdzonych w okresie gwarancji i rękojmi i/lub w wykonaniu naprawy gwarancyjnej, bądź przeglądu lub konserwacji towaru </w:t>
      </w:r>
      <w:r w:rsidR="00CC54F9" w:rsidRPr="00E5373E">
        <w:rPr>
          <w:rFonts w:ascii="Tahoma" w:hAnsi="Tahoma" w:cs="Tahoma"/>
          <w:sz w:val="18"/>
          <w:szCs w:val="18"/>
        </w:rPr>
        <w:t xml:space="preserve">i /lub Towaru wymienionego </w:t>
      </w:r>
      <w:r w:rsidRPr="00E5373E">
        <w:rPr>
          <w:rFonts w:ascii="Tahoma" w:hAnsi="Tahoma" w:cs="Tahoma"/>
          <w:sz w:val="18"/>
          <w:szCs w:val="18"/>
        </w:rPr>
        <w:t xml:space="preserve">w przedmiocie umowy ponad terminy określone w </w:t>
      </w:r>
      <w:r w:rsidR="00094DE6" w:rsidRPr="00104B17">
        <w:rPr>
          <w:rFonts w:ascii="Tahoma" w:hAnsi="Tahoma" w:cs="Tahoma"/>
          <w:sz w:val="18"/>
          <w:szCs w:val="18"/>
        </w:rPr>
        <w:t>Załączniku nr 1b do umowy,</w:t>
      </w:r>
      <w:r w:rsidRPr="00104B17">
        <w:rPr>
          <w:sz w:val="18"/>
          <w:szCs w:val="18"/>
        </w:rPr>
        <w:t xml:space="preserve"> </w:t>
      </w:r>
      <w:r w:rsidRPr="00E5373E">
        <w:rPr>
          <w:rFonts w:ascii="Tahoma" w:hAnsi="Tahoma" w:cs="Tahoma"/>
          <w:sz w:val="18"/>
          <w:szCs w:val="18"/>
        </w:rPr>
        <w:t xml:space="preserve">z przyczyn leżących po stronie Wykonawcy, Zamawiający ma prawo naliczyć karę umowną w wysokości </w:t>
      </w:r>
      <w:r w:rsidR="00CC54F9" w:rsidRPr="00E5373E">
        <w:rPr>
          <w:rFonts w:ascii="Tahoma" w:hAnsi="Tahoma" w:cs="Tahoma"/>
          <w:sz w:val="18"/>
          <w:szCs w:val="18"/>
        </w:rPr>
        <w:t>0,2</w:t>
      </w:r>
      <w:r w:rsidRPr="00E5373E">
        <w:rPr>
          <w:rFonts w:ascii="Tahoma" w:hAnsi="Tahoma" w:cs="Tahoma"/>
          <w:sz w:val="18"/>
          <w:szCs w:val="18"/>
        </w:rPr>
        <w:t>% wartości netto, towaru którego zwłoka dotyczy, za każdy rozpoczęty dzień zwłoki, o ile Wykonawca na czas naprawy nie dostarczy towaru zastępczego o parametrach technicznych takich samych lub lepszych jak naprawiany towar,</w:t>
      </w:r>
    </w:p>
    <w:p w14:paraId="34544E9A" w14:textId="77777777" w:rsidR="002175D9" w:rsidRDefault="00957445" w:rsidP="002175D9">
      <w:pPr>
        <w:numPr>
          <w:ilvl w:val="3"/>
          <w:numId w:val="62"/>
        </w:numPr>
        <w:tabs>
          <w:tab w:val="left" w:pos="1276"/>
        </w:tabs>
        <w:ind w:left="1276" w:hanging="425"/>
        <w:jc w:val="both"/>
        <w:rPr>
          <w:rFonts w:ascii="Tahoma" w:hAnsi="Tahoma" w:cs="Tahoma"/>
          <w:sz w:val="18"/>
          <w:szCs w:val="18"/>
        </w:rPr>
      </w:pPr>
      <w:r w:rsidRPr="00E5373E">
        <w:rPr>
          <w:rFonts w:ascii="Tahoma" w:hAnsi="Tahoma" w:cs="Tahoma"/>
          <w:sz w:val="18"/>
          <w:szCs w:val="18"/>
        </w:rPr>
        <w:t>za odstąpienie przez Zamawiającego od umowy lub rozwiązanie umowy z pr</w:t>
      </w:r>
      <w:r w:rsidR="004C055F" w:rsidRPr="00E5373E">
        <w:rPr>
          <w:rFonts w:ascii="Tahoma" w:hAnsi="Tahoma" w:cs="Tahoma"/>
          <w:sz w:val="18"/>
          <w:szCs w:val="18"/>
        </w:rPr>
        <w:t>zyczyn zależnych od Wykonawcy w </w:t>
      </w:r>
      <w:r w:rsidRPr="00E5373E">
        <w:rPr>
          <w:rFonts w:ascii="Tahoma" w:hAnsi="Tahoma" w:cs="Tahoma"/>
          <w:sz w:val="18"/>
          <w:szCs w:val="18"/>
        </w:rPr>
        <w:t>wysokości 10% wartości netto umowy,</w:t>
      </w:r>
    </w:p>
    <w:p w14:paraId="55415042" w14:textId="7474F96C" w:rsidR="00101C48" w:rsidRPr="00E5373E" w:rsidRDefault="00957445" w:rsidP="008D57D2">
      <w:pPr>
        <w:numPr>
          <w:ilvl w:val="3"/>
          <w:numId w:val="62"/>
        </w:numPr>
        <w:tabs>
          <w:tab w:val="left" w:pos="1276"/>
        </w:tabs>
        <w:ind w:left="1276" w:hanging="425"/>
        <w:jc w:val="both"/>
        <w:rPr>
          <w:rFonts w:ascii="Tahoma" w:hAnsi="Tahoma" w:cs="Tahoma"/>
          <w:sz w:val="18"/>
          <w:szCs w:val="18"/>
        </w:rPr>
      </w:pPr>
      <w:r w:rsidRPr="00E5373E">
        <w:rPr>
          <w:rFonts w:ascii="Tahoma" w:hAnsi="Tahoma" w:cs="Tahoma"/>
          <w:sz w:val="18"/>
          <w:szCs w:val="18"/>
        </w:rPr>
        <w:t>za brak prowadzonej aktu</w:t>
      </w:r>
      <w:r w:rsidR="006019E8" w:rsidRPr="00E5373E">
        <w:rPr>
          <w:rFonts w:ascii="Tahoma" w:hAnsi="Tahoma" w:cs="Tahoma"/>
          <w:sz w:val="18"/>
          <w:szCs w:val="18"/>
        </w:rPr>
        <w:t>alnej dokumentacji technicznej T</w:t>
      </w:r>
      <w:r w:rsidRPr="00E5373E">
        <w:rPr>
          <w:rFonts w:ascii="Tahoma" w:hAnsi="Tahoma" w:cs="Tahoma"/>
          <w:sz w:val="18"/>
          <w:szCs w:val="18"/>
        </w:rPr>
        <w:t>owaru, tj. za brak prowadzenia aktualnych wpisów z interwencji serwisowy</w:t>
      </w:r>
      <w:r w:rsidR="00257DEC" w:rsidRPr="00E5373E">
        <w:rPr>
          <w:rFonts w:ascii="Tahoma" w:hAnsi="Tahoma" w:cs="Tahoma"/>
          <w:sz w:val="18"/>
          <w:szCs w:val="18"/>
        </w:rPr>
        <w:t>ch do  paszportów technicznych T</w:t>
      </w:r>
      <w:r w:rsidRPr="00E5373E">
        <w:rPr>
          <w:rFonts w:ascii="Tahoma" w:hAnsi="Tahoma" w:cs="Tahoma"/>
          <w:sz w:val="18"/>
          <w:szCs w:val="18"/>
        </w:rPr>
        <w:t xml:space="preserve">owaru z przyczyn leżących po stronie Wykonawcy </w:t>
      </w:r>
      <w:r w:rsidR="004C055F" w:rsidRPr="00E5373E">
        <w:rPr>
          <w:rFonts w:ascii="Tahoma" w:hAnsi="Tahoma" w:cs="Tahoma"/>
          <w:sz w:val="18"/>
          <w:szCs w:val="18"/>
        </w:rPr>
        <w:t>–</w:t>
      </w:r>
      <w:r w:rsidRPr="00E5373E">
        <w:rPr>
          <w:rFonts w:ascii="Tahoma" w:hAnsi="Tahoma" w:cs="Tahoma"/>
          <w:sz w:val="18"/>
          <w:szCs w:val="18"/>
        </w:rPr>
        <w:t xml:space="preserve"> </w:t>
      </w:r>
      <w:r w:rsidR="004C055F" w:rsidRPr="00E5373E">
        <w:rPr>
          <w:rFonts w:ascii="Tahoma" w:hAnsi="Tahoma" w:cs="Tahoma"/>
          <w:sz w:val="18"/>
          <w:szCs w:val="18"/>
        </w:rPr>
        <w:t>w </w:t>
      </w:r>
      <w:r w:rsidRPr="00E5373E">
        <w:rPr>
          <w:rFonts w:ascii="Tahoma" w:hAnsi="Tahoma" w:cs="Tahoma"/>
          <w:sz w:val="18"/>
          <w:szCs w:val="18"/>
        </w:rPr>
        <w:t xml:space="preserve">wysokości </w:t>
      </w:r>
      <w:r w:rsidR="00CC54F9" w:rsidRPr="00E5373E">
        <w:rPr>
          <w:rFonts w:ascii="Tahoma" w:hAnsi="Tahoma" w:cs="Tahoma"/>
          <w:sz w:val="18"/>
          <w:szCs w:val="18"/>
        </w:rPr>
        <w:t>0,2</w:t>
      </w:r>
      <w:r w:rsidR="00257DEC" w:rsidRPr="00E5373E">
        <w:rPr>
          <w:rFonts w:ascii="Tahoma" w:hAnsi="Tahoma" w:cs="Tahoma"/>
          <w:sz w:val="18"/>
          <w:szCs w:val="18"/>
        </w:rPr>
        <w:t>% wartości netto T</w:t>
      </w:r>
      <w:r w:rsidRPr="00E5373E">
        <w:rPr>
          <w:rFonts w:ascii="Tahoma" w:hAnsi="Tahoma" w:cs="Tahoma"/>
          <w:sz w:val="18"/>
          <w:szCs w:val="18"/>
        </w:rPr>
        <w:t>owaru</w:t>
      </w:r>
      <w:r w:rsidR="00426B72" w:rsidRPr="00E5373E">
        <w:rPr>
          <w:rFonts w:ascii="Tahoma" w:hAnsi="Tahoma" w:cs="Tahoma"/>
          <w:sz w:val="18"/>
          <w:szCs w:val="18"/>
        </w:rPr>
        <w:t>,</w:t>
      </w:r>
      <w:r w:rsidRPr="00E5373E">
        <w:rPr>
          <w:rFonts w:ascii="Tahoma" w:hAnsi="Tahoma" w:cs="Tahoma"/>
          <w:sz w:val="18"/>
          <w:szCs w:val="18"/>
        </w:rPr>
        <w:t xml:space="preserve">  dla którego nie wprowadzono wpisu, z</w:t>
      </w:r>
      <w:r w:rsidR="00101C48" w:rsidRPr="00E5373E">
        <w:rPr>
          <w:rFonts w:ascii="Tahoma" w:hAnsi="Tahoma" w:cs="Tahoma"/>
          <w:sz w:val="18"/>
          <w:szCs w:val="18"/>
        </w:rPr>
        <w:t>a każdy rozpoczęty dzień zwłoki,</w:t>
      </w:r>
    </w:p>
    <w:p w14:paraId="777DE422" w14:textId="2FFE8FF5" w:rsidR="001503FA" w:rsidRPr="001503FA" w:rsidRDefault="00101C48" w:rsidP="001503FA">
      <w:pPr>
        <w:numPr>
          <w:ilvl w:val="3"/>
          <w:numId w:val="62"/>
        </w:numPr>
        <w:tabs>
          <w:tab w:val="left" w:pos="1276"/>
        </w:tabs>
        <w:ind w:left="1276" w:hanging="425"/>
        <w:jc w:val="both"/>
        <w:rPr>
          <w:rFonts w:ascii="Tahoma" w:hAnsi="Tahoma" w:cs="Tahoma"/>
          <w:sz w:val="18"/>
          <w:szCs w:val="18"/>
        </w:rPr>
      </w:pPr>
      <w:r w:rsidRPr="00E5373E">
        <w:rPr>
          <w:rFonts w:ascii="Tahoma" w:hAnsi="Tahoma" w:cs="Tahoma"/>
          <w:sz w:val="18"/>
          <w:szCs w:val="18"/>
        </w:rPr>
        <w:t>z tytułu niewykonania obowiązku określonego w § 7 ust</w:t>
      </w:r>
      <w:r w:rsidR="00222E40" w:rsidRPr="00E5373E">
        <w:rPr>
          <w:rFonts w:ascii="Tahoma" w:hAnsi="Tahoma" w:cs="Tahoma"/>
          <w:sz w:val="18"/>
          <w:szCs w:val="18"/>
        </w:rPr>
        <w:t>.</w:t>
      </w:r>
      <w:r w:rsidRPr="00E5373E">
        <w:rPr>
          <w:rFonts w:ascii="Tahoma" w:hAnsi="Tahoma" w:cs="Tahoma"/>
          <w:sz w:val="18"/>
          <w:szCs w:val="18"/>
        </w:rPr>
        <w:t xml:space="preserve"> 2</w:t>
      </w:r>
      <w:r w:rsidR="00222E40" w:rsidRPr="00E5373E">
        <w:rPr>
          <w:rFonts w:ascii="Tahoma" w:hAnsi="Tahoma" w:cs="Tahoma"/>
          <w:sz w:val="18"/>
          <w:szCs w:val="18"/>
        </w:rPr>
        <w:t>.</w:t>
      </w:r>
      <w:r w:rsidRPr="00E5373E">
        <w:rPr>
          <w:rFonts w:ascii="Tahoma" w:hAnsi="Tahoma" w:cs="Tahoma"/>
          <w:sz w:val="18"/>
          <w:szCs w:val="18"/>
        </w:rPr>
        <w:t>, w wysokości 500 zł za każdy dzień zwłoki w odniesieniu do każdej deklaracji. Jednocześnie Zamawiający zastrzega, że w razie, gdyby kara umowna nie pokryła poniesionej przez Zamawiającego z w/w tytułu szkody (w szczególności nałożonych na Zamawiającego przez uprawnione organy lub podmioty kar), będzie on uprawniony do dochodzenia odszkodowania uzupełniającego na zasadach ogólnych.</w:t>
      </w:r>
    </w:p>
    <w:p w14:paraId="33C22EE0" w14:textId="5B6FCFE8" w:rsidR="001503FA" w:rsidRPr="001503FA" w:rsidRDefault="001503FA" w:rsidP="001503FA">
      <w:pPr>
        <w:numPr>
          <w:ilvl w:val="0"/>
          <w:numId w:val="61"/>
        </w:numPr>
        <w:tabs>
          <w:tab w:val="left" w:pos="426"/>
        </w:tabs>
        <w:ind w:left="426" w:hanging="426"/>
        <w:jc w:val="both"/>
        <w:rPr>
          <w:rFonts w:ascii="Tahoma" w:hAnsi="Tahoma" w:cs="Tahoma"/>
          <w:sz w:val="18"/>
          <w:szCs w:val="18"/>
        </w:rPr>
      </w:pPr>
      <w:r w:rsidRPr="001503FA">
        <w:rPr>
          <w:rFonts w:ascii="Tahoma" w:hAnsi="Tahoma" w:cs="Tahoma"/>
          <w:sz w:val="18"/>
          <w:szCs w:val="18"/>
        </w:rPr>
        <w:t>Wykonawca w przypadku braku zapłaty lub nieterminowej zapłaty wynagrodzenia należnego Podwykonawcy z tytułu zmiany wysokości wynagrodzenia Wykonawcy, o której mowa w § 4 ust. 3 g) umowy zobowiązany jest do zapłaty kary umownej w wysokości 500 zł za każdy stwierdzony przypadek. Wykonawca zobowiązany jest przedstawić Zamawiającemu wraz z fakturą VAT potwierdzenie dokonania płatności na rzecz Podwykonawcy z uwzględnieniem dokonanej zmiany wynagrodzenia Podwykonawcy, o ile dotyczy.</w:t>
      </w:r>
    </w:p>
    <w:p w14:paraId="48ADB12D" w14:textId="26DE2871" w:rsidR="00957445" w:rsidRPr="001F63C7" w:rsidRDefault="00957445" w:rsidP="008D57D2">
      <w:pPr>
        <w:numPr>
          <w:ilvl w:val="0"/>
          <w:numId w:val="61"/>
        </w:numPr>
        <w:tabs>
          <w:tab w:val="left" w:pos="426"/>
        </w:tabs>
        <w:ind w:left="426" w:hanging="426"/>
        <w:jc w:val="both"/>
        <w:rPr>
          <w:rFonts w:ascii="Tahoma" w:hAnsi="Tahoma" w:cs="Tahoma"/>
          <w:sz w:val="18"/>
          <w:szCs w:val="18"/>
        </w:rPr>
      </w:pPr>
      <w:r w:rsidRPr="001F63C7">
        <w:rPr>
          <w:rFonts w:ascii="Tahoma" w:hAnsi="Tahoma" w:cs="Tahoma"/>
          <w:sz w:val="18"/>
          <w:szCs w:val="18"/>
        </w:rPr>
        <w:t>Zamawiający naliczając karę umowną wystawi pisemny dokument obciążający Wykonawcę, zwany notą obciążeniową ze wskazaniem tytułu obciążenia (powołanie odpowiedniego zapisu umowy) wraz z dokumentacją potwierdzającą zaistniałe okoliczności i terminem zapłaty – 30 dni od daty otrzymania noty.</w:t>
      </w:r>
    </w:p>
    <w:p w14:paraId="4A72E4E3" w14:textId="77777777" w:rsidR="004C055F" w:rsidRPr="001F63C7" w:rsidRDefault="00957445" w:rsidP="008D57D2">
      <w:pPr>
        <w:numPr>
          <w:ilvl w:val="0"/>
          <w:numId w:val="61"/>
        </w:numPr>
        <w:tabs>
          <w:tab w:val="left" w:pos="426"/>
        </w:tabs>
        <w:ind w:left="426" w:hanging="426"/>
        <w:jc w:val="both"/>
        <w:rPr>
          <w:rFonts w:ascii="Tahoma" w:hAnsi="Tahoma" w:cs="Tahoma"/>
          <w:sz w:val="18"/>
          <w:szCs w:val="18"/>
        </w:rPr>
      </w:pPr>
      <w:r w:rsidRPr="001F63C7">
        <w:rPr>
          <w:rFonts w:ascii="Tahoma" w:hAnsi="Tahoma" w:cs="Tahoma"/>
          <w:sz w:val="18"/>
          <w:szCs w:val="18"/>
        </w:rPr>
        <w:t>Zamawiający może dochodzić na  zasadach ogólnych odszkodowania przewyższającego kary umowne.</w:t>
      </w:r>
    </w:p>
    <w:p w14:paraId="34C3B4A1" w14:textId="77777777" w:rsidR="00957445" w:rsidRPr="001F63C7" w:rsidRDefault="00957445" w:rsidP="008D57D2">
      <w:pPr>
        <w:numPr>
          <w:ilvl w:val="0"/>
          <w:numId w:val="61"/>
        </w:numPr>
        <w:tabs>
          <w:tab w:val="left" w:pos="426"/>
        </w:tabs>
        <w:ind w:left="426" w:hanging="426"/>
        <w:jc w:val="both"/>
        <w:rPr>
          <w:rFonts w:ascii="Tahoma" w:hAnsi="Tahoma" w:cs="Tahoma"/>
          <w:sz w:val="18"/>
          <w:szCs w:val="18"/>
        </w:rPr>
      </w:pPr>
      <w:r w:rsidRPr="001F63C7">
        <w:rPr>
          <w:rFonts w:ascii="Tahoma" w:hAnsi="Tahoma" w:cs="Tahoma"/>
          <w:sz w:val="18"/>
          <w:szCs w:val="18"/>
        </w:rPr>
        <w:t>Łączna wysokość kar umownych nałożonych na Wykonawcę nie może przekroczyć 20% całkowitej ceny towaru netto, określonej w § 2 ust. 1 umowy.</w:t>
      </w:r>
    </w:p>
    <w:p w14:paraId="52F547FF" w14:textId="77777777" w:rsidR="001D57B7" w:rsidRPr="008400B8" w:rsidRDefault="001D57B7" w:rsidP="009A24A8">
      <w:pPr>
        <w:jc w:val="center"/>
        <w:rPr>
          <w:rFonts w:ascii="Tahoma" w:hAnsi="Tahoma" w:cs="Tahoma"/>
          <w:iCs/>
          <w:kern w:val="16"/>
          <w:sz w:val="18"/>
          <w:szCs w:val="20"/>
        </w:rPr>
      </w:pPr>
    </w:p>
    <w:p w14:paraId="26D7F4BA" w14:textId="7ABFC224" w:rsidR="001D57B7" w:rsidRPr="008400B8" w:rsidRDefault="001D57B7" w:rsidP="009A24A8">
      <w:pPr>
        <w:jc w:val="center"/>
        <w:rPr>
          <w:rFonts w:ascii="Tahoma" w:hAnsi="Tahoma" w:cs="Tahoma"/>
          <w:b/>
          <w:iCs/>
          <w:kern w:val="16"/>
          <w:sz w:val="18"/>
          <w:szCs w:val="20"/>
        </w:rPr>
      </w:pPr>
      <w:r w:rsidRPr="008400B8">
        <w:rPr>
          <w:rFonts w:ascii="Tahoma" w:hAnsi="Tahoma" w:cs="Tahoma"/>
          <w:b/>
          <w:iCs/>
          <w:kern w:val="16"/>
          <w:sz w:val="18"/>
          <w:szCs w:val="20"/>
        </w:rPr>
        <w:t>§</w:t>
      </w:r>
      <w:r w:rsidR="00663291" w:rsidRPr="008400B8">
        <w:rPr>
          <w:rFonts w:ascii="Tahoma" w:hAnsi="Tahoma" w:cs="Tahoma"/>
          <w:b/>
          <w:iCs/>
          <w:kern w:val="16"/>
          <w:sz w:val="18"/>
          <w:szCs w:val="20"/>
        </w:rPr>
        <w:t xml:space="preserve"> </w:t>
      </w:r>
      <w:r w:rsidR="00C601BE" w:rsidRPr="008400B8">
        <w:rPr>
          <w:rFonts w:ascii="Tahoma" w:hAnsi="Tahoma" w:cs="Tahoma"/>
          <w:b/>
          <w:iCs/>
          <w:kern w:val="16"/>
          <w:sz w:val="18"/>
          <w:szCs w:val="20"/>
        </w:rPr>
        <w:t>9</w:t>
      </w:r>
    </w:p>
    <w:p w14:paraId="2987CEDF" w14:textId="5FCD0CB3" w:rsidR="003576A3" w:rsidRPr="008400B8" w:rsidRDefault="0071055F" w:rsidP="0071055F">
      <w:pPr>
        <w:jc w:val="both"/>
        <w:rPr>
          <w:rFonts w:ascii="Tahoma" w:hAnsi="Tahoma" w:cs="Tahoma"/>
          <w:b/>
          <w:iCs/>
          <w:kern w:val="16"/>
          <w:sz w:val="18"/>
          <w:szCs w:val="20"/>
        </w:rPr>
      </w:pPr>
      <w:r w:rsidRPr="008400B8">
        <w:rPr>
          <w:rFonts w:ascii="Tahoma" w:hAnsi="Tahoma" w:cs="Tahoma"/>
          <w:b/>
          <w:iCs/>
          <w:kern w:val="16"/>
          <w:sz w:val="18"/>
          <w:szCs w:val="20"/>
        </w:rPr>
        <w:t>Umowa obowiązuje Strony od dnia jej zawarcia przez okres 12 miesięcy lub do wyczerpania wartości umowy,                  o której mowa w § 2 ust. 1 niniejszej umowy, w zależności od tego, które zdarzenie nastąpi wcześniej.</w:t>
      </w:r>
    </w:p>
    <w:p w14:paraId="58F0ADCB" w14:textId="4A8C79A3" w:rsidR="0071055F" w:rsidRPr="008400B8" w:rsidRDefault="0071055F" w:rsidP="003576A3">
      <w:pPr>
        <w:jc w:val="center"/>
        <w:rPr>
          <w:rFonts w:ascii="Tahoma" w:hAnsi="Tahoma" w:cs="Tahoma"/>
          <w:b/>
          <w:iCs/>
          <w:kern w:val="16"/>
          <w:sz w:val="18"/>
          <w:szCs w:val="20"/>
        </w:rPr>
      </w:pPr>
    </w:p>
    <w:p w14:paraId="42F060A9" w14:textId="556D30A9" w:rsidR="003576A3" w:rsidRPr="008400B8" w:rsidRDefault="003576A3" w:rsidP="003576A3">
      <w:pPr>
        <w:jc w:val="center"/>
        <w:rPr>
          <w:rFonts w:ascii="Tahoma" w:hAnsi="Tahoma" w:cs="Tahoma"/>
          <w:b/>
          <w:iCs/>
          <w:kern w:val="16"/>
          <w:sz w:val="18"/>
          <w:szCs w:val="20"/>
        </w:rPr>
      </w:pPr>
      <w:r w:rsidRPr="008400B8">
        <w:rPr>
          <w:rFonts w:ascii="Tahoma" w:hAnsi="Tahoma" w:cs="Tahoma"/>
          <w:b/>
          <w:iCs/>
          <w:kern w:val="16"/>
          <w:sz w:val="18"/>
          <w:szCs w:val="20"/>
        </w:rPr>
        <w:t>§ 10</w:t>
      </w:r>
    </w:p>
    <w:p w14:paraId="45D45D69" w14:textId="77777777" w:rsidR="001D57B7" w:rsidRPr="008400B8" w:rsidRDefault="001D57B7" w:rsidP="008D57D2">
      <w:pPr>
        <w:numPr>
          <w:ilvl w:val="0"/>
          <w:numId w:val="63"/>
        </w:numPr>
        <w:tabs>
          <w:tab w:val="clear" w:pos="360"/>
          <w:tab w:val="num" w:pos="426"/>
          <w:tab w:val="left" w:pos="5040"/>
          <w:tab w:val="left" w:pos="5904"/>
        </w:tabs>
        <w:ind w:left="426" w:hanging="426"/>
        <w:jc w:val="both"/>
        <w:rPr>
          <w:rFonts w:ascii="Tahoma" w:hAnsi="Tahoma" w:cs="Tahoma"/>
          <w:sz w:val="18"/>
          <w:szCs w:val="20"/>
        </w:rPr>
      </w:pPr>
      <w:r w:rsidRPr="008400B8">
        <w:rPr>
          <w:rFonts w:ascii="Tahoma" w:hAnsi="Tahoma" w:cs="Tahoma"/>
          <w:sz w:val="18"/>
          <w:szCs w:val="20"/>
        </w:rPr>
        <w:t>Oprócz wypadków wymienionych w Kodeksie Cywilnym, Zamawiającemu przysługuje prawo do odstąpienia od umowy w całości lub w części bez wyznaczania Wykonawcy dodatkowego terminu w sytuacji:</w:t>
      </w:r>
    </w:p>
    <w:p w14:paraId="7F1056D0" w14:textId="53CC4139" w:rsidR="001D57B7" w:rsidRPr="008400B8" w:rsidRDefault="001D57B7" w:rsidP="008D57D2">
      <w:pPr>
        <w:numPr>
          <w:ilvl w:val="0"/>
          <w:numId w:val="64"/>
        </w:numPr>
        <w:tabs>
          <w:tab w:val="clear" w:pos="928"/>
          <w:tab w:val="left" w:pos="709"/>
        </w:tabs>
        <w:ind w:left="709" w:hanging="283"/>
        <w:jc w:val="both"/>
        <w:rPr>
          <w:rFonts w:ascii="Tahoma" w:hAnsi="Tahoma" w:cs="Tahoma"/>
          <w:sz w:val="18"/>
          <w:szCs w:val="20"/>
        </w:rPr>
      </w:pPr>
      <w:r w:rsidRPr="008400B8">
        <w:rPr>
          <w:rFonts w:ascii="Tahoma" w:hAnsi="Tahoma" w:cs="Tahoma"/>
          <w:sz w:val="18"/>
          <w:szCs w:val="20"/>
        </w:rPr>
        <w:t>utraty przez Zamawiającego źródła finansowania zamówienia/umowy w całości lub części, a także w przypadku przesunięcia źróde</w:t>
      </w:r>
      <w:r w:rsidR="00DF22EE" w:rsidRPr="008400B8">
        <w:rPr>
          <w:rFonts w:ascii="Tahoma" w:hAnsi="Tahoma" w:cs="Tahoma"/>
          <w:sz w:val="18"/>
          <w:szCs w:val="20"/>
        </w:rPr>
        <w:t>ł finansowania zamówienia/umowy;</w:t>
      </w:r>
    </w:p>
    <w:p w14:paraId="7E774377" w14:textId="7F9AF200" w:rsidR="00380258" w:rsidRPr="008400B8" w:rsidRDefault="00CE30BA" w:rsidP="008D57D2">
      <w:pPr>
        <w:numPr>
          <w:ilvl w:val="0"/>
          <w:numId w:val="64"/>
        </w:numPr>
        <w:tabs>
          <w:tab w:val="clear" w:pos="928"/>
          <w:tab w:val="left" w:pos="709"/>
        </w:tabs>
        <w:ind w:left="709" w:hanging="283"/>
        <w:jc w:val="both"/>
        <w:rPr>
          <w:rFonts w:ascii="Tahoma" w:hAnsi="Tahoma" w:cs="Tahoma"/>
          <w:sz w:val="18"/>
          <w:szCs w:val="18"/>
        </w:rPr>
      </w:pPr>
      <w:r w:rsidRPr="008400B8">
        <w:rPr>
          <w:rFonts w:ascii="Tahoma" w:hAnsi="Tahoma" w:cs="Tahoma"/>
          <w:sz w:val="18"/>
          <w:szCs w:val="18"/>
        </w:rPr>
        <w:t xml:space="preserve"> w przypadku określonym w § 8 ust. 1 pkt 1.1 a)</w:t>
      </w:r>
      <w:r w:rsidR="00094813" w:rsidRPr="008400B8">
        <w:rPr>
          <w:rFonts w:ascii="Tahoma" w:hAnsi="Tahoma" w:cs="Tahoma"/>
          <w:sz w:val="18"/>
          <w:szCs w:val="18"/>
        </w:rPr>
        <w:t>;</w:t>
      </w:r>
    </w:p>
    <w:p w14:paraId="7665C0FC" w14:textId="5222B145" w:rsidR="00380258" w:rsidRPr="008400B8" w:rsidRDefault="00380258" w:rsidP="008D57D2">
      <w:pPr>
        <w:numPr>
          <w:ilvl w:val="0"/>
          <w:numId w:val="64"/>
        </w:numPr>
        <w:tabs>
          <w:tab w:val="clear" w:pos="928"/>
          <w:tab w:val="left" w:pos="709"/>
        </w:tabs>
        <w:ind w:left="709" w:hanging="283"/>
        <w:jc w:val="both"/>
        <w:rPr>
          <w:rFonts w:ascii="Tahoma" w:hAnsi="Tahoma" w:cs="Tahoma"/>
          <w:sz w:val="18"/>
          <w:szCs w:val="18"/>
        </w:rPr>
      </w:pPr>
      <w:r w:rsidRPr="008400B8">
        <w:rPr>
          <w:rFonts w:ascii="Tahoma" w:hAnsi="Tahoma" w:cs="Tahoma"/>
          <w:sz w:val="18"/>
          <w:szCs w:val="18"/>
        </w:rPr>
        <w:t>gdy Wykonawca w terminie 7 dni od wezwania na piśmie lub wezwania faksem, nie przedłoży dokumentów, o których mowa w § 7 ust. 1 umowy lub, jeśli dokumenty te będą błędne lub nieważne.</w:t>
      </w:r>
    </w:p>
    <w:p w14:paraId="30DF6951" w14:textId="77777777" w:rsidR="001D57B7" w:rsidRPr="008400B8" w:rsidRDefault="001D57B7" w:rsidP="008D57D2">
      <w:pPr>
        <w:numPr>
          <w:ilvl w:val="0"/>
          <w:numId w:val="63"/>
        </w:numPr>
        <w:tabs>
          <w:tab w:val="clear" w:pos="360"/>
          <w:tab w:val="num" w:pos="426"/>
          <w:tab w:val="left" w:pos="5040"/>
          <w:tab w:val="left" w:pos="5904"/>
        </w:tabs>
        <w:ind w:left="426" w:hanging="426"/>
        <w:jc w:val="both"/>
        <w:rPr>
          <w:rFonts w:ascii="Tahoma" w:hAnsi="Tahoma" w:cs="Tahoma"/>
          <w:sz w:val="18"/>
          <w:szCs w:val="20"/>
        </w:rPr>
      </w:pPr>
      <w:r w:rsidRPr="008400B8">
        <w:rPr>
          <w:rFonts w:ascii="Tahoma" w:hAnsi="Tahoma" w:cs="Tahoma"/>
          <w:sz w:val="18"/>
          <w:szCs w:val="20"/>
        </w:rPr>
        <w:t xml:space="preserve">Odstąpienie od umowy powinno nastąpić w formie pisemnej pod rygorem nieważności takiego oświadczenia. Z prawa odstąpienia można skorzystać w terminie 30 dni od powzięcia wiadomości o powyższych okolicznościach. </w:t>
      </w:r>
    </w:p>
    <w:p w14:paraId="05D816BB" w14:textId="77777777" w:rsidR="001D57B7" w:rsidRPr="008400B8" w:rsidRDefault="001D57B7" w:rsidP="008D57D2">
      <w:pPr>
        <w:numPr>
          <w:ilvl w:val="0"/>
          <w:numId w:val="63"/>
        </w:numPr>
        <w:tabs>
          <w:tab w:val="clear" w:pos="360"/>
          <w:tab w:val="num" w:pos="426"/>
          <w:tab w:val="left" w:pos="5040"/>
          <w:tab w:val="left" w:pos="5904"/>
        </w:tabs>
        <w:ind w:left="426" w:hanging="426"/>
        <w:jc w:val="both"/>
        <w:rPr>
          <w:rFonts w:ascii="Tahoma" w:hAnsi="Tahoma" w:cs="Tahoma"/>
          <w:sz w:val="18"/>
          <w:szCs w:val="20"/>
        </w:rPr>
      </w:pPr>
      <w:r w:rsidRPr="008400B8">
        <w:rPr>
          <w:rFonts w:ascii="Tahoma" w:hAnsi="Tahoma" w:cs="Tahoma"/>
          <w:sz w:val="18"/>
          <w:szCs w:val="20"/>
        </w:rPr>
        <w:t xml:space="preserve">W przypadku </w:t>
      </w:r>
      <w:r w:rsidR="0007470C" w:rsidRPr="008400B8">
        <w:rPr>
          <w:rFonts w:ascii="Tahoma" w:hAnsi="Tahoma" w:cs="Tahoma"/>
          <w:sz w:val="18"/>
          <w:szCs w:val="20"/>
        </w:rPr>
        <w:t xml:space="preserve">zwłoki </w:t>
      </w:r>
      <w:r w:rsidRPr="008400B8">
        <w:rPr>
          <w:rFonts w:ascii="Tahoma" w:hAnsi="Tahoma" w:cs="Tahoma"/>
          <w:sz w:val="18"/>
          <w:szCs w:val="20"/>
        </w:rPr>
        <w:t xml:space="preserve">lub odmowy naprawy stwierdzonych przy odbiorze lub ujawnionych w okresie rękojmi lub gwarancji wad/awarii/błędów/usterek, </w:t>
      </w:r>
      <w:r w:rsidR="0007470C" w:rsidRPr="008400B8">
        <w:rPr>
          <w:rFonts w:ascii="Tahoma" w:hAnsi="Tahoma" w:cs="Tahoma"/>
          <w:sz w:val="18"/>
          <w:szCs w:val="20"/>
        </w:rPr>
        <w:t xml:space="preserve">zwłoki </w:t>
      </w:r>
      <w:r w:rsidRPr="008400B8">
        <w:rPr>
          <w:rFonts w:ascii="Tahoma" w:hAnsi="Tahoma" w:cs="Tahoma"/>
          <w:sz w:val="18"/>
          <w:szCs w:val="20"/>
        </w:rPr>
        <w:t>lub odmowy wykonania obowiązku wynikającego z § 6 ust. 4 Umowy, Zamawiający ma prawo, po uprzednim powiadomieniu Wykonawcy, dokonać zastępczego usunięcia wad</w:t>
      </w:r>
      <w:r w:rsidR="00296E5C" w:rsidRPr="008400B8">
        <w:rPr>
          <w:rFonts w:ascii="Tahoma" w:hAnsi="Tahoma" w:cs="Tahoma"/>
          <w:sz w:val="18"/>
          <w:szCs w:val="20"/>
        </w:rPr>
        <w:t xml:space="preserve"> </w:t>
      </w:r>
      <w:r w:rsidRPr="008400B8">
        <w:rPr>
          <w:rFonts w:ascii="Tahoma" w:hAnsi="Tahoma" w:cs="Tahoma"/>
          <w:sz w:val="18"/>
          <w:szCs w:val="20"/>
        </w:rPr>
        <w:t>/</w:t>
      </w:r>
      <w:r w:rsidR="00296E5C" w:rsidRPr="008400B8">
        <w:rPr>
          <w:rFonts w:ascii="Tahoma" w:hAnsi="Tahoma" w:cs="Tahoma"/>
          <w:sz w:val="18"/>
          <w:szCs w:val="20"/>
        </w:rPr>
        <w:t xml:space="preserve"> </w:t>
      </w:r>
      <w:r w:rsidRPr="008400B8">
        <w:rPr>
          <w:rFonts w:ascii="Tahoma" w:hAnsi="Tahoma" w:cs="Tahoma"/>
          <w:sz w:val="18"/>
          <w:szCs w:val="20"/>
        </w:rPr>
        <w:t>awarii</w:t>
      </w:r>
      <w:r w:rsidR="00296E5C" w:rsidRPr="008400B8">
        <w:rPr>
          <w:rFonts w:ascii="Tahoma" w:hAnsi="Tahoma" w:cs="Tahoma"/>
          <w:sz w:val="18"/>
          <w:szCs w:val="20"/>
        </w:rPr>
        <w:t xml:space="preserve"> </w:t>
      </w:r>
      <w:r w:rsidRPr="008400B8">
        <w:rPr>
          <w:rFonts w:ascii="Tahoma" w:hAnsi="Tahoma" w:cs="Tahoma"/>
          <w:sz w:val="18"/>
          <w:szCs w:val="20"/>
        </w:rPr>
        <w:t>/</w:t>
      </w:r>
      <w:r w:rsidR="00296E5C" w:rsidRPr="008400B8">
        <w:rPr>
          <w:rFonts w:ascii="Tahoma" w:hAnsi="Tahoma" w:cs="Tahoma"/>
          <w:sz w:val="18"/>
          <w:szCs w:val="20"/>
        </w:rPr>
        <w:t xml:space="preserve"> </w:t>
      </w:r>
      <w:r w:rsidRPr="008400B8">
        <w:rPr>
          <w:rFonts w:ascii="Tahoma" w:hAnsi="Tahoma" w:cs="Tahoma"/>
          <w:sz w:val="18"/>
          <w:szCs w:val="20"/>
        </w:rPr>
        <w:t>błędów</w:t>
      </w:r>
      <w:r w:rsidR="00296E5C" w:rsidRPr="008400B8">
        <w:rPr>
          <w:rFonts w:ascii="Tahoma" w:hAnsi="Tahoma" w:cs="Tahoma"/>
          <w:sz w:val="18"/>
          <w:szCs w:val="20"/>
        </w:rPr>
        <w:t xml:space="preserve"> </w:t>
      </w:r>
      <w:r w:rsidRPr="008400B8">
        <w:rPr>
          <w:rFonts w:ascii="Tahoma" w:hAnsi="Tahoma" w:cs="Tahoma"/>
          <w:sz w:val="18"/>
          <w:szCs w:val="20"/>
        </w:rPr>
        <w:t>/</w:t>
      </w:r>
      <w:r w:rsidR="00296E5C" w:rsidRPr="008400B8">
        <w:rPr>
          <w:rFonts w:ascii="Tahoma" w:hAnsi="Tahoma" w:cs="Tahoma"/>
          <w:sz w:val="18"/>
          <w:szCs w:val="20"/>
        </w:rPr>
        <w:t xml:space="preserve"> </w:t>
      </w:r>
      <w:r w:rsidRPr="008400B8">
        <w:rPr>
          <w:rFonts w:ascii="Tahoma" w:hAnsi="Tahoma" w:cs="Tahoma"/>
          <w:sz w:val="18"/>
          <w:szCs w:val="20"/>
        </w:rPr>
        <w:t>usterek, którego kosztami obciąży Wykonawcę, bez utraty uprawnień z tytułu gwarancji i rękojmi.</w:t>
      </w:r>
    </w:p>
    <w:p w14:paraId="4DECB04A" w14:textId="77777777" w:rsidR="001D57B7" w:rsidRPr="008400B8" w:rsidRDefault="001D57B7" w:rsidP="009A24A8">
      <w:pPr>
        <w:jc w:val="center"/>
        <w:rPr>
          <w:rFonts w:ascii="Tahoma" w:hAnsi="Tahoma" w:cs="Tahoma"/>
          <w:iCs/>
          <w:kern w:val="16"/>
          <w:sz w:val="16"/>
          <w:szCs w:val="20"/>
        </w:rPr>
      </w:pPr>
    </w:p>
    <w:p w14:paraId="0C33F51B" w14:textId="78EA2B10" w:rsidR="009A24A8" w:rsidRPr="008400B8" w:rsidRDefault="009A24A8" w:rsidP="009A24A8">
      <w:pPr>
        <w:jc w:val="center"/>
        <w:rPr>
          <w:rFonts w:ascii="Tahoma" w:hAnsi="Tahoma" w:cs="Tahoma"/>
          <w:b/>
          <w:iCs/>
          <w:kern w:val="16"/>
          <w:sz w:val="18"/>
          <w:szCs w:val="20"/>
        </w:rPr>
      </w:pPr>
      <w:r w:rsidRPr="008400B8">
        <w:rPr>
          <w:rFonts w:ascii="Tahoma" w:hAnsi="Tahoma" w:cs="Tahoma"/>
          <w:b/>
          <w:iCs/>
          <w:kern w:val="16"/>
          <w:sz w:val="18"/>
          <w:szCs w:val="20"/>
        </w:rPr>
        <w:t xml:space="preserve">§ </w:t>
      </w:r>
      <w:r w:rsidR="003576A3" w:rsidRPr="008400B8">
        <w:rPr>
          <w:rFonts w:ascii="Tahoma" w:hAnsi="Tahoma" w:cs="Tahoma"/>
          <w:b/>
          <w:iCs/>
          <w:kern w:val="16"/>
          <w:sz w:val="18"/>
          <w:szCs w:val="20"/>
        </w:rPr>
        <w:t>11</w:t>
      </w:r>
    </w:p>
    <w:p w14:paraId="404EC7B4" w14:textId="77777777" w:rsidR="009A24A8" w:rsidRPr="008400B8" w:rsidRDefault="009A24A8" w:rsidP="008D57D2">
      <w:pPr>
        <w:numPr>
          <w:ilvl w:val="0"/>
          <w:numId w:val="22"/>
        </w:numPr>
        <w:jc w:val="both"/>
        <w:rPr>
          <w:rFonts w:ascii="Tahoma" w:hAnsi="Tahoma" w:cs="Tahoma"/>
          <w:sz w:val="18"/>
          <w:szCs w:val="20"/>
        </w:rPr>
      </w:pPr>
      <w:r w:rsidRPr="008400B8">
        <w:rPr>
          <w:rFonts w:ascii="Tahoma" w:hAnsi="Tahoma" w:cs="Tahoma"/>
          <w:sz w:val="18"/>
          <w:szCs w:val="20"/>
        </w:rPr>
        <w:t>W razie wystąpienia istotnej zmiany okoliczności powodującej, że wykonanie umowy nie leży w interesie publicznym, czego nie można było przewidzieć w chwili zawarcia umowy</w:t>
      </w:r>
      <w:r w:rsidR="0056101A" w:rsidRPr="008400B8">
        <w:rPr>
          <w:rFonts w:ascii="Tahoma" w:hAnsi="Tahoma" w:cs="Tahoma"/>
          <w:sz w:val="18"/>
          <w:szCs w:val="20"/>
        </w:rPr>
        <w:t>, lub dalsze wykonywanie umowy może zagrozić podstawowemu interesowi bezpieczeństwa państwa lub bezpieczeństwu publicznemu</w:t>
      </w:r>
      <w:r w:rsidRPr="008400B8">
        <w:rPr>
          <w:rFonts w:ascii="Tahoma" w:hAnsi="Tahoma" w:cs="Tahoma"/>
          <w:sz w:val="18"/>
          <w:szCs w:val="20"/>
        </w:rPr>
        <w:t xml:space="preserve"> Zamawiający może odstąpić od umowy w terminie 30 dni od powzięcia wiadomości o powyższych okolicznościach. W takim wypadku Wykonawca może żądać jedynie wynagrodzenia należnego mu z tytułu wykonania części umowy.</w:t>
      </w:r>
    </w:p>
    <w:p w14:paraId="29501564" w14:textId="0A435790" w:rsidR="009A24A8" w:rsidRPr="008400B8" w:rsidRDefault="009A24A8" w:rsidP="008D57D2">
      <w:pPr>
        <w:numPr>
          <w:ilvl w:val="0"/>
          <w:numId w:val="22"/>
        </w:numPr>
        <w:jc w:val="both"/>
        <w:rPr>
          <w:rFonts w:ascii="Tahoma" w:hAnsi="Tahoma" w:cs="Tahoma"/>
          <w:iCs/>
          <w:kern w:val="16"/>
          <w:sz w:val="18"/>
          <w:szCs w:val="18"/>
        </w:rPr>
      </w:pPr>
      <w:r w:rsidRPr="008400B8">
        <w:rPr>
          <w:rFonts w:ascii="Tahoma" w:hAnsi="Tahoma" w:cs="Tahoma"/>
          <w:sz w:val="18"/>
          <w:szCs w:val="20"/>
        </w:rPr>
        <w:t xml:space="preserve">Zamawiający ma prawo rozwiązania umowy bez zachowania okresu wypowiedzenia, jeśli Wykonawca w terminie 7 dni od wezwania na piśmie lub wezwania faksem, nie przedłoży dokumentów, o których mowa w </w:t>
      </w:r>
      <w:r w:rsidRPr="008400B8">
        <w:rPr>
          <w:rFonts w:ascii="Tahoma" w:hAnsi="Tahoma" w:cs="Tahoma"/>
          <w:iCs/>
          <w:kern w:val="16"/>
          <w:sz w:val="18"/>
          <w:szCs w:val="20"/>
        </w:rPr>
        <w:t xml:space="preserve">§ </w:t>
      </w:r>
      <w:r w:rsidR="005D744C" w:rsidRPr="008400B8">
        <w:rPr>
          <w:rFonts w:ascii="Tahoma" w:hAnsi="Tahoma" w:cs="Tahoma"/>
          <w:iCs/>
          <w:kern w:val="16"/>
          <w:sz w:val="18"/>
          <w:szCs w:val="20"/>
        </w:rPr>
        <w:t>7</w:t>
      </w:r>
      <w:r w:rsidRPr="008400B8">
        <w:rPr>
          <w:rFonts w:ascii="Tahoma" w:hAnsi="Tahoma" w:cs="Tahoma"/>
          <w:iCs/>
          <w:kern w:val="16"/>
          <w:sz w:val="18"/>
          <w:szCs w:val="20"/>
        </w:rPr>
        <w:t xml:space="preserve"> ust. </w:t>
      </w:r>
      <w:r w:rsidR="005D744C" w:rsidRPr="008400B8">
        <w:rPr>
          <w:rFonts w:ascii="Tahoma" w:hAnsi="Tahoma" w:cs="Tahoma"/>
          <w:iCs/>
          <w:kern w:val="16"/>
          <w:sz w:val="18"/>
          <w:szCs w:val="20"/>
        </w:rPr>
        <w:t>1</w:t>
      </w:r>
      <w:r w:rsidRPr="008400B8">
        <w:rPr>
          <w:rFonts w:ascii="Tahoma" w:hAnsi="Tahoma" w:cs="Tahoma"/>
          <w:iCs/>
          <w:kern w:val="16"/>
          <w:sz w:val="18"/>
          <w:szCs w:val="20"/>
        </w:rPr>
        <w:t xml:space="preserve"> umowy lub, jeśli dokumenty te będą błędne lub nieważne.</w:t>
      </w:r>
    </w:p>
    <w:p w14:paraId="00515E5F" w14:textId="20730A16" w:rsidR="004D2A87" w:rsidRPr="008400B8" w:rsidRDefault="004D2A87" w:rsidP="008D57D2">
      <w:pPr>
        <w:numPr>
          <w:ilvl w:val="0"/>
          <w:numId w:val="22"/>
        </w:numPr>
        <w:jc w:val="both"/>
        <w:rPr>
          <w:rFonts w:ascii="Tahoma" w:hAnsi="Tahoma" w:cs="Tahoma"/>
          <w:b/>
          <w:sz w:val="20"/>
          <w:szCs w:val="20"/>
        </w:rPr>
      </w:pPr>
      <w:r w:rsidRPr="008400B8">
        <w:rPr>
          <w:rFonts w:ascii="Tahoma" w:hAnsi="Tahoma" w:cs="Tahoma"/>
          <w:sz w:val="18"/>
          <w:szCs w:val="20"/>
        </w:rPr>
        <w:t>Zamawiający ma prawo rozwiązania umowy bez zachowania okresu wypowiedzenia,</w:t>
      </w:r>
      <w:r w:rsidRPr="008400B8">
        <w:rPr>
          <w:rFonts w:ascii="Tahoma" w:hAnsi="Tahoma" w:cs="Tahoma"/>
          <w:sz w:val="18"/>
          <w:szCs w:val="18"/>
        </w:rPr>
        <w:t xml:space="preserve"> w przypadku rozwiązania z przyczyn leżących po stronie Wykonawcy, Umowy powierzenia przetwarzania danych osobowych, stanowiącej Załącznik nr 4 do niniejszej umowy</w:t>
      </w:r>
      <w:r w:rsidR="00430D68" w:rsidRPr="008400B8">
        <w:rPr>
          <w:rFonts w:ascii="Tahoma" w:hAnsi="Tahoma" w:cs="Tahoma"/>
          <w:sz w:val="18"/>
          <w:szCs w:val="18"/>
        </w:rPr>
        <w:t xml:space="preserve"> – o ile dotyczy</w:t>
      </w:r>
      <w:r w:rsidR="00104B17" w:rsidRPr="008400B8">
        <w:rPr>
          <w:rFonts w:ascii="Tahoma" w:hAnsi="Tahoma" w:cs="Tahoma"/>
          <w:sz w:val="18"/>
          <w:szCs w:val="18"/>
        </w:rPr>
        <w:t>.</w:t>
      </w:r>
    </w:p>
    <w:p w14:paraId="71A80963" w14:textId="6D54BD07" w:rsidR="009A4D13" w:rsidRPr="008400B8" w:rsidRDefault="009A4D13" w:rsidP="001503FA">
      <w:pPr>
        <w:rPr>
          <w:rFonts w:ascii="Tahoma" w:hAnsi="Tahoma" w:cs="Tahoma"/>
          <w:b/>
          <w:iCs/>
          <w:kern w:val="16"/>
          <w:sz w:val="18"/>
          <w:szCs w:val="18"/>
        </w:rPr>
      </w:pPr>
    </w:p>
    <w:p w14:paraId="65CFF2D3" w14:textId="0246D00C" w:rsidR="009E283F" w:rsidRPr="008400B8" w:rsidRDefault="00460370" w:rsidP="009A24A8">
      <w:pPr>
        <w:jc w:val="center"/>
        <w:rPr>
          <w:rFonts w:ascii="Tahoma" w:hAnsi="Tahoma" w:cs="Tahoma"/>
          <w:b/>
          <w:iCs/>
          <w:kern w:val="16"/>
          <w:sz w:val="18"/>
          <w:szCs w:val="18"/>
        </w:rPr>
      </w:pPr>
      <w:r w:rsidRPr="008400B8">
        <w:rPr>
          <w:rFonts w:ascii="Tahoma" w:hAnsi="Tahoma" w:cs="Tahoma"/>
          <w:b/>
          <w:iCs/>
          <w:kern w:val="16"/>
          <w:sz w:val="18"/>
          <w:szCs w:val="18"/>
        </w:rPr>
        <w:lastRenderedPageBreak/>
        <w:t xml:space="preserve">§ </w:t>
      </w:r>
      <w:r w:rsidR="003576A3" w:rsidRPr="008400B8">
        <w:rPr>
          <w:rFonts w:ascii="Tahoma" w:hAnsi="Tahoma" w:cs="Tahoma"/>
          <w:b/>
          <w:iCs/>
          <w:kern w:val="16"/>
          <w:sz w:val="18"/>
          <w:szCs w:val="18"/>
        </w:rPr>
        <w:t>12</w:t>
      </w:r>
    </w:p>
    <w:p w14:paraId="75A382B5" w14:textId="77777777" w:rsidR="009E283F" w:rsidRPr="008400B8" w:rsidRDefault="009E283F" w:rsidP="008D57D2">
      <w:pPr>
        <w:numPr>
          <w:ilvl w:val="0"/>
          <w:numId w:val="66"/>
        </w:numPr>
        <w:tabs>
          <w:tab w:val="clear" w:pos="567"/>
          <w:tab w:val="left" w:pos="426"/>
        </w:tabs>
        <w:ind w:left="426" w:hanging="426"/>
        <w:jc w:val="both"/>
        <w:rPr>
          <w:rFonts w:ascii="Tahoma" w:hAnsi="Tahoma" w:cs="Tahoma"/>
          <w:sz w:val="18"/>
          <w:szCs w:val="20"/>
        </w:rPr>
      </w:pPr>
      <w:r w:rsidRPr="008400B8">
        <w:rPr>
          <w:rFonts w:ascii="Tahoma" w:hAnsi="Tahoma" w:cs="Tahoma"/>
          <w:sz w:val="18"/>
          <w:szCs w:val="20"/>
        </w:rPr>
        <w:t>Wszelkie</w:t>
      </w:r>
      <w:r w:rsidRPr="008400B8">
        <w:rPr>
          <w:rFonts w:ascii="Tahoma" w:hAnsi="Tahoma" w:cs="Tahoma"/>
          <w:iCs/>
          <w:kern w:val="16"/>
          <w:sz w:val="18"/>
          <w:szCs w:val="20"/>
        </w:rPr>
        <w:t xml:space="preserve"> zmiany i uzupełnienia niniejszej umowy mogą być dokonywane za zgodą obu stron wyrażoną w formie pisemnej pod rygorem nieważności</w:t>
      </w:r>
      <w:r w:rsidRPr="008400B8">
        <w:rPr>
          <w:rFonts w:ascii="Tahoma" w:hAnsi="Tahoma" w:cs="Tahoma"/>
          <w:sz w:val="18"/>
          <w:szCs w:val="20"/>
        </w:rPr>
        <w:t>.</w:t>
      </w:r>
    </w:p>
    <w:p w14:paraId="1CDA55D6" w14:textId="77777777" w:rsidR="009E283F" w:rsidRPr="008400B8" w:rsidRDefault="009E283F" w:rsidP="008D57D2">
      <w:pPr>
        <w:numPr>
          <w:ilvl w:val="0"/>
          <w:numId w:val="66"/>
        </w:numPr>
        <w:tabs>
          <w:tab w:val="clear" w:pos="567"/>
          <w:tab w:val="left" w:pos="426"/>
        </w:tabs>
        <w:ind w:left="426" w:hanging="426"/>
        <w:jc w:val="both"/>
        <w:rPr>
          <w:rFonts w:ascii="Tahoma" w:hAnsi="Tahoma" w:cs="Tahoma"/>
          <w:sz w:val="18"/>
          <w:szCs w:val="20"/>
        </w:rPr>
      </w:pPr>
      <w:r w:rsidRPr="008400B8">
        <w:rPr>
          <w:rFonts w:ascii="Tahoma" w:hAnsi="Tahoma" w:cs="Tahoma"/>
          <w:sz w:val="18"/>
          <w:szCs w:val="20"/>
        </w:rPr>
        <w:t>Zamawiający dopuszcza możliwość zmiany postanowień umowy w przypadkach określonych w art. 455 Prawa zamówień publicznych oraz w przypadku wystąpienia niżej wymienionych okoliczności:</w:t>
      </w:r>
    </w:p>
    <w:p w14:paraId="7F1BC4C9" w14:textId="77777777" w:rsidR="009E283F" w:rsidRPr="008400B8" w:rsidRDefault="009E283F" w:rsidP="009E283F">
      <w:pPr>
        <w:ind w:left="900" w:hanging="360"/>
        <w:jc w:val="both"/>
        <w:rPr>
          <w:rFonts w:ascii="Tahoma" w:hAnsi="Tahoma" w:cs="Tahoma"/>
          <w:kern w:val="24"/>
          <w:sz w:val="18"/>
          <w:szCs w:val="20"/>
        </w:rPr>
      </w:pPr>
      <w:r w:rsidRPr="008400B8">
        <w:rPr>
          <w:rFonts w:ascii="Tahoma" w:hAnsi="Tahoma" w:cs="Tahoma"/>
          <w:kern w:val="24"/>
          <w:sz w:val="18"/>
          <w:szCs w:val="20"/>
        </w:rPr>
        <w:t>2.1. zmianę jakości, parametrów lub innych cech charakterystycznych dla przedmiotu zamówienia, w tym zmianę numeru katalogowego Towaru bądź nazwy własnej Towaru w przypadku gdy:</w:t>
      </w:r>
    </w:p>
    <w:p w14:paraId="67594F40" w14:textId="77777777" w:rsidR="009E283F" w:rsidRPr="008400B8" w:rsidRDefault="009E283F" w:rsidP="009E283F">
      <w:pPr>
        <w:ind w:left="1440" w:hanging="540"/>
        <w:rPr>
          <w:rFonts w:ascii="Tahoma" w:hAnsi="Tahoma" w:cs="Tahoma"/>
          <w:kern w:val="24"/>
          <w:sz w:val="18"/>
          <w:szCs w:val="20"/>
        </w:rPr>
      </w:pPr>
      <w:r w:rsidRPr="008400B8">
        <w:rPr>
          <w:rFonts w:ascii="Tahoma" w:hAnsi="Tahoma" w:cs="Tahoma"/>
          <w:kern w:val="24"/>
          <w:sz w:val="18"/>
          <w:szCs w:val="20"/>
        </w:rPr>
        <w:t>2.1.1. nastąpi zmiana w procesie produkcyjnym wynikająca z postępu technologicznego. Towar zamienny nie może posiadać gorszych parametrów od objętych umową;</w:t>
      </w:r>
    </w:p>
    <w:p w14:paraId="68422A62" w14:textId="77777777" w:rsidR="009E283F" w:rsidRPr="008400B8" w:rsidRDefault="009E283F" w:rsidP="009E283F">
      <w:pPr>
        <w:ind w:left="1440" w:hanging="540"/>
        <w:rPr>
          <w:rFonts w:ascii="Tahoma" w:hAnsi="Tahoma" w:cs="Tahoma"/>
          <w:sz w:val="18"/>
          <w:szCs w:val="20"/>
        </w:rPr>
      </w:pPr>
      <w:r w:rsidRPr="008400B8">
        <w:rPr>
          <w:rFonts w:ascii="Tahoma" w:hAnsi="Tahoma" w:cs="Tahoma"/>
          <w:kern w:val="24"/>
          <w:sz w:val="18"/>
          <w:szCs w:val="20"/>
        </w:rPr>
        <w:t>2.1.2. będzie to konieczne ze względu na zmianę przepisów prawa.</w:t>
      </w:r>
    </w:p>
    <w:p w14:paraId="49C58C67" w14:textId="77777777" w:rsidR="009A4D13" w:rsidRPr="008400B8" w:rsidRDefault="009E283F" w:rsidP="009A4D13">
      <w:pPr>
        <w:numPr>
          <w:ilvl w:val="1"/>
          <w:numId w:val="65"/>
        </w:numPr>
        <w:ind w:hanging="463"/>
        <w:jc w:val="both"/>
        <w:rPr>
          <w:rFonts w:ascii="Tahoma" w:hAnsi="Tahoma" w:cs="Tahoma"/>
          <w:sz w:val="18"/>
          <w:szCs w:val="20"/>
        </w:rPr>
      </w:pPr>
      <w:r w:rsidRPr="008400B8">
        <w:rPr>
          <w:rFonts w:ascii="Tahoma" w:hAnsi="Tahoma" w:cs="Tahoma"/>
          <w:kern w:val="24"/>
          <w:sz w:val="18"/>
          <w:szCs w:val="20"/>
        </w:rPr>
        <w:t>zmianę organizacyjną po stronie Zamawiającego lub Wykonawcy w szczególności w przypadku, gdy nastąpi zmiana adresu siedziby firmy, siedziby serwisu</w:t>
      </w:r>
      <w:r w:rsidR="00D2799C" w:rsidRPr="008400B8">
        <w:rPr>
          <w:rFonts w:ascii="Tahoma" w:hAnsi="Tahoma" w:cs="Tahoma"/>
          <w:kern w:val="24"/>
          <w:sz w:val="18"/>
          <w:szCs w:val="20"/>
        </w:rPr>
        <w:t>;</w:t>
      </w:r>
    </w:p>
    <w:p w14:paraId="4F0E33C6" w14:textId="77777777" w:rsidR="009A4D13" w:rsidRPr="008400B8" w:rsidRDefault="00D2799C" w:rsidP="009A4D13">
      <w:pPr>
        <w:numPr>
          <w:ilvl w:val="1"/>
          <w:numId w:val="65"/>
        </w:numPr>
        <w:ind w:hanging="463"/>
        <w:jc w:val="both"/>
        <w:rPr>
          <w:rFonts w:ascii="Tahoma" w:hAnsi="Tahoma" w:cs="Tahoma"/>
          <w:sz w:val="18"/>
          <w:szCs w:val="20"/>
        </w:rPr>
      </w:pPr>
      <w:r w:rsidRPr="008400B8">
        <w:rPr>
          <w:rFonts w:ascii="Tahoma" w:hAnsi="Tahoma" w:cs="Tahoma"/>
          <w:sz w:val="18"/>
          <w:szCs w:val="20"/>
        </w:rPr>
        <w:t>zmianę ceny przedmiotu zamówienia w zakresie przewidzianym umową w przypadku gdy nastąpią okoliczności wymienione w § 4 ust. 3 niniejszej umowy;</w:t>
      </w:r>
    </w:p>
    <w:p w14:paraId="00DB19D0" w14:textId="75020BB7" w:rsidR="00D2799C" w:rsidRPr="008400B8" w:rsidRDefault="00D2799C" w:rsidP="009A4D13">
      <w:pPr>
        <w:numPr>
          <w:ilvl w:val="1"/>
          <w:numId w:val="65"/>
        </w:numPr>
        <w:ind w:hanging="463"/>
        <w:jc w:val="both"/>
        <w:rPr>
          <w:rFonts w:ascii="Tahoma" w:hAnsi="Tahoma" w:cs="Tahoma"/>
          <w:sz w:val="18"/>
          <w:szCs w:val="20"/>
        </w:rPr>
      </w:pPr>
      <w:r w:rsidRPr="008400B8">
        <w:rPr>
          <w:rFonts w:ascii="Tahoma" w:hAnsi="Tahoma" w:cs="Tahoma"/>
          <w:sz w:val="18"/>
          <w:szCs w:val="20"/>
        </w:rPr>
        <w:t>zmianę sposobu konfekcjonowania w przypadku gdy wystąpi przejściowy brak towaru przy jednoczesnej możliwości dostarczenia towaru zamiennego o parametrach nie gorszych od towaru objętego Umową, bądź wprowadzony zostanie na rynek przez Wykonawcę asortyment zmodyfikowany bądź udoskonalony;</w:t>
      </w:r>
    </w:p>
    <w:p w14:paraId="15AB9CC0" w14:textId="2BF12B81" w:rsidR="0057076D" w:rsidRPr="008400B8" w:rsidRDefault="009E283F" w:rsidP="008D57D2">
      <w:pPr>
        <w:numPr>
          <w:ilvl w:val="1"/>
          <w:numId w:val="65"/>
        </w:numPr>
        <w:ind w:hanging="463"/>
        <w:jc w:val="both"/>
        <w:rPr>
          <w:rFonts w:ascii="Tahoma" w:hAnsi="Tahoma" w:cs="Tahoma"/>
          <w:iCs/>
          <w:sz w:val="18"/>
          <w:szCs w:val="20"/>
        </w:rPr>
      </w:pPr>
      <w:r w:rsidRPr="008400B8">
        <w:rPr>
          <w:rFonts w:ascii="Tahoma" w:hAnsi="Tahoma" w:cs="Tahoma"/>
          <w:iCs/>
          <w:sz w:val="18"/>
          <w:szCs w:val="20"/>
        </w:rPr>
        <w:t>zmiana miejsca dostaw</w:t>
      </w:r>
      <w:r w:rsidR="004D2A87" w:rsidRPr="008400B8">
        <w:rPr>
          <w:rFonts w:ascii="Tahoma" w:hAnsi="Tahoma" w:cs="Tahoma"/>
          <w:iCs/>
          <w:sz w:val="18"/>
          <w:szCs w:val="20"/>
        </w:rPr>
        <w:t>y, montażu</w:t>
      </w:r>
      <w:r w:rsidR="00D2799C" w:rsidRPr="008400B8">
        <w:rPr>
          <w:rFonts w:ascii="Tahoma" w:hAnsi="Tahoma" w:cs="Tahoma"/>
          <w:iCs/>
          <w:sz w:val="18"/>
          <w:szCs w:val="20"/>
        </w:rPr>
        <w:t xml:space="preserve"> </w:t>
      </w:r>
      <w:r w:rsidR="004D2A87" w:rsidRPr="008400B8">
        <w:rPr>
          <w:rFonts w:ascii="Tahoma" w:hAnsi="Tahoma" w:cs="Tahoma"/>
          <w:iCs/>
          <w:sz w:val="18"/>
          <w:szCs w:val="20"/>
        </w:rPr>
        <w:t>i uruchomienia</w:t>
      </w:r>
      <w:r w:rsidR="00D2799C" w:rsidRPr="008400B8">
        <w:rPr>
          <w:rFonts w:ascii="Tahoma" w:hAnsi="Tahoma" w:cs="Tahoma"/>
          <w:iCs/>
          <w:sz w:val="18"/>
          <w:szCs w:val="20"/>
        </w:rPr>
        <w:t xml:space="preserve"> (o ile dotyczy)</w:t>
      </w:r>
      <w:r w:rsidR="004D2A87" w:rsidRPr="008400B8">
        <w:rPr>
          <w:rFonts w:ascii="Tahoma" w:hAnsi="Tahoma" w:cs="Tahoma"/>
          <w:iCs/>
          <w:sz w:val="18"/>
          <w:szCs w:val="20"/>
        </w:rPr>
        <w:t xml:space="preserve"> towaru</w:t>
      </w:r>
      <w:r w:rsidR="00D2799C" w:rsidRPr="008400B8">
        <w:rPr>
          <w:rFonts w:ascii="Tahoma" w:hAnsi="Tahoma" w:cs="Tahoma"/>
          <w:iCs/>
          <w:sz w:val="18"/>
          <w:szCs w:val="20"/>
        </w:rPr>
        <w:t xml:space="preserve">; </w:t>
      </w:r>
    </w:p>
    <w:p w14:paraId="73A93914" w14:textId="027896C9" w:rsidR="0057076D" w:rsidRPr="008400B8" w:rsidRDefault="0057076D" w:rsidP="008D57D2">
      <w:pPr>
        <w:numPr>
          <w:ilvl w:val="1"/>
          <w:numId w:val="65"/>
        </w:numPr>
        <w:ind w:hanging="463"/>
        <w:jc w:val="both"/>
        <w:rPr>
          <w:rFonts w:ascii="Tahoma" w:hAnsi="Tahoma" w:cs="Tahoma"/>
          <w:iCs/>
          <w:sz w:val="18"/>
          <w:szCs w:val="20"/>
        </w:rPr>
      </w:pPr>
      <w:r w:rsidRPr="008400B8">
        <w:rPr>
          <w:rFonts w:ascii="Tahoma" w:hAnsi="Tahoma" w:cs="Tahoma"/>
          <w:iCs/>
          <w:sz w:val="18"/>
          <w:szCs w:val="20"/>
        </w:rPr>
        <w:t>zmiana terminu wykonania Umowy w przypadku zaistnienia okoliczności utrudniających wykonanie umowy i</w:t>
      </w:r>
      <w:r w:rsidR="00D2799C" w:rsidRPr="008400B8">
        <w:rPr>
          <w:rFonts w:ascii="Tahoma" w:hAnsi="Tahoma" w:cs="Tahoma"/>
          <w:iCs/>
          <w:sz w:val="18"/>
          <w:szCs w:val="20"/>
        </w:rPr>
        <w:t xml:space="preserve"> niezawinionych przez Wykonawcę;</w:t>
      </w:r>
    </w:p>
    <w:p w14:paraId="5F924C48" w14:textId="77777777" w:rsidR="009A4D13" w:rsidRPr="008400B8" w:rsidRDefault="0057076D" w:rsidP="009A4D13">
      <w:pPr>
        <w:numPr>
          <w:ilvl w:val="1"/>
          <w:numId w:val="65"/>
        </w:numPr>
        <w:ind w:hanging="463"/>
        <w:jc w:val="both"/>
        <w:rPr>
          <w:rFonts w:ascii="Tahoma" w:hAnsi="Tahoma" w:cs="Tahoma"/>
          <w:iCs/>
          <w:sz w:val="18"/>
          <w:szCs w:val="20"/>
        </w:rPr>
      </w:pPr>
      <w:r w:rsidRPr="008400B8">
        <w:rPr>
          <w:rFonts w:ascii="Tahoma" w:hAnsi="Tahoma" w:cs="Tahoma"/>
          <w:iCs/>
          <w:sz w:val="18"/>
          <w:szCs w:val="20"/>
        </w:rPr>
        <w:t>zmiana terminu realizacji przedmiotu umowy z przyczyn leżących po stronie Zamawiającego związanych z ko</w:t>
      </w:r>
      <w:r w:rsidR="00D2799C" w:rsidRPr="008400B8">
        <w:rPr>
          <w:rFonts w:ascii="Tahoma" w:hAnsi="Tahoma" w:cs="Tahoma"/>
          <w:iCs/>
          <w:sz w:val="18"/>
          <w:szCs w:val="20"/>
        </w:rPr>
        <w:t>niecznością użytkowania obiektu;</w:t>
      </w:r>
    </w:p>
    <w:p w14:paraId="39116014" w14:textId="77777777" w:rsidR="009A4D13" w:rsidRPr="008400B8" w:rsidRDefault="009A4D13" w:rsidP="009A4D13">
      <w:pPr>
        <w:numPr>
          <w:ilvl w:val="1"/>
          <w:numId w:val="65"/>
        </w:numPr>
        <w:ind w:hanging="463"/>
        <w:jc w:val="both"/>
        <w:rPr>
          <w:rFonts w:ascii="Tahoma" w:hAnsi="Tahoma" w:cs="Tahoma"/>
          <w:iCs/>
          <w:sz w:val="18"/>
          <w:szCs w:val="20"/>
        </w:rPr>
      </w:pPr>
      <w:r w:rsidRPr="008400B8">
        <w:rPr>
          <w:rFonts w:ascii="Tahoma" w:hAnsi="Tahoma" w:cs="Tahoma"/>
          <w:iCs/>
          <w:sz w:val="18"/>
          <w:szCs w:val="20"/>
        </w:rPr>
        <w:t>Zamawiający dopuszcza możliwość przedłużenia terminu obowiązywania umowy w przypadku niezrealizowania umowy w terminie z przyczyn leżących po stronie Zamawiającego, w zależności od przebiegu leczenia pacjentów, na okres do wyczerpania ilości przedmiotu umowy, określonego w załączniku nr 2, nie dłużej jednak niż 3 miesiące.</w:t>
      </w:r>
    </w:p>
    <w:p w14:paraId="306FA62A" w14:textId="580620E1" w:rsidR="009A4D13" w:rsidRPr="008400B8" w:rsidRDefault="009A4D13" w:rsidP="009A4D13">
      <w:pPr>
        <w:numPr>
          <w:ilvl w:val="1"/>
          <w:numId w:val="65"/>
        </w:numPr>
        <w:ind w:hanging="463"/>
        <w:jc w:val="both"/>
        <w:rPr>
          <w:rFonts w:ascii="Tahoma" w:hAnsi="Tahoma" w:cs="Tahoma"/>
          <w:iCs/>
          <w:sz w:val="18"/>
          <w:szCs w:val="20"/>
        </w:rPr>
      </w:pPr>
      <w:r w:rsidRPr="008400B8">
        <w:rPr>
          <w:rFonts w:ascii="Tahoma" w:hAnsi="Tahoma" w:cs="Tahoma"/>
          <w:iCs/>
          <w:sz w:val="18"/>
          <w:szCs w:val="20"/>
        </w:rPr>
        <w:t xml:space="preserve">Szacunkowe Ilości określone w Załączniku nr 2 do niniejszej umowy, stanowią wielkość uzależnioną od ilości przyjętych pacjentów, posiadanych środków finansowych oraz ilości wynegocjowanych kontraktów z Narodowym Funduszem Zdrowia. Na podstawie wymienionych przesłanek, </w:t>
      </w:r>
      <w:r w:rsidRPr="008400B8">
        <w:rPr>
          <w:rFonts w:ascii="Tahoma" w:hAnsi="Tahoma" w:cs="Tahoma"/>
          <w:iCs/>
          <w:color w:val="000000" w:themeColor="text1"/>
          <w:sz w:val="18"/>
          <w:szCs w:val="20"/>
        </w:rPr>
        <w:t>określone w załączniku do umowy szacunkowe ilości mogą ulec zmniejszeniu, do ilości stanowiących minimalne wykorzystanie szczegółowo określonych do każdej pozycji Formularza asortymentowo-cenowego stanowiącego Załącznik nr 2 do umowy, bez prawa dochodzenia roszczeń z tego tytułu przez Wykonawcę, poza roszczeniem o zapłatę za dostawy już wykonane</w:t>
      </w:r>
    </w:p>
    <w:p w14:paraId="15483684" w14:textId="7831767F" w:rsidR="009E283F" w:rsidRPr="008400B8" w:rsidRDefault="009E283F" w:rsidP="008D57D2">
      <w:pPr>
        <w:numPr>
          <w:ilvl w:val="0"/>
          <w:numId w:val="66"/>
        </w:numPr>
        <w:tabs>
          <w:tab w:val="clear" w:pos="567"/>
          <w:tab w:val="left" w:pos="426"/>
        </w:tabs>
        <w:ind w:left="426" w:hanging="426"/>
        <w:jc w:val="both"/>
        <w:rPr>
          <w:rFonts w:ascii="Tahoma" w:hAnsi="Tahoma" w:cs="Tahoma"/>
          <w:sz w:val="18"/>
          <w:szCs w:val="20"/>
        </w:rPr>
      </w:pPr>
      <w:r w:rsidRPr="008400B8">
        <w:rPr>
          <w:rFonts w:ascii="Tahoma" w:hAnsi="Tahoma" w:cs="Tahoma"/>
          <w:sz w:val="18"/>
          <w:szCs w:val="20"/>
        </w:rPr>
        <w:t>Wyżej wymienione zmiany nie mogą skutkować podwyższeniem ceny jednostkowej netto wskazanej w ofercie</w:t>
      </w:r>
      <w:r w:rsidR="009A4D13" w:rsidRPr="008400B8">
        <w:rPr>
          <w:rFonts w:ascii="Tahoma" w:hAnsi="Tahoma" w:cs="Tahoma"/>
          <w:kern w:val="2"/>
          <w:sz w:val="18"/>
          <w:szCs w:val="18"/>
        </w:rPr>
        <w:t xml:space="preserve"> z wyłączeniem pkt. 2.3.</w:t>
      </w:r>
    </w:p>
    <w:p w14:paraId="09B745AB" w14:textId="0136C63D" w:rsidR="00191477" w:rsidRPr="0078092B" w:rsidRDefault="00191477" w:rsidP="00463E23">
      <w:pPr>
        <w:rPr>
          <w:rFonts w:ascii="Tahoma" w:hAnsi="Tahoma" w:cs="Tahoma"/>
          <w:b/>
          <w:color w:val="FF0000"/>
          <w:sz w:val="18"/>
          <w:szCs w:val="18"/>
          <w:shd w:val="clear" w:color="auto" w:fill="FFFFFF"/>
        </w:rPr>
      </w:pPr>
    </w:p>
    <w:p w14:paraId="56F85636" w14:textId="1C525A8E" w:rsidR="009A24A8" w:rsidRPr="00F735E7" w:rsidRDefault="009A24A8" w:rsidP="009A24A8">
      <w:pPr>
        <w:ind w:left="426" w:hanging="426"/>
        <w:jc w:val="center"/>
        <w:rPr>
          <w:rFonts w:ascii="Tahoma" w:eastAsia="Calibri" w:hAnsi="Tahoma" w:cs="Tahoma"/>
          <w:b/>
          <w:color w:val="000000" w:themeColor="text1"/>
          <w:sz w:val="18"/>
          <w:szCs w:val="20"/>
        </w:rPr>
      </w:pPr>
      <w:r w:rsidRPr="00F735E7">
        <w:rPr>
          <w:rFonts w:ascii="Tahoma" w:hAnsi="Tahoma" w:cs="Tahoma"/>
          <w:b/>
          <w:color w:val="000000" w:themeColor="text1"/>
          <w:sz w:val="18"/>
          <w:szCs w:val="20"/>
        </w:rPr>
        <w:t>§ 1</w:t>
      </w:r>
      <w:r w:rsidR="003576A3">
        <w:rPr>
          <w:rFonts w:ascii="Tahoma" w:hAnsi="Tahoma" w:cs="Tahoma"/>
          <w:b/>
          <w:color w:val="000000" w:themeColor="text1"/>
          <w:sz w:val="18"/>
          <w:szCs w:val="20"/>
        </w:rPr>
        <w:t>3</w:t>
      </w:r>
      <w:r w:rsidRPr="00F735E7">
        <w:rPr>
          <w:rFonts w:ascii="Tahoma" w:hAnsi="Tahoma" w:cs="Tahoma"/>
          <w:b/>
          <w:color w:val="000000" w:themeColor="text1"/>
          <w:sz w:val="18"/>
          <w:szCs w:val="20"/>
        </w:rPr>
        <w:t xml:space="preserve"> </w:t>
      </w:r>
      <w:r w:rsidR="004E5DD8" w:rsidRPr="00F735E7">
        <w:rPr>
          <w:rFonts w:ascii="Tahoma" w:hAnsi="Tahoma" w:cs="Tahoma"/>
          <w:b/>
          <w:color w:val="000000" w:themeColor="text1"/>
          <w:sz w:val="18"/>
          <w:szCs w:val="20"/>
        </w:rPr>
        <w:t xml:space="preserve"> </w:t>
      </w:r>
      <w:r w:rsidRPr="00F735E7">
        <w:rPr>
          <w:rFonts w:ascii="Tahoma" w:eastAsia="Calibri" w:hAnsi="Tahoma" w:cs="Tahoma"/>
          <w:b/>
          <w:color w:val="000000" w:themeColor="text1"/>
          <w:sz w:val="18"/>
          <w:szCs w:val="20"/>
        </w:rPr>
        <w:t>Poufność danych</w:t>
      </w:r>
      <w:r w:rsidR="00FF136D" w:rsidRPr="00F735E7">
        <w:rPr>
          <w:rFonts w:ascii="Tahoma" w:eastAsia="Calibri" w:hAnsi="Tahoma" w:cs="Tahoma"/>
          <w:b/>
          <w:color w:val="000000" w:themeColor="text1"/>
          <w:sz w:val="18"/>
          <w:szCs w:val="20"/>
        </w:rPr>
        <w:t xml:space="preserve"> </w:t>
      </w:r>
    </w:p>
    <w:p w14:paraId="10102C16" w14:textId="77777777" w:rsidR="009A24A8" w:rsidRPr="00AB5191" w:rsidRDefault="009A24A8" w:rsidP="008D57D2">
      <w:pPr>
        <w:pStyle w:val="Akapitzlist"/>
        <w:numPr>
          <w:ilvl w:val="0"/>
          <w:numId w:val="23"/>
        </w:numPr>
        <w:spacing w:after="0" w:line="259" w:lineRule="auto"/>
        <w:ind w:left="567" w:hanging="567"/>
        <w:jc w:val="both"/>
        <w:rPr>
          <w:rFonts w:ascii="Tahoma" w:hAnsi="Tahoma" w:cs="Tahoma"/>
          <w:sz w:val="18"/>
          <w:szCs w:val="20"/>
        </w:rPr>
      </w:pPr>
      <w:r w:rsidRPr="00AB5191">
        <w:rPr>
          <w:rFonts w:ascii="Tahoma" w:hAnsi="Tahoma" w:cs="Tahoma"/>
          <w:sz w:val="18"/>
          <w:szCs w:val="20"/>
        </w:rPr>
        <w:t xml:space="preserve">Strony zobowiązują się do utrzymania w tajemnicy nie ujawniania, nie publikowania, nie przekazywania, nie udostępniania w żaden inny sposób osobom trzecim jakichkolwiek danych o transakcjach o klientach stron, jak również: </w:t>
      </w:r>
    </w:p>
    <w:p w14:paraId="577812FF" w14:textId="77777777" w:rsidR="009A24A8" w:rsidRPr="00AB5191" w:rsidRDefault="009A24A8" w:rsidP="008D57D2">
      <w:pPr>
        <w:numPr>
          <w:ilvl w:val="1"/>
          <w:numId w:val="20"/>
        </w:numPr>
        <w:tabs>
          <w:tab w:val="left" w:pos="993"/>
        </w:tabs>
        <w:ind w:left="992" w:hanging="425"/>
        <w:jc w:val="both"/>
        <w:rPr>
          <w:rFonts w:ascii="Tahoma" w:eastAsia="Calibri" w:hAnsi="Tahoma" w:cs="Tahoma"/>
          <w:sz w:val="18"/>
          <w:szCs w:val="20"/>
        </w:rPr>
      </w:pPr>
      <w:r w:rsidRPr="00AB5191">
        <w:rPr>
          <w:rFonts w:ascii="Tahoma" w:eastAsia="Calibri" w:hAnsi="Tahoma" w:cs="Tahoma"/>
          <w:sz w:val="18"/>
          <w:szCs w:val="20"/>
        </w:rPr>
        <w:t xml:space="preserve">informacji o danych dotyczących, podejmowania przez jedną ze stron czynności w toku realizacji niniejszej umowy, </w:t>
      </w:r>
    </w:p>
    <w:p w14:paraId="347D93A9" w14:textId="77777777" w:rsidR="009A24A8" w:rsidRPr="00AB5191" w:rsidRDefault="009A24A8" w:rsidP="008D57D2">
      <w:pPr>
        <w:numPr>
          <w:ilvl w:val="1"/>
          <w:numId w:val="20"/>
        </w:numPr>
        <w:tabs>
          <w:tab w:val="left" w:pos="993"/>
        </w:tabs>
        <w:ind w:left="992" w:hanging="425"/>
        <w:jc w:val="both"/>
        <w:rPr>
          <w:rFonts w:ascii="Tahoma" w:eastAsia="Calibri" w:hAnsi="Tahoma" w:cs="Tahoma"/>
          <w:sz w:val="18"/>
          <w:szCs w:val="20"/>
        </w:rPr>
      </w:pPr>
      <w:r w:rsidRPr="00AB5191">
        <w:rPr>
          <w:rFonts w:ascii="Tahoma" w:eastAsia="Calibri" w:hAnsi="Tahoma" w:cs="Tahoma"/>
          <w:sz w:val="18"/>
          <w:szCs w:val="20"/>
        </w:rPr>
        <w:t>informacji danych stanowiących tajemnice stron w rozumieniu Ustawy z dnia z dnia 16 kwietnia 1993 r. o</w:t>
      </w:r>
      <w:r w:rsidR="001B68A8" w:rsidRPr="00AB5191">
        <w:rPr>
          <w:rFonts w:ascii="Tahoma" w:eastAsia="Calibri" w:hAnsi="Tahoma" w:cs="Tahoma"/>
          <w:sz w:val="18"/>
          <w:szCs w:val="20"/>
        </w:rPr>
        <w:t> </w:t>
      </w:r>
      <w:r w:rsidRPr="00AB5191">
        <w:rPr>
          <w:rFonts w:ascii="Tahoma" w:eastAsia="Calibri" w:hAnsi="Tahoma" w:cs="Tahoma"/>
          <w:sz w:val="18"/>
          <w:szCs w:val="20"/>
        </w:rPr>
        <w:t xml:space="preserve">zwalczaniu nieuczciwej konkurencji, </w:t>
      </w:r>
    </w:p>
    <w:p w14:paraId="509677C3" w14:textId="77777777" w:rsidR="009A24A8" w:rsidRPr="00AB5191" w:rsidRDefault="009A24A8" w:rsidP="008D57D2">
      <w:pPr>
        <w:numPr>
          <w:ilvl w:val="1"/>
          <w:numId w:val="20"/>
        </w:numPr>
        <w:tabs>
          <w:tab w:val="left" w:pos="993"/>
        </w:tabs>
        <w:ind w:left="992" w:hanging="425"/>
        <w:jc w:val="both"/>
        <w:rPr>
          <w:rFonts w:ascii="Tahoma" w:eastAsia="Calibri" w:hAnsi="Tahoma" w:cs="Tahoma"/>
          <w:sz w:val="18"/>
          <w:szCs w:val="20"/>
        </w:rPr>
      </w:pPr>
      <w:r w:rsidRPr="00AB5191">
        <w:rPr>
          <w:rFonts w:ascii="Tahoma" w:eastAsia="Calibri" w:hAnsi="Tahoma" w:cs="Tahoma"/>
          <w:sz w:val="18"/>
          <w:szCs w:val="20"/>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377D449D" w14:textId="77777777" w:rsidR="009A24A8" w:rsidRPr="00AB5191" w:rsidRDefault="009A24A8" w:rsidP="008D57D2">
      <w:pPr>
        <w:pStyle w:val="Akapitzlist"/>
        <w:numPr>
          <w:ilvl w:val="0"/>
          <w:numId w:val="23"/>
        </w:numPr>
        <w:spacing w:after="0" w:line="259" w:lineRule="auto"/>
        <w:ind w:left="567" w:hanging="567"/>
        <w:jc w:val="both"/>
        <w:rPr>
          <w:rFonts w:ascii="Tahoma" w:hAnsi="Tahoma" w:cs="Tahoma"/>
          <w:sz w:val="18"/>
          <w:szCs w:val="20"/>
        </w:rPr>
      </w:pPr>
      <w:r w:rsidRPr="00AB5191">
        <w:rPr>
          <w:rFonts w:ascii="Tahoma" w:hAnsi="Tahoma" w:cs="Tahoma"/>
          <w:sz w:val="18"/>
          <w:szCs w:val="20"/>
        </w:rPr>
        <w:t>Obowiązkiem zachowania poufności umowy nie jest objęty fakt jej zawarcia ani jej treść w zakresie określonym obowiązującymi przepisami prawa.</w:t>
      </w:r>
    </w:p>
    <w:p w14:paraId="5BBE0D88" w14:textId="77777777" w:rsidR="009A24A8" w:rsidRPr="00AB5191" w:rsidRDefault="009A24A8" w:rsidP="008D57D2">
      <w:pPr>
        <w:numPr>
          <w:ilvl w:val="1"/>
          <w:numId w:val="20"/>
        </w:numPr>
        <w:tabs>
          <w:tab w:val="left" w:pos="993"/>
        </w:tabs>
        <w:ind w:left="992" w:hanging="425"/>
        <w:jc w:val="both"/>
        <w:rPr>
          <w:rFonts w:ascii="Tahoma" w:eastAsia="Calibri" w:hAnsi="Tahoma" w:cs="Tahoma"/>
          <w:sz w:val="18"/>
          <w:szCs w:val="20"/>
        </w:rPr>
      </w:pPr>
      <w:r w:rsidRPr="00AB5191">
        <w:rPr>
          <w:rFonts w:ascii="Tahoma" w:eastAsia="Calibri" w:hAnsi="Tahoma" w:cs="Tahoma"/>
          <w:sz w:val="18"/>
          <w:szCs w:val="20"/>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2519F3B9" w14:textId="77777777" w:rsidR="009A24A8" w:rsidRPr="00AB5191" w:rsidRDefault="009A24A8" w:rsidP="008D57D2">
      <w:pPr>
        <w:numPr>
          <w:ilvl w:val="1"/>
          <w:numId w:val="20"/>
        </w:numPr>
        <w:tabs>
          <w:tab w:val="left" w:pos="993"/>
        </w:tabs>
        <w:ind w:left="992" w:hanging="425"/>
        <w:jc w:val="both"/>
        <w:rPr>
          <w:rFonts w:ascii="Tahoma" w:eastAsia="Calibri" w:hAnsi="Tahoma" w:cs="Tahoma"/>
          <w:sz w:val="18"/>
          <w:szCs w:val="20"/>
        </w:rPr>
      </w:pPr>
      <w:r w:rsidRPr="00AB5191">
        <w:rPr>
          <w:rFonts w:ascii="Tahoma" w:eastAsia="Calibri" w:hAnsi="Tahoma" w:cs="Tahoma"/>
          <w:sz w:val="18"/>
          <w:szCs w:val="20"/>
        </w:rPr>
        <w:t>Strony umowy mają prawo do wykorzystania informacji o realizacji umowy oraz ogólnego przedmiotu i stron umowy dla celów marketingowych i referencyjnych  tym podania tych informacji do wiadomości publicznej.</w:t>
      </w:r>
    </w:p>
    <w:p w14:paraId="6FA7C776" w14:textId="77777777" w:rsidR="009A24A8" w:rsidRPr="00AB5191" w:rsidRDefault="009A24A8" w:rsidP="008D57D2">
      <w:pPr>
        <w:pStyle w:val="Akapitzlist"/>
        <w:numPr>
          <w:ilvl w:val="0"/>
          <w:numId w:val="23"/>
        </w:numPr>
        <w:spacing w:after="0" w:line="259" w:lineRule="auto"/>
        <w:ind w:left="567" w:hanging="567"/>
        <w:jc w:val="both"/>
        <w:rPr>
          <w:rFonts w:ascii="Tahoma" w:hAnsi="Tahoma" w:cs="Tahoma"/>
          <w:sz w:val="18"/>
          <w:szCs w:val="20"/>
        </w:rPr>
      </w:pPr>
      <w:r w:rsidRPr="00AB5191">
        <w:rPr>
          <w:rFonts w:ascii="Tahoma" w:hAnsi="Tahoma" w:cs="Tahoma"/>
          <w:sz w:val="18"/>
          <w:szCs w:val="20"/>
        </w:rPr>
        <w:t>Wykonawca nie ma dostępu do danych osobowych.</w:t>
      </w:r>
    </w:p>
    <w:p w14:paraId="129BF01B" w14:textId="77777777" w:rsidR="0027166B" w:rsidRPr="00AB5191" w:rsidRDefault="0027166B" w:rsidP="0027166B">
      <w:pPr>
        <w:jc w:val="center"/>
        <w:rPr>
          <w:rFonts w:ascii="Tahoma" w:hAnsi="Tahoma" w:cs="Tahoma"/>
          <w:b/>
          <w:sz w:val="10"/>
          <w:szCs w:val="12"/>
          <w:shd w:val="clear" w:color="auto" w:fill="FFFFFF"/>
        </w:rPr>
      </w:pPr>
    </w:p>
    <w:p w14:paraId="03570791" w14:textId="6D791C64" w:rsidR="00206E27" w:rsidRPr="00AB5191" w:rsidRDefault="00206E27" w:rsidP="00206E27">
      <w:pPr>
        <w:pStyle w:val="standard"/>
        <w:keepNext/>
        <w:spacing w:before="0" w:beforeAutospacing="0" w:after="0" w:afterAutospacing="0"/>
        <w:ind w:left="360"/>
        <w:jc w:val="center"/>
        <w:rPr>
          <w:rFonts w:ascii="Tahoma" w:hAnsi="Tahoma" w:cs="Tahoma"/>
          <w:sz w:val="18"/>
          <w:szCs w:val="20"/>
        </w:rPr>
      </w:pPr>
      <w:r w:rsidRPr="00AB5191">
        <w:rPr>
          <w:rFonts w:ascii="Tahoma" w:hAnsi="Tahoma" w:cs="Tahoma"/>
          <w:b/>
          <w:bCs/>
          <w:sz w:val="18"/>
          <w:szCs w:val="20"/>
        </w:rPr>
        <w:t>§ 1</w:t>
      </w:r>
      <w:r w:rsidR="003576A3">
        <w:rPr>
          <w:rFonts w:ascii="Tahoma" w:hAnsi="Tahoma" w:cs="Tahoma"/>
          <w:b/>
          <w:bCs/>
          <w:sz w:val="18"/>
          <w:szCs w:val="20"/>
        </w:rPr>
        <w:t>4</w:t>
      </w:r>
      <w:r w:rsidRPr="00AB5191">
        <w:rPr>
          <w:rFonts w:ascii="Tahoma" w:hAnsi="Tahoma" w:cs="Tahoma"/>
          <w:b/>
          <w:bCs/>
          <w:sz w:val="18"/>
          <w:szCs w:val="20"/>
        </w:rPr>
        <w:t xml:space="preserve"> Podwykonawstwo – jeśli dotyczy</w:t>
      </w:r>
    </w:p>
    <w:p w14:paraId="039BCB54" w14:textId="77777777" w:rsidR="00840586" w:rsidRDefault="00206E27" w:rsidP="008D57D2">
      <w:pPr>
        <w:pStyle w:val="standard"/>
        <w:numPr>
          <w:ilvl w:val="0"/>
          <w:numId w:val="25"/>
        </w:numPr>
        <w:spacing w:before="0" w:beforeAutospacing="0" w:after="0" w:afterAutospacing="0"/>
        <w:jc w:val="both"/>
        <w:rPr>
          <w:rFonts w:ascii="Tahoma" w:hAnsi="Tahoma" w:cs="Tahoma"/>
          <w:sz w:val="18"/>
          <w:szCs w:val="20"/>
        </w:rPr>
      </w:pPr>
      <w:r w:rsidRPr="00AB5191">
        <w:rPr>
          <w:rFonts w:ascii="Tahoma" w:hAnsi="Tahoma" w:cs="Tahoma"/>
          <w:sz w:val="18"/>
          <w:szCs w:val="20"/>
        </w:rPr>
        <w:t>Wykonawca może realizować przedmiot Umowy korzystając z podwykonawstwa na  zasadach określonych w</w:t>
      </w:r>
      <w:r w:rsidR="00E84163" w:rsidRPr="00AB5191">
        <w:rPr>
          <w:rFonts w:ascii="Tahoma" w:hAnsi="Tahoma" w:cs="Tahoma"/>
          <w:sz w:val="18"/>
          <w:szCs w:val="20"/>
        </w:rPr>
        <w:t> </w:t>
      </w:r>
      <w:r w:rsidRPr="00AB5191">
        <w:rPr>
          <w:rFonts w:ascii="Tahoma" w:hAnsi="Tahoma" w:cs="Tahoma"/>
          <w:sz w:val="18"/>
          <w:szCs w:val="20"/>
        </w:rPr>
        <w:t>niniejszym paragrafie oraz w zakresie wskazanym w ofercie</w:t>
      </w:r>
      <w:r w:rsidR="00840586">
        <w:rPr>
          <w:rFonts w:ascii="Tahoma" w:hAnsi="Tahoma" w:cs="Tahoma"/>
          <w:sz w:val="18"/>
          <w:szCs w:val="20"/>
        </w:rPr>
        <w:t xml:space="preserve"> (jeżeli dotyczy)</w:t>
      </w:r>
      <w:r w:rsidRPr="00AB5191">
        <w:rPr>
          <w:rFonts w:ascii="Tahoma" w:hAnsi="Tahoma" w:cs="Tahoma"/>
          <w:sz w:val="18"/>
          <w:szCs w:val="20"/>
        </w:rPr>
        <w:t>.</w:t>
      </w:r>
    </w:p>
    <w:p w14:paraId="2C314986" w14:textId="77777777" w:rsidR="00840586" w:rsidRDefault="00840586" w:rsidP="008D57D2">
      <w:pPr>
        <w:pStyle w:val="standard"/>
        <w:numPr>
          <w:ilvl w:val="0"/>
          <w:numId w:val="25"/>
        </w:numPr>
        <w:spacing w:before="0" w:beforeAutospacing="0" w:after="0" w:afterAutospacing="0"/>
        <w:jc w:val="both"/>
        <w:rPr>
          <w:rFonts w:ascii="Tahoma" w:hAnsi="Tahoma" w:cs="Tahoma"/>
          <w:sz w:val="18"/>
          <w:szCs w:val="20"/>
        </w:rPr>
      </w:pPr>
      <w:r w:rsidRPr="00840586">
        <w:rPr>
          <w:rFonts w:ascii="Tahoma" w:hAnsi="Tahoma" w:cs="Tahoma"/>
          <w:sz w:val="18"/>
          <w:szCs w:val="20"/>
        </w:rPr>
        <w:t>Postanowienia niniejszego paragrafu stosuje się również do powierzenia wykonania części zamówienia podwykonawcy, jeśli Wykonawca nie wskazał w ofercie, ze zamierza powierzyć wykonanie części przedmiotu zamówienia podwykonawcom.</w:t>
      </w:r>
    </w:p>
    <w:p w14:paraId="2E70173D" w14:textId="77777777" w:rsidR="00840586" w:rsidRDefault="00C56CF4" w:rsidP="008D57D2">
      <w:pPr>
        <w:pStyle w:val="standard"/>
        <w:numPr>
          <w:ilvl w:val="0"/>
          <w:numId w:val="25"/>
        </w:numPr>
        <w:spacing w:before="0" w:beforeAutospacing="0" w:after="0" w:afterAutospacing="0"/>
        <w:jc w:val="both"/>
        <w:rPr>
          <w:rFonts w:ascii="Tahoma" w:hAnsi="Tahoma" w:cs="Tahoma"/>
          <w:sz w:val="18"/>
          <w:szCs w:val="20"/>
        </w:rPr>
      </w:pPr>
      <w:r w:rsidRPr="00840586">
        <w:rPr>
          <w:rFonts w:ascii="Tahoma" w:hAnsi="Tahoma" w:cs="Tahoma"/>
          <w:sz w:val="18"/>
          <w:szCs w:val="20"/>
        </w:rPr>
        <w:t xml:space="preserve">Powierzenie wykonania części zamówienia podwykonawcom nie zwalnia wykonawcy z odpowiedzialności za należyte wykonanie przedmiotu Umowy. </w:t>
      </w:r>
      <w:r w:rsidR="00206E27" w:rsidRPr="00840586">
        <w:rPr>
          <w:rFonts w:ascii="Tahoma" w:hAnsi="Tahoma" w:cs="Tahoma"/>
          <w:sz w:val="18"/>
          <w:szCs w:val="20"/>
        </w:rPr>
        <w:t>Wykonawca odpowiada za działania i zaniechania podwykonawców jak za własne działania i zaniechania.</w:t>
      </w:r>
    </w:p>
    <w:p w14:paraId="0179DAF3" w14:textId="77777777" w:rsidR="00F5281D" w:rsidRDefault="00C56CF4" w:rsidP="008D57D2">
      <w:pPr>
        <w:pStyle w:val="standard"/>
        <w:numPr>
          <w:ilvl w:val="0"/>
          <w:numId w:val="25"/>
        </w:numPr>
        <w:spacing w:before="0" w:beforeAutospacing="0" w:after="0" w:afterAutospacing="0"/>
        <w:jc w:val="both"/>
        <w:rPr>
          <w:rFonts w:ascii="Tahoma" w:hAnsi="Tahoma" w:cs="Tahoma"/>
          <w:sz w:val="18"/>
          <w:szCs w:val="20"/>
        </w:rPr>
      </w:pPr>
      <w:r w:rsidRPr="00840586">
        <w:rPr>
          <w:rFonts w:ascii="Tahoma" w:hAnsi="Tahoma" w:cs="Tahoma"/>
          <w:sz w:val="18"/>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t>
      </w:r>
      <w:r w:rsidR="00840586">
        <w:rPr>
          <w:rFonts w:ascii="Tahoma" w:hAnsi="Tahoma" w:cs="Tahoma"/>
          <w:sz w:val="18"/>
          <w:szCs w:val="20"/>
        </w:rPr>
        <w:t>wieniami umowy zawartej między Z</w:t>
      </w:r>
      <w:r w:rsidRPr="00840586">
        <w:rPr>
          <w:rFonts w:ascii="Tahoma" w:hAnsi="Tahoma" w:cs="Tahoma"/>
          <w:sz w:val="18"/>
          <w:szCs w:val="20"/>
        </w:rPr>
        <w:t>amawiającym a Wykonawcą.</w:t>
      </w:r>
    </w:p>
    <w:p w14:paraId="412DA3C0" w14:textId="77777777" w:rsidR="00F5281D" w:rsidRDefault="00206E27" w:rsidP="008D57D2">
      <w:pPr>
        <w:pStyle w:val="standard"/>
        <w:numPr>
          <w:ilvl w:val="0"/>
          <w:numId w:val="25"/>
        </w:numPr>
        <w:spacing w:before="0" w:beforeAutospacing="0" w:after="0" w:afterAutospacing="0"/>
        <w:jc w:val="both"/>
        <w:rPr>
          <w:rFonts w:ascii="Tahoma" w:hAnsi="Tahoma" w:cs="Tahoma"/>
          <w:sz w:val="18"/>
          <w:szCs w:val="20"/>
        </w:rPr>
      </w:pPr>
      <w:r w:rsidRPr="00F5281D">
        <w:rPr>
          <w:rFonts w:ascii="Tahoma" w:hAnsi="Tahoma" w:cs="Tahoma"/>
          <w:sz w:val="18"/>
          <w:szCs w:val="20"/>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0805140C" w14:textId="77777777" w:rsidR="00F5281D" w:rsidRDefault="00206E27" w:rsidP="008D57D2">
      <w:pPr>
        <w:pStyle w:val="standard"/>
        <w:numPr>
          <w:ilvl w:val="0"/>
          <w:numId w:val="25"/>
        </w:numPr>
        <w:spacing w:before="0" w:beforeAutospacing="0" w:after="0" w:afterAutospacing="0"/>
        <w:jc w:val="both"/>
        <w:rPr>
          <w:rFonts w:ascii="Tahoma" w:hAnsi="Tahoma" w:cs="Tahoma"/>
          <w:sz w:val="18"/>
          <w:szCs w:val="20"/>
        </w:rPr>
      </w:pPr>
      <w:r w:rsidRPr="00F5281D">
        <w:rPr>
          <w:rFonts w:ascii="Tahoma" w:hAnsi="Tahoma" w:cs="Tahoma"/>
          <w:sz w:val="18"/>
          <w:szCs w:val="20"/>
        </w:rPr>
        <w:lastRenderedPageBreak/>
        <w:t>Wykaz podwykonawców, w tym innych podmiotów, na zdolności których Wykonawca powoływał się, na zasadach określonych w art. </w:t>
      </w:r>
      <w:r w:rsidR="00C56CF4" w:rsidRPr="00F5281D">
        <w:rPr>
          <w:rFonts w:ascii="Tahoma" w:hAnsi="Tahoma" w:cs="Tahoma"/>
          <w:sz w:val="18"/>
          <w:szCs w:val="20"/>
        </w:rPr>
        <w:t>118</w:t>
      </w:r>
      <w:r w:rsidRPr="00F5281D">
        <w:rPr>
          <w:rFonts w:ascii="Tahoma" w:hAnsi="Tahoma" w:cs="Tahoma"/>
          <w:sz w:val="18"/>
          <w:szCs w:val="20"/>
        </w:rPr>
        <w:t xml:space="preserve"> ustawy </w:t>
      </w:r>
      <w:proofErr w:type="spellStart"/>
      <w:r w:rsidRPr="00F5281D">
        <w:rPr>
          <w:rFonts w:ascii="Tahoma" w:hAnsi="Tahoma" w:cs="Tahoma"/>
          <w:sz w:val="18"/>
          <w:szCs w:val="20"/>
        </w:rPr>
        <w:t>Pzp</w:t>
      </w:r>
      <w:proofErr w:type="spellEnd"/>
      <w:r w:rsidRPr="00F5281D">
        <w:rPr>
          <w:rFonts w:ascii="Tahoma" w:hAnsi="Tahoma" w:cs="Tahoma"/>
          <w:sz w:val="18"/>
          <w:szCs w:val="20"/>
        </w:rPr>
        <w:t xml:space="preserve">, w celu wykazania spełnienia warunków udziału w postępowaniu, o których mowa w art. </w:t>
      </w:r>
      <w:r w:rsidR="00C56CF4" w:rsidRPr="00F5281D">
        <w:rPr>
          <w:rFonts w:ascii="Tahoma" w:hAnsi="Tahoma" w:cs="Tahoma"/>
          <w:sz w:val="18"/>
          <w:szCs w:val="20"/>
        </w:rPr>
        <w:t>112</w:t>
      </w:r>
      <w:r w:rsidRPr="00F5281D">
        <w:rPr>
          <w:rFonts w:ascii="Tahoma" w:hAnsi="Tahoma" w:cs="Tahoma"/>
          <w:sz w:val="18"/>
          <w:szCs w:val="20"/>
        </w:rPr>
        <w:t xml:space="preserve"> ust. </w:t>
      </w:r>
      <w:r w:rsidR="00C56CF4" w:rsidRPr="00F5281D">
        <w:rPr>
          <w:rFonts w:ascii="Tahoma" w:hAnsi="Tahoma" w:cs="Tahoma"/>
          <w:sz w:val="18"/>
          <w:szCs w:val="20"/>
        </w:rPr>
        <w:t>2</w:t>
      </w:r>
      <w:r w:rsidRPr="00F5281D">
        <w:rPr>
          <w:rFonts w:ascii="Tahoma" w:hAnsi="Tahoma" w:cs="Tahoma"/>
          <w:sz w:val="18"/>
          <w:szCs w:val="20"/>
        </w:rPr>
        <w:t xml:space="preserve"> usta</w:t>
      </w:r>
      <w:r w:rsidR="00F5281D">
        <w:rPr>
          <w:rFonts w:ascii="Tahoma" w:hAnsi="Tahoma" w:cs="Tahoma"/>
          <w:sz w:val="18"/>
          <w:szCs w:val="20"/>
        </w:rPr>
        <w:t xml:space="preserve">wy </w:t>
      </w:r>
      <w:proofErr w:type="spellStart"/>
      <w:r w:rsidR="00F5281D">
        <w:rPr>
          <w:rFonts w:ascii="Tahoma" w:hAnsi="Tahoma" w:cs="Tahoma"/>
          <w:sz w:val="18"/>
          <w:szCs w:val="20"/>
        </w:rPr>
        <w:t>Pzp</w:t>
      </w:r>
      <w:proofErr w:type="spellEnd"/>
      <w:r w:rsidR="00F5281D">
        <w:rPr>
          <w:rFonts w:ascii="Tahoma" w:hAnsi="Tahoma" w:cs="Tahoma"/>
          <w:sz w:val="18"/>
          <w:szCs w:val="20"/>
        </w:rPr>
        <w:t>, określony jest w ust. 12</w:t>
      </w:r>
      <w:r w:rsidRPr="00F5281D">
        <w:rPr>
          <w:rFonts w:ascii="Tahoma" w:hAnsi="Tahoma" w:cs="Tahoma"/>
          <w:sz w:val="18"/>
          <w:szCs w:val="20"/>
        </w:rPr>
        <w:t>.</w:t>
      </w:r>
    </w:p>
    <w:p w14:paraId="62258922" w14:textId="77777777" w:rsidR="00F5281D" w:rsidRDefault="00206E27" w:rsidP="008D57D2">
      <w:pPr>
        <w:pStyle w:val="standard"/>
        <w:numPr>
          <w:ilvl w:val="0"/>
          <w:numId w:val="25"/>
        </w:numPr>
        <w:spacing w:before="0" w:beforeAutospacing="0" w:after="0" w:afterAutospacing="0"/>
        <w:jc w:val="both"/>
        <w:rPr>
          <w:rFonts w:ascii="Tahoma" w:hAnsi="Tahoma" w:cs="Tahoma"/>
          <w:sz w:val="18"/>
          <w:szCs w:val="20"/>
        </w:rPr>
      </w:pPr>
      <w:r w:rsidRPr="00F5281D">
        <w:rPr>
          <w:rFonts w:ascii="Tahoma" w:hAnsi="Tahoma" w:cs="Tahoma"/>
          <w:sz w:val="18"/>
          <w:szCs w:val="20"/>
        </w:rPr>
        <w:t xml:space="preserve">Zgodnie z treścią art. </w:t>
      </w:r>
      <w:r w:rsidR="00C56CF4" w:rsidRPr="00F5281D">
        <w:rPr>
          <w:rFonts w:ascii="Tahoma" w:hAnsi="Tahoma" w:cs="Tahoma"/>
          <w:sz w:val="18"/>
          <w:szCs w:val="20"/>
        </w:rPr>
        <w:t>462</w:t>
      </w:r>
      <w:r w:rsidRPr="00F5281D">
        <w:rPr>
          <w:rFonts w:ascii="Tahoma" w:hAnsi="Tahoma" w:cs="Tahoma"/>
          <w:sz w:val="18"/>
          <w:szCs w:val="20"/>
        </w:rPr>
        <w:t xml:space="preserve"> ust. </w:t>
      </w:r>
      <w:r w:rsidR="00C56CF4" w:rsidRPr="00F5281D">
        <w:rPr>
          <w:rFonts w:ascii="Tahoma" w:hAnsi="Tahoma" w:cs="Tahoma"/>
          <w:sz w:val="18"/>
          <w:szCs w:val="20"/>
        </w:rPr>
        <w:t>7</w:t>
      </w:r>
      <w:r w:rsidRPr="00F5281D">
        <w:rPr>
          <w:rFonts w:ascii="Tahoma" w:hAnsi="Tahoma" w:cs="Tahoma"/>
          <w:sz w:val="18"/>
          <w:szCs w:val="20"/>
        </w:rPr>
        <w:t xml:space="preserve"> ustawy </w:t>
      </w:r>
      <w:proofErr w:type="spellStart"/>
      <w:r w:rsidRPr="00F5281D">
        <w:rPr>
          <w:rFonts w:ascii="Tahoma" w:hAnsi="Tahoma" w:cs="Tahoma"/>
          <w:sz w:val="18"/>
          <w:szCs w:val="20"/>
        </w:rPr>
        <w:t>Pzp</w:t>
      </w:r>
      <w:proofErr w:type="spellEnd"/>
      <w:r w:rsidRPr="00F5281D">
        <w:rPr>
          <w:rFonts w:ascii="Tahoma" w:hAnsi="Tahoma" w:cs="Tahoma"/>
          <w:sz w:val="18"/>
          <w:szCs w:val="20"/>
        </w:rPr>
        <w:t>, jeżeli zmiana albo rezygnacja z podwykonawcy dotyczy podmiotu, na którego</w:t>
      </w:r>
      <w:r w:rsidR="00C56CF4" w:rsidRPr="00F5281D">
        <w:rPr>
          <w:rFonts w:ascii="Tahoma" w:hAnsi="Tahoma" w:cs="Tahoma"/>
          <w:sz w:val="18"/>
          <w:szCs w:val="20"/>
        </w:rPr>
        <w:t xml:space="preserve"> zasoby</w:t>
      </w:r>
      <w:r w:rsidRPr="00F5281D">
        <w:rPr>
          <w:rFonts w:ascii="Tahoma" w:hAnsi="Tahoma" w:cs="Tahoma"/>
          <w:sz w:val="18"/>
          <w:szCs w:val="20"/>
        </w:rPr>
        <w:t xml:space="preserve"> Wykonawca powoływał się, na zasadach określonych w art. </w:t>
      </w:r>
      <w:r w:rsidR="00C56CF4" w:rsidRPr="00F5281D">
        <w:rPr>
          <w:rFonts w:ascii="Tahoma" w:hAnsi="Tahoma" w:cs="Tahoma"/>
          <w:sz w:val="18"/>
          <w:szCs w:val="20"/>
        </w:rPr>
        <w:t>118 ust. 1</w:t>
      </w:r>
      <w:r w:rsidRPr="00F5281D">
        <w:rPr>
          <w:rFonts w:ascii="Tahoma" w:hAnsi="Tahoma" w:cs="Tahoma"/>
          <w:sz w:val="18"/>
          <w:szCs w:val="20"/>
        </w:rPr>
        <w:t xml:space="preserve"> ustawy </w:t>
      </w:r>
      <w:proofErr w:type="spellStart"/>
      <w:r w:rsidRPr="00F5281D">
        <w:rPr>
          <w:rFonts w:ascii="Tahoma" w:hAnsi="Tahoma" w:cs="Tahoma"/>
          <w:sz w:val="18"/>
          <w:szCs w:val="20"/>
        </w:rPr>
        <w:t>Pzp</w:t>
      </w:r>
      <w:proofErr w:type="spellEnd"/>
      <w:r w:rsidRPr="00F5281D">
        <w:rPr>
          <w:rFonts w:ascii="Tahoma" w:hAnsi="Tahoma" w:cs="Tahoma"/>
          <w:sz w:val="18"/>
          <w:szCs w:val="20"/>
        </w:rPr>
        <w:t>, w celu wykazania spełniania warunków udziału w postępowaniu, Wykonawca jest obowiązany wykazać Zamawiającemu, ż</w:t>
      </w:r>
      <w:r w:rsidR="00C56CF4" w:rsidRPr="00F5281D">
        <w:rPr>
          <w:rFonts w:ascii="Tahoma" w:hAnsi="Tahoma" w:cs="Tahoma"/>
          <w:sz w:val="18"/>
          <w:szCs w:val="20"/>
        </w:rPr>
        <w:t>e</w:t>
      </w:r>
      <w:r w:rsidRPr="00F5281D">
        <w:rPr>
          <w:rFonts w:ascii="Tahoma" w:hAnsi="Tahoma" w:cs="Tahoma"/>
          <w:sz w:val="18"/>
          <w:szCs w:val="20"/>
        </w:rPr>
        <w:t xml:space="preserve"> proponowany inny podwykonawca lub Wykonawca samodzielnie spełnia je w stopniu nie mniejszym niż podwykonawca, na którego </w:t>
      </w:r>
      <w:r w:rsidR="00C56CF4" w:rsidRPr="00F5281D">
        <w:rPr>
          <w:rFonts w:ascii="Tahoma" w:hAnsi="Tahoma" w:cs="Tahoma"/>
          <w:sz w:val="18"/>
          <w:szCs w:val="20"/>
        </w:rPr>
        <w:t xml:space="preserve">zasoby </w:t>
      </w:r>
      <w:r w:rsidRPr="00F5281D">
        <w:rPr>
          <w:rFonts w:ascii="Tahoma" w:hAnsi="Tahoma" w:cs="Tahoma"/>
          <w:sz w:val="18"/>
          <w:szCs w:val="20"/>
        </w:rPr>
        <w:t>Wykonawca powoływał się w trakcie postępowania o udzielenie zamówienia.</w:t>
      </w:r>
      <w:r w:rsidR="00C56CF4" w:rsidRPr="00F5281D">
        <w:rPr>
          <w:rFonts w:ascii="Tahoma" w:hAnsi="Tahoma" w:cs="Tahoma"/>
          <w:sz w:val="18"/>
          <w:szCs w:val="20"/>
        </w:rPr>
        <w:t xml:space="preserve"> Przepis art. 122 ustawy </w:t>
      </w:r>
      <w:proofErr w:type="spellStart"/>
      <w:r w:rsidR="00C56CF4" w:rsidRPr="00F5281D">
        <w:rPr>
          <w:rFonts w:ascii="Tahoma" w:hAnsi="Tahoma" w:cs="Tahoma"/>
          <w:sz w:val="18"/>
          <w:szCs w:val="20"/>
        </w:rPr>
        <w:t>Pzp</w:t>
      </w:r>
      <w:proofErr w:type="spellEnd"/>
      <w:r w:rsidR="00C56CF4" w:rsidRPr="00F5281D">
        <w:rPr>
          <w:rFonts w:ascii="Tahoma" w:hAnsi="Tahoma" w:cs="Tahoma"/>
          <w:sz w:val="18"/>
          <w:szCs w:val="20"/>
        </w:rPr>
        <w:t xml:space="preserve"> stosuje się odpowiednio.</w:t>
      </w:r>
    </w:p>
    <w:p w14:paraId="3EC56FF2" w14:textId="77777777" w:rsidR="00C157AE" w:rsidRDefault="00206E27" w:rsidP="008D57D2">
      <w:pPr>
        <w:pStyle w:val="standard"/>
        <w:numPr>
          <w:ilvl w:val="0"/>
          <w:numId w:val="25"/>
        </w:numPr>
        <w:spacing w:before="0" w:beforeAutospacing="0" w:after="0" w:afterAutospacing="0"/>
        <w:jc w:val="both"/>
        <w:rPr>
          <w:rFonts w:ascii="Tahoma" w:hAnsi="Tahoma" w:cs="Tahoma"/>
          <w:sz w:val="18"/>
          <w:szCs w:val="20"/>
        </w:rPr>
      </w:pPr>
      <w:r w:rsidRPr="00F5281D">
        <w:rPr>
          <w:rFonts w:ascii="Tahoma" w:hAnsi="Tahoma" w:cs="Tahoma"/>
          <w:sz w:val="18"/>
          <w:szCs w:val="20"/>
        </w:rPr>
        <w:t>Zmiana podwykonawcy umieszczonego w wykazie, o którym mowa w ust. 4, wymaga sporządzenia aneksu do Umowy.</w:t>
      </w:r>
    </w:p>
    <w:p w14:paraId="1733BF4D" w14:textId="77777777" w:rsidR="00C157AE" w:rsidRDefault="00206E27" w:rsidP="008D57D2">
      <w:pPr>
        <w:pStyle w:val="standard"/>
        <w:numPr>
          <w:ilvl w:val="0"/>
          <w:numId w:val="25"/>
        </w:numPr>
        <w:spacing w:before="0" w:beforeAutospacing="0" w:after="0" w:afterAutospacing="0"/>
        <w:jc w:val="both"/>
        <w:rPr>
          <w:rFonts w:ascii="Tahoma" w:hAnsi="Tahoma" w:cs="Tahoma"/>
          <w:sz w:val="18"/>
          <w:szCs w:val="20"/>
        </w:rPr>
      </w:pPr>
      <w:r w:rsidRPr="00C157AE">
        <w:rPr>
          <w:rFonts w:ascii="Tahoma" w:hAnsi="Tahoma" w:cs="Tahoma"/>
          <w:sz w:val="18"/>
          <w:szCs w:val="20"/>
        </w:rPr>
        <w:t>W celu dokonani</w:t>
      </w:r>
      <w:r w:rsidR="00C157AE">
        <w:rPr>
          <w:rFonts w:ascii="Tahoma" w:hAnsi="Tahoma" w:cs="Tahoma"/>
          <w:sz w:val="18"/>
          <w:szCs w:val="20"/>
        </w:rPr>
        <w:t>a zmiany, o której mowa w ust. 7</w:t>
      </w:r>
      <w:r w:rsidRPr="00C157AE">
        <w:rPr>
          <w:rFonts w:ascii="Tahoma" w:hAnsi="Tahoma" w:cs="Tahoma"/>
          <w:sz w:val="18"/>
          <w:szCs w:val="20"/>
        </w:rPr>
        <w:t>, Wykonawca złoży wniosek o zmianę podwykonawcy przed przystąpieniem nowego podwykonawcy do realizacji części Umowy powierzonej podwykonawcy, w terminie umożliwia</w:t>
      </w:r>
      <w:r w:rsidR="00C157AE">
        <w:rPr>
          <w:rFonts w:ascii="Tahoma" w:hAnsi="Tahoma" w:cs="Tahoma"/>
          <w:sz w:val="18"/>
          <w:szCs w:val="20"/>
        </w:rPr>
        <w:t>jącym jego ocenę zgodnie z ust 7</w:t>
      </w:r>
      <w:r w:rsidRPr="00C157AE">
        <w:rPr>
          <w:rFonts w:ascii="Tahoma" w:hAnsi="Tahoma" w:cs="Tahoma"/>
          <w:sz w:val="18"/>
          <w:szCs w:val="20"/>
        </w:rPr>
        <w:t>.</w:t>
      </w:r>
    </w:p>
    <w:p w14:paraId="7CB950CC" w14:textId="77777777" w:rsidR="0063786E" w:rsidRDefault="00C56CF4" w:rsidP="008D57D2">
      <w:pPr>
        <w:pStyle w:val="standard"/>
        <w:numPr>
          <w:ilvl w:val="0"/>
          <w:numId w:val="25"/>
        </w:numPr>
        <w:spacing w:before="0" w:beforeAutospacing="0" w:after="0" w:afterAutospacing="0"/>
        <w:jc w:val="both"/>
        <w:rPr>
          <w:rFonts w:ascii="Tahoma" w:hAnsi="Tahoma" w:cs="Tahoma"/>
          <w:sz w:val="18"/>
          <w:szCs w:val="20"/>
        </w:rPr>
      </w:pPr>
      <w:r w:rsidRPr="00C157AE">
        <w:rPr>
          <w:rFonts w:ascii="Tahoma" w:hAnsi="Tahoma" w:cs="Tahoma"/>
          <w:sz w:val="18"/>
          <w:szCs w:val="20"/>
        </w:rPr>
        <w:t>W przypadku, o kt</w:t>
      </w:r>
      <w:r w:rsidR="00C157AE">
        <w:rPr>
          <w:rFonts w:ascii="Tahoma" w:hAnsi="Tahoma" w:cs="Tahoma"/>
          <w:sz w:val="18"/>
          <w:szCs w:val="20"/>
        </w:rPr>
        <w:t>órym mowa w ust. 7</w:t>
      </w:r>
      <w:r w:rsidRPr="00C157AE">
        <w:rPr>
          <w:rFonts w:ascii="Tahoma" w:hAnsi="Tahoma" w:cs="Tahoma"/>
          <w:sz w:val="18"/>
          <w:szCs w:val="20"/>
        </w:rPr>
        <w:t>, d</w:t>
      </w:r>
      <w:r w:rsidR="00206E27" w:rsidRPr="00C157AE">
        <w:rPr>
          <w:rFonts w:ascii="Tahoma" w:hAnsi="Tahoma" w:cs="Tahoma"/>
          <w:sz w:val="18"/>
          <w:szCs w:val="20"/>
        </w:rPr>
        <w:t>o</w:t>
      </w:r>
      <w:r w:rsidR="00C157AE">
        <w:rPr>
          <w:rFonts w:ascii="Tahoma" w:hAnsi="Tahoma" w:cs="Tahoma"/>
          <w:sz w:val="18"/>
          <w:szCs w:val="20"/>
        </w:rPr>
        <w:t xml:space="preserve"> wniosku, o którym mowa w ust. 9</w:t>
      </w:r>
      <w:r w:rsidR="0063786E">
        <w:rPr>
          <w:rFonts w:ascii="Tahoma" w:hAnsi="Tahoma" w:cs="Tahoma"/>
          <w:sz w:val="18"/>
          <w:szCs w:val="20"/>
        </w:rPr>
        <w:t xml:space="preserve">, Wykonawca złoży </w:t>
      </w:r>
      <w:r w:rsidR="00206E27" w:rsidRPr="00C157AE">
        <w:rPr>
          <w:rFonts w:ascii="Tahoma" w:hAnsi="Tahoma" w:cs="Tahoma"/>
          <w:sz w:val="18"/>
          <w:szCs w:val="20"/>
        </w:rPr>
        <w:t xml:space="preserve"> dokumenty odpowiednio potwierdzające spełnianie przez podwykonawcę warunków udziału w</w:t>
      </w:r>
      <w:r w:rsidR="00D654B9" w:rsidRPr="00C157AE">
        <w:rPr>
          <w:rFonts w:ascii="Tahoma" w:hAnsi="Tahoma" w:cs="Tahoma"/>
          <w:sz w:val="18"/>
          <w:szCs w:val="20"/>
        </w:rPr>
        <w:t> </w:t>
      </w:r>
      <w:r w:rsidR="00206E27" w:rsidRPr="00C157AE">
        <w:rPr>
          <w:rFonts w:ascii="Tahoma" w:hAnsi="Tahoma" w:cs="Tahoma"/>
          <w:sz w:val="18"/>
          <w:szCs w:val="20"/>
        </w:rPr>
        <w:t xml:space="preserve">postępowaniu </w:t>
      </w:r>
      <w:r w:rsidRPr="00C157AE">
        <w:rPr>
          <w:rFonts w:ascii="Tahoma" w:hAnsi="Tahoma" w:cs="Tahoma"/>
          <w:sz w:val="18"/>
          <w:szCs w:val="20"/>
        </w:rPr>
        <w:t>oraz</w:t>
      </w:r>
      <w:r w:rsidR="00206E27" w:rsidRPr="00C157AE">
        <w:rPr>
          <w:rFonts w:ascii="Tahoma" w:hAnsi="Tahoma" w:cs="Tahoma"/>
          <w:sz w:val="18"/>
          <w:szCs w:val="20"/>
        </w:rPr>
        <w:t xml:space="preserve"> brak podstaw do wykluczenia, w stopniu nie mniejszym niż wymagane w trakcie tego postępowania, zgodnie ze Specyfikacją warunków zamówienia.</w:t>
      </w:r>
    </w:p>
    <w:p w14:paraId="3650D4CB" w14:textId="77777777" w:rsidR="00BD0FAD" w:rsidRDefault="00D9683D" w:rsidP="008D57D2">
      <w:pPr>
        <w:pStyle w:val="standard"/>
        <w:numPr>
          <w:ilvl w:val="0"/>
          <w:numId w:val="25"/>
        </w:numPr>
        <w:spacing w:before="0" w:beforeAutospacing="0" w:after="0" w:afterAutospacing="0"/>
        <w:jc w:val="both"/>
        <w:rPr>
          <w:rFonts w:ascii="Tahoma" w:hAnsi="Tahoma" w:cs="Tahoma"/>
          <w:sz w:val="18"/>
          <w:szCs w:val="20"/>
        </w:rPr>
      </w:pPr>
      <w:r w:rsidRPr="0063786E">
        <w:rPr>
          <w:rFonts w:ascii="Tahoma" w:hAnsi="Tahoma" w:cs="Tahoma"/>
          <w:sz w:val="18"/>
          <w:szCs w:val="20"/>
        </w:rPr>
        <w:t>W p</w:t>
      </w:r>
      <w:r w:rsidR="0063786E">
        <w:rPr>
          <w:rFonts w:ascii="Tahoma" w:hAnsi="Tahoma" w:cs="Tahoma"/>
          <w:sz w:val="18"/>
          <w:szCs w:val="20"/>
        </w:rPr>
        <w:t>rzypadku, o którym mowa w ust. 7</w:t>
      </w:r>
      <w:r w:rsidRPr="0063786E">
        <w:rPr>
          <w:rFonts w:ascii="Tahoma" w:hAnsi="Tahoma" w:cs="Tahoma"/>
          <w:sz w:val="18"/>
          <w:szCs w:val="20"/>
        </w:rPr>
        <w:t>, jeżeli Zamawiający stwierdzi, że zdolności techniczne lub zawodowe nie potwierdzają spełniania przez danego podwykonawcę warunków udziału w postępowaniu lub zachodzą wobec tego podwykonawcy podstawy wykluczenia, Zamawiający zażąda, aby Wykonawca w terminie określonym przez Zamawiającego zastąpił tego podwykonawcę innym podwykonawcą lub podwykonawcami albo wykazał, że samodzielnie spełnia warunki udziału w postępowaniu</w:t>
      </w:r>
      <w:r w:rsidR="00206E27" w:rsidRPr="0063786E">
        <w:rPr>
          <w:rFonts w:ascii="Tahoma" w:hAnsi="Tahoma" w:cs="Tahoma"/>
          <w:sz w:val="18"/>
          <w:szCs w:val="20"/>
        </w:rPr>
        <w:t>.</w:t>
      </w:r>
    </w:p>
    <w:p w14:paraId="7F072EB1" w14:textId="30E75912" w:rsidR="00206E27" w:rsidRPr="00BD0FAD" w:rsidRDefault="00206E27" w:rsidP="008D57D2">
      <w:pPr>
        <w:pStyle w:val="standard"/>
        <w:numPr>
          <w:ilvl w:val="0"/>
          <w:numId w:val="25"/>
        </w:numPr>
        <w:spacing w:before="0" w:beforeAutospacing="0" w:after="0" w:afterAutospacing="0"/>
        <w:jc w:val="both"/>
        <w:rPr>
          <w:rFonts w:ascii="Tahoma" w:hAnsi="Tahoma" w:cs="Tahoma"/>
          <w:sz w:val="18"/>
          <w:szCs w:val="20"/>
        </w:rPr>
      </w:pPr>
      <w:r w:rsidRPr="00BD0FAD">
        <w:rPr>
          <w:rFonts w:ascii="Tahoma" w:hAnsi="Tahoma" w:cs="Tahoma"/>
          <w:sz w:val="18"/>
          <w:szCs w:val="20"/>
        </w:rPr>
        <w:t>Następujący podwykonawcy, w tym inne podmioty na zasoby których Wykonawca powoływał się w celu wykazania spełniania warunków udziału w postępowaniu, będą uczestniczyć w realizacji przedmiotu Umowy:</w:t>
      </w:r>
    </w:p>
    <w:p w14:paraId="5197474B" w14:textId="77777777" w:rsidR="00933C3F" w:rsidRPr="00AB5191" w:rsidRDefault="00933C3F" w:rsidP="00933C3F">
      <w:pPr>
        <w:pStyle w:val="standard"/>
        <w:spacing w:before="0" w:beforeAutospacing="0" w:after="0" w:afterAutospacing="0"/>
        <w:ind w:left="360"/>
        <w:jc w:val="both"/>
        <w:rPr>
          <w:rFonts w:ascii="Tahoma" w:hAnsi="Tahoma" w:cs="Tahoma"/>
          <w:sz w:val="12"/>
          <w:szCs w:val="20"/>
        </w:rPr>
      </w:pPr>
    </w:p>
    <w:tbl>
      <w:tblPr>
        <w:tblW w:w="8959" w:type="dxa"/>
        <w:tblInd w:w="675" w:type="dxa"/>
        <w:tblCellMar>
          <w:left w:w="0" w:type="dxa"/>
          <w:right w:w="0" w:type="dxa"/>
        </w:tblCellMar>
        <w:tblLook w:val="04A0" w:firstRow="1" w:lastRow="0" w:firstColumn="1" w:lastColumn="0" w:noHBand="0" w:noVBand="1"/>
      </w:tblPr>
      <w:tblGrid>
        <w:gridCol w:w="2151"/>
        <w:gridCol w:w="3396"/>
        <w:gridCol w:w="3412"/>
      </w:tblGrid>
      <w:tr w:rsidR="00206E27" w:rsidRPr="00AB5191" w14:paraId="3C8A105A" w14:textId="77777777" w:rsidTr="001025F3">
        <w:tc>
          <w:tcPr>
            <w:tcW w:w="2151" w:type="dxa"/>
            <w:tcBorders>
              <w:top w:val="single" w:sz="8" w:space="0" w:color="00000A"/>
              <w:left w:val="single" w:sz="8" w:space="0" w:color="00000A"/>
              <w:bottom w:val="single" w:sz="8" w:space="0" w:color="00000A"/>
              <w:right w:val="single" w:sz="8" w:space="0" w:color="00000A"/>
            </w:tcBorders>
            <w:tcMar>
              <w:top w:w="0" w:type="dxa"/>
              <w:left w:w="113" w:type="dxa"/>
              <w:bottom w:w="0" w:type="dxa"/>
              <w:right w:w="108" w:type="dxa"/>
            </w:tcMar>
            <w:vAlign w:val="center"/>
            <w:hideMark/>
          </w:tcPr>
          <w:p w14:paraId="3396DFFD" w14:textId="77777777" w:rsidR="00206E27" w:rsidRPr="00AB5191" w:rsidRDefault="00206E27" w:rsidP="00D656F1">
            <w:pPr>
              <w:pStyle w:val="standard"/>
              <w:ind w:hanging="105"/>
              <w:jc w:val="center"/>
              <w:rPr>
                <w:sz w:val="16"/>
              </w:rPr>
            </w:pPr>
            <w:r w:rsidRPr="00AB5191">
              <w:rPr>
                <w:rFonts w:ascii="Tahoma" w:hAnsi="Tahoma" w:cs="Tahoma"/>
                <w:sz w:val="16"/>
                <w:szCs w:val="18"/>
              </w:rPr>
              <w:t>Nazwa i adres podwykonawcy</w:t>
            </w:r>
          </w:p>
        </w:tc>
        <w:tc>
          <w:tcPr>
            <w:tcW w:w="3396"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3E1BBB49" w14:textId="77777777" w:rsidR="00206E27" w:rsidRPr="00AB5191" w:rsidRDefault="00206E27" w:rsidP="005B02C5">
            <w:pPr>
              <w:pStyle w:val="standard"/>
              <w:jc w:val="center"/>
              <w:rPr>
                <w:sz w:val="16"/>
              </w:rPr>
            </w:pPr>
            <w:r w:rsidRPr="00AB5191">
              <w:rPr>
                <w:rFonts w:ascii="Tahoma" w:hAnsi="Tahoma" w:cs="Tahoma"/>
                <w:sz w:val="16"/>
                <w:szCs w:val="18"/>
              </w:rPr>
              <w:t>Warunek udziału w postępowaniu spełniony poprzez zdolności innego podmiotu (</w:t>
            </w:r>
            <w:r w:rsidRPr="00AB5191">
              <w:rPr>
                <w:rFonts w:ascii="Tahoma" w:hAnsi="Tahoma" w:cs="Tahoma"/>
                <w:i/>
                <w:iCs/>
                <w:sz w:val="16"/>
                <w:szCs w:val="18"/>
              </w:rPr>
              <w:t>doświadczenie</w:t>
            </w:r>
            <w:r w:rsidRPr="00AB5191">
              <w:rPr>
                <w:rFonts w:ascii="Tahoma" w:hAnsi="Tahoma" w:cs="Tahoma"/>
                <w:sz w:val="16"/>
                <w:szCs w:val="18"/>
              </w:rPr>
              <w:t>)</w:t>
            </w:r>
          </w:p>
        </w:tc>
        <w:tc>
          <w:tcPr>
            <w:tcW w:w="3412"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48ECB935" w14:textId="77777777" w:rsidR="00206E27" w:rsidRPr="00AB5191" w:rsidRDefault="00206E27" w:rsidP="00D656F1">
            <w:pPr>
              <w:pStyle w:val="standard"/>
              <w:jc w:val="center"/>
              <w:rPr>
                <w:sz w:val="16"/>
              </w:rPr>
            </w:pPr>
            <w:r w:rsidRPr="00AB5191">
              <w:rPr>
                <w:rFonts w:ascii="Tahoma" w:hAnsi="Tahoma" w:cs="Tahoma"/>
                <w:sz w:val="16"/>
                <w:szCs w:val="18"/>
              </w:rPr>
              <w:t>Zakres przedmiotu Umowy podzlecony</w:t>
            </w:r>
          </w:p>
        </w:tc>
      </w:tr>
      <w:tr w:rsidR="00206E27" w:rsidRPr="00AB5191" w14:paraId="005E995E" w14:textId="77777777" w:rsidTr="001025F3">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17A22E54" w14:textId="77777777" w:rsidR="00206E27" w:rsidRPr="00AB5191" w:rsidRDefault="00206E27" w:rsidP="00D656F1">
            <w:pPr>
              <w:pStyle w:val="standard"/>
            </w:pPr>
            <w:r w:rsidRPr="00AB5191">
              <w:rPr>
                <w:rFonts w:ascii="Tahoma" w:hAnsi="Tahoma" w:cs="Tahoma"/>
                <w:sz w:val="18"/>
                <w:szCs w:val="18"/>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43D819FE" w14:textId="77777777" w:rsidR="00206E27" w:rsidRPr="00AB5191" w:rsidRDefault="00206E27" w:rsidP="00D656F1">
            <w:pPr>
              <w:pStyle w:val="standard"/>
            </w:pPr>
            <w:r w:rsidRPr="00AB5191">
              <w:rPr>
                <w:rFonts w:ascii="Tahoma" w:hAnsi="Tahoma" w:cs="Tahoma"/>
                <w:sz w:val="18"/>
                <w:szCs w:val="18"/>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5469F811" w14:textId="77777777" w:rsidR="00206E27" w:rsidRPr="00AB5191" w:rsidRDefault="00206E27" w:rsidP="00D656F1">
            <w:pPr>
              <w:pStyle w:val="standard"/>
            </w:pPr>
            <w:r w:rsidRPr="00AB5191">
              <w:rPr>
                <w:rFonts w:ascii="Tahoma" w:hAnsi="Tahoma" w:cs="Tahoma"/>
                <w:sz w:val="18"/>
                <w:szCs w:val="18"/>
              </w:rPr>
              <w:t> </w:t>
            </w:r>
          </w:p>
        </w:tc>
      </w:tr>
    </w:tbl>
    <w:p w14:paraId="72816566" w14:textId="3E0C100B" w:rsidR="00A964FA" w:rsidRDefault="00A964FA" w:rsidP="003576A3">
      <w:pPr>
        <w:rPr>
          <w:rFonts w:ascii="Tahoma" w:hAnsi="Tahoma" w:cs="Tahoma"/>
          <w:b/>
          <w:iCs/>
          <w:kern w:val="16"/>
          <w:sz w:val="18"/>
          <w:szCs w:val="20"/>
        </w:rPr>
      </w:pPr>
    </w:p>
    <w:p w14:paraId="1956B5F2" w14:textId="3F158BC8" w:rsidR="009A24A8" w:rsidRPr="00663291" w:rsidRDefault="009A24A8" w:rsidP="009A24A8">
      <w:pPr>
        <w:jc w:val="center"/>
        <w:rPr>
          <w:rFonts w:ascii="Tahoma" w:hAnsi="Tahoma" w:cs="Tahoma"/>
          <w:b/>
          <w:iCs/>
          <w:kern w:val="16"/>
          <w:sz w:val="18"/>
          <w:szCs w:val="20"/>
        </w:rPr>
      </w:pPr>
      <w:r w:rsidRPr="00663291">
        <w:rPr>
          <w:rFonts w:ascii="Tahoma" w:hAnsi="Tahoma" w:cs="Tahoma"/>
          <w:b/>
          <w:iCs/>
          <w:kern w:val="16"/>
          <w:sz w:val="18"/>
          <w:szCs w:val="20"/>
        </w:rPr>
        <w:t>§ 1</w:t>
      </w:r>
      <w:r w:rsidR="003576A3">
        <w:rPr>
          <w:rFonts w:ascii="Tahoma" w:hAnsi="Tahoma" w:cs="Tahoma"/>
          <w:b/>
          <w:iCs/>
          <w:kern w:val="16"/>
          <w:sz w:val="18"/>
          <w:szCs w:val="20"/>
        </w:rPr>
        <w:t>5</w:t>
      </w:r>
    </w:p>
    <w:p w14:paraId="2E8ED384" w14:textId="77777777" w:rsidR="009A24A8" w:rsidRPr="00AB5191" w:rsidRDefault="009A24A8" w:rsidP="008D57D2">
      <w:pPr>
        <w:numPr>
          <w:ilvl w:val="0"/>
          <w:numId w:val="24"/>
        </w:numPr>
        <w:ind w:left="567" w:right="12" w:hanging="567"/>
        <w:jc w:val="both"/>
        <w:rPr>
          <w:rFonts w:ascii="Tahoma" w:hAnsi="Tahoma" w:cs="Tahoma"/>
          <w:sz w:val="18"/>
          <w:szCs w:val="20"/>
        </w:rPr>
      </w:pPr>
      <w:r w:rsidRPr="00AB5191">
        <w:rPr>
          <w:rFonts w:ascii="Tahoma" w:hAnsi="Tahoma" w:cs="Tahoma"/>
          <w:sz w:val="18"/>
          <w:szCs w:val="20"/>
        </w:rPr>
        <w:t>Wszelkie zmiany i uzupełnienia niniejszej umowy wymagają formy pisemnej pod rygorem nieważności</w:t>
      </w:r>
      <w:r w:rsidR="00887B80" w:rsidRPr="00AB5191">
        <w:rPr>
          <w:rFonts w:ascii="Tahoma" w:hAnsi="Tahoma" w:cs="Tahoma"/>
          <w:sz w:val="18"/>
          <w:szCs w:val="20"/>
        </w:rPr>
        <w:t>.</w:t>
      </w:r>
      <w:r w:rsidR="00712F63" w:rsidRPr="00AB5191">
        <w:rPr>
          <w:rFonts w:ascii="Tahoma" w:hAnsi="Tahoma" w:cs="Tahoma"/>
          <w:sz w:val="18"/>
          <w:szCs w:val="20"/>
        </w:rPr>
        <w:t xml:space="preserve"> </w:t>
      </w:r>
    </w:p>
    <w:p w14:paraId="3855372F" w14:textId="77777777" w:rsidR="009A24A8" w:rsidRPr="00AB5191" w:rsidRDefault="009A24A8" w:rsidP="008D57D2">
      <w:pPr>
        <w:numPr>
          <w:ilvl w:val="0"/>
          <w:numId w:val="24"/>
        </w:numPr>
        <w:ind w:left="567" w:right="12" w:hanging="567"/>
        <w:jc w:val="both"/>
        <w:rPr>
          <w:rFonts w:ascii="Tahoma" w:hAnsi="Tahoma" w:cs="Tahoma"/>
          <w:sz w:val="18"/>
          <w:szCs w:val="20"/>
        </w:rPr>
      </w:pPr>
      <w:r w:rsidRPr="00AB5191">
        <w:rPr>
          <w:rFonts w:ascii="Tahoma" w:hAnsi="Tahoma" w:cs="Tahoma"/>
          <w:sz w:val="18"/>
          <w:szCs w:val="20"/>
        </w:rPr>
        <w:t>Wszelkie załączniki wskazane w treści niniejszej umowy stanowią jej integralną część.</w:t>
      </w:r>
    </w:p>
    <w:p w14:paraId="3832E3CF" w14:textId="64D2C0C2" w:rsidR="009A24A8" w:rsidRPr="00AB5191" w:rsidRDefault="009A24A8" w:rsidP="008D57D2">
      <w:pPr>
        <w:numPr>
          <w:ilvl w:val="0"/>
          <w:numId w:val="24"/>
        </w:numPr>
        <w:ind w:left="567" w:hanging="567"/>
        <w:jc w:val="both"/>
        <w:rPr>
          <w:rFonts w:ascii="Tahoma" w:hAnsi="Tahoma" w:cs="Tahoma"/>
          <w:sz w:val="18"/>
          <w:szCs w:val="20"/>
        </w:rPr>
      </w:pPr>
      <w:r w:rsidRPr="00AB5191">
        <w:rPr>
          <w:rFonts w:ascii="Tahoma" w:hAnsi="Tahoma" w:cs="Tahoma"/>
          <w:iCs/>
          <w:kern w:val="16"/>
          <w:sz w:val="18"/>
          <w:szCs w:val="20"/>
        </w:rPr>
        <w:t xml:space="preserve">W razie powstania sporu związanego z wykonaniem umowy, </w:t>
      </w:r>
      <w:r w:rsidR="009B028D">
        <w:rPr>
          <w:rFonts w:ascii="Tahoma" w:hAnsi="Tahoma" w:cs="Tahoma"/>
          <w:iCs/>
          <w:kern w:val="16"/>
          <w:sz w:val="18"/>
          <w:szCs w:val="20"/>
        </w:rPr>
        <w:t xml:space="preserve">Strona </w:t>
      </w:r>
      <w:r w:rsidRPr="00AB5191">
        <w:rPr>
          <w:rFonts w:ascii="Tahoma" w:hAnsi="Tahoma" w:cs="Tahoma"/>
          <w:iCs/>
          <w:kern w:val="16"/>
          <w:sz w:val="18"/>
          <w:szCs w:val="20"/>
        </w:rPr>
        <w:t>ma obowiązek wyczerpać drogę postępowania polubownego, kierując swoje roszczenia na piśmie do</w:t>
      </w:r>
      <w:r w:rsidR="00C47DBA">
        <w:rPr>
          <w:rFonts w:ascii="Tahoma" w:hAnsi="Tahoma" w:cs="Tahoma"/>
          <w:iCs/>
          <w:kern w:val="16"/>
          <w:sz w:val="18"/>
          <w:szCs w:val="20"/>
        </w:rPr>
        <w:t xml:space="preserve"> </w:t>
      </w:r>
      <w:r w:rsidR="009B028D">
        <w:rPr>
          <w:rFonts w:ascii="Tahoma" w:hAnsi="Tahoma" w:cs="Tahoma"/>
          <w:iCs/>
          <w:kern w:val="16"/>
          <w:sz w:val="18"/>
          <w:szCs w:val="20"/>
        </w:rPr>
        <w:t xml:space="preserve">drugiej Strony </w:t>
      </w:r>
      <w:r w:rsidRPr="00AB5191">
        <w:rPr>
          <w:rFonts w:ascii="Tahoma" w:hAnsi="Tahoma" w:cs="Tahoma"/>
          <w:iCs/>
          <w:kern w:val="16"/>
          <w:sz w:val="18"/>
          <w:szCs w:val="20"/>
        </w:rPr>
        <w:t xml:space="preserve">, a w przypadku nie osiągnięcia porozumienia w terminie 15 dni roboczych, od dnia doręczenia roszczenia, może poddać spór rozstrzygnięciu przez sąd miejscowo właściwy dla </w:t>
      </w:r>
      <w:r w:rsidR="00933C3F" w:rsidRPr="00AB5191">
        <w:rPr>
          <w:rFonts w:ascii="Tahoma" w:hAnsi="Tahoma" w:cs="Tahoma"/>
          <w:iCs/>
          <w:kern w:val="16"/>
          <w:sz w:val="18"/>
          <w:szCs w:val="20"/>
        </w:rPr>
        <w:t xml:space="preserve">siedziby </w:t>
      </w:r>
      <w:r w:rsidRPr="00AB5191">
        <w:rPr>
          <w:rFonts w:ascii="Tahoma" w:hAnsi="Tahoma" w:cs="Tahoma"/>
          <w:iCs/>
          <w:kern w:val="16"/>
          <w:sz w:val="18"/>
          <w:szCs w:val="20"/>
        </w:rPr>
        <w:t>Zamawiającego</w:t>
      </w:r>
      <w:r w:rsidRPr="00AB5191">
        <w:rPr>
          <w:rFonts w:ascii="Tahoma" w:hAnsi="Tahoma" w:cs="Tahoma"/>
          <w:sz w:val="18"/>
          <w:szCs w:val="20"/>
        </w:rPr>
        <w:t>.</w:t>
      </w:r>
    </w:p>
    <w:p w14:paraId="135A5EF5" w14:textId="77777777" w:rsidR="009A24A8" w:rsidRPr="00AB5191" w:rsidRDefault="009A24A8" w:rsidP="008D57D2">
      <w:pPr>
        <w:numPr>
          <w:ilvl w:val="0"/>
          <w:numId w:val="24"/>
        </w:numPr>
        <w:ind w:left="567" w:hanging="567"/>
        <w:jc w:val="both"/>
        <w:rPr>
          <w:rFonts w:ascii="Tahoma" w:hAnsi="Tahoma" w:cs="Tahoma"/>
          <w:sz w:val="18"/>
          <w:szCs w:val="20"/>
        </w:rPr>
      </w:pPr>
      <w:r w:rsidRPr="00AB5191">
        <w:rPr>
          <w:rFonts w:ascii="Tahoma" w:hAnsi="Tahoma" w:cs="Tahoma"/>
          <w:iCs/>
          <w:kern w:val="16"/>
          <w:sz w:val="18"/>
          <w:szCs w:val="20"/>
        </w:rPr>
        <w:t>Każda czynność prawna mająca na celu zmianę wierzyciela Zamawiającego, (w tym m.in. umowy sprzedaży wierzytelności, cesji wierzytelności, umowy poręczenia za zapłatę należności Zamawiającego), pod rygorem nieważności wymaga uprzedniej pisemnej zgody Uniwersytetu Medycznego w Łodzi i Zamawiającego.</w:t>
      </w:r>
    </w:p>
    <w:p w14:paraId="0CF99FEB" w14:textId="171C25B4" w:rsidR="009A24A8" w:rsidRPr="00AB5191" w:rsidRDefault="009A24A8" w:rsidP="008D57D2">
      <w:pPr>
        <w:numPr>
          <w:ilvl w:val="0"/>
          <w:numId w:val="24"/>
        </w:numPr>
        <w:ind w:left="567" w:hanging="567"/>
        <w:jc w:val="both"/>
        <w:rPr>
          <w:rFonts w:ascii="Tahoma" w:hAnsi="Tahoma" w:cs="Tahoma"/>
          <w:iCs/>
          <w:kern w:val="16"/>
          <w:sz w:val="18"/>
          <w:szCs w:val="20"/>
        </w:rPr>
      </w:pPr>
      <w:r w:rsidRPr="00AB5191">
        <w:rPr>
          <w:rFonts w:ascii="Tahoma" w:hAnsi="Tahoma" w:cs="Tahoma"/>
          <w:iCs/>
          <w:kern w:val="16"/>
          <w:sz w:val="18"/>
          <w:szCs w:val="20"/>
        </w:rPr>
        <w:t xml:space="preserve">W sprawach nieuregulowanych niniejszą umową będą miały zastosowanie przepisy ustawy Prawo Zamówień Publicznych (Dz. U. z </w:t>
      </w:r>
      <w:r w:rsidR="0078784A">
        <w:rPr>
          <w:rFonts w:ascii="Tahoma" w:hAnsi="Tahoma" w:cs="Tahoma"/>
          <w:sz w:val="18"/>
          <w:szCs w:val="20"/>
        </w:rPr>
        <w:t>2023</w:t>
      </w:r>
      <w:r w:rsidRPr="00AB5191">
        <w:rPr>
          <w:rFonts w:ascii="Tahoma" w:hAnsi="Tahoma" w:cs="Tahoma"/>
          <w:sz w:val="18"/>
          <w:szCs w:val="20"/>
        </w:rPr>
        <w:t xml:space="preserve"> r., poz. </w:t>
      </w:r>
      <w:r w:rsidR="0078784A">
        <w:rPr>
          <w:rFonts w:ascii="Tahoma" w:hAnsi="Tahoma" w:cs="Tahoma"/>
          <w:sz w:val="18"/>
          <w:szCs w:val="20"/>
        </w:rPr>
        <w:t>1605</w:t>
      </w:r>
      <w:r w:rsidR="00C325CE" w:rsidRPr="00AB5191">
        <w:rPr>
          <w:rFonts w:ascii="Tahoma" w:hAnsi="Tahoma" w:cs="Tahoma"/>
          <w:sz w:val="18"/>
          <w:szCs w:val="20"/>
        </w:rPr>
        <w:t>,</w:t>
      </w:r>
      <w:r w:rsidRPr="00AB5191">
        <w:rPr>
          <w:rFonts w:ascii="Tahoma" w:hAnsi="Tahoma" w:cs="Tahoma"/>
          <w:sz w:val="18"/>
          <w:szCs w:val="20"/>
        </w:rPr>
        <w:t xml:space="preserve">  </w:t>
      </w:r>
      <w:proofErr w:type="spellStart"/>
      <w:r w:rsidR="00AB5191">
        <w:rPr>
          <w:rFonts w:ascii="Tahoma" w:hAnsi="Tahoma" w:cs="Tahoma"/>
          <w:sz w:val="18"/>
          <w:szCs w:val="20"/>
        </w:rPr>
        <w:t>t.j</w:t>
      </w:r>
      <w:proofErr w:type="spellEnd"/>
      <w:r w:rsidR="00AB5191">
        <w:rPr>
          <w:rFonts w:ascii="Tahoma" w:hAnsi="Tahoma" w:cs="Tahoma"/>
          <w:sz w:val="18"/>
          <w:szCs w:val="20"/>
        </w:rPr>
        <w:t xml:space="preserve">. </w:t>
      </w:r>
      <w:r w:rsidRPr="00AB5191">
        <w:rPr>
          <w:rFonts w:ascii="Tahoma" w:hAnsi="Tahoma" w:cs="Tahoma"/>
          <w:sz w:val="18"/>
          <w:szCs w:val="20"/>
        </w:rPr>
        <w:t>ze zm.</w:t>
      </w:r>
      <w:r w:rsidRPr="00AB5191">
        <w:rPr>
          <w:rFonts w:ascii="Tahoma" w:hAnsi="Tahoma" w:cs="Tahoma"/>
          <w:iCs/>
          <w:kern w:val="16"/>
          <w:sz w:val="18"/>
          <w:szCs w:val="20"/>
        </w:rPr>
        <w:t>)</w:t>
      </w:r>
      <w:r w:rsidR="00B40DEE">
        <w:rPr>
          <w:rFonts w:ascii="Tahoma" w:hAnsi="Tahoma" w:cs="Tahoma"/>
          <w:iCs/>
          <w:kern w:val="16"/>
          <w:sz w:val="18"/>
          <w:szCs w:val="20"/>
        </w:rPr>
        <w:t xml:space="preserve"> oraz</w:t>
      </w:r>
      <w:r w:rsidRPr="00AB5191">
        <w:rPr>
          <w:rFonts w:ascii="Tahoma" w:hAnsi="Tahoma" w:cs="Tahoma"/>
          <w:iCs/>
          <w:kern w:val="16"/>
          <w:sz w:val="18"/>
          <w:szCs w:val="20"/>
        </w:rPr>
        <w:t xml:space="preserve"> Kodeksu Cywilnego (</w:t>
      </w:r>
      <w:r w:rsidR="00D303EC" w:rsidRPr="00AB5191">
        <w:rPr>
          <w:rFonts w:ascii="Tahoma" w:hAnsi="Tahoma" w:cs="Tahoma"/>
          <w:iCs/>
          <w:kern w:val="16"/>
          <w:sz w:val="18"/>
          <w:szCs w:val="20"/>
        </w:rPr>
        <w:t>Dz. U. z 20</w:t>
      </w:r>
      <w:r w:rsidR="00887B80" w:rsidRPr="00AB5191">
        <w:rPr>
          <w:rFonts w:ascii="Tahoma" w:hAnsi="Tahoma" w:cs="Tahoma"/>
          <w:iCs/>
          <w:kern w:val="16"/>
          <w:sz w:val="18"/>
          <w:szCs w:val="20"/>
        </w:rPr>
        <w:t>2</w:t>
      </w:r>
      <w:r w:rsidR="00A247A9">
        <w:rPr>
          <w:rFonts w:ascii="Tahoma" w:hAnsi="Tahoma" w:cs="Tahoma"/>
          <w:iCs/>
          <w:kern w:val="16"/>
          <w:sz w:val="18"/>
          <w:szCs w:val="20"/>
        </w:rPr>
        <w:t>3</w:t>
      </w:r>
      <w:r w:rsidR="00D303EC" w:rsidRPr="00AB5191">
        <w:rPr>
          <w:rFonts w:ascii="Tahoma" w:hAnsi="Tahoma" w:cs="Tahoma"/>
          <w:iCs/>
          <w:kern w:val="16"/>
          <w:sz w:val="18"/>
          <w:szCs w:val="20"/>
        </w:rPr>
        <w:t xml:space="preserve"> r., poz. 1</w:t>
      </w:r>
      <w:r w:rsidR="00A247A9">
        <w:rPr>
          <w:rFonts w:ascii="Tahoma" w:hAnsi="Tahoma" w:cs="Tahoma"/>
          <w:iCs/>
          <w:kern w:val="16"/>
          <w:sz w:val="18"/>
          <w:szCs w:val="20"/>
        </w:rPr>
        <w:t>610</w:t>
      </w:r>
      <w:r w:rsidR="00D303EC" w:rsidRPr="00AB5191">
        <w:rPr>
          <w:rFonts w:ascii="Tahoma" w:hAnsi="Tahoma" w:cs="Tahoma"/>
          <w:iCs/>
          <w:kern w:val="16"/>
          <w:sz w:val="18"/>
          <w:szCs w:val="20"/>
        </w:rPr>
        <w:t xml:space="preserve"> </w:t>
      </w:r>
      <w:r w:rsidR="00933C3F" w:rsidRPr="00AB5191">
        <w:rPr>
          <w:rFonts w:ascii="Tahoma" w:hAnsi="Tahoma" w:cs="Tahoma"/>
          <w:iCs/>
          <w:kern w:val="16"/>
          <w:sz w:val="18"/>
          <w:szCs w:val="20"/>
        </w:rPr>
        <w:t xml:space="preserve">– </w:t>
      </w:r>
      <w:proofErr w:type="spellStart"/>
      <w:r w:rsidR="00933C3F" w:rsidRPr="00AB5191">
        <w:rPr>
          <w:rFonts w:ascii="Tahoma" w:hAnsi="Tahoma" w:cs="Tahoma"/>
          <w:iCs/>
          <w:kern w:val="16"/>
          <w:sz w:val="18"/>
          <w:szCs w:val="20"/>
        </w:rPr>
        <w:t>t.j</w:t>
      </w:r>
      <w:proofErr w:type="spellEnd"/>
      <w:r w:rsidR="00933C3F" w:rsidRPr="00AB5191">
        <w:rPr>
          <w:rFonts w:ascii="Tahoma" w:hAnsi="Tahoma" w:cs="Tahoma"/>
          <w:iCs/>
          <w:kern w:val="16"/>
          <w:sz w:val="18"/>
          <w:szCs w:val="20"/>
        </w:rPr>
        <w:t xml:space="preserve">. ze zm.) </w:t>
      </w:r>
    </w:p>
    <w:p w14:paraId="5F78B5B6" w14:textId="77777777" w:rsidR="009A24A8" w:rsidRPr="00AB5191" w:rsidRDefault="007F2A7F" w:rsidP="008D57D2">
      <w:pPr>
        <w:numPr>
          <w:ilvl w:val="0"/>
          <w:numId w:val="24"/>
        </w:numPr>
        <w:ind w:left="567" w:hanging="567"/>
        <w:jc w:val="both"/>
        <w:rPr>
          <w:rFonts w:ascii="Tahoma" w:hAnsi="Tahoma" w:cs="Tahoma"/>
          <w:iCs/>
          <w:kern w:val="16"/>
          <w:sz w:val="18"/>
          <w:szCs w:val="20"/>
        </w:rPr>
      </w:pPr>
      <w:r w:rsidRPr="00AB5191">
        <w:rPr>
          <w:rFonts w:ascii="Tahoma" w:hAnsi="Tahoma" w:cs="Tahoma"/>
          <w:iCs/>
          <w:kern w:val="16"/>
          <w:sz w:val="18"/>
          <w:szCs w:val="20"/>
        </w:rPr>
        <w:t>Umowę sporządza się w dwóch jednobrzmiących egzemplarzach po jednym dla każdej ze stron</w:t>
      </w:r>
      <w:r w:rsidR="009A24A8" w:rsidRPr="00AB5191">
        <w:rPr>
          <w:rFonts w:ascii="Tahoma" w:hAnsi="Tahoma" w:cs="Tahoma"/>
          <w:iCs/>
          <w:kern w:val="16"/>
          <w:sz w:val="18"/>
          <w:szCs w:val="20"/>
        </w:rPr>
        <w:t>.</w:t>
      </w:r>
    </w:p>
    <w:p w14:paraId="34E001ED" w14:textId="77777777" w:rsidR="009A24A8" w:rsidRPr="005B6A1B" w:rsidRDefault="009A24A8" w:rsidP="008D57D2">
      <w:pPr>
        <w:numPr>
          <w:ilvl w:val="0"/>
          <w:numId w:val="24"/>
        </w:numPr>
        <w:ind w:left="567" w:hanging="567"/>
        <w:jc w:val="both"/>
        <w:rPr>
          <w:rFonts w:ascii="Tahoma" w:hAnsi="Tahoma" w:cs="Tahoma"/>
          <w:iCs/>
          <w:kern w:val="16"/>
          <w:sz w:val="18"/>
          <w:szCs w:val="20"/>
        </w:rPr>
      </w:pPr>
      <w:r w:rsidRPr="005B6A1B">
        <w:rPr>
          <w:rFonts w:ascii="Tahoma" w:hAnsi="Tahoma" w:cs="Tahoma"/>
          <w:sz w:val="18"/>
          <w:szCs w:val="20"/>
        </w:rPr>
        <w:t>Załącznikami do umowy są:</w:t>
      </w:r>
    </w:p>
    <w:p w14:paraId="10B6AFC7" w14:textId="77777777" w:rsidR="00C325CE" w:rsidRPr="005B6A1B" w:rsidRDefault="00C325CE" w:rsidP="00360C6B">
      <w:pPr>
        <w:numPr>
          <w:ilvl w:val="0"/>
          <w:numId w:val="13"/>
        </w:numPr>
        <w:tabs>
          <w:tab w:val="clear" w:pos="360"/>
          <w:tab w:val="num" w:pos="993"/>
        </w:tabs>
        <w:ind w:left="993"/>
        <w:jc w:val="both"/>
        <w:rPr>
          <w:rFonts w:ascii="Tahoma" w:hAnsi="Tahoma"/>
          <w:sz w:val="18"/>
          <w:szCs w:val="18"/>
        </w:rPr>
      </w:pPr>
      <w:r w:rsidRPr="005B6A1B">
        <w:rPr>
          <w:rFonts w:ascii="Tahoma" w:eastAsia="Tahoma" w:hAnsi="Tahoma" w:cs="Tahoma"/>
          <w:sz w:val="18"/>
          <w:szCs w:val="18"/>
          <w:lang w:eastAsia="zh-CN"/>
        </w:rPr>
        <w:t>Załącznik nr 1 - Formularz oferty wraz z załącznikami:</w:t>
      </w:r>
    </w:p>
    <w:p w14:paraId="4B820E21" w14:textId="77777777" w:rsidR="00C325CE" w:rsidRPr="005B6A1B" w:rsidRDefault="00C325CE" w:rsidP="00C325CE">
      <w:pPr>
        <w:ind w:left="993"/>
        <w:jc w:val="both"/>
        <w:rPr>
          <w:rFonts w:ascii="Tahoma" w:eastAsia="Tahoma" w:hAnsi="Tahoma" w:cs="Tahoma"/>
          <w:sz w:val="18"/>
          <w:szCs w:val="18"/>
          <w:lang w:eastAsia="zh-CN"/>
        </w:rPr>
      </w:pPr>
      <w:r w:rsidRPr="005B6A1B">
        <w:rPr>
          <w:rFonts w:ascii="Tahoma" w:eastAsia="Tahoma" w:hAnsi="Tahoma" w:cs="Tahoma"/>
          <w:sz w:val="18"/>
          <w:szCs w:val="18"/>
          <w:lang w:eastAsia="zh-CN"/>
        </w:rPr>
        <w:t>Załącznik nr 1a - Parametry technic</w:t>
      </w:r>
      <w:r w:rsidR="005B6A1B">
        <w:rPr>
          <w:rFonts w:ascii="Tahoma" w:eastAsia="Tahoma" w:hAnsi="Tahoma" w:cs="Tahoma"/>
          <w:sz w:val="18"/>
          <w:szCs w:val="18"/>
          <w:lang w:eastAsia="zh-CN"/>
        </w:rPr>
        <w:t>zne</w:t>
      </w:r>
      <w:r w:rsidRPr="005B6A1B">
        <w:rPr>
          <w:rFonts w:ascii="Tahoma" w:eastAsia="Tahoma" w:hAnsi="Tahoma" w:cs="Tahoma"/>
          <w:sz w:val="18"/>
          <w:szCs w:val="18"/>
          <w:lang w:eastAsia="zh-CN"/>
        </w:rPr>
        <w:t>;</w:t>
      </w:r>
    </w:p>
    <w:p w14:paraId="5764E19A" w14:textId="559420F3" w:rsidR="00C325CE" w:rsidRPr="007E7EF9" w:rsidRDefault="00C325CE" w:rsidP="00C325CE">
      <w:pPr>
        <w:ind w:left="993"/>
        <w:jc w:val="both"/>
        <w:rPr>
          <w:rFonts w:ascii="Tahoma" w:hAnsi="Tahoma"/>
          <w:sz w:val="18"/>
          <w:szCs w:val="18"/>
        </w:rPr>
      </w:pPr>
      <w:r w:rsidRPr="005B6A1B">
        <w:rPr>
          <w:rFonts w:ascii="Tahoma" w:eastAsia="Tahoma" w:hAnsi="Tahoma" w:cs="Tahoma"/>
          <w:sz w:val="18"/>
          <w:szCs w:val="18"/>
          <w:lang w:eastAsia="zh-CN"/>
        </w:rPr>
        <w:t xml:space="preserve">Załącznik nr 1b - </w:t>
      </w:r>
      <w:r w:rsidRPr="007E7EF9">
        <w:rPr>
          <w:rFonts w:ascii="Tahoma" w:eastAsia="Tahoma" w:hAnsi="Tahoma" w:cs="Tahoma"/>
          <w:sz w:val="18"/>
          <w:szCs w:val="18"/>
          <w:lang w:eastAsia="zh-CN"/>
        </w:rPr>
        <w:t>W</w:t>
      </w:r>
      <w:r w:rsidR="00E2364F" w:rsidRPr="007E7EF9">
        <w:rPr>
          <w:rFonts w:ascii="Tahoma" w:eastAsia="Tahoma" w:hAnsi="Tahoma" w:cs="Tahoma"/>
          <w:sz w:val="18"/>
          <w:szCs w:val="18"/>
          <w:lang w:eastAsia="zh-CN"/>
        </w:rPr>
        <w:t>arunki G</w:t>
      </w:r>
      <w:r w:rsidR="005B6A1B" w:rsidRPr="007E7EF9">
        <w:rPr>
          <w:rFonts w:ascii="Tahoma" w:eastAsia="Tahoma" w:hAnsi="Tahoma" w:cs="Tahoma"/>
          <w:sz w:val="18"/>
          <w:szCs w:val="18"/>
          <w:lang w:eastAsia="zh-CN"/>
        </w:rPr>
        <w:t>warancji</w:t>
      </w:r>
      <w:r w:rsidR="00E2364F" w:rsidRPr="007E7EF9">
        <w:rPr>
          <w:rFonts w:ascii="Tahoma" w:eastAsia="Tahoma" w:hAnsi="Tahoma" w:cs="Tahoma"/>
          <w:sz w:val="18"/>
          <w:szCs w:val="18"/>
          <w:lang w:eastAsia="zh-CN"/>
        </w:rPr>
        <w:t xml:space="preserve"> i S</w:t>
      </w:r>
      <w:r w:rsidR="005B6A1B" w:rsidRPr="007E7EF9">
        <w:rPr>
          <w:rFonts w:ascii="Tahoma" w:eastAsia="Tahoma" w:hAnsi="Tahoma" w:cs="Tahoma"/>
          <w:sz w:val="18"/>
          <w:szCs w:val="18"/>
          <w:lang w:eastAsia="zh-CN"/>
        </w:rPr>
        <w:t>erwisu</w:t>
      </w:r>
      <w:r w:rsidRPr="007E7EF9">
        <w:rPr>
          <w:rFonts w:ascii="Tahoma" w:eastAsia="Tahoma" w:hAnsi="Tahoma" w:cs="Tahoma"/>
          <w:sz w:val="18"/>
          <w:szCs w:val="18"/>
          <w:lang w:eastAsia="zh-CN"/>
        </w:rPr>
        <w:t>;</w:t>
      </w:r>
    </w:p>
    <w:p w14:paraId="542FB413" w14:textId="77777777" w:rsidR="00C325CE" w:rsidRPr="007E7EF9" w:rsidRDefault="00C325CE" w:rsidP="00360C6B">
      <w:pPr>
        <w:numPr>
          <w:ilvl w:val="0"/>
          <w:numId w:val="13"/>
        </w:numPr>
        <w:tabs>
          <w:tab w:val="clear" w:pos="360"/>
          <w:tab w:val="num" w:pos="993"/>
        </w:tabs>
        <w:ind w:left="993"/>
        <w:jc w:val="both"/>
        <w:rPr>
          <w:rFonts w:ascii="Tahoma" w:hAnsi="Tahoma"/>
          <w:sz w:val="18"/>
          <w:szCs w:val="18"/>
        </w:rPr>
      </w:pPr>
      <w:r w:rsidRPr="007E7EF9">
        <w:rPr>
          <w:rFonts w:ascii="Tahoma" w:eastAsia="Tahoma" w:hAnsi="Tahoma" w:cs="Tahoma"/>
          <w:sz w:val="18"/>
          <w:szCs w:val="18"/>
          <w:lang w:eastAsia="zh-CN"/>
        </w:rPr>
        <w:t xml:space="preserve">Załącznik nr 2 - </w:t>
      </w:r>
      <w:r w:rsidRPr="007E7EF9">
        <w:rPr>
          <w:rFonts w:ascii="Tahoma" w:hAnsi="Tahoma"/>
          <w:sz w:val="18"/>
          <w:szCs w:val="18"/>
        </w:rPr>
        <w:t>Formularz asortymentowo-</w:t>
      </w:r>
      <w:r w:rsidRPr="007E7EF9">
        <w:rPr>
          <w:rFonts w:ascii="Tahoma" w:hAnsi="Tahoma" w:cs="Tahoma"/>
          <w:sz w:val="18"/>
          <w:szCs w:val="18"/>
        </w:rPr>
        <w:t>cenowy</w:t>
      </w:r>
      <w:r w:rsidR="002D0C96" w:rsidRPr="007E7EF9">
        <w:rPr>
          <w:rFonts w:ascii="Tahoma" w:hAnsi="Tahoma" w:cs="Tahoma"/>
          <w:sz w:val="18"/>
          <w:szCs w:val="18"/>
        </w:rPr>
        <w:t>;</w:t>
      </w:r>
    </w:p>
    <w:p w14:paraId="012A72AC" w14:textId="77777777" w:rsidR="009A24A8" w:rsidRPr="005B6A1B" w:rsidRDefault="009A24A8" w:rsidP="00360C6B">
      <w:pPr>
        <w:pStyle w:val="Nagwek4"/>
        <w:numPr>
          <w:ilvl w:val="3"/>
          <w:numId w:val="14"/>
        </w:numPr>
        <w:suppressAutoHyphens/>
        <w:ind w:left="0" w:firstLine="708"/>
        <w:rPr>
          <w:rFonts w:ascii="Tahoma" w:hAnsi="Tahoma" w:cs="Tahoma"/>
          <w:sz w:val="18"/>
        </w:rPr>
      </w:pPr>
    </w:p>
    <w:p w14:paraId="547DED8D" w14:textId="77777777" w:rsidR="009A24A8" w:rsidRPr="005B6A1B" w:rsidRDefault="009A24A8" w:rsidP="00360C6B">
      <w:pPr>
        <w:pStyle w:val="Nagwek4"/>
        <w:numPr>
          <w:ilvl w:val="3"/>
          <w:numId w:val="14"/>
        </w:numPr>
        <w:suppressAutoHyphens/>
        <w:ind w:left="0" w:firstLine="708"/>
        <w:rPr>
          <w:rFonts w:ascii="Tahoma" w:hAnsi="Tahoma" w:cs="Tahoma"/>
          <w:sz w:val="18"/>
        </w:rPr>
      </w:pPr>
      <w:r w:rsidRPr="005B6A1B">
        <w:rPr>
          <w:rFonts w:ascii="Tahoma" w:hAnsi="Tahoma" w:cs="Tahoma"/>
          <w:sz w:val="18"/>
        </w:rPr>
        <w:t>WYKONAWCA</w:t>
      </w:r>
      <w:r w:rsidRPr="005B6A1B">
        <w:rPr>
          <w:rFonts w:ascii="Tahoma" w:hAnsi="Tahoma" w:cs="Tahoma"/>
          <w:sz w:val="18"/>
        </w:rPr>
        <w:tab/>
      </w:r>
      <w:r w:rsidRPr="005B6A1B">
        <w:rPr>
          <w:rFonts w:ascii="Tahoma" w:hAnsi="Tahoma" w:cs="Tahoma"/>
          <w:sz w:val="18"/>
        </w:rPr>
        <w:tab/>
      </w:r>
      <w:r w:rsidRPr="005B6A1B">
        <w:rPr>
          <w:rFonts w:ascii="Tahoma" w:hAnsi="Tahoma" w:cs="Tahoma"/>
          <w:sz w:val="18"/>
        </w:rPr>
        <w:tab/>
      </w:r>
      <w:r w:rsidRPr="005B6A1B">
        <w:rPr>
          <w:rFonts w:ascii="Tahoma" w:hAnsi="Tahoma" w:cs="Tahoma"/>
          <w:sz w:val="18"/>
        </w:rPr>
        <w:tab/>
      </w:r>
      <w:r w:rsidRPr="005B6A1B">
        <w:rPr>
          <w:rFonts w:ascii="Tahoma" w:hAnsi="Tahoma" w:cs="Tahoma"/>
          <w:sz w:val="18"/>
        </w:rPr>
        <w:tab/>
      </w:r>
      <w:r w:rsidRPr="005B6A1B">
        <w:rPr>
          <w:rFonts w:ascii="Tahoma" w:hAnsi="Tahoma" w:cs="Tahoma"/>
          <w:sz w:val="18"/>
        </w:rPr>
        <w:tab/>
      </w:r>
      <w:r w:rsidRPr="005B6A1B">
        <w:rPr>
          <w:rFonts w:ascii="Tahoma" w:hAnsi="Tahoma" w:cs="Tahoma"/>
          <w:sz w:val="18"/>
        </w:rPr>
        <w:tab/>
      </w:r>
      <w:r w:rsidRPr="005B6A1B">
        <w:rPr>
          <w:rFonts w:ascii="Tahoma" w:hAnsi="Tahoma" w:cs="Tahoma"/>
          <w:sz w:val="18"/>
        </w:rPr>
        <w:tab/>
        <w:t>ZAMAWIAJĄCY</w:t>
      </w:r>
    </w:p>
    <w:p w14:paraId="7E0F157C" w14:textId="77777777" w:rsidR="00093B0D" w:rsidRDefault="00837C37" w:rsidP="00760360">
      <w:pPr>
        <w:rPr>
          <w:rFonts w:ascii="Tahoma" w:hAnsi="Tahoma" w:cs="Tahoma"/>
          <w:b/>
          <w:sz w:val="20"/>
        </w:rPr>
      </w:pPr>
      <w:r>
        <w:rPr>
          <w:rFonts w:ascii="Tahoma" w:hAnsi="Tahoma" w:cs="Tahoma"/>
          <w:b/>
          <w:sz w:val="20"/>
        </w:rPr>
        <w:br w:type="page"/>
      </w:r>
    </w:p>
    <w:p w14:paraId="23B8247E" w14:textId="77777777" w:rsidR="009A24A8" w:rsidRDefault="009A24A8" w:rsidP="00C1595E">
      <w:pPr>
        <w:jc w:val="right"/>
        <w:rPr>
          <w:rFonts w:ascii="Tahoma" w:hAnsi="Tahoma" w:cs="Tahoma"/>
          <w:b/>
          <w:sz w:val="20"/>
        </w:rPr>
      </w:pPr>
    </w:p>
    <w:p w14:paraId="6A5CC5B8" w14:textId="77777777" w:rsidR="000B5650" w:rsidRPr="000F68DC" w:rsidRDefault="000B5650" w:rsidP="009A24A8">
      <w:pPr>
        <w:jc w:val="right"/>
        <w:rPr>
          <w:rFonts w:ascii="Tahoma" w:hAnsi="Tahoma" w:cs="Tahoma"/>
          <w:sz w:val="20"/>
          <w:szCs w:val="20"/>
        </w:rPr>
      </w:pPr>
      <w:r w:rsidRPr="000F68DC">
        <w:rPr>
          <w:rFonts w:ascii="Tahoma" w:hAnsi="Tahoma" w:cs="Tahoma"/>
          <w:b/>
          <w:sz w:val="20"/>
          <w:szCs w:val="20"/>
        </w:rPr>
        <w:t xml:space="preserve">Załącznik Nr </w:t>
      </w:r>
      <w:r w:rsidR="008F775C">
        <w:rPr>
          <w:rFonts w:ascii="Tahoma" w:hAnsi="Tahoma" w:cs="Tahoma"/>
          <w:b/>
          <w:sz w:val="20"/>
          <w:szCs w:val="20"/>
        </w:rPr>
        <w:t>5</w:t>
      </w:r>
    </w:p>
    <w:p w14:paraId="041A1CC8" w14:textId="77777777" w:rsidR="000B5650" w:rsidRPr="000F68DC" w:rsidRDefault="000B5650" w:rsidP="000B5650">
      <w:pPr>
        <w:rPr>
          <w:rFonts w:ascii="Tahoma" w:hAnsi="Tahoma" w:cs="Tahoma"/>
          <w:sz w:val="20"/>
          <w:szCs w:val="20"/>
        </w:rPr>
      </w:pPr>
    </w:p>
    <w:p w14:paraId="78CEDE93" w14:textId="77777777" w:rsidR="000B5650" w:rsidRPr="00FA3B01" w:rsidRDefault="000B5650" w:rsidP="000B5650">
      <w:pPr>
        <w:spacing w:line="360" w:lineRule="auto"/>
        <w:rPr>
          <w:rFonts w:ascii="Tahoma" w:hAnsi="Tahoma" w:cs="Tahoma"/>
          <w:sz w:val="20"/>
          <w:szCs w:val="20"/>
        </w:rPr>
      </w:pPr>
    </w:p>
    <w:p w14:paraId="333D96E7" w14:textId="77777777" w:rsidR="000B5650" w:rsidRPr="00FA3B01" w:rsidRDefault="000B5650" w:rsidP="000B5650">
      <w:pPr>
        <w:spacing w:line="360" w:lineRule="auto"/>
        <w:rPr>
          <w:rFonts w:ascii="Tahoma" w:hAnsi="Tahoma" w:cs="Tahoma"/>
          <w:b/>
          <w:sz w:val="20"/>
          <w:szCs w:val="20"/>
        </w:rPr>
      </w:pPr>
      <w:r w:rsidRPr="00FA3B01">
        <w:rPr>
          <w:rFonts w:ascii="Tahoma" w:hAnsi="Tahoma" w:cs="Tahoma"/>
          <w:sz w:val="20"/>
          <w:szCs w:val="20"/>
        </w:rPr>
        <w:t>Data ..........................</w:t>
      </w:r>
    </w:p>
    <w:p w14:paraId="2DE542F9" w14:textId="77777777" w:rsidR="00415740" w:rsidRDefault="00415740" w:rsidP="000B5650">
      <w:pPr>
        <w:tabs>
          <w:tab w:val="left" w:pos="284"/>
        </w:tabs>
        <w:spacing w:line="360" w:lineRule="auto"/>
        <w:rPr>
          <w:rFonts w:ascii="Tahoma" w:hAnsi="Tahoma" w:cs="Tahoma"/>
          <w:sz w:val="20"/>
          <w:szCs w:val="20"/>
        </w:rPr>
      </w:pPr>
    </w:p>
    <w:p w14:paraId="5CD2EC2A" w14:textId="2E5C819D" w:rsidR="000B5650" w:rsidRPr="00FA3B01" w:rsidRDefault="000B5650" w:rsidP="000B5650">
      <w:pPr>
        <w:tabs>
          <w:tab w:val="left" w:pos="284"/>
        </w:tabs>
        <w:spacing w:line="360" w:lineRule="auto"/>
        <w:rPr>
          <w:rFonts w:ascii="Tahoma" w:hAnsi="Tahoma" w:cs="Tahoma"/>
          <w:sz w:val="20"/>
          <w:szCs w:val="20"/>
        </w:rPr>
      </w:pPr>
      <w:r w:rsidRPr="00FA3B01">
        <w:rPr>
          <w:rFonts w:ascii="Tahoma" w:hAnsi="Tahoma" w:cs="Tahoma"/>
          <w:sz w:val="20"/>
          <w:szCs w:val="20"/>
        </w:rPr>
        <w:t>Nazwa Wykonawcy  ................................................................</w:t>
      </w:r>
    </w:p>
    <w:p w14:paraId="0EB863EB" w14:textId="77777777" w:rsidR="00415740" w:rsidRDefault="00415740" w:rsidP="000B5650">
      <w:pPr>
        <w:rPr>
          <w:rFonts w:ascii="Tahoma" w:hAnsi="Tahoma" w:cs="Tahoma"/>
          <w:sz w:val="20"/>
          <w:szCs w:val="20"/>
        </w:rPr>
      </w:pPr>
    </w:p>
    <w:p w14:paraId="22BAF5B4" w14:textId="403A1159" w:rsidR="000B5650" w:rsidRPr="00FA3B01" w:rsidRDefault="000B5650" w:rsidP="000B5650">
      <w:pPr>
        <w:rPr>
          <w:rFonts w:ascii="Tahoma" w:hAnsi="Tahoma" w:cs="Tahoma"/>
          <w:sz w:val="20"/>
          <w:szCs w:val="20"/>
        </w:rPr>
      </w:pPr>
      <w:r w:rsidRPr="00FA3B01">
        <w:rPr>
          <w:rFonts w:ascii="Tahoma" w:hAnsi="Tahoma" w:cs="Tahoma"/>
          <w:sz w:val="20"/>
          <w:szCs w:val="20"/>
        </w:rPr>
        <w:t>Adres Wykonawcy    ...............................................................</w:t>
      </w:r>
    </w:p>
    <w:p w14:paraId="7970CA30" w14:textId="77777777" w:rsidR="000B5650" w:rsidRPr="00FA3B01" w:rsidRDefault="000B5650" w:rsidP="000B5650">
      <w:pPr>
        <w:pStyle w:val="Nagwek6"/>
        <w:tabs>
          <w:tab w:val="left" w:pos="284"/>
        </w:tabs>
        <w:rPr>
          <w:rFonts w:ascii="Tahoma" w:hAnsi="Tahoma" w:cs="Tahoma"/>
        </w:rPr>
      </w:pPr>
    </w:p>
    <w:p w14:paraId="77097E6F" w14:textId="77777777" w:rsidR="000B5650" w:rsidRPr="00FA3B01" w:rsidRDefault="000B5650" w:rsidP="000B5650">
      <w:pPr>
        <w:ind w:firstLine="390"/>
        <w:jc w:val="center"/>
        <w:rPr>
          <w:rFonts w:ascii="Tahoma" w:hAnsi="Tahoma" w:cs="Tahoma"/>
          <w:b/>
          <w:sz w:val="20"/>
          <w:szCs w:val="20"/>
        </w:rPr>
      </w:pPr>
    </w:p>
    <w:p w14:paraId="424450D9" w14:textId="77777777" w:rsidR="000B5650" w:rsidRPr="00FA3B01" w:rsidRDefault="000B5650" w:rsidP="000B5650">
      <w:pPr>
        <w:ind w:firstLine="390"/>
        <w:jc w:val="center"/>
        <w:rPr>
          <w:rFonts w:ascii="Tahoma" w:hAnsi="Tahoma" w:cs="Tahoma"/>
          <w:b/>
          <w:sz w:val="20"/>
          <w:szCs w:val="20"/>
        </w:rPr>
      </w:pPr>
    </w:p>
    <w:p w14:paraId="51DE7DA8" w14:textId="77777777" w:rsidR="000B5650" w:rsidRPr="00FA3B01" w:rsidRDefault="000B5650" w:rsidP="000B5650">
      <w:pPr>
        <w:ind w:firstLine="390"/>
        <w:jc w:val="center"/>
        <w:rPr>
          <w:rFonts w:ascii="Tahoma" w:hAnsi="Tahoma" w:cs="Tahoma"/>
          <w:b/>
          <w:sz w:val="20"/>
          <w:szCs w:val="20"/>
        </w:rPr>
      </w:pPr>
    </w:p>
    <w:p w14:paraId="5F87744A" w14:textId="77777777" w:rsidR="000B5650" w:rsidRPr="001876BD" w:rsidRDefault="000B5650" w:rsidP="000B5650">
      <w:pPr>
        <w:ind w:firstLine="390"/>
        <w:jc w:val="center"/>
        <w:rPr>
          <w:rFonts w:ascii="Tahoma" w:hAnsi="Tahoma" w:cs="Tahoma"/>
          <w:b/>
          <w:sz w:val="20"/>
          <w:szCs w:val="20"/>
        </w:rPr>
      </w:pPr>
      <w:r w:rsidRPr="001876BD">
        <w:rPr>
          <w:rFonts w:ascii="Tahoma" w:hAnsi="Tahoma" w:cs="Tahoma"/>
          <w:b/>
          <w:sz w:val="20"/>
          <w:szCs w:val="20"/>
        </w:rPr>
        <w:t>OŚWIADCZENIE O PRZYNALEŻNOŚCI DO GRUPY KAPITAŁOWEJ</w:t>
      </w:r>
    </w:p>
    <w:p w14:paraId="6A85280D" w14:textId="77777777" w:rsidR="000B5650" w:rsidRPr="001876BD" w:rsidRDefault="000B5650" w:rsidP="000B5650">
      <w:pPr>
        <w:ind w:firstLine="390"/>
        <w:jc w:val="center"/>
        <w:rPr>
          <w:rFonts w:ascii="Tahoma" w:hAnsi="Tahoma" w:cs="Tahoma"/>
          <w:b/>
          <w:sz w:val="20"/>
          <w:szCs w:val="20"/>
        </w:rPr>
      </w:pPr>
    </w:p>
    <w:p w14:paraId="115E6D84" w14:textId="77777777" w:rsidR="000B5650" w:rsidRPr="001876BD" w:rsidRDefault="000B5650" w:rsidP="000B5650">
      <w:pPr>
        <w:ind w:firstLine="390"/>
        <w:jc w:val="both"/>
        <w:rPr>
          <w:rFonts w:ascii="Tahoma" w:hAnsi="Tahoma" w:cs="Tahoma"/>
          <w:b/>
          <w:sz w:val="20"/>
          <w:szCs w:val="20"/>
        </w:rPr>
      </w:pPr>
    </w:p>
    <w:p w14:paraId="6E9C1EEB" w14:textId="43A05FA0" w:rsidR="000B5650" w:rsidRPr="003812CF" w:rsidRDefault="000B5650" w:rsidP="00DC7860">
      <w:pPr>
        <w:spacing w:line="360" w:lineRule="auto"/>
        <w:ind w:firstLine="390"/>
        <w:jc w:val="both"/>
        <w:rPr>
          <w:rFonts w:ascii="Tahoma" w:hAnsi="Tahoma" w:cs="Tahoma"/>
          <w:sz w:val="18"/>
          <w:szCs w:val="18"/>
        </w:rPr>
      </w:pPr>
      <w:r w:rsidRPr="001876BD">
        <w:rPr>
          <w:rFonts w:ascii="Tahoma" w:hAnsi="Tahoma" w:cs="Tahoma"/>
          <w:sz w:val="18"/>
          <w:szCs w:val="18"/>
        </w:rPr>
        <w:t xml:space="preserve">Przystępując jako Wykonawca do udziału w postępowaniu o udzielenie zamówienia publicznego nr sprawy </w:t>
      </w:r>
      <w:r w:rsidR="00D07839">
        <w:rPr>
          <w:rFonts w:ascii="Tahoma" w:hAnsi="Tahoma" w:cs="Tahoma"/>
          <w:b/>
          <w:sz w:val="18"/>
          <w:szCs w:val="18"/>
        </w:rPr>
        <w:t>123</w:t>
      </w:r>
      <w:r w:rsidR="0033436C">
        <w:rPr>
          <w:rFonts w:ascii="Tahoma" w:hAnsi="Tahoma" w:cs="Tahoma"/>
          <w:b/>
          <w:sz w:val="18"/>
          <w:szCs w:val="18"/>
        </w:rPr>
        <w:t>/</w:t>
      </w:r>
      <w:r w:rsidR="00C50D16" w:rsidRPr="00C50D16">
        <w:rPr>
          <w:rFonts w:ascii="Tahoma" w:hAnsi="Tahoma" w:cs="Tahoma"/>
          <w:b/>
          <w:sz w:val="18"/>
          <w:szCs w:val="18"/>
        </w:rPr>
        <w:t>PN/ZP/D/20</w:t>
      </w:r>
      <w:r w:rsidR="00A110FA">
        <w:rPr>
          <w:rFonts w:ascii="Tahoma" w:hAnsi="Tahoma" w:cs="Tahoma"/>
          <w:b/>
          <w:sz w:val="18"/>
          <w:szCs w:val="18"/>
        </w:rPr>
        <w:t>2</w:t>
      </w:r>
      <w:r w:rsidR="004D2565">
        <w:rPr>
          <w:rFonts w:ascii="Tahoma" w:hAnsi="Tahoma" w:cs="Tahoma"/>
          <w:b/>
          <w:sz w:val="18"/>
          <w:szCs w:val="18"/>
        </w:rPr>
        <w:t>4</w:t>
      </w:r>
      <w:r w:rsidR="00C50D16">
        <w:rPr>
          <w:rFonts w:ascii="Tahoma" w:hAnsi="Tahoma" w:cs="Tahoma"/>
          <w:sz w:val="18"/>
          <w:szCs w:val="18"/>
        </w:rPr>
        <w:t xml:space="preserve"> </w:t>
      </w:r>
      <w:r w:rsidRPr="001876BD">
        <w:rPr>
          <w:rFonts w:ascii="Tahoma" w:hAnsi="Tahoma" w:cs="Tahoma"/>
          <w:b/>
          <w:bCs/>
          <w:sz w:val="18"/>
          <w:szCs w:val="18"/>
        </w:rPr>
        <w:t xml:space="preserve">- </w:t>
      </w:r>
      <w:r w:rsidRPr="001876BD">
        <w:rPr>
          <w:rFonts w:ascii="Tahoma" w:hAnsi="Tahoma" w:cs="Tahoma"/>
          <w:bCs/>
          <w:sz w:val="18"/>
          <w:szCs w:val="18"/>
        </w:rPr>
        <w:t>po zapoznaniu się z zamieszczoną na stronie interne</w:t>
      </w:r>
      <w:r w:rsidR="006C39FB">
        <w:rPr>
          <w:rFonts w:ascii="Tahoma" w:hAnsi="Tahoma" w:cs="Tahoma"/>
          <w:bCs/>
          <w:sz w:val="18"/>
          <w:szCs w:val="18"/>
        </w:rPr>
        <w:t>towej informacją, o </w:t>
      </w:r>
      <w:r w:rsidRPr="001876BD">
        <w:rPr>
          <w:rFonts w:ascii="Tahoma" w:hAnsi="Tahoma" w:cs="Tahoma"/>
          <w:bCs/>
          <w:sz w:val="18"/>
          <w:szCs w:val="18"/>
        </w:rPr>
        <w:t xml:space="preserve">której mowa w art. </w:t>
      </w:r>
      <w:r w:rsidR="008649E3">
        <w:rPr>
          <w:rFonts w:ascii="Tahoma" w:hAnsi="Tahoma" w:cs="Tahoma"/>
          <w:bCs/>
          <w:sz w:val="18"/>
          <w:szCs w:val="18"/>
        </w:rPr>
        <w:t>108</w:t>
      </w:r>
      <w:r w:rsidRPr="001876BD">
        <w:rPr>
          <w:rFonts w:ascii="Tahoma" w:hAnsi="Tahoma" w:cs="Tahoma"/>
          <w:bCs/>
          <w:sz w:val="18"/>
          <w:szCs w:val="18"/>
        </w:rPr>
        <w:t xml:space="preserve"> ust. </w:t>
      </w:r>
      <w:r w:rsidR="008649E3">
        <w:rPr>
          <w:rFonts w:ascii="Tahoma" w:hAnsi="Tahoma" w:cs="Tahoma"/>
          <w:bCs/>
          <w:sz w:val="18"/>
          <w:szCs w:val="18"/>
        </w:rPr>
        <w:t>1 pkt. 5</w:t>
      </w:r>
      <w:r w:rsidRPr="001876BD">
        <w:rPr>
          <w:rFonts w:ascii="Tahoma" w:hAnsi="Tahoma" w:cs="Tahoma"/>
          <w:b/>
          <w:bCs/>
          <w:sz w:val="18"/>
          <w:szCs w:val="18"/>
        </w:rPr>
        <w:t xml:space="preserve"> </w:t>
      </w:r>
      <w:r w:rsidRPr="001876BD">
        <w:rPr>
          <w:rFonts w:ascii="Tahoma" w:hAnsi="Tahoma" w:cs="Tahoma"/>
          <w:bCs/>
          <w:sz w:val="18"/>
          <w:szCs w:val="18"/>
        </w:rPr>
        <w:t>ustawy PZP,</w:t>
      </w:r>
      <w:r w:rsidRPr="001876BD">
        <w:rPr>
          <w:rFonts w:ascii="Tahoma" w:hAnsi="Tahoma" w:cs="Tahoma"/>
          <w:b/>
          <w:bCs/>
          <w:sz w:val="18"/>
          <w:szCs w:val="18"/>
        </w:rPr>
        <w:t xml:space="preserve"> </w:t>
      </w:r>
      <w:r w:rsidRPr="001876BD">
        <w:rPr>
          <w:rFonts w:ascii="Tahoma" w:hAnsi="Tahoma" w:cs="Tahoma"/>
          <w:sz w:val="18"/>
          <w:szCs w:val="18"/>
        </w:rPr>
        <w:t xml:space="preserve"> niniejszym informujemy</w:t>
      </w:r>
      <w:r w:rsidRPr="003812CF">
        <w:rPr>
          <w:rFonts w:ascii="Tahoma" w:hAnsi="Tahoma" w:cs="Tahoma"/>
          <w:sz w:val="18"/>
          <w:szCs w:val="18"/>
        </w:rPr>
        <w:t>, że:</w:t>
      </w:r>
    </w:p>
    <w:p w14:paraId="765AFF86" w14:textId="77777777" w:rsidR="000B5650" w:rsidRPr="00D51AD5" w:rsidRDefault="000B5650" w:rsidP="00737F59">
      <w:pPr>
        <w:spacing w:line="360" w:lineRule="auto"/>
        <w:jc w:val="both"/>
        <w:rPr>
          <w:rFonts w:ascii="Tahoma" w:hAnsi="Tahoma" w:cs="Tahoma"/>
          <w:sz w:val="18"/>
          <w:szCs w:val="18"/>
        </w:rPr>
      </w:pPr>
      <w:r w:rsidRPr="00D51AD5">
        <w:rPr>
          <w:rFonts w:ascii="Tahoma" w:hAnsi="Tahoma" w:cs="Tahoma"/>
          <w:sz w:val="18"/>
          <w:szCs w:val="18"/>
        </w:rPr>
        <w:t xml:space="preserve">* </w:t>
      </w:r>
      <w:r w:rsidR="00FC53C8">
        <w:rPr>
          <w:rFonts w:ascii="Tahoma" w:hAnsi="Tahoma" w:cs="Tahoma"/>
          <w:sz w:val="18"/>
          <w:szCs w:val="18"/>
        </w:rPr>
        <w:t>1</w:t>
      </w:r>
      <w:r w:rsidRPr="00D51AD5">
        <w:rPr>
          <w:rFonts w:ascii="Tahoma" w:hAnsi="Tahoma" w:cs="Tahoma"/>
          <w:sz w:val="18"/>
          <w:szCs w:val="18"/>
        </w:rPr>
        <w:t>) nie należymy do żadnej grupy kapitałowej, w rozumieniu ustawy z dnia 16 lutego 20</w:t>
      </w:r>
      <w:r w:rsidR="00125EE9">
        <w:rPr>
          <w:rFonts w:ascii="Tahoma" w:hAnsi="Tahoma" w:cs="Tahoma"/>
          <w:sz w:val="18"/>
          <w:szCs w:val="18"/>
        </w:rPr>
        <w:t>07 r., o ochronie konkurencji i </w:t>
      </w:r>
      <w:r w:rsidRPr="00D51AD5">
        <w:rPr>
          <w:rFonts w:ascii="Tahoma" w:hAnsi="Tahoma" w:cs="Tahoma"/>
          <w:sz w:val="18"/>
          <w:szCs w:val="18"/>
        </w:rPr>
        <w:t>konsumentów (</w:t>
      </w:r>
      <w:r w:rsidR="00A40A1B" w:rsidRPr="00D51AD5">
        <w:rPr>
          <w:rFonts w:ascii="Tahoma" w:hAnsi="Tahoma" w:cs="Tahoma"/>
          <w:sz w:val="18"/>
          <w:szCs w:val="18"/>
        </w:rPr>
        <w:t>Dz. U.</w:t>
      </w:r>
      <w:r w:rsidR="00837485">
        <w:rPr>
          <w:rFonts w:ascii="Tahoma" w:hAnsi="Tahoma" w:cs="Tahoma"/>
          <w:sz w:val="18"/>
          <w:szCs w:val="18"/>
        </w:rPr>
        <w:t xml:space="preserve"> z 2021 r., poz. 275</w:t>
      </w:r>
      <w:r w:rsidR="00A40A1B" w:rsidRPr="00D51AD5">
        <w:rPr>
          <w:rFonts w:ascii="Tahoma" w:hAnsi="Tahoma" w:cs="Tahoma"/>
          <w:sz w:val="18"/>
          <w:szCs w:val="18"/>
        </w:rPr>
        <w:t xml:space="preserve">, </w:t>
      </w:r>
      <w:proofErr w:type="spellStart"/>
      <w:r w:rsidR="00A40A1B">
        <w:rPr>
          <w:rFonts w:ascii="Tahoma" w:hAnsi="Tahoma" w:cs="Tahoma"/>
          <w:sz w:val="18"/>
          <w:szCs w:val="18"/>
        </w:rPr>
        <w:t>t.j</w:t>
      </w:r>
      <w:proofErr w:type="spellEnd"/>
      <w:r w:rsidR="00A40A1B">
        <w:rPr>
          <w:rFonts w:ascii="Tahoma" w:hAnsi="Tahoma" w:cs="Tahoma"/>
          <w:sz w:val="18"/>
          <w:szCs w:val="18"/>
        </w:rPr>
        <w:t>.</w:t>
      </w:r>
      <w:r w:rsidR="00356E5E">
        <w:rPr>
          <w:rFonts w:ascii="Tahoma" w:hAnsi="Tahoma" w:cs="Tahoma"/>
          <w:sz w:val="18"/>
          <w:szCs w:val="18"/>
        </w:rPr>
        <w:t>,</w:t>
      </w:r>
      <w:r w:rsidR="00A40A1B">
        <w:rPr>
          <w:rFonts w:ascii="Tahoma" w:hAnsi="Tahoma" w:cs="Tahoma"/>
          <w:sz w:val="18"/>
          <w:szCs w:val="18"/>
        </w:rPr>
        <w:t xml:space="preserve"> </w:t>
      </w:r>
      <w:r w:rsidR="00837485">
        <w:rPr>
          <w:rFonts w:ascii="Tahoma" w:hAnsi="Tahoma" w:cs="Tahoma"/>
          <w:sz w:val="18"/>
          <w:szCs w:val="18"/>
        </w:rPr>
        <w:t>ze zm.</w:t>
      </w:r>
      <w:r w:rsidRPr="00D51AD5">
        <w:rPr>
          <w:rFonts w:ascii="Tahoma" w:hAnsi="Tahoma" w:cs="Tahoma"/>
          <w:sz w:val="18"/>
          <w:szCs w:val="18"/>
        </w:rPr>
        <w:t xml:space="preserve">) z </w:t>
      </w:r>
      <w:r w:rsidR="008649E3">
        <w:rPr>
          <w:rFonts w:ascii="Tahoma" w:hAnsi="Tahoma" w:cs="Tahoma"/>
          <w:sz w:val="18"/>
          <w:szCs w:val="18"/>
        </w:rPr>
        <w:t xml:space="preserve">innym </w:t>
      </w:r>
      <w:r w:rsidRPr="00D51AD5">
        <w:rPr>
          <w:rFonts w:ascii="Tahoma" w:hAnsi="Tahoma" w:cs="Tahoma"/>
          <w:sz w:val="18"/>
          <w:szCs w:val="18"/>
        </w:rPr>
        <w:t>Wykonawc</w:t>
      </w:r>
      <w:r w:rsidR="008649E3">
        <w:rPr>
          <w:rFonts w:ascii="Tahoma" w:hAnsi="Tahoma" w:cs="Tahoma"/>
          <w:sz w:val="18"/>
          <w:szCs w:val="18"/>
        </w:rPr>
        <w:t>ą</w:t>
      </w:r>
      <w:r w:rsidRPr="00D51AD5">
        <w:rPr>
          <w:rFonts w:ascii="Tahoma" w:hAnsi="Tahoma" w:cs="Tahoma"/>
          <w:sz w:val="18"/>
          <w:szCs w:val="18"/>
        </w:rPr>
        <w:t xml:space="preserve">, </w:t>
      </w:r>
      <w:r w:rsidR="008649E3" w:rsidRPr="002453C8">
        <w:rPr>
          <w:rFonts w:ascii="Tahoma" w:hAnsi="Tahoma" w:cs="Tahoma"/>
          <w:sz w:val="18"/>
          <w:szCs w:val="18"/>
        </w:rPr>
        <w:t>któr</w:t>
      </w:r>
      <w:r w:rsidR="008649E3">
        <w:rPr>
          <w:rFonts w:ascii="Tahoma" w:hAnsi="Tahoma" w:cs="Tahoma"/>
          <w:sz w:val="18"/>
          <w:szCs w:val="18"/>
        </w:rPr>
        <w:t>y</w:t>
      </w:r>
      <w:r w:rsidR="008649E3" w:rsidRPr="002453C8">
        <w:rPr>
          <w:rFonts w:ascii="Tahoma" w:hAnsi="Tahoma" w:cs="Tahoma"/>
          <w:sz w:val="18"/>
          <w:szCs w:val="18"/>
        </w:rPr>
        <w:t xml:space="preserve"> złoży</w:t>
      </w:r>
      <w:r w:rsidR="008649E3">
        <w:rPr>
          <w:rFonts w:ascii="Tahoma" w:hAnsi="Tahoma" w:cs="Tahoma"/>
          <w:sz w:val="18"/>
          <w:szCs w:val="18"/>
        </w:rPr>
        <w:t xml:space="preserve">ł odrębną </w:t>
      </w:r>
      <w:r w:rsidR="008649E3" w:rsidRPr="002453C8">
        <w:rPr>
          <w:rFonts w:ascii="Tahoma" w:hAnsi="Tahoma" w:cs="Tahoma"/>
          <w:sz w:val="18"/>
          <w:szCs w:val="18"/>
        </w:rPr>
        <w:t xml:space="preserve"> ofert</w:t>
      </w:r>
      <w:r w:rsidR="008649E3">
        <w:rPr>
          <w:rFonts w:ascii="Tahoma" w:hAnsi="Tahoma" w:cs="Tahoma"/>
          <w:sz w:val="18"/>
          <w:szCs w:val="18"/>
        </w:rPr>
        <w:t>ę</w:t>
      </w:r>
      <w:r w:rsidR="008649E3" w:rsidRPr="002453C8">
        <w:rPr>
          <w:rFonts w:ascii="Tahoma" w:hAnsi="Tahoma" w:cs="Tahoma"/>
          <w:sz w:val="18"/>
          <w:szCs w:val="18"/>
        </w:rPr>
        <w:t xml:space="preserve"> w przedmiotowym postępowaniu o udzielenie zamówienia</w:t>
      </w:r>
      <w:r w:rsidRPr="00D51AD5">
        <w:rPr>
          <w:rFonts w:ascii="Tahoma" w:hAnsi="Tahoma" w:cs="Tahoma"/>
          <w:sz w:val="18"/>
          <w:szCs w:val="18"/>
        </w:rPr>
        <w:t xml:space="preserve">. </w:t>
      </w:r>
    </w:p>
    <w:p w14:paraId="1C09B616" w14:textId="77777777" w:rsidR="000B5650" w:rsidRPr="00D51AD5" w:rsidRDefault="00FC53C8" w:rsidP="00C236CD">
      <w:pPr>
        <w:spacing w:line="360" w:lineRule="auto"/>
        <w:jc w:val="both"/>
        <w:rPr>
          <w:rFonts w:ascii="Tahoma" w:eastAsia="Tahoma" w:hAnsi="Tahoma" w:cs="Tahoma"/>
          <w:sz w:val="18"/>
          <w:szCs w:val="18"/>
        </w:rPr>
      </w:pPr>
      <w:r>
        <w:rPr>
          <w:rFonts w:ascii="Tahoma" w:hAnsi="Tahoma" w:cs="Tahoma"/>
          <w:sz w:val="18"/>
          <w:szCs w:val="18"/>
        </w:rPr>
        <w:t>* 2</w:t>
      </w:r>
      <w:r w:rsidR="000B5650" w:rsidRPr="00D51AD5">
        <w:rPr>
          <w:rFonts w:ascii="Tahoma" w:hAnsi="Tahoma" w:cs="Tahoma"/>
          <w:sz w:val="18"/>
          <w:szCs w:val="18"/>
        </w:rPr>
        <w:t xml:space="preserve">) </w:t>
      </w:r>
      <w:r w:rsidR="008649E3" w:rsidRPr="002453C8">
        <w:rPr>
          <w:rFonts w:ascii="Tahoma" w:hAnsi="Tahoma" w:cs="Tahoma"/>
          <w:sz w:val="18"/>
          <w:szCs w:val="18"/>
        </w:rPr>
        <w:t>należymy do tej samej grupy kapitałowej</w:t>
      </w:r>
      <w:r w:rsidR="008649E3">
        <w:rPr>
          <w:rFonts w:ascii="Tahoma" w:hAnsi="Tahoma" w:cs="Tahoma"/>
          <w:sz w:val="18"/>
          <w:szCs w:val="18"/>
        </w:rPr>
        <w:t xml:space="preserve"> w rozumieniu z ustawy </w:t>
      </w:r>
      <w:r w:rsidR="008649E3" w:rsidRPr="002453C8">
        <w:rPr>
          <w:rFonts w:ascii="Tahoma" w:hAnsi="Tahoma" w:cs="Tahoma"/>
          <w:sz w:val="18"/>
          <w:szCs w:val="18"/>
        </w:rPr>
        <w:t>dnia 16 lutego 2007 r., o ochronie konkure</w:t>
      </w:r>
      <w:r w:rsidR="00837485">
        <w:rPr>
          <w:rFonts w:ascii="Tahoma" w:hAnsi="Tahoma" w:cs="Tahoma"/>
          <w:sz w:val="18"/>
          <w:szCs w:val="18"/>
        </w:rPr>
        <w:t>ncji i konsumentów (Dz.U. z 2021 r., poz. 275,</w:t>
      </w:r>
      <w:r w:rsidR="008649E3" w:rsidRPr="002453C8">
        <w:rPr>
          <w:rFonts w:ascii="Tahoma" w:hAnsi="Tahoma" w:cs="Tahoma"/>
          <w:sz w:val="18"/>
          <w:szCs w:val="18"/>
        </w:rPr>
        <w:t xml:space="preserve"> </w:t>
      </w:r>
      <w:proofErr w:type="spellStart"/>
      <w:r w:rsidR="00837485">
        <w:rPr>
          <w:rFonts w:ascii="Tahoma" w:hAnsi="Tahoma" w:cs="Tahoma"/>
          <w:sz w:val="18"/>
          <w:szCs w:val="18"/>
        </w:rPr>
        <w:t>t.j</w:t>
      </w:r>
      <w:proofErr w:type="spellEnd"/>
      <w:r w:rsidR="00837485">
        <w:rPr>
          <w:rFonts w:ascii="Tahoma" w:hAnsi="Tahoma" w:cs="Tahoma"/>
          <w:sz w:val="18"/>
          <w:szCs w:val="18"/>
        </w:rPr>
        <w:t>.</w:t>
      </w:r>
      <w:r w:rsidR="00356E5E">
        <w:rPr>
          <w:rFonts w:ascii="Tahoma" w:hAnsi="Tahoma" w:cs="Tahoma"/>
          <w:sz w:val="18"/>
          <w:szCs w:val="18"/>
        </w:rPr>
        <w:t>, ze zm.</w:t>
      </w:r>
      <w:r w:rsidR="008649E3" w:rsidRPr="002453C8">
        <w:rPr>
          <w:rFonts w:ascii="Tahoma" w:hAnsi="Tahoma" w:cs="Tahoma"/>
          <w:sz w:val="18"/>
          <w:szCs w:val="18"/>
        </w:rPr>
        <w:t xml:space="preserve">)  </w:t>
      </w:r>
      <w:r w:rsidR="008649E3">
        <w:rPr>
          <w:rFonts w:ascii="Tahoma" w:hAnsi="Tahoma" w:cs="Tahoma"/>
          <w:sz w:val="18"/>
          <w:szCs w:val="18"/>
        </w:rPr>
        <w:t xml:space="preserve">z innym Wykonawcą który złożył odrębna ofertę </w:t>
      </w:r>
      <w:r w:rsidR="008649E3" w:rsidRPr="002453C8">
        <w:rPr>
          <w:rFonts w:ascii="Tahoma" w:hAnsi="Tahoma" w:cs="Tahoma"/>
          <w:sz w:val="18"/>
          <w:szCs w:val="18"/>
        </w:rPr>
        <w:t>w przedmiotowym postępowaniu o udzielenie zamówienia**:</w:t>
      </w:r>
      <w:r w:rsidR="008649E3">
        <w:rPr>
          <w:rFonts w:ascii="Tahoma" w:hAnsi="Tahoma" w:cs="Tahoma"/>
          <w:sz w:val="18"/>
          <w:szCs w:val="18"/>
        </w:rPr>
        <w:t xml:space="preserve"> Jednocześnie przedkładam dokumenty lub informacje potwierdzające przygotowanie oferty niezależnie od innego Wykonawcy należącego do tej samej grupy kapitałowej</w:t>
      </w:r>
      <w:r w:rsidR="000B5650" w:rsidRPr="00D51AD5">
        <w:rPr>
          <w:rFonts w:ascii="Tahoma" w:hAnsi="Tahoma" w:cs="Tahoma"/>
          <w:sz w:val="18"/>
          <w:szCs w:val="18"/>
        </w:rPr>
        <w:t>:</w:t>
      </w:r>
    </w:p>
    <w:p w14:paraId="3B9B2DF4" w14:textId="77777777" w:rsidR="000B5650" w:rsidRPr="00D51AD5" w:rsidRDefault="000B5650" w:rsidP="00360C6B">
      <w:pPr>
        <w:numPr>
          <w:ilvl w:val="0"/>
          <w:numId w:val="17"/>
        </w:numPr>
        <w:suppressAutoHyphens/>
        <w:spacing w:line="276" w:lineRule="auto"/>
        <w:ind w:left="720"/>
        <w:jc w:val="both"/>
        <w:rPr>
          <w:rFonts w:ascii="Tahoma" w:eastAsia="Tahoma" w:hAnsi="Tahoma" w:cs="Tahoma"/>
          <w:sz w:val="18"/>
          <w:szCs w:val="18"/>
        </w:rPr>
      </w:pPr>
      <w:r w:rsidRPr="00D51AD5">
        <w:rPr>
          <w:rFonts w:ascii="Tahoma" w:eastAsia="Tahoma" w:hAnsi="Tahoma" w:cs="Tahoma"/>
          <w:sz w:val="18"/>
          <w:szCs w:val="18"/>
        </w:rPr>
        <w:t>…………………………………………………………………………………………</w:t>
      </w:r>
      <w:r w:rsidRPr="00D51AD5">
        <w:rPr>
          <w:rFonts w:ascii="Tahoma" w:hAnsi="Tahoma" w:cs="Tahoma"/>
          <w:sz w:val="18"/>
          <w:szCs w:val="18"/>
        </w:rPr>
        <w:t>.</w:t>
      </w:r>
    </w:p>
    <w:p w14:paraId="4B3EB9D0" w14:textId="77777777" w:rsidR="000B5650" w:rsidRPr="00D51AD5" w:rsidRDefault="000B5650" w:rsidP="00360C6B">
      <w:pPr>
        <w:numPr>
          <w:ilvl w:val="0"/>
          <w:numId w:val="17"/>
        </w:numPr>
        <w:suppressAutoHyphens/>
        <w:spacing w:line="276" w:lineRule="auto"/>
        <w:ind w:left="720"/>
        <w:jc w:val="both"/>
        <w:rPr>
          <w:rFonts w:ascii="Tahoma" w:eastAsia="Tahoma" w:hAnsi="Tahoma" w:cs="Tahoma"/>
          <w:sz w:val="18"/>
          <w:szCs w:val="18"/>
        </w:rPr>
      </w:pPr>
      <w:r w:rsidRPr="00D51AD5">
        <w:rPr>
          <w:rFonts w:ascii="Tahoma" w:eastAsia="Tahoma" w:hAnsi="Tahoma" w:cs="Tahoma"/>
          <w:sz w:val="18"/>
          <w:szCs w:val="18"/>
        </w:rPr>
        <w:t>…………………………………………………………………………………………</w:t>
      </w:r>
      <w:r w:rsidRPr="00D51AD5">
        <w:rPr>
          <w:rFonts w:ascii="Tahoma" w:hAnsi="Tahoma" w:cs="Tahoma"/>
          <w:sz w:val="18"/>
          <w:szCs w:val="18"/>
        </w:rPr>
        <w:t>.</w:t>
      </w:r>
    </w:p>
    <w:p w14:paraId="406B480A" w14:textId="77777777" w:rsidR="000B5650" w:rsidRPr="00D51AD5" w:rsidRDefault="000B5650" w:rsidP="00360C6B">
      <w:pPr>
        <w:numPr>
          <w:ilvl w:val="0"/>
          <w:numId w:val="17"/>
        </w:numPr>
        <w:suppressAutoHyphens/>
        <w:spacing w:line="276" w:lineRule="auto"/>
        <w:ind w:left="720"/>
        <w:jc w:val="both"/>
        <w:rPr>
          <w:rFonts w:ascii="Tahoma" w:eastAsia="Tahoma" w:hAnsi="Tahoma" w:cs="Tahoma"/>
          <w:sz w:val="18"/>
          <w:szCs w:val="18"/>
        </w:rPr>
      </w:pPr>
      <w:r w:rsidRPr="00D51AD5">
        <w:rPr>
          <w:rFonts w:ascii="Tahoma" w:eastAsia="Tahoma" w:hAnsi="Tahoma" w:cs="Tahoma"/>
          <w:sz w:val="18"/>
          <w:szCs w:val="18"/>
        </w:rPr>
        <w:t>…………………………………………………………………………………………</w:t>
      </w:r>
      <w:r w:rsidRPr="00D51AD5">
        <w:rPr>
          <w:rFonts w:ascii="Tahoma" w:hAnsi="Tahoma" w:cs="Tahoma"/>
          <w:sz w:val="18"/>
          <w:szCs w:val="18"/>
        </w:rPr>
        <w:t>.</w:t>
      </w:r>
    </w:p>
    <w:p w14:paraId="6EB77B8D" w14:textId="77777777" w:rsidR="000B5650" w:rsidRPr="00D51AD5" w:rsidRDefault="000B5650" w:rsidP="00360C6B">
      <w:pPr>
        <w:numPr>
          <w:ilvl w:val="0"/>
          <w:numId w:val="17"/>
        </w:numPr>
        <w:suppressAutoHyphens/>
        <w:spacing w:line="276" w:lineRule="auto"/>
        <w:ind w:left="720"/>
        <w:jc w:val="both"/>
        <w:rPr>
          <w:rFonts w:ascii="Tahoma" w:eastAsia="Tahoma" w:hAnsi="Tahoma" w:cs="Tahoma"/>
          <w:sz w:val="18"/>
          <w:szCs w:val="18"/>
        </w:rPr>
      </w:pPr>
      <w:r w:rsidRPr="00D51AD5">
        <w:rPr>
          <w:rFonts w:ascii="Tahoma" w:eastAsia="Tahoma" w:hAnsi="Tahoma" w:cs="Tahoma"/>
          <w:sz w:val="18"/>
          <w:szCs w:val="18"/>
        </w:rPr>
        <w:t>…………………………………………………………………………………………</w:t>
      </w:r>
      <w:r w:rsidRPr="00D51AD5">
        <w:rPr>
          <w:rFonts w:ascii="Tahoma" w:hAnsi="Tahoma" w:cs="Tahoma"/>
          <w:sz w:val="18"/>
          <w:szCs w:val="18"/>
        </w:rPr>
        <w:t>.</w:t>
      </w:r>
    </w:p>
    <w:p w14:paraId="100BBAD9" w14:textId="77777777" w:rsidR="000B5650" w:rsidRPr="00D51AD5" w:rsidRDefault="000B5650" w:rsidP="00360C6B">
      <w:pPr>
        <w:numPr>
          <w:ilvl w:val="0"/>
          <w:numId w:val="17"/>
        </w:numPr>
        <w:suppressAutoHyphens/>
        <w:spacing w:line="276" w:lineRule="auto"/>
        <w:ind w:left="720"/>
        <w:jc w:val="both"/>
        <w:rPr>
          <w:rFonts w:ascii="Tahoma" w:hAnsi="Tahoma" w:cs="Tahoma"/>
          <w:sz w:val="18"/>
          <w:szCs w:val="18"/>
        </w:rPr>
      </w:pPr>
      <w:r w:rsidRPr="00D51AD5">
        <w:rPr>
          <w:rFonts w:ascii="Tahoma" w:eastAsia="Tahoma" w:hAnsi="Tahoma" w:cs="Tahoma"/>
          <w:sz w:val="18"/>
          <w:szCs w:val="18"/>
        </w:rPr>
        <w:t>…………………………………………………………………………………………</w:t>
      </w:r>
      <w:r w:rsidRPr="00D51AD5">
        <w:rPr>
          <w:rFonts w:ascii="Tahoma" w:hAnsi="Tahoma" w:cs="Tahoma"/>
          <w:sz w:val="18"/>
          <w:szCs w:val="18"/>
        </w:rPr>
        <w:t>.</w:t>
      </w:r>
    </w:p>
    <w:p w14:paraId="2D0BDC97" w14:textId="77777777" w:rsidR="000B5650" w:rsidRPr="003812CF" w:rsidRDefault="000B5650" w:rsidP="000B5650">
      <w:pPr>
        <w:spacing w:line="360" w:lineRule="auto"/>
        <w:ind w:firstLine="390"/>
        <w:jc w:val="both"/>
        <w:rPr>
          <w:rFonts w:ascii="Tahoma" w:hAnsi="Tahoma" w:cs="Tahoma"/>
          <w:sz w:val="18"/>
          <w:szCs w:val="18"/>
        </w:rPr>
      </w:pPr>
    </w:p>
    <w:p w14:paraId="3B1A6AD1" w14:textId="77777777" w:rsidR="000B5650" w:rsidRPr="003812CF" w:rsidRDefault="000B5650" w:rsidP="000B5650">
      <w:pPr>
        <w:rPr>
          <w:rFonts w:ascii="Tahoma" w:hAnsi="Tahoma" w:cs="Tahoma"/>
          <w:sz w:val="18"/>
          <w:szCs w:val="18"/>
        </w:rPr>
      </w:pPr>
    </w:p>
    <w:p w14:paraId="7F80A538" w14:textId="77777777" w:rsidR="000B5650" w:rsidRPr="003812CF" w:rsidRDefault="000B5650" w:rsidP="000B5650">
      <w:pPr>
        <w:rPr>
          <w:rFonts w:ascii="Tahoma" w:hAnsi="Tahoma" w:cs="Tahoma"/>
          <w:sz w:val="18"/>
          <w:szCs w:val="18"/>
        </w:rPr>
      </w:pPr>
    </w:p>
    <w:p w14:paraId="054F589F" w14:textId="77777777" w:rsidR="000B5650" w:rsidRPr="003812CF" w:rsidRDefault="000B5650" w:rsidP="000B5650">
      <w:pPr>
        <w:jc w:val="right"/>
        <w:rPr>
          <w:rFonts w:ascii="Tahoma" w:hAnsi="Tahoma" w:cs="Tahoma"/>
          <w:b/>
          <w:sz w:val="18"/>
          <w:szCs w:val="18"/>
        </w:rPr>
      </w:pPr>
    </w:p>
    <w:p w14:paraId="5007883A" w14:textId="77777777" w:rsidR="000B5650" w:rsidRPr="003812CF" w:rsidRDefault="000B5650" w:rsidP="000B5650">
      <w:pPr>
        <w:jc w:val="right"/>
        <w:rPr>
          <w:rFonts w:ascii="Tahoma" w:hAnsi="Tahoma" w:cs="Tahoma"/>
          <w:b/>
          <w:sz w:val="18"/>
          <w:szCs w:val="18"/>
        </w:rPr>
      </w:pPr>
    </w:p>
    <w:p w14:paraId="4C020950" w14:textId="77777777" w:rsidR="000B5650" w:rsidRPr="003812CF" w:rsidRDefault="000B5650" w:rsidP="000B5650">
      <w:pPr>
        <w:rPr>
          <w:rFonts w:ascii="Tahoma" w:eastAsia="Tahoma" w:hAnsi="Tahoma" w:cs="Tahoma"/>
          <w:kern w:val="1"/>
          <w:sz w:val="18"/>
          <w:szCs w:val="18"/>
        </w:rPr>
      </w:pPr>
      <w:r w:rsidRPr="003812CF">
        <w:rPr>
          <w:rFonts w:ascii="Tahoma" w:hAnsi="Tahoma" w:cs="Tahoma"/>
          <w:b/>
          <w:sz w:val="18"/>
          <w:szCs w:val="18"/>
        </w:rPr>
        <w:tab/>
      </w:r>
    </w:p>
    <w:p w14:paraId="052C1FA7" w14:textId="77777777" w:rsidR="000B5650" w:rsidRPr="003812CF" w:rsidRDefault="000B5650" w:rsidP="000B5650">
      <w:pPr>
        <w:rPr>
          <w:rFonts w:ascii="Tahoma" w:hAnsi="Tahoma" w:cs="Tahoma"/>
          <w:kern w:val="1"/>
          <w:sz w:val="18"/>
          <w:szCs w:val="18"/>
        </w:rPr>
      </w:pPr>
      <w:r w:rsidRPr="003812CF">
        <w:rPr>
          <w:rFonts w:ascii="Tahoma" w:eastAsia="Tahoma" w:hAnsi="Tahoma" w:cs="Tahoma"/>
          <w:kern w:val="1"/>
          <w:sz w:val="18"/>
          <w:szCs w:val="18"/>
        </w:rPr>
        <w:t xml:space="preserve">…………………………… </w:t>
      </w:r>
      <w:r w:rsidRPr="003812CF">
        <w:rPr>
          <w:rFonts w:ascii="Tahoma" w:hAnsi="Tahoma" w:cs="Tahoma"/>
          <w:kern w:val="1"/>
          <w:sz w:val="18"/>
          <w:szCs w:val="18"/>
        </w:rPr>
        <w:t>, dnia ……………………………………………</w:t>
      </w:r>
    </w:p>
    <w:p w14:paraId="08C6F821" w14:textId="77777777" w:rsidR="000B5650" w:rsidRPr="003812CF" w:rsidRDefault="000B5650" w:rsidP="000B5650">
      <w:pPr>
        <w:tabs>
          <w:tab w:val="center" w:pos="900"/>
          <w:tab w:val="center" w:pos="3261"/>
        </w:tabs>
        <w:rPr>
          <w:rFonts w:ascii="Tahoma" w:hAnsi="Tahoma" w:cs="Tahoma"/>
          <w:sz w:val="18"/>
          <w:szCs w:val="18"/>
        </w:rPr>
      </w:pPr>
      <w:r w:rsidRPr="003812CF">
        <w:rPr>
          <w:rFonts w:ascii="Tahoma" w:hAnsi="Tahoma" w:cs="Tahoma"/>
          <w:kern w:val="1"/>
          <w:sz w:val="18"/>
          <w:szCs w:val="18"/>
        </w:rPr>
        <w:tab/>
        <w:t xml:space="preserve">/miejscowość/ </w:t>
      </w:r>
      <w:r w:rsidRPr="003812CF">
        <w:rPr>
          <w:rFonts w:ascii="Tahoma" w:hAnsi="Tahoma" w:cs="Tahoma"/>
          <w:kern w:val="1"/>
          <w:sz w:val="18"/>
          <w:szCs w:val="18"/>
        </w:rPr>
        <w:tab/>
        <w:t>/data/</w:t>
      </w:r>
    </w:p>
    <w:p w14:paraId="5429AEC7" w14:textId="77777777" w:rsidR="000B5650" w:rsidRPr="003812CF" w:rsidRDefault="000B5650" w:rsidP="000B5650">
      <w:pPr>
        <w:rPr>
          <w:rFonts w:ascii="Tahoma" w:hAnsi="Tahoma" w:cs="Tahoma"/>
          <w:sz w:val="18"/>
          <w:szCs w:val="18"/>
        </w:rPr>
      </w:pPr>
    </w:p>
    <w:p w14:paraId="5E22E940" w14:textId="77777777" w:rsidR="000B5650" w:rsidRDefault="000B5650" w:rsidP="000B5650">
      <w:pPr>
        <w:rPr>
          <w:rFonts w:ascii="Tahoma" w:hAnsi="Tahoma" w:cs="Tahoma"/>
          <w:sz w:val="18"/>
          <w:szCs w:val="18"/>
        </w:rPr>
      </w:pPr>
    </w:p>
    <w:p w14:paraId="7C5B17BC" w14:textId="77777777" w:rsidR="00A94483" w:rsidRDefault="00A94483" w:rsidP="000B5650">
      <w:pPr>
        <w:rPr>
          <w:rFonts w:ascii="Tahoma" w:hAnsi="Tahoma" w:cs="Tahoma"/>
          <w:sz w:val="18"/>
          <w:szCs w:val="18"/>
        </w:rPr>
      </w:pPr>
    </w:p>
    <w:p w14:paraId="4DAA7F2E" w14:textId="77777777" w:rsidR="00A94483" w:rsidRDefault="00A94483" w:rsidP="000B5650">
      <w:pPr>
        <w:rPr>
          <w:rFonts w:ascii="Tahoma" w:hAnsi="Tahoma" w:cs="Tahoma"/>
          <w:sz w:val="18"/>
          <w:szCs w:val="18"/>
        </w:rPr>
      </w:pPr>
    </w:p>
    <w:p w14:paraId="20DDF987" w14:textId="77777777" w:rsidR="00A94483" w:rsidRDefault="00A94483" w:rsidP="000B5650">
      <w:pPr>
        <w:rPr>
          <w:rFonts w:ascii="Tahoma" w:hAnsi="Tahoma" w:cs="Tahoma"/>
          <w:sz w:val="18"/>
          <w:szCs w:val="18"/>
        </w:rPr>
      </w:pPr>
    </w:p>
    <w:p w14:paraId="7EBA8682" w14:textId="77777777" w:rsidR="00A94483" w:rsidRDefault="00A94483" w:rsidP="000B5650">
      <w:pPr>
        <w:rPr>
          <w:rFonts w:ascii="Tahoma" w:hAnsi="Tahoma" w:cs="Tahoma"/>
          <w:sz w:val="18"/>
          <w:szCs w:val="18"/>
        </w:rPr>
      </w:pPr>
    </w:p>
    <w:p w14:paraId="54C71A98" w14:textId="77777777" w:rsidR="00A94483" w:rsidRDefault="00A94483" w:rsidP="000B5650">
      <w:pPr>
        <w:rPr>
          <w:rFonts w:ascii="Tahoma" w:hAnsi="Tahoma" w:cs="Tahoma"/>
          <w:sz w:val="18"/>
          <w:szCs w:val="18"/>
        </w:rPr>
      </w:pPr>
    </w:p>
    <w:p w14:paraId="75540C50" w14:textId="77777777" w:rsidR="000B5650" w:rsidRPr="003812CF" w:rsidRDefault="000B5650" w:rsidP="000B5650">
      <w:pPr>
        <w:rPr>
          <w:rFonts w:ascii="Tahoma" w:hAnsi="Tahoma" w:cs="Tahoma"/>
          <w:sz w:val="18"/>
          <w:szCs w:val="18"/>
          <w:u w:val="single"/>
        </w:rPr>
      </w:pPr>
      <w:r w:rsidRPr="003812CF">
        <w:rPr>
          <w:rFonts w:ascii="Tahoma" w:hAnsi="Tahoma" w:cs="Tahoma"/>
          <w:kern w:val="1"/>
          <w:sz w:val="18"/>
          <w:szCs w:val="18"/>
        </w:rPr>
        <w:t>*niepotrzebne skreślić</w:t>
      </w:r>
    </w:p>
    <w:p w14:paraId="346943C3" w14:textId="77777777" w:rsidR="000B5650" w:rsidRDefault="000B5650" w:rsidP="000B5650">
      <w:pPr>
        <w:rPr>
          <w:rFonts w:ascii="Tahoma" w:hAnsi="Tahoma" w:cs="Tahoma"/>
          <w:bCs/>
          <w:iCs/>
          <w:sz w:val="18"/>
          <w:szCs w:val="18"/>
          <w:highlight w:val="cyan"/>
        </w:rPr>
      </w:pPr>
    </w:p>
    <w:p w14:paraId="45595C7E" w14:textId="77777777" w:rsidR="000B5650" w:rsidRPr="00603FB9" w:rsidRDefault="000B5650" w:rsidP="000B5650">
      <w:pPr>
        <w:jc w:val="both"/>
        <w:rPr>
          <w:rFonts w:ascii="Tahoma" w:hAnsi="Tahoma" w:cs="Tahoma"/>
          <w:bCs/>
          <w:iCs/>
          <w:sz w:val="18"/>
          <w:szCs w:val="18"/>
        </w:rPr>
      </w:pPr>
      <w:r w:rsidRPr="00CB0944">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w:t>
      </w:r>
      <w:r>
        <w:rPr>
          <w:rFonts w:ascii="Tahoma" w:hAnsi="Tahoma" w:cs="Tahoma"/>
          <w:bCs/>
          <w:iCs/>
          <w:sz w:val="18"/>
          <w:szCs w:val="18"/>
        </w:rPr>
        <w:t>dzą do zakłócenia konkurencji w </w:t>
      </w:r>
      <w:r w:rsidRPr="00CB0944">
        <w:rPr>
          <w:rFonts w:ascii="Tahoma" w:hAnsi="Tahoma" w:cs="Tahoma"/>
          <w:bCs/>
          <w:iCs/>
          <w:sz w:val="18"/>
          <w:szCs w:val="18"/>
        </w:rPr>
        <w:t>postępowaniu o udzielenie zamówienia</w:t>
      </w:r>
      <w:r>
        <w:rPr>
          <w:rFonts w:ascii="Tahoma" w:hAnsi="Tahoma" w:cs="Tahoma"/>
          <w:bCs/>
          <w:iCs/>
          <w:sz w:val="18"/>
          <w:szCs w:val="18"/>
        </w:rPr>
        <w:t>.</w:t>
      </w:r>
    </w:p>
    <w:p w14:paraId="103E20A6" w14:textId="77777777" w:rsidR="000B5650" w:rsidRDefault="000B5650" w:rsidP="000B5650">
      <w:pPr>
        <w:tabs>
          <w:tab w:val="left" w:pos="284"/>
          <w:tab w:val="left" w:pos="2268"/>
        </w:tabs>
        <w:rPr>
          <w:rFonts w:ascii="Tahoma" w:hAnsi="Tahoma" w:cs="Tahoma"/>
          <w:sz w:val="20"/>
          <w:szCs w:val="20"/>
        </w:rPr>
      </w:pPr>
    </w:p>
    <w:p w14:paraId="3A772FBC" w14:textId="77777777" w:rsidR="00083FED" w:rsidRPr="002453C8" w:rsidRDefault="00083FED" w:rsidP="00083FED">
      <w:pPr>
        <w:jc w:val="both"/>
        <w:rPr>
          <w:rFonts w:ascii="Tahoma" w:hAnsi="Tahoma" w:cs="Tahoma"/>
          <w:sz w:val="18"/>
          <w:szCs w:val="18"/>
        </w:rPr>
      </w:pPr>
      <w:r w:rsidRPr="00D607E2">
        <w:rPr>
          <w:rFonts w:ascii="Tahoma" w:hAnsi="Tahoma" w:cs="Tahoma"/>
          <w:sz w:val="18"/>
          <w:szCs w:val="18"/>
          <w:highlight w:val="yellow"/>
        </w:rPr>
        <w:t xml:space="preserve">UWAGA. Niniejsze oświadczenie Wykonawca będzie zobowiązany </w:t>
      </w:r>
      <w:r w:rsidRPr="00A23F9F">
        <w:rPr>
          <w:rFonts w:ascii="Tahoma" w:hAnsi="Tahoma" w:cs="Tahoma"/>
          <w:b/>
          <w:sz w:val="18"/>
          <w:szCs w:val="18"/>
          <w:highlight w:val="yellow"/>
        </w:rPr>
        <w:t>do złożenia na wezwanie Zamawiającego</w:t>
      </w:r>
      <w:r w:rsidRPr="00D607E2">
        <w:rPr>
          <w:rFonts w:ascii="Tahoma" w:hAnsi="Tahoma" w:cs="Tahoma"/>
          <w:sz w:val="18"/>
          <w:szCs w:val="18"/>
          <w:highlight w:val="yellow"/>
        </w:rPr>
        <w:t xml:space="preserve">, o którym mowa w Rozdziale VI ust. </w:t>
      </w:r>
      <w:r>
        <w:rPr>
          <w:rFonts w:ascii="Tahoma" w:hAnsi="Tahoma" w:cs="Tahoma"/>
          <w:sz w:val="18"/>
          <w:szCs w:val="18"/>
          <w:highlight w:val="yellow"/>
        </w:rPr>
        <w:t>6</w:t>
      </w:r>
      <w:r w:rsidRPr="00D607E2">
        <w:rPr>
          <w:rFonts w:ascii="Tahoma" w:hAnsi="Tahoma" w:cs="Tahoma"/>
          <w:sz w:val="18"/>
          <w:szCs w:val="18"/>
          <w:highlight w:val="yellow"/>
        </w:rPr>
        <w:t xml:space="preserve"> pkt. </w:t>
      </w:r>
      <w:r>
        <w:rPr>
          <w:rFonts w:ascii="Tahoma" w:hAnsi="Tahoma" w:cs="Tahoma"/>
          <w:sz w:val="18"/>
          <w:szCs w:val="18"/>
          <w:highlight w:val="yellow"/>
        </w:rPr>
        <w:t>6.</w:t>
      </w:r>
      <w:r w:rsidRPr="00D607E2">
        <w:rPr>
          <w:rFonts w:ascii="Tahoma" w:hAnsi="Tahoma" w:cs="Tahoma"/>
          <w:sz w:val="18"/>
          <w:szCs w:val="18"/>
          <w:highlight w:val="yellow"/>
        </w:rPr>
        <w:t>2</w:t>
      </w:r>
      <w:r>
        <w:rPr>
          <w:rFonts w:ascii="Tahoma" w:hAnsi="Tahoma" w:cs="Tahoma"/>
          <w:sz w:val="18"/>
          <w:szCs w:val="18"/>
          <w:highlight w:val="yellow"/>
        </w:rPr>
        <w:t>.2</w:t>
      </w:r>
      <w:r w:rsidRPr="00D607E2">
        <w:rPr>
          <w:rFonts w:ascii="Tahoma" w:hAnsi="Tahoma" w:cs="Tahoma"/>
          <w:sz w:val="18"/>
          <w:szCs w:val="18"/>
          <w:highlight w:val="yellow"/>
        </w:rPr>
        <w:t xml:space="preserve">. SWZ, a </w:t>
      </w:r>
      <w:r w:rsidRPr="00A23F9F">
        <w:rPr>
          <w:rFonts w:ascii="Tahoma" w:hAnsi="Tahoma" w:cs="Tahoma"/>
          <w:b/>
          <w:sz w:val="18"/>
          <w:szCs w:val="18"/>
          <w:highlight w:val="yellow"/>
        </w:rPr>
        <w:t>nie wraz z ofertą</w:t>
      </w:r>
      <w:r w:rsidRPr="00D607E2">
        <w:rPr>
          <w:rFonts w:ascii="Tahoma" w:hAnsi="Tahoma" w:cs="Tahoma"/>
          <w:sz w:val="18"/>
          <w:szCs w:val="18"/>
          <w:highlight w:val="yellow"/>
        </w:rPr>
        <w:t>.</w:t>
      </w:r>
    </w:p>
    <w:p w14:paraId="096F1851" w14:textId="77777777" w:rsidR="00083FED" w:rsidRDefault="00083FED" w:rsidP="000B5650">
      <w:pPr>
        <w:tabs>
          <w:tab w:val="left" w:pos="284"/>
          <w:tab w:val="left" w:pos="2268"/>
        </w:tabs>
        <w:rPr>
          <w:rFonts w:ascii="Tahoma" w:hAnsi="Tahoma" w:cs="Tahoma"/>
          <w:sz w:val="20"/>
          <w:szCs w:val="20"/>
        </w:rPr>
      </w:pPr>
    </w:p>
    <w:p w14:paraId="060486D0" w14:textId="77777777" w:rsidR="00B442A4" w:rsidRDefault="003C5ADA" w:rsidP="00A267E1">
      <w:pPr>
        <w:spacing w:after="120"/>
        <w:rPr>
          <w:rFonts w:ascii="Tahoma" w:hAnsi="Tahoma" w:cs="Tahoma"/>
          <w:b/>
          <w:snapToGrid w:val="0"/>
          <w:sz w:val="22"/>
          <w:szCs w:val="22"/>
        </w:rPr>
      </w:pPr>
      <w:r w:rsidDel="003C5ADA">
        <w:rPr>
          <w:rFonts w:ascii="Tahoma" w:hAnsi="Tahoma" w:cs="Tahoma"/>
          <w:b/>
          <w:snapToGrid w:val="0"/>
          <w:sz w:val="22"/>
          <w:szCs w:val="22"/>
        </w:rPr>
        <w:t xml:space="preserve"> </w:t>
      </w:r>
    </w:p>
    <w:p w14:paraId="76B4938E" w14:textId="77777777" w:rsidR="00DC4F96" w:rsidRPr="002453C8" w:rsidRDefault="00B442A4" w:rsidP="00DC4F96">
      <w:pPr>
        <w:jc w:val="right"/>
        <w:rPr>
          <w:rFonts w:ascii="Tahoma" w:hAnsi="Tahoma" w:cs="Tahoma"/>
          <w:b/>
          <w:sz w:val="18"/>
          <w:szCs w:val="20"/>
        </w:rPr>
      </w:pPr>
      <w:r>
        <w:rPr>
          <w:rFonts w:ascii="Tahoma" w:hAnsi="Tahoma" w:cs="Tahoma"/>
          <w:b/>
          <w:snapToGrid w:val="0"/>
          <w:sz w:val="22"/>
          <w:szCs w:val="22"/>
        </w:rPr>
        <w:br w:type="page"/>
      </w:r>
      <w:r w:rsidR="00DC4F96" w:rsidDel="00DC4F96">
        <w:rPr>
          <w:rFonts w:ascii="Tahoma" w:hAnsi="Tahoma" w:cs="Tahoma"/>
          <w:b/>
          <w:iCs/>
          <w:smallCaps/>
          <w:kern w:val="1"/>
          <w:sz w:val="18"/>
          <w:szCs w:val="18"/>
        </w:rPr>
        <w:lastRenderedPageBreak/>
        <w:t xml:space="preserve"> </w:t>
      </w:r>
      <w:r w:rsidR="00DC4F96" w:rsidRPr="002453C8">
        <w:rPr>
          <w:rFonts w:ascii="Tahoma" w:hAnsi="Tahoma" w:cs="Tahoma"/>
          <w:b/>
          <w:sz w:val="18"/>
          <w:szCs w:val="20"/>
        </w:rPr>
        <w:t xml:space="preserve">Załącznik nr </w:t>
      </w:r>
      <w:r w:rsidR="00DC4F96">
        <w:rPr>
          <w:rFonts w:ascii="Tahoma" w:hAnsi="Tahoma" w:cs="Tahoma"/>
          <w:b/>
          <w:sz w:val="18"/>
          <w:szCs w:val="20"/>
        </w:rPr>
        <w:t>6</w:t>
      </w:r>
    </w:p>
    <w:p w14:paraId="088D9F0F" w14:textId="77777777" w:rsidR="00DC4F96" w:rsidRPr="002453C8" w:rsidRDefault="00DC4F96" w:rsidP="00DC4F96">
      <w:pPr>
        <w:ind w:left="5246" w:firstLine="708"/>
        <w:jc w:val="right"/>
        <w:rPr>
          <w:rFonts w:ascii="Tahoma" w:hAnsi="Tahoma" w:cs="Tahoma"/>
          <w:b/>
          <w:sz w:val="18"/>
          <w:szCs w:val="20"/>
        </w:rPr>
      </w:pPr>
    </w:p>
    <w:p w14:paraId="3C1BA84A" w14:textId="77777777" w:rsidR="00DC4F96" w:rsidRPr="002453C8" w:rsidRDefault="00DC4F96" w:rsidP="00DC4F96">
      <w:pPr>
        <w:rPr>
          <w:rFonts w:ascii="Tahoma" w:hAnsi="Tahoma" w:cs="Tahoma"/>
          <w:sz w:val="18"/>
          <w:szCs w:val="18"/>
        </w:rPr>
      </w:pPr>
    </w:p>
    <w:p w14:paraId="0C13EE4F" w14:textId="77777777" w:rsidR="00DC4F96" w:rsidRPr="002453C8" w:rsidRDefault="00DC4F96" w:rsidP="00DC4F96">
      <w:pPr>
        <w:rPr>
          <w:rFonts w:ascii="Tahoma" w:hAnsi="Tahoma" w:cs="Tahoma"/>
          <w:sz w:val="18"/>
          <w:szCs w:val="18"/>
        </w:rPr>
      </w:pPr>
    </w:p>
    <w:p w14:paraId="73AA14DA" w14:textId="77777777" w:rsidR="00DC4F96" w:rsidRPr="002453C8" w:rsidRDefault="00DC4F96" w:rsidP="00DC4F96">
      <w:pPr>
        <w:rPr>
          <w:rFonts w:ascii="Tahoma" w:hAnsi="Tahoma" w:cs="Tahoma"/>
          <w:sz w:val="18"/>
          <w:szCs w:val="18"/>
        </w:rPr>
      </w:pPr>
    </w:p>
    <w:p w14:paraId="5EEEEC53" w14:textId="77777777" w:rsidR="00DC4F96" w:rsidRPr="001A6ADF" w:rsidRDefault="00DC4F96" w:rsidP="00DC4F96">
      <w:pPr>
        <w:spacing w:line="360" w:lineRule="auto"/>
        <w:rPr>
          <w:rFonts w:ascii="Tahoma" w:hAnsi="Tahoma" w:cs="Tahoma"/>
          <w:b/>
          <w:bCs/>
          <w:sz w:val="18"/>
          <w:szCs w:val="18"/>
        </w:rPr>
      </w:pPr>
      <w:r w:rsidRPr="001A6ADF">
        <w:rPr>
          <w:rFonts w:ascii="Tahoma" w:hAnsi="Tahoma" w:cs="Tahoma"/>
          <w:sz w:val="18"/>
          <w:szCs w:val="18"/>
        </w:rPr>
        <w:t>Data ..........................</w:t>
      </w:r>
    </w:p>
    <w:p w14:paraId="6079C2B5" w14:textId="77777777" w:rsidR="00415740" w:rsidRDefault="00415740" w:rsidP="00DC4F96">
      <w:pPr>
        <w:tabs>
          <w:tab w:val="left" w:pos="284"/>
        </w:tabs>
        <w:spacing w:line="360" w:lineRule="auto"/>
        <w:rPr>
          <w:rFonts w:ascii="Tahoma" w:hAnsi="Tahoma" w:cs="Tahoma"/>
          <w:sz w:val="18"/>
          <w:szCs w:val="18"/>
        </w:rPr>
      </w:pPr>
    </w:p>
    <w:p w14:paraId="0EED132F" w14:textId="7F2C45AC" w:rsidR="00DC4F96" w:rsidRPr="001A6ADF" w:rsidRDefault="00DC4F96" w:rsidP="00DC4F96">
      <w:pPr>
        <w:tabs>
          <w:tab w:val="left" w:pos="284"/>
        </w:tabs>
        <w:spacing w:line="360" w:lineRule="auto"/>
        <w:rPr>
          <w:rFonts w:ascii="Tahoma" w:hAnsi="Tahoma" w:cs="Tahoma"/>
          <w:sz w:val="18"/>
          <w:szCs w:val="18"/>
        </w:rPr>
      </w:pPr>
      <w:r w:rsidRPr="001A6ADF">
        <w:rPr>
          <w:rFonts w:ascii="Tahoma" w:hAnsi="Tahoma" w:cs="Tahoma"/>
          <w:sz w:val="18"/>
          <w:szCs w:val="18"/>
        </w:rPr>
        <w:t>Nazwa Wykonawcy ................................................................</w:t>
      </w:r>
    </w:p>
    <w:p w14:paraId="62D6636C" w14:textId="77777777" w:rsidR="00415740" w:rsidRDefault="00415740" w:rsidP="00DC4F96">
      <w:pPr>
        <w:rPr>
          <w:rFonts w:ascii="Tahoma" w:hAnsi="Tahoma" w:cs="Tahoma"/>
          <w:sz w:val="18"/>
          <w:szCs w:val="18"/>
        </w:rPr>
      </w:pPr>
    </w:p>
    <w:p w14:paraId="38059C2F" w14:textId="593F0CAE" w:rsidR="00DC4F96" w:rsidRPr="001A6ADF" w:rsidRDefault="00DC4F96" w:rsidP="00DC4F96">
      <w:pPr>
        <w:rPr>
          <w:rFonts w:ascii="Tahoma" w:hAnsi="Tahoma" w:cs="Tahoma"/>
          <w:sz w:val="18"/>
          <w:szCs w:val="18"/>
        </w:rPr>
      </w:pPr>
      <w:r w:rsidRPr="001A6ADF">
        <w:rPr>
          <w:rFonts w:ascii="Tahoma" w:hAnsi="Tahoma" w:cs="Tahoma"/>
          <w:sz w:val="18"/>
          <w:szCs w:val="18"/>
        </w:rPr>
        <w:t>Adres Wykonawcy ...............................................................</w:t>
      </w:r>
    </w:p>
    <w:p w14:paraId="4A45940F" w14:textId="77777777" w:rsidR="00DC4F96" w:rsidRPr="002453C8" w:rsidRDefault="00DC4F96" w:rsidP="00DC4F96">
      <w:pPr>
        <w:ind w:left="2832"/>
        <w:rPr>
          <w:rFonts w:ascii="Tahoma" w:hAnsi="Tahoma" w:cs="Tahoma"/>
          <w:i/>
          <w:sz w:val="18"/>
          <w:szCs w:val="18"/>
        </w:rPr>
      </w:pPr>
    </w:p>
    <w:p w14:paraId="6A4DED3F" w14:textId="77777777" w:rsidR="00DC4F96" w:rsidRPr="002453C8" w:rsidRDefault="00DC4F96" w:rsidP="00DC4F96">
      <w:pPr>
        <w:ind w:left="2832"/>
        <w:rPr>
          <w:rFonts w:ascii="Tahoma" w:hAnsi="Tahoma" w:cs="Tahoma"/>
          <w:i/>
          <w:sz w:val="18"/>
          <w:szCs w:val="18"/>
        </w:rPr>
      </w:pPr>
    </w:p>
    <w:p w14:paraId="4A937602" w14:textId="77777777" w:rsidR="00DC4F96" w:rsidRPr="002453C8" w:rsidRDefault="00DC4F96" w:rsidP="00DC4F96">
      <w:pPr>
        <w:ind w:firstLine="390"/>
        <w:jc w:val="center"/>
        <w:rPr>
          <w:rFonts w:ascii="Tahoma" w:hAnsi="Tahoma" w:cs="Tahoma"/>
          <w:b/>
          <w:sz w:val="18"/>
          <w:szCs w:val="18"/>
        </w:rPr>
      </w:pPr>
    </w:p>
    <w:p w14:paraId="162308B1" w14:textId="77777777" w:rsidR="00DC4F96" w:rsidRPr="002453C8" w:rsidRDefault="00DC4F96" w:rsidP="00DC4F96">
      <w:pPr>
        <w:ind w:firstLine="390"/>
        <w:jc w:val="center"/>
        <w:rPr>
          <w:rFonts w:ascii="Tahoma" w:hAnsi="Tahoma" w:cs="Tahoma"/>
          <w:b/>
          <w:sz w:val="18"/>
          <w:szCs w:val="18"/>
        </w:rPr>
      </w:pPr>
    </w:p>
    <w:p w14:paraId="5911193C" w14:textId="77777777" w:rsidR="00DC4F96" w:rsidRPr="002453C8" w:rsidRDefault="00DC4F96" w:rsidP="00DC4F96">
      <w:pPr>
        <w:ind w:firstLine="390"/>
        <w:jc w:val="center"/>
        <w:rPr>
          <w:rFonts w:ascii="Tahoma" w:hAnsi="Tahoma" w:cs="Tahoma"/>
          <w:b/>
          <w:sz w:val="18"/>
          <w:szCs w:val="18"/>
        </w:rPr>
      </w:pPr>
    </w:p>
    <w:p w14:paraId="0001EFB6" w14:textId="77777777" w:rsidR="0028351C" w:rsidRDefault="00DC4F96" w:rsidP="0028351C">
      <w:pPr>
        <w:tabs>
          <w:tab w:val="left" w:pos="3686"/>
        </w:tabs>
        <w:jc w:val="center"/>
        <w:rPr>
          <w:rFonts w:ascii="Tahoma" w:hAnsi="Tahoma" w:cs="Tahoma"/>
          <w:b/>
          <w:sz w:val="18"/>
          <w:szCs w:val="18"/>
        </w:rPr>
      </w:pPr>
      <w:r w:rsidRPr="002453C8">
        <w:rPr>
          <w:rFonts w:ascii="Tahoma" w:hAnsi="Tahoma" w:cs="Tahoma"/>
          <w:b/>
          <w:sz w:val="18"/>
          <w:szCs w:val="18"/>
        </w:rPr>
        <w:t xml:space="preserve">OŚWIADCZENIE </w:t>
      </w:r>
      <w:r w:rsidRPr="0099570D">
        <w:rPr>
          <w:rFonts w:ascii="Tahoma" w:hAnsi="Tahoma" w:cs="Tahoma"/>
          <w:b/>
          <w:sz w:val="18"/>
          <w:szCs w:val="18"/>
        </w:rPr>
        <w:t>WYKONAWCY</w:t>
      </w:r>
      <w:r w:rsidR="0028351C">
        <w:rPr>
          <w:rFonts w:ascii="Tahoma" w:hAnsi="Tahoma" w:cs="Tahoma"/>
          <w:b/>
          <w:sz w:val="18"/>
          <w:szCs w:val="18"/>
        </w:rPr>
        <w:t xml:space="preserve"> </w:t>
      </w:r>
    </w:p>
    <w:p w14:paraId="6555D595" w14:textId="77777777" w:rsidR="0028351C" w:rsidRPr="00C236CD" w:rsidRDefault="0028351C" w:rsidP="0028351C">
      <w:pPr>
        <w:tabs>
          <w:tab w:val="left" w:pos="3686"/>
        </w:tabs>
        <w:jc w:val="center"/>
        <w:rPr>
          <w:rFonts w:ascii="Tahoma" w:hAnsi="Tahoma" w:cs="Tahoma"/>
          <w:b/>
          <w:sz w:val="18"/>
          <w:szCs w:val="18"/>
        </w:rPr>
      </w:pPr>
      <w:r>
        <w:rPr>
          <w:rFonts w:ascii="Tahoma" w:hAnsi="Tahoma" w:cs="Tahoma"/>
          <w:b/>
          <w:sz w:val="18"/>
          <w:szCs w:val="18"/>
        </w:rPr>
        <w:t xml:space="preserve">o aktualności </w:t>
      </w:r>
      <w:r w:rsidRPr="00DC7860">
        <w:rPr>
          <w:rFonts w:ascii="Tahoma" w:hAnsi="Tahoma" w:cs="Tahoma"/>
          <w:b/>
          <w:sz w:val="18"/>
          <w:szCs w:val="18"/>
        </w:rPr>
        <w:t xml:space="preserve">informacji zawartych w oświadczeniu, </w:t>
      </w:r>
    </w:p>
    <w:p w14:paraId="28EFA560" w14:textId="77777777" w:rsidR="00DC4F96" w:rsidRPr="002453C8" w:rsidRDefault="0028351C" w:rsidP="00C236CD">
      <w:pPr>
        <w:ind w:firstLine="390"/>
        <w:jc w:val="center"/>
        <w:rPr>
          <w:rFonts w:ascii="Tahoma" w:hAnsi="Tahoma" w:cs="Tahoma"/>
          <w:b/>
          <w:sz w:val="18"/>
          <w:szCs w:val="18"/>
        </w:rPr>
      </w:pPr>
      <w:r w:rsidRPr="00DC7860">
        <w:rPr>
          <w:rFonts w:ascii="Tahoma" w:hAnsi="Tahoma" w:cs="Tahoma"/>
          <w:b/>
          <w:sz w:val="18"/>
          <w:szCs w:val="18"/>
        </w:rPr>
        <w:t>o którym</w:t>
      </w:r>
      <w:r w:rsidRPr="00737F59">
        <w:rPr>
          <w:rFonts w:ascii="Tahoma" w:hAnsi="Tahoma" w:cs="Tahoma"/>
          <w:b/>
          <w:sz w:val="18"/>
          <w:szCs w:val="18"/>
        </w:rPr>
        <w:t xml:space="preserve"> mowa w art. 125 ust. 1 ustawy </w:t>
      </w:r>
      <w:r>
        <w:rPr>
          <w:rFonts w:ascii="Tahoma" w:hAnsi="Tahoma" w:cs="Tahoma"/>
          <w:b/>
          <w:sz w:val="18"/>
          <w:szCs w:val="18"/>
        </w:rPr>
        <w:t>P</w:t>
      </w:r>
      <w:r w:rsidRPr="00DC7860">
        <w:rPr>
          <w:rFonts w:ascii="Tahoma" w:hAnsi="Tahoma" w:cs="Tahoma"/>
          <w:b/>
          <w:sz w:val="18"/>
          <w:szCs w:val="18"/>
        </w:rPr>
        <w:t xml:space="preserve">rawo zamówień publicznych </w:t>
      </w:r>
      <w:r w:rsidRPr="00DC7860">
        <w:rPr>
          <w:rFonts w:ascii="Tahoma" w:hAnsi="Tahoma" w:cs="Tahoma"/>
          <w:b/>
          <w:sz w:val="18"/>
          <w:szCs w:val="18"/>
        </w:rPr>
        <w:br/>
      </w:r>
    </w:p>
    <w:p w14:paraId="0CA818F6" w14:textId="77777777" w:rsidR="00DC4F96" w:rsidRDefault="00DC4F96" w:rsidP="00DC4F96">
      <w:pPr>
        <w:spacing w:line="360" w:lineRule="auto"/>
        <w:ind w:firstLine="390"/>
        <w:jc w:val="both"/>
        <w:rPr>
          <w:rFonts w:ascii="Tahoma" w:hAnsi="Tahoma" w:cs="Tahoma"/>
          <w:sz w:val="18"/>
          <w:szCs w:val="18"/>
          <w:highlight w:val="yellow"/>
        </w:rPr>
      </w:pPr>
    </w:p>
    <w:p w14:paraId="27D25AFA" w14:textId="6FA72186" w:rsidR="00DC4F96" w:rsidRPr="00C236CD" w:rsidRDefault="0028351C" w:rsidP="00C236CD">
      <w:pPr>
        <w:spacing w:line="360" w:lineRule="auto"/>
        <w:ind w:firstLine="390"/>
        <w:jc w:val="both"/>
        <w:rPr>
          <w:rFonts w:ascii="Tahoma" w:hAnsi="Tahoma" w:cs="Tahoma"/>
          <w:sz w:val="18"/>
          <w:szCs w:val="18"/>
        </w:rPr>
      </w:pPr>
      <w:r w:rsidRPr="00DC7860">
        <w:rPr>
          <w:rFonts w:ascii="Tahoma" w:hAnsi="Tahoma" w:cs="Tahoma"/>
          <w:sz w:val="18"/>
          <w:szCs w:val="18"/>
        </w:rPr>
        <w:t xml:space="preserve">Przystępując jako Wykonawca do udziału w postępowaniu o udzielenie zamówienia publicznego nr sprawy </w:t>
      </w:r>
      <w:r w:rsidR="00D07839">
        <w:rPr>
          <w:rFonts w:ascii="Tahoma" w:hAnsi="Tahoma" w:cs="Tahoma"/>
          <w:b/>
          <w:sz w:val="18"/>
          <w:szCs w:val="18"/>
        </w:rPr>
        <w:t>123</w:t>
      </w:r>
      <w:r w:rsidRPr="00C1249F">
        <w:rPr>
          <w:rFonts w:ascii="Tahoma" w:hAnsi="Tahoma" w:cs="Tahoma"/>
          <w:b/>
          <w:sz w:val="18"/>
          <w:szCs w:val="18"/>
        </w:rPr>
        <w:t>/</w:t>
      </w:r>
      <w:r w:rsidRPr="00986ADF">
        <w:rPr>
          <w:rFonts w:ascii="Tahoma" w:hAnsi="Tahoma" w:cs="Tahoma"/>
          <w:b/>
          <w:sz w:val="18"/>
          <w:szCs w:val="18"/>
        </w:rPr>
        <w:t>PN/ZP/D/202</w:t>
      </w:r>
      <w:r w:rsidR="004D2565">
        <w:rPr>
          <w:rFonts w:ascii="Tahoma" w:hAnsi="Tahoma" w:cs="Tahoma"/>
          <w:b/>
          <w:sz w:val="18"/>
          <w:szCs w:val="18"/>
        </w:rPr>
        <w:t>4</w:t>
      </w:r>
      <w:r w:rsidRPr="00A41362">
        <w:rPr>
          <w:rFonts w:ascii="Tahoma" w:hAnsi="Tahoma" w:cs="Tahoma"/>
          <w:sz w:val="18"/>
          <w:szCs w:val="18"/>
        </w:rPr>
        <w:t xml:space="preserve"> </w:t>
      </w:r>
      <w:r w:rsidR="00DC4F96" w:rsidRPr="00C236CD">
        <w:rPr>
          <w:rFonts w:ascii="Tahoma" w:hAnsi="Tahoma" w:cs="Tahoma"/>
          <w:sz w:val="18"/>
          <w:szCs w:val="18"/>
        </w:rPr>
        <w:t xml:space="preserve">oświadczam, że </w:t>
      </w:r>
      <w:r w:rsidR="00DC4F96" w:rsidRPr="00C236CD">
        <w:rPr>
          <w:rFonts w:ascii="Tahoma" w:hAnsi="Tahoma" w:cs="Tahoma"/>
          <w:bCs/>
          <w:sz w:val="18"/>
          <w:szCs w:val="18"/>
        </w:rPr>
        <w:t xml:space="preserve">informacje zawarte w oświadczeniu, o którym mowa w </w:t>
      </w:r>
      <w:r w:rsidRPr="00DC7860">
        <w:rPr>
          <w:rFonts w:ascii="Tahoma" w:hAnsi="Tahoma" w:cs="Tahoma"/>
          <w:bCs/>
          <w:sz w:val="18"/>
          <w:szCs w:val="18"/>
        </w:rPr>
        <w:t>art. 125 ust.</w:t>
      </w:r>
      <w:r w:rsidRPr="00737F59">
        <w:rPr>
          <w:rFonts w:ascii="Tahoma" w:hAnsi="Tahoma" w:cs="Tahoma"/>
          <w:bCs/>
          <w:sz w:val="18"/>
          <w:szCs w:val="18"/>
        </w:rPr>
        <w:t xml:space="preserve"> 1 Ustawy (JEDZ) w</w:t>
      </w:r>
      <w:r>
        <w:rPr>
          <w:rFonts w:ascii="Tahoma" w:hAnsi="Tahoma" w:cs="Tahoma"/>
          <w:bCs/>
          <w:sz w:val="18"/>
          <w:szCs w:val="18"/>
        </w:rPr>
        <w:t> </w:t>
      </w:r>
      <w:r w:rsidR="00DC4F96" w:rsidRPr="00C236CD">
        <w:rPr>
          <w:rFonts w:ascii="Tahoma" w:hAnsi="Tahoma" w:cs="Tahoma"/>
          <w:bCs/>
          <w:sz w:val="18"/>
          <w:szCs w:val="18"/>
        </w:rPr>
        <w:t>zakresie podstaw wykluczenia z postępowania, a których mowa w:</w:t>
      </w:r>
    </w:p>
    <w:p w14:paraId="4BF8F8D8" w14:textId="77777777" w:rsidR="00DC4F96" w:rsidRPr="00C236CD" w:rsidRDefault="00DC4F96" w:rsidP="00C236CD">
      <w:pPr>
        <w:pStyle w:val="BodyTextIndentZnak"/>
        <w:tabs>
          <w:tab w:val="left" w:pos="567"/>
        </w:tabs>
        <w:ind w:left="567" w:hanging="567"/>
        <w:rPr>
          <w:rFonts w:ascii="Tahoma" w:hAnsi="Tahoma" w:cs="Tahoma"/>
          <w:bCs/>
          <w:sz w:val="18"/>
          <w:szCs w:val="18"/>
        </w:rPr>
      </w:pPr>
      <w:r w:rsidRPr="00C236CD">
        <w:rPr>
          <w:rFonts w:ascii="Tahoma" w:hAnsi="Tahoma" w:cs="Tahoma"/>
          <w:bCs/>
          <w:sz w:val="18"/>
          <w:szCs w:val="18"/>
        </w:rPr>
        <w:t xml:space="preserve">a) </w:t>
      </w:r>
      <w:r w:rsidRPr="00C236CD">
        <w:rPr>
          <w:rFonts w:ascii="Tahoma" w:hAnsi="Tahoma" w:cs="Tahoma"/>
          <w:bCs/>
          <w:sz w:val="18"/>
          <w:szCs w:val="18"/>
        </w:rPr>
        <w:tab/>
        <w:t>art. 108 ust 1 pkt 3 Ustawy</w:t>
      </w:r>
    </w:p>
    <w:p w14:paraId="296F5002" w14:textId="77777777" w:rsidR="00DC4F96" w:rsidRPr="00C236CD" w:rsidRDefault="00DC4F96" w:rsidP="00C236CD">
      <w:pPr>
        <w:pStyle w:val="BodyTextIndentZnak"/>
        <w:tabs>
          <w:tab w:val="left" w:pos="567"/>
        </w:tabs>
        <w:ind w:left="567" w:hanging="567"/>
        <w:rPr>
          <w:rFonts w:ascii="Tahoma" w:hAnsi="Tahoma" w:cs="Tahoma"/>
          <w:bCs/>
          <w:sz w:val="18"/>
          <w:szCs w:val="18"/>
        </w:rPr>
      </w:pPr>
      <w:r w:rsidRPr="00C236CD">
        <w:rPr>
          <w:rFonts w:ascii="Tahoma" w:hAnsi="Tahoma" w:cs="Tahoma"/>
          <w:bCs/>
          <w:sz w:val="18"/>
          <w:szCs w:val="18"/>
        </w:rPr>
        <w:t xml:space="preserve">b) </w:t>
      </w:r>
      <w:r w:rsidRPr="00C236CD">
        <w:rPr>
          <w:rFonts w:ascii="Tahoma" w:hAnsi="Tahoma" w:cs="Tahoma"/>
          <w:bCs/>
          <w:sz w:val="18"/>
          <w:szCs w:val="18"/>
        </w:rPr>
        <w:tab/>
        <w:t>art. 108 ust. 1 pkt 4 ustawy, dotyczących orzeczenia zakazu ubiegania się o zamówienie publiczne tytułem środka zapobiegawczego,</w:t>
      </w:r>
    </w:p>
    <w:p w14:paraId="2E5D38E4" w14:textId="77777777" w:rsidR="00DC4F96" w:rsidRPr="00C236CD" w:rsidRDefault="00DC4F96" w:rsidP="00C236CD">
      <w:pPr>
        <w:pStyle w:val="BodyTextIndentZnak"/>
        <w:tabs>
          <w:tab w:val="left" w:pos="567"/>
        </w:tabs>
        <w:ind w:left="567" w:hanging="567"/>
        <w:rPr>
          <w:rFonts w:ascii="Tahoma" w:hAnsi="Tahoma" w:cs="Tahoma"/>
          <w:bCs/>
          <w:sz w:val="18"/>
          <w:szCs w:val="18"/>
        </w:rPr>
      </w:pPr>
      <w:r w:rsidRPr="00C236CD">
        <w:rPr>
          <w:rFonts w:ascii="Tahoma" w:hAnsi="Tahoma" w:cs="Tahoma"/>
          <w:bCs/>
          <w:sz w:val="18"/>
          <w:szCs w:val="18"/>
        </w:rPr>
        <w:t xml:space="preserve">c) </w:t>
      </w:r>
      <w:r w:rsidRPr="00C236CD">
        <w:rPr>
          <w:rFonts w:ascii="Tahoma" w:hAnsi="Tahoma" w:cs="Tahoma"/>
          <w:bCs/>
          <w:sz w:val="18"/>
          <w:szCs w:val="18"/>
        </w:rPr>
        <w:tab/>
        <w:t>art. 108 ust. 1 pkt 5 ustawy, dotyczących zawarcia z innymi wykonawcami porozumienia mającego na celu zakłócenie konkurencji,</w:t>
      </w:r>
    </w:p>
    <w:p w14:paraId="495C4657" w14:textId="77777777" w:rsidR="00DC4F96" w:rsidRPr="00C236CD" w:rsidRDefault="00DC4F96" w:rsidP="00C236CD">
      <w:pPr>
        <w:pStyle w:val="BodyTextIndentZnak"/>
        <w:tabs>
          <w:tab w:val="left" w:pos="567"/>
        </w:tabs>
        <w:ind w:left="567" w:hanging="567"/>
        <w:rPr>
          <w:rFonts w:ascii="Tahoma" w:hAnsi="Tahoma" w:cs="Tahoma"/>
          <w:bCs/>
          <w:sz w:val="18"/>
          <w:szCs w:val="18"/>
        </w:rPr>
      </w:pPr>
      <w:r w:rsidRPr="00C236CD">
        <w:rPr>
          <w:rFonts w:ascii="Tahoma" w:hAnsi="Tahoma" w:cs="Tahoma"/>
          <w:bCs/>
          <w:sz w:val="18"/>
          <w:szCs w:val="18"/>
        </w:rPr>
        <w:t xml:space="preserve">d) </w:t>
      </w:r>
      <w:r w:rsidRPr="00C236CD">
        <w:rPr>
          <w:rFonts w:ascii="Tahoma" w:hAnsi="Tahoma" w:cs="Tahoma"/>
          <w:bCs/>
          <w:sz w:val="18"/>
          <w:szCs w:val="18"/>
        </w:rPr>
        <w:tab/>
        <w:t xml:space="preserve">art. 108 ust. 1 pkt  6 </w:t>
      </w:r>
      <w:r w:rsidR="0028351C">
        <w:rPr>
          <w:rFonts w:ascii="Tahoma" w:hAnsi="Tahoma" w:cs="Tahoma"/>
          <w:bCs/>
          <w:sz w:val="18"/>
          <w:szCs w:val="18"/>
        </w:rPr>
        <w:t>U</w:t>
      </w:r>
      <w:r w:rsidRPr="00C236CD">
        <w:rPr>
          <w:rFonts w:ascii="Tahoma" w:hAnsi="Tahoma" w:cs="Tahoma"/>
          <w:bCs/>
          <w:sz w:val="18"/>
          <w:szCs w:val="18"/>
        </w:rPr>
        <w:t>stawy,</w:t>
      </w:r>
    </w:p>
    <w:p w14:paraId="74034454" w14:textId="77777777" w:rsidR="00DC4F96" w:rsidRPr="00567EA2" w:rsidRDefault="00DC4F96" w:rsidP="0037036A">
      <w:pPr>
        <w:tabs>
          <w:tab w:val="left" w:pos="3686"/>
        </w:tabs>
        <w:spacing w:line="360" w:lineRule="auto"/>
        <w:jc w:val="both"/>
        <w:rPr>
          <w:rFonts w:ascii="Tahoma" w:hAnsi="Tahoma" w:cs="Tahoma"/>
          <w:b/>
          <w:sz w:val="18"/>
          <w:szCs w:val="18"/>
        </w:rPr>
      </w:pPr>
      <w:r w:rsidRPr="00567EA2">
        <w:rPr>
          <w:rFonts w:ascii="Tahoma" w:hAnsi="Tahoma" w:cs="Tahoma"/>
          <w:b/>
          <w:sz w:val="18"/>
          <w:szCs w:val="18"/>
        </w:rPr>
        <w:t>- są aktualne na dzień złożenia niniejszego oświadczenia.</w:t>
      </w:r>
    </w:p>
    <w:p w14:paraId="3C614AB8" w14:textId="77777777" w:rsidR="0028351C" w:rsidRDefault="0028351C" w:rsidP="0028351C">
      <w:pPr>
        <w:rPr>
          <w:rFonts w:ascii="Tahoma" w:hAnsi="Tahoma" w:cs="Tahoma"/>
          <w:sz w:val="18"/>
          <w:szCs w:val="18"/>
        </w:rPr>
      </w:pPr>
    </w:p>
    <w:p w14:paraId="7B7C4696" w14:textId="77777777" w:rsidR="0028351C" w:rsidRDefault="0028351C" w:rsidP="0028351C">
      <w:pPr>
        <w:rPr>
          <w:rFonts w:ascii="Tahoma" w:hAnsi="Tahoma" w:cs="Tahoma"/>
          <w:sz w:val="18"/>
          <w:szCs w:val="18"/>
        </w:rPr>
      </w:pPr>
    </w:p>
    <w:p w14:paraId="69ACEF36" w14:textId="77777777" w:rsidR="0028351C" w:rsidRDefault="0028351C" w:rsidP="0028351C">
      <w:pPr>
        <w:rPr>
          <w:rFonts w:ascii="Tahoma" w:hAnsi="Tahoma" w:cs="Tahoma"/>
          <w:sz w:val="18"/>
          <w:szCs w:val="18"/>
        </w:rPr>
      </w:pPr>
    </w:p>
    <w:p w14:paraId="2A61DB3C" w14:textId="77777777" w:rsidR="0028351C" w:rsidRDefault="0028351C" w:rsidP="0028351C">
      <w:pPr>
        <w:rPr>
          <w:rFonts w:ascii="Tahoma" w:hAnsi="Tahoma" w:cs="Tahoma"/>
          <w:sz w:val="18"/>
          <w:szCs w:val="18"/>
        </w:rPr>
      </w:pPr>
    </w:p>
    <w:p w14:paraId="072466DD" w14:textId="77777777" w:rsidR="0028351C" w:rsidRDefault="0028351C" w:rsidP="0028351C">
      <w:pPr>
        <w:rPr>
          <w:rFonts w:ascii="Tahoma" w:hAnsi="Tahoma" w:cs="Tahoma"/>
          <w:sz w:val="18"/>
          <w:szCs w:val="18"/>
        </w:rPr>
      </w:pPr>
    </w:p>
    <w:p w14:paraId="1A8AEC80" w14:textId="77777777" w:rsidR="0028351C" w:rsidRDefault="0028351C" w:rsidP="0028351C">
      <w:pPr>
        <w:rPr>
          <w:rFonts w:ascii="Tahoma" w:hAnsi="Tahoma" w:cs="Tahoma"/>
          <w:sz w:val="18"/>
          <w:szCs w:val="18"/>
        </w:rPr>
      </w:pPr>
    </w:p>
    <w:p w14:paraId="5E9FB786" w14:textId="77777777" w:rsidR="0028351C" w:rsidRDefault="0028351C" w:rsidP="0028351C">
      <w:pPr>
        <w:rPr>
          <w:rFonts w:ascii="Tahoma" w:hAnsi="Tahoma" w:cs="Tahoma"/>
          <w:sz w:val="18"/>
          <w:szCs w:val="18"/>
        </w:rPr>
      </w:pPr>
    </w:p>
    <w:p w14:paraId="30508565" w14:textId="77777777" w:rsidR="0028351C" w:rsidRDefault="0028351C" w:rsidP="0028351C">
      <w:pPr>
        <w:rPr>
          <w:rFonts w:ascii="Tahoma" w:hAnsi="Tahoma" w:cs="Tahoma"/>
          <w:sz w:val="18"/>
          <w:szCs w:val="18"/>
        </w:rPr>
      </w:pPr>
    </w:p>
    <w:p w14:paraId="1C1A34E2" w14:textId="77777777" w:rsidR="0028351C" w:rsidRDefault="0028351C" w:rsidP="0028351C">
      <w:pPr>
        <w:rPr>
          <w:rFonts w:ascii="Tahoma" w:hAnsi="Tahoma" w:cs="Tahoma"/>
          <w:sz w:val="18"/>
          <w:szCs w:val="18"/>
        </w:rPr>
      </w:pPr>
    </w:p>
    <w:p w14:paraId="346B76A1" w14:textId="77777777" w:rsidR="0028351C" w:rsidRDefault="0028351C" w:rsidP="0028351C">
      <w:pPr>
        <w:rPr>
          <w:rFonts w:ascii="Tahoma" w:hAnsi="Tahoma" w:cs="Tahoma"/>
          <w:sz w:val="18"/>
          <w:szCs w:val="18"/>
        </w:rPr>
      </w:pPr>
    </w:p>
    <w:p w14:paraId="19B2BEA1" w14:textId="77777777" w:rsidR="0028351C" w:rsidRDefault="0028351C" w:rsidP="0028351C">
      <w:pPr>
        <w:rPr>
          <w:rFonts w:ascii="Tahoma" w:hAnsi="Tahoma" w:cs="Tahoma"/>
          <w:sz w:val="18"/>
          <w:szCs w:val="18"/>
        </w:rPr>
      </w:pPr>
    </w:p>
    <w:p w14:paraId="7947EC8B" w14:textId="77777777" w:rsidR="0028351C" w:rsidRDefault="0028351C" w:rsidP="0028351C">
      <w:pPr>
        <w:rPr>
          <w:rFonts w:ascii="Tahoma" w:hAnsi="Tahoma" w:cs="Tahoma"/>
          <w:sz w:val="18"/>
          <w:szCs w:val="18"/>
        </w:rPr>
      </w:pPr>
    </w:p>
    <w:p w14:paraId="574A8A54" w14:textId="77777777" w:rsidR="0028351C" w:rsidRDefault="0028351C" w:rsidP="0028351C">
      <w:pPr>
        <w:rPr>
          <w:rFonts w:ascii="Tahoma" w:hAnsi="Tahoma" w:cs="Tahoma"/>
          <w:sz w:val="18"/>
          <w:szCs w:val="18"/>
        </w:rPr>
      </w:pPr>
    </w:p>
    <w:p w14:paraId="61A99FD7" w14:textId="77777777" w:rsidR="0028351C" w:rsidRDefault="0028351C" w:rsidP="0028351C">
      <w:pPr>
        <w:rPr>
          <w:rFonts w:ascii="Tahoma" w:hAnsi="Tahoma" w:cs="Tahoma"/>
          <w:sz w:val="18"/>
          <w:szCs w:val="18"/>
        </w:rPr>
      </w:pPr>
    </w:p>
    <w:p w14:paraId="4365E774" w14:textId="77777777" w:rsidR="0028351C" w:rsidRDefault="0028351C" w:rsidP="0028351C">
      <w:pPr>
        <w:rPr>
          <w:rFonts w:ascii="Tahoma" w:hAnsi="Tahoma" w:cs="Tahoma"/>
          <w:sz w:val="18"/>
          <w:szCs w:val="18"/>
        </w:rPr>
      </w:pPr>
    </w:p>
    <w:p w14:paraId="376D19A5" w14:textId="77777777" w:rsidR="0028351C" w:rsidRDefault="0028351C" w:rsidP="0028351C">
      <w:pPr>
        <w:rPr>
          <w:rFonts w:ascii="Tahoma" w:hAnsi="Tahoma" w:cs="Tahoma"/>
          <w:sz w:val="18"/>
          <w:szCs w:val="18"/>
        </w:rPr>
      </w:pPr>
    </w:p>
    <w:p w14:paraId="6F7D93DF" w14:textId="6304D411" w:rsidR="0028351C" w:rsidRDefault="0028351C" w:rsidP="0028351C">
      <w:pPr>
        <w:rPr>
          <w:rFonts w:ascii="Tahoma" w:hAnsi="Tahoma" w:cs="Tahoma"/>
          <w:sz w:val="18"/>
          <w:szCs w:val="18"/>
        </w:rPr>
      </w:pPr>
    </w:p>
    <w:p w14:paraId="4B48709C" w14:textId="2D6F19C8" w:rsidR="0032690A" w:rsidRDefault="0032690A" w:rsidP="0028351C">
      <w:pPr>
        <w:rPr>
          <w:rFonts w:ascii="Tahoma" w:hAnsi="Tahoma" w:cs="Tahoma"/>
          <w:sz w:val="18"/>
          <w:szCs w:val="18"/>
        </w:rPr>
      </w:pPr>
    </w:p>
    <w:p w14:paraId="1A3CE10E" w14:textId="3562D064" w:rsidR="0032690A" w:rsidRDefault="0032690A" w:rsidP="0028351C">
      <w:pPr>
        <w:rPr>
          <w:rFonts w:ascii="Tahoma" w:hAnsi="Tahoma" w:cs="Tahoma"/>
          <w:sz w:val="18"/>
          <w:szCs w:val="18"/>
        </w:rPr>
      </w:pPr>
    </w:p>
    <w:p w14:paraId="2AE166D8" w14:textId="3E3CAA0B" w:rsidR="0032690A" w:rsidRDefault="0032690A" w:rsidP="0028351C">
      <w:pPr>
        <w:rPr>
          <w:rFonts w:ascii="Tahoma" w:hAnsi="Tahoma" w:cs="Tahoma"/>
          <w:sz w:val="18"/>
          <w:szCs w:val="18"/>
        </w:rPr>
      </w:pPr>
    </w:p>
    <w:p w14:paraId="38544C1A" w14:textId="0C889FC8" w:rsidR="0032690A" w:rsidRDefault="0032690A" w:rsidP="0028351C">
      <w:pPr>
        <w:rPr>
          <w:rFonts w:ascii="Tahoma" w:hAnsi="Tahoma" w:cs="Tahoma"/>
          <w:sz w:val="18"/>
          <w:szCs w:val="18"/>
        </w:rPr>
      </w:pPr>
    </w:p>
    <w:p w14:paraId="7066841C" w14:textId="629BC73D" w:rsidR="0032690A" w:rsidRDefault="0032690A" w:rsidP="0028351C">
      <w:pPr>
        <w:rPr>
          <w:rFonts w:ascii="Tahoma" w:hAnsi="Tahoma" w:cs="Tahoma"/>
          <w:sz w:val="18"/>
          <w:szCs w:val="18"/>
        </w:rPr>
      </w:pPr>
    </w:p>
    <w:p w14:paraId="0D374B1A" w14:textId="78074701" w:rsidR="0032690A" w:rsidRDefault="0032690A" w:rsidP="0028351C">
      <w:pPr>
        <w:rPr>
          <w:rFonts w:ascii="Tahoma" w:hAnsi="Tahoma" w:cs="Tahoma"/>
          <w:sz w:val="18"/>
          <w:szCs w:val="18"/>
        </w:rPr>
      </w:pPr>
    </w:p>
    <w:p w14:paraId="4A3BE534" w14:textId="0CE12F0D" w:rsidR="0032690A" w:rsidRDefault="0032690A" w:rsidP="0028351C">
      <w:pPr>
        <w:rPr>
          <w:rFonts w:ascii="Tahoma" w:hAnsi="Tahoma" w:cs="Tahoma"/>
          <w:sz w:val="18"/>
          <w:szCs w:val="18"/>
        </w:rPr>
      </w:pPr>
    </w:p>
    <w:p w14:paraId="35D6C869" w14:textId="1BA92F17" w:rsidR="0032690A" w:rsidRDefault="0032690A" w:rsidP="0028351C">
      <w:pPr>
        <w:rPr>
          <w:rFonts w:ascii="Tahoma" w:hAnsi="Tahoma" w:cs="Tahoma"/>
          <w:sz w:val="18"/>
          <w:szCs w:val="18"/>
        </w:rPr>
      </w:pPr>
    </w:p>
    <w:p w14:paraId="44803E00" w14:textId="1241DA03" w:rsidR="0032690A" w:rsidRDefault="0032690A" w:rsidP="0028351C">
      <w:pPr>
        <w:rPr>
          <w:rFonts w:ascii="Tahoma" w:hAnsi="Tahoma" w:cs="Tahoma"/>
          <w:sz w:val="18"/>
          <w:szCs w:val="18"/>
        </w:rPr>
      </w:pPr>
    </w:p>
    <w:p w14:paraId="03557185" w14:textId="77777777" w:rsidR="0032690A" w:rsidRDefault="0032690A" w:rsidP="0028351C">
      <w:pPr>
        <w:rPr>
          <w:rFonts w:ascii="Tahoma" w:hAnsi="Tahoma" w:cs="Tahoma"/>
          <w:sz w:val="18"/>
          <w:szCs w:val="18"/>
        </w:rPr>
      </w:pPr>
    </w:p>
    <w:p w14:paraId="3F9ED669" w14:textId="77777777" w:rsidR="0028351C" w:rsidRPr="00DC7860" w:rsidRDefault="0028351C" w:rsidP="0028351C">
      <w:pPr>
        <w:rPr>
          <w:rFonts w:ascii="Tahoma" w:hAnsi="Tahoma" w:cs="Tahoma"/>
          <w:sz w:val="18"/>
          <w:szCs w:val="18"/>
        </w:rPr>
      </w:pPr>
    </w:p>
    <w:p w14:paraId="19AABF5C" w14:textId="04B8B47A" w:rsidR="00F202A3" w:rsidRPr="0032690A" w:rsidRDefault="0028351C" w:rsidP="0032690A">
      <w:pPr>
        <w:jc w:val="both"/>
        <w:rPr>
          <w:rFonts w:ascii="Tahoma" w:hAnsi="Tahoma" w:cs="Tahoma"/>
          <w:sz w:val="18"/>
          <w:szCs w:val="18"/>
        </w:rPr>
      </w:pPr>
      <w:r w:rsidRPr="00D607E2">
        <w:rPr>
          <w:rFonts w:ascii="Tahoma" w:hAnsi="Tahoma" w:cs="Tahoma"/>
          <w:sz w:val="18"/>
          <w:szCs w:val="18"/>
          <w:highlight w:val="yellow"/>
        </w:rPr>
        <w:t xml:space="preserve">UWAGA. Niniejsze oświadczenie Wykonawca będzie zobowiązany </w:t>
      </w:r>
      <w:r w:rsidRPr="00C236CD">
        <w:rPr>
          <w:rFonts w:ascii="Tahoma" w:hAnsi="Tahoma" w:cs="Tahoma"/>
          <w:b/>
          <w:sz w:val="18"/>
          <w:szCs w:val="18"/>
          <w:highlight w:val="yellow"/>
        </w:rPr>
        <w:t>do złożenia na wezwanie Zamawiającego</w:t>
      </w:r>
      <w:r w:rsidRPr="00D607E2">
        <w:rPr>
          <w:rFonts w:ascii="Tahoma" w:hAnsi="Tahoma" w:cs="Tahoma"/>
          <w:sz w:val="18"/>
          <w:szCs w:val="18"/>
          <w:highlight w:val="yellow"/>
        </w:rPr>
        <w:t xml:space="preserve">, o którym mowa w Rozdziale VI ust. </w:t>
      </w:r>
      <w:r>
        <w:rPr>
          <w:rFonts w:ascii="Tahoma" w:hAnsi="Tahoma" w:cs="Tahoma"/>
          <w:sz w:val="18"/>
          <w:szCs w:val="18"/>
          <w:highlight w:val="yellow"/>
        </w:rPr>
        <w:t>6</w:t>
      </w:r>
      <w:r w:rsidRPr="00D607E2">
        <w:rPr>
          <w:rFonts w:ascii="Tahoma" w:hAnsi="Tahoma" w:cs="Tahoma"/>
          <w:sz w:val="18"/>
          <w:szCs w:val="18"/>
          <w:highlight w:val="yellow"/>
        </w:rPr>
        <w:t xml:space="preserve"> pkt. </w:t>
      </w:r>
      <w:r>
        <w:rPr>
          <w:rFonts w:ascii="Tahoma" w:hAnsi="Tahoma" w:cs="Tahoma"/>
          <w:sz w:val="18"/>
          <w:szCs w:val="18"/>
          <w:highlight w:val="yellow"/>
        </w:rPr>
        <w:t>6.</w:t>
      </w:r>
      <w:r w:rsidRPr="00D607E2">
        <w:rPr>
          <w:rFonts w:ascii="Tahoma" w:hAnsi="Tahoma" w:cs="Tahoma"/>
          <w:sz w:val="18"/>
          <w:szCs w:val="18"/>
          <w:highlight w:val="yellow"/>
        </w:rPr>
        <w:t>2</w:t>
      </w:r>
      <w:r>
        <w:rPr>
          <w:rFonts w:ascii="Tahoma" w:hAnsi="Tahoma" w:cs="Tahoma"/>
          <w:sz w:val="18"/>
          <w:szCs w:val="18"/>
          <w:highlight w:val="yellow"/>
        </w:rPr>
        <w:t>.4</w:t>
      </w:r>
      <w:r w:rsidRPr="00D607E2">
        <w:rPr>
          <w:rFonts w:ascii="Tahoma" w:hAnsi="Tahoma" w:cs="Tahoma"/>
          <w:sz w:val="18"/>
          <w:szCs w:val="18"/>
          <w:highlight w:val="yellow"/>
        </w:rPr>
        <w:t xml:space="preserve">. SWZ, a </w:t>
      </w:r>
      <w:r w:rsidRPr="00C236CD">
        <w:rPr>
          <w:rFonts w:ascii="Tahoma" w:hAnsi="Tahoma" w:cs="Tahoma"/>
          <w:b/>
          <w:sz w:val="18"/>
          <w:szCs w:val="18"/>
          <w:highlight w:val="yellow"/>
        </w:rPr>
        <w:t>nie wraz z ofertą</w:t>
      </w:r>
      <w:r w:rsidRPr="00D607E2">
        <w:rPr>
          <w:rFonts w:ascii="Tahoma" w:hAnsi="Tahoma" w:cs="Tahoma"/>
          <w:sz w:val="18"/>
          <w:szCs w:val="18"/>
          <w:highlight w:val="yellow"/>
        </w:rPr>
        <w:t>.</w:t>
      </w:r>
    </w:p>
    <w:p w14:paraId="6C09DEB7" w14:textId="6122BB28" w:rsidR="00F202A3" w:rsidRDefault="00F202A3" w:rsidP="00DC7860">
      <w:pPr>
        <w:spacing w:after="120"/>
        <w:rPr>
          <w:rFonts w:ascii="Tahoma" w:hAnsi="Tahoma" w:cs="Tahoma"/>
          <w:b/>
          <w:sz w:val="18"/>
          <w:szCs w:val="18"/>
        </w:rPr>
      </w:pPr>
    </w:p>
    <w:p w14:paraId="0C72D8FC" w14:textId="77777777" w:rsidR="00F202A3" w:rsidRDefault="00F202A3" w:rsidP="00DC7860">
      <w:pPr>
        <w:spacing w:after="120"/>
        <w:rPr>
          <w:rFonts w:ascii="Tahoma" w:hAnsi="Tahoma" w:cs="Tahoma"/>
          <w:b/>
          <w:sz w:val="18"/>
          <w:szCs w:val="18"/>
        </w:rPr>
      </w:pPr>
    </w:p>
    <w:p w14:paraId="73337431" w14:textId="527FC785" w:rsidR="00F202A3" w:rsidRPr="00A96AF7" w:rsidRDefault="00F202A3" w:rsidP="00A96AF7">
      <w:pPr>
        <w:jc w:val="right"/>
        <w:rPr>
          <w:rFonts w:ascii="Tahoma" w:hAnsi="Tahoma" w:cs="Tahoma"/>
          <w:b/>
          <w:sz w:val="18"/>
          <w:szCs w:val="20"/>
        </w:rPr>
      </w:pPr>
      <w:r w:rsidRPr="002453C8">
        <w:rPr>
          <w:rFonts w:ascii="Tahoma" w:hAnsi="Tahoma" w:cs="Tahoma"/>
          <w:b/>
          <w:sz w:val="18"/>
          <w:szCs w:val="20"/>
        </w:rPr>
        <w:lastRenderedPageBreak/>
        <w:t xml:space="preserve">Załącznik nr </w:t>
      </w:r>
      <w:r>
        <w:rPr>
          <w:rFonts w:ascii="Tahoma" w:hAnsi="Tahoma" w:cs="Tahoma"/>
          <w:b/>
          <w:sz w:val="18"/>
          <w:szCs w:val="20"/>
        </w:rPr>
        <w:t>6a</w:t>
      </w:r>
    </w:p>
    <w:p w14:paraId="17FD6FF1" w14:textId="77777777" w:rsidR="00F202A3" w:rsidRPr="002453C8" w:rsidRDefault="00F202A3" w:rsidP="00F202A3">
      <w:pPr>
        <w:rPr>
          <w:rFonts w:ascii="Tahoma" w:hAnsi="Tahoma" w:cs="Tahoma"/>
          <w:sz w:val="18"/>
          <w:szCs w:val="18"/>
        </w:rPr>
      </w:pPr>
    </w:p>
    <w:p w14:paraId="70BC3901" w14:textId="77777777" w:rsidR="00F202A3" w:rsidRPr="001A6ADF" w:rsidRDefault="00F202A3" w:rsidP="00F202A3">
      <w:pPr>
        <w:spacing w:line="360" w:lineRule="auto"/>
        <w:rPr>
          <w:rFonts w:ascii="Tahoma" w:hAnsi="Tahoma" w:cs="Tahoma"/>
          <w:b/>
          <w:bCs/>
          <w:sz w:val="18"/>
          <w:szCs w:val="18"/>
        </w:rPr>
      </w:pPr>
      <w:r w:rsidRPr="001A6ADF">
        <w:rPr>
          <w:rFonts w:ascii="Tahoma" w:hAnsi="Tahoma" w:cs="Tahoma"/>
          <w:sz w:val="18"/>
          <w:szCs w:val="18"/>
        </w:rPr>
        <w:t>Data ..........................</w:t>
      </w:r>
    </w:p>
    <w:p w14:paraId="144BC7AC" w14:textId="77777777" w:rsidR="00415740" w:rsidRDefault="00415740" w:rsidP="00F202A3">
      <w:pPr>
        <w:tabs>
          <w:tab w:val="left" w:pos="284"/>
        </w:tabs>
        <w:spacing w:line="360" w:lineRule="auto"/>
        <w:rPr>
          <w:rFonts w:ascii="Tahoma" w:hAnsi="Tahoma" w:cs="Tahoma"/>
          <w:sz w:val="18"/>
          <w:szCs w:val="18"/>
        </w:rPr>
      </w:pPr>
    </w:p>
    <w:p w14:paraId="7FE3CE00" w14:textId="08FE067E" w:rsidR="00F202A3" w:rsidRPr="001A6ADF" w:rsidRDefault="00F202A3" w:rsidP="00F202A3">
      <w:pPr>
        <w:tabs>
          <w:tab w:val="left" w:pos="284"/>
        </w:tabs>
        <w:spacing w:line="360" w:lineRule="auto"/>
        <w:rPr>
          <w:rFonts w:ascii="Tahoma" w:hAnsi="Tahoma" w:cs="Tahoma"/>
          <w:sz w:val="18"/>
          <w:szCs w:val="18"/>
        </w:rPr>
      </w:pPr>
      <w:r w:rsidRPr="001A6ADF">
        <w:rPr>
          <w:rFonts w:ascii="Tahoma" w:hAnsi="Tahoma" w:cs="Tahoma"/>
          <w:sz w:val="18"/>
          <w:szCs w:val="18"/>
        </w:rPr>
        <w:t>Nazwa Wykonawcy ................................................................</w:t>
      </w:r>
    </w:p>
    <w:p w14:paraId="4D022845" w14:textId="77777777" w:rsidR="00415740" w:rsidRDefault="00415740" w:rsidP="00F202A3">
      <w:pPr>
        <w:rPr>
          <w:rFonts w:ascii="Tahoma" w:hAnsi="Tahoma" w:cs="Tahoma"/>
          <w:sz w:val="18"/>
          <w:szCs w:val="18"/>
        </w:rPr>
      </w:pPr>
    </w:p>
    <w:p w14:paraId="6162D2E7" w14:textId="5717F440" w:rsidR="00F202A3" w:rsidRPr="001A6ADF" w:rsidRDefault="00F202A3" w:rsidP="00F202A3">
      <w:pPr>
        <w:rPr>
          <w:rFonts w:ascii="Tahoma" w:hAnsi="Tahoma" w:cs="Tahoma"/>
          <w:sz w:val="18"/>
          <w:szCs w:val="18"/>
        </w:rPr>
      </w:pPr>
      <w:r w:rsidRPr="001A6ADF">
        <w:rPr>
          <w:rFonts w:ascii="Tahoma" w:hAnsi="Tahoma" w:cs="Tahoma"/>
          <w:sz w:val="18"/>
          <w:szCs w:val="18"/>
        </w:rPr>
        <w:t>Adres Wykonawcy ...............................................................</w:t>
      </w:r>
    </w:p>
    <w:p w14:paraId="2741E054" w14:textId="77777777" w:rsidR="00F202A3" w:rsidRPr="002453C8" w:rsidRDefault="00F202A3" w:rsidP="00F202A3">
      <w:pPr>
        <w:ind w:left="2832"/>
        <w:rPr>
          <w:rFonts w:ascii="Tahoma" w:hAnsi="Tahoma" w:cs="Tahoma"/>
          <w:i/>
          <w:sz w:val="18"/>
          <w:szCs w:val="18"/>
        </w:rPr>
      </w:pPr>
    </w:p>
    <w:p w14:paraId="2547CC63" w14:textId="77777777" w:rsidR="00F202A3" w:rsidRPr="002453C8" w:rsidRDefault="00F202A3" w:rsidP="00F202A3">
      <w:pPr>
        <w:ind w:left="2832"/>
        <w:rPr>
          <w:rFonts w:ascii="Tahoma" w:hAnsi="Tahoma" w:cs="Tahoma"/>
          <w:i/>
          <w:sz w:val="18"/>
          <w:szCs w:val="18"/>
        </w:rPr>
      </w:pPr>
    </w:p>
    <w:p w14:paraId="4E78AB96" w14:textId="77777777" w:rsidR="00F202A3" w:rsidRPr="002453C8" w:rsidRDefault="00F202A3" w:rsidP="00F202A3">
      <w:pPr>
        <w:ind w:firstLine="390"/>
        <w:jc w:val="center"/>
        <w:rPr>
          <w:rFonts w:ascii="Tahoma" w:hAnsi="Tahoma" w:cs="Tahoma"/>
          <w:b/>
          <w:sz w:val="18"/>
          <w:szCs w:val="18"/>
        </w:rPr>
      </w:pPr>
    </w:p>
    <w:p w14:paraId="065B671F" w14:textId="77777777" w:rsidR="00F202A3" w:rsidRPr="002453C8" w:rsidRDefault="00F202A3" w:rsidP="00F202A3">
      <w:pPr>
        <w:ind w:firstLine="390"/>
        <w:jc w:val="center"/>
        <w:rPr>
          <w:rFonts w:ascii="Tahoma" w:hAnsi="Tahoma" w:cs="Tahoma"/>
          <w:b/>
          <w:sz w:val="18"/>
          <w:szCs w:val="18"/>
        </w:rPr>
      </w:pPr>
    </w:p>
    <w:p w14:paraId="7B8FCAA1" w14:textId="77777777" w:rsidR="00F202A3" w:rsidRPr="002453C8" w:rsidRDefault="00F202A3" w:rsidP="00F202A3">
      <w:pPr>
        <w:ind w:firstLine="390"/>
        <w:jc w:val="center"/>
        <w:rPr>
          <w:rFonts w:ascii="Tahoma" w:hAnsi="Tahoma" w:cs="Tahoma"/>
          <w:b/>
          <w:sz w:val="18"/>
          <w:szCs w:val="18"/>
        </w:rPr>
      </w:pPr>
    </w:p>
    <w:p w14:paraId="565D6F6F" w14:textId="77777777" w:rsidR="00F202A3" w:rsidRDefault="00F202A3" w:rsidP="00F202A3">
      <w:pPr>
        <w:tabs>
          <w:tab w:val="left" w:pos="3686"/>
        </w:tabs>
        <w:jc w:val="center"/>
        <w:rPr>
          <w:rFonts w:ascii="Tahoma" w:hAnsi="Tahoma" w:cs="Tahoma"/>
          <w:b/>
          <w:sz w:val="18"/>
          <w:szCs w:val="18"/>
        </w:rPr>
      </w:pPr>
      <w:r>
        <w:rPr>
          <w:rFonts w:ascii="Tahoma" w:hAnsi="Tahoma" w:cs="Tahoma"/>
          <w:b/>
          <w:sz w:val="18"/>
          <w:szCs w:val="18"/>
        </w:rPr>
        <w:t>OŚWIADCZENIE</w:t>
      </w:r>
      <w:r w:rsidRPr="002453C8">
        <w:rPr>
          <w:rFonts w:ascii="Tahoma" w:hAnsi="Tahoma" w:cs="Tahoma"/>
          <w:b/>
          <w:sz w:val="18"/>
          <w:szCs w:val="18"/>
        </w:rPr>
        <w:t xml:space="preserve"> </w:t>
      </w:r>
      <w:r w:rsidRPr="0099570D">
        <w:rPr>
          <w:rFonts w:ascii="Tahoma" w:hAnsi="Tahoma" w:cs="Tahoma"/>
          <w:b/>
          <w:sz w:val="18"/>
          <w:szCs w:val="18"/>
        </w:rPr>
        <w:t>WYKONAWCY</w:t>
      </w:r>
      <w:r>
        <w:rPr>
          <w:rFonts w:ascii="Tahoma" w:hAnsi="Tahoma" w:cs="Tahoma"/>
          <w:b/>
          <w:sz w:val="18"/>
          <w:szCs w:val="18"/>
        </w:rPr>
        <w:t>/ WYKONAWCY WSPÓLNIE UBIEGAJĄCEGO SIĘ O UDZIELENIE ZAMÓWIENIA</w:t>
      </w:r>
    </w:p>
    <w:p w14:paraId="5988D35C" w14:textId="77777777" w:rsidR="00F202A3" w:rsidRPr="00C236CD" w:rsidRDefault="00F202A3" w:rsidP="00F202A3">
      <w:pPr>
        <w:tabs>
          <w:tab w:val="left" w:pos="3686"/>
        </w:tabs>
        <w:jc w:val="center"/>
        <w:rPr>
          <w:rFonts w:ascii="Tahoma" w:hAnsi="Tahoma" w:cs="Tahoma"/>
          <w:b/>
          <w:sz w:val="18"/>
          <w:szCs w:val="18"/>
        </w:rPr>
      </w:pPr>
      <w:r>
        <w:rPr>
          <w:rFonts w:ascii="Tahoma" w:hAnsi="Tahoma" w:cs="Tahoma"/>
          <w:b/>
          <w:sz w:val="18"/>
          <w:szCs w:val="18"/>
        </w:rPr>
        <w:t xml:space="preserve">o aktualności </w:t>
      </w:r>
      <w:r w:rsidRPr="00DC7860">
        <w:rPr>
          <w:rFonts w:ascii="Tahoma" w:hAnsi="Tahoma" w:cs="Tahoma"/>
          <w:b/>
          <w:sz w:val="18"/>
          <w:szCs w:val="18"/>
        </w:rPr>
        <w:t>inf</w:t>
      </w:r>
      <w:r>
        <w:rPr>
          <w:rFonts w:ascii="Tahoma" w:hAnsi="Tahoma" w:cs="Tahoma"/>
          <w:b/>
          <w:sz w:val="18"/>
          <w:szCs w:val="18"/>
        </w:rPr>
        <w:t>ormacji zawartych w oświadczeniach</w:t>
      </w:r>
      <w:r w:rsidRPr="00DC7860">
        <w:rPr>
          <w:rFonts w:ascii="Tahoma" w:hAnsi="Tahoma" w:cs="Tahoma"/>
          <w:b/>
          <w:sz w:val="18"/>
          <w:szCs w:val="18"/>
        </w:rPr>
        <w:t xml:space="preserve">, </w:t>
      </w:r>
    </w:p>
    <w:p w14:paraId="712148AF" w14:textId="77777777" w:rsidR="00F202A3" w:rsidRDefault="00F202A3" w:rsidP="00F202A3">
      <w:pPr>
        <w:spacing w:after="120"/>
        <w:ind w:left="1416" w:firstLine="708"/>
        <w:rPr>
          <w:rFonts w:ascii="Tahoma" w:hAnsi="Tahoma" w:cs="Tahoma"/>
          <w:b/>
          <w:sz w:val="18"/>
          <w:szCs w:val="18"/>
        </w:rPr>
      </w:pPr>
      <w:r>
        <w:rPr>
          <w:rFonts w:ascii="Tahoma" w:hAnsi="Tahoma" w:cs="Tahoma"/>
          <w:b/>
          <w:sz w:val="18"/>
          <w:szCs w:val="18"/>
        </w:rPr>
        <w:t>składanych na podstawie</w:t>
      </w:r>
      <w:r w:rsidRPr="00737F59">
        <w:rPr>
          <w:rFonts w:ascii="Tahoma" w:hAnsi="Tahoma" w:cs="Tahoma"/>
          <w:b/>
          <w:sz w:val="18"/>
          <w:szCs w:val="18"/>
        </w:rPr>
        <w:t xml:space="preserve"> art. </w:t>
      </w:r>
      <w:r>
        <w:rPr>
          <w:rFonts w:ascii="Tahoma" w:hAnsi="Tahoma" w:cs="Tahoma"/>
          <w:b/>
          <w:sz w:val="18"/>
          <w:szCs w:val="18"/>
        </w:rPr>
        <w:t>125 ust. 1</w:t>
      </w:r>
      <w:r w:rsidRPr="00737F59">
        <w:rPr>
          <w:rFonts w:ascii="Tahoma" w:hAnsi="Tahoma" w:cs="Tahoma"/>
          <w:b/>
          <w:sz w:val="18"/>
          <w:szCs w:val="18"/>
        </w:rPr>
        <w:t xml:space="preserve"> ustawy </w:t>
      </w:r>
      <w:r>
        <w:rPr>
          <w:rFonts w:ascii="Tahoma" w:hAnsi="Tahoma" w:cs="Tahoma"/>
          <w:b/>
          <w:sz w:val="18"/>
          <w:szCs w:val="18"/>
        </w:rPr>
        <w:t>P</w:t>
      </w:r>
      <w:r w:rsidRPr="00DC7860">
        <w:rPr>
          <w:rFonts w:ascii="Tahoma" w:hAnsi="Tahoma" w:cs="Tahoma"/>
          <w:b/>
          <w:sz w:val="18"/>
          <w:szCs w:val="18"/>
        </w:rPr>
        <w:t>rawo zamówień publicznych</w:t>
      </w:r>
    </w:p>
    <w:p w14:paraId="24EE60BB" w14:textId="77777777" w:rsidR="00F202A3" w:rsidRPr="00746FA2" w:rsidRDefault="00F202A3" w:rsidP="00F202A3">
      <w:pPr>
        <w:spacing w:before="120" w:line="360" w:lineRule="auto"/>
        <w:jc w:val="center"/>
        <w:rPr>
          <w:rFonts w:ascii="Tahoma" w:hAnsi="Tahoma" w:cs="Tahoma"/>
          <w:b/>
          <w:caps/>
          <w:sz w:val="18"/>
          <w:szCs w:val="18"/>
          <w:u w:val="single"/>
        </w:rPr>
      </w:pPr>
      <w:r w:rsidRPr="00746FA2">
        <w:rPr>
          <w:rFonts w:ascii="Tahoma" w:hAnsi="Tahoma" w:cs="Tahoma"/>
          <w:b/>
          <w:sz w:val="18"/>
          <w:szCs w:val="18"/>
          <w:u w:val="single"/>
        </w:rPr>
        <w:t xml:space="preserve">DOTYCZĄCE PRZESŁANEK WYKLUCZENIA Z ART. 5K ROZPORZĄDZENIA 833/2014 ORAZ ART. 7 UST. 1 USTAWY </w:t>
      </w:r>
      <w:r w:rsidRPr="00746FA2">
        <w:rPr>
          <w:rFonts w:ascii="Tahoma" w:hAnsi="Tahoma" w:cs="Tahoma"/>
          <w:b/>
          <w:caps/>
          <w:sz w:val="18"/>
          <w:szCs w:val="18"/>
          <w:u w:val="single"/>
        </w:rPr>
        <w:t>o szczególnych rozwiązaniach w zakresie przeciwdziałania wspieraniu agresji na Ukrainę oraz służących ochronie bezpieczeństwa narodowego</w:t>
      </w:r>
    </w:p>
    <w:p w14:paraId="6801A2D9" w14:textId="77777777" w:rsidR="00F202A3" w:rsidRDefault="00F202A3" w:rsidP="00F202A3">
      <w:pPr>
        <w:spacing w:after="120"/>
        <w:rPr>
          <w:rFonts w:ascii="Tahoma" w:hAnsi="Tahoma" w:cs="Tahoma"/>
          <w:b/>
          <w:sz w:val="18"/>
          <w:szCs w:val="18"/>
        </w:rPr>
      </w:pPr>
    </w:p>
    <w:p w14:paraId="21D15286" w14:textId="77777777" w:rsidR="00F202A3" w:rsidRDefault="00F202A3" w:rsidP="00F202A3">
      <w:pPr>
        <w:spacing w:after="120"/>
        <w:rPr>
          <w:rFonts w:ascii="Tahoma" w:hAnsi="Tahoma" w:cs="Tahoma"/>
          <w:b/>
          <w:sz w:val="18"/>
          <w:szCs w:val="18"/>
        </w:rPr>
      </w:pPr>
    </w:p>
    <w:p w14:paraId="7657A389" w14:textId="5E5946AA" w:rsidR="00F202A3" w:rsidRDefault="00F202A3" w:rsidP="00F202A3">
      <w:pPr>
        <w:spacing w:line="360" w:lineRule="auto"/>
        <w:ind w:firstLine="390"/>
        <w:jc w:val="both"/>
        <w:rPr>
          <w:rFonts w:ascii="Tahoma" w:hAnsi="Tahoma" w:cs="Tahoma"/>
          <w:bCs/>
          <w:sz w:val="18"/>
          <w:szCs w:val="18"/>
        </w:rPr>
      </w:pPr>
      <w:r w:rsidRPr="00DC7860">
        <w:rPr>
          <w:rFonts w:ascii="Tahoma" w:hAnsi="Tahoma" w:cs="Tahoma"/>
          <w:sz w:val="18"/>
          <w:szCs w:val="18"/>
        </w:rPr>
        <w:t>Przystępując jako Wykonawca</w:t>
      </w:r>
      <w:r>
        <w:rPr>
          <w:rFonts w:ascii="Tahoma" w:hAnsi="Tahoma" w:cs="Tahoma"/>
          <w:sz w:val="18"/>
          <w:szCs w:val="18"/>
        </w:rPr>
        <w:t>/Wykonawca wspólnie ubiegający się o udzielenie zamówienia do udziału w postępowaniu o </w:t>
      </w:r>
      <w:r w:rsidRPr="00DC7860">
        <w:rPr>
          <w:rFonts w:ascii="Tahoma" w:hAnsi="Tahoma" w:cs="Tahoma"/>
          <w:sz w:val="18"/>
          <w:szCs w:val="18"/>
        </w:rPr>
        <w:t xml:space="preserve">udzielenie zamówienia publicznego nr sprawy </w:t>
      </w:r>
      <w:r w:rsidR="00D07839">
        <w:rPr>
          <w:rFonts w:ascii="Tahoma" w:hAnsi="Tahoma" w:cs="Tahoma"/>
          <w:b/>
          <w:sz w:val="18"/>
          <w:szCs w:val="18"/>
        </w:rPr>
        <w:t>123</w:t>
      </w:r>
      <w:r>
        <w:rPr>
          <w:rFonts w:ascii="Tahoma" w:hAnsi="Tahoma" w:cs="Tahoma"/>
          <w:b/>
          <w:sz w:val="18"/>
          <w:szCs w:val="18"/>
        </w:rPr>
        <w:t>/PN/ZP/</w:t>
      </w:r>
      <w:r w:rsidRPr="00986ADF">
        <w:rPr>
          <w:rFonts w:ascii="Tahoma" w:hAnsi="Tahoma" w:cs="Tahoma"/>
          <w:b/>
          <w:sz w:val="18"/>
          <w:szCs w:val="18"/>
        </w:rPr>
        <w:t>D/202</w:t>
      </w:r>
      <w:r w:rsidR="004D2565">
        <w:rPr>
          <w:rFonts w:ascii="Tahoma" w:hAnsi="Tahoma" w:cs="Tahoma"/>
          <w:b/>
          <w:sz w:val="18"/>
          <w:szCs w:val="18"/>
        </w:rPr>
        <w:t>4</w:t>
      </w:r>
      <w:r w:rsidRPr="00A41362">
        <w:rPr>
          <w:rFonts w:ascii="Tahoma" w:hAnsi="Tahoma" w:cs="Tahoma"/>
          <w:sz w:val="18"/>
          <w:szCs w:val="18"/>
        </w:rPr>
        <w:t xml:space="preserve"> </w:t>
      </w:r>
      <w:r w:rsidRPr="00C236CD">
        <w:rPr>
          <w:rFonts w:ascii="Tahoma" w:hAnsi="Tahoma" w:cs="Tahoma"/>
          <w:sz w:val="18"/>
          <w:szCs w:val="18"/>
        </w:rPr>
        <w:t xml:space="preserve">oświadczam, że </w:t>
      </w:r>
      <w:r w:rsidRPr="00C236CD">
        <w:rPr>
          <w:rFonts w:ascii="Tahoma" w:hAnsi="Tahoma" w:cs="Tahoma"/>
          <w:bCs/>
          <w:sz w:val="18"/>
          <w:szCs w:val="18"/>
        </w:rPr>
        <w:t>i</w:t>
      </w:r>
      <w:r>
        <w:rPr>
          <w:rFonts w:ascii="Tahoma" w:hAnsi="Tahoma" w:cs="Tahoma"/>
          <w:bCs/>
          <w:sz w:val="18"/>
          <w:szCs w:val="18"/>
        </w:rPr>
        <w:t>nformacje zawarte w oświadczeniach</w:t>
      </w:r>
      <w:r w:rsidRPr="00C236CD">
        <w:rPr>
          <w:rFonts w:ascii="Tahoma" w:hAnsi="Tahoma" w:cs="Tahoma"/>
          <w:bCs/>
          <w:sz w:val="18"/>
          <w:szCs w:val="18"/>
        </w:rPr>
        <w:t xml:space="preserve">, </w:t>
      </w:r>
      <w:r w:rsidRPr="006C196A">
        <w:rPr>
          <w:rFonts w:ascii="Tahoma" w:hAnsi="Tahoma" w:cs="Tahoma"/>
          <w:bCs/>
          <w:sz w:val="18"/>
          <w:szCs w:val="18"/>
        </w:rPr>
        <w:t>składanych na podstawie art. 125 ust. 1 ustawy Prawo zamówień publicznych</w:t>
      </w:r>
      <w:r>
        <w:rPr>
          <w:rFonts w:ascii="Tahoma" w:hAnsi="Tahoma" w:cs="Tahoma"/>
          <w:bCs/>
          <w:sz w:val="18"/>
          <w:szCs w:val="18"/>
        </w:rPr>
        <w:t xml:space="preserve"> </w:t>
      </w:r>
      <w:r w:rsidRPr="006C196A">
        <w:rPr>
          <w:rFonts w:ascii="Tahoma" w:hAnsi="Tahoma" w:cs="Tahoma"/>
          <w:bCs/>
          <w:sz w:val="18"/>
          <w:szCs w:val="18"/>
        </w:rPr>
        <w:t>DOTYCZĄCE PRZESŁANEK WYKLUCZENIA Z ART. 5K ROZPORZĄDZENIA 833/2014 ORAZ ART. 7 UST. 1 USTAWY O SZCZEGÓLNYCH ROZWIĄZANIACH W ZAKRESIE PRZECIWDZIAŁANIA WSPIERANIU AGRESJI NA UKRAINĘ ORAZ SŁUŻĄCYCH OCHRONIE BEZPIECZEŃSTWA NARODOWEGO</w:t>
      </w:r>
    </w:p>
    <w:p w14:paraId="1B29BC34" w14:textId="77777777" w:rsidR="00F202A3" w:rsidRPr="00A2683B" w:rsidRDefault="00F202A3" w:rsidP="00F202A3">
      <w:pPr>
        <w:tabs>
          <w:tab w:val="left" w:pos="3686"/>
        </w:tabs>
        <w:spacing w:line="360" w:lineRule="auto"/>
        <w:jc w:val="both"/>
        <w:rPr>
          <w:rFonts w:ascii="Tahoma" w:hAnsi="Tahoma" w:cs="Tahoma"/>
          <w:b/>
          <w:sz w:val="18"/>
          <w:szCs w:val="18"/>
        </w:rPr>
      </w:pPr>
      <w:r w:rsidRPr="00A2683B">
        <w:rPr>
          <w:rFonts w:ascii="Tahoma" w:hAnsi="Tahoma" w:cs="Tahoma"/>
          <w:b/>
          <w:sz w:val="18"/>
          <w:szCs w:val="18"/>
        </w:rPr>
        <w:t>- są aktual</w:t>
      </w:r>
      <w:r>
        <w:rPr>
          <w:rFonts w:ascii="Tahoma" w:hAnsi="Tahoma" w:cs="Tahoma"/>
          <w:b/>
          <w:sz w:val="18"/>
          <w:szCs w:val="18"/>
        </w:rPr>
        <w:t>ne na dzień złożenia niniejszego oświadczenia</w:t>
      </w:r>
      <w:r w:rsidRPr="00A2683B">
        <w:rPr>
          <w:rFonts w:ascii="Tahoma" w:hAnsi="Tahoma" w:cs="Tahoma"/>
          <w:b/>
          <w:sz w:val="18"/>
          <w:szCs w:val="18"/>
        </w:rPr>
        <w:t>.</w:t>
      </w:r>
    </w:p>
    <w:p w14:paraId="2B25CD11" w14:textId="77777777" w:rsidR="00F202A3" w:rsidRDefault="00F202A3" w:rsidP="00F202A3">
      <w:pPr>
        <w:spacing w:after="120"/>
        <w:rPr>
          <w:rFonts w:ascii="Tahoma" w:hAnsi="Tahoma" w:cs="Tahoma"/>
          <w:b/>
          <w:sz w:val="18"/>
          <w:szCs w:val="18"/>
        </w:rPr>
      </w:pPr>
    </w:p>
    <w:p w14:paraId="6438C52A" w14:textId="77777777" w:rsidR="00F202A3" w:rsidRDefault="00F202A3" w:rsidP="00F202A3">
      <w:pPr>
        <w:spacing w:after="120"/>
        <w:rPr>
          <w:rFonts w:ascii="Tahoma" w:hAnsi="Tahoma" w:cs="Tahoma"/>
          <w:b/>
          <w:sz w:val="18"/>
          <w:szCs w:val="18"/>
        </w:rPr>
      </w:pPr>
    </w:p>
    <w:p w14:paraId="70F0BABD" w14:textId="77777777" w:rsidR="00F202A3" w:rsidRDefault="00F202A3" w:rsidP="00F202A3">
      <w:pPr>
        <w:spacing w:after="120"/>
        <w:rPr>
          <w:rFonts w:ascii="Tahoma" w:hAnsi="Tahoma" w:cs="Tahoma"/>
          <w:b/>
          <w:sz w:val="18"/>
          <w:szCs w:val="18"/>
        </w:rPr>
      </w:pPr>
    </w:p>
    <w:p w14:paraId="5E38E6BC" w14:textId="77777777" w:rsidR="00F202A3" w:rsidRDefault="00F202A3" w:rsidP="00F202A3">
      <w:pPr>
        <w:spacing w:after="120"/>
        <w:rPr>
          <w:rFonts w:ascii="Tahoma" w:hAnsi="Tahoma" w:cs="Tahoma"/>
          <w:b/>
          <w:sz w:val="18"/>
          <w:szCs w:val="18"/>
        </w:rPr>
      </w:pPr>
    </w:p>
    <w:p w14:paraId="47F8A0B9" w14:textId="77777777" w:rsidR="00F202A3" w:rsidRDefault="00F202A3" w:rsidP="00F202A3">
      <w:pPr>
        <w:spacing w:after="120"/>
        <w:rPr>
          <w:rFonts w:ascii="Tahoma" w:hAnsi="Tahoma" w:cs="Tahoma"/>
          <w:b/>
          <w:sz w:val="18"/>
          <w:szCs w:val="18"/>
        </w:rPr>
      </w:pPr>
    </w:p>
    <w:p w14:paraId="283ABEA9" w14:textId="77777777" w:rsidR="00F202A3" w:rsidRDefault="00F202A3" w:rsidP="00F202A3">
      <w:pPr>
        <w:spacing w:after="120"/>
        <w:rPr>
          <w:rFonts w:ascii="Tahoma" w:hAnsi="Tahoma" w:cs="Tahoma"/>
          <w:b/>
          <w:sz w:val="18"/>
          <w:szCs w:val="18"/>
        </w:rPr>
      </w:pPr>
    </w:p>
    <w:p w14:paraId="70B130FC" w14:textId="77777777" w:rsidR="00F202A3" w:rsidRDefault="00F202A3" w:rsidP="00F202A3">
      <w:pPr>
        <w:spacing w:after="120"/>
        <w:rPr>
          <w:rFonts w:ascii="Tahoma" w:hAnsi="Tahoma" w:cs="Tahoma"/>
          <w:b/>
          <w:sz w:val="18"/>
          <w:szCs w:val="18"/>
        </w:rPr>
      </w:pPr>
    </w:p>
    <w:p w14:paraId="58B11A59" w14:textId="77777777" w:rsidR="00F202A3" w:rsidRDefault="00F202A3" w:rsidP="00F202A3">
      <w:pPr>
        <w:spacing w:after="120"/>
        <w:rPr>
          <w:rFonts w:ascii="Tahoma" w:hAnsi="Tahoma" w:cs="Tahoma"/>
          <w:b/>
          <w:sz w:val="18"/>
          <w:szCs w:val="18"/>
        </w:rPr>
      </w:pPr>
    </w:p>
    <w:p w14:paraId="1D4CAA44" w14:textId="77777777" w:rsidR="00F202A3" w:rsidRDefault="00F202A3" w:rsidP="00F202A3">
      <w:pPr>
        <w:spacing w:after="120"/>
        <w:rPr>
          <w:rFonts w:ascii="Tahoma" w:hAnsi="Tahoma" w:cs="Tahoma"/>
          <w:b/>
          <w:sz w:val="18"/>
          <w:szCs w:val="18"/>
        </w:rPr>
      </w:pPr>
    </w:p>
    <w:p w14:paraId="212CB5B1" w14:textId="77777777" w:rsidR="00F202A3" w:rsidRDefault="00F202A3" w:rsidP="00F202A3">
      <w:pPr>
        <w:spacing w:after="120"/>
        <w:rPr>
          <w:rFonts w:ascii="Tahoma" w:hAnsi="Tahoma" w:cs="Tahoma"/>
          <w:b/>
          <w:sz w:val="18"/>
          <w:szCs w:val="18"/>
        </w:rPr>
      </w:pPr>
    </w:p>
    <w:p w14:paraId="4B43099D" w14:textId="77777777" w:rsidR="00F202A3" w:rsidRDefault="00F202A3" w:rsidP="00F202A3">
      <w:pPr>
        <w:spacing w:after="120"/>
        <w:rPr>
          <w:rFonts w:ascii="Tahoma" w:hAnsi="Tahoma" w:cs="Tahoma"/>
          <w:b/>
          <w:sz w:val="18"/>
          <w:szCs w:val="18"/>
        </w:rPr>
      </w:pPr>
    </w:p>
    <w:p w14:paraId="65D49C5B" w14:textId="77777777" w:rsidR="00F202A3" w:rsidRDefault="00F202A3" w:rsidP="00F202A3">
      <w:pPr>
        <w:spacing w:after="120"/>
        <w:rPr>
          <w:rFonts w:ascii="Tahoma" w:hAnsi="Tahoma" w:cs="Tahoma"/>
          <w:b/>
          <w:sz w:val="18"/>
          <w:szCs w:val="18"/>
        </w:rPr>
      </w:pPr>
    </w:p>
    <w:p w14:paraId="287F4479" w14:textId="77777777" w:rsidR="00F202A3" w:rsidRDefault="00F202A3" w:rsidP="00F202A3">
      <w:pPr>
        <w:spacing w:after="120"/>
        <w:rPr>
          <w:rFonts w:ascii="Tahoma" w:hAnsi="Tahoma" w:cs="Tahoma"/>
          <w:b/>
          <w:sz w:val="18"/>
          <w:szCs w:val="18"/>
        </w:rPr>
      </w:pPr>
    </w:p>
    <w:p w14:paraId="3572A1A3" w14:textId="77777777" w:rsidR="00F202A3" w:rsidRDefault="00F202A3" w:rsidP="00F202A3">
      <w:pPr>
        <w:spacing w:after="120"/>
        <w:rPr>
          <w:rFonts w:ascii="Tahoma" w:hAnsi="Tahoma" w:cs="Tahoma"/>
          <w:b/>
          <w:sz w:val="18"/>
          <w:szCs w:val="18"/>
        </w:rPr>
      </w:pPr>
    </w:p>
    <w:p w14:paraId="09AFAF3A" w14:textId="77777777" w:rsidR="00F202A3" w:rsidRDefault="00F202A3" w:rsidP="00F202A3">
      <w:pPr>
        <w:spacing w:after="120"/>
        <w:rPr>
          <w:rFonts w:ascii="Tahoma" w:hAnsi="Tahoma" w:cs="Tahoma"/>
          <w:b/>
          <w:sz w:val="18"/>
          <w:szCs w:val="18"/>
        </w:rPr>
      </w:pPr>
    </w:p>
    <w:p w14:paraId="33E202B6" w14:textId="77777777" w:rsidR="00F202A3" w:rsidRDefault="00F202A3" w:rsidP="00F202A3">
      <w:pPr>
        <w:spacing w:after="120"/>
        <w:rPr>
          <w:rFonts w:ascii="Tahoma" w:hAnsi="Tahoma" w:cs="Tahoma"/>
          <w:b/>
          <w:sz w:val="18"/>
          <w:szCs w:val="18"/>
        </w:rPr>
      </w:pPr>
    </w:p>
    <w:p w14:paraId="0271E782" w14:textId="013E3FAA" w:rsidR="00F202A3" w:rsidRDefault="00F202A3" w:rsidP="00F202A3">
      <w:pPr>
        <w:spacing w:after="120"/>
        <w:rPr>
          <w:rFonts w:ascii="Tahoma" w:hAnsi="Tahoma" w:cs="Tahoma"/>
          <w:b/>
          <w:sz w:val="18"/>
          <w:szCs w:val="18"/>
        </w:rPr>
      </w:pPr>
    </w:p>
    <w:p w14:paraId="66CB1F8C" w14:textId="77777777" w:rsidR="00F202A3" w:rsidRDefault="00F202A3" w:rsidP="00F202A3">
      <w:pPr>
        <w:jc w:val="both"/>
        <w:rPr>
          <w:rFonts w:ascii="Tahoma" w:hAnsi="Tahoma" w:cs="Tahoma"/>
          <w:sz w:val="18"/>
          <w:szCs w:val="18"/>
          <w:highlight w:val="yellow"/>
        </w:rPr>
      </w:pPr>
    </w:p>
    <w:p w14:paraId="1986217A" w14:textId="77777777" w:rsidR="00F202A3" w:rsidRPr="009B5F09" w:rsidRDefault="00F202A3" w:rsidP="00F202A3">
      <w:pPr>
        <w:jc w:val="both"/>
        <w:rPr>
          <w:rFonts w:ascii="Tahoma" w:hAnsi="Tahoma" w:cs="Tahoma"/>
          <w:sz w:val="18"/>
          <w:szCs w:val="18"/>
        </w:rPr>
      </w:pPr>
      <w:r w:rsidRPr="00D607E2">
        <w:rPr>
          <w:rFonts w:ascii="Tahoma" w:hAnsi="Tahoma" w:cs="Tahoma"/>
          <w:sz w:val="18"/>
          <w:szCs w:val="18"/>
          <w:highlight w:val="yellow"/>
        </w:rPr>
        <w:t xml:space="preserve">UWAGA. Niniejsze oświadczenie Wykonawca będzie zobowiązany </w:t>
      </w:r>
      <w:r w:rsidRPr="00C236CD">
        <w:rPr>
          <w:rFonts w:ascii="Tahoma" w:hAnsi="Tahoma" w:cs="Tahoma"/>
          <w:b/>
          <w:sz w:val="18"/>
          <w:szCs w:val="18"/>
          <w:highlight w:val="yellow"/>
        </w:rPr>
        <w:t>do złożenia na wezwanie Zamawiającego</w:t>
      </w:r>
      <w:r w:rsidRPr="00D607E2">
        <w:rPr>
          <w:rFonts w:ascii="Tahoma" w:hAnsi="Tahoma" w:cs="Tahoma"/>
          <w:sz w:val="18"/>
          <w:szCs w:val="18"/>
          <w:highlight w:val="yellow"/>
        </w:rPr>
        <w:t xml:space="preserve">, o którym mowa w Rozdziale VI ust. </w:t>
      </w:r>
      <w:r>
        <w:rPr>
          <w:rFonts w:ascii="Tahoma" w:hAnsi="Tahoma" w:cs="Tahoma"/>
          <w:sz w:val="18"/>
          <w:szCs w:val="18"/>
          <w:highlight w:val="yellow"/>
        </w:rPr>
        <w:t>6</w:t>
      </w:r>
      <w:r w:rsidRPr="00D607E2">
        <w:rPr>
          <w:rFonts w:ascii="Tahoma" w:hAnsi="Tahoma" w:cs="Tahoma"/>
          <w:sz w:val="18"/>
          <w:szCs w:val="18"/>
          <w:highlight w:val="yellow"/>
        </w:rPr>
        <w:t xml:space="preserve"> pkt. </w:t>
      </w:r>
      <w:r>
        <w:rPr>
          <w:rFonts w:ascii="Tahoma" w:hAnsi="Tahoma" w:cs="Tahoma"/>
          <w:sz w:val="18"/>
          <w:szCs w:val="18"/>
          <w:highlight w:val="yellow"/>
        </w:rPr>
        <w:t>6.</w:t>
      </w:r>
      <w:r w:rsidRPr="00D607E2">
        <w:rPr>
          <w:rFonts w:ascii="Tahoma" w:hAnsi="Tahoma" w:cs="Tahoma"/>
          <w:sz w:val="18"/>
          <w:szCs w:val="18"/>
          <w:highlight w:val="yellow"/>
        </w:rPr>
        <w:t>2</w:t>
      </w:r>
      <w:r>
        <w:rPr>
          <w:rFonts w:ascii="Tahoma" w:hAnsi="Tahoma" w:cs="Tahoma"/>
          <w:sz w:val="18"/>
          <w:szCs w:val="18"/>
          <w:highlight w:val="yellow"/>
        </w:rPr>
        <w:t>.5</w:t>
      </w:r>
      <w:r w:rsidRPr="00D607E2">
        <w:rPr>
          <w:rFonts w:ascii="Tahoma" w:hAnsi="Tahoma" w:cs="Tahoma"/>
          <w:sz w:val="18"/>
          <w:szCs w:val="18"/>
          <w:highlight w:val="yellow"/>
        </w:rPr>
        <w:t xml:space="preserve">. </w:t>
      </w:r>
      <w:r>
        <w:rPr>
          <w:rFonts w:ascii="Tahoma" w:hAnsi="Tahoma" w:cs="Tahoma"/>
          <w:sz w:val="18"/>
          <w:szCs w:val="18"/>
          <w:highlight w:val="yellow"/>
        </w:rPr>
        <w:t xml:space="preserve">a) </w:t>
      </w:r>
      <w:r w:rsidRPr="00D607E2">
        <w:rPr>
          <w:rFonts w:ascii="Tahoma" w:hAnsi="Tahoma" w:cs="Tahoma"/>
          <w:sz w:val="18"/>
          <w:szCs w:val="18"/>
          <w:highlight w:val="yellow"/>
        </w:rPr>
        <w:t xml:space="preserve">SWZ, a </w:t>
      </w:r>
      <w:r w:rsidRPr="00C236CD">
        <w:rPr>
          <w:rFonts w:ascii="Tahoma" w:hAnsi="Tahoma" w:cs="Tahoma"/>
          <w:b/>
          <w:sz w:val="18"/>
          <w:szCs w:val="18"/>
          <w:highlight w:val="yellow"/>
        </w:rPr>
        <w:t>nie wraz z ofertą</w:t>
      </w:r>
    </w:p>
    <w:p w14:paraId="49BF07DB" w14:textId="77777777" w:rsidR="00F202A3" w:rsidRDefault="00F202A3" w:rsidP="00F202A3">
      <w:pPr>
        <w:spacing w:after="120"/>
        <w:rPr>
          <w:rFonts w:ascii="Tahoma" w:hAnsi="Tahoma" w:cs="Tahoma"/>
          <w:b/>
          <w:sz w:val="18"/>
          <w:szCs w:val="18"/>
        </w:rPr>
      </w:pPr>
    </w:p>
    <w:p w14:paraId="409D41C9" w14:textId="77777777" w:rsidR="00F202A3" w:rsidRDefault="00F202A3" w:rsidP="00F202A3">
      <w:pPr>
        <w:jc w:val="right"/>
        <w:rPr>
          <w:rFonts w:ascii="Tahoma" w:hAnsi="Tahoma" w:cs="Tahoma"/>
          <w:b/>
          <w:sz w:val="18"/>
          <w:szCs w:val="20"/>
        </w:rPr>
      </w:pPr>
    </w:p>
    <w:p w14:paraId="6BF1A511" w14:textId="77777777" w:rsidR="00F202A3" w:rsidRDefault="00F202A3" w:rsidP="00F202A3">
      <w:pPr>
        <w:jc w:val="right"/>
        <w:rPr>
          <w:rFonts w:ascii="Tahoma" w:hAnsi="Tahoma" w:cs="Tahoma"/>
          <w:b/>
          <w:sz w:val="18"/>
          <w:szCs w:val="20"/>
        </w:rPr>
      </w:pPr>
    </w:p>
    <w:p w14:paraId="30567058" w14:textId="77777777" w:rsidR="00F202A3" w:rsidRDefault="00F202A3" w:rsidP="00F202A3">
      <w:pPr>
        <w:jc w:val="right"/>
        <w:rPr>
          <w:rFonts w:ascii="Tahoma" w:hAnsi="Tahoma" w:cs="Tahoma"/>
          <w:b/>
          <w:sz w:val="18"/>
          <w:szCs w:val="20"/>
        </w:rPr>
      </w:pPr>
    </w:p>
    <w:p w14:paraId="7F209A7C" w14:textId="77777777" w:rsidR="00F202A3" w:rsidRDefault="00F202A3" w:rsidP="00F202A3">
      <w:pPr>
        <w:jc w:val="right"/>
        <w:rPr>
          <w:rFonts w:ascii="Tahoma" w:hAnsi="Tahoma" w:cs="Tahoma"/>
          <w:b/>
          <w:sz w:val="18"/>
          <w:szCs w:val="20"/>
        </w:rPr>
      </w:pPr>
    </w:p>
    <w:p w14:paraId="20D381EE" w14:textId="77777777" w:rsidR="00F202A3" w:rsidRDefault="00F202A3" w:rsidP="00F202A3">
      <w:pPr>
        <w:jc w:val="right"/>
        <w:rPr>
          <w:rFonts w:ascii="Tahoma" w:hAnsi="Tahoma" w:cs="Tahoma"/>
          <w:b/>
          <w:sz w:val="18"/>
          <w:szCs w:val="20"/>
        </w:rPr>
      </w:pPr>
    </w:p>
    <w:p w14:paraId="731AF8A3" w14:textId="77777777" w:rsidR="00AC5557" w:rsidRDefault="00AC5557" w:rsidP="00F202A3">
      <w:pPr>
        <w:jc w:val="right"/>
        <w:rPr>
          <w:rFonts w:ascii="Tahoma" w:hAnsi="Tahoma" w:cs="Tahoma"/>
          <w:b/>
          <w:sz w:val="18"/>
          <w:szCs w:val="20"/>
        </w:rPr>
      </w:pPr>
    </w:p>
    <w:p w14:paraId="6D2C5D1A" w14:textId="1E31AF33" w:rsidR="00F202A3" w:rsidRPr="002453C8" w:rsidRDefault="00F202A3" w:rsidP="00F202A3">
      <w:pPr>
        <w:jc w:val="right"/>
        <w:rPr>
          <w:rFonts w:ascii="Tahoma" w:hAnsi="Tahoma" w:cs="Tahoma"/>
          <w:b/>
          <w:sz w:val="18"/>
          <w:szCs w:val="20"/>
        </w:rPr>
      </w:pPr>
      <w:r w:rsidRPr="002453C8">
        <w:rPr>
          <w:rFonts w:ascii="Tahoma" w:hAnsi="Tahoma" w:cs="Tahoma"/>
          <w:b/>
          <w:sz w:val="18"/>
          <w:szCs w:val="20"/>
        </w:rPr>
        <w:lastRenderedPageBreak/>
        <w:t xml:space="preserve">Załącznik nr </w:t>
      </w:r>
      <w:r>
        <w:rPr>
          <w:rFonts w:ascii="Tahoma" w:hAnsi="Tahoma" w:cs="Tahoma"/>
          <w:b/>
          <w:sz w:val="18"/>
          <w:szCs w:val="20"/>
        </w:rPr>
        <w:t>6b</w:t>
      </w:r>
    </w:p>
    <w:p w14:paraId="59FC9FE3" w14:textId="77777777" w:rsidR="00F202A3" w:rsidRPr="002453C8" w:rsidRDefault="00F202A3" w:rsidP="00F202A3">
      <w:pPr>
        <w:ind w:left="5246" w:firstLine="708"/>
        <w:jc w:val="right"/>
        <w:rPr>
          <w:rFonts w:ascii="Tahoma" w:hAnsi="Tahoma" w:cs="Tahoma"/>
          <w:b/>
          <w:sz w:val="18"/>
          <w:szCs w:val="20"/>
        </w:rPr>
      </w:pPr>
    </w:p>
    <w:p w14:paraId="4B8EA19A" w14:textId="77777777" w:rsidR="00F202A3" w:rsidRPr="002453C8" w:rsidRDefault="00F202A3" w:rsidP="00F202A3">
      <w:pPr>
        <w:rPr>
          <w:rFonts w:ascii="Tahoma" w:hAnsi="Tahoma" w:cs="Tahoma"/>
          <w:sz w:val="18"/>
          <w:szCs w:val="18"/>
        </w:rPr>
      </w:pPr>
    </w:p>
    <w:p w14:paraId="39DA7E7E" w14:textId="77777777" w:rsidR="00F202A3" w:rsidRPr="002453C8" w:rsidRDefault="00F202A3" w:rsidP="00F202A3">
      <w:pPr>
        <w:rPr>
          <w:rFonts w:ascii="Tahoma" w:hAnsi="Tahoma" w:cs="Tahoma"/>
          <w:sz w:val="18"/>
          <w:szCs w:val="18"/>
        </w:rPr>
      </w:pPr>
    </w:p>
    <w:p w14:paraId="0E3370AF" w14:textId="77777777" w:rsidR="00F202A3" w:rsidRPr="002453C8" w:rsidRDefault="00F202A3" w:rsidP="00F202A3">
      <w:pPr>
        <w:rPr>
          <w:rFonts w:ascii="Tahoma" w:hAnsi="Tahoma" w:cs="Tahoma"/>
          <w:sz w:val="18"/>
          <w:szCs w:val="18"/>
        </w:rPr>
      </w:pPr>
    </w:p>
    <w:p w14:paraId="667692EF" w14:textId="77777777" w:rsidR="00F202A3" w:rsidRPr="001A6ADF" w:rsidRDefault="00F202A3" w:rsidP="00F202A3">
      <w:pPr>
        <w:spacing w:line="360" w:lineRule="auto"/>
        <w:rPr>
          <w:rFonts w:ascii="Tahoma" w:hAnsi="Tahoma" w:cs="Tahoma"/>
          <w:b/>
          <w:bCs/>
          <w:sz w:val="18"/>
          <w:szCs w:val="18"/>
        </w:rPr>
      </w:pPr>
      <w:r w:rsidRPr="001A6ADF">
        <w:rPr>
          <w:rFonts w:ascii="Tahoma" w:hAnsi="Tahoma" w:cs="Tahoma"/>
          <w:sz w:val="18"/>
          <w:szCs w:val="18"/>
        </w:rPr>
        <w:t>Data ..........................</w:t>
      </w:r>
    </w:p>
    <w:p w14:paraId="0EFE17B5" w14:textId="77777777" w:rsidR="00A96AF7" w:rsidRDefault="00A96AF7" w:rsidP="00F202A3">
      <w:pPr>
        <w:tabs>
          <w:tab w:val="left" w:pos="284"/>
        </w:tabs>
        <w:spacing w:line="360" w:lineRule="auto"/>
        <w:rPr>
          <w:rFonts w:ascii="Tahoma" w:hAnsi="Tahoma" w:cs="Tahoma"/>
          <w:sz w:val="18"/>
          <w:szCs w:val="18"/>
        </w:rPr>
      </w:pPr>
    </w:p>
    <w:p w14:paraId="6DEFBEDA" w14:textId="7D9D1A12" w:rsidR="00F202A3" w:rsidRPr="001A6ADF" w:rsidRDefault="00F202A3" w:rsidP="00F202A3">
      <w:pPr>
        <w:tabs>
          <w:tab w:val="left" w:pos="284"/>
        </w:tabs>
        <w:spacing w:line="360" w:lineRule="auto"/>
        <w:rPr>
          <w:rFonts w:ascii="Tahoma" w:hAnsi="Tahoma" w:cs="Tahoma"/>
          <w:sz w:val="18"/>
          <w:szCs w:val="18"/>
        </w:rPr>
      </w:pPr>
      <w:r w:rsidRPr="001A6ADF">
        <w:rPr>
          <w:rFonts w:ascii="Tahoma" w:hAnsi="Tahoma" w:cs="Tahoma"/>
          <w:sz w:val="18"/>
          <w:szCs w:val="18"/>
        </w:rPr>
        <w:t>Nazwa Wykonawcy ................................................................</w:t>
      </w:r>
    </w:p>
    <w:p w14:paraId="783AAF15" w14:textId="77777777" w:rsidR="00A96AF7" w:rsidRDefault="00A96AF7" w:rsidP="00F202A3">
      <w:pPr>
        <w:rPr>
          <w:rFonts w:ascii="Tahoma" w:hAnsi="Tahoma" w:cs="Tahoma"/>
          <w:sz w:val="18"/>
          <w:szCs w:val="18"/>
        </w:rPr>
      </w:pPr>
    </w:p>
    <w:p w14:paraId="21799DD8" w14:textId="5AAB49CA" w:rsidR="00F202A3" w:rsidRPr="001A6ADF" w:rsidRDefault="00F202A3" w:rsidP="00F202A3">
      <w:pPr>
        <w:rPr>
          <w:rFonts w:ascii="Tahoma" w:hAnsi="Tahoma" w:cs="Tahoma"/>
          <w:sz w:val="18"/>
          <w:szCs w:val="18"/>
        </w:rPr>
      </w:pPr>
      <w:r w:rsidRPr="001A6ADF">
        <w:rPr>
          <w:rFonts w:ascii="Tahoma" w:hAnsi="Tahoma" w:cs="Tahoma"/>
          <w:sz w:val="18"/>
          <w:szCs w:val="18"/>
        </w:rPr>
        <w:t>Adres Wykonawcy ...............................................................</w:t>
      </w:r>
    </w:p>
    <w:p w14:paraId="51A929A1" w14:textId="77777777" w:rsidR="00F202A3" w:rsidRPr="002453C8" w:rsidRDefault="00F202A3" w:rsidP="00F202A3">
      <w:pPr>
        <w:ind w:left="2832"/>
        <w:rPr>
          <w:rFonts w:ascii="Tahoma" w:hAnsi="Tahoma" w:cs="Tahoma"/>
          <w:i/>
          <w:sz w:val="18"/>
          <w:szCs w:val="18"/>
        </w:rPr>
      </w:pPr>
    </w:p>
    <w:p w14:paraId="61AEEE3C" w14:textId="77777777" w:rsidR="00F202A3" w:rsidRPr="002453C8" w:rsidRDefault="00F202A3" w:rsidP="00F202A3">
      <w:pPr>
        <w:ind w:left="2832"/>
        <w:rPr>
          <w:rFonts w:ascii="Tahoma" w:hAnsi="Tahoma" w:cs="Tahoma"/>
          <w:i/>
          <w:sz w:val="18"/>
          <w:szCs w:val="18"/>
        </w:rPr>
      </w:pPr>
    </w:p>
    <w:p w14:paraId="0EF67174" w14:textId="77777777" w:rsidR="00F202A3" w:rsidRPr="002453C8" w:rsidRDefault="00F202A3" w:rsidP="00F202A3">
      <w:pPr>
        <w:ind w:firstLine="390"/>
        <w:jc w:val="center"/>
        <w:rPr>
          <w:rFonts w:ascii="Tahoma" w:hAnsi="Tahoma" w:cs="Tahoma"/>
          <w:b/>
          <w:sz w:val="18"/>
          <w:szCs w:val="18"/>
        </w:rPr>
      </w:pPr>
    </w:p>
    <w:p w14:paraId="1F6B3A12" w14:textId="77777777" w:rsidR="00F202A3" w:rsidRPr="002453C8" w:rsidRDefault="00F202A3" w:rsidP="00F202A3">
      <w:pPr>
        <w:ind w:firstLine="390"/>
        <w:jc w:val="center"/>
        <w:rPr>
          <w:rFonts w:ascii="Tahoma" w:hAnsi="Tahoma" w:cs="Tahoma"/>
          <w:b/>
          <w:sz w:val="18"/>
          <w:szCs w:val="18"/>
        </w:rPr>
      </w:pPr>
    </w:p>
    <w:p w14:paraId="6F9F9097" w14:textId="77777777" w:rsidR="00F202A3" w:rsidRPr="002453C8" w:rsidRDefault="00F202A3" w:rsidP="00F202A3">
      <w:pPr>
        <w:ind w:firstLine="390"/>
        <w:jc w:val="center"/>
        <w:rPr>
          <w:rFonts w:ascii="Tahoma" w:hAnsi="Tahoma" w:cs="Tahoma"/>
          <w:b/>
          <w:sz w:val="18"/>
          <w:szCs w:val="18"/>
        </w:rPr>
      </w:pPr>
    </w:p>
    <w:p w14:paraId="577AD8B4" w14:textId="77777777" w:rsidR="00F202A3" w:rsidRDefault="00F202A3" w:rsidP="00F202A3">
      <w:pPr>
        <w:tabs>
          <w:tab w:val="left" w:pos="3686"/>
        </w:tabs>
        <w:jc w:val="center"/>
        <w:rPr>
          <w:rFonts w:ascii="Tahoma" w:hAnsi="Tahoma" w:cs="Tahoma"/>
          <w:b/>
          <w:sz w:val="18"/>
          <w:szCs w:val="18"/>
        </w:rPr>
      </w:pPr>
      <w:r>
        <w:rPr>
          <w:rFonts w:ascii="Tahoma" w:hAnsi="Tahoma" w:cs="Tahoma"/>
          <w:b/>
          <w:sz w:val="18"/>
          <w:szCs w:val="18"/>
        </w:rPr>
        <w:t>OŚWIADCZENIE</w:t>
      </w:r>
      <w:r w:rsidRPr="002453C8">
        <w:rPr>
          <w:rFonts w:ascii="Tahoma" w:hAnsi="Tahoma" w:cs="Tahoma"/>
          <w:b/>
          <w:sz w:val="18"/>
          <w:szCs w:val="18"/>
        </w:rPr>
        <w:t xml:space="preserve"> </w:t>
      </w:r>
      <w:r>
        <w:rPr>
          <w:rFonts w:ascii="Tahoma" w:hAnsi="Tahoma" w:cs="Tahoma"/>
          <w:b/>
          <w:sz w:val="18"/>
          <w:szCs w:val="18"/>
        </w:rPr>
        <w:t xml:space="preserve">PODMIOTU UDOSTĘPNIAJĄCEGO ZASOBY </w:t>
      </w:r>
    </w:p>
    <w:p w14:paraId="1ED8684E" w14:textId="77777777" w:rsidR="00F202A3" w:rsidRPr="00C236CD" w:rsidRDefault="00F202A3" w:rsidP="00F202A3">
      <w:pPr>
        <w:tabs>
          <w:tab w:val="left" w:pos="3686"/>
        </w:tabs>
        <w:jc w:val="center"/>
        <w:rPr>
          <w:rFonts w:ascii="Tahoma" w:hAnsi="Tahoma" w:cs="Tahoma"/>
          <w:b/>
          <w:sz w:val="18"/>
          <w:szCs w:val="18"/>
        </w:rPr>
      </w:pPr>
      <w:r>
        <w:rPr>
          <w:rFonts w:ascii="Tahoma" w:hAnsi="Tahoma" w:cs="Tahoma"/>
          <w:b/>
          <w:sz w:val="18"/>
          <w:szCs w:val="18"/>
        </w:rPr>
        <w:t xml:space="preserve">o aktualności </w:t>
      </w:r>
      <w:r w:rsidRPr="00DC7860">
        <w:rPr>
          <w:rFonts w:ascii="Tahoma" w:hAnsi="Tahoma" w:cs="Tahoma"/>
          <w:b/>
          <w:sz w:val="18"/>
          <w:szCs w:val="18"/>
        </w:rPr>
        <w:t>inf</w:t>
      </w:r>
      <w:r>
        <w:rPr>
          <w:rFonts w:ascii="Tahoma" w:hAnsi="Tahoma" w:cs="Tahoma"/>
          <w:b/>
          <w:sz w:val="18"/>
          <w:szCs w:val="18"/>
        </w:rPr>
        <w:t>ormacji zawartych w oświadczeniach</w:t>
      </w:r>
      <w:r w:rsidRPr="00DC7860">
        <w:rPr>
          <w:rFonts w:ascii="Tahoma" w:hAnsi="Tahoma" w:cs="Tahoma"/>
          <w:b/>
          <w:sz w:val="18"/>
          <w:szCs w:val="18"/>
        </w:rPr>
        <w:t xml:space="preserve">, </w:t>
      </w:r>
    </w:p>
    <w:p w14:paraId="6F2635ED" w14:textId="77777777" w:rsidR="00F202A3" w:rsidRDefault="00F202A3" w:rsidP="00F202A3">
      <w:pPr>
        <w:spacing w:after="120"/>
        <w:ind w:left="1416" w:firstLine="708"/>
        <w:rPr>
          <w:rFonts w:ascii="Tahoma" w:hAnsi="Tahoma" w:cs="Tahoma"/>
          <w:b/>
          <w:sz w:val="18"/>
          <w:szCs w:val="18"/>
        </w:rPr>
      </w:pPr>
      <w:r>
        <w:rPr>
          <w:rFonts w:ascii="Tahoma" w:hAnsi="Tahoma" w:cs="Tahoma"/>
          <w:b/>
          <w:sz w:val="18"/>
          <w:szCs w:val="18"/>
        </w:rPr>
        <w:t xml:space="preserve">składanych na podstawie </w:t>
      </w:r>
      <w:r w:rsidRPr="00737F59">
        <w:rPr>
          <w:rFonts w:ascii="Tahoma" w:hAnsi="Tahoma" w:cs="Tahoma"/>
          <w:b/>
          <w:sz w:val="18"/>
          <w:szCs w:val="18"/>
        </w:rPr>
        <w:t xml:space="preserve">w art. </w:t>
      </w:r>
      <w:r>
        <w:rPr>
          <w:rFonts w:ascii="Tahoma" w:hAnsi="Tahoma" w:cs="Tahoma"/>
          <w:b/>
          <w:sz w:val="18"/>
          <w:szCs w:val="18"/>
        </w:rPr>
        <w:t>125 ust. 5</w:t>
      </w:r>
      <w:r w:rsidRPr="00737F59">
        <w:rPr>
          <w:rFonts w:ascii="Tahoma" w:hAnsi="Tahoma" w:cs="Tahoma"/>
          <w:b/>
          <w:sz w:val="18"/>
          <w:szCs w:val="18"/>
        </w:rPr>
        <w:t xml:space="preserve"> ustawy </w:t>
      </w:r>
      <w:r>
        <w:rPr>
          <w:rFonts w:ascii="Tahoma" w:hAnsi="Tahoma" w:cs="Tahoma"/>
          <w:b/>
          <w:sz w:val="18"/>
          <w:szCs w:val="18"/>
        </w:rPr>
        <w:t>P</w:t>
      </w:r>
      <w:r w:rsidRPr="00DC7860">
        <w:rPr>
          <w:rFonts w:ascii="Tahoma" w:hAnsi="Tahoma" w:cs="Tahoma"/>
          <w:b/>
          <w:sz w:val="18"/>
          <w:szCs w:val="18"/>
        </w:rPr>
        <w:t>rawo zamówień publicznych</w:t>
      </w:r>
    </w:p>
    <w:p w14:paraId="27EFAAC7" w14:textId="77777777" w:rsidR="00F202A3" w:rsidRPr="00746FA2" w:rsidRDefault="00F202A3" w:rsidP="00F202A3">
      <w:pPr>
        <w:spacing w:before="120" w:line="360" w:lineRule="auto"/>
        <w:jc w:val="center"/>
        <w:rPr>
          <w:rFonts w:ascii="Tahoma" w:hAnsi="Tahoma" w:cs="Tahoma"/>
          <w:b/>
          <w:caps/>
          <w:sz w:val="18"/>
          <w:szCs w:val="18"/>
          <w:u w:val="single"/>
        </w:rPr>
      </w:pPr>
      <w:r w:rsidRPr="00746FA2">
        <w:rPr>
          <w:rFonts w:ascii="Tahoma" w:hAnsi="Tahoma" w:cs="Tahoma"/>
          <w:b/>
          <w:sz w:val="18"/>
          <w:szCs w:val="18"/>
          <w:u w:val="single"/>
        </w:rPr>
        <w:t xml:space="preserve">DOTYCZĄCE PRZESŁANEK WYKLUCZENIA Z ART. 5K ROZPORZĄDZENIA 833/2014 ORAZ ART. 7 UST. 1 USTAWY </w:t>
      </w:r>
      <w:r w:rsidRPr="00746FA2">
        <w:rPr>
          <w:rFonts w:ascii="Tahoma" w:hAnsi="Tahoma" w:cs="Tahoma"/>
          <w:b/>
          <w:caps/>
          <w:sz w:val="18"/>
          <w:szCs w:val="18"/>
          <w:u w:val="single"/>
        </w:rPr>
        <w:t>o szczególnych rozwiązaniach w zakresie przeciwdziałania wspieraniu agresji na Ukrainę oraz służących ochronie bezpieczeństwa narodowego</w:t>
      </w:r>
    </w:p>
    <w:p w14:paraId="30775A81" w14:textId="77777777" w:rsidR="00F202A3" w:rsidRDefault="00F202A3" w:rsidP="00F202A3">
      <w:pPr>
        <w:spacing w:after="120"/>
        <w:rPr>
          <w:rFonts w:ascii="Tahoma" w:hAnsi="Tahoma" w:cs="Tahoma"/>
          <w:b/>
          <w:sz w:val="18"/>
          <w:szCs w:val="18"/>
        </w:rPr>
      </w:pPr>
    </w:p>
    <w:p w14:paraId="6DD7C1E8" w14:textId="77777777" w:rsidR="00F202A3" w:rsidRDefault="00F202A3" w:rsidP="00F202A3">
      <w:pPr>
        <w:spacing w:after="120"/>
        <w:rPr>
          <w:rFonts w:ascii="Tahoma" w:hAnsi="Tahoma" w:cs="Tahoma"/>
          <w:b/>
          <w:sz w:val="18"/>
          <w:szCs w:val="18"/>
        </w:rPr>
      </w:pPr>
    </w:p>
    <w:p w14:paraId="0936C038" w14:textId="1E83579C" w:rsidR="00F202A3" w:rsidRDefault="00F202A3" w:rsidP="00F202A3">
      <w:pPr>
        <w:spacing w:line="360" w:lineRule="auto"/>
        <w:ind w:firstLine="390"/>
        <w:jc w:val="both"/>
        <w:rPr>
          <w:rFonts w:ascii="Tahoma" w:hAnsi="Tahoma" w:cs="Tahoma"/>
          <w:bCs/>
          <w:sz w:val="18"/>
          <w:szCs w:val="18"/>
        </w:rPr>
      </w:pPr>
      <w:r w:rsidRPr="00DC7860">
        <w:rPr>
          <w:rFonts w:ascii="Tahoma" w:hAnsi="Tahoma" w:cs="Tahoma"/>
          <w:sz w:val="18"/>
          <w:szCs w:val="18"/>
        </w:rPr>
        <w:t xml:space="preserve">Przystępując jako </w:t>
      </w:r>
      <w:r w:rsidRPr="00730550">
        <w:rPr>
          <w:rFonts w:ascii="Tahoma" w:hAnsi="Tahoma" w:cs="Tahoma"/>
          <w:sz w:val="18"/>
          <w:szCs w:val="18"/>
        </w:rPr>
        <w:t>PODMIOT UDOSTĘPNIAJĄCY ZASOBY do</w:t>
      </w:r>
      <w:r w:rsidRPr="00DC7860">
        <w:rPr>
          <w:rFonts w:ascii="Tahoma" w:hAnsi="Tahoma" w:cs="Tahoma"/>
          <w:sz w:val="18"/>
          <w:szCs w:val="18"/>
        </w:rPr>
        <w:t xml:space="preserve"> udziału w postępowaniu o udzielenie zamówienia publicznego nr sprawy </w:t>
      </w:r>
      <w:r w:rsidR="00D07839">
        <w:rPr>
          <w:rFonts w:ascii="Tahoma" w:hAnsi="Tahoma" w:cs="Tahoma"/>
          <w:b/>
          <w:sz w:val="18"/>
          <w:szCs w:val="18"/>
        </w:rPr>
        <w:t>123</w:t>
      </w:r>
      <w:r>
        <w:rPr>
          <w:rFonts w:ascii="Tahoma" w:hAnsi="Tahoma" w:cs="Tahoma"/>
          <w:b/>
          <w:sz w:val="18"/>
          <w:szCs w:val="18"/>
        </w:rPr>
        <w:t>/PN/ZP/</w:t>
      </w:r>
      <w:r w:rsidRPr="00986ADF">
        <w:rPr>
          <w:rFonts w:ascii="Tahoma" w:hAnsi="Tahoma" w:cs="Tahoma"/>
          <w:b/>
          <w:sz w:val="18"/>
          <w:szCs w:val="18"/>
        </w:rPr>
        <w:t>D/202</w:t>
      </w:r>
      <w:r w:rsidR="004D2565">
        <w:rPr>
          <w:rFonts w:ascii="Tahoma" w:hAnsi="Tahoma" w:cs="Tahoma"/>
          <w:b/>
          <w:sz w:val="18"/>
          <w:szCs w:val="18"/>
        </w:rPr>
        <w:t>4</w:t>
      </w:r>
      <w:r w:rsidRPr="00A41362">
        <w:rPr>
          <w:rFonts w:ascii="Tahoma" w:hAnsi="Tahoma" w:cs="Tahoma"/>
          <w:sz w:val="18"/>
          <w:szCs w:val="18"/>
        </w:rPr>
        <w:t xml:space="preserve"> </w:t>
      </w:r>
      <w:r w:rsidRPr="00C236CD">
        <w:rPr>
          <w:rFonts w:ascii="Tahoma" w:hAnsi="Tahoma" w:cs="Tahoma"/>
          <w:sz w:val="18"/>
          <w:szCs w:val="18"/>
        </w:rPr>
        <w:t xml:space="preserve">oświadczam, że </w:t>
      </w:r>
      <w:r w:rsidRPr="00C236CD">
        <w:rPr>
          <w:rFonts w:ascii="Tahoma" w:hAnsi="Tahoma" w:cs="Tahoma"/>
          <w:bCs/>
          <w:sz w:val="18"/>
          <w:szCs w:val="18"/>
        </w:rPr>
        <w:t>i</w:t>
      </w:r>
      <w:r>
        <w:rPr>
          <w:rFonts w:ascii="Tahoma" w:hAnsi="Tahoma" w:cs="Tahoma"/>
          <w:bCs/>
          <w:sz w:val="18"/>
          <w:szCs w:val="18"/>
        </w:rPr>
        <w:t>nformacje zawarte w oświadczeniach</w:t>
      </w:r>
      <w:r w:rsidRPr="00C236CD">
        <w:rPr>
          <w:rFonts w:ascii="Tahoma" w:hAnsi="Tahoma" w:cs="Tahoma"/>
          <w:bCs/>
          <w:sz w:val="18"/>
          <w:szCs w:val="18"/>
        </w:rPr>
        <w:t xml:space="preserve">, </w:t>
      </w:r>
      <w:r w:rsidRPr="006C196A">
        <w:rPr>
          <w:rFonts w:ascii="Tahoma" w:hAnsi="Tahoma" w:cs="Tahoma"/>
          <w:bCs/>
          <w:sz w:val="18"/>
          <w:szCs w:val="18"/>
        </w:rPr>
        <w:t>składan</w:t>
      </w:r>
      <w:r>
        <w:rPr>
          <w:rFonts w:ascii="Tahoma" w:hAnsi="Tahoma" w:cs="Tahoma"/>
          <w:bCs/>
          <w:sz w:val="18"/>
          <w:szCs w:val="18"/>
        </w:rPr>
        <w:t>ych na podstawie art. 125 ust. 5</w:t>
      </w:r>
      <w:r w:rsidRPr="006C196A">
        <w:rPr>
          <w:rFonts w:ascii="Tahoma" w:hAnsi="Tahoma" w:cs="Tahoma"/>
          <w:bCs/>
          <w:sz w:val="18"/>
          <w:szCs w:val="18"/>
        </w:rPr>
        <w:t xml:space="preserve"> ustawy Prawo zamówień publicznych</w:t>
      </w:r>
      <w:r>
        <w:rPr>
          <w:rFonts w:ascii="Tahoma" w:hAnsi="Tahoma" w:cs="Tahoma"/>
          <w:bCs/>
          <w:sz w:val="18"/>
          <w:szCs w:val="18"/>
        </w:rPr>
        <w:t xml:space="preserve"> </w:t>
      </w:r>
      <w:r w:rsidRPr="006C196A">
        <w:rPr>
          <w:rFonts w:ascii="Tahoma" w:hAnsi="Tahoma" w:cs="Tahoma"/>
          <w:bCs/>
          <w:sz w:val="18"/>
          <w:szCs w:val="18"/>
        </w:rPr>
        <w:t>DOTYCZĄCE PRZESŁANEK WYKLUCZENIA Z ART. 5K ROZPORZĄDZENIA 833/2014 ORAZ ART. 7 UST. 1 USTAWY O SZCZEGÓLNYCH ROZWIĄZANIACH W ZAKRESIE PRZECIWDZIAŁANIA WSPIERANIU AGRESJI NA UKRAINĘ ORAZ SŁUŻĄCYCH OCHRONIE BEZPIECZEŃSTWA NARODOWEGO</w:t>
      </w:r>
    </w:p>
    <w:p w14:paraId="1478DD38" w14:textId="77777777" w:rsidR="00F202A3" w:rsidRPr="00A2683B" w:rsidRDefault="00F202A3" w:rsidP="00F202A3">
      <w:pPr>
        <w:tabs>
          <w:tab w:val="left" w:pos="3686"/>
        </w:tabs>
        <w:spacing w:line="360" w:lineRule="auto"/>
        <w:jc w:val="both"/>
        <w:rPr>
          <w:rFonts w:ascii="Tahoma" w:hAnsi="Tahoma" w:cs="Tahoma"/>
          <w:b/>
          <w:sz w:val="18"/>
          <w:szCs w:val="18"/>
        </w:rPr>
      </w:pPr>
      <w:r w:rsidRPr="00A2683B">
        <w:rPr>
          <w:rFonts w:ascii="Tahoma" w:hAnsi="Tahoma" w:cs="Tahoma"/>
          <w:b/>
          <w:sz w:val="18"/>
          <w:szCs w:val="18"/>
        </w:rPr>
        <w:t>- są aktual</w:t>
      </w:r>
      <w:r>
        <w:rPr>
          <w:rFonts w:ascii="Tahoma" w:hAnsi="Tahoma" w:cs="Tahoma"/>
          <w:b/>
          <w:sz w:val="18"/>
          <w:szCs w:val="18"/>
        </w:rPr>
        <w:t>ne na dzień złożenia niniejszego oświadczenia</w:t>
      </w:r>
      <w:r w:rsidRPr="00A2683B">
        <w:rPr>
          <w:rFonts w:ascii="Tahoma" w:hAnsi="Tahoma" w:cs="Tahoma"/>
          <w:b/>
          <w:sz w:val="18"/>
          <w:szCs w:val="18"/>
        </w:rPr>
        <w:t>.</w:t>
      </w:r>
    </w:p>
    <w:p w14:paraId="7BCB5BA5" w14:textId="77777777" w:rsidR="00F202A3" w:rsidRDefault="00F202A3" w:rsidP="00F202A3">
      <w:pPr>
        <w:spacing w:after="120"/>
        <w:rPr>
          <w:rFonts w:ascii="Tahoma" w:hAnsi="Tahoma" w:cs="Tahoma"/>
          <w:b/>
          <w:sz w:val="18"/>
          <w:szCs w:val="18"/>
        </w:rPr>
      </w:pPr>
    </w:p>
    <w:p w14:paraId="4387D2E2" w14:textId="77777777" w:rsidR="00F202A3" w:rsidRDefault="00F202A3" w:rsidP="00F202A3">
      <w:pPr>
        <w:spacing w:after="120"/>
        <w:rPr>
          <w:rFonts w:ascii="Tahoma" w:hAnsi="Tahoma" w:cs="Tahoma"/>
          <w:b/>
          <w:sz w:val="18"/>
          <w:szCs w:val="18"/>
        </w:rPr>
      </w:pPr>
    </w:p>
    <w:p w14:paraId="4CB21160" w14:textId="77777777" w:rsidR="00F202A3" w:rsidRDefault="00F202A3" w:rsidP="00F202A3">
      <w:pPr>
        <w:spacing w:after="120"/>
        <w:rPr>
          <w:rFonts w:ascii="Tahoma" w:hAnsi="Tahoma" w:cs="Tahoma"/>
          <w:b/>
          <w:sz w:val="18"/>
          <w:szCs w:val="18"/>
        </w:rPr>
      </w:pPr>
    </w:p>
    <w:p w14:paraId="66517194" w14:textId="77777777" w:rsidR="00F202A3" w:rsidRDefault="00F202A3" w:rsidP="00F202A3">
      <w:pPr>
        <w:spacing w:after="120"/>
        <w:rPr>
          <w:rFonts w:ascii="Tahoma" w:hAnsi="Tahoma" w:cs="Tahoma"/>
          <w:b/>
          <w:sz w:val="18"/>
          <w:szCs w:val="18"/>
        </w:rPr>
      </w:pPr>
    </w:p>
    <w:p w14:paraId="5D7F3592" w14:textId="77777777" w:rsidR="00F202A3" w:rsidRDefault="00F202A3" w:rsidP="00F202A3">
      <w:pPr>
        <w:spacing w:after="120"/>
        <w:rPr>
          <w:rFonts w:ascii="Tahoma" w:hAnsi="Tahoma" w:cs="Tahoma"/>
          <w:b/>
          <w:sz w:val="18"/>
          <w:szCs w:val="18"/>
        </w:rPr>
      </w:pPr>
    </w:p>
    <w:p w14:paraId="74371713" w14:textId="77777777" w:rsidR="00F202A3" w:rsidRDefault="00F202A3" w:rsidP="00F202A3">
      <w:pPr>
        <w:spacing w:after="120"/>
        <w:rPr>
          <w:rFonts w:ascii="Tahoma" w:hAnsi="Tahoma" w:cs="Tahoma"/>
          <w:b/>
          <w:sz w:val="18"/>
          <w:szCs w:val="18"/>
        </w:rPr>
      </w:pPr>
    </w:p>
    <w:p w14:paraId="007D2978" w14:textId="77777777" w:rsidR="00F202A3" w:rsidRDefault="00F202A3" w:rsidP="00F202A3">
      <w:pPr>
        <w:spacing w:after="120"/>
        <w:rPr>
          <w:rFonts w:ascii="Tahoma" w:hAnsi="Tahoma" w:cs="Tahoma"/>
          <w:b/>
          <w:sz w:val="18"/>
          <w:szCs w:val="18"/>
        </w:rPr>
      </w:pPr>
    </w:p>
    <w:p w14:paraId="5CAC93EB" w14:textId="77777777" w:rsidR="00F202A3" w:rsidRDefault="00F202A3" w:rsidP="00F202A3">
      <w:pPr>
        <w:spacing w:after="120"/>
        <w:rPr>
          <w:rFonts w:ascii="Tahoma" w:hAnsi="Tahoma" w:cs="Tahoma"/>
          <w:b/>
          <w:sz w:val="18"/>
          <w:szCs w:val="18"/>
        </w:rPr>
      </w:pPr>
    </w:p>
    <w:p w14:paraId="63B38878" w14:textId="77777777" w:rsidR="00F202A3" w:rsidRDefault="00F202A3" w:rsidP="00F202A3">
      <w:pPr>
        <w:spacing w:after="120"/>
        <w:rPr>
          <w:rFonts w:ascii="Tahoma" w:hAnsi="Tahoma" w:cs="Tahoma"/>
          <w:b/>
          <w:sz w:val="18"/>
          <w:szCs w:val="18"/>
        </w:rPr>
      </w:pPr>
    </w:p>
    <w:p w14:paraId="798750B0" w14:textId="77777777" w:rsidR="00F202A3" w:rsidRDefault="00F202A3" w:rsidP="00F202A3">
      <w:pPr>
        <w:spacing w:after="120"/>
        <w:rPr>
          <w:rFonts w:ascii="Tahoma" w:hAnsi="Tahoma" w:cs="Tahoma"/>
          <w:b/>
          <w:sz w:val="18"/>
          <w:szCs w:val="18"/>
        </w:rPr>
      </w:pPr>
    </w:p>
    <w:p w14:paraId="572F5BC2" w14:textId="77777777" w:rsidR="00F202A3" w:rsidRDefault="00F202A3" w:rsidP="00F202A3">
      <w:pPr>
        <w:spacing w:after="120"/>
        <w:rPr>
          <w:rFonts w:ascii="Tahoma" w:hAnsi="Tahoma" w:cs="Tahoma"/>
          <w:b/>
          <w:sz w:val="18"/>
          <w:szCs w:val="18"/>
        </w:rPr>
      </w:pPr>
    </w:p>
    <w:p w14:paraId="4EE00A00" w14:textId="77777777" w:rsidR="00F202A3" w:rsidRDefault="00F202A3" w:rsidP="00F202A3">
      <w:pPr>
        <w:spacing w:after="120"/>
        <w:rPr>
          <w:rFonts w:ascii="Tahoma" w:hAnsi="Tahoma" w:cs="Tahoma"/>
          <w:b/>
          <w:sz w:val="18"/>
          <w:szCs w:val="18"/>
        </w:rPr>
      </w:pPr>
    </w:p>
    <w:p w14:paraId="03EC8AC1" w14:textId="77777777" w:rsidR="00F202A3" w:rsidRDefault="00F202A3" w:rsidP="00F202A3">
      <w:pPr>
        <w:spacing w:after="120"/>
        <w:rPr>
          <w:rFonts w:ascii="Tahoma" w:hAnsi="Tahoma" w:cs="Tahoma"/>
          <w:b/>
          <w:sz w:val="18"/>
          <w:szCs w:val="18"/>
        </w:rPr>
      </w:pPr>
    </w:p>
    <w:p w14:paraId="2493BF0B" w14:textId="77777777" w:rsidR="00F202A3" w:rsidRDefault="00F202A3" w:rsidP="00F202A3">
      <w:pPr>
        <w:spacing w:after="120"/>
        <w:rPr>
          <w:rFonts w:ascii="Tahoma" w:hAnsi="Tahoma" w:cs="Tahoma"/>
          <w:b/>
          <w:sz w:val="18"/>
          <w:szCs w:val="18"/>
        </w:rPr>
      </w:pPr>
    </w:p>
    <w:p w14:paraId="5314D3EC" w14:textId="77777777" w:rsidR="00F202A3" w:rsidRDefault="00F202A3" w:rsidP="00F202A3">
      <w:pPr>
        <w:spacing w:after="120"/>
        <w:rPr>
          <w:rFonts w:ascii="Tahoma" w:hAnsi="Tahoma" w:cs="Tahoma"/>
          <w:b/>
          <w:sz w:val="18"/>
          <w:szCs w:val="18"/>
        </w:rPr>
      </w:pPr>
    </w:p>
    <w:p w14:paraId="6112F726" w14:textId="77777777" w:rsidR="00F202A3" w:rsidRDefault="00F202A3" w:rsidP="00F202A3">
      <w:pPr>
        <w:spacing w:after="120"/>
        <w:rPr>
          <w:rFonts w:ascii="Tahoma" w:hAnsi="Tahoma" w:cs="Tahoma"/>
          <w:b/>
          <w:sz w:val="18"/>
          <w:szCs w:val="18"/>
        </w:rPr>
      </w:pPr>
    </w:p>
    <w:p w14:paraId="2FA054A8" w14:textId="77777777" w:rsidR="00F202A3" w:rsidRPr="002453C8" w:rsidRDefault="00F202A3" w:rsidP="00F202A3">
      <w:pPr>
        <w:jc w:val="both"/>
        <w:rPr>
          <w:rFonts w:ascii="Tahoma" w:hAnsi="Tahoma" w:cs="Tahoma"/>
          <w:sz w:val="18"/>
          <w:szCs w:val="18"/>
        </w:rPr>
      </w:pPr>
      <w:r w:rsidRPr="00D607E2">
        <w:rPr>
          <w:rFonts w:ascii="Tahoma" w:hAnsi="Tahoma" w:cs="Tahoma"/>
          <w:sz w:val="18"/>
          <w:szCs w:val="18"/>
          <w:highlight w:val="yellow"/>
        </w:rPr>
        <w:t xml:space="preserve">UWAGA. Niniejsze oświadczenie Wykonawca będzie zobowiązany </w:t>
      </w:r>
      <w:r w:rsidRPr="00C236CD">
        <w:rPr>
          <w:rFonts w:ascii="Tahoma" w:hAnsi="Tahoma" w:cs="Tahoma"/>
          <w:b/>
          <w:sz w:val="18"/>
          <w:szCs w:val="18"/>
          <w:highlight w:val="yellow"/>
        </w:rPr>
        <w:t>do złożenia na wezwanie Zamawiającego</w:t>
      </w:r>
      <w:r w:rsidRPr="00D607E2">
        <w:rPr>
          <w:rFonts w:ascii="Tahoma" w:hAnsi="Tahoma" w:cs="Tahoma"/>
          <w:sz w:val="18"/>
          <w:szCs w:val="18"/>
          <w:highlight w:val="yellow"/>
        </w:rPr>
        <w:t xml:space="preserve">, o którym mowa w Rozdziale VI ust. </w:t>
      </w:r>
      <w:r>
        <w:rPr>
          <w:rFonts w:ascii="Tahoma" w:hAnsi="Tahoma" w:cs="Tahoma"/>
          <w:sz w:val="18"/>
          <w:szCs w:val="18"/>
          <w:highlight w:val="yellow"/>
        </w:rPr>
        <w:t>6</w:t>
      </w:r>
      <w:r w:rsidRPr="00D607E2">
        <w:rPr>
          <w:rFonts w:ascii="Tahoma" w:hAnsi="Tahoma" w:cs="Tahoma"/>
          <w:sz w:val="18"/>
          <w:szCs w:val="18"/>
          <w:highlight w:val="yellow"/>
        </w:rPr>
        <w:t xml:space="preserve"> pkt. </w:t>
      </w:r>
      <w:r>
        <w:rPr>
          <w:rFonts w:ascii="Tahoma" w:hAnsi="Tahoma" w:cs="Tahoma"/>
          <w:sz w:val="18"/>
          <w:szCs w:val="18"/>
          <w:highlight w:val="yellow"/>
        </w:rPr>
        <w:t>6.</w:t>
      </w:r>
      <w:r w:rsidRPr="00D607E2">
        <w:rPr>
          <w:rFonts w:ascii="Tahoma" w:hAnsi="Tahoma" w:cs="Tahoma"/>
          <w:sz w:val="18"/>
          <w:szCs w:val="18"/>
          <w:highlight w:val="yellow"/>
        </w:rPr>
        <w:t>2</w:t>
      </w:r>
      <w:r>
        <w:rPr>
          <w:rFonts w:ascii="Tahoma" w:hAnsi="Tahoma" w:cs="Tahoma"/>
          <w:sz w:val="18"/>
          <w:szCs w:val="18"/>
          <w:highlight w:val="yellow"/>
        </w:rPr>
        <w:t>.5</w:t>
      </w:r>
      <w:r w:rsidRPr="00D607E2">
        <w:rPr>
          <w:rFonts w:ascii="Tahoma" w:hAnsi="Tahoma" w:cs="Tahoma"/>
          <w:sz w:val="18"/>
          <w:szCs w:val="18"/>
          <w:highlight w:val="yellow"/>
        </w:rPr>
        <w:t xml:space="preserve">. </w:t>
      </w:r>
      <w:r>
        <w:rPr>
          <w:rFonts w:ascii="Tahoma" w:hAnsi="Tahoma" w:cs="Tahoma"/>
          <w:sz w:val="18"/>
          <w:szCs w:val="18"/>
          <w:highlight w:val="yellow"/>
        </w:rPr>
        <w:t xml:space="preserve">b) </w:t>
      </w:r>
      <w:r w:rsidRPr="00D607E2">
        <w:rPr>
          <w:rFonts w:ascii="Tahoma" w:hAnsi="Tahoma" w:cs="Tahoma"/>
          <w:sz w:val="18"/>
          <w:szCs w:val="18"/>
          <w:highlight w:val="yellow"/>
        </w:rPr>
        <w:t xml:space="preserve">SWZ, a </w:t>
      </w:r>
      <w:r w:rsidRPr="00C236CD">
        <w:rPr>
          <w:rFonts w:ascii="Tahoma" w:hAnsi="Tahoma" w:cs="Tahoma"/>
          <w:b/>
          <w:sz w:val="18"/>
          <w:szCs w:val="18"/>
          <w:highlight w:val="yellow"/>
        </w:rPr>
        <w:t>nie wraz z ofertą</w:t>
      </w:r>
      <w:r w:rsidRPr="00D607E2">
        <w:rPr>
          <w:rFonts w:ascii="Tahoma" w:hAnsi="Tahoma" w:cs="Tahoma"/>
          <w:sz w:val="18"/>
          <w:szCs w:val="18"/>
          <w:highlight w:val="yellow"/>
        </w:rPr>
        <w:t>.</w:t>
      </w:r>
    </w:p>
    <w:p w14:paraId="34DC816E" w14:textId="77777777" w:rsidR="00F202A3" w:rsidRDefault="00F202A3" w:rsidP="00F202A3">
      <w:pPr>
        <w:spacing w:after="120"/>
        <w:rPr>
          <w:rFonts w:ascii="Tahoma" w:hAnsi="Tahoma" w:cs="Tahoma"/>
          <w:b/>
          <w:sz w:val="18"/>
          <w:szCs w:val="18"/>
        </w:rPr>
      </w:pPr>
    </w:p>
    <w:p w14:paraId="634F97A0" w14:textId="68B035A5" w:rsidR="00B17D26" w:rsidRPr="00F735E7" w:rsidRDefault="002B33A3" w:rsidP="00F735E7">
      <w:pPr>
        <w:tabs>
          <w:tab w:val="center" w:pos="5016"/>
          <w:tab w:val="right" w:pos="9552"/>
        </w:tabs>
        <w:jc w:val="right"/>
        <w:rPr>
          <w:rFonts w:ascii="Tahoma" w:hAnsi="Tahoma" w:cs="Tahoma"/>
          <w:b/>
          <w:sz w:val="20"/>
        </w:rPr>
      </w:pPr>
      <w:r>
        <w:rPr>
          <w:rFonts w:ascii="Tahoma" w:hAnsi="Tahoma" w:cs="Tahoma"/>
          <w:b/>
          <w:sz w:val="18"/>
          <w:szCs w:val="18"/>
        </w:rPr>
        <w:br w:type="page"/>
      </w:r>
      <w:r w:rsidR="00993D3B" w:rsidRPr="008C5C63">
        <w:rPr>
          <w:rFonts w:ascii="Tahoma" w:hAnsi="Tahoma" w:cs="Tahoma"/>
          <w:b/>
          <w:sz w:val="16"/>
          <w:szCs w:val="16"/>
        </w:rPr>
        <w:lastRenderedPageBreak/>
        <w:t xml:space="preserve"> </w:t>
      </w:r>
    </w:p>
    <w:p w14:paraId="2523A04E" w14:textId="461775DD" w:rsidR="00B17D26" w:rsidRPr="002C3469" w:rsidRDefault="00B17D26" w:rsidP="00B17D26">
      <w:pPr>
        <w:spacing w:after="120"/>
        <w:jc w:val="right"/>
        <w:rPr>
          <w:rFonts w:ascii="Tahoma" w:hAnsi="Tahoma" w:cs="Tahoma"/>
          <w:b/>
          <w:snapToGrid w:val="0"/>
          <w:sz w:val="20"/>
          <w:szCs w:val="22"/>
        </w:rPr>
      </w:pPr>
      <w:r w:rsidRPr="002C3469">
        <w:rPr>
          <w:rFonts w:ascii="Tahoma" w:hAnsi="Tahoma" w:cs="Tahoma"/>
          <w:b/>
          <w:snapToGrid w:val="0"/>
          <w:sz w:val="20"/>
          <w:szCs w:val="22"/>
        </w:rPr>
        <w:t xml:space="preserve">Załącznik nr </w:t>
      </w:r>
      <w:r w:rsidR="00F735E7">
        <w:rPr>
          <w:rFonts w:ascii="Tahoma" w:hAnsi="Tahoma" w:cs="Tahoma"/>
          <w:b/>
          <w:snapToGrid w:val="0"/>
          <w:sz w:val="20"/>
          <w:szCs w:val="22"/>
        </w:rPr>
        <w:t>7</w:t>
      </w:r>
    </w:p>
    <w:p w14:paraId="322AA3CC" w14:textId="435CA18A" w:rsidR="00D060A5" w:rsidRPr="00645AE0" w:rsidRDefault="00D060A5" w:rsidP="00D060A5">
      <w:pPr>
        <w:tabs>
          <w:tab w:val="center" w:pos="4536"/>
          <w:tab w:val="right" w:pos="9072"/>
        </w:tabs>
        <w:ind w:right="360"/>
        <w:rPr>
          <w:rFonts w:ascii="Tahoma" w:hAnsi="Tahoma" w:cs="Tahoma"/>
          <w:b/>
          <w:sz w:val="18"/>
          <w:szCs w:val="18"/>
        </w:rPr>
      </w:pPr>
      <w:r w:rsidRPr="00645AE0">
        <w:rPr>
          <w:rFonts w:ascii="Tahoma" w:hAnsi="Tahoma" w:cs="Tahoma"/>
          <w:b/>
          <w:sz w:val="18"/>
          <w:szCs w:val="18"/>
        </w:rPr>
        <w:t>Nr sprawy</w:t>
      </w:r>
      <w:r w:rsidR="00D07839">
        <w:rPr>
          <w:rFonts w:ascii="Tahoma" w:hAnsi="Tahoma" w:cs="Tahoma"/>
          <w:b/>
          <w:sz w:val="18"/>
          <w:szCs w:val="18"/>
        </w:rPr>
        <w:t xml:space="preserve"> 123</w:t>
      </w:r>
      <w:r>
        <w:rPr>
          <w:rFonts w:ascii="Tahoma" w:hAnsi="Tahoma" w:cs="Tahoma"/>
          <w:b/>
          <w:sz w:val="18"/>
          <w:szCs w:val="18"/>
        </w:rPr>
        <w:t>/PN/ZP/D/2024</w:t>
      </w:r>
    </w:p>
    <w:p w14:paraId="28DAA174" w14:textId="77777777" w:rsidR="00D060A5" w:rsidRPr="00645AE0" w:rsidRDefault="00D060A5" w:rsidP="00D060A5">
      <w:pPr>
        <w:widowControl w:val="0"/>
        <w:autoSpaceDE w:val="0"/>
        <w:autoSpaceDN w:val="0"/>
        <w:adjustRightInd w:val="0"/>
        <w:spacing w:line="276" w:lineRule="auto"/>
        <w:rPr>
          <w:rFonts w:ascii="Tahoma" w:hAnsi="Tahoma" w:cs="Tahoma"/>
          <w:sz w:val="20"/>
          <w:szCs w:val="20"/>
        </w:rPr>
      </w:pPr>
    </w:p>
    <w:p w14:paraId="4034BAB0" w14:textId="77777777" w:rsidR="00D060A5" w:rsidRDefault="00D060A5" w:rsidP="00B17D26">
      <w:pPr>
        <w:spacing w:line="360" w:lineRule="auto"/>
        <w:rPr>
          <w:rFonts w:ascii="Tahoma" w:hAnsi="Tahoma" w:cs="Tahoma"/>
          <w:sz w:val="18"/>
          <w:szCs w:val="18"/>
        </w:rPr>
      </w:pPr>
    </w:p>
    <w:p w14:paraId="62C989E1" w14:textId="4FC12852" w:rsidR="00B17D26" w:rsidRDefault="00B17D26" w:rsidP="00B17D26">
      <w:pPr>
        <w:spacing w:line="360" w:lineRule="auto"/>
        <w:rPr>
          <w:rFonts w:ascii="Tahoma" w:hAnsi="Tahoma" w:cs="Tahoma"/>
          <w:sz w:val="18"/>
          <w:szCs w:val="18"/>
        </w:rPr>
      </w:pPr>
      <w:r w:rsidRPr="002C3469">
        <w:rPr>
          <w:rFonts w:ascii="Tahoma" w:hAnsi="Tahoma" w:cs="Tahoma"/>
          <w:sz w:val="18"/>
          <w:szCs w:val="18"/>
        </w:rPr>
        <w:t>Data ..........................</w:t>
      </w:r>
    </w:p>
    <w:p w14:paraId="68BB69C2" w14:textId="77777777" w:rsidR="00B17D26" w:rsidRDefault="00B17D26" w:rsidP="00B17D26">
      <w:pPr>
        <w:tabs>
          <w:tab w:val="left" w:pos="284"/>
        </w:tabs>
        <w:spacing w:line="360" w:lineRule="auto"/>
        <w:rPr>
          <w:rFonts w:ascii="Tahoma" w:hAnsi="Tahoma" w:cs="Tahoma"/>
          <w:b/>
          <w:bCs/>
          <w:sz w:val="18"/>
          <w:szCs w:val="18"/>
        </w:rPr>
      </w:pPr>
    </w:p>
    <w:p w14:paraId="78D51C54" w14:textId="77777777" w:rsidR="00B17D26" w:rsidRDefault="00B17D26" w:rsidP="00B17D26">
      <w:pPr>
        <w:tabs>
          <w:tab w:val="left" w:pos="284"/>
        </w:tabs>
        <w:spacing w:line="360" w:lineRule="auto"/>
        <w:rPr>
          <w:rFonts w:ascii="Tahoma" w:hAnsi="Tahoma" w:cs="Tahoma"/>
          <w:sz w:val="18"/>
          <w:szCs w:val="18"/>
        </w:rPr>
      </w:pPr>
      <w:r w:rsidRPr="002C3469">
        <w:rPr>
          <w:rFonts w:ascii="Tahoma" w:hAnsi="Tahoma" w:cs="Tahoma"/>
          <w:sz w:val="18"/>
          <w:szCs w:val="18"/>
        </w:rPr>
        <w:t>Nazwa Wykonawcy ................................................................</w:t>
      </w:r>
    </w:p>
    <w:p w14:paraId="22ACAF17" w14:textId="77777777" w:rsidR="00B17D26" w:rsidRPr="002C3469" w:rsidRDefault="00B17D26" w:rsidP="00B17D26">
      <w:pPr>
        <w:tabs>
          <w:tab w:val="left" w:pos="284"/>
        </w:tabs>
        <w:spacing w:line="360" w:lineRule="auto"/>
        <w:rPr>
          <w:rFonts w:ascii="Tahoma" w:hAnsi="Tahoma" w:cs="Tahoma"/>
          <w:sz w:val="18"/>
          <w:szCs w:val="18"/>
        </w:rPr>
      </w:pPr>
    </w:p>
    <w:p w14:paraId="55C5C079" w14:textId="77777777" w:rsidR="00B17D26" w:rsidRPr="002C3469" w:rsidRDefault="00B17D26" w:rsidP="00B17D26">
      <w:pPr>
        <w:rPr>
          <w:rFonts w:ascii="Tahoma" w:hAnsi="Tahoma" w:cs="Tahoma"/>
          <w:sz w:val="18"/>
          <w:szCs w:val="18"/>
        </w:rPr>
      </w:pPr>
      <w:r w:rsidRPr="002C3469">
        <w:rPr>
          <w:rFonts w:ascii="Tahoma" w:hAnsi="Tahoma" w:cs="Tahoma"/>
          <w:sz w:val="18"/>
          <w:szCs w:val="18"/>
        </w:rPr>
        <w:t>Adres Wykonawcy ...............................................................</w:t>
      </w:r>
    </w:p>
    <w:p w14:paraId="1E75C7DD" w14:textId="77777777" w:rsidR="00B17D26" w:rsidRPr="002C3469" w:rsidRDefault="00B17D26" w:rsidP="00B17D26">
      <w:pPr>
        <w:rPr>
          <w:rFonts w:ascii="Tahoma" w:hAnsi="Tahoma" w:cs="Tahoma"/>
          <w:sz w:val="18"/>
          <w:szCs w:val="18"/>
        </w:rPr>
      </w:pPr>
    </w:p>
    <w:p w14:paraId="27811DF6" w14:textId="77777777" w:rsidR="00B17D26" w:rsidRDefault="00B17D26" w:rsidP="00B17D26">
      <w:pPr>
        <w:jc w:val="center"/>
        <w:rPr>
          <w:rFonts w:ascii="Tahoma" w:hAnsi="Tahoma" w:cs="Tahoma"/>
          <w:b/>
          <w:bCs/>
          <w:sz w:val="18"/>
          <w:szCs w:val="18"/>
        </w:rPr>
      </w:pPr>
      <w:r w:rsidRPr="002C3469">
        <w:rPr>
          <w:rFonts w:ascii="Tahoma" w:hAnsi="Tahoma" w:cs="Tahoma"/>
          <w:b/>
          <w:bCs/>
          <w:sz w:val="18"/>
          <w:szCs w:val="18"/>
        </w:rPr>
        <w:t xml:space="preserve">WYKAZ </w:t>
      </w:r>
      <w:r>
        <w:rPr>
          <w:rFonts w:ascii="Tahoma" w:hAnsi="Tahoma" w:cs="Tahoma"/>
          <w:b/>
          <w:bCs/>
          <w:sz w:val="18"/>
          <w:szCs w:val="18"/>
        </w:rPr>
        <w:t>DOSTAW</w:t>
      </w:r>
      <w:r w:rsidRPr="002C3469">
        <w:rPr>
          <w:rFonts w:ascii="Tahoma" w:hAnsi="Tahoma" w:cs="Tahoma"/>
          <w:b/>
          <w:bCs/>
          <w:sz w:val="18"/>
          <w:szCs w:val="18"/>
        </w:rPr>
        <w:t xml:space="preserve"> </w:t>
      </w:r>
    </w:p>
    <w:p w14:paraId="1F673472" w14:textId="77777777" w:rsidR="00B17D26" w:rsidRPr="002C3469" w:rsidRDefault="00B17D26" w:rsidP="00B17D26">
      <w:pPr>
        <w:jc w:val="center"/>
        <w:rPr>
          <w:rFonts w:ascii="Tahoma" w:hAnsi="Tahoma" w:cs="Tahoma"/>
          <w:b/>
          <w:bCs/>
          <w:sz w:val="18"/>
          <w:szCs w:val="18"/>
        </w:rPr>
      </w:pPr>
      <w:r w:rsidRPr="002C3469">
        <w:rPr>
          <w:rFonts w:ascii="Tahoma" w:hAnsi="Tahoma" w:cs="Tahoma"/>
          <w:b/>
          <w:bCs/>
          <w:sz w:val="18"/>
          <w:szCs w:val="18"/>
        </w:rPr>
        <w:t>W ZAKRESIE NIEZBĘDNYM DO WYKAZANIA SPEŁNIANIA WARUNKU UDZIAŁU W POSTĘPOWANIU,</w:t>
      </w:r>
    </w:p>
    <w:p w14:paraId="5553B73B" w14:textId="77777777" w:rsidR="00B17D26" w:rsidRDefault="00B17D26" w:rsidP="00B17D26">
      <w:pPr>
        <w:jc w:val="center"/>
        <w:rPr>
          <w:rFonts w:ascii="Tahoma" w:hAnsi="Tahoma" w:cs="Tahoma"/>
          <w:b/>
          <w:bCs/>
          <w:sz w:val="18"/>
          <w:szCs w:val="18"/>
        </w:rPr>
      </w:pPr>
      <w:r>
        <w:rPr>
          <w:rFonts w:ascii="Tahoma" w:hAnsi="Tahoma" w:cs="Tahoma"/>
          <w:b/>
          <w:bCs/>
          <w:sz w:val="18"/>
          <w:szCs w:val="18"/>
        </w:rPr>
        <w:t>DOTYCZĄCEGO ZDOLNOŚCI TECHNICZNEJ LUB ZAWODOWEJ</w:t>
      </w:r>
      <w:r w:rsidRPr="001A6ADF">
        <w:rPr>
          <w:rFonts w:ascii="Tahoma" w:hAnsi="Tahoma" w:cs="Tahoma"/>
          <w:b/>
          <w:bCs/>
          <w:sz w:val="18"/>
          <w:szCs w:val="18"/>
        </w:rPr>
        <w:t xml:space="preserve">, </w:t>
      </w:r>
    </w:p>
    <w:p w14:paraId="07A926A8" w14:textId="77777777" w:rsidR="00B17D26" w:rsidRPr="002C3469" w:rsidRDefault="00B17D26" w:rsidP="00B17D26">
      <w:pPr>
        <w:jc w:val="center"/>
        <w:rPr>
          <w:rFonts w:ascii="Tahoma" w:hAnsi="Tahoma" w:cs="Tahoma"/>
          <w:b/>
          <w:bCs/>
          <w:sz w:val="18"/>
          <w:szCs w:val="18"/>
        </w:rPr>
      </w:pPr>
      <w:r w:rsidRPr="002C3469">
        <w:rPr>
          <w:rFonts w:ascii="Tahoma" w:hAnsi="Tahoma" w:cs="Tahoma"/>
          <w:b/>
          <w:bCs/>
          <w:sz w:val="18"/>
          <w:szCs w:val="18"/>
        </w:rPr>
        <w:t xml:space="preserve">WYKONANYCH W OKRESIE OSTATNICH TRZECH LAT </w:t>
      </w:r>
    </w:p>
    <w:p w14:paraId="7F3CB4CC" w14:textId="77777777" w:rsidR="00B17D26" w:rsidRPr="002C3469" w:rsidRDefault="00B17D26" w:rsidP="00B17D26">
      <w:pPr>
        <w:rPr>
          <w:rFonts w:ascii="Tahoma" w:hAnsi="Tahoma" w:cs="Tahoma"/>
          <w:b/>
          <w:bCs/>
        </w:rPr>
      </w:pPr>
    </w:p>
    <w:tbl>
      <w:tblPr>
        <w:tblW w:w="9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6"/>
        <w:gridCol w:w="2876"/>
        <w:gridCol w:w="2584"/>
        <w:gridCol w:w="3320"/>
      </w:tblGrid>
      <w:tr w:rsidR="00B17D26" w:rsidRPr="002C3469" w14:paraId="74B1426F" w14:textId="77777777" w:rsidTr="00525B05">
        <w:trPr>
          <w:trHeight w:val="810"/>
          <w:jc w:val="center"/>
        </w:trPr>
        <w:tc>
          <w:tcPr>
            <w:tcW w:w="606" w:type="dxa"/>
            <w:vAlign w:val="center"/>
          </w:tcPr>
          <w:p w14:paraId="56F0F809" w14:textId="77777777" w:rsidR="00B17D26" w:rsidRPr="00D060A5" w:rsidRDefault="00B17D26" w:rsidP="00525B05">
            <w:pPr>
              <w:jc w:val="center"/>
              <w:rPr>
                <w:rFonts w:ascii="Tahoma" w:hAnsi="Tahoma" w:cs="Tahoma"/>
                <w:b/>
                <w:bCs/>
                <w:sz w:val="18"/>
                <w:szCs w:val="18"/>
              </w:rPr>
            </w:pPr>
            <w:r w:rsidRPr="00D060A5">
              <w:rPr>
                <w:rFonts w:ascii="Tahoma" w:hAnsi="Tahoma" w:cs="Tahoma"/>
                <w:b/>
                <w:bCs/>
                <w:sz w:val="18"/>
                <w:szCs w:val="18"/>
              </w:rPr>
              <w:t>L.p.</w:t>
            </w:r>
          </w:p>
        </w:tc>
        <w:tc>
          <w:tcPr>
            <w:tcW w:w="2876" w:type="dxa"/>
            <w:vAlign w:val="center"/>
          </w:tcPr>
          <w:p w14:paraId="756849E8" w14:textId="77777777" w:rsidR="00B17D26" w:rsidRPr="00D060A5" w:rsidRDefault="00B17D26" w:rsidP="00525B05">
            <w:pPr>
              <w:jc w:val="center"/>
              <w:rPr>
                <w:rFonts w:ascii="Tahoma" w:hAnsi="Tahoma" w:cs="Tahoma"/>
                <w:b/>
                <w:bCs/>
                <w:sz w:val="18"/>
                <w:szCs w:val="18"/>
              </w:rPr>
            </w:pPr>
            <w:r w:rsidRPr="00D060A5">
              <w:rPr>
                <w:rFonts w:ascii="Tahoma" w:hAnsi="Tahoma" w:cs="Tahoma"/>
                <w:b/>
                <w:bCs/>
                <w:sz w:val="18"/>
                <w:szCs w:val="18"/>
              </w:rPr>
              <w:t>Przedmiot dostawy*</w:t>
            </w:r>
          </w:p>
        </w:tc>
        <w:tc>
          <w:tcPr>
            <w:tcW w:w="2584" w:type="dxa"/>
            <w:vAlign w:val="center"/>
          </w:tcPr>
          <w:p w14:paraId="3CE844EA" w14:textId="77777777" w:rsidR="00B17D26" w:rsidRPr="00D060A5" w:rsidRDefault="00B17D26" w:rsidP="00525B05">
            <w:pPr>
              <w:jc w:val="center"/>
              <w:rPr>
                <w:rFonts w:ascii="Tahoma" w:hAnsi="Tahoma" w:cs="Tahoma"/>
                <w:b/>
                <w:bCs/>
                <w:sz w:val="18"/>
                <w:szCs w:val="18"/>
              </w:rPr>
            </w:pPr>
            <w:r w:rsidRPr="00D060A5">
              <w:rPr>
                <w:rFonts w:ascii="Tahoma" w:hAnsi="Tahoma" w:cs="Tahoma"/>
                <w:b/>
                <w:bCs/>
                <w:sz w:val="18"/>
                <w:szCs w:val="18"/>
              </w:rPr>
              <w:t>Daty wykonania</w:t>
            </w:r>
          </w:p>
          <w:p w14:paraId="35A893C2" w14:textId="77777777" w:rsidR="00B17D26" w:rsidRPr="00D060A5" w:rsidRDefault="00B17D26" w:rsidP="00525B05">
            <w:pPr>
              <w:jc w:val="center"/>
              <w:rPr>
                <w:rFonts w:ascii="Tahoma" w:hAnsi="Tahoma" w:cs="Tahoma"/>
                <w:b/>
                <w:bCs/>
                <w:sz w:val="18"/>
                <w:szCs w:val="18"/>
              </w:rPr>
            </w:pPr>
            <w:r w:rsidRPr="00D060A5">
              <w:rPr>
                <w:rFonts w:ascii="Tahoma" w:hAnsi="Tahoma" w:cs="Tahoma"/>
                <w:b/>
                <w:bCs/>
                <w:sz w:val="18"/>
                <w:szCs w:val="18"/>
              </w:rPr>
              <w:t>(od … do …)</w:t>
            </w:r>
          </w:p>
        </w:tc>
        <w:tc>
          <w:tcPr>
            <w:tcW w:w="3320" w:type="dxa"/>
            <w:vAlign w:val="center"/>
          </w:tcPr>
          <w:p w14:paraId="1F394FA5" w14:textId="77777777" w:rsidR="00B17D26" w:rsidRPr="00D060A5" w:rsidRDefault="00B17D26" w:rsidP="00525B05">
            <w:pPr>
              <w:jc w:val="center"/>
              <w:rPr>
                <w:rFonts w:ascii="Tahoma" w:hAnsi="Tahoma" w:cs="Tahoma"/>
                <w:b/>
                <w:bCs/>
                <w:sz w:val="18"/>
                <w:szCs w:val="18"/>
              </w:rPr>
            </w:pPr>
            <w:r w:rsidRPr="00D060A5">
              <w:rPr>
                <w:rFonts w:ascii="Tahoma" w:hAnsi="Tahoma" w:cs="Tahoma"/>
                <w:b/>
                <w:bCs/>
                <w:sz w:val="18"/>
                <w:szCs w:val="18"/>
              </w:rPr>
              <w:t>Podmiot, na rzecz którego dostawa została wykonana</w:t>
            </w:r>
          </w:p>
        </w:tc>
      </w:tr>
      <w:tr w:rsidR="00B17D26" w:rsidRPr="002C3469" w14:paraId="123A3397" w14:textId="77777777" w:rsidTr="00525B05">
        <w:trPr>
          <w:trHeight w:val="964"/>
          <w:jc w:val="center"/>
        </w:trPr>
        <w:tc>
          <w:tcPr>
            <w:tcW w:w="606" w:type="dxa"/>
            <w:vAlign w:val="center"/>
          </w:tcPr>
          <w:p w14:paraId="4F4E7FD4" w14:textId="77777777" w:rsidR="00B17D26" w:rsidRPr="00D060A5" w:rsidRDefault="00B17D26" w:rsidP="00525B05">
            <w:pPr>
              <w:jc w:val="center"/>
              <w:rPr>
                <w:rFonts w:ascii="Tahoma" w:hAnsi="Tahoma" w:cs="Tahoma"/>
                <w:b/>
                <w:bCs/>
                <w:sz w:val="18"/>
                <w:szCs w:val="18"/>
              </w:rPr>
            </w:pPr>
            <w:r w:rsidRPr="00D060A5">
              <w:rPr>
                <w:rFonts w:ascii="Tahoma" w:hAnsi="Tahoma" w:cs="Tahoma"/>
                <w:b/>
                <w:bCs/>
                <w:sz w:val="18"/>
                <w:szCs w:val="18"/>
              </w:rPr>
              <w:t>1.</w:t>
            </w:r>
          </w:p>
        </w:tc>
        <w:tc>
          <w:tcPr>
            <w:tcW w:w="2876" w:type="dxa"/>
            <w:vAlign w:val="center"/>
          </w:tcPr>
          <w:p w14:paraId="118ACA40" w14:textId="77777777" w:rsidR="00B17D26" w:rsidRPr="002C3469" w:rsidRDefault="00B17D26" w:rsidP="00525B05">
            <w:pPr>
              <w:rPr>
                <w:rFonts w:ascii="Tahoma" w:hAnsi="Tahoma" w:cs="Tahoma"/>
                <w:b/>
                <w:bCs/>
                <w:sz w:val="16"/>
                <w:szCs w:val="16"/>
              </w:rPr>
            </w:pPr>
          </w:p>
        </w:tc>
        <w:tc>
          <w:tcPr>
            <w:tcW w:w="2584" w:type="dxa"/>
            <w:vAlign w:val="center"/>
          </w:tcPr>
          <w:p w14:paraId="147DB1C0" w14:textId="77777777" w:rsidR="00B17D26" w:rsidRPr="002C3469" w:rsidRDefault="00B17D26" w:rsidP="00525B05">
            <w:pPr>
              <w:jc w:val="center"/>
              <w:rPr>
                <w:rFonts w:ascii="Tahoma" w:hAnsi="Tahoma" w:cs="Tahoma"/>
                <w:b/>
                <w:bCs/>
                <w:sz w:val="16"/>
                <w:szCs w:val="16"/>
              </w:rPr>
            </w:pPr>
          </w:p>
        </w:tc>
        <w:tc>
          <w:tcPr>
            <w:tcW w:w="3320" w:type="dxa"/>
            <w:vAlign w:val="center"/>
          </w:tcPr>
          <w:p w14:paraId="3518C494" w14:textId="77777777" w:rsidR="00B17D26" w:rsidRPr="002C3469" w:rsidRDefault="00B17D26" w:rsidP="00525B05">
            <w:pPr>
              <w:jc w:val="center"/>
              <w:rPr>
                <w:rFonts w:ascii="Tahoma" w:hAnsi="Tahoma" w:cs="Tahoma"/>
                <w:b/>
                <w:bCs/>
                <w:sz w:val="16"/>
                <w:szCs w:val="16"/>
              </w:rPr>
            </w:pPr>
          </w:p>
        </w:tc>
      </w:tr>
    </w:tbl>
    <w:p w14:paraId="18E88B0E" w14:textId="77777777" w:rsidR="00B17D26" w:rsidRPr="002C3469" w:rsidRDefault="00B17D26" w:rsidP="00B17D26">
      <w:pPr>
        <w:rPr>
          <w:rFonts w:ascii="Tahoma" w:hAnsi="Tahoma" w:cs="Tahoma"/>
          <w:b/>
          <w:bCs/>
        </w:rPr>
      </w:pPr>
    </w:p>
    <w:p w14:paraId="33A7B821" w14:textId="3C4D24B5" w:rsidR="00B2795B" w:rsidRDefault="00B17D26" w:rsidP="00B2795B">
      <w:pPr>
        <w:rPr>
          <w:rFonts w:ascii="Tahoma" w:hAnsi="Tahoma" w:cs="Tahoma"/>
          <w:b/>
          <w:iCs/>
          <w:smallCaps/>
          <w:kern w:val="1"/>
          <w:sz w:val="18"/>
          <w:szCs w:val="18"/>
        </w:rPr>
      </w:pPr>
      <w:r w:rsidRPr="00B17D26">
        <w:rPr>
          <w:rFonts w:ascii="Tahoma" w:hAnsi="Tahoma" w:cs="Tahoma"/>
          <w:b/>
          <w:sz w:val="18"/>
          <w:szCs w:val="18"/>
          <w:u w:val="single"/>
        </w:rPr>
        <w:t>* należy szczegółowo wymienić przedmiot dostawy (wymagane minimum określono w rozdziale IV ust. 2 pkt. 4 lit. a) SWZ</w:t>
      </w:r>
      <w:r w:rsidR="00B2795B" w:rsidRPr="00B2795B">
        <w:rPr>
          <w:rFonts w:ascii="Tahoma" w:hAnsi="Tahoma" w:cs="Tahoma"/>
          <w:b/>
          <w:iCs/>
          <w:smallCaps/>
          <w:kern w:val="1"/>
          <w:sz w:val="18"/>
          <w:szCs w:val="18"/>
        </w:rPr>
        <w:t xml:space="preserve"> </w:t>
      </w:r>
    </w:p>
    <w:p w14:paraId="2D92287D" w14:textId="77777777" w:rsidR="00B2795B" w:rsidRDefault="00B2795B" w:rsidP="00B2795B">
      <w:pPr>
        <w:jc w:val="both"/>
        <w:rPr>
          <w:rFonts w:ascii="Tahoma" w:hAnsi="Tahoma" w:cs="Tahoma"/>
          <w:sz w:val="18"/>
          <w:szCs w:val="18"/>
          <w:highlight w:val="yellow"/>
        </w:rPr>
      </w:pPr>
    </w:p>
    <w:p w14:paraId="205B49CF" w14:textId="77777777" w:rsidR="00B2795B" w:rsidRDefault="00B2795B" w:rsidP="00B2795B">
      <w:pPr>
        <w:jc w:val="both"/>
        <w:rPr>
          <w:rFonts w:ascii="Tahoma" w:hAnsi="Tahoma" w:cs="Tahoma"/>
          <w:sz w:val="18"/>
          <w:szCs w:val="18"/>
          <w:highlight w:val="yellow"/>
        </w:rPr>
      </w:pPr>
    </w:p>
    <w:p w14:paraId="0B510494" w14:textId="77777777" w:rsidR="00B2795B" w:rsidRDefault="00B2795B" w:rsidP="00B2795B">
      <w:pPr>
        <w:jc w:val="both"/>
        <w:rPr>
          <w:rFonts w:ascii="Tahoma" w:hAnsi="Tahoma" w:cs="Tahoma"/>
          <w:sz w:val="18"/>
          <w:szCs w:val="18"/>
          <w:highlight w:val="yellow"/>
        </w:rPr>
      </w:pPr>
    </w:p>
    <w:p w14:paraId="7CDBE955" w14:textId="77777777" w:rsidR="00B2795B" w:rsidRDefault="00B2795B" w:rsidP="00B2795B">
      <w:pPr>
        <w:jc w:val="both"/>
        <w:rPr>
          <w:rFonts w:ascii="Tahoma" w:hAnsi="Tahoma" w:cs="Tahoma"/>
          <w:sz w:val="18"/>
          <w:szCs w:val="18"/>
          <w:highlight w:val="yellow"/>
        </w:rPr>
      </w:pPr>
    </w:p>
    <w:p w14:paraId="2EAF0019" w14:textId="77777777" w:rsidR="00B2795B" w:rsidRDefault="00B2795B" w:rsidP="00B2795B">
      <w:pPr>
        <w:jc w:val="both"/>
        <w:rPr>
          <w:rFonts w:ascii="Tahoma" w:hAnsi="Tahoma" w:cs="Tahoma"/>
          <w:sz w:val="18"/>
          <w:szCs w:val="18"/>
          <w:highlight w:val="yellow"/>
        </w:rPr>
      </w:pPr>
    </w:p>
    <w:p w14:paraId="09B6624F" w14:textId="77777777" w:rsidR="00B2795B" w:rsidRDefault="00B2795B" w:rsidP="00B2795B">
      <w:pPr>
        <w:jc w:val="both"/>
        <w:rPr>
          <w:rFonts w:ascii="Tahoma" w:hAnsi="Tahoma" w:cs="Tahoma"/>
          <w:sz w:val="18"/>
          <w:szCs w:val="18"/>
          <w:highlight w:val="yellow"/>
        </w:rPr>
      </w:pPr>
    </w:p>
    <w:p w14:paraId="49937C59" w14:textId="77777777" w:rsidR="00B2795B" w:rsidRDefault="00B2795B" w:rsidP="00B2795B">
      <w:pPr>
        <w:jc w:val="both"/>
        <w:rPr>
          <w:rFonts w:ascii="Tahoma" w:hAnsi="Tahoma" w:cs="Tahoma"/>
          <w:sz w:val="18"/>
          <w:szCs w:val="18"/>
          <w:highlight w:val="yellow"/>
        </w:rPr>
      </w:pPr>
    </w:p>
    <w:p w14:paraId="0C2CCF8C" w14:textId="77777777" w:rsidR="00B2795B" w:rsidRDefault="00B2795B" w:rsidP="00B2795B">
      <w:pPr>
        <w:jc w:val="both"/>
        <w:rPr>
          <w:rFonts w:ascii="Tahoma" w:hAnsi="Tahoma" w:cs="Tahoma"/>
          <w:sz w:val="18"/>
          <w:szCs w:val="18"/>
          <w:highlight w:val="yellow"/>
        </w:rPr>
      </w:pPr>
    </w:p>
    <w:p w14:paraId="78A9E94D" w14:textId="77777777" w:rsidR="00B2795B" w:rsidRDefault="00B2795B" w:rsidP="00B2795B">
      <w:pPr>
        <w:jc w:val="both"/>
        <w:rPr>
          <w:rFonts w:ascii="Tahoma" w:hAnsi="Tahoma" w:cs="Tahoma"/>
          <w:sz w:val="18"/>
          <w:szCs w:val="18"/>
          <w:highlight w:val="yellow"/>
        </w:rPr>
      </w:pPr>
    </w:p>
    <w:p w14:paraId="10A5DC5E" w14:textId="77777777" w:rsidR="00B2795B" w:rsidRDefault="00B2795B" w:rsidP="00B2795B">
      <w:pPr>
        <w:jc w:val="both"/>
        <w:rPr>
          <w:rFonts w:ascii="Tahoma" w:hAnsi="Tahoma" w:cs="Tahoma"/>
          <w:sz w:val="18"/>
          <w:szCs w:val="18"/>
          <w:highlight w:val="yellow"/>
        </w:rPr>
      </w:pPr>
    </w:p>
    <w:p w14:paraId="2BAE7347" w14:textId="77777777" w:rsidR="00B2795B" w:rsidRDefault="00B2795B" w:rsidP="00B2795B">
      <w:pPr>
        <w:jc w:val="both"/>
        <w:rPr>
          <w:rFonts w:ascii="Tahoma" w:hAnsi="Tahoma" w:cs="Tahoma"/>
          <w:sz w:val="18"/>
          <w:szCs w:val="18"/>
          <w:highlight w:val="yellow"/>
        </w:rPr>
      </w:pPr>
    </w:p>
    <w:p w14:paraId="6B2E6909" w14:textId="77777777" w:rsidR="00B2795B" w:rsidRDefault="00B2795B" w:rsidP="00B2795B">
      <w:pPr>
        <w:jc w:val="both"/>
        <w:rPr>
          <w:rFonts w:ascii="Tahoma" w:hAnsi="Tahoma" w:cs="Tahoma"/>
          <w:sz w:val="18"/>
          <w:szCs w:val="18"/>
          <w:highlight w:val="yellow"/>
        </w:rPr>
      </w:pPr>
    </w:p>
    <w:p w14:paraId="0F918E65" w14:textId="77777777" w:rsidR="00B2795B" w:rsidRDefault="00B2795B" w:rsidP="00B2795B">
      <w:pPr>
        <w:jc w:val="both"/>
        <w:rPr>
          <w:rFonts w:ascii="Tahoma" w:hAnsi="Tahoma" w:cs="Tahoma"/>
          <w:sz w:val="18"/>
          <w:szCs w:val="18"/>
          <w:highlight w:val="yellow"/>
        </w:rPr>
      </w:pPr>
    </w:p>
    <w:p w14:paraId="51BF44E1" w14:textId="77777777" w:rsidR="00B2795B" w:rsidRDefault="00B2795B" w:rsidP="00B2795B">
      <w:pPr>
        <w:jc w:val="both"/>
        <w:rPr>
          <w:rFonts w:ascii="Tahoma" w:hAnsi="Tahoma" w:cs="Tahoma"/>
          <w:sz w:val="18"/>
          <w:szCs w:val="18"/>
          <w:highlight w:val="yellow"/>
        </w:rPr>
      </w:pPr>
    </w:p>
    <w:p w14:paraId="30FF7FC6" w14:textId="77777777" w:rsidR="00B2795B" w:rsidRDefault="00B2795B" w:rsidP="00B2795B">
      <w:pPr>
        <w:jc w:val="both"/>
        <w:rPr>
          <w:rFonts w:ascii="Tahoma" w:hAnsi="Tahoma" w:cs="Tahoma"/>
          <w:sz w:val="18"/>
          <w:szCs w:val="18"/>
          <w:highlight w:val="yellow"/>
        </w:rPr>
      </w:pPr>
    </w:p>
    <w:p w14:paraId="22F1DA6B" w14:textId="77777777" w:rsidR="00B2795B" w:rsidRDefault="00B2795B" w:rsidP="00B2795B">
      <w:pPr>
        <w:jc w:val="both"/>
        <w:rPr>
          <w:rFonts w:ascii="Tahoma" w:hAnsi="Tahoma" w:cs="Tahoma"/>
          <w:sz w:val="18"/>
          <w:szCs w:val="18"/>
          <w:highlight w:val="yellow"/>
        </w:rPr>
      </w:pPr>
    </w:p>
    <w:p w14:paraId="3C6D67DD" w14:textId="77777777" w:rsidR="00B2795B" w:rsidRDefault="00B2795B" w:rsidP="00B2795B">
      <w:pPr>
        <w:jc w:val="both"/>
        <w:rPr>
          <w:rFonts w:ascii="Tahoma" w:hAnsi="Tahoma" w:cs="Tahoma"/>
          <w:sz w:val="18"/>
          <w:szCs w:val="18"/>
          <w:highlight w:val="yellow"/>
        </w:rPr>
      </w:pPr>
    </w:p>
    <w:p w14:paraId="215AA52E" w14:textId="77777777" w:rsidR="00B2795B" w:rsidRDefault="00B2795B" w:rsidP="00B2795B">
      <w:pPr>
        <w:jc w:val="both"/>
        <w:rPr>
          <w:rFonts w:ascii="Tahoma" w:hAnsi="Tahoma" w:cs="Tahoma"/>
          <w:sz w:val="18"/>
          <w:szCs w:val="18"/>
          <w:highlight w:val="yellow"/>
        </w:rPr>
      </w:pPr>
    </w:p>
    <w:p w14:paraId="7B05B96C" w14:textId="77777777" w:rsidR="00B2795B" w:rsidRDefault="00B2795B" w:rsidP="00B2795B">
      <w:pPr>
        <w:jc w:val="both"/>
        <w:rPr>
          <w:rFonts w:ascii="Tahoma" w:hAnsi="Tahoma" w:cs="Tahoma"/>
          <w:sz w:val="18"/>
          <w:szCs w:val="18"/>
          <w:highlight w:val="yellow"/>
        </w:rPr>
      </w:pPr>
    </w:p>
    <w:p w14:paraId="02ED75D3" w14:textId="77777777" w:rsidR="00B2795B" w:rsidRDefault="00B2795B" w:rsidP="00B2795B">
      <w:pPr>
        <w:jc w:val="both"/>
        <w:rPr>
          <w:rFonts w:ascii="Tahoma" w:hAnsi="Tahoma" w:cs="Tahoma"/>
          <w:sz w:val="18"/>
          <w:szCs w:val="18"/>
          <w:highlight w:val="yellow"/>
        </w:rPr>
      </w:pPr>
    </w:p>
    <w:p w14:paraId="6AC0151D" w14:textId="77777777" w:rsidR="00B2795B" w:rsidRDefault="00B2795B" w:rsidP="00B2795B">
      <w:pPr>
        <w:jc w:val="both"/>
        <w:rPr>
          <w:rFonts w:ascii="Tahoma" w:hAnsi="Tahoma" w:cs="Tahoma"/>
          <w:sz w:val="18"/>
          <w:szCs w:val="18"/>
          <w:highlight w:val="yellow"/>
        </w:rPr>
      </w:pPr>
    </w:p>
    <w:p w14:paraId="55122AA6" w14:textId="77777777" w:rsidR="00B2795B" w:rsidRDefault="00B2795B" w:rsidP="00B2795B">
      <w:pPr>
        <w:jc w:val="both"/>
        <w:rPr>
          <w:rFonts w:ascii="Tahoma" w:hAnsi="Tahoma" w:cs="Tahoma"/>
          <w:sz w:val="18"/>
          <w:szCs w:val="18"/>
          <w:highlight w:val="yellow"/>
        </w:rPr>
      </w:pPr>
    </w:p>
    <w:p w14:paraId="493F7C64" w14:textId="77777777" w:rsidR="00B2795B" w:rsidRDefault="00B2795B" w:rsidP="00B2795B">
      <w:pPr>
        <w:jc w:val="both"/>
        <w:rPr>
          <w:rFonts w:ascii="Tahoma" w:hAnsi="Tahoma" w:cs="Tahoma"/>
          <w:sz w:val="18"/>
          <w:szCs w:val="18"/>
          <w:highlight w:val="yellow"/>
        </w:rPr>
      </w:pPr>
    </w:p>
    <w:p w14:paraId="27EC19F8" w14:textId="77777777" w:rsidR="00B2795B" w:rsidRDefault="00B2795B" w:rsidP="00B2795B">
      <w:pPr>
        <w:jc w:val="both"/>
        <w:rPr>
          <w:rFonts w:ascii="Tahoma" w:hAnsi="Tahoma" w:cs="Tahoma"/>
          <w:sz w:val="18"/>
          <w:szCs w:val="18"/>
          <w:highlight w:val="yellow"/>
        </w:rPr>
      </w:pPr>
    </w:p>
    <w:p w14:paraId="444F967D" w14:textId="1406DFB3" w:rsidR="00B2795B" w:rsidRPr="002453C8" w:rsidRDefault="00B2795B" w:rsidP="00B2795B">
      <w:pPr>
        <w:jc w:val="both"/>
        <w:rPr>
          <w:rFonts w:ascii="Tahoma" w:hAnsi="Tahoma" w:cs="Tahoma"/>
          <w:sz w:val="18"/>
          <w:szCs w:val="18"/>
        </w:rPr>
      </w:pPr>
      <w:r w:rsidRPr="00D607E2">
        <w:rPr>
          <w:rFonts w:ascii="Tahoma" w:hAnsi="Tahoma" w:cs="Tahoma"/>
          <w:sz w:val="18"/>
          <w:szCs w:val="18"/>
          <w:highlight w:val="yellow"/>
        </w:rPr>
        <w:t xml:space="preserve">UWAGA. Niniejsze oświadczenie Wykonawca będzie zobowiązany </w:t>
      </w:r>
      <w:r w:rsidRPr="00C236CD">
        <w:rPr>
          <w:rFonts w:ascii="Tahoma" w:hAnsi="Tahoma" w:cs="Tahoma"/>
          <w:b/>
          <w:sz w:val="18"/>
          <w:szCs w:val="18"/>
          <w:highlight w:val="yellow"/>
        </w:rPr>
        <w:t>do złożenia na wezwanie Zamawiającego</w:t>
      </w:r>
      <w:r w:rsidRPr="00D607E2">
        <w:rPr>
          <w:rFonts w:ascii="Tahoma" w:hAnsi="Tahoma" w:cs="Tahoma"/>
          <w:sz w:val="18"/>
          <w:szCs w:val="18"/>
          <w:highlight w:val="yellow"/>
        </w:rPr>
        <w:t xml:space="preserve">, o którym mowa w Rozdziale VI ust. </w:t>
      </w:r>
      <w:r>
        <w:rPr>
          <w:rFonts w:ascii="Tahoma" w:hAnsi="Tahoma" w:cs="Tahoma"/>
          <w:sz w:val="18"/>
          <w:szCs w:val="18"/>
          <w:highlight w:val="yellow"/>
        </w:rPr>
        <w:t>6</w:t>
      </w:r>
      <w:r w:rsidRPr="00D607E2">
        <w:rPr>
          <w:rFonts w:ascii="Tahoma" w:hAnsi="Tahoma" w:cs="Tahoma"/>
          <w:sz w:val="18"/>
          <w:szCs w:val="18"/>
          <w:highlight w:val="yellow"/>
        </w:rPr>
        <w:t xml:space="preserve"> pkt. </w:t>
      </w:r>
      <w:r>
        <w:rPr>
          <w:rFonts w:ascii="Tahoma" w:hAnsi="Tahoma" w:cs="Tahoma"/>
          <w:sz w:val="18"/>
          <w:szCs w:val="18"/>
          <w:highlight w:val="yellow"/>
        </w:rPr>
        <w:t>6.</w:t>
      </w:r>
      <w:r w:rsidR="00415B84">
        <w:rPr>
          <w:rFonts w:ascii="Tahoma" w:hAnsi="Tahoma" w:cs="Tahoma"/>
          <w:sz w:val="18"/>
          <w:szCs w:val="18"/>
          <w:highlight w:val="yellow"/>
        </w:rPr>
        <w:t>1.1</w:t>
      </w:r>
      <w:r w:rsidRPr="00D607E2">
        <w:rPr>
          <w:rFonts w:ascii="Tahoma" w:hAnsi="Tahoma" w:cs="Tahoma"/>
          <w:sz w:val="18"/>
          <w:szCs w:val="18"/>
          <w:highlight w:val="yellow"/>
        </w:rPr>
        <w:t xml:space="preserve">. </w:t>
      </w:r>
      <w:r>
        <w:rPr>
          <w:rFonts w:ascii="Tahoma" w:hAnsi="Tahoma" w:cs="Tahoma"/>
          <w:sz w:val="18"/>
          <w:szCs w:val="18"/>
          <w:highlight w:val="yellow"/>
        </w:rPr>
        <w:t xml:space="preserve"> </w:t>
      </w:r>
      <w:r w:rsidRPr="00D607E2">
        <w:rPr>
          <w:rFonts w:ascii="Tahoma" w:hAnsi="Tahoma" w:cs="Tahoma"/>
          <w:sz w:val="18"/>
          <w:szCs w:val="18"/>
          <w:highlight w:val="yellow"/>
        </w:rPr>
        <w:t xml:space="preserve">SWZ, a </w:t>
      </w:r>
      <w:r w:rsidRPr="00C236CD">
        <w:rPr>
          <w:rFonts w:ascii="Tahoma" w:hAnsi="Tahoma" w:cs="Tahoma"/>
          <w:b/>
          <w:sz w:val="18"/>
          <w:szCs w:val="18"/>
          <w:highlight w:val="yellow"/>
        </w:rPr>
        <w:t>nie wraz z ofertą</w:t>
      </w:r>
      <w:r w:rsidRPr="00D607E2">
        <w:rPr>
          <w:rFonts w:ascii="Tahoma" w:hAnsi="Tahoma" w:cs="Tahoma"/>
          <w:sz w:val="18"/>
          <w:szCs w:val="18"/>
          <w:highlight w:val="yellow"/>
        </w:rPr>
        <w:t>.</w:t>
      </w:r>
    </w:p>
    <w:p w14:paraId="11C43544" w14:textId="2C2B481E" w:rsidR="00B17D26" w:rsidRPr="00B17D26" w:rsidRDefault="00B17D26" w:rsidP="00B17D26">
      <w:pPr>
        <w:spacing w:line="360" w:lineRule="auto"/>
        <w:rPr>
          <w:rFonts w:ascii="Tahoma" w:hAnsi="Tahoma" w:cs="Tahoma"/>
          <w:b/>
          <w:sz w:val="16"/>
          <w:szCs w:val="16"/>
        </w:rPr>
      </w:pPr>
    </w:p>
    <w:sectPr w:rsidR="00B17D26" w:rsidRPr="00B17D26" w:rsidSect="00CC1D32">
      <w:headerReference w:type="default" r:id="rId37"/>
      <w:footerReference w:type="even" r:id="rId38"/>
      <w:footerReference w:type="default" r:id="rId39"/>
      <w:pgSz w:w="11906" w:h="16838"/>
      <w:pgMar w:top="851" w:right="851" w:bottom="567" w:left="851" w:header="568" w:footer="30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2AB30" w14:textId="77777777" w:rsidR="00222BFA" w:rsidRDefault="00222BFA">
      <w:r>
        <w:separator/>
      </w:r>
    </w:p>
  </w:endnote>
  <w:endnote w:type="continuationSeparator" w:id="0">
    <w:p w14:paraId="59A4E93D" w14:textId="77777777" w:rsidR="00222BFA" w:rsidRDefault="00222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Tahoma,Bold">
    <w:altName w:val="MS Gothic"/>
    <w:panose1 w:val="00000000000000000000"/>
    <w:charset w:val="80"/>
    <w:family w:val="auto"/>
    <w:notTrueType/>
    <w:pitch w:val="default"/>
    <w:sig w:usb0="00000001" w:usb1="08070000" w:usb2="00000010" w:usb3="00000000" w:csb0="00020000" w:csb1="00000000"/>
  </w:font>
  <w:font w:name="Calibri,Arial">
    <w:altName w:val="Times New Roman"/>
    <w:panose1 w:val="00000000000000000000"/>
    <w:charset w:val="00"/>
    <w:family w:val="roman"/>
    <w:notTrueType/>
    <w:pitch w:val="default"/>
  </w:font>
  <w:font w:name="TimesNewRoman">
    <w:altName w:val="MS 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9B71E" w14:textId="77777777" w:rsidR="00222BFA" w:rsidRDefault="00222BFA" w:rsidP="00123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14E2B34C" w14:textId="77777777" w:rsidR="00222BFA" w:rsidRDefault="00222BFA">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93A9C" w14:textId="7B0E5332" w:rsidR="00222BFA" w:rsidRPr="00822A5D" w:rsidRDefault="00222BFA" w:rsidP="00123526">
    <w:pPr>
      <w:pStyle w:val="Stopka"/>
      <w:framePr w:wrap="around"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sidR="00D879A3">
      <w:rPr>
        <w:rStyle w:val="Numerstrony"/>
        <w:rFonts w:ascii="Tahoma" w:hAnsi="Tahoma" w:cs="Tahoma"/>
        <w:noProof/>
        <w:sz w:val="16"/>
        <w:szCs w:val="16"/>
      </w:rPr>
      <w:t>32</w:t>
    </w:r>
    <w:r w:rsidRPr="00822A5D">
      <w:rPr>
        <w:rStyle w:val="Numerstrony"/>
        <w:rFonts w:ascii="Tahoma" w:hAnsi="Tahoma" w:cs="Tahoma"/>
        <w:sz w:val="16"/>
        <w:szCs w:val="16"/>
      </w:rPr>
      <w:fldChar w:fldCharType="end"/>
    </w:r>
  </w:p>
  <w:p w14:paraId="40BA5E7E" w14:textId="77777777" w:rsidR="00222BFA" w:rsidRDefault="00222BFA">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FAA34" w14:textId="77777777" w:rsidR="00222BFA" w:rsidRDefault="00222BFA">
      <w:r>
        <w:separator/>
      </w:r>
    </w:p>
  </w:footnote>
  <w:footnote w:type="continuationSeparator" w:id="0">
    <w:p w14:paraId="07FB8335" w14:textId="77777777" w:rsidR="00222BFA" w:rsidRDefault="00222BFA">
      <w:r>
        <w:continuationSeparator/>
      </w:r>
    </w:p>
  </w:footnote>
  <w:footnote w:id="1">
    <w:p w14:paraId="711B42D2" w14:textId="77777777" w:rsidR="00222BFA" w:rsidRDefault="00222BFA" w:rsidP="00737785">
      <w:pPr>
        <w:pStyle w:val="Tekstprzypisudolnego"/>
      </w:pPr>
      <w:r w:rsidRPr="00C236CD">
        <w:rPr>
          <w:rStyle w:val="Odwoanieprzypisudolnego"/>
          <w:rFonts w:ascii="Tahoma" w:hAnsi="Tahoma" w:cs="Tahoma"/>
          <w:sz w:val="14"/>
          <w:szCs w:val="14"/>
        </w:rPr>
        <w:footnoteRef/>
      </w:r>
      <w:r w:rsidRPr="00C236CD">
        <w:rPr>
          <w:rFonts w:ascii="Tahoma" w:hAnsi="Tahoma" w:cs="Tahoma"/>
          <w:sz w:val="14"/>
          <w:szCs w:val="14"/>
        </w:rPr>
        <w:t xml:space="preserve"> </w:t>
      </w:r>
      <w:r w:rsidRPr="00771151">
        <w:rPr>
          <w:rFonts w:ascii="Tahoma" w:hAnsi="Tahoma" w:cs="Tahoma"/>
          <w:sz w:val="14"/>
          <w:szCs w:val="14"/>
        </w:rPr>
        <w:t>Okres wyrażony</w:t>
      </w:r>
      <w:r w:rsidRPr="0097482A">
        <w:rPr>
          <w:rFonts w:ascii="Tahoma" w:hAnsi="Tahoma" w:cs="Tahoma"/>
          <w:sz w:val="14"/>
          <w:szCs w:val="14"/>
        </w:rPr>
        <w:t xml:space="preserve"> w latach lub miesiącach liczy się wstecz od dnia w którym upływa termin składania ofert</w:t>
      </w:r>
    </w:p>
  </w:footnote>
  <w:footnote w:id="2">
    <w:p w14:paraId="3DDF6335" w14:textId="77777777" w:rsidR="00222BFA" w:rsidRPr="00116474" w:rsidRDefault="00222BFA" w:rsidP="000E3A43">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3">
    <w:p w14:paraId="3DEDB7E7" w14:textId="77777777" w:rsidR="00222BFA" w:rsidRPr="008A0E80" w:rsidRDefault="00222BFA" w:rsidP="00DA1C5C">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Mikroprzedsiębiorstwo: przedsiębiorstwo, które zatrudnia mniej niż 10 osób i którego roczny obrót lub roczna suma bilansowa nie przekracza 2</w:t>
      </w:r>
      <w:r>
        <w:rPr>
          <w:rStyle w:val="DeltaViewInsertion"/>
          <w:rFonts w:ascii="Tahoma" w:hAnsi="Tahoma" w:cs="Tahoma"/>
          <w:i w:val="0"/>
          <w:sz w:val="14"/>
          <w:szCs w:val="14"/>
        </w:rPr>
        <w:t> </w:t>
      </w:r>
      <w:r w:rsidRPr="008A0E80">
        <w:rPr>
          <w:rStyle w:val="DeltaViewInsertion"/>
          <w:rFonts w:ascii="Tahoma" w:hAnsi="Tahoma" w:cs="Tahoma"/>
          <w:sz w:val="14"/>
          <w:szCs w:val="14"/>
        </w:rPr>
        <w:t>milionów EUR)</w:t>
      </w:r>
    </w:p>
  </w:footnote>
  <w:footnote w:id="4">
    <w:p w14:paraId="63B4F5FA" w14:textId="77777777" w:rsidR="00222BFA" w:rsidRPr="008A0E80" w:rsidRDefault="00222BFA" w:rsidP="00DA1C5C">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 xml:space="preserve">Małe przedsiębiorstwo: przedsiębiorstwo, które zatrudnia mniej niż 50 osób i którego roczny obrót lub roczna suma bilansowa </w:t>
      </w:r>
      <w:r w:rsidRPr="003A14E2">
        <w:rPr>
          <w:rStyle w:val="DeltaViewInsertion"/>
          <w:rFonts w:ascii="Tahoma" w:hAnsi="Tahoma" w:cs="Tahoma"/>
          <w:i w:val="0"/>
          <w:sz w:val="14"/>
          <w:szCs w:val="14"/>
        </w:rPr>
        <w:t>nie przekracza 10</w:t>
      </w:r>
      <w:r>
        <w:rPr>
          <w:rStyle w:val="DeltaViewInsertion"/>
          <w:rFonts w:ascii="Tahoma" w:hAnsi="Tahoma" w:cs="Tahoma"/>
          <w:i w:val="0"/>
          <w:sz w:val="14"/>
          <w:szCs w:val="14"/>
        </w:rPr>
        <w:t> </w:t>
      </w:r>
      <w:r w:rsidRPr="008A0E80">
        <w:rPr>
          <w:rStyle w:val="DeltaViewInsertion"/>
          <w:rFonts w:ascii="Tahoma" w:hAnsi="Tahoma" w:cs="Tahoma"/>
          <w:sz w:val="14"/>
          <w:szCs w:val="14"/>
        </w:rPr>
        <w:t>milionów EUR)</w:t>
      </w:r>
    </w:p>
  </w:footnote>
  <w:footnote w:id="5">
    <w:p w14:paraId="304D6897" w14:textId="77777777" w:rsidR="00222BFA" w:rsidRPr="008A0E80" w:rsidRDefault="00222BFA" w:rsidP="00DA1C5C">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Średnie przedsiębiorstwa: przedsiębiorstwa, które nie są mikroprzedsiębiorstwami ani małymi przedsiębiorstwami</w:t>
      </w:r>
      <w:r w:rsidRPr="008A0E80">
        <w:rPr>
          <w:rFonts w:ascii="Tahoma" w:hAnsi="Tahoma" w:cs="Tahoma"/>
          <w:sz w:val="14"/>
          <w:szCs w:val="14"/>
        </w:rPr>
        <w:t xml:space="preserve"> i które </w:t>
      </w:r>
      <w:r w:rsidRPr="008A0E80">
        <w:rPr>
          <w:rFonts w:ascii="Tahoma" w:hAnsi="Tahoma" w:cs="Tahoma"/>
          <w:b/>
          <w:sz w:val="14"/>
          <w:szCs w:val="14"/>
        </w:rPr>
        <w:t>zatrudniają mniej niż 250 osób</w:t>
      </w:r>
      <w:r w:rsidRPr="008A0E80">
        <w:rPr>
          <w:rFonts w:ascii="Tahoma" w:hAnsi="Tahoma" w:cs="Tahoma"/>
          <w:sz w:val="14"/>
          <w:szCs w:val="14"/>
        </w:rPr>
        <w:t xml:space="preserve"> i których </w:t>
      </w:r>
      <w:r w:rsidRPr="008A0E80">
        <w:rPr>
          <w:rFonts w:ascii="Tahoma" w:hAnsi="Tahoma" w:cs="Tahoma"/>
          <w:b/>
          <w:sz w:val="14"/>
          <w:szCs w:val="14"/>
        </w:rPr>
        <w:t>roczny obrót nie przekracza 50 milionów EUR</w:t>
      </w:r>
      <w:r w:rsidRPr="008A0E80">
        <w:rPr>
          <w:rFonts w:ascii="Tahoma" w:hAnsi="Tahoma" w:cs="Tahoma"/>
          <w:sz w:val="14"/>
          <w:szCs w:val="14"/>
        </w:rPr>
        <w:t xml:space="preserve"> </w:t>
      </w:r>
      <w:r w:rsidRPr="008A0E80">
        <w:rPr>
          <w:rFonts w:ascii="Tahoma" w:hAnsi="Tahoma" w:cs="Tahoma"/>
          <w:b/>
          <w:i/>
          <w:sz w:val="14"/>
          <w:szCs w:val="14"/>
        </w:rPr>
        <w:t>lub</w:t>
      </w:r>
      <w:r w:rsidRPr="008A0E80">
        <w:rPr>
          <w:rFonts w:ascii="Tahoma" w:hAnsi="Tahoma" w:cs="Tahoma"/>
          <w:sz w:val="14"/>
          <w:szCs w:val="14"/>
        </w:rPr>
        <w:t xml:space="preserve"> </w:t>
      </w:r>
      <w:r w:rsidRPr="008A0E80">
        <w:rPr>
          <w:rFonts w:ascii="Tahoma" w:hAnsi="Tahoma" w:cs="Tahoma"/>
          <w:b/>
          <w:sz w:val="14"/>
          <w:szCs w:val="14"/>
        </w:rPr>
        <w:t>roczna suma bilansowa nie przekracza 43 milionów EUR</w:t>
      </w:r>
    </w:p>
  </w:footnote>
  <w:footnote w:id="6">
    <w:p w14:paraId="7460435C" w14:textId="77777777" w:rsidR="00222BFA" w:rsidRPr="00CB2084" w:rsidRDefault="00222BFA" w:rsidP="00056F56">
      <w:pPr>
        <w:pStyle w:val="Tekstprzypisudolnego"/>
        <w:rPr>
          <w:rFonts w:ascii="Tahoma" w:hAnsi="Tahoma" w:cs="Tahoma"/>
          <w:sz w:val="14"/>
          <w:szCs w:val="14"/>
        </w:rPr>
      </w:pPr>
      <w:r w:rsidRPr="00CB2084">
        <w:rPr>
          <w:rStyle w:val="Odwoanieprzypisudolnego"/>
          <w:rFonts w:ascii="Tahoma" w:hAnsi="Tahoma" w:cs="Tahoma"/>
          <w:sz w:val="14"/>
          <w:szCs w:val="14"/>
        </w:rPr>
        <w:footnoteRef/>
      </w:r>
      <w:r w:rsidRPr="00CB2084">
        <w:rPr>
          <w:rFonts w:ascii="Tahoma" w:hAnsi="Tahoma" w:cs="Tahoma"/>
          <w:sz w:val="14"/>
          <w:szCs w:val="14"/>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C0506B3" w14:textId="77777777" w:rsidR="00222BFA" w:rsidRPr="00CB2084" w:rsidRDefault="00222BFA" w:rsidP="008D57D2">
      <w:pPr>
        <w:pStyle w:val="Tekstprzypisudolnego"/>
        <w:numPr>
          <w:ilvl w:val="0"/>
          <w:numId w:val="71"/>
        </w:numPr>
        <w:rPr>
          <w:rFonts w:ascii="Tahoma" w:hAnsi="Tahoma" w:cs="Tahoma"/>
          <w:sz w:val="14"/>
          <w:szCs w:val="14"/>
        </w:rPr>
      </w:pPr>
      <w:r w:rsidRPr="00CB2084">
        <w:rPr>
          <w:rFonts w:ascii="Tahoma" w:hAnsi="Tahoma" w:cs="Tahoma"/>
          <w:sz w:val="14"/>
          <w:szCs w:val="14"/>
        </w:rPr>
        <w:t>obywateli rosyjskich lub osób fizycznych lub prawnych, podmiotów lub organów z siedzibą w Rosji;</w:t>
      </w:r>
    </w:p>
    <w:p w14:paraId="57DED89E" w14:textId="77777777" w:rsidR="00222BFA" w:rsidRPr="00CB2084" w:rsidRDefault="00222BFA" w:rsidP="008D57D2">
      <w:pPr>
        <w:pStyle w:val="Tekstprzypisudolnego"/>
        <w:numPr>
          <w:ilvl w:val="0"/>
          <w:numId w:val="71"/>
        </w:numPr>
        <w:rPr>
          <w:rFonts w:ascii="Tahoma" w:hAnsi="Tahoma" w:cs="Tahoma"/>
          <w:sz w:val="14"/>
          <w:szCs w:val="14"/>
        </w:rPr>
      </w:pPr>
      <w:bookmarkStart w:id="2" w:name="_Hlk102557314"/>
      <w:r w:rsidRPr="00CB2084">
        <w:rPr>
          <w:rFonts w:ascii="Tahoma" w:hAnsi="Tahoma" w:cs="Tahoma"/>
          <w:sz w:val="14"/>
          <w:szCs w:val="14"/>
        </w:rPr>
        <w:t>osób prawnych, podmiotów lub organów, do których prawa własności bezpośrednio lub pośrednio w ponad 50 % należą do podmiotu, o którym mowa w lit. a) niniejszego ustępu; lub</w:t>
      </w:r>
      <w:bookmarkEnd w:id="2"/>
    </w:p>
    <w:p w14:paraId="1B290C34" w14:textId="77777777" w:rsidR="00222BFA" w:rsidRPr="00CB2084" w:rsidRDefault="00222BFA" w:rsidP="008D57D2">
      <w:pPr>
        <w:pStyle w:val="Tekstprzypisudolnego"/>
        <w:numPr>
          <w:ilvl w:val="0"/>
          <w:numId w:val="71"/>
        </w:numPr>
        <w:rPr>
          <w:rFonts w:ascii="Tahoma" w:hAnsi="Tahoma" w:cs="Tahoma"/>
          <w:sz w:val="14"/>
          <w:szCs w:val="14"/>
        </w:rPr>
      </w:pPr>
      <w:r w:rsidRPr="00CB2084">
        <w:rPr>
          <w:rFonts w:ascii="Tahoma" w:hAnsi="Tahoma" w:cs="Tahoma"/>
          <w:sz w:val="14"/>
          <w:szCs w:val="14"/>
        </w:rPr>
        <w:t>osób fizycznych lub prawnych, podmiotów lub organów działających w imieniu lub pod kierunkiem podmiotu, o którym mowa w lit. a) lub b) niniejszego ustępu,</w:t>
      </w:r>
    </w:p>
    <w:p w14:paraId="10C5E276" w14:textId="77777777" w:rsidR="00222BFA" w:rsidRPr="00CB2084" w:rsidRDefault="00222BFA" w:rsidP="00056F56">
      <w:pPr>
        <w:pStyle w:val="Tekstprzypisudolnego"/>
        <w:rPr>
          <w:rFonts w:ascii="Tahoma" w:hAnsi="Tahoma" w:cs="Tahoma"/>
          <w:sz w:val="14"/>
          <w:szCs w:val="14"/>
        </w:rPr>
      </w:pPr>
      <w:r w:rsidRPr="00CB2084">
        <w:rPr>
          <w:rFonts w:ascii="Tahoma" w:hAnsi="Tahoma" w:cs="Tahoma"/>
          <w:sz w:val="14"/>
          <w:szCs w:val="14"/>
        </w:rPr>
        <w:t>w tym podwykonawców, dostawców lub podmiotów, na których zdolności polega się w rozumieniu dyrektyw w sprawie zamówień publicznych, w przypadku gdy przypada na nich ponad 10 % wartości zamówienia.</w:t>
      </w:r>
    </w:p>
  </w:footnote>
  <w:footnote w:id="7">
    <w:p w14:paraId="128D8BDB" w14:textId="77777777" w:rsidR="00222BFA" w:rsidRPr="00CB2084" w:rsidRDefault="00222BFA" w:rsidP="00056F56">
      <w:pPr>
        <w:jc w:val="both"/>
        <w:rPr>
          <w:rFonts w:ascii="Tahoma" w:hAnsi="Tahoma" w:cs="Tahoma"/>
          <w:color w:val="222222"/>
          <w:sz w:val="14"/>
          <w:szCs w:val="14"/>
        </w:rPr>
      </w:pPr>
      <w:r w:rsidRPr="00CB2084">
        <w:rPr>
          <w:rStyle w:val="Odwoanieprzypisudolnego"/>
          <w:rFonts w:ascii="Tahoma" w:hAnsi="Tahoma" w:cs="Tahoma"/>
          <w:sz w:val="14"/>
          <w:szCs w:val="14"/>
        </w:rPr>
        <w:footnoteRef/>
      </w:r>
      <w:r w:rsidRPr="00CB2084">
        <w:rPr>
          <w:rFonts w:ascii="Tahoma" w:hAnsi="Tahoma" w:cs="Tahoma"/>
          <w:sz w:val="14"/>
          <w:szCs w:val="14"/>
        </w:rPr>
        <w:t xml:space="preserve"> </w:t>
      </w:r>
      <w:r w:rsidRPr="00CB2084">
        <w:rPr>
          <w:rFonts w:ascii="Tahoma" w:hAnsi="Tahoma" w:cs="Tahoma"/>
          <w:color w:val="222222"/>
          <w:sz w:val="14"/>
          <w:szCs w:val="14"/>
        </w:rPr>
        <w:t xml:space="preserve">Zgodnie z treścią art. 7 ust. 1 ustawy z dnia 13 kwietnia 2022 r. </w:t>
      </w:r>
      <w:r w:rsidRPr="00CB2084">
        <w:rPr>
          <w:rFonts w:ascii="Tahoma" w:hAnsi="Tahoma" w:cs="Tahoma"/>
          <w:i/>
          <w:iCs/>
          <w:color w:val="222222"/>
          <w:sz w:val="14"/>
          <w:szCs w:val="14"/>
        </w:rPr>
        <w:t xml:space="preserve">o szczególnych rozwiązaniach w zakresie przeciwdziałania wspieraniu agresji na Ukrainę oraz służących ochronie bezpieczeństwa narodowego,  </w:t>
      </w:r>
      <w:r w:rsidRPr="00CB2084">
        <w:rPr>
          <w:rFonts w:ascii="Tahoma" w:hAnsi="Tahoma" w:cs="Tahoma"/>
          <w:color w:val="222222"/>
          <w:sz w:val="14"/>
          <w:szCs w:val="14"/>
        </w:rPr>
        <w:t xml:space="preserve">z postępowania o udzielenie zamówienia publicznego lub konkursu prowadzonego na podstawie ustawy </w:t>
      </w:r>
      <w:proofErr w:type="spellStart"/>
      <w:r w:rsidRPr="00CB2084">
        <w:rPr>
          <w:rFonts w:ascii="Tahoma" w:hAnsi="Tahoma" w:cs="Tahoma"/>
          <w:color w:val="222222"/>
          <w:sz w:val="14"/>
          <w:szCs w:val="14"/>
        </w:rPr>
        <w:t>Pzp</w:t>
      </w:r>
      <w:proofErr w:type="spellEnd"/>
      <w:r w:rsidRPr="00CB2084">
        <w:rPr>
          <w:rFonts w:ascii="Tahoma" w:hAnsi="Tahoma" w:cs="Tahoma"/>
          <w:color w:val="222222"/>
          <w:sz w:val="14"/>
          <w:szCs w:val="14"/>
        </w:rPr>
        <w:t xml:space="preserve"> wyklucza się:</w:t>
      </w:r>
    </w:p>
    <w:p w14:paraId="5B3B12DE" w14:textId="77777777" w:rsidR="00222BFA" w:rsidRPr="00CB2084" w:rsidRDefault="00222BFA" w:rsidP="00056F56">
      <w:pPr>
        <w:jc w:val="both"/>
        <w:rPr>
          <w:rFonts w:ascii="Tahoma" w:hAnsi="Tahoma" w:cs="Tahoma"/>
          <w:color w:val="222222"/>
          <w:sz w:val="14"/>
          <w:szCs w:val="14"/>
        </w:rPr>
      </w:pPr>
      <w:r w:rsidRPr="00CB2084">
        <w:rPr>
          <w:rFonts w:ascii="Tahoma" w:hAnsi="Tahoma" w:cs="Tahoma"/>
          <w:color w:val="222222"/>
          <w:sz w:val="14"/>
          <w:szCs w:val="14"/>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44FC557" w14:textId="77777777" w:rsidR="00222BFA" w:rsidRPr="00CB2084" w:rsidRDefault="00222BFA" w:rsidP="00056F56">
      <w:pPr>
        <w:jc w:val="both"/>
        <w:rPr>
          <w:rFonts w:ascii="Tahoma" w:eastAsia="Calibri" w:hAnsi="Tahoma" w:cs="Tahoma"/>
          <w:color w:val="222222"/>
          <w:sz w:val="14"/>
          <w:szCs w:val="14"/>
          <w:lang w:eastAsia="en-US"/>
        </w:rPr>
      </w:pPr>
      <w:r w:rsidRPr="00CB2084">
        <w:rPr>
          <w:rFonts w:ascii="Tahoma" w:hAnsi="Tahoma" w:cs="Tahoma"/>
          <w:color w:val="222222"/>
          <w:sz w:val="14"/>
          <w:szCs w:val="14"/>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352434C" w14:textId="77777777" w:rsidR="00222BFA" w:rsidRDefault="00222BFA" w:rsidP="00056F56">
      <w:pPr>
        <w:jc w:val="both"/>
        <w:rPr>
          <w:rFonts w:ascii="Arial" w:hAnsi="Arial" w:cs="Arial"/>
          <w:sz w:val="16"/>
          <w:szCs w:val="16"/>
        </w:rPr>
      </w:pPr>
      <w:r w:rsidRPr="00CB2084">
        <w:rPr>
          <w:rFonts w:ascii="Tahoma" w:hAnsi="Tahoma" w:cs="Tahoma"/>
          <w:color w:val="222222"/>
          <w:sz w:val="14"/>
          <w:szCs w:val="14"/>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8">
    <w:p w14:paraId="05EC5FED" w14:textId="77777777" w:rsidR="00222BFA" w:rsidRPr="00CB2084" w:rsidRDefault="00222BFA" w:rsidP="00056F56">
      <w:pPr>
        <w:pStyle w:val="Tekstprzypisudolnego"/>
        <w:rPr>
          <w:rFonts w:ascii="Tahoma" w:hAnsi="Tahoma" w:cs="Tahoma"/>
          <w:sz w:val="14"/>
          <w:szCs w:val="14"/>
        </w:rPr>
      </w:pPr>
      <w:r w:rsidRPr="00CB2084">
        <w:rPr>
          <w:rStyle w:val="Odwoanieprzypisudolnego"/>
          <w:rFonts w:ascii="Tahoma" w:hAnsi="Tahoma" w:cs="Tahoma"/>
          <w:sz w:val="14"/>
          <w:szCs w:val="14"/>
        </w:rPr>
        <w:footnoteRef/>
      </w:r>
      <w:r w:rsidRPr="00CB2084">
        <w:rPr>
          <w:rFonts w:ascii="Tahoma" w:hAnsi="Tahoma" w:cs="Tahoma"/>
          <w:sz w:val="14"/>
          <w:szCs w:val="14"/>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828CC1C" w14:textId="77777777" w:rsidR="00222BFA" w:rsidRPr="00CB2084" w:rsidRDefault="00222BFA" w:rsidP="008D57D2">
      <w:pPr>
        <w:pStyle w:val="Tekstprzypisudolnego"/>
        <w:numPr>
          <w:ilvl w:val="0"/>
          <w:numId w:val="71"/>
        </w:numPr>
        <w:rPr>
          <w:rFonts w:ascii="Tahoma" w:hAnsi="Tahoma" w:cs="Tahoma"/>
          <w:sz w:val="14"/>
          <w:szCs w:val="14"/>
        </w:rPr>
      </w:pPr>
      <w:r w:rsidRPr="00CB2084">
        <w:rPr>
          <w:rFonts w:ascii="Tahoma" w:hAnsi="Tahoma" w:cs="Tahoma"/>
          <w:sz w:val="14"/>
          <w:szCs w:val="14"/>
        </w:rPr>
        <w:t>obywateli rosyjskich lub osób fizycznych lub prawnych, podmiotów lub organów z siedzibą w Rosji;</w:t>
      </w:r>
    </w:p>
    <w:p w14:paraId="302B23CF" w14:textId="77777777" w:rsidR="00222BFA" w:rsidRPr="00CB2084" w:rsidRDefault="00222BFA" w:rsidP="008D57D2">
      <w:pPr>
        <w:pStyle w:val="Tekstprzypisudolnego"/>
        <w:numPr>
          <w:ilvl w:val="0"/>
          <w:numId w:val="71"/>
        </w:numPr>
        <w:rPr>
          <w:rFonts w:ascii="Tahoma" w:hAnsi="Tahoma" w:cs="Tahoma"/>
          <w:sz w:val="14"/>
          <w:szCs w:val="14"/>
        </w:rPr>
      </w:pPr>
      <w:r w:rsidRPr="00CB2084">
        <w:rPr>
          <w:rFonts w:ascii="Tahoma" w:hAnsi="Tahoma" w:cs="Tahoma"/>
          <w:sz w:val="14"/>
          <w:szCs w:val="14"/>
        </w:rPr>
        <w:t>osób prawnych, podmiotów lub organów, do których prawa własności bezpośrednio lub pośrednio w ponad 50 % należą do podmiotu, o którym mowa w lit. a) niniejszego ustępu; lub</w:t>
      </w:r>
    </w:p>
    <w:p w14:paraId="020977FF" w14:textId="77777777" w:rsidR="00222BFA" w:rsidRPr="00CB2084" w:rsidRDefault="00222BFA" w:rsidP="008D57D2">
      <w:pPr>
        <w:pStyle w:val="Tekstprzypisudolnego"/>
        <w:numPr>
          <w:ilvl w:val="0"/>
          <w:numId w:val="71"/>
        </w:numPr>
        <w:rPr>
          <w:rFonts w:ascii="Tahoma" w:hAnsi="Tahoma" w:cs="Tahoma"/>
          <w:sz w:val="14"/>
          <w:szCs w:val="14"/>
        </w:rPr>
      </w:pPr>
      <w:r w:rsidRPr="00CB2084">
        <w:rPr>
          <w:rFonts w:ascii="Tahoma" w:hAnsi="Tahoma" w:cs="Tahoma"/>
          <w:sz w:val="14"/>
          <w:szCs w:val="14"/>
        </w:rPr>
        <w:t>osób fizycznych lub prawnych, podmiotów lub organów działających w imieniu lub pod kierunkiem podmiotu, o którym mowa w lit. a) lub b) niniejszego ustępu,</w:t>
      </w:r>
    </w:p>
    <w:p w14:paraId="404D232A" w14:textId="77777777" w:rsidR="00222BFA" w:rsidRPr="00CB2084" w:rsidRDefault="00222BFA" w:rsidP="00056F56">
      <w:pPr>
        <w:pStyle w:val="Tekstprzypisudolnego"/>
        <w:rPr>
          <w:rFonts w:ascii="Tahoma" w:hAnsi="Tahoma" w:cs="Tahoma"/>
          <w:sz w:val="14"/>
          <w:szCs w:val="14"/>
        </w:rPr>
      </w:pPr>
      <w:r w:rsidRPr="00CB2084">
        <w:rPr>
          <w:rFonts w:ascii="Tahoma" w:hAnsi="Tahoma" w:cs="Tahoma"/>
          <w:sz w:val="14"/>
          <w:szCs w:val="14"/>
        </w:rPr>
        <w:t>w tym podwykonawców, dostawców lub podmiotów, na których zdolności polega się w rozumieniu dyrektyw w sprawie zamówień publicznych, w przypadku gdy przypada na nich ponad 10 % wartości zamówienia.</w:t>
      </w:r>
    </w:p>
  </w:footnote>
  <w:footnote w:id="9">
    <w:p w14:paraId="6A4ADE92" w14:textId="77777777" w:rsidR="00222BFA" w:rsidRPr="00CB2084" w:rsidRDefault="00222BFA" w:rsidP="00056F56">
      <w:pPr>
        <w:jc w:val="both"/>
        <w:rPr>
          <w:rFonts w:ascii="Tahoma" w:hAnsi="Tahoma" w:cs="Tahoma"/>
          <w:color w:val="222222"/>
          <w:sz w:val="14"/>
          <w:szCs w:val="14"/>
        </w:rPr>
      </w:pPr>
      <w:r w:rsidRPr="00CB2084">
        <w:rPr>
          <w:rStyle w:val="Odwoanieprzypisudolnego"/>
          <w:rFonts w:ascii="Tahoma" w:hAnsi="Tahoma" w:cs="Tahoma"/>
          <w:sz w:val="14"/>
          <w:szCs w:val="14"/>
        </w:rPr>
        <w:footnoteRef/>
      </w:r>
      <w:r w:rsidRPr="00CB2084">
        <w:rPr>
          <w:rFonts w:ascii="Tahoma" w:hAnsi="Tahoma" w:cs="Tahoma"/>
          <w:sz w:val="14"/>
          <w:szCs w:val="14"/>
        </w:rPr>
        <w:t xml:space="preserve"> </w:t>
      </w:r>
      <w:r w:rsidRPr="00CB2084">
        <w:rPr>
          <w:rFonts w:ascii="Tahoma" w:hAnsi="Tahoma" w:cs="Tahoma"/>
          <w:color w:val="222222"/>
          <w:sz w:val="14"/>
          <w:szCs w:val="14"/>
        </w:rPr>
        <w:t xml:space="preserve">Zgodnie z treścią art. 7 ust. 1 ustawy z dnia 13 kwietnia 2022 r. </w:t>
      </w:r>
      <w:r w:rsidRPr="00CB2084">
        <w:rPr>
          <w:rFonts w:ascii="Tahoma" w:hAnsi="Tahoma" w:cs="Tahoma"/>
          <w:i/>
          <w:iCs/>
          <w:color w:val="222222"/>
          <w:sz w:val="14"/>
          <w:szCs w:val="14"/>
        </w:rPr>
        <w:t xml:space="preserve">o szczególnych rozwiązaniach w zakresie przeciwdziałania wspieraniu agresji na Ukrainę oraz służących ochronie bezpieczeństwa narodowego,  </w:t>
      </w:r>
      <w:r w:rsidRPr="00CB2084">
        <w:rPr>
          <w:rFonts w:ascii="Tahoma" w:hAnsi="Tahoma" w:cs="Tahoma"/>
          <w:color w:val="222222"/>
          <w:sz w:val="14"/>
          <w:szCs w:val="14"/>
        </w:rPr>
        <w:t xml:space="preserve">z postępowania o udzielenie zamówienia publicznego lub konkursu prowadzonego na podstawie ustawy </w:t>
      </w:r>
      <w:proofErr w:type="spellStart"/>
      <w:r w:rsidRPr="00CB2084">
        <w:rPr>
          <w:rFonts w:ascii="Tahoma" w:hAnsi="Tahoma" w:cs="Tahoma"/>
          <w:color w:val="222222"/>
          <w:sz w:val="14"/>
          <w:szCs w:val="14"/>
        </w:rPr>
        <w:t>Pzp</w:t>
      </w:r>
      <w:proofErr w:type="spellEnd"/>
      <w:r w:rsidRPr="00CB2084">
        <w:rPr>
          <w:rFonts w:ascii="Tahoma" w:hAnsi="Tahoma" w:cs="Tahoma"/>
          <w:color w:val="222222"/>
          <w:sz w:val="14"/>
          <w:szCs w:val="14"/>
        </w:rPr>
        <w:t xml:space="preserve"> wyklucza się:</w:t>
      </w:r>
    </w:p>
    <w:p w14:paraId="55496F7D" w14:textId="77777777" w:rsidR="00222BFA" w:rsidRPr="00CB2084" w:rsidRDefault="00222BFA" w:rsidP="00056F56">
      <w:pPr>
        <w:jc w:val="both"/>
        <w:rPr>
          <w:rFonts w:ascii="Tahoma" w:hAnsi="Tahoma" w:cs="Tahoma"/>
          <w:color w:val="222222"/>
          <w:sz w:val="14"/>
          <w:szCs w:val="14"/>
        </w:rPr>
      </w:pPr>
      <w:r w:rsidRPr="00CB2084">
        <w:rPr>
          <w:rFonts w:ascii="Tahoma" w:hAnsi="Tahoma" w:cs="Tahoma"/>
          <w:color w:val="222222"/>
          <w:sz w:val="14"/>
          <w:szCs w:val="14"/>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D46F030" w14:textId="77777777" w:rsidR="00222BFA" w:rsidRPr="00CB2084" w:rsidRDefault="00222BFA" w:rsidP="00056F56">
      <w:pPr>
        <w:jc w:val="both"/>
        <w:rPr>
          <w:rFonts w:ascii="Tahoma" w:eastAsia="Calibri" w:hAnsi="Tahoma" w:cs="Tahoma"/>
          <w:color w:val="222222"/>
          <w:sz w:val="14"/>
          <w:szCs w:val="14"/>
          <w:lang w:eastAsia="en-US"/>
        </w:rPr>
      </w:pPr>
      <w:r w:rsidRPr="00CB2084">
        <w:rPr>
          <w:rFonts w:ascii="Tahoma" w:hAnsi="Tahoma" w:cs="Tahoma"/>
          <w:color w:val="222222"/>
          <w:sz w:val="14"/>
          <w:szCs w:val="14"/>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5796337" w14:textId="77777777" w:rsidR="00222BFA" w:rsidRDefault="00222BFA" w:rsidP="00056F56">
      <w:pPr>
        <w:jc w:val="both"/>
        <w:rPr>
          <w:rFonts w:ascii="Arial" w:hAnsi="Arial" w:cs="Arial"/>
          <w:sz w:val="16"/>
          <w:szCs w:val="16"/>
        </w:rPr>
      </w:pPr>
      <w:r w:rsidRPr="00CB2084">
        <w:rPr>
          <w:rFonts w:ascii="Tahoma" w:hAnsi="Tahoma" w:cs="Tahoma"/>
          <w:color w:val="222222"/>
          <w:sz w:val="14"/>
          <w:szCs w:val="14"/>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88FF8" w14:textId="7642DCDD" w:rsidR="00222BFA" w:rsidRPr="00D0543B" w:rsidRDefault="00222BFA" w:rsidP="00D0543B">
    <w:pPr>
      <w:autoSpaceDE w:val="0"/>
      <w:autoSpaceDN w:val="0"/>
      <w:adjustRightInd w:val="0"/>
      <w:jc w:val="center"/>
      <w:rPr>
        <w:rFonts w:ascii="Tahoma" w:hAnsi="Tahoma" w:cs="Tahoma"/>
        <w:sz w:val="16"/>
        <w:szCs w:val="16"/>
      </w:rPr>
    </w:pPr>
    <w:r>
      <w:rPr>
        <w:rFonts w:ascii="Tahoma" w:hAnsi="Tahoma" w:cs="Tahoma"/>
        <w:sz w:val="16"/>
        <w:szCs w:val="16"/>
      </w:rPr>
      <w:t>123</w:t>
    </w:r>
    <w:r w:rsidRPr="00012858">
      <w:rPr>
        <w:rFonts w:ascii="Tahoma" w:hAnsi="Tahoma" w:cs="Tahoma"/>
        <w:sz w:val="16"/>
        <w:szCs w:val="16"/>
      </w:rPr>
      <w:t>/PN/ZP/D/20</w:t>
    </w:r>
    <w:r>
      <w:rPr>
        <w:rFonts w:ascii="Tahoma" w:hAnsi="Tahoma" w:cs="Tahoma"/>
        <w:sz w:val="16"/>
        <w:szCs w:val="16"/>
      </w:rPr>
      <w:t>24</w:t>
    </w:r>
    <w:r w:rsidRPr="00012858">
      <w:rPr>
        <w:rFonts w:ascii="Tahoma" w:hAnsi="Tahoma" w:cs="Tahoma"/>
        <w:sz w:val="16"/>
        <w:szCs w:val="16"/>
      </w:rPr>
      <w:t xml:space="preserve"> – </w:t>
    </w:r>
    <w:r w:rsidRPr="00212B6C">
      <w:rPr>
        <w:rFonts w:ascii="Tahoma" w:hAnsi="Tahoma" w:cs="Tahoma"/>
        <w:sz w:val="16"/>
        <w:szCs w:val="16"/>
      </w:rPr>
      <w:t xml:space="preserve">Dostawa </w:t>
    </w:r>
    <w:r>
      <w:rPr>
        <w:rFonts w:ascii="Tahoma" w:hAnsi="Tahoma" w:cs="Tahoma"/>
        <w:sz w:val="16"/>
        <w:szCs w:val="16"/>
      </w:rPr>
      <w:t xml:space="preserve">łóżek z wyposażeniem </w:t>
    </w:r>
    <w:r w:rsidRPr="00783062">
      <w:rPr>
        <w:rFonts w:ascii="Tahoma" w:hAnsi="Tahoma" w:cs="Tahoma"/>
        <w:sz w:val="16"/>
        <w:szCs w:val="16"/>
      </w:rPr>
      <w:t xml:space="preserve">dla Uniwersyteckiego Szpitala Klinicznego </w:t>
    </w:r>
    <w:r>
      <w:rPr>
        <w:rFonts w:ascii="Tahoma" w:hAnsi="Tahoma" w:cs="Tahoma"/>
        <w:sz w:val="16"/>
        <w:szCs w:val="16"/>
      </w:rPr>
      <w:t xml:space="preserve">nr 2 Uniwersytetu Medycznego w Łodzi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72"/>
        </w:tabs>
        <w:ind w:left="72" w:hanging="432"/>
      </w:pPr>
    </w:lvl>
    <w:lvl w:ilvl="1">
      <w:start w:val="1"/>
      <w:numFmt w:val="none"/>
      <w:lvlText w:val=""/>
      <w:lvlJc w:val="left"/>
      <w:pPr>
        <w:tabs>
          <w:tab w:val="num" w:pos="216"/>
        </w:tabs>
        <w:ind w:left="216" w:hanging="576"/>
      </w:pPr>
    </w:lvl>
    <w:lvl w:ilvl="2">
      <w:start w:val="1"/>
      <w:numFmt w:val="none"/>
      <w:lvlText w:val=""/>
      <w:lvlJc w:val="left"/>
      <w:pPr>
        <w:tabs>
          <w:tab w:val="num" w:pos="360"/>
        </w:tabs>
        <w:ind w:left="360" w:hanging="720"/>
      </w:pPr>
    </w:lvl>
    <w:lvl w:ilvl="3">
      <w:start w:val="1"/>
      <w:numFmt w:val="none"/>
      <w:lvlText w:val=""/>
      <w:lvlJc w:val="left"/>
      <w:pPr>
        <w:tabs>
          <w:tab w:val="num" w:pos="504"/>
        </w:tabs>
        <w:ind w:left="504" w:hanging="864"/>
      </w:pPr>
    </w:lvl>
    <w:lvl w:ilvl="4">
      <w:start w:val="1"/>
      <w:numFmt w:val="none"/>
      <w:lvlText w:val=""/>
      <w:lvlJc w:val="left"/>
      <w:pPr>
        <w:tabs>
          <w:tab w:val="num" w:pos="648"/>
        </w:tabs>
        <w:ind w:left="648" w:hanging="1008"/>
      </w:pPr>
    </w:lvl>
    <w:lvl w:ilvl="5">
      <w:start w:val="1"/>
      <w:numFmt w:val="none"/>
      <w:lvlText w:val=""/>
      <w:lvlJc w:val="left"/>
      <w:pPr>
        <w:tabs>
          <w:tab w:val="num" w:pos="792"/>
        </w:tabs>
        <w:ind w:left="792" w:hanging="1152"/>
      </w:pPr>
    </w:lvl>
    <w:lvl w:ilvl="6">
      <w:start w:val="1"/>
      <w:numFmt w:val="none"/>
      <w:lvlText w:val=""/>
      <w:lvlJc w:val="left"/>
      <w:pPr>
        <w:tabs>
          <w:tab w:val="num" w:pos="936"/>
        </w:tabs>
        <w:ind w:left="936" w:hanging="1296"/>
      </w:pPr>
    </w:lvl>
    <w:lvl w:ilvl="7">
      <w:start w:val="1"/>
      <w:numFmt w:val="none"/>
      <w:lvlText w:val=""/>
      <w:lvlJc w:val="left"/>
      <w:pPr>
        <w:tabs>
          <w:tab w:val="num" w:pos="1080"/>
        </w:tabs>
        <w:ind w:left="1080" w:hanging="1440"/>
      </w:pPr>
    </w:lvl>
    <w:lvl w:ilvl="8">
      <w:start w:val="1"/>
      <w:numFmt w:val="none"/>
      <w:lvlText w:val=""/>
      <w:lvlJc w:val="left"/>
      <w:pPr>
        <w:tabs>
          <w:tab w:val="num" w:pos="1224"/>
        </w:tabs>
        <w:ind w:left="122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4" w15:restartNumberingAfterBreak="0">
    <w:nsid w:val="00000015"/>
    <w:multiLevelType w:val="singleLevel"/>
    <w:tmpl w:val="00000015"/>
    <w:lvl w:ilvl="0">
      <w:start w:val="1"/>
      <w:numFmt w:val="lowerLetter"/>
      <w:lvlText w:val="%1)"/>
      <w:lvlJc w:val="left"/>
      <w:pPr>
        <w:tabs>
          <w:tab w:val="num" w:pos="360"/>
        </w:tabs>
        <w:ind w:left="360" w:hanging="360"/>
      </w:pPr>
    </w:lvl>
  </w:abstractNum>
  <w:abstractNum w:abstractNumId="5" w15:restartNumberingAfterBreak="0">
    <w:nsid w:val="007123BC"/>
    <w:multiLevelType w:val="hybridMultilevel"/>
    <w:tmpl w:val="3D2628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4A26F44"/>
    <w:multiLevelType w:val="hybridMultilevel"/>
    <w:tmpl w:val="A5C86C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55964F0"/>
    <w:multiLevelType w:val="hybridMultilevel"/>
    <w:tmpl w:val="43BE24D6"/>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8F12F26"/>
    <w:multiLevelType w:val="hybridMultilevel"/>
    <w:tmpl w:val="B3A07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7B718E"/>
    <w:multiLevelType w:val="hybridMultilevel"/>
    <w:tmpl w:val="A29E2794"/>
    <w:lvl w:ilvl="0" w:tplc="700C0254">
      <w:start w:val="1"/>
      <w:numFmt w:val="decimal"/>
      <w:lvlText w:val="%1."/>
      <w:lvlJc w:val="left"/>
      <w:pPr>
        <w:ind w:left="480" w:hanging="360"/>
      </w:pPr>
      <w:rPr>
        <w:rFonts w:hint="default"/>
        <w:color w:val="auto"/>
        <w:sz w:val="20"/>
      </w:rPr>
    </w:lvl>
    <w:lvl w:ilvl="1" w:tplc="04150019">
      <w:start w:val="1"/>
      <w:numFmt w:val="lowerLetter"/>
      <w:lvlText w:val="%2."/>
      <w:lvlJc w:val="left"/>
      <w:pPr>
        <w:ind w:left="1200" w:hanging="360"/>
      </w:pPr>
    </w:lvl>
    <w:lvl w:ilvl="2" w:tplc="0415001B">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1" w15:restartNumberingAfterBreak="0">
    <w:nsid w:val="0DE532FE"/>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33B6F03"/>
    <w:multiLevelType w:val="multilevel"/>
    <w:tmpl w:val="13F4F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3FC6393"/>
    <w:multiLevelType w:val="hybridMultilevel"/>
    <w:tmpl w:val="7BACFD1E"/>
    <w:lvl w:ilvl="0" w:tplc="BDC480BA">
      <w:start w:val="1"/>
      <w:numFmt w:val="decimal"/>
      <w:lvlText w:val="%1)"/>
      <w:lvlJc w:val="left"/>
      <w:pPr>
        <w:ind w:left="720" w:hanging="360"/>
      </w:pPr>
    </w:lvl>
    <w:lvl w:ilvl="1" w:tplc="C720A034" w:tentative="1">
      <w:start w:val="1"/>
      <w:numFmt w:val="lowerLetter"/>
      <w:lvlText w:val="%2."/>
      <w:lvlJc w:val="left"/>
      <w:pPr>
        <w:ind w:left="1440" w:hanging="360"/>
      </w:pPr>
    </w:lvl>
    <w:lvl w:ilvl="2" w:tplc="5F1AD4AE" w:tentative="1">
      <w:start w:val="1"/>
      <w:numFmt w:val="lowerRoman"/>
      <w:lvlText w:val="%3."/>
      <w:lvlJc w:val="right"/>
      <w:pPr>
        <w:ind w:left="2160" w:hanging="180"/>
      </w:pPr>
    </w:lvl>
    <w:lvl w:ilvl="3" w:tplc="A2422FF2" w:tentative="1">
      <w:start w:val="1"/>
      <w:numFmt w:val="decimal"/>
      <w:lvlText w:val="%4."/>
      <w:lvlJc w:val="left"/>
      <w:pPr>
        <w:ind w:left="2880" w:hanging="360"/>
      </w:pPr>
    </w:lvl>
    <w:lvl w:ilvl="4" w:tplc="BE6A8DCC" w:tentative="1">
      <w:start w:val="1"/>
      <w:numFmt w:val="lowerLetter"/>
      <w:lvlText w:val="%5."/>
      <w:lvlJc w:val="left"/>
      <w:pPr>
        <w:ind w:left="3600" w:hanging="360"/>
      </w:pPr>
    </w:lvl>
    <w:lvl w:ilvl="5" w:tplc="75AEFA72" w:tentative="1">
      <w:start w:val="1"/>
      <w:numFmt w:val="lowerRoman"/>
      <w:lvlText w:val="%6."/>
      <w:lvlJc w:val="right"/>
      <w:pPr>
        <w:ind w:left="4320" w:hanging="180"/>
      </w:pPr>
    </w:lvl>
    <w:lvl w:ilvl="6" w:tplc="6B866362" w:tentative="1">
      <w:start w:val="1"/>
      <w:numFmt w:val="decimal"/>
      <w:lvlText w:val="%7."/>
      <w:lvlJc w:val="left"/>
      <w:pPr>
        <w:ind w:left="5040" w:hanging="360"/>
      </w:pPr>
    </w:lvl>
    <w:lvl w:ilvl="7" w:tplc="0CF2EA46" w:tentative="1">
      <w:start w:val="1"/>
      <w:numFmt w:val="lowerLetter"/>
      <w:lvlText w:val="%8."/>
      <w:lvlJc w:val="left"/>
      <w:pPr>
        <w:ind w:left="5760" w:hanging="360"/>
      </w:pPr>
    </w:lvl>
    <w:lvl w:ilvl="8" w:tplc="1646BF64" w:tentative="1">
      <w:start w:val="1"/>
      <w:numFmt w:val="lowerRoman"/>
      <w:lvlText w:val="%9."/>
      <w:lvlJc w:val="right"/>
      <w:pPr>
        <w:ind w:left="6480" w:hanging="180"/>
      </w:pPr>
    </w:lvl>
  </w:abstractNum>
  <w:abstractNum w:abstractNumId="14" w15:restartNumberingAfterBreak="0">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1726476E"/>
    <w:multiLevelType w:val="hybridMultilevel"/>
    <w:tmpl w:val="1C52DE3E"/>
    <w:lvl w:ilvl="0" w:tplc="0415000F">
      <w:start w:val="1"/>
      <w:numFmt w:val="decimal"/>
      <w:lvlText w:val="%1."/>
      <w:lvlJc w:val="left"/>
      <w:pPr>
        <w:ind w:left="360"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6" w15:restartNumberingAfterBreak="0">
    <w:nsid w:val="183443B3"/>
    <w:multiLevelType w:val="multilevel"/>
    <w:tmpl w:val="5F8AD042"/>
    <w:lvl w:ilvl="0">
      <w:start w:val="1"/>
      <w:numFmt w:val="decimal"/>
      <w:lvlText w:val="%1."/>
      <w:lvlJc w:val="left"/>
      <w:pPr>
        <w:ind w:left="720" w:hanging="360"/>
      </w:pPr>
      <w:rPr>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785" w:hanging="360"/>
      </w:pPr>
      <w:rPr>
        <w:rFonts w:ascii="Tahoma" w:eastAsia="Times New Roman" w:hAnsi="Tahoma" w:cs="Tahoma"/>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9B97D42"/>
    <w:multiLevelType w:val="multilevel"/>
    <w:tmpl w:val="265C0B82"/>
    <w:lvl w:ilvl="0">
      <w:start w:val="1"/>
      <w:numFmt w:val="decimal"/>
      <w:lvlText w:val="%1."/>
      <w:lvlJc w:val="left"/>
      <w:pPr>
        <w:tabs>
          <w:tab w:val="num" w:pos="567"/>
        </w:tabs>
        <w:ind w:left="567" w:hanging="567"/>
      </w:pPr>
      <w:rPr>
        <w:rFonts w:hint="default"/>
        <w:b w:val="0"/>
        <w:strike w:val="0"/>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19EB7BB6"/>
    <w:multiLevelType w:val="multilevel"/>
    <w:tmpl w:val="2E5AB838"/>
    <w:lvl w:ilvl="0">
      <w:start w:val="1"/>
      <w:numFmt w:val="decimal"/>
      <w:lvlText w:val="%1."/>
      <w:lvlJc w:val="left"/>
      <w:pPr>
        <w:tabs>
          <w:tab w:val="num" w:pos="360"/>
        </w:tabs>
        <w:ind w:left="360" w:hanging="360"/>
      </w:pPr>
      <w:rPr>
        <w:rFonts w:hint="default"/>
        <w:strike w:val="0"/>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Zero"/>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9" w15:restartNumberingAfterBreak="0">
    <w:nsid w:val="1D4C190C"/>
    <w:multiLevelType w:val="hybridMultilevel"/>
    <w:tmpl w:val="D1F2CCE4"/>
    <w:lvl w:ilvl="0" w:tplc="DE3639A6">
      <w:start w:val="1"/>
      <w:numFmt w:val="lowerLetter"/>
      <w:lvlText w:val="%1)"/>
      <w:lvlJc w:val="left"/>
      <w:pPr>
        <w:ind w:left="1892" w:hanging="360"/>
      </w:pPr>
    </w:lvl>
    <w:lvl w:ilvl="1" w:tplc="2A36B1CE" w:tentative="1">
      <w:start w:val="1"/>
      <w:numFmt w:val="lowerLetter"/>
      <w:lvlText w:val="%2."/>
      <w:lvlJc w:val="left"/>
      <w:pPr>
        <w:ind w:left="2612" w:hanging="360"/>
      </w:pPr>
    </w:lvl>
    <w:lvl w:ilvl="2" w:tplc="0415001B" w:tentative="1">
      <w:start w:val="1"/>
      <w:numFmt w:val="lowerRoman"/>
      <w:lvlText w:val="%3."/>
      <w:lvlJc w:val="right"/>
      <w:pPr>
        <w:ind w:left="3332" w:hanging="180"/>
      </w:pPr>
    </w:lvl>
    <w:lvl w:ilvl="3" w:tplc="0415000F" w:tentative="1">
      <w:start w:val="1"/>
      <w:numFmt w:val="decimal"/>
      <w:lvlText w:val="%4."/>
      <w:lvlJc w:val="left"/>
      <w:pPr>
        <w:ind w:left="4052" w:hanging="360"/>
      </w:pPr>
    </w:lvl>
    <w:lvl w:ilvl="4" w:tplc="04150019" w:tentative="1">
      <w:start w:val="1"/>
      <w:numFmt w:val="lowerLetter"/>
      <w:lvlText w:val="%5."/>
      <w:lvlJc w:val="left"/>
      <w:pPr>
        <w:ind w:left="4772" w:hanging="360"/>
      </w:pPr>
    </w:lvl>
    <w:lvl w:ilvl="5" w:tplc="0415001B" w:tentative="1">
      <w:start w:val="1"/>
      <w:numFmt w:val="lowerRoman"/>
      <w:lvlText w:val="%6."/>
      <w:lvlJc w:val="right"/>
      <w:pPr>
        <w:ind w:left="5492" w:hanging="180"/>
      </w:pPr>
    </w:lvl>
    <w:lvl w:ilvl="6" w:tplc="0415000F" w:tentative="1">
      <w:start w:val="1"/>
      <w:numFmt w:val="decimal"/>
      <w:lvlText w:val="%7."/>
      <w:lvlJc w:val="left"/>
      <w:pPr>
        <w:ind w:left="6212" w:hanging="360"/>
      </w:pPr>
    </w:lvl>
    <w:lvl w:ilvl="7" w:tplc="04150019" w:tentative="1">
      <w:start w:val="1"/>
      <w:numFmt w:val="lowerLetter"/>
      <w:lvlText w:val="%8."/>
      <w:lvlJc w:val="left"/>
      <w:pPr>
        <w:ind w:left="6932" w:hanging="360"/>
      </w:pPr>
    </w:lvl>
    <w:lvl w:ilvl="8" w:tplc="0415001B" w:tentative="1">
      <w:start w:val="1"/>
      <w:numFmt w:val="lowerRoman"/>
      <w:lvlText w:val="%9."/>
      <w:lvlJc w:val="right"/>
      <w:pPr>
        <w:ind w:left="7652" w:hanging="180"/>
      </w:pPr>
    </w:lvl>
  </w:abstractNum>
  <w:abstractNum w:abstractNumId="20" w15:restartNumberingAfterBreak="0">
    <w:nsid w:val="1F13492F"/>
    <w:multiLevelType w:val="hybridMultilevel"/>
    <w:tmpl w:val="8FFAE0AC"/>
    <w:lvl w:ilvl="0" w:tplc="4F0264C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A41EB9"/>
    <w:multiLevelType w:val="hybridMultilevel"/>
    <w:tmpl w:val="7D4AFEFA"/>
    <w:lvl w:ilvl="0" w:tplc="0415000F">
      <w:start w:val="1"/>
      <w:numFmt w:val="decimal"/>
      <w:lvlText w:val="%1)"/>
      <w:lvlJc w:val="left"/>
      <w:pPr>
        <w:ind w:left="579" w:hanging="360"/>
      </w:pPr>
      <w:rPr>
        <w:rFonts w:ascii="Tahoma" w:hAnsi="Tahoma" w:cs="Tahoma" w:hint="default"/>
        <w:sz w:val="20"/>
        <w:szCs w:val="20"/>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22" w15:restartNumberingAfterBreak="0">
    <w:nsid w:val="20FE67EF"/>
    <w:multiLevelType w:val="hybridMultilevel"/>
    <w:tmpl w:val="35F0B9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117375B"/>
    <w:multiLevelType w:val="hybridMultilevel"/>
    <w:tmpl w:val="BF20C5F0"/>
    <w:lvl w:ilvl="0" w:tplc="0A280464">
      <w:start w:val="1"/>
      <w:numFmt w:val="lowerLetter"/>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C4729F"/>
    <w:multiLevelType w:val="hybridMultilevel"/>
    <w:tmpl w:val="2DDEEB2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242B3738"/>
    <w:multiLevelType w:val="hybridMultilevel"/>
    <w:tmpl w:val="1F8220F8"/>
    <w:lvl w:ilvl="0" w:tplc="0415000F">
      <w:start w:val="1"/>
      <w:numFmt w:val="lowerLetter"/>
      <w:lvlText w:val="%1)"/>
      <w:lvlJc w:val="left"/>
      <w:pPr>
        <w:ind w:left="3861" w:hanging="180"/>
      </w:pPr>
      <w:rPr>
        <w:rFonts w:ascii="Tahoma" w:hAnsi="Tahoma" w:cs="Tahoma" w:hint="default"/>
        <w:sz w:val="20"/>
        <w:szCs w:val="22"/>
      </w:rPr>
    </w:lvl>
    <w:lvl w:ilvl="1" w:tplc="54941A7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E34089"/>
    <w:multiLevelType w:val="multilevel"/>
    <w:tmpl w:val="951E4840"/>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eastAsia="Times New Roman" w:hAnsi="Symbol" w:cs="Tahoma"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63B4DB7"/>
    <w:multiLevelType w:val="hybridMultilevel"/>
    <w:tmpl w:val="CABC0A24"/>
    <w:lvl w:ilvl="0" w:tplc="04150019">
      <w:start w:val="1"/>
      <w:numFmt w:val="lowerLetter"/>
      <w:lvlText w:val="%1."/>
      <w:lvlJc w:val="left"/>
      <w:pPr>
        <w:tabs>
          <w:tab w:val="num" w:pos="1440"/>
        </w:tabs>
        <w:ind w:left="1440" w:hanging="360"/>
      </w:pPr>
    </w:lvl>
    <w:lvl w:ilvl="1" w:tplc="0415000F">
      <w:start w:val="1"/>
      <w:numFmt w:val="decimal"/>
      <w:lvlText w:val="%2."/>
      <w:lvlJc w:val="left"/>
      <w:pPr>
        <w:tabs>
          <w:tab w:val="num" w:pos="1440"/>
        </w:tabs>
        <w:ind w:left="1440" w:hanging="360"/>
      </w:pPr>
    </w:lvl>
    <w:lvl w:ilvl="2" w:tplc="04150001">
      <w:start w:val="1"/>
      <w:numFmt w:val="bullet"/>
      <w:lvlText w:val=""/>
      <w:lvlJc w:val="left"/>
      <w:pPr>
        <w:tabs>
          <w:tab w:val="num" w:pos="2160"/>
        </w:tabs>
        <w:ind w:left="2160" w:hanging="18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738366B"/>
    <w:multiLevelType w:val="hybridMultilevel"/>
    <w:tmpl w:val="E03E2742"/>
    <w:lvl w:ilvl="0" w:tplc="023032B4">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172913"/>
    <w:multiLevelType w:val="hybridMultilevel"/>
    <w:tmpl w:val="0E122F78"/>
    <w:lvl w:ilvl="0" w:tplc="FBF8E0AE">
      <w:start w:val="1"/>
      <w:numFmt w:val="decimal"/>
      <w:lvlText w:val="%1."/>
      <w:lvlJc w:val="left"/>
      <w:pPr>
        <w:ind w:left="720" w:hanging="360"/>
      </w:pPr>
      <w:rPr>
        <w:rFonts w:hint="default"/>
      </w:rPr>
    </w:lvl>
    <w:lvl w:ilvl="1" w:tplc="0448A8DA">
      <w:numFmt w:val="bullet"/>
      <w:lvlText w:val="•"/>
      <w:lvlJc w:val="left"/>
      <w:pPr>
        <w:ind w:left="1635" w:hanging="555"/>
      </w:pPr>
      <w:rPr>
        <w:rFonts w:ascii="Times New Roman" w:eastAsia="Calibri" w:hAnsi="Times New Roman" w:cs="Times New Roman" w:hint="default"/>
      </w:rPr>
    </w:lvl>
    <w:lvl w:ilvl="2" w:tplc="1E46AE4A" w:tentative="1">
      <w:start w:val="1"/>
      <w:numFmt w:val="lowerRoman"/>
      <w:lvlText w:val="%3."/>
      <w:lvlJc w:val="right"/>
      <w:pPr>
        <w:ind w:left="2160" w:hanging="180"/>
      </w:pPr>
    </w:lvl>
    <w:lvl w:ilvl="3" w:tplc="DA2A17A2" w:tentative="1">
      <w:start w:val="1"/>
      <w:numFmt w:val="decimal"/>
      <w:lvlText w:val="%4."/>
      <w:lvlJc w:val="left"/>
      <w:pPr>
        <w:ind w:left="2880" w:hanging="360"/>
      </w:pPr>
    </w:lvl>
    <w:lvl w:ilvl="4" w:tplc="0F9AEA00" w:tentative="1">
      <w:start w:val="1"/>
      <w:numFmt w:val="lowerLetter"/>
      <w:lvlText w:val="%5."/>
      <w:lvlJc w:val="left"/>
      <w:pPr>
        <w:ind w:left="3600" w:hanging="360"/>
      </w:pPr>
    </w:lvl>
    <w:lvl w:ilvl="5" w:tplc="C504BBE8" w:tentative="1">
      <w:start w:val="1"/>
      <w:numFmt w:val="lowerRoman"/>
      <w:lvlText w:val="%6."/>
      <w:lvlJc w:val="right"/>
      <w:pPr>
        <w:ind w:left="4320" w:hanging="180"/>
      </w:pPr>
    </w:lvl>
    <w:lvl w:ilvl="6" w:tplc="3872CB7C" w:tentative="1">
      <w:start w:val="1"/>
      <w:numFmt w:val="decimal"/>
      <w:lvlText w:val="%7."/>
      <w:lvlJc w:val="left"/>
      <w:pPr>
        <w:ind w:left="5040" w:hanging="360"/>
      </w:pPr>
    </w:lvl>
    <w:lvl w:ilvl="7" w:tplc="D818A05E" w:tentative="1">
      <w:start w:val="1"/>
      <w:numFmt w:val="lowerLetter"/>
      <w:lvlText w:val="%8."/>
      <w:lvlJc w:val="left"/>
      <w:pPr>
        <w:ind w:left="5760" w:hanging="360"/>
      </w:pPr>
    </w:lvl>
    <w:lvl w:ilvl="8" w:tplc="DCE0FDFA" w:tentative="1">
      <w:start w:val="1"/>
      <w:numFmt w:val="lowerRoman"/>
      <w:lvlText w:val="%9."/>
      <w:lvlJc w:val="right"/>
      <w:pPr>
        <w:ind w:left="6480" w:hanging="180"/>
      </w:pPr>
    </w:lvl>
  </w:abstractNum>
  <w:abstractNum w:abstractNumId="30" w15:restartNumberingAfterBreak="0">
    <w:nsid w:val="2C3D6219"/>
    <w:multiLevelType w:val="hybridMultilevel"/>
    <w:tmpl w:val="3C24A5E6"/>
    <w:lvl w:ilvl="0" w:tplc="8744C9AC">
      <w:start w:val="4"/>
      <w:numFmt w:val="decimal"/>
      <w:lvlText w:val="%1."/>
      <w:lvlJc w:val="left"/>
      <w:pPr>
        <w:tabs>
          <w:tab w:val="num" w:pos="7307"/>
        </w:tabs>
        <w:ind w:left="7307"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6B1603"/>
    <w:multiLevelType w:val="multilevel"/>
    <w:tmpl w:val="7C9E1A90"/>
    <w:lvl w:ilvl="0">
      <w:start w:val="1"/>
      <w:numFmt w:val="decimal"/>
      <w:lvlText w:val="%1."/>
      <w:lvlJc w:val="left"/>
      <w:pPr>
        <w:tabs>
          <w:tab w:val="num" w:pos="360"/>
        </w:tabs>
        <w:ind w:left="360" w:hanging="360"/>
      </w:pPr>
      <w:rPr>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311F3167"/>
    <w:multiLevelType w:val="hybridMultilevel"/>
    <w:tmpl w:val="43209ED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26A43F4"/>
    <w:multiLevelType w:val="multilevel"/>
    <w:tmpl w:val="AAF297DA"/>
    <w:lvl w:ilvl="0">
      <w:start w:val="1"/>
      <w:numFmt w:val="decimal"/>
      <w:lvlText w:val="%1."/>
      <w:lvlJc w:val="left"/>
      <w:pPr>
        <w:ind w:left="720" w:hanging="360"/>
      </w:pPr>
      <w:rPr>
        <w:b w:val="0"/>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Tahoma" w:hAnsi="Tahoma" w:cs="Tahoma" w:hint="default"/>
        <w:sz w:val="18"/>
        <w:szCs w:val="18"/>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rFonts w:ascii="Tahoma" w:hAnsi="Tahoma" w:cs="Tahoma" w:hint="default"/>
        <w:sz w:val="18"/>
        <w:szCs w:val="18"/>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336324A1"/>
    <w:multiLevelType w:val="hybridMultilevel"/>
    <w:tmpl w:val="7784A8D8"/>
    <w:lvl w:ilvl="0" w:tplc="1714D768">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79F047B"/>
    <w:multiLevelType w:val="hybridMultilevel"/>
    <w:tmpl w:val="241215EA"/>
    <w:lvl w:ilvl="0" w:tplc="72EAF2AC">
      <w:start w:val="1"/>
      <w:numFmt w:val="decimal"/>
      <w:lvlText w:val="%1."/>
      <w:lvlJc w:val="left"/>
      <w:pPr>
        <w:ind w:left="720" w:hanging="360"/>
      </w:pPr>
      <w:rPr>
        <w:rFonts w:hint="default"/>
      </w:rPr>
    </w:lvl>
    <w:lvl w:ilvl="1" w:tplc="6BF070CE">
      <w:start w:val="1"/>
      <w:numFmt w:val="bullet"/>
      <w:lvlText w:val=""/>
      <w:lvlJc w:val="left"/>
      <w:pPr>
        <w:ind w:left="1635" w:hanging="555"/>
      </w:pPr>
      <w:rPr>
        <w:rFonts w:ascii="Wingdings" w:hAnsi="Wingdings" w:hint="default"/>
      </w:rPr>
    </w:lvl>
    <w:lvl w:ilvl="2" w:tplc="21F652C8" w:tentative="1">
      <w:start w:val="1"/>
      <w:numFmt w:val="lowerRoman"/>
      <w:lvlText w:val="%3."/>
      <w:lvlJc w:val="right"/>
      <w:pPr>
        <w:ind w:left="2160" w:hanging="180"/>
      </w:pPr>
    </w:lvl>
    <w:lvl w:ilvl="3" w:tplc="5E02E906" w:tentative="1">
      <w:start w:val="1"/>
      <w:numFmt w:val="decimal"/>
      <w:lvlText w:val="%4."/>
      <w:lvlJc w:val="left"/>
      <w:pPr>
        <w:ind w:left="2880" w:hanging="360"/>
      </w:pPr>
    </w:lvl>
    <w:lvl w:ilvl="4" w:tplc="3F6ED03E" w:tentative="1">
      <w:start w:val="1"/>
      <w:numFmt w:val="lowerLetter"/>
      <w:lvlText w:val="%5."/>
      <w:lvlJc w:val="left"/>
      <w:pPr>
        <w:ind w:left="3600" w:hanging="360"/>
      </w:pPr>
    </w:lvl>
    <w:lvl w:ilvl="5" w:tplc="97B216BE" w:tentative="1">
      <w:start w:val="1"/>
      <w:numFmt w:val="lowerRoman"/>
      <w:lvlText w:val="%6."/>
      <w:lvlJc w:val="right"/>
      <w:pPr>
        <w:ind w:left="4320" w:hanging="180"/>
      </w:pPr>
    </w:lvl>
    <w:lvl w:ilvl="6" w:tplc="D3BA13A6" w:tentative="1">
      <w:start w:val="1"/>
      <w:numFmt w:val="decimal"/>
      <w:lvlText w:val="%7."/>
      <w:lvlJc w:val="left"/>
      <w:pPr>
        <w:ind w:left="5040" w:hanging="360"/>
      </w:pPr>
    </w:lvl>
    <w:lvl w:ilvl="7" w:tplc="418E6D12" w:tentative="1">
      <w:start w:val="1"/>
      <w:numFmt w:val="lowerLetter"/>
      <w:lvlText w:val="%8."/>
      <w:lvlJc w:val="left"/>
      <w:pPr>
        <w:ind w:left="5760" w:hanging="360"/>
      </w:pPr>
    </w:lvl>
    <w:lvl w:ilvl="8" w:tplc="D07498F4" w:tentative="1">
      <w:start w:val="1"/>
      <w:numFmt w:val="lowerRoman"/>
      <w:lvlText w:val="%9."/>
      <w:lvlJc w:val="right"/>
      <w:pPr>
        <w:ind w:left="6480" w:hanging="180"/>
      </w:pPr>
    </w:lvl>
  </w:abstractNum>
  <w:abstractNum w:abstractNumId="36" w15:restartNumberingAfterBreak="0">
    <w:nsid w:val="383631BC"/>
    <w:multiLevelType w:val="hybridMultilevel"/>
    <w:tmpl w:val="68643406"/>
    <w:lvl w:ilvl="0" w:tplc="0409000F">
      <w:start w:val="1"/>
      <w:numFmt w:val="lowerLetter"/>
      <w:lvlText w:val="%1)"/>
      <w:lvlJc w:val="left"/>
      <w:pPr>
        <w:ind w:left="728" w:hanging="360"/>
      </w:p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37" w15:restartNumberingAfterBreak="0">
    <w:nsid w:val="3A65073B"/>
    <w:multiLevelType w:val="hybridMultilevel"/>
    <w:tmpl w:val="A7C4BAF4"/>
    <w:lvl w:ilvl="0" w:tplc="0409000F">
      <w:start w:val="1"/>
      <w:numFmt w:val="lowerLetter"/>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B29430E"/>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3D8F4518"/>
    <w:multiLevelType w:val="hybridMultilevel"/>
    <w:tmpl w:val="4D82C6A8"/>
    <w:lvl w:ilvl="0" w:tplc="35A0B6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FDB72DA"/>
    <w:multiLevelType w:val="hybridMultilevel"/>
    <w:tmpl w:val="6A14DEEE"/>
    <w:lvl w:ilvl="0" w:tplc="0409000F">
      <w:start w:val="1"/>
      <w:numFmt w:val="decimal"/>
      <w:lvlText w:val="%1."/>
      <w:lvlJc w:val="left"/>
      <w:pPr>
        <w:tabs>
          <w:tab w:val="num" w:pos="720"/>
        </w:tabs>
        <w:ind w:left="720" w:hanging="360"/>
      </w:pPr>
    </w:lvl>
    <w:lvl w:ilvl="1" w:tplc="94E6BBB8">
      <w:start w:val="1"/>
      <w:numFmt w:val="lowerLetter"/>
      <w:lvlText w:val="%2."/>
      <w:lvlJc w:val="left"/>
      <w:pPr>
        <w:tabs>
          <w:tab w:val="num" w:pos="1440"/>
        </w:tabs>
        <w:ind w:left="1440" w:hanging="360"/>
      </w:pPr>
    </w:lvl>
    <w:lvl w:ilvl="2" w:tplc="5BA8C10A"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8854C8D"/>
    <w:multiLevelType w:val="hybridMultilevel"/>
    <w:tmpl w:val="073A78CE"/>
    <w:lvl w:ilvl="0" w:tplc="1714D768">
      <w:start w:val="1"/>
      <w:numFmt w:val="bullet"/>
      <w:lvlText w:val=""/>
      <w:lvlJc w:val="left"/>
      <w:pPr>
        <w:tabs>
          <w:tab w:val="num" w:pos="720"/>
        </w:tabs>
        <w:ind w:left="720" w:hanging="360"/>
      </w:pPr>
      <w:rPr>
        <w:rFonts w:ascii="Wingdings" w:hAnsi="Wingdings" w:hint="default"/>
        <w:sz w:val="20"/>
        <w:szCs w:val="20"/>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360"/>
        </w:tabs>
        <w:ind w:left="3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B680B92"/>
    <w:multiLevelType w:val="hybridMultilevel"/>
    <w:tmpl w:val="9E8624DE"/>
    <w:lvl w:ilvl="0" w:tplc="9E1037EA">
      <w:start w:val="1"/>
      <w:numFmt w:val="decimal"/>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4B901D3C"/>
    <w:multiLevelType w:val="hybridMultilevel"/>
    <w:tmpl w:val="261C7F1C"/>
    <w:lvl w:ilvl="0" w:tplc="68DA123E">
      <w:start w:val="1"/>
      <w:numFmt w:val="ordinal"/>
      <w:lvlText w:val="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4B954DEE"/>
    <w:multiLevelType w:val="hybridMultilevel"/>
    <w:tmpl w:val="BC6AA1BE"/>
    <w:lvl w:ilvl="0" w:tplc="8F8C6CC6">
      <w:start w:val="1"/>
      <w:numFmt w:val="bullet"/>
      <w:lvlText w:val=""/>
      <w:lvlJc w:val="left"/>
      <w:pPr>
        <w:tabs>
          <w:tab w:val="num" w:pos="360"/>
        </w:tabs>
        <w:ind w:left="360" w:hanging="360"/>
      </w:pPr>
      <w:rPr>
        <w:rFonts w:ascii="Wingdings" w:hAnsi="Wingdings" w:hint="default"/>
      </w:rPr>
    </w:lvl>
    <w:lvl w:ilvl="1" w:tplc="727223CC" w:tentative="1">
      <w:start w:val="1"/>
      <w:numFmt w:val="bullet"/>
      <w:lvlText w:val="o"/>
      <w:lvlJc w:val="left"/>
      <w:pPr>
        <w:tabs>
          <w:tab w:val="num" w:pos="1080"/>
        </w:tabs>
        <w:ind w:left="1080" w:hanging="360"/>
      </w:pPr>
      <w:rPr>
        <w:rFonts w:ascii="Courier New" w:hAnsi="Courier New" w:cs="Courier New" w:hint="default"/>
      </w:rPr>
    </w:lvl>
    <w:lvl w:ilvl="2" w:tplc="9C2CF1DE" w:tentative="1">
      <w:start w:val="1"/>
      <w:numFmt w:val="bullet"/>
      <w:lvlText w:val=""/>
      <w:lvlJc w:val="left"/>
      <w:pPr>
        <w:tabs>
          <w:tab w:val="num" w:pos="1800"/>
        </w:tabs>
        <w:ind w:left="1800" w:hanging="360"/>
      </w:pPr>
      <w:rPr>
        <w:rFonts w:ascii="Wingdings" w:hAnsi="Wingdings" w:hint="default"/>
      </w:rPr>
    </w:lvl>
    <w:lvl w:ilvl="3" w:tplc="56AA0AD0" w:tentative="1">
      <w:start w:val="1"/>
      <w:numFmt w:val="bullet"/>
      <w:lvlText w:val=""/>
      <w:lvlJc w:val="left"/>
      <w:pPr>
        <w:tabs>
          <w:tab w:val="num" w:pos="2520"/>
        </w:tabs>
        <w:ind w:left="2520" w:hanging="360"/>
      </w:pPr>
      <w:rPr>
        <w:rFonts w:ascii="Symbol" w:hAnsi="Symbol" w:hint="default"/>
      </w:rPr>
    </w:lvl>
    <w:lvl w:ilvl="4" w:tplc="41AE1A6A" w:tentative="1">
      <w:start w:val="1"/>
      <w:numFmt w:val="bullet"/>
      <w:lvlText w:val="o"/>
      <w:lvlJc w:val="left"/>
      <w:pPr>
        <w:tabs>
          <w:tab w:val="num" w:pos="3240"/>
        </w:tabs>
        <w:ind w:left="3240" w:hanging="360"/>
      </w:pPr>
      <w:rPr>
        <w:rFonts w:ascii="Courier New" w:hAnsi="Courier New" w:cs="Courier New" w:hint="default"/>
      </w:rPr>
    </w:lvl>
    <w:lvl w:ilvl="5" w:tplc="936C3F8C" w:tentative="1">
      <w:start w:val="1"/>
      <w:numFmt w:val="bullet"/>
      <w:lvlText w:val=""/>
      <w:lvlJc w:val="left"/>
      <w:pPr>
        <w:tabs>
          <w:tab w:val="num" w:pos="3960"/>
        </w:tabs>
        <w:ind w:left="3960" w:hanging="360"/>
      </w:pPr>
      <w:rPr>
        <w:rFonts w:ascii="Wingdings" w:hAnsi="Wingdings" w:hint="default"/>
      </w:rPr>
    </w:lvl>
    <w:lvl w:ilvl="6" w:tplc="38465B8C" w:tentative="1">
      <w:start w:val="1"/>
      <w:numFmt w:val="bullet"/>
      <w:lvlText w:val=""/>
      <w:lvlJc w:val="left"/>
      <w:pPr>
        <w:tabs>
          <w:tab w:val="num" w:pos="4680"/>
        </w:tabs>
        <w:ind w:left="4680" w:hanging="360"/>
      </w:pPr>
      <w:rPr>
        <w:rFonts w:ascii="Symbol" w:hAnsi="Symbol" w:hint="default"/>
      </w:rPr>
    </w:lvl>
    <w:lvl w:ilvl="7" w:tplc="6734D27A" w:tentative="1">
      <w:start w:val="1"/>
      <w:numFmt w:val="bullet"/>
      <w:lvlText w:val="o"/>
      <w:lvlJc w:val="left"/>
      <w:pPr>
        <w:tabs>
          <w:tab w:val="num" w:pos="5400"/>
        </w:tabs>
        <w:ind w:left="5400" w:hanging="360"/>
      </w:pPr>
      <w:rPr>
        <w:rFonts w:ascii="Courier New" w:hAnsi="Courier New" w:cs="Courier New" w:hint="default"/>
      </w:rPr>
    </w:lvl>
    <w:lvl w:ilvl="8" w:tplc="3C1A068A"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4CD72ACD"/>
    <w:multiLevelType w:val="hybridMultilevel"/>
    <w:tmpl w:val="81065F68"/>
    <w:lvl w:ilvl="0" w:tplc="04150005">
      <w:start w:val="1"/>
      <w:numFmt w:val="bullet"/>
      <w:lvlText w:val=""/>
      <w:lvlJc w:val="left"/>
      <w:pPr>
        <w:tabs>
          <w:tab w:val="num" w:pos="786"/>
        </w:tabs>
        <w:ind w:left="786" w:hanging="360"/>
      </w:pPr>
      <w:rPr>
        <w:rFonts w:ascii="Wingdings" w:hAnsi="Wingding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D0E46A9"/>
    <w:multiLevelType w:val="hybridMultilevel"/>
    <w:tmpl w:val="2A4619C0"/>
    <w:lvl w:ilvl="0" w:tplc="04150005">
      <w:start w:val="1"/>
      <w:numFmt w:val="decimal"/>
      <w:lvlText w:val="%1."/>
      <w:lvlJc w:val="left"/>
      <w:pPr>
        <w:ind w:left="1440" w:hanging="360"/>
      </w:pPr>
      <w:rPr>
        <w:rFonts w:hint="default"/>
      </w:rPr>
    </w:lvl>
    <w:lvl w:ilvl="1" w:tplc="04150003">
      <w:start w:val="1"/>
      <w:numFmt w:val="lowerLetter"/>
      <w:lvlText w:val="%2."/>
      <w:lvlJc w:val="left"/>
      <w:pPr>
        <w:ind w:left="2160" w:hanging="360"/>
      </w:pPr>
    </w:lvl>
    <w:lvl w:ilvl="2" w:tplc="04150005" w:tentative="1">
      <w:start w:val="1"/>
      <w:numFmt w:val="lowerRoman"/>
      <w:lvlText w:val="%3."/>
      <w:lvlJc w:val="right"/>
      <w:pPr>
        <w:ind w:left="2880" w:hanging="180"/>
      </w:pPr>
    </w:lvl>
    <w:lvl w:ilvl="3" w:tplc="04150001" w:tentative="1">
      <w:start w:val="1"/>
      <w:numFmt w:val="decimal"/>
      <w:lvlText w:val="%4."/>
      <w:lvlJc w:val="left"/>
      <w:pPr>
        <w:ind w:left="3600" w:hanging="360"/>
      </w:pPr>
    </w:lvl>
    <w:lvl w:ilvl="4" w:tplc="04150003" w:tentative="1">
      <w:start w:val="1"/>
      <w:numFmt w:val="lowerLetter"/>
      <w:lvlText w:val="%5."/>
      <w:lvlJc w:val="left"/>
      <w:pPr>
        <w:ind w:left="4320" w:hanging="360"/>
      </w:pPr>
    </w:lvl>
    <w:lvl w:ilvl="5" w:tplc="04150005" w:tentative="1">
      <w:start w:val="1"/>
      <w:numFmt w:val="lowerRoman"/>
      <w:lvlText w:val="%6."/>
      <w:lvlJc w:val="right"/>
      <w:pPr>
        <w:ind w:left="5040" w:hanging="180"/>
      </w:pPr>
    </w:lvl>
    <w:lvl w:ilvl="6" w:tplc="04150001" w:tentative="1">
      <w:start w:val="1"/>
      <w:numFmt w:val="decimal"/>
      <w:lvlText w:val="%7."/>
      <w:lvlJc w:val="left"/>
      <w:pPr>
        <w:ind w:left="5760" w:hanging="360"/>
      </w:pPr>
    </w:lvl>
    <w:lvl w:ilvl="7" w:tplc="04150003" w:tentative="1">
      <w:start w:val="1"/>
      <w:numFmt w:val="lowerLetter"/>
      <w:lvlText w:val="%8."/>
      <w:lvlJc w:val="left"/>
      <w:pPr>
        <w:ind w:left="6480" w:hanging="360"/>
      </w:pPr>
    </w:lvl>
    <w:lvl w:ilvl="8" w:tplc="04150005" w:tentative="1">
      <w:start w:val="1"/>
      <w:numFmt w:val="lowerRoman"/>
      <w:lvlText w:val="%9."/>
      <w:lvlJc w:val="right"/>
      <w:pPr>
        <w:ind w:left="7200" w:hanging="180"/>
      </w:pPr>
    </w:lvl>
  </w:abstractNum>
  <w:abstractNum w:abstractNumId="48" w15:restartNumberingAfterBreak="0">
    <w:nsid w:val="4D66766B"/>
    <w:multiLevelType w:val="multilevel"/>
    <w:tmpl w:val="94F62F96"/>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49"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50" w15:restartNumberingAfterBreak="0">
    <w:nsid w:val="51614BF9"/>
    <w:multiLevelType w:val="hybridMultilevel"/>
    <w:tmpl w:val="E03E2742"/>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2956548"/>
    <w:multiLevelType w:val="hybridMultilevel"/>
    <w:tmpl w:val="86E6CC0E"/>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2" w15:restartNumberingAfterBreak="0">
    <w:nsid w:val="54F862D5"/>
    <w:multiLevelType w:val="multilevel"/>
    <w:tmpl w:val="FD3ED5C4"/>
    <w:lvl w:ilvl="0">
      <w:start w:val="1"/>
      <w:numFmt w:val="decimal"/>
      <w:lvlText w:val="%1."/>
      <w:lvlJc w:val="left"/>
      <w:pPr>
        <w:tabs>
          <w:tab w:val="num" w:pos="1211"/>
        </w:tabs>
        <w:ind w:left="1211" w:hanging="360"/>
      </w:pPr>
      <w:rPr>
        <w:rFonts w:hint="default"/>
        <w:b/>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3" w15:restartNumberingAfterBreak="0">
    <w:nsid w:val="56C209C9"/>
    <w:multiLevelType w:val="hybridMultilevel"/>
    <w:tmpl w:val="AE86E92E"/>
    <w:lvl w:ilvl="0" w:tplc="4C0A82CE">
      <w:numFmt w:val="bullet"/>
      <w:lvlText w:val=""/>
      <w:lvlJc w:val="left"/>
      <w:pPr>
        <w:ind w:left="360" w:hanging="360"/>
      </w:pPr>
      <w:rPr>
        <w:rFonts w:ascii="Symbol" w:eastAsia="Arial"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73B2905"/>
    <w:multiLevelType w:val="multilevel"/>
    <w:tmpl w:val="A882353E"/>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55" w15:restartNumberingAfterBreak="0">
    <w:nsid w:val="57A40495"/>
    <w:multiLevelType w:val="hybridMultilevel"/>
    <w:tmpl w:val="48C2A3F6"/>
    <w:lvl w:ilvl="0" w:tplc="86363F80">
      <w:start w:val="1"/>
      <w:numFmt w:val="decimal"/>
      <w:lvlText w:val="%1."/>
      <w:lvlJc w:val="left"/>
      <w:pPr>
        <w:tabs>
          <w:tab w:val="num" w:pos="720"/>
        </w:tabs>
        <w:ind w:left="720" w:hanging="360"/>
      </w:pPr>
    </w:lvl>
    <w:lvl w:ilvl="1" w:tplc="7CC6357A">
      <w:start w:val="1"/>
      <w:numFmt w:val="lowerLetter"/>
      <w:lvlText w:val="%2."/>
      <w:lvlJc w:val="left"/>
      <w:pPr>
        <w:tabs>
          <w:tab w:val="num" w:pos="1440"/>
        </w:tabs>
        <w:ind w:left="1440" w:hanging="360"/>
      </w:pPr>
    </w:lvl>
    <w:lvl w:ilvl="2" w:tplc="F974601C" w:tentative="1">
      <w:start w:val="1"/>
      <w:numFmt w:val="lowerRoman"/>
      <w:lvlText w:val="%3."/>
      <w:lvlJc w:val="right"/>
      <w:pPr>
        <w:tabs>
          <w:tab w:val="num" w:pos="2160"/>
        </w:tabs>
        <w:ind w:left="2160" w:hanging="180"/>
      </w:pPr>
    </w:lvl>
    <w:lvl w:ilvl="3" w:tplc="7C7AB51C" w:tentative="1">
      <w:start w:val="1"/>
      <w:numFmt w:val="decimal"/>
      <w:lvlText w:val="%4."/>
      <w:lvlJc w:val="left"/>
      <w:pPr>
        <w:tabs>
          <w:tab w:val="num" w:pos="2880"/>
        </w:tabs>
        <w:ind w:left="2880" w:hanging="360"/>
      </w:pPr>
    </w:lvl>
    <w:lvl w:ilvl="4" w:tplc="66C89DDC" w:tentative="1">
      <w:start w:val="1"/>
      <w:numFmt w:val="lowerLetter"/>
      <w:lvlText w:val="%5."/>
      <w:lvlJc w:val="left"/>
      <w:pPr>
        <w:tabs>
          <w:tab w:val="num" w:pos="3600"/>
        </w:tabs>
        <w:ind w:left="3600" w:hanging="360"/>
      </w:pPr>
    </w:lvl>
    <w:lvl w:ilvl="5" w:tplc="6A385168" w:tentative="1">
      <w:start w:val="1"/>
      <w:numFmt w:val="lowerRoman"/>
      <w:lvlText w:val="%6."/>
      <w:lvlJc w:val="right"/>
      <w:pPr>
        <w:tabs>
          <w:tab w:val="num" w:pos="4320"/>
        </w:tabs>
        <w:ind w:left="4320" w:hanging="180"/>
      </w:pPr>
    </w:lvl>
    <w:lvl w:ilvl="6" w:tplc="706EBF58" w:tentative="1">
      <w:start w:val="1"/>
      <w:numFmt w:val="decimal"/>
      <w:lvlText w:val="%7."/>
      <w:lvlJc w:val="left"/>
      <w:pPr>
        <w:tabs>
          <w:tab w:val="num" w:pos="5040"/>
        </w:tabs>
        <w:ind w:left="5040" w:hanging="360"/>
      </w:pPr>
    </w:lvl>
    <w:lvl w:ilvl="7" w:tplc="243092DC" w:tentative="1">
      <w:start w:val="1"/>
      <w:numFmt w:val="lowerLetter"/>
      <w:lvlText w:val="%8."/>
      <w:lvlJc w:val="left"/>
      <w:pPr>
        <w:tabs>
          <w:tab w:val="num" w:pos="5760"/>
        </w:tabs>
        <w:ind w:left="5760" w:hanging="360"/>
      </w:pPr>
    </w:lvl>
    <w:lvl w:ilvl="8" w:tplc="88F20DDA" w:tentative="1">
      <w:start w:val="1"/>
      <w:numFmt w:val="lowerRoman"/>
      <w:lvlText w:val="%9."/>
      <w:lvlJc w:val="right"/>
      <w:pPr>
        <w:tabs>
          <w:tab w:val="num" w:pos="6480"/>
        </w:tabs>
        <w:ind w:left="6480" w:hanging="180"/>
      </w:pPr>
    </w:lvl>
  </w:abstractNum>
  <w:abstractNum w:abstractNumId="56" w15:restartNumberingAfterBreak="0">
    <w:nsid w:val="5A6340B5"/>
    <w:multiLevelType w:val="hybridMultilevel"/>
    <w:tmpl w:val="A630F162"/>
    <w:lvl w:ilvl="0" w:tplc="C01C9D36">
      <w:start w:val="1"/>
      <w:numFmt w:val="decimal"/>
      <w:lvlText w:val="%1."/>
      <w:lvlJc w:val="left"/>
      <w:pPr>
        <w:tabs>
          <w:tab w:val="num" w:pos="1800"/>
        </w:tabs>
        <w:ind w:left="1800" w:hanging="363"/>
      </w:pPr>
      <w:rPr>
        <w:rFonts w:hint="default"/>
      </w:rPr>
    </w:lvl>
    <w:lvl w:ilvl="1" w:tplc="C9DCA23E">
      <w:start w:val="1"/>
      <w:numFmt w:val="lowerLetter"/>
      <w:lvlText w:val="%2."/>
      <w:lvlJc w:val="left"/>
      <w:pPr>
        <w:tabs>
          <w:tab w:val="num" w:pos="1440"/>
        </w:tabs>
        <w:ind w:left="1440" w:hanging="360"/>
      </w:pPr>
    </w:lvl>
    <w:lvl w:ilvl="2" w:tplc="8BDE4EF6">
      <w:start w:val="1"/>
      <w:numFmt w:val="lowerRoman"/>
      <w:lvlText w:val="%3."/>
      <w:lvlJc w:val="right"/>
      <w:pPr>
        <w:tabs>
          <w:tab w:val="num" w:pos="2160"/>
        </w:tabs>
        <w:ind w:left="2160" w:hanging="180"/>
      </w:pPr>
    </w:lvl>
    <w:lvl w:ilvl="3" w:tplc="D5A47864">
      <w:start w:val="1"/>
      <w:numFmt w:val="decimal"/>
      <w:lvlText w:val="%4."/>
      <w:lvlJc w:val="left"/>
      <w:pPr>
        <w:tabs>
          <w:tab w:val="num" w:pos="2880"/>
        </w:tabs>
        <w:ind w:left="2880" w:hanging="360"/>
      </w:pPr>
      <w:rPr>
        <w:b w:val="0"/>
        <w:strike w:val="0"/>
        <w:color w:val="auto"/>
      </w:rPr>
    </w:lvl>
    <w:lvl w:ilvl="4" w:tplc="A9EAE0DE">
      <w:start w:val="1"/>
      <w:numFmt w:val="lowerLetter"/>
      <w:lvlText w:val="%5."/>
      <w:lvlJc w:val="left"/>
      <w:pPr>
        <w:tabs>
          <w:tab w:val="num" w:pos="3600"/>
        </w:tabs>
        <w:ind w:left="3600" w:hanging="360"/>
      </w:pPr>
    </w:lvl>
    <w:lvl w:ilvl="5" w:tplc="4A087820">
      <w:start w:val="1"/>
      <w:numFmt w:val="lowerRoman"/>
      <w:lvlText w:val="%6."/>
      <w:lvlJc w:val="right"/>
      <w:pPr>
        <w:tabs>
          <w:tab w:val="num" w:pos="4320"/>
        </w:tabs>
        <w:ind w:left="4320" w:hanging="180"/>
      </w:pPr>
    </w:lvl>
    <w:lvl w:ilvl="6" w:tplc="D4DC9E28">
      <w:start w:val="1"/>
      <w:numFmt w:val="decimal"/>
      <w:lvlText w:val="%7."/>
      <w:lvlJc w:val="left"/>
      <w:pPr>
        <w:tabs>
          <w:tab w:val="num" w:pos="5040"/>
        </w:tabs>
        <w:ind w:left="5040" w:hanging="360"/>
      </w:pPr>
    </w:lvl>
    <w:lvl w:ilvl="7" w:tplc="0D74A028">
      <w:start w:val="1"/>
      <w:numFmt w:val="lowerLetter"/>
      <w:lvlText w:val="%8."/>
      <w:lvlJc w:val="left"/>
      <w:pPr>
        <w:tabs>
          <w:tab w:val="num" w:pos="5760"/>
        </w:tabs>
        <w:ind w:left="5760" w:hanging="360"/>
      </w:pPr>
    </w:lvl>
    <w:lvl w:ilvl="8" w:tplc="A212033E">
      <w:start w:val="1"/>
      <w:numFmt w:val="lowerRoman"/>
      <w:lvlText w:val="%9."/>
      <w:lvlJc w:val="right"/>
      <w:pPr>
        <w:tabs>
          <w:tab w:val="num" w:pos="6480"/>
        </w:tabs>
        <w:ind w:left="6480" w:hanging="180"/>
      </w:pPr>
    </w:lvl>
  </w:abstractNum>
  <w:abstractNum w:abstractNumId="57" w15:restartNumberingAfterBreak="0">
    <w:nsid w:val="5AB81952"/>
    <w:multiLevelType w:val="hybridMultilevel"/>
    <w:tmpl w:val="9E8624DE"/>
    <w:lvl w:ilvl="0" w:tplc="9E1037EA">
      <w:start w:val="1"/>
      <w:numFmt w:val="decimal"/>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5BD7019C"/>
    <w:multiLevelType w:val="hybridMultilevel"/>
    <w:tmpl w:val="E03E2742"/>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E941819"/>
    <w:multiLevelType w:val="multilevel"/>
    <w:tmpl w:val="45A63C9A"/>
    <w:lvl w:ilvl="0">
      <w:start w:val="1"/>
      <w:numFmt w:val="decimal"/>
      <w:lvlText w:val="%1."/>
      <w:lvlJc w:val="left"/>
      <w:pPr>
        <w:tabs>
          <w:tab w:val="num" w:pos="567"/>
        </w:tabs>
        <w:ind w:left="567" w:hanging="567"/>
      </w:pPr>
      <w:rPr>
        <w:rFonts w:hint="default"/>
        <w:b w:val="0"/>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0" w15:restartNumberingAfterBreak="0">
    <w:nsid w:val="5F47001C"/>
    <w:multiLevelType w:val="hybridMultilevel"/>
    <w:tmpl w:val="54E8BEAE"/>
    <w:lvl w:ilvl="0" w:tplc="E5101812">
      <w:start w:val="1"/>
      <w:numFmt w:val="lowerLetter"/>
      <w:lvlText w:val="%1)"/>
      <w:lvlJc w:val="left"/>
      <w:pPr>
        <w:ind w:left="2421" w:hanging="360"/>
      </w:pPr>
    </w:lvl>
    <w:lvl w:ilvl="1" w:tplc="DE54CADE" w:tentative="1">
      <w:start w:val="1"/>
      <w:numFmt w:val="lowerLetter"/>
      <w:lvlText w:val="%2."/>
      <w:lvlJc w:val="left"/>
      <w:pPr>
        <w:ind w:left="3141" w:hanging="360"/>
      </w:pPr>
    </w:lvl>
    <w:lvl w:ilvl="2" w:tplc="5CC0B5C8">
      <w:start w:val="1"/>
      <w:numFmt w:val="lowerLetter"/>
      <w:lvlText w:val="%3)"/>
      <w:lvlJc w:val="left"/>
      <w:pPr>
        <w:ind w:left="3861" w:hanging="180"/>
      </w:pPr>
      <w:rPr>
        <w:rFonts w:ascii="Tahoma" w:hAnsi="Tahoma" w:cs="Tahoma" w:hint="default"/>
        <w:sz w:val="20"/>
        <w:szCs w:val="22"/>
      </w:rPr>
    </w:lvl>
    <w:lvl w:ilvl="3" w:tplc="482C1846" w:tentative="1">
      <w:start w:val="1"/>
      <w:numFmt w:val="decimal"/>
      <w:lvlText w:val="%4."/>
      <w:lvlJc w:val="left"/>
      <w:pPr>
        <w:ind w:left="4581" w:hanging="360"/>
      </w:pPr>
    </w:lvl>
    <w:lvl w:ilvl="4" w:tplc="92403070" w:tentative="1">
      <w:start w:val="1"/>
      <w:numFmt w:val="lowerLetter"/>
      <w:lvlText w:val="%5."/>
      <w:lvlJc w:val="left"/>
      <w:pPr>
        <w:ind w:left="5301" w:hanging="360"/>
      </w:pPr>
    </w:lvl>
    <w:lvl w:ilvl="5" w:tplc="C15451AE" w:tentative="1">
      <w:start w:val="1"/>
      <w:numFmt w:val="lowerRoman"/>
      <w:lvlText w:val="%6."/>
      <w:lvlJc w:val="right"/>
      <w:pPr>
        <w:ind w:left="6021" w:hanging="180"/>
      </w:pPr>
    </w:lvl>
    <w:lvl w:ilvl="6" w:tplc="D390EA04" w:tentative="1">
      <w:start w:val="1"/>
      <w:numFmt w:val="decimal"/>
      <w:lvlText w:val="%7."/>
      <w:lvlJc w:val="left"/>
      <w:pPr>
        <w:ind w:left="6741" w:hanging="360"/>
      </w:pPr>
    </w:lvl>
    <w:lvl w:ilvl="7" w:tplc="59989E1A" w:tentative="1">
      <w:start w:val="1"/>
      <w:numFmt w:val="lowerLetter"/>
      <w:lvlText w:val="%8."/>
      <w:lvlJc w:val="left"/>
      <w:pPr>
        <w:ind w:left="7461" w:hanging="360"/>
      </w:pPr>
    </w:lvl>
    <w:lvl w:ilvl="8" w:tplc="C6BCA8C2" w:tentative="1">
      <w:start w:val="1"/>
      <w:numFmt w:val="lowerRoman"/>
      <w:lvlText w:val="%9."/>
      <w:lvlJc w:val="right"/>
      <w:pPr>
        <w:ind w:left="8181" w:hanging="180"/>
      </w:pPr>
    </w:lvl>
  </w:abstractNum>
  <w:abstractNum w:abstractNumId="61" w15:restartNumberingAfterBreak="0">
    <w:nsid w:val="602C5373"/>
    <w:multiLevelType w:val="hybridMultilevel"/>
    <w:tmpl w:val="54F6CC7C"/>
    <w:lvl w:ilvl="0" w:tplc="0415000F">
      <w:start w:val="1"/>
      <w:numFmt w:val="bullet"/>
      <w:lvlText w:val=""/>
      <w:lvlJc w:val="left"/>
      <w:pPr>
        <w:tabs>
          <w:tab w:val="num" w:pos="360"/>
        </w:tabs>
        <w:ind w:left="360" w:hanging="360"/>
      </w:pPr>
      <w:rPr>
        <w:rFonts w:ascii="Wingdings" w:hAnsi="Wingdings" w:hint="default"/>
        <w:strike w:val="0"/>
        <w:dstrike w:val="0"/>
      </w:rPr>
    </w:lvl>
    <w:lvl w:ilvl="1" w:tplc="54941A7C"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62EB1EEA"/>
    <w:multiLevelType w:val="hybridMultilevel"/>
    <w:tmpl w:val="71A0A8CA"/>
    <w:lvl w:ilvl="0" w:tplc="51E057AC">
      <w:start w:val="1"/>
      <w:numFmt w:val="decimal"/>
      <w:lvlText w:val="%1)"/>
      <w:lvlJc w:val="left"/>
      <w:pPr>
        <w:ind w:left="1506" w:hanging="360"/>
      </w:pPr>
      <w:rPr>
        <w:b w:val="0"/>
      </w:rPr>
    </w:lvl>
    <w:lvl w:ilvl="1" w:tplc="0415000F"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3" w15:restartNumberingAfterBreak="0">
    <w:nsid w:val="651363B2"/>
    <w:multiLevelType w:val="hybridMultilevel"/>
    <w:tmpl w:val="021AE43C"/>
    <w:lvl w:ilvl="0" w:tplc="D66EEC36">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4" w15:restartNumberingAfterBreak="0">
    <w:nsid w:val="655C4FE3"/>
    <w:multiLevelType w:val="hybridMultilevel"/>
    <w:tmpl w:val="1C729A18"/>
    <w:lvl w:ilvl="0" w:tplc="04150017">
      <w:start w:val="1"/>
      <w:numFmt w:val="lowerLetter"/>
      <w:lvlText w:val="%1)"/>
      <w:lvlJc w:val="left"/>
      <w:pPr>
        <w:tabs>
          <w:tab w:val="num" w:pos="360"/>
        </w:tabs>
        <w:ind w:left="360" w:hanging="360"/>
      </w:pPr>
      <w:rPr>
        <w:rFonts w:hint="default"/>
      </w:rPr>
    </w:lvl>
    <w:lvl w:ilvl="1" w:tplc="04150003">
      <w:start w:val="1"/>
      <w:numFmt w:val="decimal"/>
      <w:lvlText w:val="%2."/>
      <w:lvlJc w:val="left"/>
      <w:pPr>
        <w:tabs>
          <w:tab w:val="num" w:pos="7307"/>
        </w:tabs>
        <w:ind w:left="7307" w:hanging="360"/>
      </w:pPr>
      <w:rPr>
        <w:rFonts w:hint="default"/>
        <w:b w:val="0"/>
        <w:sz w:val="20"/>
        <w:szCs w:val="20"/>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663D0986"/>
    <w:multiLevelType w:val="hybridMultilevel"/>
    <w:tmpl w:val="D97C01AA"/>
    <w:lvl w:ilvl="0" w:tplc="1DC46038">
      <w:start w:val="1"/>
      <w:numFmt w:val="lowerLetter"/>
      <w:lvlText w:val="%1)"/>
      <w:lvlJc w:val="left"/>
      <w:pPr>
        <w:tabs>
          <w:tab w:val="num" w:pos="928"/>
        </w:tabs>
        <w:ind w:left="928" w:hanging="360"/>
      </w:pPr>
      <w:rPr>
        <w:b w:val="0"/>
        <w:i w:val="0"/>
        <w:sz w:val="18"/>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15:restartNumberingAfterBreak="0">
    <w:nsid w:val="667973B0"/>
    <w:multiLevelType w:val="hybridMultilevel"/>
    <w:tmpl w:val="F8CC775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872"/>
        </w:tabs>
        <w:ind w:left="872" w:hanging="360"/>
      </w:pPr>
    </w:lvl>
    <w:lvl w:ilvl="2" w:tplc="FFFFFFFF" w:tentative="1">
      <w:start w:val="1"/>
      <w:numFmt w:val="lowerRoman"/>
      <w:lvlText w:val="%3."/>
      <w:lvlJc w:val="right"/>
      <w:pPr>
        <w:tabs>
          <w:tab w:val="num" w:pos="1592"/>
        </w:tabs>
        <w:ind w:left="1592" w:hanging="180"/>
      </w:pPr>
    </w:lvl>
    <w:lvl w:ilvl="3" w:tplc="FFFFFFFF" w:tentative="1">
      <w:start w:val="1"/>
      <w:numFmt w:val="decimal"/>
      <w:lvlText w:val="%4."/>
      <w:lvlJc w:val="left"/>
      <w:pPr>
        <w:tabs>
          <w:tab w:val="num" w:pos="2312"/>
        </w:tabs>
        <w:ind w:left="2312" w:hanging="360"/>
      </w:pPr>
    </w:lvl>
    <w:lvl w:ilvl="4" w:tplc="FFFFFFFF" w:tentative="1">
      <w:start w:val="1"/>
      <w:numFmt w:val="lowerLetter"/>
      <w:lvlText w:val="%5."/>
      <w:lvlJc w:val="left"/>
      <w:pPr>
        <w:tabs>
          <w:tab w:val="num" w:pos="3032"/>
        </w:tabs>
        <w:ind w:left="3032" w:hanging="360"/>
      </w:pPr>
    </w:lvl>
    <w:lvl w:ilvl="5" w:tplc="FFFFFFFF" w:tentative="1">
      <w:start w:val="1"/>
      <w:numFmt w:val="lowerRoman"/>
      <w:lvlText w:val="%6."/>
      <w:lvlJc w:val="right"/>
      <w:pPr>
        <w:tabs>
          <w:tab w:val="num" w:pos="3752"/>
        </w:tabs>
        <w:ind w:left="3752" w:hanging="180"/>
      </w:pPr>
    </w:lvl>
    <w:lvl w:ilvl="6" w:tplc="FFFFFFFF" w:tentative="1">
      <w:start w:val="1"/>
      <w:numFmt w:val="decimal"/>
      <w:lvlText w:val="%7."/>
      <w:lvlJc w:val="left"/>
      <w:pPr>
        <w:tabs>
          <w:tab w:val="num" w:pos="4472"/>
        </w:tabs>
        <w:ind w:left="4472" w:hanging="360"/>
      </w:pPr>
    </w:lvl>
    <w:lvl w:ilvl="7" w:tplc="FFFFFFFF" w:tentative="1">
      <w:start w:val="1"/>
      <w:numFmt w:val="lowerLetter"/>
      <w:lvlText w:val="%8."/>
      <w:lvlJc w:val="left"/>
      <w:pPr>
        <w:tabs>
          <w:tab w:val="num" w:pos="5192"/>
        </w:tabs>
        <w:ind w:left="5192" w:hanging="360"/>
      </w:pPr>
    </w:lvl>
    <w:lvl w:ilvl="8" w:tplc="FFFFFFFF" w:tentative="1">
      <w:start w:val="1"/>
      <w:numFmt w:val="lowerRoman"/>
      <w:lvlText w:val="%9."/>
      <w:lvlJc w:val="right"/>
      <w:pPr>
        <w:tabs>
          <w:tab w:val="num" w:pos="5912"/>
        </w:tabs>
        <w:ind w:left="5912" w:hanging="180"/>
      </w:pPr>
    </w:lvl>
  </w:abstractNum>
  <w:abstractNum w:abstractNumId="67" w15:restartNumberingAfterBreak="0">
    <w:nsid w:val="66F3540C"/>
    <w:multiLevelType w:val="hybridMultilevel"/>
    <w:tmpl w:val="54B63906"/>
    <w:lvl w:ilvl="0" w:tplc="04150005">
      <w:start w:val="1"/>
      <w:numFmt w:val="lowerLetter"/>
      <w:lvlText w:val="%1)"/>
      <w:lvlJc w:val="left"/>
      <w:pPr>
        <w:tabs>
          <w:tab w:val="num" w:pos="720"/>
        </w:tabs>
        <w:ind w:left="720" w:hanging="360"/>
      </w:pPr>
    </w:lvl>
    <w:lvl w:ilvl="1" w:tplc="35627FFA">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8" w15:restartNumberingAfterBreak="0">
    <w:nsid w:val="69AE0C0E"/>
    <w:multiLevelType w:val="hybridMultilevel"/>
    <w:tmpl w:val="5C6AAC0A"/>
    <w:lvl w:ilvl="0" w:tplc="CA42BC12">
      <w:start w:val="1"/>
      <w:numFmt w:val="lowerLetter"/>
      <w:lvlText w:val="%1)"/>
      <w:lvlJc w:val="left"/>
      <w:pPr>
        <w:ind w:left="720" w:hanging="360"/>
      </w:pPr>
    </w:lvl>
    <w:lvl w:ilvl="1" w:tplc="A816F494">
      <w:start w:val="1"/>
      <w:numFmt w:val="lowerLetter"/>
      <w:lvlText w:val="%2."/>
      <w:lvlJc w:val="left"/>
      <w:pPr>
        <w:ind w:left="1440" w:hanging="360"/>
      </w:pPr>
    </w:lvl>
    <w:lvl w:ilvl="2" w:tplc="92B0E6E8">
      <w:start w:val="1"/>
      <w:numFmt w:val="lowerRoman"/>
      <w:lvlText w:val="%3."/>
      <w:lvlJc w:val="right"/>
      <w:pPr>
        <w:ind w:left="2160" w:hanging="180"/>
      </w:pPr>
    </w:lvl>
    <w:lvl w:ilvl="3" w:tplc="E31EA44C">
      <w:start w:val="1"/>
      <w:numFmt w:val="decimal"/>
      <w:lvlText w:val="%4."/>
      <w:lvlJc w:val="left"/>
      <w:pPr>
        <w:ind w:left="2880" w:hanging="360"/>
      </w:pPr>
    </w:lvl>
    <w:lvl w:ilvl="4" w:tplc="932CA4B0">
      <w:start w:val="1"/>
      <w:numFmt w:val="lowerLetter"/>
      <w:lvlText w:val="%5."/>
      <w:lvlJc w:val="left"/>
      <w:pPr>
        <w:ind w:left="3600" w:hanging="360"/>
      </w:pPr>
    </w:lvl>
    <w:lvl w:ilvl="5" w:tplc="7E82C39E">
      <w:start w:val="1"/>
      <w:numFmt w:val="lowerRoman"/>
      <w:lvlText w:val="%6."/>
      <w:lvlJc w:val="right"/>
      <w:pPr>
        <w:ind w:left="4320" w:hanging="180"/>
      </w:pPr>
    </w:lvl>
    <w:lvl w:ilvl="6" w:tplc="3BCAFC84">
      <w:start w:val="1"/>
      <w:numFmt w:val="decimal"/>
      <w:lvlText w:val="%7."/>
      <w:lvlJc w:val="left"/>
      <w:pPr>
        <w:ind w:left="5040" w:hanging="360"/>
      </w:pPr>
    </w:lvl>
    <w:lvl w:ilvl="7" w:tplc="0D4A3ACC">
      <w:start w:val="1"/>
      <w:numFmt w:val="lowerLetter"/>
      <w:lvlText w:val="%8."/>
      <w:lvlJc w:val="left"/>
      <w:pPr>
        <w:ind w:left="5760" w:hanging="360"/>
      </w:pPr>
    </w:lvl>
    <w:lvl w:ilvl="8" w:tplc="1FB2519A">
      <w:start w:val="1"/>
      <w:numFmt w:val="lowerRoman"/>
      <w:lvlText w:val="%9."/>
      <w:lvlJc w:val="right"/>
      <w:pPr>
        <w:ind w:left="6480" w:hanging="180"/>
      </w:pPr>
    </w:lvl>
  </w:abstractNum>
  <w:abstractNum w:abstractNumId="69" w15:restartNumberingAfterBreak="0">
    <w:nsid w:val="6C3160E5"/>
    <w:multiLevelType w:val="singleLevel"/>
    <w:tmpl w:val="942287FE"/>
    <w:lvl w:ilvl="0">
      <w:start w:val="1"/>
      <w:numFmt w:val="decimal"/>
      <w:lvlText w:val="%1."/>
      <w:lvlJc w:val="left"/>
      <w:pPr>
        <w:tabs>
          <w:tab w:val="num" w:pos="360"/>
        </w:tabs>
        <w:ind w:left="360" w:hanging="360"/>
      </w:pPr>
      <w:rPr>
        <w:rFonts w:hint="default"/>
      </w:rPr>
    </w:lvl>
  </w:abstractNum>
  <w:abstractNum w:abstractNumId="70" w15:restartNumberingAfterBreak="0">
    <w:nsid w:val="70A07C7B"/>
    <w:multiLevelType w:val="hybridMultilevel"/>
    <w:tmpl w:val="7FF2D26E"/>
    <w:lvl w:ilvl="0" w:tplc="04150017">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1"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721678CC"/>
    <w:multiLevelType w:val="hybridMultilevel"/>
    <w:tmpl w:val="B948B0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74" w15:restartNumberingAfterBreak="0">
    <w:nsid w:val="731652A6"/>
    <w:multiLevelType w:val="hybridMultilevel"/>
    <w:tmpl w:val="B4A22D06"/>
    <w:lvl w:ilvl="0" w:tplc="29D88D88">
      <w:start w:val="1"/>
      <w:numFmt w:val="decimal"/>
      <w:lvlText w:val="%1."/>
      <w:lvlJc w:val="left"/>
      <w:pPr>
        <w:ind w:left="720" w:hanging="360"/>
      </w:pPr>
    </w:lvl>
    <w:lvl w:ilvl="1" w:tplc="133E8010">
      <w:start w:val="1"/>
      <w:numFmt w:val="decimal"/>
      <w:lvlText w:val="%2)"/>
      <w:lvlJc w:val="left"/>
      <w:pPr>
        <w:ind w:left="1440" w:hanging="360"/>
      </w:pPr>
      <w:rPr>
        <w:rFonts w:hint="default"/>
      </w:rPr>
    </w:lvl>
    <w:lvl w:ilvl="2" w:tplc="5DF87CB2">
      <w:start w:val="1"/>
      <w:numFmt w:val="lowerLetter"/>
      <w:lvlText w:val="%3)"/>
      <w:lvlJc w:val="left"/>
      <w:pPr>
        <w:ind w:left="2340" w:hanging="360"/>
      </w:pPr>
      <w:rPr>
        <w:rFonts w:hint="default"/>
      </w:rPr>
    </w:lvl>
    <w:lvl w:ilvl="3" w:tplc="5D8A1194" w:tentative="1">
      <w:start w:val="1"/>
      <w:numFmt w:val="decimal"/>
      <w:lvlText w:val="%4."/>
      <w:lvlJc w:val="left"/>
      <w:pPr>
        <w:ind w:left="2880" w:hanging="360"/>
      </w:pPr>
    </w:lvl>
    <w:lvl w:ilvl="4" w:tplc="A19674C6" w:tentative="1">
      <w:start w:val="1"/>
      <w:numFmt w:val="lowerLetter"/>
      <w:lvlText w:val="%5."/>
      <w:lvlJc w:val="left"/>
      <w:pPr>
        <w:ind w:left="3600" w:hanging="360"/>
      </w:pPr>
    </w:lvl>
    <w:lvl w:ilvl="5" w:tplc="49AA687E" w:tentative="1">
      <w:start w:val="1"/>
      <w:numFmt w:val="lowerRoman"/>
      <w:lvlText w:val="%6."/>
      <w:lvlJc w:val="right"/>
      <w:pPr>
        <w:ind w:left="4320" w:hanging="180"/>
      </w:pPr>
    </w:lvl>
    <w:lvl w:ilvl="6" w:tplc="1A2A45B6" w:tentative="1">
      <w:start w:val="1"/>
      <w:numFmt w:val="decimal"/>
      <w:lvlText w:val="%7."/>
      <w:lvlJc w:val="left"/>
      <w:pPr>
        <w:ind w:left="5040" w:hanging="360"/>
      </w:pPr>
    </w:lvl>
    <w:lvl w:ilvl="7" w:tplc="E24E7BBA" w:tentative="1">
      <w:start w:val="1"/>
      <w:numFmt w:val="lowerLetter"/>
      <w:lvlText w:val="%8."/>
      <w:lvlJc w:val="left"/>
      <w:pPr>
        <w:ind w:left="5760" w:hanging="360"/>
      </w:pPr>
    </w:lvl>
    <w:lvl w:ilvl="8" w:tplc="00146C8C" w:tentative="1">
      <w:start w:val="1"/>
      <w:numFmt w:val="lowerRoman"/>
      <w:lvlText w:val="%9."/>
      <w:lvlJc w:val="right"/>
      <w:pPr>
        <w:ind w:left="6480" w:hanging="180"/>
      </w:pPr>
    </w:lvl>
  </w:abstractNum>
  <w:abstractNum w:abstractNumId="75" w15:restartNumberingAfterBreak="0">
    <w:nsid w:val="73BA7E56"/>
    <w:multiLevelType w:val="hybridMultilevel"/>
    <w:tmpl w:val="B948B00A"/>
    <w:lvl w:ilvl="0" w:tplc="0415000F">
      <w:start w:val="1"/>
      <w:numFmt w:val="decimal"/>
      <w:lvlText w:val="%1."/>
      <w:lvlJc w:val="left"/>
      <w:pPr>
        <w:ind w:left="1080" w:hanging="360"/>
      </w:pPr>
    </w:lvl>
    <w:lvl w:ilvl="1" w:tplc="2BB2CB9C" w:tentative="1">
      <w:start w:val="1"/>
      <w:numFmt w:val="lowerLetter"/>
      <w:lvlText w:val="%2."/>
      <w:lvlJc w:val="left"/>
      <w:pPr>
        <w:ind w:left="1800" w:hanging="360"/>
      </w:pPr>
    </w:lvl>
    <w:lvl w:ilvl="2" w:tplc="C646167A"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73EA3A53"/>
    <w:multiLevelType w:val="hybridMultilevel"/>
    <w:tmpl w:val="4AA289F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4C612F7"/>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8" w15:restartNumberingAfterBreak="0">
    <w:nsid w:val="75870962"/>
    <w:multiLevelType w:val="hybridMultilevel"/>
    <w:tmpl w:val="5336D334"/>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17">
      <w:start w:val="1"/>
      <w:numFmt w:val="lowerLetter"/>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9" w15:restartNumberingAfterBreak="0">
    <w:nsid w:val="7F82022B"/>
    <w:multiLevelType w:val="hybridMultilevel"/>
    <w:tmpl w:val="A1EEB81C"/>
    <w:lvl w:ilvl="0" w:tplc="A32C6F72">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80" w15:restartNumberingAfterBreak="0">
    <w:nsid w:val="7FBD3A53"/>
    <w:multiLevelType w:val="hybridMultilevel"/>
    <w:tmpl w:val="6864465E"/>
    <w:lvl w:ilvl="0" w:tplc="0415000F">
      <w:start w:val="1"/>
      <w:numFmt w:val="decimal"/>
      <w:lvlText w:val="%1."/>
      <w:lvlJc w:val="left"/>
      <w:pPr>
        <w:tabs>
          <w:tab w:val="num" w:pos="1637"/>
        </w:tabs>
        <w:ind w:left="1637" w:hanging="360"/>
      </w:pPr>
      <w:rPr>
        <w:rFonts w:ascii="Tahoma" w:hAnsi="Tahoma" w:hint="default"/>
        <w:b w:val="0"/>
        <w:i w:val="0"/>
        <w:sz w:val="20"/>
        <w:szCs w:val="20"/>
      </w:rPr>
    </w:lvl>
    <w:lvl w:ilvl="1" w:tplc="15ACE13A">
      <w:start w:val="1"/>
      <w:numFmt w:val="lowerLetter"/>
      <w:lvlText w:val="%2)"/>
      <w:lvlJc w:val="left"/>
      <w:pPr>
        <w:tabs>
          <w:tab w:val="num" w:pos="1495"/>
        </w:tabs>
        <w:ind w:left="1495" w:hanging="360"/>
      </w:pPr>
      <w:rPr>
        <w:rFonts w:hint="default"/>
        <w:b w:val="0"/>
        <w:i w:val="0"/>
        <w:strike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9"/>
  </w:num>
  <w:num w:numId="2">
    <w:abstractNumId w:val="37"/>
  </w:num>
  <w:num w:numId="3">
    <w:abstractNumId w:val="67"/>
  </w:num>
  <w:num w:numId="4">
    <w:abstractNumId w:val="18"/>
  </w:num>
  <w:num w:numId="5">
    <w:abstractNumId w:val="49"/>
  </w:num>
  <w:num w:numId="6">
    <w:abstractNumId w:val="31"/>
  </w:num>
  <w:num w:numId="7">
    <w:abstractNumId w:val="8"/>
  </w:num>
  <w:num w:numId="8">
    <w:abstractNumId w:val="41"/>
  </w:num>
  <w:num w:numId="9">
    <w:abstractNumId w:val="55"/>
  </w:num>
  <w:num w:numId="10">
    <w:abstractNumId w:val="80"/>
  </w:num>
  <w:num w:numId="11">
    <w:abstractNumId w:val="45"/>
  </w:num>
  <w:num w:numId="12">
    <w:abstractNumId w:val="64"/>
  </w:num>
  <w:num w:numId="13">
    <w:abstractNumId w:val="61"/>
  </w:num>
  <w:num w:numId="14">
    <w:abstractNumId w:val="0"/>
  </w:num>
  <w:num w:numId="15">
    <w:abstractNumId w:val="56"/>
  </w:num>
  <w:num w:numId="16">
    <w:abstractNumId w:val="68"/>
  </w:num>
  <w:num w:numId="17">
    <w:abstractNumId w:val="4"/>
  </w:num>
  <w:num w:numId="18">
    <w:abstractNumId w:val="23"/>
  </w:num>
  <w:num w:numId="19">
    <w:abstractNumId w:val="70"/>
  </w:num>
  <w:num w:numId="20">
    <w:abstractNumId w:val="35"/>
  </w:num>
  <w:num w:numId="21">
    <w:abstractNumId w:val="38"/>
  </w:num>
  <w:num w:numId="22">
    <w:abstractNumId w:val="17"/>
  </w:num>
  <w:num w:numId="23">
    <w:abstractNumId w:val="29"/>
  </w:num>
  <w:num w:numId="24">
    <w:abstractNumId w:val="34"/>
  </w:num>
  <w:num w:numId="25">
    <w:abstractNumId w:val="11"/>
  </w:num>
  <w:num w:numId="26">
    <w:abstractNumId w:val="63"/>
  </w:num>
  <w:num w:numId="27">
    <w:abstractNumId w:val="59"/>
  </w:num>
  <w:num w:numId="28">
    <w:abstractNumId w:val="40"/>
  </w:num>
  <w:num w:numId="29">
    <w:abstractNumId w:val="62"/>
  </w:num>
  <w:num w:numId="30">
    <w:abstractNumId w:val="13"/>
  </w:num>
  <w:num w:numId="31">
    <w:abstractNumId w:val="74"/>
  </w:num>
  <w:num w:numId="32">
    <w:abstractNumId w:val="19"/>
  </w:num>
  <w:num w:numId="33">
    <w:abstractNumId w:val="60"/>
  </w:num>
  <w:num w:numId="34">
    <w:abstractNumId w:val="25"/>
  </w:num>
  <w:num w:numId="35">
    <w:abstractNumId w:val="9"/>
  </w:num>
  <w:num w:numId="36">
    <w:abstractNumId w:val="47"/>
  </w:num>
  <w:num w:numId="37">
    <w:abstractNumId w:val="14"/>
  </w:num>
  <w:num w:numId="38">
    <w:abstractNumId w:val="6"/>
  </w:num>
  <w:num w:numId="39">
    <w:abstractNumId w:val="43"/>
  </w:num>
  <w:num w:numId="40">
    <w:abstractNumId w:val="16"/>
  </w:num>
  <w:num w:numId="41">
    <w:abstractNumId w:val="12"/>
  </w:num>
  <w:num w:numId="42">
    <w:abstractNumId w:val="26"/>
  </w:num>
  <w:num w:numId="43">
    <w:abstractNumId w:val="7"/>
  </w:num>
  <w:num w:numId="44">
    <w:abstractNumId w:val="36"/>
  </w:num>
  <w:num w:numId="45">
    <w:abstractNumId w:val="75"/>
  </w:num>
  <w:num w:numId="46">
    <w:abstractNumId w:val="73"/>
  </w:num>
  <w:num w:numId="47">
    <w:abstractNumId w:val="48"/>
  </w:num>
  <w:num w:numId="48">
    <w:abstractNumId w:val="20"/>
  </w:num>
  <w:num w:numId="49">
    <w:abstractNumId w:val="79"/>
  </w:num>
  <w:num w:numId="50">
    <w:abstractNumId w:val="21"/>
  </w:num>
  <w:num w:numId="51">
    <w:abstractNumId w:val="5"/>
  </w:num>
  <w:num w:numId="52">
    <w:abstractNumId w:val="52"/>
  </w:num>
  <w:num w:numId="53">
    <w:abstractNumId w:val="76"/>
  </w:num>
  <w:num w:numId="54">
    <w:abstractNumId w:val="72"/>
  </w:num>
  <w:num w:numId="55">
    <w:abstractNumId w:val="32"/>
  </w:num>
  <w:num w:numId="56">
    <w:abstractNumId w:val="28"/>
  </w:num>
  <w:num w:numId="57">
    <w:abstractNumId w:val="24"/>
  </w:num>
  <w:num w:numId="58">
    <w:abstractNumId w:val="46"/>
  </w:num>
  <w:num w:numId="59">
    <w:abstractNumId w:val="51"/>
  </w:num>
  <w:num w:numId="60">
    <w:abstractNumId w:val="10"/>
  </w:num>
  <w:num w:numId="61">
    <w:abstractNumId w:val="58"/>
  </w:num>
  <w:num w:numId="62">
    <w:abstractNumId w:val="78"/>
  </w:num>
  <w:num w:numId="63">
    <w:abstractNumId w:val="66"/>
  </w:num>
  <w:num w:numId="64">
    <w:abstractNumId w:val="65"/>
  </w:num>
  <w:num w:numId="65">
    <w:abstractNumId w:val="54"/>
  </w:num>
  <w:num w:numId="66">
    <w:abstractNumId w:val="77"/>
  </w:num>
  <w:num w:numId="67">
    <w:abstractNumId w:val="44"/>
  </w:num>
  <w:num w:numId="68">
    <w:abstractNumId w:val="30"/>
  </w:num>
  <w:num w:numId="69">
    <w:abstractNumId w:val="50"/>
  </w:num>
  <w:num w:numId="7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2"/>
  </w:num>
  <w:num w:numId="73">
    <w:abstractNumId w:val="39"/>
  </w:num>
  <w:num w:numId="74">
    <w:abstractNumId w:val="27"/>
  </w:num>
  <w:num w:numId="75">
    <w:abstractNumId w:val="33"/>
  </w:num>
  <w:num w:numId="76">
    <w:abstractNumId w:val="22"/>
  </w:num>
  <w:num w:numId="77">
    <w:abstractNumId w:val="15"/>
  </w:num>
  <w:num w:numId="78">
    <w:abstractNumId w:val="53"/>
  </w:num>
  <w:num w:numId="79">
    <w:abstractNumId w:val="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4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C1"/>
    <w:rsid w:val="0000057E"/>
    <w:rsid w:val="00000C89"/>
    <w:rsid w:val="00000FA7"/>
    <w:rsid w:val="000015B1"/>
    <w:rsid w:val="00001835"/>
    <w:rsid w:val="00001A04"/>
    <w:rsid w:val="000023A1"/>
    <w:rsid w:val="0000269B"/>
    <w:rsid w:val="00002A39"/>
    <w:rsid w:val="00002DC8"/>
    <w:rsid w:val="00003519"/>
    <w:rsid w:val="00004B15"/>
    <w:rsid w:val="00004DCC"/>
    <w:rsid w:val="00004F8F"/>
    <w:rsid w:val="00005A3C"/>
    <w:rsid w:val="00006042"/>
    <w:rsid w:val="0000676B"/>
    <w:rsid w:val="00006789"/>
    <w:rsid w:val="000068BF"/>
    <w:rsid w:val="00006939"/>
    <w:rsid w:val="00006E8A"/>
    <w:rsid w:val="00007144"/>
    <w:rsid w:val="00007641"/>
    <w:rsid w:val="00007876"/>
    <w:rsid w:val="00007C47"/>
    <w:rsid w:val="00007CEB"/>
    <w:rsid w:val="000102BA"/>
    <w:rsid w:val="00010590"/>
    <w:rsid w:val="000111CA"/>
    <w:rsid w:val="00011477"/>
    <w:rsid w:val="00011908"/>
    <w:rsid w:val="00011E1A"/>
    <w:rsid w:val="00012563"/>
    <w:rsid w:val="00012858"/>
    <w:rsid w:val="00012F20"/>
    <w:rsid w:val="000132D5"/>
    <w:rsid w:val="00013462"/>
    <w:rsid w:val="00013474"/>
    <w:rsid w:val="00013962"/>
    <w:rsid w:val="00013DAD"/>
    <w:rsid w:val="00014751"/>
    <w:rsid w:val="0001494B"/>
    <w:rsid w:val="00014E9E"/>
    <w:rsid w:val="000150F6"/>
    <w:rsid w:val="000152B3"/>
    <w:rsid w:val="000152B7"/>
    <w:rsid w:val="000156E0"/>
    <w:rsid w:val="000158CB"/>
    <w:rsid w:val="00015F01"/>
    <w:rsid w:val="00016075"/>
    <w:rsid w:val="0001677C"/>
    <w:rsid w:val="00016BA0"/>
    <w:rsid w:val="00017609"/>
    <w:rsid w:val="000177B5"/>
    <w:rsid w:val="00017A9C"/>
    <w:rsid w:val="00017CCF"/>
    <w:rsid w:val="000205F7"/>
    <w:rsid w:val="0002077E"/>
    <w:rsid w:val="00020904"/>
    <w:rsid w:val="000209E2"/>
    <w:rsid w:val="00020A5F"/>
    <w:rsid w:val="00020B40"/>
    <w:rsid w:val="00020CC5"/>
    <w:rsid w:val="00020F60"/>
    <w:rsid w:val="000235EF"/>
    <w:rsid w:val="0002459D"/>
    <w:rsid w:val="00024DD4"/>
    <w:rsid w:val="00024EA6"/>
    <w:rsid w:val="00025239"/>
    <w:rsid w:val="00025789"/>
    <w:rsid w:val="000259B1"/>
    <w:rsid w:val="000266A0"/>
    <w:rsid w:val="00026AC1"/>
    <w:rsid w:val="00026CF3"/>
    <w:rsid w:val="00026E85"/>
    <w:rsid w:val="000274EB"/>
    <w:rsid w:val="00027511"/>
    <w:rsid w:val="00027CB0"/>
    <w:rsid w:val="00027FB7"/>
    <w:rsid w:val="000300D4"/>
    <w:rsid w:val="00030124"/>
    <w:rsid w:val="00030C67"/>
    <w:rsid w:val="000312FF"/>
    <w:rsid w:val="00031A6E"/>
    <w:rsid w:val="00031CA8"/>
    <w:rsid w:val="00032144"/>
    <w:rsid w:val="000322EF"/>
    <w:rsid w:val="00032386"/>
    <w:rsid w:val="00032396"/>
    <w:rsid w:val="00032703"/>
    <w:rsid w:val="00032A99"/>
    <w:rsid w:val="00033B56"/>
    <w:rsid w:val="00034108"/>
    <w:rsid w:val="000347B0"/>
    <w:rsid w:val="00035117"/>
    <w:rsid w:val="000355DB"/>
    <w:rsid w:val="00035872"/>
    <w:rsid w:val="00035ECE"/>
    <w:rsid w:val="0003614E"/>
    <w:rsid w:val="0003627F"/>
    <w:rsid w:val="00036C50"/>
    <w:rsid w:val="00036C6C"/>
    <w:rsid w:val="00037199"/>
    <w:rsid w:val="000372E2"/>
    <w:rsid w:val="00040550"/>
    <w:rsid w:val="00040620"/>
    <w:rsid w:val="00040A1D"/>
    <w:rsid w:val="00040E07"/>
    <w:rsid w:val="00040E36"/>
    <w:rsid w:val="0004150D"/>
    <w:rsid w:val="00041998"/>
    <w:rsid w:val="00041B4A"/>
    <w:rsid w:val="00041B88"/>
    <w:rsid w:val="00041DB9"/>
    <w:rsid w:val="000427D9"/>
    <w:rsid w:val="00042979"/>
    <w:rsid w:val="00042D86"/>
    <w:rsid w:val="00043711"/>
    <w:rsid w:val="000440E6"/>
    <w:rsid w:val="000446D9"/>
    <w:rsid w:val="000446F3"/>
    <w:rsid w:val="000447EF"/>
    <w:rsid w:val="000450CE"/>
    <w:rsid w:val="00045376"/>
    <w:rsid w:val="00045689"/>
    <w:rsid w:val="000465E3"/>
    <w:rsid w:val="00046ACD"/>
    <w:rsid w:val="00047022"/>
    <w:rsid w:val="0004762D"/>
    <w:rsid w:val="00047AA9"/>
    <w:rsid w:val="000509EE"/>
    <w:rsid w:val="00050D05"/>
    <w:rsid w:val="00050EE6"/>
    <w:rsid w:val="000510BB"/>
    <w:rsid w:val="0005111F"/>
    <w:rsid w:val="00051499"/>
    <w:rsid w:val="00052AB5"/>
    <w:rsid w:val="000534C7"/>
    <w:rsid w:val="00053BCD"/>
    <w:rsid w:val="00053EC4"/>
    <w:rsid w:val="0005432E"/>
    <w:rsid w:val="0005463D"/>
    <w:rsid w:val="00055D70"/>
    <w:rsid w:val="00055F77"/>
    <w:rsid w:val="0005606F"/>
    <w:rsid w:val="0005642D"/>
    <w:rsid w:val="000569C2"/>
    <w:rsid w:val="00056BD4"/>
    <w:rsid w:val="00056F56"/>
    <w:rsid w:val="000572FC"/>
    <w:rsid w:val="00057A87"/>
    <w:rsid w:val="00057D97"/>
    <w:rsid w:val="00060022"/>
    <w:rsid w:val="000600C4"/>
    <w:rsid w:val="00060996"/>
    <w:rsid w:val="00060A34"/>
    <w:rsid w:val="00061514"/>
    <w:rsid w:val="0006174C"/>
    <w:rsid w:val="00061A69"/>
    <w:rsid w:val="00061F90"/>
    <w:rsid w:val="000621A1"/>
    <w:rsid w:val="000643B9"/>
    <w:rsid w:val="0006459E"/>
    <w:rsid w:val="00064754"/>
    <w:rsid w:val="00064ACD"/>
    <w:rsid w:val="00065855"/>
    <w:rsid w:val="00065AF5"/>
    <w:rsid w:val="000661D7"/>
    <w:rsid w:val="000665EE"/>
    <w:rsid w:val="0006675E"/>
    <w:rsid w:val="00066D72"/>
    <w:rsid w:val="000670A6"/>
    <w:rsid w:val="00067803"/>
    <w:rsid w:val="00067C4B"/>
    <w:rsid w:val="00067D47"/>
    <w:rsid w:val="0007078A"/>
    <w:rsid w:val="00070926"/>
    <w:rsid w:val="000716E7"/>
    <w:rsid w:val="00071F14"/>
    <w:rsid w:val="00071F67"/>
    <w:rsid w:val="0007243C"/>
    <w:rsid w:val="00072EDB"/>
    <w:rsid w:val="000732D4"/>
    <w:rsid w:val="00073408"/>
    <w:rsid w:val="0007387A"/>
    <w:rsid w:val="00073A8F"/>
    <w:rsid w:val="00073AE0"/>
    <w:rsid w:val="00074038"/>
    <w:rsid w:val="0007441D"/>
    <w:rsid w:val="0007470C"/>
    <w:rsid w:val="000748F7"/>
    <w:rsid w:val="0007523B"/>
    <w:rsid w:val="00075297"/>
    <w:rsid w:val="0007569C"/>
    <w:rsid w:val="00075D29"/>
    <w:rsid w:val="00075F9B"/>
    <w:rsid w:val="000761CD"/>
    <w:rsid w:val="000761FC"/>
    <w:rsid w:val="0007628E"/>
    <w:rsid w:val="000764B0"/>
    <w:rsid w:val="00076A29"/>
    <w:rsid w:val="00076A71"/>
    <w:rsid w:val="00076EB8"/>
    <w:rsid w:val="00077226"/>
    <w:rsid w:val="00077A28"/>
    <w:rsid w:val="00077E45"/>
    <w:rsid w:val="0008016E"/>
    <w:rsid w:val="000803B0"/>
    <w:rsid w:val="0008043E"/>
    <w:rsid w:val="0008048C"/>
    <w:rsid w:val="000805B7"/>
    <w:rsid w:val="0008076F"/>
    <w:rsid w:val="000808F8"/>
    <w:rsid w:val="00081441"/>
    <w:rsid w:val="00081895"/>
    <w:rsid w:val="00081CEB"/>
    <w:rsid w:val="00082298"/>
    <w:rsid w:val="000828C8"/>
    <w:rsid w:val="00082B71"/>
    <w:rsid w:val="00082CBB"/>
    <w:rsid w:val="00082CCD"/>
    <w:rsid w:val="00082D76"/>
    <w:rsid w:val="00083387"/>
    <w:rsid w:val="0008368A"/>
    <w:rsid w:val="0008379D"/>
    <w:rsid w:val="00083B0D"/>
    <w:rsid w:val="00083B9E"/>
    <w:rsid w:val="00083FED"/>
    <w:rsid w:val="00084A0E"/>
    <w:rsid w:val="00085E47"/>
    <w:rsid w:val="000863EE"/>
    <w:rsid w:val="00087CCD"/>
    <w:rsid w:val="00090040"/>
    <w:rsid w:val="00090414"/>
    <w:rsid w:val="0009077D"/>
    <w:rsid w:val="00090D7A"/>
    <w:rsid w:val="000911C1"/>
    <w:rsid w:val="000911D2"/>
    <w:rsid w:val="000916CB"/>
    <w:rsid w:val="00091708"/>
    <w:rsid w:val="00091B2E"/>
    <w:rsid w:val="00091BEF"/>
    <w:rsid w:val="00091C32"/>
    <w:rsid w:val="00092555"/>
    <w:rsid w:val="00092781"/>
    <w:rsid w:val="000927A4"/>
    <w:rsid w:val="00093763"/>
    <w:rsid w:val="0009378A"/>
    <w:rsid w:val="00093B0D"/>
    <w:rsid w:val="00093F7E"/>
    <w:rsid w:val="0009403C"/>
    <w:rsid w:val="000944F7"/>
    <w:rsid w:val="00094813"/>
    <w:rsid w:val="00094DE6"/>
    <w:rsid w:val="00095175"/>
    <w:rsid w:val="0009557D"/>
    <w:rsid w:val="000956EB"/>
    <w:rsid w:val="00096650"/>
    <w:rsid w:val="000969DC"/>
    <w:rsid w:val="00096D30"/>
    <w:rsid w:val="00096E5C"/>
    <w:rsid w:val="00096F99"/>
    <w:rsid w:val="00097057"/>
    <w:rsid w:val="0009790D"/>
    <w:rsid w:val="000A0336"/>
    <w:rsid w:val="000A0979"/>
    <w:rsid w:val="000A10BA"/>
    <w:rsid w:val="000A1677"/>
    <w:rsid w:val="000A1BBB"/>
    <w:rsid w:val="000A1DBA"/>
    <w:rsid w:val="000A204F"/>
    <w:rsid w:val="000A290A"/>
    <w:rsid w:val="000A2D9E"/>
    <w:rsid w:val="000A32D2"/>
    <w:rsid w:val="000A32E6"/>
    <w:rsid w:val="000A381E"/>
    <w:rsid w:val="000A44DB"/>
    <w:rsid w:val="000A4D6D"/>
    <w:rsid w:val="000A517D"/>
    <w:rsid w:val="000A537F"/>
    <w:rsid w:val="000A56F0"/>
    <w:rsid w:val="000A5B03"/>
    <w:rsid w:val="000A5C2D"/>
    <w:rsid w:val="000A624C"/>
    <w:rsid w:val="000A6302"/>
    <w:rsid w:val="000A657D"/>
    <w:rsid w:val="000A668D"/>
    <w:rsid w:val="000A735C"/>
    <w:rsid w:val="000A7583"/>
    <w:rsid w:val="000A7A63"/>
    <w:rsid w:val="000A7F05"/>
    <w:rsid w:val="000B002F"/>
    <w:rsid w:val="000B00AB"/>
    <w:rsid w:val="000B00B2"/>
    <w:rsid w:val="000B03A5"/>
    <w:rsid w:val="000B0830"/>
    <w:rsid w:val="000B13AE"/>
    <w:rsid w:val="000B153A"/>
    <w:rsid w:val="000B21D2"/>
    <w:rsid w:val="000B2711"/>
    <w:rsid w:val="000B2A91"/>
    <w:rsid w:val="000B33CF"/>
    <w:rsid w:val="000B3DA4"/>
    <w:rsid w:val="000B3E0F"/>
    <w:rsid w:val="000B41B6"/>
    <w:rsid w:val="000B5650"/>
    <w:rsid w:val="000B58C8"/>
    <w:rsid w:val="000B5E2B"/>
    <w:rsid w:val="000B61D0"/>
    <w:rsid w:val="000B6879"/>
    <w:rsid w:val="000B6CCB"/>
    <w:rsid w:val="000B6DD8"/>
    <w:rsid w:val="000B6F2B"/>
    <w:rsid w:val="000B7082"/>
    <w:rsid w:val="000B7303"/>
    <w:rsid w:val="000B75CC"/>
    <w:rsid w:val="000B7744"/>
    <w:rsid w:val="000B786C"/>
    <w:rsid w:val="000B7986"/>
    <w:rsid w:val="000C0123"/>
    <w:rsid w:val="000C02D7"/>
    <w:rsid w:val="000C04F8"/>
    <w:rsid w:val="000C0B6B"/>
    <w:rsid w:val="000C1249"/>
    <w:rsid w:val="000C1250"/>
    <w:rsid w:val="000C1504"/>
    <w:rsid w:val="000C15D7"/>
    <w:rsid w:val="000C1A9F"/>
    <w:rsid w:val="000C1E5A"/>
    <w:rsid w:val="000C265A"/>
    <w:rsid w:val="000C2710"/>
    <w:rsid w:val="000C2C1B"/>
    <w:rsid w:val="000C30FF"/>
    <w:rsid w:val="000C3169"/>
    <w:rsid w:val="000C3AEA"/>
    <w:rsid w:val="000C44F1"/>
    <w:rsid w:val="000C4957"/>
    <w:rsid w:val="000C4DF1"/>
    <w:rsid w:val="000C5703"/>
    <w:rsid w:val="000C5723"/>
    <w:rsid w:val="000C579F"/>
    <w:rsid w:val="000C5D7B"/>
    <w:rsid w:val="000C601D"/>
    <w:rsid w:val="000C649A"/>
    <w:rsid w:val="000C6825"/>
    <w:rsid w:val="000C6C0A"/>
    <w:rsid w:val="000C6DD0"/>
    <w:rsid w:val="000C74FE"/>
    <w:rsid w:val="000C7573"/>
    <w:rsid w:val="000C7C05"/>
    <w:rsid w:val="000C7E30"/>
    <w:rsid w:val="000C7E61"/>
    <w:rsid w:val="000C7F7A"/>
    <w:rsid w:val="000D048E"/>
    <w:rsid w:val="000D081E"/>
    <w:rsid w:val="000D0CD7"/>
    <w:rsid w:val="000D0DE0"/>
    <w:rsid w:val="000D12A1"/>
    <w:rsid w:val="000D1566"/>
    <w:rsid w:val="000D1F39"/>
    <w:rsid w:val="000D215A"/>
    <w:rsid w:val="000D256A"/>
    <w:rsid w:val="000D2589"/>
    <w:rsid w:val="000D36BC"/>
    <w:rsid w:val="000D3947"/>
    <w:rsid w:val="000D4561"/>
    <w:rsid w:val="000D4964"/>
    <w:rsid w:val="000D4D5C"/>
    <w:rsid w:val="000D5382"/>
    <w:rsid w:val="000D56B3"/>
    <w:rsid w:val="000D59C1"/>
    <w:rsid w:val="000D5C95"/>
    <w:rsid w:val="000D65F6"/>
    <w:rsid w:val="000D6696"/>
    <w:rsid w:val="000D6BF0"/>
    <w:rsid w:val="000D7677"/>
    <w:rsid w:val="000D7A20"/>
    <w:rsid w:val="000D7ECD"/>
    <w:rsid w:val="000E00F0"/>
    <w:rsid w:val="000E0907"/>
    <w:rsid w:val="000E0A7E"/>
    <w:rsid w:val="000E0E07"/>
    <w:rsid w:val="000E0FF6"/>
    <w:rsid w:val="000E1185"/>
    <w:rsid w:val="000E122D"/>
    <w:rsid w:val="000E126A"/>
    <w:rsid w:val="000E19BA"/>
    <w:rsid w:val="000E1A4A"/>
    <w:rsid w:val="000E2C66"/>
    <w:rsid w:val="000E3A43"/>
    <w:rsid w:val="000E4463"/>
    <w:rsid w:val="000E4BB8"/>
    <w:rsid w:val="000E5044"/>
    <w:rsid w:val="000E5DF5"/>
    <w:rsid w:val="000E6418"/>
    <w:rsid w:val="000E65EB"/>
    <w:rsid w:val="000E669E"/>
    <w:rsid w:val="000E6708"/>
    <w:rsid w:val="000E6ABA"/>
    <w:rsid w:val="000E6D21"/>
    <w:rsid w:val="000E6D98"/>
    <w:rsid w:val="000E6FAB"/>
    <w:rsid w:val="000E700A"/>
    <w:rsid w:val="000E70EB"/>
    <w:rsid w:val="000E7126"/>
    <w:rsid w:val="000F06E5"/>
    <w:rsid w:val="000F0730"/>
    <w:rsid w:val="000F078E"/>
    <w:rsid w:val="000F0C7C"/>
    <w:rsid w:val="000F0CD8"/>
    <w:rsid w:val="000F0E85"/>
    <w:rsid w:val="000F17BD"/>
    <w:rsid w:val="000F1D16"/>
    <w:rsid w:val="000F1E62"/>
    <w:rsid w:val="000F2191"/>
    <w:rsid w:val="000F2221"/>
    <w:rsid w:val="000F237A"/>
    <w:rsid w:val="000F2521"/>
    <w:rsid w:val="000F351F"/>
    <w:rsid w:val="000F36BD"/>
    <w:rsid w:val="000F3C48"/>
    <w:rsid w:val="000F3E9D"/>
    <w:rsid w:val="000F43FF"/>
    <w:rsid w:val="000F51E3"/>
    <w:rsid w:val="000F5642"/>
    <w:rsid w:val="000F5745"/>
    <w:rsid w:val="000F5A88"/>
    <w:rsid w:val="000F5FA3"/>
    <w:rsid w:val="000F6620"/>
    <w:rsid w:val="000F68DC"/>
    <w:rsid w:val="000F6999"/>
    <w:rsid w:val="000F7576"/>
    <w:rsid w:val="000F76B2"/>
    <w:rsid w:val="000F77BC"/>
    <w:rsid w:val="000F79A5"/>
    <w:rsid w:val="000F7EEF"/>
    <w:rsid w:val="00100387"/>
    <w:rsid w:val="00100A5C"/>
    <w:rsid w:val="00100C43"/>
    <w:rsid w:val="00100DEE"/>
    <w:rsid w:val="00101150"/>
    <w:rsid w:val="0010117C"/>
    <w:rsid w:val="001011AA"/>
    <w:rsid w:val="00101A90"/>
    <w:rsid w:val="00101C48"/>
    <w:rsid w:val="00101DE4"/>
    <w:rsid w:val="001025F3"/>
    <w:rsid w:val="00102E02"/>
    <w:rsid w:val="00103E1E"/>
    <w:rsid w:val="00104059"/>
    <w:rsid w:val="001043D0"/>
    <w:rsid w:val="00104848"/>
    <w:rsid w:val="00104B17"/>
    <w:rsid w:val="00104B92"/>
    <w:rsid w:val="00104F48"/>
    <w:rsid w:val="001051C6"/>
    <w:rsid w:val="001056B5"/>
    <w:rsid w:val="0010587B"/>
    <w:rsid w:val="00105A39"/>
    <w:rsid w:val="001065FF"/>
    <w:rsid w:val="00106608"/>
    <w:rsid w:val="00106865"/>
    <w:rsid w:val="00106C68"/>
    <w:rsid w:val="00106ED9"/>
    <w:rsid w:val="0010731D"/>
    <w:rsid w:val="00107830"/>
    <w:rsid w:val="00107C26"/>
    <w:rsid w:val="0011000C"/>
    <w:rsid w:val="0011042E"/>
    <w:rsid w:val="001106A8"/>
    <w:rsid w:val="00110781"/>
    <w:rsid w:val="001108D0"/>
    <w:rsid w:val="00110FC7"/>
    <w:rsid w:val="001118BD"/>
    <w:rsid w:val="00111FD3"/>
    <w:rsid w:val="00112745"/>
    <w:rsid w:val="00112D45"/>
    <w:rsid w:val="001133E5"/>
    <w:rsid w:val="00113933"/>
    <w:rsid w:val="00113B59"/>
    <w:rsid w:val="00113BA3"/>
    <w:rsid w:val="00113C97"/>
    <w:rsid w:val="00113F42"/>
    <w:rsid w:val="001142AC"/>
    <w:rsid w:val="00114340"/>
    <w:rsid w:val="001147E8"/>
    <w:rsid w:val="00114851"/>
    <w:rsid w:val="00115195"/>
    <w:rsid w:val="00115591"/>
    <w:rsid w:val="00115CF4"/>
    <w:rsid w:val="001162A4"/>
    <w:rsid w:val="00116565"/>
    <w:rsid w:val="00116732"/>
    <w:rsid w:val="00116924"/>
    <w:rsid w:val="00116A80"/>
    <w:rsid w:val="00116D78"/>
    <w:rsid w:val="0011715C"/>
    <w:rsid w:val="00117259"/>
    <w:rsid w:val="00117CBB"/>
    <w:rsid w:val="0012025C"/>
    <w:rsid w:val="0012058D"/>
    <w:rsid w:val="00120C89"/>
    <w:rsid w:val="00120D02"/>
    <w:rsid w:val="001214C4"/>
    <w:rsid w:val="00121B81"/>
    <w:rsid w:val="00122016"/>
    <w:rsid w:val="001226E7"/>
    <w:rsid w:val="00122700"/>
    <w:rsid w:val="0012270E"/>
    <w:rsid w:val="00123526"/>
    <w:rsid w:val="0012362F"/>
    <w:rsid w:val="001239CB"/>
    <w:rsid w:val="00123C34"/>
    <w:rsid w:val="00123FEA"/>
    <w:rsid w:val="0012414D"/>
    <w:rsid w:val="00124299"/>
    <w:rsid w:val="001246E8"/>
    <w:rsid w:val="00124E07"/>
    <w:rsid w:val="001255D7"/>
    <w:rsid w:val="001259C1"/>
    <w:rsid w:val="00125EE9"/>
    <w:rsid w:val="001262E9"/>
    <w:rsid w:val="001267DC"/>
    <w:rsid w:val="00126FD9"/>
    <w:rsid w:val="00127A17"/>
    <w:rsid w:val="00127EE2"/>
    <w:rsid w:val="001302EE"/>
    <w:rsid w:val="00130382"/>
    <w:rsid w:val="00130480"/>
    <w:rsid w:val="00130C55"/>
    <w:rsid w:val="00131694"/>
    <w:rsid w:val="00131754"/>
    <w:rsid w:val="00131EA1"/>
    <w:rsid w:val="00131FBA"/>
    <w:rsid w:val="00132273"/>
    <w:rsid w:val="00132349"/>
    <w:rsid w:val="00132536"/>
    <w:rsid w:val="00132BE2"/>
    <w:rsid w:val="00132DEA"/>
    <w:rsid w:val="001333E6"/>
    <w:rsid w:val="00133855"/>
    <w:rsid w:val="0013539E"/>
    <w:rsid w:val="00135C6A"/>
    <w:rsid w:val="00135DF4"/>
    <w:rsid w:val="00136234"/>
    <w:rsid w:val="001362EE"/>
    <w:rsid w:val="00136341"/>
    <w:rsid w:val="0013649A"/>
    <w:rsid w:val="0013659D"/>
    <w:rsid w:val="001369D4"/>
    <w:rsid w:val="0013709A"/>
    <w:rsid w:val="00137343"/>
    <w:rsid w:val="00140703"/>
    <w:rsid w:val="00140773"/>
    <w:rsid w:val="00140787"/>
    <w:rsid w:val="00140BEA"/>
    <w:rsid w:val="0014105B"/>
    <w:rsid w:val="00141579"/>
    <w:rsid w:val="00141707"/>
    <w:rsid w:val="0014175B"/>
    <w:rsid w:val="0014178C"/>
    <w:rsid w:val="00141AB0"/>
    <w:rsid w:val="001430C0"/>
    <w:rsid w:val="001432E2"/>
    <w:rsid w:val="00143F40"/>
    <w:rsid w:val="0014484A"/>
    <w:rsid w:val="00144BB4"/>
    <w:rsid w:val="00144E11"/>
    <w:rsid w:val="00145097"/>
    <w:rsid w:val="001450FC"/>
    <w:rsid w:val="0014527B"/>
    <w:rsid w:val="00145AE8"/>
    <w:rsid w:val="00145E59"/>
    <w:rsid w:val="001463F6"/>
    <w:rsid w:val="00146A41"/>
    <w:rsid w:val="00146ABA"/>
    <w:rsid w:val="0014744C"/>
    <w:rsid w:val="00147843"/>
    <w:rsid w:val="00147A1A"/>
    <w:rsid w:val="00147D23"/>
    <w:rsid w:val="00147D35"/>
    <w:rsid w:val="00147D95"/>
    <w:rsid w:val="001502B3"/>
    <w:rsid w:val="001503FA"/>
    <w:rsid w:val="00150549"/>
    <w:rsid w:val="00150B1E"/>
    <w:rsid w:val="00150D64"/>
    <w:rsid w:val="00151015"/>
    <w:rsid w:val="0015116D"/>
    <w:rsid w:val="00151935"/>
    <w:rsid w:val="00151A51"/>
    <w:rsid w:val="00151A5D"/>
    <w:rsid w:val="00151ED8"/>
    <w:rsid w:val="00152BD5"/>
    <w:rsid w:val="00153048"/>
    <w:rsid w:val="00153138"/>
    <w:rsid w:val="0015342F"/>
    <w:rsid w:val="0015346B"/>
    <w:rsid w:val="00153F5D"/>
    <w:rsid w:val="0015468B"/>
    <w:rsid w:val="00154A5E"/>
    <w:rsid w:val="00154D52"/>
    <w:rsid w:val="00154DFF"/>
    <w:rsid w:val="00155279"/>
    <w:rsid w:val="00155ECC"/>
    <w:rsid w:val="0015633F"/>
    <w:rsid w:val="00156388"/>
    <w:rsid w:val="00156806"/>
    <w:rsid w:val="00157F31"/>
    <w:rsid w:val="00157FA6"/>
    <w:rsid w:val="00160302"/>
    <w:rsid w:val="001604C3"/>
    <w:rsid w:val="001605EA"/>
    <w:rsid w:val="00160622"/>
    <w:rsid w:val="0016083B"/>
    <w:rsid w:val="00160B8C"/>
    <w:rsid w:val="00161A99"/>
    <w:rsid w:val="00161C17"/>
    <w:rsid w:val="00161F15"/>
    <w:rsid w:val="00162060"/>
    <w:rsid w:val="00162067"/>
    <w:rsid w:val="0016229E"/>
    <w:rsid w:val="0016297B"/>
    <w:rsid w:val="00163173"/>
    <w:rsid w:val="0016375B"/>
    <w:rsid w:val="001644C3"/>
    <w:rsid w:val="00164B7A"/>
    <w:rsid w:val="00164D1F"/>
    <w:rsid w:val="001656DB"/>
    <w:rsid w:val="0016579C"/>
    <w:rsid w:val="00165831"/>
    <w:rsid w:val="00165855"/>
    <w:rsid w:val="00165EB4"/>
    <w:rsid w:val="00166395"/>
    <w:rsid w:val="00167032"/>
    <w:rsid w:val="0016736C"/>
    <w:rsid w:val="0016755B"/>
    <w:rsid w:val="00167854"/>
    <w:rsid w:val="0017076E"/>
    <w:rsid w:val="0017097A"/>
    <w:rsid w:val="00170BC0"/>
    <w:rsid w:val="00171FD6"/>
    <w:rsid w:val="001722B8"/>
    <w:rsid w:val="0017247A"/>
    <w:rsid w:val="00172A00"/>
    <w:rsid w:val="00172F93"/>
    <w:rsid w:val="001734E8"/>
    <w:rsid w:val="001736B6"/>
    <w:rsid w:val="0017384E"/>
    <w:rsid w:val="00173879"/>
    <w:rsid w:val="001742C7"/>
    <w:rsid w:val="00174874"/>
    <w:rsid w:val="00174A85"/>
    <w:rsid w:val="001759B3"/>
    <w:rsid w:val="001766BE"/>
    <w:rsid w:val="00176D79"/>
    <w:rsid w:val="0017753F"/>
    <w:rsid w:val="00177AE4"/>
    <w:rsid w:val="00177B0F"/>
    <w:rsid w:val="00177E5D"/>
    <w:rsid w:val="00177E98"/>
    <w:rsid w:val="00180DAD"/>
    <w:rsid w:val="001810F4"/>
    <w:rsid w:val="00181345"/>
    <w:rsid w:val="00181458"/>
    <w:rsid w:val="001816A5"/>
    <w:rsid w:val="00182316"/>
    <w:rsid w:val="00182C97"/>
    <w:rsid w:val="00182CC4"/>
    <w:rsid w:val="001831C2"/>
    <w:rsid w:val="001832F9"/>
    <w:rsid w:val="00183594"/>
    <w:rsid w:val="00183C1A"/>
    <w:rsid w:val="00183E5D"/>
    <w:rsid w:val="0018423A"/>
    <w:rsid w:val="001842E5"/>
    <w:rsid w:val="00184342"/>
    <w:rsid w:val="0018437E"/>
    <w:rsid w:val="0018446F"/>
    <w:rsid w:val="001845C2"/>
    <w:rsid w:val="00185864"/>
    <w:rsid w:val="00185EAB"/>
    <w:rsid w:val="00186504"/>
    <w:rsid w:val="00186656"/>
    <w:rsid w:val="0018677D"/>
    <w:rsid w:val="001867F3"/>
    <w:rsid w:val="0018785B"/>
    <w:rsid w:val="001902C5"/>
    <w:rsid w:val="001906C8"/>
    <w:rsid w:val="00190BE1"/>
    <w:rsid w:val="0019111F"/>
    <w:rsid w:val="00191477"/>
    <w:rsid w:val="00191704"/>
    <w:rsid w:val="0019192E"/>
    <w:rsid w:val="00191B32"/>
    <w:rsid w:val="0019219B"/>
    <w:rsid w:val="00192747"/>
    <w:rsid w:val="001928C1"/>
    <w:rsid w:val="00192982"/>
    <w:rsid w:val="00192BF8"/>
    <w:rsid w:val="00192C1F"/>
    <w:rsid w:val="001930B7"/>
    <w:rsid w:val="001930D9"/>
    <w:rsid w:val="00193654"/>
    <w:rsid w:val="00194483"/>
    <w:rsid w:val="0019456B"/>
    <w:rsid w:val="001950FE"/>
    <w:rsid w:val="0019551C"/>
    <w:rsid w:val="00195931"/>
    <w:rsid w:val="00195936"/>
    <w:rsid w:val="00195F19"/>
    <w:rsid w:val="00196631"/>
    <w:rsid w:val="00196AA1"/>
    <w:rsid w:val="00196EF9"/>
    <w:rsid w:val="001970F4"/>
    <w:rsid w:val="0019746B"/>
    <w:rsid w:val="00197883"/>
    <w:rsid w:val="001979F9"/>
    <w:rsid w:val="00197AB6"/>
    <w:rsid w:val="00197C50"/>
    <w:rsid w:val="001A0715"/>
    <w:rsid w:val="001A10BF"/>
    <w:rsid w:val="001A1473"/>
    <w:rsid w:val="001A15CC"/>
    <w:rsid w:val="001A1FE9"/>
    <w:rsid w:val="001A2340"/>
    <w:rsid w:val="001A2775"/>
    <w:rsid w:val="001A28BA"/>
    <w:rsid w:val="001A2E4A"/>
    <w:rsid w:val="001A351D"/>
    <w:rsid w:val="001A358D"/>
    <w:rsid w:val="001A3816"/>
    <w:rsid w:val="001A3B8D"/>
    <w:rsid w:val="001A4007"/>
    <w:rsid w:val="001A4055"/>
    <w:rsid w:val="001A41D0"/>
    <w:rsid w:val="001A4373"/>
    <w:rsid w:val="001A4C83"/>
    <w:rsid w:val="001A4D75"/>
    <w:rsid w:val="001A516E"/>
    <w:rsid w:val="001A5931"/>
    <w:rsid w:val="001A5AC6"/>
    <w:rsid w:val="001A62EC"/>
    <w:rsid w:val="001A654F"/>
    <w:rsid w:val="001A658B"/>
    <w:rsid w:val="001A67A3"/>
    <w:rsid w:val="001A703B"/>
    <w:rsid w:val="001A7214"/>
    <w:rsid w:val="001A7BE3"/>
    <w:rsid w:val="001B046A"/>
    <w:rsid w:val="001B1495"/>
    <w:rsid w:val="001B1A3A"/>
    <w:rsid w:val="001B1F55"/>
    <w:rsid w:val="001B2CF6"/>
    <w:rsid w:val="001B31F0"/>
    <w:rsid w:val="001B3A7F"/>
    <w:rsid w:val="001B41BF"/>
    <w:rsid w:val="001B4304"/>
    <w:rsid w:val="001B45C8"/>
    <w:rsid w:val="001B4CEF"/>
    <w:rsid w:val="001B5792"/>
    <w:rsid w:val="001B57CC"/>
    <w:rsid w:val="001B57E3"/>
    <w:rsid w:val="001B5955"/>
    <w:rsid w:val="001B5A97"/>
    <w:rsid w:val="001B5E99"/>
    <w:rsid w:val="001B66DB"/>
    <w:rsid w:val="001B68A8"/>
    <w:rsid w:val="001B6974"/>
    <w:rsid w:val="001B69C7"/>
    <w:rsid w:val="001B787F"/>
    <w:rsid w:val="001C0FE9"/>
    <w:rsid w:val="001C1146"/>
    <w:rsid w:val="001C119D"/>
    <w:rsid w:val="001C14BA"/>
    <w:rsid w:val="001C1577"/>
    <w:rsid w:val="001C2244"/>
    <w:rsid w:val="001C2F60"/>
    <w:rsid w:val="001C30A9"/>
    <w:rsid w:val="001C3108"/>
    <w:rsid w:val="001C37FC"/>
    <w:rsid w:val="001C3869"/>
    <w:rsid w:val="001C3AB7"/>
    <w:rsid w:val="001C3F07"/>
    <w:rsid w:val="001C3F10"/>
    <w:rsid w:val="001C403C"/>
    <w:rsid w:val="001C4744"/>
    <w:rsid w:val="001C4EBE"/>
    <w:rsid w:val="001C4F5C"/>
    <w:rsid w:val="001C5107"/>
    <w:rsid w:val="001C5438"/>
    <w:rsid w:val="001C5F5A"/>
    <w:rsid w:val="001C658C"/>
    <w:rsid w:val="001C6737"/>
    <w:rsid w:val="001C72E7"/>
    <w:rsid w:val="001C7366"/>
    <w:rsid w:val="001C774A"/>
    <w:rsid w:val="001C7F35"/>
    <w:rsid w:val="001D0047"/>
    <w:rsid w:val="001D07B0"/>
    <w:rsid w:val="001D07CB"/>
    <w:rsid w:val="001D0EDF"/>
    <w:rsid w:val="001D1983"/>
    <w:rsid w:val="001D1BD6"/>
    <w:rsid w:val="001D1CE4"/>
    <w:rsid w:val="001D1F27"/>
    <w:rsid w:val="001D2363"/>
    <w:rsid w:val="001D2653"/>
    <w:rsid w:val="001D2C54"/>
    <w:rsid w:val="001D2CAF"/>
    <w:rsid w:val="001D2FE4"/>
    <w:rsid w:val="001D34E3"/>
    <w:rsid w:val="001D37DF"/>
    <w:rsid w:val="001D39EC"/>
    <w:rsid w:val="001D3BB9"/>
    <w:rsid w:val="001D42FC"/>
    <w:rsid w:val="001D4AD6"/>
    <w:rsid w:val="001D4CB8"/>
    <w:rsid w:val="001D4E63"/>
    <w:rsid w:val="001D4F6B"/>
    <w:rsid w:val="001D5737"/>
    <w:rsid w:val="001D57B7"/>
    <w:rsid w:val="001D5C3F"/>
    <w:rsid w:val="001D5C85"/>
    <w:rsid w:val="001D5E14"/>
    <w:rsid w:val="001D620C"/>
    <w:rsid w:val="001D6633"/>
    <w:rsid w:val="001D68BF"/>
    <w:rsid w:val="001D7221"/>
    <w:rsid w:val="001D7526"/>
    <w:rsid w:val="001D7568"/>
    <w:rsid w:val="001D792A"/>
    <w:rsid w:val="001D7D9B"/>
    <w:rsid w:val="001E01B8"/>
    <w:rsid w:val="001E07A6"/>
    <w:rsid w:val="001E0A00"/>
    <w:rsid w:val="001E0F7C"/>
    <w:rsid w:val="001E10AE"/>
    <w:rsid w:val="001E1424"/>
    <w:rsid w:val="001E15EC"/>
    <w:rsid w:val="001E161C"/>
    <w:rsid w:val="001E1C4C"/>
    <w:rsid w:val="001E1DD0"/>
    <w:rsid w:val="001E1DD4"/>
    <w:rsid w:val="001E205E"/>
    <w:rsid w:val="001E2068"/>
    <w:rsid w:val="001E20E2"/>
    <w:rsid w:val="001E2D7E"/>
    <w:rsid w:val="001E2EB4"/>
    <w:rsid w:val="001E3121"/>
    <w:rsid w:val="001E33A8"/>
    <w:rsid w:val="001E3E84"/>
    <w:rsid w:val="001E404B"/>
    <w:rsid w:val="001E42EC"/>
    <w:rsid w:val="001E433E"/>
    <w:rsid w:val="001E56CD"/>
    <w:rsid w:val="001E56EC"/>
    <w:rsid w:val="001E5991"/>
    <w:rsid w:val="001E5DC9"/>
    <w:rsid w:val="001E6397"/>
    <w:rsid w:val="001E641F"/>
    <w:rsid w:val="001E70F6"/>
    <w:rsid w:val="001E710C"/>
    <w:rsid w:val="001E746C"/>
    <w:rsid w:val="001E7575"/>
    <w:rsid w:val="001E7C2F"/>
    <w:rsid w:val="001F081B"/>
    <w:rsid w:val="001F089F"/>
    <w:rsid w:val="001F10D8"/>
    <w:rsid w:val="001F1C31"/>
    <w:rsid w:val="001F24A4"/>
    <w:rsid w:val="001F2580"/>
    <w:rsid w:val="001F25C6"/>
    <w:rsid w:val="001F26A4"/>
    <w:rsid w:val="001F26B6"/>
    <w:rsid w:val="001F28D3"/>
    <w:rsid w:val="001F340F"/>
    <w:rsid w:val="001F36BB"/>
    <w:rsid w:val="001F3BBE"/>
    <w:rsid w:val="001F3F40"/>
    <w:rsid w:val="001F42A0"/>
    <w:rsid w:val="001F4755"/>
    <w:rsid w:val="001F4ECF"/>
    <w:rsid w:val="001F5378"/>
    <w:rsid w:val="001F5783"/>
    <w:rsid w:val="001F5786"/>
    <w:rsid w:val="001F579C"/>
    <w:rsid w:val="001F5874"/>
    <w:rsid w:val="001F5A27"/>
    <w:rsid w:val="001F5C79"/>
    <w:rsid w:val="001F63C7"/>
    <w:rsid w:val="001F6410"/>
    <w:rsid w:val="001F6568"/>
    <w:rsid w:val="001F6D25"/>
    <w:rsid w:val="001F6D2C"/>
    <w:rsid w:val="001F78EF"/>
    <w:rsid w:val="00200369"/>
    <w:rsid w:val="00200E68"/>
    <w:rsid w:val="002011D2"/>
    <w:rsid w:val="002012D1"/>
    <w:rsid w:val="0020295F"/>
    <w:rsid w:val="00202A15"/>
    <w:rsid w:val="00202C26"/>
    <w:rsid w:val="00202E30"/>
    <w:rsid w:val="00202E87"/>
    <w:rsid w:val="002037F2"/>
    <w:rsid w:val="00203E66"/>
    <w:rsid w:val="002045B6"/>
    <w:rsid w:val="002046F5"/>
    <w:rsid w:val="00204DD0"/>
    <w:rsid w:val="00204F09"/>
    <w:rsid w:val="002054A4"/>
    <w:rsid w:val="0020551A"/>
    <w:rsid w:val="002058DF"/>
    <w:rsid w:val="00205FBD"/>
    <w:rsid w:val="00206272"/>
    <w:rsid w:val="002065FF"/>
    <w:rsid w:val="00206E27"/>
    <w:rsid w:val="00206E72"/>
    <w:rsid w:val="00207225"/>
    <w:rsid w:val="0020740F"/>
    <w:rsid w:val="00207EBC"/>
    <w:rsid w:val="00207EF4"/>
    <w:rsid w:val="0021065D"/>
    <w:rsid w:val="002109C0"/>
    <w:rsid w:val="00210B1B"/>
    <w:rsid w:val="00210C59"/>
    <w:rsid w:val="00210F00"/>
    <w:rsid w:val="00211048"/>
    <w:rsid w:val="002124FB"/>
    <w:rsid w:val="002128E7"/>
    <w:rsid w:val="00212B6C"/>
    <w:rsid w:val="00212B87"/>
    <w:rsid w:val="00212BEF"/>
    <w:rsid w:val="00212F42"/>
    <w:rsid w:val="00213748"/>
    <w:rsid w:val="0021396B"/>
    <w:rsid w:val="00213CD2"/>
    <w:rsid w:val="00213DE2"/>
    <w:rsid w:val="00214319"/>
    <w:rsid w:val="00214A44"/>
    <w:rsid w:val="00214A73"/>
    <w:rsid w:val="0021510C"/>
    <w:rsid w:val="002153C1"/>
    <w:rsid w:val="0021567C"/>
    <w:rsid w:val="00215834"/>
    <w:rsid w:val="00215C29"/>
    <w:rsid w:val="00215EEF"/>
    <w:rsid w:val="0021635B"/>
    <w:rsid w:val="002163E2"/>
    <w:rsid w:val="002166E7"/>
    <w:rsid w:val="00216BF8"/>
    <w:rsid w:val="002175A8"/>
    <w:rsid w:val="002175D3"/>
    <w:rsid w:val="002175D9"/>
    <w:rsid w:val="0021764F"/>
    <w:rsid w:val="00217810"/>
    <w:rsid w:val="00217908"/>
    <w:rsid w:val="00217B95"/>
    <w:rsid w:val="0022005C"/>
    <w:rsid w:val="00220610"/>
    <w:rsid w:val="00220841"/>
    <w:rsid w:val="00220E3D"/>
    <w:rsid w:val="0022142A"/>
    <w:rsid w:val="00222245"/>
    <w:rsid w:val="00222838"/>
    <w:rsid w:val="00222873"/>
    <w:rsid w:val="00222BEC"/>
    <w:rsid w:val="00222BFA"/>
    <w:rsid w:val="00222E40"/>
    <w:rsid w:val="00223070"/>
    <w:rsid w:val="00223C47"/>
    <w:rsid w:val="00224677"/>
    <w:rsid w:val="00224FB1"/>
    <w:rsid w:val="0022521D"/>
    <w:rsid w:val="0022524A"/>
    <w:rsid w:val="002254EE"/>
    <w:rsid w:val="002255A7"/>
    <w:rsid w:val="00225C63"/>
    <w:rsid w:val="0022630F"/>
    <w:rsid w:val="002268B6"/>
    <w:rsid w:val="00226A9A"/>
    <w:rsid w:val="0022713E"/>
    <w:rsid w:val="002273A2"/>
    <w:rsid w:val="002303E2"/>
    <w:rsid w:val="0023070F"/>
    <w:rsid w:val="002311C0"/>
    <w:rsid w:val="00231B10"/>
    <w:rsid w:val="00231B6B"/>
    <w:rsid w:val="00231EEF"/>
    <w:rsid w:val="00232012"/>
    <w:rsid w:val="00232891"/>
    <w:rsid w:val="00232A73"/>
    <w:rsid w:val="00232F64"/>
    <w:rsid w:val="00233E2B"/>
    <w:rsid w:val="00234E8D"/>
    <w:rsid w:val="0023504E"/>
    <w:rsid w:val="00235076"/>
    <w:rsid w:val="00235368"/>
    <w:rsid w:val="00236169"/>
    <w:rsid w:val="0023632C"/>
    <w:rsid w:val="002364C6"/>
    <w:rsid w:val="002369D9"/>
    <w:rsid w:val="00236B03"/>
    <w:rsid w:val="00236C71"/>
    <w:rsid w:val="002377D6"/>
    <w:rsid w:val="00237CFA"/>
    <w:rsid w:val="002402DF"/>
    <w:rsid w:val="002403CB"/>
    <w:rsid w:val="00240892"/>
    <w:rsid w:val="00240D8B"/>
    <w:rsid w:val="00241EAB"/>
    <w:rsid w:val="002420B3"/>
    <w:rsid w:val="00242650"/>
    <w:rsid w:val="00242CC4"/>
    <w:rsid w:val="00242DBF"/>
    <w:rsid w:val="00242EB7"/>
    <w:rsid w:val="00243160"/>
    <w:rsid w:val="002431DC"/>
    <w:rsid w:val="002433BF"/>
    <w:rsid w:val="00243B9A"/>
    <w:rsid w:val="00243C7A"/>
    <w:rsid w:val="00243CEF"/>
    <w:rsid w:val="00244047"/>
    <w:rsid w:val="002441ED"/>
    <w:rsid w:val="00244973"/>
    <w:rsid w:val="00245A5F"/>
    <w:rsid w:val="00245DB2"/>
    <w:rsid w:val="002464DE"/>
    <w:rsid w:val="002472E1"/>
    <w:rsid w:val="00247610"/>
    <w:rsid w:val="00247B64"/>
    <w:rsid w:val="00250055"/>
    <w:rsid w:val="00250990"/>
    <w:rsid w:val="00250A47"/>
    <w:rsid w:val="00250AB4"/>
    <w:rsid w:val="0025108C"/>
    <w:rsid w:val="0025125A"/>
    <w:rsid w:val="00251791"/>
    <w:rsid w:val="002519D8"/>
    <w:rsid w:val="00252686"/>
    <w:rsid w:val="002528D8"/>
    <w:rsid w:val="002529DD"/>
    <w:rsid w:val="002536ED"/>
    <w:rsid w:val="00253A23"/>
    <w:rsid w:val="00253AFE"/>
    <w:rsid w:val="00253B7A"/>
    <w:rsid w:val="00253EB7"/>
    <w:rsid w:val="00253F4D"/>
    <w:rsid w:val="00254675"/>
    <w:rsid w:val="0025494D"/>
    <w:rsid w:val="00254AF9"/>
    <w:rsid w:val="00254F29"/>
    <w:rsid w:val="002553BD"/>
    <w:rsid w:val="002554E0"/>
    <w:rsid w:val="002557CC"/>
    <w:rsid w:val="002561E1"/>
    <w:rsid w:val="002577E4"/>
    <w:rsid w:val="00257D4A"/>
    <w:rsid w:val="00257DEC"/>
    <w:rsid w:val="0026052B"/>
    <w:rsid w:val="0026175F"/>
    <w:rsid w:val="002619C6"/>
    <w:rsid w:val="00262093"/>
    <w:rsid w:val="00262170"/>
    <w:rsid w:val="00262621"/>
    <w:rsid w:val="0026268C"/>
    <w:rsid w:val="002635E7"/>
    <w:rsid w:val="00263791"/>
    <w:rsid w:val="002645FB"/>
    <w:rsid w:val="0026530C"/>
    <w:rsid w:val="002657EE"/>
    <w:rsid w:val="00265E2D"/>
    <w:rsid w:val="00266294"/>
    <w:rsid w:val="00266693"/>
    <w:rsid w:val="002667B0"/>
    <w:rsid w:val="0026725B"/>
    <w:rsid w:val="00270145"/>
    <w:rsid w:val="002702D7"/>
    <w:rsid w:val="002704D7"/>
    <w:rsid w:val="00270868"/>
    <w:rsid w:val="0027166B"/>
    <w:rsid w:val="00271792"/>
    <w:rsid w:val="00271AD7"/>
    <w:rsid w:val="0027241F"/>
    <w:rsid w:val="00272D17"/>
    <w:rsid w:val="00272D1F"/>
    <w:rsid w:val="002732FC"/>
    <w:rsid w:val="00274086"/>
    <w:rsid w:val="0027408A"/>
    <w:rsid w:val="0027464C"/>
    <w:rsid w:val="002751CA"/>
    <w:rsid w:val="00275238"/>
    <w:rsid w:val="0027547B"/>
    <w:rsid w:val="002757F9"/>
    <w:rsid w:val="00275DBF"/>
    <w:rsid w:val="00275E21"/>
    <w:rsid w:val="00276303"/>
    <w:rsid w:val="0027672C"/>
    <w:rsid w:val="002769CA"/>
    <w:rsid w:val="0027707A"/>
    <w:rsid w:val="002772EF"/>
    <w:rsid w:val="002774BB"/>
    <w:rsid w:val="00277545"/>
    <w:rsid w:val="00277863"/>
    <w:rsid w:val="002804AD"/>
    <w:rsid w:val="002809CA"/>
    <w:rsid w:val="00280A6E"/>
    <w:rsid w:val="00280A9D"/>
    <w:rsid w:val="0028141C"/>
    <w:rsid w:val="0028170A"/>
    <w:rsid w:val="0028351C"/>
    <w:rsid w:val="002843B8"/>
    <w:rsid w:val="00284577"/>
    <w:rsid w:val="002848F6"/>
    <w:rsid w:val="002854D9"/>
    <w:rsid w:val="00285C47"/>
    <w:rsid w:val="0028618E"/>
    <w:rsid w:val="00286210"/>
    <w:rsid w:val="00286C3B"/>
    <w:rsid w:val="002872A7"/>
    <w:rsid w:val="00287723"/>
    <w:rsid w:val="00287731"/>
    <w:rsid w:val="00290025"/>
    <w:rsid w:val="00290253"/>
    <w:rsid w:val="002905C0"/>
    <w:rsid w:val="002910F9"/>
    <w:rsid w:val="0029235A"/>
    <w:rsid w:val="002929FF"/>
    <w:rsid w:val="00292B6E"/>
    <w:rsid w:val="00292E45"/>
    <w:rsid w:val="0029351A"/>
    <w:rsid w:val="00293DAA"/>
    <w:rsid w:val="0029433A"/>
    <w:rsid w:val="002943DA"/>
    <w:rsid w:val="002943F1"/>
    <w:rsid w:val="002946A3"/>
    <w:rsid w:val="00294783"/>
    <w:rsid w:val="002948B3"/>
    <w:rsid w:val="00294AFA"/>
    <w:rsid w:val="00294C65"/>
    <w:rsid w:val="00294F33"/>
    <w:rsid w:val="00295308"/>
    <w:rsid w:val="00295BFE"/>
    <w:rsid w:val="0029651F"/>
    <w:rsid w:val="002965E7"/>
    <w:rsid w:val="00296C86"/>
    <w:rsid w:val="00296E5C"/>
    <w:rsid w:val="002975A5"/>
    <w:rsid w:val="0029764F"/>
    <w:rsid w:val="00297EF7"/>
    <w:rsid w:val="002A0076"/>
    <w:rsid w:val="002A016F"/>
    <w:rsid w:val="002A0377"/>
    <w:rsid w:val="002A0B30"/>
    <w:rsid w:val="002A12F9"/>
    <w:rsid w:val="002A1BF8"/>
    <w:rsid w:val="002A1DE5"/>
    <w:rsid w:val="002A35F5"/>
    <w:rsid w:val="002A3950"/>
    <w:rsid w:val="002A3C3B"/>
    <w:rsid w:val="002A472A"/>
    <w:rsid w:val="002A4B29"/>
    <w:rsid w:val="002A4B5B"/>
    <w:rsid w:val="002A4E7B"/>
    <w:rsid w:val="002A52F8"/>
    <w:rsid w:val="002A566B"/>
    <w:rsid w:val="002A58D6"/>
    <w:rsid w:val="002A5C35"/>
    <w:rsid w:val="002A5F85"/>
    <w:rsid w:val="002A7BA4"/>
    <w:rsid w:val="002A7F40"/>
    <w:rsid w:val="002B1D32"/>
    <w:rsid w:val="002B1FE4"/>
    <w:rsid w:val="002B2E10"/>
    <w:rsid w:val="002B2E8E"/>
    <w:rsid w:val="002B30E7"/>
    <w:rsid w:val="002B33A3"/>
    <w:rsid w:val="002B3432"/>
    <w:rsid w:val="002B3442"/>
    <w:rsid w:val="002B3DD8"/>
    <w:rsid w:val="002B4732"/>
    <w:rsid w:val="002B4FF0"/>
    <w:rsid w:val="002B53DE"/>
    <w:rsid w:val="002B57E8"/>
    <w:rsid w:val="002B6299"/>
    <w:rsid w:val="002B633A"/>
    <w:rsid w:val="002B6425"/>
    <w:rsid w:val="002B6AFF"/>
    <w:rsid w:val="002B6E6A"/>
    <w:rsid w:val="002B6F1A"/>
    <w:rsid w:val="002B7079"/>
    <w:rsid w:val="002B749A"/>
    <w:rsid w:val="002B7A12"/>
    <w:rsid w:val="002C0105"/>
    <w:rsid w:val="002C016A"/>
    <w:rsid w:val="002C063A"/>
    <w:rsid w:val="002C0857"/>
    <w:rsid w:val="002C0D9B"/>
    <w:rsid w:val="002C105A"/>
    <w:rsid w:val="002C1086"/>
    <w:rsid w:val="002C15B1"/>
    <w:rsid w:val="002C15C1"/>
    <w:rsid w:val="002C1649"/>
    <w:rsid w:val="002C1A1E"/>
    <w:rsid w:val="002C1BDF"/>
    <w:rsid w:val="002C1DA7"/>
    <w:rsid w:val="002C256A"/>
    <w:rsid w:val="002C30E5"/>
    <w:rsid w:val="002C40E2"/>
    <w:rsid w:val="002C4361"/>
    <w:rsid w:val="002C4597"/>
    <w:rsid w:val="002C4D27"/>
    <w:rsid w:val="002C59CF"/>
    <w:rsid w:val="002C61CD"/>
    <w:rsid w:val="002C6502"/>
    <w:rsid w:val="002C658A"/>
    <w:rsid w:val="002C6DA6"/>
    <w:rsid w:val="002C725F"/>
    <w:rsid w:val="002C72E0"/>
    <w:rsid w:val="002C7A78"/>
    <w:rsid w:val="002D0038"/>
    <w:rsid w:val="002D0116"/>
    <w:rsid w:val="002D049B"/>
    <w:rsid w:val="002D0B7B"/>
    <w:rsid w:val="002D0C96"/>
    <w:rsid w:val="002D0D93"/>
    <w:rsid w:val="002D150F"/>
    <w:rsid w:val="002D15D9"/>
    <w:rsid w:val="002D1D71"/>
    <w:rsid w:val="002D21FE"/>
    <w:rsid w:val="002D2566"/>
    <w:rsid w:val="002D2797"/>
    <w:rsid w:val="002D30D1"/>
    <w:rsid w:val="002D33D7"/>
    <w:rsid w:val="002D466D"/>
    <w:rsid w:val="002D469F"/>
    <w:rsid w:val="002D5873"/>
    <w:rsid w:val="002D5D49"/>
    <w:rsid w:val="002D5E5F"/>
    <w:rsid w:val="002D662F"/>
    <w:rsid w:val="002D6832"/>
    <w:rsid w:val="002D6921"/>
    <w:rsid w:val="002D6F50"/>
    <w:rsid w:val="002D77EB"/>
    <w:rsid w:val="002D78DC"/>
    <w:rsid w:val="002D7C09"/>
    <w:rsid w:val="002D7CED"/>
    <w:rsid w:val="002E0386"/>
    <w:rsid w:val="002E043F"/>
    <w:rsid w:val="002E0701"/>
    <w:rsid w:val="002E0894"/>
    <w:rsid w:val="002E0EF1"/>
    <w:rsid w:val="002E0F31"/>
    <w:rsid w:val="002E2D77"/>
    <w:rsid w:val="002E2FD2"/>
    <w:rsid w:val="002E315A"/>
    <w:rsid w:val="002E329F"/>
    <w:rsid w:val="002E3FD9"/>
    <w:rsid w:val="002E4653"/>
    <w:rsid w:val="002E479C"/>
    <w:rsid w:val="002E4F56"/>
    <w:rsid w:val="002E5866"/>
    <w:rsid w:val="002E6027"/>
    <w:rsid w:val="002E604C"/>
    <w:rsid w:val="002E6108"/>
    <w:rsid w:val="002E67C2"/>
    <w:rsid w:val="002E6BE2"/>
    <w:rsid w:val="002E759C"/>
    <w:rsid w:val="002E781F"/>
    <w:rsid w:val="002E7B71"/>
    <w:rsid w:val="002E7D5C"/>
    <w:rsid w:val="002E7D9C"/>
    <w:rsid w:val="002F04FF"/>
    <w:rsid w:val="002F0808"/>
    <w:rsid w:val="002F08EF"/>
    <w:rsid w:val="002F146A"/>
    <w:rsid w:val="002F14E0"/>
    <w:rsid w:val="002F16B8"/>
    <w:rsid w:val="002F21F0"/>
    <w:rsid w:val="002F24E4"/>
    <w:rsid w:val="002F2D77"/>
    <w:rsid w:val="002F3217"/>
    <w:rsid w:val="002F39C8"/>
    <w:rsid w:val="002F40A2"/>
    <w:rsid w:val="002F41B8"/>
    <w:rsid w:val="002F4697"/>
    <w:rsid w:val="002F4821"/>
    <w:rsid w:val="002F4A8A"/>
    <w:rsid w:val="002F5286"/>
    <w:rsid w:val="002F531A"/>
    <w:rsid w:val="002F5385"/>
    <w:rsid w:val="002F5A15"/>
    <w:rsid w:val="002F5A1D"/>
    <w:rsid w:val="002F60B2"/>
    <w:rsid w:val="002F6325"/>
    <w:rsid w:val="002F7246"/>
    <w:rsid w:val="002F7EBC"/>
    <w:rsid w:val="003005DB"/>
    <w:rsid w:val="0030068D"/>
    <w:rsid w:val="003007B4"/>
    <w:rsid w:val="00300993"/>
    <w:rsid w:val="0030104A"/>
    <w:rsid w:val="00301937"/>
    <w:rsid w:val="003019C4"/>
    <w:rsid w:val="003022A9"/>
    <w:rsid w:val="0030251F"/>
    <w:rsid w:val="00302540"/>
    <w:rsid w:val="003025D4"/>
    <w:rsid w:val="0030276E"/>
    <w:rsid w:val="00302823"/>
    <w:rsid w:val="00302A85"/>
    <w:rsid w:val="00303022"/>
    <w:rsid w:val="003034E7"/>
    <w:rsid w:val="003035C8"/>
    <w:rsid w:val="0030370A"/>
    <w:rsid w:val="00303AD4"/>
    <w:rsid w:val="00303BEC"/>
    <w:rsid w:val="00303F5C"/>
    <w:rsid w:val="003046A6"/>
    <w:rsid w:val="00304874"/>
    <w:rsid w:val="00304AC0"/>
    <w:rsid w:val="00304E13"/>
    <w:rsid w:val="003051A4"/>
    <w:rsid w:val="003051F7"/>
    <w:rsid w:val="003054B8"/>
    <w:rsid w:val="003055B7"/>
    <w:rsid w:val="00305AAD"/>
    <w:rsid w:val="00305B39"/>
    <w:rsid w:val="00305C62"/>
    <w:rsid w:val="00306054"/>
    <w:rsid w:val="00306780"/>
    <w:rsid w:val="003067EC"/>
    <w:rsid w:val="003074AE"/>
    <w:rsid w:val="003074E2"/>
    <w:rsid w:val="00307544"/>
    <w:rsid w:val="0030795D"/>
    <w:rsid w:val="00307FFB"/>
    <w:rsid w:val="003100A2"/>
    <w:rsid w:val="003102D1"/>
    <w:rsid w:val="00310E3D"/>
    <w:rsid w:val="00311168"/>
    <w:rsid w:val="003117EB"/>
    <w:rsid w:val="00311A8F"/>
    <w:rsid w:val="00311C40"/>
    <w:rsid w:val="00311E78"/>
    <w:rsid w:val="003122E6"/>
    <w:rsid w:val="00313251"/>
    <w:rsid w:val="00313F6F"/>
    <w:rsid w:val="00313FB3"/>
    <w:rsid w:val="00314B1C"/>
    <w:rsid w:val="00314DB2"/>
    <w:rsid w:val="00314E34"/>
    <w:rsid w:val="00314E4B"/>
    <w:rsid w:val="00315222"/>
    <w:rsid w:val="00315898"/>
    <w:rsid w:val="00315BAB"/>
    <w:rsid w:val="00315C38"/>
    <w:rsid w:val="00315D8C"/>
    <w:rsid w:val="00316326"/>
    <w:rsid w:val="0031675C"/>
    <w:rsid w:val="003169E6"/>
    <w:rsid w:val="003173E3"/>
    <w:rsid w:val="00317700"/>
    <w:rsid w:val="00317CB3"/>
    <w:rsid w:val="00317F6A"/>
    <w:rsid w:val="003201BD"/>
    <w:rsid w:val="00320672"/>
    <w:rsid w:val="00320CFB"/>
    <w:rsid w:val="0032177B"/>
    <w:rsid w:val="00321CF9"/>
    <w:rsid w:val="00322850"/>
    <w:rsid w:val="003229A8"/>
    <w:rsid w:val="00322AEC"/>
    <w:rsid w:val="00322C8E"/>
    <w:rsid w:val="00324124"/>
    <w:rsid w:val="00324A2D"/>
    <w:rsid w:val="00324B2C"/>
    <w:rsid w:val="00324D70"/>
    <w:rsid w:val="00324F5F"/>
    <w:rsid w:val="0032515B"/>
    <w:rsid w:val="00325431"/>
    <w:rsid w:val="003260F0"/>
    <w:rsid w:val="00326511"/>
    <w:rsid w:val="0032678A"/>
    <w:rsid w:val="0032690A"/>
    <w:rsid w:val="003273A9"/>
    <w:rsid w:val="003274DF"/>
    <w:rsid w:val="00327C23"/>
    <w:rsid w:val="00327C50"/>
    <w:rsid w:val="003301E2"/>
    <w:rsid w:val="0033060F"/>
    <w:rsid w:val="0033085B"/>
    <w:rsid w:val="0033117C"/>
    <w:rsid w:val="00331E13"/>
    <w:rsid w:val="00332264"/>
    <w:rsid w:val="003325ED"/>
    <w:rsid w:val="00332623"/>
    <w:rsid w:val="00332D5B"/>
    <w:rsid w:val="003332C2"/>
    <w:rsid w:val="0033346A"/>
    <w:rsid w:val="003336C9"/>
    <w:rsid w:val="0033374F"/>
    <w:rsid w:val="0033436C"/>
    <w:rsid w:val="00334E47"/>
    <w:rsid w:val="00334F5D"/>
    <w:rsid w:val="003353BE"/>
    <w:rsid w:val="003358F9"/>
    <w:rsid w:val="00335A45"/>
    <w:rsid w:val="00335B5C"/>
    <w:rsid w:val="00335C68"/>
    <w:rsid w:val="003364CC"/>
    <w:rsid w:val="0033719F"/>
    <w:rsid w:val="00337847"/>
    <w:rsid w:val="00340406"/>
    <w:rsid w:val="003408EB"/>
    <w:rsid w:val="003409B7"/>
    <w:rsid w:val="00341028"/>
    <w:rsid w:val="0034108E"/>
    <w:rsid w:val="00341593"/>
    <w:rsid w:val="00341B15"/>
    <w:rsid w:val="00341FD0"/>
    <w:rsid w:val="00342948"/>
    <w:rsid w:val="003436A6"/>
    <w:rsid w:val="00343D61"/>
    <w:rsid w:val="00343F11"/>
    <w:rsid w:val="0034461E"/>
    <w:rsid w:val="00344B31"/>
    <w:rsid w:val="00344E8B"/>
    <w:rsid w:val="003453CF"/>
    <w:rsid w:val="003458EE"/>
    <w:rsid w:val="00345C5C"/>
    <w:rsid w:val="00345CE6"/>
    <w:rsid w:val="00345D2F"/>
    <w:rsid w:val="00346A6E"/>
    <w:rsid w:val="00346B04"/>
    <w:rsid w:val="00350246"/>
    <w:rsid w:val="00350389"/>
    <w:rsid w:val="00350846"/>
    <w:rsid w:val="0035084F"/>
    <w:rsid w:val="00350FC8"/>
    <w:rsid w:val="00351013"/>
    <w:rsid w:val="00351140"/>
    <w:rsid w:val="00351146"/>
    <w:rsid w:val="003515DC"/>
    <w:rsid w:val="00351B8C"/>
    <w:rsid w:val="00351ED8"/>
    <w:rsid w:val="00351F31"/>
    <w:rsid w:val="00352749"/>
    <w:rsid w:val="00353EF9"/>
    <w:rsid w:val="003541AB"/>
    <w:rsid w:val="00354C85"/>
    <w:rsid w:val="00355103"/>
    <w:rsid w:val="0035558F"/>
    <w:rsid w:val="003557CB"/>
    <w:rsid w:val="00355915"/>
    <w:rsid w:val="00355B59"/>
    <w:rsid w:val="00355DC9"/>
    <w:rsid w:val="003567CC"/>
    <w:rsid w:val="00356928"/>
    <w:rsid w:val="00356A5A"/>
    <w:rsid w:val="00356AF5"/>
    <w:rsid w:val="00356D5C"/>
    <w:rsid w:val="00356E5E"/>
    <w:rsid w:val="00357002"/>
    <w:rsid w:val="003576A3"/>
    <w:rsid w:val="00360A74"/>
    <w:rsid w:val="00360C6B"/>
    <w:rsid w:val="00361468"/>
    <w:rsid w:val="003614B0"/>
    <w:rsid w:val="00361784"/>
    <w:rsid w:val="00361792"/>
    <w:rsid w:val="0036191A"/>
    <w:rsid w:val="0036197B"/>
    <w:rsid w:val="00361A56"/>
    <w:rsid w:val="0036235C"/>
    <w:rsid w:val="00362360"/>
    <w:rsid w:val="00362ED8"/>
    <w:rsid w:val="00363FFA"/>
    <w:rsid w:val="003643F0"/>
    <w:rsid w:val="003645D6"/>
    <w:rsid w:val="00365F83"/>
    <w:rsid w:val="003664FB"/>
    <w:rsid w:val="00367575"/>
    <w:rsid w:val="003676B3"/>
    <w:rsid w:val="0036792C"/>
    <w:rsid w:val="0037036A"/>
    <w:rsid w:val="003705EA"/>
    <w:rsid w:val="0037092F"/>
    <w:rsid w:val="00370E4B"/>
    <w:rsid w:val="00372283"/>
    <w:rsid w:val="0037280F"/>
    <w:rsid w:val="0037290D"/>
    <w:rsid w:val="00373A0A"/>
    <w:rsid w:val="00373B07"/>
    <w:rsid w:val="00373CE1"/>
    <w:rsid w:val="00373E69"/>
    <w:rsid w:val="00374E9B"/>
    <w:rsid w:val="0037512B"/>
    <w:rsid w:val="003753F5"/>
    <w:rsid w:val="00375785"/>
    <w:rsid w:val="00376268"/>
    <w:rsid w:val="003762E4"/>
    <w:rsid w:val="0037682A"/>
    <w:rsid w:val="00376CB9"/>
    <w:rsid w:val="003775B0"/>
    <w:rsid w:val="00377986"/>
    <w:rsid w:val="00377E80"/>
    <w:rsid w:val="00377EC5"/>
    <w:rsid w:val="00377F52"/>
    <w:rsid w:val="00377F8C"/>
    <w:rsid w:val="00377FF1"/>
    <w:rsid w:val="003801F0"/>
    <w:rsid w:val="00380258"/>
    <w:rsid w:val="003802F7"/>
    <w:rsid w:val="00380FD9"/>
    <w:rsid w:val="00381A92"/>
    <w:rsid w:val="00381B79"/>
    <w:rsid w:val="0038220E"/>
    <w:rsid w:val="00382BF9"/>
    <w:rsid w:val="00383934"/>
    <w:rsid w:val="0038549E"/>
    <w:rsid w:val="00385666"/>
    <w:rsid w:val="00385DBA"/>
    <w:rsid w:val="00385EAC"/>
    <w:rsid w:val="00386239"/>
    <w:rsid w:val="003862DB"/>
    <w:rsid w:val="00386423"/>
    <w:rsid w:val="00386AB5"/>
    <w:rsid w:val="00386EB9"/>
    <w:rsid w:val="003871A9"/>
    <w:rsid w:val="0038771A"/>
    <w:rsid w:val="00387AA9"/>
    <w:rsid w:val="00390BAE"/>
    <w:rsid w:val="00391935"/>
    <w:rsid w:val="00391D2A"/>
    <w:rsid w:val="00391D53"/>
    <w:rsid w:val="00392182"/>
    <w:rsid w:val="003924AC"/>
    <w:rsid w:val="00392503"/>
    <w:rsid w:val="00392559"/>
    <w:rsid w:val="00393292"/>
    <w:rsid w:val="00393334"/>
    <w:rsid w:val="003936B3"/>
    <w:rsid w:val="003937CF"/>
    <w:rsid w:val="003944E9"/>
    <w:rsid w:val="00394EFB"/>
    <w:rsid w:val="00394F40"/>
    <w:rsid w:val="00395060"/>
    <w:rsid w:val="00395444"/>
    <w:rsid w:val="00395A8B"/>
    <w:rsid w:val="00395F3E"/>
    <w:rsid w:val="00395FB3"/>
    <w:rsid w:val="003968A0"/>
    <w:rsid w:val="00396A1A"/>
    <w:rsid w:val="00396D2F"/>
    <w:rsid w:val="00396F2A"/>
    <w:rsid w:val="003970E6"/>
    <w:rsid w:val="00397F30"/>
    <w:rsid w:val="003A0355"/>
    <w:rsid w:val="003A043B"/>
    <w:rsid w:val="003A0484"/>
    <w:rsid w:val="003A0BAC"/>
    <w:rsid w:val="003A0DB1"/>
    <w:rsid w:val="003A0DCE"/>
    <w:rsid w:val="003A1012"/>
    <w:rsid w:val="003A11B3"/>
    <w:rsid w:val="003A11BF"/>
    <w:rsid w:val="003A16E2"/>
    <w:rsid w:val="003A1CC5"/>
    <w:rsid w:val="003A1D0C"/>
    <w:rsid w:val="003A1E52"/>
    <w:rsid w:val="003A29B7"/>
    <w:rsid w:val="003A2B36"/>
    <w:rsid w:val="003A2D5B"/>
    <w:rsid w:val="003A3566"/>
    <w:rsid w:val="003A35B6"/>
    <w:rsid w:val="003A38B3"/>
    <w:rsid w:val="003A3961"/>
    <w:rsid w:val="003A39ED"/>
    <w:rsid w:val="003A4638"/>
    <w:rsid w:val="003A4DDE"/>
    <w:rsid w:val="003A4FBC"/>
    <w:rsid w:val="003A5234"/>
    <w:rsid w:val="003A59CE"/>
    <w:rsid w:val="003A608F"/>
    <w:rsid w:val="003A60EA"/>
    <w:rsid w:val="003A6563"/>
    <w:rsid w:val="003A680B"/>
    <w:rsid w:val="003A695D"/>
    <w:rsid w:val="003A69AF"/>
    <w:rsid w:val="003A6BD4"/>
    <w:rsid w:val="003A777F"/>
    <w:rsid w:val="003A77E5"/>
    <w:rsid w:val="003A788E"/>
    <w:rsid w:val="003A7D6E"/>
    <w:rsid w:val="003A7E54"/>
    <w:rsid w:val="003B032A"/>
    <w:rsid w:val="003B0C79"/>
    <w:rsid w:val="003B14C0"/>
    <w:rsid w:val="003B1DED"/>
    <w:rsid w:val="003B1F76"/>
    <w:rsid w:val="003B2F14"/>
    <w:rsid w:val="003B301A"/>
    <w:rsid w:val="003B3348"/>
    <w:rsid w:val="003B3386"/>
    <w:rsid w:val="003B3606"/>
    <w:rsid w:val="003B3790"/>
    <w:rsid w:val="003B39F3"/>
    <w:rsid w:val="003B3AEF"/>
    <w:rsid w:val="003B41A9"/>
    <w:rsid w:val="003B5625"/>
    <w:rsid w:val="003B5845"/>
    <w:rsid w:val="003B5AD2"/>
    <w:rsid w:val="003B6112"/>
    <w:rsid w:val="003B64B4"/>
    <w:rsid w:val="003B64C1"/>
    <w:rsid w:val="003B6960"/>
    <w:rsid w:val="003B6AB2"/>
    <w:rsid w:val="003B6DE3"/>
    <w:rsid w:val="003B7025"/>
    <w:rsid w:val="003B70E3"/>
    <w:rsid w:val="003B7606"/>
    <w:rsid w:val="003B7E9A"/>
    <w:rsid w:val="003C04C2"/>
    <w:rsid w:val="003C057F"/>
    <w:rsid w:val="003C08C7"/>
    <w:rsid w:val="003C0DDD"/>
    <w:rsid w:val="003C0F00"/>
    <w:rsid w:val="003C2235"/>
    <w:rsid w:val="003C32B7"/>
    <w:rsid w:val="003C3DBB"/>
    <w:rsid w:val="003C3E25"/>
    <w:rsid w:val="003C3FD1"/>
    <w:rsid w:val="003C4203"/>
    <w:rsid w:val="003C422F"/>
    <w:rsid w:val="003C42E7"/>
    <w:rsid w:val="003C4438"/>
    <w:rsid w:val="003C4740"/>
    <w:rsid w:val="003C5ADA"/>
    <w:rsid w:val="003C655F"/>
    <w:rsid w:val="003C67B9"/>
    <w:rsid w:val="003C6AE4"/>
    <w:rsid w:val="003C7B21"/>
    <w:rsid w:val="003D0244"/>
    <w:rsid w:val="003D0255"/>
    <w:rsid w:val="003D0675"/>
    <w:rsid w:val="003D0780"/>
    <w:rsid w:val="003D0AA7"/>
    <w:rsid w:val="003D1261"/>
    <w:rsid w:val="003D1A65"/>
    <w:rsid w:val="003D1CE2"/>
    <w:rsid w:val="003D1E4D"/>
    <w:rsid w:val="003D2268"/>
    <w:rsid w:val="003D23A7"/>
    <w:rsid w:val="003D254F"/>
    <w:rsid w:val="003D26A5"/>
    <w:rsid w:val="003D2907"/>
    <w:rsid w:val="003D34AB"/>
    <w:rsid w:val="003D35F4"/>
    <w:rsid w:val="003D368A"/>
    <w:rsid w:val="003D4325"/>
    <w:rsid w:val="003D4744"/>
    <w:rsid w:val="003D4805"/>
    <w:rsid w:val="003D602E"/>
    <w:rsid w:val="003D64F0"/>
    <w:rsid w:val="003D66D2"/>
    <w:rsid w:val="003D689E"/>
    <w:rsid w:val="003D773F"/>
    <w:rsid w:val="003E0055"/>
    <w:rsid w:val="003E05C5"/>
    <w:rsid w:val="003E0758"/>
    <w:rsid w:val="003E1014"/>
    <w:rsid w:val="003E12D6"/>
    <w:rsid w:val="003E15BB"/>
    <w:rsid w:val="003E1A09"/>
    <w:rsid w:val="003E1F4C"/>
    <w:rsid w:val="003E1F55"/>
    <w:rsid w:val="003E2456"/>
    <w:rsid w:val="003E2568"/>
    <w:rsid w:val="003E2628"/>
    <w:rsid w:val="003E2B45"/>
    <w:rsid w:val="003E2C8A"/>
    <w:rsid w:val="003E31D7"/>
    <w:rsid w:val="003E3336"/>
    <w:rsid w:val="003E341F"/>
    <w:rsid w:val="003E3881"/>
    <w:rsid w:val="003E38C0"/>
    <w:rsid w:val="003E38C4"/>
    <w:rsid w:val="003E39EC"/>
    <w:rsid w:val="003E3A04"/>
    <w:rsid w:val="003E3B42"/>
    <w:rsid w:val="003E45C2"/>
    <w:rsid w:val="003E4E01"/>
    <w:rsid w:val="003E50FE"/>
    <w:rsid w:val="003E595E"/>
    <w:rsid w:val="003E5DEA"/>
    <w:rsid w:val="003E60FA"/>
    <w:rsid w:val="003E614D"/>
    <w:rsid w:val="003E62F7"/>
    <w:rsid w:val="003E6C67"/>
    <w:rsid w:val="003E7015"/>
    <w:rsid w:val="003E7178"/>
    <w:rsid w:val="003E71D1"/>
    <w:rsid w:val="003E72AC"/>
    <w:rsid w:val="003E72B1"/>
    <w:rsid w:val="003E7F7D"/>
    <w:rsid w:val="003F0026"/>
    <w:rsid w:val="003F0156"/>
    <w:rsid w:val="003F01D2"/>
    <w:rsid w:val="003F0AE7"/>
    <w:rsid w:val="003F0B48"/>
    <w:rsid w:val="003F240E"/>
    <w:rsid w:val="003F356F"/>
    <w:rsid w:val="003F39B4"/>
    <w:rsid w:val="003F3BAE"/>
    <w:rsid w:val="003F40AE"/>
    <w:rsid w:val="003F4845"/>
    <w:rsid w:val="003F5692"/>
    <w:rsid w:val="003F6552"/>
    <w:rsid w:val="003F764B"/>
    <w:rsid w:val="00400A00"/>
    <w:rsid w:val="00400A6E"/>
    <w:rsid w:val="00400AE6"/>
    <w:rsid w:val="004015A3"/>
    <w:rsid w:val="00401875"/>
    <w:rsid w:val="00401E89"/>
    <w:rsid w:val="004020C5"/>
    <w:rsid w:val="004023BC"/>
    <w:rsid w:val="004026F8"/>
    <w:rsid w:val="004029FD"/>
    <w:rsid w:val="0040320D"/>
    <w:rsid w:val="00403B58"/>
    <w:rsid w:val="00403E6E"/>
    <w:rsid w:val="00403EC8"/>
    <w:rsid w:val="004041B2"/>
    <w:rsid w:val="00404AFB"/>
    <w:rsid w:val="00404CA5"/>
    <w:rsid w:val="0040553A"/>
    <w:rsid w:val="00405692"/>
    <w:rsid w:val="004057E2"/>
    <w:rsid w:val="00405910"/>
    <w:rsid w:val="0040596A"/>
    <w:rsid w:val="00405AFF"/>
    <w:rsid w:val="004078B0"/>
    <w:rsid w:val="00410618"/>
    <w:rsid w:val="004112E6"/>
    <w:rsid w:val="0041136C"/>
    <w:rsid w:val="00411A16"/>
    <w:rsid w:val="00411CD8"/>
    <w:rsid w:val="0041218A"/>
    <w:rsid w:val="00412437"/>
    <w:rsid w:val="00412A00"/>
    <w:rsid w:val="00413126"/>
    <w:rsid w:val="004131FE"/>
    <w:rsid w:val="00413272"/>
    <w:rsid w:val="00413562"/>
    <w:rsid w:val="004138A0"/>
    <w:rsid w:val="004138AE"/>
    <w:rsid w:val="00413AAE"/>
    <w:rsid w:val="00413B8A"/>
    <w:rsid w:val="00413C89"/>
    <w:rsid w:val="00413E63"/>
    <w:rsid w:val="00414ADB"/>
    <w:rsid w:val="0041513A"/>
    <w:rsid w:val="00415740"/>
    <w:rsid w:val="0041585F"/>
    <w:rsid w:val="004159F9"/>
    <w:rsid w:val="00415B84"/>
    <w:rsid w:val="00416237"/>
    <w:rsid w:val="00416331"/>
    <w:rsid w:val="00416BB1"/>
    <w:rsid w:val="00416D11"/>
    <w:rsid w:val="004170CF"/>
    <w:rsid w:val="004172C2"/>
    <w:rsid w:val="00417B47"/>
    <w:rsid w:val="00417DB2"/>
    <w:rsid w:val="004201C4"/>
    <w:rsid w:val="00421E64"/>
    <w:rsid w:val="00421E8A"/>
    <w:rsid w:val="004221F9"/>
    <w:rsid w:val="00422216"/>
    <w:rsid w:val="00422384"/>
    <w:rsid w:val="004228A6"/>
    <w:rsid w:val="00423247"/>
    <w:rsid w:val="004238D0"/>
    <w:rsid w:val="00423941"/>
    <w:rsid w:val="00423DDC"/>
    <w:rsid w:val="004240DC"/>
    <w:rsid w:val="0042427A"/>
    <w:rsid w:val="004249CF"/>
    <w:rsid w:val="004249F4"/>
    <w:rsid w:val="00424BA1"/>
    <w:rsid w:val="00424F6E"/>
    <w:rsid w:val="00424F8F"/>
    <w:rsid w:val="00424FD6"/>
    <w:rsid w:val="00424FF3"/>
    <w:rsid w:val="00425197"/>
    <w:rsid w:val="004257A8"/>
    <w:rsid w:val="00425B62"/>
    <w:rsid w:val="00425F73"/>
    <w:rsid w:val="00425FC2"/>
    <w:rsid w:val="00426363"/>
    <w:rsid w:val="00426AFC"/>
    <w:rsid w:val="00426B72"/>
    <w:rsid w:val="00426C98"/>
    <w:rsid w:val="004275D3"/>
    <w:rsid w:val="00427A52"/>
    <w:rsid w:val="00430302"/>
    <w:rsid w:val="00430381"/>
    <w:rsid w:val="00430A57"/>
    <w:rsid w:val="00430A9F"/>
    <w:rsid w:val="00430D68"/>
    <w:rsid w:val="00430DF4"/>
    <w:rsid w:val="00431210"/>
    <w:rsid w:val="004312F7"/>
    <w:rsid w:val="004313AF"/>
    <w:rsid w:val="00431C8F"/>
    <w:rsid w:val="00431FDB"/>
    <w:rsid w:val="00432420"/>
    <w:rsid w:val="0043314F"/>
    <w:rsid w:val="004335BA"/>
    <w:rsid w:val="00433844"/>
    <w:rsid w:val="00433ABA"/>
    <w:rsid w:val="00433ADA"/>
    <w:rsid w:val="00433D36"/>
    <w:rsid w:val="00433D62"/>
    <w:rsid w:val="004344C8"/>
    <w:rsid w:val="00434DBD"/>
    <w:rsid w:val="00435483"/>
    <w:rsid w:val="004367F9"/>
    <w:rsid w:val="004368D6"/>
    <w:rsid w:val="00437042"/>
    <w:rsid w:val="004370C5"/>
    <w:rsid w:val="004376B8"/>
    <w:rsid w:val="00437E86"/>
    <w:rsid w:val="004408E0"/>
    <w:rsid w:val="00440AD1"/>
    <w:rsid w:val="00440E1B"/>
    <w:rsid w:val="004410CC"/>
    <w:rsid w:val="00441C7D"/>
    <w:rsid w:val="00441DA3"/>
    <w:rsid w:val="004424C8"/>
    <w:rsid w:val="00442945"/>
    <w:rsid w:val="00442A01"/>
    <w:rsid w:val="0044420D"/>
    <w:rsid w:val="00444317"/>
    <w:rsid w:val="0044435D"/>
    <w:rsid w:val="0044455C"/>
    <w:rsid w:val="0044457A"/>
    <w:rsid w:val="00445154"/>
    <w:rsid w:val="00445545"/>
    <w:rsid w:val="004456C5"/>
    <w:rsid w:val="0044599E"/>
    <w:rsid w:val="00445DEC"/>
    <w:rsid w:val="00445F9D"/>
    <w:rsid w:val="0044638E"/>
    <w:rsid w:val="004467BC"/>
    <w:rsid w:val="0044742C"/>
    <w:rsid w:val="00447D50"/>
    <w:rsid w:val="00447DBA"/>
    <w:rsid w:val="00450B0F"/>
    <w:rsid w:val="00450B93"/>
    <w:rsid w:val="00451207"/>
    <w:rsid w:val="004514BE"/>
    <w:rsid w:val="004521EC"/>
    <w:rsid w:val="0045230E"/>
    <w:rsid w:val="0045292C"/>
    <w:rsid w:val="00452C4E"/>
    <w:rsid w:val="004537B6"/>
    <w:rsid w:val="00453928"/>
    <w:rsid w:val="0045428D"/>
    <w:rsid w:val="00454D75"/>
    <w:rsid w:val="00454D80"/>
    <w:rsid w:val="0045520B"/>
    <w:rsid w:val="0045545C"/>
    <w:rsid w:val="004555E1"/>
    <w:rsid w:val="00455836"/>
    <w:rsid w:val="00455D7B"/>
    <w:rsid w:val="00456529"/>
    <w:rsid w:val="00456F29"/>
    <w:rsid w:val="0045757B"/>
    <w:rsid w:val="004578A2"/>
    <w:rsid w:val="00457D79"/>
    <w:rsid w:val="00460370"/>
    <w:rsid w:val="0046072A"/>
    <w:rsid w:val="00460B26"/>
    <w:rsid w:val="00460E0A"/>
    <w:rsid w:val="0046110C"/>
    <w:rsid w:val="00462341"/>
    <w:rsid w:val="004629E4"/>
    <w:rsid w:val="00462A83"/>
    <w:rsid w:val="00462F74"/>
    <w:rsid w:val="00463DE6"/>
    <w:rsid w:val="00463DF6"/>
    <w:rsid w:val="00463E23"/>
    <w:rsid w:val="004648AA"/>
    <w:rsid w:val="00464C44"/>
    <w:rsid w:val="00464E1A"/>
    <w:rsid w:val="00464F7E"/>
    <w:rsid w:val="00465453"/>
    <w:rsid w:val="004655BD"/>
    <w:rsid w:val="004656E5"/>
    <w:rsid w:val="00465BDE"/>
    <w:rsid w:val="00465BEF"/>
    <w:rsid w:val="00465BFD"/>
    <w:rsid w:val="00465F82"/>
    <w:rsid w:val="00466702"/>
    <w:rsid w:val="00466FCE"/>
    <w:rsid w:val="0047062F"/>
    <w:rsid w:val="0047108A"/>
    <w:rsid w:val="00471542"/>
    <w:rsid w:val="00471760"/>
    <w:rsid w:val="004728BE"/>
    <w:rsid w:val="00472EEC"/>
    <w:rsid w:val="00473A85"/>
    <w:rsid w:val="00473D01"/>
    <w:rsid w:val="00474039"/>
    <w:rsid w:val="0047416A"/>
    <w:rsid w:val="0047452B"/>
    <w:rsid w:val="00474C8E"/>
    <w:rsid w:val="00474D68"/>
    <w:rsid w:val="00474FBB"/>
    <w:rsid w:val="0047630A"/>
    <w:rsid w:val="004767ED"/>
    <w:rsid w:val="00477E23"/>
    <w:rsid w:val="00477FF0"/>
    <w:rsid w:val="0048103E"/>
    <w:rsid w:val="0048188D"/>
    <w:rsid w:val="00481A51"/>
    <w:rsid w:val="00481BB9"/>
    <w:rsid w:val="00482D4B"/>
    <w:rsid w:val="00482DD0"/>
    <w:rsid w:val="00483211"/>
    <w:rsid w:val="00483E88"/>
    <w:rsid w:val="004843A0"/>
    <w:rsid w:val="00484426"/>
    <w:rsid w:val="00484D87"/>
    <w:rsid w:val="00485C6D"/>
    <w:rsid w:val="004861C9"/>
    <w:rsid w:val="004873A4"/>
    <w:rsid w:val="004877CD"/>
    <w:rsid w:val="00487884"/>
    <w:rsid w:val="00487A6F"/>
    <w:rsid w:val="00487F95"/>
    <w:rsid w:val="004904B9"/>
    <w:rsid w:val="00490992"/>
    <w:rsid w:val="00490C06"/>
    <w:rsid w:val="004913C4"/>
    <w:rsid w:val="00491D67"/>
    <w:rsid w:val="00491EB0"/>
    <w:rsid w:val="00492487"/>
    <w:rsid w:val="00493B45"/>
    <w:rsid w:val="00493B63"/>
    <w:rsid w:val="00493C37"/>
    <w:rsid w:val="00495503"/>
    <w:rsid w:val="00495760"/>
    <w:rsid w:val="00495EAF"/>
    <w:rsid w:val="00496DC4"/>
    <w:rsid w:val="0049719C"/>
    <w:rsid w:val="004978B3"/>
    <w:rsid w:val="00497D73"/>
    <w:rsid w:val="00497F18"/>
    <w:rsid w:val="004A0239"/>
    <w:rsid w:val="004A058B"/>
    <w:rsid w:val="004A0849"/>
    <w:rsid w:val="004A0ADA"/>
    <w:rsid w:val="004A1108"/>
    <w:rsid w:val="004A14AD"/>
    <w:rsid w:val="004A1883"/>
    <w:rsid w:val="004A2373"/>
    <w:rsid w:val="004A2677"/>
    <w:rsid w:val="004A268C"/>
    <w:rsid w:val="004A2D7F"/>
    <w:rsid w:val="004A3915"/>
    <w:rsid w:val="004A39D0"/>
    <w:rsid w:val="004A3E6B"/>
    <w:rsid w:val="004A4143"/>
    <w:rsid w:val="004A4883"/>
    <w:rsid w:val="004A4E99"/>
    <w:rsid w:val="004A4F88"/>
    <w:rsid w:val="004A5173"/>
    <w:rsid w:val="004A550F"/>
    <w:rsid w:val="004A55BB"/>
    <w:rsid w:val="004A56F2"/>
    <w:rsid w:val="004A5D97"/>
    <w:rsid w:val="004A5FC9"/>
    <w:rsid w:val="004A616F"/>
    <w:rsid w:val="004A63E8"/>
    <w:rsid w:val="004A6617"/>
    <w:rsid w:val="004A6D13"/>
    <w:rsid w:val="004A6E7B"/>
    <w:rsid w:val="004A7495"/>
    <w:rsid w:val="004A7908"/>
    <w:rsid w:val="004B00AC"/>
    <w:rsid w:val="004B0282"/>
    <w:rsid w:val="004B1136"/>
    <w:rsid w:val="004B1C83"/>
    <w:rsid w:val="004B225D"/>
    <w:rsid w:val="004B2E87"/>
    <w:rsid w:val="004B316C"/>
    <w:rsid w:val="004B33E8"/>
    <w:rsid w:val="004B3A8D"/>
    <w:rsid w:val="004B3F90"/>
    <w:rsid w:val="004B4811"/>
    <w:rsid w:val="004B58B3"/>
    <w:rsid w:val="004B5A5C"/>
    <w:rsid w:val="004B5B1F"/>
    <w:rsid w:val="004B5D13"/>
    <w:rsid w:val="004B5DAD"/>
    <w:rsid w:val="004B6843"/>
    <w:rsid w:val="004B6D96"/>
    <w:rsid w:val="004B6EAA"/>
    <w:rsid w:val="004B6F3D"/>
    <w:rsid w:val="004B7271"/>
    <w:rsid w:val="004B7E0F"/>
    <w:rsid w:val="004C00B5"/>
    <w:rsid w:val="004C03D5"/>
    <w:rsid w:val="004C03D9"/>
    <w:rsid w:val="004C055F"/>
    <w:rsid w:val="004C0D0B"/>
    <w:rsid w:val="004C100A"/>
    <w:rsid w:val="004C12E4"/>
    <w:rsid w:val="004C152B"/>
    <w:rsid w:val="004C25B2"/>
    <w:rsid w:val="004C283F"/>
    <w:rsid w:val="004C2BF1"/>
    <w:rsid w:val="004C2E1E"/>
    <w:rsid w:val="004C36CD"/>
    <w:rsid w:val="004C3ACF"/>
    <w:rsid w:val="004C3D3A"/>
    <w:rsid w:val="004C444A"/>
    <w:rsid w:val="004C49B7"/>
    <w:rsid w:val="004C4C59"/>
    <w:rsid w:val="004C604F"/>
    <w:rsid w:val="004C68F8"/>
    <w:rsid w:val="004C693B"/>
    <w:rsid w:val="004C6955"/>
    <w:rsid w:val="004C6B28"/>
    <w:rsid w:val="004C790C"/>
    <w:rsid w:val="004C7946"/>
    <w:rsid w:val="004C795E"/>
    <w:rsid w:val="004C7E86"/>
    <w:rsid w:val="004D013F"/>
    <w:rsid w:val="004D0384"/>
    <w:rsid w:val="004D04F0"/>
    <w:rsid w:val="004D09DC"/>
    <w:rsid w:val="004D0AFA"/>
    <w:rsid w:val="004D0DF7"/>
    <w:rsid w:val="004D1485"/>
    <w:rsid w:val="004D179B"/>
    <w:rsid w:val="004D17B9"/>
    <w:rsid w:val="004D2084"/>
    <w:rsid w:val="004D2565"/>
    <w:rsid w:val="004D295D"/>
    <w:rsid w:val="004D2A87"/>
    <w:rsid w:val="004D2AD3"/>
    <w:rsid w:val="004D2EA1"/>
    <w:rsid w:val="004D351C"/>
    <w:rsid w:val="004D3616"/>
    <w:rsid w:val="004D4048"/>
    <w:rsid w:val="004D43E0"/>
    <w:rsid w:val="004D4694"/>
    <w:rsid w:val="004D4886"/>
    <w:rsid w:val="004D48BA"/>
    <w:rsid w:val="004D49EA"/>
    <w:rsid w:val="004D4C71"/>
    <w:rsid w:val="004D4C95"/>
    <w:rsid w:val="004D4E3B"/>
    <w:rsid w:val="004D4F67"/>
    <w:rsid w:val="004D5997"/>
    <w:rsid w:val="004D5BA6"/>
    <w:rsid w:val="004D5FC9"/>
    <w:rsid w:val="004D6398"/>
    <w:rsid w:val="004D647B"/>
    <w:rsid w:val="004D6541"/>
    <w:rsid w:val="004D66AF"/>
    <w:rsid w:val="004D6FC2"/>
    <w:rsid w:val="004D78BD"/>
    <w:rsid w:val="004D79B0"/>
    <w:rsid w:val="004E04D1"/>
    <w:rsid w:val="004E088D"/>
    <w:rsid w:val="004E1249"/>
    <w:rsid w:val="004E134B"/>
    <w:rsid w:val="004E147D"/>
    <w:rsid w:val="004E173F"/>
    <w:rsid w:val="004E182D"/>
    <w:rsid w:val="004E21C3"/>
    <w:rsid w:val="004E2C5A"/>
    <w:rsid w:val="004E2EAE"/>
    <w:rsid w:val="004E3384"/>
    <w:rsid w:val="004E417C"/>
    <w:rsid w:val="004E4362"/>
    <w:rsid w:val="004E520F"/>
    <w:rsid w:val="004E5938"/>
    <w:rsid w:val="004E5C60"/>
    <w:rsid w:val="004E5D3B"/>
    <w:rsid w:val="004E5DD8"/>
    <w:rsid w:val="004E5FDF"/>
    <w:rsid w:val="004E63FE"/>
    <w:rsid w:val="004E6EE2"/>
    <w:rsid w:val="004E6F41"/>
    <w:rsid w:val="004E6F90"/>
    <w:rsid w:val="004E7828"/>
    <w:rsid w:val="004E7970"/>
    <w:rsid w:val="004E7B4F"/>
    <w:rsid w:val="004F027D"/>
    <w:rsid w:val="004F041E"/>
    <w:rsid w:val="004F0A66"/>
    <w:rsid w:val="004F0D94"/>
    <w:rsid w:val="004F22F9"/>
    <w:rsid w:val="004F2311"/>
    <w:rsid w:val="004F26D8"/>
    <w:rsid w:val="004F2708"/>
    <w:rsid w:val="004F31C5"/>
    <w:rsid w:val="004F34DF"/>
    <w:rsid w:val="004F483C"/>
    <w:rsid w:val="004F4FF0"/>
    <w:rsid w:val="004F5B75"/>
    <w:rsid w:val="004F5BBD"/>
    <w:rsid w:val="004F5EFB"/>
    <w:rsid w:val="004F5FBD"/>
    <w:rsid w:val="004F6426"/>
    <w:rsid w:val="004F643E"/>
    <w:rsid w:val="004F6892"/>
    <w:rsid w:val="004F6D3B"/>
    <w:rsid w:val="004F6E2C"/>
    <w:rsid w:val="004F77DE"/>
    <w:rsid w:val="004F78AC"/>
    <w:rsid w:val="004F7E75"/>
    <w:rsid w:val="005002A2"/>
    <w:rsid w:val="00500F96"/>
    <w:rsid w:val="00501B40"/>
    <w:rsid w:val="00502093"/>
    <w:rsid w:val="00502380"/>
    <w:rsid w:val="00502FF7"/>
    <w:rsid w:val="00504223"/>
    <w:rsid w:val="00504238"/>
    <w:rsid w:val="00504531"/>
    <w:rsid w:val="005049C2"/>
    <w:rsid w:val="00505346"/>
    <w:rsid w:val="0050542B"/>
    <w:rsid w:val="005056D2"/>
    <w:rsid w:val="005059AE"/>
    <w:rsid w:val="00505DF6"/>
    <w:rsid w:val="0050740F"/>
    <w:rsid w:val="005075C4"/>
    <w:rsid w:val="00507602"/>
    <w:rsid w:val="00507857"/>
    <w:rsid w:val="00507980"/>
    <w:rsid w:val="005079FA"/>
    <w:rsid w:val="00510004"/>
    <w:rsid w:val="005108DE"/>
    <w:rsid w:val="00511F85"/>
    <w:rsid w:val="00512032"/>
    <w:rsid w:val="005122E7"/>
    <w:rsid w:val="0051238C"/>
    <w:rsid w:val="00512D64"/>
    <w:rsid w:val="005133CE"/>
    <w:rsid w:val="005139C9"/>
    <w:rsid w:val="00513E67"/>
    <w:rsid w:val="00513FBD"/>
    <w:rsid w:val="0051434C"/>
    <w:rsid w:val="00514390"/>
    <w:rsid w:val="00514634"/>
    <w:rsid w:val="00514AFD"/>
    <w:rsid w:val="00514B43"/>
    <w:rsid w:val="00514E9D"/>
    <w:rsid w:val="005150C9"/>
    <w:rsid w:val="00516567"/>
    <w:rsid w:val="005166A4"/>
    <w:rsid w:val="0051671D"/>
    <w:rsid w:val="00516D40"/>
    <w:rsid w:val="00517BEF"/>
    <w:rsid w:val="00517DCF"/>
    <w:rsid w:val="00520A33"/>
    <w:rsid w:val="00520A97"/>
    <w:rsid w:val="00521467"/>
    <w:rsid w:val="00521593"/>
    <w:rsid w:val="005219FF"/>
    <w:rsid w:val="00522237"/>
    <w:rsid w:val="00522298"/>
    <w:rsid w:val="00522924"/>
    <w:rsid w:val="00522B33"/>
    <w:rsid w:val="00522F2E"/>
    <w:rsid w:val="0052311A"/>
    <w:rsid w:val="005234AB"/>
    <w:rsid w:val="00523E8A"/>
    <w:rsid w:val="00523FCA"/>
    <w:rsid w:val="00524987"/>
    <w:rsid w:val="00524CA3"/>
    <w:rsid w:val="00524D4C"/>
    <w:rsid w:val="00525A6B"/>
    <w:rsid w:val="00525B05"/>
    <w:rsid w:val="005260B3"/>
    <w:rsid w:val="005270E2"/>
    <w:rsid w:val="00527B11"/>
    <w:rsid w:val="00530618"/>
    <w:rsid w:val="00530802"/>
    <w:rsid w:val="005310C4"/>
    <w:rsid w:val="00531363"/>
    <w:rsid w:val="005328FE"/>
    <w:rsid w:val="00532A44"/>
    <w:rsid w:val="00532A69"/>
    <w:rsid w:val="0053312A"/>
    <w:rsid w:val="0053318B"/>
    <w:rsid w:val="00533433"/>
    <w:rsid w:val="00533981"/>
    <w:rsid w:val="00533D04"/>
    <w:rsid w:val="0053432C"/>
    <w:rsid w:val="00534B18"/>
    <w:rsid w:val="00534E8C"/>
    <w:rsid w:val="00535E47"/>
    <w:rsid w:val="005361A8"/>
    <w:rsid w:val="00536260"/>
    <w:rsid w:val="005365FE"/>
    <w:rsid w:val="005369E8"/>
    <w:rsid w:val="00536BFA"/>
    <w:rsid w:val="00537326"/>
    <w:rsid w:val="0053746B"/>
    <w:rsid w:val="0053755C"/>
    <w:rsid w:val="0053783F"/>
    <w:rsid w:val="00540060"/>
    <w:rsid w:val="005409E3"/>
    <w:rsid w:val="00541349"/>
    <w:rsid w:val="0054195B"/>
    <w:rsid w:val="0054223E"/>
    <w:rsid w:val="00542335"/>
    <w:rsid w:val="00542FED"/>
    <w:rsid w:val="00543B63"/>
    <w:rsid w:val="0054422D"/>
    <w:rsid w:val="0054487F"/>
    <w:rsid w:val="00544D95"/>
    <w:rsid w:val="00545254"/>
    <w:rsid w:val="00545310"/>
    <w:rsid w:val="00545617"/>
    <w:rsid w:val="005464AF"/>
    <w:rsid w:val="005475A7"/>
    <w:rsid w:val="00547A4F"/>
    <w:rsid w:val="00550302"/>
    <w:rsid w:val="00550DF8"/>
    <w:rsid w:val="00550FCF"/>
    <w:rsid w:val="0055118C"/>
    <w:rsid w:val="0055132C"/>
    <w:rsid w:val="00551582"/>
    <w:rsid w:val="00551CD7"/>
    <w:rsid w:val="005522F5"/>
    <w:rsid w:val="005528DA"/>
    <w:rsid w:val="00552BAB"/>
    <w:rsid w:val="00552C27"/>
    <w:rsid w:val="0055337B"/>
    <w:rsid w:val="005537D6"/>
    <w:rsid w:val="00553B6D"/>
    <w:rsid w:val="00553DEB"/>
    <w:rsid w:val="00553E5E"/>
    <w:rsid w:val="0055422B"/>
    <w:rsid w:val="00554245"/>
    <w:rsid w:val="005557AF"/>
    <w:rsid w:val="00555B47"/>
    <w:rsid w:val="00556722"/>
    <w:rsid w:val="00556ED4"/>
    <w:rsid w:val="00557697"/>
    <w:rsid w:val="00557A16"/>
    <w:rsid w:val="00560921"/>
    <w:rsid w:val="00560CF1"/>
    <w:rsid w:val="0056101A"/>
    <w:rsid w:val="00561166"/>
    <w:rsid w:val="00561268"/>
    <w:rsid w:val="0056145A"/>
    <w:rsid w:val="00561CC0"/>
    <w:rsid w:val="00561E94"/>
    <w:rsid w:val="0056258F"/>
    <w:rsid w:val="0056261A"/>
    <w:rsid w:val="00562991"/>
    <w:rsid w:val="00562D07"/>
    <w:rsid w:val="0056320C"/>
    <w:rsid w:val="00563486"/>
    <w:rsid w:val="005634A0"/>
    <w:rsid w:val="00563514"/>
    <w:rsid w:val="0056402E"/>
    <w:rsid w:val="00564215"/>
    <w:rsid w:val="005642F5"/>
    <w:rsid w:val="00564366"/>
    <w:rsid w:val="0056441C"/>
    <w:rsid w:val="00564488"/>
    <w:rsid w:val="00564695"/>
    <w:rsid w:val="00564CCB"/>
    <w:rsid w:val="0056524B"/>
    <w:rsid w:val="0056525C"/>
    <w:rsid w:val="00565D00"/>
    <w:rsid w:val="00565E2E"/>
    <w:rsid w:val="00565FDC"/>
    <w:rsid w:val="00566A8C"/>
    <w:rsid w:val="00567105"/>
    <w:rsid w:val="005674FE"/>
    <w:rsid w:val="00567EA2"/>
    <w:rsid w:val="005700DF"/>
    <w:rsid w:val="0057076D"/>
    <w:rsid w:val="005707AF"/>
    <w:rsid w:val="005709CB"/>
    <w:rsid w:val="00570A4F"/>
    <w:rsid w:val="00570B08"/>
    <w:rsid w:val="00570B8A"/>
    <w:rsid w:val="00570EDD"/>
    <w:rsid w:val="00571096"/>
    <w:rsid w:val="00571362"/>
    <w:rsid w:val="0057187C"/>
    <w:rsid w:val="00572199"/>
    <w:rsid w:val="00572415"/>
    <w:rsid w:val="00572C18"/>
    <w:rsid w:val="00572E9E"/>
    <w:rsid w:val="00572FCE"/>
    <w:rsid w:val="00573181"/>
    <w:rsid w:val="005736FE"/>
    <w:rsid w:val="00574029"/>
    <w:rsid w:val="00574377"/>
    <w:rsid w:val="00574747"/>
    <w:rsid w:val="00574C22"/>
    <w:rsid w:val="00575883"/>
    <w:rsid w:val="00575C08"/>
    <w:rsid w:val="00575E15"/>
    <w:rsid w:val="00575EC6"/>
    <w:rsid w:val="00576208"/>
    <w:rsid w:val="0057674B"/>
    <w:rsid w:val="00576C05"/>
    <w:rsid w:val="00577001"/>
    <w:rsid w:val="005775B2"/>
    <w:rsid w:val="00577AA5"/>
    <w:rsid w:val="00580032"/>
    <w:rsid w:val="00580CDD"/>
    <w:rsid w:val="005810A9"/>
    <w:rsid w:val="005814C8"/>
    <w:rsid w:val="00582246"/>
    <w:rsid w:val="005823EC"/>
    <w:rsid w:val="00582610"/>
    <w:rsid w:val="0058262E"/>
    <w:rsid w:val="005827D1"/>
    <w:rsid w:val="00582998"/>
    <w:rsid w:val="005832CD"/>
    <w:rsid w:val="005836BD"/>
    <w:rsid w:val="00583C52"/>
    <w:rsid w:val="00584231"/>
    <w:rsid w:val="005847DE"/>
    <w:rsid w:val="00585386"/>
    <w:rsid w:val="00585845"/>
    <w:rsid w:val="00585A45"/>
    <w:rsid w:val="00585AFD"/>
    <w:rsid w:val="00585BE0"/>
    <w:rsid w:val="00585E4F"/>
    <w:rsid w:val="00586368"/>
    <w:rsid w:val="005864D8"/>
    <w:rsid w:val="005871AD"/>
    <w:rsid w:val="005871F8"/>
    <w:rsid w:val="00587CF0"/>
    <w:rsid w:val="005900AA"/>
    <w:rsid w:val="00590667"/>
    <w:rsid w:val="00590C56"/>
    <w:rsid w:val="00591061"/>
    <w:rsid w:val="005918F2"/>
    <w:rsid w:val="00591FCE"/>
    <w:rsid w:val="00592988"/>
    <w:rsid w:val="00592A9F"/>
    <w:rsid w:val="00592CAF"/>
    <w:rsid w:val="00593151"/>
    <w:rsid w:val="0059347A"/>
    <w:rsid w:val="00593908"/>
    <w:rsid w:val="00594166"/>
    <w:rsid w:val="005945EA"/>
    <w:rsid w:val="0059463E"/>
    <w:rsid w:val="0059498C"/>
    <w:rsid w:val="00594F82"/>
    <w:rsid w:val="0059519D"/>
    <w:rsid w:val="00595227"/>
    <w:rsid w:val="00595509"/>
    <w:rsid w:val="005957FD"/>
    <w:rsid w:val="00596041"/>
    <w:rsid w:val="005966BE"/>
    <w:rsid w:val="00596972"/>
    <w:rsid w:val="0059697D"/>
    <w:rsid w:val="00596E18"/>
    <w:rsid w:val="00596E4F"/>
    <w:rsid w:val="00596EB9"/>
    <w:rsid w:val="00597740"/>
    <w:rsid w:val="005978CC"/>
    <w:rsid w:val="00597D3F"/>
    <w:rsid w:val="005A00AE"/>
    <w:rsid w:val="005A0417"/>
    <w:rsid w:val="005A0494"/>
    <w:rsid w:val="005A0545"/>
    <w:rsid w:val="005A0713"/>
    <w:rsid w:val="005A0C1D"/>
    <w:rsid w:val="005A142D"/>
    <w:rsid w:val="005A194E"/>
    <w:rsid w:val="005A2578"/>
    <w:rsid w:val="005A2B01"/>
    <w:rsid w:val="005A2D2B"/>
    <w:rsid w:val="005A30D4"/>
    <w:rsid w:val="005A3C26"/>
    <w:rsid w:val="005A3E97"/>
    <w:rsid w:val="005A4168"/>
    <w:rsid w:val="005A41A8"/>
    <w:rsid w:val="005A4549"/>
    <w:rsid w:val="005A4C09"/>
    <w:rsid w:val="005A52E3"/>
    <w:rsid w:val="005A56FF"/>
    <w:rsid w:val="005A57E4"/>
    <w:rsid w:val="005A58CC"/>
    <w:rsid w:val="005A6084"/>
    <w:rsid w:val="005A6BE6"/>
    <w:rsid w:val="005A6CE8"/>
    <w:rsid w:val="005A6DD8"/>
    <w:rsid w:val="005B0197"/>
    <w:rsid w:val="005B0227"/>
    <w:rsid w:val="005B026D"/>
    <w:rsid w:val="005B02C5"/>
    <w:rsid w:val="005B037F"/>
    <w:rsid w:val="005B0A37"/>
    <w:rsid w:val="005B0B25"/>
    <w:rsid w:val="005B0C59"/>
    <w:rsid w:val="005B0DD6"/>
    <w:rsid w:val="005B18CC"/>
    <w:rsid w:val="005B2033"/>
    <w:rsid w:val="005B27AF"/>
    <w:rsid w:val="005B27DB"/>
    <w:rsid w:val="005B2A30"/>
    <w:rsid w:val="005B2A96"/>
    <w:rsid w:val="005B35F2"/>
    <w:rsid w:val="005B4668"/>
    <w:rsid w:val="005B4890"/>
    <w:rsid w:val="005B535D"/>
    <w:rsid w:val="005B546C"/>
    <w:rsid w:val="005B5699"/>
    <w:rsid w:val="005B578E"/>
    <w:rsid w:val="005B57C5"/>
    <w:rsid w:val="005B5A43"/>
    <w:rsid w:val="005B5C99"/>
    <w:rsid w:val="005B5F08"/>
    <w:rsid w:val="005B6A1B"/>
    <w:rsid w:val="005B6DD2"/>
    <w:rsid w:val="005B6DD4"/>
    <w:rsid w:val="005B755F"/>
    <w:rsid w:val="005B7588"/>
    <w:rsid w:val="005B7646"/>
    <w:rsid w:val="005C0357"/>
    <w:rsid w:val="005C0962"/>
    <w:rsid w:val="005C1B5D"/>
    <w:rsid w:val="005C1BFE"/>
    <w:rsid w:val="005C27C3"/>
    <w:rsid w:val="005C29C3"/>
    <w:rsid w:val="005C2C05"/>
    <w:rsid w:val="005C2D10"/>
    <w:rsid w:val="005C2D48"/>
    <w:rsid w:val="005C3192"/>
    <w:rsid w:val="005C3CB5"/>
    <w:rsid w:val="005C444E"/>
    <w:rsid w:val="005C44C4"/>
    <w:rsid w:val="005C486F"/>
    <w:rsid w:val="005C4FF5"/>
    <w:rsid w:val="005C6C7B"/>
    <w:rsid w:val="005C6DB5"/>
    <w:rsid w:val="005C788A"/>
    <w:rsid w:val="005D0ACF"/>
    <w:rsid w:val="005D0BB5"/>
    <w:rsid w:val="005D0DE2"/>
    <w:rsid w:val="005D223B"/>
    <w:rsid w:val="005D2BB9"/>
    <w:rsid w:val="005D2FA4"/>
    <w:rsid w:val="005D33B2"/>
    <w:rsid w:val="005D3427"/>
    <w:rsid w:val="005D34D4"/>
    <w:rsid w:val="005D3998"/>
    <w:rsid w:val="005D3E92"/>
    <w:rsid w:val="005D3F2D"/>
    <w:rsid w:val="005D4A5B"/>
    <w:rsid w:val="005D4C2B"/>
    <w:rsid w:val="005D4E85"/>
    <w:rsid w:val="005D5051"/>
    <w:rsid w:val="005D508E"/>
    <w:rsid w:val="005D5986"/>
    <w:rsid w:val="005D5AEB"/>
    <w:rsid w:val="005D6161"/>
    <w:rsid w:val="005D61C3"/>
    <w:rsid w:val="005D64A4"/>
    <w:rsid w:val="005D6AB4"/>
    <w:rsid w:val="005D7036"/>
    <w:rsid w:val="005D71F2"/>
    <w:rsid w:val="005D744C"/>
    <w:rsid w:val="005D7951"/>
    <w:rsid w:val="005D7B05"/>
    <w:rsid w:val="005E03A3"/>
    <w:rsid w:val="005E1143"/>
    <w:rsid w:val="005E1171"/>
    <w:rsid w:val="005E1EEA"/>
    <w:rsid w:val="005E21EC"/>
    <w:rsid w:val="005E2B21"/>
    <w:rsid w:val="005E2B2D"/>
    <w:rsid w:val="005E2FAB"/>
    <w:rsid w:val="005E3759"/>
    <w:rsid w:val="005E37F5"/>
    <w:rsid w:val="005E38C6"/>
    <w:rsid w:val="005E3BA4"/>
    <w:rsid w:val="005E4007"/>
    <w:rsid w:val="005E40C4"/>
    <w:rsid w:val="005E437C"/>
    <w:rsid w:val="005E4952"/>
    <w:rsid w:val="005E49A5"/>
    <w:rsid w:val="005E4A18"/>
    <w:rsid w:val="005E4B1F"/>
    <w:rsid w:val="005E4DB3"/>
    <w:rsid w:val="005E54F8"/>
    <w:rsid w:val="005E56AA"/>
    <w:rsid w:val="005E5A6A"/>
    <w:rsid w:val="005E5D1A"/>
    <w:rsid w:val="005E5F03"/>
    <w:rsid w:val="005E76DF"/>
    <w:rsid w:val="005E79C3"/>
    <w:rsid w:val="005E7A94"/>
    <w:rsid w:val="005F0207"/>
    <w:rsid w:val="005F0D29"/>
    <w:rsid w:val="005F1A13"/>
    <w:rsid w:val="005F24AB"/>
    <w:rsid w:val="005F262C"/>
    <w:rsid w:val="005F276A"/>
    <w:rsid w:val="005F2842"/>
    <w:rsid w:val="005F2E55"/>
    <w:rsid w:val="005F30D7"/>
    <w:rsid w:val="005F3591"/>
    <w:rsid w:val="005F361C"/>
    <w:rsid w:val="005F3C7E"/>
    <w:rsid w:val="005F3FF3"/>
    <w:rsid w:val="005F4671"/>
    <w:rsid w:val="005F4DCC"/>
    <w:rsid w:val="005F4F5E"/>
    <w:rsid w:val="005F57AE"/>
    <w:rsid w:val="005F7015"/>
    <w:rsid w:val="005F7462"/>
    <w:rsid w:val="005F7583"/>
    <w:rsid w:val="005F7C9A"/>
    <w:rsid w:val="005F7F55"/>
    <w:rsid w:val="00600035"/>
    <w:rsid w:val="006001F4"/>
    <w:rsid w:val="006003E0"/>
    <w:rsid w:val="006007CA"/>
    <w:rsid w:val="00600D64"/>
    <w:rsid w:val="00600DD9"/>
    <w:rsid w:val="00600F06"/>
    <w:rsid w:val="00600FDB"/>
    <w:rsid w:val="0060100A"/>
    <w:rsid w:val="006013DB"/>
    <w:rsid w:val="00601970"/>
    <w:rsid w:val="006019E8"/>
    <w:rsid w:val="00602050"/>
    <w:rsid w:val="00602381"/>
    <w:rsid w:val="00602511"/>
    <w:rsid w:val="00602CCC"/>
    <w:rsid w:val="006032ED"/>
    <w:rsid w:val="00603314"/>
    <w:rsid w:val="0060353E"/>
    <w:rsid w:val="0060381E"/>
    <w:rsid w:val="006038E6"/>
    <w:rsid w:val="00603FEF"/>
    <w:rsid w:val="0060439E"/>
    <w:rsid w:val="00604DC0"/>
    <w:rsid w:val="00605C32"/>
    <w:rsid w:val="0060612F"/>
    <w:rsid w:val="006066ED"/>
    <w:rsid w:val="006070A1"/>
    <w:rsid w:val="006074DA"/>
    <w:rsid w:val="00607702"/>
    <w:rsid w:val="00607B51"/>
    <w:rsid w:val="00607F09"/>
    <w:rsid w:val="00610775"/>
    <w:rsid w:val="006109CC"/>
    <w:rsid w:val="00610EAC"/>
    <w:rsid w:val="00611025"/>
    <w:rsid w:val="006119F9"/>
    <w:rsid w:val="006120C8"/>
    <w:rsid w:val="006122A7"/>
    <w:rsid w:val="006129F6"/>
    <w:rsid w:val="00612E57"/>
    <w:rsid w:val="00612F01"/>
    <w:rsid w:val="006131B0"/>
    <w:rsid w:val="00613302"/>
    <w:rsid w:val="0061369A"/>
    <w:rsid w:val="006137CD"/>
    <w:rsid w:val="00613CC1"/>
    <w:rsid w:val="00614222"/>
    <w:rsid w:val="006143B5"/>
    <w:rsid w:val="006147BA"/>
    <w:rsid w:val="00614936"/>
    <w:rsid w:val="00614AC9"/>
    <w:rsid w:val="00614CE7"/>
    <w:rsid w:val="0061533E"/>
    <w:rsid w:val="00615381"/>
    <w:rsid w:val="00615859"/>
    <w:rsid w:val="006158CA"/>
    <w:rsid w:val="00615CBB"/>
    <w:rsid w:val="00615F61"/>
    <w:rsid w:val="00616163"/>
    <w:rsid w:val="006161CD"/>
    <w:rsid w:val="00616682"/>
    <w:rsid w:val="00616DC9"/>
    <w:rsid w:val="006178CD"/>
    <w:rsid w:val="00617AE9"/>
    <w:rsid w:val="00617BB6"/>
    <w:rsid w:val="0062091B"/>
    <w:rsid w:val="00621002"/>
    <w:rsid w:val="00621548"/>
    <w:rsid w:val="00621671"/>
    <w:rsid w:val="006216A7"/>
    <w:rsid w:val="00621B0A"/>
    <w:rsid w:val="00621DB9"/>
    <w:rsid w:val="0062271C"/>
    <w:rsid w:val="00622A00"/>
    <w:rsid w:val="00622B24"/>
    <w:rsid w:val="006232C6"/>
    <w:rsid w:val="00623388"/>
    <w:rsid w:val="0062364C"/>
    <w:rsid w:val="00623768"/>
    <w:rsid w:val="00623AB4"/>
    <w:rsid w:val="00623CF6"/>
    <w:rsid w:val="00623F44"/>
    <w:rsid w:val="006241A7"/>
    <w:rsid w:val="00624735"/>
    <w:rsid w:val="00624AEA"/>
    <w:rsid w:val="00624CED"/>
    <w:rsid w:val="00625F15"/>
    <w:rsid w:val="0062605B"/>
    <w:rsid w:val="006268E5"/>
    <w:rsid w:val="0062697B"/>
    <w:rsid w:val="00626BFC"/>
    <w:rsid w:val="00627293"/>
    <w:rsid w:val="00630271"/>
    <w:rsid w:val="00630BB7"/>
    <w:rsid w:val="00630C0A"/>
    <w:rsid w:val="00631598"/>
    <w:rsid w:val="00632892"/>
    <w:rsid w:val="00633566"/>
    <w:rsid w:val="006342FB"/>
    <w:rsid w:val="006344A0"/>
    <w:rsid w:val="006344CE"/>
    <w:rsid w:val="00634912"/>
    <w:rsid w:val="0063496C"/>
    <w:rsid w:val="00634D8A"/>
    <w:rsid w:val="0063518C"/>
    <w:rsid w:val="00635638"/>
    <w:rsid w:val="006356A2"/>
    <w:rsid w:val="00635F32"/>
    <w:rsid w:val="00636115"/>
    <w:rsid w:val="006361A2"/>
    <w:rsid w:val="00636482"/>
    <w:rsid w:val="006366EF"/>
    <w:rsid w:val="00636B89"/>
    <w:rsid w:val="00637477"/>
    <w:rsid w:val="0063753B"/>
    <w:rsid w:val="0063786E"/>
    <w:rsid w:val="00637D1C"/>
    <w:rsid w:val="00637FF3"/>
    <w:rsid w:val="0064054D"/>
    <w:rsid w:val="00640AF1"/>
    <w:rsid w:val="006410BD"/>
    <w:rsid w:val="006416DA"/>
    <w:rsid w:val="006418D8"/>
    <w:rsid w:val="00641902"/>
    <w:rsid w:val="0064192D"/>
    <w:rsid w:val="00641A7E"/>
    <w:rsid w:val="00642730"/>
    <w:rsid w:val="00642BC5"/>
    <w:rsid w:val="006434B4"/>
    <w:rsid w:val="00643780"/>
    <w:rsid w:val="00643DE3"/>
    <w:rsid w:val="00644036"/>
    <w:rsid w:val="00644305"/>
    <w:rsid w:val="006448C9"/>
    <w:rsid w:val="00644AE6"/>
    <w:rsid w:val="00644F06"/>
    <w:rsid w:val="00644F3E"/>
    <w:rsid w:val="00645062"/>
    <w:rsid w:val="00645AE0"/>
    <w:rsid w:val="0064636D"/>
    <w:rsid w:val="00647137"/>
    <w:rsid w:val="006477BB"/>
    <w:rsid w:val="00647DBF"/>
    <w:rsid w:val="00647EC7"/>
    <w:rsid w:val="00647F69"/>
    <w:rsid w:val="0065026F"/>
    <w:rsid w:val="006505D6"/>
    <w:rsid w:val="006508CF"/>
    <w:rsid w:val="00650D76"/>
    <w:rsid w:val="00651DA0"/>
    <w:rsid w:val="00652230"/>
    <w:rsid w:val="006523B8"/>
    <w:rsid w:val="00652612"/>
    <w:rsid w:val="006532EB"/>
    <w:rsid w:val="0065332A"/>
    <w:rsid w:val="006537DD"/>
    <w:rsid w:val="00653827"/>
    <w:rsid w:val="00653863"/>
    <w:rsid w:val="00653C0F"/>
    <w:rsid w:val="00653DA6"/>
    <w:rsid w:val="00653F7D"/>
    <w:rsid w:val="006543D1"/>
    <w:rsid w:val="00654F9D"/>
    <w:rsid w:val="00654FBE"/>
    <w:rsid w:val="006557BB"/>
    <w:rsid w:val="00655C4F"/>
    <w:rsid w:val="00655FC0"/>
    <w:rsid w:val="006564D0"/>
    <w:rsid w:val="00656518"/>
    <w:rsid w:val="0065653D"/>
    <w:rsid w:val="006565A3"/>
    <w:rsid w:val="0065660B"/>
    <w:rsid w:val="00657C29"/>
    <w:rsid w:val="00657DA7"/>
    <w:rsid w:val="00660AFC"/>
    <w:rsid w:val="00661208"/>
    <w:rsid w:val="0066136F"/>
    <w:rsid w:val="0066166C"/>
    <w:rsid w:val="006619F3"/>
    <w:rsid w:val="00662293"/>
    <w:rsid w:val="00662994"/>
    <w:rsid w:val="0066314C"/>
    <w:rsid w:val="00663291"/>
    <w:rsid w:val="006635E2"/>
    <w:rsid w:val="006635E7"/>
    <w:rsid w:val="00664343"/>
    <w:rsid w:val="00664519"/>
    <w:rsid w:val="006648ED"/>
    <w:rsid w:val="00664A6C"/>
    <w:rsid w:val="00664D00"/>
    <w:rsid w:val="00666DAB"/>
    <w:rsid w:val="00666E9E"/>
    <w:rsid w:val="006671E4"/>
    <w:rsid w:val="0066793C"/>
    <w:rsid w:val="00670C41"/>
    <w:rsid w:val="00670D8A"/>
    <w:rsid w:val="00671387"/>
    <w:rsid w:val="00671654"/>
    <w:rsid w:val="00671847"/>
    <w:rsid w:val="0067224B"/>
    <w:rsid w:val="006722AA"/>
    <w:rsid w:val="00672391"/>
    <w:rsid w:val="006727A2"/>
    <w:rsid w:val="00672F51"/>
    <w:rsid w:val="006731E9"/>
    <w:rsid w:val="00673B19"/>
    <w:rsid w:val="00673D81"/>
    <w:rsid w:val="00673DC2"/>
    <w:rsid w:val="00674A46"/>
    <w:rsid w:val="00674AA7"/>
    <w:rsid w:val="00674AEE"/>
    <w:rsid w:val="00674C28"/>
    <w:rsid w:val="00675D29"/>
    <w:rsid w:val="00675D8F"/>
    <w:rsid w:val="0067644E"/>
    <w:rsid w:val="006776CD"/>
    <w:rsid w:val="00677B80"/>
    <w:rsid w:val="006805CE"/>
    <w:rsid w:val="0068160C"/>
    <w:rsid w:val="00681638"/>
    <w:rsid w:val="006821AB"/>
    <w:rsid w:val="006821F5"/>
    <w:rsid w:val="00682425"/>
    <w:rsid w:val="00682E51"/>
    <w:rsid w:val="00682FC1"/>
    <w:rsid w:val="006830F9"/>
    <w:rsid w:val="006832EA"/>
    <w:rsid w:val="0068343C"/>
    <w:rsid w:val="006836F3"/>
    <w:rsid w:val="00683A33"/>
    <w:rsid w:val="00683E74"/>
    <w:rsid w:val="00684A5B"/>
    <w:rsid w:val="00684B7B"/>
    <w:rsid w:val="00684E4C"/>
    <w:rsid w:val="0068527C"/>
    <w:rsid w:val="006854D8"/>
    <w:rsid w:val="00685930"/>
    <w:rsid w:val="00686074"/>
    <w:rsid w:val="00686315"/>
    <w:rsid w:val="006865BC"/>
    <w:rsid w:val="00686624"/>
    <w:rsid w:val="00686F0C"/>
    <w:rsid w:val="006871DB"/>
    <w:rsid w:val="00687741"/>
    <w:rsid w:val="00687829"/>
    <w:rsid w:val="0068793E"/>
    <w:rsid w:val="0069036D"/>
    <w:rsid w:val="00690375"/>
    <w:rsid w:val="00690603"/>
    <w:rsid w:val="00690EE9"/>
    <w:rsid w:val="006913BD"/>
    <w:rsid w:val="0069143A"/>
    <w:rsid w:val="0069149F"/>
    <w:rsid w:val="00691B4C"/>
    <w:rsid w:val="0069263D"/>
    <w:rsid w:val="00692FC3"/>
    <w:rsid w:val="006938D5"/>
    <w:rsid w:val="00693BCD"/>
    <w:rsid w:val="00693BEA"/>
    <w:rsid w:val="00694001"/>
    <w:rsid w:val="00694396"/>
    <w:rsid w:val="006946D8"/>
    <w:rsid w:val="0069488E"/>
    <w:rsid w:val="00694C06"/>
    <w:rsid w:val="006953BE"/>
    <w:rsid w:val="00695615"/>
    <w:rsid w:val="00697237"/>
    <w:rsid w:val="006975A8"/>
    <w:rsid w:val="006978A5"/>
    <w:rsid w:val="00697CA4"/>
    <w:rsid w:val="006A073E"/>
    <w:rsid w:val="006A0AC0"/>
    <w:rsid w:val="006A0F67"/>
    <w:rsid w:val="006A16AE"/>
    <w:rsid w:val="006A1781"/>
    <w:rsid w:val="006A1B26"/>
    <w:rsid w:val="006A225F"/>
    <w:rsid w:val="006A25E8"/>
    <w:rsid w:val="006A2873"/>
    <w:rsid w:val="006A2A2D"/>
    <w:rsid w:val="006A3594"/>
    <w:rsid w:val="006A3969"/>
    <w:rsid w:val="006A4309"/>
    <w:rsid w:val="006A43F3"/>
    <w:rsid w:val="006A44C1"/>
    <w:rsid w:val="006A5539"/>
    <w:rsid w:val="006A6311"/>
    <w:rsid w:val="006A6B38"/>
    <w:rsid w:val="006A70D1"/>
    <w:rsid w:val="006A7140"/>
    <w:rsid w:val="006A77D2"/>
    <w:rsid w:val="006A7917"/>
    <w:rsid w:val="006A7ACC"/>
    <w:rsid w:val="006B00B5"/>
    <w:rsid w:val="006B0236"/>
    <w:rsid w:val="006B09B0"/>
    <w:rsid w:val="006B0A76"/>
    <w:rsid w:val="006B137D"/>
    <w:rsid w:val="006B1768"/>
    <w:rsid w:val="006B1893"/>
    <w:rsid w:val="006B1AEA"/>
    <w:rsid w:val="006B219C"/>
    <w:rsid w:val="006B2C3A"/>
    <w:rsid w:val="006B2F18"/>
    <w:rsid w:val="006B2F42"/>
    <w:rsid w:val="006B32C0"/>
    <w:rsid w:val="006B3442"/>
    <w:rsid w:val="006B3C7E"/>
    <w:rsid w:val="006B4480"/>
    <w:rsid w:val="006B4BED"/>
    <w:rsid w:val="006B53B2"/>
    <w:rsid w:val="006B5B8C"/>
    <w:rsid w:val="006B5D7E"/>
    <w:rsid w:val="006B60AA"/>
    <w:rsid w:val="006B619D"/>
    <w:rsid w:val="006B6484"/>
    <w:rsid w:val="006B64A4"/>
    <w:rsid w:val="006B7080"/>
    <w:rsid w:val="006B794D"/>
    <w:rsid w:val="006C018D"/>
    <w:rsid w:val="006C03E2"/>
    <w:rsid w:val="006C047D"/>
    <w:rsid w:val="006C0905"/>
    <w:rsid w:val="006C156F"/>
    <w:rsid w:val="006C1F0A"/>
    <w:rsid w:val="006C285A"/>
    <w:rsid w:val="006C2A92"/>
    <w:rsid w:val="006C2EF3"/>
    <w:rsid w:val="006C3157"/>
    <w:rsid w:val="006C31DE"/>
    <w:rsid w:val="006C32E9"/>
    <w:rsid w:val="006C3464"/>
    <w:rsid w:val="006C37AE"/>
    <w:rsid w:val="006C39FB"/>
    <w:rsid w:val="006C3D13"/>
    <w:rsid w:val="006C44EF"/>
    <w:rsid w:val="006C514E"/>
    <w:rsid w:val="006C567A"/>
    <w:rsid w:val="006C5AA0"/>
    <w:rsid w:val="006C5AA3"/>
    <w:rsid w:val="006C6435"/>
    <w:rsid w:val="006C659D"/>
    <w:rsid w:val="006C6A01"/>
    <w:rsid w:val="006C6CDF"/>
    <w:rsid w:val="006C6E56"/>
    <w:rsid w:val="006C6ED9"/>
    <w:rsid w:val="006C7125"/>
    <w:rsid w:val="006C7614"/>
    <w:rsid w:val="006C799F"/>
    <w:rsid w:val="006D062B"/>
    <w:rsid w:val="006D08CA"/>
    <w:rsid w:val="006D0BE0"/>
    <w:rsid w:val="006D121C"/>
    <w:rsid w:val="006D17F6"/>
    <w:rsid w:val="006D1940"/>
    <w:rsid w:val="006D2412"/>
    <w:rsid w:val="006D2B16"/>
    <w:rsid w:val="006D2D17"/>
    <w:rsid w:val="006D31CB"/>
    <w:rsid w:val="006D31EE"/>
    <w:rsid w:val="006D3246"/>
    <w:rsid w:val="006D33CF"/>
    <w:rsid w:val="006D39DF"/>
    <w:rsid w:val="006D489E"/>
    <w:rsid w:val="006D4B0A"/>
    <w:rsid w:val="006D4FE8"/>
    <w:rsid w:val="006D55E9"/>
    <w:rsid w:val="006D5D22"/>
    <w:rsid w:val="006D61CC"/>
    <w:rsid w:val="006D63B7"/>
    <w:rsid w:val="006D6AC3"/>
    <w:rsid w:val="006D74D9"/>
    <w:rsid w:val="006D778F"/>
    <w:rsid w:val="006D78FB"/>
    <w:rsid w:val="006D7C50"/>
    <w:rsid w:val="006E1470"/>
    <w:rsid w:val="006E14C8"/>
    <w:rsid w:val="006E171B"/>
    <w:rsid w:val="006E2701"/>
    <w:rsid w:val="006E27A7"/>
    <w:rsid w:val="006E29D1"/>
    <w:rsid w:val="006E2EF4"/>
    <w:rsid w:val="006E3735"/>
    <w:rsid w:val="006E4123"/>
    <w:rsid w:val="006E4407"/>
    <w:rsid w:val="006E44AF"/>
    <w:rsid w:val="006E49E4"/>
    <w:rsid w:val="006E4A6D"/>
    <w:rsid w:val="006E55A2"/>
    <w:rsid w:val="006E5893"/>
    <w:rsid w:val="006E5910"/>
    <w:rsid w:val="006E6558"/>
    <w:rsid w:val="006E6BF1"/>
    <w:rsid w:val="006E6F79"/>
    <w:rsid w:val="006E714C"/>
    <w:rsid w:val="006E7821"/>
    <w:rsid w:val="006E7833"/>
    <w:rsid w:val="006E7A41"/>
    <w:rsid w:val="006E7A5A"/>
    <w:rsid w:val="006E7C36"/>
    <w:rsid w:val="006E7E36"/>
    <w:rsid w:val="006F0323"/>
    <w:rsid w:val="006F09DC"/>
    <w:rsid w:val="006F0A8C"/>
    <w:rsid w:val="006F1475"/>
    <w:rsid w:val="006F1498"/>
    <w:rsid w:val="006F1AD3"/>
    <w:rsid w:val="006F1C3B"/>
    <w:rsid w:val="006F223E"/>
    <w:rsid w:val="006F24EE"/>
    <w:rsid w:val="006F2682"/>
    <w:rsid w:val="006F276C"/>
    <w:rsid w:val="006F2982"/>
    <w:rsid w:val="006F2D6E"/>
    <w:rsid w:val="006F3037"/>
    <w:rsid w:val="006F3AD8"/>
    <w:rsid w:val="006F40F6"/>
    <w:rsid w:val="006F44CD"/>
    <w:rsid w:val="006F44DA"/>
    <w:rsid w:val="006F457E"/>
    <w:rsid w:val="006F51E1"/>
    <w:rsid w:val="006F52AF"/>
    <w:rsid w:val="006F5473"/>
    <w:rsid w:val="006F571B"/>
    <w:rsid w:val="006F6B09"/>
    <w:rsid w:val="006F6B7A"/>
    <w:rsid w:val="006F6C01"/>
    <w:rsid w:val="006F70AC"/>
    <w:rsid w:val="006F790A"/>
    <w:rsid w:val="006F7B46"/>
    <w:rsid w:val="006F7F82"/>
    <w:rsid w:val="006F7F9B"/>
    <w:rsid w:val="00700202"/>
    <w:rsid w:val="00700F0A"/>
    <w:rsid w:val="00700F3D"/>
    <w:rsid w:val="00701979"/>
    <w:rsid w:val="00701AEA"/>
    <w:rsid w:val="0070236E"/>
    <w:rsid w:val="0070299E"/>
    <w:rsid w:val="00702A0A"/>
    <w:rsid w:val="00702DBE"/>
    <w:rsid w:val="00702E94"/>
    <w:rsid w:val="00702F1C"/>
    <w:rsid w:val="00703011"/>
    <w:rsid w:val="007032E2"/>
    <w:rsid w:val="00704C29"/>
    <w:rsid w:val="00704DC1"/>
    <w:rsid w:val="007051D7"/>
    <w:rsid w:val="00705629"/>
    <w:rsid w:val="00705D01"/>
    <w:rsid w:val="00705D02"/>
    <w:rsid w:val="007060F9"/>
    <w:rsid w:val="0070654E"/>
    <w:rsid w:val="00706595"/>
    <w:rsid w:val="00707145"/>
    <w:rsid w:val="007077A1"/>
    <w:rsid w:val="00707B0E"/>
    <w:rsid w:val="007102E5"/>
    <w:rsid w:val="0071055F"/>
    <w:rsid w:val="00710801"/>
    <w:rsid w:val="0071085C"/>
    <w:rsid w:val="00710C35"/>
    <w:rsid w:val="00710E4B"/>
    <w:rsid w:val="00711741"/>
    <w:rsid w:val="007118FC"/>
    <w:rsid w:val="0071227E"/>
    <w:rsid w:val="00712EDE"/>
    <w:rsid w:val="00712F63"/>
    <w:rsid w:val="00713068"/>
    <w:rsid w:val="00714F80"/>
    <w:rsid w:val="00715229"/>
    <w:rsid w:val="00715DF9"/>
    <w:rsid w:val="00716039"/>
    <w:rsid w:val="00716129"/>
    <w:rsid w:val="00716398"/>
    <w:rsid w:val="00716AEB"/>
    <w:rsid w:val="00716CF8"/>
    <w:rsid w:val="00716F71"/>
    <w:rsid w:val="00717B30"/>
    <w:rsid w:val="00717BD8"/>
    <w:rsid w:val="00720271"/>
    <w:rsid w:val="007203FD"/>
    <w:rsid w:val="007210D2"/>
    <w:rsid w:val="0072119E"/>
    <w:rsid w:val="00721E1C"/>
    <w:rsid w:val="007224D0"/>
    <w:rsid w:val="00722603"/>
    <w:rsid w:val="007232FE"/>
    <w:rsid w:val="007235D6"/>
    <w:rsid w:val="00723C1C"/>
    <w:rsid w:val="00724193"/>
    <w:rsid w:val="007248E4"/>
    <w:rsid w:val="00724CBD"/>
    <w:rsid w:val="0072574F"/>
    <w:rsid w:val="00725A37"/>
    <w:rsid w:val="00725A43"/>
    <w:rsid w:val="00726104"/>
    <w:rsid w:val="00726D9A"/>
    <w:rsid w:val="00727006"/>
    <w:rsid w:val="00727E21"/>
    <w:rsid w:val="00727E90"/>
    <w:rsid w:val="0073002B"/>
    <w:rsid w:val="007301A5"/>
    <w:rsid w:val="007302F9"/>
    <w:rsid w:val="00730710"/>
    <w:rsid w:val="00730C15"/>
    <w:rsid w:val="00731103"/>
    <w:rsid w:val="00731614"/>
    <w:rsid w:val="00731784"/>
    <w:rsid w:val="007319F0"/>
    <w:rsid w:val="00732498"/>
    <w:rsid w:val="00732534"/>
    <w:rsid w:val="007329CE"/>
    <w:rsid w:val="00732C40"/>
    <w:rsid w:val="00732F59"/>
    <w:rsid w:val="007330C6"/>
    <w:rsid w:val="007330F6"/>
    <w:rsid w:val="0073333E"/>
    <w:rsid w:val="0073351A"/>
    <w:rsid w:val="00733527"/>
    <w:rsid w:val="007337C1"/>
    <w:rsid w:val="00733ADD"/>
    <w:rsid w:val="00733E62"/>
    <w:rsid w:val="00734027"/>
    <w:rsid w:val="0073415E"/>
    <w:rsid w:val="00734AC5"/>
    <w:rsid w:val="00734ADB"/>
    <w:rsid w:val="00734C67"/>
    <w:rsid w:val="0073515B"/>
    <w:rsid w:val="0073534F"/>
    <w:rsid w:val="007355C0"/>
    <w:rsid w:val="007357C5"/>
    <w:rsid w:val="0073619D"/>
    <w:rsid w:val="00736415"/>
    <w:rsid w:val="0073650F"/>
    <w:rsid w:val="00736A4A"/>
    <w:rsid w:val="00736E2E"/>
    <w:rsid w:val="00736FE8"/>
    <w:rsid w:val="007376A1"/>
    <w:rsid w:val="00737785"/>
    <w:rsid w:val="00737F59"/>
    <w:rsid w:val="00737FE3"/>
    <w:rsid w:val="00740068"/>
    <w:rsid w:val="00740209"/>
    <w:rsid w:val="00740230"/>
    <w:rsid w:val="00740B8B"/>
    <w:rsid w:val="007415BA"/>
    <w:rsid w:val="007417C2"/>
    <w:rsid w:val="00741A80"/>
    <w:rsid w:val="0074225A"/>
    <w:rsid w:val="007424BB"/>
    <w:rsid w:val="007429EA"/>
    <w:rsid w:val="00742F8D"/>
    <w:rsid w:val="00742FA2"/>
    <w:rsid w:val="0074344D"/>
    <w:rsid w:val="00744458"/>
    <w:rsid w:val="0074474B"/>
    <w:rsid w:val="00744843"/>
    <w:rsid w:val="00744A36"/>
    <w:rsid w:val="00744AB7"/>
    <w:rsid w:val="00745025"/>
    <w:rsid w:val="00745AFF"/>
    <w:rsid w:val="00745D33"/>
    <w:rsid w:val="00745E52"/>
    <w:rsid w:val="007461E6"/>
    <w:rsid w:val="007466B0"/>
    <w:rsid w:val="0074670A"/>
    <w:rsid w:val="00746F83"/>
    <w:rsid w:val="00746F89"/>
    <w:rsid w:val="007475BA"/>
    <w:rsid w:val="00750233"/>
    <w:rsid w:val="00750387"/>
    <w:rsid w:val="0075043F"/>
    <w:rsid w:val="007507F9"/>
    <w:rsid w:val="007518C7"/>
    <w:rsid w:val="007519CE"/>
    <w:rsid w:val="00751CD4"/>
    <w:rsid w:val="00752668"/>
    <w:rsid w:val="00752B1A"/>
    <w:rsid w:val="00752BA5"/>
    <w:rsid w:val="0075368C"/>
    <w:rsid w:val="00753B30"/>
    <w:rsid w:val="00753D89"/>
    <w:rsid w:val="00753F30"/>
    <w:rsid w:val="00754646"/>
    <w:rsid w:val="00754EC7"/>
    <w:rsid w:val="00754EE0"/>
    <w:rsid w:val="00755361"/>
    <w:rsid w:val="0075553A"/>
    <w:rsid w:val="00755C36"/>
    <w:rsid w:val="007560D3"/>
    <w:rsid w:val="007562C7"/>
    <w:rsid w:val="00756DA9"/>
    <w:rsid w:val="007577F0"/>
    <w:rsid w:val="007578B1"/>
    <w:rsid w:val="00757DCA"/>
    <w:rsid w:val="007602DF"/>
    <w:rsid w:val="00760360"/>
    <w:rsid w:val="00760DB6"/>
    <w:rsid w:val="00760F62"/>
    <w:rsid w:val="007617E9"/>
    <w:rsid w:val="007619A1"/>
    <w:rsid w:val="007619DD"/>
    <w:rsid w:val="00761A44"/>
    <w:rsid w:val="00761B60"/>
    <w:rsid w:val="00761C7A"/>
    <w:rsid w:val="00762250"/>
    <w:rsid w:val="007623CF"/>
    <w:rsid w:val="0076293F"/>
    <w:rsid w:val="00763DD2"/>
    <w:rsid w:val="0076432C"/>
    <w:rsid w:val="007646CD"/>
    <w:rsid w:val="00764992"/>
    <w:rsid w:val="00765637"/>
    <w:rsid w:val="00765B5A"/>
    <w:rsid w:val="00765EAA"/>
    <w:rsid w:val="007660CA"/>
    <w:rsid w:val="007662C0"/>
    <w:rsid w:val="00766B77"/>
    <w:rsid w:val="00766C30"/>
    <w:rsid w:val="00767194"/>
    <w:rsid w:val="00767AE8"/>
    <w:rsid w:val="00770354"/>
    <w:rsid w:val="007709D4"/>
    <w:rsid w:val="00770DD9"/>
    <w:rsid w:val="00771151"/>
    <w:rsid w:val="00771344"/>
    <w:rsid w:val="00772852"/>
    <w:rsid w:val="00772999"/>
    <w:rsid w:val="007729F6"/>
    <w:rsid w:val="00772BBF"/>
    <w:rsid w:val="00772C6F"/>
    <w:rsid w:val="00773B51"/>
    <w:rsid w:val="0077435F"/>
    <w:rsid w:val="007748B9"/>
    <w:rsid w:val="00774C95"/>
    <w:rsid w:val="00774E51"/>
    <w:rsid w:val="0077550D"/>
    <w:rsid w:val="00775984"/>
    <w:rsid w:val="00775C46"/>
    <w:rsid w:val="00776429"/>
    <w:rsid w:val="0077643F"/>
    <w:rsid w:val="00776659"/>
    <w:rsid w:val="0077677E"/>
    <w:rsid w:val="00776BD7"/>
    <w:rsid w:val="00776E72"/>
    <w:rsid w:val="00776E84"/>
    <w:rsid w:val="00776E88"/>
    <w:rsid w:val="0077771E"/>
    <w:rsid w:val="00777C92"/>
    <w:rsid w:val="00777F1D"/>
    <w:rsid w:val="00780242"/>
    <w:rsid w:val="0078092B"/>
    <w:rsid w:val="00780B5A"/>
    <w:rsid w:val="00780BB9"/>
    <w:rsid w:val="0078117C"/>
    <w:rsid w:val="0078119A"/>
    <w:rsid w:val="007819F6"/>
    <w:rsid w:val="007820B4"/>
    <w:rsid w:val="007820D7"/>
    <w:rsid w:val="00783859"/>
    <w:rsid w:val="00784292"/>
    <w:rsid w:val="0078445D"/>
    <w:rsid w:val="0078477F"/>
    <w:rsid w:val="00785555"/>
    <w:rsid w:val="0078561C"/>
    <w:rsid w:val="007857C0"/>
    <w:rsid w:val="007857C1"/>
    <w:rsid w:val="00785847"/>
    <w:rsid w:val="007858AD"/>
    <w:rsid w:val="007863FF"/>
    <w:rsid w:val="0078784A"/>
    <w:rsid w:val="007878BF"/>
    <w:rsid w:val="00787E8B"/>
    <w:rsid w:val="0079027A"/>
    <w:rsid w:val="00790AD3"/>
    <w:rsid w:val="00790ADC"/>
    <w:rsid w:val="00790D7A"/>
    <w:rsid w:val="00791714"/>
    <w:rsid w:val="007921DB"/>
    <w:rsid w:val="00792D59"/>
    <w:rsid w:val="007935F5"/>
    <w:rsid w:val="00793962"/>
    <w:rsid w:val="007939AA"/>
    <w:rsid w:val="00794FA9"/>
    <w:rsid w:val="00795081"/>
    <w:rsid w:val="0079614D"/>
    <w:rsid w:val="00796244"/>
    <w:rsid w:val="0079654D"/>
    <w:rsid w:val="0079670F"/>
    <w:rsid w:val="00796E12"/>
    <w:rsid w:val="00797068"/>
    <w:rsid w:val="00797742"/>
    <w:rsid w:val="00797931"/>
    <w:rsid w:val="007A01DA"/>
    <w:rsid w:val="007A0815"/>
    <w:rsid w:val="007A1332"/>
    <w:rsid w:val="007A155B"/>
    <w:rsid w:val="007A1A3C"/>
    <w:rsid w:val="007A1CEE"/>
    <w:rsid w:val="007A2227"/>
    <w:rsid w:val="007A2849"/>
    <w:rsid w:val="007A3229"/>
    <w:rsid w:val="007A3415"/>
    <w:rsid w:val="007A35C7"/>
    <w:rsid w:val="007A35D3"/>
    <w:rsid w:val="007A39A6"/>
    <w:rsid w:val="007A3F66"/>
    <w:rsid w:val="007A4085"/>
    <w:rsid w:val="007A40F3"/>
    <w:rsid w:val="007A4187"/>
    <w:rsid w:val="007A4B8D"/>
    <w:rsid w:val="007A4E1D"/>
    <w:rsid w:val="007A5F1C"/>
    <w:rsid w:val="007A61ED"/>
    <w:rsid w:val="007A63F9"/>
    <w:rsid w:val="007A65E9"/>
    <w:rsid w:val="007A6945"/>
    <w:rsid w:val="007A727A"/>
    <w:rsid w:val="007A73A0"/>
    <w:rsid w:val="007A7568"/>
    <w:rsid w:val="007A76E8"/>
    <w:rsid w:val="007A797F"/>
    <w:rsid w:val="007A7DC0"/>
    <w:rsid w:val="007B0003"/>
    <w:rsid w:val="007B018E"/>
    <w:rsid w:val="007B0AEE"/>
    <w:rsid w:val="007B1485"/>
    <w:rsid w:val="007B155D"/>
    <w:rsid w:val="007B167F"/>
    <w:rsid w:val="007B1EEA"/>
    <w:rsid w:val="007B2017"/>
    <w:rsid w:val="007B2077"/>
    <w:rsid w:val="007B21F2"/>
    <w:rsid w:val="007B2723"/>
    <w:rsid w:val="007B374B"/>
    <w:rsid w:val="007B3AA4"/>
    <w:rsid w:val="007B4CBF"/>
    <w:rsid w:val="007B4F43"/>
    <w:rsid w:val="007B56D6"/>
    <w:rsid w:val="007B58CC"/>
    <w:rsid w:val="007B620B"/>
    <w:rsid w:val="007B655E"/>
    <w:rsid w:val="007B686F"/>
    <w:rsid w:val="007B6AA2"/>
    <w:rsid w:val="007B6E4E"/>
    <w:rsid w:val="007B7B34"/>
    <w:rsid w:val="007B7C91"/>
    <w:rsid w:val="007C0770"/>
    <w:rsid w:val="007C0790"/>
    <w:rsid w:val="007C0BB8"/>
    <w:rsid w:val="007C0E04"/>
    <w:rsid w:val="007C0FC2"/>
    <w:rsid w:val="007C107F"/>
    <w:rsid w:val="007C11CD"/>
    <w:rsid w:val="007C13EB"/>
    <w:rsid w:val="007C1489"/>
    <w:rsid w:val="007C16A6"/>
    <w:rsid w:val="007C170F"/>
    <w:rsid w:val="007C2108"/>
    <w:rsid w:val="007C3158"/>
    <w:rsid w:val="007C369B"/>
    <w:rsid w:val="007C3C4D"/>
    <w:rsid w:val="007C3DD5"/>
    <w:rsid w:val="007C3E44"/>
    <w:rsid w:val="007C4032"/>
    <w:rsid w:val="007C4860"/>
    <w:rsid w:val="007C4B34"/>
    <w:rsid w:val="007C4BF3"/>
    <w:rsid w:val="007C4D42"/>
    <w:rsid w:val="007C4F66"/>
    <w:rsid w:val="007C5791"/>
    <w:rsid w:val="007C5976"/>
    <w:rsid w:val="007C59ED"/>
    <w:rsid w:val="007C5B52"/>
    <w:rsid w:val="007C5F4E"/>
    <w:rsid w:val="007C7D81"/>
    <w:rsid w:val="007D009A"/>
    <w:rsid w:val="007D0194"/>
    <w:rsid w:val="007D15B5"/>
    <w:rsid w:val="007D2250"/>
    <w:rsid w:val="007D285C"/>
    <w:rsid w:val="007D2BE4"/>
    <w:rsid w:val="007D3C8D"/>
    <w:rsid w:val="007D3FBD"/>
    <w:rsid w:val="007D450A"/>
    <w:rsid w:val="007D4694"/>
    <w:rsid w:val="007D4702"/>
    <w:rsid w:val="007D4C1E"/>
    <w:rsid w:val="007D4C4D"/>
    <w:rsid w:val="007D4F41"/>
    <w:rsid w:val="007D519A"/>
    <w:rsid w:val="007D5599"/>
    <w:rsid w:val="007D5D96"/>
    <w:rsid w:val="007D5F1C"/>
    <w:rsid w:val="007D66FD"/>
    <w:rsid w:val="007D69F0"/>
    <w:rsid w:val="007D6E73"/>
    <w:rsid w:val="007D6FFB"/>
    <w:rsid w:val="007D7712"/>
    <w:rsid w:val="007E0223"/>
    <w:rsid w:val="007E0249"/>
    <w:rsid w:val="007E0455"/>
    <w:rsid w:val="007E0907"/>
    <w:rsid w:val="007E0A51"/>
    <w:rsid w:val="007E0CA6"/>
    <w:rsid w:val="007E0D7A"/>
    <w:rsid w:val="007E0E31"/>
    <w:rsid w:val="007E0EDB"/>
    <w:rsid w:val="007E19BD"/>
    <w:rsid w:val="007E1F32"/>
    <w:rsid w:val="007E1F4D"/>
    <w:rsid w:val="007E2D91"/>
    <w:rsid w:val="007E2F99"/>
    <w:rsid w:val="007E337A"/>
    <w:rsid w:val="007E37D3"/>
    <w:rsid w:val="007E37EE"/>
    <w:rsid w:val="007E3945"/>
    <w:rsid w:val="007E3A78"/>
    <w:rsid w:val="007E3D17"/>
    <w:rsid w:val="007E4119"/>
    <w:rsid w:val="007E41EB"/>
    <w:rsid w:val="007E45FA"/>
    <w:rsid w:val="007E4BAA"/>
    <w:rsid w:val="007E4CC1"/>
    <w:rsid w:val="007E4F3B"/>
    <w:rsid w:val="007E4FA3"/>
    <w:rsid w:val="007E54A8"/>
    <w:rsid w:val="007E5833"/>
    <w:rsid w:val="007E596B"/>
    <w:rsid w:val="007E5E2C"/>
    <w:rsid w:val="007E6BDC"/>
    <w:rsid w:val="007E6BF2"/>
    <w:rsid w:val="007E6E05"/>
    <w:rsid w:val="007E727D"/>
    <w:rsid w:val="007E7388"/>
    <w:rsid w:val="007E77EF"/>
    <w:rsid w:val="007E7B98"/>
    <w:rsid w:val="007E7D9E"/>
    <w:rsid w:val="007E7EF9"/>
    <w:rsid w:val="007F0149"/>
    <w:rsid w:val="007F0757"/>
    <w:rsid w:val="007F10AC"/>
    <w:rsid w:val="007F1991"/>
    <w:rsid w:val="007F1C4D"/>
    <w:rsid w:val="007F1C58"/>
    <w:rsid w:val="007F1C8E"/>
    <w:rsid w:val="007F22DB"/>
    <w:rsid w:val="007F2708"/>
    <w:rsid w:val="007F2A7F"/>
    <w:rsid w:val="007F2D68"/>
    <w:rsid w:val="007F2EE1"/>
    <w:rsid w:val="007F3935"/>
    <w:rsid w:val="007F3C91"/>
    <w:rsid w:val="007F418A"/>
    <w:rsid w:val="007F4AC6"/>
    <w:rsid w:val="007F5005"/>
    <w:rsid w:val="007F539F"/>
    <w:rsid w:val="007F54E7"/>
    <w:rsid w:val="007F576A"/>
    <w:rsid w:val="007F6096"/>
    <w:rsid w:val="007F6181"/>
    <w:rsid w:val="007F6286"/>
    <w:rsid w:val="007F6313"/>
    <w:rsid w:val="007F6F92"/>
    <w:rsid w:val="007F7012"/>
    <w:rsid w:val="007F7772"/>
    <w:rsid w:val="007F77DD"/>
    <w:rsid w:val="007F7AC9"/>
    <w:rsid w:val="00800105"/>
    <w:rsid w:val="00800443"/>
    <w:rsid w:val="0080087A"/>
    <w:rsid w:val="00801296"/>
    <w:rsid w:val="008012AF"/>
    <w:rsid w:val="00801AE9"/>
    <w:rsid w:val="00801BBC"/>
    <w:rsid w:val="008025BF"/>
    <w:rsid w:val="00802BD0"/>
    <w:rsid w:val="00803D66"/>
    <w:rsid w:val="008042DB"/>
    <w:rsid w:val="008042DE"/>
    <w:rsid w:val="00804568"/>
    <w:rsid w:val="008047A7"/>
    <w:rsid w:val="008047CC"/>
    <w:rsid w:val="0080596C"/>
    <w:rsid w:val="008061B1"/>
    <w:rsid w:val="0080678D"/>
    <w:rsid w:val="00806980"/>
    <w:rsid w:val="008069EA"/>
    <w:rsid w:val="00807248"/>
    <w:rsid w:val="008076B7"/>
    <w:rsid w:val="00810136"/>
    <w:rsid w:val="00810619"/>
    <w:rsid w:val="008106A4"/>
    <w:rsid w:val="00810B7C"/>
    <w:rsid w:val="008120FE"/>
    <w:rsid w:val="00812168"/>
    <w:rsid w:val="008121A9"/>
    <w:rsid w:val="00812494"/>
    <w:rsid w:val="00812721"/>
    <w:rsid w:val="00812725"/>
    <w:rsid w:val="00812D56"/>
    <w:rsid w:val="00812F4A"/>
    <w:rsid w:val="008131F7"/>
    <w:rsid w:val="00813836"/>
    <w:rsid w:val="00813F6B"/>
    <w:rsid w:val="00814020"/>
    <w:rsid w:val="00814B3C"/>
    <w:rsid w:val="00814D00"/>
    <w:rsid w:val="00815181"/>
    <w:rsid w:val="008153C0"/>
    <w:rsid w:val="0081573B"/>
    <w:rsid w:val="00815F02"/>
    <w:rsid w:val="00816600"/>
    <w:rsid w:val="008167A8"/>
    <w:rsid w:val="00817501"/>
    <w:rsid w:val="0081767A"/>
    <w:rsid w:val="00817DE9"/>
    <w:rsid w:val="00817F2B"/>
    <w:rsid w:val="008205B2"/>
    <w:rsid w:val="0082079E"/>
    <w:rsid w:val="00820AA5"/>
    <w:rsid w:val="00822C4C"/>
    <w:rsid w:val="00823152"/>
    <w:rsid w:val="0082408E"/>
    <w:rsid w:val="008240C1"/>
    <w:rsid w:val="008246A8"/>
    <w:rsid w:val="0082499E"/>
    <w:rsid w:val="00824A31"/>
    <w:rsid w:val="00825302"/>
    <w:rsid w:val="00826395"/>
    <w:rsid w:val="00827374"/>
    <w:rsid w:val="0082787E"/>
    <w:rsid w:val="008278BE"/>
    <w:rsid w:val="00827D0B"/>
    <w:rsid w:val="00830636"/>
    <w:rsid w:val="00830D7E"/>
    <w:rsid w:val="008317B9"/>
    <w:rsid w:val="00831BD2"/>
    <w:rsid w:val="00831C3E"/>
    <w:rsid w:val="008333CB"/>
    <w:rsid w:val="00833996"/>
    <w:rsid w:val="008342AB"/>
    <w:rsid w:val="00835760"/>
    <w:rsid w:val="008359CE"/>
    <w:rsid w:val="00836226"/>
    <w:rsid w:val="00836B74"/>
    <w:rsid w:val="00837463"/>
    <w:rsid w:val="00837485"/>
    <w:rsid w:val="00837732"/>
    <w:rsid w:val="00837A00"/>
    <w:rsid w:val="00837C37"/>
    <w:rsid w:val="008400B8"/>
    <w:rsid w:val="008403AC"/>
    <w:rsid w:val="00840586"/>
    <w:rsid w:val="00840A20"/>
    <w:rsid w:val="00840E51"/>
    <w:rsid w:val="0084190A"/>
    <w:rsid w:val="00841916"/>
    <w:rsid w:val="008423FC"/>
    <w:rsid w:val="008425D5"/>
    <w:rsid w:val="00842FFF"/>
    <w:rsid w:val="00843096"/>
    <w:rsid w:val="00843286"/>
    <w:rsid w:val="00843289"/>
    <w:rsid w:val="00843CA1"/>
    <w:rsid w:val="00843EFA"/>
    <w:rsid w:val="0084421C"/>
    <w:rsid w:val="00844750"/>
    <w:rsid w:val="00844A2D"/>
    <w:rsid w:val="00844B20"/>
    <w:rsid w:val="00844E4B"/>
    <w:rsid w:val="00844E70"/>
    <w:rsid w:val="00844EB6"/>
    <w:rsid w:val="00844FAE"/>
    <w:rsid w:val="0084509E"/>
    <w:rsid w:val="00845F68"/>
    <w:rsid w:val="00846222"/>
    <w:rsid w:val="00846729"/>
    <w:rsid w:val="00846CC4"/>
    <w:rsid w:val="00846CC9"/>
    <w:rsid w:val="00846EC3"/>
    <w:rsid w:val="00847086"/>
    <w:rsid w:val="00850BD6"/>
    <w:rsid w:val="00850F9B"/>
    <w:rsid w:val="008513F1"/>
    <w:rsid w:val="00851FD6"/>
    <w:rsid w:val="00852E0C"/>
    <w:rsid w:val="00853B0F"/>
    <w:rsid w:val="00853CA5"/>
    <w:rsid w:val="00854117"/>
    <w:rsid w:val="00854213"/>
    <w:rsid w:val="00854364"/>
    <w:rsid w:val="00854794"/>
    <w:rsid w:val="00854B53"/>
    <w:rsid w:val="00854D1D"/>
    <w:rsid w:val="00855709"/>
    <w:rsid w:val="0085643A"/>
    <w:rsid w:val="008564C9"/>
    <w:rsid w:val="008569B7"/>
    <w:rsid w:val="0085782D"/>
    <w:rsid w:val="00860350"/>
    <w:rsid w:val="008603E0"/>
    <w:rsid w:val="00860498"/>
    <w:rsid w:val="0086058F"/>
    <w:rsid w:val="00861407"/>
    <w:rsid w:val="00862413"/>
    <w:rsid w:val="00862678"/>
    <w:rsid w:val="00862A00"/>
    <w:rsid w:val="00862EF6"/>
    <w:rsid w:val="0086327E"/>
    <w:rsid w:val="00863545"/>
    <w:rsid w:val="0086384E"/>
    <w:rsid w:val="00863BF5"/>
    <w:rsid w:val="00863F23"/>
    <w:rsid w:val="00864005"/>
    <w:rsid w:val="00864293"/>
    <w:rsid w:val="008649E3"/>
    <w:rsid w:val="00865847"/>
    <w:rsid w:val="0086670D"/>
    <w:rsid w:val="00867139"/>
    <w:rsid w:val="00867169"/>
    <w:rsid w:val="008673F1"/>
    <w:rsid w:val="008673FA"/>
    <w:rsid w:val="008674DD"/>
    <w:rsid w:val="008678A6"/>
    <w:rsid w:val="00867F9F"/>
    <w:rsid w:val="008707E9"/>
    <w:rsid w:val="00870C27"/>
    <w:rsid w:val="00871198"/>
    <w:rsid w:val="0087185A"/>
    <w:rsid w:val="0087188B"/>
    <w:rsid w:val="00871FB4"/>
    <w:rsid w:val="00871FF3"/>
    <w:rsid w:val="0087217B"/>
    <w:rsid w:val="0087217D"/>
    <w:rsid w:val="008739AC"/>
    <w:rsid w:val="008742E0"/>
    <w:rsid w:val="00874380"/>
    <w:rsid w:val="008744D4"/>
    <w:rsid w:val="00874604"/>
    <w:rsid w:val="00875406"/>
    <w:rsid w:val="00875576"/>
    <w:rsid w:val="008756EA"/>
    <w:rsid w:val="008757DF"/>
    <w:rsid w:val="00875A99"/>
    <w:rsid w:val="008762BC"/>
    <w:rsid w:val="008775E7"/>
    <w:rsid w:val="008776A5"/>
    <w:rsid w:val="00877765"/>
    <w:rsid w:val="00877A46"/>
    <w:rsid w:val="00877D3C"/>
    <w:rsid w:val="008802A9"/>
    <w:rsid w:val="00880691"/>
    <w:rsid w:val="00881422"/>
    <w:rsid w:val="00881B69"/>
    <w:rsid w:val="00882947"/>
    <w:rsid w:val="008835EB"/>
    <w:rsid w:val="00883C22"/>
    <w:rsid w:val="00883D4E"/>
    <w:rsid w:val="00883DC4"/>
    <w:rsid w:val="008840E4"/>
    <w:rsid w:val="00884A12"/>
    <w:rsid w:val="00884E78"/>
    <w:rsid w:val="008863B3"/>
    <w:rsid w:val="0088655C"/>
    <w:rsid w:val="00886580"/>
    <w:rsid w:val="008866F4"/>
    <w:rsid w:val="00886B1F"/>
    <w:rsid w:val="008873E2"/>
    <w:rsid w:val="008875FB"/>
    <w:rsid w:val="00887B80"/>
    <w:rsid w:val="0089002D"/>
    <w:rsid w:val="00890A9A"/>
    <w:rsid w:val="00890E10"/>
    <w:rsid w:val="00891460"/>
    <w:rsid w:val="00891518"/>
    <w:rsid w:val="008917F3"/>
    <w:rsid w:val="00891B18"/>
    <w:rsid w:val="00891C86"/>
    <w:rsid w:val="00891D82"/>
    <w:rsid w:val="00891E49"/>
    <w:rsid w:val="00891E94"/>
    <w:rsid w:val="00892017"/>
    <w:rsid w:val="008929B6"/>
    <w:rsid w:val="00892AC4"/>
    <w:rsid w:val="00892C38"/>
    <w:rsid w:val="00892CD5"/>
    <w:rsid w:val="00892E84"/>
    <w:rsid w:val="00893420"/>
    <w:rsid w:val="00893A32"/>
    <w:rsid w:val="00894A1C"/>
    <w:rsid w:val="00894A3C"/>
    <w:rsid w:val="0089516F"/>
    <w:rsid w:val="008954A4"/>
    <w:rsid w:val="0089558D"/>
    <w:rsid w:val="00895722"/>
    <w:rsid w:val="00895983"/>
    <w:rsid w:val="00895A05"/>
    <w:rsid w:val="00895B20"/>
    <w:rsid w:val="0089603E"/>
    <w:rsid w:val="008960C3"/>
    <w:rsid w:val="00896396"/>
    <w:rsid w:val="00897446"/>
    <w:rsid w:val="00897570"/>
    <w:rsid w:val="00897D1D"/>
    <w:rsid w:val="00897FBF"/>
    <w:rsid w:val="008A0A02"/>
    <w:rsid w:val="008A0B9F"/>
    <w:rsid w:val="008A132C"/>
    <w:rsid w:val="008A1C0D"/>
    <w:rsid w:val="008A20DF"/>
    <w:rsid w:val="008A265B"/>
    <w:rsid w:val="008A33CE"/>
    <w:rsid w:val="008A34FC"/>
    <w:rsid w:val="008A3586"/>
    <w:rsid w:val="008A4242"/>
    <w:rsid w:val="008A4383"/>
    <w:rsid w:val="008A43DA"/>
    <w:rsid w:val="008A5D3A"/>
    <w:rsid w:val="008A6011"/>
    <w:rsid w:val="008A6063"/>
    <w:rsid w:val="008A6120"/>
    <w:rsid w:val="008A67F5"/>
    <w:rsid w:val="008A7955"/>
    <w:rsid w:val="008A7E1C"/>
    <w:rsid w:val="008B1337"/>
    <w:rsid w:val="008B133D"/>
    <w:rsid w:val="008B14F2"/>
    <w:rsid w:val="008B1937"/>
    <w:rsid w:val="008B1B23"/>
    <w:rsid w:val="008B1CEF"/>
    <w:rsid w:val="008B218C"/>
    <w:rsid w:val="008B21F9"/>
    <w:rsid w:val="008B25E3"/>
    <w:rsid w:val="008B2B72"/>
    <w:rsid w:val="008B2BCB"/>
    <w:rsid w:val="008B2FC5"/>
    <w:rsid w:val="008B2FDC"/>
    <w:rsid w:val="008B31AB"/>
    <w:rsid w:val="008B4051"/>
    <w:rsid w:val="008B4CF8"/>
    <w:rsid w:val="008B4D33"/>
    <w:rsid w:val="008B5092"/>
    <w:rsid w:val="008B51A6"/>
    <w:rsid w:val="008B53F6"/>
    <w:rsid w:val="008B554C"/>
    <w:rsid w:val="008B5726"/>
    <w:rsid w:val="008B5A62"/>
    <w:rsid w:val="008B63F4"/>
    <w:rsid w:val="008B6A87"/>
    <w:rsid w:val="008B7B1D"/>
    <w:rsid w:val="008B7B91"/>
    <w:rsid w:val="008C0265"/>
    <w:rsid w:val="008C08B3"/>
    <w:rsid w:val="008C08EA"/>
    <w:rsid w:val="008C0A76"/>
    <w:rsid w:val="008C1407"/>
    <w:rsid w:val="008C1890"/>
    <w:rsid w:val="008C2188"/>
    <w:rsid w:val="008C24B3"/>
    <w:rsid w:val="008C24E1"/>
    <w:rsid w:val="008C2B13"/>
    <w:rsid w:val="008C2BA0"/>
    <w:rsid w:val="008C35DB"/>
    <w:rsid w:val="008C38C5"/>
    <w:rsid w:val="008C4014"/>
    <w:rsid w:val="008C53D1"/>
    <w:rsid w:val="008C55B6"/>
    <w:rsid w:val="008C5629"/>
    <w:rsid w:val="008C5CFD"/>
    <w:rsid w:val="008C5EE7"/>
    <w:rsid w:val="008C6442"/>
    <w:rsid w:val="008C69C0"/>
    <w:rsid w:val="008C6D3B"/>
    <w:rsid w:val="008C7891"/>
    <w:rsid w:val="008C7AAF"/>
    <w:rsid w:val="008C7F4F"/>
    <w:rsid w:val="008D0227"/>
    <w:rsid w:val="008D0876"/>
    <w:rsid w:val="008D0909"/>
    <w:rsid w:val="008D0F12"/>
    <w:rsid w:val="008D13C6"/>
    <w:rsid w:val="008D1436"/>
    <w:rsid w:val="008D162A"/>
    <w:rsid w:val="008D16FF"/>
    <w:rsid w:val="008D1CE3"/>
    <w:rsid w:val="008D1FDC"/>
    <w:rsid w:val="008D24CC"/>
    <w:rsid w:val="008D2877"/>
    <w:rsid w:val="008D310D"/>
    <w:rsid w:val="008D36CD"/>
    <w:rsid w:val="008D3718"/>
    <w:rsid w:val="008D3B74"/>
    <w:rsid w:val="008D459E"/>
    <w:rsid w:val="008D4B41"/>
    <w:rsid w:val="008D4C9F"/>
    <w:rsid w:val="008D4D1D"/>
    <w:rsid w:val="008D5343"/>
    <w:rsid w:val="008D53C1"/>
    <w:rsid w:val="008D541B"/>
    <w:rsid w:val="008D57D2"/>
    <w:rsid w:val="008D5B20"/>
    <w:rsid w:val="008D61EF"/>
    <w:rsid w:val="008D67A2"/>
    <w:rsid w:val="008D6A78"/>
    <w:rsid w:val="008D6D42"/>
    <w:rsid w:val="008D6FF4"/>
    <w:rsid w:val="008D7745"/>
    <w:rsid w:val="008D78AF"/>
    <w:rsid w:val="008D790C"/>
    <w:rsid w:val="008E00E8"/>
    <w:rsid w:val="008E02E3"/>
    <w:rsid w:val="008E0634"/>
    <w:rsid w:val="008E077B"/>
    <w:rsid w:val="008E10A2"/>
    <w:rsid w:val="008E19E9"/>
    <w:rsid w:val="008E1B79"/>
    <w:rsid w:val="008E213D"/>
    <w:rsid w:val="008E225E"/>
    <w:rsid w:val="008E2C8E"/>
    <w:rsid w:val="008E2E56"/>
    <w:rsid w:val="008E306D"/>
    <w:rsid w:val="008E31F8"/>
    <w:rsid w:val="008E3B9F"/>
    <w:rsid w:val="008E4406"/>
    <w:rsid w:val="008E44BC"/>
    <w:rsid w:val="008E46DC"/>
    <w:rsid w:val="008E498C"/>
    <w:rsid w:val="008E4E7E"/>
    <w:rsid w:val="008E4F4E"/>
    <w:rsid w:val="008E5093"/>
    <w:rsid w:val="008E539B"/>
    <w:rsid w:val="008E5682"/>
    <w:rsid w:val="008E5E8F"/>
    <w:rsid w:val="008E5F6E"/>
    <w:rsid w:val="008E60F7"/>
    <w:rsid w:val="008E6353"/>
    <w:rsid w:val="008E6718"/>
    <w:rsid w:val="008E7121"/>
    <w:rsid w:val="008E78B3"/>
    <w:rsid w:val="008E7910"/>
    <w:rsid w:val="008F00CC"/>
    <w:rsid w:val="008F033D"/>
    <w:rsid w:val="008F0688"/>
    <w:rsid w:val="008F0991"/>
    <w:rsid w:val="008F0A54"/>
    <w:rsid w:val="008F13B7"/>
    <w:rsid w:val="008F16CB"/>
    <w:rsid w:val="008F17BB"/>
    <w:rsid w:val="008F1B0F"/>
    <w:rsid w:val="008F239C"/>
    <w:rsid w:val="008F23B1"/>
    <w:rsid w:val="008F261E"/>
    <w:rsid w:val="008F28B2"/>
    <w:rsid w:val="008F2A2B"/>
    <w:rsid w:val="008F2E6B"/>
    <w:rsid w:val="008F2F10"/>
    <w:rsid w:val="008F38A0"/>
    <w:rsid w:val="008F3EDD"/>
    <w:rsid w:val="008F47B6"/>
    <w:rsid w:val="008F512A"/>
    <w:rsid w:val="008F5140"/>
    <w:rsid w:val="008F5DF3"/>
    <w:rsid w:val="008F6210"/>
    <w:rsid w:val="008F6B2C"/>
    <w:rsid w:val="008F70A0"/>
    <w:rsid w:val="008F715E"/>
    <w:rsid w:val="008F758B"/>
    <w:rsid w:val="008F775C"/>
    <w:rsid w:val="008F7C85"/>
    <w:rsid w:val="00900879"/>
    <w:rsid w:val="0090138C"/>
    <w:rsid w:val="00901433"/>
    <w:rsid w:val="00901DE8"/>
    <w:rsid w:val="009030F7"/>
    <w:rsid w:val="00903911"/>
    <w:rsid w:val="009041BE"/>
    <w:rsid w:val="0090498B"/>
    <w:rsid w:val="00904CD4"/>
    <w:rsid w:val="00904E26"/>
    <w:rsid w:val="00904F98"/>
    <w:rsid w:val="009053B9"/>
    <w:rsid w:val="00905ED9"/>
    <w:rsid w:val="00905FBD"/>
    <w:rsid w:val="0090628F"/>
    <w:rsid w:val="009062E7"/>
    <w:rsid w:val="00906868"/>
    <w:rsid w:val="00906AC3"/>
    <w:rsid w:val="00906DE5"/>
    <w:rsid w:val="0091000C"/>
    <w:rsid w:val="0091088C"/>
    <w:rsid w:val="00910ECA"/>
    <w:rsid w:val="00911064"/>
    <w:rsid w:val="0091112D"/>
    <w:rsid w:val="0091162D"/>
    <w:rsid w:val="009116DD"/>
    <w:rsid w:val="00911710"/>
    <w:rsid w:val="00911BFE"/>
    <w:rsid w:val="00912045"/>
    <w:rsid w:val="0091260C"/>
    <w:rsid w:val="0091292C"/>
    <w:rsid w:val="00912CA3"/>
    <w:rsid w:val="00912DB3"/>
    <w:rsid w:val="009134FC"/>
    <w:rsid w:val="009135FC"/>
    <w:rsid w:val="0091360F"/>
    <w:rsid w:val="0091376C"/>
    <w:rsid w:val="00913F5E"/>
    <w:rsid w:val="0091480E"/>
    <w:rsid w:val="00914E6C"/>
    <w:rsid w:val="00914ECD"/>
    <w:rsid w:val="00915E21"/>
    <w:rsid w:val="0091619A"/>
    <w:rsid w:val="009169D5"/>
    <w:rsid w:val="00916D13"/>
    <w:rsid w:val="00916E57"/>
    <w:rsid w:val="00917ADE"/>
    <w:rsid w:val="00917E2D"/>
    <w:rsid w:val="00917FD5"/>
    <w:rsid w:val="00920354"/>
    <w:rsid w:val="00920A38"/>
    <w:rsid w:val="0092127C"/>
    <w:rsid w:val="009218A6"/>
    <w:rsid w:val="00921936"/>
    <w:rsid w:val="0092198D"/>
    <w:rsid w:val="00921DF2"/>
    <w:rsid w:val="00921E05"/>
    <w:rsid w:val="00921E27"/>
    <w:rsid w:val="00921FF9"/>
    <w:rsid w:val="009221F0"/>
    <w:rsid w:val="00922E9A"/>
    <w:rsid w:val="009235AD"/>
    <w:rsid w:val="009235ED"/>
    <w:rsid w:val="00923C03"/>
    <w:rsid w:val="009264A9"/>
    <w:rsid w:val="0092657D"/>
    <w:rsid w:val="009267B9"/>
    <w:rsid w:val="009269F7"/>
    <w:rsid w:val="009274E1"/>
    <w:rsid w:val="0092792A"/>
    <w:rsid w:val="009303C5"/>
    <w:rsid w:val="009307FB"/>
    <w:rsid w:val="00931888"/>
    <w:rsid w:val="009319B6"/>
    <w:rsid w:val="00931E79"/>
    <w:rsid w:val="00932CB2"/>
    <w:rsid w:val="00933635"/>
    <w:rsid w:val="00933B53"/>
    <w:rsid w:val="00933C3F"/>
    <w:rsid w:val="00934098"/>
    <w:rsid w:val="0093432B"/>
    <w:rsid w:val="009345C6"/>
    <w:rsid w:val="00934D12"/>
    <w:rsid w:val="009351E1"/>
    <w:rsid w:val="00935D88"/>
    <w:rsid w:val="00936015"/>
    <w:rsid w:val="009362DC"/>
    <w:rsid w:val="009367AC"/>
    <w:rsid w:val="00936D55"/>
    <w:rsid w:val="009372AA"/>
    <w:rsid w:val="00937C81"/>
    <w:rsid w:val="00937D8A"/>
    <w:rsid w:val="00937ED5"/>
    <w:rsid w:val="0094064E"/>
    <w:rsid w:val="009409ED"/>
    <w:rsid w:val="00940D5C"/>
    <w:rsid w:val="00940F58"/>
    <w:rsid w:val="00941646"/>
    <w:rsid w:val="00941D13"/>
    <w:rsid w:val="00941DE3"/>
    <w:rsid w:val="0094211E"/>
    <w:rsid w:val="00942315"/>
    <w:rsid w:val="0094279C"/>
    <w:rsid w:val="00942B6C"/>
    <w:rsid w:val="0094304E"/>
    <w:rsid w:val="00943086"/>
    <w:rsid w:val="00943203"/>
    <w:rsid w:val="00943207"/>
    <w:rsid w:val="00943F5D"/>
    <w:rsid w:val="009447B9"/>
    <w:rsid w:val="00945D8C"/>
    <w:rsid w:val="0094647C"/>
    <w:rsid w:val="00946731"/>
    <w:rsid w:val="00946D2A"/>
    <w:rsid w:val="00946DB7"/>
    <w:rsid w:val="0094713F"/>
    <w:rsid w:val="00950344"/>
    <w:rsid w:val="0095074C"/>
    <w:rsid w:val="00950E1D"/>
    <w:rsid w:val="00950F6B"/>
    <w:rsid w:val="00951048"/>
    <w:rsid w:val="0095144A"/>
    <w:rsid w:val="009514CF"/>
    <w:rsid w:val="0095164B"/>
    <w:rsid w:val="00951A55"/>
    <w:rsid w:val="00952182"/>
    <w:rsid w:val="00952540"/>
    <w:rsid w:val="009525E2"/>
    <w:rsid w:val="00952F8D"/>
    <w:rsid w:val="00953670"/>
    <w:rsid w:val="00953B8A"/>
    <w:rsid w:val="009543EE"/>
    <w:rsid w:val="00954676"/>
    <w:rsid w:val="00954A8D"/>
    <w:rsid w:val="00954D87"/>
    <w:rsid w:val="00954FA3"/>
    <w:rsid w:val="00954FC1"/>
    <w:rsid w:val="00955228"/>
    <w:rsid w:val="0095573A"/>
    <w:rsid w:val="00956102"/>
    <w:rsid w:val="009561B2"/>
    <w:rsid w:val="0095683C"/>
    <w:rsid w:val="009569CA"/>
    <w:rsid w:val="00957445"/>
    <w:rsid w:val="00957A43"/>
    <w:rsid w:val="00961164"/>
    <w:rsid w:val="009619E3"/>
    <w:rsid w:val="00962AF5"/>
    <w:rsid w:val="00963430"/>
    <w:rsid w:val="0096399D"/>
    <w:rsid w:val="00964484"/>
    <w:rsid w:val="009648D5"/>
    <w:rsid w:val="00965571"/>
    <w:rsid w:val="00965D6B"/>
    <w:rsid w:val="00966138"/>
    <w:rsid w:val="0096632F"/>
    <w:rsid w:val="00967227"/>
    <w:rsid w:val="00967B70"/>
    <w:rsid w:val="00967DDD"/>
    <w:rsid w:val="009701B4"/>
    <w:rsid w:val="00970C59"/>
    <w:rsid w:val="009710CD"/>
    <w:rsid w:val="009713AB"/>
    <w:rsid w:val="009716C6"/>
    <w:rsid w:val="009721CF"/>
    <w:rsid w:val="00972BF9"/>
    <w:rsid w:val="00973D86"/>
    <w:rsid w:val="00973DF6"/>
    <w:rsid w:val="00973F80"/>
    <w:rsid w:val="0097416B"/>
    <w:rsid w:val="0097482A"/>
    <w:rsid w:val="00974DD4"/>
    <w:rsid w:val="00974F05"/>
    <w:rsid w:val="0097537D"/>
    <w:rsid w:val="009753BE"/>
    <w:rsid w:val="0097546C"/>
    <w:rsid w:val="00975512"/>
    <w:rsid w:val="009756C8"/>
    <w:rsid w:val="009757AF"/>
    <w:rsid w:val="009769C9"/>
    <w:rsid w:val="00976B72"/>
    <w:rsid w:val="00976C0E"/>
    <w:rsid w:val="0097767C"/>
    <w:rsid w:val="009779FB"/>
    <w:rsid w:val="00977A11"/>
    <w:rsid w:val="00977D11"/>
    <w:rsid w:val="00980191"/>
    <w:rsid w:val="0098084C"/>
    <w:rsid w:val="0098084D"/>
    <w:rsid w:val="00981034"/>
    <w:rsid w:val="0098167E"/>
    <w:rsid w:val="0098218A"/>
    <w:rsid w:val="009822E0"/>
    <w:rsid w:val="00982A8D"/>
    <w:rsid w:val="00982D96"/>
    <w:rsid w:val="00983B5F"/>
    <w:rsid w:val="00983BFA"/>
    <w:rsid w:val="00983E14"/>
    <w:rsid w:val="009841DC"/>
    <w:rsid w:val="00984252"/>
    <w:rsid w:val="00984821"/>
    <w:rsid w:val="00984BB9"/>
    <w:rsid w:val="00984DA3"/>
    <w:rsid w:val="00985A2F"/>
    <w:rsid w:val="00986AC4"/>
    <w:rsid w:val="00986ADF"/>
    <w:rsid w:val="00987237"/>
    <w:rsid w:val="00987B69"/>
    <w:rsid w:val="00987F42"/>
    <w:rsid w:val="009902A9"/>
    <w:rsid w:val="0099080B"/>
    <w:rsid w:val="00990BA5"/>
    <w:rsid w:val="00990C68"/>
    <w:rsid w:val="00991029"/>
    <w:rsid w:val="00992081"/>
    <w:rsid w:val="009920FD"/>
    <w:rsid w:val="0099214B"/>
    <w:rsid w:val="0099289A"/>
    <w:rsid w:val="00992CBB"/>
    <w:rsid w:val="00993B8C"/>
    <w:rsid w:val="00993D3B"/>
    <w:rsid w:val="00993E75"/>
    <w:rsid w:val="0099447F"/>
    <w:rsid w:val="00994965"/>
    <w:rsid w:val="009955B7"/>
    <w:rsid w:val="00995642"/>
    <w:rsid w:val="00995FD3"/>
    <w:rsid w:val="00996139"/>
    <w:rsid w:val="00996211"/>
    <w:rsid w:val="009964CC"/>
    <w:rsid w:val="00996B8B"/>
    <w:rsid w:val="00997231"/>
    <w:rsid w:val="0099776C"/>
    <w:rsid w:val="00997779"/>
    <w:rsid w:val="00997E8F"/>
    <w:rsid w:val="009A014E"/>
    <w:rsid w:val="009A0366"/>
    <w:rsid w:val="009A0725"/>
    <w:rsid w:val="009A0846"/>
    <w:rsid w:val="009A094C"/>
    <w:rsid w:val="009A0B3E"/>
    <w:rsid w:val="009A0C11"/>
    <w:rsid w:val="009A15FA"/>
    <w:rsid w:val="009A18DD"/>
    <w:rsid w:val="009A1B90"/>
    <w:rsid w:val="009A2409"/>
    <w:rsid w:val="009A24A8"/>
    <w:rsid w:val="009A2CDB"/>
    <w:rsid w:val="009A2D63"/>
    <w:rsid w:val="009A3000"/>
    <w:rsid w:val="009A39D8"/>
    <w:rsid w:val="009A3A05"/>
    <w:rsid w:val="009A3A5D"/>
    <w:rsid w:val="009A3ABE"/>
    <w:rsid w:val="009A3E0B"/>
    <w:rsid w:val="009A3EF8"/>
    <w:rsid w:val="009A4913"/>
    <w:rsid w:val="009A4945"/>
    <w:rsid w:val="009A4CBC"/>
    <w:rsid w:val="009A4D13"/>
    <w:rsid w:val="009A4F1E"/>
    <w:rsid w:val="009A5515"/>
    <w:rsid w:val="009A6227"/>
    <w:rsid w:val="009A65B5"/>
    <w:rsid w:val="009A6A0E"/>
    <w:rsid w:val="009A72B3"/>
    <w:rsid w:val="009A7CAC"/>
    <w:rsid w:val="009B028D"/>
    <w:rsid w:val="009B034D"/>
    <w:rsid w:val="009B0A33"/>
    <w:rsid w:val="009B0C8D"/>
    <w:rsid w:val="009B11D8"/>
    <w:rsid w:val="009B17A5"/>
    <w:rsid w:val="009B1AF6"/>
    <w:rsid w:val="009B1EEF"/>
    <w:rsid w:val="009B2072"/>
    <w:rsid w:val="009B2079"/>
    <w:rsid w:val="009B2324"/>
    <w:rsid w:val="009B24CC"/>
    <w:rsid w:val="009B2D97"/>
    <w:rsid w:val="009B3009"/>
    <w:rsid w:val="009B3376"/>
    <w:rsid w:val="009B3B4A"/>
    <w:rsid w:val="009B3C18"/>
    <w:rsid w:val="009B3FBD"/>
    <w:rsid w:val="009B4663"/>
    <w:rsid w:val="009B4C64"/>
    <w:rsid w:val="009B4D24"/>
    <w:rsid w:val="009B59D9"/>
    <w:rsid w:val="009B5C37"/>
    <w:rsid w:val="009B6590"/>
    <w:rsid w:val="009B6D11"/>
    <w:rsid w:val="009B7406"/>
    <w:rsid w:val="009B7F45"/>
    <w:rsid w:val="009C02A9"/>
    <w:rsid w:val="009C0CC4"/>
    <w:rsid w:val="009C0F55"/>
    <w:rsid w:val="009C1816"/>
    <w:rsid w:val="009C1AF4"/>
    <w:rsid w:val="009C2333"/>
    <w:rsid w:val="009C237D"/>
    <w:rsid w:val="009C2381"/>
    <w:rsid w:val="009C240B"/>
    <w:rsid w:val="009C2CA1"/>
    <w:rsid w:val="009C2DCB"/>
    <w:rsid w:val="009C2EA6"/>
    <w:rsid w:val="009C2EBE"/>
    <w:rsid w:val="009C3C4B"/>
    <w:rsid w:val="009C3D3B"/>
    <w:rsid w:val="009C4F29"/>
    <w:rsid w:val="009C4FA9"/>
    <w:rsid w:val="009C54EE"/>
    <w:rsid w:val="009C5997"/>
    <w:rsid w:val="009C5D1F"/>
    <w:rsid w:val="009C61FF"/>
    <w:rsid w:val="009C65E1"/>
    <w:rsid w:val="009C68BD"/>
    <w:rsid w:val="009C6BF0"/>
    <w:rsid w:val="009C6C58"/>
    <w:rsid w:val="009C7299"/>
    <w:rsid w:val="009C77A9"/>
    <w:rsid w:val="009C7AF2"/>
    <w:rsid w:val="009D00D2"/>
    <w:rsid w:val="009D0452"/>
    <w:rsid w:val="009D084D"/>
    <w:rsid w:val="009D08DD"/>
    <w:rsid w:val="009D0AC8"/>
    <w:rsid w:val="009D0C28"/>
    <w:rsid w:val="009D11F9"/>
    <w:rsid w:val="009D146B"/>
    <w:rsid w:val="009D1688"/>
    <w:rsid w:val="009D1AD4"/>
    <w:rsid w:val="009D1C5F"/>
    <w:rsid w:val="009D1D3E"/>
    <w:rsid w:val="009D20FB"/>
    <w:rsid w:val="009D2D20"/>
    <w:rsid w:val="009D3454"/>
    <w:rsid w:val="009D3670"/>
    <w:rsid w:val="009D3681"/>
    <w:rsid w:val="009D3B47"/>
    <w:rsid w:val="009D486E"/>
    <w:rsid w:val="009D48CF"/>
    <w:rsid w:val="009D4B84"/>
    <w:rsid w:val="009D4D75"/>
    <w:rsid w:val="009D594B"/>
    <w:rsid w:val="009D5CB1"/>
    <w:rsid w:val="009D5F70"/>
    <w:rsid w:val="009D6D16"/>
    <w:rsid w:val="009D6E29"/>
    <w:rsid w:val="009D6FC9"/>
    <w:rsid w:val="009D7387"/>
    <w:rsid w:val="009D7528"/>
    <w:rsid w:val="009D7BDF"/>
    <w:rsid w:val="009E05D9"/>
    <w:rsid w:val="009E0895"/>
    <w:rsid w:val="009E1787"/>
    <w:rsid w:val="009E1A41"/>
    <w:rsid w:val="009E20F6"/>
    <w:rsid w:val="009E267A"/>
    <w:rsid w:val="009E26D0"/>
    <w:rsid w:val="009E283F"/>
    <w:rsid w:val="009E2C72"/>
    <w:rsid w:val="009E3567"/>
    <w:rsid w:val="009E39B1"/>
    <w:rsid w:val="009E3ABE"/>
    <w:rsid w:val="009E4007"/>
    <w:rsid w:val="009E4377"/>
    <w:rsid w:val="009E48E9"/>
    <w:rsid w:val="009E4D5E"/>
    <w:rsid w:val="009E5722"/>
    <w:rsid w:val="009E580E"/>
    <w:rsid w:val="009E5C05"/>
    <w:rsid w:val="009E5C2A"/>
    <w:rsid w:val="009E5CED"/>
    <w:rsid w:val="009E5FBB"/>
    <w:rsid w:val="009E6608"/>
    <w:rsid w:val="009E6FC0"/>
    <w:rsid w:val="009E74C9"/>
    <w:rsid w:val="009E7B64"/>
    <w:rsid w:val="009E7CBF"/>
    <w:rsid w:val="009F0356"/>
    <w:rsid w:val="009F03CA"/>
    <w:rsid w:val="009F08D2"/>
    <w:rsid w:val="009F1030"/>
    <w:rsid w:val="009F1310"/>
    <w:rsid w:val="009F164A"/>
    <w:rsid w:val="009F17DB"/>
    <w:rsid w:val="009F1DAC"/>
    <w:rsid w:val="009F21EF"/>
    <w:rsid w:val="009F2372"/>
    <w:rsid w:val="009F275A"/>
    <w:rsid w:val="009F2A43"/>
    <w:rsid w:val="009F2CCD"/>
    <w:rsid w:val="009F4E12"/>
    <w:rsid w:val="009F682D"/>
    <w:rsid w:val="009F74F3"/>
    <w:rsid w:val="009F7A0A"/>
    <w:rsid w:val="009F7EAB"/>
    <w:rsid w:val="00A00052"/>
    <w:rsid w:val="00A005FA"/>
    <w:rsid w:val="00A007C3"/>
    <w:rsid w:val="00A0101C"/>
    <w:rsid w:val="00A0127C"/>
    <w:rsid w:val="00A01FBB"/>
    <w:rsid w:val="00A02132"/>
    <w:rsid w:val="00A02372"/>
    <w:rsid w:val="00A02B1D"/>
    <w:rsid w:val="00A03165"/>
    <w:rsid w:val="00A03B51"/>
    <w:rsid w:val="00A04965"/>
    <w:rsid w:val="00A04E66"/>
    <w:rsid w:val="00A05183"/>
    <w:rsid w:val="00A05B60"/>
    <w:rsid w:val="00A05D1A"/>
    <w:rsid w:val="00A05F91"/>
    <w:rsid w:val="00A060AE"/>
    <w:rsid w:val="00A06429"/>
    <w:rsid w:val="00A069DA"/>
    <w:rsid w:val="00A06BD7"/>
    <w:rsid w:val="00A1013F"/>
    <w:rsid w:val="00A1018C"/>
    <w:rsid w:val="00A1038D"/>
    <w:rsid w:val="00A10656"/>
    <w:rsid w:val="00A10820"/>
    <w:rsid w:val="00A1089E"/>
    <w:rsid w:val="00A10E81"/>
    <w:rsid w:val="00A10F35"/>
    <w:rsid w:val="00A110FA"/>
    <w:rsid w:val="00A1125D"/>
    <w:rsid w:val="00A114BD"/>
    <w:rsid w:val="00A11767"/>
    <w:rsid w:val="00A11AFC"/>
    <w:rsid w:val="00A11DBB"/>
    <w:rsid w:val="00A12463"/>
    <w:rsid w:val="00A12481"/>
    <w:rsid w:val="00A1283B"/>
    <w:rsid w:val="00A12A5A"/>
    <w:rsid w:val="00A13173"/>
    <w:rsid w:val="00A138EB"/>
    <w:rsid w:val="00A153FF"/>
    <w:rsid w:val="00A156E7"/>
    <w:rsid w:val="00A15903"/>
    <w:rsid w:val="00A15E68"/>
    <w:rsid w:val="00A15EDB"/>
    <w:rsid w:val="00A15F74"/>
    <w:rsid w:val="00A1675B"/>
    <w:rsid w:val="00A16D16"/>
    <w:rsid w:val="00A171FB"/>
    <w:rsid w:val="00A173E5"/>
    <w:rsid w:val="00A1748F"/>
    <w:rsid w:val="00A20231"/>
    <w:rsid w:val="00A20753"/>
    <w:rsid w:val="00A20B51"/>
    <w:rsid w:val="00A21086"/>
    <w:rsid w:val="00A212E2"/>
    <w:rsid w:val="00A21E1C"/>
    <w:rsid w:val="00A220BC"/>
    <w:rsid w:val="00A22435"/>
    <w:rsid w:val="00A22D7B"/>
    <w:rsid w:val="00A23AA0"/>
    <w:rsid w:val="00A23BE3"/>
    <w:rsid w:val="00A24205"/>
    <w:rsid w:val="00A24667"/>
    <w:rsid w:val="00A247A9"/>
    <w:rsid w:val="00A24B5B"/>
    <w:rsid w:val="00A24C1E"/>
    <w:rsid w:val="00A257B9"/>
    <w:rsid w:val="00A25D0E"/>
    <w:rsid w:val="00A260AA"/>
    <w:rsid w:val="00A267E1"/>
    <w:rsid w:val="00A268B2"/>
    <w:rsid w:val="00A270F5"/>
    <w:rsid w:val="00A272F7"/>
    <w:rsid w:val="00A272FD"/>
    <w:rsid w:val="00A27930"/>
    <w:rsid w:val="00A27A7F"/>
    <w:rsid w:val="00A27FBF"/>
    <w:rsid w:val="00A27FEC"/>
    <w:rsid w:val="00A30978"/>
    <w:rsid w:val="00A30A42"/>
    <w:rsid w:val="00A30CDB"/>
    <w:rsid w:val="00A31319"/>
    <w:rsid w:val="00A31645"/>
    <w:rsid w:val="00A31F90"/>
    <w:rsid w:val="00A32151"/>
    <w:rsid w:val="00A330B9"/>
    <w:rsid w:val="00A333D8"/>
    <w:rsid w:val="00A337CD"/>
    <w:rsid w:val="00A33830"/>
    <w:rsid w:val="00A3384B"/>
    <w:rsid w:val="00A338EF"/>
    <w:rsid w:val="00A33A82"/>
    <w:rsid w:val="00A34472"/>
    <w:rsid w:val="00A3465D"/>
    <w:rsid w:val="00A34DA2"/>
    <w:rsid w:val="00A34DE3"/>
    <w:rsid w:val="00A35129"/>
    <w:rsid w:val="00A3612A"/>
    <w:rsid w:val="00A363A0"/>
    <w:rsid w:val="00A366D0"/>
    <w:rsid w:val="00A36A39"/>
    <w:rsid w:val="00A374F4"/>
    <w:rsid w:val="00A3778A"/>
    <w:rsid w:val="00A37B45"/>
    <w:rsid w:val="00A37C1D"/>
    <w:rsid w:val="00A4058E"/>
    <w:rsid w:val="00A40779"/>
    <w:rsid w:val="00A40A1B"/>
    <w:rsid w:val="00A40CDD"/>
    <w:rsid w:val="00A41362"/>
    <w:rsid w:val="00A416B0"/>
    <w:rsid w:val="00A42506"/>
    <w:rsid w:val="00A44284"/>
    <w:rsid w:val="00A44716"/>
    <w:rsid w:val="00A44F97"/>
    <w:rsid w:val="00A4540F"/>
    <w:rsid w:val="00A459D3"/>
    <w:rsid w:val="00A45DDA"/>
    <w:rsid w:val="00A460C6"/>
    <w:rsid w:val="00A461C9"/>
    <w:rsid w:val="00A4641F"/>
    <w:rsid w:val="00A4646A"/>
    <w:rsid w:val="00A465E4"/>
    <w:rsid w:val="00A466B7"/>
    <w:rsid w:val="00A46B9D"/>
    <w:rsid w:val="00A46C5F"/>
    <w:rsid w:val="00A46D7B"/>
    <w:rsid w:val="00A4757D"/>
    <w:rsid w:val="00A476AB"/>
    <w:rsid w:val="00A47E5F"/>
    <w:rsid w:val="00A50062"/>
    <w:rsid w:val="00A502F1"/>
    <w:rsid w:val="00A50334"/>
    <w:rsid w:val="00A50A0D"/>
    <w:rsid w:val="00A50E0B"/>
    <w:rsid w:val="00A50F73"/>
    <w:rsid w:val="00A5208B"/>
    <w:rsid w:val="00A520C7"/>
    <w:rsid w:val="00A520D6"/>
    <w:rsid w:val="00A52DBA"/>
    <w:rsid w:val="00A53072"/>
    <w:rsid w:val="00A53DA9"/>
    <w:rsid w:val="00A54E7F"/>
    <w:rsid w:val="00A554CD"/>
    <w:rsid w:val="00A55B95"/>
    <w:rsid w:val="00A56876"/>
    <w:rsid w:val="00A56A60"/>
    <w:rsid w:val="00A570E0"/>
    <w:rsid w:val="00A57170"/>
    <w:rsid w:val="00A572F8"/>
    <w:rsid w:val="00A5782E"/>
    <w:rsid w:val="00A57A7F"/>
    <w:rsid w:val="00A57A8D"/>
    <w:rsid w:val="00A608AB"/>
    <w:rsid w:val="00A610D8"/>
    <w:rsid w:val="00A61FB6"/>
    <w:rsid w:val="00A62955"/>
    <w:rsid w:val="00A6297D"/>
    <w:rsid w:val="00A63163"/>
    <w:rsid w:val="00A632AA"/>
    <w:rsid w:val="00A63704"/>
    <w:rsid w:val="00A63EB6"/>
    <w:rsid w:val="00A641D8"/>
    <w:rsid w:val="00A64D90"/>
    <w:rsid w:val="00A64FF2"/>
    <w:rsid w:val="00A6539A"/>
    <w:rsid w:val="00A65B4F"/>
    <w:rsid w:val="00A65E08"/>
    <w:rsid w:val="00A668E2"/>
    <w:rsid w:val="00A66D33"/>
    <w:rsid w:val="00A6791A"/>
    <w:rsid w:val="00A67A0D"/>
    <w:rsid w:val="00A67B52"/>
    <w:rsid w:val="00A67EEE"/>
    <w:rsid w:val="00A705BA"/>
    <w:rsid w:val="00A70837"/>
    <w:rsid w:val="00A708FA"/>
    <w:rsid w:val="00A70CEE"/>
    <w:rsid w:val="00A70E82"/>
    <w:rsid w:val="00A7115D"/>
    <w:rsid w:val="00A712DB"/>
    <w:rsid w:val="00A712F1"/>
    <w:rsid w:val="00A71434"/>
    <w:rsid w:val="00A714A9"/>
    <w:rsid w:val="00A71A39"/>
    <w:rsid w:val="00A71B56"/>
    <w:rsid w:val="00A7292D"/>
    <w:rsid w:val="00A72AF1"/>
    <w:rsid w:val="00A7329E"/>
    <w:rsid w:val="00A734AE"/>
    <w:rsid w:val="00A734CB"/>
    <w:rsid w:val="00A737AD"/>
    <w:rsid w:val="00A73811"/>
    <w:rsid w:val="00A741DC"/>
    <w:rsid w:val="00A74574"/>
    <w:rsid w:val="00A74846"/>
    <w:rsid w:val="00A74D3A"/>
    <w:rsid w:val="00A755D3"/>
    <w:rsid w:val="00A75DB9"/>
    <w:rsid w:val="00A75E94"/>
    <w:rsid w:val="00A75F5B"/>
    <w:rsid w:val="00A76311"/>
    <w:rsid w:val="00A76F05"/>
    <w:rsid w:val="00A76FE6"/>
    <w:rsid w:val="00A770AB"/>
    <w:rsid w:val="00A77752"/>
    <w:rsid w:val="00A77893"/>
    <w:rsid w:val="00A778B5"/>
    <w:rsid w:val="00A77A9D"/>
    <w:rsid w:val="00A805E0"/>
    <w:rsid w:val="00A80A52"/>
    <w:rsid w:val="00A810DE"/>
    <w:rsid w:val="00A817C7"/>
    <w:rsid w:val="00A81DF8"/>
    <w:rsid w:val="00A82472"/>
    <w:rsid w:val="00A82AD3"/>
    <w:rsid w:val="00A84128"/>
    <w:rsid w:val="00A842B1"/>
    <w:rsid w:val="00A8465D"/>
    <w:rsid w:val="00A84ED2"/>
    <w:rsid w:val="00A851E2"/>
    <w:rsid w:val="00A851F3"/>
    <w:rsid w:val="00A85BB0"/>
    <w:rsid w:val="00A85FFC"/>
    <w:rsid w:val="00A86055"/>
    <w:rsid w:val="00A8620D"/>
    <w:rsid w:val="00A866BD"/>
    <w:rsid w:val="00A8701E"/>
    <w:rsid w:val="00A8717E"/>
    <w:rsid w:val="00A87BA5"/>
    <w:rsid w:val="00A9021A"/>
    <w:rsid w:val="00A904DB"/>
    <w:rsid w:val="00A9060A"/>
    <w:rsid w:val="00A90992"/>
    <w:rsid w:val="00A90E64"/>
    <w:rsid w:val="00A9100B"/>
    <w:rsid w:val="00A915CD"/>
    <w:rsid w:val="00A91607"/>
    <w:rsid w:val="00A91F58"/>
    <w:rsid w:val="00A92FC9"/>
    <w:rsid w:val="00A92FFD"/>
    <w:rsid w:val="00A93EF4"/>
    <w:rsid w:val="00A943FB"/>
    <w:rsid w:val="00A94483"/>
    <w:rsid w:val="00A94992"/>
    <w:rsid w:val="00A94BCD"/>
    <w:rsid w:val="00A95521"/>
    <w:rsid w:val="00A9593E"/>
    <w:rsid w:val="00A95AC5"/>
    <w:rsid w:val="00A962B1"/>
    <w:rsid w:val="00A964FA"/>
    <w:rsid w:val="00A9659D"/>
    <w:rsid w:val="00A96AF7"/>
    <w:rsid w:val="00A96C74"/>
    <w:rsid w:val="00A96CCE"/>
    <w:rsid w:val="00A9793A"/>
    <w:rsid w:val="00A97E1C"/>
    <w:rsid w:val="00AA0374"/>
    <w:rsid w:val="00AA0603"/>
    <w:rsid w:val="00AA0892"/>
    <w:rsid w:val="00AA0AB6"/>
    <w:rsid w:val="00AA0DD6"/>
    <w:rsid w:val="00AA10BB"/>
    <w:rsid w:val="00AA1C80"/>
    <w:rsid w:val="00AA1E78"/>
    <w:rsid w:val="00AA22AF"/>
    <w:rsid w:val="00AA2474"/>
    <w:rsid w:val="00AA24DD"/>
    <w:rsid w:val="00AA27D4"/>
    <w:rsid w:val="00AA2A85"/>
    <w:rsid w:val="00AA376E"/>
    <w:rsid w:val="00AA3C8E"/>
    <w:rsid w:val="00AA3D33"/>
    <w:rsid w:val="00AA423E"/>
    <w:rsid w:val="00AA4C4B"/>
    <w:rsid w:val="00AA4C9E"/>
    <w:rsid w:val="00AA5204"/>
    <w:rsid w:val="00AA5242"/>
    <w:rsid w:val="00AA564C"/>
    <w:rsid w:val="00AA638E"/>
    <w:rsid w:val="00AA6A23"/>
    <w:rsid w:val="00AA6B51"/>
    <w:rsid w:val="00AA6B6E"/>
    <w:rsid w:val="00AA6D6B"/>
    <w:rsid w:val="00AA6F24"/>
    <w:rsid w:val="00AA7059"/>
    <w:rsid w:val="00AA710A"/>
    <w:rsid w:val="00AA71FA"/>
    <w:rsid w:val="00AA75C0"/>
    <w:rsid w:val="00AA7768"/>
    <w:rsid w:val="00AA78A8"/>
    <w:rsid w:val="00AA7CC1"/>
    <w:rsid w:val="00AB033B"/>
    <w:rsid w:val="00AB05A3"/>
    <w:rsid w:val="00AB08BB"/>
    <w:rsid w:val="00AB0C52"/>
    <w:rsid w:val="00AB157E"/>
    <w:rsid w:val="00AB15BD"/>
    <w:rsid w:val="00AB25CA"/>
    <w:rsid w:val="00AB2722"/>
    <w:rsid w:val="00AB2AB6"/>
    <w:rsid w:val="00AB3639"/>
    <w:rsid w:val="00AB38EC"/>
    <w:rsid w:val="00AB3E23"/>
    <w:rsid w:val="00AB5095"/>
    <w:rsid w:val="00AB5191"/>
    <w:rsid w:val="00AB586B"/>
    <w:rsid w:val="00AB5D3B"/>
    <w:rsid w:val="00AB5DEF"/>
    <w:rsid w:val="00AB6D96"/>
    <w:rsid w:val="00AB717D"/>
    <w:rsid w:val="00AB7312"/>
    <w:rsid w:val="00AC007E"/>
    <w:rsid w:val="00AC0194"/>
    <w:rsid w:val="00AC02D5"/>
    <w:rsid w:val="00AC04EE"/>
    <w:rsid w:val="00AC0743"/>
    <w:rsid w:val="00AC0B33"/>
    <w:rsid w:val="00AC133D"/>
    <w:rsid w:val="00AC1B79"/>
    <w:rsid w:val="00AC24D0"/>
    <w:rsid w:val="00AC3173"/>
    <w:rsid w:val="00AC320C"/>
    <w:rsid w:val="00AC3258"/>
    <w:rsid w:val="00AC397B"/>
    <w:rsid w:val="00AC39FE"/>
    <w:rsid w:val="00AC4061"/>
    <w:rsid w:val="00AC4A72"/>
    <w:rsid w:val="00AC5557"/>
    <w:rsid w:val="00AC5900"/>
    <w:rsid w:val="00AC5ED8"/>
    <w:rsid w:val="00AC60CE"/>
    <w:rsid w:val="00AC67FB"/>
    <w:rsid w:val="00AC71C6"/>
    <w:rsid w:val="00AC757F"/>
    <w:rsid w:val="00AC7676"/>
    <w:rsid w:val="00AC7960"/>
    <w:rsid w:val="00AC7E24"/>
    <w:rsid w:val="00AC7F68"/>
    <w:rsid w:val="00AD04E8"/>
    <w:rsid w:val="00AD1733"/>
    <w:rsid w:val="00AD1A00"/>
    <w:rsid w:val="00AD1C4E"/>
    <w:rsid w:val="00AD1EB1"/>
    <w:rsid w:val="00AD299E"/>
    <w:rsid w:val="00AD2F8E"/>
    <w:rsid w:val="00AD3082"/>
    <w:rsid w:val="00AD315B"/>
    <w:rsid w:val="00AD35BF"/>
    <w:rsid w:val="00AD3AB5"/>
    <w:rsid w:val="00AD4199"/>
    <w:rsid w:val="00AD422E"/>
    <w:rsid w:val="00AD4319"/>
    <w:rsid w:val="00AD4829"/>
    <w:rsid w:val="00AD53AC"/>
    <w:rsid w:val="00AD5771"/>
    <w:rsid w:val="00AD5B74"/>
    <w:rsid w:val="00AD5D98"/>
    <w:rsid w:val="00AD5E2B"/>
    <w:rsid w:val="00AD69B8"/>
    <w:rsid w:val="00AD6A42"/>
    <w:rsid w:val="00AD6DC1"/>
    <w:rsid w:val="00AD6FAD"/>
    <w:rsid w:val="00AD71BE"/>
    <w:rsid w:val="00AE12BB"/>
    <w:rsid w:val="00AE150B"/>
    <w:rsid w:val="00AE193E"/>
    <w:rsid w:val="00AE1D18"/>
    <w:rsid w:val="00AE1F45"/>
    <w:rsid w:val="00AE2B9C"/>
    <w:rsid w:val="00AE2DD1"/>
    <w:rsid w:val="00AE3098"/>
    <w:rsid w:val="00AE3674"/>
    <w:rsid w:val="00AE4235"/>
    <w:rsid w:val="00AE4924"/>
    <w:rsid w:val="00AE4D9B"/>
    <w:rsid w:val="00AE4EDA"/>
    <w:rsid w:val="00AE5C0D"/>
    <w:rsid w:val="00AE5D7B"/>
    <w:rsid w:val="00AE5ECA"/>
    <w:rsid w:val="00AE6594"/>
    <w:rsid w:val="00AE6624"/>
    <w:rsid w:val="00AE79AE"/>
    <w:rsid w:val="00AF0BE3"/>
    <w:rsid w:val="00AF0C7F"/>
    <w:rsid w:val="00AF0D9F"/>
    <w:rsid w:val="00AF0FD7"/>
    <w:rsid w:val="00AF114F"/>
    <w:rsid w:val="00AF1284"/>
    <w:rsid w:val="00AF15B5"/>
    <w:rsid w:val="00AF1ADE"/>
    <w:rsid w:val="00AF1F2D"/>
    <w:rsid w:val="00AF223E"/>
    <w:rsid w:val="00AF2D48"/>
    <w:rsid w:val="00AF2EF2"/>
    <w:rsid w:val="00AF3C2A"/>
    <w:rsid w:val="00AF3CC7"/>
    <w:rsid w:val="00AF4077"/>
    <w:rsid w:val="00AF42E5"/>
    <w:rsid w:val="00AF43B8"/>
    <w:rsid w:val="00AF539B"/>
    <w:rsid w:val="00AF672E"/>
    <w:rsid w:val="00AF7561"/>
    <w:rsid w:val="00AF7A7C"/>
    <w:rsid w:val="00B004F1"/>
    <w:rsid w:val="00B0069B"/>
    <w:rsid w:val="00B013EF"/>
    <w:rsid w:val="00B015EC"/>
    <w:rsid w:val="00B016BD"/>
    <w:rsid w:val="00B01F6E"/>
    <w:rsid w:val="00B02228"/>
    <w:rsid w:val="00B0257A"/>
    <w:rsid w:val="00B02741"/>
    <w:rsid w:val="00B02954"/>
    <w:rsid w:val="00B03391"/>
    <w:rsid w:val="00B038DE"/>
    <w:rsid w:val="00B04332"/>
    <w:rsid w:val="00B04672"/>
    <w:rsid w:val="00B04777"/>
    <w:rsid w:val="00B04845"/>
    <w:rsid w:val="00B057D1"/>
    <w:rsid w:val="00B05EC4"/>
    <w:rsid w:val="00B0640C"/>
    <w:rsid w:val="00B0679D"/>
    <w:rsid w:val="00B069B6"/>
    <w:rsid w:val="00B06E81"/>
    <w:rsid w:val="00B070D7"/>
    <w:rsid w:val="00B07C2F"/>
    <w:rsid w:val="00B07E97"/>
    <w:rsid w:val="00B10265"/>
    <w:rsid w:val="00B10501"/>
    <w:rsid w:val="00B10560"/>
    <w:rsid w:val="00B109D1"/>
    <w:rsid w:val="00B10D0E"/>
    <w:rsid w:val="00B111BA"/>
    <w:rsid w:val="00B11516"/>
    <w:rsid w:val="00B11DA4"/>
    <w:rsid w:val="00B11DF6"/>
    <w:rsid w:val="00B12024"/>
    <w:rsid w:val="00B1214E"/>
    <w:rsid w:val="00B12A30"/>
    <w:rsid w:val="00B12C1C"/>
    <w:rsid w:val="00B12DE6"/>
    <w:rsid w:val="00B13374"/>
    <w:rsid w:val="00B1340A"/>
    <w:rsid w:val="00B134B4"/>
    <w:rsid w:val="00B13531"/>
    <w:rsid w:val="00B13682"/>
    <w:rsid w:val="00B1368A"/>
    <w:rsid w:val="00B13842"/>
    <w:rsid w:val="00B13B85"/>
    <w:rsid w:val="00B149BA"/>
    <w:rsid w:val="00B14D3F"/>
    <w:rsid w:val="00B152C0"/>
    <w:rsid w:val="00B15A0F"/>
    <w:rsid w:val="00B15A53"/>
    <w:rsid w:val="00B15BF2"/>
    <w:rsid w:val="00B16AC0"/>
    <w:rsid w:val="00B16D29"/>
    <w:rsid w:val="00B16E2B"/>
    <w:rsid w:val="00B17061"/>
    <w:rsid w:val="00B17D26"/>
    <w:rsid w:val="00B2041B"/>
    <w:rsid w:val="00B20F7D"/>
    <w:rsid w:val="00B210B5"/>
    <w:rsid w:val="00B21534"/>
    <w:rsid w:val="00B2198C"/>
    <w:rsid w:val="00B2218B"/>
    <w:rsid w:val="00B224AD"/>
    <w:rsid w:val="00B22A6B"/>
    <w:rsid w:val="00B22F3A"/>
    <w:rsid w:val="00B23121"/>
    <w:rsid w:val="00B2349B"/>
    <w:rsid w:val="00B245B1"/>
    <w:rsid w:val="00B24F6F"/>
    <w:rsid w:val="00B2593F"/>
    <w:rsid w:val="00B26030"/>
    <w:rsid w:val="00B26486"/>
    <w:rsid w:val="00B27395"/>
    <w:rsid w:val="00B2770D"/>
    <w:rsid w:val="00B2795B"/>
    <w:rsid w:val="00B27D89"/>
    <w:rsid w:val="00B27D91"/>
    <w:rsid w:val="00B27E64"/>
    <w:rsid w:val="00B30158"/>
    <w:rsid w:val="00B309C2"/>
    <w:rsid w:val="00B30A0C"/>
    <w:rsid w:val="00B30E32"/>
    <w:rsid w:val="00B3105F"/>
    <w:rsid w:val="00B31128"/>
    <w:rsid w:val="00B312ED"/>
    <w:rsid w:val="00B31AB8"/>
    <w:rsid w:val="00B32B77"/>
    <w:rsid w:val="00B32EFF"/>
    <w:rsid w:val="00B337B7"/>
    <w:rsid w:val="00B33DB5"/>
    <w:rsid w:val="00B3466B"/>
    <w:rsid w:val="00B3533C"/>
    <w:rsid w:val="00B35550"/>
    <w:rsid w:val="00B355F0"/>
    <w:rsid w:val="00B35FEA"/>
    <w:rsid w:val="00B37850"/>
    <w:rsid w:val="00B40129"/>
    <w:rsid w:val="00B40901"/>
    <w:rsid w:val="00B40C73"/>
    <w:rsid w:val="00B40D54"/>
    <w:rsid w:val="00B40DEE"/>
    <w:rsid w:val="00B41770"/>
    <w:rsid w:val="00B42253"/>
    <w:rsid w:val="00B42373"/>
    <w:rsid w:val="00B423E0"/>
    <w:rsid w:val="00B42501"/>
    <w:rsid w:val="00B42AC0"/>
    <w:rsid w:val="00B42B36"/>
    <w:rsid w:val="00B42C9E"/>
    <w:rsid w:val="00B42D1E"/>
    <w:rsid w:val="00B430F3"/>
    <w:rsid w:val="00B43729"/>
    <w:rsid w:val="00B442A4"/>
    <w:rsid w:val="00B448FE"/>
    <w:rsid w:val="00B45E5C"/>
    <w:rsid w:val="00B46B46"/>
    <w:rsid w:val="00B46E65"/>
    <w:rsid w:val="00B46F2C"/>
    <w:rsid w:val="00B46F48"/>
    <w:rsid w:val="00B471D5"/>
    <w:rsid w:val="00B471F4"/>
    <w:rsid w:val="00B50025"/>
    <w:rsid w:val="00B502C5"/>
    <w:rsid w:val="00B5212E"/>
    <w:rsid w:val="00B52D70"/>
    <w:rsid w:val="00B52DB1"/>
    <w:rsid w:val="00B52F35"/>
    <w:rsid w:val="00B53431"/>
    <w:rsid w:val="00B534EC"/>
    <w:rsid w:val="00B537FB"/>
    <w:rsid w:val="00B53EE5"/>
    <w:rsid w:val="00B54EA6"/>
    <w:rsid w:val="00B54F80"/>
    <w:rsid w:val="00B558B5"/>
    <w:rsid w:val="00B55CC0"/>
    <w:rsid w:val="00B55EFB"/>
    <w:rsid w:val="00B55F39"/>
    <w:rsid w:val="00B5616F"/>
    <w:rsid w:val="00B571F9"/>
    <w:rsid w:val="00B576C2"/>
    <w:rsid w:val="00B57F2B"/>
    <w:rsid w:val="00B57F7A"/>
    <w:rsid w:val="00B606D7"/>
    <w:rsid w:val="00B60788"/>
    <w:rsid w:val="00B60C0C"/>
    <w:rsid w:val="00B60C96"/>
    <w:rsid w:val="00B60F4C"/>
    <w:rsid w:val="00B615BF"/>
    <w:rsid w:val="00B61A2A"/>
    <w:rsid w:val="00B6238B"/>
    <w:rsid w:val="00B6248B"/>
    <w:rsid w:val="00B626D2"/>
    <w:rsid w:val="00B628CF"/>
    <w:rsid w:val="00B63595"/>
    <w:rsid w:val="00B639D1"/>
    <w:rsid w:val="00B63ED5"/>
    <w:rsid w:val="00B64BF8"/>
    <w:rsid w:val="00B64D45"/>
    <w:rsid w:val="00B65B30"/>
    <w:rsid w:val="00B65E42"/>
    <w:rsid w:val="00B661C5"/>
    <w:rsid w:val="00B665A3"/>
    <w:rsid w:val="00B66F78"/>
    <w:rsid w:val="00B67317"/>
    <w:rsid w:val="00B67341"/>
    <w:rsid w:val="00B67706"/>
    <w:rsid w:val="00B7003A"/>
    <w:rsid w:val="00B707FF"/>
    <w:rsid w:val="00B70C1F"/>
    <w:rsid w:val="00B70C78"/>
    <w:rsid w:val="00B70CCB"/>
    <w:rsid w:val="00B70FC8"/>
    <w:rsid w:val="00B71698"/>
    <w:rsid w:val="00B71E78"/>
    <w:rsid w:val="00B725D9"/>
    <w:rsid w:val="00B72699"/>
    <w:rsid w:val="00B727A7"/>
    <w:rsid w:val="00B73306"/>
    <w:rsid w:val="00B73436"/>
    <w:rsid w:val="00B738D5"/>
    <w:rsid w:val="00B7420B"/>
    <w:rsid w:val="00B743CC"/>
    <w:rsid w:val="00B75BA0"/>
    <w:rsid w:val="00B763C7"/>
    <w:rsid w:val="00B764DB"/>
    <w:rsid w:val="00B76DDE"/>
    <w:rsid w:val="00B76F1D"/>
    <w:rsid w:val="00B77761"/>
    <w:rsid w:val="00B77BB7"/>
    <w:rsid w:val="00B77EC2"/>
    <w:rsid w:val="00B8089E"/>
    <w:rsid w:val="00B80CD4"/>
    <w:rsid w:val="00B80D71"/>
    <w:rsid w:val="00B80EE1"/>
    <w:rsid w:val="00B813B9"/>
    <w:rsid w:val="00B815FF"/>
    <w:rsid w:val="00B8198C"/>
    <w:rsid w:val="00B81BA5"/>
    <w:rsid w:val="00B821A4"/>
    <w:rsid w:val="00B821CD"/>
    <w:rsid w:val="00B82395"/>
    <w:rsid w:val="00B823EC"/>
    <w:rsid w:val="00B831C0"/>
    <w:rsid w:val="00B8338C"/>
    <w:rsid w:val="00B834C4"/>
    <w:rsid w:val="00B84076"/>
    <w:rsid w:val="00B841D5"/>
    <w:rsid w:val="00B8431E"/>
    <w:rsid w:val="00B84C16"/>
    <w:rsid w:val="00B84C65"/>
    <w:rsid w:val="00B84DBF"/>
    <w:rsid w:val="00B850FD"/>
    <w:rsid w:val="00B857E9"/>
    <w:rsid w:val="00B85920"/>
    <w:rsid w:val="00B8602B"/>
    <w:rsid w:val="00B8606E"/>
    <w:rsid w:val="00B860CD"/>
    <w:rsid w:val="00B86C90"/>
    <w:rsid w:val="00B874F1"/>
    <w:rsid w:val="00B87881"/>
    <w:rsid w:val="00B87B6D"/>
    <w:rsid w:val="00B87FFC"/>
    <w:rsid w:val="00B9044B"/>
    <w:rsid w:val="00B90B9F"/>
    <w:rsid w:val="00B9161F"/>
    <w:rsid w:val="00B918FB"/>
    <w:rsid w:val="00B927B8"/>
    <w:rsid w:val="00B92EA5"/>
    <w:rsid w:val="00B93145"/>
    <w:rsid w:val="00B93517"/>
    <w:rsid w:val="00B9356A"/>
    <w:rsid w:val="00B93DE8"/>
    <w:rsid w:val="00B93E7B"/>
    <w:rsid w:val="00B93EF3"/>
    <w:rsid w:val="00B93FD5"/>
    <w:rsid w:val="00B9483D"/>
    <w:rsid w:val="00B948F7"/>
    <w:rsid w:val="00B94BA9"/>
    <w:rsid w:val="00B9541C"/>
    <w:rsid w:val="00B955F4"/>
    <w:rsid w:val="00B95710"/>
    <w:rsid w:val="00B96261"/>
    <w:rsid w:val="00B963EE"/>
    <w:rsid w:val="00B96CD5"/>
    <w:rsid w:val="00B96FC3"/>
    <w:rsid w:val="00B97F36"/>
    <w:rsid w:val="00B97F3D"/>
    <w:rsid w:val="00BA00CC"/>
    <w:rsid w:val="00BA0500"/>
    <w:rsid w:val="00BA12A6"/>
    <w:rsid w:val="00BA16AD"/>
    <w:rsid w:val="00BA1955"/>
    <w:rsid w:val="00BA1E21"/>
    <w:rsid w:val="00BA216D"/>
    <w:rsid w:val="00BA22F7"/>
    <w:rsid w:val="00BA274C"/>
    <w:rsid w:val="00BA2F05"/>
    <w:rsid w:val="00BA4206"/>
    <w:rsid w:val="00BA4431"/>
    <w:rsid w:val="00BA4785"/>
    <w:rsid w:val="00BA498B"/>
    <w:rsid w:val="00BA4A27"/>
    <w:rsid w:val="00BA4C23"/>
    <w:rsid w:val="00BA4D14"/>
    <w:rsid w:val="00BA5188"/>
    <w:rsid w:val="00BA5780"/>
    <w:rsid w:val="00BA59CB"/>
    <w:rsid w:val="00BA5C96"/>
    <w:rsid w:val="00BA60CE"/>
    <w:rsid w:val="00BA64BD"/>
    <w:rsid w:val="00BA678A"/>
    <w:rsid w:val="00BA715F"/>
    <w:rsid w:val="00BA736F"/>
    <w:rsid w:val="00BA745D"/>
    <w:rsid w:val="00BB0003"/>
    <w:rsid w:val="00BB0080"/>
    <w:rsid w:val="00BB0CB6"/>
    <w:rsid w:val="00BB0CC0"/>
    <w:rsid w:val="00BB12EF"/>
    <w:rsid w:val="00BB1805"/>
    <w:rsid w:val="00BB1C61"/>
    <w:rsid w:val="00BB2561"/>
    <w:rsid w:val="00BB2CCB"/>
    <w:rsid w:val="00BB304F"/>
    <w:rsid w:val="00BB3AF4"/>
    <w:rsid w:val="00BB41CF"/>
    <w:rsid w:val="00BB55C2"/>
    <w:rsid w:val="00BB5C4B"/>
    <w:rsid w:val="00BB5CF6"/>
    <w:rsid w:val="00BB60A4"/>
    <w:rsid w:val="00BB60B8"/>
    <w:rsid w:val="00BB663C"/>
    <w:rsid w:val="00BB6662"/>
    <w:rsid w:val="00BB6E43"/>
    <w:rsid w:val="00BB6E8E"/>
    <w:rsid w:val="00BB7531"/>
    <w:rsid w:val="00BB7A14"/>
    <w:rsid w:val="00BB7B50"/>
    <w:rsid w:val="00BC03B6"/>
    <w:rsid w:val="00BC05EC"/>
    <w:rsid w:val="00BC096F"/>
    <w:rsid w:val="00BC12D4"/>
    <w:rsid w:val="00BC1418"/>
    <w:rsid w:val="00BC1609"/>
    <w:rsid w:val="00BC1873"/>
    <w:rsid w:val="00BC1AA4"/>
    <w:rsid w:val="00BC1E0C"/>
    <w:rsid w:val="00BC22D5"/>
    <w:rsid w:val="00BC279E"/>
    <w:rsid w:val="00BC39D1"/>
    <w:rsid w:val="00BC3AD0"/>
    <w:rsid w:val="00BC4437"/>
    <w:rsid w:val="00BC4696"/>
    <w:rsid w:val="00BC4C26"/>
    <w:rsid w:val="00BC5081"/>
    <w:rsid w:val="00BC51CC"/>
    <w:rsid w:val="00BC536F"/>
    <w:rsid w:val="00BC598C"/>
    <w:rsid w:val="00BC5FF0"/>
    <w:rsid w:val="00BC601B"/>
    <w:rsid w:val="00BC643B"/>
    <w:rsid w:val="00BC68A5"/>
    <w:rsid w:val="00BC6AE5"/>
    <w:rsid w:val="00BC6E5D"/>
    <w:rsid w:val="00BC70BA"/>
    <w:rsid w:val="00BC750D"/>
    <w:rsid w:val="00BD00C7"/>
    <w:rsid w:val="00BD0316"/>
    <w:rsid w:val="00BD03C6"/>
    <w:rsid w:val="00BD0AC4"/>
    <w:rsid w:val="00BD0FAD"/>
    <w:rsid w:val="00BD1BA9"/>
    <w:rsid w:val="00BD1FD7"/>
    <w:rsid w:val="00BD21C6"/>
    <w:rsid w:val="00BD23B1"/>
    <w:rsid w:val="00BD258E"/>
    <w:rsid w:val="00BD28B8"/>
    <w:rsid w:val="00BD2A94"/>
    <w:rsid w:val="00BD2F48"/>
    <w:rsid w:val="00BD4CF2"/>
    <w:rsid w:val="00BD53BD"/>
    <w:rsid w:val="00BD5529"/>
    <w:rsid w:val="00BD564F"/>
    <w:rsid w:val="00BD5C46"/>
    <w:rsid w:val="00BD638F"/>
    <w:rsid w:val="00BD64AC"/>
    <w:rsid w:val="00BD65DA"/>
    <w:rsid w:val="00BD6677"/>
    <w:rsid w:val="00BD6DC2"/>
    <w:rsid w:val="00BD702A"/>
    <w:rsid w:val="00BD7A65"/>
    <w:rsid w:val="00BD7B49"/>
    <w:rsid w:val="00BE099D"/>
    <w:rsid w:val="00BE1BAB"/>
    <w:rsid w:val="00BE2289"/>
    <w:rsid w:val="00BE22CC"/>
    <w:rsid w:val="00BE2551"/>
    <w:rsid w:val="00BE2998"/>
    <w:rsid w:val="00BE2BEC"/>
    <w:rsid w:val="00BE2C0F"/>
    <w:rsid w:val="00BE3019"/>
    <w:rsid w:val="00BE3BA3"/>
    <w:rsid w:val="00BE423E"/>
    <w:rsid w:val="00BE427C"/>
    <w:rsid w:val="00BE464F"/>
    <w:rsid w:val="00BE4B1A"/>
    <w:rsid w:val="00BE523A"/>
    <w:rsid w:val="00BE52BB"/>
    <w:rsid w:val="00BE5C01"/>
    <w:rsid w:val="00BE5D2E"/>
    <w:rsid w:val="00BE6ADC"/>
    <w:rsid w:val="00BE6F46"/>
    <w:rsid w:val="00BE6F52"/>
    <w:rsid w:val="00BE74A2"/>
    <w:rsid w:val="00BE76E0"/>
    <w:rsid w:val="00BE783E"/>
    <w:rsid w:val="00BE7C70"/>
    <w:rsid w:val="00BF0A58"/>
    <w:rsid w:val="00BF0BE9"/>
    <w:rsid w:val="00BF0E12"/>
    <w:rsid w:val="00BF0E99"/>
    <w:rsid w:val="00BF12A6"/>
    <w:rsid w:val="00BF1761"/>
    <w:rsid w:val="00BF1981"/>
    <w:rsid w:val="00BF1B8E"/>
    <w:rsid w:val="00BF1EDF"/>
    <w:rsid w:val="00BF2E3D"/>
    <w:rsid w:val="00BF2E84"/>
    <w:rsid w:val="00BF2EF0"/>
    <w:rsid w:val="00BF2F0F"/>
    <w:rsid w:val="00BF319E"/>
    <w:rsid w:val="00BF3237"/>
    <w:rsid w:val="00BF361A"/>
    <w:rsid w:val="00BF38CB"/>
    <w:rsid w:val="00BF3973"/>
    <w:rsid w:val="00BF3EA4"/>
    <w:rsid w:val="00BF412C"/>
    <w:rsid w:val="00BF4A39"/>
    <w:rsid w:val="00BF4C56"/>
    <w:rsid w:val="00BF5414"/>
    <w:rsid w:val="00BF65C8"/>
    <w:rsid w:val="00BF68DE"/>
    <w:rsid w:val="00BF6F61"/>
    <w:rsid w:val="00BF705B"/>
    <w:rsid w:val="00C00252"/>
    <w:rsid w:val="00C005E3"/>
    <w:rsid w:val="00C005F0"/>
    <w:rsid w:val="00C00B01"/>
    <w:rsid w:val="00C00D3C"/>
    <w:rsid w:val="00C01239"/>
    <w:rsid w:val="00C01606"/>
    <w:rsid w:val="00C01790"/>
    <w:rsid w:val="00C01EF9"/>
    <w:rsid w:val="00C02485"/>
    <w:rsid w:val="00C02A82"/>
    <w:rsid w:val="00C03955"/>
    <w:rsid w:val="00C03C0D"/>
    <w:rsid w:val="00C03F50"/>
    <w:rsid w:val="00C044D0"/>
    <w:rsid w:val="00C05471"/>
    <w:rsid w:val="00C05766"/>
    <w:rsid w:val="00C058D0"/>
    <w:rsid w:val="00C05B7A"/>
    <w:rsid w:val="00C0620A"/>
    <w:rsid w:val="00C06218"/>
    <w:rsid w:val="00C063E1"/>
    <w:rsid w:val="00C067F5"/>
    <w:rsid w:val="00C06977"/>
    <w:rsid w:val="00C07329"/>
    <w:rsid w:val="00C07389"/>
    <w:rsid w:val="00C075CC"/>
    <w:rsid w:val="00C0774A"/>
    <w:rsid w:val="00C077D0"/>
    <w:rsid w:val="00C079F1"/>
    <w:rsid w:val="00C07CCB"/>
    <w:rsid w:val="00C11207"/>
    <w:rsid w:val="00C114C9"/>
    <w:rsid w:val="00C11759"/>
    <w:rsid w:val="00C11B2B"/>
    <w:rsid w:val="00C11BBD"/>
    <w:rsid w:val="00C1249F"/>
    <w:rsid w:val="00C12EC2"/>
    <w:rsid w:val="00C13286"/>
    <w:rsid w:val="00C13765"/>
    <w:rsid w:val="00C13BC3"/>
    <w:rsid w:val="00C1461A"/>
    <w:rsid w:val="00C1474C"/>
    <w:rsid w:val="00C148A8"/>
    <w:rsid w:val="00C15343"/>
    <w:rsid w:val="00C157AE"/>
    <w:rsid w:val="00C1595E"/>
    <w:rsid w:val="00C15ADE"/>
    <w:rsid w:val="00C15E24"/>
    <w:rsid w:val="00C161DB"/>
    <w:rsid w:val="00C16B0F"/>
    <w:rsid w:val="00C16FAB"/>
    <w:rsid w:val="00C174C4"/>
    <w:rsid w:val="00C17544"/>
    <w:rsid w:val="00C1767F"/>
    <w:rsid w:val="00C17757"/>
    <w:rsid w:val="00C1789B"/>
    <w:rsid w:val="00C17BBE"/>
    <w:rsid w:val="00C17DBA"/>
    <w:rsid w:val="00C204D4"/>
    <w:rsid w:val="00C2084F"/>
    <w:rsid w:val="00C20986"/>
    <w:rsid w:val="00C21380"/>
    <w:rsid w:val="00C2147A"/>
    <w:rsid w:val="00C21548"/>
    <w:rsid w:val="00C2207B"/>
    <w:rsid w:val="00C22679"/>
    <w:rsid w:val="00C2291D"/>
    <w:rsid w:val="00C22E84"/>
    <w:rsid w:val="00C236CD"/>
    <w:rsid w:val="00C2372D"/>
    <w:rsid w:val="00C2375D"/>
    <w:rsid w:val="00C24097"/>
    <w:rsid w:val="00C24208"/>
    <w:rsid w:val="00C24907"/>
    <w:rsid w:val="00C26763"/>
    <w:rsid w:val="00C26795"/>
    <w:rsid w:val="00C26C17"/>
    <w:rsid w:val="00C26F79"/>
    <w:rsid w:val="00C27023"/>
    <w:rsid w:val="00C27151"/>
    <w:rsid w:val="00C30919"/>
    <w:rsid w:val="00C30940"/>
    <w:rsid w:val="00C31E82"/>
    <w:rsid w:val="00C32204"/>
    <w:rsid w:val="00C325CE"/>
    <w:rsid w:val="00C32CF7"/>
    <w:rsid w:val="00C3333A"/>
    <w:rsid w:val="00C33764"/>
    <w:rsid w:val="00C33DB2"/>
    <w:rsid w:val="00C33DFA"/>
    <w:rsid w:val="00C340DF"/>
    <w:rsid w:val="00C341EC"/>
    <w:rsid w:val="00C34AD1"/>
    <w:rsid w:val="00C34F6A"/>
    <w:rsid w:val="00C35EC0"/>
    <w:rsid w:val="00C36177"/>
    <w:rsid w:val="00C365E3"/>
    <w:rsid w:val="00C36C72"/>
    <w:rsid w:val="00C377C2"/>
    <w:rsid w:val="00C379BD"/>
    <w:rsid w:val="00C37E19"/>
    <w:rsid w:val="00C406E6"/>
    <w:rsid w:val="00C409FF"/>
    <w:rsid w:val="00C40C2C"/>
    <w:rsid w:val="00C40C9D"/>
    <w:rsid w:val="00C40F57"/>
    <w:rsid w:val="00C4138C"/>
    <w:rsid w:val="00C413F3"/>
    <w:rsid w:val="00C418EC"/>
    <w:rsid w:val="00C41D08"/>
    <w:rsid w:val="00C426CF"/>
    <w:rsid w:val="00C42EE5"/>
    <w:rsid w:val="00C43211"/>
    <w:rsid w:val="00C43285"/>
    <w:rsid w:val="00C435B9"/>
    <w:rsid w:val="00C4371E"/>
    <w:rsid w:val="00C43866"/>
    <w:rsid w:val="00C44153"/>
    <w:rsid w:val="00C44645"/>
    <w:rsid w:val="00C45327"/>
    <w:rsid w:val="00C4540B"/>
    <w:rsid w:val="00C45A3A"/>
    <w:rsid w:val="00C46558"/>
    <w:rsid w:val="00C46559"/>
    <w:rsid w:val="00C466F4"/>
    <w:rsid w:val="00C46AA6"/>
    <w:rsid w:val="00C47200"/>
    <w:rsid w:val="00C477C3"/>
    <w:rsid w:val="00C478A0"/>
    <w:rsid w:val="00C47C54"/>
    <w:rsid w:val="00C47DBA"/>
    <w:rsid w:val="00C47DD0"/>
    <w:rsid w:val="00C47E37"/>
    <w:rsid w:val="00C50369"/>
    <w:rsid w:val="00C5089F"/>
    <w:rsid w:val="00C50D16"/>
    <w:rsid w:val="00C50F88"/>
    <w:rsid w:val="00C52027"/>
    <w:rsid w:val="00C52846"/>
    <w:rsid w:val="00C529CA"/>
    <w:rsid w:val="00C52B79"/>
    <w:rsid w:val="00C52E43"/>
    <w:rsid w:val="00C53CE0"/>
    <w:rsid w:val="00C543AF"/>
    <w:rsid w:val="00C55CDA"/>
    <w:rsid w:val="00C55D2C"/>
    <w:rsid w:val="00C55D50"/>
    <w:rsid w:val="00C56471"/>
    <w:rsid w:val="00C56BD5"/>
    <w:rsid w:val="00C56CF4"/>
    <w:rsid w:val="00C56D77"/>
    <w:rsid w:val="00C57497"/>
    <w:rsid w:val="00C57A14"/>
    <w:rsid w:val="00C57E5F"/>
    <w:rsid w:val="00C601BE"/>
    <w:rsid w:val="00C608EA"/>
    <w:rsid w:val="00C6090B"/>
    <w:rsid w:val="00C60AEF"/>
    <w:rsid w:val="00C61503"/>
    <w:rsid w:val="00C61A41"/>
    <w:rsid w:val="00C62160"/>
    <w:rsid w:val="00C62198"/>
    <w:rsid w:val="00C62354"/>
    <w:rsid w:val="00C623E3"/>
    <w:rsid w:val="00C62408"/>
    <w:rsid w:val="00C62DF1"/>
    <w:rsid w:val="00C63297"/>
    <w:rsid w:val="00C6429E"/>
    <w:rsid w:val="00C64883"/>
    <w:rsid w:val="00C64C3A"/>
    <w:rsid w:val="00C64D99"/>
    <w:rsid w:val="00C64E2F"/>
    <w:rsid w:val="00C65558"/>
    <w:rsid w:val="00C65ABF"/>
    <w:rsid w:val="00C65BE1"/>
    <w:rsid w:val="00C66962"/>
    <w:rsid w:val="00C66FB3"/>
    <w:rsid w:val="00C678D2"/>
    <w:rsid w:val="00C67A92"/>
    <w:rsid w:val="00C67D5F"/>
    <w:rsid w:val="00C70BA0"/>
    <w:rsid w:val="00C71F66"/>
    <w:rsid w:val="00C7241E"/>
    <w:rsid w:val="00C72877"/>
    <w:rsid w:val="00C72AA4"/>
    <w:rsid w:val="00C7339A"/>
    <w:rsid w:val="00C73D21"/>
    <w:rsid w:val="00C74723"/>
    <w:rsid w:val="00C74874"/>
    <w:rsid w:val="00C74FCE"/>
    <w:rsid w:val="00C75774"/>
    <w:rsid w:val="00C75D0D"/>
    <w:rsid w:val="00C7664C"/>
    <w:rsid w:val="00C7687A"/>
    <w:rsid w:val="00C76970"/>
    <w:rsid w:val="00C76D5D"/>
    <w:rsid w:val="00C76E18"/>
    <w:rsid w:val="00C778EB"/>
    <w:rsid w:val="00C7792B"/>
    <w:rsid w:val="00C77AB0"/>
    <w:rsid w:val="00C77DF7"/>
    <w:rsid w:val="00C77E25"/>
    <w:rsid w:val="00C8015D"/>
    <w:rsid w:val="00C809D5"/>
    <w:rsid w:val="00C80AEB"/>
    <w:rsid w:val="00C80B47"/>
    <w:rsid w:val="00C80E59"/>
    <w:rsid w:val="00C8136F"/>
    <w:rsid w:val="00C8153C"/>
    <w:rsid w:val="00C81552"/>
    <w:rsid w:val="00C82E28"/>
    <w:rsid w:val="00C82F6A"/>
    <w:rsid w:val="00C839CC"/>
    <w:rsid w:val="00C83EE7"/>
    <w:rsid w:val="00C8475B"/>
    <w:rsid w:val="00C84945"/>
    <w:rsid w:val="00C84A17"/>
    <w:rsid w:val="00C84C91"/>
    <w:rsid w:val="00C85639"/>
    <w:rsid w:val="00C85727"/>
    <w:rsid w:val="00C85768"/>
    <w:rsid w:val="00C8585B"/>
    <w:rsid w:val="00C858D6"/>
    <w:rsid w:val="00C8633E"/>
    <w:rsid w:val="00C8641F"/>
    <w:rsid w:val="00C86462"/>
    <w:rsid w:val="00C867D8"/>
    <w:rsid w:val="00C86ADA"/>
    <w:rsid w:val="00C86E92"/>
    <w:rsid w:val="00C872D2"/>
    <w:rsid w:val="00C87A72"/>
    <w:rsid w:val="00C87CAA"/>
    <w:rsid w:val="00C87F7B"/>
    <w:rsid w:val="00C90129"/>
    <w:rsid w:val="00C902C9"/>
    <w:rsid w:val="00C9095A"/>
    <w:rsid w:val="00C90A01"/>
    <w:rsid w:val="00C90EBA"/>
    <w:rsid w:val="00C9135D"/>
    <w:rsid w:val="00C91CBD"/>
    <w:rsid w:val="00C91E23"/>
    <w:rsid w:val="00C91E93"/>
    <w:rsid w:val="00C920DD"/>
    <w:rsid w:val="00C92179"/>
    <w:rsid w:val="00C9222F"/>
    <w:rsid w:val="00C922E4"/>
    <w:rsid w:val="00C924C3"/>
    <w:rsid w:val="00C92691"/>
    <w:rsid w:val="00C92703"/>
    <w:rsid w:val="00C93D2D"/>
    <w:rsid w:val="00C94481"/>
    <w:rsid w:val="00C94721"/>
    <w:rsid w:val="00C94F4E"/>
    <w:rsid w:val="00C950A8"/>
    <w:rsid w:val="00C95254"/>
    <w:rsid w:val="00C95F84"/>
    <w:rsid w:val="00C96479"/>
    <w:rsid w:val="00C96701"/>
    <w:rsid w:val="00C96F3D"/>
    <w:rsid w:val="00C97365"/>
    <w:rsid w:val="00C97D5D"/>
    <w:rsid w:val="00CA0B18"/>
    <w:rsid w:val="00CA0D32"/>
    <w:rsid w:val="00CA10F8"/>
    <w:rsid w:val="00CA131A"/>
    <w:rsid w:val="00CA1745"/>
    <w:rsid w:val="00CA198B"/>
    <w:rsid w:val="00CA1B09"/>
    <w:rsid w:val="00CA1D30"/>
    <w:rsid w:val="00CA2195"/>
    <w:rsid w:val="00CA23E7"/>
    <w:rsid w:val="00CA24BF"/>
    <w:rsid w:val="00CA2509"/>
    <w:rsid w:val="00CA2937"/>
    <w:rsid w:val="00CA2BC6"/>
    <w:rsid w:val="00CA2FEC"/>
    <w:rsid w:val="00CA3561"/>
    <w:rsid w:val="00CA38AF"/>
    <w:rsid w:val="00CA41E8"/>
    <w:rsid w:val="00CA457A"/>
    <w:rsid w:val="00CA4968"/>
    <w:rsid w:val="00CA4F13"/>
    <w:rsid w:val="00CA4FCC"/>
    <w:rsid w:val="00CA55D6"/>
    <w:rsid w:val="00CA5996"/>
    <w:rsid w:val="00CA66C4"/>
    <w:rsid w:val="00CA6AFC"/>
    <w:rsid w:val="00CA6EAB"/>
    <w:rsid w:val="00CA6F4D"/>
    <w:rsid w:val="00CA7785"/>
    <w:rsid w:val="00CA78D1"/>
    <w:rsid w:val="00CA7BCA"/>
    <w:rsid w:val="00CB0350"/>
    <w:rsid w:val="00CB0391"/>
    <w:rsid w:val="00CB058F"/>
    <w:rsid w:val="00CB07F5"/>
    <w:rsid w:val="00CB0A6B"/>
    <w:rsid w:val="00CB0EEE"/>
    <w:rsid w:val="00CB161D"/>
    <w:rsid w:val="00CB1674"/>
    <w:rsid w:val="00CB1BE4"/>
    <w:rsid w:val="00CB1DE6"/>
    <w:rsid w:val="00CB2F7C"/>
    <w:rsid w:val="00CB2FB9"/>
    <w:rsid w:val="00CB36E7"/>
    <w:rsid w:val="00CB3B4E"/>
    <w:rsid w:val="00CB4062"/>
    <w:rsid w:val="00CB4102"/>
    <w:rsid w:val="00CB49A7"/>
    <w:rsid w:val="00CB4B09"/>
    <w:rsid w:val="00CB58FA"/>
    <w:rsid w:val="00CB5AC5"/>
    <w:rsid w:val="00CB5DA5"/>
    <w:rsid w:val="00CB626B"/>
    <w:rsid w:val="00CB6727"/>
    <w:rsid w:val="00CB6D55"/>
    <w:rsid w:val="00CB7052"/>
    <w:rsid w:val="00CB74C0"/>
    <w:rsid w:val="00CB74EE"/>
    <w:rsid w:val="00CB760E"/>
    <w:rsid w:val="00CB79A7"/>
    <w:rsid w:val="00CB7A2F"/>
    <w:rsid w:val="00CB7C7E"/>
    <w:rsid w:val="00CB7CCC"/>
    <w:rsid w:val="00CC02AA"/>
    <w:rsid w:val="00CC08FA"/>
    <w:rsid w:val="00CC0A9E"/>
    <w:rsid w:val="00CC0EC4"/>
    <w:rsid w:val="00CC12C0"/>
    <w:rsid w:val="00CC134A"/>
    <w:rsid w:val="00CC13C7"/>
    <w:rsid w:val="00CC163E"/>
    <w:rsid w:val="00CC1D32"/>
    <w:rsid w:val="00CC22AA"/>
    <w:rsid w:val="00CC26B8"/>
    <w:rsid w:val="00CC2A2E"/>
    <w:rsid w:val="00CC2DE5"/>
    <w:rsid w:val="00CC3D0E"/>
    <w:rsid w:val="00CC3D73"/>
    <w:rsid w:val="00CC4374"/>
    <w:rsid w:val="00CC4DED"/>
    <w:rsid w:val="00CC530D"/>
    <w:rsid w:val="00CC54F9"/>
    <w:rsid w:val="00CC5A6F"/>
    <w:rsid w:val="00CC6421"/>
    <w:rsid w:val="00CC6830"/>
    <w:rsid w:val="00CC6A7E"/>
    <w:rsid w:val="00CC6ACC"/>
    <w:rsid w:val="00CC7038"/>
    <w:rsid w:val="00CC7138"/>
    <w:rsid w:val="00CC7218"/>
    <w:rsid w:val="00CC7A73"/>
    <w:rsid w:val="00CC7C4D"/>
    <w:rsid w:val="00CC7F8B"/>
    <w:rsid w:val="00CD030F"/>
    <w:rsid w:val="00CD07DA"/>
    <w:rsid w:val="00CD0BA4"/>
    <w:rsid w:val="00CD0F89"/>
    <w:rsid w:val="00CD1516"/>
    <w:rsid w:val="00CD16A7"/>
    <w:rsid w:val="00CD2016"/>
    <w:rsid w:val="00CD2893"/>
    <w:rsid w:val="00CD2F70"/>
    <w:rsid w:val="00CD336D"/>
    <w:rsid w:val="00CD3C4C"/>
    <w:rsid w:val="00CD3E7B"/>
    <w:rsid w:val="00CD5233"/>
    <w:rsid w:val="00CD5413"/>
    <w:rsid w:val="00CD5595"/>
    <w:rsid w:val="00CD583E"/>
    <w:rsid w:val="00CD59CA"/>
    <w:rsid w:val="00CD633F"/>
    <w:rsid w:val="00CD63E7"/>
    <w:rsid w:val="00CD66A0"/>
    <w:rsid w:val="00CD682C"/>
    <w:rsid w:val="00CD6F66"/>
    <w:rsid w:val="00CD72CC"/>
    <w:rsid w:val="00CD7DF2"/>
    <w:rsid w:val="00CE0279"/>
    <w:rsid w:val="00CE052B"/>
    <w:rsid w:val="00CE11EC"/>
    <w:rsid w:val="00CE13D6"/>
    <w:rsid w:val="00CE18A4"/>
    <w:rsid w:val="00CE18AA"/>
    <w:rsid w:val="00CE1DEF"/>
    <w:rsid w:val="00CE246B"/>
    <w:rsid w:val="00CE24AB"/>
    <w:rsid w:val="00CE2F00"/>
    <w:rsid w:val="00CE2F52"/>
    <w:rsid w:val="00CE30BA"/>
    <w:rsid w:val="00CE30DF"/>
    <w:rsid w:val="00CE370C"/>
    <w:rsid w:val="00CE3E12"/>
    <w:rsid w:val="00CE45EA"/>
    <w:rsid w:val="00CE4FB4"/>
    <w:rsid w:val="00CE58CC"/>
    <w:rsid w:val="00CE59FA"/>
    <w:rsid w:val="00CE60E9"/>
    <w:rsid w:val="00CE6256"/>
    <w:rsid w:val="00CE6431"/>
    <w:rsid w:val="00CE6467"/>
    <w:rsid w:val="00CE68BB"/>
    <w:rsid w:val="00CE7D31"/>
    <w:rsid w:val="00CF0957"/>
    <w:rsid w:val="00CF1006"/>
    <w:rsid w:val="00CF1046"/>
    <w:rsid w:val="00CF1221"/>
    <w:rsid w:val="00CF1B5A"/>
    <w:rsid w:val="00CF2042"/>
    <w:rsid w:val="00CF323F"/>
    <w:rsid w:val="00CF3248"/>
    <w:rsid w:val="00CF3826"/>
    <w:rsid w:val="00CF456F"/>
    <w:rsid w:val="00CF5215"/>
    <w:rsid w:val="00CF5777"/>
    <w:rsid w:val="00CF57A8"/>
    <w:rsid w:val="00CF5B83"/>
    <w:rsid w:val="00CF67DD"/>
    <w:rsid w:val="00CF6900"/>
    <w:rsid w:val="00CF756C"/>
    <w:rsid w:val="00CF7603"/>
    <w:rsid w:val="00CF7BD7"/>
    <w:rsid w:val="00D00BAB"/>
    <w:rsid w:val="00D00F42"/>
    <w:rsid w:val="00D00FB2"/>
    <w:rsid w:val="00D010F5"/>
    <w:rsid w:val="00D01103"/>
    <w:rsid w:val="00D01592"/>
    <w:rsid w:val="00D01826"/>
    <w:rsid w:val="00D01B90"/>
    <w:rsid w:val="00D01DBB"/>
    <w:rsid w:val="00D0226E"/>
    <w:rsid w:val="00D02360"/>
    <w:rsid w:val="00D0240E"/>
    <w:rsid w:val="00D024CA"/>
    <w:rsid w:val="00D03322"/>
    <w:rsid w:val="00D03C36"/>
    <w:rsid w:val="00D03E9B"/>
    <w:rsid w:val="00D043A8"/>
    <w:rsid w:val="00D0472F"/>
    <w:rsid w:val="00D0485F"/>
    <w:rsid w:val="00D04CBC"/>
    <w:rsid w:val="00D04FA6"/>
    <w:rsid w:val="00D0529B"/>
    <w:rsid w:val="00D0543B"/>
    <w:rsid w:val="00D0579D"/>
    <w:rsid w:val="00D05905"/>
    <w:rsid w:val="00D05CEC"/>
    <w:rsid w:val="00D060A5"/>
    <w:rsid w:val="00D06378"/>
    <w:rsid w:val="00D06542"/>
    <w:rsid w:val="00D0655E"/>
    <w:rsid w:val="00D0693C"/>
    <w:rsid w:val="00D06A14"/>
    <w:rsid w:val="00D06C1C"/>
    <w:rsid w:val="00D06F85"/>
    <w:rsid w:val="00D070BB"/>
    <w:rsid w:val="00D071C2"/>
    <w:rsid w:val="00D076E1"/>
    <w:rsid w:val="00D07839"/>
    <w:rsid w:val="00D07A1E"/>
    <w:rsid w:val="00D07EB6"/>
    <w:rsid w:val="00D11995"/>
    <w:rsid w:val="00D119A1"/>
    <w:rsid w:val="00D11CC1"/>
    <w:rsid w:val="00D11F70"/>
    <w:rsid w:val="00D1312D"/>
    <w:rsid w:val="00D134EB"/>
    <w:rsid w:val="00D1376E"/>
    <w:rsid w:val="00D13FB8"/>
    <w:rsid w:val="00D145D8"/>
    <w:rsid w:val="00D1473D"/>
    <w:rsid w:val="00D14CA0"/>
    <w:rsid w:val="00D14F82"/>
    <w:rsid w:val="00D15745"/>
    <w:rsid w:val="00D15E77"/>
    <w:rsid w:val="00D16114"/>
    <w:rsid w:val="00D164D0"/>
    <w:rsid w:val="00D165E0"/>
    <w:rsid w:val="00D166EA"/>
    <w:rsid w:val="00D168A0"/>
    <w:rsid w:val="00D168DA"/>
    <w:rsid w:val="00D16906"/>
    <w:rsid w:val="00D1723C"/>
    <w:rsid w:val="00D17A0E"/>
    <w:rsid w:val="00D17CBA"/>
    <w:rsid w:val="00D20064"/>
    <w:rsid w:val="00D20546"/>
    <w:rsid w:val="00D206E8"/>
    <w:rsid w:val="00D20A84"/>
    <w:rsid w:val="00D2132F"/>
    <w:rsid w:val="00D21FFB"/>
    <w:rsid w:val="00D221A8"/>
    <w:rsid w:val="00D22A0C"/>
    <w:rsid w:val="00D231B8"/>
    <w:rsid w:val="00D236A7"/>
    <w:rsid w:val="00D247A8"/>
    <w:rsid w:val="00D24C3B"/>
    <w:rsid w:val="00D25293"/>
    <w:rsid w:val="00D253A5"/>
    <w:rsid w:val="00D2545A"/>
    <w:rsid w:val="00D25571"/>
    <w:rsid w:val="00D2588B"/>
    <w:rsid w:val="00D25CD7"/>
    <w:rsid w:val="00D2617D"/>
    <w:rsid w:val="00D26E86"/>
    <w:rsid w:val="00D26FB0"/>
    <w:rsid w:val="00D274E8"/>
    <w:rsid w:val="00D2799C"/>
    <w:rsid w:val="00D27DC4"/>
    <w:rsid w:val="00D303EC"/>
    <w:rsid w:val="00D30E7D"/>
    <w:rsid w:val="00D30EF5"/>
    <w:rsid w:val="00D310A5"/>
    <w:rsid w:val="00D3119E"/>
    <w:rsid w:val="00D314A6"/>
    <w:rsid w:val="00D31786"/>
    <w:rsid w:val="00D31A1D"/>
    <w:rsid w:val="00D31C40"/>
    <w:rsid w:val="00D325D2"/>
    <w:rsid w:val="00D329C6"/>
    <w:rsid w:val="00D32C21"/>
    <w:rsid w:val="00D3301B"/>
    <w:rsid w:val="00D332E5"/>
    <w:rsid w:val="00D33431"/>
    <w:rsid w:val="00D339B7"/>
    <w:rsid w:val="00D339C0"/>
    <w:rsid w:val="00D33AF9"/>
    <w:rsid w:val="00D34228"/>
    <w:rsid w:val="00D34594"/>
    <w:rsid w:val="00D345F0"/>
    <w:rsid w:val="00D34935"/>
    <w:rsid w:val="00D3495F"/>
    <w:rsid w:val="00D3566E"/>
    <w:rsid w:val="00D35A79"/>
    <w:rsid w:val="00D35FEE"/>
    <w:rsid w:val="00D36304"/>
    <w:rsid w:val="00D36391"/>
    <w:rsid w:val="00D374AF"/>
    <w:rsid w:val="00D378B3"/>
    <w:rsid w:val="00D3792B"/>
    <w:rsid w:val="00D4015E"/>
    <w:rsid w:val="00D4056F"/>
    <w:rsid w:val="00D40F3F"/>
    <w:rsid w:val="00D41166"/>
    <w:rsid w:val="00D41B1D"/>
    <w:rsid w:val="00D42368"/>
    <w:rsid w:val="00D425B6"/>
    <w:rsid w:val="00D42857"/>
    <w:rsid w:val="00D42CFC"/>
    <w:rsid w:val="00D4306A"/>
    <w:rsid w:val="00D435B2"/>
    <w:rsid w:val="00D439CA"/>
    <w:rsid w:val="00D43C93"/>
    <w:rsid w:val="00D43D7D"/>
    <w:rsid w:val="00D44A44"/>
    <w:rsid w:val="00D44BA0"/>
    <w:rsid w:val="00D45546"/>
    <w:rsid w:val="00D45702"/>
    <w:rsid w:val="00D45CBB"/>
    <w:rsid w:val="00D45D78"/>
    <w:rsid w:val="00D45E9E"/>
    <w:rsid w:val="00D46054"/>
    <w:rsid w:val="00D4614B"/>
    <w:rsid w:val="00D464A1"/>
    <w:rsid w:val="00D465F8"/>
    <w:rsid w:val="00D47246"/>
    <w:rsid w:val="00D47A2A"/>
    <w:rsid w:val="00D47A40"/>
    <w:rsid w:val="00D47E80"/>
    <w:rsid w:val="00D5000D"/>
    <w:rsid w:val="00D500D7"/>
    <w:rsid w:val="00D504A6"/>
    <w:rsid w:val="00D5057C"/>
    <w:rsid w:val="00D50665"/>
    <w:rsid w:val="00D50CB6"/>
    <w:rsid w:val="00D50CFC"/>
    <w:rsid w:val="00D50DCE"/>
    <w:rsid w:val="00D517B2"/>
    <w:rsid w:val="00D51E2F"/>
    <w:rsid w:val="00D51EEB"/>
    <w:rsid w:val="00D52059"/>
    <w:rsid w:val="00D52126"/>
    <w:rsid w:val="00D522D7"/>
    <w:rsid w:val="00D5262C"/>
    <w:rsid w:val="00D52C57"/>
    <w:rsid w:val="00D52C99"/>
    <w:rsid w:val="00D52CE9"/>
    <w:rsid w:val="00D52E79"/>
    <w:rsid w:val="00D530B6"/>
    <w:rsid w:val="00D539FA"/>
    <w:rsid w:val="00D53CC5"/>
    <w:rsid w:val="00D53F72"/>
    <w:rsid w:val="00D54EEB"/>
    <w:rsid w:val="00D55A83"/>
    <w:rsid w:val="00D563C8"/>
    <w:rsid w:val="00D565E0"/>
    <w:rsid w:val="00D5667D"/>
    <w:rsid w:val="00D56CB5"/>
    <w:rsid w:val="00D56D6C"/>
    <w:rsid w:val="00D5741E"/>
    <w:rsid w:val="00D57D27"/>
    <w:rsid w:val="00D57D6E"/>
    <w:rsid w:val="00D6000C"/>
    <w:rsid w:val="00D60970"/>
    <w:rsid w:val="00D60ECD"/>
    <w:rsid w:val="00D62039"/>
    <w:rsid w:val="00D626E2"/>
    <w:rsid w:val="00D62A6C"/>
    <w:rsid w:val="00D62BA5"/>
    <w:rsid w:val="00D62E2F"/>
    <w:rsid w:val="00D635BD"/>
    <w:rsid w:val="00D63682"/>
    <w:rsid w:val="00D636B3"/>
    <w:rsid w:val="00D639F8"/>
    <w:rsid w:val="00D63FE1"/>
    <w:rsid w:val="00D642D0"/>
    <w:rsid w:val="00D64683"/>
    <w:rsid w:val="00D6546C"/>
    <w:rsid w:val="00D654B9"/>
    <w:rsid w:val="00D656F1"/>
    <w:rsid w:val="00D65A67"/>
    <w:rsid w:val="00D65EC2"/>
    <w:rsid w:val="00D660A2"/>
    <w:rsid w:val="00D66775"/>
    <w:rsid w:val="00D66BFD"/>
    <w:rsid w:val="00D67240"/>
    <w:rsid w:val="00D67CA4"/>
    <w:rsid w:val="00D70145"/>
    <w:rsid w:val="00D701C2"/>
    <w:rsid w:val="00D70B15"/>
    <w:rsid w:val="00D711D7"/>
    <w:rsid w:val="00D719D1"/>
    <w:rsid w:val="00D71A17"/>
    <w:rsid w:val="00D71C33"/>
    <w:rsid w:val="00D725E6"/>
    <w:rsid w:val="00D72721"/>
    <w:rsid w:val="00D72C62"/>
    <w:rsid w:val="00D73048"/>
    <w:rsid w:val="00D7307A"/>
    <w:rsid w:val="00D739A9"/>
    <w:rsid w:val="00D74E90"/>
    <w:rsid w:val="00D75113"/>
    <w:rsid w:val="00D753DD"/>
    <w:rsid w:val="00D754D6"/>
    <w:rsid w:val="00D757EA"/>
    <w:rsid w:val="00D76556"/>
    <w:rsid w:val="00D768F6"/>
    <w:rsid w:val="00D76960"/>
    <w:rsid w:val="00D769C7"/>
    <w:rsid w:val="00D76ACE"/>
    <w:rsid w:val="00D77252"/>
    <w:rsid w:val="00D77C57"/>
    <w:rsid w:val="00D77EB3"/>
    <w:rsid w:val="00D802B2"/>
    <w:rsid w:val="00D80781"/>
    <w:rsid w:val="00D80C0E"/>
    <w:rsid w:val="00D80F61"/>
    <w:rsid w:val="00D812CD"/>
    <w:rsid w:val="00D81914"/>
    <w:rsid w:val="00D81D43"/>
    <w:rsid w:val="00D8276E"/>
    <w:rsid w:val="00D82B90"/>
    <w:rsid w:val="00D837E6"/>
    <w:rsid w:val="00D839C4"/>
    <w:rsid w:val="00D83EFE"/>
    <w:rsid w:val="00D83FEA"/>
    <w:rsid w:val="00D84509"/>
    <w:rsid w:val="00D85240"/>
    <w:rsid w:val="00D85826"/>
    <w:rsid w:val="00D85B14"/>
    <w:rsid w:val="00D85C38"/>
    <w:rsid w:val="00D85DB9"/>
    <w:rsid w:val="00D867FB"/>
    <w:rsid w:val="00D868DE"/>
    <w:rsid w:val="00D870A0"/>
    <w:rsid w:val="00D87315"/>
    <w:rsid w:val="00D8736A"/>
    <w:rsid w:val="00D87463"/>
    <w:rsid w:val="00D877FD"/>
    <w:rsid w:val="00D87811"/>
    <w:rsid w:val="00D879A3"/>
    <w:rsid w:val="00D900AF"/>
    <w:rsid w:val="00D90265"/>
    <w:rsid w:val="00D90727"/>
    <w:rsid w:val="00D909FF"/>
    <w:rsid w:val="00D90DA3"/>
    <w:rsid w:val="00D9102D"/>
    <w:rsid w:val="00D91490"/>
    <w:rsid w:val="00D9158D"/>
    <w:rsid w:val="00D918E2"/>
    <w:rsid w:val="00D91C21"/>
    <w:rsid w:val="00D92B10"/>
    <w:rsid w:val="00D92BD1"/>
    <w:rsid w:val="00D92CD3"/>
    <w:rsid w:val="00D932E5"/>
    <w:rsid w:val="00D934CE"/>
    <w:rsid w:val="00D93897"/>
    <w:rsid w:val="00D93C76"/>
    <w:rsid w:val="00D9488C"/>
    <w:rsid w:val="00D94C37"/>
    <w:rsid w:val="00D95743"/>
    <w:rsid w:val="00D95991"/>
    <w:rsid w:val="00D95F26"/>
    <w:rsid w:val="00D961BF"/>
    <w:rsid w:val="00D96225"/>
    <w:rsid w:val="00D965CB"/>
    <w:rsid w:val="00D9683D"/>
    <w:rsid w:val="00D96855"/>
    <w:rsid w:val="00D96A51"/>
    <w:rsid w:val="00D96CBA"/>
    <w:rsid w:val="00D96D0A"/>
    <w:rsid w:val="00D9736A"/>
    <w:rsid w:val="00D97B40"/>
    <w:rsid w:val="00D97C5C"/>
    <w:rsid w:val="00DA03C6"/>
    <w:rsid w:val="00DA047E"/>
    <w:rsid w:val="00DA0874"/>
    <w:rsid w:val="00DA0B76"/>
    <w:rsid w:val="00DA0C55"/>
    <w:rsid w:val="00DA0CB4"/>
    <w:rsid w:val="00DA0F3B"/>
    <w:rsid w:val="00DA1184"/>
    <w:rsid w:val="00DA15C8"/>
    <w:rsid w:val="00DA1671"/>
    <w:rsid w:val="00DA1807"/>
    <w:rsid w:val="00DA18B1"/>
    <w:rsid w:val="00DA1A89"/>
    <w:rsid w:val="00DA1C5C"/>
    <w:rsid w:val="00DA1E49"/>
    <w:rsid w:val="00DA25FC"/>
    <w:rsid w:val="00DA2929"/>
    <w:rsid w:val="00DA2CCF"/>
    <w:rsid w:val="00DA2FDC"/>
    <w:rsid w:val="00DA3025"/>
    <w:rsid w:val="00DA3438"/>
    <w:rsid w:val="00DA3726"/>
    <w:rsid w:val="00DA3973"/>
    <w:rsid w:val="00DA3A77"/>
    <w:rsid w:val="00DA4D09"/>
    <w:rsid w:val="00DA4ED9"/>
    <w:rsid w:val="00DA5516"/>
    <w:rsid w:val="00DA55C8"/>
    <w:rsid w:val="00DA59AC"/>
    <w:rsid w:val="00DA66A5"/>
    <w:rsid w:val="00DA675F"/>
    <w:rsid w:val="00DB0194"/>
    <w:rsid w:val="00DB08FA"/>
    <w:rsid w:val="00DB10D2"/>
    <w:rsid w:val="00DB1DF0"/>
    <w:rsid w:val="00DB2155"/>
    <w:rsid w:val="00DB2927"/>
    <w:rsid w:val="00DB2C22"/>
    <w:rsid w:val="00DB2E4C"/>
    <w:rsid w:val="00DB2F97"/>
    <w:rsid w:val="00DB39AA"/>
    <w:rsid w:val="00DB3E38"/>
    <w:rsid w:val="00DB3E8A"/>
    <w:rsid w:val="00DB46FB"/>
    <w:rsid w:val="00DB481E"/>
    <w:rsid w:val="00DB4C36"/>
    <w:rsid w:val="00DB53A9"/>
    <w:rsid w:val="00DB5716"/>
    <w:rsid w:val="00DB6197"/>
    <w:rsid w:val="00DB7340"/>
    <w:rsid w:val="00DB7E7D"/>
    <w:rsid w:val="00DC1074"/>
    <w:rsid w:val="00DC12B6"/>
    <w:rsid w:val="00DC2060"/>
    <w:rsid w:val="00DC21C1"/>
    <w:rsid w:val="00DC29C8"/>
    <w:rsid w:val="00DC37B9"/>
    <w:rsid w:val="00DC453B"/>
    <w:rsid w:val="00DC4BA4"/>
    <w:rsid w:val="00DC4C8B"/>
    <w:rsid w:val="00DC4F96"/>
    <w:rsid w:val="00DC50CB"/>
    <w:rsid w:val="00DC614C"/>
    <w:rsid w:val="00DC6787"/>
    <w:rsid w:val="00DC6B60"/>
    <w:rsid w:val="00DC6C7B"/>
    <w:rsid w:val="00DC6E76"/>
    <w:rsid w:val="00DC7860"/>
    <w:rsid w:val="00DC7A01"/>
    <w:rsid w:val="00DC7CC2"/>
    <w:rsid w:val="00DC7EE5"/>
    <w:rsid w:val="00DD0372"/>
    <w:rsid w:val="00DD0861"/>
    <w:rsid w:val="00DD141D"/>
    <w:rsid w:val="00DD224C"/>
    <w:rsid w:val="00DD25FA"/>
    <w:rsid w:val="00DD288F"/>
    <w:rsid w:val="00DD2B55"/>
    <w:rsid w:val="00DD2B90"/>
    <w:rsid w:val="00DD2D97"/>
    <w:rsid w:val="00DD438B"/>
    <w:rsid w:val="00DD45AB"/>
    <w:rsid w:val="00DD494B"/>
    <w:rsid w:val="00DD4CA1"/>
    <w:rsid w:val="00DD5858"/>
    <w:rsid w:val="00DD596A"/>
    <w:rsid w:val="00DD5B3A"/>
    <w:rsid w:val="00DD5BBF"/>
    <w:rsid w:val="00DD5DE1"/>
    <w:rsid w:val="00DD5E3B"/>
    <w:rsid w:val="00DD65F1"/>
    <w:rsid w:val="00DD6993"/>
    <w:rsid w:val="00DD7281"/>
    <w:rsid w:val="00DD7CE0"/>
    <w:rsid w:val="00DE0455"/>
    <w:rsid w:val="00DE06D3"/>
    <w:rsid w:val="00DE0A4A"/>
    <w:rsid w:val="00DE1B13"/>
    <w:rsid w:val="00DE1BF6"/>
    <w:rsid w:val="00DE1E86"/>
    <w:rsid w:val="00DE278B"/>
    <w:rsid w:val="00DE2944"/>
    <w:rsid w:val="00DE2A52"/>
    <w:rsid w:val="00DE2C02"/>
    <w:rsid w:val="00DE2DB8"/>
    <w:rsid w:val="00DE3E2E"/>
    <w:rsid w:val="00DE3FA4"/>
    <w:rsid w:val="00DE426F"/>
    <w:rsid w:val="00DE51F4"/>
    <w:rsid w:val="00DE54A7"/>
    <w:rsid w:val="00DE6280"/>
    <w:rsid w:val="00DE66D4"/>
    <w:rsid w:val="00DE67F1"/>
    <w:rsid w:val="00DE6889"/>
    <w:rsid w:val="00DE7003"/>
    <w:rsid w:val="00DE7F93"/>
    <w:rsid w:val="00DF004A"/>
    <w:rsid w:val="00DF0076"/>
    <w:rsid w:val="00DF07FE"/>
    <w:rsid w:val="00DF118C"/>
    <w:rsid w:val="00DF118F"/>
    <w:rsid w:val="00DF1276"/>
    <w:rsid w:val="00DF12C2"/>
    <w:rsid w:val="00DF15A3"/>
    <w:rsid w:val="00DF162A"/>
    <w:rsid w:val="00DF1913"/>
    <w:rsid w:val="00DF22EE"/>
    <w:rsid w:val="00DF2782"/>
    <w:rsid w:val="00DF2A7C"/>
    <w:rsid w:val="00DF2C63"/>
    <w:rsid w:val="00DF327A"/>
    <w:rsid w:val="00DF37F4"/>
    <w:rsid w:val="00DF39E5"/>
    <w:rsid w:val="00DF45AA"/>
    <w:rsid w:val="00DF4F9A"/>
    <w:rsid w:val="00DF54D4"/>
    <w:rsid w:val="00DF5C24"/>
    <w:rsid w:val="00DF5CB8"/>
    <w:rsid w:val="00DF5F93"/>
    <w:rsid w:val="00DF68E7"/>
    <w:rsid w:val="00DF70B2"/>
    <w:rsid w:val="00DF7AD7"/>
    <w:rsid w:val="00E0019E"/>
    <w:rsid w:val="00E0138A"/>
    <w:rsid w:val="00E017A5"/>
    <w:rsid w:val="00E018E0"/>
    <w:rsid w:val="00E0196E"/>
    <w:rsid w:val="00E01DB1"/>
    <w:rsid w:val="00E0227A"/>
    <w:rsid w:val="00E03530"/>
    <w:rsid w:val="00E03C8F"/>
    <w:rsid w:val="00E041F0"/>
    <w:rsid w:val="00E0429E"/>
    <w:rsid w:val="00E047FB"/>
    <w:rsid w:val="00E048EB"/>
    <w:rsid w:val="00E04D7F"/>
    <w:rsid w:val="00E05788"/>
    <w:rsid w:val="00E058EF"/>
    <w:rsid w:val="00E05BCF"/>
    <w:rsid w:val="00E05CE3"/>
    <w:rsid w:val="00E06042"/>
    <w:rsid w:val="00E063CD"/>
    <w:rsid w:val="00E065F2"/>
    <w:rsid w:val="00E06B39"/>
    <w:rsid w:val="00E06EB2"/>
    <w:rsid w:val="00E072A7"/>
    <w:rsid w:val="00E07A99"/>
    <w:rsid w:val="00E10131"/>
    <w:rsid w:val="00E126A0"/>
    <w:rsid w:val="00E126EE"/>
    <w:rsid w:val="00E128BC"/>
    <w:rsid w:val="00E12AA4"/>
    <w:rsid w:val="00E12BA8"/>
    <w:rsid w:val="00E135B2"/>
    <w:rsid w:val="00E140CF"/>
    <w:rsid w:val="00E14266"/>
    <w:rsid w:val="00E14BED"/>
    <w:rsid w:val="00E14E6A"/>
    <w:rsid w:val="00E154A9"/>
    <w:rsid w:val="00E1552B"/>
    <w:rsid w:val="00E158E6"/>
    <w:rsid w:val="00E15A37"/>
    <w:rsid w:val="00E15B8E"/>
    <w:rsid w:val="00E15E52"/>
    <w:rsid w:val="00E1611D"/>
    <w:rsid w:val="00E162CC"/>
    <w:rsid w:val="00E1698B"/>
    <w:rsid w:val="00E17445"/>
    <w:rsid w:val="00E1769C"/>
    <w:rsid w:val="00E17E3A"/>
    <w:rsid w:val="00E20552"/>
    <w:rsid w:val="00E205A5"/>
    <w:rsid w:val="00E20B8B"/>
    <w:rsid w:val="00E213CB"/>
    <w:rsid w:val="00E213F8"/>
    <w:rsid w:val="00E218CE"/>
    <w:rsid w:val="00E21E26"/>
    <w:rsid w:val="00E22117"/>
    <w:rsid w:val="00E22BB3"/>
    <w:rsid w:val="00E22CD7"/>
    <w:rsid w:val="00E2364F"/>
    <w:rsid w:val="00E23E77"/>
    <w:rsid w:val="00E24548"/>
    <w:rsid w:val="00E24B6E"/>
    <w:rsid w:val="00E24BEB"/>
    <w:rsid w:val="00E24E2B"/>
    <w:rsid w:val="00E24E38"/>
    <w:rsid w:val="00E25C98"/>
    <w:rsid w:val="00E25DC0"/>
    <w:rsid w:val="00E25DEC"/>
    <w:rsid w:val="00E25ED6"/>
    <w:rsid w:val="00E26562"/>
    <w:rsid w:val="00E26640"/>
    <w:rsid w:val="00E26FAA"/>
    <w:rsid w:val="00E2723B"/>
    <w:rsid w:val="00E27512"/>
    <w:rsid w:val="00E275DE"/>
    <w:rsid w:val="00E275F3"/>
    <w:rsid w:val="00E27F41"/>
    <w:rsid w:val="00E3075E"/>
    <w:rsid w:val="00E31C2E"/>
    <w:rsid w:val="00E31D0A"/>
    <w:rsid w:val="00E32199"/>
    <w:rsid w:val="00E326F1"/>
    <w:rsid w:val="00E33377"/>
    <w:rsid w:val="00E33478"/>
    <w:rsid w:val="00E33C5A"/>
    <w:rsid w:val="00E33CC6"/>
    <w:rsid w:val="00E33E35"/>
    <w:rsid w:val="00E33F1A"/>
    <w:rsid w:val="00E34573"/>
    <w:rsid w:val="00E35E7E"/>
    <w:rsid w:val="00E36187"/>
    <w:rsid w:val="00E36397"/>
    <w:rsid w:val="00E36502"/>
    <w:rsid w:val="00E36928"/>
    <w:rsid w:val="00E369CE"/>
    <w:rsid w:val="00E36A48"/>
    <w:rsid w:val="00E3774B"/>
    <w:rsid w:val="00E379BE"/>
    <w:rsid w:val="00E37B93"/>
    <w:rsid w:val="00E4006D"/>
    <w:rsid w:val="00E40323"/>
    <w:rsid w:val="00E40533"/>
    <w:rsid w:val="00E40898"/>
    <w:rsid w:val="00E40F84"/>
    <w:rsid w:val="00E410FC"/>
    <w:rsid w:val="00E416AA"/>
    <w:rsid w:val="00E41918"/>
    <w:rsid w:val="00E41BE6"/>
    <w:rsid w:val="00E41C1F"/>
    <w:rsid w:val="00E41CC7"/>
    <w:rsid w:val="00E420C9"/>
    <w:rsid w:val="00E4261B"/>
    <w:rsid w:val="00E42816"/>
    <w:rsid w:val="00E42CDD"/>
    <w:rsid w:val="00E42F9A"/>
    <w:rsid w:val="00E4318B"/>
    <w:rsid w:val="00E438F9"/>
    <w:rsid w:val="00E43A54"/>
    <w:rsid w:val="00E43BA4"/>
    <w:rsid w:val="00E43E64"/>
    <w:rsid w:val="00E44467"/>
    <w:rsid w:val="00E44B4C"/>
    <w:rsid w:val="00E44CA7"/>
    <w:rsid w:val="00E45540"/>
    <w:rsid w:val="00E45CA9"/>
    <w:rsid w:val="00E46325"/>
    <w:rsid w:val="00E46369"/>
    <w:rsid w:val="00E46BF2"/>
    <w:rsid w:val="00E46F0B"/>
    <w:rsid w:val="00E46F98"/>
    <w:rsid w:val="00E46FD5"/>
    <w:rsid w:val="00E470F2"/>
    <w:rsid w:val="00E472A4"/>
    <w:rsid w:val="00E474F5"/>
    <w:rsid w:val="00E505F7"/>
    <w:rsid w:val="00E50604"/>
    <w:rsid w:val="00E50B8B"/>
    <w:rsid w:val="00E50CD8"/>
    <w:rsid w:val="00E50DB8"/>
    <w:rsid w:val="00E51518"/>
    <w:rsid w:val="00E519A5"/>
    <w:rsid w:val="00E51FD4"/>
    <w:rsid w:val="00E5273B"/>
    <w:rsid w:val="00E52D74"/>
    <w:rsid w:val="00E530B0"/>
    <w:rsid w:val="00E535A3"/>
    <w:rsid w:val="00E5373E"/>
    <w:rsid w:val="00E53FA1"/>
    <w:rsid w:val="00E54279"/>
    <w:rsid w:val="00E5515C"/>
    <w:rsid w:val="00E558FD"/>
    <w:rsid w:val="00E5612C"/>
    <w:rsid w:val="00E56D49"/>
    <w:rsid w:val="00E56E73"/>
    <w:rsid w:val="00E570C8"/>
    <w:rsid w:val="00E57F30"/>
    <w:rsid w:val="00E60055"/>
    <w:rsid w:val="00E603AA"/>
    <w:rsid w:val="00E605EF"/>
    <w:rsid w:val="00E60633"/>
    <w:rsid w:val="00E60E2F"/>
    <w:rsid w:val="00E60FE1"/>
    <w:rsid w:val="00E6128B"/>
    <w:rsid w:val="00E6167A"/>
    <w:rsid w:val="00E61F2B"/>
    <w:rsid w:val="00E62126"/>
    <w:rsid w:val="00E621DB"/>
    <w:rsid w:val="00E626B0"/>
    <w:rsid w:val="00E62AFE"/>
    <w:rsid w:val="00E62BC8"/>
    <w:rsid w:val="00E62ECF"/>
    <w:rsid w:val="00E632D1"/>
    <w:rsid w:val="00E634EF"/>
    <w:rsid w:val="00E63A85"/>
    <w:rsid w:val="00E642DD"/>
    <w:rsid w:val="00E64572"/>
    <w:rsid w:val="00E6460A"/>
    <w:rsid w:val="00E647BB"/>
    <w:rsid w:val="00E6483A"/>
    <w:rsid w:val="00E64C5E"/>
    <w:rsid w:val="00E64DB7"/>
    <w:rsid w:val="00E65343"/>
    <w:rsid w:val="00E6541D"/>
    <w:rsid w:val="00E65477"/>
    <w:rsid w:val="00E65A10"/>
    <w:rsid w:val="00E65A2A"/>
    <w:rsid w:val="00E65A59"/>
    <w:rsid w:val="00E6681F"/>
    <w:rsid w:val="00E66B56"/>
    <w:rsid w:val="00E66EB9"/>
    <w:rsid w:val="00E66F0F"/>
    <w:rsid w:val="00E67480"/>
    <w:rsid w:val="00E675BE"/>
    <w:rsid w:val="00E70F92"/>
    <w:rsid w:val="00E715FC"/>
    <w:rsid w:val="00E71F49"/>
    <w:rsid w:val="00E72085"/>
    <w:rsid w:val="00E72416"/>
    <w:rsid w:val="00E7260F"/>
    <w:rsid w:val="00E726AF"/>
    <w:rsid w:val="00E72AE8"/>
    <w:rsid w:val="00E730D4"/>
    <w:rsid w:val="00E739EB"/>
    <w:rsid w:val="00E73CDE"/>
    <w:rsid w:val="00E74512"/>
    <w:rsid w:val="00E74CA0"/>
    <w:rsid w:val="00E75243"/>
    <w:rsid w:val="00E75836"/>
    <w:rsid w:val="00E77776"/>
    <w:rsid w:val="00E777DC"/>
    <w:rsid w:val="00E7786B"/>
    <w:rsid w:val="00E77B42"/>
    <w:rsid w:val="00E77CA0"/>
    <w:rsid w:val="00E77D50"/>
    <w:rsid w:val="00E77D65"/>
    <w:rsid w:val="00E77DBE"/>
    <w:rsid w:val="00E77E06"/>
    <w:rsid w:val="00E8069E"/>
    <w:rsid w:val="00E80E30"/>
    <w:rsid w:val="00E80FF6"/>
    <w:rsid w:val="00E8121C"/>
    <w:rsid w:val="00E81677"/>
    <w:rsid w:val="00E81B3F"/>
    <w:rsid w:val="00E81CF2"/>
    <w:rsid w:val="00E81E69"/>
    <w:rsid w:val="00E82334"/>
    <w:rsid w:val="00E82648"/>
    <w:rsid w:val="00E82ECA"/>
    <w:rsid w:val="00E836A7"/>
    <w:rsid w:val="00E83DFB"/>
    <w:rsid w:val="00E83E21"/>
    <w:rsid w:val="00E84163"/>
    <w:rsid w:val="00E842CD"/>
    <w:rsid w:val="00E84318"/>
    <w:rsid w:val="00E84421"/>
    <w:rsid w:val="00E84724"/>
    <w:rsid w:val="00E8489F"/>
    <w:rsid w:val="00E84905"/>
    <w:rsid w:val="00E84B2A"/>
    <w:rsid w:val="00E84DAD"/>
    <w:rsid w:val="00E85570"/>
    <w:rsid w:val="00E85957"/>
    <w:rsid w:val="00E85C10"/>
    <w:rsid w:val="00E85C65"/>
    <w:rsid w:val="00E85D4F"/>
    <w:rsid w:val="00E87634"/>
    <w:rsid w:val="00E87DE5"/>
    <w:rsid w:val="00E87E53"/>
    <w:rsid w:val="00E90C3D"/>
    <w:rsid w:val="00E910A5"/>
    <w:rsid w:val="00E914AF"/>
    <w:rsid w:val="00E915E5"/>
    <w:rsid w:val="00E917E3"/>
    <w:rsid w:val="00E9183E"/>
    <w:rsid w:val="00E918E4"/>
    <w:rsid w:val="00E91AEC"/>
    <w:rsid w:val="00E929D2"/>
    <w:rsid w:val="00E92C58"/>
    <w:rsid w:val="00E92C6A"/>
    <w:rsid w:val="00E92F6C"/>
    <w:rsid w:val="00E93368"/>
    <w:rsid w:val="00E945DC"/>
    <w:rsid w:val="00E94618"/>
    <w:rsid w:val="00E94BDA"/>
    <w:rsid w:val="00E94D03"/>
    <w:rsid w:val="00E95CBE"/>
    <w:rsid w:val="00E966D6"/>
    <w:rsid w:val="00E9695E"/>
    <w:rsid w:val="00E96D46"/>
    <w:rsid w:val="00E97EF2"/>
    <w:rsid w:val="00EA070D"/>
    <w:rsid w:val="00EA0F35"/>
    <w:rsid w:val="00EA1115"/>
    <w:rsid w:val="00EA1327"/>
    <w:rsid w:val="00EA13BE"/>
    <w:rsid w:val="00EA1450"/>
    <w:rsid w:val="00EA1B78"/>
    <w:rsid w:val="00EA2038"/>
    <w:rsid w:val="00EA229B"/>
    <w:rsid w:val="00EA25F4"/>
    <w:rsid w:val="00EA29A5"/>
    <w:rsid w:val="00EA303E"/>
    <w:rsid w:val="00EA329F"/>
    <w:rsid w:val="00EA3873"/>
    <w:rsid w:val="00EA41D5"/>
    <w:rsid w:val="00EA525F"/>
    <w:rsid w:val="00EA5E4E"/>
    <w:rsid w:val="00EA6022"/>
    <w:rsid w:val="00EA60A8"/>
    <w:rsid w:val="00EA6279"/>
    <w:rsid w:val="00EA6532"/>
    <w:rsid w:val="00EA665C"/>
    <w:rsid w:val="00EA6A89"/>
    <w:rsid w:val="00EA753A"/>
    <w:rsid w:val="00EA78A4"/>
    <w:rsid w:val="00EA7900"/>
    <w:rsid w:val="00EA793C"/>
    <w:rsid w:val="00EB01A6"/>
    <w:rsid w:val="00EB0BAA"/>
    <w:rsid w:val="00EB10DB"/>
    <w:rsid w:val="00EB1441"/>
    <w:rsid w:val="00EB1DB4"/>
    <w:rsid w:val="00EB263B"/>
    <w:rsid w:val="00EB333B"/>
    <w:rsid w:val="00EB353B"/>
    <w:rsid w:val="00EB356F"/>
    <w:rsid w:val="00EB37F0"/>
    <w:rsid w:val="00EB3812"/>
    <w:rsid w:val="00EB3A77"/>
    <w:rsid w:val="00EB3CE2"/>
    <w:rsid w:val="00EB4046"/>
    <w:rsid w:val="00EB408B"/>
    <w:rsid w:val="00EB4BC3"/>
    <w:rsid w:val="00EB4E9C"/>
    <w:rsid w:val="00EB4EAC"/>
    <w:rsid w:val="00EB5071"/>
    <w:rsid w:val="00EB538D"/>
    <w:rsid w:val="00EB5FDB"/>
    <w:rsid w:val="00EB6232"/>
    <w:rsid w:val="00EB6C52"/>
    <w:rsid w:val="00EB6F1B"/>
    <w:rsid w:val="00EB7219"/>
    <w:rsid w:val="00EB73CA"/>
    <w:rsid w:val="00EB7479"/>
    <w:rsid w:val="00EB7A92"/>
    <w:rsid w:val="00EB7B8D"/>
    <w:rsid w:val="00EB7C01"/>
    <w:rsid w:val="00EB7DCF"/>
    <w:rsid w:val="00EC00DE"/>
    <w:rsid w:val="00EC012D"/>
    <w:rsid w:val="00EC02E0"/>
    <w:rsid w:val="00EC0934"/>
    <w:rsid w:val="00EC0AA3"/>
    <w:rsid w:val="00EC1416"/>
    <w:rsid w:val="00EC169F"/>
    <w:rsid w:val="00EC190E"/>
    <w:rsid w:val="00EC1FA4"/>
    <w:rsid w:val="00EC227E"/>
    <w:rsid w:val="00EC2320"/>
    <w:rsid w:val="00EC2885"/>
    <w:rsid w:val="00EC309F"/>
    <w:rsid w:val="00EC3307"/>
    <w:rsid w:val="00EC401C"/>
    <w:rsid w:val="00EC48CF"/>
    <w:rsid w:val="00EC4A76"/>
    <w:rsid w:val="00EC4C37"/>
    <w:rsid w:val="00EC4E54"/>
    <w:rsid w:val="00EC4EC9"/>
    <w:rsid w:val="00EC51B6"/>
    <w:rsid w:val="00EC5FB8"/>
    <w:rsid w:val="00EC6378"/>
    <w:rsid w:val="00EC67DE"/>
    <w:rsid w:val="00EC719C"/>
    <w:rsid w:val="00EC7876"/>
    <w:rsid w:val="00ED0970"/>
    <w:rsid w:val="00ED0BCE"/>
    <w:rsid w:val="00ED0CE7"/>
    <w:rsid w:val="00ED1860"/>
    <w:rsid w:val="00ED275A"/>
    <w:rsid w:val="00ED3599"/>
    <w:rsid w:val="00ED35D1"/>
    <w:rsid w:val="00ED366C"/>
    <w:rsid w:val="00ED3D4B"/>
    <w:rsid w:val="00ED3E03"/>
    <w:rsid w:val="00ED3E8E"/>
    <w:rsid w:val="00ED3F83"/>
    <w:rsid w:val="00ED4746"/>
    <w:rsid w:val="00ED4F1F"/>
    <w:rsid w:val="00ED5003"/>
    <w:rsid w:val="00ED599B"/>
    <w:rsid w:val="00ED5D2D"/>
    <w:rsid w:val="00ED721E"/>
    <w:rsid w:val="00ED728C"/>
    <w:rsid w:val="00ED7C73"/>
    <w:rsid w:val="00EE02E9"/>
    <w:rsid w:val="00EE03C5"/>
    <w:rsid w:val="00EE066F"/>
    <w:rsid w:val="00EE0783"/>
    <w:rsid w:val="00EE1431"/>
    <w:rsid w:val="00EE1556"/>
    <w:rsid w:val="00EE1785"/>
    <w:rsid w:val="00EE1B0B"/>
    <w:rsid w:val="00EE2B65"/>
    <w:rsid w:val="00EE3D49"/>
    <w:rsid w:val="00EE3D91"/>
    <w:rsid w:val="00EE4389"/>
    <w:rsid w:val="00EE5216"/>
    <w:rsid w:val="00EE57DD"/>
    <w:rsid w:val="00EE5D95"/>
    <w:rsid w:val="00EE6078"/>
    <w:rsid w:val="00EE6252"/>
    <w:rsid w:val="00EE65D1"/>
    <w:rsid w:val="00EE6A0F"/>
    <w:rsid w:val="00EE7214"/>
    <w:rsid w:val="00EE767A"/>
    <w:rsid w:val="00EE7DF8"/>
    <w:rsid w:val="00EE7FD0"/>
    <w:rsid w:val="00EF002E"/>
    <w:rsid w:val="00EF0271"/>
    <w:rsid w:val="00EF0D06"/>
    <w:rsid w:val="00EF1049"/>
    <w:rsid w:val="00EF1174"/>
    <w:rsid w:val="00EF170D"/>
    <w:rsid w:val="00EF19DD"/>
    <w:rsid w:val="00EF1BE5"/>
    <w:rsid w:val="00EF2115"/>
    <w:rsid w:val="00EF2422"/>
    <w:rsid w:val="00EF27FD"/>
    <w:rsid w:val="00EF2BD7"/>
    <w:rsid w:val="00EF2C6D"/>
    <w:rsid w:val="00EF315E"/>
    <w:rsid w:val="00EF3B72"/>
    <w:rsid w:val="00EF3FD9"/>
    <w:rsid w:val="00EF4231"/>
    <w:rsid w:val="00EF4ACA"/>
    <w:rsid w:val="00EF4AFF"/>
    <w:rsid w:val="00EF4C1E"/>
    <w:rsid w:val="00EF4D28"/>
    <w:rsid w:val="00EF4E0B"/>
    <w:rsid w:val="00EF4E7E"/>
    <w:rsid w:val="00EF4ED9"/>
    <w:rsid w:val="00EF5504"/>
    <w:rsid w:val="00EF6005"/>
    <w:rsid w:val="00EF62EC"/>
    <w:rsid w:val="00EF6304"/>
    <w:rsid w:val="00EF686E"/>
    <w:rsid w:val="00EF6EC1"/>
    <w:rsid w:val="00EF7172"/>
    <w:rsid w:val="00EF740C"/>
    <w:rsid w:val="00EF761C"/>
    <w:rsid w:val="00EF7BD1"/>
    <w:rsid w:val="00EF7DBE"/>
    <w:rsid w:val="00F00061"/>
    <w:rsid w:val="00F0028E"/>
    <w:rsid w:val="00F0088A"/>
    <w:rsid w:val="00F00AEB"/>
    <w:rsid w:val="00F01192"/>
    <w:rsid w:val="00F015BB"/>
    <w:rsid w:val="00F01B94"/>
    <w:rsid w:val="00F0259A"/>
    <w:rsid w:val="00F02BB2"/>
    <w:rsid w:val="00F03000"/>
    <w:rsid w:val="00F03026"/>
    <w:rsid w:val="00F03605"/>
    <w:rsid w:val="00F03EB7"/>
    <w:rsid w:val="00F03F4A"/>
    <w:rsid w:val="00F040BF"/>
    <w:rsid w:val="00F043F8"/>
    <w:rsid w:val="00F0486A"/>
    <w:rsid w:val="00F05084"/>
    <w:rsid w:val="00F0537B"/>
    <w:rsid w:val="00F05695"/>
    <w:rsid w:val="00F0635F"/>
    <w:rsid w:val="00F06890"/>
    <w:rsid w:val="00F10348"/>
    <w:rsid w:val="00F10540"/>
    <w:rsid w:val="00F10D1A"/>
    <w:rsid w:val="00F10FB0"/>
    <w:rsid w:val="00F1107A"/>
    <w:rsid w:val="00F112F5"/>
    <w:rsid w:val="00F114D2"/>
    <w:rsid w:val="00F118D5"/>
    <w:rsid w:val="00F11B7C"/>
    <w:rsid w:val="00F123BC"/>
    <w:rsid w:val="00F126B8"/>
    <w:rsid w:val="00F12D1A"/>
    <w:rsid w:val="00F12D2A"/>
    <w:rsid w:val="00F1421E"/>
    <w:rsid w:val="00F14A7A"/>
    <w:rsid w:val="00F14B72"/>
    <w:rsid w:val="00F14EC5"/>
    <w:rsid w:val="00F15234"/>
    <w:rsid w:val="00F15909"/>
    <w:rsid w:val="00F16E38"/>
    <w:rsid w:val="00F17830"/>
    <w:rsid w:val="00F17F0A"/>
    <w:rsid w:val="00F202A3"/>
    <w:rsid w:val="00F2048C"/>
    <w:rsid w:val="00F206BD"/>
    <w:rsid w:val="00F20CFC"/>
    <w:rsid w:val="00F20D22"/>
    <w:rsid w:val="00F2137A"/>
    <w:rsid w:val="00F21BC2"/>
    <w:rsid w:val="00F22A7A"/>
    <w:rsid w:val="00F23224"/>
    <w:rsid w:val="00F2339E"/>
    <w:rsid w:val="00F233C4"/>
    <w:rsid w:val="00F233CE"/>
    <w:rsid w:val="00F23656"/>
    <w:rsid w:val="00F23CC2"/>
    <w:rsid w:val="00F246EF"/>
    <w:rsid w:val="00F247DD"/>
    <w:rsid w:val="00F24830"/>
    <w:rsid w:val="00F25429"/>
    <w:rsid w:val="00F25591"/>
    <w:rsid w:val="00F25D04"/>
    <w:rsid w:val="00F26512"/>
    <w:rsid w:val="00F269AA"/>
    <w:rsid w:val="00F26ED4"/>
    <w:rsid w:val="00F27C08"/>
    <w:rsid w:val="00F27E8C"/>
    <w:rsid w:val="00F27FD5"/>
    <w:rsid w:val="00F301B7"/>
    <w:rsid w:val="00F3045E"/>
    <w:rsid w:val="00F30703"/>
    <w:rsid w:val="00F30811"/>
    <w:rsid w:val="00F30920"/>
    <w:rsid w:val="00F30B30"/>
    <w:rsid w:val="00F30C4B"/>
    <w:rsid w:val="00F31104"/>
    <w:rsid w:val="00F311A4"/>
    <w:rsid w:val="00F3153C"/>
    <w:rsid w:val="00F31B46"/>
    <w:rsid w:val="00F31F0D"/>
    <w:rsid w:val="00F32A03"/>
    <w:rsid w:val="00F332BA"/>
    <w:rsid w:val="00F33B14"/>
    <w:rsid w:val="00F33D7E"/>
    <w:rsid w:val="00F34055"/>
    <w:rsid w:val="00F34BAE"/>
    <w:rsid w:val="00F34DE9"/>
    <w:rsid w:val="00F34F9F"/>
    <w:rsid w:val="00F351D9"/>
    <w:rsid w:val="00F3717A"/>
    <w:rsid w:val="00F37196"/>
    <w:rsid w:val="00F3728C"/>
    <w:rsid w:val="00F372B4"/>
    <w:rsid w:val="00F37327"/>
    <w:rsid w:val="00F374D3"/>
    <w:rsid w:val="00F374F9"/>
    <w:rsid w:val="00F375E1"/>
    <w:rsid w:val="00F4180A"/>
    <w:rsid w:val="00F41C2B"/>
    <w:rsid w:val="00F423CD"/>
    <w:rsid w:val="00F426CB"/>
    <w:rsid w:val="00F43039"/>
    <w:rsid w:val="00F434B6"/>
    <w:rsid w:val="00F43DAF"/>
    <w:rsid w:val="00F43F07"/>
    <w:rsid w:val="00F44033"/>
    <w:rsid w:val="00F447B8"/>
    <w:rsid w:val="00F447E3"/>
    <w:rsid w:val="00F44FD9"/>
    <w:rsid w:val="00F452F6"/>
    <w:rsid w:val="00F457E3"/>
    <w:rsid w:val="00F45D97"/>
    <w:rsid w:val="00F462EF"/>
    <w:rsid w:val="00F46403"/>
    <w:rsid w:val="00F4729A"/>
    <w:rsid w:val="00F47DE1"/>
    <w:rsid w:val="00F50D2C"/>
    <w:rsid w:val="00F51080"/>
    <w:rsid w:val="00F510AA"/>
    <w:rsid w:val="00F515F2"/>
    <w:rsid w:val="00F517A4"/>
    <w:rsid w:val="00F51DEA"/>
    <w:rsid w:val="00F5240D"/>
    <w:rsid w:val="00F52455"/>
    <w:rsid w:val="00F5281D"/>
    <w:rsid w:val="00F52FCE"/>
    <w:rsid w:val="00F53386"/>
    <w:rsid w:val="00F53429"/>
    <w:rsid w:val="00F53EB7"/>
    <w:rsid w:val="00F54084"/>
    <w:rsid w:val="00F5442E"/>
    <w:rsid w:val="00F549F7"/>
    <w:rsid w:val="00F54B1B"/>
    <w:rsid w:val="00F54C83"/>
    <w:rsid w:val="00F54ED6"/>
    <w:rsid w:val="00F5541F"/>
    <w:rsid w:val="00F55C94"/>
    <w:rsid w:val="00F569B5"/>
    <w:rsid w:val="00F570CA"/>
    <w:rsid w:val="00F57F4B"/>
    <w:rsid w:val="00F60151"/>
    <w:rsid w:val="00F6053C"/>
    <w:rsid w:val="00F60700"/>
    <w:rsid w:val="00F60C83"/>
    <w:rsid w:val="00F60EEF"/>
    <w:rsid w:val="00F6137D"/>
    <w:rsid w:val="00F615B6"/>
    <w:rsid w:val="00F62294"/>
    <w:rsid w:val="00F6319F"/>
    <w:rsid w:val="00F64541"/>
    <w:rsid w:val="00F64623"/>
    <w:rsid w:val="00F64877"/>
    <w:rsid w:val="00F64D2E"/>
    <w:rsid w:val="00F65559"/>
    <w:rsid w:val="00F657CA"/>
    <w:rsid w:val="00F6642C"/>
    <w:rsid w:val="00F66554"/>
    <w:rsid w:val="00F66BAC"/>
    <w:rsid w:val="00F6760C"/>
    <w:rsid w:val="00F67673"/>
    <w:rsid w:val="00F67705"/>
    <w:rsid w:val="00F67E41"/>
    <w:rsid w:val="00F703B2"/>
    <w:rsid w:val="00F70B1C"/>
    <w:rsid w:val="00F7111F"/>
    <w:rsid w:val="00F7114D"/>
    <w:rsid w:val="00F71356"/>
    <w:rsid w:val="00F71513"/>
    <w:rsid w:val="00F72F9B"/>
    <w:rsid w:val="00F731DC"/>
    <w:rsid w:val="00F73237"/>
    <w:rsid w:val="00F7326A"/>
    <w:rsid w:val="00F73279"/>
    <w:rsid w:val="00F735E7"/>
    <w:rsid w:val="00F74543"/>
    <w:rsid w:val="00F74665"/>
    <w:rsid w:val="00F74BA5"/>
    <w:rsid w:val="00F74D79"/>
    <w:rsid w:val="00F74FE9"/>
    <w:rsid w:val="00F75131"/>
    <w:rsid w:val="00F752D1"/>
    <w:rsid w:val="00F75BEB"/>
    <w:rsid w:val="00F75F6A"/>
    <w:rsid w:val="00F7634D"/>
    <w:rsid w:val="00F76370"/>
    <w:rsid w:val="00F767C9"/>
    <w:rsid w:val="00F76847"/>
    <w:rsid w:val="00F76953"/>
    <w:rsid w:val="00F76FAF"/>
    <w:rsid w:val="00F77293"/>
    <w:rsid w:val="00F77E35"/>
    <w:rsid w:val="00F809A2"/>
    <w:rsid w:val="00F80C3D"/>
    <w:rsid w:val="00F80F9E"/>
    <w:rsid w:val="00F815BA"/>
    <w:rsid w:val="00F8178B"/>
    <w:rsid w:val="00F818F3"/>
    <w:rsid w:val="00F81A55"/>
    <w:rsid w:val="00F81B4F"/>
    <w:rsid w:val="00F8216F"/>
    <w:rsid w:val="00F821B1"/>
    <w:rsid w:val="00F8248C"/>
    <w:rsid w:val="00F826F6"/>
    <w:rsid w:val="00F828B4"/>
    <w:rsid w:val="00F8297D"/>
    <w:rsid w:val="00F829B8"/>
    <w:rsid w:val="00F82CBD"/>
    <w:rsid w:val="00F8342D"/>
    <w:rsid w:val="00F83DA6"/>
    <w:rsid w:val="00F84545"/>
    <w:rsid w:val="00F8457B"/>
    <w:rsid w:val="00F84851"/>
    <w:rsid w:val="00F849C3"/>
    <w:rsid w:val="00F84B44"/>
    <w:rsid w:val="00F84B78"/>
    <w:rsid w:val="00F84C4E"/>
    <w:rsid w:val="00F84C70"/>
    <w:rsid w:val="00F86BD3"/>
    <w:rsid w:val="00F8740E"/>
    <w:rsid w:val="00F87479"/>
    <w:rsid w:val="00F902B5"/>
    <w:rsid w:val="00F904BD"/>
    <w:rsid w:val="00F90513"/>
    <w:rsid w:val="00F9069E"/>
    <w:rsid w:val="00F90A43"/>
    <w:rsid w:val="00F921C3"/>
    <w:rsid w:val="00F9243A"/>
    <w:rsid w:val="00F929C3"/>
    <w:rsid w:val="00F92A9F"/>
    <w:rsid w:val="00F92F43"/>
    <w:rsid w:val="00F92F8C"/>
    <w:rsid w:val="00F93768"/>
    <w:rsid w:val="00F93F25"/>
    <w:rsid w:val="00F93FA9"/>
    <w:rsid w:val="00F9464A"/>
    <w:rsid w:val="00F9545A"/>
    <w:rsid w:val="00F96A79"/>
    <w:rsid w:val="00F96DF1"/>
    <w:rsid w:val="00F96F18"/>
    <w:rsid w:val="00F971EC"/>
    <w:rsid w:val="00F97A03"/>
    <w:rsid w:val="00F97B99"/>
    <w:rsid w:val="00F97C55"/>
    <w:rsid w:val="00FA0466"/>
    <w:rsid w:val="00FA082D"/>
    <w:rsid w:val="00FA0889"/>
    <w:rsid w:val="00FA0E91"/>
    <w:rsid w:val="00FA1BBF"/>
    <w:rsid w:val="00FA1E19"/>
    <w:rsid w:val="00FA2E81"/>
    <w:rsid w:val="00FA3349"/>
    <w:rsid w:val="00FA335C"/>
    <w:rsid w:val="00FA374E"/>
    <w:rsid w:val="00FA3A9E"/>
    <w:rsid w:val="00FA3B01"/>
    <w:rsid w:val="00FA3B99"/>
    <w:rsid w:val="00FA3D1F"/>
    <w:rsid w:val="00FA4501"/>
    <w:rsid w:val="00FA4BCE"/>
    <w:rsid w:val="00FA50FC"/>
    <w:rsid w:val="00FA523A"/>
    <w:rsid w:val="00FA5341"/>
    <w:rsid w:val="00FA53CC"/>
    <w:rsid w:val="00FA5B48"/>
    <w:rsid w:val="00FA5BB4"/>
    <w:rsid w:val="00FA638C"/>
    <w:rsid w:val="00FA6830"/>
    <w:rsid w:val="00FA6938"/>
    <w:rsid w:val="00FA701C"/>
    <w:rsid w:val="00FA7843"/>
    <w:rsid w:val="00FA7AC9"/>
    <w:rsid w:val="00FA7F7E"/>
    <w:rsid w:val="00FB0C69"/>
    <w:rsid w:val="00FB1364"/>
    <w:rsid w:val="00FB1CF1"/>
    <w:rsid w:val="00FB2968"/>
    <w:rsid w:val="00FB3748"/>
    <w:rsid w:val="00FB407A"/>
    <w:rsid w:val="00FB4100"/>
    <w:rsid w:val="00FB4652"/>
    <w:rsid w:val="00FB4C49"/>
    <w:rsid w:val="00FB4EDB"/>
    <w:rsid w:val="00FB50A2"/>
    <w:rsid w:val="00FB537E"/>
    <w:rsid w:val="00FB5446"/>
    <w:rsid w:val="00FB55D2"/>
    <w:rsid w:val="00FB5856"/>
    <w:rsid w:val="00FB59DF"/>
    <w:rsid w:val="00FB6824"/>
    <w:rsid w:val="00FB6E25"/>
    <w:rsid w:val="00FC005C"/>
    <w:rsid w:val="00FC021A"/>
    <w:rsid w:val="00FC05C5"/>
    <w:rsid w:val="00FC0A4B"/>
    <w:rsid w:val="00FC158D"/>
    <w:rsid w:val="00FC15AC"/>
    <w:rsid w:val="00FC30DF"/>
    <w:rsid w:val="00FC3E51"/>
    <w:rsid w:val="00FC4206"/>
    <w:rsid w:val="00FC4B62"/>
    <w:rsid w:val="00FC53C8"/>
    <w:rsid w:val="00FC5B00"/>
    <w:rsid w:val="00FC5BB6"/>
    <w:rsid w:val="00FC6248"/>
    <w:rsid w:val="00FC63F5"/>
    <w:rsid w:val="00FC6636"/>
    <w:rsid w:val="00FC6788"/>
    <w:rsid w:val="00FC679F"/>
    <w:rsid w:val="00FC67B1"/>
    <w:rsid w:val="00FC6843"/>
    <w:rsid w:val="00FC6A71"/>
    <w:rsid w:val="00FC6B21"/>
    <w:rsid w:val="00FC6FAA"/>
    <w:rsid w:val="00FC71E8"/>
    <w:rsid w:val="00FC7877"/>
    <w:rsid w:val="00FC7D5F"/>
    <w:rsid w:val="00FD101C"/>
    <w:rsid w:val="00FD1316"/>
    <w:rsid w:val="00FD1CD3"/>
    <w:rsid w:val="00FD211B"/>
    <w:rsid w:val="00FD2198"/>
    <w:rsid w:val="00FD3239"/>
    <w:rsid w:val="00FD3362"/>
    <w:rsid w:val="00FD33F2"/>
    <w:rsid w:val="00FD411F"/>
    <w:rsid w:val="00FD4A41"/>
    <w:rsid w:val="00FD53F4"/>
    <w:rsid w:val="00FD5A8F"/>
    <w:rsid w:val="00FD5F6D"/>
    <w:rsid w:val="00FD6571"/>
    <w:rsid w:val="00FD66CB"/>
    <w:rsid w:val="00FD68D7"/>
    <w:rsid w:val="00FD6FEB"/>
    <w:rsid w:val="00FD71BE"/>
    <w:rsid w:val="00FD7722"/>
    <w:rsid w:val="00FE00B6"/>
    <w:rsid w:val="00FE0D54"/>
    <w:rsid w:val="00FE1549"/>
    <w:rsid w:val="00FE17E1"/>
    <w:rsid w:val="00FE1F41"/>
    <w:rsid w:val="00FE2506"/>
    <w:rsid w:val="00FE27FE"/>
    <w:rsid w:val="00FE30E2"/>
    <w:rsid w:val="00FE3CCA"/>
    <w:rsid w:val="00FE3D10"/>
    <w:rsid w:val="00FE4638"/>
    <w:rsid w:val="00FE493A"/>
    <w:rsid w:val="00FE573B"/>
    <w:rsid w:val="00FE633F"/>
    <w:rsid w:val="00FE63D0"/>
    <w:rsid w:val="00FE63FD"/>
    <w:rsid w:val="00FE64DE"/>
    <w:rsid w:val="00FE6A65"/>
    <w:rsid w:val="00FE6BDE"/>
    <w:rsid w:val="00FE6CCD"/>
    <w:rsid w:val="00FE6FA5"/>
    <w:rsid w:val="00FE7201"/>
    <w:rsid w:val="00FE7D9F"/>
    <w:rsid w:val="00FF0078"/>
    <w:rsid w:val="00FF04B0"/>
    <w:rsid w:val="00FF054B"/>
    <w:rsid w:val="00FF136D"/>
    <w:rsid w:val="00FF19E0"/>
    <w:rsid w:val="00FF205D"/>
    <w:rsid w:val="00FF21EA"/>
    <w:rsid w:val="00FF2558"/>
    <w:rsid w:val="00FF27C6"/>
    <w:rsid w:val="00FF3A23"/>
    <w:rsid w:val="00FF3D68"/>
    <w:rsid w:val="00FF47DF"/>
    <w:rsid w:val="00FF4D14"/>
    <w:rsid w:val="00FF5683"/>
    <w:rsid w:val="00FF56E9"/>
    <w:rsid w:val="00FF593A"/>
    <w:rsid w:val="00FF609F"/>
    <w:rsid w:val="00FF62BD"/>
    <w:rsid w:val="00FF641E"/>
    <w:rsid w:val="00FF692B"/>
    <w:rsid w:val="00FF6982"/>
    <w:rsid w:val="00FF7120"/>
    <w:rsid w:val="00FF72A6"/>
    <w:rsid w:val="00FF7B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5"/>
    <o:shapelayout v:ext="edit">
      <o:idmap v:ext="edit" data="1"/>
    </o:shapelayout>
  </w:shapeDefaults>
  <w:decimalSymbol w:val=","/>
  <w:listSeparator w:val=";"/>
  <w14:docId w14:val="5AFEB9F2"/>
  <w15:chartTrackingRefBased/>
  <w15:docId w15:val="{ACEC9847-E747-463C-8B05-68A5A08B5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76A3"/>
    <w:rPr>
      <w:sz w:val="24"/>
      <w:szCs w:val="24"/>
    </w:rPr>
  </w:style>
  <w:style w:type="paragraph" w:styleId="Nagwek1">
    <w:name w:val="heading 1"/>
    <w:basedOn w:val="Normalny"/>
    <w:next w:val="Normalny"/>
    <w:link w:val="Nagwek1Znak"/>
    <w:uiPriority w:val="9"/>
    <w:qFormat/>
    <w:rsid w:val="00505DF6"/>
    <w:pPr>
      <w:keepNext/>
      <w:spacing w:before="240" w:after="60"/>
      <w:outlineLvl w:val="0"/>
    </w:pPr>
    <w:rPr>
      <w:rFonts w:ascii="Calibri Light" w:hAnsi="Calibri Light"/>
      <w:b/>
      <w:bCs/>
      <w:kern w:val="32"/>
      <w:sz w:val="32"/>
      <w:szCs w:val="32"/>
      <w:lang w:val="x-none" w:eastAsia="x-none"/>
    </w:rPr>
  </w:style>
  <w:style w:type="paragraph" w:styleId="Nagwek2">
    <w:name w:val="heading 2"/>
    <w:basedOn w:val="Normalny"/>
    <w:next w:val="Normalny"/>
    <w:qFormat/>
    <w:rsid w:val="00441DA3"/>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0B6CCB"/>
    <w:pPr>
      <w:keepNext/>
      <w:spacing w:before="240" w:after="60"/>
      <w:outlineLvl w:val="2"/>
    </w:pPr>
    <w:rPr>
      <w:rFonts w:ascii="Arial" w:hAnsi="Arial" w:cs="Arial"/>
      <w:b/>
      <w:bCs/>
      <w:sz w:val="26"/>
      <w:szCs w:val="26"/>
    </w:rPr>
  </w:style>
  <w:style w:type="paragraph" w:styleId="Nagwek4">
    <w:name w:val="heading 4"/>
    <w:basedOn w:val="Normalny"/>
    <w:next w:val="Normalny"/>
    <w:qFormat/>
    <w:rsid w:val="00AA7CC1"/>
    <w:pPr>
      <w:keepNext/>
      <w:jc w:val="both"/>
      <w:outlineLvl w:val="3"/>
    </w:pPr>
    <w:rPr>
      <w:rFonts w:ascii="Arial" w:hAnsi="Arial"/>
      <w:b/>
      <w:sz w:val="20"/>
      <w:szCs w:val="20"/>
    </w:rPr>
  </w:style>
  <w:style w:type="paragraph" w:styleId="Nagwek5">
    <w:name w:val="heading 5"/>
    <w:basedOn w:val="Normalny"/>
    <w:next w:val="Normalny"/>
    <w:link w:val="Nagwek5Znak"/>
    <w:uiPriority w:val="99"/>
    <w:qFormat/>
    <w:rsid w:val="00AA7CC1"/>
    <w:pPr>
      <w:spacing w:before="240" w:after="60"/>
      <w:outlineLvl w:val="4"/>
    </w:pPr>
    <w:rPr>
      <w:b/>
      <w:bCs/>
      <w:i/>
      <w:iCs/>
      <w:sz w:val="26"/>
      <w:szCs w:val="26"/>
      <w:lang w:val="x-none" w:eastAsia="x-none"/>
    </w:rPr>
  </w:style>
  <w:style w:type="paragraph" w:styleId="Nagwek6">
    <w:name w:val="heading 6"/>
    <w:basedOn w:val="Normalny"/>
    <w:next w:val="Normalny"/>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qFormat/>
    <w:rsid w:val="00AA7CC1"/>
    <w:pPr>
      <w:keepNext/>
      <w:jc w:val="center"/>
      <w:outlineLvl w:val="6"/>
    </w:pPr>
    <w:rPr>
      <w:b/>
      <w:i/>
      <w:smallCaps/>
      <w:sz w:val="32"/>
      <w:szCs w:val="20"/>
    </w:rPr>
  </w:style>
  <w:style w:type="paragraph" w:styleId="Nagwek9">
    <w:name w:val="heading 9"/>
    <w:basedOn w:val="Normalny"/>
    <w:next w:val="Normalny"/>
    <w:qFormat/>
    <w:rsid w:val="00AA7CC1"/>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AA7CC1"/>
    <w:pPr>
      <w:jc w:val="both"/>
    </w:pPr>
    <w:rPr>
      <w:rFonts w:ascii="Arial" w:hAnsi="Arial"/>
      <w:szCs w:val="20"/>
    </w:rPr>
  </w:style>
  <w:style w:type="paragraph" w:styleId="Tekstpodstawowy">
    <w:name w:val="Body Text"/>
    <w:basedOn w:val="Normalny"/>
    <w:link w:val="TekstpodstawowyZnak"/>
    <w:rsid w:val="00AA7CC1"/>
    <w:rPr>
      <w:rFonts w:ascii="Arial" w:hAnsi="Arial"/>
      <w:szCs w:val="20"/>
      <w:lang w:val="x-none" w:eastAsia="x-none"/>
    </w:rPr>
  </w:style>
  <w:style w:type="character" w:styleId="Hipercze">
    <w:name w:val="Hyperlink"/>
    <w:rsid w:val="00AA7CC1"/>
    <w:rPr>
      <w:color w:val="0000FF"/>
      <w:u w:val="single"/>
    </w:rPr>
  </w:style>
  <w:style w:type="paragraph" w:styleId="Nagwek">
    <w:name w:val="header"/>
    <w:basedOn w:val="Normalny"/>
    <w:link w:val="NagwekZnak"/>
    <w:uiPriority w:val="99"/>
    <w:rsid w:val="00AA7CC1"/>
    <w:pPr>
      <w:tabs>
        <w:tab w:val="center" w:pos="4536"/>
        <w:tab w:val="right" w:pos="9072"/>
      </w:tabs>
    </w:pPr>
    <w:rPr>
      <w:sz w:val="20"/>
      <w:szCs w:val="20"/>
    </w:rPr>
  </w:style>
  <w:style w:type="paragraph" w:styleId="Tekstpodstawowywcity3">
    <w:name w:val="Body Text Indent 3"/>
    <w:basedOn w:val="Normalny"/>
    <w:link w:val="Tekstpodstawowywcity3Znak"/>
    <w:rsid w:val="00AA7CC1"/>
    <w:pPr>
      <w:suppressAutoHyphens/>
      <w:ind w:left="360"/>
      <w:jc w:val="both"/>
    </w:pPr>
    <w:rPr>
      <w:rFonts w:ascii="Tahoma" w:hAnsi="Tahoma" w:cs="Tahoma"/>
      <w:sz w:val="20"/>
      <w:szCs w:val="20"/>
    </w:rPr>
  </w:style>
  <w:style w:type="paragraph" w:styleId="Tekstpodstawowy3">
    <w:name w:val="Body Text 3"/>
    <w:basedOn w:val="Normalny"/>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rsid w:val="00AA7CC1"/>
  </w:style>
  <w:style w:type="paragraph" w:styleId="Stopka">
    <w:name w:val="footer"/>
    <w:basedOn w:val="Normalny"/>
    <w:link w:val="StopkaZnak"/>
    <w:uiPriority w:val="99"/>
    <w:rsid w:val="00AA7CC1"/>
    <w:pPr>
      <w:tabs>
        <w:tab w:val="center" w:pos="4536"/>
        <w:tab w:val="right" w:pos="9072"/>
      </w:tabs>
    </w:pPr>
    <w:rPr>
      <w:sz w:val="20"/>
      <w:szCs w:val="20"/>
    </w:rPr>
  </w:style>
  <w:style w:type="table" w:styleId="Tabela-Siatka">
    <w:name w:val="Table Grid"/>
    <w:basedOn w:val="Standardowy"/>
    <w:rsid w:val="007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4F6D3B"/>
    <w:rPr>
      <w:rFonts w:ascii="Tahoma" w:hAnsi="Tahoma" w:cs="Tahoma"/>
      <w:sz w:val="16"/>
      <w:szCs w:val="16"/>
    </w:rPr>
  </w:style>
  <w:style w:type="paragraph" w:customStyle="1" w:styleId="1">
    <w:name w:val="1"/>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character" w:customStyle="1" w:styleId="NagwekZnak">
    <w:name w:val="Nagłówek Znak"/>
    <w:link w:val="Nagwek"/>
    <w:uiPriority w:val="99"/>
    <w:rsid w:val="007B374B"/>
    <w:rPr>
      <w:lang w:val="pl-PL" w:eastAsia="pl-PL" w:bidi="ar-SA"/>
    </w:rPr>
  </w:style>
  <w:style w:type="paragraph" w:styleId="Tytu">
    <w:name w:val="Title"/>
    <w:basedOn w:val="Normalny"/>
    <w:link w:val="TytuZnak"/>
    <w:qFormat/>
    <w:rsid w:val="000761CD"/>
    <w:pPr>
      <w:jc w:val="center"/>
    </w:pPr>
    <w:rPr>
      <w:b/>
      <w:szCs w:val="20"/>
    </w:rPr>
  </w:style>
  <w:style w:type="paragraph" w:styleId="Tekstpodstawowywcity">
    <w:name w:val="Body Text Indent"/>
    <w:basedOn w:val="Normalny"/>
    <w:link w:val="TekstpodstawowywcityZnak"/>
    <w:rsid w:val="000761CD"/>
    <w:pPr>
      <w:spacing w:after="120"/>
      <w:ind w:left="283"/>
    </w:pPr>
    <w:rPr>
      <w:lang w:val="x-none" w:eastAsia="x-none"/>
    </w:rPr>
  </w:style>
  <w:style w:type="paragraph" w:styleId="Tekstkomentarza">
    <w:name w:val="annotation text"/>
    <w:basedOn w:val="Normalny"/>
    <w:link w:val="TekstkomentarzaZnak"/>
    <w:rsid w:val="00441DA3"/>
    <w:rPr>
      <w:sz w:val="20"/>
      <w:szCs w:val="20"/>
    </w:rPr>
  </w:style>
  <w:style w:type="paragraph" w:styleId="Zwykytekst">
    <w:name w:val="Plain Text"/>
    <w:basedOn w:val="Normalny"/>
    <w:rsid w:val="002303E2"/>
    <w:pPr>
      <w:spacing w:line="360" w:lineRule="auto"/>
      <w:jc w:val="both"/>
    </w:pPr>
    <w:rPr>
      <w:rFonts w:ascii="Courier New" w:hAnsi="Courier New"/>
      <w:sz w:val="20"/>
      <w:szCs w:val="20"/>
    </w:rPr>
  </w:style>
  <w:style w:type="paragraph" w:customStyle="1" w:styleId="Akapitzlist1">
    <w:name w:val="Akapit z listą1"/>
    <w:basedOn w:val="Normalny"/>
    <w:rsid w:val="009D084D"/>
    <w:pPr>
      <w:spacing w:after="200" w:line="276" w:lineRule="auto"/>
      <w:ind w:left="720"/>
    </w:pPr>
    <w:rPr>
      <w:rFonts w:ascii="Calibri" w:hAnsi="Calibri"/>
      <w:sz w:val="22"/>
      <w:szCs w:val="22"/>
      <w:lang w:eastAsia="en-US"/>
    </w:rPr>
  </w:style>
  <w:style w:type="character" w:customStyle="1" w:styleId="HeaderChar">
    <w:name w:val="Header Char"/>
    <w:locked/>
    <w:rsid w:val="00990C68"/>
    <w:rPr>
      <w:rFonts w:ascii="Times New Roman" w:eastAsia="SimSun" w:hAnsi="Times New Roman" w:cs="Times New Roman"/>
      <w:sz w:val="20"/>
      <w:szCs w:val="20"/>
      <w:lang w:val="x-none" w:eastAsia="pl-PL"/>
    </w:rPr>
  </w:style>
  <w:style w:type="paragraph" w:customStyle="1" w:styleId="Bezodstpw1">
    <w:name w:val="Bez odstępów1"/>
    <w:rsid w:val="00605C32"/>
    <w:rPr>
      <w:rFonts w:eastAsia="Calibri"/>
      <w:sz w:val="24"/>
      <w:szCs w:val="24"/>
    </w:rPr>
  </w:style>
  <w:style w:type="character" w:customStyle="1" w:styleId="StopkaZnak">
    <w:name w:val="Stopka Znak"/>
    <w:link w:val="Stopka"/>
    <w:uiPriority w:val="99"/>
    <w:locked/>
    <w:rsid w:val="000B6CCB"/>
    <w:rPr>
      <w:lang w:val="pl-PL" w:eastAsia="pl-PL" w:bidi="ar-SA"/>
    </w:rPr>
  </w:style>
  <w:style w:type="paragraph" w:customStyle="1" w:styleId="Normalny1">
    <w:name w:val="Normalny1"/>
    <w:basedOn w:val="Normalny"/>
    <w:rsid w:val="004913C4"/>
    <w:pPr>
      <w:widowControl w:val="0"/>
      <w:suppressAutoHyphens/>
      <w:autoSpaceDE w:val="0"/>
    </w:pPr>
    <w:rPr>
      <w:rFonts w:ascii="Arial" w:hAnsi="Arial"/>
      <w:sz w:val="20"/>
      <w:szCs w:val="20"/>
    </w:rPr>
  </w:style>
  <w:style w:type="paragraph" w:styleId="Tekstpodstawowywcity2">
    <w:name w:val="Body Text Indent 2"/>
    <w:basedOn w:val="Normalny"/>
    <w:rsid w:val="002577E4"/>
    <w:pPr>
      <w:spacing w:after="120" w:line="480" w:lineRule="auto"/>
      <w:ind w:left="283"/>
    </w:pPr>
  </w:style>
  <w:style w:type="paragraph" w:customStyle="1" w:styleId="Standardowy1">
    <w:name w:val="Standardowy1"/>
    <w:rsid w:val="00271AD7"/>
    <w:pPr>
      <w:overflowPunct w:val="0"/>
      <w:autoSpaceDE w:val="0"/>
      <w:autoSpaceDN w:val="0"/>
      <w:adjustRightInd w:val="0"/>
      <w:textAlignment w:val="baseline"/>
    </w:pPr>
  </w:style>
  <w:style w:type="paragraph" w:customStyle="1" w:styleId="WW-Tekstpodstawowy2">
    <w:name w:val="WW-Tekst podstawowy 2"/>
    <w:basedOn w:val="Normalny"/>
    <w:rsid w:val="008960C3"/>
    <w:pPr>
      <w:jc w:val="both"/>
    </w:pPr>
    <w:rPr>
      <w:rFonts w:ascii="Tahoma" w:hAnsi="Tahoma"/>
      <w:sz w:val="22"/>
      <w:szCs w:val="20"/>
    </w:rPr>
  </w:style>
  <w:style w:type="character" w:styleId="Pogrubienie">
    <w:name w:val="Strong"/>
    <w:aliases w:val="Normalny + 10 pt"/>
    <w:uiPriority w:val="22"/>
    <w:qFormat/>
    <w:rsid w:val="005D508E"/>
    <w:rPr>
      <w:b/>
      <w:bCs/>
    </w:rPr>
  </w:style>
  <w:style w:type="paragraph" w:styleId="Tekstprzypisukocowego">
    <w:name w:val="endnote text"/>
    <w:basedOn w:val="Normalny"/>
    <w:link w:val="TekstprzypisukocowegoZnak"/>
    <w:rsid w:val="00145097"/>
    <w:rPr>
      <w:sz w:val="20"/>
      <w:szCs w:val="20"/>
    </w:rPr>
  </w:style>
  <w:style w:type="character" w:styleId="Odwoanieprzypisukocowego">
    <w:name w:val="endnote reference"/>
    <w:rsid w:val="00145097"/>
    <w:rPr>
      <w:vertAlign w:val="superscript"/>
    </w:rPr>
  </w:style>
  <w:style w:type="paragraph" w:customStyle="1" w:styleId="ZnakZnakZnak">
    <w:name w:val="Znak Znak Znak"/>
    <w:basedOn w:val="Normalny"/>
    <w:rsid w:val="007A4187"/>
    <w:rPr>
      <w:rFonts w:ascii="Arial" w:hAnsi="Arial" w:cs="Arial"/>
    </w:rPr>
  </w:style>
  <w:style w:type="paragraph" w:customStyle="1" w:styleId="ZnakZnakZnakZnakZnakZnak">
    <w:name w:val="Znak Znak Znak Znak Znak Znak"/>
    <w:basedOn w:val="Normalny"/>
    <w:rsid w:val="00DF0076"/>
    <w:rPr>
      <w:rFonts w:ascii="Arial" w:hAnsi="Arial" w:cs="Arial"/>
    </w:rPr>
  </w:style>
  <w:style w:type="paragraph" w:customStyle="1" w:styleId="ZnakZnak1ZnakZnakZnakZnakZnakZnak">
    <w:name w:val="Znak Znak1 Znak Znak Znak Znak Znak Znak"/>
    <w:basedOn w:val="Normalny"/>
    <w:rsid w:val="0069149F"/>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Bulle"/>
    <w:basedOn w:val="Normalny"/>
    <w:link w:val="AkapitzlistZnak"/>
    <w:uiPriority w:val="34"/>
    <w:qFormat/>
    <w:rsid w:val="00026AC1"/>
    <w:pPr>
      <w:spacing w:after="200" w:line="276" w:lineRule="auto"/>
      <w:ind w:left="720"/>
      <w:contextualSpacing/>
    </w:pPr>
    <w:rPr>
      <w:rFonts w:ascii="Calibri" w:eastAsia="Calibri" w:hAnsi="Calibri"/>
      <w:sz w:val="22"/>
      <w:szCs w:val="22"/>
      <w:lang w:val="x-none" w:eastAsia="en-US"/>
    </w:rPr>
  </w:style>
  <w:style w:type="paragraph" w:styleId="Bezodstpw">
    <w:name w:val="No Spacing"/>
    <w:uiPriority w:val="1"/>
    <w:qFormat/>
    <w:rsid w:val="00A92FFD"/>
    <w:pPr>
      <w:suppressAutoHyphens/>
    </w:pPr>
    <w:rPr>
      <w:rFonts w:ascii="Calibri" w:eastAsia="Calibri" w:hAnsi="Calibri"/>
      <w:sz w:val="22"/>
      <w:szCs w:val="22"/>
      <w:lang w:eastAsia="zh-CN"/>
    </w:rPr>
  </w:style>
  <w:style w:type="paragraph" w:customStyle="1" w:styleId="ZALACZNIKMALYCENTER">
    <w:name w:val="ZALACZNIK_MALY_CENTER"/>
    <w:rsid w:val="00117259"/>
    <w:pPr>
      <w:widowControl w:val="0"/>
      <w:autoSpaceDE w:val="0"/>
      <w:autoSpaceDN w:val="0"/>
      <w:adjustRightInd w:val="0"/>
      <w:jc w:val="center"/>
    </w:pPr>
    <w:rPr>
      <w:rFonts w:ascii="Arial" w:hAnsi="Arial" w:cs="Arial"/>
      <w:sz w:val="14"/>
      <w:szCs w:val="12"/>
    </w:rPr>
  </w:style>
  <w:style w:type="character" w:styleId="Odwoaniedokomentarza">
    <w:name w:val="annotation reference"/>
    <w:uiPriority w:val="99"/>
    <w:semiHidden/>
    <w:unhideWhenUsed/>
    <w:rsid w:val="00510004"/>
    <w:rPr>
      <w:sz w:val="16"/>
      <w:szCs w:val="16"/>
    </w:rPr>
  </w:style>
  <w:style w:type="paragraph" w:styleId="Tematkomentarza">
    <w:name w:val="annotation subject"/>
    <w:basedOn w:val="Tekstkomentarza"/>
    <w:next w:val="Tekstkomentarza"/>
    <w:link w:val="TematkomentarzaZnak"/>
    <w:uiPriority w:val="99"/>
    <w:semiHidden/>
    <w:unhideWhenUsed/>
    <w:rsid w:val="00510004"/>
    <w:rPr>
      <w:b/>
      <w:bCs/>
      <w:lang w:val="x-none" w:eastAsia="x-none"/>
    </w:rPr>
  </w:style>
  <w:style w:type="character" w:customStyle="1" w:styleId="TekstkomentarzaZnak">
    <w:name w:val="Tekst komentarza Znak"/>
    <w:basedOn w:val="Domylnaczcionkaakapitu"/>
    <w:link w:val="Tekstkomentarza"/>
    <w:rsid w:val="00510004"/>
  </w:style>
  <w:style w:type="character" w:customStyle="1" w:styleId="TematkomentarzaZnak">
    <w:name w:val="Temat komentarza Znak"/>
    <w:link w:val="Tematkomentarza"/>
    <w:uiPriority w:val="99"/>
    <w:semiHidden/>
    <w:rsid w:val="00510004"/>
    <w:rPr>
      <w:b/>
      <w:bCs/>
    </w:rPr>
  </w:style>
  <w:style w:type="paragraph" w:styleId="HTML-wstpniesformatowany">
    <w:name w:val="HTML Preformatted"/>
    <w:basedOn w:val="Normalny"/>
    <w:link w:val="HTML-wstpniesformatowanyZnak"/>
    <w:uiPriority w:val="99"/>
    <w:semiHidden/>
    <w:unhideWhenUsed/>
    <w:rsid w:val="00AB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link w:val="HTML-wstpniesformatowany"/>
    <w:uiPriority w:val="99"/>
    <w:semiHidden/>
    <w:rsid w:val="00AB6D96"/>
    <w:rPr>
      <w:rFonts w:ascii="Courier New" w:hAnsi="Courier New" w:cs="Courier New"/>
    </w:rPr>
  </w:style>
  <w:style w:type="character" w:customStyle="1" w:styleId="Nagwek1Znak">
    <w:name w:val="Nagłówek 1 Znak"/>
    <w:link w:val="Nagwek1"/>
    <w:uiPriority w:val="9"/>
    <w:rsid w:val="00505DF6"/>
    <w:rPr>
      <w:rFonts w:ascii="Calibri Light" w:eastAsia="Times New Roman" w:hAnsi="Calibri Light" w:cs="Times New Roman"/>
      <w:b/>
      <w:bCs/>
      <w:kern w:val="32"/>
      <w:sz w:val="32"/>
      <w:szCs w:val="32"/>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6A43F3"/>
    <w:rPr>
      <w:rFonts w:ascii="Calibri" w:eastAsia="Calibri" w:hAnsi="Calibri"/>
      <w:sz w:val="22"/>
      <w:szCs w:val="22"/>
      <w:lang w:eastAsia="en-US"/>
    </w:rPr>
  </w:style>
  <w:style w:type="paragraph" w:styleId="Tekstprzypisudolnego">
    <w:name w:val="footnote text"/>
    <w:basedOn w:val="Normalny"/>
    <w:link w:val="TekstprzypisudolnegoZnak"/>
    <w:uiPriority w:val="99"/>
    <w:rsid w:val="00C543AF"/>
    <w:rPr>
      <w:sz w:val="20"/>
      <w:szCs w:val="20"/>
    </w:rPr>
  </w:style>
  <w:style w:type="character" w:customStyle="1" w:styleId="TekstprzypisudolnegoZnak">
    <w:name w:val="Tekst przypisu dolnego Znak"/>
    <w:basedOn w:val="Domylnaczcionkaakapitu"/>
    <w:link w:val="Tekstprzypisudolnego"/>
    <w:uiPriority w:val="99"/>
    <w:rsid w:val="00C543AF"/>
  </w:style>
  <w:style w:type="paragraph" w:styleId="NormalnyWeb">
    <w:name w:val="Normal (Web)"/>
    <w:basedOn w:val="Normalny"/>
    <w:uiPriority w:val="99"/>
    <w:rsid w:val="00C543AF"/>
    <w:pPr>
      <w:spacing w:before="100" w:beforeAutospacing="1" w:after="100" w:afterAutospacing="1"/>
      <w:jc w:val="both"/>
    </w:pPr>
    <w:rPr>
      <w:rFonts w:ascii="Arial Unicode MS" w:eastAsia="Arial Unicode MS" w:hAnsi="Arial Unicode MS" w:cs="Arial Unicode MS"/>
      <w:sz w:val="20"/>
      <w:szCs w:val="20"/>
    </w:rPr>
  </w:style>
  <w:style w:type="character" w:customStyle="1" w:styleId="width100prc">
    <w:name w:val="width100prc"/>
    <w:rsid w:val="00173879"/>
  </w:style>
  <w:style w:type="paragraph" w:customStyle="1" w:styleId="standard">
    <w:name w:val="standard"/>
    <w:basedOn w:val="Normalny"/>
    <w:rsid w:val="00206E27"/>
    <w:pPr>
      <w:spacing w:before="100" w:beforeAutospacing="1" w:after="100" w:afterAutospacing="1"/>
    </w:pPr>
  </w:style>
  <w:style w:type="character" w:styleId="Odwoanieprzypisudolnego">
    <w:name w:val="footnote reference"/>
    <w:uiPriority w:val="99"/>
    <w:unhideWhenUsed/>
    <w:rsid w:val="00146ABA"/>
    <w:rPr>
      <w:vertAlign w:val="superscript"/>
    </w:rPr>
  </w:style>
  <w:style w:type="paragraph" w:customStyle="1" w:styleId="BodyTextIndentZnak">
    <w:name w:val="Body Text Indent Znak"/>
    <w:basedOn w:val="Normalny"/>
    <w:rsid w:val="004D6541"/>
    <w:pPr>
      <w:suppressAutoHyphens/>
      <w:spacing w:line="360" w:lineRule="auto"/>
      <w:ind w:left="708"/>
      <w:jc w:val="both"/>
    </w:pPr>
    <w:rPr>
      <w:rFonts w:ascii="Arial Narrow" w:hAnsi="Arial Narrow"/>
      <w:sz w:val="20"/>
      <w:lang w:eastAsia="ar-SA"/>
    </w:rPr>
  </w:style>
  <w:style w:type="paragraph" w:styleId="Poprawka">
    <w:name w:val="Revision"/>
    <w:hidden/>
    <w:uiPriority w:val="99"/>
    <w:semiHidden/>
    <w:rsid w:val="006356A2"/>
    <w:rPr>
      <w:sz w:val="24"/>
      <w:szCs w:val="24"/>
    </w:rPr>
  </w:style>
  <w:style w:type="character" w:customStyle="1" w:styleId="Nagwek5Znak">
    <w:name w:val="Nagłówek 5 Znak"/>
    <w:link w:val="Nagwek5"/>
    <w:uiPriority w:val="99"/>
    <w:rsid w:val="000E3A43"/>
    <w:rPr>
      <w:b/>
      <w:bCs/>
      <w:i/>
      <w:iCs/>
      <w:sz w:val="26"/>
      <w:szCs w:val="26"/>
    </w:rPr>
  </w:style>
  <w:style w:type="character" w:customStyle="1" w:styleId="DeltaViewInsertion">
    <w:name w:val="DeltaView Insertion"/>
    <w:rsid w:val="00DA1C5C"/>
    <w:rPr>
      <w:b/>
      <w:i/>
      <w:spacing w:val="0"/>
    </w:rPr>
  </w:style>
  <w:style w:type="character" w:customStyle="1" w:styleId="TekstpodstawowywcityZnak">
    <w:name w:val="Tekst podstawowy wcięty Znak"/>
    <w:link w:val="Tekstpodstawowywcity"/>
    <w:rsid w:val="00591061"/>
    <w:rPr>
      <w:sz w:val="24"/>
      <w:szCs w:val="24"/>
    </w:rPr>
  </w:style>
  <w:style w:type="character" w:customStyle="1" w:styleId="TekstpodstawowyZnak">
    <w:name w:val="Tekst podstawowy Znak"/>
    <w:link w:val="Tekstpodstawowy"/>
    <w:rsid w:val="002B33A3"/>
    <w:rPr>
      <w:rFonts w:ascii="Arial" w:hAnsi="Arial"/>
      <w:sz w:val="24"/>
    </w:rPr>
  </w:style>
  <w:style w:type="character" w:styleId="Uwydatnienie">
    <w:name w:val="Emphasis"/>
    <w:uiPriority w:val="20"/>
    <w:qFormat/>
    <w:rsid w:val="006D31CB"/>
    <w:rPr>
      <w:i/>
      <w:iCs/>
    </w:rPr>
  </w:style>
  <w:style w:type="table" w:customStyle="1" w:styleId="Tabela-Siatka1">
    <w:name w:val="Tabela - Siatka1"/>
    <w:basedOn w:val="Standardowy"/>
    <w:next w:val="Tabela-Siatka"/>
    <w:uiPriority w:val="39"/>
    <w:rsid w:val="003037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CA131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FE250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A641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yteHipercze">
    <w:name w:val="FollowedHyperlink"/>
    <w:basedOn w:val="Domylnaczcionkaakapitu"/>
    <w:uiPriority w:val="99"/>
    <w:semiHidden/>
    <w:unhideWhenUsed/>
    <w:rsid w:val="00AB5DEF"/>
    <w:rPr>
      <w:color w:val="954F72" w:themeColor="followedHyperlink"/>
      <w:u w:val="single"/>
    </w:rPr>
  </w:style>
  <w:style w:type="numbering" w:customStyle="1" w:styleId="Bezlisty1">
    <w:name w:val="Bez listy1"/>
    <w:next w:val="Bezlisty"/>
    <w:uiPriority w:val="99"/>
    <w:semiHidden/>
    <w:unhideWhenUsed/>
    <w:rsid w:val="003E341F"/>
  </w:style>
  <w:style w:type="numbering" w:customStyle="1" w:styleId="Bezlisty11">
    <w:name w:val="Bez listy11"/>
    <w:next w:val="Bezlisty"/>
    <w:uiPriority w:val="99"/>
    <w:semiHidden/>
    <w:rsid w:val="003E341F"/>
  </w:style>
  <w:style w:type="character" w:customStyle="1" w:styleId="TytuZnak">
    <w:name w:val="Tytuł Znak"/>
    <w:basedOn w:val="Domylnaczcionkaakapitu"/>
    <w:link w:val="Tytu"/>
    <w:rsid w:val="003E341F"/>
    <w:rPr>
      <w:b/>
      <w:sz w:val="24"/>
    </w:rPr>
  </w:style>
  <w:style w:type="table" w:customStyle="1" w:styleId="Tabela-Siatka5">
    <w:name w:val="Tabela - Siatka5"/>
    <w:basedOn w:val="Standardowy"/>
    <w:next w:val="Tabela-Siatka"/>
    <w:rsid w:val="003E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2Znak">
    <w:name w:val="Tekst podstawowy 2 Znak"/>
    <w:basedOn w:val="Domylnaczcionkaakapitu"/>
    <w:link w:val="Tekstpodstawowy2"/>
    <w:rsid w:val="003E341F"/>
    <w:rPr>
      <w:rFonts w:ascii="Arial" w:hAnsi="Arial"/>
      <w:sz w:val="24"/>
    </w:rPr>
  </w:style>
  <w:style w:type="character" w:customStyle="1" w:styleId="TekstprzypisukocowegoZnak">
    <w:name w:val="Tekst przypisu końcowego Znak"/>
    <w:basedOn w:val="Domylnaczcionkaakapitu"/>
    <w:link w:val="Tekstprzypisukocowego"/>
    <w:rsid w:val="003E341F"/>
  </w:style>
  <w:style w:type="character" w:customStyle="1" w:styleId="TekstdymkaZnak">
    <w:name w:val="Tekst dymka Znak"/>
    <w:basedOn w:val="Domylnaczcionkaakapitu"/>
    <w:link w:val="Tekstdymka"/>
    <w:rsid w:val="003E341F"/>
    <w:rPr>
      <w:rFonts w:ascii="Tahoma" w:hAnsi="Tahoma" w:cs="Tahoma"/>
      <w:sz w:val="16"/>
      <w:szCs w:val="16"/>
    </w:rPr>
  </w:style>
  <w:style w:type="character" w:customStyle="1" w:styleId="FontStyle58">
    <w:name w:val="Font Style58"/>
    <w:rsid w:val="0037092F"/>
    <w:rPr>
      <w:rFonts w:ascii="Times New Roman" w:hAnsi="Times New Roman" w:cs="Times New Roman"/>
      <w:sz w:val="16"/>
      <w:szCs w:val="16"/>
    </w:rPr>
  </w:style>
  <w:style w:type="paragraph" w:customStyle="1" w:styleId="Style17">
    <w:name w:val="Style17"/>
    <w:basedOn w:val="Normalny"/>
    <w:rsid w:val="0037092F"/>
    <w:pPr>
      <w:widowControl w:val="0"/>
      <w:autoSpaceDE w:val="0"/>
      <w:autoSpaceDN w:val="0"/>
      <w:adjustRightInd w:val="0"/>
      <w:spacing w:line="211" w:lineRule="exact"/>
    </w:pPr>
  </w:style>
  <w:style w:type="character" w:customStyle="1" w:styleId="FontStyle57">
    <w:name w:val="Font Style57"/>
    <w:rsid w:val="0037092F"/>
    <w:rPr>
      <w:rFonts w:ascii="Times New Roman" w:hAnsi="Times New Roman" w:cs="Times New Roman"/>
      <w:b/>
      <w:bCs/>
      <w:sz w:val="16"/>
      <w:szCs w:val="16"/>
    </w:rPr>
  </w:style>
  <w:style w:type="character" w:customStyle="1" w:styleId="Tekstpodstawowywcity3Znak">
    <w:name w:val="Tekst podstawowy wcięty 3 Znak"/>
    <w:basedOn w:val="Domylnaczcionkaakapitu"/>
    <w:link w:val="Tekstpodstawowywcity3"/>
    <w:rsid w:val="007B21F2"/>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8390">
      <w:bodyDiv w:val="1"/>
      <w:marLeft w:val="0"/>
      <w:marRight w:val="0"/>
      <w:marTop w:val="0"/>
      <w:marBottom w:val="0"/>
      <w:divBdr>
        <w:top w:val="none" w:sz="0" w:space="0" w:color="auto"/>
        <w:left w:val="none" w:sz="0" w:space="0" w:color="auto"/>
        <w:bottom w:val="none" w:sz="0" w:space="0" w:color="auto"/>
        <w:right w:val="none" w:sz="0" w:space="0" w:color="auto"/>
      </w:divBdr>
    </w:div>
    <w:div w:id="19209665">
      <w:bodyDiv w:val="1"/>
      <w:marLeft w:val="0"/>
      <w:marRight w:val="0"/>
      <w:marTop w:val="0"/>
      <w:marBottom w:val="0"/>
      <w:divBdr>
        <w:top w:val="none" w:sz="0" w:space="0" w:color="auto"/>
        <w:left w:val="none" w:sz="0" w:space="0" w:color="auto"/>
        <w:bottom w:val="none" w:sz="0" w:space="0" w:color="auto"/>
        <w:right w:val="none" w:sz="0" w:space="0" w:color="auto"/>
      </w:divBdr>
    </w:div>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64763836">
      <w:bodyDiv w:val="1"/>
      <w:marLeft w:val="0"/>
      <w:marRight w:val="0"/>
      <w:marTop w:val="0"/>
      <w:marBottom w:val="0"/>
      <w:divBdr>
        <w:top w:val="none" w:sz="0" w:space="0" w:color="auto"/>
        <w:left w:val="none" w:sz="0" w:space="0" w:color="auto"/>
        <w:bottom w:val="none" w:sz="0" w:space="0" w:color="auto"/>
        <w:right w:val="none" w:sz="0" w:space="0" w:color="auto"/>
      </w:divBdr>
    </w:div>
    <w:div w:id="74671973">
      <w:bodyDiv w:val="1"/>
      <w:marLeft w:val="0"/>
      <w:marRight w:val="0"/>
      <w:marTop w:val="0"/>
      <w:marBottom w:val="0"/>
      <w:divBdr>
        <w:top w:val="none" w:sz="0" w:space="0" w:color="auto"/>
        <w:left w:val="none" w:sz="0" w:space="0" w:color="auto"/>
        <w:bottom w:val="none" w:sz="0" w:space="0" w:color="auto"/>
        <w:right w:val="none" w:sz="0" w:space="0" w:color="auto"/>
      </w:divBdr>
    </w:div>
    <w:div w:id="99882177">
      <w:bodyDiv w:val="1"/>
      <w:marLeft w:val="0"/>
      <w:marRight w:val="0"/>
      <w:marTop w:val="0"/>
      <w:marBottom w:val="0"/>
      <w:divBdr>
        <w:top w:val="none" w:sz="0" w:space="0" w:color="auto"/>
        <w:left w:val="none" w:sz="0" w:space="0" w:color="auto"/>
        <w:bottom w:val="none" w:sz="0" w:space="0" w:color="auto"/>
        <w:right w:val="none" w:sz="0" w:space="0" w:color="auto"/>
      </w:divBdr>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295641594">
      <w:bodyDiv w:val="1"/>
      <w:marLeft w:val="0"/>
      <w:marRight w:val="0"/>
      <w:marTop w:val="0"/>
      <w:marBottom w:val="0"/>
      <w:divBdr>
        <w:top w:val="none" w:sz="0" w:space="0" w:color="auto"/>
        <w:left w:val="none" w:sz="0" w:space="0" w:color="auto"/>
        <w:bottom w:val="none" w:sz="0" w:space="0" w:color="auto"/>
        <w:right w:val="none" w:sz="0" w:space="0" w:color="auto"/>
      </w:divBdr>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673189653">
      <w:bodyDiv w:val="1"/>
      <w:marLeft w:val="0"/>
      <w:marRight w:val="0"/>
      <w:marTop w:val="0"/>
      <w:marBottom w:val="0"/>
      <w:divBdr>
        <w:top w:val="none" w:sz="0" w:space="0" w:color="auto"/>
        <w:left w:val="none" w:sz="0" w:space="0" w:color="auto"/>
        <w:bottom w:val="none" w:sz="0" w:space="0" w:color="auto"/>
        <w:right w:val="none" w:sz="0" w:space="0" w:color="auto"/>
      </w:divBdr>
    </w:div>
    <w:div w:id="766344314">
      <w:bodyDiv w:val="1"/>
      <w:marLeft w:val="0"/>
      <w:marRight w:val="0"/>
      <w:marTop w:val="0"/>
      <w:marBottom w:val="0"/>
      <w:divBdr>
        <w:top w:val="none" w:sz="0" w:space="0" w:color="auto"/>
        <w:left w:val="none" w:sz="0" w:space="0" w:color="auto"/>
        <w:bottom w:val="none" w:sz="0" w:space="0" w:color="auto"/>
        <w:right w:val="none" w:sz="0" w:space="0" w:color="auto"/>
      </w:divBdr>
    </w:div>
    <w:div w:id="792215452">
      <w:bodyDiv w:val="1"/>
      <w:marLeft w:val="0"/>
      <w:marRight w:val="0"/>
      <w:marTop w:val="0"/>
      <w:marBottom w:val="0"/>
      <w:divBdr>
        <w:top w:val="none" w:sz="0" w:space="0" w:color="auto"/>
        <w:left w:val="none" w:sz="0" w:space="0" w:color="auto"/>
        <w:bottom w:val="none" w:sz="0" w:space="0" w:color="auto"/>
        <w:right w:val="none" w:sz="0" w:space="0" w:color="auto"/>
      </w:divBdr>
    </w:div>
    <w:div w:id="813251653">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828986744">
      <w:bodyDiv w:val="1"/>
      <w:marLeft w:val="0"/>
      <w:marRight w:val="0"/>
      <w:marTop w:val="0"/>
      <w:marBottom w:val="0"/>
      <w:divBdr>
        <w:top w:val="none" w:sz="0" w:space="0" w:color="auto"/>
        <w:left w:val="none" w:sz="0" w:space="0" w:color="auto"/>
        <w:bottom w:val="none" w:sz="0" w:space="0" w:color="auto"/>
        <w:right w:val="none" w:sz="0" w:space="0" w:color="auto"/>
      </w:divBdr>
    </w:div>
    <w:div w:id="886723171">
      <w:bodyDiv w:val="1"/>
      <w:marLeft w:val="0"/>
      <w:marRight w:val="0"/>
      <w:marTop w:val="0"/>
      <w:marBottom w:val="0"/>
      <w:divBdr>
        <w:top w:val="none" w:sz="0" w:space="0" w:color="auto"/>
        <w:left w:val="none" w:sz="0" w:space="0" w:color="auto"/>
        <w:bottom w:val="none" w:sz="0" w:space="0" w:color="auto"/>
        <w:right w:val="none" w:sz="0" w:space="0" w:color="auto"/>
      </w:divBdr>
    </w:div>
    <w:div w:id="1033504767">
      <w:bodyDiv w:val="1"/>
      <w:marLeft w:val="0"/>
      <w:marRight w:val="0"/>
      <w:marTop w:val="0"/>
      <w:marBottom w:val="0"/>
      <w:divBdr>
        <w:top w:val="none" w:sz="0" w:space="0" w:color="auto"/>
        <w:left w:val="none" w:sz="0" w:space="0" w:color="auto"/>
        <w:bottom w:val="none" w:sz="0" w:space="0" w:color="auto"/>
        <w:right w:val="none" w:sz="0" w:space="0" w:color="auto"/>
      </w:divBdr>
    </w:div>
    <w:div w:id="1039815615">
      <w:bodyDiv w:val="1"/>
      <w:marLeft w:val="0"/>
      <w:marRight w:val="0"/>
      <w:marTop w:val="0"/>
      <w:marBottom w:val="0"/>
      <w:divBdr>
        <w:top w:val="none" w:sz="0" w:space="0" w:color="auto"/>
        <w:left w:val="none" w:sz="0" w:space="0" w:color="auto"/>
        <w:bottom w:val="none" w:sz="0" w:space="0" w:color="auto"/>
        <w:right w:val="none" w:sz="0" w:space="0" w:color="auto"/>
      </w:divBdr>
    </w:div>
    <w:div w:id="1056778164">
      <w:bodyDiv w:val="1"/>
      <w:marLeft w:val="0"/>
      <w:marRight w:val="0"/>
      <w:marTop w:val="0"/>
      <w:marBottom w:val="0"/>
      <w:divBdr>
        <w:top w:val="none" w:sz="0" w:space="0" w:color="auto"/>
        <w:left w:val="none" w:sz="0" w:space="0" w:color="auto"/>
        <w:bottom w:val="none" w:sz="0" w:space="0" w:color="auto"/>
        <w:right w:val="none" w:sz="0" w:space="0" w:color="auto"/>
      </w:divBdr>
    </w:div>
    <w:div w:id="1275283476">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392148161">
      <w:bodyDiv w:val="1"/>
      <w:marLeft w:val="0"/>
      <w:marRight w:val="0"/>
      <w:marTop w:val="0"/>
      <w:marBottom w:val="0"/>
      <w:divBdr>
        <w:top w:val="none" w:sz="0" w:space="0" w:color="auto"/>
        <w:left w:val="none" w:sz="0" w:space="0" w:color="auto"/>
        <w:bottom w:val="none" w:sz="0" w:space="0" w:color="auto"/>
        <w:right w:val="none" w:sz="0" w:space="0" w:color="auto"/>
      </w:divBdr>
    </w:div>
    <w:div w:id="1394934089">
      <w:bodyDiv w:val="1"/>
      <w:marLeft w:val="0"/>
      <w:marRight w:val="0"/>
      <w:marTop w:val="0"/>
      <w:marBottom w:val="0"/>
      <w:divBdr>
        <w:top w:val="none" w:sz="0" w:space="0" w:color="auto"/>
        <w:left w:val="none" w:sz="0" w:space="0" w:color="auto"/>
        <w:bottom w:val="none" w:sz="0" w:space="0" w:color="auto"/>
        <w:right w:val="none" w:sz="0" w:space="0" w:color="auto"/>
      </w:divBdr>
    </w:div>
    <w:div w:id="1412657392">
      <w:bodyDiv w:val="1"/>
      <w:marLeft w:val="0"/>
      <w:marRight w:val="0"/>
      <w:marTop w:val="0"/>
      <w:marBottom w:val="0"/>
      <w:divBdr>
        <w:top w:val="none" w:sz="0" w:space="0" w:color="auto"/>
        <w:left w:val="none" w:sz="0" w:space="0" w:color="auto"/>
        <w:bottom w:val="none" w:sz="0" w:space="0" w:color="auto"/>
        <w:right w:val="none" w:sz="0" w:space="0" w:color="auto"/>
      </w:divBdr>
    </w:div>
    <w:div w:id="1432043115">
      <w:bodyDiv w:val="1"/>
      <w:marLeft w:val="0"/>
      <w:marRight w:val="0"/>
      <w:marTop w:val="0"/>
      <w:marBottom w:val="0"/>
      <w:divBdr>
        <w:top w:val="none" w:sz="0" w:space="0" w:color="auto"/>
        <w:left w:val="none" w:sz="0" w:space="0" w:color="auto"/>
        <w:bottom w:val="none" w:sz="0" w:space="0" w:color="auto"/>
        <w:right w:val="none" w:sz="0" w:space="0" w:color="auto"/>
      </w:divBdr>
    </w:div>
    <w:div w:id="1448768913">
      <w:bodyDiv w:val="1"/>
      <w:marLeft w:val="0"/>
      <w:marRight w:val="0"/>
      <w:marTop w:val="0"/>
      <w:marBottom w:val="0"/>
      <w:divBdr>
        <w:top w:val="none" w:sz="0" w:space="0" w:color="auto"/>
        <w:left w:val="none" w:sz="0" w:space="0" w:color="auto"/>
        <w:bottom w:val="none" w:sz="0" w:space="0" w:color="auto"/>
        <w:right w:val="none" w:sz="0" w:space="0" w:color="auto"/>
      </w:divBdr>
    </w:div>
    <w:div w:id="1461651382">
      <w:bodyDiv w:val="1"/>
      <w:marLeft w:val="0"/>
      <w:marRight w:val="0"/>
      <w:marTop w:val="0"/>
      <w:marBottom w:val="0"/>
      <w:divBdr>
        <w:top w:val="none" w:sz="0" w:space="0" w:color="auto"/>
        <w:left w:val="none" w:sz="0" w:space="0" w:color="auto"/>
        <w:bottom w:val="none" w:sz="0" w:space="0" w:color="auto"/>
        <w:right w:val="none" w:sz="0" w:space="0" w:color="auto"/>
      </w:divBdr>
    </w:div>
    <w:div w:id="1502621973">
      <w:bodyDiv w:val="1"/>
      <w:marLeft w:val="0"/>
      <w:marRight w:val="0"/>
      <w:marTop w:val="0"/>
      <w:marBottom w:val="0"/>
      <w:divBdr>
        <w:top w:val="none" w:sz="0" w:space="0" w:color="auto"/>
        <w:left w:val="none" w:sz="0" w:space="0" w:color="auto"/>
        <w:bottom w:val="none" w:sz="0" w:space="0" w:color="auto"/>
        <w:right w:val="none" w:sz="0" w:space="0" w:color="auto"/>
      </w:divBdr>
    </w:div>
    <w:div w:id="1655375299">
      <w:bodyDiv w:val="1"/>
      <w:marLeft w:val="0"/>
      <w:marRight w:val="0"/>
      <w:marTop w:val="0"/>
      <w:marBottom w:val="0"/>
      <w:divBdr>
        <w:top w:val="none" w:sz="0" w:space="0" w:color="auto"/>
        <w:left w:val="none" w:sz="0" w:space="0" w:color="auto"/>
        <w:bottom w:val="none" w:sz="0" w:space="0" w:color="auto"/>
        <w:right w:val="none" w:sz="0" w:space="0" w:color="auto"/>
      </w:divBdr>
    </w:div>
    <w:div w:id="1677728627">
      <w:bodyDiv w:val="1"/>
      <w:marLeft w:val="0"/>
      <w:marRight w:val="0"/>
      <w:marTop w:val="0"/>
      <w:marBottom w:val="0"/>
      <w:divBdr>
        <w:top w:val="none" w:sz="0" w:space="0" w:color="auto"/>
        <w:left w:val="none" w:sz="0" w:space="0" w:color="auto"/>
        <w:bottom w:val="none" w:sz="0" w:space="0" w:color="auto"/>
        <w:right w:val="none" w:sz="0" w:space="0" w:color="auto"/>
      </w:divBdr>
    </w:div>
    <w:div w:id="1678263395">
      <w:bodyDiv w:val="1"/>
      <w:marLeft w:val="0"/>
      <w:marRight w:val="0"/>
      <w:marTop w:val="0"/>
      <w:marBottom w:val="0"/>
      <w:divBdr>
        <w:top w:val="none" w:sz="0" w:space="0" w:color="auto"/>
        <w:left w:val="none" w:sz="0" w:space="0" w:color="auto"/>
        <w:bottom w:val="none" w:sz="0" w:space="0" w:color="auto"/>
        <w:right w:val="none" w:sz="0" w:space="0" w:color="auto"/>
      </w:divBdr>
    </w:div>
    <w:div w:id="1710910562">
      <w:bodyDiv w:val="1"/>
      <w:marLeft w:val="0"/>
      <w:marRight w:val="0"/>
      <w:marTop w:val="0"/>
      <w:marBottom w:val="0"/>
      <w:divBdr>
        <w:top w:val="none" w:sz="0" w:space="0" w:color="auto"/>
        <w:left w:val="none" w:sz="0" w:space="0" w:color="auto"/>
        <w:bottom w:val="none" w:sz="0" w:space="0" w:color="auto"/>
        <w:right w:val="none" w:sz="0" w:space="0" w:color="auto"/>
      </w:divBdr>
    </w:div>
    <w:div w:id="1805734381">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 w:id="1958485167">
      <w:bodyDiv w:val="1"/>
      <w:marLeft w:val="0"/>
      <w:marRight w:val="0"/>
      <w:marTop w:val="0"/>
      <w:marBottom w:val="0"/>
      <w:divBdr>
        <w:top w:val="none" w:sz="0" w:space="0" w:color="auto"/>
        <w:left w:val="none" w:sz="0" w:space="0" w:color="auto"/>
        <w:bottom w:val="none" w:sz="0" w:space="0" w:color="auto"/>
        <w:right w:val="none" w:sz="0" w:space="0" w:color="auto"/>
      </w:divBdr>
    </w:div>
    <w:div w:id="1971475029">
      <w:bodyDiv w:val="1"/>
      <w:marLeft w:val="0"/>
      <w:marRight w:val="0"/>
      <w:marTop w:val="0"/>
      <w:marBottom w:val="0"/>
      <w:divBdr>
        <w:top w:val="none" w:sz="0" w:space="0" w:color="auto"/>
        <w:left w:val="none" w:sz="0" w:space="0" w:color="auto"/>
        <w:bottom w:val="none" w:sz="0" w:space="0" w:color="auto"/>
        <w:right w:val="none" w:sz="0" w:space="0" w:color="auto"/>
      </w:divBdr>
    </w:div>
    <w:div w:id="197987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skwam_umedlodz"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2.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mailto:j.kusmierczyk@skwam.lodz.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uzp/jednolity-europejski-dokument-zamowienia"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mailto:j.kusmierczyk@skwam.lodz.pl" TargetMode="External"/><Relationship Id="rId10" Type="http://schemas.openxmlformats.org/officeDocument/2006/relationships/hyperlink" Target="https://www.uzp.gov.pl/strona-glowna/slider-aktualnosci/stosowanie-unijnego-zakazu-udzialu-wykonawcow-rosyjskich-w-zamowieniach/stosowanie-unijnego-zakazu-udzialu-wykonawcow-rosyjskich-w-zamowieniach"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uskwam_umedlodz"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platformazakupowa.pl" TargetMode="External"/><Relationship Id="rId35" Type="http://schemas.openxmlformats.org/officeDocument/2006/relationships/hyperlink" Target="mailto:j.kusmierczyk@skwam.lodz.pl" TargetMode="External"/><Relationship Id="rId8" Type="http://schemas.openxmlformats.org/officeDocument/2006/relationships/hyperlink" Target="https://platformazakupowa.pl/" TargetMode="External"/><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5C035-A4E4-47D4-B366-05A3284AA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56</Pages>
  <Words>23971</Words>
  <Characters>160697</Characters>
  <Application>Microsoft Office Word</Application>
  <DocSecurity>0</DocSecurity>
  <Lines>1339</Lines>
  <Paragraphs>368</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184300</CharactersWithSpaces>
  <SharedDoc>false</SharedDoc>
  <HLinks>
    <vt:vector size="180" baseType="variant">
      <vt:variant>
        <vt:i4>3735554</vt:i4>
      </vt:variant>
      <vt:variant>
        <vt:i4>87</vt:i4>
      </vt:variant>
      <vt:variant>
        <vt:i4>0</vt:i4>
      </vt:variant>
      <vt:variant>
        <vt:i4>5</vt:i4>
      </vt:variant>
      <vt:variant>
        <vt:lpwstr>mailto:j.kusmierczyk@skwam.lodz.pl</vt:lpwstr>
      </vt:variant>
      <vt:variant>
        <vt:lpwstr/>
      </vt:variant>
      <vt:variant>
        <vt:i4>5046383</vt:i4>
      </vt:variant>
      <vt:variant>
        <vt:i4>84</vt:i4>
      </vt:variant>
      <vt:variant>
        <vt:i4>0</vt:i4>
      </vt:variant>
      <vt:variant>
        <vt:i4>5</vt:i4>
      </vt:variant>
      <vt:variant>
        <vt:lpwstr>mailto:b.calka@skwam.lodz.pl</vt:lpwstr>
      </vt:variant>
      <vt:variant>
        <vt:lpwstr/>
      </vt:variant>
      <vt:variant>
        <vt:i4>3145750</vt:i4>
      </vt:variant>
      <vt:variant>
        <vt:i4>81</vt:i4>
      </vt:variant>
      <vt:variant>
        <vt:i4>0</vt:i4>
      </vt:variant>
      <vt:variant>
        <vt:i4>5</vt:i4>
      </vt:variant>
      <vt:variant>
        <vt:lpwstr>mailto:t.swiatek@skwam.lodz.pl</vt:lpwstr>
      </vt:variant>
      <vt:variant>
        <vt:lpwstr/>
      </vt:variant>
      <vt:variant>
        <vt:i4>3735554</vt:i4>
      </vt:variant>
      <vt:variant>
        <vt:i4>78</vt:i4>
      </vt:variant>
      <vt:variant>
        <vt:i4>0</vt:i4>
      </vt:variant>
      <vt:variant>
        <vt:i4>5</vt:i4>
      </vt:variant>
      <vt:variant>
        <vt:lpwstr>mailto:j.kusmierczyk@skwam.lodz.pl</vt:lpwstr>
      </vt:variant>
      <vt:variant>
        <vt:lpwstr/>
      </vt:variant>
      <vt:variant>
        <vt:i4>3735554</vt:i4>
      </vt:variant>
      <vt:variant>
        <vt:i4>75</vt:i4>
      </vt:variant>
      <vt:variant>
        <vt:i4>0</vt:i4>
      </vt:variant>
      <vt:variant>
        <vt:i4>5</vt:i4>
      </vt:variant>
      <vt:variant>
        <vt:lpwstr>mailto:j.kusmierczyk@skwam.lodz.pl</vt:lpwstr>
      </vt:variant>
      <vt:variant>
        <vt:lpwstr/>
      </vt:variant>
      <vt:variant>
        <vt:i4>4390926</vt:i4>
      </vt:variant>
      <vt:variant>
        <vt:i4>72</vt:i4>
      </vt:variant>
      <vt:variant>
        <vt:i4>0</vt:i4>
      </vt:variant>
      <vt:variant>
        <vt:i4>5</vt:i4>
      </vt:variant>
      <vt:variant>
        <vt:lpwstr>https://platformazakupowa.pl/strona/45-instrukcje</vt:lpwstr>
      </vt:variant>
      <vt:variant>
        <vt:lpwstr/>
      </vt:variant>
      <vt:variant>
        <vt:i4>655431</vt:i4>
      </vt:variant>
      <vt:variant>
        <vt:i4>69</vt:i4>
      </vt:variant>
      <vt:variant>
        <vt:i4>0</vt:i4>
      </vt:variant>
      <vt:variant>
        <vt:i4>5</vt:i4>
      </vt:variant>
      <vt:variant>
        <vt:lpwstr>http://platformazakupowa.pl/</vt:lpwstr>
      </vt:variant>
      <vt:variant>
        <vt:lpwstr/>
      </vt:variant>
      <vt:variant>
        <vt:i4>655431</vt:i4>
      </vt:variant>
      <vt:variant>
        <vt:i4>66</vt:i4>
      </vt:variant>
      <vt:variant>
        <vt:i4>0</vt:i4>
      </vt:variant>
      <vt:variant>
        <vt:i4>5</vt:i4>
      </vt:variant>
      <vt:variant>
        <vt:lpwstr>http://platformazakupowa.pl/</vt:lpwstr>
      </vt:variant>
      <vt:variant>
        <vt:lpwstr/>
      </vt:variant>
      <vt:variant>
        <vt:i4>655431</vt:i4>
      </vt:variant>
      <vt:variant>
        <vt:i4>63</vt:i4>
      </vt:variant>
      <vt:variant>
        <vt:i4>0</vt:i4>
      </vt:variant>
      <vt:variant>
        <vt:i4>5</vt:i4>
      </vt:variant>
      <vt:variant>
        <vt:lpwstr>http://platformazakupowa.pl/</vt:lpwstr>
      </vt:variant>
      <vt:variant>
        <vt:lpwstr/>
      </vt:variant>
      <vt:variant>
        <vt:i4>4390926</vt:i4>
      </vt:variant>
      <vt:variant>
        <vt:i4>60</vt:i4>
      </vt:variant>
      <vt:variant>
        <vt:i4>0</vt:i4>
      </vt:variant>
      <vt:variant>
        <vt:i4>5</vt:i4>
      </vt:variant>
      <vt:variant>
        <vt:lpwstr>https://platformazakupowa.pl/strona/45-instrukcje</vt:lpwstr>
      </vt:variant>
      <vt:variant>
        <vt:lpwstr/>
      </vt:variant>
      <vt:variant>
        <vt:i4>6225998</vt:i4>
      </vt:variant>
      <vt:variant>
        <vt:i4>57</vt:i4>
      </vt:variant>
      <vt:variant>
        <vt:i4>0</vt:i4>
      </vt:variant>
      <vt:variant>
        <vt:i4>5</vt:i4>
      </vt:variant>
      <vt:variant>
        <vt:lpwstr>https://platformazakupowa.pl/</vt:lpwstr>
      </vt:variant>
      <vt:variant>
        <vt:lpwstr/>
      </vt:variant>
      <vt:variant>
        <vt:i4>6619261</vt:i4>
      </vt:variant>
      <vt:variant>
        <vt:i4>54</vt:i4>
      </vt:variant>
      <vt:variant>
        <vt:i4>0</vt:i4>
      </vt:variant>
      <vt:variant>
        <vt:i4>5</vt:i4>
      </vt:variant>
      <vt:variant>
        <vt:lpwstr>https://www.nccert.pl/</vt:lpwstr>
      </vt:variant>
      <vt:variant>
        <vt:lpwstr/>
      </vt:variant>
      <vt:variant>
        <vt:i4>6225998</vt:i4>
      </vt:variant>
      <vt:variant>
        <vt:i4>51</vt:i4>
      </vt:variant>
      <vt:variant>
        <vt:i4>0</vt:i4>
      </vt:variant>
      <vt:variant>
        <vt:i4>5</vt:i4>
      </vt:variant>
      <vt:variant>
        <vt:lpwstr>https://platformazakupowa.pl/</vt:lpwstr>
      </vt:variant>
      <vt:variant>
        <vt:lpwstr/>
      </vt:variant>
      <vt:variant>
        <vt:i4>4390926</vt:i4>
      </vt:variant>
      <vt:variant>
        <vt:i4>48</vt:i4>
      </vt:variant>
      <vt:variant>
        <vt:i4>0</vt:i4>
      </vt:variant>
      <vt:variant>
        <vt:i4>5</vt:i4>
      </vt:variant>
      <vt:variant>
        <vt:lpwstr>https://platformazakupowa.pl/strona/45-instrukcje</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655431</vt:i4>
      </vt:variant>
      <vt:variant>
        <vt:i4>39</vt:i4>
      </vt:variant>
      <vt:variant>
        <vt:i4>0</vt:i4>
      </vt:variant>
      <vt:variant>
        <vt:i4>5</vt:i4>
      </vt:variant>
      <vt:variant>
        <vt:lpwstr>http://platformazakupowa.pl/</vt:lpwstr>
      </vt:variant>
      <vt:variant>
        <vt:lpwstr/>
      </vt:variant>
      <vt:variant>
        <vt:i4>6881386</vt:i4>
      </vt:variant>
      <vt:variant>
        <vt:i4>36</vt:i4>
      </vt:variant>
      <vt:variant>
        <vt:i4>0</vt:i4>
      </vt:variant>
      <vt:variant>
        <vt:i4>5</vt:i4>
      </vt:variant>
      <vt:variant>
        <vt:lpwstr>https://drive.google.com/file/d/1Kd1DttbBeiNWt4q4slS4t76lZVKPbkyD/view</vt:lpwstr>
      </vt:variant>
      <vt:variant>
        <vt:lpwstr/>
      </vt:variant>
      <vt:variant>
        <vt:i4>2752574</vt:i4>
      </vt:variant>
      <vt:variant>
        <vt:i4>33</vt:i4>
      </vt:variant>
      <vt:variant>
        <vt:i4>0</vt:i4>
      </vt:variant>
      <vt:variant>
        <vt:i4>5</vt:i4>
      </vt:variant>
      <vt:variant>
        <vt:lpwstr>https://platformazakupowa.pl/strona/1-regulamin</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6225998</vt:i4>
      </vt:variant>
      <vt:variant>
        <vt:i4>27</vt:i4>
      </vt:variant>
      <vt:variant>
        <vt:i4>0</vt:i4>
      </vt:variant>
      <vt:variant>
        <vt:i4>5</vt:i4>
      </vt:variant>
      <vt:variant>
        <vt:lpwstr>https://platformazakupowa.pl/</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655431</vt:i4>
      </vt:variant>
      <vt:variant>
        <vt:i4>15</vt:i4>
      </vt:variant>
      <vt:variant>
        <vt:i4>0</vt:i4>
      </vt:variant>
      <vt:variant>
        <vt:i4>5</vt:i4>
      </vt:variant>
      <vt:variant>
        <vt:lpwstr>http://platformazakupowa.pl/</vt:lpwstr>
      </vt:variant>
      <vt:variant>
        <vt:lpwstr/>
      </vt:variant>
      <vt:variant>
        <vt:i4>7405641</vt:i4>
      </vt:variant>
      <vt:variant>
        <vt:i4>12</vt:i4>
      </vt:variant>
      <vt:variant>
        <vt:i4>0</vt:i4>
      </vt:variant>
      <vt:variant>
        <vt:i4>5</vt:i4>
      </vt:variant>
      <vt:variant>
        <vt:lpwstr>https://platformazakupowa.pl/pn/uskwam_umedlodz</vt:lpwstr>
      </vt:variant>
      <vt:variant>
        <vt:lpwstr/>
      </vt:variant>
      <vt:variant>
        <vt:i4>6225998</vt:i4>
      </vt:variant>
      <vt:variant>
        <vt:i4>9</vt:i4>
      </vt:variant>
      <vt:variant>
        <vt:i4>0</vt:i4>
      </vt:variant>
      <vt:variant>
        <vt:i4>5</vt:i4>
      </vt:variant>
      <vt:variant>
        <vt:lpwstr>https://platformazakupowa.pl/</vt:lpwstr>
      </vt:variant>
      <vt:variant>
        <vt:lpwstr/>
      </vt:variant>
      <vt:variant>
        <vt:i4>7405641</vt:i4>
      </vt:variant>
      <vt:variant>
        <vt:i4>6</vt:i4>
      </vt:variant>
      <vt:variant>
        <vt:i4>0</vt:i4>
      </vt:variant>
      <vt:variant>
        <vt:i4>5</vt:i4>
      </vt:variant>
      <vt:variant>
        <vt:lpwstr>https://platformazakupowa.pl/pn/uskwam_umedlodz</vt:lpwstr>
      </vt:variant>
      <vt:variant>
        <vt:lpwstr/>
      </vt:variant>
      <vt:variant>
        <vt:i4>6225998</vt:i4>
      </vt:variant>
      <vt:variant>
        <vt:i4>3</vt:i4>
      </vt:variant>
      <vt:variant>
        <vt:i4>0</vt:i4>
      </vt:variant>
      <vt:variant>
        <vt:i4>5</vt:i4>
      </vt:variant>
      <vt:variant>
        <vt:lpwstr>https://platformazakupowa.pl/</vt:lpwstr>
      </vt:variant>
      <vt:variant>
        <vt:lpwstr/>
      </vt:variant>
      <vt:variant>
        <vt:i4>3735650</vt:i4>
      </vt:variant>
      <vt:variant>
        <vt:i4>0</vt:i4>
      </vt:variant>
      <vt:variant>
        <vt:i4>0</vt:i4>
      </vt:variant>
      <vt:variant>
        <vt:i4>5</vt:i4>
      </vt:variant>
      <vt:variant>
        <vt:lpwstr>http://www.uskwam.umed.lodz.pl/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Marzena</dc:creator>
  <cp:keywords/>
  <dc:description/>
  <cp:lastModifiedBy>Anna Majewska</cp:lastModifiedBy>
  <cp:revision>15</cp:revision>
  <cp:lastPrinted>2024-08-05T09:48:00Z</cp:lastPrinted>
  <dcterms:created xsi:type="dcterms:W3CDTF">2024-07-31T12:11:00Z</dcterms:created>
  <dcterms:modified xsi:type="dcterms:W3CDTF">2024-08-06T07:58:00Z</dcterms:modified>
</cp:coreProperties>
</file>