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4984B" w14:textId="5612157A" w:rsidR="000B1382" w:rsidRPr="002F7578" w:rsidRDefault="000B1382" w:rsidP="000B1382">
      <w:pPr>
        <w:pStyle w:val="Nagwek"/>
        <w:jc w:val="right"/>
        <w:rPr>
          <w:rFonts w:ascii="Arial" w:hAnsi="Arial" w:cs="Arial"/>
          <w:sz w:val="18"/>
        </w:rPr>
      </w:pPr>
      <w:r w:rsidRPr="002F7578">
        <w:rPr>
          <w:rFonts w:ascii="Arial" w:hAnsi="Arial" w:cs="Arial"/>
          <w:sz w:val="18"/>
        </w:rPr>
        <w:t>Załącznik nr 1</w:t>
      </w:r>
    </w:p>
    <w:p w14:paraId="1EA35934" w14:textId="199138FE" w:rsidR="000B1382" w:rsidRPr="004C5E2C" w:rsidRDefault="000B1382" w:rsidP="000B1382">
      <w:pPr>
        <w:pStyle w:val="Nagwek"/>
        <w:jc w:val="right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Znak </w:t>
      </w:r>
      <w:r w:rsidRPr="004A2001">
        <w:rPr>
          <w:rFonts w:ascii="Arial" w:hAnsi="Arial" w:cs="Arial"/>
        </w:rPr>
        <w:t xml:space="preserve">sprawy </w:t>
      </w:r>
      <w:r w:rsidRPr="004A2001">
        <w:rPr>
          <w:rFonts w:ascii="Arial" w:hAnsi="Arial" w:cs="Arial"/>
          <w:b/>
        </w:rPr>
        <w:t>ZP/</w:t>
      </w:r>
      <w:r w:rsidR="0019382D">
        <w:rPr>
          <w:rFonts w:ascii="Arial" w:hAnsi="Arial" w:cs="Arial"/>
          <w:b/>
        </w:rPr>
        <w:t>128</w:t>
      </w:r>
      <w:r w:rsidRPr="004A2001">
        <w:rPr>
          <w:rFonts w:ascii="Arial" w:hAnsi="Arial" w:cs="Arial"/>
          <w:b/>
        </w:rPr>
        <w:t>/202</w:t>
      </w:r>
      <w:r w:rsidR="0019382D">
        <w:rPr>
          <w:rFonts w:ascii="Arial" w:hAnsi="Arial" w:cs="Arial"/>
          <w:b/>
        </w:rPr>
        <w:t>3</w:t>
      </w:r>
    </w:p>
    <w:p w14:paraId="7BA1DF34" w14:textId="77777777" w:rsidR="000B1382" w:rsidRPr="004C5E2C" w:rsidRDefault="000B1382" w:rsidP="000B1382">
      <w:pPr>
        <w:rPr>
          <w:rFonts w:ascii="Arial" w:hAnsi="Arial" w:cs="Arial"/>
        </w:rPr>
      </w:pPr>
    </w:p>
    <w:p w14:paraId="1167204B" w14:textId="77777777" w:rsidR="000B1382" w:rsidRDefault="000B1382" w:rsidP="000B1382">
      <w:pPr>
        <w:spacing w:line="360" w:lineRule="auto"/>
        <w:jc w:val="both"/>
        <w:rPr>
          <w:rFonts w:ascii="Arial" w:hAnsi="Arial" w:cs="Arial"/>
          <w:b/>
        </w:rPr>
      </w:pPr>
      <w:r w:rsidRPr="004C5E2C">
        <w:rPr>
          <w:rFonts w:ascii="Arial" w:hAnsi="Arial" w:cs="Arial"/>
          <w:b/>
        </w:rPr>
        <w:t>Nazwa i adres WYKONAWCY</w:t>
      </w:r>
    </w:p>
    <w:p w14:paraId="455DC1F5" w14:textId="048B4A70" w:rsidR="000B1382" w:rsidRDefault="000B1382" w:rsidP="000B1382">
      <w:pPr>
        <w:spacing w:line="360" w:lineRule="auto"/>
        <w:jc w:val="both"/>
        <w:rPr>
          <w:rFonts w:ascii="Arial" w:hAnsi="Arial" w:cs="Arial"/>
        </w:rPr>
      </w:pPr>
      <w:r w:rsidRPr="004C5E2C">
        <w:rPr>
          <w:rFonts w:ascii="Arial" w:hAnsi="Arial" w:cs="Arial"/>
        </w:rPr>
        <w:t>Nazwa/</w:t>
      </w:r>
      <w:r>
        <w:rPr>
          <w:rFonts w:ascii="Arial" w:hAnsi="Arial" w:cs="Arial"/>
        </w:rPr>
        <w:t>i</w:t>
      </w:r>
      <w:r w:rsidRPr="004C5E2C">
        <w:rPr>
          <w:rFonts w:ascii="Arial" w:hAnsi="Arial" w:cs="Arial"/>
        </w:rPr>
        <w:t>mię, nazwisko Wykonawcy:</w:t>
      </w:r>
    </w:p>
    <w:p w14:paraId="458E789C" w14:textId="2D663721" w:rsidR="000B1382" w:rsidRPr="000B1382" w:rsidRDefault="000B1382" w:rsidP="000B1382">
      <w:pPr>
        <w:spacing w:line="360" w:lineRule="auto"/>
        <w:jc w:val="both"/>
        <w:rPr>
          <w:rFonts w:ascii="Arial" w:hAnsi="Arial" w:cs="Arial"/>
          <w:b/>
        </w:rPr>
      </w:pPr>
      <w:r w:rsidRPr="004C5E2C">
        <w:rPr>
          <w:rFonts w:ascii="Arial" w:hAnsi="Arial" w:cs="Arial"/>
        </w:rPr>
        <w:ptab w:relativeTo="margin" w:alignment="right" w:leader="dot"/>
      </w:r>
    </w:p>
    <w:p w14:paraId="4FFCC0D9" w14:textId="77777777" w:rsidR="000B1382" w:rsidRPr="004C5E2C" w:rsidRDefault="000B1382" w:rsidP="000B1382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05B5E060" w14:textId="77777777" w:rsidR="000B1382" w:rsidRPr="004C5E2C" w:rsidRDefault="000B1382" w:rsidP="000B1382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4C5E2C">
        <w:rPr>
          <w:rFonts w:ascii="Arial" w:hAnsi="Arial" w:cs="Arial"/>
          <w:color w:val="auto"/>
          <w:sz w:val="20"/>
          <w:szCs w:val="20"/>
        </w:rPr>
        <w:t>Zarejestrowany adres Wykonawcy:</w:t>
      </w:r>
    </w:p>
    <w:p w14:paraId="2D6D8556" w14:textId="77777777" w:rsidR="000B1382" w:rsidRPr="004C5E2C" w:rsidRDefault="000B1382" w:rsidP="000B1382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5DA11280" w14:textId="6F77F548" w:rsidR="000B1382" w:rsidRPr="004C5E2C" w:rsidRDefault="000B1382" w:rsidP="000B1382">
      <w:pPr>
        <w:pStyle w:val="Teksttreci1"/>
        <w:shd w:val="clear" w:color="auto" w:fill="auto"/>
        <w:tabs>
          <w:tab w:val="left" w:leader="dot" w:pos="5633"/>
          <w:tab w:val="left" w:leader="dot" w:pos="9746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u</w:t>
      </w:r>
      <w:r w:rsidRPr="004C5E2C">
        <w:rPr>
          <w:rFonts w:ascii="Arial" w:hAnsi="Arial" w:cs="Arial"/>
          <w:color w:val="auto"/>
          <w:sz w:val="20"/>
          <w:szCs w:val="20"/>
        </w:rPr>
        <w:t>lica</w:t>
      </w:r>
      <w:r w:rsidRPr="004C5E2C">
        <w:rPr>
          <w:rFonts w:ascii="Arial" w:hAnsi="Arial" w:cs="Arial"/>
          <w:color w:val="auto"/>
          <w:sz w:val="20"/>
          <w:szCs w:val="20"/>
        </w:rPr>
        <w:tab/>
        <w:t>nr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Pr="004C5E2C">
        <w:rPr>
          <w:rFonts w:ascii="Arial" w:hAnsi="Arial" w:cs="Arial"/>
          <w:color w:val="auto"/>
          <w:sz w:val="20"/>
          <w:szCs w:val="20"/>
        </w:rPr>
        <w:t>domu</w:t>
      </w:r>
      <w:r>
        <w:rPr>
          <w:rFonts w:ascii="Arial" w:hAnsi="Arial" w:cs="Arial"/>
          <w:color w:val="auto"/>
          <w:sz w:val="20"/>
          <w:szCs w:val="20"/>
        </w:rPr>
        <w:t>………………………………………..</w:t>
      </w:r>
    </w:p>
    <w:p w14:paraId="074FA5AD" w14:textId="7F66B229" w:rsidR="000B1382" w:rsidRPr="004C5E2C" w:rsidRDefault="000B1382" w:rsidP="000B1382">
      <w:pPr>
        <w:pStyle w:val="Teksttreci1"/>
        <w:shd w:val="clear" w:color="auto" w:fill="auto"/>
        <w:tabs>
          <w:tab w:val="left" w:leader="dot" w:pos="3816"/>
          <w:tab w:val="left" w:leader="dot" w:pos="9746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4C5E2C">
        <w:rPr>
          <w:rFonts w:ascii="Arial" w:hAnsi="Arial" w:cs="Arial"/>
          <w:color w:val="auto"/>
          <w:sz w:val="20"/>
          <w:szCs w:val="20"/>
        </w:rPr>
        <w:t>kod</w:t>
      </w:r>
      <w:r w:rsidRPr="004C5E2C">
        <w:rPr>
          <w:rFonts w:ascii="Arial" w:hAnsi="Arial" w:cs="Arial"/>
          <w:color w:val="auto"/>
          <w:sz w:val="20"/>
          <w:szCs w:val="20"/>
        </w:rPr>
        <w:tab/>
        <w:t>miejscowość</w:t>
      </w:r>
      <w:r>
        <w:rPr>
          <w:rFonts w:ascii="Arial" w:hAnsi="Arial" w:cs="Arial"/>
          <w:color w:val="auto"/>
          <w:sz w:val="20"/>
          <w:szCs w:val="20"/>
        </w:rPr>
        <w:t>……………………………………………..……………</w:t>
      </w:r>
    </w:p>
    <w:p w14:paraId="159383EA" w14:textId="786C1A0B" w:rsidR="000B1382" w:rsidRPr="004C5E2C" w:rsidRDefault="000B1382" w:rsidP="000B1382">
      <w:pPr>
        <w:pStyle w:val="Teksttreci1"/>
        <w:shd w:val="clear" w:color="auto" w:fill="auto"/>
        <w:tabs>
          <w:tab w:val="left" w:leader="dot" w:pos="3047"/>
          <w:tab w:val="left" w:leader="dot" w:pos="9746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4C5E2C">
        <w:rPr>
          <w:rFonts w:ascii="Arial" w:hAnsi="Arial" w:cs="Arial"/>
          <w:color w:val="auto"/>
          <w:sz w:val="20"/>
          <w:szCs w:val="20"/>
        </w:rPr>
        <w:t>powiat</w:t>
      </w:r>
      <w:r w:rsidRPr="004C5E2C">
        <w:rPr>
          <w:rFonts w:ascii="Arial" w:hAnsi="Arial" w:cs="Arial"/>
          <w:color w:val="auto"/>
          <w:sz w:val="20"/>
          <w:szCs w:val="20"/>
        </w:rPr>
        <w:tab/>
        <w:t>województwo</w:t>
      </w:r>
      <w:r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…………………………………………………………………….</w:t>
      </w:r>
    </w:p>
    <w:p w14:paraId="29ACE39D" w14:textId="1CADC41D" w:rsidR="000B1382" w:rsidRPr="004C5E2C" w:rsidRDefault="000B1382" w:rsidP="000B1382">
      <w:pPr>
        <w:pStyle w:val="Teksttreci1"/>
        <w:shd w:val="clear" w:color="auto" w:fill="auto"/>
        <w:tabs>
          <w:tab w:val="left" w:leader="dot" w:pos="2977"/>
          <w:tab w:val="left" w:pos="3402"/>
          <w:tab w:val="left" w:leader="dot" w:pos="9746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4C5E2C">
        <w:rPr>
          <w:rFonts w:ascii="Arial" w:hAnsi="Arial" w:cs="Arial"/>
          <w:color w:val="auto"/>
          <w:sz w:val="20"/>
          <w:szCs w:val="20"/>
        </w:rPr>
        <w:t>tel.:</w:t>
      </w:r>
      <w:r>
        <w:rPr>
          <w:rFonts w:ascii="Arial" w:hAnsi="Arial" w:cs="Arial"/>
          <w:color w:val="auto"/>
          <w:sz w:val="20"/>
          <w:szCs w:val="20"/>
        </w:rPr>
        <w:t>…………………………….</w:t>
      </w:r>
      <w:r w:rsidRPr="004C5E2C">
        <w:rPr>
          <w:rFonts w:ascii="Arial" w:hAnsi="Arial" w:cs="Arial"/>
          <w:color w:val="auto"/>
          <w:sz w:val="20"/>
          <w:szCs w:val="20"/>
        </w:rPr>
        <w:t>fax:</w:t>
      </w:r>
      <w:r>
        <w:rPr>
          <w:rFonts w:ascii="Arial" w:hAnsi="Arial" w:cs="Arial"/>
          <w:color w:val="auto"/>
          <w:sz w:val="20"/>
          <w:szCs w:val="20"/>
        </w:rPr>
        <w:t>……………………..</w:t>
      </w:r>
      <w:r w:rsidRPr="004C5E2C">
        <w:rPr>
          <w:rFonts w:ascii="Arial" w:hAnsi="Arial" w:cs="Arial"/>
          <w:color w:val="auto"/>
          <w:sz w:val="20"/>
          <w:szCs w:val="20"/>
        </w:rPr>
        <w:t>e-mail:</w:t>
      </w:r>
      <w:r>
        <w:rPr>
          <w:rFonts w:ascii="Arial" w:hAnsi="Arial" w:cs="Arial"/>
          <w:color w:val="auto"/>
          <w:sz w:val="20"/>
          <w:szCs w:val="20"/>
        </w:rPr>
        <w:t>………………………………………………………</w:t>
      </w:r>
    </w:p>
    <w:p w14:paraId="68A4D5ED" w14:textId="3C16F4BA" w:rsidR="000B1382" w:rsidRPr="004C5E2C" w:rsidRDefault="000B1382" w:rsidP="000B1382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4C5E2C">
        <w:rPr>
          <w:rFonts w:ascii="Arial" w:hAnsi="Arial" w:cs="Arial"/>
          <w:color w:val="auto"/>
          <w:sz w:val="20"/>
          <w:szCs w:val="20"/>
        </w:rPr>
        <w:t>NIP</w:t>
      </w:r>
      <w:r>
        <w:rPr>
          <w:rFonts w:ascii="Arial" w:hAnsi="Arial" w:cs="Arial"/>
          <w:color w:val="auto"/>
          <w:sz w:val="20"/>
          <w:szCs w:val="20"/>
        </w:rPr>
        <w:t>:……………………………………………..REGON:……………………………………………………………..</w:t>
      </w:r>
    </w:p>
    <w:p w14:paraId="16AFC16A" w14:textId="30539925" w:rsidR="000B1382" w:rsidRDefault="000B1382" w:rsidP="000B1382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4C5E2C">
        <w:rPr>
          <w:rFonts w:ascii="Arial" w:hAnsi="Arial" w:cs="Arial"/>
          <w:color w:val="auto"/>
          <w:sz w:val="20"/>
          <w:szCs w:val="20"/>
        </w:rPr>
        <w:t>PESEL</w:t>
      </w:r>
      <w:r w:rsidRPr="004C5E2C">
        <w:rPr>
          <w:rStyle w:val="Odwoanieprzypisudolnego"/>
          <w:rFonts w:ascii="Arial" w:hAnsi="Arial" w:cs="Arial"/>
          <w:color w:val="auto"/>
          <w:sz w:val="20"/>
          <w:szCs w:val="20"/>
        </w:rPr>
        <w:footnoteReference w:id="1"/>
      </w:r>
      <w:r w:rsidRPr="004C5E2C">
        <w:rPr>
          <w:rFonts w:ascii="Arial" w:hAnsi="Arial" w:cs="Arial"/>
          <w:color w:val="auto"/>
          <w:sz w:val="20"/>
          <w:szCs w:val="20"/>
        </w:rPr>
        <w:t>:</w:t>
      </w:r>
      <w:r w:rsidRPr="004C5E2C">
        <w:rPr>
          <w:rFonts w:ascii="Arial" w:hAnsi="Arial" w:cs="Arial"/>
          <w:color w:val="auto"/>
          <w:sz w:val="20"/>
          <w:szCs w:val="20"/>
        </w:rPr>
        <w:ptab w:relativeTo="margin" w:alignment="right" w:leader="dot"/>
      </w:r>
    </w:p>
    <w:p w14:paraId="1226F749" w14:textId="7381B937" w:rsidR="000B1382" w:rsidRPr="004C5E2C" w:rsidRDefault="000B1382" w:rsidP="000B1382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6E055A">
        <w:rPr>
          <w:rFonts w:ascii="Arial" w:hAnsi="Arial" w:cs="Arial"/>
          <w:color w:val="auto"/>
          <w:sz w:val="20"/>
          <w:szCs w:val="20"/>
        </w:rPr>
        <w:t>Numer bankowego rachunku rozliczeniowego, w ramach którego istnieje możliwość dokonania zapłaty mechanizmem podzielonej płatności: …………………………..………………………………………………….</w:t>
      </w:r>
    </w:p>
    <w:p w14:paraId="6F9BAA97" w14:textId="77777777" w:rsidR="000B1382" w:rsidRPr="004C5E2C" w:rsidRDefault="000B1382" w:rsidP="000B1382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4C5E2C">
        <w:rPr>
          <w:rFonts w:ascii="Arial" w:hAnsi="Arial" w:cs="Arial"/>
          <w:color w:val="auto"/>
          <w:sz w:val="20"/>
          <w:szCs w:val="20"/>
        </w:rPr>
        <w:t>Do kontaktów z Zamawiającym w czasie trwania postępowania o udzielenie zamówienia wyznaczamy</w:t>
      </w:r>
    </w:p>
    <w:p w14:paraId="41EC4DB4" w14:textId="30DAED2F" w:rsidR="000B1382" w:rsidRPr="004C5E2C" w:rsidRDefault="000B1382" w:rsidP="000B1382">
      <w:pPr>
        <w:pStyle w:val="Teksttreci1"/>
        <w:shd w:val="clear" w:color="auto" w:fill="auto"/>
        <w:tabs>
          <w:tab w:val="left" w:leader="dot" w:pos="4616"/>
          <w:tab w:val="left" w:leader="dot" w:pos="6646"/>
          <w:tab w:val="left" w:pos="8222"/>
          <w:tab w:val="left" w:leader="dot" w:pos="9072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4C5E2C">
        <w:rPr>
          <w:rFonts w:ascii="Arial" w:hAnsi="Arial" w:cs="Arial"/>
          <w:color w:val="auto"/>
          <w:sz w:val="20"/>
          <w:szCs w:val="20"/>
        </w:rPr>
        <w:t>(imię i nazwisko)</w:t>
      </w:r>
      <w:r>
        <w:rPr>
          <w:rFonts w:ascii="Arial" w:hAnsi="Arial" w:cs="Arial"/>
          <w:color w:val="auto"/>
          <w:sz w:val="20"/>
          <w:szCs w:val="20"/>
        </w:rPr>
        <w:t>:………………………………..……………</w:t>
      </w:r>
      <w:r w:rsidRPr="004C5E2C">
        <w:rPr>
          <w:rFonts w:ascii="Arial" w:hAnsi="Arial" w:cs="Arial"/>
          <w:color w:val="auto"/>
          <w:sz w:val="20"/>
          <w:szCs w:val="20"/>
        </w:rPr>
        <w:t>tel.</w:t>
      </w:r>
      <w:r>
        <w:rPr>
          <w:rFonts w:ascii="Arial" w:hAnsi="Arial" w:cs="Arial"/>
          <w:color w:val="auto"/>
          <w:sz w:val="20"/>
          <w:szCs w:val="20"/>
        </w:rPr>
        <w:t>:…………………………………………………….</w:t>
      </w:r>
    </w:p>
    <w:p w14:paraId="216DCD22" w14:textId="055FC0D4" w:rsidR="000B1382" w:rsidRDefault="000B1382" w:rsidP="000B1382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4C5E2C">
        <w:rPr>
          <w:rFonts w:ascii="Arial" w:hAnsi="Arial" w:cs="Arial"/>
          <w:color w:val="auto"/>
          <w:sz w:val="20"/>
          <w:szCs w:val="20"/>
        </w:rPr>
        <w:t>Osoba (osoby) uprawniona do podpisania umowy:</w:t>
      </w:r>
      <w:r w:rsidRPr="004C5E2C">
        <w:rPr>
          <w:rFonts w:ascii="Arial" w:hAnsi="Arial" w:cs="Arial"/>
          <w:color w:val="auto"/>
          <w:sz w:val="20"/>
          <w:szCs w:val="20"/>
        </w:rPr>
        <w:ptab w:relativeTo="margin" w:alignment="right" w:leader="dot"/>
      </w:r>
    </w:p>
    <w:p w14:paraId="457535A5" w14:textId="3C97D05C" w:rsidR="000B1382" w:rsidRDefault="000B1382" w:rsidP="000B1382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62FD5711" w14:textId="3232534F" w:rsidR="000B1382" w:rsidRDefault="000B1382" w:rsidP="000B1382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0B1382">
        <w:rPr>
          <w:rFonts w:ascii="Arial" w:hAnsi="Arial" w:cs="Arial"/>
          <w:b/>
          <w:sz w:val="22"/>
          <w:szCs w:val="22"/>
        </w:rPr>
        <w:t>O F E R T A</w:t>
      </w:r>
    </w:p>
    <w:p w14:paraId="4FB2C2BF" w14:textId="58A56A6E" w:rsidR="00D74E89" w:rsidRPr="0019382D" w:rsidRDefault="00D74E89" w:rsidP="000B1382">
      <w:pPr>
        <w:spacing w:after="12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19382D">
        <w:rPr>
          <w:rFonts w:ascii="Arial" w:hAnsi="Arial" w:cs="Arial"/>
          <w:b/>
          <w:sz w:val="22"/>
          <w:szCs w:val="22"/>
          <w:u w:val="single"/>
        </w:rPr>
        <w:t>dla części nr ……</w:t>
      </w:r>
      <w:r w:rsidR="0019382D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19382D" w:rsidRPr="004C5E2C">
        <w:rPr>
          <w:rStyle w:val="Odwoanieprzypisudolnego"/>
          <w:rFonts w:ascii="Arial" w:hAnsi="Arial" w:cs="Arial"/>
        </w:rPr>
        <w:footnoteReference w:id="2"/>
      </w:r>
    </w:p>
    <w:p w14:paraId="358B299E" w14:textId="3E2F0FA2" w:rsidR="000B1382" w:rsidRDefault="000B1382" w:rsidP="00741317">
      <w:pPr>
        <w:numPr>
          <w:ilvl w:val="0"/>
          <w:numId w:val="35"/>
        </w:numPr>
        <w:suppressAutoHyphens/>
        <w:spacing w:before="120"/>
        <w:ind w:left="357" w:hanging="357"/>
        <w:jc w:val="both"/>
        <w:rPr>
          <w:rFonts w:ascii="Arial" w:hAnsi="Arial" w:cs="Arial"/>
        </w:rPr>
      </w:pPr>
      <w:r w:rsidRPr="000B1382">
        <w:rPr>
          <w:rFonts w:ascii="Arial" w:hAnsi="Arial" w:cs="Arial"/>
        </w:rPr>
        <w:t xml:space="preserve">Odpowiadając na ogłoszenie o przetargu nieograniczonym na zadanie pn.: </w:t>
      </w:r>
      <w:r w:rsidRPr="005E747E">
        <w:rPr>
          <w:rFonts w:ascii="Arial" w:hAnsi="Arial" w:cs="Arial"/>
          <w:i/>
        </w:rPr>
        <w:t>„</w:t>
      </w:r>
      <w:r w:rsidRPr="005E747E">
        <w:rPr>
          <w:rFonts w:ascii="Arial" w:eastAsia="StarSymbol" w:hAnsi="Arial" w:cs="Arial"/>
          <w:b/>
          <w:i/>
          <w:color w:val="000000"/>
          <w:shd w:val="clear" w:color="auto" w:fill="FFFFFF"/>
        </w:rPr>
        <w:t xml:space="preserve">Świadczenie usług z zakresu wczesnego wspomagania rozwoju dla dzieci w ramach programu kompleksowego wsparcia dla rodzin „Za życiem” – </w:t>
      </w:r>
      <w:r w:rsidR="003954A3">
        <w:rPr>
          <w:rFonts w:ascii="Arial" w:eastAsia="StarSymbol" w:hAnsi="Arial" w:cs="Arial"/>
          <w:b/>
          <w:i/>
          <w:color w:val="000000"/>
          <w:shd w:val="clear" w:color="auto" w:fill="FFFFFF"/>
        </w:rPr>
        <w:t>fizjoterapia</w:t>
      </w:r>
      <w:r w:rsidRPr="005E747E">
        <w:rPr>
          <w:rFonts w:ascii="Arial" w:eastAsia="StarSymbol" w:hAnsi="Arial" w:cs="Arial"/>
          <w:i/>
          <w:color w:val="000000"/>
          <w:shd w:val="clear" w:color="auto" w:fill="FFFFFF"/>
        </w:rPr>
        <w:t>”</w:t>
      </w:r>
      <w:r w:rsidRPr="000B1382">
        <w:rPr>
          <w:rFonts w:ascii="Arial" w:hAnsi="Arial" w:cs="Arial"/>
        </w:rPr>
        <w:t>, oferuję</w:t>
      </w:r>
      <w:r>
        <w:rPr>
          <w:rFonts w:ascii="Arial" w:hAnsi="Arial" w:cs="Arial"/>
        </w:rPr>
        <w:t>/my</w:t>
      </w:r>
      <w:r w:rsidRPr="000B1382">
        <w:rPr>
          <w:rFonts w:ascii="Arial" w:hAnsi="Arial" w:cs="Arial"/>
        </w:rPr>
        <w:t xml:space="preserve"> wykonanie przedmiotu zamówienia zgodnie z wymaganiami zawartymi w Specyfikacji Warunków Zamówienia.</w:t>
      </w:r>
    </w:p>
    <w:p w14:paraId="1F8A6846" w14:textId="0969F330" w:rsidR="006E055A" w:rsidRPr="006E055A" w:rsidRDefault="000B1382" w:rsidP="00741317">
      <w:pPr>
        <w:numPr>
          <w:ilvl w:val="0"/>
          <w:numId w:val="35"/>
        </w:numPr>
        <w:suppressAutoHyphens/>
        <w:spacing w:before="120" w:line="360" w:lineRule="auto"/>
        <w:ind w:left="357" w:hanging="357"/>
        <w:jc w:val="both"/>
        <w:rPr>
          <w:rFonts w:ascii="Arial" w:hAnsi="Arial" w:cs="Arial"/>
          <w:b/>
        </w:rPr>
      </w:pPr>
      <w:r w:rsidRPr="005E747E">
        <w:rPr>
          <w:rFonts w:ascii="Arial" w:hAnsi="Arial" w:cs="Arial"/>
          <w:b/>
        </w:rPr>
        <w:t xml:space="preserve">Deklaruję wykonanie usług </w:t>
      </w:r>
      <w:r w:rsidR="00AA3B13">
        <w:rPr>
          <w:rFonts w:ascii="Arial" w:hAnsi="Arial" w:cs="Arial"/>
          <w:b/>
        </w:rPr>
        <w:t>fizjoterapii</w:t>
      </w:r>
      <w:r w:rsidRPr="005E747E">
        <w:rPr>
          <w:rFonts w:ascii="Arial" w:hAnsi="Arial" w:cs="Arial"/>
          <w:b/>
        </w:rPr>
        <w:t xml:space="preserve"> za cenę ryczałtową brutto w wysokości:</w:t>
      </w:r>
    </w:p>
    <w:p w14:paraId="065C9C56" w14:textId="008251FE" w:rsidR="000B1382" w:rsidRPr="005E747E" w:rsidRDefault="000B1382" w:rsidP="000E14B6">
      <w:pPr>
        <w:suppressAutoHyphens/>
        <w:spacing w:before="120" w:line="360" w:lineRule="auto"/>
        <w:ind w:left="357"/>
        <w:jc w:val="both"/>
        <w:rPr>
          <w:rFonts w:ascii="Arial" w:hAnsi="Arial" w:cs="Arial"/>
          <w:b/>
        </w:rPr>
      </w:pPr>
      <w:r w:rsidRPr="005E747E">
        <w:rPr>
          <w:rFonts w:ascii="Arial" w:hAnsi="Arial" w:cs="Arial"/>
          <w:b/>
        </w:rPr>
        <w:t xml:space="preserve">Cena jednostkowa brutto (za 1 godzinę / 60 min świadczenia usługi): </w:t>
      </w:r>
      <w:r w:rsidRPr="005E747E">
        <w:rPr>
          <w:rFonts w:ascii="Arial" w:hAnsi="Arial" w:cs="Arial"/>
        </w:rPr>
        <w:t>………………</w:t>
      </w:r>
      <w:r w:rsidR="005E747E">
        <w:rPr>
          <w:rFonts w:ascii="Arial" w:hAnsi="Arial" w:cs="Arial"/>
        </w:rPr>
        <w:t>……</w:t>
      </w:r>
      <w:r w:rsidRPr="005E747E">
        <w:rPr>
          <w:rFonts w:ascii="Arial" w:hAnsi="Arial" w:cs="Arial"/>
        </w:rPr>
        <w:t>………..</w:t>
      </w:r>
      <w:r w:rsidRPr="005E747E">
        <w:rPr>
          <w:rFonts w:ascii="Arial" w:hAnsi="Arial" w:cs="Arial"/>
          <w:b/>
        </w:rPr>
        <w:t>zł</w:t>
      </w:r>
    </w:p>
    <w:p w14:paraId="456FDCFE" w14:textId="3B8F72F9" w:rsidR="000E14B6" w:rsidRPr="00D91477" w:rsidRDefault="000B1382" w:rsidP="00D91477">
      <w:pPr>
        <w:suppressAutoHyphens/>
        <w:spacing w:before="120" w:line="360" w:lineRule="auto"/>
        <w:ind w:left="357"/>
        <w:jc w:val="both"/>
        <w:rPr>
          <w:rFonts w:ascii="Arial" w:hAnsi="Arial" w:cs="Arial"/>
        </w:rPr>
      </w:pPr>
      <w:r w:rsidRPr="005E747E">
        <w:rPr>
          <w:rFonts w:ascii="Arial" w:hAnsi="Arial" w:cs="Arial"/>
          <w:b/>
        </w:rPr>
        <w:t xml:space="preserve">(słownie złotych: </w:t>
      </w:r>
      <w:r w:rsidRPr="005E747E">
        <w:rPr>
          <w:rFonts w:ascii="Arial" w:hAnsi="Arial" w:cs="Arial"/>
        </w:rPr>
        <w:t>………………………………………………………………………………</w:t>
      </w:r>
      <w:r w:rsidR="005E747E">
        <w:rPr>
          <w:rFonts w:ascii="Arial" w:hAnsi="Arial" w:cs="Arial"/>
        </w:rPr>
        <w:t>……….</w:t>
      </w:r>
      <w:r w:rsidRPr="005E747E">
        <w:rPr>
          <w:rFonts w:ascii="Arial" w:hAnsi="Arial" w:cs="Arial"/>
        </w:rPr>
        <w:t>………</w:t>
      </w:r>
      <w:r w:rsidRPr="005E747E">
        <w:rPr>
          <w:rFonts w:ascii="Arial" w:hAnsi="Arial" w:cs="Arial"/>
          <w:b/>
        </w:rPr>
        <w:t>)</w:t>
      </w:r>
    </w:p>
    <w:p w14:paraId="0AF76C50" w14:textId="0E8F2D54" w:rsidR="000B1382" w:rsidRPr="004A2001" w:rsidRDefault="005E747E" w:rsidP="00FE23A7">
      <w:pPr>
        <w:suppressAutoHyphens/>
        <w:spacing w:before="120"/>
        <w:ind w:left="357"/>
        <w:jc w:val="both"/>
        <w:rPr>
          <w:rFonts w:ascii="Arial" w:hAnsi="Arial" w:cs="Arial"/>
          <w:u w:val="single"/>
        </w:rPr>
      </w:pPr>
      <w:r w:rsidRPr="004A2001">
        <w:rPr>
          <w:rFonts w:ascii="Arial" w:hAnsi="Arial" w:cs="Arial"/>
          <w:u w:val="single"/>
        </w:rPr>
        <w:t>Oświadczam, że cena ofertowa zawiera wszystkie koszty związane z realizacją zamówienia, zgodnie z zapisami pkt 17.6 SWZ.</w:t>
      </w:r>
    </w:p>
    <w:p w14:paraId="3050775A" w14:textId="7198BB58" w:rsidR="005E747E" w:rsidRPr="005E747E" w:rsidRDefault="005E747E" w:rsidP="00741317">
      <w:pPr>
        <w:numPr>
          <w:ilvl w:val="0"/>
          <w:numId w:val="35"/>
        </w:numPr>
        <w:suppressAutoHyphens/>
        <w:spacing w:before="120"/>
        <w:jc w:val="both"/>
        <w:rPr>
          <w:rFonts w:ascii="Arial" w:hAnsi="Arial" w:cs="Arial"/>
        </w:rPr>
      </w:pPr>
      <w:r w:rsidRPr="000E14B6">
        <w:rPr>
          <w:rFonts w:ascii="Arial" w:hAnsi="Arial" w:cs="Arial"/>
          <w:b/>
        </w:rPr>
        <w:t>Termin realizacji zamówienia:</w:t>
      </w:r>
      <w:r w:rsidRPr="005E747E">
        <w:rPr>
          <w:rFonts w:ascii="Arial" w:hAnsi="Arial" w:cs="Arial"/>
        </w:rPr>
        <w:t xml:space="preserve"> </w:t>
      </w:r>
      <w:bookmarkStart w:id="0" w:name="_Hlk119677054"/>
      <w:r w:rsidR="007D6EE5">
        <w:rPr>
          <w:rFonts w:ascii="Arial" w:hAnsi="Arial" w:cs="Arial"/>
        </w:rPr>
        <w:t>zgodnie z SWZ</w:t>
      </w:r>
      <w:bookmarkEnd w:id="0"/>
    </w:p>
    <w:p w14:paraId="19FF72D1" w14:textId="2E64CBDE" w:rsidR="005E747E" w:rsidRPr="000E14B6" w:rsidRDefault="005E747E" w:rsidP="00741317">
      <w:pPr>
        <w:numPr>
          <w:ilvl w:val="0"/>
          <w:numId w:val="35"/>
        </w:numPr>
        <w:suppressAutoHyphens/>
        <w:spacing w:before="120"/>
        <w:jc w:val="both"/>
        <w:rPr>
          <w:rFonts w:ascii="Arial" w:hAnsi="Arial" w:cs="Arial"/>
          <w:b/>
        </w:rPr>
      </w:pPr>
      <w:r w:rsidRPr="000E14B6">
        <w:rPr>
          <w:rFonts w:ascii="Arial" w:hAnsi="Arial" w:cs="Arial"/>
          <w:b/>
        </w:rPr>
        <w:t>Deklaruję wykonanie przedmiotu zamówienia w następujących lokalizacjach:</w:t>
      </w:r>
    </w:p>
    <w:p w14:paraId="1CF590E0" w14:textId="77777777" w:rsidR="007D6EE5" w:rsidRPr="00BB58ED" w:rsidRDefault="007D6EE5" w:rsidP="007D6EE5">
      <w:pPr>
        <w:pStyle w:val="Tekstpodstawowy"/>
        <w:numPr>
          <w:ilvl w:val="1"/>
          <w:numId w:val="19"/>
        </w:numPr>
        <w:tabs>
          <w:tab w:val="num" w:pos="1701"/>
        </w:tabs>
        <w:spacing w:before="120" w:after="120"/>
        <w:ind w:left="567" w:firstLine="0"/>
        <w:jc w:val="both"/>
        <w:rPr>
          <w:rFonts w:ascii="Arial" w:hAnsi="Arial" w:cs="Arial"/>
          <w:i/>
          <w:sz w:val="20"/>
        </w:rPr>
      </w:pPr>
      <w:r w:rsidRPr="00BB58ED">
        <w:rPr>
          <w:rFonts w:ascii="Arial" w:hAnsi="Arial" w:cs="Arial"/>
          <w:i/>
          <w:sz w:val="20"/>
        </w:rPr>
        <w:t xml:space="preserve">Specjalistyczna Poradnia </w:t>
      </w:r>
      <w:proofErr w:type="spellStart"/>
      <w:r w:rsidRPr="00BB58ED">
        <w:rPr>
          <w:rFonts w:ascii="Arial" w:hAnsi="Arial" w:cs="Arial"/>
          <w:i/>
          <w:sz w:val="20"/>
        </w:rPr>
        <w:t>Psychologiczno</w:t>
      </w:r>
      <w:proofErr w:type="spellEnd"/>
      <w:r w:rsidRPr="00BB58ED">
        <w:rPr>
          <w:rFonts w:ascii="Arial" w:hAnsi="Arial" w:cs="Arial"/>
          <w:i/>
          <w:sz w:val="20"/>
        </w:rPr>
        <w:t xml:space="preserve"> – Pedagogiczna</w:t>
      </w:r>
      <w:r>
        <w:rPr>
          <w:rFonts w:ascii="Arial" w:hAnsi="Arial" w:cs="Arial"/>
          <w:i/>
          <w:sz w:val="20"/>
        </w:rPr>
        <w:t>,</w:t>
      </w:r>
      <w:r w:rsidRPr="00BB58ED">
        <w:rPr>
          <w:rFonts w:ascii="Arial" w:hAnsi="Arial" w:cs="Arial"/>
          <w:i/>
          <w:sz w:val="20"/>
        </w:rPr>
        <w:t xml:space="preserve"> ul. Sokolska 26,  Katowice</w:t>
      </w:r>
    </w:p>
    <w:p w14:paraId="13C3AE2E" w14:textId="77777777" w:rsidR="007D6EE5" w:rsidRPr="00BB58ED" w:rsidRDefault="007D6EE5" w:rsidP="007D6EE5">
      <w:pPr>
        <w:pStyle w:val="Tekstpodstawowy"/>
        <w:numPr>
          <w:ilvl w:val="1"/>
          <w:numId w:val="19"/>
        </w:numPr>
        <w:tabs>
          <w:tab w:val="num" w:pos="1701"/>
        </w:tabs>
        <w:spacing w:before="120" w:after="120"/>
        <w:ind w:left="567" w:firstLine="0"/>
        <w:jc w:val="both"/>
        <w:rPr>
          <w:rFonts w:ascii="Arial" w:hAnsi="Arial" w:cs="Arial"/>
          <w:i/>
          <w:sz w:val="20"/>
        </w:rPr>
      </w:pPr>
      <w:r w:rsidRPr="00BB58ED">
        <w:rPr>
          <w:rFonts w:ascii="Arial" w:hAnsi="Arial" w:cs="Arial"/>
          <w:i/>
          <w:sz w:val="20"/>
        </w:rPr>
        <w:t>Szkoła Podstawowa nr 51 z Oddziałami Integracyjnymi</w:t>
      </w:r>
      <w:r>
        <w:rPr>
          <w:rFonts w:ascii="Arial" w:hAnsi="Arial" w:cs="Arial"/>
          <w:i/>
          <w:sz w:val="20"/>
        </w:rPr>
        <w:t xml:space="preserve"> w Zespole Szkolno- Przedszkolnym,</w:t>
      </w:r>
      <w:r w:rsidRPr="00BB58ED">
        <w:rPr>
          <w:rFonts w:ascii="Arial" w:hAnsi="Arial" w:cs="Arial"/>
          <w:i/>
          <w:sz w:val="20"/>
        </w:rPr>
        <w:t xml:space="preserve"> ul Przyjazna 7a</w:t>
      </w:r>
      <w:r>
        <w:rPr>
          <w:rFonts w:ascii="Arial" w:hAnsi="Arial" w:cs="Arial"/>
          <w:i/>
          <w:sz w:val="20"/>
        </w:rPr>
        <w:t>, Katowice</w:t>
      </w:r>
    </w:p>
    <w:p w14:paraId="54FDD527" w14:textId="77777777" w:rsidR="007D6EE5" w:rsidRPr="00BB58ED" w:rsidRDefault="007D6EE5" w:rsidP="007D6EE5">
      <w:pPr>
        <w:pStyle w:val="Tekstpodstawowy"/>
        <w:numPr>
          <w:ilvl w:val="1"/>
          <w:numId w:val="19"/>
        </w:numPr>
        <w:tabs>
          <w:tab w:val="num" w:pos="1701"/>
        </w:tabs>
        <w:spacing w:before="120" w:after="120"/>
        <w:ind w:left="567" w:firstLine="0"/>
        <w:jc w:val="both"/>
        <w:rPr>
          <w:rFonts w:ascii="Arial" w:hAnsi="Arial" w:cs="Arial"/>
          <w:i/>
          <w:sz w:val="20"/>
        </w:rPr>
      </w:pPr>
      <w:r w:rsidRPr="00BB58ED">
        <w:rPr>
          <w:rFonts w:ascii="Arial" w:hAnsi="Arial" w:cs="Arial"/>
          <w:i/>
          <w:sz w:val="20"/>
        </w:rPr>
        <w:t>Miejskie Przedszkole nr 15 z Oddziałami Integracyjnymi</w:t>
      </w:r>
      <w:r>
        <w:rPr>
          <w:rFonts w:ascii="Arial" w:hAnsi="Arial" w:cs="Arial"/>
          <w:i/>
          <w:sz w:val="20"/>
        </w:rPr>
        <w:t xml:space="preserve"> w </w:t>
      </w:r>
      <w:r w:rsidRPr="00D46252">
        <w:rPr>
          <w:rFonts w:ascii="Arial" w:hAnsi="Arial" w:cs="Arial"/>
          <w:i/>
          <w:sz w:val="20"/>
        </w:rPr>
        <w:t>Zespo</w:t>
      </w:r>
      <w:r>
        <w:rPr>
          <w:rFonts w:ascii="Arial" w:hAnsi="Arial" w:cs="Arial"/>
          <w:i/>
          <w:sz w:val="20"/>
        </w:rPr>
        <w:t>le</w:t>
      </w:r>
      <w:r w:rsidRPr="00D46252">
        <w:rPr>
          <w:rFonts w:ascii="Arial" w:hAnsi="Arial" w:cs="Arial"/>
          <w:i/>
          <w:sz w:val="20"/>
        </w:rPr>
        <w:t xml:space="preserve"> Szkolno-Przedszkoln</w:t>
      </w:r>
      <w:r>
        <w:rPr>
          <w:rFonts w:ascii="Arial" w:hAnsi="Arial" w:cs="Arial"/>
          <w:i/>
          <w:sz w:val="20"/>
        </w:rPr>
        <w:t>ym</w:t>
      </w:r>
      <w:r w:rsidRPr="00D46252"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>n</w:t>
      </w:r>
      <w:r w:rsidRPr="00D46252">
        <w:rPr>
          <w:rFonts w:ascii="Arial" w:hAnsi="Arial" w:cs="Arial"/>
          <w:i/>
          <w:sz w:val="20"/>
        </w:rPr>
        <w:t>r 14</w:t>
      </w:r>
      <w:r w:rsidRPr="00BB58ED">
        <w:rPr>
          <w:rFonts w:ascii="Arial" w:hAnsi="Arial" w:cs="Arial"/>
          <w:i/>
          <w:sz w:val="20"/>
        </w:rPr>
        <w:t>, ul. Zielonogórska 23,  Katowice</w:t>
      </w:r>
    </w:p>
    <w:p w14:paraId="28E72D15" w14:textId="77777777" w:rsidR="007D6EE5" w:rsidRPr="00BB58ED" w:rsidRDefault="007D6EE5" w:rsidP="007D6EE5">
      <w:pPr>
        <w:pStyle w:val="Tekstpodstawowy"/>
        <w:numPr>
          <w:ilvl w:val="1"/>
          <w:numId w:val="19"/>
        </w:numPr>
        <w:tabs>
          <w:tab w:val="num" w:pos="1701"/>
        </w:tabs>
        <w:spacing w:before="120" w:after="120"/>
        <w:ind w:left="567" w:firstLine="0"/>
        <w:jc w:val="both"/>
        <w:rPr>
          <w:rFonts w:ascii="Arial" w:hAnsi="Arial" w:cs="Arial"/>
          <w:i/>
          <w:sz w:val="20"/>
        </w:rPr>
      </w:pPr>
      <w:r w:rsidRPr="00BB58ED">
        <w:rPr>
          <w:rFonts w:ascii="Arial" w:hAnsi="Arial" w:cs="Arial"/>
          <w:i/>
          <w:sz w:val="20"/>
        </w:rPr>
        <w:t>Miejskie Przedszkole nr 41 z Oddziałami Integracyjnymi</w:t>
      </w:r>
      <w:r>
        <w:rPr>
          <w:rFonts w:ascii="Arial" w:hAnsi="Arial" w:cs="Arial"/>
          <w:i/>
          <w:sz w:val="20"/>
        </w:rPr>
        <w:t xml:space="preserve"> </w:t>
      </w:r>
      <w:r w:rsidRPr="00BB58ED">
        <w:rPr>
          <w:rFonts w:ascii="Arial" w:hAnsi="Arial" w:cs="Arial"/>
          <w:i/>
          <w:sz w:val="20"/>
        </w:rPr>
        <w:t xml:space="preserve">w Zespole </w:t>
      </w:r>
      <w:proofErr w:type="spellStart"/>
      <w:r w:rsidRPr="00BB58ED">
        <w:rPr>
          <w:rFonts w:ascii="Arial" w:hAnsi="Arial" w:cs="Arial"/>
          <w:i/>
          <w:sz w:val="20"/>
        </w:rPr>
        <w:t>Szkolno</w:t>
      </w:r>
      <w:proofErr w:type="spellEnd"/>
      <w:r w:rsidRPr="00BB58ED">
        <w:rPr>
          <w:rFonts w:ascii="Arial" w:hAnsi="Arial" w:cs="Arial"/>
          <w:i/>
          <w:sz w:val="20"/>
        </w:rPr>
        <w:t xml:space="preserve"> – Przedszkolnym nr 10</w:t>
      </w:r>
      <w:r>
        <w:rPr>
          <w:rFonts w:ascii="Arial" w:hAnsi="Arial" w:cs="Arial"/>
          <w:i/>
          <w:sz w:val="20"/>
        </w:rPr>
        <w:t xml:space="preserve">, </w:t>
      </w:r>
      <w:r w:rsidRPr="00BB58ED">
        <w:rPr>
          <w:rFonts w:ascii="Arial" w:hAnsi="Arial" w:cs="Arial"/>
          <w:i/>
          <w:sz w:val="20"/>
        </w:rPr>
        <w:t>ul. Koraszewskiego 6,  Katowice</w:t>
      </w:r>
    </w:p>
    <w:p w14:paraId="47B95865" w14:textId="77777777" w:rsidR="007D6EE5" w:rsidRPr="00BB58ED" w:rsidRDefault="007D6EE5" w:rsidP="007D6EE5">
      <w:pPr>
        <w:pStyle w:val="Tekstpodstawowy"/>
        <w:numPr>
          <w:ilvl w:val="1"/>
          <w:numId w:val="19"/>
        </w:numPr>
        <w:tabs>
          <w:tab w:val="num" w:pos="1701"/>
        </w:tabs>
        <w:spacing w:before="120" w:after="120"/>
        <w:ind w:left="567" w:firstLine="0"/>
        <w:jc w:val="both"/>
        <w:rPr>
          <w:rFonts w:ascii="Arial" w:hAnsi="Arial" w:cs="Arial"/>
          <w:i/>
          <w:sz w:val="20"/>
        </w:rPr>
      </w:pPr>
      <w:r w:rsidRPr="00BB58ED">
        <w:rPr>
          <w:rFonts w:ascii="Arial" w:hAnsi="Arial" w:cs="Arial"/>
          <w:i/>
          <w:sz w:val="20"/>
        </w:rPr>
        <w:t>Miejskie Przedszkole nr 47 z Oddziałami Integracyjnymi, ul. Słoneczna 60,  Katowice</w:t>
      </w:r>
    </w:p>
    <w:p w14:paraId="2C80E565" w14:textId="77777777" w:rsidR="007D6EE5" w:rsidRPr="00BB58ED" w:rsidRDefault="007D6EE5" w:rsidP="007D6EE5">
      <w:pPr>
        <w:pStyle w:val="Tekstpodstawowy"/>
        <w:numPr>
          <w:ilvl w:val="1"/>
          <w:numId w:val="19"/>
        </w:numPr>
        <w:tabs>
          <w:tab w:val="num" w:pos="1701"/>
        </w:tabs>
        <w:spacing w:before="120" w:after="120"/>
        <w:ind w:left="567" w:firstLine="0"/>
        <w:jc w:val="both"/>
        <w:rPr>
          <w:rFonts w:ascii="Arial" w:hAnsi="Arial" w:cs="Arial"/>
          <w:i/>
          <w:sz w:val="20"/>
        </w:rPr>
      </w:pPr>
      <w:r w:rsidRPr="00BB58ED">
        <w:rPr>
          <w:rFonts w:ascii="Arial" w:hAnsi="Arial" w:cs="Arial"/>
          <w:i/>
          <w:sz w:val="20"/>
        </w:rPr>
        <w:lastRenderedPageBreak/>
        <w:t>Miejskie Przedszkole nr 50 z Oddziałami Integracyjnymi, ul. Mościckiego 2,  Katowice</w:t>
      </w:r>
    </w:p>
    <w:p w14:paraId="67ED3133" w14:textId="77777777" w:rsidR="007D6EE5" w:rsidRPr="00BB58ED" w:rsidRDefault="007D6EE5" w:rsidP="007D6EE5">
      <w:pPr>
        <w:pStyle w:val="Tekstpodstawowy"/>
        <w:numPr>
          <w:ilvl w:val="1"/>
          <w:numId w:val="19"/>
        </w:numPr>
        <w:tabs>
          <w:tab w:val="num" w:pos="1701"/>
        </w:tabs>
        <w:spacing w:before="120" w:after="120"/>
        <w:ind w:left="567" w:firstLine="0"/>
        <w:jc w:val="both"/>
        <w:rPr>
          <w:rFonts w:ascii="Arial" w:hAnsi="Arial" w:cs="Arial"/>
          <w:i/>
          <w:sz w:val="20"/>
        </w:rPr>
      </w:pPr>
      <w:r w:rsidRPr="00BB58ED">
        <w:rPr>
          <w:rFonts w:ascii="Arial" w:hAnsi="Arial" w:cs="Arial"/>
          <w:i/>
          <w:sz w:val="20"/>
        </w:rPr>
        <w:t xml:space="preserve">Miejskie Przedszkole nr 58 w Zespole </w:t>
      </w:r>
      <w:proofErr w:type="spellStart"/>
      <w:r w:rsidRPr="00BB58ED">
        <w:rPr>
          <w:rFonts w:ascii="Arial" w:hAnsi="Arial" w:cs="Arial"/>
          <w:i/>
          <w:sz w:val="20"/>
        </w:rPr>
        <w:t>Szkolno</w:t>
      </w:r>
      <w:proofErr w:type="spellEnd"/>
      <w:r w:rsidRPr="00BB58ED">
        <w:rPr>
          <w:rFonts w:ascii="Arial" w:hAnsi="Arial" w:cs="Arial"/>
          <w:i/>
          <w:sz w:val="20"/>
        </w:rPr>
        <w:t xml:space="preserve"> – Przedszkolnym </w:t>
      </w:r>
      <w:r>
        <w:rPr>
          <w:rFonts w:ascii="Arial" w:hAnsi="Arial" w:cs="Arial"/>
          <w:i/>
          <w:sz w:val="20"/>
        </w:rPr>
        <w:t>n</w:t>
      </w:r>
      <w:r w:rsidRPr="00BB58ED">
        <w:rPr>
          <w:rFonts w:ascii="Arial" w:hAnsi="Arial" w:cs="Arial"/>
          <w:i/>
          <w:sz w:val="20"/>
        </w:rPr>
        <w:t>r 3</w:t>
      </w:r>
      <w:r>
        <w:rPr>
          <w:rFonts w:ascii="Arial" w:hAnsi="Arial" w:cs="Arial"/>
          <w:i/>
          <w:sz w:val="20"/>
        </w:rPr>
        <w:t>,</w:t>
      </w:r>
      <w:r w:rsidRPr="00BB58ED">
        <w:rPr>
          <w:rFonts w:ascii="Arial" w:hAnsi="Arial" w:cs="Arial"/>
          <w:i/>
          <w:sz w:val="20"/>
        </w:rPr>
        <w:t xml:space="preserve"> ul. Grzegorzka 4,  Katowice</w:t>
      </w:r>
    </w:p>
    <w:p w14:paraId="118565BF" w14:textId="77777777" w:rsidR="007D6EE5" w:rsidRPr="00BB58ED" w:rsidRDefault="007D6EE5" w:rsidP="007D6EE5">
      <w:pPr>
        <w:pStyle w:val="Tekstpodstawowy"/>
        <w:numPr>
          <w:ilvl w:val="1"/>
          <w:numId w:val="19"/>
        </w:numPr>
        <w:tabs>
          <w:tab w:val="num" w:pos="1701"/>
        </w:tabs>
        <w:spacing w:before="120" w:after="120"/>
        <w:ind w:left="567" w:firstLine="0"/>
        <w:jc w:val="both"/>
        <w:rPr>
          <w:rFonts w:ascii="Arial" w:hAnsi="Arial" w:cs="Arial"/>
          <w:i/>
          <w:sz w:val="20"/>
        </w:rPr>
      </w:pPr>
      <w:r w:rsidRPr="00BB58ED">
        <w:rPr>
          <w:rFonts w:ascii="Arial" w:hAnsi="Arial" w:cs="Arial"/>
          <w:i/>
          <w:sz w:val="20"/>
        </w:rPr>
        <w:t>Miejskie Przedszkole nr 66 z Oddziałami Integracyjnymi, ul. Brynicy 50,  Katowice</w:t>
      </w:r>
    </w:p>
    <w:p w14:paraId="459CF94C" w14:textId="77777777" w:rsidR="007D6EE5" w:rsidRPr="00BB58ED" w:rsidRDefault="007D6EE5" w:rsidP="007D6EE5">
      <w:pPr>
        <w:pStyle w:val="Tekstpodstawowy"/>
        <w:numPr>
          <w:ilvl w:val="1"/>
          <w:numId w:val="19"/>
        </w:numPr>
        <w:tabs>
          <w:tab w:val="num" w:pos="1701"/>
        </w:tabs>
        <w:spacing w:before="120" w:after="120"/>
        <w:ind w:left="567" w:firstLine="0"/>
        <w:jc w:val="both"/>
        <w:rPr>
          <w:rFonts w:ascii="Arial" w:hAnsi="Arial" w:cs="Arial"/>
          <w:i/>
          <w:sz w:val="20"/>
        </w:rPr>
      </w:pPr>
      <w:r w:rsidRPr="00BB58ED">
        <w:rPr>
          <w:rFonts w:ascii="Arial" w:hAnsi="Arial" w:cs="Arial"/>
          <w:i/>
          <w:sz w:val="20"/>
        </w:rPr>
        <w:t>Miejskie Przedszkole nr 67 z Oddziałami Integracyjnymi, ul. Roździeńskiego 88, Katowice</w:t>
      </w:r>
    </w:p>
    <w:p w14:paraId="3214B931" w14:textId="77777777" w:rsidR="007D6EE5" w:rsidRPr="00BB58ED" w:rsidRDefault="007D6EE5" w:rsidP="007D6EE5">
      <w:pPr>
        <w:pStyle w:val="Tekstpodstawowy"/>
        <w:numPr>
          <w:ilvl w:val="1"/>
          <w:numId w:val="19"/>
        </w:numPr>
        <w:tabs>
          <w:tab w:val="num" w:pos="1701"/>
        </w:tabs>
        <w:spacing w:before="120" w:after="120"/>
        <w:ind w:left="567" w:firstLine="0"/>
        <w:jc w:val="both"/>
        <w:rPr>
          <w:rFonts w:ascii="Arial" w:hAnsi="Arial" w:cs="Arial"/>
          <w:i/>
          <w:sz w:val="20"/>
        </w:rPr>
      </w:pPr>
      <w:r w:rsidRPr="00BB58ED">
        <w:rPr>
          <w:rFonts w:ascii="Arial" w:hAnsi="Arial" w:cs="Arial"/>
          <w:i/>
          <w:sz w:val="20"/>
        </w:rPr>
        <w:t>Miejskie Przedszkole nr 91 z Oddziałami Integracyjnymi</w:t>
      </w:r>
      <w:r>
        <w:rPr>
          <w:rFonts w:ascii="Arial" w:hAnsi="Arial" w:cs="Arial"/>
          <w:i/>
          <w:sz w:val="20"/>
        </w:rPr>
        <w:t xml:space="preserve"> </w:t>
      </w:r>
      <w:r w:rsidRPr="00BB58ED">
        <w:rPr>
          <w:rFonts w:ascii="Arial" w:hAnsi="Arial" w:cs="Arial"/>
          <w:i/>
          <w:sz w:val="20"/>
        </w:rPr>
        <w:t xml:space="preserve">w Zespole </w:t>
      </w:r>
      <w:proofErr w:type="spellStart"/>
      <w:r w:rsidRPr="00BB58ED">
        <w:rPr>
          <w:rFonts w:ascii="Arial" w:hAnsi="Arial" w:cs="Arial"/>
          <w:i/>
          <w:sz w:val="20"/>
        </w:rPr>
        <w:t>Szkolno</w:t>
      </w:r>
      <w:proofErr w:type="spellEnd"/>
      <w:r w:rsidRPr="00BB58ED">
        <w:rPr>
          <w:rFonts w:ascii="Arial" w:hAnsi="Arial" w:cs="Arial"/>
          <w:i/>
          <w:sz w:val="20"/>
        </w:rPr>
        <w:t xml:space="preserve"> – Przedszkolnym nr 13</w:t>
      </w:r>
      <w:r>
        <w:rPr>
          <w:rFonts w:ascii="Arial" w:hAnsi="Arial" w:cs="Arial"/>
          <w:i/>
          <w:sz w:val="20"/>
        </w:rPr>
        <w:t xml:space="preserve">, </w:t>
      </w:r>
      <w:r w:rsidRPr="00BB58ED">
        <w:rPr>
          <w:rFonts w:ascii="Arial" w:hAnsi="Arial" w:cs="Arial"/>
          <w:i/>
          <w:sz w:val="20"/>
        </w:rPr>
        <w:t>ul. Adama 33, Katowice</w:t>
      </w:r>
    </w:p>
    <w:p w14:paraId="60116BCF" w14:textId="77777777" w:rsidR="007D6EE5" w:rsidRPr="00BB58ED" w:rsidRDefault="007D6EE5" w:rsidP="007D6EE5">
      <w:pPr>
        <w:pStyle w:val="Tekstpodstawowy"/>
        <w:numPr>
          <w:ilvl w:val="1"/>
          <w:numId w:val="19"/>
        </w:numPr>
        <w:tabs>
          <w:tab w:val="num" w:pos="1701"/>
        </w:tabs>
        <w:spacing w:before="120" w:after="120"/>
        <w:ind w:left="567" w:firstLine="0"/>
        <w:jc w:val="both"/>
        <w:rPr>
          <w:rFonts w:ascii="Arial" w:hAnsi="Arial" w:cs="Arial"/>
          <w:i/>
          <w:sz w:val="20"/>
        </w:rPr>
      </w:pPr>
      <w:r w:rsidRPr="00BB58ED">
        <w:rPr>
          <w:rFonts w:ascii="Arial" w:hAnsi="Arial" w:cs="Arial"/>
          <w:i/>
          <w:sz w:val="20"/>
        </w:rPr>
        <w:t>Miejski Żłobek Oddział</w:t>
      </w:r>
      <w:r>
        <w:rPr>
          <w:rFonts w:ascii="Arial" w:hAnsi="Arial" w:cs="Arial"/>
          <w:i/>
          <w:sz w:val="20"/>
        </w:rPr>
        <w:t xml:space="preserve">, ul. </w:t>
      </w:r>
      <w:r w:rsidRPr="00BB58ED">
        <w:rPr>
          <w:rFonts w:ascii="Arial" w:hAnsi="Arial" w:cs="Arial"/>
          <w:i/>
          <w:sz w:val="20"/>
        </w:rPr>
        <w:t>Ordona 3a</w:t>
      </w:r>
      <w:r>
        <w:rPr>
          <w:rFonts w:ascii="Arial" w:hAnsi="Arial" w:cs="Arial"/>
          <w:i/>
          <w:sz w:val="20"/>
        </w:rPr>
        <w:t>,</w:t>
      </w:r>
      <w:r w:rsidRPr="00BB58ED">
        <w:rPr>
          <w:rFonts w:ascii="Arial" w:hAnsi="Arial" w:cs="Arial"/>
          <w:i/>
          <w:sz w:val="20"/>
        </w:rPr>
        <w:t xml:space="preserve"> Katowice</w:t>
      </w:r>
    </w:p>
    <w:p w14:paraId="1761CA54" w14:textId="77777777" w:rsidR="007D6EE5" w:rsidRPr="00BB58ED" w:rsidRDefault="007D6EE5" w:rsidP="007D6EE5">
      <w:pPr>
        <w:pStyle w:val="Tekstpodstawowy"/>
        <w:numPr>
          <w:ilvl w:val="1"/>
          <w:numId w:val="19"/>
        </w:numPr>
        <w:tabs>
          <w:tab w:val="num" w:pos="1701"/>
        </w:tabs>
        <w:spacing w:before="120" w:after="120"/>
        <w:ind w:left="567" w:firstLine="0"/>
        <w:jc w:val="both"/>
        <w:rPr>
          <w:rFonts w:ascii="Arial" w:hAnsi="Arial" w:cs="Arial"/>
          <w:i/>
          <w:sz w:val="20"/>
        </w:rPr>
      </w:pPr>
      <w:r w:rsidRPr="00BB58ED">
        <w:rPr>
          <w:rFonts w:ascii="Arial" w:hAnsi="Arial" w:cs="Arial"/>
          <w:i/>
          <w:sz w:val="20"/>
        </w:rPr>
        <w:t>Miejski Żłobek Oddział</w:t>
      </w:r>
      <w:r>
        <w:rPr>
          <w:rFonts w:ascii="Arial" w:hAnsi="Arial" w:cs="Arial"/>
          <w:i/>
          <w:sz w:val="20"/>
        </w:rPr>
        <w:t>, ul.</w:t>
      </w:r>
      <w:r w:rsidRPr="00BB58ED">
        <w:rPr>
          <w:rFonts w:ascii="Arial" w:hAnsi="Arial" w:cs="Arial"/>
          <w:i/>
          <w:sz w:val="20"/>
        </w:rPr>
        <w:t xml:space="preserve"> Uniwersytecka 15,  Katowice</w:t>
      </w:r>
    </w:p>
    <w:p w14:paraId="2E4C0D2E" w14:textId="77777777" w:rsidR="006E055A" w:rsidRPr="004C5E2C" w:rsidRDefault="006E055A" w:rsidP="00741317">
      <w:pPr>
        <w:pStyle w:val="Akapitzlist"/>
        <w:widowControl w:val="0"/>
        <w:numPr>
          <w:ilvl w:val="0"/>
          <w:numId w:val="36"/>
        </w:num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i/>
        </w:rPr>
      </w:pPr>
      <w:r w:rsidRPr="004C5E2C">
        <w:rPr>
          <w:rFonts w:ascii="Arial" w:hAnsi="Arial" w:cs="Arial"/>
          <w:i/>
        </w:rPr>
        <w:t>Inna lokalizacja wskazana przez wykonawcę (dokładny adres)</w:t>
      </w:r>
      <w:r w:rsidRPr="004C5E2C">
        <w:rPr>
          <w:rStyle w:val="Odwoanieprzypisudolnego"/>
          <w:rFonts w:ascii="Arial" w:hAnsi="Arial" w:cs="Arial"/>
          <w:i/>
        </w:rPr>
        <w:footnoteReference w:id="3"/>
      </w:r>
      <w:r w:rsidRPr="004C5E2C">
        <w:rPr>
          <w:rFonts w:ascii="Arial" w:hAnsi="Arial" w:cs="Arial"/>
          <w:i/>
        </w:rPr>
        <w:t>:</w:t>
      </w:r>
    </w:p>
    <w:p w14:paraId="65D8CE5A" w14:textId="77777777" w:rsidR="006E055A" w:rsidRPr="00BB58ED" w:rsidRDefault="006E055A" w:rsidP="006E055A">
      <w:pPr>
        <w:pStyle w:val="Tekstpodstawowy"/>
        <w:tabs>
          <w:tab w:val="num" w:pos="1701"/>
        </w:tabs>
        <w:spacing w:before="120" w:after="120"/>
        <w:ind w:left="567"/>
        <w:jc w:val="both"/>
        <w:rPr>
          <w:rFonts w:ascii="Arial" w:hAnsi="Arial" w:cs="Arial"/>
          <w:sz w:val="19"/>
          <w:szCs w:val="19"/>
        </w:rPr>
      </w:pPr>
      <w:r w:rsidRPr="00BB58ED">
        <w:rPr>
          <w:rFonts w:ascii="Arial" w:hAnsi="Arial" w:cs="Arial"/>
          <w:sz w:val="19"/>
          <w:szCs w:val="19"/>
        </w:rPr>
        <w:t>…………………………………………………………………………………………………………………</w:t>
      </w:r>
    </w:p>
    <w:p w14:paraId="6BEDCB81" w14:textId="758CB1BD" w:rsidR="006E055A" w:rsidRDefault="006E055A" w:rsidP="006E055A">
      <w:pPr>
        <w:suppressAutoHyphens/>
        <w:spacing w:before="120"/>
        <w:ind w:left="567"/>
        <w:jc w:val="both"/>
        <w:rPr>
          <w:rFonts w:ascii="Arial" w:hAnsi="Arial" w:cs="Arial"/>
          <w:b/>
          <w:i/>
          <w:sz w:val="18"/>
        </w:rPr>
      </w:pPr>
      <w:r w:rsidRPr="000E14B6">
        <w:rPr>
          <w:rFonts w:ascii="Arial" w:hAnsi="Arial" w:cs="Arial"/>
          <w:b/>
          <w:i/>
          <w:sz w:val="18"/>
        </w:rPr>
        <w:t>UWAGA: Brak zadeklarowania miejsc wykonywania usługi w formularzu ofertowym, bądź zadeklarowanie poniżej 3 lokalizacji (2 lub mniej), skutkować będzie odrzuceniem oferty</w:t>
      </w:r>
    </w:p>
    <w:p w14:paraId="4F4D0DFC" w14:textId="564ADB15" w:rsidR="000E14B6" w:rsidRDefault="000E14B6" w:rsidP="004A2001">
      <w:pPr>
        <w:jc w:val="both"/>
        <w:rPr>
          <w:rFonts w:ascii="Arial" w:hAnsi="Arial" w:cs="Arial"/>
          <w:u w:val="single"/>
        </w:rPr>
      </w:pPr>
    </w:p>
    <w:p w14:paraId="65EF1497" w14:textId="79F09662" w:rsidR="003954A3" w:rsidRPr="003954A3" w:rsidRDefault="003954A3" w:rsidP="00741317">
      <w:pPr>
        <w:pStyle w:val="Akapitzlist"/>
        <w:numPr>
          <w:ilvl w:val="0"/>
          <w:numId w:val="35"/>
        </w:numPr>
        <w:suppressAutoHyphens/>
        <w:rPr>
          <w:rFonts w:ascii="Arial" w:hAnsi="Arial" w:cs="Arial"/>
          <w:b/>
        </w:rPr>
      </w:pPr>
      <w:r w:rsidRPr="003954A3">
        <w:rPr>
          <w:rFonts w:ascii="Arial" w:hAnsi="Arial" w:cs="Arial"/>
          <w:b/>
        </w:rPr>
        <w:t xml:space="preserve">Oświadczam, że osobą wyznaczoną do realizacji zamówienia będzie: </w:t>
      </w:r>
    </w:p>
    <w:p w14:paraId="1FF5D912" w14:textId="77777777" w:rsidR="003954A3" w:rsidRPr="004C5E2C" w:rsidRDefault="003954A3" w:rsidP="003954A3">
      <w:pPr>
        <w:pStyle w:val="Akapitzlist"/>
        <w:suppressAutoHyphens/>
        <w:ind w:left="360"/>
        <w:rPr>
          <w:rFonts w:ascii="Arial" w:hAnsi="Arial" w:cs="Arial"/>
          <w:b/>
        </w:rPr>
      </w:pPr>
    </w:p>
    <w:tbl>
      <w:tblPr>
        <w:tblW w:w="4933" w:type="pct"/>
        <w:tblInd w:w="1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581"/>
        <w:gridCol w:w="4363"/>
        <w:gridCol w:w="1827"/>
      </w:tblGrid>
      <w:tr w:rsidR="00F477A1" w:rsidRPr="00284B2E" w14:paraId="55DCB5A0" w14:textId="77777777" w:rsidTr="00F477A1">
        <w:trPr>
          <w:trHeight w:val="910"/>
        </w:trPr>
        <w:tc>
          <w:tcPr>
            <w:tcW w:w="304" w:type="pct"/>
            <w:shd w:val="clear" w:color="auto" w:fill="D9D9D9" w:themeFill="background1" w:themeFillShade="D9"/>
            <w:vAlign w:val="center"/>
          </w:tcPr>
          <w:p w14:paraId="3BCF3C78" w14:textId="77777777" w:rsidR="00F477A1" w:rsidRPr="00284B2E" w:rsidRDefault="00F477A1" w:rsidP="00AB6F82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4B2E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1382" w:type="pct"/>
            <w:shd w:val="clear" w:color="auto" w:fill="D9D9D9" w:themeFill="background1" w:themeFillShade="D9"/>
            <w:vAlign w:val="center"/>
          </w:tcPr>
          <w:p w14:paraId="184F8BC8" w14:textId="3949CBAE" w:rsidR="00F477A1" w:rsidRPr="00284B2E" w:rsidRDefault="00F477A1" w:rsidP="00AB6F82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77A1">
              <w:rPr>
                <w:rFonts w:ascii="Arial" w:hAnsi="Arial" w:cs="Arial"/>
                <w:b/>
                <w:sz w:val="18"/>
                <w:szCs w:val="18"/>
              </w:rPr>
              <w:t>Imię i Nazwisko</w:t>
            </w:r>
          </w:p>
        </w:tc>
        <w:tc>
          <w:tcPr>
            <w:tcW w:w="2336" w:type="pct"/>
            <w:shd w:val="clear" w:color="auto" w:fill="D9D9D9" w:themeFill="background1" w:themeFillShade="D9"/>
            <w:vAlign w:val="center"/>
          </w:tcPr>
          <w:p w14:paraId="64C54B87" w14:textId="373E4D18" w:rsidR="00F477A1" w:rsidRPr="00284B2E" w:rsidRDefault="00F477A1" w:rsidP="00AB6F82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77A1">
              <w:rPr>
                <w:rFonts w:ascii="Arial" w:hAnsi="Arial" w:cs="Arial"/>
                <w:b/>
                <w:sz w:val="18"/>
                <w:szCs w:val="18"/>
              </w:rPr>
              <w:t>Informacja o ukończonych kursach/szkoleniach udoskonalających dla fizjoterapeutów (podać nazwy kursów/szkoleń)</w:t>
            </w:r>
          </w:p>
        </w:tc>
        <w:tc>
          <w:tcPr>
            <w:tcW w:w="978" w:type="pct"/>
            <w:shd w:val="clear" w:color="auto" w:fill="D9D9D9" w:themeFill="background1" w:themeFillShade="D9"/>
            <w:vAlign w:val="center"/>
          </w:tcPr>
          <w:p w14:paraId="3EB2365F" w14:textId="507144A7" w:rsidR="00F477A1" w:rsidRPr="00284B2E" w:rsidRDefault="00F477A1" w:rsidP="00AB6F82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77A1">
              <w:rPr>
                <w:rFonts w:ascii="Arial" w:hAnsi="Arial" w:cs="Arial"/>
                <w:b/>
                <w:sz w:val="18"/>
                <w:szCs w:val="18"/>
              </w:rPr>
              <w:t>Łączna liczba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ukończonych</w:t>
            </w:r>
            <w:r w:rsidRPr="00F477A1">
              <w:rPr>
                <w:rFonts w:ascii="Arial" w:hAnsi="Arial" w:cs="Arial"/>
                <w:b/>
                <w:sz w:val="18"/>
                <w:szCs w:val="18"/>
              </w:rPr>
              <w:t xml:space="preserve"> kursów/szkoleń</w:t>
            </w:r>
          </w:p>
        </w:tc>
      </w:tr>
      <w:tr w:rsidR="00F477A1" w:rsidRPr="00284B2E" w14:paraId="780C87A8" w14:textId="77777777" w:rsidTr="00F477A1">
        <w:trPr>
          <w:trHeight w:val="375"/>
        </w:trPr>
        <w:tc>
          <w:tcPr>
            <w:tcW w:w="304" w:type="pct"/>
            <w:shd w:val="clear" w:color="auto" w:fill="auto"/>
          </w:tcPr>
          <w:p w14:paraId="0F30902C" w14:textId="77777777" w:rsidR="00F477A1" w:rsidRPr="00284B2E" w:rsidRDefault="00F477A1" w:rsidP="00AB6F8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82" w:type="pct"/>
            <w:shd w:val="clear" w:color="auto" w:fill="auto"/>
          </w:tcPr>
          <w:p w14:paraId="5517A1AE" w14:textId="77777777" w:rsidR="00F477A1" w:rsidRPr="00284B2E" w:rsidRDefault="00F477A1" w:rsidP="00AB6F8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6A264CF" w14:textId="77777777" w:rsidR="00F477A1" w:rsidRPr="00284B2E" w:rsidRDefault="00F477A1" w:rsidP="00AB6F8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F020F73" w14:textId="77777777" w:rsidR="00F477A1" w:rsidRPr="00284B2E" w:rsidRDefault="00F477A1" w:rsidP="00AB6F8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36" w:type="pct"/>
          </w:tcPr>
          <w:p w14:paraId="1C9429B7" w14:textId="77777777" w:rsidR="00F477A1" w:rsidRPr="00284B2E" w:rsidRDefault="00F477A1" w:rsidP="00AB6F82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pct"/>
          </w:tcPr>
          <w:p w14:paraId="2D1775BC" w14:textId="7FEF5B72" w:rsidR="00F477A1" w:rsidRPr="00284B2E" w:rsidRDefault="00F477A1" w:rsidP="00AB6F82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77A1" w:rsidRPr="00284B2E" w14:paraId="1039C31E" w14:textId="77777777" w:rsidTr="00F477A1">
        <w:trPr>
          <w:trHeight w:val="532"/>
        </w:trPr>
        <w:tc>
          <w:tcPr>
            <w:tcW w:w="304" w:type="pct"/>
            <w:shd w:val="clear" w:color="auto" w:fill="auto"/>
          </w:tcPr>
          <w:p w14:paraId="13BD3A7C" w14:textId="77777777" w:rsidR="00F477A1" w:rsidRPr="00284B2E" w:rsidRDefault="00F477A1" w:rsidP="00AB6F82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2" w:type="pct"/>
            <w:shd w:val="clear" w:color="auto" w:fill="auto"/>
          </w:tcPr>
          <w:p w14:paraId="5D7963AA" w14:textId="77777777" w:rsidR="00F477A1" w:rsidRPr="00284B2E" w:rsidRDefault="00F477A1" w:rsidP="00AB6F82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4F14894" w14:textId="77777777" w:rsidR="00F477A1" w:rsidRPr="00284B2E" w:rsidRDefault="00F477A1" w:rsidP="00AB6F82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77A04C0" w14:textId="77777777" w:rsidR="00F477A1" w:rsidRPr="00284B2E" w:rsidRDefault="00F477A1" w:rsidP="00AB6F82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6" w:type="pct"/>
          </w:tcPr>
          <w:p w14:paraId="57C6F35D" w14:textId="77777777" w:rsidR="00F477A1" w:rsidRPr="00284B2E" w:rsidRDefault="00F477A1" w:rsidP="00AB6F82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pct"/>
          </w:tcPr>
          <w:p w14:paraId="6F14E8F4" w14:textId="7B110A59" w:rsidR="00F477A1" w:rsidRPr="00284B2E" w:rsidRDefault="00F477A1" w:rsidP="00AB6F82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0C4743D" w14:textId="1B6D16AC" w:rsidR="003954A3" w:rsidRPr="009D1B7C" w:rsidRDefault="003954A3" w:rsidP="00F477A1">
      <w:pPr>
        <w:jc w:val="both"/>
        <w:rPr>
          <w:rFonts w:ascii="Arial" w:hAnsi="Arial" w:cs="Arial"/>
          <w:sz w:val="18"/>
        </w:rPr>
      </w:pPr>
      <w:r w:rsidRPr="009D1B7C">
        <w:rPr>
          <w:rFonts w:ascii="Arial" w:hAnsi="Arial" w:cs="Arial"/>
          <w:sz w:val="18"/>
        </w:rPr>
        <w:t>UWAGA! Brak wypełnienia tabeli lub wypełnienie w sposób, z którego nie wynika jednoznacznie posiadanie wymaganych kwalifikacji skutkować będzie przyznaniem 0 pkt w niniejszym kryterium oceny ofert</w:t>
      </w:r>
      <w:r w:rsidR="009D1B7C">
        <w:rPr>
          <w:rFonts w:ascii="Arial" w:hAnsi="Arial" w:cs="Arial"/>
          <w:sz w:val="18"/>
        </w:rPr>
        <w:t xml:space="preserve"> (nie spowoduje to odrzucenia oferty)</w:t>
      </w:r>
    </w:p>
    <w:p w14:paraId="25A5BA43" w14:textId="77777777" w:rsidR="004A2001" w:rsidRPr="004A2001" w:rsidRDefault="004A2001" w:rsidP="004A2001">
      <w:pPr>
        <w:jc w:val="both"/>
        <w:rPr>
          <w:rFonts w:ascii="Arial" w:hAnsi="Arial" w:cs="Arial"/>
          <w:u w:val="single"/>
        </w:rPr>
      </w:pPr>
    </w:p>
    <w:p w14:paraId="19E4B1FB" w14:textId="7EFCB622" w:rsidR="000E14B6" w:rsidRDefault="000E14B6" w:rsidP="00741317">
      <w:pPr>
        <w:pStyle w:val="Akapitzlist"/>
        <w:numPr>
          <w:ilvl w:val="0"/>
          <w:numId w:val="35"/>
        </w:numPr>
        <w:spacing w:after="160"/>
        <w:jc w:val="both"/>
        <w:rPr>
          <w:rFonts w:ascii="Arial" w:hAnsi="Arial" w:cs="Arial"/>
        </w:rPr>
      </w:pPr>
      <w:r w:rsidRPr="0094055B">
        <w:rPr>
          <w:rFonts w:ascii="Arial" w:hAnsi="Arial" w:cs="Arial"/>
          <w:b/>
        </w:rPr>
        <w:t xml:space="preserve">Warunki płatności: </w:t>
      </w:r>
      <w:r w:rsidRPr="0094055B">
        <w:rPr>
          <w:rFonts w:ascii="Arial" w:hAnsi="Arial" w:cs="Arial"/>
        </w:rPr>
        <w:t>zgodnie z wzorem umowy.</w:t>
      </w:r>
    </w:p>
    <w:p w14:paraId="3FE43FB2" w14:textId="77777777" w:rsidR="00484D90" w:rsidRPr="0094055B" w:rsidRDefault="00484D90" w:rsidP="00484D90">
      <w:pPr>
        <w:pStyle w:val="Akapitzlist"/>
        <w:spacing w:after="160"/>
        <w:ind w:left="360"/>
        <w:jc w:val="both"/>
        <w:rPr>
          <w:rFonts w:ascii="Arial" w:hAnsi="Arial" w:cs="Arial"/>
        </w:rPr>
      </w:pPr>
    </w:p>
    <w:p w14:paraId="0D3CF040" w14:textId="77777777" w:rsidR="000E14B6" w:rsidRPr="00484D90" w:rsidRDefault="000E14B6" w:rsidP="00741317">
      <w:pPr>
        <w:pStyle w:val="Akapitzlist"/>
        <w:numPr>
          <w:ilvl w:val="0"/>
          <w:numId w:val="35"/>
        </w:numPr>
        <w:suppressAutoHyphens/>
        <w:spacing w:before="120"/>
        <w:jc w:val="both"/>
        <w:rPr>
          <w:rFonts w:ascii="Arial" w:hAnsi="Arial" w:cs="Arial"/>
          <w:b/>
        </w:rPr>
      </w:pPr>
      <w:r w:rsidRPr="00484D90">
        <w:rPr>
          <w:rFonts w:ascii="Arial" w:hAnsi="Arial" w:cs="Arial"/>
          <w:b/>
        </w:rPr>
        <w:t>Niniejszym oświadczam/y, że:</w:t>
      </w:r>
    </w:p>
    <w:p w14:paraId="03FF34B6" w14:textId="77777777" w:rsidR="000E14B6" w:rsidRDefault="000E14B6" w:rsidP="00741317">
      <w:pPr>
        <w:pStyle w:val="Akapitzlist"/>
        <w:numPr>
          <w:ilvl w:val="0"/>
          <w:numId w:val="37"/>
        </w:numPr>
        <w:suppressAutoHyphens/>
        <w:spacing w:before="120"/>
        <w:jc w:val="both"/>
        <w:rPr>
          <w:rFonts w:ascii="Arial" w:hAnsi="Arial" w:cs="Arial"/>
        </w:rPr>
      </w:pPr>
      <w:r w:rsidRPr="000E14B6">
        <w:rPr>
          <w:rFonts w:ascii="Arial" w:hAnsi="Arial" w:cs="Arial"/>
        </w:rPr>
        <w:t>zapoznaliśmy się z warunkami zamówienia i przyjmujemy je bez zastrzeżeń;</w:t>
      </w:r>
    </w:p>
    <w:p w14:paraId="7AB27651" w14:textId="77777777" w:rsidR="000E14B6" w:rsidRDefault="000E14B6" w:rsidP="00741317">
      <w:pPr>
        <w:pStyle w:val="Akapitzlist"/>
        <w:numPr>
          <w:ilvl w:val="0"/>
          <w:numId w:val="37"/>
        </w:numPr>
        <w:suppressAutoHyphens/>
        <w:spacing w:before="120"/>
        <w:jc w:val="both"/>
        <w:rPr>
          <w:rFonts w:ascii="Arial" w:hAnsi="Arial" w:cs="Arial"/>
        </w:rPr>
      </w:pPr>
      <w:r w:rsidRPr="000E14B6">
        <w:rPr>
          <w:rFonts w:ascii="Arial" w:hAnsi="Arial" w:cs="Arial"/>
        </w:rPr>
        <w:t>zapoznaliśmy się z projektowanymi postanowieniami umownymi załączonymi do SWZ, akceptujemy i przyjmujemy je bez zastrzeżeń;</w:t>
      </w:r>
    </w:p>
    <w:p w14:paraId="1987F4B3" w14:textId="77777777" w:rsidR="000E14B6" w:rsidRDefault="000E14B6" w:rsidP="00741317">
      <w:pPr>
        <w:pStyle w:val="Akapitzlist"/>
        <w:numPr>
          <w:ilvl w:val="0"/>
          <w:numId w:val="37"/>
        </w:numPr>
        <w:suppressAutoHyphens/>
        <w:spacing w:before="120"/>
        <w:jc w:val="both"/>
        <w:rPr>
          <w:rFonts w:ascii="Arial" w:hAnsi="Arial" w:cs="Arial"/>
        </w:rPr>
      </w:pPr>
      <w:r w:rsidRPr="000E14B6">
        <w:rPr>
          <w:rFonts w:ascii="Arial" w:hAnsi="Arial" w:cs="Arial"/>
        </w:rPr>
        <w:t>w przypadku udzielenia zamówienia zobowiązuję się do zawarcia umowy w miejscu i w terminie wskazanym przez Zamawiającego;</w:t>
      </w:r>
    </w:p>
    <w:p w14:paraId="42150385" w14:textId="77777777" w:rsidR="000E14B6" w:rsidRDefault="000E14B6" w:rsidP="00741317">
      <w:pPr>
        <w:pStyle w:val="Akapitzlist"/>
        <w:numPr>
          <w:ilvl w:val="0"/>
          <w:numId w:val="37"/>
        </w:numPr>
        <w:suppressAutoHyphens/>
        <w:spacing w:before="120"/>
        <w:jc w:val="both"/>
        <w:rPr>
          <w:rFonts w:ascii="Arial" w:hAnsi="Arial" w:cs="Arial"/>
        </w:rPr>
      </w:pPr>
      <w:r w:rsidRPr="000E14B6">
        <w:rPr>
          <w:rFonts w:ascii="Arial" w:hAnsi="Arial" w:cs="Arial"/>
        </w:rPr>
        <w:t>zapoznaliśmy się z klauzulą informacyjną o przetwarzaniu danych osobowych zawartą  w pkt. 2</w:t>
      </w:r>
      <w:r>
        <w:rPr>
          <w:rFonts w:ascii="Arial" w:hAnsi="Arial" w:cs="Arial"/>
        </w:rPr>
        <w:t>4</w:t>
      </w:r>
      <w:r w:rsidRPr="000E14B6">
        <w:rPr>
          <w:rFonts w:ascii="Arial" w:hAnsi="Arial" w:cs="Arial"/>
        </w:rPr>
        <w:t xml:space="preserve"> SWZ;</w:t>
      </w:r>
    </w:p>
    <w:p w14:paraId="00F87F3C" w14:textId="77777777" w:rsidR="000E14B6" w:rsidRDefault="000E14B6" w:rsidP="00741317">
      <w:pPr>
        <w:pStyle w:val="Akapitzlist"/>
        <w:numPr>
          <w:ilvl w:val="0"/>
          <w:numId w:val="37"/>
        </w:numPr>
        <w:suppressAutoHyphens/>
        <w:spacing w:before="120"/>
        <w:jc w:val="both"/>
        <w:rPr>
          <w:rFonts w:ascii="Arial" w:hAnsi="Arial" w:cs="Arial"/>
        </w:rPr>
      </w:pPr>
      <w:r w:rsidRPr="000E14B6">
        <w:rPr>
          <w:rFonts w:ascii="Arial" w:hAnsi="Arial" w:cs="Arial"/>
        </w:rPr>
        <w:t>przedmiot oferty jest zgodny z przedmiotem zamówienia;</w:t>
      </w:r>
    </w:p>
    <w:p w14:paraId="7F976010" w14:textId="3DCD5B3E" w:rsidR="000E14B6" w:rsidRDefault="000E14B6" w:rsidP="00741317">
      <w:pPr>
        <w:pStyle w:val="Akapitzlist"/>
        <w:numPr>
          <w:ilvl w:val="0"/>
          <w:numId w:val="37"/>
        </w:numPr>
        <w:suppressAutoHyphens/>
        <w:spacing w:before="120"/>
        <w:jc w:val="both"/>
        <w:rPr>
          <w:rFonts w:ascii="Arial" w:hAnsi="Arial" w:cs="Arial"/>
        </w:rPr>
      </w:pPr>
      <w:r w:rsidRPr="000E14B6">
        <w:rPr>
          <w:rFonts w:ascii="Arial" w:hAnsi="Arial" w:cs="Arial"/>
        </w:rPr>
        <w:t>jesteśmy związani niniejszą ofertą przez okres wskazany w SWZ, licząc od dnia składania ofert;</w:t>
      </w:r>
    </w:p>
    <w:p w14:paraId="0A3240C7" w14:textId="77777777" w:rsidR="000E14B6" w:rsidRPr="000E14B6" w:rsidRDefault="000E14B6" w:rsidP="000E14B6">
      <w:pPr>
        <w:pStyle w:val="Akapitzlist"/>
        <w:suppressAutoHyphens/>
        <w:spacing w:before="120"/>
        <w:ind w:left="1068"/>
        <w:jc w:val="both"/>
        <w:rPr>
          <w:rFonts w:ascii="Arial" w:hAnsi="Arial" w:cs="Arial"/>
        </w:rPr>
      </w:pPr>
    </w:p>
    <w:p w14:paraId="6D4D4C75" w14:textId="44EBD14F" w:rsidR="000E14B6" w:rsidRDefault="000E14B6" w:rsidP="00741317">
      <w:pPr>
        <w:pStyle w:val="Akapitzlist"/>
        <w:numPr>
          <w:ilvl w:val="0"/>
          <w:numId w:val="35"/>
        </w:numPr>
        <w:suppressAutoHyphens/>
        <w:spacing w:before="120"/>
        <w:jc w:val="both"/>
        <w:rPr>
          <w:rFonts w:ascii="Arial" w:hAnsi="Arial" w:cs="Arial"/>
        </w:rPr>
      </w:pPr>
      <w:r w:rsidRPr="000E14B6">
        <w:rPr>
          <w:rFonts w:ascii="Arial" w:hAnsi="Arial" w:cs="Arial"/>
        </w:rPr>
        <w:t>Zamawiający ma możliwość uzyskania dostępu podmiotowych środków dowodowych. Podmiotowe środki dowodowe są dostępne w formie elektronicznej w ogólnodostępnej i bezpłatnej bazie danych pod adresem strony internetowej: …………………..…….………………. lub są w posiadaniu Zamawiającego, gdyż zostały złożone w postępowaniu nr ……………………..…….………. (należy wpisać znak sprawy nadany przez zamawiającego lub inną informację identyfikującą dokument, które jest w posiadaniu zamawiającego) i są nadal aktualne.</w:t>
      </w:r>
    </w:p>
    <w:p w14:paraId="25C99453" w14:textId="77777777" w:rsidR="000E14B6" w:rsidRPr="000E14B6" w:rsidRDefault="000E14B6" w:rsidP="000E14B6">
      <w:pPr>
        <w:pStyle w:val="Akapitzlist"/>
        <w:suppressAutoHyphens/>
        <w:spacing w:before="120"/>
        <w:ind w:left="360"/>
        <w:jc w:val="both"/>
        <w:rPr>
          <w:rFonts w:ascii="Arial" w:hAnsi="Arial" w:cs="Arial"/>
        </w:rPr>
      </w:pPr>
    </w:p>
    <w:p w14:paraId="358389AB" w14:textId="77777777" w:rsidR="0022462E" w:rsidRDefault="000E14B6" w:rsidP="00741317">
      <w:pPr>
        <w:pStyle w:val="Akapitzlist"/>
        <w:numPr>
          <w:ilvl w:val="0"/>
          <w:numId w:val="35"/>
        </w:numPr>
        <w:suppressAutoHyphens/>
        <w:spacing w:before="120"/>
        <w:jc w:val="both"/>
        <w:rPr>
          <w:rFonts w:ascii="Arial" w:hAnsi="Arial" w:cs="Arial"/>
        </w:rPr>
      </w:pPr>
      <w:r w:rsidRPr="000E14B6">
        <w:rPr>
          <w:rFonts w:ascii="Arial" w:hAnsi="Arial" w:cs="Arial"/>
        </w:rPr>
        <w:t xml:space="preserve">Oświadczam/y, że za wyjątkiem następujących informacji i dokumentów ……………………..…….. wydzielonych oraz zawartych w pliku o nazwie …………………………………………….……………., niniejsza oferta oraz wszelkie załączniki do niej są jawne i nie zawierają informacji stanowiących </w:t>
      </w:r>
      <w:r w:rsidRPr="000E14B6">
        <w:rPr>
          <w:rFonts w:ascii="Arial" w:hAnsi="Arial" w:cs="Arial"/>
        </w:rPr>
        <w:lastRenderedPageBreak/>
        <w:t>tajemnice przedsiębiorstwa w rozumieniu przepisów o zwalczaniu nieuczciwej konkurencji, które chcemy zastrzec przed ogólnym dostępem.</w:t>
      </w:r>
    </w:p>
    <w:p w14:paraId="12452D0E" w14:textId="77777777" w:rsidR="0022462E" w:rsidRPr="0022462E" w:rsidRDefault="0022462E" w:rsidP="0022462E">
      <w:pPr>
        <w:pStyle w:val="Akapitzlist"/>
        <w:rPr>
          <w:rFonts w:ascii="Arial" w:hAnsi="Arial" w:cs="Arial"/>
          <w:b/>
          <w:sz w:val="18"/>
          <w:szCs w:val="18"/>
        </w:rPr>
      </w:pPr>
    </w:p>
    <w:p w14:paraId="1B3222B9" w14:textId="3367F089" w:rsidR="0022462E" w:rsidRPr="0022462E" w:rsidRDefault="0022462E" w:rsidP="00741317">
      <w:pPr>
        <w:pStyle w:val="Akapitzlist"/>
        <w:numPr>
          <w:ilvl w:val="0"/>
          <w:numId w:val="35"/>
        </w:numPr>
        <w:suppressAutoHyphens/>
        <w:spacing w:before="120"/>
        <w:jc w:val="both"/>
        <w:rPr>
          <w:rFonts w:ascii="Arial" w:hAnsi="Arial" w:cs="Arial"/>
        </w:rPr>
      </w:pPr>
      <w:r w:rsidRPr="0022462E">
        <w:rPr>
          <w:rFonts w:ascii="Arial" w:hAnsi="Arial" w:cs="Arial"/>
          <w:b/>
        </w:rPr>
        <w:t>Oświadczam/y, że</w:t>
      </w:r>
      <w:r w:rsidRPr="0022462E">
        <w:rPr>
          <w:rFonts w:ascii="Arial" w:hAnsi="Arial" w:cs="Arial"/>
        </w:rPr>
        <w:t>:</w:t>
      </w:r>
    </w:p>
    <w:p w14:paraId="6D6AC52F" w14:textId="77777777" w:rsidR="0022462E" w:rsidRPr="0022462E" w:rsidRDefault="0022462E" w:rsidP="00741317">
      <w:pPr>
        <w:pStyle w:val="Akapitzlist"/>
        <w:widowControl w:val="0"/>
        <w:numPr>
          <w:ilvl w:val="0"/>
          <w:numId w:val="39"/>
        </w:numPr>
        <w:rPr>
          <w:rFonts w:ascii="Arial" w:hAnsi="Arial" w:cs="Arial"/>
        </w:rPr>
      </w:pPr>
      <w:r w:rsidRPr="0022462E">
        <w:rPr>
          <w:rFonts w:ascii="Arial" w:hAnsi="Arial" w:cs="Arial"/>
        </w:rPr>
        <w:t>nie polegam na zasobach innych podmiotów *</w:t>
      </w:r>
    </w:p>
    <w:p w14:paraId="341B7BD5" w14:textId="77777777" w:rsidR="0022462E" w:rsidRPr="0022462E" w:rsidRDefault="0022462E" w:rsidP="00741317">
      <w:pPr>
        <w:pStyle w:val="Akapitzlist"/>
        <w:widowControl w:val="0"/>
        <w:numPr>
          <w:ilvl w:val="0"/>
          <w:numId w:val="39"/>
        </w:numPr>
        <w:rPr>
          <w:rFonts w:ascii="Arial" w:hAnsi="Arial" w:cs="Arial"/>
        </w:rPr>
      </w:pPr>
      <w:r w:rsidRPr="0022462E">
        <w:rPr>
          <w:rFonts w:ascii="Arial" w:hAnsi="Arial" w:cs="Arial"/>
        </w:rPr>
        <w:t>polegam na zasobach innych podmiotów*:</w:t>
      </w:r>
    </w:p>
    <w:p w14:paraId="1D6A799D" w14:textId="77777777" w:rsidR="0022462E" w:rsidRPr="0022462E" w:rsidRDefault="0022462E" w:rsidP="0022462E">
      <w:pPr>
        <w:pStyle w:val="Akapitzlist"/>
        <w:rPr>
          <w:rFonts w:ascii="Arial" w:hAnsi="Arial" w:cs="Arial"/>
        </w:rPr>
      </w:pPr>
    </w:p>
    <w:tbl>
      <w:tblPr>
        <w:tblW w:w="0" w:type="auto"/>
        <w:tblInd w:w="81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3"/>
        <w:gridCol w:w="4111"/>
      </w:tblGrid>
      <w:tr w:rsidR="0022462E" w:rsidRPr="00284B2E" w14:paraId="6BABCF4A" w14:textId="77777777" w:rsidTr="00F477A1">
        <w:trPr>
          <w:trHeight w:val="1012"/>
        </w:trPr>
        <w:tc>
          <w:tcPr>
            <w:tcW w:w="3993" w:type="dxa"/>
            <w:shd w:val="clear" w:color="auto" w:fill="DFDFDF"/>
            <w:vAlign w:val="center"/>
          </w:tcPr>
          <w:p w14:paraId="18C850B5" w14:textId="77777777" w:rsidR="0022462E" w:rsidRPr="00284B2E" w:rsidRDefault="0022462E" w:rsidP="00F477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4B2E">
              <w:rPr>
                <w:rFonts w:ascii="Arial" w:hAnsi="Arial" w:cs="Arial"/>
                <w:b/>
                <w:sz w:val="18"/>
                <w:szCs w:val="18"/>
              </w:rPr>
              <w:t>Nazwa i adres podmiotu udostępniającego zasób Wykonawcy</w:t>
            </w:r>
          </w:p>
        </w:tc>
        <w:tc>
          <w:tcPr>
            <w:tcW w:w="4111" w:type="dxa"/>
            <w:shd w:val="clear" w:color="auto" w:fill="DFDFDF"/>
            <w:vAlign w:val="center"/>
          </w:tcPr>
          <w:p w14:paraId="57CCECF8" w14:textId="77777777" w:rsidR="0022462E" w:rsidRPr="00284B2E" w:rsidRDefault="0022462E" w:rsidP="00F477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4B2E">
              <w:rPr>
                <w:rFonts w:ascii="Arial" w:hAnsi="Arial" w:cs="Arial"/>
                <w:b/>
                <w:sz w:val="18"/>
                <w:szCs w:val="18"/>
              </w:rPr>
              <w:t>Zdolności techniczne lub zawodowe lub sytuacja finansowa lub ekonomiczna udostępniana Wykonawcy przez podmiot udostępniający zasoby</w:t>
            </w:r>
          </w:p>
        </w:tc>
      </w:tr>
      <w:tr w:rsidR="0022462E" w:rsidRPr="00284B2E" w14:paraId="2896CCB5" w14:textId="77777777" w:rsidTr="003D546F">
        <w:tc>
          <w:tcPr>
            <w:tcW w:w="3993" w:type="dxa"/>
            <w:shd w:val="clear" w:color="auto" w:fill="auto"/>
          </w:tcPr>
          <w:p w14:paraId="393C4AFC" w14:textId="77777777" w:rsidR="0022462E" w:rsidRPr="00284B2E" w:rsidRDefault="0022462E" w:rsidP="003D546F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14:paraId="59157E30" w14:textId="77777777" w:rsidR="0022462E" w:rsidRPr="00284B2E" w:rsidRDefault="0022462E" w:rsidP="003D546F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CF20D4A" w14:textId="60A06C4C" w:rsidR="0022462E" w:rsidRPr="0022462E" w:rsidRDefault="00484D90" w:rsidP="00484D90">
      <w:pPr>
        <w:ind w:left="709"/>
        <w:jc w:val="both"/>
        <w:rPr>
          <w:rFonts w:ascii="Arial" w:hAnsi="Arial" w:cs="Arial"/>
          <w:sz w:val="18"/>
          <w:szCs w:val="18"/>
        </w:rPr>
      </w:pPr>
      <w:r w:rsidRPr="0022462E">
        <w:rPr>
          <w:rFonts w:ascii="Arial" w:hAnsi="Arial" w:cs="Arial"/>
          <w:sz w:val="18"/>
          <w:szCs w:val="18"/>
        </w:rPr>
        <w:t xml:space="preserve"> </w:t>
      </w:r>
      <w:r w:rsidR="0022462E" w:rsidRPr="0022462E">
        <w:rPr>
          <w:rFonts w:ascii="Arial" w:hAnsi="Arial" w:cs="Arial"/>
          <w:sz w:val="18"/>
          <w:szCs w:val="18"/>
        </w:rPr>
        <w:t>(</w:t>
      </w:r>
      <w:r w:rsidR="0022462E" w:rsidRPr="0022462E">
        <w:rPr>
          <w:rFonts w:ascii="Arial" w:hAnsi="Arial" w:cs="Arial"/>
          <w:i/>
          <w:sz w:val="18"/>
          <w:szCs w:val="18"/>
        </w:rPr>
        <w:t>w przypadku nie wskazania</w:t>
      </w:r>
      <w:r w:rsidR="0022462E" w:rsidRPr="0022462E">
        <w:rPr>
          <w:rFonts w:ascii="Arial" w:hAnsi="Arial" w:cs="Arial"/>
          <w:sz w:val="18"/>
          <w:szCs w:val="18"/>
        </w:rPr>
        <w:t xml:space="preserve"> </w:t>
      </w:r>
      <w:r w:rsidR="0022462E" w:rsidRPr="0022462E">
        <w:rPr>
          <w:rFonts w:ascii="Arial" w:hAnsi="Arial" w:cs="Arial"/>
          <w:i/>
          <w:sz w:val="18"/>
          <w:szCs w:val="18"/>
        </w:rPr>
        <w:t>podmiotu udostępniającego zasób Wykonawcy, Wykonawca samodzielnie będzie wykazywał spełnianie warunków udziału w postępowaniu oraz nie będzie polegał na zasobach podmiotów je udostępniających).</w:t>
      </w:r>
    </w:p>
    <w:p w14:paraId="7CF4AD9D" w14:textId="77777777" w:rsidR="0022462E" w:rsidRPr="00284B2E" w:rsidRDefault="0022462E" w:rsidP="0022462E">
      <w:pPr>
        <w:pStyle w:val="Akapitzlist"/>
        <w:rPr>
          <w:rFonts w:ascii="Arial" w:hAnsi="Arial" w:cs="Arial"/>
          <w:sz w:val="18"/>
          <w:szCs w:val="18"/>
        </w:rPr>
      </w:pPr>
    </w:p>
    <w:p w14:paraId="51B56927" w14:textId="6307D237" w:rsidR="0022462E" w:rsidRPr="00484D90" w:rsidRDefault="0022462E" w:rsidP="00741317">
      <w:pPr>
        <w:pStyle w:val="Akapitzlist"/>
        <w:widowControl w:val="0"/>
        <w:numPr>
          <w:ilvl w:val="0"/>
          <w:numId w:val="35"/>
        </w:numPr>
        <w:rPr>
          <w:rFonts w:ascii="Arial" w:hAnsi="Arial" w:cs="Arial"/>
          <w:b/>
        </w:rPr>
      </w:pPr>
      <w:r w:rsidRPr="00484D90">
        <w:rPr>
          <w:rFonts w:ascii="Arial" w:hAnsi="Arial" w:cs="Arial"/>
          <w:b/>
        </w:rPr>
        <w:t>Oświadczamy, że prace objęte zamówieniem:</w:t>
      </w:r>
    </w:p>
    <w:p w14:paraId="378FE698" w14:textId="77777777" w:rsidR="0022462E" w:rsidRPr="0022462E" w:rsidRDefault="0022462E" w:rsidP="00741317">
      <w:pPr>
        <w:pStyle w:val="Akapitzlist"/>
        <w:widowControl w:val="0"/>
        <w:numPr>
          <w:ilvl w:val="0"/>
          <w:numId w:val="38"/>
        </w:numPr>
        <w:rPr>
          <w:rFonts w:ascii="Arial" w:hAnsi="Arial" w:cs="Arial"/>
        </w:rPr>
      </w:pPr>
      <w:r w:rsidRPr="0022462E">
        <w:rPr>
          <w:rFonts w:ascii="Arial" w:hAnsi="Arial" w:cs="Arial"/>
        </w:rPr>
        <w:t>zamierzam/y wykonać samodzielnie*</w:t>
      </w:r>
    </w:p>
    <w:p w14:paraId="268E1E80" w14:textId="77777777" w:rsidR="0022462E" w:rsidRPr="0022462E" w:rsidRDefault="0022462E" w:rsidP="00741317">
      <w:pPr>
        <w:pStyle w:val="Akapitzlist"/>
        <w:widowControl w:val="0"/>
        <w:numPr>
          <w:ilvl w:val="0"/>
          <w:numId w:val="38"/>
        </w:numPr>
        <w:rPr>
          <w:rFonts w:ascii="Arial" w:hAnsi="Arial" w:cs="Arial"/>
        </w:rPr>
      </w:pPr>
      <w:r w:rsidRPr="0022462E">
        <w:rPr>
          <w:rFonts w:ascii="Arial" w:hAnsi="Arial" w:cs="Arial"/>
        </w:rPr>
        <w:t xml:space="preserve">zamierzam/y powierzyć podwykonawcom*. </w:t>
      </w:r>
    </w:p>
    <w:p w14:paraId="3534E0B4" w14:textId="77777777" w:rsidR="0022462E" w:rsidRPr="00284B2E" w:rsidRDefault="0022462E" w:rsidP="0022462E">
      <w:pPr>
        <w:widowControl w:val="0"/>
        <w:ind w:left="1361"/>
        <w:rPr>
          <w:rFonts w:ascii="Arial" w:hAnsi="Arial" w:cs="Arial"/>
          <w:sz w:val="18"/>
          <w:szCs w:val="18"/>
        </w:rPr>
      </w:pPr>
    </w:p>
    <w:tbl>
      <w:tblPr>
        <w:tblW w:w="4534" w:type="pct"/>
        <w:tblInd w:w="41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7"/>
        <w:gridCol w:w="3992"/>
        <w:gridCol w:w="3765"/>
      </w:tblGrid>
      <w:tr w:rsidR="0022462E" w:rsidRPr="00284B2E" w14:paraId="4476C791" w14:textId="77777777" w:rsidTr="00F477A1">
        <w:trPr>
          <w:trHeight w:val="846"/>
        </w:trPr>
        <w:tc>
          <w:tcPr>
            <w:tcW w:w="482" w:type="pct"/>
            <w:shd w:val="clear" w:color="auto" w:fill="D9D9D9" w:themeFill="background1" w:themeFillShade="D9"/>
            <w:vAlign w:val="center"/>
          </w:tcPr>
          <w:p w14:paraId="489D28D0" w14:textId="77777777" w:rsidR="0022462E" w:rsidRPr="00284B2E" w:rsidRDefault="0022462E" w:rsidP="003D546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1" w:name="_Hlk110522081"/>
            <w:bookmarkStart w:id="2" w:name="_Hlk110522723"/>
            <w:r w:rsidRPr="00284B2E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2325" w:type="pct"/>
            <w:shd w:val="clear" w:color="auto" w:fill="D9D9D9" w:themeFill="background1" w:themeFillShade="D9"/>
            <w:vAlign w:val="center"/>
          </w:tcPr>
          <w:p w14:paraId="5033A215" w14:textId="77777777" w:rsidR="0022462E" w:rsidRPr="00284B2E" w:rsidRDefault="0022462E" w:rsidP="003D546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4B2E">
              <w:rPr>
                <w:rFonts w:ascii="Arial" w:hAnsi="Arial" w:cs="Arial"/>
                <w:b/>
                <w:sz w:val="18"/>
                <w:szCs w:val="18"/>
              </w:rPr>
              <w:t>Część zamówienia, której wykonanie zostanie powierzone podwykonawcom</w:t>
            </w:r>
          </w:p>
        </w:tc>
        <w:tc>
          <w:tcPr>
            <w:tcW w:w="2193" w:type="pct"/>
            <w:shd w:val="clear" w:color="auto" w:fill="D9D9D9" w:themeFill="background1" w:themeFillShade="D9"/>
            <w:vAlign w:val="center"/>
          </w:tcPr>
          <w:p w14:paraId="67DDD665" w14:textId="77777777" w:rsidR="0022462E" w:rsidRPr="00284B2E" w:rsidRDefault="0022462E" w:rsidP="003D546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4B2E">
              <w:rPr>
                <w:rFonts w:ascii="Arial" w:hAnsi="Arial" w:cs="Arial"/>
                <w:b/>
                <w:sz w:val="18"/>
                <w:szCs w:val="18"/>
              </w:rPr>
              <w:t xml:space="preserve">Nazwy (firm) podwykonawców </w:t>
            </w:r>
            <w:r w:rsidRPr="00284B2E">
              <w:rPr>
                <w:rFonts w:ascii="Arial" w:hAnsi="Arial" w:cs="Arial"/>
                <w:b/>
                <w:sz w:val="18"/>
                <w:szCs w:val="18"/>
              </w:rPr>
              <w:br/>
              <w:t>(</w:t>
            </w:r>
            <w:r w:rsidRPr="00284B2E">
              <w:rPr>
                <w:rFonts w:ascii="Arial" w:hAnsi="Arial" w:cs="Arial"/>
                <w:b/>
                <w:i/>
                <w:sz w:val="18"/>
                <w:szCs w:val="18"/>
              </w:rPr>
              <w:t>o ile są znane</w:t>
            </w:r>
            <w:r w:rsidRPr="00284B2E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bookmarkEnd w:id="1"/>
      <w:tr w:rsidR="0022462E" w:rsidRPr="00284B2E" w14:paraId="43BC5A67" w14:textId="77777777" w:rsidTr="00F477A1">
        <w:trPr>
          <w:trHeight w:val="375"/>
        </w:trPr>
        <w:tc>
          <w:tcPr>
            <w:tcW w:w="482" w:type="pct"/>
            <w:shd w:val="clear" w:color="auto" w:fill="auto"/>
          </w:tcPr>
          <w:p w14:paraId="1BD2EE94" w14:textId="77777777" w:rsidR="0022462E" w:rsidRPr="00284B2E" w:rsidRDefault="0022462E" w:rsidP="003D546F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25" w:type="pct"/>
            <w:shd w:val="clear" w:color="auto" w:fill="auto"/>
          </w:tcPr>
          <w:p w14:paraId="061762A2" w14:textId="77777777" w:rsidR="0022462E" w:rsidRPr="00284B2E" w:rsidRDefault="0022462E" w:rsidP="003D546F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A2FA38A" w14:textId="77777777" w:rsidR="0022462E" w:rsidRPr="00284B2E" w:rsidRDefault="0022462E" w:rsidP="003D546F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0A1B1F0" w14:textId="77777777" w:rsidR="0022462E" w:rsidRPr="00284B2E" w:rsidRDefault="0022462E" w:rsidP="003D546F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3" w:type="pct"/>
          </w:tcPr>
          <w:p w14:paraId="7633FEA1" w14:textId="77777777" w:rsidR="0022462E" w:rsidRPr="00284B2E" w:rsidRDefault="0022462E" w:rsidP="003D546F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462E" w:rsidRPr="00284B2E" w14:paraId="31B9091B" w14:textId="77777777" w:rsidTr="00F477A1">
        <w:trPr>
          <w:trHeight w:val="532"/>
        </w:trPr>
        <w:tc>
          <w:tcPr>
            <w:tcW w:w="482" w:type="pct"/>
            <w:shd w:val="clear" w:color="auto" w:fill="auto"/>
          </w:tcPr>
          <w:p w14:paraId="2BE4FB42" w14:textId="77777777" w:rsidR="0022462E" w:rsidRPr="00284B2E" w:rsidRDefault="0022462E" w:rsidP="003D546F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5" w:type="pct"/>
            <w:shd w:val="clear" w:color="auto" w:fill="auto"/>
          </w:tcPr>
          <w:p w14:paraId="0A87E4A7" w14:textId="77777777" w:rsidR="0022462E" w:rsidRPr="00284B2E" w:rsidRDefault="0022462E" w:rsidP="003D546F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A5B8DB2" w14:textId="77777777" w:rsidR="0022462E" w:rsidRPr="00284B2E" w:rsidRDefault="0022462E" w:rsidP="003D546F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557B3E4" w14:textId="77777777" w:rsidR="0022462E" w:rsidRPr="00284B2E" w:rsidRDefault="0022462E" w:rsidP="003D546F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3" w:type="pct"/>
          </w:tcPr>
          <w:p w14:paraId="509CFD94" w14:textId="77777777" w:rsidR="0022462E" w:rsidRPr="00284B2E" w:rsidRDefault="0022462E" w:rsidP="003D546F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2"/>
    </w:tbl>
    <w:p w14:paraId="229F31B1" w14:textId="77777777" w:rsidR="0022462E" w:rsidRPr="00284B2E" w:rsidRDefault="0022462E" w:rsidP="0022462E">
      <w:pPr>
        <w:pStyle w:val="Akapitzlist10"/>
        <w:suppressAutoHyphens/>
        <w:ind w:left="720"/>
        <w:rPr>
          <w:rFonts w:ascii="Arial" w:hAnsi="Arial" w:cs="Arial"/>
          <w:b/>
          <w:sz w:val="18"/>
          <w:szCs w:val="18"/>
        </w:rPr>
      </w:pPr>
    </w:p>
    <w:p w14:paraId="504227D2" w14:textId="77777777" w:rsidR="0022462E" w:rsidRPr="00284B2E" w:rsidRDefault="0022462E" w:rsidP="0022462E">
      <w:pPr>
        <w:pStyle w:val="Akapitzlist10"/>
        <w:suppressAutoHyphens/>
        <w:ind w:left="720"/>
        <w:rPr>
          <w:rFonts w:ascii="Arial" w:hAnsi="Arial" w:cs="Arial"/>
          <w:b/>
          <w:sz w:val="18"/>
          <w:szCs w:val="18"/>
        </w:rPr>
      </w:pPr>
    </w:p>
    <w:p w14:paraId="03CD8EE7" w14:textId="7DE94E8B" w:rsidR="00484D90" w:rsidRDefault="0022462E" w:rsidP="00741317">
      <w:pPr>
        <w:widowControl w:val="0"/>
        <w:numPr>
          <w:ilvl w:val="0"/>
          <w:numId w:val="35"/>
        </w:numPr>
        <w:jc w:val="both"/>
        <w:rPr>
          <w:rFonts w:ascii="Arial" w:hAnsi="Arial" w:cs="Arial"/>
          <w:bCs/>
        </w:rPr>
      </w:pPr>
      <w:r w:rsidRPr="0022462E">
        <w:rPr>
          <w:rFonts w:ascii="Arial" w:hAnsi="Arial" w:cs="Arial"/>
          <w:bCs/>
        </w:rPr>
        <w:t xml:space="preserve">Wybór oferty prowadzić będzie do powstania u Zamawiającego obowiązku podatkowego </w:t>
      </w:r>
      <w:r w:rsidRPr="0022462E">
        <w:rPr>
          <w:rFonts w:ascii="Arial" w:hAnsi="Arial" w:cs="Arial"/>
          <w:bCs/>
        </w:rPr>
        <w:br/>
        <w:t>w zakresie następujących towarów/usług  ..………………………………………………………*</w:t>
      </w:r>
      <w:r>
        <w:rPr>
          <w:rFonts w:ascii="Arial" w:hAnsi="Arial" w:cs="Arial"/>
          <w:bCs/>
        </w:rPr>
        <w:t xml:space="preserve"> </w:t>
      </w:r>
      <w:r w:rsidRPr="0022462E">
        <w:rPr>
          <w:rFonts w:ascii="Arial" w:hAnsi="Arial" w:cs="Arial"/>
          <w:bCs/>
        </w:rPr>
        <w:t>Wartość ww. towarów lub usług bez podatku wynosi ……………………………………………*</w:t>
      </w:r>
    </w:p>
    <w:p w14:paraId="0C78A0D3" w14:textId="77777777" w:rsidR="00484D90" w:rsidRPr="00484D90" w:rsidRDefault="00484D90" w:rsidP="00741317">
      <w:pPr>
        <w:numPr>
          <w:ilvl w:val="0"/>
          <w:numId w:val="35"/>
        </w:numPr>
        <w:suppressAutoHyphens/>
        <w:spacing w:before="120"/>
        <w:jc w:val="both"/>
        <w:rPr>
          <w:rFonts w:ascii="Arial" w:hAnsi="Arial" w:cs="Arial"/>
          <w:b/>
        </w:rPr>
      </w:pPr>
      <w:r w:rsidRPr="00484D90">
        <w:rPr>
          <w:rFonts w:ascii="Arial" w:hAnsi="Arial" w:cs="Arial"/>
          <w:b/>
        </w:rPr>
        <w:t>Rodzaj wykonawcy:</w:t>
      </w:r>
    </w:p>
    <w:p w14:paraId="0ABE83D1" w14:textId="77777777" w:rsidR="00484D90" w:rsidRPr="000E14B6" w:rsidRDefault="00484D90" w:rsidP="00484D90">
      <w:pPr>
        <w:suppressAutoHyphens/>
        <w:spacing w:before="120"/>
        <w:ind w:left="357"/>
        <w:jc w:val="both"/>
        <w:rPr>
          <w:rFonts w:ascii="Arial" w:hAnsi="Arial" w:cs="Arial"/>
        </w:rPr>
      </w:pPr>
      <w:r w:rsidRPr="000E14B6">
        <w:rPr>
          <w:rFonts w:ascii="Arial" w:hAnsi="Arial" w:cs="Arial"/>
        </w:rPr>
        <w:t>-</w:t>
      </w:r>
      <w:r w:rsidRPr="000E14B6">
        <w:rPr>
          <w:rFonts w:ascii="Arial" w:hAnsi="Arial" w:cs="Arial"/>
        </w:rPr>
        <w:tab/>
        <w:t>mikroprzedsiębiorstwo*</w:t>
      </w:r>
    </w:p>
    <w:p w14:paraId="49D38F24" w14:textId="77777777" w:rsidR="00484D90" w:rsidRPr="000E14B6" w:rsidRDefault="00484D90" w:rsidP="00484D90">
      <w:pPr>
        <w:suppressAutoHyphens/>
        <w:spacing w:before="120"/>
        <w:ind w:left="357"/>
        <w:jc w:val="both"/>
        <w:rPr>
          <w:rFonts w:ascii="Arial" w:hAnsi="Arial" w:cs="Arial"/>
        </w:rPr>
      </w:pPr>
      <w:r w:rsidRPr="000E14B6">
        <w:rPr>
          <w:rFonts w:ascii="Arial" w:hAnsi="Arial" w:cs="Arial"/>
        </w:rPr>
        <w:t>-</w:t>
      </w:r>
      <w:r w:rsidRPr="000E14B6">
        <w:rPr>
          <w:rFonts w:ascii="Arial" w:hAnsi="Arial" w:cs="Arial"/>
        </w:rPr>
        <w:tab/>
        <w:t>małe przedsiębiorstwo*</w:t>
      </w:r>
    </w:p>
    <w:p w14:paraId="542723FB" w14:textId="77777777" w:rsidR="00484D90" w:rsidRPr="000E14B6" w:rsidRDefault="00484D90" w:rsidP="00484D90">
      <w:pPr>
        <w:suppressAutoHyphens/>
        <w:spacing w:before="120"/>
        <w:ind w:left="357"/>
        <w:jc w:val="both"/>
        <w:rPr>
          <w:rFonts w:ascii="Arial" w:hAnsi="Arial" w:cs="Arial"/>
        </w:rPr>
      </w:pPr>
      <w:r w:rsidRPr="000E14B6">
        <w:rPr>
          <w:rFonts w:ascii="Arial" w:hAnsi="Arial" w:cs="Arial"/>
        </w:rPr>
        <w:t>-</w:t>
      </w:r>
      <w:r w:rsidRPr="000E14B6">
        <w:rPr>
          <w:rFonts w:ascii="Arial" w:hAnsi="Arial" w:cs="Arial"/>
        </w:rPr>
        <w:tab/>
        <w:t>średnie przedsiębiorstwo*</w:t>
      </w:r>
    </w:p>
    <w:p w14:paraId="7C9C2E18" w14:textId="77777777" w:rsidR="00484D90" w:rsidRPr="000E14B6" w:rsidRDefault="00484D90" w:rsidP="00484D90">
      <w:pPr>
        <w:suppressAutoHyphens/>
        <w:spacing w:before="120"/>
        <w:ind w:left="357"/>
        <w:jc w:val="both"/>
        <w:rPr>
          <w:rFonts w:ascii="Arial" w:hAnsi="Arial" w:cs="Arial"/>
        </w:rPr>
      </w:pPr>
      <w:r w:rsidRPr="000E14B6">
        <w:rPr>
          <w:rFonts w:ascii="Arial" w:hAnsi="Arial" w:cs="Arial"/>
        </w:rPr>
        <w:t>-</w:t>
      </w:r>
      <w:r w:rsidRPr="000E14B6">
        <w:rPr>
          <w:rFonts w:ascii="Arial" w:hAnsi="Arial" w:cs="Arial"/>
        </w:rPr>
        <w:tab/>
        <w:t>jednoosobowa działalność gospodarcza*</w:t>
      </w:r>
    </w:p>
    <w:p w14:paraId="0EA14DBA" w14:textId="77777777" w:rsidR="00484D90" w:rsidRPr="000E14B6" w:rsidRDefault="00484D90" w:rsidP="00484D90">
      <w:pPr>
        <w:suppressAutoHyphens/>
        <w:spacing w:before="120"/>
        <w:ind w:left="357"/>
        <w:jc w:val="both"/>
        <w:rPr>
          <w:rFonts w:ascii="Arial" w:hAnsi="Arial" w:cs="Arial"/>
        </w:rPr>
      </w:pPr>
      <w:r w:rsidRPr="000E14B6">
        <w:rPr>
          <w:rFonts w:ascii="Arial" w:hAnsi="Arial" w:cs="Arial"/>
        </w:rPr>
        <w:t>-</w:t>
      </w:r>
      <w:r w:rsidRPr="000E14B6">
        <w:rPr>
          <w:rFonts w:ascii="Arial" w:hAnsi="Arial" w:cs="Arial"/>
        </w:rPr>
        <w:tab/>
        <w:t>osoba fizyczna nieprowadząca działalności gospodarczej*</w:t>
      </w:r>
    </w:p>
    <w:p w14:paraId="5D2F878D" w14:textId="77777777" w:rsidR="00484D90" w:rsidRPr="000E14B6" w:rsidRDefault="00484D90" w:rsidP="00484D90">
      <w:pPr>
        <w:suppressAutoHyphens/>
        <w:spacing w:before="120"/>
        <w:ind w:left="357"/>
        <w:jc w:val="both"/>
        <w:rPr>
          <w:rFonts w:ascii="Arial" w:hAnsi="Arial" w:cs="Arial"/>
        </w:rPr>
      </w:pPr>
      <w:r w:rsidRPr="000E14B6">
        <w:rPr>
          <w:rFonts w:ascii="Arial" w:hAnsi="Arial" w:cs="Arial"/>
        </w:rPr>
        <w:t>-</w:t>
      </w:r>
      <w:r w:rsidRPr="000E14B6">
        <w:rPr>
          <w:rFonts w:ascii="Arial" w:hAnsi="Arial" w:cs="Arial"/>
        </w:rPr>
        <w:tab/>
        <w:t>inny rodzaj *</w:t>
      </w:r>
    </w:p>
    <w:p w14:paraId="7A77321D" w14:textId="7B018CDA" w:rsidR="00484D90" w:rsidRPr="00484D90" w:rsidRDefault="00484D90" w:rsidP="00484D90">
      <w:pPr>
        <w:suppressAutoHyphens/>
        <w:spacing w:before="120"/>
        <w:ind w:left="357"/>
        <w:jc w:val="both"/>
        <w:rPr>
          <w:rFonts w:ascii="Arial" w:hAnsi="Arial" w:cs="Arial"/>
          <w:i/>
          <w:sz w:val="18"/>
        </w:rPr>
      </w:pPr>
      <w:r w:rsidRPr="000E14B6">
        <w:rPr>
          <w:rFonts w:ascii="Arial" w:hAnsi="Arial" w:cs="Arial"/>
          <w:i/>
          <w:sz w:val="18"/>
        </w:rPr>
        <w:t>Uwaga: W przypadku Wykonawców składających ofertę wspólną należy wypełnić dla każdego podmiotu osobno.</w:t>
      </w:r>
    </w:p>
    <w:p w14:paraId="34D0C734" w14:textId="77777777" w:rsidR="0022462E" w:rsidRPr="00484D90" w:rsidRDefault="0022462E" w:rsidP="00741317">
      <w:pPr>
        <w:pStyle w:val="Akapitzlist"/>
        <w:numPr>
          <w:ilvl w:val="0"/>
          <w:numId w:val="35"/>
        </w:numPr>
        <w:suppressAutoHyphens/>
        <w:spacing w:before="120"/>
        <w:jc w:val="both"/>
        <w:rPr>
          <w:rFonts w:ascii="Arial" w:hAnsi="Arial" w:cs="Arial"/>
          <w:b/>
        </w:rPr>
      </w:pPr>
      <w:r w:rsidRPr="00484D90">
        <w:rPr>
          <w:rFonts w:ascii="Arial" w:hAnsi="Arial" w:cs="Arial"/>
          <w:b/>
        </w:rPr>
        <w:t>Oświadczam/y, że:</w:t>
      </w:r>
    </w:p>
    <w:p w14:paraId="4876DA4D" w14:textId="77777777" w:rsidR="0022462E" w:rsidRPr="0022462E" w:rsidRDefault="0022462E" w:rsidP="00741317">
      <w:pPr>
        <w:pStyle w:val="Akapitzlist"/>
        <w:numPr>
          <w:ilvl w:val="0"/>
          <w:numId w:val="40"/>
        </w:numPr>
        <w:suppressAutoHyphens/>
        <w:spacing w:before="120"/>
        <w:jc w:val="both"/>
        <w:rPr>
          <w:rFonts w:ascii="Arial" w:hAnsi="Arial" w:cs="Arial"/>
        </w:rPr>
      </w:pPr>
      <w:r w:rsidRPr="0022462E">
        <w:rPr>
          <w:rFonts w:ascii="Arial" w:hAnsi="Arial" w:cs="Arial"/>
        </w:rPr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</w:t>
      </w:r>
    </w:p>
    <w:p w14:paraId="12A18F99" w14:textId="77777777" w:rsidR="0022462E" w:rsidRPr="0022462E" w:rsidRDefault="0022462E" w:rsidP="00741317">
      <w:pPr>
        <w:pStyle w:val="Akapitzlist"/>
        <w:numPr>
          <w:ilvl w:val="0"/>
          <w:numId w:val="40"/>
        </w:numPr>
        <w:suppressAutoHyphens/>
        <w:spacing w:before="120"/>
        <w:jc w:val="both"/>
        <w:rPr>
          <w:rFonts w:ascii="Arial" w:hAnsi="Arial" w:cs="Arial"/>
        </w:rPr>
      </w:pPr>
      <w:r w:rsidRPr="0022462E">
        <w:rPr>
          <w:rFonts w:ascii="Arial" w:hAnsi="Arial" w:cs="Arial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14:paraId="5B0E88F8" w14:textId="77777777" w:rsidR="0022462E" w:rsidRPr="0022462E" w:rsidRDefault="0022462E" w:rsidP="00741317">
      <w:pPr>
        <w:pStyle w:val="Akapitzlist"/>
        <w:numPr>
          <w:ilvl w:val="0"/>
          <w:numId w:val="40"/>
        </w:numPr>
        <w:suppressAutoHyphens/>
        <w:spacing w:before="120"/>
        <w:jc w:val="both"/>
        <w:rPr>
          <w:rFonts w:ascii="Arial" w:hAnsi="Arial" w:cs="Arial"/>
        </w:rPr>
      </w:pPr>
      <w:r w:rsidRPr="0022462E">
        <w:rPr>
          <w:rFonts w:ascii="Arial" w:hAnsi="Arial" w:cs="Arial"/>
        </w:rPr>
        <w:t xml:space="preserve"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</w:t>
      </w:r>
      <w:r w:rsidRPr="0022462E">
        <w:rPr>
          <w:rFonts w:ascii="Arial" w:hAnsi="Arial" w:cs="Arial"/>
        </w:rPr>
        <w:lastRenderedPageBreak/>
        <w:t>jest jawny oraz, iż załącznikiem do protokołu są m.in. oferty i inne dokumenty i informacje składane przez wykonawców.</w:t>
      </w:r>
    </w:p>
    <w:p w14:paraId="57A96843" w14:textId="77777777" w:rsidR="0022462E" w:rsidRPr="0022462E" w:rsidRDefault="0022462E" w:rsidP="0022462E">
      <w:pPr>
        <w:pStyle w:val="Akapitzlist"/>
        <w:suppressAutoHyphens/>
        <w:spacing w:before="120"/>
        <w:ind w:left="360"/>
        <w:jc w:val="both"/>
        <w:rPr>
          <w:rFonts w:ascii="Arial" w:hAnsi="Arial" w:cs="Arial"/>
        </w:rPr>
      </w:pPr>
    </w:p>
    <w:p w14:paraId="1911A7D6" w14:textId="77777777" w:rsidR="0022462E" w:rsidRPr="00484D90" w:rsidRDefault="0022462E" w:rsidP="00741317">
      <w:pPr>
        <w:pStyle w:val="Akapitzlist"/>
        <w:numPr>
          <w:ilvl w:val="0"/>
          <w:numId w:val="35"/>
        </w:numPr>
        <w:suppressAutoHyphens/>
        <w:spacing w:before="120"/>
        <w:jc w:val="both"/>
        <w:rPr>
          <w:rFonts w:ascii="Arial" w:hAnsi="Arial" w:cs="Arial"/>
          <w:b/>
        </w:rPr>
      </w:pPr>
      <w:r w:rsidRPr="00484D90">
        <w:rPr>
          <w:rFonts w:ascii="Arial" w:hAnsi="Arial" w:cs="Arial"/>
          <w:b/>
        </w:rPr>
        <w:t>Oświadczam/y, że:</w:t>
      </w:r>
    </w:p>
    <w:p w14:paraId="556079E2" w14:textId="77777777" w:rsidR="0022462E" w:rsidRPr="0022462E" w:rsidRDefault="0022462E" w:rsidP="00741317">
      <w:pPr>
        <w:pStyle w:val="Akapitzlist"/>
        <w:numPr>
          <w:ilvl w:val="0"/>
          <w:numId w:val="41"/>
        </w:numPr>
        <w:suppressAutoHyphens/>
        <w:spacing w:before="120"/>
        <w:jc w:val="both"/>
        <w:rPr>
          <w:rFonts w:ascii="Arial" w:hAnsi="Arial" w:cs="Arial"/>
        </w:rPr>
      </w:pPr>
      <w:r w:rsidRPr="0022462E">
        <w:rPr>
          <w:rFonts w:ascii="Arial" w:hAnsi="Arial" w:cs="Arial"/>
        </w:rPr>
        <w:t>nie podlegam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5F35092A" w14:textId="77777777" w:rsidR="0022462E" w:rsidRDefault="0022462E" w:rsidP="00741317">
      <w:pPr>
        <w:pStyle w:val="Akapitzlist"/>
        <w:numPr>
          <w:ilvl w:val="0"/>
          <w:numId w:val="41"/>
        </w:numPr>
        <w:suppressAutoHyphens/>
        <w:spacing w:before="120"/>
        <w:jc w:val="both"/>
        <w:rPr>
          <w:rFonts w:ascii="Arial" w:hAnsi="Arial" w:cs="Arial"/>
        </w:rPr>
      </w:pPr>
      <w:r w:rsidRPr="0022462E">
        <w:rPr>
          <w:rFonts w:ascii="Arial" w:hAnsi="Arial" w:cs="Arial"/>
        </w:rPr>
        <w:t>niniejsze zamówienie nie będzie udzielone na rzecz lub z udziałem:</w:t>
      </w:r>
    </w:p>
    <w:p w14:paraId="7AFB89D4" w14:textId="77777777" w:rsidR="0022462E" w:rsidRDefault="0022462E" w:rsidP="00741317">
      <w:pPr>
        <w:pStyle w:val="Akapitzlist"/>
        <w:numPr>
          <w:ilvl w:val="0"/>
          <w:numId w:val="42"/>
        </w:numPr>
        <w:suppressAutoHyphens/>
        <w:spacing w:before="120"/>
        <w:jc w:val="both"/>
        <w:rPr>
          <w:rFonts w:ascii="Arial" w:hAnsi="Arial" w:cs="Arial"/>
        </w:rPr>
      </w:pPr>
      <w:r w:rsidRPr="0022462E">
        <w:rPr>
          <w:rFonts w:ascii="Arial" w:hAnsi="Arial" w:cs="Arial"/>
        </w:rPr>
        <w:t>obywateli rosyjskich lub osób fizycznych lub prawnych, podmiotów lub organów z siedzibą w Rosji;</w:t>
      </w:r>
    </w:p>
    <w:p w14:paraId="7FF67F3C" w14:textId="77777777" w:rsidR="0022462E" w:rsidRDefault="0022462E" w:rsidP="00741317">
      <w:pPr>
        <w:pStyle w:val="Akapitzlist"/>
        <w:numPr>
          <w:ilvl w:val="0"/>
          <w:numId w:val="42"/>
        </w:numPr>
        <w:suppressAutoHyphens/>
        <w:spacing w:before="120"/>
        <w:jc w:val="both"/>
        <w:rPr>
          <w:rFonts w:ascii="Arial" w:hAnsi="Arial" w:cs="Arial"/>
        </w:rPr>
      </w:pPr>
      <w:r w:rsidRPr="0022462E">
        <w:rPr>
          <w:rFonts w:ascii="Arial" w:hAnsi="Arial" w:cs="Arial"/>
        </w:rPr>
        <w:t>osób prawnych, podmiotów lub organów, do których prawa własności bezpośrednio lub pośrednio w ponad 50 % należą do podmiotu, o którym mowa w lit. a) niniejszego ustępu; lub</w:t>
      </w:r>
    </w:p>
    <w:p w14:paraId="5B48BAD5" w14:textId="7D033ADF" w:rsidR="0022462E" w:rsidRPr="0022462E" w:rsidRDefault="0022462E" w:rsidP="00741317">
      <w:pPr>
        <w:pStyle w:val="Akapitzlist"/>
        <w:numPr>
          <w:ilvl w:val="0"/>
          <w:numId w:val="42"/>
        </w:numPr>
        <w:suppressAutoHyphens/>
        <w:spacing w:before="120"/>
        <w:jc w:val="both"/>
        <w:rPr>
          <w:rFonts w:ascii="Arial" w:hAnsi="Arial" w:cs="Arial"/>
        </w:rPr>
      </w:pPr>
      <w:r w:rsidRPr="0022462E">
        <w:rPr>
          <w:rFonts w:ascii="Arial" w:hAnsi="Arial" w:cs="Arial"/>
        </w:rPr>
        <w:t>osób fizycznych lub prawnych, podmiotów lub organów działających w imieniu lub pod kierunkiem podmiotu, o którym mowa w lit. a) lub b) niniejszego ustępu, w tym podwykonawców, dostawców lub podmiotów, na których zdolności polegam w rozumieniu dyrektyw w sprawie zamówień publicznych, w przypadku gdy przypada na nich ponad 10 % wartości zamówienia.</w:t>
      </w:r>
    </w:p>
    <w:p w14:paraId="51757FDE" w14:textId="0ECF82A9" w:rsidR="000E14B6" w:rsidRDefault="000E14B6" w:rsidP="0022462E">
      <w:pPr>
        <w:pStyle w:val="Akapitzlist"/>
        <w:suppressAutoHyphens/>
        <w:spacing w:before="120"/>
        <w:ind w:left="360"/>
        <w:jc w:val="both"/>
        <w:rPr>
          <w:rFonts w:ascii="Arial" w:hAnsi="Arial" w:cs="Arial"/>
        </w:rPr>
      </w:pPr>
    </w:p>
    <w:p w14:paraId="49D43422" w14:textId="6CE0D2AB" w:rsidR="0022462E" w:rsidRDefault="0022462E" w:rsidP="0022462E">
      <w:pPr>
        <w:pStyle w:val="Akapitzlist"/>
        <w:suppressAutoHyphens/>
        <w:spacing w:before="120"/>
        <w:ind w:left="360"/>
        <w:jc w:val="both"/>
        <w:rPr>
          <w:rFonts w:ascii="Arial" w:hAnsi="Arial" w:cs="Arial"/>
        </w:rPr>
      </w:pPr>
    </w:p>
    <w:p w14:paraId="07FECD8E" w14:textId="5520758F" w:rsidR="0022462E" w:rsidRDefault="0022462E" w:rsidP="0022462E">
      <w:pPr>
        <w:pStyle w:val="Akapitzlist"/>
        <w:suppressAutoHyphens/>
        <w:spacing w:before="120"/>
        <w:ind w:left="360"/>
        <w:jc w:val="both"/>
        <w:rPr>
          <w:rFonts w:ascii="Arial" w:hAnsi="Arial" w:cs="Arial"/>
        </w:rPr>
      </w:pPr>
    </w:p>
    <w:p w14:paraId="594AD8E6" w14:textId="712A8326" w:rsidR="0022462E" w:rsidRDefault="0022462E" w:rsidP="0022462E">
      <w:pPr>
        <w:pStyle w:val="Akapitzlist"/>
        <w:suppressAutoHyphens/>
        <w:spacing w:before="120"/>
        <w:ind w:left="360"/>
        <w:jc w:val="both"/>
        <w:rPr>
          <w:rFonts w:ascii="Arial" w:hAnsi="Arial" w:cs="Arial"/>
        </w:rPr>
      </w:pPr>
    </w:p>
    <w:p w14:paraId="06F64E1B" w14:textId="77777777" w:rsidR="0022462E" w:rsidRDefault="0022462E" w:rsidP="0022462E">
      <w:pPr>
        <w:pStyle w:val="Akapitzlist"/>
        <w:suppressAutoHyphens/>
        <w:spacing w:before="120"/>
        <w:ind w:left="360"/>
        <w:jc w:val="both"/>
        <w:rPr>
          <w:rFonts w:ascii="Arial" w:hAnsi="Arial" w:cs="Arial"/>
        </w:rPr>
      </w:pPr>
    </w:p>
    <w:p w14:paraId="31D2E584" w14:textId="77777777" w:rsidR="0022462E" w:rsidRPr="0022462E" w:rsidRDefault="0022462E" w:rsidP="0022462E">
      <w:pPr>
        <w:pStyle w:val="Akapitzlist"/>
        <w:suppressAutoHyphens/>
        <w:spacing w:before="120"/>
        <w:ind w:left="360"/>
        <w:jc w:val="both"/>
        <w:rPr>
          <w:rFonts w:ascii="Arial" w:hAnsi="Arial" w:cs="Arial"/>
        </w:rPr>
      </w:pPr>
      <w:r w:rsidRPr="0022462E">
        <w:rPr>
          <w:rFonts w:ascii="Arial" w:hAnsi="Arial" w:cs="Arial"/>
        </w:rPr>
        <w:t>……………………….., dnia ………………………..</w:t>
      </w:r>
    </w:p>
    <w:p w14:paraId="02BBCF33" w14:textId="77777777" w:rsidR="0022462E" w:rsidRPr="0022462E" w:rsidRDefault="0022462E" w:rsidP="0022462E">
      <w:pPr>
        <w:pStyle w:val="Akapitzlist"/>
        <w:suppressAutoHyphens/>
        <w:spacing w:before="120"/>
        <w:ind w:left="360"/>
        <w:jc w:val="both"/>
        <w:rPr>
          <w:rFonts w:ascii="Arial" w:hAnsi="Arial" w:cs="Arial"/>
        </w:rPr>
      </w:pPr>
      <w:r w:rsidRPr="0022462E">
        <w:rPr>
          <w:rFonts w:ascii="Arial" w:hAnsi="Arial" w:cs="Arial"/>
        </w:rPr>
        <w:t xml:space="preserve">          (Miejscowość)</w:t>
      </w:r>
    </w:p>
    <w:p w14:paraId="7A088D9F" w14:textId="77777777" w:rsidR="0022462E" w:rsidRPr="0022462E" w:rsidRDefault="0022462E" w:rsidP="0022462E">
      <w:pPr>
        <w:pStyle w:val="Akapitzlist"/>
        <w:suppressAutoHyphens/>
        <w:spacing w:before="120"/>
        <w:ind w:left="360"/>
        <w:jc w:val="both"/>
        <w:rPr>
          <w:rFonts w:ascii="Arial" w:hAnsi="Arial" w:cs="Arial"/>
        </w:rPr>
      </w:pPr>
    </w:p>
    <w:p w14:paraId="352E1283" w14:textId="77777777" w:rsidR="0022462E" w:rsidRPr="0022462E" w:rsidRDefault="0022462E" w:rsidP="0022462E">
      <w:pPr>
        <w:pStyle w:val="Akapitzlist"/>
        <w:suppressAutoHyphens/>
        <w:spacing w:before="120"/>
        <w:ind w:left="360"/>
        <w:jc w:val="both"/>
        <w:rPr>
          <w:rFonts w:ascii="Arial" w:hAnsi="Arial" w:cs="Arial"/>
        </w:rPr>
      </w:pPr>
    </w:p>
    <w:p w14:paraId="295C0382" w14:textId="77777777" w:rsidR="0022462E" w:rsidRDefault="0022462E" w:rsidP="0022462E">
      <w:pPr>
        <w:pStyle w:val="Akapitzlist"/>
        <w:suppressAutoHyphens/>
        <w:spacing w:before="120"/>
        <w:ind w:left="360"/>
        <w:jc w:val="both"/>
        <w:rPr>
          <w:rFonts w:ascii="Arial" w:hAnsi="Arial" w:cs="Arial"/>
          <w:sz w:val="18"/>
        </w:rPr>
      </w:pPr>
    </w:p>
    <w:p w14:paraId="645AD6F2" w14:textId="77777777" w:rsidR="0022462E" w:rsidRDefault="0022462E" w:rsidP="0022462E">
      <w:pPr>
        <w:pStyle w:val="Akapitzlist"/>
        <w:suppressAutoHyphens/>
        <w:spacing w:before="120"/>
        <w:ind w:left="360"/>
        <w:jc w:val="both"/>
        <w:rPr>
          <w:rFonts w:ascii="Arial" w:hAnsi="Arial" w:cs="Arial"/>
          <w:sz w:val="18"/>
        </w:rPr>
      </w:pPr>
    </w:p>
    <w:p w14:paraId="4C88224F" w14:textId="77777777" w:rsidR="0022462E" w:rsidRDefault="0022462E" w:rsidP="0022462E">
      <w:pPr>
        <w:pStyle w:val="Akapitzlist"/>
        <w:suppressAutoHyphens/>
        <w:spacing w:before="120"/>
        <w:ind w:left="360"/>
        <w:jc w:val="both"/>
        <w:rPr>
          <w:rFonts w:ascii="Arial" w:hAnsi="Arial" w:cs="Arial"/>
          <w:sz w:val="18"/>
        </w:rPr>
      </w:pPr>
    </w:p>
    <w:p w14:paraId="14DCAECC" w14:textId="77777777" w:rsidR="0022462E" w:rsidRDefault="0022462E" w:rsidP="0022462E">
      <w:pPr>
        <w:pStyle w:val="Akapitzlist"/>
        <w:suppressAutoHyphens/>
        <w:spacing w:before="120"/>
        <w:ind w:left="360"/>
        <w:jc w:val="both"/>
        <w:rPr>
          <w:rFonts w:ascii="Arial" w:hAnsi="Arial" w:cs="Arial"/>
          <w:sz w:val="18"/>
        </w:rPr>
      </w:pPr>
    </w:p>
    <w:p w14:paraId="4388FED6" w14:textId="1D99158E" w:rsidR="0022462E" w:rsidRPr="0022462E" w:rsidRDefault="0022462E" w:rsidP="0022462E">
      <w:pPr>
        <w:pStyle w:val="Akapitzlist"/>
        <w:suppressAutoHyphens/>
        <w:spacing w:before="120"/>
        <w:ind w:left="360"/>
        <w:jc w:val="both"/>
        <w:rPr>
          <w:rFonts w:ascii="Arial" w:hAnsi="Arial" w:cs="Arial"/>
          <w:sz w:val="18"/>
        </w:rPr>
      </w:pPr>
      <w:r w:rsidRPr="0022462E">
        <w:rPr>
          <w:rFonts w:ascii="Arial" w:hAnsi="Arial" w:cs="Arial"/>
          <w:sz w:val="18"/>
        </w:rPr>
        <w:t>* - niepotrzebne skreślić</w:t>
      </w:r>
    </w:p>
    <w:p w14:paraId="3386B4FB" w14:textId="77777777" w:rsidR="0022462E" w:rsidRDefault="0022462E" w:rsidP="0022462E">
      <w:pPr>
        <w:pStyle w:val="Akapitzlist"/>
        <w:suppressAutoHyphens/>
        <w:spacing w:before="120"/>
        <w:ind w:left="360"/>
        <w:jc w:val="both"/>
        <w:rPr>
          <w:rFonts w:ascii="Arial" w:hAnsi="Arial" w:cs="Arial"/>
        </w:rPr>
      </w:pPr>
    </w:p>
    <w:p w14:paraId="2D162DF7" w14:textId="77777777" w:rsidR="0022462E" w:rsidRDefault="0022462E" w:rsidP="0022462E">
      <w:pPr>
        <w:pStyle w:val="Akapitzlist"/>
        <w:suppressAutoHyphens/>
        <w:spacing w:before="120"/>
        <w:ind w:left="360"/>
        <w:jc w:val="both"/>
        <w:rPr>
          <w:rFonts w:ascii="Arial" w:hAnsi="Arial" w:cs="Arial"/>
        </w:rPr>
      </w:pPr>
    </w:p>
    <w:p w14:paraId="3B17F791" w14:textId="77777777" w:rsidR="0022462E" w:rsidRDefault="0022462E" w:rsidP="0022462E">
      <w:pPr>
        <w:pStyle w:val="Akapitzlist"/>
        <w:suppressAutoHyphens/>
        <w:spacing w:before="120"/>
        <w:ind w:left="360"/>
        <w:jc w:val="both"/>
        <w:rPr>
          <w:rFonts w:ascii="Arial" w:hAnsi="Arial" w:cs="Arial"/>
        </w:rPr>
      </w:pPr>
    </w:p>
    <w:p w14:paraId="76FFC1B4" w14:textId="77777777" w:rsidR="0022462E" w:rsidRDefault="0022462E" w:rsidP="0022462E">
      <w:pPr>
        <w:pStyle w:val="Akapitzlist"/>
        <w:suppressAutoHyphens/>
        <w:spacing w:before="120"/>
        <w:ind w:left="360"/>
        <w:jc w:val="both"/>
        <w:rPr>
          <w:rFonts w:ascii="Arial" w:hAnsi="Arial" w:cs="Arial"/>
        </w:rPr>
      </w:pPr>
    </w:p>
    <w:p w14:paraId="2407D847" w14:textId="77777777" w:rsidR="0022462E" w:rsidRDefault="0022462E" w:rsidP="0022462E">
      <w:pPr>
        <w:pStyle w:val="Akapitzlist"/>
        <w:suppressAutoHyphens/>
        <w:spacing w:before="120"/>
        <w:ind w:left="360"/>
        <w:jc w:val="both"/>
        <w:rPr>
          <w:rFonts w:ascii="Arial" w:hAnsi="Arial" w:cs="Arial"/>
        </w:rPr>
      </w:pPr>
    </w:p>
    <w:p w14:paraId="2B9FBC3E" w14:textId="77777777" w:rsidR="0022462E" w:rsidRDefault="0022462E" w:rsidP="0022462E">
      <w:pPr>
        <w:pStyle w:val="Akapitzlist"/>
        <w:suppressAutoHyphens/>
        <w:spacing w:before="120"/>
        <w:ind w:left="360"/>
        <w:jc w:val="both"/>
        <w:rPr>
          <w:rFonts w:ascii="Arial" w:hAnsi="Arial" w:cs="Arial"/>
        </w:rPr>
      </w:pPr>
    </w:p>
    <w:p w14:paraId="05A243F9" w14:textId="5C00F40F" w:rsidR="0022462E" w:rsidRPr="00484D90" w:rsidRDefault="0022462E" w:rsidP="002F7578">
      <w:pPr>
        <w:pStyle w:val="Akapitzlist"/>
        <w:suppressAutoHyphens/>
        <w:spacing w:before="120"/>
        <w:ind w:left="0"/>
        <w:jc w:val="both"/>
        <w:rPr>
          <w:rFonts w:ascii="Arial" w:hAnsi="Arial" w:cs="Arial"/>
          <w:b/>
          <w:sz w:val="18"/>
        </w:rPr>
      </w:pPr>
      <w:r w:rsidRPr="00484D90">
        <w:rPr>
          <w:rFonts w:ascii="Arial" w:hAnsi="Arial" w:cs="Arial"/>
          <w:b/>
          <w:sz w:val="18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7ADA7DDD" w14:textId="056796C0" w:rsidR="000B1382" w:rsidRDefault="000B1382">
      <w:pPr>
        <w:rPr>
          <w:rFonts w:ascii="Arial" w:hAnsi="Arial" w:cs="Arial"/>
          <w:sz w:val="16"/>
          <w:szCs w:val="16"/>
        </w:rPr>
      </w:pPr>
    </w:p>
    <w:p w14:paraId="720EEFE1" w14:textId="42158A6B" w:rsidR="00484D90" w:rsidRDefault="00484D90">
      <w:pPr>
        <w:rPr>
          <w:rFonts w:ascii="Arial" w:hAnsi="Arial" w:cs="Arial"/>
          <w:sz w:val="16"/>
          <w:szCs w:val="16"/>
        </w:rPr>
      </w:pPr>
    </w:p>
    <w:p w14:paraId="4F6BF221" w14:textId="7B34ABDC" w:rsidR="00484D90" w:rsidRDefault="00484D90">
      <w:pPr>
        <w:rPr>
          <w:rFonts w:ascii="Arial" w:hAnsi="Arial" w:cs="Arial"/>
          <w:sz w:val="16"/>
          <w:szCs w:val="16"/>
        </w:rPr>
      </w:pPr>
    </w:p>
    <w:p w14:paraId="2EB208E4" w14:textId="7F0BD0F1" w:rsidR="00484D90" w:rsidRDefault="00484D90">
      <w:pPr>
        <w:rPr>
          <w:rFonts w:ascii="Arial" w:hAnsi="Arial" w:cs="Arial"/>
          <w:sz w:val="16"/>
          <w:szCs w:val="16"/>
        </w:rPr>
      </w:pPr>
    </w:p>
    <w:p w14:paraId="035B9DA6" w14:textId="6CBB9296" w:rsidR="00484D90" w:rsidRDefault="00484D90">
      <w:pPr>
        <w:rPr>
          <w:rFonts w:ascii="Arial" w:hAnsi="Arial" w:cs="Arial"/>
          <w:sz w:val="16"/>
          <w:szCs w:val="16"/>
        </w:rPr>
      </w:pPr>
    </w:p>
    <w:p w14:paraId="72F387EA" w14:textId="03B20CEE" w:rsidR="00484D90" w:rsidRDefault="00484D90">
      <w:pPr>
        <w:rPr>
          <w:rFonts w:ascii="Arial" w:hAnsi="Arial" w:cs="Arial"/>
          <w:sz w:val="16"/>
          <w:szCs w:val="16"/>
        </w:rPr>
      </w:pPr>
    </w:p>
    <w:p w14:paraId="60A6AFBF" w14:textId="75B10F72" w:rsidR="00484D90" w:rsidRDefault="00484D90">
      <w:pPr>
        <w:rPr>
          <w:rFonts w:ascii="Arial" w:hAnsi="Arial" w:cs="Arial"/>
          <w:sz w:val="16"/>
          <w:szCs w:val="16"/>
        </w:rPr>
      </w:pPr>
    </w:p>
    <w:p w14:paraId="24AA792F" w14:textId="3AF7C1C9" w:rsidR="00484D90" w:rsidRDefault="00484D90">
      <w:pPr>
        <w:rPr>
          <w:rFonts w:ascii="Arial" w:hAnsi="Arial" w:cs="Arial"/>
          <w:sz w:val="16"/>
          <w:szCs w:val="16"/>
        </w:rPr>
      </w:pPr>
    </w:p>
    <w:p w14:paraId="4DD22152" w14:textId="115536CF" w:rsidR="00484D90" w:rsidRDefault="00484D90">
      <w:pPr>
        <w:rPr>
          <w:rFonts w:ascii="Arial" w:hAnsi="Arial" w:cs="Arial"/>
          <w:sz w:val="16"/>
          <w:szCs w:val="16"/>
        </w:rPr>
      </w:pPr>
    </w:p>
    <w:p w14:paraId="0D246BE2" w14:textId="494B77EC" w:rsidR="00484D90" w:rsidRDefault="00484D90">
      <w:pPr>
        <w:rPr>
          <w:rFonts w:ascii="Arial" w:hAnsi="Arial" w:cs="Arial"/>
          <w:sz w:val="16"/>
          <w:szCs w:val="16"/>
        </w:rPr>
      </w:pPr>
    </w:p>
    <w:p w14:paraId="6F4462C3" w14:textId="2D8DBE5D" w:rsidR="00484D90" w:rsidRDefault="00484D90">
      <w:pPr>
        <w:rPr>
          <w:rFonts w:ascii="Arial" w:hAnsi="Arial" w:cs="Arial"/>
          <w:sz w:val="16"/>
          <w:szCs w:val="16"/>
        </w:rPr>
      </w:pPr>
    </w:p>
    <w:p w14:paraId="31CCC270" w14:textId="174C1590" w:rsidR="00484D90" w:rsidRDefault="00484D90">
      <w:pPr>
        <w:rPr>
          <w:rFonts w:ascii="Arial" w:hAnsi="Arial" w:cs="Arial"/>
          <w:sz w:val="16"/>
          <w:szCs w:val="16"/>
        </w:rPr>
      </w:pPr>
    </w:p>
    <w:p w14:paraId="5CE3E4BE" w14:textId="2DCB260A" w:rsidR="00484D90" w:rsidRDefault="00484D90">
      <w:pPr>
        <w:rPr>
          <w:rFonts w:ascii="Arial" w:hAnsi="Arial" w:cs="Arial"/>
          <w:sz w:val="16"/>
          <w:szCs w:val="16"/>
        </w:rPr>
      </w:pPr>
    </w:p>
    <w:p w14:paraId="657F1F61" w14:textId="58E3AC98" w:rsidR="00484D90" w:rsidRDefault="00484D90">
      <w:pPr>
        <w:rPr>
          <w:rFonts w:ascii="Arial" w:hAnsi="Arial" w:cs="Arial"/>
          <w:sz w:val="16"/>
          <w:szCs w:val="16"/>
        </w:rPr>
      </w:pPr>
    </w:p>
    <w:p w14:paraId="316133B0" w14:textId="7908B310" w:rsidR="00484D90" w:rsidRDefault="00484D90">
      <w:pPr>
        <w:rPr>
          <w:rFonts w:ascii="Arial" w:hAnsi="Arial" w:cs="Arial"/>
          <w:sz w:val="16"/>
          <w:szCs w:val="16"/>
        </w:rPr>
      </w:pPr>
    </w:p>
    <w:p w14:paraId="5DCA5BA1" w14:textId="322C64C7" w:rsidR="00484D90" w:rsidRDefault="00484D90">
      <w:pPr>
        <w:rPr>
          <w:rFonts w:ascii="Arial" w:hAnsi="Arial" w:cs="Arial"/>
          <w:sz w:val="16"/>
          <w:szCs w:val="16"/>
        </w:rPr>
      </w:pPr>
    </w:p>
    <w:p w14:paraId="6C23042D" w14:textId="1664230B" w:rsidR="00E234A1" w:rsidRDefault="00E234A1">
      <w:pPr>
        <w:rPr>
          <w:rFonts w:ascii="Arial" w:hAnsi="Arial" w:cs="Arial"/>
          <w:sz w:val="16"/>
          <w:szCs w:val="16"/>
        </w:rPr>
      </w:pPr>
    </w:p>
    <w:p w14:paraId="1AA117AB" w14:textId="3115B737" w:rsidR="00E234A1" w:rsidRDefault="00E234A1">
      <w:pPr>
        <w:rPr>
          <w:rFonts w:ascii="Arial" w:hAnsi="Arial" w:cs="Arial"/>
          <w:sz w:val="16"/>
          <w:szCs w:val="16"/>
        </w:rPr>
      </w:pPr>
    </w:p>
    <w:p w14:paraId="29228662" w14:textId="2C8A296E" w:rsidR="00E234A1" w:rsidRDefault="00E234A1">
      <w:pPr>
        <w:rPr>
          <w:rFonts w:ascii="Arial" w:hAnsi="Arial" w:cs="Arial"/>
          <w:sz w:val="16"/>
          <w:szCs w:val="16"/>
        </w:rPr>
      </w:pPr>
    </w:p>
    <w:p w14:paraId="4B6433E8" w14:textId="5E28280A" w:rsidR="00E234A1" w:rsidRDefault="00E234A1">
      <w:pPr>
        <w:rPr>
          <w:rFonts w:ascii="Arial" w:hAnsi="Arial" w:cs="Arial"/>
          <w:sz w:val="16"/>
          <w:szCs w:val="16"/>
        </w:rPr>
      </w:pPr>
    </w:p>
    <w:p w14:paraId="459502E4" w14:textId="009CB6F4" w:rsidR="00E234A1" w:rsidRDefault="00E234A1">
      <w:pPr>
        <w:rPr>
          <w:rFonts w:ascii="Arial" w:hAnsi="Arial" w:cs="Arial"/>
          <w:sz w:val="16"/>
          <w:szCs w:val="16"/>
        </w:rPr>
      </w:pPr>
    </w:p>
    <w:p w14:paraId="1723651E" w14:textId="43EAE566" w:rsidR="00E234A1" w:rsidRDefault="00E234A1">
      <w:pPr>
        <w:rPr>
          <w:rFonts w:ascii="Arial" w:hAnsi="Arial" w:cs="Arial"/>
          <w:sz w:val="16"/>
          <w:szCs w:val="16"/>
        </w:rPr>
      </w:pPr>
    </w:p>
    <w:p w14:paraId="256F538F" w14:textId="3AE55A7C" w:rsidR="00E234A1" w:rsidRDefault="00E234A1">
      <w:pPr>
        <w:rPr>
          <w:rFonts w:ascii="Arial" w:hAnsi="Arial" w:cs="Arial"/>
          <w:sz w:val="16"/>
          <w:szCs w:val="16"/>
        </w:rPr>
      </w:pPr>
    </w:p>
    <w:p w14:paraId="0BCD101B" w14:textId="77777777" w:rsidR="00E234A1" w:rsidRDefault="00E234A1">
      <w:pPr>
        <w:rPr>
          <w:rFonts w:ascii="Arial" w:hAnsi="Arial" w:cs="Arial"/>
          <w:sz w:val="16"/>
          <w:szCs w:val="16"/>
        </w:rPr>
      </w:pPr>
    </w:p>
    <w:p w14:paraId="666F0240" w14:textId="2D53A0E2" w:rsidR="00484D90" w:rsidRDefault="00484D90">
      <w:pPr>
        <w:rPr>
          <w:rFonts w:ascii="Arial" w:hAnsi="Arial" w:cs="Arial"/>
          <w:sz w:val="16"/>
          <w:szCs w:val="16"/>
        </w:rPr>
      </w:pPr>
    </w:p>
    <w:p w14:paraId="7C4FCFC5" w14:textId="5EAF230C" w:rsidR="00910530" w:rsidRDefault="00910530">
      <w:pPr>
        <w:rPr>
          <w:rFonts w:ascii="Arial" w:hAnsi="Arial" w:cs="Arial"/>
          <w:sz w:val="16"/>
          <w:szCs w:val="16"/>
        </w:rPr>
      </w:pPr>
    </w:p>
    <w:p w14:paraId="40C5F017" w14:textId="04987515" w:rsidR="00910530" w:rsidRDefault="00910530">
      <w:pPr>
        <w:rPr>
          <w:rFonts w:ascii="Arial" w:hAnsi="Arial" w:cs="Arial"/>
          <w:sz w:val="16"/>
          <w:szCs w:val="16"/>
        </w:rPr>
      </w:pPr>
    </w:p>
    <w:p w14:paraId="515B0125" w14:textId="38F76910" w:rsidR="002F7578" w:rsidRDefault="002F7578" w:rsidP="002F7578">
      <w:pPr>
        <w:pStyle w:val="Nagwek"/>
        <w:jc w:val="right"/>
        <w:rPr>
          <w:rFonts w:ascii="Arial" w:hAnsi="Arial" w:cs="Arial"/>
          <w:sz w:val="18"/>
          <w:szCs w:val="16"/>
        </w:rPr>
      </w:pPr>
      <w:r w:rsidRPr="002F7578">
        <w:rPr>
          <w:rFonts w:ascii="Arial" w:hAnsi="Arial" w:cs="Arial"/>
          <w:sz w:val="18"/>
          <w:szCs w:val="16"/>
        </w:rPr>
        <w:lastRenderedPageBreak/>
        <w:t>Załącznik nr 2</w:t>
      </w:r>
    </w:p>
    <w:p w14:paraId="68E2199A" w14:textId="1AA2A04A" w:rsidR="00E234A1" w:rsidRPr="004C5E2C" w:rsidRDefault="00E234A1" w:rsidP="00E234A1">
      <w:pPr>
        <w:pStyle w:val="Nagwek"/>
        <w:jc w:val="right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Znak </w:t>
      </w:r>
      <w:r w:rsidRPr="004A2001">
        <w:rPr>
          <w:rFonts w:ascii="Arial" w:hAnsi="Arial" w:cs="Arial"/>
        </w:rPr>
        <w:t xml:space="preserve">sprawy </w:t>
      </w:r>
      <w:r w:rsidRPr="004A2001">
        <w:rPr>
          <w:rFonts w:ascii="Arial" w:hAnsi="Arial" w:cs="Arial"/>
          <w:b/>
        </w:rPr>
        <w:t>ZP/</w:t>
      </w:r>
      <w:r w:rsidR="0019382D">
        <w:rPr>
          <w:rFonts w:ascii="Arial" w:hAnsi="Arial" w:cs="Arial"/>
          <w:b/>
        </w:rPr>
        <w:t>128</w:t>
      </w:r>
      <w:r w:rsidRPr="004A2001">
        <w:rPr>
          <w:rFonts w:ascii="Arial" w:hAnsi="Arial" w:cs="Arial"/>
          <w:b/>
        </w:rPr>
        <w:t>/202</w:t>
      </w:r>
      <w:r w:rsidR="0019382D">
        <w:rPr>
          <w:rFonts w:ascii="Arial" w:hAnsi="Arial" w:cs="Arial"/>
          <w:b/>
        </w:rPr>
        <w:t>3</w:t>
      </w:r>
    </w:p>
    <w:p w14:paraId="06864A6E" w14:textId="77777777" w:rsidR="00E234A1" w:rsidRPr="002F7578" w:rsidRDefault="00E234A1" w:rsidP="002F7578">
      <w:pPr>
        <w:pStyle w:val="Nagwek"/>
        <w:jc w:val="right"/>
        <w:rPr>
          <w:rFonts w:ascii="Arial" w:hAnsi="Arial" w:cs="Arial"/>
          <w:sz w:val="18"/>
          <w:szCs w:val="16"/>
        </w:rPr>
      </w:pPr>
    </w:p>
    <w:p w14:paraId="2B47B8FE" w14:textId="77777777" w:rsidR="002F7578" w:rsidRPr="007A6E3F" w:rsidRDefault="002F7578" w:rsidP="002F7578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Wykonawca/ Wykonawca wspólnie ubiegaj</w:t>
      </w:r>
      <w:r>
        <w:rPr>
          <w:rFonts w:ascii="Arial" w:hAnsi="Arial" w:cs="Arial"/>
          <w:b/>
        </w:rPr>
        <w:t>ący się o udzielenie zamówienia</w:t>
      </w:r>
      <w:r w:rsidRPr="007A6E3F">
        <w:rPr>
          <w:rFonts w:ascii="Arial" w:hAnsi="Arial" w:cs="Arial"/>
          <w:b/>
        </w:rPr>
        <w:t>:</w:t>
      </w:r>
    </w:p>
    <w:p w14:paraId="7990A5DC" w14:textId="77777777" w:rsidR="002F7578" w:rsidRPr="007A6E3F" w:rsidRDefault="002F7578" w:rsidP="002F757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3D37F4F7" w14:textId="77777777" w:rsidR="002F7578" w:rsidRPr="007A6E3F" w:rsidRDefault="002F7578" w:rsidP="002F757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26BD6DF1" w14:textId="77777777" w:rsidR="002F7578" w:rsidRPr="007A6E3F" w:rsidRDefault="002F7578" w:rsidP="002F757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adres, </w:t>
      </w:r>
    </w:p>
    <w:p w14:paraId="4C2F7198" w14:textId="77777777" w:rsidR="002F7578" w:rsidRPr="007A6E3F" w:rsidRDefault="002F7578" w:rsidP="002F7578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w zależności od podmiotu )</w:t>
      </w:r>
    </w:p>
    <w:p w14:paraId="5325B327" w14:textId="77777777" w:rsidR="002F7578" w:rsidRPr="007A6E3F" w:rsidRDefault="002F7578" w:rsidP="002F7578">
      <w:pPr>
        <w:spacing w:line="288" w:lineRule="auto"/>
        <w:rPr>
          <w:rFonts w:ascii="Arial" w:hAnsi="Arial" w:cs="Arial"/>
          <w:u w:val="single"/>
        </w:rPr>
      </w:pPr>
    </w:p>
    <w:p w14:paraId="6856BE53" w14:textId="77777777" w:rsidR="002F7578" w:rsidRPr="007A6E3F" w:rsidRDefault="002F7578" w:rsidP="002F7578">
      <w:pPr>
        <w:spacing w:line="288" w:lineRule="auto"/>
        <w:rPr>
          <w:rFonts w:ascii="Arial" w:hAnsi="Arial" w:cs="Arial"/>
          <w:u w:val="single"/>
        </w:rPr>
      </w:pPr>
      <w:r w:rsidRPr="007A6E3F">
        <w:rPr>
          <w:rFonts w:ascii="Arial" w:hAnsi="Arial" w:cs="Arial"/>
          <w:u w:val="single"/>
        </w:rPr>
        <w:t>reprezentowany przez:</w:t>
      </w:r>
    </w:p>
    <w:p w14:paraId="62D06A37" w14:textId="77777777" w:rsidR="002F7578" w:rsidRPr="007A6E3F" w:rsidRDefault="002F7578" w:rsidP="002F7578">
      <w:pPr>
        <w:spacing w:line="288" w:lineRule="auto"/>
        <w:ind w:right="5954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7087A7AE" w14:textId="77777777" w:rsidR="002F7578" w:rsidRPr="007A6E3F" w:rsidRDefault="002F7578" w:rsidP="002F7578">
      <w:pPr>
        <w:spacing w:after="120" w:line="360" w:lineRule="auto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(imię, nazwisko, stanowisko/podstawa do reprezentacji)</w:t>
      </w:r>
    </w:p>
    <w:p w14:paraId="5B6CE29A" w14:textId="77777777" w:rsidR="002F7578" w:rsidRPr="007A6E3F" w:rsidRDefault="002F7578" w:rsidP="002F757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>OŚWIADCZENIE</w:t>
      </w:r>
    </w:p>
    <w:p w14:paraId="7B3E2215" w14:textId="7B157300" w:rsidR="002F7578" w:rsidRPr="007A6E3F" w:rsidRDefault="002F7578" w:rsidP="002F7578">
      <w:pPr>
        <w:spacing w:before="120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 xml:space="preserve">składane na podstawie art. 125 ust. 1 ustawy z dnia 11 września 2019 r. Prawo zamówień publicznych </w:t>
      </w:r>
      <w:r w:rsidR="007D76E2">
        <w:rPr>
          <w:rFonts w:ascii="Arial" w:hAnsi="Arial" w:cs="Arial"/>
          <w:b/>
        </w:rPr>
        <w:t>(</w:t>
      </w:r>
      <w:r w:rsidR="007D76E2" w:rsidRPr="007D76E2">
        <w:rPr>
          <w:rFonts w:ascii="Arial" w:hAnsi="Arial" w:cs="Arial"/>
          <w:b/>
        </w:rPr>
        <w:t>Dz.U. 2021, poz. 1129 tj. ze zm.</w:t>
      </w:r>
      <w:r w:rsidR="007D76E2">
        <w:rPr>
          <w:rFonts w:ascii="Arial" w:hAnsi="Arial" w:cs="Arial"/>
          <w:b/>
        </w:rPr>
        <w:t xml:space="preserve">), </w:t>
      </w:r>
      <w:r w:rsidRPr="007A6E3F">
        <w:rPr>
          <w:rFonts w:ascii="Arial" w:hAnsi="Arial" w:cs="Arial"/>
          <w:b/>
        </w:rPr>
        <w:t xml:space="preserve">dalej jako: ustawa </w:t>
      </w:r>
      <w:proofErr w:type="spellStart"/>
      <w:r w:rsidRPr="007A6E3F">
        <w:rPr>
          <w:rFonts w:ascii="Arial" w:hAnsi="Arial" w:cs="Arial"/>
          <w:b/>
        </w:rPr>
        <w:t>Pzp</w:t>
      </w:r>
      <w:proofErr w:type="spellEnd"/>
    </w:p>
    <w:p w14:paraId="19AE6E4D" w14:textId="77777777" w:rsidR="002F7578" w:rsidRPr="007A6E3F" w:rsidRDefault="002F7578" w:rsidP="002F7578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10C84192" w14:textId="259305DF" w:rsidR="002F7578" w:rsidRPr="005C3B0F" w:rsidRDefault="002F7578" w:rsidP="005C3B0F">
      <w:pPr>
        <w:spacing w:line="360" w:lineRule="auto"/>
        <w:jc w:val="center"/>
        <w:rPr>
          <w:rFonts w:ascii="Arial" w:hAnsi="Arial" w:cs="Arial"/>
        </w:rPr>
      </w:pPr>
      <w:r w:rsidRPr="007A6E3F">
        <w:rPr>
          <w:rFonts w:ascii="Arial" w:hAnsi="Arial" w:cs="Arial"/>
          <w:b/>
          <w:u w:val="single"/>
        </w:rPr>
        <w:t>DOTYCZĄCE PRZESŁANEK WYKLUCZENIA Z POSTĘPOWANIA  ORA</w:t>
      </w:r>
      <w:r w:rsidR="005C3B0F">
        <w:rPr>
          <w:rFonts w:ascii="Arial" w:hAnsi="Arial" w:cs="Arial"/>
          <w:b/>
          <w:u w:val="single"/>
        </w:rPr>
        <w:t xml:space="preserve">Z </w:t>
      </w:r>
      <w:r w:rsidRPr="007A6E3F">
        <w:rPr>
          <w:rFonts w:ascii="Arial" w:hAnsi="Arial" w:cs="Arial"/>
          <w:b/>
          <w:u w:val="single"/>
        </w:rPr>
        <w:t xml:space="preserve">SPEŁNIANIA WARUNKÓW UDZIAŁU W POSTĘPOWANIU </w:t>
      </w:r>
    </w:p>
    <w:p w14:paraId="6D883D33" w14:textId="77777777" w:rsidR="002F7578" w:rsidRDefault="002F7578" w:rsidP="002F7578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1EA0D274" w14:textId="474271FA" w:rsidR="002F7578" w:rsidRDefault="002F7578" w:rsidP="002F7578">
      <w:pPr>
        <w:spacing w:line="360" w:lineRule="auto"/>
        <w:ind w:firstLine="708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Na potrzeby postępowania o udzielenie zamówienia publicznego pn. </w:t>
      </w:r>
      <w:r w:rsidRPr="002F7578">
        <w:rPr>
          <w:rFonts w:ascii="Arial" w:hAnsi="Arial" w:cs="Arial"/>
          <w:b/>
          <w:i/>
        </w:rPr>
        <w:t xml:space="preserve">„Świadczenie usług z zakresu wczesnego wspomagania rozwoju dla dzieci w ramach programu kompleksowego wsparcia dla rodzin „Za życiem” – </w:t>
      </w:r>
      <w:r w:rsidR="003954A3">
        <w:rPr>
          <w:rFonts w:ascii="Arial" w:hAnsi="Arial" w:cs="Arial"/>
          <w:b/>
          <w:i/>
        </w:rPr>
        <w:t>fizjoterapia</w:t>
      </w:r>
      <w:r w:rsidRPr="002F7578">
        <w:rPr>
          <w:rFonts w:ascii="Arial" w:hAnsi="Arial" w:cs="Arial"/>
          <w:b/>
          <w:i/>
        </w:rPr>
        <w:t>”</w:t>
      </w:r>
      <w:r w:rsidRPr="007A6E3F">
        <w:rPr>
          <w:rFonts w:ascii="Arial" w:hAnsi="Arial" w:cs="Arial"/>
          <w:i/>
        </w:rPr>
        <w:t xml:space="preserve"> </w:t>
      </w:r>
      <w:r w:rsidRPr="007A6E3F">
        <w:rPr>
          <w:rFonts w:ascii="Arial" w:hAnsi="Arial" w:cs="Arial"/>
        </w:rPr>
        <w:t>oświadczam, co następuje:</w:t>
      </w:r>
    </w:p>
    <w:p w14:paraId="37EF24A4" w14:textId="77777777" w:rsidR="002F7578" w:rsidRPr="007A6E3F" w:rsidRDefault="002F7578" w:rsidP="002F7578">
      <w:pPr>
        <w:spacing w:line="360" w:lineRule="auto"/>
        <w:ind w:firstLine="708"/>
        <w:jc w:val="both"/>
        <w:rPr>
          <w:rFonts w:ascii="Arial" w:hAnsi="Arial" w:cs="Arial"/>
        </w:rPr>
      </w:pP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2F7578" w:rsidRPr="007A6E3F" w14:paraId="62D7F28D" w14:textId="77777777" w:rsidTr="003D54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3" w:type="dxa"/>
            <w:shd w:val="clear" w:color="auto" w:fill="BFBFBF" w:themeFill="background1" w:themeFillShade="BF"/>
          </w:tcPr>
          <w:p w14:paraId="1AB6689C" w14:textId="77777777" w:rsidR="002F7578" w:rsidRPr="007A6E3F" w:rsidRDefault="002F7578" w:rsidP="00741317">
            <w:pPr>
              <w:pStyle w:val="Tekstpodstawowywcity"/>
              <w:numPr>
                <w:ilvl w:val="0"/>
                <w:numId w:val="44"/>
              </w:numPr>
              <w:jc w:val="center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DOTYCZĄCE PRZESŁANEK WYKLUCZENIA Z POSTĘPOWANIA</w:t>
            </w:r>
          </w:p>
        </w:tc>
      </w:tr>
    </w:tbl>
    <w:p w14:paraId="7FBF91AB" w14:textId="77777777" w:rsidR="003D546F" w:rsidRDefault="002F7578" w:rsidP="00741317">
      <w:pPr>
        <w:pStyle w:val="Akapitzlist2"/>
        <w:numPr>
          <w:ilvl w:val="0"/>
          <w:numId w:val="43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A6E3F">
        <w:rPr>
          <w:rFonts w:ascii="Arial" w:hAnsi="Arial" w:cs="Arial"/>
          <w:sz w:val="20"/>
          <w:szCs w:val="20"/>
        </w:rPr>
        <w:br/>
        <w:t xml:space="preserve">art. 108 ust. 1 pkt. 1-6 ustawy </w:t>
      </w:r>
      <w:proofErr w:type="spellStart"/>
      <w:r w:rsidRPr="007A6E3F">
        <w:rPr>
          <w:rFonts w:ascii="Arial" w:hAnsi="Arial" w:cs="Arial"/>
          <w:sz w:val="20"/>
          <w:szCs w:val="20"/>
        </w:rPr>
        <w:t>Pzp</w:t>
      </w:r>
      <w:proofErr w:type="spellEnd"/>
      <w:r w:rsidR="003D546F">
        <w:rPr>
          <w:rFonts w:ascii="Arial" w:hAnsi="Arial" w:cs="Arial"/>
          <w:sz w:val="20"/>
          <w:szCs w:val="20"/>
        </w:rPr>
        <w:t>.</w:t>
      </w:r>
    </w:p>
    <w:p w14:paraId="03B3491E" w14:textId="2DB7A23D" w:rsidR="003D546F" w:rsidRPr="004A2001" w:rsidRDefault="003D546F" w:rsidP="00741317">
      <w:pPr>
        <w:pStyle w:val="Akapitzlist2"/>
        <w:numPr>
          <w:ilvl w:val="0"/>
          <w:numId w:val="43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bookmarkStart w:id="3" w:name="_Hlk105394234"/>
      <w:r w:rsidRPr="004A2001">
        <w:rPr>
          <w:rFonts w:ascii="Arial" w:hAnsi="Arial" w:cs="Arial"/>
          <w:sz w:val="20"/>
        </w:rPr>
        <w:t xml:space="preserve">Oświadczam, że nie podlegam wykluczeniu z postępowania </w:t>
      </w:r>
      <w:r w:rsidR="002F7578" w:rsidRPr="004A2001">
        <w:rPr>
          <w:rFonts w:ascii="Arial" w:hAnsi="Arial" w:cs="Arial"/>
          <w:sz w:val="20"/>
        </w:rPr>
        <w:t xml:space="preserve">podstawie art. 7 ust. 1 ustawy z dnia 13 kwietnia 2022 r. </w:t>
      </w:r>
      <w:r w:rsidR="002F7578" w:rsidRPr="004A2001">
        <w:rPr>
          <w:rFonts w:ascii="Arial" w:hAnsi="Arial" w:cs="Arial"/>
          <w:i/>
          <w:sz w:val="20"/>
        </w:rPr>
        <w:t>o szczególnych rozwiązaniach w zakresie przeciwdziałania wspieraniu agresji na Ukrainę oraz służących ochronie bezpieczeństwa narodowego</w:t>
      </w:r>
      <w:r w:rsidR="002F7578" w:rsidRPr="004A2001">
        <w:rPr>
          <w:rFonts w:ascii="Arial" w:hAnsi="Arial" w:cs="Arial"/>
          <w:sz w:val="20"/>
        </w:rPr>
        <w:t xml:space="preserve"> (Dz. U. z 2022r. poz. 835)</w:t>
      </w:r>
      <w:r w:rsidR="002F7578" w:rsidRPr="004A2001">
        <w:rPr>
          <w:rFonts w:ascii="Arial" w:hAnsi="Arial" w:cs="Arial"/>
          <w:sz w:val="20"/>
          <w:szCs w:val="20"/>
        </w:rPr>
        <w:t>*</w:t>
      </w:r>
      <w:r w:rsidRPr="004A200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bookmarkStart w:id="4" w:name="_Hlk105394296"/>
      <w:r w:rsidRPr="004A2001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4A200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4"/>
      </w:r>
      <w:bookmarkEnd w:id="4"/>
    </w:p>
    <w:p w14:paraId="173428A3" w14:textId="747A2A33" w:rsidR="003D546F" w:rsidRPr="004A2001" w:rsidRDefault="003D546F" w:rsidP="00741317">
      <w:pPr>
        <w:pStyle w:val="Akapitzlist2"/>
        <w:numPr>
          <w:ilvl w:val="0"/>
          <w:numId w:val="43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4A2001">
        <w:rPr>
          <w:rFonts w:ascii="Arial" w:hAnsi="Arial" w:cs="Arial"/>
          <w:sz w:val="20"/>
          <w:szCs w:val="20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</w:t>
      </w:r>
      <w:r w:rsidR="005C3B0F" w:rsidRPr="004A2001">
        <w:rPr>
          <w:rFonts w:ascii="Arial" w:hAnsi="Arial" w:cs="Arial"/>
          <w:sz w:val="20"/>
          <w:szCs w:val="20"/>
        </w:rPr>
        <w:t xml:space="preserve"> </w:t>
      </w:r>
      <w:r w:rsidRPr="004A2001">
        <w:rPr>
          <w:rFonts w:ascii="Arial" w:hAnsi="Arial" w:cs="Arial"/>
          <w:sz w:val="20"/>
          <w:szCs w:val="20"/>
        </w:rPr>
        <w:lastRenderedPageBreak/>
        <w:t xml:space="preserve">działaniami Rosji destabilizującymi sytuację na Ukrainie (Dz. Urz. UE nr L 111 z 8.4.2022, str. 1), dalej: rozporządzenie </w:t>
      </w:r>
      <w:r w:rsidRPr="004A2001">
        <w:rPr>
          <w:rFonts w:ascii="Arial" w:hAnsi="Arial" w:cs="Arial"/>
          <w:sz w:val="21"/>
          <w:szCs w:val="21"/>
        </w:rPr>
        <w:t>2022/576</w:t>
      </w:r>
      <w:bookmarkStart w:id="5" w:name="_Hlk105394327"/>
      <w:r w:rsidRPr="004A2001">
        <w:rPr>
          <w:rFonts w:ascii="Arial" w:hAnsi="Arial" w:cs="Arial"/>
          <w:sz w:val="21"/>
          <w:szCs w:val="21"/>
        </w:rPr>
        <w:t xml:space="preserve">. </w:t>
      </w:r>
      <w:r w:rsidRPr="004A2001">
        <w:rPr>
          <w:rStyle w:val="Odwoanieprzypisudolnego"/>
          <w:rFonts w:ascii="Arial" w:hAnsi="Arial" w:cs="Arial"/>
          <w:sz w:val="21"/>
          <w:szCs w:val="21"/>
        </w:rPr>
        <w:footnoteReference w:id="5"/>
      </w:r>
      <w:bookmarkEnd w:id="5"/>
    </w:p>
    <w:bookmarkEnd w:id="3"/>
    <w:p w14:paraId="19702205" w14:textId="77777777" w:rsidR="002F7578" w:rsidRPr="007A6E3F" w:rsidRDefault="002F7578" w:rsidP="00741317">
      <w:pPr>
        <w:pStyle w:val="Akapitzlist2"/>
        <w:numPr>
          <w:ilvl w:val="0"/>
          <w:numId w:val="43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Oświadczam, że zachodzą w stosunku do mnie podstawy wykluczenia z p</w:t>
      </w:r>
      <w:r>
        <w:rPr>
          <w:rFonts w:ascii="Arial" w:hAnsi="Arial" w:cs="Arial"/>
          <w:sz w:val="20"/>
          <w:szCs w:val="20"/>
        </w:rPr>
        <w:t>ostępowania na podstawie art. …</w:t>
      </w:r>
      <w:r w:rsidRPr="007A6E3F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Pr="007A6E3F">
        <w:rPr>
          <w:rFonts w:ascii="Arial" w:hAnsi="Arial" w:cs="Arial"/>
          <w:sz w:val="20"/>
          <w:szCs w:val="20"/>
        </w:rPr>
        <w:t>Pzp</w:t>
      </w:r>
      <w:proofErr w:type="spellEnd"/>
      <w:r w:rsidRPr="007A6E3F">
        <w:rPr>
          <w:rFonts w:ascii="Arial" w:hAnsi="Arial" w:cs="Arial"/>
          <w:sz w:val="20"/>
          <w:szCs w:val="20"/>
        </w:rPr>
        <w:t xml:space="preserve"> </w:t>
      </w:r>
      <w:r w:rsidRPr="007A6E3F">
        <w:rPr>
          <w:rFonts w:ascii="Arial" w:hAnsi="Arial" w:cs="Arial"/>
          <w:i/>
          <w:sz w:val="20"/>
          <w:szCs w:val="20"/>
        </w:rPr>
        <w:t>(</w:t>
      </w:r>
      <w:r w:rsidRPr="007A6E3F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</w:t>
      </w:r>
      <w:r>
        <w:rPr>
          <w:rFonts w:ascii="Arial" w:hAnsi="Arial" w:cs="Arial"/>
          <w:i/>
          <w:sz w:val="16"/>
          <w:szCs w:val="16"/>
        </w:rPr>
        <w:t>,2 i 5</w:t>
      </w:r>
      <w:r w:rsidRPr="007A6E3F">
        <w:rPr>
          <w:rFonts w:ascii="Arial" w:hAnsi="Arial" w:cs="Arial"/>
          <w:i/>
          <w:sz w:val="20"/>
          <w:szCs w:val="20"/>
        </w:rPr>
        <w:t>).</w:t>
      </w:r>
      <w:r w:rsidRPr="007A6E3F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</w:t>
      </w:r>
      <w:proofErr w:type="spellStart"/>
      <w:r w:rsidRPr="007A6E3F">
        <w:rPr>
          <w:rFonts w:ascii="Arial" w:hAnsi="Arial" w:cs="Arial"/>
          <w:sz w:val="20"/>
          <w:szCs w:val="20"/>
        </w:rPr>
        <w:t>Pzp</w:t>
      </w:r>
      <w:proofErr w:type="spellEnd"/>
      <w:r w:rsidRPr="007A6E3F">
        <w:rPr>
          <w:rFonts w:ascii="Arial" w:hAnsi="Arial" w:cs="Arial"/>
          <w:sz w:val="20"/>
          <w:szCs w:val="20"/>
        </w:rPr>
        <w:t xml:space="preserve"> podjąłem następujące środki naprawcze (procedura sanacyjna – samooczyszczenie)</w:t>
      </w:r>
      <w:r>
        <w:rPr>
          <w:rFonts w:ascii="Arial" w:hAnsi="Arial" w:cs="Arial"/>
          <w:sz w:val="20"/>
          <w:szCs w:val="20"/>
        </w:rPr>
        <w:t>*</w:t>
      </w:r>
      <w:r w:rsidRPr="007A6E3F">
        <w:rPr>
          <w:rFonts w:ascii="Arial" w:hAnsi="Arial" w:cs="Arial"/>
          <w:sz w:val="20"/>
          <w:szCs w:val="20"/>
        </w:rPr>
        <w:t>: …….…………………………………………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………………………….</w:t>
      </w:r>
      <w:r w:rsidRPr="007A6E3F">
        <w:rPr>
          <w:rFonts w:ascii="Arial" w:hAnsi="Arial" w:cs="Arial"/>
          <w:sz w:val="20"/>
          <w:szCs w:val="20"/>
        </w:rPr>
        <w:t>……………………………………....</w:t>
      </w:r>
    </w:p>
    <w:p w14:paraId="7DD5E4F7" w14:textId="77777777" w:rsidR="002F7578" w:rsidRPr="007A6E3F" w:rsidRDefault="002F7578" w:rsidP="002F7578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Na potwierdzenie powyższego przedkładam następujące środki dowodowe:</w:t>
      </w:r>
    </w:p>
    <w:p w14:paraId="11BDDF0E" w14:textId="77777777" w:rsidR="002F7578" w:rsidRPr="007A6E3F" w:rsidRDefault="002F7578" w:rsidP="002F7578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1) ………………………………………………</w:t>
      </w:r>
    </w:p>
    <w:p w14:paraId="3C22D15C" w14:textId="6C5D78B9" w:rsidR="002F7578" w:rsidRDefault="002F7578" w:rsidP="002F7578">
      <w:pPr>
        <w:spacing w:line="360" w:lineRule="auto"/>
        <w:ind w:left="480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   2) …………………………………………………</w:t>
      </w:r>
    </w:p>
    <w:p w14:paraId="58ED468B" w14:textId="77777777" w:rsidR="002F7578" w:rsidRPr="007A6E3F" w:rsidRDefault="002F7578" w:rsidP="002F7578">
      <w:pPr>
        <w:spacing w:line="360" w:lineRule="auto"/>
        <w:ind w:left="480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2F7578" w:rsidRPr="007A6E3F" w14:paraId="4370C250" w14:textId="77777777" w:rsidTr="003D546F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1EC695E2" w14:textId="77777777" w:rsidR="002F7578" w:rsidRPr="007A6E3F" w:rsidRDefault="002F7578" w:rsidP="00741317">
            <w:pPr>
              <w:pStyle w:val="Tekstpodstawowywcity"/>
              <w:numPr>
                <w:ilvl w:val="0"/>
                <w:numId w:val="44"/>
              </w:numPr>
              <w:spacing w:line="312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14:paraId="57DB4E47" w14:textId="77777777" w:rsidR="002F7578" w:rsidRPr="007A6E3F" w:rsidRDefault="002F7578" w:rsidP="002F7578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Oświadczam, że spełniam warunki udziału w postępowaniu określone przez Zamawiającego w Ogłoszeniu o zamówieniu oraz w  pkt. 7.2 Specyfikacji Warunków Zamówienia.</w:t>
      </w:r>
    </w:p>
    <w:p w14:paraId="1356E41F" w14:textId="77777777" w:rsidR="002F7578" w:rsidRPr="007A6E3F" w:rsidRDefault="002F7578" w:rsidP="002F7578">
      <w:pPr>
        <w:spacing w:line="312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2F7578" w:rsidRPr="007A6E3F" w14:paraId="73A05103" w14:textId="77777777" w:rsidTr="003D546F">
        <w:trPr>
          <w:trHeight w:val="329"/>
        </w:trPr>
        <w:tc>
          <w:tcPr>
            <w:tcW w:w="9637" w:type="dxa"/>
            <w:shd w:val="clear" w:color="auto" w:fill="BFBFBF" w:themeFill="background1" w:themeFillShade="BF"/>
          </w:tcPr>
          <w:p w14:paraId="077A2313" w14:textId="77777777" w:rsidR="002F7578" w:rsidRPr="007A6E3F" w:rsidRDefault="002F7578" w:rsidP="00741317">
            <w:pPr>
              <w:pStyle w:val="Akapitzlist"/>
              <w:numPr>
                <w:ilvl w:val="0"/>
                <w:numId w:val="44"/>
              </w:numPr>
              <w:spacing w:line="312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INFORMACJA W ZWIĄZKU Z POLEGANIEM NA ZASOBACH INNYCH PODMIOTÓW</w:t>
            </w:r>
            <w:r>
              <w:rPr>
                <w:rFonts w:ascii="Arial" w:hAnsi="Arial" w:cs="Arial"/>
                <w:b/>
              </w:rPr>
              <w:t>*</w:t>
            </w:r>
            <w:r w:rsidRPr="007A6E3F">
              <w:rPr>
                <w:rFonts w:ascii="Arial" w:hAnsi="Arial" w:cs="Arial"/>
                <w:b/>
              </w:rPr>
              <w:t>*:</w:t>
            </w:r>
          </w:p>
        </w:tc>
      </w:tr>
    </w:tbl>
    <w:p w14:paraId="6850DA5F" w14:textId="77777777" w:rsidR="002F7578" w:rsidRPr="007A6E3F" w:rsidRDefault="002F7578" w:rsidP="002F7578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Oświadczam, że w celu wykazania spełniania warunków udziału w postępowaniu, określonych przez zamawiającego w pkt. 7.2</w:t>
      </w:r>
      <w:r w:rsidRPr="007A6E3F">
        <w:rPr>
          <w:rFonts w:ascii="Arial" w:hAnsi="Arial" w:cs="Arial"/>
          <w:b/>
        </w:rPr>
        <w:t xml:space="preserve"> </w:t>
      </w:r>
      <w:r w:rsidRPr="007A6E3F">
        <w:rPr>
          <w:rFonts w:ascii="Arial" w:hAnsi="Arial" w:cs="Arial"/>
        </w:rPr>
        <w:t>Specyfikacji Warunków Zamówienia, polegam na zasobach następującego/</w:t>
      </w:r>
      <w:proofErr w:type="spellStart"/>
      <w:r w:rsidRPr="007A6E3F">
        <w:rPr>
          <w:rFonts w:ascii="Arial" w:hAnsi="Arial" w:cs="Arial"/>
        </w:rPr>
        <w:t>ych</w:t>
      </w:r>
      <w:proofErr w:type="spellEnd"/>
      <w:r w:rsidRPr="007A6E3F">
        <w:rPr>
          <w:rFonts w:ascii="Arial" w:hAnsi="Arial" w:cs="Arial"/>
        </w:rPr>
        <w:t xml:space="preserve"> podmiotu/ów: …………………………………………………………………………….………………………….</w:t>
      </w:r>
    </w:p>
    <w:p w14:paraId="3A265966" w14:textId="7F364440" w:rsidR="002F7578" w:rsidRPr="007A6E3F" w:rsidRDefault="002F7578" w:rsidP="002F7578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..………………………………………………….…………………………………….., w następującym zakresie: …………………………………………………………………………………………………………………………</w:t>
      </w:r>
    </w:p>
    <w:p w14:paraId="6C40750C" w14:textId="21B82DB8" w:rsidR="002F7578" w:rsidRDefault="002F7578" w:rsidP="002F7578">
      <w:pPr>
        <w:spacing w:line="312" w:lineRule="auto"/>
        <w:jc w:val="center"/>
        <w:rPr>
          <w:rFonts w:ascii="Arial" w:hAnsi="Arial" w:cs="Arial"/>
          <w:i/>
          <w:sz w:val="14"/>
          <w:szCs w:val="14"/>
        </w:rPr>
      </w:pPr>
      <w:r w:rsidRPr="007A6E3F">
        <w:rPr>
          <w:rFonts w:ascii="Arial" w:hAnsi="Arial" w:cs="Arial"/>
          <w:i/>
          <w:sz w:val="14"/>
          <w:szCs w:val="14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31BEC2E9" w14:textId="77777777" w:rsidR="002F7578" w:rsidRPr="007A6E3F" w:rsidRDefault="002F7578" w:rsidP="002F7578">
      <w:pPr>
        <w:spacing w:line="312" w:lineRule="auto"/>
        <w:jc w:val="center"/>
        <w:rPr>
          <w:rFonts w:ascii="Arial" w:hAnsi="Arial" w:cs="Arial"/>
          <w:i/>
          <w:sz w:val="14"/>
          <w:szCs w:val="14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2F7578" w:rsidRPr="007A6E3F" w14:paraId="7D15D51D" w14:textId="77777777" w:rsidTr="003D546F">
        <w:tc>
          <w:tcPr>
            <w:tcW w:w="9486" w:type="dxa"/>
            <w:shd w:val="clear" w:color="auto" w:fill="BFBFBF" w:themeFill="background1" w:themeFillShade="BF"/>
            <w:vAlign w:val="center"/>
          </w:tcPr>
          <w:p w14:paraId="7FD72E3D" w14:textId="77777777" w:rsidR="002F7578" w:rsidRPr="007A6E3F" w:rsidRDefault="002F7578" w:rsidP="00741317">
            <w:pPr>
              <w:pStyle w:val="Akapitzlist"/>
              <w:numPr>
                <w:ilvl w:val="0"/>
                <w:numId w:val="44"/>
              </w:numPr>
              <w:spacing w:line="360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14:paraId="499DBC96" w14:textId="77777777" w:rsidR="002F7578" w:rsidRPr="007A6E3F" w:rsidRDefault="002F7578" w:rsidP="002F7578">
      <w:pPr>
        <w:rPr>
          <w:rFonts w:ascii="Arial" w:hAnsi="Arial" w:cs="Arial"/>
        </w:rPr>
      </w:pPr>
    </w:p>
    <w:p w14:paraId="4358947E" w14:textId="77777777" w:rsidR="002F7578" w:rsidRPr="007A6E3F" w:rsidRDefault="002F7578" w:rsidP="002F7578">
      <w:pPr>
        <w:spacing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wszystkie informacje podane w powyższych oświadczeniach są aktualne </w:t>
      </w:r>
      <w:r w:rsidRPr="007A6E3F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2BCF848E" w14:textId="77777777" w:rsidR="002F7578" w:rsidRPr="007A6E3F" w:rsidRDefault="002F7578" w:rsidP="002F7578">
      <w:pPr>
        <w:spacing w:line="360" w:lineRule="auto"/>
        <w:jc w:val="both"/>
        <w:rPr>
          <w:rFonts w:ascii="Arial" w:hAnsi="Arial" w:cs="Arial"/>
        </w:rPr>
      </w:pPr>
    </w:p>
    <w:p w14:paraId="531D0803" w14:textId="77777777" w:rsidR="002F7578" w:rsidRPr="007A6E3F" w:rsidRDefault="002F7578" w:rsidP="002F7578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 dnia …….…………..                                                               ..........................................................</w:t>
      </w:r>
    </w:p>
    <w:p w14:paraId="1BC93F6C" w14:textId="77777777" w:rsidR="002F7578" w:rsidRPr="007A6E3F" w:rsidRDefault="002F7578" w:rsidP="002F7578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910530">
        <w:rPr>
          <w:rFonts w:ascii="Arial" w:hAnsi="Arial" w:cs="Arial"/>
          <w:i/>
          <w:sz w:val="14"/>
          <w:szCs w:val="14"/>
        </w:rPr>
        <w:t xml:space="preserve">          ( Miejscowość)</w:t>
      </w:r>
      <w:r w:rsidRPr="007A6E3F">
        <w:rPr>
          <w:rFonts w:ascii="Arial" w:hAnsi="Arial" w:cs="Arial"/>
          <w:sz w:val="14"/>
          <w:szCs w:val="14"/>
        </w:rPr>
        <w:t xml:space="preserve">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</w:t>
      </w:r>
      <w:r w:rsidRPr="00910530">
        <w:rPr>
          <w:rFonts w:ascii="Arial" w:hAnsi="Arial" w:cs="Arial"/>
          <w:i/>
          <w:sz w:val="14"/>
          <w:szCs w:val="14"/>
        </w:rPr>
        <w:t>(Podpis wykonawcy/osoby uprawnionej do</w:t>
      </w:r>
      <w:r w:rsidRPr="00910530">
        <w:rPr>
          <w:rFonts w:ascii="Arial" w:hAnsi="Arial" w:cs="Arial"/>
          <w:i/>
          <w:sz w:val="14"/>
          <w:szCs w:val="14"/>
        </w:rPr>
        <w:br/>
        <w:t xml:space="preserve"> </w:t>
      </w:r>
      <w:r w:rsidRPr="00910530">
        <w:rPr>
          <w:rFonts w:ascii="Arial" w:hAnsi="Arial" w:cs="Arial"/>
          <w:i/>
          <w:sz w:val="14"/>
          <w:szCs w:val="14"/>
        </w:rPr>
        <w:tab/>
      </w:r>
      <w:r w:rsidRPr="00910530">
        <w:rPr>
          <w:rFonts w:ascii="Arial" w:hAnsi="Arial" w:cs="Arial"/>
          <w:i/>
          <w:sz w:val="14"/>
          <w:szCs w:val="14"/>
        </w:rPr>
        <w:tab/>
      </w:r>
      <w:r w:rsidRPr="00910530">
        <w:rPr>
          <w:rFonts w:ascii="Arial" w:hAnsi="Arial" w:cs="Arial"/>
          <w:i/>
          <w:sz w:val="14"/>
          <w:szCs w:val="14"/>
        </w:rPr>
        <w:tab/>
      </w:r>
      <w:r w:rsidRPr="00910530">
        <w:rPr>
          <w:rFonts w:ascii="Arial" w:hAnsi="Arial" w:cs="Arial"/>
          <w:i/>
          <w:sz w:val="14"/>
          <w:szCs w:val="14"/>
        </w:rPr>
        <w:tab/>
      </w:r>
      <w:r w:rsidRPr="00910530">
        <w:rPr>
          <w:rFonts w:ascii="Arial" w:hAnsi="Arial" w:cs="Arial"/>
          <w:i/>
          <w:sz w:val="14"/>
          <w:szCs w:val="14"/>
        </w:rPr>
        <w:tab/>
      </w:r>
      <w:r w:rsidRPr="00910530">
        <w:rPr>
          <w:rFonts w:ascii="Arial" w:hAnsi="Arial" w:cs="Arial"/>
          <w:i/>
          <w:sz w:val="14"/>
          <w:szCs w:val="14"/>
        </w:rPr>
        <w:tab/>
      </w:r>
      <w:r w:rsidRPr="00910530">
        <w:rPr>
          <w:rFonts w:ascii="Arial" w:hAnsi="Arial" w:cs="Arial"/>
          <w:i/>
          <w:sz w:val="14"/>
          <w:szCs w:val="14"/>
        </w:rPr>
        <w:tab/>
      </w:r>
      <w:r w:rsidRPr="00910530">
        <w:rPr>
          <w:rFonts w:ascii="Arial" w:hAnsi="Arial" w:cs="Arial"/>
          <w:i/>
          <w:sz w:val="14"/>
          <w:szCs w:val="14"/>
        </w:rPr>
        <w:tab/>
        <w:t xml:space="preserve">                           występowania w imieniu wykonawcy)</w:t>
      </w:r>
    </w:p>
    <w:p w14:paraId="1292CE08" w14:textId="77777777" w:rsidR="002F7578" w:rsidRPr="007A6E3F" w:rsidRDefault="002F7578" w:rsidP="002F7578">
      <w:pPr>
        <w:pStyle w:val="Tekstpodstawowy"/>
        <w:rPr>
          <w:rFonts w:ascii="Arial" w:hAnsi="Arial" w:cs="Arial"/>
          <w:sz w:val="14"/>
          <w:szCs w:val="14"/>
        </w:rPr>
      </w:pPr>
    </w:p>
    <w:p w14:paraId="5931543E" w14:textId="77777777" w:rsidR="002F7578" w:rsidRPr="007A6E3F" w:rsidRDefault="002F7578" w:rsidP="002F7578">
      <w:pPr>
        <w:pStyle w:val="Tekstpodstawowy"/>
        <w:rPr>
          <w:rFonts w:ascii="Arial" w:hAnsi="Arial" w:cs="Arial"/>
          <w:sz w:val="20"/>
        </w:rPr>
      </w:pPr>
    </w:p>
    <w:p w14:paraId="5479A91C" w14:textId="77777777" w:rsidR="002F7578" w:rsidRPr="002F7578" w:rsidRDefault="002F7578" w:rsidP="002F7578">
      <w:pPr>
        <w:pStyle w:val="Tekstpodstawowy2"/>
        <w:ind w:left="120" w:hanging="120"/>
        <w:rPr>
          <w:rFonts w:ascii="Arial" w:hAnsi="Arial" w:cs="Arial"/>
          <w:i/>
          <w:sz w:val="16"/>
          <w:szCs w:val="14"/>
        </w:rPr>
      </w:pPr>
      <w:r w:rsidRPr="002F7578">
        <w:rPr>
          <w:rFonts w:ascii="Arial" w:hAnsi="Arial" w:cs="Arial"/>
          <w:i/>
          <w:sz w:val="16"/>
          <w:szCs w:val="14"/>
        </w:rPr>
        <w:t>* - niepotrzebne wykreślić.</w:t>
      </w:r>
    </w:p>
    <w:p w14:paraId="5A59882A" w14:textId="77777777" w:rsidR="002F7578" w:rsidRPr="002F7578" w:rsidRDefault="002F7578" w:rsidP="002F7578">
      <w:pPr>
        <w:pStyle w:val="Tekstpodstawowy2"/>
        <w:ind w:left="120" w:hanging="120"/>
        <w:rPr>
          <w:rFonts w:ascii="Arial" w:hAnsi="Arial" w:cs="Arial"/>
          <w:i/>
          <w:sz w:val="16"/>
          <w:szCs w:val="14"/>
        </w:rPr>
      </w:pPr>
      <w:r w:rsidRPr="002F7578">
        <w:rPr>
          <w:rFonts w:ascii="Arial" w:hAnsi="Arial" w:cs="Arial"/>
          <w:i/>
          <w:sz w:val="16"/>
          <w:szCs w:val="14"/>
        </w:rPr>
        <w:t>**w przypadku polegania na zdolnościach lub sytuacji innych podmiotów Wykonawca zobowiązany jest udowodnić Zamawiającemu, że realizując zamówienie, będzie dysponował niezbędnymi zasobami tych podmiotów.</w:t>
      </w:r>
    </w:p>
    <w:p w14:paraId="3ECC9750" w14:textId="77777777" w:rsidR="002F7578" w:rsidRPr="007A6E3F" w:rsidRDefault="002F7578" w:rsidP="005C3B0F">
      <w:pPr>
        <w:pStyle w:val="Tekstpodstawowy2"/>
        <w:rPr>
          <w:rFonts w:ascii="Arial" w:hAnsi="Arial" w:cs="Arial"/>
          <w:sz w:val="14"/>
          <w:szCs w:val="14"/>
        </w:rPr>
      </w:pPr>
    </w:p>
    <w:p w14:paraId="2B719B88" w14:textId="17594688" w:rsidR="002F7578" w:rsidRPr="005C3B0F" w:rsidRDefault="002F7578" w:rsidP="005C3B0F">
      <w:pPr>
        <w:pStyle w:val="Tekstpodstawowy3"/>
        <w:jc w:val="both"/>
        <w:rPr>
          <w:rFonts w:ascii="Arial" w:hAnsi="Arial" w:cs="Arial"/>
          <w:b/>
          <w:sz w:val="22"/>
        </w:rPr>
      </w:pPr>
      <w:r w:rsidRPr="002F7578">
        <w:rPr>
          <w:rFonts w:ascii="Arial" w:hAnsi="Arial" w:cs="Arial"/>
          <w:b/>
          <w:sz w:val="18"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  <w:r>
        <w:rPr>
          <w:rFonts w:ascii="Arial" w:hAnsi="Arial" w:cs="Arial"/>
          <w:szCs w:val="16"/>
        </w:rPr>
        <w:br w:type="page"/>
      </w:r>
    </w:p>
    <w:p w14:paraId="54F6F0F4" w14:textId="44FD1943" w:rsidR="002F7578" w:rsidRDefault="002F7578" w:rsidP="002F7578">
      <w:pPr>
        <w:pStyle w:val="Nagwek"/>
        <w:jc w:val="right"/>
        <w:rPr>
          <w:rFonts w:ascii="Arial" w:hAnsi="Arial" w:cs="Arial"/>
          <w:sz w:val="18"/>
          <w:szCs w:val="16"/>
        </w:rPr>
      </w:pPr>
      <w:r w:rsidRPr="002F7578">
        <w:rPr>
          <w:rFonts w:ascii="Arial" w:hAnsi="Arial" w:cs="Arial"/>
          <w:sz w:val="18"/>
          <w:szCs w:val="16"/>
        </w:rPr>
        <w:lastRenderedPageBreak/>
        <w:t>Załącznik nr 2a</w:t>
      </w:r>
    </w:p>
    <w:p w14:paraId="070538E5" w14:textId="27A304AF" w:rsidR="00E234A1" w:rsidRPr="004C5E2C" w:rsidRDefault="00E234A1" w:rsidP="00E234A1">
      <w:pPr>
        <w:pStyle w:val="Nagwek"/>
        <w:jc w:val="right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Znak </w:t>
      </w:r>
      <w:r w:rsidRPr="004A2001">
        <w:rPr>
          <w:rFonts w:ascii="Arial" w:hAnsi="Arial" w:cs="Arial"/>
        </w:rPr>
        <w:t xml:space="preserve">sprawy </w:t>
      </w:r>
      <w:r w:rsidRPr="004A2001">
        <w:rPr>
          <w:rFonts w:ascii="Arial" w:hAnsi="Arial" w:cs="Arial"/>
          <w:b/>
        </w:rPr>
        <w:t>ZP/</w:t>
      </w:r>
      <w:r w:rsidR="0019382D">
        <w:rPr>
          <w:rFonts w:ascii="Arial" w:hAnsi="Arial" w:cs="Arial"/>
          <w:b/>
        </w:rPr>
        <w:t>128</w:t>
      </w:r>
      <w:r w:rsidRPr="004A2001">
        <w:rPr>
          <w:rFonts w:ascii="Arial" w:hAnsi="Arial" w:cs="Arial"/>
          <w:b/>
        </w:rPr>
        <w:t>/202</w:t>
      </w:r>
      <w:r w:rsidR="0019382D">
        <w:rPr>
          <w:rFonts w:ascii="Arial" w:hAnsi="Arial" w:cs="Arial"/>
          <w:b/>
        </w:rPr>
        <w:t>3</w:t>
      </w:r>
    </w:p>
    <w:p w14:paraId="3CBF03E5" w14:textId="77777777" w:rsidR="00E234A1" w:rsidRPr="002F7578" w:rsidRDefault="00E234A1" w:rsidP="002F7578">
      <w:pPr>
        <w:pStyle w:val="Nagwek"/>
        <w:jc w:val="right"/>
        <w:rPr>
          <w:rFonts w:ascii="Arial" w:hAnsi="Arial" w:cs="Arial"/>
          <w:sz w:val="18"/>
          <w:szCs w:val="16"/>
        </w:rPr>
      </w:pPr>
    </w:p>
    <w:p w14:paraId="20869CE1" w14:textId="77777777" w:rsidR="002F7578" w:rsidRPr="007A6E3F" w:rsidRDefault="002F7578" w:rsidP="002F757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P</w:t>
      </w:r>
      <w:r w:rsidRPr="00F24104">
        <w:rPr>
          <w:rFonts w:ascii="Arial" w:hAnsi="Arial" w:cs="Arial"/>
          <w:b/>
        </w:rPr>
        <w:t>odmiot udostępniający Wykonawcy zasoby</w:t>
      </w:r>
      <w:r w:rsidRPr="007A6E3F">
        <w:rPr>
          <w:rFonts w:ascii="Arial" w:hAnsi="Arial" w:cs="Arial"/>
          <w:b/>
        </w:rPr>
        <w:t>:</w:t>
      </w:r>
    </w:p>
    <w:p w14:paraId="673D2E37" w14:textId="77777777" w:rsidR="002F7578" w:rsidRPr="007A6E3F" w:rsidRDefault="002F7578" w:rsidP="002F757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3122E2F3" w14:textId="77777777" w:rsidR="002F7578" w:rsidRPr="007A6E3F" w:rsidRDefault="002F7578" w:rsidP="002F757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22695E7E" w14:textId="77777777" w:rsidR="002F7578" w:rsidRPr="007A6E3F" w:rsidRDefault="002F7578" w:rsidP="002F757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adres, </w:t>
      </w:r>
    </w:p>
    <w:p w14:paraId="3F5AD5ED" w14:textId="77777777" w:rsidR="002F7578" w:rsidRPr="007A6E3F" w:rsidRDefault="002F7578" w:rsidP="002F7578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w zależności od podmiotu )</w:t>
      </w:r>
    </w:p>
    <w:p w14:paraId="1ACDA9E2" w14:textId="77777777" w:rsidR="002F7578" w:rsidRPr="007A6E3F" w:rsidRDefault="002F7578" w:rsidP="002F7578">
      <w:pPr>
        <w:spacing w:line="288" w:lineRule="auto"/>
        <w:rPr>
          <w:rFonts w:ascii="Arial" w:hAnsi="Arial" w:cs="Arial"/>
          <w:u w:val="single"/>
        </w:rPr>
      </w:pPr>
    </w:p>
    <w:p w14:paraId="5EFB1333" w14:textId="77777777" w:rsidR="002F7578" w:rsidRPr="007A6E3F" w:rsidRDefault="002F7578" w:rsidP="002F7578">
      <w:pPr>
        <w:spacing w:line="288" w:lineRule="auto"/>
        <w:rPr>
          <w:rFonts w:ascii="Arial" w:hAnsi="Arial" w:cs="Arial"/>
          <w:u w:val="single"/>
        </w:rPr>
      </w:pPr>
      <w:r w:rsidRPr="007A6E3F">
        <w:rPr>
          <w:rFonts w:ascii="Arial" w:hAnsi="Arial" w:cs="Arial"/>
          <w:u w:val="single"/>
        </w:rPr>
        <w:t>reprezentowany przez:</w:t>
      </w:r>
    </w:p>
    <w:p w14:paraId="611C6C09" w14:textId="77777777" w:rsidR="002F7578" w:rsidRPr="007A6E3F" w:rsidRDefault="002F7578" w:rsidP="002F7578">
      <w:pPr>
        <w:spacing w:line="288" w:lineRule="auto"/>
        <w:ind w:right="5954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……………………………………………</w:t>
      </w:r>
    </w:p>
    <w:p w14:paraId="1A696D50" w14:textId="77777777" w:rsidR="002F7578" w:rsidRPr="007A6E3F" w:rsidRDefault="002F7578" w:rsidP="002F7578">
      <w:pPr>
        <w:spacing w:after="120" w:line="360" w:lineRule="auto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(imię, nazwisko, stanowisko/podstawa do reprezentacji)</w:t>
      </w:r>
    </w:p>
    <w:p w14:paraId="599359F2" w14:textId="77777777" w:rsidR="002F7578" w:rsidRPr="007A6E3F" w:rsidRDefault="002F7578" w:rsidP="002F757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04EE887C" w14:textId="77777777" w:rsidR="002F7578" w:rsidRPr="007A6E3F" w:rsidRDefault="002F7578" w:rsidP="002F757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>OŚWIADCZENIE</w:t>
      </w:r>
      <w:r w:rsidRPr="00570064">
        <w:rPr>
          <w:rFonts w:ascii="Trebuchet MS" w:hAnsi="Trebuchet MS" w:cs="Arial"/>
          <w:b/>
          <w:u w:val="single"/>
        </w:rPr>
        <w:t xml:space="preserve"> </w:t>
      </w:r>
      <w:r w:rsidRPr="00EC21D6">
        <w:rPr>
          <w:rFonts w:ascii="Trebuchet MS" w:hAnsi="Trebuchet MS" w:cs="Arial"/>
          <w:b/>
          <w:u w:val="single"/>
        </w:rPr>
        <w:t>PODMIOTU UDOSTĘPNIAJĄCEGO ZASOBY</w:t>
      </w:r>
    </w:p>
    <w:p w14:paraId="4DF6C248" w14:textId="7C6ED6D5" w:rsidR="002F7578" w:rsidRPr="007A6E3F" w:rsidRDefault="002F7578" w:rsidP="002F7578">
      <w:pPr>
        <w:spacing w:before="120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składane na podstawie art. 125 ust. 1 ustawy z dnia 11 września 2019</w:t>
      </w:r>
      <w:r>
        <w:rPr>
          <w:rFonts w:ascii="Arial" w:hAnsi="Arial" w:cs="Arial"/>
          <w:b/>
        </w:rPr>
        <w:t xml:space="preserve"> r. Prawo zamówień publicznych </w:t>
      </w:r>
      <w:r w:rsidR="007D76E2" w:rsidRPr="007D76E2">
        <w:rPr>
          <w:rFonts w:ascii="Arial" w:hAnsi="Arial" w:cs="Arial"/>
          <w:b/>
        </w:rPr>
        <w:t xml:space="preserve">(Dz.U. 2021, poz. 1129 tj. ze zm.), dalej jako: ustawa </w:t>
      </w:r>
      <w:proofErr w:type="spellStart"/>
      <w:r w:rsidR="007D76E2" w:rsidRPr="007D76E2">
        <w:rPr>
          <w:rFonts w:ascii="Arial" w:hAnsi="Arial" w:cs="Arial"/>
          <w:b/>
        </w:rPr>
        <w:t>Pzp</w:t>
      </w:r>
      <w:proofErr w:type="spellEnd"/>
    </w:p>
    <w:p w14:paraId="0E8817B4" w14:textId="77777777" w:rsidR="002F7578" w:rsidRPr="007A6E3F" w:rsidRDefault="002F7578" w:rsidP="002F7578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16021C2D" w14:textId="77777777" w:rsidR="002F7578" w:rsidRPr="007A6E3F" w:rsidRDefault="002F7578" w:rsidP="002F7578">
      <w:pPr>
        <w:spacing w:line="360" w:lineRule="auto"/>
        <w:jc w:val="center"/>
        <w:rPr>
          <w:rFonts w:ascii="Arial" w:hAnsi="Arial" w:cs="Arial"/>
        </w:rPr>
      </w:pPr>
      <w:r w:rsidRPr="007A6E3F">
        <w:rPr>
          <w:rFonts w:ascii="Arial" w:hAnsi="Arial" w:cs="Arial"/>
          <w:b/>
          <w:u w:val="single"/>
        </w:rPr>
        <w:t>DOTYCZĄCE PRZESŁANEK WYKLUCZENIA Z POSTĘPOWANIA  ORAZ</w:t>
      </w:r>
    </w:p>
    <w:p w14:paraId="69FF9E45" w14:textId="77777777" w:rsidR="002F7578" w:rsidRPr="007A6E3F" w:rsidRDefault="002F7578" w:rsidP="002F7578">
      <w:pPr>
        <w:spacing w:before="120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 xml:space="preserve">SPEŁNIANIA WARUNKÓW UDZIAŁU W POSTĘPOWANIU </w:t>
      </w:r>
    </w:p>
    <w:p w14:paraId="0E67B88D" w14:textId="77777777" w:rsidR="002F7578" w:rsidRDefault="002F7578" w:rsidP="002F7578">
      <w:pPr>
        <w:spacing w:line="360" w:lineRule="auto"/>
        <w:jc w:val="both"/>
        <w:rPr>
          <w:rFonts w:ascii="Arial" w:hAnsi="Arial" w:cs="Arial"/>
        </w:rPr>
      </w:pPr>
    </w:p>
    <w:p w14:paraId="3C1FB9E3" w14:textId="21AC955E" w:rsidR="002F7578" w:rsidRDefault="002F7578" w:rsidP="002F7578">
      <w:pPr>
        <w:spacing w:line="360" w:lineRule="auto"/>
        <w:ind w:firstLine="708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Na potrzeby postępowania o udzielenie zamówienia publicznego pn. </w:t>
      </w:r>
      <w:r w:rsidRPr="002F7578">
        <w:rPr>
          <w:rFonts w:ascii="Arial" w:hAnsi="Arial" w:cs="Arial"/>
          <w:b/>
        </w:rPr>
        <w:t>„</w:t>
      </w:r>
      <w:r w:rsidRPr="002F7578">
        <w:rPr>
          <w:rFonts w:ascii="Arial" w:hAnsi="Arial" w:cs="Arial"/>
          <w:b/>
          <w:i/>
        </w:rPr>
        <w:t xml:space="preserve">Świadczenie usług z zakresu wczesnego wspomagania rozwoju dla dzieci w ramach programu kompleksowego wsparcia dla rodzin „Za życiem” – </w:t>
      </w:r>
      <w:r w:rsidR="003954A3">
        <w:rPr>
          <w:rFonts w:ascii="Arial" w:hAnsi="Arial" w:cs="Arial"/>
          <w:b/>
          <w:i/>
        </w:rPr>
        <w:t>fizjoterapia</w:t>
      </w:r>
      <w:r w:rsidRPr="002F7578">
        <w:rPr>
          <w:rFonts w:ascii="Arial" w:hAnsi="Arial" w:cs="Arial"/>
          <w:b/>
          <w:i/>
        </w:rPr>
        <w:t>”</w:t>
      </w:r>
      <w:r w:rsidRPr="007A6E3F">
        <w:rPr>
          <w:rFonts w:ascii="Arial" w:hAnsi="Arial" w:cs="Arial"/>
        </w:rPr>
        <w:t>,</w:t>
      </w:r>
      <w:r w:rsidRPr="007A6E3F">
        <w:rPr>
          <w:rFonts w:ascii="Arial" w:hAnsi="Arial" w:cs="Arial"/>
          <w:i/>
        </w:rPr>
        <w:t xml:space="preserve"> </w:t>
      </w:r>
      <w:r w:rsidRPr="007A6E3F">
        <w:rPr>
          <w:rFonts w:ascii="Arial" w:hAnsi="Arial" w:cs="Arial"/>
        </w:rPr>
        <w:t>oświadczam, co następuje:</w:t>
      </w:r>
    </w:p>
    <w:p w14:paraId="5C73A5C6" w14:textId="77777777" w:rsidR="002F7578" w:rsidRDefault="002F7578" w:rsidP="002F7578">
      <w:pPr>
        <w:spacing w:line="360" w:lineRule="auto"/>
        <w:ind w:firstLine="708"/>
        <w:jc w:val="both"/>
        <w:rPr>
          <w:rFonts w:ascii="Arial" w:hAnsi="Arial" w:cs="Arial"/>
        </w:rPr>
      </w:pP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2F7578" w:rsidRPr="007A6E3F" w14:paraId="1629192D" w14:textId="77777777" w:rsidTr="003D54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406" w:type="dxa"/>
            <w:shd w:val="clear" w:color="auto" w:fill="BFBFBF" w:themeFill="background1" w:themeFillShade="BF"/>
          </w:tcPr>
          <w:p w14:paraId="282B09F1" w14:textId="77777777" w:rsidR="002F7578" w:rsidRPr="007A6E3F" w:rsidRDefault="002F7578" w:rsidP="00741317">
            <w:pPr>
              <w:pStyle w:val="Tekstpodstawowywcity"/>
              <w:numPr>
                <w:ilvl w:val="0"/>
                <w:numId w:val="45"/>
              </w:numPr>
              <w:jc w:val="center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DOTYCZĄCE PRZESŁANEK WYKLUCZENIA Z POSTĘPOWANIA</w:t>
            </w:r>
          </w:p>
        </w:tc>
      </w:tr>
    </w:tbl>
    <w:p w14:paraId="405A1B6A" w14:textId="77777777" w:rsidR="00910530" w:rsidRDefault="002F7578" w:rsidP="00741317">
      <w:pPr>
        <w:pStyle w:val="Akapitzlist2"/>
        <w:numPr>
          <w:ilvl w:val="0"/>
          <w:numId w:val="6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A6E3F">
        <w:rPr>
          <w:rFonts w:ascii="Arial" w:hAnsi="Arial" w:cs="Arial"/>
          <w:sz w:val="20"/>
          <w:szCs w:val="20"/>
        </w:rPr>
        <w:br/>
        <w:t xml:space="preserve">art. 108 ust. 1 pkt. 1-6 ustawy </w:t>
      </w:r>
      <w:proofErr w:type="spellStart"/>
      <w:r w:rsidRPr="007A6E3F"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FF7021">
        <w:rPr>
          <w:rFonts w:ascii="Arial" w:hAnsi="Arial" w:cs="Arial"/>
          <w:sz w:val="20"/>
        </w:rPr>
        <w:t>oraz na podstawie art. 7 ust. 1 ustawy z dnia 13 kwietnia 2022 r. o szczególnych rozwiązaniach w zakresie przeciwdziałania wspieraniu agresji na Ukrainę oraz służących ochronie bezpieczeństwa narodowego (Dz. U. z 2022r. poz. 835)</w:t>
      </w:r>
      <w:r>
        <w:rPr>
          <w:rFonts w:ascii="Arial" w:hAnsi="Arial" w:cs="Arial"/>
          <w:sz w:val="20"/>
          <w:szCs w:val="20"/>
        </w:rPr>
        <w:t>*</w:t>
      </w:r>
      <w:r w:rsidRPr="007A6E3F">
        <w:rPr>
          <w:rFonts w:ascii="Arial" w:hAnsi="Arial" w:cs="Arial"/>
          <w:sz w:val="20"/>
          <w:szCs w:val="20"/>
        </w:rPr>
        <w:t>.</w:t>
      </w:r>
    </w:p>
    <w:p w14:paraId="23E62FD6" w14:textId="77777777" w:rsidR="004A2001" w:rsidRDefault="009229EE" w:rsidP="00741317">
      <w:pPr>
        <w:pStyle w:val="Akapitzlist2"/>
        <w:numPr>
          <w:ilvl w:val="0"/>
          <w:numId w:val="6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A2001">
        <w:rPr>
          <w:rFonts w:ascii="Arial" w:hAnsi="Arial" w:cs="Arial"/>
          <w:sz w:val="20"/>
          <w:szCs w:val="20"/>
        </w:rPr>
        <w:t>Oświadczam, że nie podlegam wykluczeniu z postępowania podstawie art. 7 ust. 1 ustawy z dnia 13 kwietnia 2022 r. o szczególnych rozwiązaniach w zakresie przeciwdziałania wspieraniu agresji na Ukrainę oraz służących ochronie bezpieczeństwa narodowego (Dz. U. z 2022r. poz. 835)*</w:t>
      </w:r>
      <w:r w:rsidRPr="004A2001">
        <w:rPr>
          <w:rFonts w:ascii="Arial" w:hAnsi="Arial" w:cs="Arial"/>
          <w:i/>
          <w:iCs/>
          <w:sz w:val="20"/>
          <w:szCs w:val="20"/>
        </w:rPr>
        <w:t>.</w:t>
      </w:r>
      <w:r w:rsidRPr="004A2001">
        <w:rPr>
          <w:rFonts w:ascii="Arial" w:hAnsi="Arial" w:cs="Arial"/>
          <w:sz w:val="20"/>
          <w:szCs w:val="20"/>
          <w:vertAlign w:val="superscript"/>
        </w:rPr>
        <w:footnoteReference w:id="6"/>
      </w:r>
    </w:p>
    <w:p w14:paraId="2E3120AE" w14:textId="72D9AD9C" w:rsidR="00910530" w:rsidRPr="004A2001" w:rsidRDefault="009229EE" w:rsidP="00741317">
      <w:pPr>
        <w:pStyle w:val="Akapitzlist2"/>
        <w:numPr>
          <w:ilvl w:val="0"/>
          <w:numId w:val="6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A2001">
        <w:rPr>
          <w:rFonts w:ascii="Arial" w:hAnsi="Arial" w:cs="Arial"/>
          <w:sz w:val="20"/>
          <w:szCs w:val="20"/>
        </w:rPr>
        <w:t xml:space="preserve">Oświadczam, że 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</w:t>
      </w:r>
      <w:r w:rsidRPr="004A2001">
        <w:rPr>
          <w:rFonts w:ascii="Arial" w:hAnsi="Arial" w:cs="Arial"/>
          <w:sz w:val="20"/>
          <w:szCs w:val="20"/>
        </w:rPr>
        <w:lastRenderedPageBreak/>
        <w:t xml:space="preserve">zmiany rozporządzenia (UE) nr 833/2014 dotyczącego środków ograniczających w związku z działaniami Rosji destabilizującymi sytuację na Ukrainie (Dz. Urz. UE nr L 111 z 8.4.2022, str. 1), dalej: rozporządzenie 2022/576. </w:t>
      </w:r>
      <w:r w:rsidRPr="004A2001">
        <w:rPr>
          <w:rFonts w:ascii="Arial" w:hAnsi="Arial" w:cs="Arial"/>
          <w:sz w:val="20"/>
          <w:szCs w:val="20"/>
          <w:vertAlign w:val="superscript"/>
        </w:rPr>
        <w:footnoteReference w:id="7"/>
      </w:r>
    </w:p>
    <w:p w14:paraId="3B2062C7" w14:textId="1AD666C4" w:rsidR="002F7578" w:rsidRPr="00910530" w:rsidRDefault="002F7578" w:rsidP="00741317">
      <w:pPr>
        <w:pStyle w:val="Akapitzlist2"/>
        <w:numPr>
          <w:ilvl w:val="0"/>
          <w:numId w:val="6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10530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 podstawie art. … ustawy </w:t>
      </w:r>
      <w:proofErr w:type="spellStart"/>
      <w:r w:rsidRPr="00910530">
        <w:rPr>
          <w:rFonts w:ascii="Arial" w:hAnsi="Arial" w:cs="Arial"/>
          <w:sz w:val="20"/>
          <w:szCs w:val="20"/>
        </w:rPr>
        <w:t>Pzp</w:t>
      </w:r>
      <w:proofErr w:type="spellEnd"/>
      <w:r w:rsidRPr="00910530">
        <w:rPr>
          <w:rFonts w:ascii="Arial" w:hAnsi="Arial" w:cs="Arial"/>
          <w:sz w:val="20"/>
          <w:szCs w:val="20"/>
        </w:rPr>
        <w:t xml:space="preserve"> </w:t>
      </w:r>
      <w:r w:rsidRPr="00910530">
        <w:rPr>
          <w:rFonts w:ascii="Arial" w:hAnsi="Arial" w:cs="Arial"/>
          <w:i/>
          <w:sz w:val="20"/>
          <w:szCs w:val="20"/>
        </w:rPr>
        <w:t>(</w:t>
      </w:r>
      <w:r w:rsidRPr="00910530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1,2 i 5</w:t>
      </w:r>
      <w:r w:rsidRPr="00910530">
        <w:rPr>
          <w:rFonts w:ascii="Arial" w:hAnsi="Arial" w:cs="Arial"/>
          <w:i/>
          <w:sz w:val="20"/>
          <w:szCs w:val="20"/>
        </w:rPr>
        <w:t>).</w:t>
      </w:r>
      <w:r w:rsidRPr="00910530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</w:t>
      </w:r>
      <w:proofErr w:type="spellStart"/>
      <w:r w:rsidRPr="00910530">
        <w:rPr>
          <w:rFonts w:ascii="Arial" w:hAnsi="Arial" w:cs="Arial"/>
          <w:sz w:val="20"/>
          <w:szCs w:val="20"/>
        </w:rPr>
        <w:t>Pzp</w:t>
      </w:r>
      <w:proofErr w:type="spellEnd"/>
      <w:r w:rsidRPr="00910530">
        <w:rPr>
          <w:rFonts w:ascii="Arial" w:hAnsi="Arial" w:cs="Arial"/>
          <w:sz w:val="20"/>
          <w:szCs w:val="20"/>
        </w:rPr>
        <w:t xml:space="preserve"> podjąłem następujące środki naprawcze (procedura sanacyjna – samooczyszczenie)*: …….…………………………………………………………………….……………………………………....</w:t>
      </w:r>
    </w:p>
    <w:p w14:paraId="647A4A40" w14:textId="77777777" w:rsidR="002F7578" w:rsidRPr="007A6E3F" w:rsidRDefault="002F7578" w:rsidP="002F7578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Na potwierdzenie powyższego przedkładam następujące środki dowodowe:</w:t>
      </w:r>
    </w:p>
    <w:p w14:paraId="427F70E9" w14:textId="77777777" w:rsidR="002F7578" w:rsidRPr="007A6E3F" w:rsidRDefault="002F7578" w:rsidP="002F7578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1) ………………………………………………</w:t>
      </w:r>
    </w:p>
    <w:p w14:paraId="2E1B778F" w14:textId="5BAB7CE9" w:rsidR="002F7578" w:rsidRDefault="002F7578" w:rsidP="002F7578">
      <w:pPr>
        <w:spacing w:line="360" w:lineRule="auto"/>
        <w:ind w:left="480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   2) …………………………………………………</w:t>
      </w:r>
    </w:p>
    <w:p w14:paraId="5CE3EAA2" w14:textId="77777777" w:rsidR="002F7578" w:rsidRPr="007A6E3F" w:rsidRDefault="002F7578" w:rsidP="002F7578">
      <w:pPr>
        <w:spacing w:line="360" w:lineRule="auto"/>
        <w:ind w:left="480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2F7578" w:rsidRPr="007A6E3F" w14:paraId="4C2D83C0" w14:textId="77777777" w:rsidTr="003D546F">
        <w:tc>
          <w:tcPr>
            <w:tcW w:w="9486" w:type="dxa"/>
            <w:shd w:val="clear" w:color="auto" w:fill="BFBFBF" w:themeFill="background1" w:themeFillShade="BF"/>
            <w:vAlign w:val="center"/>
          </w:tcPr>
          <w:p w14:paraId="6EC6656A" w14:textId="77777777" w:rsidR="002F7578" w:rsidRPr="007A6E3F" w:rsidRDefault="002F7578" w:rsidP="00741317">
            <w:pPr>
              <w:pStyle w:val="Tekstpodstawowywcity"/>
              <w:numPr>
                <w:ilvl w:val="0"/>
                <w:numId w:val="45"/>
              </w:numPr>
              <w:spacing w:line="312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14:paraId="09243A7D" w14:textId="77777777" w:rsidR="002F7578" w:rsidRDefault="002F7578" w:rsidP="002F7578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</w:t>
      </w:r>
      <w:r>
        <w:rPr>
          <w:rFonts w:ascii="Arial" w:hAnsi="Arial" w:cs="Arial"/>
        </w:rPr>
        <w:t xml:space="preserve">w celu wykazania spełniania </w:t>
      </w:r>
      <w:r w:rsidRPr="007A6E3F">
        <w:rPr>
          <w:rFonts w:ascii="Arial" w:hAnsi="Arial" w:cs="Arial"/>
        </w:rPr>
        <w:t>warunk</w:t>
      </w:r>
      <w:r>
        <w:rPr>
          <w:rFonts w:ascii="Arial" w:hAnsi="Arial" w:cs="Arial"/>
        </w:rPr>
        <w:t>ów</w:t>
      </w:r>
      <w:r w:rsidRPr="007A6E3F">
        <w:rPr>
          <w:rFonts w:ascii="Arial" w:hAnsi="Arial" w:cs="Arial"/>
        </w:rPr>
        <w:t xml:space="preserve"> udziału w </w:t>
      </w:r>
      <w:r w:rsidRPr="00716048">
        <w:rPr>
          <w:rFonts w:ascii="Arial" w:hAnsi="Arial" w:cs="Arial"/>
        </w:rPr>
        <w:t>postępowaniu o udzielenie zamówienia</w:t>
      </w:r>
      <w:r>
        <w:rPr>
          <w:rFonts w:ascii="Arial" w:hAnsi="Arial" w:cs="Arial"/>
        </w:rPr>
        <w:t>,</w:t>
      </w:r>
      <w:r w:rsidRPr="007A6E3F">
        <w:rPr>
          <w:rFonts w:ascii="Arial" w:hAnsi="Arial" w:cs="Arial"/>
        </w:rPr>
        <w:t xml:space="preserve"> określon</w:t>
      </w:r>
      <w:r>
        <w:rPr>
          <w:rFonts w:ascii="Arial" w:hAnsi="Arial" w:cs="Arial"/>
        </w:rPr>
        <w:t>ych</w:t>
      </w:r>
      <w:r w:rsidRPr="007A6E3F">
        <w:rPr>
          <w:rFonts w:ascii="Arial" w:hAnsi="Arial" w:cs="Arial"/>
        </w:rPr>
        <w:t xml:space="preserve"> przez Zamawiającego w Ogłoszeniu o zamówieniu oraz w  pkt. 7.2 Specyfikacji Warunków Zamówienia</w:t>
      </w:r>
      <w:r>
        <w:rPr>
          <w:rFonts w:ascii="Arial" w:hAnsi="Arial" w:cs="Arial"/>
        </w:rPr>
        <w:t xml:space="preserve"> udostępniam następujące zasoby:</w:t>
      </w:r>
    </w:p>
    <w:p w14:paraId="4DE489CD" w14:textId="77777777" w:rsidR="002F7578" w:rsidRDefault="002F7578" w:rsidP="002F7578">
      <w:pPr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8766BF" w14:textId="77777777" w:rsidR="002F7578" w:rsidRPr="00716048" w:rsidRDefault="002F7578" w:rsidP="002F7578">
      <w:pPr>
        <w:spacing w:line="312" w:lineRule="auto"/>
        <w:jc w:val="center"/>
        <w:rPr>
          <w:rFonts w:ascii="Arial" w:hAnsi="Arial" w:cs="Arial"/>
          <w:i/>
          <w:sz w:val="16"/>
          <w:szCs w:val="16"/>
        </w:rPr>
      </w:pPr>
      <w:r w:rsidRPr="00716048">
        <w:rPr>
          <w:rFonts w:ascii="Arial" w:hAnsi="Arial" w:cs="Arial"/>
          <w:i/>
          <w:sz w:val="16"/>
          <w:szCs w:val="16"/>
        </w:rPr>
        <w:t>(należy wskazać zakres w jakim podmiot trzeci udostępnia zasoby)</w:t>
      </w:r>
    </w:p>
    <w:p w14:paraId="2759AB7E" w14:textId="77777777" w:rsidR="00910530" w:rsidRDefault="00910530" w:rsidP="002F7578">
      <w:pPr>
        <w:spacing w:line="312" w:lineRule="auto"/>
        <w:jc w:val="both"/>
        <w:rPr>
          <w:rFonts w:ascii="Arial" w:hAnsi="Arial" w:cs="Arial"/>
        </w:rPr>
      </w:pPr>
    </w:p>
    <w:p w14:paraId="0C7D8F19" w14:textId="2DBF84E2" w:rsidR="002F7578" w:rsidRDefault="002F7578" w:rsidP="002F7578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</w:t>
      </w:r>
      <w:r>
        <w:rPr>
          <w:rFonts w:ascii="Arial" w:hAnsi="Arial" w:cs="Arial"/>
        </w:rPr>
        <w:t>i</w:t>
      </w:r>
      <w:r w:rsidRPr="007A6E3F">
        <w:rPr>
          <w:rFonts w:ascii="Arial" w:hAnsi="Arial" w:cs="Arial"/>
        </w:rPr>
        <w:t>ż</w:t>
      </w:r>
      <w:r>
        <w:rPr>
          <w:rFonts w:ascii="Arial" w:hAnsi="Arial" w:cs="Arial"/>
        </w:rPr>
        <w:t xml:space="preserve"> spełniam</w:t>
      </w:r>
      <w:r w:rsidRPr="007A6E3F">
        <w:rPr>
          <w:rFonts w:ascii="Arial" w:hAnsi="Arial" w:cs="Arial"/>
        </w:rPr>
        <w:t xml:space="preserve"> warunk</w:t>
      </w:r>
      <w:r>
        <w:rPr>
          <w:rFonts w:ascii="Arial" w:hAnsi="Arial" w:cs="Arial"/>
        </w:rPr>
        <w:t>i</w:t>
      </w:r>
      <w:r w:rsidRPr="007A6E3F">
        <w:rPr>
          <w:rFonts w:ascii="Arial" w:hAnsi="Arial" w:cs="Arial"/>
        </w:rPr>
        <w:t xml:space="preserve"> udziału w </w:t>
      </w:r>
      <w:r w:rsidRPr="00716048">
        <w:rPr>
          <w:rFonts w:ascii="Arial" w:hAnsi="Arial" w:cs="Arial"/>
        </w:rPr>
        <w:t>postępowaniu o udzielenie zamówienia</w:t>
      </w:r>
      <w:r>
        <w:rPr>
          <w:rFonts w:ascii="Arial" w:hAnsi="Arial" w:cs="Arial"/>
        </w:rPr>
        <w:t>, określone</w:t>
      </w:r>
      <w:r w:rsidRPr="007A6E3F">
        <w:rPr>
          <w:rFonts w:ascii="Arial" w:hAnsi="Arial" w:cs="Arial"/>
        </w:rPr>
        <w:t xml:space="preserve"> przez </w:t>
      </w:r>
      <w:r>
        <w:rPr>
          <w:rFonts w:ascii="Arial" w:hAnsi="Arial" w:cs="Arial"/>
        </w:rPr>
        <w:t>Z</w:t>
      </w:r>
      <w:r w:rsidRPr="007A6E3F">
        <w:rPr>
          <w:rFonts w:ascii="Arial" w:hAnsi="Arial" w:cs="Arial"/>
        </w:rPr>
        <w:t>amawiającego w pkt. 7.2</w:t>
      </w:r>
      <w:r w:rsidRPr="007A6E3F">
        <w:rPr>
          <w:rFonts w:ascii="Arial" w:hAnsi="Arial" w:cs="Arial"/>
          <w:b/>
        </w:rPr>
        <w:t xml:space="preserve"> </w:t>
      </w:r>
      <w:r w:rsidRPr="007A6E3F">
        <w:rPr>
          <w:rFonts w:ascii="Arial" w:hAnsi="Arial" w:cs="Arial"/>
        </w:rPr>
        <w:t>Specyfikacji Warunków Zamówienia</w:t>
      </w:r>
      <w:r>
        <w:rPr>
          <w:rFonts w:ascii="Arial" w:hAnsi="Arial" w:cs="Arial"/>
        </w:rPr>
        <w:t xml:space="preserve"> w zakresie których udostępniam swoje zasoby Wykonawcy w celu wykazania spełniania warunków udziału w postępowaniu.</w:t>
      </w:r>
    </w:p>
    <w:p w14:paraId="47E7602A" w14:textId="77777777" w:rsidR="002F7578" w:rsidRPr="007A6E3F" w:rsidRDefault="002F7578" w:rsidP="002F7578">
      <w:pPr>
        <w:spacing w:line="312" w:lineRule="auto"/>
        <w:jc w:val="both"/>
        <w:rPr>
          <w:rFonts w:ascii="Arial" w:hAnsi="Arial" w:cs="Arial"/>
          <w:i/>
          <w:sz w:val="14"/>
          <w:szCs w:val="14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2F7578" w:rsidRPr="007A6E3F" w14:paraId="2D611506" w14:textId="77777777" w:rsidTr="003D546F">
        <w:tc>
          <w:tcPr>
            <w:tcW w:w="9486" w:type="dxa"/>
            <w:shd w:val="clear" w:color="auto" w:fill="BFBFBF" w:themeFill="background1" w:themeFillShade="BF"/>
            <w:vAlign w:val="center"/>
          </w:tcPr>
          <w:p w14:paraId="1260F9F0" w14:textId="77777777" w:rsidR="002F7578" w:rsidRPr="007A6E3F" w:rsidRDefault="002F7578" w:rsidP="00741317">
            <w:pPr>
              <w:pStyle w:val="Akapitzlist"/>
              <w:numPr>
                <w:ilvl w:val="0"/>
                <w:numId w:val="45"/>
              </w:numPr>
              <w:spacing w:line="360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14:paraId="007060CC" w14:textId="77777777" w:rsidR="002F7578" w:rsidRPr="007A6E3F" w:rsidRDefault="002F7578" w:rsidP="002F7578">
      <w:pPr>
        <w:spacing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wszystkie informacje podane w powyższych oświadczeniach są aktualne </w:t>
      </w:r>
      <w:r w:rsidRPr="007A6E3F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00345D15" w14:textId="77777777" w:rsidR="002F7578" w:rsidRPr="007A6E3F" w:rsidRDefault="002F7578" w:rsidP="002F7578">
      <w:pPr>
        <w:spacing w:line="360" w:lineRule="auto"/>
        <w:jc w:val="both"/>
        <w:rPr>
          <w:rFonts w:ascii="Arial" w:hAnsi="Arial" w:cs="Arial"/>
        </w:rPr>
      </w:pPr>
    </w:p>
    <w:p w14:paraId="73E3907E" w14:textId="77777777" w:rsidR="002F7578" w:rsidRPr="007A6E3F" w:rsidRDefault="002F7578" w:rsidP="002F7578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 dnia …….…………..                                                               ..........................................................</w:t>
      </w:r>
    </w:p>
    <w:p w14:paraId="7C2B35DF" w14:textId="77777777" w:rsidR="002F7578" w:rsidRPr="007A6E3F" w:rsidRDefault="002F7578" w:rsidP="002F7578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2F7578">
        <w:rPr>
          <w:rFonts w:ascii="Arial" w:hAnsi="Arial" w:cs="Arial"/>
          <w:i/>
          <w:sz w:val="14"/>
          <w:szCs w:val="14"/>
        </w:rPr>
        <w:t xml:space="preserve">          ( Miejscowość)</w:t>
      </w:r>
      <w:r w:rsidRPr="007A6E3F">
        <w:rPr>
          <w:rFonts w:ascii="Arial" w:hAnsi="Arial" w:cs="Arial"/>
          <w:sz w:val="14"/>
          <w:szCs w:val="14"/>
        </w:rPr>
        <w:t xml:space="preserve">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</w:t>
      </w:r>
      <w:r w:rsidRPr="002F7578">
        <w:rPr>
          <w:rFonts w:ascii="Arial" w:hAnsi="Arial" w:cs="Arial"/>
          <w:i/>
          <w:sz w:val="14"/>
          <w:szCs w:val="14"/>
        </w:rPr>
        <w:t>(Podpis wykonawcy/osoby uprawnionej do</w:t>
      </w:r>
      <w:r w:rsidRPr="002F7578">
        <w:rPr>
          <w:rFonts w:ascii="Arial" w:hAnsi="Arial" w:cs="Arial"/>
          <w:i/>
          <w:sz w:val="14"/>
          <w:szCs w:val="14"/>
        </w:rPr>
        <w:br/>
        <w:t xml:space="preserve"> </w:t>
      </w:r>
      <w:r w:rsidRPr="002F7578">
        <w:rPr>
          <w:rFonts w:ascii="Arial" w:hAnsi="Arial" w:cs="Arial"/>
          <w:i/>
          <w:sz w:val="14"/>
          <w:szCs w:val="14"/>
        </w:rPr>
        <w:tab/>
      </w:r>
      <w:r w:rsidRPr="002F7578">
        <w:rPr>
          <w:rFonts w:ascii="Arial" w:hAnsi="Arial" w:cs="Arial"/>
          <w:i/>
          <w:sz w:val="14"/>
          <w:szCs w:val="14"/>
        </w:rPr>
        <w:tab/>
      </w:r>
      <w:r w:rsidRPr="002F7578">
        <w:rPr>
          <w:rFonts w:ascii="Arial" w:hAnsi="Arial" w:cs="Arial"/>
          <w:i/>
          <w:sz w:val="14"/>
          <w:szCs w:val="14"/>
        </w:rPr>
        <w:tab/>
      </w:r>
      <w:r w:rsidRPr="002F7578">
        <w:rPr>
          <w:rFonts w:ascii="Arial" w:hAnsi="Arial" w:cs="Arial"/>
          <w:i/>
          <w:sz w:val="14"/>
          <w:szCs w:val="14"/>
        </w:rPr>
        <w:tab/>
      </w:r>
      <w:r w:rsidRPr="002F7578">
        <w:rPr>
          <w:rFonts w:ascii="Arial" w:hAnsi="Arial" w:cs="Arial"/>
          <w:i/>
          <w:sz w:val="14"/>
          <w:szCs w:val="14"/>
        </w:rPr>
        <w:tab/>
      </w:r>
      <w:r w:rsidRPr="002F7578">
        <w:rPr>
          <w:rFonts w:ascii="Arial" w:hAnsi="Arial" w:cs="Arial"/>
          <w:i/>
          <w:sz w:val="14"/>
          <w:szCs w:val="14"/>
        </w:rPr>
        <w:tab/>
      </w:r>
      <w:r w:rsidRPr="002F7578">
        <w:rPr>
          <w:rFonts w:ascii="Arial" w:hAnsi="Arial" w:cs="Arial"/>
          <w:i/>
          <w:sz w:val="14"/>
          <w:szCs w:val="14"/>
        </w:rPr>
        <w:tab/>
      </w:r>
      <w:r w:rsidRPr="002F7578">
        <w:rPr>
          <w:rFonts w:ascii="Arial" w:hAnsi="Arial" w:cs="Arial"/>
          <w:i/>
          <w:sz w:val="14"/>
          <w:szCs w:val="14"/>
        </w:rPr>
        <w:tab/>
        <w:t xml:space="preserve">                           występowania w imieniu wykonawcy)</w:t>
      </w:r>
    </w:p>
    <w:p w14:paraId="20BE9D3B" w14:textId="77777777" w:rsidR="002F7578" w:rsidRPr="007A6E3F" w:rsidRDefault="002F7578" w:rsidP="002F7578">
      <w:pPr>
        <w:pStyle w:val="Tekstpodstawowy"/>
        <w:rPr>
          <w:rFonts w:ascii="Arial" w:hAnsi="Arial" w:cs="Arial"/>
          <w:sz w:val="14"/>
          <w:szCs w:val="14"/>
        </w:rPr>
      </w:pPr>
    </w:p>
    <w:p w14:paraId="15F903B7" w14:textId="0D103E27" w:rsidR="002F7578" w:rsidRDefault="002F7578" w:rsidP="002F7578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32D1A43" w14:textId="77777777" w:rsidR="002F7578" w:rsidRPr="007A6E3F" w:rsidRDefault="002F7578" w:rsidP="002F7578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20EEE74" w14:textId="77777777" w:rsidR="002F7578" w:rsidRPr="002F7578" w:rsidRDefault="002F7578" w:rsidP="002F7578">
      <w:pPr>
        <w:pStyle w:val="Tekstpodstawowy2"/>
        <w:ind w:left="120" w:hanging="120"/>
        <w:rPr>
          <w:rFonts w:ascii="Arial" w:hAnsi="Arial" w:cs="Arial"/>
          <w:i/>
          <w:sz w:val="16"/>
          <w:szCs w:val="14"/>
        </w:rPr>
      </w:pPr>
      <w:r w:rsidRPr="002F7578">
        <w:rPr>
          <w:rFonts w:ascii="Arial" w:hAnsi="Arial" w:cs="Arial"/>
          <w:i/>
          <w:sz w:val="16"/>
          <w:szCs w:val="14"/>
        </w:rPr>
        <w:t>* - niepotrzebne wykreślić.</w:t>
      </w:r>
    </w:p>
    <w:p w14:paraId="31DEA05F" w14:textId="77777777" w:rsidR="002F7578" w:rsidRDefault="002F7578" w:rsidP="002F7578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4BB3A3F" w14:textId="77777777" w:rsidR="002F7578" w:rsidRDefault="002F7578" w:rsidP="002F7578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5DB665A4" w14:textId="345549BE" w:rsidR="002F7578" w:rsidRDefault="002F7578" w:rsidP="002F7578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1FF9E5E7" w14:textId="6A89359C" w:rsidR="002F7578" w:rsidRPr="002F7578" w:rsidRDefault="002F7578" w:rsidP="002F7578">
      <w:pPr>
        <w:pStyle w:val="Tekstpodstawowy3"/>
        <w:jc w:val="both"/>
        <w:rPr>
          <w:rFonts w:ascii="Arial" w:hAnsi="Arial" w:cs="Arial"/>
          <w:b/>
          <w:sz w:val="22"/>
        </w:rPr>
      </w:pPr>
      <w:r w:rsidRPr="002F7578">
        <w:rPr>
          <w:rFonts w:ascii="Arial" w:hAnsi="Arial" w:cs="Arial"/>
          <w:b/>
          <w:sz w:val="18"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50F5A35D" w14:textId="77777777" w:rsidR="002F7578" w:rsidRPr="007A6E3F" w:rsidRDefault="002F7578" w:rsidP="002F7578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238EEBB" w14:textId="77777777" w:rsidR="007C6E92" w:rsidRDefault="007C6E92" w:rsidP="00544F1B">
      <w:pPr>
        <w:tabs>
          <w:tab w:val="left" w:pos="9072"/>
        </w:tabs>
        <w:jc w:val="right"/>
        <w:rPr>
          <w:rFonts w:ascii="Arial" w:hAnsi="Arial" w:cs="Arial"/>
          <w:sz w:val="18"/>
        </w:rPr>
        <w:sectPr w:rsidR="007C6E92" w:rsidSect="009E2625">
          <w:headerReference w:type="default" r:id="rId8"/>
          <w:footerReference w:type="default" r:id="rId9"/>
          <w:headerReference w:type="first" r:id="rId10"/>
          <w:pgSz w:w="11906" w:h="16838"/>
          <w:pgMar w:top="709" w:right="1134" w:bottom="425" w:left="1276" w:header="709" w:footer="709" w:gutter="0"/>
          <w:pgBorders w:offsetFrom="page">
            <w:top w:val="single" w:sz="18" w:space="24" w:color="BFBFBF" w:themeColor="background1" w:themeShade="BF" w:shadow="1"/>
            <w:left w:val="single" w:sz="18" w:space="24" w:color="BFBFBF" w:themeColor="background1" w:themeShade="BF" w:shadow="1"/>
            <w:bottom w:val="single" w:sz="18" w:space="24" w:color="BFBFBF" w:themeColor="background1" w:themeShade="BF" w:shadow="1"/>
            <w:right w:val="single" w:sz="18" w:space="24" w:color="BFBFBF" w:themeColor="background1" w:themeShade="BF" w:shadow="1"/>
          </w:pgBorders>
          <w:cols w:space="708"/>
        </w:sectPr>
      </w:pPr>
      <w:bookmarkStart w:id="7" w:name="_GoBack"/>
      <w:bookmarkEnd w:id="7"/>
    </w:p>
    <w:p w14:paraId="3442CC89" w14:textId="6E644E5A" w:rsidR="00544F1B" w:rsidRDefault="00544F1B" w:rsidP="00544F1B">
      <w:pPr>
        <w:tabs>
          <w:tab w:val="left" w:pos="9072"/>
        </w:tabs>
        <w:jc w:val="right"/>
        <w:rPr>
          <w:rFonts w:ascii="Arial" w:hAnsi="Arial" w:cs="Arial"/>
          <w:sz w:val="18"/>
        </w:rPr>
      </w:pPr>
      <w:bookmarkStart w:id="8" w:name="_Hlk110940086"/>
      <w:r w:rsidRPr="00544F1B">
        <w:rPr>
          <w:rFonts w:ascii="Arial" w:hAnsi="Arial" w:cs="Arial"/>
          <w:sz w:val="18"/>
        </w:rPr>
        <w:lastRenderedPageBreak/>
        <w:t>Załącznik nr 4</w:t>
      </w:r>
    </w:p>
    <w:p w14:paraId="4F178D18" w14:textId="49CEA662" w:rsidR="00E234A1" w:rsidRPr="004C5E2C" w:rsidRDefault="00E234A1" w:rsidP="00E234A1">
      <w:pPr>
        <w:pStyle w:val="Nagwek"/>
        <w:jc w:val="right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Znak </w:t>
      </w:r>
      <w:r w:rsidRPr="004A2001">
        <w:rPr>
          <w:rFonts w:ascii="Arial" w:hAnsi="Arial" w:cs="Arial"/>
        </w:rPr>
        <w:t xml:space="preserve">sprawy </w:t>
      </w:r>
      <w:r w:rsidRPr="004A2001">
        <w:rPr>
          <w:rFonts w:ascii="Arial" w:hAnsi="Arial" w:cs="Arial"/>
          <w:b/>
        </w:rPr>
        <w:t>ZP/</w:t>
      </w:r>
      <w:r w:rsidR="00E07C49">
        <w:rPr>
          <w:rFonts w:ascii="Arial" w:hAnsi="Arial" w:cs="Arial"/>
          <w:b/>
        </w:rPr>
        <w:t>128</w:t>
      </w:r>
      <w:r w:rsidRPr="004A2001">
        <w:rPr>
          <w:rFonts w:ascii="Arial" w:hAnsi="Arial" w:cs="Arial"/>
          <w:b/>
        </w:rPr>
        <w:t>/202</w:t>
      </w:r>
      <w:r w:rsidR="00E07C49">
        <w:rPr>
          <w:rFonts w:ascii="Arial" w:hAnsi="Arial" w:cs="Arial"/>
          <w:b/>
        </w:rPr>
        <w:t>3</w:t>
      </w:r>
    </w:p>
    <w:p w14:paraId="191ED67F" w14:textId="77777777" w:rsidR="00E234A1" w:rsidRDefault="00E234A1" w:rsidP="00544F1B">
      <w:pPr>
        <w:tabs>
          <w:tab w:val="left" w:pos="9072"/>
        </w:tabs>
        <w:jc w:val="right"/>
        <w:rPr>
          <w:rFonts w:ascii="Arial" w:hAnsi="Arial" w:cs="Arial"/>
          <w:sz w:val="18"/>
        </w:rPr>
      </w:pPr>
    </w:p>
    <w:p w14:paraId="3EBA54D9" w14:textId="0D55D3EA" w:rsidR="00544F1B" w:rsidRDefault="00544F1B" w:rsidP="00544F1B">
      <w:pPr>
        <w:tabs>
          <w:tab w:val="left" w:pos="9072"/>
        </w:tabs>
        <w:jc w:val="right"/>
        <w:rPr>
          <w:rFonts w:ascii="Arial" w:hAnsi="Arial" w:cs="Arial"/>
          <w:sz w:val="18"/>
        </w:rPr>
      </w:pPr>
    </w:p>
    <w:p w14:paraId="30AF6BA2" w14:textId="77777777" w:rsidR="00544F1B" w:rsidRPr="00544F1B" w:rsidRDefault="00544F1B" w:rsidP="00544F1B">
      <w:pPr>
        <w:tabs>
          <w:tab w:val="left" w:pos="9072"/>
        </w:tabs>
        <w:jc w:val="both"/>
        <w:rPr>
          <w:rFonts w:ascii="Arial" w:hAnsi="Arial" w:cs="Arial"/>
          <w:sz w:val="18"/>
        </w:rPr>
      </w:pPr>
    </w:p>
    <w:p w14:paraId="01AD6928" w14:textId="10B27DB8" w:rsidR="00544F1B" w:rsidRDefault="00544F1B" w:rsidP="00544F1B">
      <w:pPr>
        <w:jc w:val="center"/>
        <w:rPr>
          <w:rFonts w:ascii="Arial" w:hAnsi="Arial" w:cs="Arial"/>
          <w:b/>
          <w:u w:val="single"/>
        </w:rPr>
      </w:pPr>
      <w:r w:rsidRPr="00544F1B">
        <w:rPr>
          <w:rFonts w:ascii="Arial" w:hAnsi="Arial" w:cs="Arial"/>
        </w:rPr>
        <w:t xml:space="preserve">INFORMACJA O ZDOLNOŚCI TECHNICZNEJ I ZAWODOWEJ WYKONAWCY - </w:t>
      </w:r>
      <w:r w:rsidRPr="00544F1B">
        <w:rPr>
          <w:rFonts w:ascii="Arial" w:hAnsi="Arial" w:cs="Arial"/>
          <w:b/>
          <w:u w:val="single"/>
        </w:rPr>
        <w:t>WYKAZ OSÓB SKIEROWANYCH DO REALIZACJI ZAMÓWIENIA</w:t>
      </w:r>
    </w:p>
    <w:p w14:paraId="2A8DB863" w14:textId="77777777" w:rsidR="00E234A1" w:rsidRDefault="00E234A1" w:rsidP="00544F1B">
      <w:pPr>
        <w:jc w:val="center"/>
        <w:rPr>
          <w:rFonts w:ascii="Arial" w:hAnsi="Arial" w:cs="Arial"/>
          <w:b/>
          <w:u w:val="single"/>
        </w:rPr>
      </w:pPr>
    </w:p>
    <w:p w14:paraId="41088B72" w14:textId="7FDA5D3E" w:rsidR="00544F1B" w:rsidRPr="00544F1B" w:rsidRDefault="00544F1B" w:rsidP="007D76E2">
      <w:pPr>
        <w:rPr>
          <w:rFonts w:ascii="Arial" w:hAnsi="Arial" w:cs="Arial"/>
          <w:sz w:val="18"/>
        </w:rPr>
      </w:pPr>
    </w:p>
    <w:tbl>
      <w:tblPr>
        <w:tblW w:w="4974" w:type="pct"/>
        <w:tblInd w:w="13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8"/>
        <w:gridCol w:w="3117"/>
        <w:gridCol w:w="3401"/>
        <w:gridCol w:w="1703"/>
        <w:gridCol w:w="1700"/>
        <w:gridCol w:w="1585"/>
      </w:tblGrid>
      <w:tr w:rsidR="00A00B79" w:rsidRPr="00544F1B" w14:paraId="78A38DC2" w14:textId="224C6C55" w:rsidTr="007C6E92">
        <w:trPr>
          <w:trHeight w:val="1202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664D" w14:textId="77777777" w:rsidR="007C6E92" w:rsidRPr="00544F1B" w:rsidRDefault="007C6E92" w:rsidP="003D546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sz w:val="16"/>
              </w:rPr>
            </w:pPr>
            <w:r w:rsidRPr="00544F1B">
              <w:rPr>
                <w:rFonts w:ascii="Arial" w:hAnsi="Arial" w:cs="Arial"/>
                <w:b/>
                <w:bCs/>
                <w:i/>
                <w:sz w:val="16"/>
              </w:rPr>
              <w:t>Imię i nazwisko</w:t>
            </w:r>
          </w:p>
        </w:tc>
        <w:tc>
          <w:tcPr>
            <w:tcW w:w="10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8928E" w14:textId="77777777" w:rsidR="007C6E92" w:rsidRPr="00544F1B" w:rsidRDefault="007C6E92" w:rsidP="003D546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sz w:val="16"/>
              </w:rPr>
            </w:pPr>
            <w:r w:rsidRPr="00544F1B">
              <w:rPr>
                <w:rFonts w:ascii="Arial" w:hAnsi="Arial" w:cs="Arial"/>
                <w:b/>
                <w:bCs/>
                <w:i/>
                <w:sz w:val="16"/>
              </w:rPr>
              <w:t>Zakres wykonywanych czynności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B31B9" w14:textId="4FA991D9" w:rsidR="007C6E92" w:rsidRPr="00544F1B" w:rsidRDefault="007C6E92" w:rsidP="003D546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sz w:val="16"/>
              </w:rPr>
            </w:pPr>
            <w:r w:rsidRPr="00544F1B">
              <w:rPr>
                <w:rFonts w:ascii="Arial" w:hAnsi="Arial" w:cs="Arial"/>
                <w:b/>
                <w:bCs/>
                <w:i/>
                <w:sz w:val="16"/>
              </w:rPr>
              <w:t>Posiadane kwalifikacje (</w:t>
            </w:r>
            <w:r w:rsidR="00A00B79">
              <w:rPr>
                <w:rFonts w:ascii="Arial" w:hAnsi="Arial" w:cs="Arial"/>
                <w:b/>
                <w:bCs/>
                <w:i/>
                <w:sz w:val="16"/>
              </w:rPr>
              <w:t xml:space="preserve">stopień wykształcenia, ukończone szkoły, </w:t>
            </w:r>
            <w:r w:rsidRPr="00544F1B">
              <w:rPr>
                <w:rFonts w:ascii="Arial" w:hAnsi="Arial" w:cs="Arial"/>
                <w:b/>
                <w:bCs/>
                <w:i/>
                <w:sz w:val="16"/>
              </w:rPr>
              <w:t>studia, studia podyplomowe itp.)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F3B68" w14:textId="77777777" w:rsidR="007C6E92" w:rsidRPr="00544F1B" w:rsidRDefault="007C6E92" w:rsidP="003D546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sz w:val="16"/>
              </w:rPr>
            </w:pPr>
            <w:r w:rsidRPr="00544F1B">
              <w:rPr>
                <w:rFonts w:ascii="Arial" w:hAnsi="Arial" w:cs="Arial"/>
                <w:b/>
                <w:bCs/>
                <w:i/>
                <w:sz w:val="16"/>
              </w:rPr>
              <w:t>Doświadczenie w pracy z dziećmi niepełnosprawnymi w wieku 0 – 7 (wskazać ilość lat)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46DD45" w14:textId="36B89FD2" w:rsidR="007C6E92" w:rsidRPr="00544F1B" w:rsidRDefault="007C6E92" w:rsidP="003D546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sz w:val="16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</w:rPr>
              <w:t>Numer wpisu do Krajowego Rejestru Fizjoterapeutów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E4BE09" w14:textId="6FCF2FF3" w:rsidR="007C6E92" w:rsidRPr="00544F1B" w:rsidRDefault="007C6E92" w:rsidP="003D546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sz w:val="16"/>
              </w:rPr>
            </w:pPr>
            <w:r w:rsidRPr="00544F1B">
              <w:rPr>
                <w:rFonts w:ascii="Arial" w:hAnsi="Arial" w:cs="Arial"/>
                <w:b/>
                <w:bCs/>
                <w:i/>
                <w:sz w:val="16"/>
              </w:rPr>
              <w:t>Podstawa dysponowania</w:t>
            </w:r>
          </w:p>
        </w:tc>
      </w:tr>
      <w:tr w:rsidR="00A00B79" w:rsidRPr="004C5E2C" w14:paraId="689CD00F" w14:textId="2A5B5236" w:rsidTr="007C6E92">
        <w:trPr>
          <w:trHeight w:val="674"/>
        </w:trPr>
        <w:tc>
          <w:tcPr>
            <w:tcW w:w="1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5C2BD" w14:textId="5FF58BB2" w:rsidR="007C6E92" w:rsidRPr="004C5E2C" w:rsidRDefault="007C6E92" w:rsidP="003D546F">
            <w:pPr>
              <w:spacing w:line="276" w:lineRule="auto"/>
              <w:jc w:val="both"/>
            </w:pP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C87C8" w14:textId="77777777" w:rsidR="007C6E92" w:rsidRPr="004C5E2C" w:rsidRDefault="007C6E92" w:rsidP="003D546F">
            <w:pPr>
              <w:spacing w:line="276" w:lineRule="auto"/>
              <w:jc w:val="both"/>
            </w:pPr>
            <w:r w:rsidRPr="004C5E2C">
              <w:t> 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1C332" w14:textId="4BEC32CB" w:rsidR="00A00B79" w:rsidRPr="004C5E2C" w:rsidRDefault="00A00B79" w:rsidP="00A00B79">
            <w:pPr>
              <w:spacing w:line="276" w:lineRule="auto"/>
              <w:jc w:val="both"/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A3033" w14:textId="77777777" w:rsidR="007C6E92" w:rsidRPr="004C5E2C" w:rsidRDefault="007C6E92" w:rsidP="003D546F">
            <w:pPr>
              <w:spacing w:line="276" w:lineRule="auto"/>
              <w:jc w:val="both"/>
            </w:pPr>
            <w:r w:rsidRPr="004C5E2C"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9808F7" w14:textId="77777777" w:rsidR="007C6E92" w:rsidRPr="004C5E2C" w:rsidRDefault="007C6E92" w:rsidP="003D546F">
            <w:pPr>
              <w:spacing w:line="276" w:lineRule="auto"/>
              <w:jc w:val="both"/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6DAD86" w14:textId="60EFFA87" w:rsidR="00A00B79" w:rsidRPr="004C5E2C" w:rsidRDefault="00A00B79" w:rsidP="003D546F">
            <w:pPr>
              <w:spacing w:line="276" w:lineRule="auto"/>
              <w:jc w:val="both"/>
            </w:pPr>
          </w:p>
        </w:tc>
      </w:tr>
      <w:tr w:rsidR="00A00B79" w:rsidRPr="004C5E2C" w14:paraId="2FE5E0F1" w14:textId="66A6A13A" w:rsidTr="007C6E92">
        <w:trPr>
          <w:trHeight w:val="700"/>
        </w:trPr>
        <w:tc>
          <w:tcPr>
            <w:tcW w:w="1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903D6" w14:textId="77777777" w:rsidR="007C6E92" w:rsidRPr="004C5E2C" w:rsidRDefault="007C6E92" w:rsidP="003D546F">
            <w:pPr>
              <w:spacing w:line="276" w:lineRule="auto"/>
              <w:jc w:val="both"/>
            </w:pP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5208D" w14:textId="77777777" w:rsidR="007C6E92" w:rsidRPr="004C5E2C" w:rsidRDefault="007C6E92" w:rsidP="003D546F">
            <w:pPr>
              <w:spacing w:line="276" w:lineRule="auto"/>
              <w:jc w:val="both"/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EAC12" w14:textId="77777777" w:rsidR="007C6E92" w:rsidRPr="004C5E2C" w:rsidRDefault="007C6E92" w:rsidP="00A00B79">
            <w:pPr>
              <w:spacing w:line="276" w:lineRule="auto"/>
              <w:jc w:val="both"/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C0921" w14:textId="77777777" w:rsidR="007C6E92" w:rsidRPr="004C5E2C" w:rsidRDefault="007C6E92" w:rsidP="003D546F">
            <w:pPr>
              <w:spacing w:line="276" w:lineRule="auto"/>
              <w:jc w:val="both"/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57019F" w14:textId="77777777" w:rsidR="007C6E92" w:rsidRPr="004C5E2C" w:rsidRDefault="007C6E92" w:rsidP="003D546F">
            <w:pPr>
              <w:spacing w:line="276" w:lineRule="auto"/>
              <w:jc w:val="both"/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842D13" w14:textId="77777777" w:rsidR="007C6E92" w:rsidRPr="004C5E2C" w:rsidRDefault="007C6E92" w:rsidP="003D546F">
            <w:pPr>
              <w:spacing w:line="276" w:lineRule="auto"/>
              <w:jc w:val="both"/>
            </w:pPr>
          </w:p>
        </w:tc>
      </w:tr>
    </w:tbl>
    <w:p w14:paraId="3E8AC0A1" w14:textId="77777777" w:rsidR="00C44A80" w:rsidRDefault="00C44A80" w:rsidP="00544F1B">
      <w:pPr>
        <w:jc w:val="both"/>
        <w:rPr>
          <w:rFonts w:ascii="Arial" w:hAnsi="Arial" w:cs="Arial"/>
          <w:sz w:val="18"/>
        </w:rPr>
      </w:pPr>
    </w:p>
    <w:p w14:paraId="49CB0148" w14:textId="25B5880D" w:rsidR="00C44A80" w:rsidRDefault="00C44A80" w:rsidP="00C44A80">
      <w:pPr>
        <w:ind w:firstLine="708"/>
        <w:jc w:val="both"/>
        <w:rPr>
          <w:rFonts w:ascii="Arial" w:hAnsi="Arial" w:cs="Arial"/>
          <w:sz w:val="18"/>
        </w:rPr>
      </w:pPr>
      <w:r w:rsidRPr="003601A7">
        <w:rPr>
          <w:rFonts w:ascii="Arial" w:hAnsi="Arial" w:cs="Arial"/>
          <w:sz w:val="18"/>
        </w:rPr>
        <w:t xml:space="preserve">Na potrzeby postępowania o udzielenie zamówienia publicznego pn.: </w:t>
      </w:r>
      <w:r w:rsidRPr="00C44A80">
        <w:rPr>
          <w:rFonts w:ascii="Arial" w:hAnsi="Arial" w:cs="Arial"/>
          <w:i/>
          <w:sz w:val="18"/>
        </w:rPr>
        <w:t>„Świadczenie usług z zakresu wczesnego wspomagania rozwoju dla dzieci w ramach programu kompleksowego wsparcia dla rodzin „Za życiem” – fizjoterapia”</w:t>
      </w:r>
      <w:r>
        <w:rPr>
          <w:rFonts w:ascii="Arial" w:hAnsi="Arial" w:cs="Arial"/>
          <w:sz w:val="18"/>
        </w:rPr>
        <w:t>,</w:t>
      </w:r>
      <w:r w:rsidRPr="003601A7">
        <w:rPr>
          <w:rFonts w:ascii="Arial" w:hAnsi="Arial" w:cs="Arial"/>
          <w:sz w:val="18"/>
        </w:rPr>
        <w:t xml:space="preserve"> oświadczam, </w:t>
      </w:r>
      <w:r>
        <w:rPr>
          <w:rFonts w:ascii="Arial" w:hAnsi="Arial" w:cs="Arial"/>
          <w:sz w:val="18"/>
        </w:rPr>
        <w:t xml:space="preserve">że </w:t>
      </w:r>
      <w:r w:rsidRPr="00C44A80">
        <w:rPr>
          <w:rFonts w:ascii="Arial" w:hAnsi="Arial" w:cs="Arial"/>
          <w:sz w:val="18"/>
        </w:rPr>
        <w:t>osoby skierowane do realizacji przedmiotowego zamówienia</w:t>
      </w:r>
      <w:r>
        <w:rPr>
          <w:rFonts w:ascii="Arial" w:hAnsi="Arial" w:cs="Arial"/>
          <w:sz w:val="18"/>
        </w:rPr>
        <w:t>:</w:t>
      </w:r>
    </w:p>
    <w:p w14:paraId="7F229A2E" w14:textId="3F79440F" w:rsidR="00C44A80" w:rsidRDefault="00C44A80" w:rsidP="00C939EC">
      <w:pPr>
        <w:pStyle w:val="Akapitzlist"/>
        <w:numPr>
          <w:ilvl w:val="0"/>
          <w:numId w:val="72"/>
        </w:numPr>
        <w:jc w:val="both"/>
        <w:rPr>
          <w:rFonts w:ascii="Arial" w:hAnsi="Arial" w:cs="Arial"/>
          <w:sz w:val="18"/>
        </w:rPr>
      </w:pPr>
      <w:r w:rsidRPr="00C44A80">
        <w:rPr>
          <w:rFonts w:ascii="Arial" w:hAnsi="Arial" w:cs="Arial"/>
          <w:sz w:val="18"/>
        </w:rPr>
        <w:t xml:space="preserve">spełniają wymagania określone w  § 3 ust 3 w Rozporządzenia Ministra Edukacji Narodowej z dnia 24 sierpnia  2017 r. w sprawie organizowania wczesnego wspomagania rozwoju dzieci ( Dz. U. </w:t>
      </w:r>
      <w:r w:rsidR="00410D8D">
        <w:rPr>
          <w:rFonts w:ascii="Arial" w:hAnsi="Arial" w:cs="Arial"/>
          <w:sz w:val="18"/>
        </w:rPr>
        <w:t>z</w:t>
      </w:r>
      <w:r w:rsidRPr="00C44A80">
        <w:rPr>
          <w:rFonts w:ascii="Arial" w:hAnsi="Arial" w:cs="Arial"/>
          <w:sz w:val="18"/>
        </w:rPr>
        <w:t xml:space="preserve"> 2017. poz. 1635)</w:t>
      </w:r>
    </w:p>
    <w:p w14:paraId="08F28CF4" w14:textId="77777777" w:rsidR="00C44A80" w:rsidRDefault="00C44A80" w:rsidP="00C939EC">
      <w:pPr>
        <w:pStyle w:val="Akapitzlist"/>
        <w:numPr>
          <w:ilvl w:val="0"/>
          <w:numId w:val="72"/>
        </w:numPr>
        <w:jc w:val="both"/>
        <w:rPr>
          <w:rFonts w:ascii="Arial" w:hAnsi="Arial" w:cs="Arial"/>
          <w:sz w:val="18"/>
        </w:rPr>
      </w:pPr>
      <w:r w:rsidRPr="00C44A80">
        <w:rPr>
          <w:rFonts w:ascii="Arial" w:hAnsi="Arial" w:cs="Arial"/>
          <w:sz w:val="18"/>
        </w:rPr>
        <w:t>spełniają wymogi określone w art. 13 ustawy z dnia 25 września 2015 r. o zawodzie fizjoterapeuty (Dz.U. 2019 poz. 952),</w:t>
      </w:r>
    </w:p>
    <w:p w14:paraId="33606F46" w14:textId="34890E33" w:rsidR="00910530" w:rsidRPr="00C44A80" w:rsidRDefault="00C44A80" w:rsidP="00C939EC">
      <w:pPr>
        <w:pStyle w:val="Akapitzlist"/>
        <w:numPr>
          <w:ilvl w:val="0"/>
          <w:numId w:val="72"/>
        </w:numPr>
        <w:jc w:val="both"/>
        <w:rPr>
          <w:rFonts w:ascii="Arial" w:hAnsi="Arial" w:cs="Arial"/>
          <w:sz w:val="18"/>
        </w:rPr>
      </w:pPr>
      <w:r w:rsidRPr="00C44A80">
        <w:rPr>
          <w:rFonts w:ascii="Arial" w:hAnsi="Arial" w:cs="Arial"/>
          <w:sz w:val="18"/>
        </w:rPr>
        <w:t>nie figurują w rejestrach, o których mowa w ustawie z dnia 13 maja 2016 o przeciwdziałaniu zagrożeniom przestępczością na tle seksualnym (Dz. U. 2018 r. poz. 405 ze zm.) tj. w Rejestrze z dostępem ograniczonym lub w  Rejestrze osób, w stosunku do których Państwowa Komisja do spraw wyjaśniania przypadków czynności skierowanych przeciwko wolności seksualnej i obyczajności wobec małoletniego poniżej lat 15, wydała postanowienie o wpisie w Rejestrze (Rejestr Państwowej Komisji).</w:t>
      </w:r>
    </w:p>
    <w:p w14:paraId="3F46375B" w14:textId="03C679C6" w:rsidR="00910530" w:rsidRDefault="00910530" w:rsidP="007D76E2">
      <w:pPr>
        <w:rPr>
          <w:rFonts w:ascii="Arial" w:hAnsi="Arial" w:cs="Arial"/>
          <w:sz w:val="18"/>
        </w:rPr>
      </w:pPr>
    </w:p>
    <w:p w14:paraId="703A60FE" w14:textId="49FCC45D" w:rsidR="00910530" w:rsidRDefault="00C44A80" w:rsidP="007D76E2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Uwaga: </w:t>
      </w:r>
      <w:r w:rsidRPr="00C44A80">
        <w:rPr>
          <w:rFonts w:ascii="Arial" w:hAnsi="Arial" w:cs="Arial"/>
          <w:sz w:val="18"/>
        </w:rPr>
        <w:t>Jeżeli wykonawca polega na osobach zdolnych do wykonania zamówienia, innych podmiotów należy do powyższego wykazu dołączyć pisemne zobowiązania tych podmiotów do oddania do dyspozycji tych osób na okres korzystania z nich przy wykonywaniu zamówienia.</w:t>
      </w:r>
    </w:p>
    <w:p w14:paraId="01060B31" w14:textId="5FE7FD63" w:rsidR="00C44A80" w:rsidRDefault="00C44A80" w:rsidP="007D76E2">
      <w:pPr>
        <w:rPr>
          <w:rFonts w:ascii="Arial" w:hAnsi="Arial" w:cs="Arial"/>
          <w:sz w:val="18"/>
        </w:rPr>
      </w:pPr>
    </w:p>
    <w:p w14:paraId="61F0ADB5" w14:textId="77777777" w:rsidR="00C44A80" w:rsidRDefault="00C44A80" w:rsidP="007D76E2">
      <w:pPr>
        <w:rPr>
          <w:rFonts w:ascii="Arial" w:hAnsi="Arial" w:cs="Arial"/>
          <w:sz w:val="18"/>
        </w:rPr>
      </w:pPr>
    </w:p>
    <w:p w14:paraId="63BF184F" w14:textId="77777777" w:rsidR="00910530" w:rsidRDefault="00910530" w:rsidP="007D76E2">
      <w:pPr>
        <w:rPr>
          <w:rFonts w:ascii="Arial" w:hAnsi="Arial" w:cs="Arial"/>
          <w:sz w:val="18"/>
        </w:rPr>
      </w:pPr>
    </w:p>
    <w:p w14:paraId="03BEA8D0" w14:textId="445EEA2F" w:rsidR="00544F1B" w:rsidRDefault="00544F1B" w:rsidP="007D76E2">
      <w:pPr>
        <w:rPr>
          <w:rFonts w:ascii="Arial" w:hAnsi="Arial" w:cs="Arial"/>
          <w:sz w:val="18"/>
        </w:rPr>
      </w:pPr>
    </w:p>
    <w:p w14:paraId="31FE7621" w14:textId="062BB354" w:rsidR="00544F1B" w:rsidRPr="00544F1B" w:rsidRDefault="00544F1B" w:rsidP="00544F1B">
      <w:pPr>
        <w:jc w:val="both"/>
        <w:rPr>
          <w:rFonts w:ascii="Arial" w:hAnsi="Arial" w:cs="Arial"/>
        </w:rPr>
      </w:pPr>
      <w:r w:rsidRPr="00544F1B">
        <w:rPr>
          <w:rFonts w:ascii="Arial" w:hAnsi="Arial" w:cs="Arial"/>
        </w:rPr>
        <w:t xml:space="preserve">………………… dnia …….…………..                                            </w:t>
      </w:r>
      <w:r w:rsidR="007C6E92">
        <w:rPr>
          <w:rFonts w:ascii="Arial" w:hAnsi="Arial" w:cs="Arial"/>
        </w:rPr>
        <w:t xml:space="preserve">   </w:t>
      </w:r>
      <w:r w:rsidRPr="00544F1B">
        <w:rPr>
          <w:rFonts w:ascii="Arial" w:hAnsi="Arial" w:cs="Arial"/>
        </w:rPr>
        <w:t xml:space="preserve">     </w:t>
      </w:r>
      <w:r w:rsidR="007C6E92">
        <w:rPr>
          <w:rFonts w:ascii="Arial" w:hAnsi="Arial" w:cs="Arial"/>
        </w:rPr>
        <w:t xml:space="preserve">                                                                </w:t>
      </w:r>
      <w:r w:rsidRPr="00544F1B">
        <w:rPr>
          <w:rFonts w:ascii="Arial" w:hAnsi="Arial" w:cs="Arial"/>
        </w:rPr>
        <w:t xml:space="preserve">  ……….………………………..</w:t>
      </w:r>
    </w:p>
    <w:p w14:paraId="0A06A33D" w14:textId="5E3ADC33" w:rsidR="00544F1B" w:rsidRPr="00544F1B" w:rsidRDefault="00544F1B" w:rsidP="00544F1B">
      <w:pPr>
        <w:rPr>
          <w:rFonts w:ascii="Arial" w:hAnsi="Arial" w:cs="Arial"/>
          <w:i/>
          <w:sz w:val="16"/>
          <w:szCs w:val="16"/>
        </w:rPr>
      </w:pPr>
      <w:r w:rsidRPr="00544F1B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544F1B">
        <w:rPr>
          <w:rFonts w:ascii="Arial" w:hAnsi="Arial" w:cs="Arial"/>
          <w:sz w:val="14"/>
          <w:szCs w:val="14"/>
        </w:rPr>
        <w:tab/>
        <w:t xml:space="preserve">                </w:t>
      </w:r>
      <w:r w:rsidRPr="00544F1B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544F1B">
        <w:rPr>
          <w:rFonts w:ascii="Arial" w:hAnsi="Arial" w:cs="Arial"/>
          <w:sz w:val="14"/>
          <w:szCs w:val="14"/>
        </w:rPr>
        <w:tab/>
      </w:r>
      <w:r w:rsidRPr="00544F1B">
        <w:rPr>
          <w:rFonts w:ascii="Arial" w:hAnsi="Arial" w:cs="Arial"/>
          <w:sz w:val="16"/>
          <w:szCs w:val="16"/>
        </w:rPr>
        <w:t xml:space="preserve">   </w:t>
      </w:r>
      <w:r w:rsidRPr="00544F1B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</w:t>
      </w:r>
      <w:r w:rsidR="007C6E92">
        <w:rPr>
          <w:rFonts w:ascii="Arial" w:hAnsi="Arial" w:cs="Arial"/>
          <w:sz w:val="16"/>
          <w:szCs w:val="16"/>
        </w:rPr>
        <w:t xml:space="preserve">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>(</w:t>
      </w:r>
      <w:r w:rsidRPr="00544F1B">
        <w:rPr>
          <w:rFonts w:ascii="Arial" w:hAnsi="Arial" w:cs="Arial"/>
          <w:i/>
          <w:sz w:val="16"/>
          <w:szCs w:val="16"/>
        </w:rPr>
        <w:t xml:space="preserve">Imię, nazwisko i podpis osoby uprawnionej </w:t>
      </w:r>
    </w:p>
    <w:p w14:paraId="3BB10712" w14:textId="2274AB49" w:rsidR="00544F1B" w:rsidRPr="00544F1B" w:rsidRDefault="007C6E92" w:rsidP="00544F1B">
      <w:pPr>
        <w:ind w:left="5664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</w:t>
      </w:r>
      <w:r w:rsidR="00544F1B" w:rsidRPr="00544F1B">
        <w:rPr>
          <w:rFonts w:ascii="Arial" w:hAnsi="Arial" w:cs="Arial"/>
          <w:i/>
          <w:sz w:val="16"/>
          <w:szCs w:val="16"/>
        </w:rPr>
        <w:t>do reprezentacji podmiotu</w:t>
      </w:r>
      <w:r w:rsidR="00544F1B">
        <w:rPr>
          <w:rFonts w:ascii="Arial" w:hAnsi="Arial" w:cs="Arial"/>
          <w:i/>
          <w:sz w:val="16"/>
          <w:szCs w:val="16"/>
        </w:rPr>
        <w:t>)</w:t>
      </w:r>
    </w:p>
    <w:p w14:paraId="116901F4" w14:textId="77777777" w:rsidR="00544F1B" w:rsidRPr="00544F1B" w:rsidRDefault="00544F1B" w:rsidP="00544F1B">
      <w:pPr>
        <w:rPr>
          <w:rFonts w:ascii="Arial" w:hAnsi="Arial" w:cs="Arial"/>
          <w:sz w:val="16"/>
          <w:szCs w:val="16"/>
        </w:rPr>
      </w:pPr>
    </w:p>
    <w:p w14:paraId="084AF6E0" w14:textId="77777777" w:rsidR="00544F1B" w:rsidRDefault="00544F1B" w:rsidP="007D76E2">
      <w:pPr>
        <w:rPr>
          <w:rFonts w:ascii="Arial" w:hAnsi="Arial" w:cs="Arial"/>
          <w:sz w:val="18"/>
        </w:rPr>
      </w:pPr>
    </w:p>
    <w:p w14:paraId="3E93DE84" w14:textId="77777777" w:rsidR="00544F1B" w:rsidRDefault="00544F1B" w:rsidP="007D76E2">
      <w:pPr>
        <w:rPr>
          <w:rFonts w:ascii="Arial" w:hAnsi="Arial" w:cs="Arial"/>
          <w:sz w:val="18"/>
        </w:rPr>
      </w:pPr>
    </w:p>
    <w:p w14:paraId="46BB1548" w14:textId="3CD7FA52" w:rsidR="007C6E92" w:rsidRPr="00A00B79" w:rsidRDefault="00544F1B" w:rsidP="00A00B79">
      <w:pPr>
        <w:pStyle w:val="Tekstpodstawowy"/>
        <w:jc w:val="both"/>
        <w:rPr>
          <w:rFonts w:ascii="Arial" w:hAnsi="Arial" w:cs="Arial"/>
          <w:b/>
          <w:sz w:val="18"/>
          <w:szCs w:val="16"/>
        </w:rPr>
        <w:sectPr w:rsidR="007C6E92" w:rsidRPr="00A00B79" w:rsidSect="007C6E92">
          <w:pgSz w:w="16838" w:h="11906" w:orient="landscape"/>
          <w:pgMar w:top="1276" w:right="1134" w:bottom="1134" w:left="1134" w:header="709" w:footer="709" w:gutter="0"/>
          <w:pgBorders w:offsetFrom="page">
            <w:top w:val="single" w:sz="18" w:space="24" w:color="BFBFBF" w:themeColor="background1" w:themeShade="BF" w:shadow="1"/>
            <w:left w:val="single" w:sz="18" w:space="24" w:color="BFBFBF" w:themeColor="background1" w:themeShade="BF" w:shadow="1"/>
            <w:bottom w:val="single" w:sz="18" w:space="24" w:color="BFBFBF" w:themeColor="background1" w:themeShade="BF" w:shadow="1"/>
            <w:right w:val="single" w:sz="18" w:space="24" w:color="BFBFBF" w:themeColor="background1" w:themeShade="BF" w:shadow="1"/>
          </w:pgBorders>
          <w:cols w:space="708"/>
        </w:sectPr>
      </w:pPr>
      <w:r w:rsidRPr="00544F1B">
        <w:rPr>
          <w:rFonts w:ascii="Arial" w:hAnsi="Arial" w:cs="Arial"/>
          <w:b/>
          <w:sz w:val="18"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</w:t>
      </w:r>
      <w:r w:rsidR="00A00B79">
        <w:rPr>
          <w:rFonts w:ascii="Arial" w:hAnsi="Arial" w:cs="Arial"/>
          <w:b/>
          <w:sz w:val="18"/>
          <w:szCs w:val="16"/>
        </w:rPr>
        <w:t>.</w:t>
      </w:r>
    </w:p>
    <w:bookmarkEnd w:id="8"/>
    <w:p w14:paraId="02EDEC46" w14:textId="4CDB9D8F" w:rsidR="007D76E2" w:rsidRDefault="007D76E2" w:rsidP="007D76E2">
      <w:pPr>
        <w:spacing w:line="276" w:lineRule="auto"/>
        <w:jc w:val="right"/>
        <w:rPr>
          <w:rFonts w:ascii="Arial" w:hAnsi="Arial" w:cs="Arial"/>
          <w:sz w:val="18"/>
        </w:rPr>
      </w:pPr>
      <w:r w:rsidRPr="002F7578">
        <w:rPr>
          <w:rFonts w:ascii="Arial" w:hAnsi="Arial" w:cs="Arial"/>
          <w:sz w:val="18"/>
        </w:rPr>
        <w:lastRenderedPageBreak/>
        <w:t xml:space="preserve">Załącznik nr </w:t>
      </w:r>
      <w:r>
        <w:rPr>
          <w:rFonts w:ascii="Arial" w:hAnsi="Arial" w:cs="Arial"/>
          <w:sz w:val="18"/>
        </w:rPr>
        <w:t>5</w:t>
      </w:r>
    </w:p>
    <w:p w14:paraId="2A9FF125" w14:textId="3B6812EF" w:rsidR="000E2693" w:rsidRPr="004C5E2C" w:rsidRDefault="000E2693" w:rsidP="000E2693">
      <w:pPr>
        <w:pStyle w:val="Nagwek"/>
        <w:jc w:val="right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Znak </w:t>
      </w:r>
      <w:r w:rsidRPr="004A2001">
        <w:rPr>
          <w:rFonts w:ascii="Arial" w:hAnsi="Arial" w:cs="Arial"/>
        </w:rPr>
        <w:t xml:space="preserve">sprawy </w:t>
      </w:r>
      <w:r w:rsidRPr="004A2001">
        <w:rPr>
          <w:rFonts w:ascii="Arial" w:hAnsi="Arial" w:cs="Arial"/>
          <w:b/>
        </w:rPr>
        <w:t>ZP/</w:t>
      </w:r>
      <w:r w:rsidR="00E07C49">
        <w:rPr>
          <w:rFonts w:ascii="Arial" w:hAnsi="Arial" w:cs="Arial"/>
          <w:b/>
        </w:rPr>
        <w:t>128</w:t>
      </w:r>
      <w:r w:rsidRPr="004A2001">
        <w:rPr>
          <w:rFonts w:ascii="Arial" w:hAnsi="Arial" w:cs="Arial"/>
          <w:b/>
        </w:rPr>
        <w:t>/202</w:t>
      </w:r>
      <w:r w:rsidR="00E07C49">
        <w:rPr>
          <w:rFonts w:ascii="Arial" w:hAnsi="Arial" w:cs="Arial"/>
          <w:b/>
        </w:rPr>
        <w:t>3</w:t>
      </w:r>
    </w:p>
    <w:p w14:paraId="36ACAE2D" w14:textId="77777777" w:rsidR="007D76E2" w:rsidRDefault="007D76E2" w:rsidP="007D76E2">
      <w:pPr>
        <w:spacing w:line="360" w:lineRule="auto"/>
        <w:rPr>
          <w:rFonts w:ascii="Arial" w:hAnsi="Arial" w:cs="Arial"/>
          <w:b/>
        </w:rPr>
      </w:pPr>
    </w:p>
    <w:p w14:paraId="52D79E7D" w14:textId="0F331B58" w:rsidR="007D76E2" w:rsidRPr="007A6E3F" w:rsidRDefault="007D76E2" w:rsidP="007D76E2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 wspólnie ubiegaj</w:t>
      </w:r>
      <w:r>
        <w:rPr>
          <w:rFonts w:ascii="Arial" w:hAnsi="Arial" w:cs="Arial"/>
          <w:b/>
        </w:rPr>
        <w:t>ący się o udzielenie zamówienia</w:t>
      </w:r>
      <w:r w:rsidRPr="007A6E3F">
        <w:rPr>
          <w:rFonts w:ascii="Arial" w:hAnsi="Arial" w:cs="Arial"/>
          <w:b/>
        </w:rPr>
        <w:t>:</w:t>
      </w:r>
    </w:p>
    <w:p w14:paraId="34E80A9C" w14:textId="77777777" w:rsidR="007D76E2" w:rsidRPr="007A6E3F" w:rsidRDefault="007D76E2" w:rsidP="007D76E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44EBDD69" w14:textId="77777777" w:rsidR="007D76E2" w:rsidRPr="007A6E3F" w:rsidRDefault="007D76E2" w:rsidP="007D76E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2799DDB6" w14:textId="77777777" w:rsidR="007D76E2" w:rsidRPr="007A6E3F" w:rsidRDefault="007D76E2" w:rsidP="007D76E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adres, </w:t>
      </w:r>
    </w:p>
    <w:p w14:paraId="54DB5D6B" w14:textId="77777777" w:rsidR="007D76E2" w:rsidRPr="007A6E3F" w:rsidRDefault="007D76E2" w:rsidP="007D76E2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w zależności od podmiotu )</w:t>
      </w:r>
    </w:p>
    <w:p w14:paraId="7E9BA497" w14:textId="77777777" w:rsidR="007D76E2" w:rsidRPr="007A6E3F" w:rsidRDefault="007D76E2" w:rsidP="007D76E2">
      <w:pPr>
        <w:spacing w:line="288" w:lineRule="auto"/>
        <w:rPr>
          <w:rFonts w:ascii="Arial" w:hAnsi="Arial" w:cs="Arial"/>
          <w:u w:val="single"/>
        </w:rPr>
      </w:pPr>
    </w:p>
    <w:p w14:paraId="6A7C713B" w14:textId="77777777" w:rsidR="007D76E2" w:rsidRPr="007A6E3F" w:rsidRDefault="007D76E2" w:rsidP="007D76E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4310E2C3" w14:textId="77777777" w:rsidR="007D76E2" w:rsidRDefault="007D76E2" w:rsidP="007D76E2">
      <w:pPr>
        <w:spacing w:line="276" w:lineRule="auto"/>
        <w:jc w:val="center"/>
        <w:rPr>
          <w:rFonts w:ascii="Arial" w:hAnsi="Arial" w:cs="Arial"/>
          <w:b/>
          <w:u w:val="single"/>
        </w:rPr>
      </w:pPr>
      <w:r w:rsidRPr="00702728">
        <w:rPr>
          <w:rFonts w:ascii="Arial" w:hAnsi="Arial" w:cs="Arial"/>
          <w:b/>
          <w:u w:val="single"/>
        </w:rPr>
        <w:t>OŚWIADCZENIE</w:t>
      </w:r>
    </w:p>
    <w:p w14:paraId="79D8361E" w14:textId="77777777" w:rsidR="007D76E2" w:rsidRPr="00702728" w:rsidRDefault="007D76E2" w:rsidP="007D76E2">
      <w:pPr>
        <w:spacing w:line="276" w:lineRule="auto"/>
        <w:jc w:val="center"/>
      </w:pPr>
      <w:r w:rsidRPr="00702728">
        <w:rPr>
          <w:rFonts w:ascii="Arial" w:hAnsi="Arial" w:cs="Arial"/>
          <w:b/>
          <w:u w:val="single"/>
        </w:rPr>
        <w:t>WYKONAWCÓW WSPÓLNIE UBIEGAJĄCYCH SIĘ O UDZIELENIE ZAMÓWIENIA</w:t>
      </w:r>
      <w:r w:rsidRPr="00702728">
        <w:rPr>
          <w:rStyle w:val="Odwoanieprzypisudolnego"/>
          <w:rFonts w:ascii="Arial" w:hAnsi="Arial" w:cs="Arial"/>
          <w:b/>
          <w:u w:val="single"/>
        </w:rPr>
        <w:footnoteReference w:id="8"/>
      </w:r>
    </w:p>
    <w:p w14:paraId="76A11096" w14:textId="5671F92D" w:rsidR="007D76E2" w:rsidRDefault="007D76E2" w:rsidP="007D76E2">
      <w:pPr>
        <w:spacing w:before="120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składane na podstawie art. 1</w:t>
      </w:r>
      <w:r>
        <w:rPr>
          <w:rFonts w:ascii="Arial" w:hAnsi="Arial" w:cs="Arial"/>
          <w:b/>
        </w:rPr>
        <w:t>17</w:t>
      </w:r>
      <w:r w:rsidRPr="007A6E3F">
        <w:rPr>
          <w:rFonts w:ascii="Arial" w:hAnsi="Arial" w:cs="Arial"/>
          <w:b/>
        </w:rPr>
        <w:t xml:space="preserve"> ust. </w:t>
      </w:r>
      <w:r>
        <w:rPr>
          <w:rFonts w:ascii="Arial" w:hAnsi="Arial" w:cs="Arial"/>
          <w:b/>
        </w:rPr>
        <w:t>4</w:t>
      </w:r>
      <w:r w:rsidRPr="007A6E3F">
        <w:rPr>
          <w:rFonts w:ascii="Arial" w:hAnsi="Arial" w:cs="Arial"/>
          <w:b/>
        </w:rPr>
        <w:t xml:space="preserve"> ustawy z dnia 11 września 2019 r. Prawo zamówień publicznych</w:t>
      </w:r>
      <w:r>
        <w:rPr>
          <w:rFonts w:ascii="Arial" w:hAnsi="Arial" w:cs="Arial"/>
          <w:b/>
        </w:rPr>
        <w:t xml:space="preserve"> </w:t>
      </w:r>
      <w:r w:rsidRPr="007D76E2">
        <w:rPr>
          <w:rFonts w:ascii="Arial" w:hAnsi="Arial" w:cs="Arial"/>
          <w:b/>
        </w:rPr>
        <w:t xml:space="preserve">(Dz.U. 2021, poz. 1129 tj. ze zm.), dalej jako: ustawa </w:t>
      </w:r>
      <w:proofErr w:type="spellStart"/>
      <w:r w:rsidRPr="007D76E2">
        <w:rPr>
          <w:rFonts w:ascii="Arial" w:hAnsi="Arial" w:cs="Arial"/>
          <w:b/>
        </w:rPr>
        <w:t>Pzp</w:t>
      </w:r>
      <w:proofErr w:type="spellEnd"/>
    </w:p>
    <w:p w14:paraId="1C0635B8" w14:textId="77777777" w:rsidR="007D76E2" w:rsidRDefault="007D76E2" w:rsidP="007D76E2">
      <w:pPr>
        <w:spacing w:before="120"/>
        <w:rPr>
          <w:rFonts w:ascii="Arial" w:hAnsi="Arial" w:cs="Arial"/>
          <w:b/>
        </w:rPr>
      </w:pPr>
    </w:p>
    <w:p w14:paraId="354784A0" w14:textId="5C1D1A6B" w:rsidR="007D76E2" w:rsidRPr="00702728" w:rsidRDefault="007D76E2" w:rsidP="007D76E2">
      <w:pPr>
        <w:spacing w:line="360" w:lineRule="auto"/>
        <w:ind w:firstLine="709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>Na potrzeby postępowania o udzielenie zamówienia publicznego pn.</w:t>
      </w:r>
      <w:r w:rsidRPr="00702728">
        <w:rPr>
          <w:rFonts w:ascii="Arial" w:hAnsi="Arial" w:cs="Arial"/>
          <w:b/>
        </w:rPr>
        <w:t xml:space="preserve"> </w:t>
      </w:r>
      <w:r w:rsidRPr="00C91E3C">
        <w:rPr>
          <w:rFonts w:ascii="Arial" w:hAnsi="Arial" w:cs="Arial"/>
          <w:b/>
          <w:i/>
        </w:rPr>
        <w:t>„</w:t>
      </w:r>
      <w:r w:rsidRPr="007D76E2">
        <w:rPr>
          <w:rFonts w:ascii="Arial" w:hAnsi="Arial" w:cs="Arial"/>
          <w:b/>
          <w:i/>
        </w:rPr>
        <w:t xml:space="preserve">Świadczenie usług z zakresu wczesnego wspomagania rozwoju dla dzieci w ramach programu kompleksowego wsparcia dla rodzin „Za życiem” – </w:t>
      </w:r>
      <w:r w:rsidR="003954A3">
        <w:rPr>
          <w:rFonts w:ascii="Arial" w:hAnsi="Arial" w:cs="Arial"/>
          <w:b/>
          <w:i/>
        </w:rPr>
        <w:t>fizjoterapia</w:t>
      </w:r>
      <w:r w:rsidRPr="00C91E3C">
        <w:rPr>
          <w:rFonts w:ascii="Arial" w:hAnsi="Arial" w:cs="Arial"/>
          <w:b/>
          <w:i/>
        </w:rPr>
        <w:t>”</w:t>
      </w:r>
      <w:r w:rsidRPr="00C91E3C">
        <w:rPr>
          <w:rFonts w:ascii="Arial" w:hAnsi="Arial" w:cs="Arial"/>
        </w:rPr>
        <w:t>, oś</w:t>
      </w:r>
      <w:r>
        <w:rPr>
          <w:rFonts w:ascii="Arial" w:hAnsi="Arial" w:cs="Arial"/>
        </w:rPr>
        <w:t xml:space="preserve">wiadczamy, </w:t>
      </w:r>
      <w:r w:rsidRPr="00702728">
        <w:rPr>
          <w:rFonts w:ascii="Arial" w:hAnsi="Arial" w:cs="Arial"/>
        </w:rPr>
        <w:t xml:space="preserve">iż następujące </w:t>
      </w:r>
      <w:r>
        <w:rPr>
          <w:rFonts w:ascii="Arial" w:hAnsi="Arial" w:cs="Arial"/>
        </w:rPr>
        <w:t>roboty budowlane*/usługi*/dostawy*</w:t>
      </w:r>
      <w:r w:rsidRPr="00702728">
        <w:rPr>
          <w:rFonts w:ascii="Arial" w:hAnsi="Arial" w:cs="Arial"/>
        </w:rPr>
        <w:t xml:space="preserve"> wykonają poszczególni wykonawcy wspólnie ubiegający się o udzielenie zamówienia</w:t>
      </w:r>
      <w:r>
        <w:rPr>
          <w:rFonts w:ascii="Arial" w:hAnsi="Arial" w:cs="Arial"/>
        </w:rPr>
        <w:t>**</w:t>
      </w:r>
      <w:r w:rsidRPr="00702728">
        <w:rPr>
          <w:rFonts w:ascii="Arial" w:hAnsi="Arial" w:cs="Arial"/>
        </w:rPr>
        <w:t>:</w:t>
      </w:r>
    </w:p>
    <w:p w14:paraId="13B7AB1F" w14:textId="77777777" w:rsidR="007D76E2" w:rsidRDefault="007D76E2" w:rsidP="007D76E2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082C7232" w14:textId="77777777" w:rsidR="007D76E2" w:rsidRPr="00D439A5" w:rsidRDefault="007D76E2" w:rsidP="00741317">
      <w:pPr>
        <w:pStyle w:val="Akapitzlist"/>
        <w:numPr>
          <w:ilvl w:val="0"/>
          <w:numId w:val="62"/>
        </w:numPr>
        <w:spacing w:after="240" w:line="360" w:lineRule="auto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 xml:space="preserve">Wykonawca (nazwa): …………………………..… </w:t>
      </w:r>
    </w:p>
    <w:p w14:paraId="2C25A8E7" w14:textId="77777777" w:rsidR="007D76E2" w:rsidRPr="00D439A5" w:rsidRDefault="007D76E2" w:rsidP="007D76E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>wykona: ………………………………………………………………………..…………………….…………….</w:t>
      </w:r>
    </w:p>
    <w:p w14:paraId="3BCD7D5C" w14:textId="77777777" w:rsidR="007D76E2" w:rsidRPr="00D439A5" w:rsidRDefault="007D76E2" w:rsidP="007D76E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>tym samym spełnia warunek opisany w pkt. ……. SWZ dotyczący …………………………….…………..</w:t>
      </w:r>
    </w:p>
    <w:p w14:paraId="554F0B49" w14:textId="06B34D26" w:rsidR="007D76E2" w:rsidRDefault="007D76E2" w:rsidP="007D76E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14:paraId="27A37164" w14:textId="77777777" w:rsidR="007D76E2" w:rsidRPr="00D439A5" w:rsidRDefault="007D76E2" w:rsidP="007D76E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</w:p>
    <w:p w14:paraId="5470D9B1" w14:textId="77777777" w:rsidR="007D76E2" w:rsidRPr="00D439A5" w:rsidRDefault="007D76E2" w:rsidP="00741317">
      <w:pPr>
        <w:pStyle w:val="Akapitzlist"/>
        <w:numPr>
          <w:ilvl w:val="0"/>
          <w:numId w:val="62"/>
        </w:numPr>
        <w:spacing w:after="240" w:line="360" w:lineRule="auto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 xml:space="preserve">Wykonawca (nazwa): …………………………….. </w:t>
      </w:r>
    </w:p>
    <w:p w14:paraId="085C43E8" w14:textId="77777777" w:rsidR="007D76E2" w:rsidRPr="00D439A5" w:rsidRDefault="007D76E2" w:rsidP="007D76E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>wykona: ………………………………………………………………………………………….…………………</w:t>
      </w:r>
    </w:p>
    <w:p w14:paraId="56A5BE46" w14:textId="77777777" w:rsidR="007D76E2" w:rsidRPr="00D439A5" w:rsidRDefault="007D76E2" w:rsidP="007D76E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>tym samym spełnia warunek opisany w pkt. ……. SWZ dotyczący ………….……………………………..</w:t>
      </w:r>
    </w:p>
    <w:p w14:paraId="2F81569A" w14:textId="77777777" w:rsidR="007D76E2" w:rsidRPr="00D439A5" w:rsidRDefault="007D76E2" w:rsidP="007D76E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14:paraId="0FE41D40" w14:textId="77777777" w:rsidR="007D76E2" w:rsidRPr="00702728" w:rsidRDefault="007D76E2" w:rsidP="007D76E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</w:p>
    <w:p w14:paraId="3D42E8C8" w14:textId="77777777" w:rsidR="007D76E2" w:rsidRDefault="007D76E2" w:rsidP="007D76E2">
      <w:pPr>
        <w:jc w:val="both"/>
        <w:rPr>
          <w:rFonts w:ascii="Arial" w:hAnsi="Arial" w:cs="Arial"/>
        </w:rPr>
      </w:pPr>
    </w:p>
    <w:p w14:paraId="4AE913E7" w14:textId="77777777" w:rsidR="007D76E2" w:rsidRPr="007A6E3F" w:rsidRDefault="007D76E2" w:rsidP="007D76E2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 dnia …….…………..                                                               ..........................................................</w:t>
      </w:r>
    </w:p>
    <w:p w14:paraId="6AAD5730" w14:textId="77777777" w:rsidR="007D76E2" w:rsidRPr="007A6E3F" w:rsidRDefault="007D76E2" w:rsidP="007D76E2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(Podpis wykonawcy/osoby uprawnionej do</w:t>
      </w:r>
      <w:r w:rsidRPr="007A6E3F">
        <w:rPr>
          <w:rFonts w:ascii="Arial" w:hAnsi="Arial" w:cs="Arial"/>
          <w:sz w:val="14"/>
          <w:szCs w:val="14"/>
        </w:rPr>
        <w:br/>
        <w:t xml:space="preserve"> </w:t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    występowania w imieniu wykonawcy)</w:t>
      </w:r>
    </w:p>
    <w:p w14:paraId="16F6B737" w14:textId="77777777" w:rsidR="007D76E2" w:rsidRPr="00702728" w:rsidRDefault="007D76E2" w:rsidP="007D76E2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29903587" w14:textId="77777777" w:rsidR="007D76E2" w:rsidRDefault="007D76E2" w:rsidP="007D76E2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11DF663E" w14:textId="03A3C2CF" w:rsidR="007D76E2" w:rsidRDefault="007D76E2" w:rsidP="007D76E2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0E6507">
        <w:rPr>
          <w:rFonts w:ascii="Arial" w:hAnsi="Arial" w:cs="Arial"/>
          <w:i/>
          <w:sz w:val="16"/>
          <w:szCs w:val="16"/>
        </w:rPr>
        <w:sym w:font="Symbol" w:char="F02A"/>
      </w:r>
      <w:r w:rsidRPr="000E6507">
        <w:rPr>
          <w:rFonts w:ascii="Arial" w:hAnsi="Arial" w:cs="Arial"/>
          <w:i/>
          <w:sz w:val="16"/>
          <w:szCs w:val="16"/>
        </w:rPr>
        <w:t xml:space="preserve"> niepotrzebne skreślić</w:t>
      </w:r>
    </w:p>
    <w:p w14:paraId="426200E9" w14:textId="46782D19" w:rsidR="007D76E2" w:rsidRDefault="007D76E2" w:rsidP="007D76E2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**</w:t>
      </w:r>
      <w:r w:rsidRPr="000E6507">
        <w:rPr>
          <w:rFonts w:ascii="Arial" w:hAnsi="Arial" w:cs="Arial"/>
          <w:i/>
          <w:sz w:val="16"/>
          <w:szCs w:val="16"/>
        </w:rPr>
        <w:t>Dotyczy jedynie wykonawców wspólnie ubiegających się o zamówienie – należy dostosować formularz do liczby wykonawców występujących wspólnie</w:t>
      </w:r>
    </w:p>
    <w:p w14:paraId="0B66EBB5" w14:textId="77777777" w:rsidR="005B0885" w:rsidRPr="000E6507" w:rsidRDefault="005B0885" w:rsidP="007D76E2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16C2D4CE" w14:textId="77777777" w:rsidR="00741317" w:rsidRDefault="00741317" w:rsidP="007D76E2">
      <w:pPr>
        <w:jc w:val="right"/>
        <w:rPr>
          <w:rFonts w:ascii="Arial" w:hAnsi="Arial" w:cs="Arial"/>
          <w:sz w:val="18"/>
          <w:szCs w:val="16"/>
        </w:rPr>
      </w:pPr>
    </w:p>
    <w:p w14:paraId="1BBDD443" w14:textId="000DEAD6" w:rsidR="007D76E2" w:rsidRDefault="007D76E2" w:rsidP="007D76E2">
      <w:pPr>
        <w:jc w:val="right"/>
        <w:rPr>
          <w:rFonts w:ascii="Arial" w:hAnsi="Arial" w:cs="Arial"/>
          <w:sz w:val="18"/>
          <w:szCs w:val="16"/>
        </w:rPr>
      </w:pPr>
      <w:r w:rsidRPr="007D76E2">
        <w:rPr>
          <w:rFonts w:ascii="Arial" w:hAnsi="Arial" w:cs="Arial"/>
          <w:sz w:val="18"/>
          <w:szCs w:val="16"/>
        </w:rPr>
        <w:t>Załącznik nr 6</w:t>
      </w:r>
    </w:p>
    <w:p w14:paraId="03967FEE" w14:textId="1B213558" w:rsidR="000E2693" w:rsidRPr="004C5E2C" w:rsidRDefault="000E2693" w:rsidP="000E2693">
      <w:pPr>
        <w:pStyle w:val="Nagwek"/>
        <w:jc w:val="right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Znak </w:t>
      </w:r>
      <w:r w:rsidRPr="004A2001">
        <w:rPr>
          <w:rFonts w:ascii="Arial" w:hAnsi="Arial" w:cs="Arial"/>
        </w:rPr>
        <w:t xml:space="preserve">sprawy </w:t>
      </w:r>
      <w:r w:rsidRPr="004A2001">
        <w:rPr>
          <w:rFonts w:ascii="Arial" w:hAnsi="Arial" w:cs="Arial"/>
          <w:b/>
        </w:rPr>
        <w:t>ZP/</w:t>
      </w:r>
      <w:r w:rsidR="00E07C49">
        <w:rPr>
          <w:rFonts w:ascii="Arial" w:hAnsi="Arial" w:cs="Arial"/>
          <w:b/>
        </w:rPr>
        <w:t>128</w:t>
      </w:r>
      <w:r w:rsidRPr="004A2001">
        <w:rPr>
          <w:rFonts w:ascii="Arial" w:hAnsi="Arial" w:cs="Arial"/>
          <w:b/>
        </w:rPr>
        <w:t>/202</w:t>
      </w:r>
      <w:r w:rsidR="00E07C49">
        <w:rPr>
          <w:rFonts w:ascii="Arial" w:hAnsi="Arial" w:cs="Arial"/>
          <w:b/>
        </w:rPr>
        <w:t>3</w:t>
      </w:r>
    </w:p>
    <w:p w14:paraId="30F6B550" w14:textId="77777777" w:rsidR="000E2693" w:rsidRPr="007D76E2" w:rsidRDefault="000E2693" w:rsidP="007D76E2">
      <w:pPr>
        <w:jc w:val="right"/>
        <w:rPr>
          <w:rFonts w:ascii="Arial" w:hAnsi="Arial" w:cs="Arial"/>
          <w:sz w:val="18"/>
          <w:szCs w:val="16"/>
        </w:rPr>
      </w:pPr>
    </w:p>
    <w:p w14:paraId="630D8E09" w14:textId="77777777" w:rsidR="007D76E2" w:rsidRPr="005D39B0" w:rsidRDefault="007D76E2" w:rsidP="007D76E2">
      <w:pPr>
        <w:keepNext/>
        <w:keepLines/>
        <w:spacing w:before="240" w:after="240"/>
        <w:jc w:val="center"/>
        <w:outlineLvl w:val="0"/>
        <w:rPr>
          <w:rFonts w:ascii="Arial" w:hAnsi="Arial" w:cs="Arial"/>
          <w:b/>
          <w:kern w:val="32"/>
          <w:lang w:eastAsia="en-US"/>
        </w:rPr>
      </w:pPr>
      <w:r w:rsidRPr="005D39B0">
        <w:rPr>
          <w:rFonts w:ascii="Arial" w:hAnsi="Arial" w:cs="Arial"/>
          <w:b/>
          <w:kern w:val="32"/>
          <w:lang w:eastAsia="en-US"/>
        </w:rPr>
        <w:t xml:space="preserve">ZOBOWIĄZANIE INNEGO PODMIOTU DO ODDANIA </w:t>
      </w:r>
      <w:r w:rsidRPr="005D39B0">
        <w:rPr>
          <w:rFonts w:ascii="Arial" w:hAnsi="Arial" w:cs="Arial"/>
          <w:b/>
          <w:kern w:val="32"/>
          <w:lang w:eastAsia="en-US"/>
        </w:rPr>
        <w:br/>
        <w:t xml:space="preserve">DO DYSPOZYCJI WYKONAWCY ZASOBÓW NIEZBĘDNYCH </w:t>
      </w:r>
      <w:r w:rsidRPr="005D39B0">
        <w:rPr>
          <w:rFonts w:ascii="Arial" w:hAnsi="Arial" w:cs="Arial"/>
          <w:b/>
          <w:kern w:val="32"/>
          <w:lang w:eastAsia="en-US"/>
        </w:rPr>
        <w:br/>
        <w:t>DO WYKONANIA ZAMÓWIENIA</w:t>
      </w:r>
    </w:p>
    <w:p w14:paraId="1A0EE1B0" w14:textId="5003743B" w:rsidR="007D76E2" w:rsidRPr="005D39B0" w:rsidRDefault="007D76E2" w:rsidP="007D76E2">
      <w:pPr>
        <w:spacing w:before="120"/>
        <w:ind w:firstLine="36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 xml:space="preserve">Po zapoznaniu się z treścią ogłoszenia o zamówieniu oraz Specyfikacją Warunków </w:t>
      </w:r>
      <w:r w:rsidRPr="005D39B0">
        <w:rPr>
          <w:rFonts w:ascii="Arial" w:hAnsi="Arial" w:cs="Arial"/>
        </w:rPr>
        <w:br/>
        <w:t xml:space="preserve">Zamówienia obowiązującą w postępowaniu o udzielenie zamówienia publicznego pn. </w:t>
      </w:r>
      <w:r w:rsidRPr="007D76E2">
        <w:rPr>
          <w:rFonts w:ascii="Arial" w:hAnsi="Arial" w:cs="Arial"/>
          <w:i/>
        </w:rPr>
        <w:t>„</w:t>
      </w:r>
      <w:r w:rsidRPr="007D76E2">
        <w:rPr>
          <w:rFonts w:ascii="Arial" w:hAnsi="Arial" w:cs="Arial"/>
          <w:b/>
          <w:i/>
        </w:rPr>
        <w:t xml:space="preserve">Świadczenie usług z zakresu wczesnego wspomagania rozwoju dla dzieci w ramach programu kompleksowego wsparcia dla rodzin „Za życiem” – </w:t>
      </w:r>
      <w:r w:rsidR="003954A3">
        <w:rPr>
          <w:rFonts w:ascii="Arial" w:hAnsi="Arial" w:cs="Arial"/>
          <w:b/>
          <w:i/>
        </w:rPr>
        <w:t>f</w:t>
      </w:r>
      <w:r w:rsidR="00AA3B13">
        <w:rPr>
          <w:rFonts w:ascii="Arial" w:hAnsi="Arial" w:cs="Arial"/>
          <w:b/>
          <w:i/>
        </w:rPr>
        <w:t>i</w:t>
      </w:r>
      <w:r w:rsidR="003954A3">
        <w:rPr>
          <w:rFonts w:ascii="Arial" w:hAnsi="Arial" w:cs="Arial"/>
          <w:b/>
          <w:i/>
        </w:rPr>
        <w:t>zjoterapia</w:t>
      </w:r>
      <w:r w:rsidRPr="007D76E2">
        <w:rPr>
          <w:rFonts w:ascii="Arial" w:hAnsi="Arial" w:cs="Arial"/>
          <w:b/>
          <w:i/>
        </w:rPr>
        <w:t>”</w:t>
      </w:r>
      <w:r w:rsidRPr="005D39B0">
        <w:rPr>
          <w:rFonts w:ascii="Arial" w:hAnsi="Arial" w:cs="Arial"/>
        </w:rPr>
        <w:t>, ja/my*:</w:t>
      </w:r>
    </w:p>
    <w:p w14:paraId="47F4DE6D" w14:textId="77777777" w:rsidR="007D76E2" w:rsidRPr="005D39B0" w:rsidRDefault="007D76E2" w:rsidP="00741317">
      <w:pPr>
        <w:pStyle w:val="Akapitzlist"/>
        <w:numPr>
          <w:ilvl w:val="0"/>
          <w:numId w:val="63"/>
        </w:numPr>
        <w:spacing w:before="120"/>
        <w:jc w:val="both"/>
        <w:rPr>
          <w:rFonts w:ascii="Arial" w:hAnsi="Arial" w:cs="Arial"/>
          <w:i/>
        </w:rPr>
      </w:pPr>
      <w:r w:rsidRPr="005D39B0">
        <w:rPr>
          <w:rFonts w:ascii="Arial" w:hAnsi="Arial" w:cs="Arial"/>
          <w:i/>
        </w:rPr>
        <w:t xml:space="preserve">………………………………..….. </w:t>
      </w:r>
    </w:p>
    <w:p w14:paraId="1805CC00" w14:textId="77777777" w:rsidR="007D76E2" w:rsidRPr="005D39B0" w:rsidRDefault="007D76E2" w:rsidP="007D76E2">
      <w:pPr>
        <w:spacing w:before="120"/>
        <w:jc w:val="both"/>
        <w:rPr>
          <w:rFonts w:ascii="Arial" w:hAnsi="Arial" w:cs="Arial"/>
          <w:i/>
          <w:sz w:val="16"/>
          <w:szCs w:val="16"/>
        </w:rPr>
      </w:pPr>
      <w:r w:rsidRPr="005D39B0">
        <w:rPr>
          <w:rFonts w:ascii="Arial" w:hAnsi="Arial" w:cs="Arial"/>
          <w:i/>
          <w:sz w:val="16"/>
          <w:szCs w:val="16"/>
        </w:rPr>
        <w:t xml:space="preserve">              (imię i nazwisko osoby podpisującej)</w:t>
      </w:r>
    </w:p>
    <w:p w14:paraId="316FCBA8" w14:textId="77777777" w:rsidR="007D76E2" w:rsidRPr="005D39B0" w:rsidRDefault="007D76E2" w:rsidP="00741317">
      <w:pPr>
        <w:pStyle w:val="Akapitzlist"/>
        <w:numPr>
          <w:ilvl w:val="0"/>
          <w:numId w:val="63"/>
        </w:numPr>
        <w:spacing w:before="120"/>
        <w:jc w:val="both"/>
        <w:rPr>
          <w:rFonts w:ascii="Arial" w:hAnsi="Arial" w:cs="Arial"/>
          <w:i/>
        </w:rPr>
      </w:pPr>
      <w:r w:rsidRPr="005D39B0">
        <w:rPr>
          <w:rFonts w:ascii="Arial" w:hAnsi="Arial" w:cs="Arial"/>
          <w:i/>
        </w:rPr>
        <w:t xml:space="preserve">…………………………..……….. </w:t>
      </w:r>
    </w:p>
    <w:p w14:paraId="28E4B397" w14:textId="066D2725" w:rsidR="007D76E2" w:rsidRDefault="007D76E2" w:rsidP="007D76E2">
      <w:pPr>
        <w:spacing w:before="120"/>
        <w:jc w:val="both"/>
        <w:rPr>
          <w:rFonts w:ascii="Arial" w:hAnsi="Arial" w:cs="Arial"/>
          <w:i/>
          <w:sz w:val="16"/>
          <w:szCs w:val="16"/>
        </w:rPr>
      </w:pPr>
      <w:r w:rsidRPr="005D39B0">
        <w:rPr>
          <w:rFonts w:ascii="Arial" w:hAnsi="Arial" w:cs="Arial"/>
          <w:i/>
          <w:sz w:val="16"/>
          <w:szCs w:val="16"/>
        </w:rPr>
        <w:t xml:space="preserve">             (imię i nazwisko osoby podpisującej)</w:t>
      </w:r>
    </w:p>
    <w:p w14:paraId="2483663F" w14:textId="77777777" w:rsidR="005B0885" w:rsidRPr="005D39B0" w:rsidRDefault="005B0885" w:rsidP="007D76E2">
      <w:pPr>
        <w:spacing w:before="120"/>
        <w:jc w:val="both"/>
        <w:rPr>
          <w:rFonts w:ascii="Arial" w:hAnsi="Arial" w:cs="Arial"/>
          <w:i/>
          <w:sz w:val="16"/>
          <w:szCs w:val="16"/>
        </w:rPr>
      </w:pPr>
    </w:p>
    <w:p w14:paraId="68CA6D3D" w14:textId="77777777" w:rsidR="007D76E2" w:rsidRPr="005D39B0" w:rsidRDefault="007D76E2" w:rsidP="007D76E2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>oświadczając iż jestem/jesteśmy* osobą/</w:t>
      </w:r>
      <w:proofErr w:type="spellStart"/>
      <w:r w:rsidRPr="005D39B0">
        <w:rPr>
          <w:rFonts w:ascii="Arial" w:hAnsi="Arial" w:cs="Arial"/>
        </w:rPr>
        <w:t>ami</w:t>
      </w:r>
      <w:proofErr w:type="spellEnd"/>
      <w:r w:rsidRPr="005D39B0">
        <w:rPr>
          <w:rFonts w:ascii="Arial" w:hAnsi="Arial" w:cs="Arial"/>
        </w:rPr>
        <w:t>* odpowiednio umocowaną/</w:t>
      </w:r>
      <w:proofErr w:type="spellStart"/>
      <w:r w:rsidRPr="005D39B0">
        <w:rPr>
          <w:rFonts w:ascii="Arial" w:hAnsi="Arial" w:cs="Arial"/>
        </w:rPr>
        <w:t>ymi</w:t>
      </w:r>
      <w:proofErr w:type="spellEnd"/>
      <w:r w:rsidRPr="005D39B0">
        <w:rPr>
          <w:rFonts w:ascii="Arial" w:hAnsi="Arial" w:cs="Arial"/>
        </w:rPr>
        <w:t xml:space="preserve">* do </w:t>
      </w:r>
      <w:r>
        <w:rPr>
          <w:rFonts w:ascii="Arial" w:hAnsi="Arial" w:cs="Arial"/>
        </w:rPr>
        <w:t xml:space="preserve">niniejszej czynności działając </w:t>
      </w:r>
      <w:r w:rsidRPr="005D39B0">
        <w:rPr>
          <w:rFonts w:ascii="Arial" w:hAnsi="Arial" w:cs="Arial"/>
        </w:rPr>
        <w:t>w imieniu ………………………………………………………….(</w:t>
      </w:r>
      <w:r w:rsidRPr="005D39B0">
        <w:rPr>
          <w:rFonts w:ascii="Arial" w:hAnsi="Arial" w:cs="Arial"/>
          <w:i/>
          <w:sz w:val="18"/>
          <w:szCs w:val="18"/>
        </w:rPr>
        <w:t>wpisać nazwę podmiotu udostępniającego</w:t>
      </w:r>
      <w:r w:rsidRPr="005D39B0">
        <w:rPr>
          <w:rFonts w:ascii="Arial" w:hAnsi="Arial" w:cs="Arial"/>
          <w:i/>
        </w:rPr>
        <w:t xml:space="preserve">) </w:t>
      </w:r>
      <w:r w:rsidRPr="005D39B0">
        <w:rPr>
          <w:rFonts w:ascii="Arial" w:hAnsi="Arial" w:cs="Arial"/>
        </w:rPr>
        <w:t>z siedzibą w</w:t>
      </w:r>
      <w:r w:rsidRPr="005D39B0">
        <w:rPr>
          <w:rFonts w:ascii="Arial" w:hAnsi="Arial" w:cs="Arial"/>
          <w:i/>
        </w:rPr>
        <w:t xml:space="preserve"> ………………………. (</w:t>
      </w:r>
      <w:r w:rsidRPr="005D39B0">
        <w:rPr>
          <w:rFonts w:ascii="Arial" w:hAnsi="Arial" w:cs="Arial"/>
          <w:i/>
          <w:sz w:val="18"/>
          <w:szCs w:val="18"/>
        </w:rPr>
        <w:t>wpisać adres podmiotu udostępniającego</w:t>
      </w:r>
      <w:r w:rsidRPr="005D39B0">
        <w:rPr>
          <w:rFonts w:ascii="Arial" w:hAnsi="Arial" w:cs="Arial"/>
          <w:i/>
        </w:rPr>
        <w:t xml:space="preserve">) </w:t>
      </w:r>
      <w:r w:rsidRPr="005D39B0">
        <w:rPr>
          <w:rFonts w:ascii="Arial" w:hAnsi="Arial" w:cs="Arial"/>
        </w:rPr>
        <w:t>zobowiązujemy się do:</w:t>
      </w:r>
    </w:p>
    <w:p w14:paraId="38CD9EA5" w14:textId="77777777" w:rsidR="007D76E2" w:rsidRPr="005D39B0" w:rsidRDefault="007D76E2" w:rsidP="007D76E2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>udostępnienia ………</w:t>
      </w:r>
      <w:r>
        <w:rPr>
          <w:rFonts w:ascii="Arial" w:hAnsi="Arial" w:cs="Arial"/>
        </w:rPr>
        <w:t>……………</w:t>
      </w:r>
      <w:r w:rsidRPr="005D39B0">
        <w:rPr>
          <w:rFonts w:ascii="Arial" w:hAnsi="Arial" w:cs="Arial"/>
        </w:rPr>
        <w:t xml:space="preserve">……….  </w:t>
      </w:r>
      <w:r w:rsidRPr="005D39B0">
        <w:rPr>
          <w:rFonts w:ascii="Arial" w:hAnsi="Arial" w:cs="Arial"/>
          <w:i/>
        </w:rPr>
        <w:t>(</w:t>
      </w:r>
      <w:r w:rsidRPr="005D39B0">
        <w:rPr>
          <w:rFonts w:ascii="Arial" w:hAnsi="Arial" w:cs="Arial"/>
          <w:i/>
          <w:sz w:val="18"/>
          <w:szCs w:val="18"/>
        </w:rPr>
        <w:t>wpisać komu</w:t>
      </w:r>
      <w:r w:rsidRPr="005D39B0">
        <w:rPr>
          <w:rFonts w:ascii="Arial" w:hAnsi="Arial" w:cs="Arial"/>
          <w:i/>
        </w:rPr>
        <w:t>)</w:t>
      </w:r>
      <w:r w:rsidRPr="005D39B0">
        <w:rPr>
          <w:rFonts w:ascii="Arial" w:hAnsi="Arial" w:cs="Arial"/>
        </w:rPr>
        <w:t xml:space="preserve"> z siedzibą w …………………… , zwanemu dalej Wykonawcą, posiadanych przez nas zasobów niezbędnych do realizacji zamówienia.</w:t>
      </w:r>
    </w:p>
    <w:p w14:paraId="434BDF7B" w14:textId="77777777" w:rsidR="007D76E2" w:rsidRPr="005D39B0" w:rsidRDefault="007D76E2" w:rsidP="007D76E2">
      <w:pPr>
        <w:spacing w:before="120"/>
        <w:jc w:val="both"/>
        <w:rPr>
          <w:rFonts w:ascii="Arial" w:hAnsi="Arial" w:cs="Arial"/>
        </w:rPr>
      </w:pPr>
    </w:p>
    <w:p w14:paraId="50C94CB9" w14:textId="77777777" w:rsidR="007D76E2" w:rsidRPr="005D39B0" w:rsidRDefault="007D76E2" w:rsidP="007D76E2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 xml:space="preserve">Zakres zasobów, jakie udostępniamy Wykonawcy: </w:t>
      </w:r>
    </w:p>
    <w:p w14:paraId="55912348" w14:textId="77777777" w:rsidR="007D76E2" w:rsidRPr="005D39B0" w:rsidRDefault="007D76E2" w:rsidP="007D76E2">
      <w:pPr>
        <w:numPr>
          <w:ilvl w:val="1"/>
          <w:numId w:val="0"/>
        </w:num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  <w:i/>
        </w:rPr>
        <w:t>………………………………………</w:t>
      </w:r>
      <w:r w:rsidRPr="005D39B0">
        <w:rPr>
          <w:rFonts w:ascii="Arial" w:hAnsi="Arial" w:cs="Arial"/>
          <w:i/>
          <w:sz w:val="16"/>
          <w:szCs w:val="16"/>
        </w:rPr>
        <w:t>………………………………..… (należy szczegółowo wyspecyfikować udostępniane zasoby)</w:t>
      </w:r>
      <w:r w:rsidRPr="005D39B0">
        <w:rPr>
          <w:rFonts w:ascii="Arial" w:hAnsi="Arial" w:cs="Arial"/>
          <w:sz w:val="16"/>
          <w:szCs w:val="16"/>
        </w:rPr>
        <w:t xml:space="preserve"> </w:t>
      </w:r>
    </w:p>
    <w:p w14:paraId="3C036556" w14:textId="77777777" w:rsidR="007D76E2" w:rsidRPr="005D39B0" w:rsidRDefault="007D76E2" w:rsidP="007D76E2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5D39B0">
        <w:rPr>
          <w:rFonts w:ascii="Arial" w:hAnsi="Arial" w:cs="Arial"/>
        </w:rPr>
        <w:t>Sposób w jaki powyższe zasoby będą udostępnione: ………………………………….…………………</w:t>
      </w:r>
      <w:r w:rsidRPr="005D39B0">
        <w:rPr>
          <w:rFonts w:ascii="Arial" w:hAnsi="Arial" w:cs="Arial"/>
        </w:rPr>
        <w:br/>
        <w:t>……………………………………………………………………………………………………………………….</w:t>
      </w:r>
      <w:r>
        <w:rPr>
          <w:rFonts w:ascii="Arial" w:hAnsi="Arial" w:cs="Arial"/>
        </w:rPr>
        <w:t>……</w:t>
      </w:r>
      <w:r w:rsidRPr="005D39B0">
        <w:rPr>
          <w:rFonts w:ascii="Arial" w:hAnsi="Arial" w:cs="Arial"/>
        </w:rPr>
        <w:br/>
      </w:r>
      <w:r w:rsidRPr="005D39B0">
        <w:rPr>
          <w:rFonts w:ascii="Arial" w:hAnsi="Arial" w:cs="Arial"/>
          <w:sz w:val="16"/>
          <w:szCs w:val="16"/>
        </w:rPr>
        <w:t>(</w:t>
      </w:r>
      <w:r w:rsidRPr="005D39B0">
        <w:rPr>
          <w:rFonts w:ascii="Arial" w:hAnsi="Arial" w:cs="Arial"/>
          <w:i/>
          <w:sz w:val="16"/>
          <w:szCs w:val="16"/>
        </w:rPr>
        <w:t>należy wskazać na sposób udostępnienia zasobów</w:t>
      </w:r>
      <w:r w:rsidRPr="005D39B0">
        <w:rPr>
          <w:rFonts w:ascii="Arial" w:hAnsi="Arial" w:cs="Arial"/>
          <w:sz w:val="16"/>
          <w:szCs w:val="16"/>
        </w:rPr>
        <w:t>)</w:t>
      </w:r>
    </w:p>
    <w:p w14:paraId="69536876" w14:textId="77777777" w:rsidR="007D76E2" w:rsidRPr="005D39B0" w:rsidRDefault="007D76E2" w:rsidP="007D76E2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>Zakres i okres naszego udziału w wykonywaniu zamówienia: ……</w:t>
      </w:r>
      <w:r>
        <w:rPr>
          <w:rFonts w:ascii="Arial" w:hAnsi="Arial" w:cs="Arial"/>
        </w:rPr>
        <w:t>…</w:t>
      </w:r>
      <w:r w:rsidRPr="005D39B0">
        <w:rPr>
          <w:rFonts w:ascii="Arial" w:hAnsi="Arial" w:cs="Arial"/>
        </w:rPr>
        <w:t>………..…………………………………..</w:t>
      </w:r>
      <w:r w:rsidRPr="005D39B0">
        <w:rPr>
          <w:rFonts w:ascii="Arial" w:hAnsi="Arial" w:cs="Arial"/>
        </w:rPr>
        <w:br/>
        <w:t>………………………………………………………………………………………………………………..…………</w:t>
      </w:r>
    </w:p>
    <w:p w14:paraId="3FDB5700" w14:textId="77777777" w:rsidR="007D76E2" w:rsidRPr="005D39B0" w:rsidRDefault="007D76E2" w:rsidP="007D76E2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 xml:space="preserve">………………………………………………………………………………………………………………..………… </w:t>
      </w:r>
      <w:r w:rsidRPr="005D39B0">
        <w:rPr>
          <w:rFonts w:ascii="Arial" w:hAnsi="Arial" w:cs="Arial"/>
        </w:rPr>
        <w:br/>
        <w:t xml:space="preserve"> </w:t>
      </w:r>
      <w:r w:rsidRPr="005D39B0">
        <w:rPr>
          <w:rFonts w:ascii="Arial" w:hAnsi="Arial" w:cs="Arial"/>
        </w:rPr>
        <w:br/>
        <w:t xml:space="preserve">Odpowiadamy solidarnie z w/w Wykonawcą, który polega na naszej sytuacji finansowej lub ekonomicznej, </w:t>
      </w:r>
      <w:r w:rsidRPr="005D39B0">
        <w:rPr>
          <w:rFonts w:ascii="Arial" w:hAnsi="Arial" w:cs="Arial"/>
        </w:rPr>
        <w:br/>
        <w:t xml:space="preserve">za szkodę poniesioną przez Zamawiającego powstałą wskutek nieudostępnienia tych zasobów, chyba </w:t>
      </w:r>
      <w:r w:rsidRPr="005D39B0">
        <w:rPr>
          <w:rFonts w:ascii="Arial" w:hAnsi="Arial" w:cs="Arial"/>
        </w:rPr>
        <w:br/>
        <w:t>że za nieudostępnienie zasobów nie ponosimy winy.</w:t>
      </w:r>
    </w:p>
    <w:p w14:paraId="5CA57690" w14:textId="77777777" w:rsidR="007D76E2" w:rsidRPr="005D39B0" w:rsidRDefault="007D76E2" w:rsidP="007D76E2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14:paraId="52C24ACD" w14:textId="77777777" w:rsidR="007D76E2" w:rsidRPr="005D39B0" w:rsidRDefault="007D76E2" w:rsidP="007D76E2">
      <w:pPr>
        <w:rPr>
          <w:rFonts w:ascii="Arial" w:hAnsi="Arial" w:cs="Arial"/>
        </w:rPr>
      </w:pPr>
    </w:p>
    <w:p w14:paraId="02BC882C" w14:textId="77777777" w:rsidR="007D76E2" w:rsidRDefault="007D76E2" w:rsidP="007D76E2">
      <w:pPr>
        <w:spacing w:before="120"/>
        <w:jc w:val="both"/>
        <w:rPr>
          <w:rFonts w:ascii="Arial" w:hAnsi="Arial" w:cs="Arial"/>
          <w:i/>
          <w:sz w:val="16"/>
          <w:szCs w:val="16"/>
        </w:rPr>
      </w:pPr>
    </w:p>
    <w:p w14:paraId="15C0B077" w14:textId="77777777" w:rsidR="007D76E2" w:rsidRPr="00520F41" w:rsidRDefault="007D76E2" w:rsidP="007D76E2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520F41">
        <w:rPr>
          <w:rFonts w:ascii="Arial" w:hAnsi="Arial" w:cs="Arial"/>
          <w:i/>
          <w:sz w:val="16"/>
          <w:szCs w:val="16"/>
        </w:rPr>
        <w:t xml:space="preserve">W przypadku, gdy </w:t>
      </w:r>
      <w:r w:rsidRPr="00520F41">
        <w:rPr>
          <w:rFonts w:ascii="Arial" w:eastAsia="TimesNewRoman" w:hAnsi="Arial" w:cs="Arial"/>
          <w:i/>
          <w:sz w:val="16"/>
          <w:szCs w:val="16"/>
        </w:rPr>
        <w:t>wykonawca polega w odniesieniu do warunków udziału w postępowaniu dotyczących wykształcenia, kwalifikacji zawodowych lub doświadczenia</w:t>
      </w:r>
      <w:r w:rsidRPr="00520F41">
        <w:rPr>
          <w:rFonts w:ascii="Arial" w:hAnsi="Arial" w:cs="Arial"/>
          <w:i/>
          <w:sz w:val="16"/>
          <w:szCs w:val="16"/>
        </w:rPr>
        <w:t>, proszę wskazać zakres i okres realizacji przez podmiot trzeci robót budowlanych lub usług, których wskazane zdolności dotyczą. W przypadku udostępnienia innego potencjału proszę wskazać w jaki sposób i w jakim zakresie podmiot będzie uczestniczył w wykonywaniu zamówienia, oraz w jakim okresie.</w:t>
      </w:r>
    </w:p>
    <w:p w14:paraId="1C3E8CB8" w14:textId="77777777" w:rsidR="007D76E2" w:rsidRDefault="007D76E2" w:rsidP="007D76E2">
      <w:pPr>
        <w:pStyle w:val="Tekstpodstawowy"/>
        <w:rPr>
          <w:rFonts w:ascii="Arial" w:hAnsi="Arial" w:cs="Arial"/>
          <w:sz w:val="16"/>
          <w:szCs w:val="16"/>
        </w:rPr>
      </w:pPr>
    </w:p>
    <w:p w14:paraId="26A91DE7" w14:textId="77777777" w:rsidR="007D76E2" w:rsidRDefault="007D76E2" w:rsidP="007D76E2">
      <w:pPr>
        <w:pStyle w:val="Tekstpodstawowy"/>
        <w:rPr>
          <w:rFonts w:ascii="Arial" w:hAnsi="Arial" w:cs="Arial"/>
          <w:sz w:val="16"/>
          <w:szCs w:val="16"/>
        </w:rPr>
      </w:pPr>
    </w:p>
    <w:p w14:paraId="40ECDD17" w14:textId="77777777" w:rsidR="007D76E2" w:rsidRDefault="007D76E2" w:rsidP="007D76E2">
      <w:pPr>
        <w:pStyle w:val="Tekstpodstawowy"/>
        <w:rPr>
          <w:rFonts w:ascii="Arial" w:hAnsi="Arial" w:cs="Arial"/>
          <w:sz w:val="16"/>
          <w:szCs w:val="16"/>
        </w:rPr>
      </w:pPr>
    </w:p>
    <w:p w14:paraId="59EAA1B5" w14:textId="77777777" w:rsidR="007D76E2" w:rsidRDefault="007D76E2" w:rsidP="007D76E2">
      <w:pPr>
        <w:pStyle w:val="Tekstpodstawowy"/>
        <w:rPr>
          <w:rFonts w:ascii="Arial" w:hAnsi="Arial" w:cs="Arial"/>
          <w:sz w:val="16"/>
          <w:szCs w:val="16"/>
        </w:rPr>
      </w:pPr>
    </w:p>
    <w:p w14:paraId="194A7B3E" w14:textId="77777777" w:rsidR="007D76E2" w:rsidRDefault="007D76E2" w:rsidP="007D76E2">
      <w:pPr>
        <w:pStyle w:val="Tekstpodstawowy"/>
        <w:rPr>
          <w:rFonts w:ascii="Arial" w:hAnsi="Arial" w:cs="Arial"/>
          <w:sz w:val="16"/>
          <w:szCs w:val="16"/>
        </w:rPr>
      </w:pPr>
    </w:p>
    <w:p w14:paraId="5966AEDF" w14:textId="77777777" w:rsidR="007D76E2" w:rsidRDefault="007D76E2" w:rsidP="007D76E2">
      <w:pPr>
        <w:pStyle w:val="Tekstpodstawowy"/>
        <w:rPr>
          <w:rFonts w:ascii="Arial" w:hAnsi="Arial" w:cs="Arial"/>
          <w:sz w:val="16"/>
          <w:szCs w:val="16"/>
        </w:rPr>
      </w:pPr>
    </w:p>
    <w:p w14:paraId="534F8770" w14:textId="77777777" w:rsidR="007D76E2" w:rsidRPr="00D439A5" w:rsidRDefault="007D76E2" w:rsidP="007D76E2">
      <w:pPr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 xml:space="preserve">………………… dnia …….…………..                            </w:t>
      </w:r>
      <w:r>
        <w:rPr>
          <w:rFonts w:ascii="Arial" w:hAnsi="Arial" w:cs="Arial"/>
        </w:rPr>
        <w:t xml:space="preserve">                       ……….……………………….</w:t>
      </w:r>
      <w:r w:rsidRPr="00D439A5">
        <w:rPr>
          <w:rFonts w:ascii="Arial" w:hAnsi="Arial" w:cs="Arial"/>
        </w:rPr>
        <w:t>.</w:t>
      </w:r>
    </w:p>
    <w:p w14:paraId="2D0BB924" w14:textId="77777777" w:rsidR="007D76E2" w:rsidRDefault="007D76E2" w:rsidP="007D76E2">
      <w:pPr>
        <w:pStyle w:val="Tekstpodstawowy3"/>
        <w:spacing w:after="0"/>
        <w:rPr>
          <w:rFonts w:ascii="Arial" w:hAnsi="Arial" w:cs="Arial"/>
          <w:i/>
          <w:szCs w:val="16"/>
        </w:rPr>
      </w:pPr>
      <w:r w:rsidRPr="00D439A5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D439A5">
        <w:rPr>
          <w:rFonts w:ascii="Arial" w:hAnsi="Arial" w:cs="Arial"/>
          <w:sz w:val="14"/>
          <w:szCs w:val="14"/>
        </w:rPr>
        <w:tab/>
        <w:t xml:space="preserve">                </w:t>
      </w:r>
      <w:r w:rsidRPr="00D439A5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D439A5">
        <w:rPr>
          <w:rFonts w:ascii="Arial" w:hAnsi="Arial" w:cs="Arial"/>
          <w:sz w:val="14"/>
          <w:szCs w:val="14"/>
        </w:rPr>
        <w:tab/>
      </w:r>
      <w:r w:rsidRPr="00520F41">
        <w:rPr>
          <w:rFonts w:ascii="Arial" w:hAnsi="Arial" w:cs="Arial"/>
          <w:szCs w:val="16"/>
        </w:rPr>
        <w:t xml:space="preserve">   </w:t>
      </w:r>
      <w:r w:rsidRPr="00520F41">
        <w:rPr>
          <w:rFonts w:ascii="Arial" w:hAnsi="Arial" w:cs="Arial"/>
          <w:szCs w:val="16"/>
        </w:rPr>
        <w:tab/>
      </w:r>
      <w:r w:rsidRPr="00520F41">
        <w:rPr>
          <w:rFonts w:ascii="Arial" w:hAnsi="Arial" w:cs="Arial"/>
          <w:i/>
          <w:szCs w:val="16"/>
        </w:rPr>
        <w:t xml:space="preserve">Imię, nazwisko i podpis osoby uprawnionej </w:t>
      </w:r>
    </w:p>
    <w:p w14:paraId="35CA71AC" w14:textId="77777777" w:rsidR="007D76E2" w:rsidRPr="00520F41" w:rsidRDefault="007D76E2" w:rsidP="007D76E2">
      <w:pPr>
        <w:pStyle w:val="Tekstpodstawowy3"/>
        <w:spacing w:after="0"/>
        <w:ind w:left="5664" w:firstLine="708"/>
        <w:rPr>
          <w:rFonts w:ascii="Arial" w:hAnsi="Arial" w:cs="Arial"/>
          <w:i/>
          <w:szCs w:val="16"/>
        </w:rPr>
      </w:pPr>
      <w:r>
        <w:rPr>
          <w:rFonts w:ascii="Arial" w:hAnsi="Arial" w:cs="Arial"/>
          <w:i/>
          <w:szCs w:val="16"/>
        </w:rPr>
        <w:t>d</w:t>
      </w:r>
      <w:r w:rsidRPr="00520F41">
        <w:rPr>
          <w:rFonts w:ascii="Arial" w:hAnsi="Arial" w:cs="Arial"/>
          <w:i/>
          <w:szCs w:val="16"/>
        </w:rPr>
        <w:t>o</w:t>
      </w:r>
      <w:r>
        <w:rPr>
          <w:rFonts w:ascii="Arial" w:hAnsi="Arial" w:cs="Arial"/>
          <w:i/>
          <w:szCs w:val="16"/>
        </w:rPr>
        <w:t xml:space="preserve"> </w:t>
      </w:r>
      <w:r w:rsidRPr="00520F41">
        <w:rPr>
          <w:rFonts w:ascii="Arial" w:hAnsi="Arial" w:cs="Arial"/>
          <w:i/>
          <w:szCs w:val="16"/>
        </w:rPr>
        <w:t>reprezentacji podmiotu</w:t>
      </w:r>
    </w:p>
    <w:p w14:paraId="327793ED" w14:textId="77777777" w:rsidR="007D76E2" w:rsidRPr="00520F41" w:rsidRDefault="007D76E2" w:rsidP="007D76E2">
      <w:pPr>
        <w:pStyle w:val="Tekstpodstawowy"/>
        <w:rPr>
          <w:rFonts w:ascii="Arial" w:hAnsi="Arial" w:cs="Arial"/>
          <w:sz w:val="16"/>
          <w:szCs w:val="16"/>
        </w:rPr>
      </w:pPr>
    </w:p>
    <w:p w14:paraId="60131939" w14:textId="77777777" w:rsidR="007D76E2" w:rsidRPr="007D76E2" w:rsidRDefault="007D76E2" w:rsidP="007D76E2">
      <w:pPr>
        <w:jc w:val="both"/>
        <w:rPr>
          <w:rFonts w:ascii="Arial" w:hAnsi="Arial" w:cs="Arial"/>
          <w:sz w:val="18"/>
        </w:rPr>
      </w:pPr>
    </w:p>
    <w:sectPr w:rsidR="007D76E2" w:rsidRPr="007D76E2" w:rsidSect="007C6E92">
      <w:pgSz w:w="11906" w:h="16838"/>
      <w:pgMar w:top="709" w:right="1134" w:bottom="425" w:left="1276" w:header="709" w:footer="709" w:gutter="0"/>
      <w:pgBorders w:offsetFrom="page">
        <w:top w:val="single" w:sz="18" w:space="24" w:color="BFBFBF" w:themeColor="background1" w:themeShade="BF" w:shadow="1"/>
        <w:left w:val="single" w:sz="18" w:space="24" w:color="BFBFBF" w:themeColor="background1" w:themeShade="BF" w:shadow="1"/>
        <w:bottom w:val="single" w:sz="18" w:space="24" w:color="BFBFBF" w:themeColor="background1" w:themeShade="BF" w:shadow="1"/>
        <w:right w:val="single" w:sz="18" w:space="24" w:color="BFBFBF" w:themeColor="background1" w:themeShade="BF" w:shadow="1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D9BB67" w14:textId="77777777" w:rsidR="0019382D" w:rsidRDefault="0019382D">
      <w:r>
        <w:separator/>
      </w:r>
    </w:p>
  </w:endnote>
  <w:endnote w:type="continuationSeparator" w:id="0">
    <w:p w14:paraId="2F532360" w14:textId="77777777" w:rsidR="0019382D" w:rsidRDefault="00193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6834209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4991A08" w14:textId="24A5D97E" w:rsidR="0019382D" w:rsidRDefault="0019382D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44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35D069F9" w14:textId="77777777" w:rsidR="0019382D" w:rsidRDefault="001938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925B54" w14:textId="77777777" w:rsidR="0019382D" w:rsidRDefault="0019382D">
      <w:r>
        <w:separator/>
      </w:r>
    </w:p>
  </w:footnote>
  <w:footnote w:type="continuationSeparator" w:id="0">
    <w:p w14:paraId="043827E2" w14:textId="77777777" w:rsidR="0019382D" w:rsidRDefault="0019382D">
      <w:r>
        <w:continuationSeparator/>
      </w:r>
    </w:p>
  </w:footnote>
  <w:footnote w:id="1">
    <w:p w14:paraId="0C63438F" w14:textId="77777777" w:rsidR="0019382D" w:rsidRPr="00910530" w:rsidRDefault="0019382D" w:rsidP="000B1382">
      <w:pPr>
        <w:pStyle w:val="Tekstprzypisudolnego"/>
        <w:jc w:val="both"/>
        <w:rPr>
          <w:rFonts w:ascii="Arial" w:hAnsi="Arial" w:cs="Arial"/>
          <w:i/>
          <w:sz w:val="16"/>
          <w:szCs w:val="16"/>
        </w:rPr>
      </w:pPr>
      <w:r w:rsidRPr="00910530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910530">
        <w:rPr>
          <w:rFonts w:ascii="Arial" w:hAnsi="Arial" w:cs="Arial"/>
          <w:i/>
          <w:sz w:val="16"/>
          <w:szCs w:val="16"/>
        </w:rPr>
        <w:t xml:space="preserve"> Podanie nr PESEL dotyczy wyłącznie wykonawców będących osobami fizycznymi, które nie prowadzą działalności gospodarczej.</w:t>
      </w:r>
    </w:p>
  </w:footnote>
  <w:footnote w:id="2">
    <w:p w14:paraId="5CF0D9F9" w14:textId="24A9A396" w:rsidR="0019382D" w:rsidRPr="00910530" w:rsidRDefault="0019382D" w:rsidP="0019382D">
      <w:pPr>
        <w:pStyle w:val="Tekstprzypisudolnego"/>
        <w:jc w:val="both"/>
        <w:rPr>
          <w:rFonts w:ascii="Arial" w:hAnsi="Arial" w:cs="Arial"/>
          <w:i/>
          <w:sz w:val="16"/>
          <w:szCs w:val="16"/>
        </w:rPr>
      </w:pPr>
      <w:r w:rsidRPr="00910530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910530">
        <w:rPr>
          <w:rFonts w:ascii="Arial" w:hAnsi="Arial" w:cs="Arial"/>
          <w:i/>
          <w:sz w:val="16"/>
          <w:szCs w:val="16"/>
        </w:rPr>
        <w:t xml:space="preserve"> </w:t>
      </w:r>
      <w:r w:rsidRPr="0019382D">
        <w:rPr>
          <w:rFonts w:ascii="Arial" w:hAnsi="Arial" w:cs="Arial"/>
          <w:i/>
          <w:sz w:val="16"/>
          <w:szCs w:val="16"/>
        </w:rPr>
        <w:t>Uwaga! Brak uzupełnienia numeru części na którą wykonawca składa ofertę będzie skutkowało odrzuceniem złożonej oferty.</w:t>
      </w:r>
    </w:p>
  </w:footnote>
  <w:footnote w:id="3">
    <w:p w14:paraId="36A270F5" w14:textId="30522EEA" w:rsidR="0019382D" w:rsidRPr="00D75149" w:rsidRDefault="0019382D" w:rsidP="006E055A">
      <w:pPr>
        <w:pStyle w:val="Akapitzlist"/>
        <w:widowControl w:val="0"/>
        <w:suppressAutoHyphens/>
        <w:autoSpaceDN w:val="0"/>
        <w:ind w:left="360"/>
        <w:jc w:val="both"/>
        <w:textAlignment w:val="baseline"/>
        <w:rPr>
          <w:rFonts w:asciiTheme="minorHAnsi" w:hAnsiTheme="minorHAnsi"/>
          <w:i/>
          <w:sz w:val="22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 w:rsidRPr="00910530">
        <w:rPr>
          <w:rFonts w:ascii="Arial" w:hAnsi="Arial" w:cs="Arial"/>
          <w:i/>
          <w:sz w:val="16"/>
          <w:szCs w:val="16"/>
        </w:rPr>
        <w:t xml:space="preserve">Zamawiający </w:t>
      </w:r>
      <w:r w:rsidRPr="008254E5">
        <w:rPr>
          <w:rFonts w:ascii="Arial" w:hAnsi="Arial" w:cs="Arial"/>
          <w:i/>
          <w:sz w:val="16"/>
          <w:szCs w:val="16"/>
        </w:rPr>
        <w:t>dopuszcza możliwość wskazania przez Wykonawcę 1 adresu wykonywania przedmiotu zamówienia pod warunkiem, że wskazany lokal, usytuowany  jest w odległości nie większej niż 15 km od siedziby zamawiającego i spełnia  warunki należytego wykonania usługi terapii będącej przedmiotem zamówienia</w:t>
      </w:r>
      <w:r w:rsidRPr="00910530">
        <w:rPr>
          <w:rFonts w:ascii="Arial" w:hAnsi="Arial" w:cs="Arial"/>
          <w:i/>
          <w:sz w:val="16"/>
          <w:szCs w:val="16"/>
        </w:rPr>
        <w:t>.</w:t>
      </w:r>
    </w:p>
    <w:p w14:paraId="10D43947" w14:textId="77777777" w:rsidR="0019382D" w:rsidRDefault="0019382D" w:rsidP="006E055A">
      <w:pPr>
        <w:pStyle w:val="Tekstprzypisudolnego"/>
      </w:pPr>
    </w:p>
  </w:footnote>
  <w:footnote w:id="4">
    <w:p w14:paraId="06009948" w14:textId="77777777" w:rsidR="0019382D" w:rsidRPr="009229EE" w:rsidRDefault="0019382D" w:rsidP="003D546F">
      <w:pPr>
        <w:jc w:val="both"/>
        <w:rPr>
          <w:rFonts w:ascii="Arial" w:hAnsi="Arial" w:cs="Arial"/>
          <w:color w:val="222222"/>
          <w:sz w:val="15"/>
          <w:szCs w:val="15"/>
        </w:rPr>
      </w:pPr>
      <w:r w:rsidRPr="009229EE">
        <w:rPr>
          <w:rStyle w:val="Odwoanieprzypisudolnego"/>
          <w:rFonts w:ascii="Arial" w:hAnsi="Arial" w:cs="Arial"/>
          <w:sz w:val="15"/>
          <w:szCs w:val="15"/>
        </w:rPr>
        <w:footnoteRef/>
      </w:r>
      <w:r w:rsidRPr="009229EE">
        <w:rPr>
          <w:rFonts w:ascii="Arial" w:hAnsi="Arial" w:cs="Arial"/>
          <w:sz w:val="15"/>
          <w:szCs w:val="15"/>
        </w:rPr>
        <w:t xml:space="preserve"> </w:t>
      </w:r>
      <w:r w:rsidRPr="009229EE">
        <w:rPr>
          <w:rFonts w:ascii="Arial" w:hAnsi="Arial" w:cs="Arial"/>
          <w:color w:val="222222"/>
          <w:sz w:val="15"/>
          <w:szCs w:val="15"/>
        </w:rPr>
        <w:t xml:space="preserve">Zgodnie z treścią art. 7 ust. 1 ustawy z dnia 13 kwietnia 2022 r. </w:t>
      </w:r>
      <w:r w:rsidRPr="009229EE">
        <w:rPr>
          <w:rFonts w:ascii="Arial" w:hAnsi="Arial" w:cs="Arial"/>
          <w:i/>
          <w:iCs/>
          <w:color w:val="222222"/>
          <w:sz w:val="15"/>
          <w:szCs w:val="15"/>
        </w:rPr>
        <w:t xml:space="preserve">o szczególnych rozwiązaniach w zakresie przeciwdziałania wspieraniu agresji na Ukrainę oraz służących ochronie bezpieczeństwa narodowego,  </w:t>
      </w:r>
      <w:r w:rsidRPr="009229EE">
        <w:rPr>
          <w:rFonts w:ascii="Arial" w:hAnsi="Arial" w:cs="Arial"/>
          <w:color w:val="222222"/>
          <w:sz w:val="15"/>
          <w:szCs w:val="15"/>
        </w:rPr>
        <w:t>z postępowania o udzielenie zamówienia publicznego lub konkursu prowadzonego na podstawie ustawy Pzp wyklucza się:</w:t>
      </w:r>
    </w:p>
    <w:p w14:paraId="60050465" w14:textId="77777777" w:rsidR="0019382D" w:rsidRPr="009229EE" w:rsidRDefault="0019382D" w:rsidP="003D546F">
      <w:pPr>
        <w:jc w:val="both"/>
        <w:rPr>
          <w:rFonts w:ascii="Arial" w:hAnsi="Arial" w:cs="Arial"/>
          <w:color w:val="222222"/>
          <w:sz w:val="15"/>
          <w:szCs w:val="15"/>
        </w:rPr>
      </w:pPr>
      <w:r w:rsidRPr="009229EE">
        <w:rPr>
          <w:rFonts w:ascii="Arial" w:hAnsi="Arial" w:cs="Arial"/>
          <w:color w:val="222222"/>
          <w:sz w:val="15"/>
          <w:szCs w:val="15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B867B19" w14:textId="77777777" w:rsidR="0019382D" w:rsidRPr="009229EE" w:rsidRDefault="0019382D" w:rsidP="003D546F">
      <w:pPr>
        <w:jc w:val="both"/>
        <w:rPr>
          <w:rFonts w:ascii="Arial" w:hAnsi="Arial" w:cs="Arial"/>
          <w:color w:val="222222"/>
          <w:sz w:val="15"/>
          <w:szCs w:val="15"/>
        </w:rPr>
      </w:pPr>
      <w:r w:rsidRPr="009229EE">
        <w:rPr>
          <w:rFonts w:ascii="Arial" w:hAnsi="Arial" w:cs="Arial"/>
          <w:color w:val="222222"/>
          <w:sz w:val="15"/>
          <w:szCs w:val="15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12D30D8" w14:textId="77777777" w:rsidR="0019382D" w:rsidRPr="009229EE" w:rsidRDefault="0019382D" w:rsidP="003D546F">
      <w:pPr>
        <w:jc w:val="both"/>
        <w:rPr>
          <w:rFonts w:ascii="Arial" w:hAnsi="Arial" w:cs="Arial"/>
          <w:sz w:val="15"/>
          <w:szCs w:val="15"/>
        </w:rPr>
      </w:pPr>
      <w:r w:rsidRPr="009229EE">
        <w:rPr>
          <w:rFonts w:ascii="Arial" w:hAnsi="Arial" w:cs="Arial"/>
          <w:color w:val="222222"/>
          <w:sz w:val="15"/>
          <w:szCs w:val="15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5">
    <w:p w14:paraId="49619542" w14:textId="77777777" w:rsidR="0019382D" w:rsidRPr="009229EE" w:rsidRDefault="0019382D" w:rsidP="003D546F">
      <w:pPr>
        <w:pStyle w:val="Tekstprzypisudolnego"/>
        <w:jc w:val="both"/>
        <w:rPr>
          <w:rFonts w:ascii="Arial" w:hAnsi="Arial" w:cs="Arial"/>
          <w:sz w:val="15"/>
          <w:szCs w:val="15"/>
        </w:rPr>
      </w:pPr>
      <w:r w:rsidRPr="009229EE">
        <w:rPr>
          <w:rStyle w:val="Odwoanieprzypisudolnego"/>
          <w:rFonts w:ascii="Arial" w:hAnsi="Arial" w:cs="Arial"/>
          <w:sz w:val="15"/>
          <w:szCs w:val="15"/>
        </w:rPr>
        <w:footnoteRef/>
      </w:r>
      <w:r w:rsidRPr="009229EE">
        <w:rPr>
          <w:rFonts w:ascii="Arial" w:hAnsi="Arial" w:cs="Arial"/>
          <w:sz w:val="15"/>
          <w:szCs w:val="15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</w:t>
      </w:r>
      <w:r w:rsidRPr="00B929A1">
        <w:rPr>
          <w:rFonts w:ascii="Arial" w:hAnsi="Arial" w:cs="Arial"/>
          <w:sz w:val="16"/>
          <w:szCs w:val="16"/>
        </w:rPr>
        <w:t xml:space="preserve"> </w:t>
      </w:r>
      <w:r w:rsidRPr="009229EE">
        <w:rPr>
          <w:rFonts w:ascii="Arial" w:hAnsi="Arial" w:cs="Arial"/>
          <w:sz w:val="15"/>
          <w:szCs w:val="15"/>
        </w:rPr>
        <w:t>art. 18, art. 21 lit. b)–e) i lit. g)–i), art. 29 i 30 dyrektywy 2014/25/UE oraz art. 13 lit. a)–d), lit. f)–h) i lit. j) dyrektywy 2009/81/WE na rzecz lub z udziałem:</w:t>
      </w:r>
    </w:p>
    <w:p w14:paraId="3FA7D5AD" w14:textId="77777777" w:rsidR="0019382D" w:rsidRPr="009229EE" w:rsidRDefault="0019382D" w:rsidP="00741317">
      <w:pPr>
        <w:pStyle w:val="Tekstprzypisudolnego"/>
        <w:numPr>
          <w:ilvl w:val="0"/>
          <w:numId w:val="64"/>
        </w:numPr>
        <w:rPr>
          <w:rFonts w:ascii="Arial" w:hAnsi="Arial" w:cs="Arial"/>
          <w:sz w:val="15"/>
          <w:szCs w:val="15"/>
        </w:rPr>
      </w:pPr>
      <w:r w:rsidRPr="009229EE">
        <w:rPr>
          <w:rFonts w:ascii="Arial" w:hAnsi="Arial" w:cs="Arial"/>
          <w:sz w:val="15"/>
          <w:szCs w:val="15"/>
        </w:rPr>
        <w:t>obywateli rosyjskich lub osób fizycznych lub prawnych, podmiotów lub organów z siedzibą w Rosji;</w:t>
      </w:r>
    </w:p>
    <w:p w14:paraId="24BD1961" w14:textId="77777777" w:rsidR="0019382D" w:rsidRPr="009229EE" w:rsidRDefault="0019382D" w:rsidP="00741317">
      <w:pPr>
        <w:pStyle w:val="Tekstprzypisudolnego"/>
        <w:numPr>
          <w:ilvl w:val="0"/>
          <w:numId w:val="64"/>
        </w:numPr>
        <w:rPr>
          <w:rFonts w:ascii="Arial" w:hAnsi="Arial" w:cs="Arial"/>
          <w:sz w:val="15"/>
          <w:szCs w:val="15"/>
        </w:rPr>
      </w:pPr>
      <w:bookmarkStart w:id="6" w:name="_Hlk102557314"/>
      <w:r w:rsidRPr="009229EE">
        <w:rPr>
          <w:rFonts w:ascii="Arial" w:hAnsi="Arial" w:cs="Arial"/>
          <w:sz w:val="15"/>
          <w:szCs w:val="15"/>
        </w:rPr>
        <w:t>osób prawnych, podmiotów lub organów, do których prawa własności bezpośrednio lub pośrednio w ponad 50 % należą do podmiotu, o którym mowa w lit. a) niniejszego ustępu; lub</w:t>
      </w:r>
      <w:bookmarkEnd w:id="6"/>
    </w:p>
    <w:p w14:paraId="05835551" w14:textId="77777777" w:rsidR="0019382D" w:rsidRPr="009229EE" w:rsidRDefault="0019382D" w:rsidP="00741317">
      <w:pPr>
        <w:pStyle w:val="Tekstprzypisudolnego"/>
        <w:numPr>
          <w:ilvl w:val="0"/>
          <w:numId w:val="64"/>
        </w:numPr>
        <w:rPr>
          <w:rFonts w:ascii="Arial" w:hAnsi="Arial" w:cs="Arial"/>
          <w:sz w:val="15"/>
          <w:szCs w:val="15"/>
        </w:rPr>
      </w:pPr>
      <w:r w:rsidRPr="009229EE">
        <w:rPr>
          <w:rFonts w:ascii="Arial" w:hAnsi="Arial" w:cs="Arial"/>
          <w:sz w:val="15"/>
          <w:szCs w:val="15"/>
        </w:rPr>
        <w:t>osób fizycznych lub prawnych, podmiotów lub organów działających w imieniu lub pod kierunkiem podmiotu, o którym mowa w lit. a) lub b) niniejszego ustępu,</w:t>
      </w:r>
    </w:p>
    <w:p w14:paraId="1A6CA4F3" w14:textId="77777777" w:rsidR="0019382D" w:rsidRPr="009229EE" w:rsidRDefault="0019382D" w:rsidP="003D546F">
      <w:pPr>
        <w:pStyle w:val="Tekstprzypisudolnego"/>
        <w:jc w:val="both"/>
        <w:rPr>
          <w:rFonts w:ascii="Arial" w:hAnsi="Arial" w:cs="Arial"/>
          <w:sz w:val="15"/>
          <w:szCs w:val="15"/>
        </w:rPr>
      </w:pPr>
      <w:r w:rsidRPr="009229EE">
        <w:rPr>
          <w:rFonts w:ascii="Arial" w:hAnsi="Arial" w:cs="Arial"/>
          <w:sz w:val="15"/>
          <w:szCs w:val="15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6">
    <w:p w14:paraId="2B5B81F5" w14:textId="77777777" w:rsidR="0019382D" w:rsidRPr="009229EE" w:rsidRDefault="0019382D" w:rsidP="009229EE">
      <w:pPr>
        <w:jc w:val="both"/>
        <w:rPr>
          <w:rFonts w:ascii="Arial" w:hAnsi="Arial" w:cs="Arial"/>
          <w:color w:val="222222"/>
          <w:sz w:val="15"/>
          <w:szCs w:val="15"/>
        </w:rPr>
      </w:pPr>
      <w:r w:rsidRPr="009229EE">
        <w:rPr>
          <w:rStyle w:val="Odwoanieprzypisudolnego"/>
          <w:rFonts w:ascii="Arial" w:hAnsi="Arial" w:cs="Arial"/>
          <w:sz w:val="15"/>
          <w:szCs w:val="15"/>
        </w:rPr>
        <w:footnoteRef/>
      </w:r>
      <w:r w:rsidRPr="009229EE">
        <w:rPr>
          <w:rFonts w:ascii="Arial" w:hAnsi="Arial" w:cs="Arial"/>
          <w:sz w:val="15"/>
          <w:szCs w:val="15"/>
        </w:rPr>
        <w:t xml:space="preserve"> </w:t>
      </w:r>
      <w:r w:rsidRPr="009229EE">
        <w:rPr>
          <w:rFonts w:ascii="Arial" w:hAnsi="Arial" w:cs="Arial"/>
          <w:color w:val="222222"/>
          <w:sz w:val="15"/>
          <w:szCs w:val="15"/>
        </w:rPr>
        <w:t xml:space="preserve">Zgodnie z treścią art. 7 ust. 1 ustawy z dnia 13 kwietnia 2022 r. </w:t>
      </w:r>
      <w:r w:rsidRPr="009229EE">
        <w:rPr>
          <w:rFonts w:ascii="Arial" w:hAnsi="Arial" w:cs="Arial"/>
          <w:i/>
          <w:iCs/>
          <w:color w:val="222222"/>
          <w:sz w:val="15"/>
          <w:szCs w:val="15"/>
        </w:rPr>
        <w:t xml:space="preserve">o szczególnych rozwiązaniach w zakresie przeciwdziałania wspieraniu agresji na Ukrainę oraz służących ochronie bezpieczeństwa narodowego,  </w:t>
      </w:r>
      <w:r w:rsidRPr="009229EE">
        <w:rPr>
          <w:rFonts w:ascii="Arial" w:hAnsi="Arial" w:cs="Arial"/>
          <w:color w:val="222222"/>
          <w:sz w:val="15"/>
          <w:szCs w:val="15"/>
        </w:rPr>
        <w:t>z postępowania o udzielenie zamówienia publicznego lub konkursu prowadzonego na podstawie ustawy Pzp wyklucza się:</w:t>
      </w:r>
    </w:p>
    <w:p w14:paraId="70955A82" w14:textId="77777777" w:rsidR="0019382D" w:rsidRPr="009229EE" w:rsidRDefault="0019382D" w:rsidP="009229EE">
      <w:pPr>
        <w:jc w:val="both"/>
        <w:rPr>
          <w:rFonts w:ascii="Arial" w:hAnsi="Arial" w:cs="Arial"/>
          <w:color w:val="222222"/>
          <w:sz w:val="15"/>
          <w:szCs w:val="15"/>
        </w:rPr>
      </w:pPr>
      <w:r w:rsidRPr="009229EE">
        <w:rPr>
          <w:rFonts w:ascii="Arial" w:hAnsi="Arial" w:cs="Arial"/>
          <w:color w:val="222222"/>
          <w:sz w:val="15"/>
          <w:szCs w:val="15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CBE2A82" w14:textId="77777777" w:rsidR="0019382D" w:rsidRPr="009229EE" w:rsidRDefault="0019382D" w:rsidP="009229EE">
      <w:pPr>
        <w:jc w:val="both"/>
        <w:rPr>
          <w:rFonts w:ascii="Arial" w:hAnsi="Arial" w:cs="Arial"/>
          <w:color w:val="222222"/>
          <w:sz w:val="15"/>
          <w:szCs w:val="15"/>
        </w:rPr>
      </w:pPr>
      <w:r w:rsidRPr="009229EE">
        <w:rPr>
          <w:rFonts w:ascii="Arial" w:hAnsi="Arial" w:cs="Arial"/>
          <w:color w:val="222222"/>
          <w:sz w:val="15"/>
          <w:szCs w:val="15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6718BAE" w14:textId="77777777" w:rsidR="0019382D" w:rsidRPr="009229EE" w:rsidRDefault="0019382D" w:rsidP="009229EE">
      <w:pPr>
        <w:jc w:val="both"/>
        <w:rPr>
          <w:rFonts w:ascii="Arial" w:hAnsi="Arial" w:cs="Arial"/>
          <w:sz w:val="15"/>
          <w:szCs w:val="15"/>
        </w:rPr>
      </w:pPr>
      <w:r w:rsidRPr="009229EE">
        <w:rPr>
          <w:rFonts w:ascii="Arial" w:hAnsi="Arial" w:cs="Arial"/>
          <w:color w:val="222222"/>
          <w:sz w:val="15"/>
          <w:szCs w:val="15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7">
    <w:p w14:paraId="78EF8BBC" w14:textId="77777777" w:rsidR="0019382D" w:rsidRPr="009229EE" w:rsidRDefault="0019382D" w:rsidP="009229EE">
      <w:pPr>
        <w:pStyle w:val="Tekstprzypisudolnego"/>
        <w:jc w:val="both"/>
        <w:rPr>
          <w:rFonts w:ascii="Arial" w:hAnsi="Arial" w:cs="Arial"/>
          <w:sz w:val="15"/>
          <w:szCs w:val="15"/>
        </w:rPr>
      </w:pPr>
      <w:r w:rsidRPr="009229EE">
        <w:rPr>
          <w:rStyle w:val="Odwoanieprzypisudolnego"/>
          <w:rFonts w:ascii="Arial" w:hAnsi="Arial" w:cs="Arial"/>
          <w:sz w:val="15"/>
          <w:szCs w:val="15"/>
        </w:rPr>
        <w:footnoteRef/>
      </w:r>
      <w:r w:rsidRPr="009229EE">
        <w:rPr>
          <w:rFonts w:ascii="Arial" w:hAnsi="Arial" w:cs="Arial"/>
          <w:sz w:val="15"/>
          <w:szCs w:val="15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</w:t>
      </w:r>
      <w:r w:rsidRPr="00B929A1">
        <w:rPr>
          <w:rFonts w:ascii="Arial" w:hAnsi="Arial" w:cs="Arial"/>
          <w:sz w:val="16"/>
          <w:szCs w:val="16"/>
        </w:rPr>
        <w:t xml:space="preserve"> </w:t>
      </w:r>
      <w:r w:rsidRPr="009229EE">
        <w:rPr>
          <w:rFonts w:ascii="Arial" w:hAnsi="Arial" w:cs="Arial"/>
          <w:sz w:val="15"/>
          <w:szCs w:val="15"/>
        </w:rPr>
        <w:t>art. 18, art. 21 lit. b)–e) i lit. g)–i), art. 29 i 30 dyrektywy 2014/25/UE oraz art. 13 lit. a)–d), lit. f)–h) i lit. j) dyrektywy 2009/81/WE na rzecz lub z udziałem:</w:t>
      </w:r>
    </w:p>
    <w:p w14:paraId="18D0A7D5" w14:textId="77777777" w:rsidR="0019382D" w:rsidRPr="009229EE" w:rsidRDefault="0019382D" w:rsidP="00741317">
      <w:pPr>
        <w:pStyle w:val="Tekstprzypisudolnego"/>
        <w:numPr>
          <w:ilvl w:val="0"/>
          <w:numId w:val="64"/>
        </w:numPr>
        <w:rPr>
          <w:rFonts w:ascii="Arial" w:hAnsi="Arial" w:cs="Arial"/>
          <w:sz w:val="15"/>
          <w:szCs w:val="15"/>
        </w:rPr>
      </w:pPr>
      <w:r w:rsidRPr="009229EE">
        <w:rPr>
          <w:rFonts w:ascii="Arial" w:hAnsi="Arial" w:cs="Arial"/>
          <w:sz w:val="15"/>
          <w:szCs w:val="15"/>
        </w:rPr>
        <w:t>obywateli rosyjskich lub osób fizycznych lub prawnych, podmiotów lub organów z siedzibą w Rosji;</w:t>
      </w:r>
    </w:p>
    <w:p w14:paraId="17C345A9" w14:textId="77777777" w:rsidR="0019382D" w:rsidRPr="009229EE" w:rsidRDefault="0019382D" w:rsidP="00741317">
      <w:pPr>
        <w:pStyle w:val="Tekstprzypisudolnego"/>
        <w:numPr>
          <w:ilvl w:val="0"/>
          <w:numId w:val="64"/>
        </w:numPr>
        <w:rPr>
          <w:rFonts w:ascii="Arial" w:hAnsi="Arial" w:cs="Arial"/>
          <w:sz w:val="15"/>
          <w:szCs w:val="15"/>
        </w:rPr>
      </w:pPr>
      <w:r w:rsidRPr="009229EE">
        <w:rPr>
          <w:rFonts w:ascii="Arial" w:hAnsi="Arial" w:cs="Arial"/>
          <w:sz w:val="15"/>
          <w:szCs w:val="15"/>
        </w:rPr>
        <w:t>osób prawnych, podmiotów lub organów, do których prawa własności bezpośrednio lub pośrednio w ponad 50 % należą do podmiotu, o którym mowa w lit. a) niniejszego ustępu; lub</w:t>
      </w:r>
    </w:p>
    <w:p w14:paraId="39542F79" w14:textId="77777777" w:rsidR="0019382D" w:rsidRPr="009229EE" w:rsidRDefault="0019382D" w:rsidP="00741317">
      <w:pPr>
        <w:pStyle w:val="Tekstprzypisudolnego"/>
        <w:numPr>
          <w:ilvl w:val="0"/>
          <w:numId w:val="64"/>
        </w:numPr>
        <w:rPr>
          <w:rFonts w:ascii="Arial" w:hAnsi="Arial" w:cs="Arial"/>
          <w:sz w:val="15"/>
          <w:szCs w:val="15"/>
        </w:rPr>
      </w:pPr>
      <w:r w:rsidRPr="009229EE">
        <w:rPr>
          <w:rFonts w:ascii="Arial" w:hAnsi="Arial" w:cs="Arial"/>
          <w:sz w:val="15"/>
          <w:szCs w:val="15"/>
        </w:rPr>
        <w:t>osób fizycznych lub prawnych, podmiotów lub organów działających w imieniu lub pod kierunkiem podmiotu, o którym mowa w lit. a) lub b) niniejszego ustępu,</w:t>
      </w:r>
    </w:p>
    <w:p w14:paraId="6DAE0EF2" w14:textId="77777777" w:rsidR="0019382D" w:rsidRPr="009229EE" w:rsidRDefault="0019382D" w:rsidP="009229EE">
      <w:pPr>
        <w:pStyle w:val="Tekstprzypisudolnego"/>
        <w:jc w:val="both"/>
        <w:rPr>
          <w:rFonts w:ascii="Arial" w:hAnsi="Arial" w:cs="Arial"/>
          <w:sz w:val="15"/>
          <w:szCs w:val="15"/>
        </w:rPr>
      </w:pPr>
      <w:r w:rsidRPr="009229EE">
        <w:rPr>
          <w:rFonts w:ascii="Arial" w:hAnsi="Arial" w:cs="Arial"/>
          <w:sz w:val="15"/>
          <w:szCs w:val="15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8">
    <w:p w14:paraId="37591997" w14:textId="77777777" w:rsidR="0019382D" w:rsidRPr="001B263D" w:rsidRDefault="0019382D" w:rsidP="007D76E2">
      <w:pPr>
        <w:pStyle w:val="Tekstprzypisudolnego"/>
        <w:rPr>
          <w:sz w:val="14"/>
          <w:szCs w:val="14"/>
        </w:rPr>
      </w:pPr>
      <w:r w:rsidRPr="001B263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1B263D">
        <w:rPr>
          <w:sz w:val="14"/>
          <w:szCs w:val="14"/>
        </w:rPr>
        <w:t xml:space="preserve"> </w:t>
      </w:r>
      <w:r w:rsidRPr="001B263D">
        <w:rPr>
          <w:rFonts w:ascii="Arial" w:hAnsi="Arial" w:cs="Arial"/>
          <w:sz w:val="14"/>
          <w:szCs w:val="14"/>
        </w:rPr>
        <w:t>Oświadczenie składa TYLKO wykonawca wspólnie ubiegający się o udzielenie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13B14" w14:textId="111BB076" w:rsidR="0019382D" w:rsidRPr="00716048" w:rsidRDefault="0019382D" w:rsidP="007C6E92">
    <w:pPr>
      <w:tabs>
        <w:tab w:val="left" w:pos="3270"/>
        <w:tab w:val="center" w:pos="4748"/>
        <w:tab w:val="left" w:pos="6900"/>
      </w:tabs>
      <w:jc w:val="center"/>
      <w:rPr>
        <w:rFonts w:ascii="Arial" w:hAnsi="Arial" w:cs="Arial"/>
        <w:sz w:val="16"/>
        <w:szCs w:val="16"/>
      </w:rPr>
    </w:pPr>
    <w:r w:rsidRPr="00716048">
      <w:rPr>
        <w:rFonts w:ascii="Arial" w:hAnsi="Arial" w:cs="Arial"/>
        <w:sz w:val="16"/>
        <w:szCs w:val="16"/>
      </w:rPr>
      <w:t>S</w:t>
    </w:r>
    <w:r>
      <w:rPr>
        <w:rFonts w:ascii="Arial" w:hAnsi="Arial" w:cs="Arial"/>
        <w:sz w:val="16"/>
        <w:szCs w:val="16"/>
      </w:rPr>
      <w:t>pecyfikacja Warunków Zamówienia</w:t>
    </w:r>
  </w:p>
  <w:p w14:paraId="60742F60" w14:textId="12FED9CF" w:rsidR="0019382D" w:rsidRPr="00D12250" w:rsidRDefault="0019382D" w:rsidP="00B331FA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480092A" wp14:editId="793C15C2">
              <wp:simplePos x="0" y="0"/>
              <wp:positionH relativeFrom="margin">
                <wp:align>center</wp:align>
              </wp:positionH>
              <wp:positionV relativeFrom="page">
                <wp:posOffset>678788</wp:posOffset>
              </wp:positionV>
              <wp:extent cx="6019800" cy="19050"/>
              <wp:effectExtent l="0" t="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264D0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53.45pt;width:474pt;height:1.5pt;flip:y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">
              <w10:wrap anchorx="margin" anchory="page"/>
            </v:shape>
          </w:pict>
        </mc:Fallback>
      </mc:AlternateContent>
    </w:r>
    <w:r w:rsidRPr="00D12250">
      <w:rPr>
        <w:rFonts w:ascii="Calibri" w:hAnsi="Calibri"/>
        <w:sz w:val="16"/>
        <w:szCs w:val="16"/>
      </w:rPr>
      <w:t xml:space="preserve"> </w:t>
    </w:r>
  </w:p>
  <w:p w14:paraId="644A7028" w14:textId="49F9E624" w:rsidR="0019382D" w:rsidRDefault="0019382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B66EA" w14:textId="77777777" w:rsidR="0019382D" w:rsidRPr="00D12250" w:rsidRDefault="0019382D" w:rsidP="006403E3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0AB798" wp14:editId="73322C8A">
              <wp:simplePos x="0" y="0"/>
              <wp:positionH relativeFrom="column">
                <wp:posOffset>18415</wp:posOffset>
              </wp:positionH>
              <wp:positionV relativeFrom="paragraph">
                <wp:posOffset>245745</wp:posOffset>
              </wp:positionV>
              <wp:extent cx="6019800" cy="19050"/>
              <wp:effectExtent l="0" t="0" r="19050" b="1905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2448449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45pt;margin-top:19.35pt;width:474pt;height:1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"/>
          </w:pict>
        </mc:Fallback>
      </mc:AlternateContent>
    </w:r>
    <w:r w:rsidRPr="00D12250">
      <w:rPr>
        <w:rFonts w:ascii="Calibri" w:hAnsi="Calibri"/>
        <w:sz w:val="16"/>
        <w:szCs w:val="16"/>
      </w:rPr>
      <w:t xml:space="preserve">Specyfikacja Warunków Zamówienia </w:t>
    </w:r>
    <w:r>
      <w:rPr>
        <w:rFonts w:ascii="Calibri" w:hAnsi="Calibri"/>
        <w:sz w:val="16"/>
        <w:szCs w:val="16"/>
      </w:rPr>
      <w:t>- znak sprawy ZP/32/2021</w:t>
    </w:r>
    <w:r w:rsidRPr="00D12250">
      <w:rPr>
        <w:rFonts w:ascii="Calibri" w:hAnsi="Calibri"/>
        <w:sz w:val="16"/>
        <w:szCs w:val="16"/>
      </w:rPr>
      <w:t xml:space="preserve">  </w:t>
    </w:r>
  </w:p>
  <w:p w14:paraId="4777FC4B" w14:textId="77777777" w:rsidR="0019382D" w:rsidRDefault="0019382D" w:rsidP="006403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49"/>
        </w:tabs>
        <w:ind w:left="49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StarSymbol" w:eastAsia="Star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Arial"/>
        <w:color w:val="000000"/>
        <w:sz w:val="16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/>
      </w:rPr>
    </w:lvl>
  </w:abstractNum>
  <w:abstractNum w:abstractNumId="9" w15:restartNumberingAfterBreak="0">
    <w:nsid w:val="0000000E"/>
    <w:multiLevelType w:val="singleLevel"/>
    <w:tmpl w:val="0000000E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ascii="Arial" w:hAnsi="Arial" w:cs="Arial"/>
        <w:sz w:val="18"/>
        <w:szCs w:val="18"/>
      </w:rPr>
    </w:lvl>
  </w:abstractNum>
  <w:abstractNum w:abstractNumId="10" w15:restartNumberingAfterBreak="0">
    <w:nsid w:val="00000011"/>
    <w:multiLevelType w:val="singleLevel"/>
    <w:tmpl w:val="00000011"/>
    <w:name w:val="WW8Num23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1" w15:restartNumberingAfterBreak="0">
    <w:nsid w:val="00000015"/>
    <w:multiLevelType w:val="multilevel"/>
    <w:tmpl w:val="4F0AAA36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00000016"/>
    <w:multiLevelType w:val="singleLevel"/>
    <w:tmpl w:val="00000016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1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964" w:hanging="284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340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tabs>
          <w:tab w:val="num" w:pos="2325"/>
        </w:tabs>
        <w:ind w:left="2325" w:hanging="525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9"/>
    <w:multiLevelType w:val="singleLevel"/>
    <w:tmpl w:val="00000019"/>
    <w:name w:val="WW8Num34"/>
    <w:lvl w:ilvl="0">
      <w:start w:val="1"/>
      <w:numFmt w:val="bullet"/>
      <w:lvlText w:val="-"/>
      <w:lvlJc w:val="left"/>
      <w:pPr>
        <w:tabs>
          <w:tab w:val="num" w:pos="1290"/>
        </w:tabs>
      </w:pPr>
      <w:rPr>
        <w:rFonts w:ascii="Times New Roman" w:hAnsi="Times New Roman"/>
      </w:rPr>
    </w:lvl>
  </w:abstractNum>
  <w:abstractNum w:abstractNumId="15" w15:restartNumberingAfterBreak="0">
    <w:nsid w:val="0000001A"/>
    <w:multiLevelType w:val="single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16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7" w15:restartNumberingAfterBreak="0">
    <w:nsid w:val="0000001D"/>
    <w:multiLevelType w:val="singleLevel"/>
    <w:tmpl w:val="0000001D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18" w15:restartNumberingAfterBreak="0">
    <w:nsid w:val="0000001F"/>
    <w:multiLevelType w:val="singleLevel"/>
    <w:tmpl w:val="0000001F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19" w15:restartNumberingAfterBreak="0">
    <w:nsid w:val="00000020"/>
    <w:multiLevelType w:val="multilevel"/>
    <w:tmpl w:val="00000020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0" w15:restartNumberingAfterBreak="0">
    <w:nsid w:val="00000023"/>
    <w:multiLevelType w:val="multilevel"/>
    <w:tmpl w:val="00000023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caps/>
        <w:spacing w:val="1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1" w15:restartNumberingAfterBreak="0">
    <w:nsid w:val="00000024"/>
    <w:multiLevelType w:val="multilevel"/>
    <w:tmpl w:val="00000024"/>
    <w:name w:val="WW8Num3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bullet"/>
      <w:lvlText w:val=""/>
      <w:lvlJc w:val="left"/>
      <w:pPr>
        <w:tabs>
          <w:tab w:val="num" w:pos="0"/>
        </w:tabs>
        <w:ind w:left="1080" w:hanging="1080"/>
      </w:pPr>
      <w:rPr>
        <w:rFonts w:ascii="Symbol" w:hAnsi="Symbol" w:cs="Symbol"/>
      </w:rPr>
    </w:lvl>
    <w:lvl w:ilvl="5">
      <w:start w:val="1"/>
      <w:numFmt w:val="lowerLetter"/>
      <w:lvlText w:val="%6)"/>
      <w:lvlJc w:val="left"/>
      <w:pPr>
        <w:tabs>
          <w:tab w:val="num" w:pos="709"/>
        </w:tabs>
        <w:ind w:left="1080" w:hanging="1080"/>
      </w:pPr>
      <w:rPr>
        <w:kern w:val="1"/>
        <w:sz w:val="22"/>
        <w:szCs w:val="22"/>
        <w:lang w:eastAsia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2" w15:restartNumberingAfterBreak="0">
    <w:nsid w:val="00000026"/>
    <w:multiLevelType w:val="multilevel"/>
    <w:tmpl w:val="00000026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kern w:val="1"/>
        <w:sz w:val="22"/>
        <w:szCs w:val="22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/>
        <w:kern w:val="1"/>
        <w:sz w:val="22"/>
        <w:szCs w:val="22"/>
        <w:lang w:eastAsia="ar-SA"/>
      </w:rPr>
    </w:lvl>
  </w:abstractNum>
  <w:abstractNum w:abstractNumId="24" w15:restartNumberingAfterBreak="0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25" w15:restartNumberingAfterBreak="0">
    <w:nsid w:val="00000032"/>
    <w:multiLevelType w:val="multilevel"/>
    <w:tmpl w:val="1A4E826C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="Arial" w:hint="default"/>
        <w:b w:val="0"/>
        <w:bCs/>
        <w:color w:val="auto"/>
        <w:sz w:val="18"/>
        <w:szCs w:val="18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00000034"/>
    <w:multiLevelType w:val="singleLevel"/>
    <w:tmpl w:val="00000034"/>
    <w:name w:val="WW8Num77"/>
    <w:lvl w:ilvl="0">
      <w:start w:val="1"/>
      <w:numFmt w:val="bullet"/>
      <w:lvlText w:val="-"/>
      <w:lvlJc w:val="left"/>
      <w:pPr>
        <w:tabs>
          <w:tab w:val="num" w:pos="1068"/>
        </w:tabs>
      </w:pPr>
      <w:rPr>
        <w:rFonts w:ascii="StarSymbol" w:eastAsia="StarSymbol"/>
      </w:rPr>
    </w:lvl>
  </w:abstractNum>
  <w:abstractNum w:abstractNumId="27" w15:restartNumberingAfterBreak="0">
    <w:nsid w:val="00000036"/>
    <w:multiLevelType w:val="singleLevel"/>
    <w:tmpl w:val="00000036"/>
    <w:name w:val="WW8Num82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8" w15:restartNumberingAfterBreak="0">
    <w:nsid w:val="00000037"/>
    <w:multiLevelType w:val="multilevel"/>
    <w:tmpl w:val="00000037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9" w15:restartNumberingAfterBreak="0">
    <w:nsid w:val="0000003D"/>
    <w:multiLevelType w:val="singleLevel"/>
    <w:tmpl w:val="0000003D"/>
    <w:name w:val="WW8Num92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0" w15:restartNumberingAfterBreak="0">
    <w:nsid w:val="00000042"/>
    <w:multiLevelType w:val="multilevel"/>
    <w:tmpl w:val="00000042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1" w15:restartNumberingAfterBreak="0">
    <w:nsid w:val="00000057"/>
    <w:multiLevelType w:val="singleLevel"/>
    <w:tmpl w:val="00000057"/>
    <w:name w:val="WW8Num128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2" w15:restartNumberingAfterBreak="0">
    <w:nsid w:val="0000005C"/>
    <w:multiLevelType w:val="singleLevel"/>
    <w:tmpl w:val="0000005C"/>
    <w:name w:val="WW8Num140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3" w15:restartNumberingAfterBreak="0">
    <w:nsid w:val="00142C58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4" w15:restartNumberingAfterBreak="0">
    <w:nsid w:val="00B25DF3"/>
    <w:multiLevelType w:val="multilevel"/>
    <w:tmpl w:val="8EF4BFA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341"/>
      </w:pPr>
      <w:rPr>
        <w:rFonts w:cs="Times New Roman" w:hint="default"/>
      </w:rPr>
    </w:lvl>
    <w:lvl w:ilvl="2">
      <w:start w:val="1"/>
      <w:numFmt w:val="decimal"/>
      <w:lvlText w:val="(%3)"/>
      <w:lvlJc w:val="right"/>
      <w:pPr>
        <w:tabs>
          <w:tab w:val="num" w:pos="1928"/>
        </w:tabs>
        <w:ind w:left="1928" w:hanging="454"/>
      </w:pPr>
      <w:rPr>
        <w:rFonts w:cs="Times New Roman" w:hint="default"/>
      </w:rPr>
    </w:lvl>
    <w:lvl w:ilvl="3">
      <w:start w:val="1"/>
      <w:numFmt w:val="lowerLetter"/>
      <w:lvlText w:val="%4)."/>
      <w:lvlJc w:val="left"/>
      <w:pPr>
        <w:tabs>
          <w:tab w:val="num" w:pos="2880"/>
        </w:tabs>
        <w:ind w:left="2880" w:hanging="15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5" w15:restartNumberingAfterBreak="0">
    <w:nsid w:val="044509D7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050F4183"/>
    <w:multiLevelType w:val="hybridMultilevel"/>
    <w:tmpl w:val="0B2CD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6DA0685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 w15:restartNumberingAfterBreak="0">
    <w:nsid w:val="08543DAE"/>
    <w:multiLevelType w:val="hybridMultilevel"/>
    <w:tmpl w:val="EAFA1C54"/>
    <w:lvl w:ilvl="0" w:tplc="ED54353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09343336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0" w15:restartNumberingAfterBreak="0">
    <w:nsid w:val="0BFC0250"/>
    <w:multiLevelType w:val="hybridMultilevel"/>
    <w:tmpl w:val="ACE8E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C7D5825"/>
    <w:multiLevelType w:val="hybridMultilevel"/>
    <w:tmpl w:val="B256305E"/>
    <w:lvl w:ilvl="0" w:tplc="D4A8E3C4">
      <w:start w:val="1"/>
      <w:numFmt w:val="bullet"/>
      <w:lvlText w:val=""/>
      <w:lvlJc w:val="left"/>
      <w:pPr>
        <w:ind w:left="12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42" w15:restartNumberingAfterBreak="0">
    <w:nsid w:val="0FB6657C"/>
    <w:multiLevelType w:val="hybridMultilevel"/>
    <w:tmpl w:val="1B4EFA2C"/>
    <w:lvl w:ilvl="0" w:tplc="D4A8E3C4">
      <w:start w:val="1"/>
      <w:numFmt w:val="bullet"/>
      <w:lvlText w:val="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3" w15:restartNumberingAfterBreak="0">
    <w:nsid w:val="1023341C"/>
    <w:multiLevelType w:val="hybridMultilevel"/>
    <w:tmpl w:val="BBD69050"/>
    <w:lvl w:ilvl="0" w:tplc="D4A8E3C4">
      <w:start w:val="1"/>
      <w:numFmt w:val="bullet"/>
      <w:lvlText w:val="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4" w15:restartNumberingAfterBreak="0">
    <w:nsid w:val="10DA25FA"/>
    <w:multiLevelType w:val="hybridMultilevel"/>
    <w:tmpl w:val="F006B26A"/>
    <w:lvl w:ilvl="0" w:tplc="191235C0">
      <w:start w:val="1"/>
      <w:numFmt w:val="bullet"/>
      <w:lvlText w:val=""/>
      <w:lvlJc w:val="left"/>
      <w:pPr>
        <w:ind w:left="1576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45" w15:restartNumberingAfterBreak="0">
    <w:nsid w:val="11E41032"/>
    <w:multiLevelType w:val="hybridMultilevel"/>
    <w:tmpl w:val="5EB82BE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2C95A3D"/>
    <w:multiLevelType w:val="hybridMultilevel"/>
    <w:tmpl w:val="1A323F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161B3420"/>
    <w:multiLevelType w:val="hybridMultilevel"/>
    <w:tmpl w:val="CC5443A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181E69D1"/>
    <w:multiLevelType w:val="hybridMultilevel"/>
    <w:tmpl w:val="9028C5A2"/>
    <w:lvl w:ilvl="0" w:tplc="D4A8E3C4">
      <w:start w:val="1"/>
      <w:numFmt w:val="bullet"/>
      <w:lvlText w:val="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9" w15:restartNumberingAfterBreak="0">
    <w:nsid w:val="190172B6"/>
    <w:multiLevelType w:val="multilevel"/>
    <w:tmpl w:val="054C7FAC"/>
    <w:lvl w:ilvl="0">
      <w:start w:val="1"/>
      <w:numFmt w:val="decimal"/>
      <w:pStyle w:val="Nagwek5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07" w:hanging="34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gwek6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0" w15:restartNumberingAfterBreak="0">
    <w:nsid w:val="194F1C41"/>
    <w:multiLevelType w:val="hybridMultilevel"/>
    <w:tmpl w:val="1B12C692"/>
    <w:lvl w:ilvl="0" w:tplc="3F0C0B96">
      <w:start w:val="1"/>
      <w:numFmt w:val="bullet"/>
      <w:lvlText w:val="c"/>
      <w:lvlJc w:val="left"/>
      <w:pPr>
        <w:ind w:left="927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1" w15:restartNumberingAfterBreak="0">
    <w:nsid w:val="1ADB68CB"/>
    <w:multiLevelType w:val="multilevel"/>
    <w:tmpl w:val="FF0AA584"/>
    <w:lvl w:ilvl="0">
      <w:start w:val="1"/>
      <w:numFmt w:val="bullet"/>
      <w:lvlText w:val="−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52" w15:restartNumberingAfterBreak="0">
    <w:nsid w:val="1B471B62"/>
    <w:multiLevelType w:val="hybridMultilevel"/>
    <w:tmpl w:val="8DBE445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3" w15:restartNumberingAfterBreak="0">
    <w:nsid w:val="1C10594B"/>
    <w:multiLevelType w:val="hybridMultilevel"/>
    <w:tmpl w:val="4538D934"/>
    <w:name w:val="WW8Num52"/>
    <w:lvl w:ilvl="0" w:tplc="54BE74D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C21A0D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0A258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9B8B7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2D63D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A41C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186DA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10223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B52B2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4" w15:restartNumberingAfterBreak="0">
    <w:nsid w:val="1F78095D"/>
    <w:multiLevelType w:val="hybridMultilevel"/>
    <w:tmpl w:val="306AD3A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7384EF60">
      <w:start w:val="1"/>
      <w:numFmt w:val="decimal"/>
      <w:lvlText w:val="(%3)"/>
      <w:lvlJc w:val="lef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5" w15:restartNumberingAfterBreak="0">
    <w:nsid w:val="1FCA489D"/>
    <w:multiLevelType w:val="hybridMultilevel"/>
    <w:tmpl w:val="11A89956"/>
    <w:lvl w:ilvl="0" w:tplc="1EF887EC">
      <w:start w:val="1"/>
      <w:numFmt w:val="decimal"/>
      <w:lvlText w:val="%1."/>
      <w:lvlJc w:val="left"/>
      <w:pPr>
        <w:ind w:left="2574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1514750"/>
    <w:multiLevelType w:val="multilevel"/>
    <w:tmpl w:val="6B2035FC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1"/>
        <w:szCs w:val="2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Calibri" w:hAnsi="Calibri"/>
        <w:b/>
        <w:i w:val="0"/>
        <w:color w:val="00000A"/>
        <w:sz w:val="21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00000A"/>
        <w:sz w:val="21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i w:val="0"/>
        <w:sz w:val="21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z w:val="22"/>
      </w:rPr>
    </w:lvl>
  </w:abstractNum>
  <w:abstractNum w:abstractNumId="57" w15:restartNumberingAfterBreak="0">
    <w:nsid w:val="228C0280"/>
    <w:multiLevelType w:val="hybridMultilevel"/>
    <w:tmpl w:val="A49ED400"/>
    <w:lvl w:ilvl="0" w:tplc="0415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3D00FEA"/>
    <w:multiLevelType w:val="hybridMultilevel"/>
    <w:tmpl w:val="BE2C0DAE"/>
    <w:lvl w:ilvl="0" w:tplc="D4A8E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A8E3C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23F22453"/>
    <w:multiLevelType w:val="hybridMultilevel"/>
    <w:tmpl w:val="8B20F40A"/>
    <w:lvl w:ilvl="0" w:tplc="0415000F">
      <w:start w:val="1"/>
      <w:numFmt w:val="decimal"/>
      <w:lvlText w:val="%1."/>
      <w:lvlJc w:val="left"/>
      <w:pPr>
        <w:ind w:left="66" w:hanging="360"/>
      </w:pPr>
    </w:lvl>
    <w:lvl w:ilvl="1" w:tplc="04150019" w:tentative="1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60" w15:restartNumberingAfterBreak="0">
    <w:nsid w:val="29834AA4"/>
    <w:multiLevelType w:val="hybridMultilevel"/>
    <w:tmpl w:val="839432D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1" w15:restartNumberingAfterBreak="0">
    <w:nsid w:val="2F0F1684"/>
    <w:multiLevelType w:val="hybridMultilevel"/>
    <w:tmpl w:val="17964420"/>
    <w:lvl w:ilvl="0" w:tplc="04150001">
      <w:start w:val="1"/>
      <w:numFmt w:val="bullet"/>
      <w:lvlText w:val=""/>
      <w:lvlJc w:val="left"/>
      <w:pPr>
        <w:ind w:left="23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9" w:hanging="360"/>
      </w:pPr>
      <w:rPr>
        <w:rFonts w:ascii="Wingdings" w:hAnsi="Wingdings" w:hint="default"/>
      </w:rPr>
    </w:lvl>
  </w:abstractNum>
  <w:abstractNum w:abstractNumId="62" w15:restartNumberingAfterBreak="0">
    <w:nsid w:val="31D74690"/>
    <w:multiLevelType w:val="hybridMultilevel"/>
    <w:tmpl w:val="65D65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33841693"/>
    <w:multiLevelType w:val="multilevel"/>
    <w:tmpl w:val="C02C0F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4" w15:restartNumberingAfterBreak="0">
    <w:nsid w:val="35B343F1"/>
    <w:multiLevelType w:val="hybridMultilevel"/>
    <w:tmpl w:val="6D26D26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5" w15:restartNumberingAfterBreak="0">
    <w:nsid w:val="3622683E"/>
    <w:multiLevelType w:val="hybridMultilevel"/>
    <w:tmpl w:val="B32E80C6"/>
    <w:lvl w:ilvl="0" w:tplc="ED54353E">
      <w:start w:val="1"/>
      <w:numFmt w:val="bullet"/>
      <w:lvlText w:val="-"/>
      <w:lvlJc w:val="left"/>
      <w:pPr>
        <w:ind w:left="104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66" w15:restartNumberingAfterBreak="0">
    <w:nsid w:val="36E94FCD"/>
    <w:multiLevelType w:val="hybridMultilevel"/>
    <w:tmpl w:val="61CC6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9C908F7"/>
    <w:multiLevelType w:val="multilevel"/>
    <w:tmpl w:val="4B50A9D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280"/>
        </w:tabs>
        <w:ind w:left="2064" w:hanging="504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68" w15:restartNumberingAfterBreak="0">
    <w:nsid w:val="3A035118"/>
    <w:multiLevelType w:val="multilevel"/>
    <w:tmpl w:val="81785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bullet"/>
      <w:lvlText w:val="c"/>
      <w:lvlJc w:val="left"/>
      <w:pPr>
        <w:tabs>
          <w:tab w:val="num" w:pos="792"/>
        </w:tabs>
        <w:ind w:left="792" w:hanging="432"/>
      </w:pPr>
      <w:rPr>
        <w:rFonts w:ascii="Webdings" w:hAnsi="Webdings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064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69" w15:restartNumberingAfterBreak="0">
    <w:nsid w:val="3A7F4E74"/>
    <w:multiLevelType w:val="hybridMultilevel"/>
    <w:tmpl w:val="0E30B08C"/>
    <w:lvl w:ilvl="0" w:tplc="ED54353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45470A6D"/>
    <w:multiLevelType w:val="hybridMultilevel"/>
    <w:tmpl w:val="0CDA4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5E819F3"/>
    <w:multiLevelType w:val="hybridMultilevel"/>
    <w:tmpl w:val="8D84A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B9C67DD"/>
    <w:multiLevelType w:val="multilevel"/>
    <w:tmpl w:val="B59A6F9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3" w15:restartNumberingAfterBreak="0">
    <w:nsid w:val="4C0D4505"/>
    <w:multiLevelType w:val="multilevel"/>
    <w:tmpl w:val="4CE429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4" w15:restartNumberingAfterBreak="0">
    <w:nsid w:val="4CFA5DEF"/>
    <w:multiLevelType w:val="multilevel"/>
    <w:tmpl w:val="C18EF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75" w15:restartNumberingAfterBreak="0">
    <w:nsid w:val="4D9A46C7"/>
    <w:multiLevelType w:val="hybridMultilevel"/>
    <w:tmpl w:val="1340D5E8"/>
    <w:lvl w:ilvl="0" w:tplc="D4A8E3C4">
      <w:start w:val="1"/>
      <w:numFmt w:val="bullet"/>
      <w:lvlText w:val=""/>
      <w:lvlJc w:val="left"/>
      <w:pPr>
        <w:ind w:left="14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76" w15:restartNumberingAfterBreak="0">
    <w:nsid w:val="507C585B"/>
    <w:multiLevelType w:val="hybridMultilevel"/>
    <w:tmpl w:val="DEAE742E"/>
    <w:lvl w:ilvl="0" w:tplc="D4A8E3C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7" w15:restartNumberingAfterBreak="0">
    <w:nsid w:val="50836AC4"/>
    <w:multiLevelType w:val="multilevel"/>
    <w:tmpl w:val="EA264D5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5"/>
      <w:numFmt w:val="decimal"/>
      <w:pStyle w:val="Listanumerowana2"/>
      <w:lvlText w:val="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8" w15:restartNumberingAfterBreak="0">
    <w:nsid w:val="50C442DD"/>
    <w:multiLevelType w:val="singleLevel"/>
    <w:tmpl w:val="B380AF86"/>
    <w:lvl w:ilvl="0">
      <w:start w:val="3"/>
      <w:numFmt w:val="bullet"/>
      <w:pStyle w:val="Nagwek9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9" w15:restartNumberingAfterBreak="0">
    <w:nsid w:val="51ED3305"/>
    <w:multiLevelType w:val="multilevel"/>
    <w:tmpl w:val="17A465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80" w15:restartNumberingAfterBreak="0">
    <w:nsid w:val="5427194D"/>
    <w:multiLevelType w:val="multilevel"/>
    <w:tmpl w:val="36F4A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82" w15:restartNumberingAfterBreak="0">
    <w:nsid w:val="57E06C68"/>
    <w:multiLevelType w:val="multilevel"/>
    <w:tmpl w:val="52CCB9B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bullet"/>
      <w:lvlText w:val=""/>
      <w:lvlJc w:val="left"/>
      <w:pPr>
        <w:tabs>
          <w:tab w:val="num" w:pos="2280"/>
        </w:tabs>
        <w:ind w:left="2064" w:hanging="504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83" w15:restartNumberingAfterBreak="0">
    <w:nsid w:val="580E4E18"/>
    <w:multiLevelType w:val="multilevel"/>
    <w:tmpl w:val="F4CE03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84" w15:restartNumberingAfterBreak="0">
    <w:nsid w:val="594275D6"/>
    <w:multiLevelType w:val="hybridMultilevel"/>
    <w:tmpl w:val="B50E4AD6"/>
    <w:lvl w:ilvl="0" w:tplc="65864676">
      <w:start w:val="1"/>
      <w:numFmt w:val="lowerLetter"/>
      <w:lvlText w:val="%1)"/>
      <w:lvlJc w:val="left"/>
      <w:pPr>
        <w:ind w:left="278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504" w:hanging="360"/>
      </w:pPr>
    </w:lvl>
    <w:lvl w:ilvl="2" w:tplc="0415001B" w:tentative="1">
      <w:start w:val="1"/>
      <w:numFmt w:val="lowerRoman"/>
      <w:lvlText w:val="%3."/>
      <w:lvlJc w:val="right"/>
      <w:pPr>
        <w:ind w:left="4224" w:hanging="180"/>
      </w:pPr>
    </w:lvl>
    <w:lvl w:ilvl="3" w:tplc="0415000F" w:tentative="1">
      <w:start w:val="1"/>
      <w:numFmt w:val="decimal"/>
      <w:lvlText w:val="%4."/>
      <w:lvlJc w:val="left"/>
      <w:pPr>
        <w:ind w:left="4944" w:hanging="360"/>
      </w:pPr>
    </w:lvl>
    <w:lvl w:ilvl="4" w:tplc="04150019" w:tentative="1">
      <w:start w:val="1"/>
      <w:numFmt w:val="lowerLetter"/>
      <w:lvlText w:val="%5."/>
      <w:lvlJc w:val="left"/>
      <w:pPr>
        <w:ind w:left="5664" w:hanging="360"/>
      </w:pPr>
    </w:lvl>
    <w:lvl w:ilvl="5" w:tplc="0415001B" w:tentative="1">
      <w:start w:val="1"/>
      <w:numFmt w:val="lowerRoman"/>
      <w:lvlText w:val="%6."/>
      <w:lvlJc w:val="right"/>
      <w:pPr>
        <w:ind w:left="6384" w:hanging="180"/>
      </w:pPr>
    </w:lvl>
    <w:lvl w:ilvl="6" w:tplc="0415000F" w:tentative="1">
      <w:start w:val="1"/>
      <w:numFmt w:val="decimal"/>
      <w:lvlText w:val="%7."/>
      <w:lvlJc w:val="left"/>
      <w:pPr>
        <w:ind w:left="7104" w:hanging="360"/>
      </w:pPr>
    </w:lvl>
    <w:lvl w:ilvl="7" w:tplc="04150019" w:tentative="1">
      <w:start w:val="1"/>
      <w:numFmt w:val="lowerLetter"/>
      <w:lvlText w:val="%8."/>
      <w:lvlJc w:val="left"/>
      <w:pPr>
        <w:ind w:left="7824" w:hanging="360"/>
      </w:pPr>
    </w:lvl>
    <w:lvl w:ilvl="8" w:tplc="0415001B" w:tentative="1">
      <w:start w:val="1"/>
      <w:numFmt w:val="lowerRoman"/>
      <w:lvlText w:val="%9."/>
      <w:lvlJc w:val="right"/>
      <w:pPr>
        <w:ind w:left="8544" w:hanging="180"/>
      </w:pPr>
    </w:lvl>
  </w:abstractNum>
  <w:abstractNum w:abstractNumId="85" w15:restartNumberingAfterBreak="0">
    <w:nsid w:val="5AF121EB"/>
    <w:multiLevelType w:val="hybridMultilevel"/>
    <w:tmpl w:val="11A89956"/>
    <w:lvl w:ilvl="0" w:tplc="1EF887EC">
      <w:start w:val="1"/>
      <w:numFmt w:val="decimal"/>
      <w:lvlText w:val="%1."/>
      <w:lvlJc w:val="left"/>
      <w:pPr>
        <w:ind w:left="2574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AFF20AD"/>
    <w:multiLevelType w:val="multilevel"/>
    <w:tmpl w:val="A4886C5C"/>
    <w:styleLink w:val="WWNum74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CBF459C"/>
    <w:multiLevelType w:val="hybridMultilevel"/>
    <w:tmpl w:val="B0CE68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F034EE5"/>
    <w:multiLevelType w:val="multilevel"/>
    <w:tmpl w:val="2D8E04CE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8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96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7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04" w:hanging="1800"/>
      </w:pPr>
      <w:rPr>
        <w:rFonts w:hint="default"/>
      </w:rPr>
    </w:lvl>
  </w:abstractNum>
  <w:abstractNum w:abstractNumId="89" w15:restartNumberingAfterBreak="0">
    <w:nsid w:val="61387813"/>
    <w:multiLevelType w:val="hybridMultilevel"/>
    <w:tmpl w:val="11A89956"/>
    <w:lvl w:ilvl="0" w:tplc="1EF887EC">
      <w:start w:val="1"/>
      <w:numFmt w:val="decimal"/>
      <w:lvlText w:val="%1."/>
      <w:lvlJc w:val="left"/>
      <w:pPr>
        <w:ind w:left="2574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28720D4"/>
    <w:multiLevelType w:val="hybridMultilevel"/>
    <w:tmpl w:val="2B90A670"/>
    <w:lvl w:ilvl="0" w:tplc="04150017">
      <w:start w:val="1"/>
      <w:numFmt w:val="lowerLetter"/>
      <w:lvlText w:val="%1)"/>
      <w:lvlJc w:val="left"/>
      <w:pPr>
        <w:ind w:left="15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91" w15:restartNumberingAfterBreak="0">
    <w:nsid w:val="64FD77AD"/>
    <w:multiLevelType w:val="multilevel"/>
    <w:tmpl w:val="E752CE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2">
      <w:start w:val="1"/>
      <w:numFmt w:val="bullet"/>
      <w:lvlText w:val=""/>
      <w:lvlJc w:val="left"/>
      <w:pPr>
        <w:tabs>
          <w:tab w:val="num" w:pos="2280"/>
        </w:tabs>
        <w:ind w:left="2064" w:hanging="504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92" w15:restartNumberingAfterBreak="0">
    <w:nsid w:val="67516E72"/>
    <w:multiLevelType w:val="hybridMultilevel"/>
    <w:tmpl w:val="5336929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3" w15:restartNumberingAfterBreak="0">
    <w:nsid w:val="6A3708F5"/>
    <w:multiLevelType w:val="hybridMultilevel"/>
    <w:tmpl w:val="AAE465EE"/>
    <w:lvl w:ilvl="0" w:tplc="27ECFE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4" w15:restartNumberingAfterBreak="0">
    <w:nsid w:val="6D866A8F"/>
    <w:multiLevelType w:val="multilevel"/>
    <w:tmpl w:val="32BCDB4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064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95" w15:restartNumberingAfterBreak="0">
    <w:nsid w:val="6FEA24C0"/>
    <w:multiLevelType w:val="hybridMultilevel"/>
    <w:tmpl w:val="06C4F9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335102D"/>
    <w:multiLevelType w:val="multilevel"/>
    <w:tmpl w:val="95069870"/>
    <w:styleLink w:val="WWNum27"/>
    <w:lvl w:ilvl="0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98" w15:restartNumberingAfterBreak="0">
    <w:nsid w:val="73EA22B3"/>
    <w:multiLevelType w:val="hybridMultilevel"/>
    <w:tmpl w:val="6D26D26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9" w15:restartNumberingAfterBreak="0">
    <w:nsid w:val="74261882"/>
    <w:multiLevelType w:val="multilevel"/>
    <w:tmpl w:val="853A7A16"/>
    <w:lvl w:ilvl="0">
      <w:start w:val="1"/>
      <w:numFmt w:val="decimal"/>
      <w:suff w:val="space"/>
      <w:lvlText w:val="%1."/>
      <w:lvlJc w:val="left"/>
      <w:pPr>
        <w:ind w:left="680" w:hanging="680"/>
      </w:pPr>
      <w:rPr>
        <w:rFonts w:cs="Times New Roman"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00" w15:restartNumberingAfterBreak="0">
    <w:nsid w:val="74426147"/>
    <w:multiLevelType w:val="multilevel"/>
    <w:tmpl w:val="3F6C7B38"/>
    <w:styleLink w:val="Outlin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none"/>
      <w:lvlText w:val="%9"/>
      <w:lvlJc w:val="left"/>
    </w:lvl>
  </w:abstractNum>
  <w:abstractNum w:abstractNumId="101" w15:restartNumberingAfterBreak="0">
    <w:nsid w:val="74AF1DEA"/>
    <w:multiLevelType w:val="hybridMultilevel"/>
    <w:tmpl w:val="804A2DE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2" w15:restartNumberingAfterBreak="0">
    <w:nsid w:val="7641675C"/>
    <w:multiLevelType w:val="hybridMultilevel"/>
    <w:tmpl w:val="DC66CE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7553E01"/>
    <w:multiLevelType w:val="hybridMultilevel"/>
    <w:tmpl w:val="F6EC45E6"/>
    <w:lvl w:ilvl="0" w:tplc="D4A8E3C4">
      <w:start w:val="1"/>
      <w:numFmt w:val="bullet"/>
      <w:lvlText w:val=""/>
      <w:lvlJc w:val="left"/>
      <w:pPr>
        <w:ind w:left="35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264" w:hanging="360"/>
      </w:pPr>
      <w:rPr>
        <w:rFonts w:ascii="Wingdings" w:hAnsi="Wingdings" w:hint="default"/>
      </w:rPr>
    </w:lvl>
  </w:abstractNum>
  <w:abstractNum w:abstractNumId="104" w15:restartNumberingAfterBreak="0">
    <w:nsid w:val="7C02262B"/>
    <w:multiLevelType w:val="hybridMultilevel"/>
    <w:tmpl w:val="130E72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E7A53A5"/>
    <w:multiLevelType w:val="multilevel"/>
    <w:tmpl w:val="30B84C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77" w:hanging="717"/>
      </w:pPr>
      <w:rPr>
        <w:rFonts w:cs="Times New Roman"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06" w15:restartNumberingAfterBreak="0">
    <w:nsid w:val="7EC05D05"/>
    <w:multiLevelType w:val="hybridMultilevel"/>
    <w:tmpl w:val="82569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ED4504D"/>
    <w:multiLevelType w:val="hybridMultilevel"/>
    <w:tmpl w:val="A174810C"/>
    <w:lvl w:ilvl="0" w:tplc="78586652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74"/>
  </w:num>
  <w:num w:numId="2">
    <w:abstractNumId w:val="49"/>
  </w:num>
  <w:num w:numId="3">
    <w:abstractNumId w:val="78"/>
  </w:num>
  <w:num w:numId="4">
    <w:abstractNumId w:val="77"/>
  </w:num>
  <w:num w:numId="5">
    <w:abstractNumId w:val="34"/>
  </w:num>
  <w:num w:numId="6">
    <w:abstractNumId w:val="99"/>
  </w:num>
  <w:num w:numId="7">
    <w:abstractNumId w:val="94"/>
  </w:num>
  <w:num w:numId="8">
    <w:abstractNumId w:val="61"/>
  </w:num>
  <w:num w:numId="9">
    <w:abstractNumId w:val="81"/>
  </w:num>
  <w:num w:numId="10">
    <w:abstractNumId w:val="58"/>
  </w:num>
  <w:num w:numId="11">
    <w:abstractNumId w:val="5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i w:val="0"/>
          <w:sz w:val="21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Arial" w:hAnsi="Arial" w:cs="Arial" w:hint="default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="Arial" w:hAnsi="Arial" w:cs="Arial" w:hint="default"/>
          <w:b w:val="0"/>
          <w:i w:val="0"/>
          <w:color w:val="00000A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asciiTheme="minorHAnsi" w:hAnsiTheme="minorHAnsi" w:hint="default"/>
          <w:b w:val="0"/>
          <w:i w:val="0"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b w:val="0"/>
          <w:i w:val="0"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b w:val="0"/>
          <w:i w:val="0"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b w:val="0"/>
          <w:i w:val="0"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b w:val="0"/>
          <w:i w:val="0"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b w:val="0"/>
          <w:i w:val="0"/>
          <w:sz w:val="22"/>
        </w:rPr>
      </w:lvl>
    </w:lvlOverride>
  </w:num>
  <w:num w:numId="12">
    <w:abstractNumId w:val="97"/>
  </w:num>
  <w:num w:numId="13">
    <w:abstractNumId w:val="86"/>
  </w:num>
  <w:num w:numId="14">
    <w:abstractNumId w:val="100"/>
  </w:num>
  <w:num w:numId="15">
    <w:abstractNumId w:val="51"/>
  </w:num>
  <w:num w:numId="16">
    <w:abstractNumId w:val="56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Arial" w:hAnsi="Arial" w:cs="Arial" w:hint="default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</w:num>
  <w:num w:numId="17">
    <w:abstractNumId w:val="56"/>
  </w:num>
  <w:num w:numId="18">
    <w:abstractNumId w:val="83"/>
  </w:num>
  <w:num w:numId="19">
    <w:abstractNumId w:val="68"/>
  </w:num>
  <w:num w:numId="20">
    <w:abstractNumId w:val="5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i w:val="0"/>
          <w:sz w:val="21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Arial" w:hAnsi="Arial" w:cs="Arial" w:hint="default"/>
          <w:b w:val="0"/>
          <w:i w:val="0"/>
          <w:color w:val="00000A"/>
          <w:sz w:val="20"/>
          <w:szCs w:val="18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asciiTheme="minorHAnsi" w:hAnsiTheme="minorHAnsi" w:hint="default"/>
          <w:b w:val="0"/>
          <w:i w:val="0"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b w:val="0"/>
          <w:i w:val="0"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b w:val="0"/>
          <w:i w:val="0"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b w:val="0"/>
          <w:i w:val="0"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b w:val="0"/>
          <w:i w:val="0"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b w:val="0"/>
          <w:i w:val="0"/>
          <w:sz w:val="22"/>
        </w:rPr>
      </w:lvl>
    </w:lvlOverride>
  </w:num>
  <w:num w:numId="21">
    <w:abstractNumId w:val="41"/>
  </w:num>
  <w:num w:numId="22">
    <w:abstractNumId w:val="44"/>
  </w:num>
  <w:num w:numId="23">
    <w:abstractNumId w:val="72"/>
  </w:num>
  <w:num w:numId="24">
    <w:abstractNumId w:val="79"/>
  </w:num>
  <w:num w:numId="25">
    <w:abstractNumId w:val="88"/>
  </w:num>
  <w:num w:numId="26">
    <w:abstractNumId w:val="84"/>
  </w:num>
  <w:num w:numId="27">
    <w:abstractNumId w:val="103"/>
  </w:num>
  <w:num w:numId="28">
    <w:abstractNumId w:val="43"/>
  </w:num>
  <w:num w:numId="29">
    <w:abstractNumId w:val="42"/>
  </w:num>
  <w:num w:numId="30">
    <w:abstractNumId w:val="91"/>
  </w:num>
  <w:num w:numId="31">
    <w:abstractNumId w:val="82"/>
  </w:num>
  <w:num w:numId="32">
    <w:abstractNumId w:val="59"/>
  </w:num>
  <w:num w:numId="33">
    <w:abstractNumId w:val="107"/>
  </w:num>
  <w:num w:numId="34">
    <w:abstractNumId w:val="67"/>
  </w:num>
  <w:num w:numId="35">
    <w:abstractNumId w:val="105"/>
  </w:num>
  <w:num w:numId="36">
    <w:abstractNumId w:val="50"/>
  </w:num>
  <w:num w:numId="37">
    <w:abstractNumId w:val="92"/>
  </w:num>
  <w:num w:numId="38">
    <w:abstractNumId w:val="48"/>
  </w:num>
  <w:num w:numId="39">
    <w:abstractNumId w:val="75"/>
  </w:num>
  <w:num w:numId="40">
    <w:abstractNumId w:val="47"/>
  </w:num>
  <w:num w:numId="41">
    <w:abstractNumId w:val="46"/>
  </w:num>
  <w:num w:numId="42">
    <w:abstractNumId w:val="76"/>
  </w:num>
  <w:num w:numId="43">
    <w:abstractNumId w:val="35"/>
  </w:num>
  <w:num w:numId="44">
    <w:abstractNumId w:val="33"/>
  </w:num>
  <w:num w:numId="45">
    <w:abstractNumId w:val="39"/>
  </w:num>
  <w:num w:numId="46">
    <w:abstractNumId w:val="85"/>
  </w:num>
  <w:num w:numId="47">
    <w:abstractNumId w:val="89"/>
  </w:num>
  <w:num w:numId="48">
    <w:abstractNumId w:val="55"/>
  </w:num>
  <w:num w:numId="49">
    <w:abstractNumId w:val="54"/>
  </w:num>
  <w:num w:numId="50">
    <w:abstractNumId w:val="45"/>
  </w:num>
  <w:num w:numId="51">
    <w:abstractNumId w:val="73"/>
  </w:num>
  <w:num w:numId="52">
    <w:abstractNumId w:val="52"/>
  </w:num>
  <w:num w:numId="53">
    <w:abstractNumId w:val="36"/>
  </w:num>
  <w:num w:numId="54">
    <w:abstractNumId w:val="70"/>
  </w:num>
  <w:num w:numId="55">
    <w:abstractNumId w:val="71"/>
  </w:num>
  <w:num w:numId="56">
    <w:abstractNumId w:val="106"/>
  </w:num>
  <w:num w:numId="57">
    <w:abstractNumId w:val="87"/>
  </w:num>
  <w:num w:numId="58">
    <w:abstractNumId w:val="102"/>
  </w:num>
  <w:num w:numId="59">
    <w:abstractNumId w:val="80"/>
  </w:num>
  <w:num w:numId="60">
    <w:abstractNumId w:val="57"/>
  </w:num>
  <w:num w:numId="61">
    <w:abstractNumId w:val="63"/>
  </w:num>
  <w:num w:numId="62">
    <w:abstractNumId w:val="62"/>
  </w:num>
  <w:num w:numId="63">
    <w:abstractNumId w:val="66"/>
  </w:num>
  <w:num w:numId="64">
    <w:abstractNumId w:val="96"/>
  </w:num>
  <w:num w:numId="65">
    <w:abstractNumId w:val="37"/>
  </w:num>
  <w:num w:numId="66">
    <w:abstractNumId w:val="90"/>
  </w:num>
  <w:num w:numId="67">
    <w:abstractNumId w:val="64"/>
  </w:num>
  <w:num w:numId="68">
    <w:abstractNumId w:val="98"/>
  </w:num>
  <w:num w:numId="69">
    <w:abstractNumId w:val="101"/>
  </w:num>
  <w:num w:numId="70">
    <w:abstractNumId w:val="60"/>
  </w:num>
  <w:num w:numId="71">
    <w:abstractNumId w:val="93"/>
  </w:num>
  <w:num w:numId="72">
    <w:abstractNumId w:val="40"/>
  </w:num>
  <w:num w:numId="73">
    <w:abstractNumId w:val="95"/>
  </w:num>
  <w:num w:numId="74">
    <w:abstractNumId w:val="69"/>
  </w:num>
  <w:num w:numId="75">
    <w:abstractNumId w:val="104"/>
  </w:num>
  <w:num w:numId="76">
    <w:abstractNumId w:val="65"/>
  </w:num>
  <w:num w:numId="77">
    <w:abstractNumId w:val="38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B4F"/>
    <w:rsid w:val="00000B07"/>
    <w:rsid w:val="00000CEB"/>
    <w:rsid w:val="000014A3"/>
    <w:rsid w:val="00001662"/>
    <w:rsid w:val="00002558"/>
    <w:rsid w:val="00002FE1"/>
    <w:rsid w:val="000035E1"/>
    <w:rsid w:val="00003AA6"/>
    <w:rsid w:val="00004A06"/>
    <w:rsid w:val="00005158"/>
    <w:rsid w:val="00005633"/>
    <w:rsid w:val="00007D69"/>
    <w:rsid w:val="00007F74"/>
    <w:rsid w:val="00012875"/>
    <w:rsid w:val="00013462"/>
    <w:rsid w:val="00014024"/>
    <w:rsid w:val="000141DF"/>
    <w:rsid w:val="00014463"/>
    <w:rsid w:val="00014580"/>
    <w:rsid w:val="00014C65"/>
    <w:rsid w:val="00016AB5"/>
    <w:rsid w:val="00016E07"/>
    <w:rsid w:val="00020163"/>
    <w:rsid w:val="00020422"/>
    <w:rsid w:val="00020E9D"/>
    <w:rsid w:val="000211F1"/>
    <w:rsid w:val="00021870"/>
    <w:rsid w:val="00023906"/>
    <w:rsid w:val="00024033"/>
    <w:rsid w:val="0002423B"/>
    <w:rsid w:val="0002479C"/>
    <w:rsid w:val="00025A8D"/>
    <w:rsid w:val="00027098"/>
    <w:rsid w:val="0002759D"/>
    <w:rsid w:val="0002799C"/>
    <w:rsid w:val="00027C15"/>
    <w:rsid w:val="000309DC"/>
    <w:rsid w:val="00030A5E"/>
    <w:rsid w:val="00031730"/>
    <w:rsid w:val="00031F99"/>
    <w:rsid w:val="00032562"/>
    <w:rsid w:val="00033715"/>
    <w:rsid w:val="00034A0E"/>
    <w:rsid w:val="00035F69"/>
    <w:rsid w:val="00036F95"/>
    <w:rsid w:val="000374AF"/>
    <w:rsid w:val="000375BD"/>
    <w:rsid w:val="0004192E"/>
    <w:rsid w:val="00041C1A"/>
    <w:rsid w:val="000423CE"/>
    <w:rsid w:val="0004292B"/>
    <w:rsid w:val="00043698"/>
    <w:rsid w:val="0004443A"/>
    <w:rsid w:val="0004496F"/>
    <w:rsid w:val="0004527A"/>
    <w:rsid w:val="0004552A"/>
    <w:rsid w:val="0004582D"/>
    <w:rsid w:val="000469C2"/>
    <w:rsid w:val="000511B0"/>
    <w:rsid w:val="0005165A"/>
    <w:rsid w:val="00053482"/>
    <w:rsid w:val="000547CF"/>
    <w:rsid w:val="00054C33"/>
    <w:rsid w:val="00055638"/>
    <w:rsid w:val="000564D2"/>
    <w:rsid w:val="000567E0"/>
    <w:rsid w:val="00056E8E"/>
    <w:rsid w:val="00056FE0"/>
    <w:rsid w:val="00057288"/>
    <w:rsid w:val="000577E8"/>
    <w:rsid w:val="00057AC8"/>
    <w:rsid w:val="00060120"/>
    <w:rsid w:val="000627DB"/>
    <w:rsid w:val="00062A2D"/>
    <w:rsid w:val="00063B58"/>
    <w:rsid w:val="00064080"/>
    <w:rsid w:val="00064FB2"/>
    <w:rsid w:val="000678B9"/>
    <w:rsid w:val="00067F05"/>
    <w:rsid w:val="000700BE"/>
    <w:rsid w:val="00071284"/>
    <w:rsid w:val="000718AC"/>
    <w:rsid w:val="000720C0"/>
    <w:rsid w:val="00072168"/>
    <w:rsid w:val="000727E5"/>
    <w:rsid w:val="00072839"/>
    <w:rsid w:val="00072C17"/>
    <w:rsid w:val="000737BD"/>
    <w:rsid w:val="00075E13"/>
    <w:rsid w:val="00076050"/>
    <w:rsid w:val="000763BE"/>
    <w:rsid w:val="00076C0A"/>
    <w:rsid w:val="00076E37"/>
    <w:rsid w:val="000773D0"/>
    <w:rsid w:val="0007759A"/>
    <w:rsid w:val="0007770C"/>
    <w:rsid w:val="0008048A"/>
    <w:rsid w:val="000828F2"/>
    <w:rsid w:val="00082B66"/>
    <w:rsid w:val="000834FB"/>
    <w:rsid w:val="000836BB"/>
    <w:rsid w:val="00084F41"/>
    <w:rsid w:val="000858A8"/>
    <w:rsid w:val="00085A79"/>
    <w:rsid w:val="00085CB2"/>
    <w:rsid w:val="00086217"/>
    <w:rsid w:val="000872D8"/>
    <w:rsid w:val="00087D4C"/>
    <w:rsid w:val="00090AB1"/>
    <w:rsid w:val="00090E3A"/>
    <w:rsid w:val="000926B2"/>
    <w:rsid w:val="00093F05"/>
    <w:rsid w:val="0009440E"/>
    <w:rsid w:val="00095026"/>
    <w:rsid w:val="000954D4"/>
    <w:rsid w:val="000956C2"/>
    <w:rsid w:val="000958D0"/>
    <w:rsid w:val="00095A76"/>
    <w:rsid w:val="000A0F42"/>
    <w:rsid w:val="000A2711"/>
    <w:rsid w:val="000A29DD"/>
    <w:rsid w:val="000A3293"/>
    <w:rsid w:val="000A3DD4"/>
    <w:rsid w:val="000A5224"/>
    <w:rsid w:val="000A5523"/>
    <w:rsid w:val="000A5574"/>
    <w:rsid w:val="000A5EBD"/>
    <w:rsid w:val="000A6F60"/>
    <w:rsid w:val="000A70C6"/>
    <w:rsid w:val="000B1382"/>
    <w:rsid w:val="000B1BFF"/>
    <w:rsid w:val="000B1E64"/>
    <w:rsid w:val="000B2032"/>
    <w:rsid w:val="000B2224"/>
    <w:rsid w:val="000B2225"/>
    <w:rsid w:val="000B354F"/>
    <w:rsid w:val="000B3585"/>
    <w:rsid w:val="000B35ED"/>
    <w:rsid w:val="000B40B7"/>
    <w:rsid w:val="000B455C"/>
    <w:rsid w:val="000B4706"/>
    <w:rsid w:val="000B478C"/>
    <w:rsid w:val="000B47D0"/>
    <w:rsid w:val="000B497E"/>
    <w:rsid w:val="000B4E09"/>
    <w:rsid w:val="000B52B9"/>
    <w:rsid w:val="000B6686"/>
    <w:rsid w:val="000B6B36"/>
    <w:rsid w:val="000B6B43"/>
    <w:rsid w:val="000C14A1"/>
    <w:rsid w:val="000C29E0"/>
    <w:rsid w:val="000C2ACA"/>
    <w:rsid w:val="000C3BEE"/>
    <w:rsid w:val="000C4E7C"/>
    <w:rsid w:val="000D074C"/>
    <w:rsid w:val="000D08F6"/>
    <w:rsid w:val="000D2BF9"/>
    <w:rsid w:val="000D5C81"/>
    <w:rsid w:val="000D5CE6"/>
    <w:rsid w:val="000D6B0D"/>
    <w:rsid w:val="000D6D8B"/>
    <w:rsid w:val="000E05DB"/>
    <w:rsid w:val="000E0E2C"/>
    <w:rsid w:val="000E14B6"/>
    <w:rsid w:val="000E1607"/>
    <w:rsid w:val="000E1947"/>
    <w:rsid w:val="000E1D28"/>
    <w:rsid w:val="000E1FF3"/>
    <w:rsid w:val="000E2046"/>
    <w:rsid w:val="000E2693"/>
    <w:rsid w:val="000E2E23"/>
    <w:rsid w:val="000E454E"/>
    <w:rsid w:val="000E5DFF"/>
    <w:rsid w:val="000E5E1E"/>
    <w:rsid w:val="000E643F"/>
    <w:rsid w:val="000E6507"/>
    <w:rsid w:val="000E66E9"/>
    <w:rsid w:val="000E78CB"/>
    <w:rsid w:val="000F16AF"/>
    <w:rsid w:val="000F1C97"/>
    <w:rsid w:val="000F21EC"/>
    <w:rsid w:val="000F328D"/>
    <w:rsid w:val="000F4609"/>
    <w:rsid w:val="000F5418"/>
    <w:rsid w:val="000F6620"/>
    <w:rsid w:val="000F6D74"/>
    <w:rsid w:val="000F7561"/>
    <w:rsid w:val="000F780A"/>
    <w:rsid w:val="000F7C80"/>
    <w:rsid w:val="00100771"/>
    <w:rsid w:val="00100B9E"/>
    <w:rsid w:val="00101A8A"/>
    <w:rsid w:val="001020E9"/>
    <w:rsid w:val="001025B6"/>
    <w:rsid w:val="00103A4D"/>
    <w:rsid w:val="00103D86"/>
    <w:rsid w:val="001046DE"/>
    <w:rsid w:val="001051D1"/>
    <w:rsid w:val="00106418"/>
    <w:rsid w:val="001104B1"/>
    <w:rsid w:val="00110539"/>
    <w:rsid w:val="001108C4"/>
    <w:rsid w:val="00110A39"/>
    <w:rsid w:val="001114F6"/>
    <w:rsid w:val="00111D97"/>
    <w:rsid w:val="0011201E"/>
    <w:rsid w:val="00112103"/>
    <w:rsid w:val="0011409C"/>
    <w:rsid w:val="00115228"/>
    <w:rsid w:val="001153AD"/>
    <w:rsid w:val="00115AEA"/>
    <w:rsid w:val="00116837"/>
    <w:rsid w:val="001174FD"/>
    <w:rsid w:val="00120367"/>
    <w:rsid w:val="0012065E"/>
    <w:rsid w:val="0012297B"/>
    <w:rsid w:val="00123FAF"/>
    <w:rsid w:val="00124101"/>
    <w:rsid w:val="0012415A"/>
    <w:rsid w:val="00124C8B"/>
    <w:rsid w:val="0012503B"/>
    <w:rsid w:val="00126526"/>
    <w:rsid w:val="00127276"/>
    <w:rsid w:val="00130069"/>
    <w:rsid w:val="00131440"/>
    <w:rsid w:val="001315B4"/>
    <w:rsid w:val="00133327"/>
    <w:rsid w:val="00134F58"/>
    <w:rsid w:val="00135047"/>
    <w:rsid w:val="00135662"/>
    <w:rsid w:val="0013689B"/>
    <w:rsid w:val="00136F5F"/>
    <w:rsid w:val="00137468"/>
    <w:rsid w:val="00137694"/>
    <w:rsid w:val="00140041"/>
    <w:rsid w:val="00141203"/>
    <w:rsid w:val="00142E32"/>
    <w:rsid w:val="00142F69"/>
    <w:rsid w:val="00143B0E"/>
    <w:rsid w:val="00144548"/>
    <w:rsid w:val="001464E4"/>
    <w:rsid w:val="0015049F"/>
    <w:rsid w:val="00150921"/>
    <w:rsid w:val="001512BD"/>
    <w:rsid w:val="00151356"/>
    <w:rsid w:val="001516A7"/>
    <w:rsid w:val="00151C61"/>
    <w:rsid w:val="00151F6E"/>
    <w:rsid w:val="001537D1"/>
    <w:rsid w:val="00153BF8"/>
    <w:rsid w:val="00153DF7"/>
    <w:rsid w:val="001540D4"/>
    <w:rsid w:val="00154663"/>
    <w:rsid w:val="00154833"/>
    <w:rsid w:val="0015754B"/>
    <w:rsid w:val="00157A61"/>
    <w:rsid w:val="00157BCD"/>
    <w:rsid w:val="00160975"/>
    <w:rsid w:val="001609E0"/>
    <w:rsid w:val="0016480F"/>
    <w:rsid w:val="00166F2A"/>
    <w:rsid w:val="00166F49"/>
    <w:rsid w:val="001677E5"/>
    <w:rsid w:val="00167BFF"/>
    <w:rsid w:val="00167E92"/>
    <w:rsid w:val="00172297"/>
    <w:rsid w:val="00172B2C"/>
    <w:rsid w:val="00173CAF"/>
    <w:rsid w:val="0017495A"/>
    <w:rsid w:val="00174F57"/>
    <w:rsid w:val="00176610"/>
    <w:rsid w:val="001804E9"/>
    <w:rsid w:val="00180CB8"/>
    <w:rsid w:val="0018157A"/>
    <w:rsid w:val="001818EE"/>
    <w:rsid w:val="00182092"/>
    <w:rsid w:val="0018241B"/>
    <w:rsid w:val="0018287C"/>
    <w:rsid w:val="00182E13"/>
    <w:rsid w:val="0018343F"/>
    <w:rsid w:val="00183E17"/>
    <w:rsid w:val="00183ED0"/>
    <w:rsid w:val="001840E9"/>
    <w:rsid w:val="00185543"/>
    <w:rsid w:val="0018606A"/>
    <w:rsid w:val="00186173"/>
    <w:rsid w:val="001862E2"/>
    <w:rsid w:val="00186FD0"/>
    <w:rsid w:val="00187AD0"/>
    <w:rsid w:val="001908F7"/>
    <w:rsid w:val="00191C4B"/>
    <w:rsid w:val="00191E38"/>
    <w:rsid w:val="00191F57"/>
    <w:rsid w:val="00191F82"/>
    <w:rsid w:val="00192EA1"/>
    <w:rsid w:val="0019382D"/>
    <w:rsid w:val="001951B0"/>
    <w:rsid w:val="001951E8"/>
    <w:rsid w:val="00196756"/>
    <w:rsid w:val="001969AD"/>
    <w:rsid w:val="00197557"/>
    <w:rsid w:val="001A011B"/>
    <w:rsid w:val="001A13BB"/>
    <w:rsid w:val="001A1E82"/>
    <w:rsid w:val="001A1F19"/>
    <w:rsid w:val="001A2279"/>
    <w:rsid w:val="001A4C67"/>
    <w:rsid w:val="001A5060"/>
    <w:rsid w:val="001A7842"/>
    <w:rsid w:val="001A7AA5"/>
    <w:rsid w:val="001B063A"/>
    <w:rsid w:val="001B066D"/>
    <w:rsid w:val="001B07D9"/>
    <w:rsid w:val="001B0829"/>
    <w:rsid w:val="001B17B1"/>
    <w:rsid w:val="001B263D"/>
    <w:rsid w:val="001B3C13"/>
    <w:rsid w:val="001B4041"/>
    <w:rsid w:val="001B482F"/>
    <w:rsid w:val="001B4C5F"/>
    <w:rsid w:val="001B551D"/>
    <w:rsid w:val="001B55DB"/>
    <w:rsid w:val="001B6132"/>
    <w:rsid w:val="001B626E"/>
    <w:rsid w:val="001B6411"/>
    <w:rsid w:val="001B658A"/>
    <w:rsid w:val="001B6BD9"/>
    <w:rsid w:val="001B6F69"/>
    <w:rsid w:val="001C063F"/>
    <w:rsid w:val="001C1144"/>
    <w:rsid w:val="001C2A23"/>
    <w:rsid w:val="001C2DB5"/>
    <w:rsid w:val="001C2FA6"/>
    <w:rsid w:val="001C30E9"/>
    <w:rsid w:val="001C3AB2"/>
    <w:rsid w:val="001C4E99"/>
    <w:rsid w:val="001C5311"/>
    <w:rsid w:val="001C55A3"/>
    <w:rsid w:val="001C631B"/>
    <w:rsid w:val="001C6459"/>
    <w:rsid w:val="001C6522"/>
    <w:rsid w:val="001C66E6"/>
    <w:rsid w:val="001C67F8"/>
    <w:rsid w:val="001C798B"/>
    <w:rsid w:val="001D0F7C"/>
    <w:rsid w:val="001D256A"/>
    <w:rsid w:val="001D2C9D"/>
    <w:rsid w:val="001D2EEF"/>
    <w:rsid w:val="001D2FEA"/>
    <w:rsid w:val="001D33D5"/>
    <w:rsid w:val="001D3639"/>
    <w:rsid w:val="001D3F64"/>
    <w:rsid w:val="001D44C3"/>
    <w:rsid w:val="001D48C0"/>
    <w:rsid w:val="001D492A"/>
    <w:rsid w:val="001D4F1A"/>
    <w:rsid w:val="001D56CB"/>
    <w:rsid w:val="001D5B64"/>
    <w:rsid w:val="001D6F1F"/>
    <w:rsid w:val="001D7367"/>
    <w:rsid w:val="001D79D1"/>
    <w:rsid w:val="001E1240"/>
    <w:rsid w:val="001E238F"/>
    <w:rsid w:val="001E49AE"/>
    <w:rsid w:val="001E4C4C"/>
    <w:rsid w:val="001E61F8"/>
    <w:rsid w:val="001E7951"/>
    <w:rsid w:val="001F0515"/>
    <w:rsid w:val="001F0C0A"/>
    <w:rsid w:val="001F3170"/>
    <w:rsid w:val="001F3A85"/>
    <w:rsid w:val="001F4211"/>
    <w:rsid w:val="001F6BC5"/>
    <w:rsid w:val="001F6C6F"/>
    <w:rsid w:val="002029A4"/>
    <w:rsid w:val="002052B9"/>
    <w:rsid w:val="0020531F"/>
    <w:rsid w:val="00205BF3"/>
    <w:rsid w:val="002063AF"/>
    <w:rsid w:val="00206847"/>
    <w:rsid w:val="0020692C"/>
    <w:rsid w:val="002070D1"/>
    <w:rsid w:val="0020766A"/>
    <w:rsid w:val="00210909"/>
    <w:rsid w:val="00210FCF"/>
    <w:rsid w:val="00210FE4"/>
    <w:rsid w:val="00211C9B"/>
    <w:rsid w:val="00211F3F"/>
    <w:rsid w:val="002133C4"/>
    <w:rsid w:val="00213B0D"/>
    <w:rsid w:val="00215320"/>
    <w:rsid w:val="0021725E"/>
    <w:rsid w:val="00217486"/>
    <w:rsid w:val="00220921"/>
    <w:rsid w:val="00220A40"/>
    <w:rsid w:val="00220BE6"/>
    <w:rsid w:val="00220DB9"/>
    <w:rsid w:val="00221437"/>
    <w:rsid w:val="002216DE"/>
    <w:rsid w:val="002219D1"/>
    <w:rsid w:val="00221E32"/>
    <w:rsid w:val="00222B42"/>
    <w:rsid w:val="00222CA9"/>
    <w:rsid w:val="00223340"/>
    <w:rsid w:val="00223438"/>
    <w:rsid w:val="0022462E"/>
    <w:rsid w:val="00224703"/>
    <w:rsid w:val="002251F2"/>
    <w:rsid w:val="00225AFE"/>
    <w:rsid w:val="00226657"/>
    <w:rsid w:val="00232538"/>
    <w:rsid w:val="00233D76"/>
    <w:rsid w:val="00234D9A"/>
    <w:rsid w:val="002355C9"/>
    <w:rsid w:val="00235BA4"/>
    <w:rsid w:val="00235C7D"/>
    <w:rsid w:val="0023673A"/>
    <w:rsid w:val="00236896"/>
    <w:rsid w:val="002369C7"/>
    <w:rsid w:val="002379DF"/>
    <w:rsid w:val="002418F7"/>
    <w:rsid w:val="00242B39"/>
    <w:rsid w:val="002445D8"/>
    <w:rsid w:val="00244FC2"/>
    <w:rsid w:val="00245BAA"/>
    <w:rsid w:val="00245E43"/>
    <w:rsid w:val="00246B5B"/>
    <w:rsid w:val="00246FE2"/>
    <w:rsid w:val="0025031B"/>
    <w:rsid w:val="00250344"/>
    <w:rsid w:val="00250844"/>
    <w:rsid w:val="002512CF"/>
    <w:rsid w:val="002516B9"/>
    <w:rsid w:val="00251FE5"/>
    <w:rsid w:val="002520E2"/>
    <w:rsid w:val="00252FA7"/>
    <w:rsid w:val="00257EEC"/>
    <w:rsid w:val="002601EE"/>
    <w:rsid w:val="00260741"/>
    <w:rsid w:val="00260974"/>
    <w:rsid w:val="00260AB2"/>
    <w:rsid w:val="00261A62"/>
    <w:rsid w:val="00261AF2"/>
    <w:rsid w:val="0026231D"/>
    <w:rsid w:val="00262E61"/>
    <w:rsid w:val="002635AF"/>
    <w:rsid w:val="00264DF0"/>
    <w:rsid w:val="0026587B"/>
    <w:rsid w:val="00265987"/>
    <w:rsid w:val="00265A7C"/>
    <w:rsid w:val="0026717E"/>
    <w:rsid w:val="00267760"/>
    <w:rsid w:val="00267EDC"/>
    <w:rsid w:val="00270887"/>
    <w:rsid w:val="00270B94"/>
    <w:rsid w:val="00271BB6"/>
    <w:rsid w:val="002744A2"/>
    <w:rsid w:val="00274663"/>
    <w:rsid w:val="002748A9"/>
    <w:rsid w:val="00276038"/>
    <w:rsid w:val="00276167"/>
    <w:rsid w:val="00276591"/>
    <w:rsid w:val="00276BAE"/>
    <w:rsid w:val="00277848"/>
    <w:rsid w:val="002778AF"/>
    <w:rsid w:val="00280198"/>
    <w:rsid w:val="00281CB6"/>
    <w:rsid w:val="00281F97"/>
    <w:rsid w:val="002829EC"/>
    <w:rsid w:val="00283435"/>
    <w:rsid w:val="00283BCA"/>
    <w:rsid w:val="00284C51"/>
    <w:rsid w:val="00284F1B"/>
    <w:rsid w:val="0028531A"/>
    <w:rsid w:val="002854D4"/>
    <w:rsid w:val="0028626D"/>
    <w:rsid w:val="002901E8"/>
    <w:rsid w:val="0029187D"/>
    <w:rsid w:val="00292C44"/>
    <w:rsid w:val="00293859"/>
    <w:rsid w:val="002949B4"/>
    <w:rsid w:val="00294ECF"/>
    <w:rsid w:val="002952EF"/>
    <w:rsid w:val="00295E47"/>
    <w:rsid w:val="0029646E"/>
    <w:rsid w:val="002964B5"/>
    <w:rsid w:val="002968D0"/>
    <w:rsid w:val="002969E0"/>
    <w:rsid w:val="00296A68"/>
    <w:rsid w:val="00297D9D"/>
    <w:rsid w:val="002A08B1"/>
    <w:rsid w:val="002A09C9"/>
    <w:rsid w:val="002A0E63"/>
    <w:rsid w:val="002A1678"/>
    <w:rsid w:val="002A233A"/>
    <w:rsid w:val="002A2810"/>
    <w:rsid w:val="002A3DA9"/>
    <w:rsid w:val="002A3F35"/>
    <w:rsid w:val="002A443F"/>
    <w:rsid w:val="002A4A9D"/>
    <w:rsid w:val="002A6565"/>
    <w:rsid w:val="002A73C3"/>
    <w:rsid w:val="002A7606"/>
    <w:rsid w:val="002A7EC9"/>
    <w:rsid w:val="002B13A0"/>
    <w:rsid w:val="002B1B09"/>
    <w:rsid w:val="002B22A0"/>
    <w:rsid w:val="002B2347"/>
    <w:rsid w:val="002B24FD"/>
    <w:rsid w:val="002B257F"/>
    <w:rsid w:val="002B2B4F"/>
    <w:rsid w:val="002B396F"/>
    <w:rsid w:val="002B4CD6"/>
    <w:rsid w:val="002B5094"/>
    <w:rsid w:val="002B5B35"/>
    <w:rsid w:val="002B5C10"/>
    <w:rsid w:val="002B6BE4"/>
    <w:rsid w:val="002B6C14"/>
    <w:rsid w:val="002B6DEB"/>
    <w:rsid w:val="002B7470"/>
    <w:rsid w:val="002C086E"/>
    <w:rsid w:val="002C1AA6"/>
    <w:rsid w:val="002C1C7D"/>
    <w:rsid w:val="002C212A"/>
    <w:rsid w:val="002C2B03"/>
    <w:rsid w:val="002C2C08"/>
    <w:rsid w:val="002C518D"/>
    <w:rsid w:val="002C5475"/>
    <w:rsid w:val="002C5ACD"/>
    <w:rsid w:val="002C6275"/>
    <w:rsid w:val="002C62D0"/>
    <w:rsid w:val="002C78A3"/>
    <w:rsid w:val="002C7B1A"/>
    <w:rsid w:val="002D1E2E"/>
    <w:rsid w:val="002D268D"/>
    <w:rsid w:val="002D26C5"/>
    <w:rsid w:val="002D2A8E"/>
    <w:rsid w:val="002D3063"/>
    <w:rsid w:val="002D3691"/>
    <w:rsid w:val="002D3B52"/>
    <w:rsid w:val="002D3D37"/>
    <w:rsid w:val="002D45DD"/>
    <w:rsid w:val="002D4B79"/>
    <w:rsid w:val="002D4BEA"/>
    <w:rsid w:val="002D511A"/>
    <w:rsid w:val="002D57D2"/>
    <w:rsid w:val="002D69E2"/>
    <w:rsid w:val="002D6D13"/>
    <w:rsid w:val="002D700D"/>
    <w:rsid w:val="002D750B"/>
    <w:rsid w:val="002E0050"/>
    <w:rsid w:val="002E275E"/>
    <w:rsid w:val="002E2F0F"/>
    <w:rsid w:val="002E3C5B"/>
    <w:rsid w:val="002E5537"/>
    <w:rsid w:val="002E6887"/>
    <w:rsid w:val="002E7124"/>
    <w:rsid w:val="002E7917"/>
    <w:rsid w:val="002E7A26"/>
    <w:rsid w:val="002E7A28"/>
    <w:rsid w:val="002E7F29"/>
    <w:rsid w:val="002F011B"/>
    <w:rsid w:val="002F0439"/>
    <w:rsid w:val="002F121E"/>
    <w:rsid w:val="002F14EB"/>
    <w:rsid w:val="002F256F"/>
    <w:rsid w:val="002F3DB2"/>
    <w:rsid w:val="002F49FC"/>
    <w:rsid w:val="002F4CD4"/>
    <w:rsid w:val="002F5F2D"/>
    <w:rsid w:val="002F5FFF"/>
    <w:rsid w:val="002F6E85"/>
    <w:rsid w:val="002F72D9"/>
    <w:rsid w:val="002F7578"/>
    <w:rsid w:val="002F7AEB"/>
    <w:rsid w:val="00300464"/>
    <w:rsid w:val="00301DCA"/>
    <w:rsid w:val="00302781"/>
    <w:rsid w:val="00302A6C"/>
    <w:rsid w:val="00302C51"/>
    <w:rsid w:val="00302E31"/>
    <w:rsid w:val="00303B55"/>
    <w:rsid w:val="0030498A"/>
    <w:rsid w:val="00305E60"/>
    <w:rsid w:val="0030602D"/>
    <w:rsid w:val="00306C1B"/>
    <w:rsid w:val="003073A7"/>
    <w:rsid w:val="00310E0E"/>
    <w:rsid w:val="00310E39"/>
    <w:rsid w:val="00312049"/>
    <w:rsid w:val="0031280F"/>
    <w:rsid w:val="00312E83"/>
    <w:rsid w:val="0031413B"/>
    <w:rsid w:val="00315B05"/>
    <w:rsid w:val="003162F0"/>
    <w:rsid w:val="0031669A"/>
    <w:rsid w:val="0031684E"/>
    <w:rsid w:val="003168A2"/>
    <w:rsid w:val="00317168"/>
    <w:rsid w:val="00321040"/>
    <w:rsid w:val="00321244"/>
    <w:rsid w:val="00321624"/>
    <w:rsid w:val="00321899"/>
    <w:rsid w:val="003218CB"/>
    <w:rsid w:val="00321FF2"/>
    <w:rsid w:val="0032212A"/>
    <w:rsid w:val="00322E6A"/>
    <w:rsid w:val="00324F2A"/>
    <w:rsid w:val="0032533D"/>
    <w:rsid w:val="00325BDA"/>
    <w:rsid w:val="0032677F"/>
    <w:rsid w:val="003268AC"/>
    <w:rsid w:val="003273E5"/>
    <w:rsid w:val="00327CA4"/>
    <w:rsid w:val="00330E68"/>
    <w:rsid w:val="0033219C"/>
    <w:rsid w:val="00332B56"/>
    <w:rsid w:val="00333890"/>
    <w:rsid w:val="00334C3B"/>
    <w:rsid w:val="00334F55"/>
    <w:rsid w:val="00335216"/>
    <w:rsid w:val="00340151"/>
    <w:rsid w:val="0034142E"/>
    <w:rsid w:val="003417BE"/>
    <w:rsid w:val="003428F0"/>
    <w:rsid w:val="003428F7"/>
    <w:rsid w:val="003436D2"/>
    <w:rsid w:val="00343EDB"/>
    <w:rsid w:val="00343FEF"/>
    <w:rsid w:val="00344D82"/>
    <w:rsid w:val="00345082"/>
    <w:rsid w:val="00345235"/>
    <w:rsid w:val="00345381"/>
    <w:rsid w:val="003454BC"/>
    <w:rsid w:val="00345E85"/>
    <w:rsid w:val="00347C88"/>
    <w:rsid w:val="00347CF2"/>
    <w:rsid w:val="00350CF1"/>
    <w:rsid w:val="00353283"/>
    <w:rsid w:val="00354687"/>
    <w:rsid w:val="00354B25"/>
    <w:rsid w:val="00354C3A"/>
    <w:rsid w:val="0035685D"/>
    <w:rsid w:val="00360BC6"/>
    <w:rsid w:val="00360BC9"/>
    <w:rsid w:val="00361689"/>
    <w:rsid w:val="0036319B"/>
    <w:rsid w:val="00365F2C"/>
    <w:rsid w:val="003678C1"/>
    <w:rsid w:val="0037121D"/>
    <w:rsid w:val="0037287F"/>
    <w:rsid w:val="00372B0D"/>
    <w:rsid w:val="00374BFB"/>
    <w:rsid w:val="003755F0"/>
    <w:rsid w:val="00376812"/>
    <w:rsid w:val="00377328"/>
    <w:rsid w:val="00377401"/>
    <w:rsid w:val="00377DC1"/>
    <w:rsid w:val="003803F6"/>
    <w:rsid w:val="003810E8"/>
    <w:rsid w:val="003818B4"/>
    <w:rsid w:val="003821BA"/>
    <w:rsid w:val="00382351"/>
    <w:rsid w:val="00382456"/>
    <w:rsid w:val="003827A4"/>
    <w:rsid w:val="00382AEC"/>
    <w:rsid w:val="00382DDD"/>
    <w:rsid w:val="003838E6"/>
    <w:rsid w:val="00384613"/>
    <w:rsid w:val="003854C8"/>
    <w:rsid w:val="00385511"/>
    <w:rsid w:val="003904B4"/>
    <w:rsid w:val="003914AE"/>
    <w:rsid w:val="0039216D"/>
    <w:rsid w:val="003927E0"/>
    <w:rsid w:val="00393614"/>
    <w:rsid w:val="0039464F"/>
    <w:rsid w:val="003947B2"/>
    <w:rsid w:val="003954A3"/>
    <w:rsid w:val="0039575C"/>
    <w:rsid w:val="003A0FE7"/>
    <w:rsid w:val="003A1B35"/>
    <w:rsid w:val="003A1B87"/>
    <w:rsid w:val="003A3B36"/>
    <w:rsid w:val="003A44F2"/>
    <w:rsid w:val="003A4902"/>
    <w:rsid w:val="003A5C7C"/>
    <w:rsid w:val="003A6F7E"/>
    <w:rsid w:val="003A715B"/>
    <w:rsid w:val="003A74ED"/>
    <w:rsid w:val="003B0682"/>
    <w:rsid w:val="003B06BB"/>
    <w:rsid w:val="003B199C"/>
    <w:rsid w:val="003B1DAD"/>
    <w:rsid w:val="003B44C1"/>
    <w:rsid w:val="003B45B5"/>
    <w:rsid w:val="003B4FAE"/>
    <w:rsid w:val="003B567B"/>
    <w:rsid w:val="003B5CEC"/>
    <w:rsid w:val="003B5EA2"/>
    <w:rsid w:val="003B6098"/>
    <w:rsid w:val="003B6778"/>
    <w:rsid w:val="003B6D32"/>
    <w:rsid w:val="003C011C"/>
    <w:rsid w:val="003C089D"/>
    <w:rsid w:val="003C1B2A"/>
    <w:rsid w:val="003C237F"/>
    <w:rsid w:val="003C2A97"/>
    <w:rsid w:val="003C2CE2"/>
    <w:rsid w:val="003C3F1F"/>
    <w:rsid w:val="003C485F"/>
    <w:rsid w:val="003C614D"/>
    <w:rsid w:val="003C6F87"/>
    <w:rsid w:val="003C7152"/>
    <w:rsid w:val="003C738E"/>
    <w:rsid w:val="003C7913"/>
    <w:rsid w:val="003D0805"/>
    <w:rsid w:val="003D0A37"/>
    <w:rsid w:val="003D0A3B"/>
    <w:rsid w:val="003D0E44"/>
    <w:rsid w:val="003D1B4B"/>
    <w:rsid w:val="003D239B"/>
    <w:rsid w:val="003D2F99"/>
    <w:rsid w:val="003D36EA"/>
    <w:rsid w:val="003D37A9"/>
    <w:rsid w:val="003D39D8"/>
    <w:rsid w:val="003D4D49"/>
    <w:rsid w:val="003D546F"/>
    <w:rsid w:val="003D6E10"/>
    <w:rsid w:val="003D74F3"/>
    <w:rsid w:val="003D7D99"/>
    <w:rsid w:val="003E0894"/>
    <w:rsid w:val="003E1EB4"/>
    <w:rsid w:val="003E1F7C"/>
    <w:rsid w:val="003E2C93"/>
    <w:rsid w:val="003E2DD6"/>
    <w:rsid w:val="003E31B1"/>
    <w:rsid w:val="003E35BC"/>
    <w:rsid w:val="003E385D"/>
    <w:rsid w:val="003E394D"/>
    <w:rsid w:val="003E4455"/>
    <w:rsid w:val="003E4973"/>
    <w:rsid w:val="003E5DAD"/>
    <w:rsid w:val="003E604B"/>
    <w:rsid w:val="003E625A"/>
    <w:rsid w:val="003E6760"/>
    <w:rsid w:val="003E71D3"/>
    <w:rsid w:val="003F122B"/>
    <w:rsid w:val="003F1844"/>
    <w:rsid w:val="003F1A89"/>
    <w:rsid w:val="003F2BFB"/>
    <w:rsid w:val="003F2E82"/>
    <w:rsid w:val="003F539A"/>
    <w:rsid w:val="003F5A3A"/>
    <w:rsid w:val="003F5A54"/>
    <w:rsid w:val="003F61C0"/>
    <w:rsid w:val="00400251"/>
    <w:rsid w:val="00400801"/>
    <w:rsid w:val="00400EFC"/>
    <w:rsid w:val="0040123B"/>
    <w:rsid w:val="004029DC"/>
    <w:rsid w:val="00402C7D"/>
    <w:rsid w:val="0040397C"/>
    <w:rsid w:val="00403C39"/>
    <w:rsid w:val="00404724"/>
    <w:rsid w:val="0040554F"/>
    <w:rsid w:val="00405F28"/>
    <w:rsid w:val="00407D01"/>
    <w:rsid w:val="0041090C"/>
    <w:rsid w:val="00410D8D"/>
    <w:rsid w:val="004119A5"/>
    <w:rsid w:val="00411BA3"/>
    <w:rsid w:val="004132AA"/>
    <w:rsid w:val="00413E9C"/>
    <w:rsid w:val="00414841"/>
    <w:rsid w:val="004159DC"/>
    <w:rsid w:val="00416317"/>
    <w:rsid w:val="0041651C"/>
    <w:rsid w:val="00417FD6"/>
    <w:rsid w:val="004214AB"/>
    <w:rsid w:val="004229AA"/>
    <w:rsid w:val="00422BAC"/>
    <w:rsid w:val="00423119"/>
    <w:rsid w:val="00423C2E"/>
    <w:rsid w:val="0042538A"/>
    <w:rsid w:val="00425909"/>
    <w:rsid w:val="00425C40"/>
    <w:rsid w:val="00425EFC"/>
    <w:rsid w:val="00426EDB"/>
    <w:rsid w:val="00427833"/>
    <w:rsid w:val="00427A75"/>
    <w:rsid w:val="00432155"/>
    <w:rsid w:val="00432A6D"/>
    <w:rsid w:val="00433276"/>
    <w:rsid w:val="00433846"/>
    <w:rsid w:val="00433C65"/>
    <w:rsid w:val="00434277"/>
    <w:rsid w:val="004348BB"/>
    <w:rsid w:val="004349E5"/>
    <w:rsid w:val="00435BA0"/>
    <w:rsid w:val="00436886"/>
    <w:rsid w:val="0044028F"/>
    <w:rsid w:val="00440727"/>
    <w:rsid w:val="00441E02"/>
    <w:rsid w:val="004446E8"/>
    <w:rsid w:val="00444C83"/>
    <w:rsid w:val="00445E34"/>
    <w:rsid w:val="0044602F"/>
    <w:rsid w:val="00450E48"/>
    <w:rsid w:val="004518D5"/>
    <w:rsid w:val="00451A5F"/>
    <w:rsid w:val="00451FCB"/>
    <w:rsid w:val="004531A4"/>
    <w:rsid w:val="004533A8"/>
    <w:rsid w:val="004546D2"/>
    <w:rsid w:val="00455409"/>
    <w:rsid w:val="004558A8"/>
    <w:rsid w:val="00456B1A"/>
    <w:rsid w:val="0045762E"/>
    <w:rsid w:val="00457703"/>
    <w:rsid w:val="00457E43"/>
    <w:rsid w:val="004601D3"/>
    <w:rsid w:val="00460848"/>
    <w:rsid w:val="00461E0F"/>
    <w:rsid w:val="004623D4"/>
    <w:rsid w:val="0046282F"/>
    <w:rsid w:val="004635D6"/>
    <w:rsid w:val="004639EC"/>
    <w:rsid w:val="00465032"/>
    <w:rsid w:val="00465FF1"/>
    <w:rsid w:val="00466734"/>
    <w:rsid w:val="00466EF8"/>
    <w:rsid w:val="004675C4"/>
    <w:rsid w:val="004701B4"/>
    <w:rsid w:val="00470CF9"/>
    <w:rsid w:val="00473C25"/>
    <w:rsid w:val="00475872"/>
    <w:rsid w:val="00476166"/>
    <w:rsid w:val="004767E6"/>
    <w:rsid w:val="00477D1B"/>
    <w:rsid w:val="004805E3"/>
    <w:rsid w:val="00480F71"/>
    <w:rsid w:val="00481954"/>
    <w:rsid w:val="00481AD3"/>
    <w:rsid w:val="00481BC8"/>
    <w:rsid w:val="004820F8"/>
    <w:rsid w:val="00482B06"/>
    <w:rsid w:val="004847C3"/>
    <w:rsid w:val="00484D90"/>
    <w:rsid w:val="00486765"/>
    <w:rsid w:val="004908DF"/>
    <w:rsid w:val="00494C86"/>
    <w:rsid w:val="00494EC5"/>
    <w:rsid w:val="00495445"/>
    <w:rsid w:val="004955E9"/>
    <w:rsid w:val="00495C78"/>
    <w:rsid w:val="00497861"/>
    <w:rsid w:val="004A05CD"/>
    <w:rsid w:val="004A18EE"/>
    <w:rsid w:val="004A1D97"/>
    <w:rsid w:val="004A1ECB"/>
    <w:rsid w:val="004A2001"/>
    <w:rsid w:val="004A2B3B"/>
    <w:rsid w:val="004A3A0B"/>
    <w:rsid w:val="004A3AB5"/>
    <w:rsid w:val="004A424A"/>
    <w:rsid w:val="004A5886"/>
    <w:rsid w:val="004A6786"/>
    <w:rsid w:val="004A691E"/>
    <w:rsid w:val="004A6D56"/>
    <w:rsid w:val="004A751D"/>
    <w:rsid w:val="004B0B96"/>
    <w:rsid w:val="004B132A"/>
    <w:rsid w:val="004B139D"/>
    <w:rsid w:val="004B26AD"/>
    <w:rsid w:val="004B3039"/>
    <w:rsid w:val="004B3120"/>
    <w:rsid w:val="004B44EF"/>
    <w:rsid w:val="004B49BD"/>
    <w:rsid w:val="004B5C98"/>
    <w:rsid w:val="004B5D08"/>
    <w:rsid w:val="004B5DD8"/>
    <w:rsid w:val="004B5DE3"/>
    <w:rsid w:val="004B6593"/>
    <w:rsid w:val="004B68B0"/>
    <w:rsid w:val="004B6E4F"/>
    <w:rsid w:val="004B7259"/>
    <w:rsid w:val="004B74AA"/>
    <w:rsid w:val="004B7D34"/>
    <w:rsid w:val="004C144C"/>
    <w:rsid w:val="004C37FF"/>
    <w:rsid w:val="004C52B1"/>
    <w:rsid w:val="004C5F07"/>
    <w:rsid w:val="004C7F65"/>
    <w:rsid w:val="004D18CE"/>
    <w:rsid w:val="004D1B3F"/>
    <w:rsid w:val="004D1D9F"/>
    <w:rsid w:val="004D3BE7"/>
    <w:rsid w:val="004D46AD"/>
    <w:rsid w:val="004D4C32"/>
    <w:rsid w:val="004D53D5"/>
    <w:rsid w:val="004D6CB9"/>
    <w:rsid w:val="004D7733"/>
    <w:rsid w:val="004E08DA"/>
    <w:rsid w:val="004E09C5"/>
    <w:rsid w:val="004E2EB0"/>
    <w:rsid w:val="004E2F13"/>
    <w:rsid w:val="004E34EB"/>
    <w:rsid w:val="004E4CF1"/>
    <w:rsid w:val="004E5B4C"/>
    <w:rsid w:val="004E5E02"/>
    <w:rsid w:val="004E7A7E"/>
    <w:rsid w:val="004F02BD"/>
    <w:rsid w:val="004F0A29"/>
    <w:rsid w:val="004F1EE8"/>
    <w:rsid w:val="004F27D7"/>
    <w:rsid w:val="004F2B7C"/>
    <w:rsid w:val="004F41FE"/>
    <w:rsid w:val="004F475F"/>
    <w:rsid w:val="004F5134"/>
    <w:rsid w:val="004F55B9"/>
    <w:rsid w:val="004F687B"/>
    <w:rsid w:val="004F76E9"/>
    <w:rsid w:val="004F7918"/>
    <w:rsid w:val="004F7F95"/>
    <w:rsid w:val="00501663"/>
    <w:rsid w:val="005024E1"/>
    <w:rsid w:val="005029B9"/>
    <w:rsid w:val="00502F84"/>
    <w:rsid w:val="00503AAE"/>
    <w:rsid w:val="00503DB1"/>
    <w:rsid w:val="00504472"/>
    <w:rsid w:val="00505423"/>
    <w:rsid w:val="00506214"/>
    <w:rsid w:val="0050720A"/>
    <w:rsid w:val="005073E7"/>
    <w:rsid w:val="00507D9B"/>
    <w:rsid w:val="00510438"/>
    <w:rsid w:val="00510698"/>
    <w:rsid w:val="00511395"/>
    <w:rsid w:val="00511474"/>
    <w:rsid w:val="005118E2"/>
    <w:rsid w:val="00511E97"/>
    <w:rsid w:val="00512993"/>
    <w:rsid w:val="005146EA"/>
    <w:rsid w:val="00520528"/>
    <w:rsid w:val="00520A21"/>
    <w:rsid w:val="00521E45"/>
    <w:rsid w:val="00521FCD"/>
    <w:rsid w:val="00523E4F"/>
    <w:rsid w:val="00525820"/>
    <w:rsid w:val="005260A5"/>
    <w:rsid w:val="0052676D"/>
    <w:rsid w:val="005271A4"/>
    <w:rsid w:val="0053135E"/>
    <w:rsid w:val="0053173B"/>
    <w:rsid w:val="00531F1A"/>
    <w:rsid w:val="0053376B"/>
    <w:rsid w:val="00537153"/>
    <w:rsid w:val="0053718E"/>
    <w:rsid w:val="00537C8A"/>
    <w:rsid w:val="005401C3"/>
    <w:rsid w:val="005411BD"/>
    <w:rsid w:val="00541AA6"/>
    <w:rsid w:val="00541DE3"/>
    <w:rsid w:val="005424F3"/>
    <w:rsid w:val="00542555"/>
    <w:rsid w:val="00543019"/>
    <w:rsid w:val="005449EC"/>
    <w:rsid w:val="00544F1B"/>
    <w:rsid w:val="005451A6"/>
    <w:rsid w:val="00545785"/>
    <w:rsid w:val="00545C83"/>
    <w:rsid w:val="0054627A"/>
    <w:rsid w:val="00547A19"/>
    <w:rsid w:val="0055019E"/>
    <w:rsid w:val="00550A57"/>
    <w:rsid w:val="00553113"/>
    <w:rsid w:val="005531AE"/>
    <w:rsid w:val="00553570"/>
    <w:rsid w:val="00553849"/>
    <w:rsid w:val="005539A9"/>
    <w:rsid w:val="00553E7B"/>
    <w:rsid w:val="00554F8D"/>
    <w:rsid w:val="00555D9C"/>
    <w:rsid w:val="005575F5"/>
    <w:rsid w:val="00557F51"/>
    <w:rsid w:val="005601B2"/>
    <w:rsid w:val="00560FCA"/>
    <w:rsid w:val="005613D7"/>
    <w:rsid w:val="005617C9"/>
    <w:rsid w:val="00561E62"/>
    <w:rsid w:val="005622B7"/>
    <w:rsid w:val="00562F7C"/>
    <w:rsid w:val="00563C14"/>
    <w:rsid w:val="00564024"/>
    <w:rsid w:val="00566437"/>
    <w:rsid w:val="00566D06"/>
    <w:rsid w:val="00567BFB"/>
    <w:rsid w:val="00570064"/>
    <w:rsid w:val="005704D8"/>
    <w:rsid w:val="00570921"/>
    <w:rsid w:val="00570D2B"/>
    <w:rsid w:val="00572CF4"/>
    <w:rsid w:val="00573925"/>
    <w:rsid w:val="00573CAC"/>
    <w:rsid w:val="00574D6D"/>
    <w:rsid w:val="00581166"/>
    <w:rsid w:val="00581A94"/>
    <w:rsid w:val="00582CCF"/>
    <w:rsid w:val="00585E3D"/>
    <w:rsid w:val="00586F42"/>
    <w:rsid w:val="00587B73"/>
    <w:rsid w:val="00590651"/>
    <w:rsid w:val="00590FD9"/>
    <w:rsid w:val="005911E4"/>
    <w:rsid w:val="00592711"/>
    <w:rsid w:val="00592CF8"/>
    <w:rsid w:val="005931D5"/>
    <w:rsid w:val="005942C9"/>
    <w:rsid w:val="005942F5"/>
    <w:rsid w:val="00595ECB"/>
    <w:rsid w:val="00596349"/>
    <w:rsid w:val="005A023A"/>
    <w:rsid w:val="005A06F0"/>
    <w:rsid w:val="005A0BCB"/>
    <w:rsid w:val="005A1BCC"/>
    <w:rsid w:val="005A20C4"/>
    <w:rsid w:val="005A2260"/>
    <w:rsid w:val="005A2E62"/>
    <w:rsid w:val="005A6859"/>
    <w:rsid w:val="005A6FC4"/>
    <w:rsid w:val="005B0885"/>
    <w:rsid w:val="005B174F"/>
    <w:rsid w:val="005B308C"/>
    <w:rsid w:val="005B3350"/>
    <w:rsid w:val="005B3B6D"/>
    <w:rsid w:val="005B5091"/>
    <w:rsid w:val="005B5B58"/>
    <w:rsid w:val="005B6A76"/>
    <w:rsid w:val="005B6B66"/>
    <w:rsid w:val="005B787C"/>
    <w:rsid w:val="005C00F3"/>
    <w:rsid w:val="005C24A5"/>
    <w:rsid w:val="005C3549"/>
    <w:rsid w:val="005C3672"/>
    <w:rsid w:val="005C38DA"/>
    <w:rsid w:val="005C395A"/>
    <w:rsid w:val="005C3B0F"/>
    <w:rsid w:val="005C51F3"/>
    <w:rsid w:val="005D0140"/>
    <w:rsid w:val="005D01C6"/>
    <w:rsid w:val="005D0985"/>
    <w:rsid w:val="005D1808"/>
    <w:rsid w:val="005D248E"/>
    <w:rsid w:val="005D382A"/>
    <w:rsid w:val="005D3C9F"/>
    <w:rsid w:val="005D3E00"/>
    <w:rsid w:val="005D43C0"/>
    <w:rsid w:val="005D6196"/>
    <w:rsid w:val="005D696A"/>
    <w:rsid w:val="005D6FF9"/>
    <w:rsid w:val="005D727B"/>
    <w:rsid w:val="005D751A"/>
    <w:rsid w:val="005E0005"/>
    <w:rsid w:val="005E04F3"/>
    <w:rsid w:val="005E1748"/>
    <w:rsid w:val="005E1844"/>
    <w:rsid w:val="005E1A80"/>
    <w:rsid w:val="005E1D4D"/>
    <w:rsid w:val="005E1F1E"/>
    <w:rsid w:val="005E30FD"/>
    <w:rsid w:val="005E33FA"/>
    <w:rsid w:val="005E349F"/>
    <w:rsid w:val="005E3A82"/>
    <w:rsid w:val="005E4839"/>
    <w:rsid w:val="005E4EA6"/>
    <w:rsid w:val="005E535D"/>
    <w:rsid w:val="005E58DE"/>
    <w:rsid w:val="005E5AD4"/>
    <w:rsid w:val="005E6DB6"/>
    <w:rsid w:val="005E747E"/>
    <w:rsid w:val="005E765F"/>
    <w:rsid w:val="005E7738"/>
    <w:rsid w:val="005F0025"/>
    <w:rsid w:val="005F169C"/>
    <w:rsid w:val="005F2471"/>
    <w:rsid w:val="005F2E6D"/>
    <w:rsid w:val="005F2F11"/>
    <w:rsid w:val="005F49A8"/>
    <w:rsid w:val="005F4FAA"/>
    <w:rsid w:val="005F56CA"/>
    <w:rsid w:val="005F57EB"/>
    <w:rsid w:val="005F63F9"/>
    <w:rsid w:val="005F7175"/>
    <w:rsid w:val="005F7B94"/>
    <w:rsid w:val="005F7F6D"/>
    <w:rsid w:val="00600B14"/>
    <w:rsid w:val="00601170"/>
    <w:rsid w:val="006016D5"/>
    <w:rsid w:val="00601927"/>
    <w:rsid w:val="0060282E"/>
    <w:rsid w:val="00603ECE"/>
    <w:rsid w:val="006070DF"/>
    <w:rsid w:val="006071EE"/>
    <w:rsid w:val="00610632"/>
    <w:rsid w:val="00610999"/>
    <w:rsid w:val="006112D5"/>
    <w:rsid w:val="006114CD"/>
    <w:rsid w:val="006115C2"/>
    <w:rsid w:val="0061199F"/>
    <w:rsid w:val="006128DD"/>
    <w:rsid w:val="0061298B"/>
    <w:rsid w:val="00612EC4"/>
    <w:rsid w:val="0061483E"/>
    <w:rsid w:val="00615241"/>
    <w:rsid w:val="00615973"/>
    <w:rsid w:val="00615A51"/>
    <w:rsid w:val="00616ED4"/>
    <w:rsid w:val="006170DA"/>
    <w:rsid w:val="006177A5"/>
    <w:rsid w:val="00617896"/>
    <w:rsid w:val="00617F26"/>
    <w:rsid w:val="00620ED9"/>
    <w:rsid w:val="00621943"/>
    <w:rsid w:val="00621C01"/>
    <w:rsid w:val="006225BA"/>
    <w:rsid w:val="006242F2"/>
    <w:rsid w:val="00624384"/>
    <w:rsid w:val="00624B3A"/>
    <w:rsid w:val="00624FEE"/>
    <w:rsid w:val="006315EB"/>
    <w:rsid w:val="006316FF"/>
    <w:rsid w:val="00633889"/>
    <w:rsid w:val="00633D6A"/>
    <w:rsid w:val="00635143"/>
    <w:rsid w:val="006358B2"/>
    <w:rsid w:val="00637101"/>
    <w:rsid w:val="006400DB"/>
    <w:rsid w:val="006403E3"/>
    <w:rsid w:val="006411D3"/>
    <w:rsid w:val="00642217"/>
    <w:rsid w:val="00643404"/>
    <w:rsid w:val="00643826"/>
    <w:rsid w:val="006444F7"/>
    <w:rsid w:val="00645771"/>
    <w:rsid w:val="00650860"/>
    <w:rsid w:val="00650B38"/>
    <w:rsid w:val="006511E7"/>
    <w:rsid w:val="006528BC"/>
    <w:rsid w:val="0065363A"/>
    <w:rsid w:val="00653B34"/>
    <w:rsid w:val="00654351"/>
    <w:rsid w:val="00654DC2"/>
    <w:rsid w:val="006552BA"/>
    <w:rsid w:val="00655EDE"/>
    <w:rsid w:val="00656CCB"/>
    <w:rsid w:val="00657F9A"/>
    <w:rsid w:val="0066090E"/>
    <w:rsid w:val="0066091E"/>
    <w:rsid w:val="00662003"/>
    <w:rsid w:val="00662509"/>
    <w:rsid w:val="00662E80"/>
    <w:rsid w:val="00663177"/>
    <w:rsid w:val="00663362"/>
    <w:rsid w:val="006660F7"/>
    <w:rsid w:val="00666940"/>
    <w:rsid w:val="00667F35"/>
    <w:rsid w:val="00670F31"/>
    <w:rsid w:val="00671059"/>
    <w:rsid w:val="00671641"/>
    <w:rsid w:val="00672728"/>
    <w:rsid w:val="0067353F"/>
    <w:rsid w:val="00673DF2"/>
    <w:rsid w:val="00673E32"/>
    <w:rsid w:val="00676D17"/>
    <w:rsid w:val="00680D80"/>
    <w:rsid w:val="00680E8E"/>
    <w:rsid w:val="006816F9"/>
    <w:rsid w:val="00681963"/>
    <w:rsid w:val="00683DE5"/>
    <w:rsid w:val="00684201"/>
    <w:rsid w:val="00684426"/>
    <w:rsid w:val="00686716"/>
    <w:rsid w:val="00686C98"/>
    <w:rsid w:val="00686FF8"/>
    <w:rsid w:val="00687CA8"/>
    <w:rsid w:val="00690309"/>
    <w:rsid w:val="00690A95"/>
    <w:rsid w:val="006919CE"/>
    <w:rsid w:val="00691B0F"/>
    <w:rsid w:val="00693387"/>
    <w:rsid w:val="00693E71"/>
    <w:rsid w:val="00694874"/>
    <w:rsid w:val="0069686E"/>
    <w:rsid w:val="00696DDB"/>
    <w:rsid w:val="0069768E"/>
    <w:rsid w:val="00697FF3"/>
    <w:rsid w:val="006A0F31"/>
    <w:rsid w:val="006A1103"/>
    <w:rsid w:val="006A2157"/>
    <w:rsid w:val="006A24E0"/>
    <w:rsid w:val="006A2B38"/>
    <w:rsid w:val="006A2DC0"/>
    <w:rsid w:val="006A33FA"/>
    <w:rsid w:val="006A3814"/>
    <w:rsid w:val="006A473D"/>
    <w:rsid w:val="006A5D78"/>
    <w:rsid w:val="006A6247"/>
    <w:rsid w:val="006A7BD7"/>
    <w:rsid w:val="006B022C"/>
    <w:rsid w:val="006B05B2"/>
    <w:rsid w:val="006B0726"/>
    <w:rsid w:val="006B13D0"/>
    <w:rsid w:val="006B183D"/>
    <w:rsid w:val="006B204E"/>
    <w:rsid w:val="006B3877"/>
    <w:rsid w:val="006B5ECA"/>
    <w:rsid w:val="006B6745"/>
    <w:rsid w:val="006B6AE3"/>
    <w:rsid w:val="006B6E11"/>
    <w:rsid w:val="006B7BFC"/>
    <w:rsid w:val="006C06F9"/>
    <w:rsid w:val="006C1095"/>
    <w:rsid w:val="006C3033"/>
    <w:rsid w:val="006C3B0E"/>
    <w:rsid w:val="006C4285"/>
    <w:rsid w:val="006C46E4"/>
    <w:rsid w:val="006C4D06"/>
    <w:rsid w:val="006C5CEB"/>
    <w:rsid w:val="006C6090"/>
    <w:rsid w:val="006D1BEA"/>
    <w:rsid w:val="006D2378"/>
    <w:rsid w:val="006D271B"/>
    <w:rsid w:val="006D2918"/>
    <w:rsid w:val="006D3107"/>
    <w:rsid w:val="006D52C7"/>
    <w:rsid w:val="006D5FEB"/>
    <w:rsid w:val="006D6B59"/>
    <w:rsid w:val="006D7DBD"/>
    <w:rsid w:val="006E055A"/>
    <w:rsid w:val="006E0773"/>
    <w:rsid w:val="006E0CC3"/>
    <w:rsid w:val="006E1897"/>
    <w:rsid w:val="006E22EB"/>
    <w:rsid w:val="006E2A5E"/>
    <w:rsid w:val="006E2DAE"/>
    <w:rsid w:val="006E3403"/>
    <w:rsid w:val="006E454F"/>
    <w:rsid w:val="006E48C8"/>
    <w:rsid w:val="006F000E"/>
    <w:rsid w:val="006F0740"/>
    <w:rsid w:val="006F09A4"/>
    <w:rsid w:val="006F0D41"/>
    <w:rsid w:val="006F12A7"/>
    <w:rsid w:val="006F2F8D"/>
    <w:rsid w:val="006F3AC3"/>
    <w:rsid w:val="006F4BF7"/>
    <w:rsid w:val="006F513D"/>
    <w:rsid w:val="006F540E"/>
    <w:rsid w:val="006F6855"/>
    <w:rsid w:val="0070006C"/>
    <w:rsid w:val="00700802"/>
    <w:rsid w:val="0070085B"/>
    <w:rsid w:val="0070127C"/>
    <w:rsid w:val="007018D5"/>
    <w:rsid w:val="00701AF2"/>
    <w:rsid w:val="00702728"/>
    <w:rsid w:val="00702F9B"/>
    <w:rsid w:val="0070349E"/>
    <w:rsid w:val="007034E4"/>
    <w:rsid w:val="00703D9B"/>
    <w:rsid w:val="00703F6C"/>
    <w:rsid w:val="00704CC1"/>
    <w:rsid w:val="00704E40"/>
    <w:rsid w:val="0070550B"/>
    <w:rsid w:val="007056AD"/>
    <w:rsid w:val="007071B2"/>
    <w:rsid w:val="00707ABB"/>
    <w:rsid w:val="00711791"/>
    <w:rsid w:val="007122B8"/>
    <w:rsid w:val="00712685"/>
    <w:rsid w:val="00712C83"/>
    <w:rsid w:val="0071305A"/>
    <w:rsid w:val="00715C6D"/>
    <w:rsid w:val="00715F33"/>
    <w:rsid w:val="00716048"/>
    <w:rsid w:val="00716A6B"/>
    <w:rsid w:val="00716C0A"/>
    <w:rsid w:val="0072093A"/>
    <w:rsid w:val="00720EFA"/>
    <w:rsid w:val="007228CF"/>
    <w:rsid w:val="007231C3"/>
    <w:rsid w:val="00725784"/>
    <w:rsid w:val="007260D0"/>
    <w:rsid w:val="0072681F"/>
    <w:rsid w:val="00727C67"/>
    <w:rsid w:val="00730686"/>
    <w:rsid w:val="00730781"/>
    <w:rsid w:val="00730B57"/>
    <w:rsid w:val="0073103D"/>
    <w:rsid w:val="00731355"/>
    <w:rsid w:val="0073185A"/>
    <w:rsid w:val="0073360F"/>
    <w:rsid w:val="007348ED"/>
    <w:rsid w:val="007363EF"/>
    <w:rsid w:val="007368BF"/>
    <w:rsid w:val="007377E3"/>
    <w:rsid w:val="00741317"/>
    <w:rsid w:val="00741D61"/>
    <w:rsid w:val="00742B4B"/>
    <w:rsid w:val="00743BA6"/>
    <w:rsid w:val="007441CC"/>
    <w:rsid w:val="007442EC"/>
    <w:rsid w:val="00744EA4"/>
    <w:rsid w:val="00745017"/>
    <w:rsid w:val="00747F19"/>
    <w:rsid w:val="00750B14"/>
    <w:rsid w:val="00751256"/>
    <w:rsid w:val="007517F5"/>
    <w:rsid w:val="00751D72"/>
    <w:rsid w:val="007529C0"/>
    <w:rsid w:val="00753675"/>
    <w:rsid w:val="007539D8"/>
    <w:rsid w:val="00753DAF"/>
    <w:rsid w:val="007552CF"/>
    <w:rsid w:val="00755C4D"/>
    <w:rsid w:val="00756181"/>
    <w:rsid w:val="00761AA6"/>
    <w:rsid w:val="00761B94"/>
    <w:rsid w:val="00761EA5"/>
    <w:rsid w:val="00761FEF"/>
    <w:rsid w:val="00762F77"/>
    <w:rsid w:val="007644C7"/>
    <w:rsid w:val="00765B21"/>
    <w:rsid w:val="007672C5"/>
    <w:rsid w:val="00770070"/>
    <w:rsid w:val="00770CF5"/>
    <w:rsid w:val="00771685"/>
    <w:rsid w:val="00771C48"/>
    <w:rsid w:val="007728D6"/>
    <w:rsid w:val="00772DA9"/>
    <w:rsid w:val="00773325"/>
    <w:rsid w:val="00774454"/>
    <w:rsid w:val="00776674"/>
    <w:rsid w:val="00776B89"/>
    <w:rsid w:val="00777232"/>
    <w:rsid w:val="00777CCD"/>
    <w:rsid w:val="00781F61"/>
    <w:rsid w:val="00782F0B"/>
    <w:rsid w:val="0078358D"/>
    <w:rsid w:val="007835DA"/>
    <w:rsid w:val="007836A4"/>
    <w:rsid w:val="00786D2A"/>
    <w:rsid w:val="00787D50"/>
    <w:rsid w:val="007903B0"/>
    <w:rsid w:val="0079191D"/>
    <w:rsid w:val="00791B59"/>
    <w:rsid w:val="00792FD5"/>
    <w:rsid w:val="00793083"/>
    <w:rsid w:val="007943E9"/>
    <w:rsid w:val="007951D5"/>
    <w:rsid w:val="00796105"/>
    <w:rsid w:val="00796E10"/>
    <w:rsid w:val="00797099"/>
    <w:rsid w:val="007973D7"/>
    <w:rsid w:val="00797984"/>
    <w:rsid w:val="007A00D9"/>
    <w:rsid w:val="007A00FF"/>
    <w:rsid w:val="007A25A3"/>
    <w:rsid w:val="007A3520"/>
    <w:rsid w:val="007A5630"/>
    <w:rsid w:val="007A5C89"/>
    <w:rsid w:val="007A6E3F"/>
    <w:rsid w:val="007A735D"/>
    <w:rsid w:val="007B0A2A"/>
    <w:rsid w:val="007B0EA1"/>
    <w:rsid w:val="007B1085"/>
    <w:rsid w:val="007B45E7"/>
    <w:rsid w:val="007B4B08"/>
    <w:rsid w:val="007B5578"/>
    <w:rsid w:val="007B6964"/>
    <w:rsid w:val="007C04EA"/>
    <w:rsid w:val="007C055B"/>
    <w:rsid w:val="007C1229"/>
    <w:rsid w:val="007C1DA2"/>
    <w:rsid w:val="007C23AA"/>
    <w:rsid w:val="007C29C6"/>
    <w:rsid w:val="007C39AC"/>
    <w:rsid w:val="007C493A"/>
    <w:rsid w:val="007C6CE8"/>
    <w:rsid w:val="007C6E92"/>
    <w:rsid w:val="007C7B10"/>
    <w:rsid w:val="007D04AB"/>
    <w:rsid w:val="007D156D"/>
    <w:rsid w:val="007D1656"/>
    <w:rsid w:val="007D3C62"/>
    <w:rsid w:val="007D4BA3"/>
    <w:rsid w:val="007D515B"/>
    <w:rsid w:val="007D5318"/>
    <w:rsid w:val="007D5787"/>
    <w:rsid w:val="007D6EE5"/>
    <w:rsid w:val="007D76E2"/>
    <w:rsid w:val="007D77F4"/>
    <w:rsid w:val="007D7978"/>
    <w:rsid w:val="007D7F91"/>
    <w:rsid w:val="007E0401"/>
    <w:rsid w:val="007E0577"/>
    <w:rsid w:val="007E0FE9"/>
    <w:rsid w:val="007E16AD"/>
    <w:rsid w:val="007E2381"/>
    <w:rsid w:val="007E2CEA"/>
    <w:rsid w:val="007E309F"/>
    <w:rsid w:val="007E3A3E"/>
    <w:rsid w:val="007E4260"/>
    <w:rsid w:val="007E579E"/>
    <w:rsid w:val="007E5C52"/>
    <w:rsid w:val="007E6F59"/>
    <w:rsid w:val="007F0677"/>
    <w:rsid w:val="007F1416"/>
    <w:rsid w:val="007F176D"/>
    <w:rsid w:val="007F3797"/>
    <w:rsid w:val="007F388B"/>
    <w:rsid w:val="007F4E5F"/>
    <w:rsid w:val="007F59B7"/>
    <w:rsid w:val="007F5B5F"/>
    <w:rsid w:val="007F7C10"/>
    <w:rsid w:val="0080160A"/>
    <w:rsid w:val="008020C8"/>
    <w:rsid w:val="0080299B"/>
    <w:rsid w:val="00802F95"/>
    <w:rsid w:val="00805E32"/>
    <w:rsid w:val="00807B66"/>
    <w:rsid w:val="00811BD4"/>
    <w:rsid w:val="00814FF1"/>
    <w:rsid w:val="00815419"/>
    <w:rsid w:val="00816328"/>
    <w:rsid w:val="00816348"/>
    <w:rsid w:val="008175B8"/>
    <w:rsid w:val="00817786"/>
    <w:rsid w:val="00820F16"/>
    <w:rsid w:val="0082271F"/>
    <w:rsid w:val="00823A06"/>
    <w:rsid w:val="008254E5"/>
    <w:rsid w:val="008264FD"/>
    <w:rsid w:val="00826AAB"/>
    <w:rsid w:val="008270ED"/>
    <w:rsid w:val="00827C9E"/>
    <w:rsid w:val="00827DE1"/>
    <w:rsid w:val="0083096A"/>
    <w:rsid w:val="008310E7"/>
    <w:rsid w:val="0083112B"/>
    <w:rsid w:val="00831C00"/>
    <w:rsid w:val="00831FA8"/>
    <w:rsid w:val="008327CB"/>
    <w:rsid w:val="00832B54"/>
    <w:rsid w:val="00832CC1"/>
    <w:rsid w:val="00832CE7"/>
    <w:rsid w:val="00834DE4"/>
    <w:rsid w:val="008353B8"/>
    <w:rsid w:val="0083580B"/>
    <w:rsid w:val="00836D40"/>
    <w:rsid w:val="00837A1A"/>
    <w:rsid w:val="00840398"/>
    <w:rsid w:val="0084069A"/>
    <w:rsid w:val="00840AE4"/>
    <w:rsid w:val="00840B61"/>
    <w:rsid w:val="00840D90"/>
    <w:rsid w:val="00841627"/>
    <w:rsid w:val="008416FD"/>
    <w:rsid w:val="00841794"/>
    <w:rsid w:val="008419BE"/>
    <w:rsid w:val="00841D7C"/>
    <w:rsid w:val="008428B6"/>
    <w:rsid w:val="00843CCB"/>
    <w:rsid w:val="00843F76"/>
    <w:rsid w:val="0084452B"/>
    <w:rsid w:val="00844A0B"/>
    <w:rsid w:val="008458E6"/>
    <w:rsid w:val="00845B6B"/>
    <w:rsid w:val="00846474"/>
    <w:rsid w:val="008476F0"/>
    <w:rsid w:val="0085181B"/>
    <w:rsid w:val="008542D2"/>
    <w:rsid w:val="00854485"/>
    <w:rsid w:val="008550C6"/>
    <w:rsid w:val="0085520E"/>
    <w:rsid w:val="008558C0"/>
    <w:rsid w:val="008567D8"/>
    <w:rsid w:val="00856AA7"/>
    <w:rsid w:val="00856DAC"/>
    <w:rsid w:val="0085714D"/>
    <w:rsid w:val="00857271"/>
    <w:rsid w:val="008573E4"/>
    <w:rsid w:val="0085747B"/>
    <w:rsid w:val="0085750C"/>
    <w:rsid w:val="00860366"/>
    <w:rsid w:val="00860818"/>
    <w:rsid w:val="00861277"/>
    <w:rsid w:val="0086381B"/>
    <w:rsid w:val="00863C60"/>
    <w:rsid w:val="00864EC6"/>
    <w:rsid w:val="008651BF"/>
    <w:rsid w:val="00865ADB"/>
    <w:rsid w:val="00865B4A"/>
    <w:rsid w:val="00866160"/>
    <w:rsid w:val="00867ACE"/>
    <w:rsid w:val="00867CE4"/>
    <w:rsid w:val="00871786"/>
    <w:rsid w:val="00871D35"/>
    <w:rsid w:val="00872FF0"/>
    <w:rsid w:val="00873FFC"/>
    <w:rsid w:val="0087419B"/>
    <w:rsid w:val="0087442E"/>
    <w:rsid w:val="00875B77"/>
    <w:rsid w:val="00877064"/>
    <w:rsid w:val="00877BDB"/>
    <w:rsid w:val="0088126A"/>
    <w:rsid w:val="00881933"/>
    <w:rsid w:val="0088291F"/>
    <w:rsid w:val="008833D7"/>
    <w:rsid w:val="00883B87"/>
    <w:rsid w:val="00884073"/>
    <w:rsid w:val="00884231"/>
    <w:rsid w:val="008843CC"/>
    <w:rsid w:val="008848CA"/>
    <w:rsid w:val="00885651"/>
    <w:rsid w:val="00886DDC"/>
    <w:rsid w:val="0089211B"/>
    <w:rsid w:val="00892CBA"/>
    <w:rsid w:val="008935B4"/>
    <w:rsid w:val="00893B4D"/>
    <w:rsid w:val="0089499C"/>
    <w:rsid w:val="0089505E"/>
    <w:rsid w:val="00896168"/>
    <w:rsid w:val="00896543"/>
    <w:rsid w:val="00897607"/>
    <w:rsid w:val="008978C4"/>
    <w:rsid w:val="008A07BB"/>
    <w:rsid w:val="008A0A2F"/>
    <w:rsid w:val="008A3D02"/>
    <w:rsid w:val="008A462F"/>
    <w:rsid w:val="008A4A52"/>
    <w:rsid w:val="008A5744"/>
    <w:rsid w:val="008A67F1"/>
    <w:rsid w:val="008A7B4B"/>
    <w:rsid w:val="008A7BE1"/>
    <w:rsid w:val="008B08B4"/>
    <w:rsid w:val="008B1086"/>
    <w:rsid w:val="008B33CA"/>
    <w:rsid w:val="008B38DE"/>
    <w:rsid w:val="008B3F63"/>
    <w:rsid w:val="008B70A9"/>
    <w:rsid w:val="008C4147"/>
    <w:rsid w:val="008C4550"/>
    <w:rsid w:val="008C48BB"/>
    <w:rsid w:val="008C4C7B"/>
    <w:rsid w:val="008C54AB"/>
    <w:rsid w:val="008D098A"/>
    <w:rsid w:val="008D14B7"/>
    <w:rsid w:val="008D163F"/>
    <w:rsid w:val="008D19A9"/>
    <w:rsid w:val="008D1B6E"/>
    <w:rsid w:val="008D333D"/>
    <w:rsid w:val="008D5678"/>
    <w:rsid w:val="008D5816"/>
    <w:rsid w:val="008D5F07"/>
    <w:rsid w:val="008D664B"/>
    <w:rsid w:val="008D697A"/>
    <w:rsid w:val="008D6E20"/>
    <w:rsid w:val="008D71AA"/>
    <w:rsid w:val="008E1B21"/>
    <w:rsid w:val="008E1DAE"/>
    <w:rsid w:val="008E2880"/>
    <w:rsid w:val="008E2A86"/>
    <w:rsid w:val="008E3074"/>
    <w:rsid w:val="008E4848"/>
    <w:rsid w:val="008E5DCB"/>
    <w:rsid w:val="008E676A"/>
    <w:rsid w:val="008E6ED2"/>
    <w:rsid w:val="008E73EA"/>
    <w:rsid w:val="008E7605"/>
    <w:rsid w:val="008E76CF"/>
    <w:rsid w:val="008E781C"/>
    <w:rsid w:val="008F090F"/>
    <w:rsid w:val="008F0D5F"/>
    <w:rsid w:val="008F0DF3"/>
    <w:rsid w:val="008F1D51"/>
    <w:rsid w:val="008F2E4E"/>
    <w:rsid w:val="008F439E"/>
    <w:rsid w:val="008F4462"/>
    <w:rsid w:val="008F4748"/>
    <w:rsid w:val="008F4A00"/>
    <w:rsid w:val="008F5005"/>
    <w:rsid w:val="008F5C60"/>
    <w:rsid w:val="008F5C8A"/>
    <w:rsid w:val="008F6CCC"/>
    <w:rsid w:val="008F6E87"/>
    <w:rsid w:val="008F6F5D"/>
    <w:rsid w:val="009005B7"/>
    <w:rsid w:val="0090183C"/>
    <w:rsid w:val="00902585"/>
    <w:rsid w:val="00903297"/>
    <w:rsid w:val="009038A4"/>
    <w:rsid w:val="00903C7E"/>
    <w:rsid w:val="00904362"/>
    <w:rsid w:val="00904BE2"/>
    <w:rsid w:val="00904DE0"/>
    <w:rsid w:val="00906258"/>
    <w:rsid w:val="00906630"/>
    <w:rsid w:val="00906B1E"/>
    <w:rsid w:val="00910530"/>
    <w:rsid w:val="009110EB"/>
    <w:rsid w:val="00911499"/>
    <w:rsid w:val="00911B8B"/>
    <w:rsid w:val="00911DAE"/>
    <w:rsid w:val="00913534"/>
    <w:rsid w:val="00913CF9"/>
    <w:rsid w:val="00914696"/>
    <w:rsid w:val="00914FB7"/>
    <w:rsid w:val="00916166"/>
    <w:rsid w:val="00917E28"/>
    <w:rsid w:val="00920724"/>
    <w:rsid w:val="00920B0A"/>
    <w:rsid w:val="0092138D"/>
    <w:rsid w:val="009229EE"/>
    <w:rsid w:val="0092345C"/>
    <w:rsid w:val="00924285"/>
    <w:rsid w:val="00925076"/>
    <w:rsid w:val="009252FA"/>
    <w:rsid w:val="009255A6"/>
    <w:rsid w:val="009255E7"/>
    <w:rsid w:val="0092686B"/>
    <w:rsid w:val="00926A03"/>
    <w:rsid w:val="00926A72"/>
    <w:rsid w:val="009271A3"/>
    <w:rsid w:val="009307AD"/>
    <w:rsid w:val="00931153"/>
    <w:rsid w:val="00932090"/>
    <w:rsid w:val="00932917"/>
    <w:rsid w:val="009350C7"/>
    <w:rsid w:val="00935B8B"/>
    <w:rsid w:val="009361D9"/>
    <w:rsid w:val="00936D46"/>
    <w:rsid w:val="0093792C"/>
    <w:rsid w:val="00940014"/>
    <w:rsid w:val="00940F44"/>
    <w:rsid w:val="0094464D"/>
    <w:rsid w:val="00946668"/>
    <w:rsid w:val="009469B6"/>
    <w:rsid w:val="009471D9"/>
    <w:rsid w:val="0094735C"/>
    <w:rsid w:val="0095057E"/>
    <w:rsid w:val="009515BB"/>
    <w:rsid w:val="00951D99"/>
    <w:rsid w:val="00952897"/>
    <w:rsid w:val="00952E7C"/>
    <w:rsid w:val="00955253"/>
    <w:rsid w:val="00955D83"/>
    <w:rsid w:val="00956775"/>
    <w:rsid w:val="00956928"/>
    <w:rsid w:val="0095750F"/>
    <w:rsid w:val="0095784C"/>
    <w:rsid w:val="009620E7"/>
    <w:rsid w:val="00962361"/>
    <w:rsid w:val="00963A88"/>
    <w:rsid w:val="00963EB7"/>
    <w:rsid w:val="0096404A"/>
    <w:rsid w:val="00964810"/>
    <w:rsid w:val="009649D5"/>
    <w:rsid w:val="00964A30"/>
    <w:rsid w:val="00965086"/>
    <w:rsid w:val="00965672"/>
    <w:rsid w:val="00965E7D"/>
    <w:rsid w:val="00966A3C"/>
    <w:rsid w:val="00967B04"/>
    <w:rsid w:val="009707F0"/>
    <w:rsid w:val="00971E34"/>
    <w:rsid w:val="009733B0"/>
    <w:rsid w:val="0097398D"/>
    <w:rsid w:val="00973EFD"/>
    <w:rsid w:val="00974D5B"/>
    <w:rsid w:val="00974D7D"/>
    <w:rsid w:val="00976088"/>
    <w:rsid w:val="00976786"/>
    <w:rsid w:val="00976CCF"/>
    <w:rsid w:val="0097753A"/>
    <w:rsid w:val="00977686"/>
    <w:rsid w:val="00980544"/>
    <w:rsid w:val="009807F1"/>
    <w:rsid w:val="0098298B"/>
    <w:rsid w:val="00982A87"/>
    <w:rsid w:val="00982C51"/>
    <w:rsid w:val="009830FF"/>
    <w:rsid w:val="00983615"/>
    <w:rsid w:val="0098399E"/>
    <w:rsid w:val="00985E42"/>
    <w:rsid w:val="00985F0E"/>
    <w:rsid w:val="009867E0"/>
    <w:rsid w:val="00986B51"/>
    <w:rsid w:val="009871FC"/>
    <w:rsid w:val="0098784D"/>
    <w:rsid w:val="00987D52"/>
    <w:rsid w:val="00991084"/>
    <w:rsid w:val="0099305D"/>
    <w:rsid w:val="0099487A"/>
    <w:rsid w:val="00995A43"/>
    <w:rsid w:val="00995DEF"/>
    <w:rsid w:val="009969C5"/>
    <w:rsid w:val="00996D72"/>
    <w:rsid w:val="009A165F"/>
    <w:rsid w:val="009A194A"/>
    <w:rsid w:val="009A2162"/>
    <w:rsid w:val="009A5507"/>
    <w:rsid w:val="009A5612"/>
    <w:rsid w:val="009A6A74"/>
    <w:rsid w:val="009B0D15"/>
    <w:rsid w:val="009B2065"/>
    <w:rsid w:val="009B3B90"/>
    <w:rsid w:val="009B4CFA"/>
    <w:rsid w:val="009B5386"/>
    <w:rsid w:val="009C00EE"/>
    <w:rsid w:val="009C1E5A"/>
    <w:rsid w:val="009C2BD8"/>
    <w:rsid w:val="009C594F"/>
    <w:rsid w:val="009C7488"/>
    <w:rsid w:val="009D1562"/>
    <w:rsid w:val="009D1B60"/>
    <w:rsid w:val="009D1B7C"/>
    <w:rsid w:val="009D4CF9"/>
    <w:rsid w:val="009D57C2"/>
    <w:rsid w:val="009D5A19"/>
    <w:rsid w:val="009E0B54"/>
    <w:rsid w:val="009E1109"/>
    <w:rsid w:val="009E1A0D"/>
    <w:rsid w:val="009E1CD1"/>
    <w:rsid w:val="009E1DA2"/>
    <w:rsid w:val="009E23E7"/>
    <w:rsid w:val="009E2625"/>
    <w:rsid w:val="009E33EC"/>
    <w:rsid w:val="009E3656"/>
    <w:rsid w:val="009E369B"/>
    <w:rsid w:val="009E4643"/>
    <w:rsid w:val="009E609F"/>
    <w:rsid w:val="009F2275"/>
    <w:rsid w:val="009F3624"/>
    <w:rsid w:val="009F3B15"/>
    <w:rsid w:val="009F5610"/>
    <w:rsid w:val="009F61D5"/>
    <w:rsid w:val="009F663D"/>
    <w:rsid w:val="00A00225"/>
    <w:rsid w:val="00A006FC"/>
    <w:rsid w:val="00A00B79"/>
    <w:rsid w:val="00A02099"/>
    <w:rsid w:val="00A02322"/>
    <w:rsid w:val="00A02993"/>
    <w:rsid w:val="00A0336E"/>
    <w:rsid w:val="00A1116C"/>
    <w:rsid w:val="00A115DA"/>
    <w:rsid w:val="00A11B4F"/>
    <w:rsid w:val="00A11F22"/>
    <w:rsid w:val="00A12355"/>
    <w:rsid w:val="00A12F65"/>
    <w:rsid w:val="00A13E16"/>
    <w:rsid w:val="00A14080"/>
    <w:rsid w:val="00A16282"/>
    <w:rsid w:val="00A16382"/>
    <w:rsid w:val="00A16F79"/>
    <w:rsid w:val="00A17091"/>
    <w:rsid w:val="00A17CAC"/>
    <w:rsid w:val="00A2114C"/>
    <w:rsid w:val="00A214F5"/>
    <w:rsid w:val="00A25093"/>
    <w:rsid w:val="00A262C9"/>
    <w:rsid w:val="00A269EF"/>
    <w:rsid w:val="00A303CC"/>
    <w:rsid w:val="00A30DF5"/>
    <w:rsid w:val="00A311D2"/>
    <w:rsid w:val="00A31F8C"/>
    <w:rsid w:val="00A32D60"/>
    <w:rsid w:val="00A3495F"/>
    <w:rsid w:val="00A34FAC"/>
    <w:rsid w:val="00A3627A"/>
    <w:rsid w:val="00A409D5"/>
    <w:rsid w:val="00A40D97"/>
    <w:rsid w:val="00A4207D"/>
    <w:rsid w:val="00A43562"/>
    <w:rsid w:val="00A43A2F"/>
    <w:rsid w:val="00A45F7B"/>
    <w:rsid w:val="00A460CA"/>
    <w:rsid w:val="00A50527"/>
    <w:rsid w:val="00A50895"/>
    <w:rsid w:val="00A51406"/>
    <w:rsid w:val="00A51C60"/>
    <w:rsid w:val="00A52949"/>
    <w:rsid w:val="00A52BCA"/>
    <w:rsid w:val="00A53DCB"/>
    <w:rsid w:val="00A543AA"/>
    <w:rsid w:val="00A5524C"/>
    <w:rsid w:val="00A55327"/>
    <w:rsid w:val="00A56D49"/>
    <w:rsid w:val="00A6045A"/>
    <w:rsid w:val="00A6082A"/>
    <w:rsid w:val="00A61144"/>
    <w:rsid w:val="00A61C42"/>
    <w:rsid w:val="00A62874"/>
    <w:rsid w:val="00A639F1"/>
    <w:rsid w:val="00A63A5D"/>
    <w:rsid w:val="00A6405A"/>
    <w:rsid w:val="00A64EEC"/>
    <w:rsid w:val="00A6560B"/>
    <w:rsid w:val="00A659D6"/>
    <w:rsid w:val="00A701A6"/>
    <w:rsid w:val="00A71574"/>
    <w:rsid w:val="00A71C0E"/>
    <w:rsid w:val="00A72A20"/>
    <w:rsid w:val="00A730E5"/>
    <w:rsid w:val="00A73C6A"/>
    <w:rsid w:val="00A7450D"/>
    <w:rsid w:val="00A75252"/>
    <w:rsid w:val="00A754A4"/>
    <w:rsid w:val="00A75C42"/>
    <w:rsid w:val="00A75DE3"/>
    <w:rsid w:val="00A75FAD"/>
    <w:rsid w:val="00A76CF0"/>
    <w:rsid w:val="00A775CF"/>
    <w:rsid w:val="00A804CE"/>
    <w:rsid w:val="00A80DAD"/>
    <w:rsid w:val="00A816C7"/>
    <w:rsid w:val="00A8271B"/>
    <w:rsid w:val="00A8292F"/>
    <w:rsid w:val="00A8788A"/>
    <w:rsid w:val="00A900D9"/>
    <w:rsid w:val="00A91877"/>
    <w:rsid w:val="00A927BC"/>
    <w:rsid w:val="00A9333A"/>
    <w:rsid w:val="00A95580"/>
    <w:rsid w:val="00A95D4B"/>
    <w:rsid w:val="00A95DF9"/>
    <w:rsid w:val="00A960CD"/>
    <w:rsid w:val="00A97954"/>
    <w:rsid w:val="00AA00F6"/>
    <w:rsid w:val="00AA01F0"/>
    <w:rsid w:val="00AA0751"/>
    <w:rsid w:val="00AA0892"/>
    <w:rsid w:val="00AA0A18"/>
    <w:rsid w:val="00AA0EAA"/>
    <w:rsid w:val="00AA0FB1"/>
    <w:rsid w:val="00AA12E1"/>
    <w:rsid w:val="00AA2248"/>
    <w:rsid w:val="00AA2A3C"/>
    <w:rsid w:val="00AA3B13"/>
    <w:rsid w:val="00AA4A17"/>
    <w:rsid w:val="00AA6460"/>
    <w:rsid w:val="00AA7D91"/>
    <w:rsid w:val="00AB08B0"/>
    <w:rsid w:val="00AB1592"/>
    <w:rsid w:val="00AB15C0"/>
    <w:rsid w:val="00AB1E3E"/>
    <w:rsid w:val="00AB33B6"/>
    <w:rsid w:val="00AB39EA"/>
    <w:rsid w:val="00AB5CE8"/>
    <w:rsid w:val="00AB6F82"/>
    <w:rsid w:val="00AB7542"/>
    <w:rsid w:val="00AB77F6"/>
    <w:rsid w:val="00AC0162"/>
    <w:rsid w:val="00AC26DF"/>
    <w:rsid w:val="00AC2CA8"/>
    <w:rsid w:val="00AC2F57"/>
    <w:rsid w:val="00AC3EAA"/>
    <w:rsid w:val="00AC41FC"/>
    <w:rsid w:val="00AC4FFE"/>
    <w:rsid w:val="00AC52EB"/>
    <w:rsid w:val="00AC678D"/>
    <w:rsid w:val="00AC7EBE"/>
    <w:rsid w:val="00AC7FC1"/>
    <w:rsid w:val="00AD04FC"/>
    <w:rsid w:val="00AD091E"/>
    <w:rsid w:val="00AD115B"/>
    <w:rsid w:val="00AD1365"/>
    <w:rsid w:val="00AD19D2"/>
    <w:rsid w:val="00AD1E66"/>
    <w:rsid w:val="00AD2835"/>
    <w:rsid w:val="00AD2CBD"/>
    <w:rsid w:val="00AD2E29"/>
    <w:rsid w:val="00AD2EB2"/>
    <w:rsid w:val="00AD3ABC"/>
    <w:rsid w:val="00AD3B22"/>
    <w:rsid w:val="00AD4A20"/>
    <w:rsid w:val="00AD4D17"/>
    <w:rsid w:val="00AD5288"/>
    <w:rsid w:val="00AD529E"/>
    <w:rsid w:val="00AD6DAF"/>
    <w:rsid w:val="00AE3870"/>
    <w:rsid w:val="00AE3FFA"/>
    <w:rsid w:val="00AE4029"/>
    <w:rsid w:val="00AE4054"/>
    <w:rsid w:val="00AE411F"/>
    <w:rsid w:val="00AE5CFF"/>
    <w:rsid w:val="00AE5ECB"/>
    <w:rsid w:val="00AE62C1"/>
    <w:rsid w:val="00AE6B73"/>
    <w:rsid w:val="00AF05A5"/>
    <w:rsid w:val="00AF165F"/>
    <w:rsid w:val="00AF1CA7"/>
    <w:rsid w:val="00AF29DF"/>
    <w:rsid w:val="00AF2DC0"/>
    <w:rsid w:val="00AF3AD4"/>
    <w:rsid w:val="00AF4B96"/>
    <w:rsid w:val="00AF5EE1"/>
    <w:rsid w:val="00AF6A41"/>
    <w:rsid w:val="00AF77EE"/>
    <w:rsid w:val="00B007ED"/>
    <w:rsid w:val="00B01CFF"/>
    <w:rsid w:val="00B01DCA"/>
    <w:rsid w:val="00B02451"/>
    <w:rsid w:val="00B02638"/>
    <w:rsid w:val="00B02DE3"/>
    <w:rsid w:val="00B035B2"/>
    <w:rsid w:val="00B03D59"/>
    <w:rsid w:val="00B054BC"/>
    <w:rsid w:val="00B059D8"/>
    <w:rsid w:val="00B06995"/>
    <w:rsid w:val="00B06CB6"/>
    <w:rsid w:val="00B104E2"/>
    <w:rsid w:val="00B1084B"/>
    <w:rsid w:val="00B10EB7"/>
    <w:rsid w:val="00B143CB"/>
    <w:rsid w:val="00B14985"/>
    <w:rsid w:val="00B168F8"/>
    <w:rsid w:val="00B16F6C"/>
    <w:rsid w:val="00B16FD4"/>
    <w:rsid w:val="00B20B31"/>
    <w:rsid w:val="00B20BEC"/>
    <w:rsid w:val="00B21149"/>
    <w:rsid w:val="00B2143E"/>
    <w:rsid w:val="00B214BB"/>
    <w:rsid w:val="00B2151B"/>
    <w:rsid w:val="00B217D2"/>
    <w:rsid w:val="00B21BC2"/>
    <w:rsid w:val="00B22B34"/>
    <w:rsid w:val="00B22D61"/>
    <w:rsid w:val="00B23BF1"/>
    <w:rsid w:val="00B240DE"/>
    <w:rsid w:val="00B24190"/>
    <w:rsid w:val="00B24B9F"/>
    <w:rsid w:val="00B251FA"/>
    <w:rsid w:val="00B26122"/>
    <w:rsid w:val="00B261C5"/>
    <w:rsid w:val="00B263AF"/>
    <w:rsid w:val="00B30904"/>
    <w:rsid w:val="00B312E2"/>
    <w:rsid w:val="00B32655"/>
    <w:rsid w:val="00B326CE"/>
    <w:rsid w:val="00B331FA"/>
    <w:rsid w:val="00B354B9"/>
    <w:rsid w:val="00B35931"/>
    <w:rsid w:val="00B35BD7"/>
    <w:rsid w:val="00B35DA1"/>
    <w:rsid w:val="00B36969"/>
    <w:rsid w:val="00B37678"/>
    <w:rsid w:val="00B40979"/>
    <w:rsid w:val="00B415D1"/>
    <w:rsid w:val="00B44F3F"/>
    <w:rsid w:val="00B46CBC"/>
    <w:rsid w:val="00B47E8F"/>
    <w:rsid w:val="00B5082F"/>
    <w:rsid w:val="00B508B8"/>
    <w:rsid w:val="00B516BE"/>
    <w:rsid w:val="00B522F5"/>
    <w:rsid w:val="00B52B7D"/>
    <w:rsid w:val="00B52DD8"/>
    <w:rsid w:val="00B5414F"/>
    <w:rsid w:val="00B54273"/>
    <w:rsid w:val="00B548F7"/>
    <w:rsid w:val="00B60D4B"/>
    <w:rsid w:val="00B613AD"/>
    <w:rsid w:val="00B613FC"/>
    <w:rsid w:val="00B61753"/>
    <w:rsid w:val="00B61BB7"/>
    <w:rsid w:val="00B6298E"/>
    <w:rsid w:val="00B62A72"/>
    <w:rsid w:val="00B64DD4"/>
    <w:rsid w:val="00B64F40"/>
    <w:rsid w:val="00B653FC"/>
    <w:rsid w:val="00B658FB"/>
    <w:rsid w:val="00B66BDF"/>
    <w:rsid w:val="00B66C29"/>
    <w:rsid w:val="00B66CC0"/>
    <w:rsid w:val="00B70B42"/>
    <w:rsid w:val="00B71941"/>
    <w:rsid w:val="00B72F67"/>
    <w:rsid w:val="00B737F8"/>
    <w:rsid w:val="00B74DDB"/>
    <w:rsid w:val="00B76AF7"/>
    <w:rsid w:val="00B76EEE"/>
    <w:rsid w:val="00B777D0"/>
    <w:rsid w:val="00B77EB1"/>
    <w:rsid w:val="00B80594"/>
    <w:rsid w:val="00B80D3C"/>
    <w:rsid w:val="00B811CE"/>
    <w:rsid w:val="00B814C8"/>
    <w:rsid w:val="00B83D1E"/>
    <w:rsid w:val="00B84A9C"/>
    <w:rsid w:val="00B84B91"/>
    <w:rsid w:val="00B84F7B"/>
    <w:rsid w:val="00B854D4"/>
    <w:rsid w:val="00B87677"/>
    <w:rsid w:val="00B9273B"/>
    <w:rsid w:val="00B93290"/>
    <w:rsid w:val="00B95304"/>
    <w:rsid w:val="00B959C0"/>
    <w:rsid w:val="00B961D3"/>
    <w:rsid w:val="00B965BF"/>
    <w:rsid w:val="00B97B54"/>
    <w:rsid w:val="00BA13F9"/>
    <w:rsid w:val="00BA145F"/>
    <w:rsid w:val="00BA1D14"/>
    <w:rsid w:val="00BA2400"/>
    <w:rsid w:val="00BA2A6E"/>
    <w:rsid w:val="00BA4345"/>
    <w:rsid w:val="00BA6749"/>
    <w:rsid w:val="00BA6818"/>
    <w:rsid w:val="00BA691E"/>
    <w:rsid w:val="00BA6D62"/>
    <w:rsid w:val="00BB356E"/>
    <w:rsid w:val="00BB3B05"/>
    <w:rsid w:val="00BB4999"/>
    <w:rsid w:val="00BB5432"/>
    <w:rsid w:val="00BB58ED"/>
    <w:rsid w:val="00BB5D08"/>
    <w:rsid w:val="00BB69BC"/>
    <w:rsid w:val="00BB6FCA"/>
    <w:rsid w:val="00BB71B2"/>
    <w:rsid w:val="00BB7383"/>
    <w:rsid w:val="00BB7429"/>
    <w:rsid w:val="00BB7B04"/>
    <w:rsid w:val="00BB7E66"/>
    <w:rsid w:val="00BB7EF9"/>
    <w:rsid w:val="00BC0CF9"/>
    <w:rsid w:val="00BC1A28"/>
    <w:rsid w:val="00BC1DBA"/>
    <w:rsid w:val="00BC2527"/>
    <w:rsid w:val="00BC31AB"/>
    <w:rsid w:val="00BC5564"/>
    <w:rsid w:val="00BC6C88"/>
    <w:rsid w:val="00BC6F35"/>
    <w:rsid w:val="00BC728E"/>
    <w:rsid w:val="00BC7E21"/>
    <w:rsid w:val="00BD025B"/>
    <w:rsid w:val="00BD0612"/>
    <w:rsid w:val="00BD0CB7"/>
    <w:rsid w:val="00BD0DF7"/>
    <w:rsid w:val="00BD16A7"/>
    <w:rsid w:val="00BD1A65"/>
    <w:rsid w:val="00BD2074"/>
    <w:rsid w:val="00BD25B6"/>
    <w:rsid w:val="00BD2768"/>
    <w:rsid w:val="00BD2F21"/>
    <w:rsid w:val="00BD5C87"/>
    <w:rsid w:val="00BD5EF5"/>
    <w:rsid w:val="00BD616C"/>
    <w:rsid w:val="00BD7F3E"/>
    <w:rsid w:val="00BE09D2"/>
    <w:rsid w:val="00BE0C4A"/>
    <w:rsid w:val="00BE0E75"/>
    <w:rsid w:val="00BE1084"/>
    <w:rsid w:val="00BE11FE"/>
    <w:rsid w:val="00BE17A8"/>
    <w:rsid w:val="00BE1F1A"/>
    <w:rsid w:val="00BE2D15"/>
    <w:rsid w:val="00BE446D"/>
    <w:rsid w:val="00BE509B"/>
    <w:rsid w:val="00BE55C6"/>
    <w:rsid w:val="00BE5DC7"/>
    <w:rsid w:val="00BE671E"/>
    <w:rsid w:val="00BE7531"/>
    <w:rsid w:val="00BE754C"/>
    <w:rsid w:val="00BF0C25"/>
    <w:rsid w:val="00BF129A"/>
    <w:rsid w:val="00BF24D8"/>
    <w:rsid w:val="00BF2F21"/>
    <w:rsid w:val="00BF32CF"/>
    <w:rsid w:val="00BF34FA"/>
    <w:rsid w:val="00BF38A9"/>
    <w:rsid w:val="00BF4521"/>
    <w:rsid w:val="00BF4522"/>
    <w:rsid w:val="00BF5290"/>
    <w:rsid w:val="00BF73D4"/>
    <w:rsid w:val="00C00B37"/>
    <w:rsid w:val="00C00F6C"/>
    <w:rsid w:val="00C010EB"/>
    <w:rsid w:val="00C012C2"/>
    <w:rsid w:val="00C02488"/>
    <w:rsid w:val="00C02930"/>
    <w:rsid w:val="00C03FE4"/>
    <w:rsid w:val="00C0507E"/>
    <w:rsid w:val="00C05156"/>
    <w:rsid w:val="00C0709B"/>
    <w:rsid w:val="00C072FE"/>
    <w:rsid w:val="00C10AF7"/>
    <w:rsid w:val="00C11302"/>
    <w:rsid w:val="00C13572"/>
    <w:rsid w:val="00C13A1C"/>
    <w:rsid w:val="00C13FAA"/>
    <w:rsid w:val="00C15711"/>
    <w:rsid w:val="00C16E11"/>
    <w:rsid w:val="00C16E96"/>
    <w:rsid w:val="00C20831"/>
    <w:rsid w:val="00C20C17"/>
    <w:rsid w:val="00C22ADB"/>
    <w:rsid w:val="00C23439"/>
    <w:rsid w:val="00C24057"/>
    <w:rsid w:val="00C26908"/>
    <w:rsid w:val="00C30163"/>
    <w:rsid w:val="00C301C0"/>
    <w:rsid w:val="00C30236"/>
    <w:rsid w:val="00C31007"/>
    <w:rsid w:val="00C32425"/>
    <w:rsid w:val="00C330B3"/>
    <w:rsid w:val="00C33E32"/>
    <w:rsid w:val="00C34296"/>
    <w:rsid w:val="00C35E4C"/>
    <w:rsid w:val="00C362B9"/>
    <w:rsid w:val="00C363B2"/>
    <w:rsid w:val="00C36A5D"/>
    <w:rsid w:val="00C3734D"/>
    <w:rsid w:val="00C37654"/>
    <w:rsid w:val="00C40269"/>
    <w:rsid w:val="00C40556"/>
    <w:rsid w:val="00C40DFF"/>
    <w:rsid w:val="00C40F5A"/>
    <w:rsid w:val="00C4184B"/>
    <w:rsid w:val="00C41EDB"/>
    <w:rsid w:val="00C43AC6"/>
    <w:rsid w:val="00C44A80"/>
    <w:rsid w:val="00C454B5"/>
    <w:rsid w:val="00C454CF"/>
    <w:rsid w:val="00C45A73"/>
    <w:rsid w:val="00C471CC"/>
    <w:rsid w:val="00C474EA"/>
    <w:rsid w:val="00C509BE"/>
    <w:rsid w:val="00C55454"/>
    <w:rsid w:val="00C56081"/>
    <w:rsid w:val="00C56E21"/>
    <w:rsid w:val="00C574BF"/>
    <w:rsid w:val="00C57FE6"/>
    <w:rsid w:val="00C61E5B"/>
    <w:rsid w:val="00C626BC"/>
    <w:rsid w:val="00C63D1B"/>
    <w:rsid w:val="00C63D56"/>
    <w:rsid w:val="00C64AAA"/>
    <w:rsid w:val="00C64ECC"/>
    <w:rsid w:val="00C65270"/>
    <w:rsid w:val="00C6571B"/>
    <w:rsid w:val="00C65862"/>
    <w:rsid w:val="00C66A66"/>
    <w:rsid w:val="00C66BA5"/>
    <w:rsid w:val="00C7026E"/>
    <w:rsid w:val="00C70E8C"/>
    <w:rsid w:val="00C72832"/>
    <w:rsid w:val="00C73167"/>
    <w:rsid w:val="00C73B0B"/>
    <w:rsid w:val="00C744AA"/>
    <w:rsid w:val="00C74B77"/>
    <w:rsid w:val="00C75788"/>
    <w:rsid w:val="00C7621A"/>
    <w:rsid w:val="00C76708"/>
    <w:rsid w:val="00C7705C"/>
    <w:rsid w:val="00C7747F"/>
    <w:rsid w:val="00C77B9D"/>
    <w:rsid w:val="00C80551"/>
    <w:rsid w:val="00C819CC"/>
    <w:rsid w:val="00C838A4"/>
    <w:rsid w:val="00C83904"/>
    <w:rsid w:val="00C85F96"/>
    <w:rsid w:val="00C87D63"/>
    <w:rsid w:val="00C87F6B"/>
    <w:rsid w:val="00C921EF"/>
    <w:rsid w:val="00C9339B"/>
    <w:rsid w:val="00C939EC"/>
    <w:rsid w:val="00C95C30"/>
    <w:rsid w:val="00C96794"/>
    <w:rsid w:val="00C96A62"/>
    <w:rsid w:val="00C97A39"/>
    <w:rsid w:val="00CA248C"/>
    <w:rsid w:val="00CA27E0"/>
    <w:rsid w:val="00CA2A3A"/>
    <w:rsid w:val="00CA2BB9"/>
    <w:rsid w:val="00CA3B6C"/>
    <w:rsid w:val="00CA4C16"/>
    <w:rsid w:val="00CA5882"/>
    <w:rsid w:val="00CA5EC7"/>
    <w:rsid w:val="00CA5FAC"/>
    <w:rsid w:val="00CA69B8"/>
    <w:rsid w:val="00CA7D1F"/>
    <w:rsid w:val="00CB0723"/>
    <w:rsid w:val="00CB0BA9"/>
    <w:rsid w:val="00CB163B"/>
    <w:rsid w:val="00CB188F"/>
    <w:rsid w:val="00CB341B"/>
    <w:rsid w:val="00CB3B63"/>
    <w:rsid w:val="00CB40CA"/>
    <w:rsid w:val="00CB4724"/>
    <w:rsid w:val="00CB51DA"/>
    <w:rsid w:val="00CB601B"/>
    <w:rsid w:val="00CB6727"/>
    <w:rsid w:val="00CB68DC"/>
    <w:rsid w:val="00CC0DED"/>
    <w:rsid w:val="00CC0EB9"/>
    <w:rsid w:val="00CC2633"/>
    <w:rsid w:val="00CC27F1"/>
    <w:rsid w:val="00CC2BE7"/>
    <w:rsid w:val="00CC5893"/>
    <w:rsid w:val="00CD25F1"/>
    <w:rsid w:val="00CD51F3"/>
    <w:rsid w:val="00CD5220"/>
    <w:rsid w:val="00CD6362"/>
    <w:rsid w:val="00CD72BD"/>
    <w:rsid w:val="00CE004A"/>
    <w:rsid w:val="00CE0225"/>
    <w:rsid w:val="00CE116B"/>
    <w:rsid w:val="00CE163E"/>
    <w:rsid w:val="00CE17CD"/>
    <w:rsid w:val="00CE29A8"/>
    <w:rsid w:val="00CE2C5E"/>
    <w:rsid w:val="00CE2D8F"/>
    <w:rsid w:val="00CE2F9D"/>
    <w:rsid w:val="00CE4522"/>
    <w:rsid w:val="00CE5BAB"/>
    <w:rsid w:val="00CE6460"/>
    <w:rsid w:val="00CE71AC"/>
    <w:rsid w:val="00CE7DC4"/>
    <w:rsid w:val="00CF05A1"/>
    <w:rsid w:val="00CF1790"/>
    <w:rsid w:val="00CF18AF"/>
    <w:rsid w:val="00CF4DCE"/>
    <w:rsid w:val="00CF5F29"/>
    <w:rsid w:val="00CF600A"/>
    <w:rsid w:val="00CF6192"/>
    <w:rsid w:val="00CF6221"/>
    <w:rsid w:val="00CF67D4"/>
    <w:rsid w:val="00CF6E52"/>
    <w:rsid w:val="00CF7072"/>
    <w:rsid w:val="00D011BA"/>
    <w:rsid w:val="00D02290"/>
    <w:rsid w:val="00D02734"/>
    <w:rsid w:val="00D0389A"/>
    <w:rsid w:val="00D048F2"/>
    <w:rsid w:val="00D051A9"/>
    <w:rsid w:val="00D05EC4"/>
    <w:rsid w:val="00D0619A"/>
    <w:rsid w:val="00D07607"/>
    <w:rsid w:val="00D1008E"/>
    <w:rsid w:val="00D11D62"/>
    <w:rsid w:val="00D121F0"/>
    <w:rsid w:val="00D12BDB"/>
    <w:rsid w:val="00D12C74"/>
    <w:rsid w:val="00D13014"/>
    <w:rsid w:val="00D13524"/>
    <w:rsid w:val="00D15B03"/>
    <w:rsid w:val="00D16BC6"/>
    <w:rsid w:val="00D16D86"/>
    <w:rsid w:val="00D173F2"/>
    <w:rsid w:val="00D2004E"/>
    <w:rsid w:val="00D20E06"/>
    <w:rsid w:val="00D20E8F"/>
    <w:rsid w:val="00D2163B"/>
    <w:rsid w:val="00D21F4E"/>
    <w:rsid w:val="00D22803"/>
    <w:rsid w:val="00D2288C"/>
    <w:rsid w:val="00D239FE"/>
    <w:rsid w:val="00D242B5"/>
    <w:rsid w:val="00D24AC7"/>
    <w:rsid w:val="00D2595E"/>
    <w:rsid w:val="00D25D78"/>
    <w:rsid w:val="00D2602C"/>
    <w:rsid w:val="00D26C32"/>
    <w:rsid w:val="00D3148C"/>
    <w:rsid w:val="00D32E2E"/>
    <w:rsid w:val="00D3786A"/>
    <w:rsid w:val="00D4184F"/>
    <w:rsid w:val="00D42140"/>
    <w:rsid w:val="00D423F4"/>
    <w:rsid w:val="00D4411F"/>
    <w:rsid w:val="00D447A8"/>
    <w:rsid w:val="00D45028"/>
    <w:rsid w:val="00D45ECD"/>
    <w:rsid w:val="00D46252"/>
    <w:rsid w:val="00D463B3"/>
    <w:rsid w:val="00D46893"/>
    <w:rsid w:val="00D4765E"/>
    <w:rsid w:val="00D51191"/>
    <w:rsid w:val="00D511C3"/>
    <w:rsid w:val="00D51BCC"/>
    <w:rsid w:val="00D52213"/>
    <w:rsid w:val="00D52A17"/>
    <w:rsid w:val="00D5449A"/>
    <w:rsid w:val="00D54C53"/>
    <w:rsid w:val="00D54E29"/>
    <w:rsid w:val="00D5536D"/>
    <w:rsid w:val="00D554D6"/>
    <w:rsid w:val="00D56277"/>
    <w:rsid w:val="00D57653"/>
    <w:rsid w:val="00D57AD8"/>
    <w:rsid w:val="00D57BA3"/>
    <w:rsid w:val="00D610BB"/>
    <w:rsid w:val="00D619B6"/>
    <w:rsid w:val="00D61A57"/>
    <w:rsid w:val="00D61E2A"/>
    <w:rsid w:val="00D61F59"/>
    <w:rsid w:val="00D623C8"/>
    <w:rsid w:val="00D62412"/>
    <w:rsid w:val="00D62733"/>
    <w:rsid w:val="00D62DB9"/>
    <w:rsid w:val="00D63921"/>
    <w:rsid w:val="00D647AC"/>
    <w:rsid w:val="00D65D6C"/>
    <w:rsid w:val="00D6641C"/>
    <w:rsid w:val="00D66928"/>
    <w:rsid w:val="00D676A2"/>
    <w:rsid w:val="00D67762"/>
    <w:rsid w:val="00D7060F"/>
    <w:rsid w:val="00D71145"/>
    <w:rsid w:val="00D713B3"/>
    <w:rsid w:val="00D71667"/>
    <w:rsid w:val="00D730A3"/>
    <w:rsid w:val="00D7452A"/>
    <w:rsid w:val="00D74E89"/>
    <w:rsid w:val="00D75F13"/>
    <w:rsid w:val="00D76EF5"/>
    <w:rsid w:val="00D773AA"/>
    <w:rsid w:val="00D77A76"/>
    <w:rsid w:val="00D809EE"/>
    <w:rsid w:val="00D81956"/>
    <w:rsid w:val="00D8213D"/>
    <w:rsid w:val="00D82426"/>
    <w:rsid w:val="00D8294F"/>
    <w:rsid w:val="00D842E5"/>
    <w:rsid w:val="00D8439E"/>
    <w:rsid w:val="00D84EBB"/>
    <w:rsid w:val="00D85BD1"/>
    <w:rsid w:val="00D86A77"/>
    <w:rsid w:val="00D9100C"/>
    <w:rsid w:val="00D91477"/>
    <w:rsid w:val="00D92199"/>
    <w:rsid w:val="00D92A96"/>
    <w:rsid w:val="00D94069"/>
    <w:rsid w:val="00D96079"/>
    <w:rsid w:val="00D96C3E"/>
    <w:rsid w:val="00D97190"/>
    <w:rsid w:val="00D9777F"/>
    <w:rsid w:val="00DA1EB2"/>
    <w:rsid w:val="00DA26DB"/>
    <w:rsid w:val="00DA2B1C"/>
    <w:rsid w:val="00DA2C13"/>
    <w:rsid w:val="00DA3C6D"/>
    <w:rsid w:val="00DA44FF"/>
    <w:rsid w:val="00DA540A"/>
    <w:rsid w:val="00DA5B13"/>
    <w:rsid w:val="00DA5B6A"/>
    <w:rsid w:val="00DA5E33"/>
    <w:rsid w:val="00DA628E"/>
    <w:rsid w:val="00DB05EB"/>
    <w:rsid w:val="00DB0F12"/>
    <w:rsid w:val="00DB1B54"/>
    <w:rsid w:val="00DB1CF7"/>
    <w:rsid w:val="00DB2B0E"/>
    <w:rsid w:val="00DB3C69"/>
    <w:rsid w:val="00DB3F4B"/>
    <w:rsid w:val="00DB4CE3"/>
    <w:rsid w:val="00DB7376"/>
    <w:rsid w:val="00DB76DB"/>
    <w:rsid w:val="00DC0C0E"/>
    <w:rsid w:val="00DC19C0"/>
    <w:rsid w:val="00DC3B0B"/>
    <w:rsid w:val="00DC6436"/>
    <w:rsid w:val="00DD10B6"/>
    <w:rsid w:val="00DD1658"/>
    <w:rsid w:val="00DD198E"/>
    <w:rsid w:val="00DD1E69"/>
    <w:rsid w:val="00DD2B0A"/>
    <w:rsid w:val="00DD2E5B"/>
    <w:rsid w:val="00DD2FAE"/>
    <w:rsid w:val="00DD318B"/>
    <w:rsid w:val="00DD3498"/>
    <w:rsid w:val="00DD3696"/>
    <w:rsid w:val="00DD36D7"/>
    <w:rsid w:val="00DD60DA"/>
    <w:rsid w:val="00DD7ED3"/>
    <w:rsid w:val="00DE0112"/>
    <w:rsid w:val="00DE0DEC"/>
    <w:rsid w:val="00DE128A"/>
    <w:rsid w:val="00DE12C0"/>
    <w:rsid w:val="00DE143F"/>
    <w:rsid w:val="00DE14D2"/>
    <w:rsid w:val="00DE4091"/>
    <w:rsid w:val="00DE4916"/>
    <w:rsid w:val="00DE521A"/>
    <w:rsid w:val="00DE5F3F"/>
    <w:rsid w:val="00DE6929"/>
    <w:rsid w:val="00DE6D7C"/>
    <w:rsid w:val="00DE7603"/>
    <w:rsid w:val="00DF145D"/>
    <w:rsid w:val="00DF179D"/>
    <w:rsid w:val="00DF249D"/>
    <w:rsid w:val="00DF26A4"/>
    <w:rsid w:val="00DF2E75"/>
    <w:rsid w:val="00DF4CC3"/>
    <w:rsid w:val="00DF4CC4"/>
    <w:rsid w:val="00DF52EC"/>
    <w:rsid w:val="00DF7EBF"/>
    <w:rsid w:val="00E008E0"/>
    <w:rsid w:val="00E01379"/>
    <w:rsid w:val="00E01928"/>
    <w:rsid w:val="00E01F59"/>
    <w:rsid w:val="00E023EF"/>
    <w:rsid w:val="00E03227"/>
    <w:rsid w:val="00E03BEA"/>
    <w:rsid w:val="00E040C7"/>
    <w:rsid w:val="00E0495C"/>
    <w:rsid w:val="00E06198"/>
    <w:rsid w:val="00E07C49"/>
    <w:rsid w:val="00E10751"/>
    <w:rsid w:val="00E1097A"/>
    <w:rsid w:val="00E12E77"/>
    <w:rsid w:val="00E1322D"/>
    <w:rsid w:val="00E139B8"/>
    <w:rsid w:val="00E13BE6"/>
    <w:rsid w:val="00E14E2C"/>
    <w:rsid w:val="00E157D2"/>
    <w:rsid w:val="00E16E70"/>
    <w:rsid w:val="00E16F8D"/>
    <w:rsid w:val="00E1782A"/>
    <w:rsid w:val="00E200FB"/>
    <w:rsid w:val="00E22FF3"/>
    <w:rsid w:val="00E234A1"/>
    <w:rsid w:val="00E26637"/>
    <w:rsid w:val="00E26A12"/>
    <w:rsid w:val="00E2719F"/>
    <w:rsid w:val="00E27D8D"/>
    <w:rsid w:val="00E32D62"/>
    <w:rsid w:val="00E3445F"/>
    <w:rsid w:val="00E34ED9"/>
    <w:rsid w:val="00E354B4"/>
    <w:rsid w:val="00E3588E"/>
    <w:rsid w:val="00E37C7D"/>
    <w:rsid w:val="00E37FDE"/>
    <w:rsid w:val="00E400EA"/>
    <w:rsid w:val="00E40502"/>
    <w:rsid w:val="00E40B18"/>
    <w:rsid w:val="00E410C9"/>
    <w:rsid w:val="00E412B6"/>
    <w:rsid w:val="00E42A32"/>
    <w:rsid w:val="00E42EFC"/>
    <w:rsid w:val="00E43E18"/>
    <w:rsid w:val="00E44CF1"/>
    <w:rsid w:val="00E44CF2"/>
    <w:rsid w:val="00E45C92"/>
    <w:rsid w:val="00E5195D"/>
    <w:rsid w:val="00E52BB3"/>
    <w:rsid w:val="00E54264"/>
    <w:rsid w:val="00E54FCB"/>
    <w:rsid w:val="00E55AEC"/>
    <w:rsid w:val="00E566D6"/>
    <w:rsid w:val="00E57E54"/>
    <w:rsid w:val="00E60488"/>
    <w:rsid w:val="00E60799"/>
    <w:rsid w:val="00E6124C"/>
    <w:rsid w:val="00E61FF9"/>
    <w:rsid w:val="00E62D13"/>
    <w:rsid w:val="00E62D75"/>
    <w:rsid w:val="00E6343C"/>
    <w:rsid w:val="00E63ACF"/>
    <w:rsid w:val="00E63AEC"/>
    <w:rsid w:val="00E6402C"/>
    <w:rsid w:val="00E64888"/>
    <w:rsid w:val="00E65F45"/>
    <w:rsid w:val="00E66BDC"/>
    <w:rsid w:val="00E66C5B"/>
    <w:rsid w:val="00E67677"/>
    <w:rsid w:val="00E67A2B"/>
    <w:rsid w:val="00E67F41"/>
    <w:rsid w:val="00E70E3F"/>
    <w:rsid w:val="00E72D62"/>
    <w:rsid w:val="00E741C4"/>
    <w:rsid w:val="00E74810"/>
    <w:rsid w:val="00E7521A"/>
    <w:rsid w:val="00E75A1E"/>
    <w:rsid w:val="00E76304"/>
    <w:rsid w:val="00E76AA9"/>
    <w:rsid w:val="00E77C78"/>
    <w:rsid w:val="00E80250"/>
    <w:rsid w:val="00E81F72"/>
    <w:rsid w:val="00E827AF"/>
    <w:rsid w:val="00E842DF"/>
    <w:rsid w:val="00E84642"/>
    <w:rsid w:val="00E84A8C"/>
    <w:rsid w:val="00E86B0B"/>
    <w:rsid w:val="00E86D01"/>
    <w:rsid w:val="00E86DF8"/>
    <w:rsid w:val="00E876A3"/>
    <w:rsid w:val="00E87BE2"/>
    <w:rsid w:val="00E9014D"/>
    <w:rsid w:val="00E91311"/>
    <w:rsid w:val="00E919BD"/>
    <w:rsid w:val="00E91B24"/>
    <w:rsid w:val="00E92B5A"/>
    <w:rsid w:val="00E93024"/>
    <w:rsid w:val="00E93377"/>
    <w:rsid w:val="00E93B58"/>
    <w:rsid w:val="00E93E3B"/>
    <w:rsid w:val="00E94450"/>
    <w:rsid w:val="00E949EF"/>
    <w:rsid w:val="00E95F56"/>
    <w:rsid w:val="00E960B5"/>
    <w:rsid w:val="00E975B2"/>
    <w:rsid w:val="00EA00FB"/>
    <w:rsid w:val="00EA10D0"/>
    <w:rsid w:val="00EA3D05"/>
    <w:rsid w:val="00EA4DF6"/>
    <w:rsid w:val="00EA5033"/>
    <w:rsid w:val="00EA56F9"/>
    <w:rsid w:val="00EA75BF"/>
    <w:rsid w:val="00EA7B70"/>
    <w:rsid w:val="00EB1B96"/>
    <w:rsid w:val="00EB1DFD"/>
    <w:rsid w:val="00EB212A"/>
    <w:rsid w:val="00EB23AB"/>
    <w:rsid w:val="00EB2F1D"/>
    <w:rsid w:val="00EB551D"/>
    <w:rsid w:val="00EB6AD0"/>
    <w:rsid w:val="00EB6C69"/>
    <w:rsid w:val="00EB74C1"/>
    <w:rsid w:val="00EC228D"/>
    <w:rsid w:val="00EC29BE"/>
    <w:rsid w:val="00EC2D63"/>
    <w:rsid w:val="00EC310E"/>
    <w:rsid w:val="00EC44D6"/>
    <w:rsid w:val="00EC4EA7"/>
    <w:rsid w:val="00EC5108"/>
    <w:rsid w:val="00EC6417"/>
    <w:rsid w:val="00EC6BE8"/>
    <w:rsid w:val="00ED0C0C"/>
    <w:rsid w:val="00ED1CC5"/>
    <w:rsid w:val="00ED236B"/>
    <w:rsid w:val="00ED3567"/>
    <w:rsid w:val="00ED389A"/>
    <w:rsid w:val="00ED3D2C"/>
    <w:rsid w:val="00ED3D69"/>
    <w:rsid w:val="00ED6B16"/>
    <w:rsid w:val="00EE03D2"/>
    <w:rsid w:val="00EE0990"/>
    <w:rsid w:val="00EE1030"/>
    <w:rsid w:val="00EE20AB"/>
    <w:rsid w:val="00EE29FC"/>
    <w:rsid w:val="00EE31CF"/>
    <w:rsid w:val="00EE3326"/>
    <w:rsid w:val="00EE3F48"/>
    <w:rsid w:val="00EE550E"/>
    <w:rsid w:val="00EE6523"/>
    <w:rsid w:val="00EE7AA5"/>
    <w:rsid w:val="00EE7EB3"/>
    <w:rsid w:val="00EF074D"/>
    <w:rsid w:val="00EF29F7"/>
    <w:rsid w:val="00EF2ECA"/>
    <w:rsid w:val="00EF48DE"/>
    <w:rsid w:val="00EF5467"/>
    <w:rsid w:val="00EF5900"/>
    <w:rsid w:val="00EF5965"/>
    <w:rsid w:val="00F01628"/>
    <w:rsid w:val="00F01CAB"/>
    <w:rsid w:val="00F0232D"/>
    <w:rsid w:val="00F034C6"/>
    <w:rsid w:val="00F0362F"/>
    <w:rsid w:val="00F03F94"/>
    <w:rsid w:val="00F061B0"/>
    <w:rsid w:val="00F06B3A"/>
    <w:rsid w:val="00F07635"/>
    <w:rsid w:val="00F07EC3"/>
    <w:rsid w:val="00F11BF5"/>
    <w:rsid w:val="00F11D7A"/>
    <w:rsid w:val="00F11ED0"/>
    <w:rsid w:val="00F11FB1"/>
    <w:rsid w:val="00F132AC"/>
    <w:rsid w:val="00F142DA"/>
    <w:rsid w:val="00F15BEB"/>
    <w:rsid w:val="00F2026B"/>
    <w:rsid w:val="00F204BA"/>
    <w:rsid w:val="00F204C2"/>
    <w:rsid w:val="00F2062D"/>
    <w:rsid w:val="00F21C85"/>
    <w:rsid w:val="00F224E9"/>
    <w:rsid w:val="00F23265"/>
    <w:rsid w:val="00F24104"/>
    <w:rsid w:val="00F24EDB"/>
    <w:rsid w:val="00F25512"/>
    <w:rsid w:val="00F25B4E"/>
    <w:rsid w:val="00F264DC"/>
    <w:rsid w:val="00F277E0"/>
    <w:rsid w:val="00F27A5E"/>
    <w:rsid w:val="00F3027B"/>
    <w:rsid w:val="00F31AA9"/>
    <w:rsid w:val="00F32BC2"/>
    <w:rsid w:val="00F32D2A"/>
    <w:rsid w:val="00F33488"/>
    <w:rsid w:val="00F33CDD"/>
    <w:rsid w:val="00F3506F"/>
    <w:rsid w:val="00F352AA"/>
    <w:rsid w:val="00F3664F"/>
    <w:rsid w:val="00F41C9E"/>
    <w:rsid w:val="00F4773A"/>
    <w:rsid w:val="00F477A1"/>
    <w:rsid w:val="00F47D33"/>
    <w:rsid w:val="00F515FE"/>
    <w:rsid w:val="00F52B71"/>
    <w:rsid w:val="00F54E27"/>
    <w:rsid w:val="00F55BE6"/>
    <w:rsid w:val="00F6338E"/>
    <w:rsid w:val="00F64EBF"/>
    <w:rsid w:val="00F6518E"/>
    <w:rsid w:val="00F654E5"/>
    <w:rsid w:val="00F66064"/>
    <w:rsid w:val="00F668D4"/>
    <w:rsid w:val="00F66E4F"/>
    <w:rsid w:val="00F67021"/>
    <w:rsid w:val="00F67689"/>
    <w:rsid w:val="00F678B7"/>
    <w:rsid w:val="00F716ED"/>
    <w:rsid w:val="00F734A7"/>
    <w:rsid w:val="00F7390C"/>
    <w:rsid w:val="00F744D9"/>
    <w:rsid w:val="00F74DD2"/>
    <w:rsid w:val="00F755D8"/>
    <w:rsid w:val="00F75BEF"/>
    <w:rsid w:val="00F765D0"/>
    <w:rsid w:val="00F77905"/>
    <w:rsid w:val="00F826A5"/>
    <w:rsid w:val="00F83AB0"/>
    <w:rsid w:val="00F8657D"/>
    <w:rsid w:val="00F86F45"/>
    <w:rsid w:val="00F8744E"/>
    <w:rsid w:val="00F87634"/>
    <w:rsid w:val="00F87822"/>
    <w:rsid w:val="00F9019E"/>
    <w:rsid w:val="00F91BFA"/>
    <w:rsid w:val="00F91EB0"/>
    <w:rsid w:val="00F92C71"/>
    <w:rsid w:val="00F937E4"/>
    <w:rsid w:val="00F94430"/>
    <w:rsid w:val="00F95226"/>
    <w:rsid w:val="00FA1099"/>
    <w:rsid w:val="00FA1DC1"/>
    <w:rsid w:val="00FA3700"/>
    <w:rsid w:val="00FA3A7A"/>
    <w:rsid w:val="00FA5C86"/>
    <w:rsid w:val="00FA6217"/>
    <w:rsid w:val="00FA69F7"/>
    <w:rsid w:val="00FB00BA"/>
    <w:rsid w:val="00FB0274"/>
    <w:rsid w:val="00FB05D4"/>
    <w:rsid w:val="00FB0C0C"/>
    <w:rsid w:val="00FB182A"/>
    <w:rsid w:val="00FB3872"/>
    <w:rsid w:val="00FB4EF6"/>
    <w:rsid w:val="00FB5F43"/>
    <w:rsid w:val="00FB6EA9"/>
    <w:rsid w:val="00FB73CF"/>
    <w:rsid w:val="00FB7DD4"/>
    <w:rsid w:val="00FC0082"/>
    <w:rsid w:val="00FC01ED"/>
    <w:rsid w:val="00FC3DF8"/>
    <w:rsid w:val="00FC46A9"/>
    <w:rsid w:val="00FC47F6"/>
    <w:rsid w:val="00FC49FB"/>
    <w:rsid w:val="00FC5C89"/>
    <w:rsid w:val="00FC65C3"/>
    <w:rsid w:val="00FD2622"/>
    <w:rsid w:val="00FD2DC6"/>
    <w:rsid w:val="00FD2DE3"/>
    <w:rsid w:val="00FD3016"/>
    <w:rsid w:val="00FD57CC"/>
    <w:rsid w:val="00FD6513"/>
    <w:rsid w:val="00FD768F"/>
    <w:rsid w:val="00FE157C"/>
    <w:rsid w:val="00FE1A75"/>
    <w:rsid w:val="00FE1F04"/>
    <w:rsid w:val="00FE23A7"/>
    <w:rsid w:val="00FE2628"/>
    <w:rsid w:val="00FE2698"/>
    <w:rsid w:val="00FE2A99"/>
    <w:rsid w:val="00FE3703"/>
    <w:rsid w:val="00FE4BBB"/>
    <w:rsid w:val="00FE7879"/>
    <w:rsid w:val="00FF0D83"/>
    <w:rsid w:val="00FF1916"/>
    <w:rsid w:val="00FF1C8A"/>
    <w:rsid w:val="00FF1DFE"/>
    <w:rsid w:val="00FF2293"/>
    <w:rsid w:val="00FF3872"/>
    <w:rsid w:val="00FF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,"/>
  <w:listSeparator w:val=";"/>
  <w14:docId w14:val="68F96B57"/>
  <w15:docId w15:val="{D969E209-07B7-4F82-9181-D76CDBEDB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99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iPriority="99" w:unhideWhenUsed="1"/>
    <w:lsdException w:name="annotation text" w:semiHidden="1" w:unhideWhenUsed="1"/>
    <w:lsdException w:name="header" w:locked="1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9229EE"/>
  </w:style>
  <w:style w:type="paragraph" w:styleId="Nagwek1">
    <w:name w:val="heading 1"/>
    <w:basedOn w:val="Normalny"/>
    <w:next w:val="Normalny"/>
    <w:link w:val="Nagwek1Znak"/>
    <w:qFormat/>
    <w:rsid w:val="0094464D"/>
    <w:pPr>
      <w:keepNext/>
      <w:outlineLvl w:val="0"/>
    </w:pPr>
    <w:rPr>
      <w:b/>
      <w:sz w:val="32"/>
    </w:rPr>
  </w:style>
  <w:style w:type="paragraph" w:styleId="Nagwek2">
    <w:name w:val="heading 2"/>
    <w:aliases w:val="Znak"/>
    <w:basedOn w:val="Normalny"/>
    <w:next w:val="Normalny"/>
    <w:link w:val="Nagwek2Znak"/>
    <w:qFormat/>
    <w:rsid w:val="0094464D"/>
    <w:pPr>
      <w:keepNext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rsid w:val="0094464D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D57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4464D"/>
    <w:pPr>
      <w:keepNext/>
      <w:numPr>
        <w:numId w:val="2"/>
      </w:numPr>
      <w:outlineLvl w:val="4"/>
    </w:pPr>
    <w:rPr>
      <w:b/>
      <w:sz w:val="22"/>
    </w:rPr>
  </w:style>
  <w:style w:type="paragraph" w:styleId="Nagwek6">
    <w:name w:val="heading 6"/>
    <w:basedOn w:val="Normalny"/>
    <w:next w:val="Normalny"/>
    <w:qFormat/>
    <w:rsid w:val="00D554D6"/>
    <w:pPr>
      <w:keepNext/>
      <w:numPr>
        <w:ilvl w:val="5"/>
        <w:numId w:val="2"/>
      </w:numPr>
      <w:tabs>
        <w:tab w:val="clear" w:pos="2160"/>
        <w:tab w:val="num" w:pos="720"/>
      </w:tabs>
      <w:suppressAutoHyphens/>
      <w:spacing w:line="360" w:lineRule="auto"/>
      <w:ind w:left="720"/>
      <w:jc w:val="center"/>
      <w:outlineLvl w:val="5"/>
    </w:pPr>
    <w:rPr>
      <w:rFonts w:ascii="Arial" w:hAnsi="Arial"/>
      <w:b/>
      <w:sz w:val="24"/>
      <w:u w:val="single"/>
    </w:rPr>
  </w:style>
  <w:style w:type="paragraph" w:styleId="Nagwek7">
    <w:name w:val="heading 7"/>
    <w:basedOn w:val="Normalny"/>
    <w:next w:val="Normalny"/>
    <w:qFormat/>
    <w:rsid w:val="00D554D6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D554D6"/>
    <w:pPr>
      <w:keepNext/>
      <w:numPr>
        <w:ilvl w:val="7"/>
        <w:numId w:val="2"/>
      </w:numPr>
      <w:tabs>
        <w:tab w:val="clear" w:pos="2880"/>
        <w:tab w:val="num" w:pos="720"/>
      </w:tabs>
      <w:suppressAutoHyphens/>
      <w:spacing w:line="360" w:lineRule="auto"/>
      <w:ind w:left="708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D554D6"/>
    <w:pPr>
      <w:keepNext/>
      <w:numPr>
        <w:ilvl w:val="8"/>
        <w:numId w:val="3"/>
      </w:numPr>
      <w:suppressAutoHyphens/>
      <w:spacing w:line="360" w:lineRule="auto"/>
      <w:ind w:left="2124"/>
      <w:jc w:val="both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4464D"/>
    <w:rPr>
      <w:sz w:val="22"/>
    </w:rPr>
  </w:style>
  <w:style w:type="paragraph" w:styleId="Nagwek">
    <w:name w:val="header"/>
    <w:basedOn w:val="Normalny"/>
    <w:link w:val="NagwekZnak"/>
    <w:uiPriority w:val="99"/>
    <w:rsid w:val="0094464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4464D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94464D"/>
    <w:rPr>
      <w:rFonts w:cs="Times New Roman"/>
      <w:color w:val="0000FF"/>
      <w:u w:val="single"/>
    </w:rPr>
  </w:style>
  <w:style w:type="paragraph" w:styleId="Listanumerowana">
    <w:name w:val="List Number"/>
    <w:basedOn w:val="Normalny"/>
    <w:rsid w:val="0094464D"/>
    <w:pPr>
      <w:numPr>
        <w:numId w:val="4"/>
      </w:numPr>
      <w:spacing w:after="120"/>
    </w:pPr>
    <w:rPr>
      <w:b/>
      <w:sz w:val="24"/>
    </w:rPr>
  </w:style>
  <w:style w:type="paragraph" w:styleId="Listanumerowana2">
    <w:name w:val="List Number 2"/>
    <w:basedOn w:val="Normalny"/>
    <w:rsid w:val="0094464D"/>
    <w:pPr>
      <w:numPr>
        <w:ilvl w:val="1"/>
        <w:numId w:val="4"/>
      </w:numPr>
      <w:spacing w:after="120"/>
    </w:pPr>
    <w:rPr>
      <w:sz w:val="24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94464D"/>
  </w:style>
  <w:style w:type="paragraph" w:styleId="Tekstpodstawowywcity">
    <w:name w:val="Body Text Indent"/>
    <w:basedOn w:val="Normalny"/>
    <w:link w:val="TekstpodstawowywcityZnak"/>
    <w:rsid w:val="0094464D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rsid w:val="0094464D"/>
    <w:pPr>
      <w:spacing w:after="120"/>
    </w:pPr>
    <w:rPr>
      <w:sz w:val="16"/>
    </w:rPr>
  </w:style>
  <w:style w:type="paragraph" w:styleId="Tytu">
    <w:name w:val="Title"/>
    <w:basedOn w:val="Normalny"/>
    <w:link w:val="TytuZnak"/>
    <w:qFormat/>
    <w:rsid w:val="0094464D"/>
    <w:pPr>
      <w:jc w:val="center"/>
    </w:pPr>
    <w:rPr>
      <w:b/>
      <w:sz w:val="32"/>
    </w:rPr>
  </w:style>
  <w:style w:type="paragraph" w:styleId="Tekstpodstawowy2">
    <w:name w:val="Body Text 2"/>
    <w:basedOn w:val="Normalny"/>
    <w:link w:val="Tekstpodstawowy2Znak"/>
    <w:rsid w:val="0094464D"/>
    <w:rPr>
      <w:sz w:val="24"/>
    </w:rPr>
  </w:style>
  <w:style w:type="paragraph" w:styleId="Tekstpodstawowywcity2">
    <w:name w:val="Body Text Indent 2"/>
    <w:basedOn w:val="Normalny"/>
    <w:rsid w:val="00FE2698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FE2698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3E1EB4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D554D6"/>
    <w:rPr>
      <w:rFonts w:ascii="Symbol" w:hAnsi="Symbol"/>
    </w:rPr>
  </w:style>
  <w:style w:type="character" w:customStyle="1" w:styleId="WW8Num3z0">
    <w:name w:val="WW8Num3z0"/>
    <w:rsid w:val="00D554D6"/>
    <w:rPr>
      <w:rFonts w:ascii="StarSymbol" w:eastAsia="StarSymbol"/>
    </w:rPr>
  </w:style>
  <w:style w:type="character" w:customStyle="1" w:styleId="WW-Absatz-Standardschriftart">
    <w:name w:val="WW-Absatz-Standardschriftart"/>
    <w:rsid w:val="00D554D6"/>
  </w:style>
  <w:style w:type="character" w:customStyle="1" w:styleId="WW-WW8Num1z0">
    <w:name w:val="WW-WW8Num1z0"/>
    <w:rsid w:val="00D554D6"/>
    <w:rPr>
      <w:rFonts w:ascii="Symbol" w:hAnsi="Symbol"/>
    </w:rPr>
  </w:style>
  <w:style w:type="character" w:customStyle="1" w:styleId="WW-WW8Num3z0">
    <w:name w:val="WW-WW8Num3z0"/>
    <w:rsid w:val="00D554D6"/>
    <w:rPr>
      <w:rFonts w:ascii="StarSymbol" w:eastAsia="StarSymbol"/>
    </w:rPr>
  </w:style>
  <w:style w:type="character" w:customStyle="1" w:styleId="WW-Absatz-Standardschriftart1">
    <w:name w:val="WW-Absatz-Standardschriftart1"/>
    <w:rsid w:val="00D554D6"/>
  </w:style>
  <w:style w:type="character" w:customStyle="1" w:styleId="WW-WW8Num1z01">
    <w:name w:val="WW-WW8Num1z01"/>
    <w:rsid w:val="00D554D6"/>
    <w:rPr>
      <w:rFonts w:ascii="Symbol" w:hAnsi="Symbol"/>
    </w:rPr>
  </w:style>
  <w:style w:type="character" w:customStyle="1" w:styleId="WW-WW8Num3z01">
    <w:name w:val="WW-WW8Num3z01"/>
    <w:rsid w:val="00D554D6"/>
    <w:rPr>
      <w:rFonts w:ascii="StarSymbol" w:eastAsia="StarSymbol"/>
    </w:rPr>
  </w:style>
  <w:style w:type="character" w:customStyle="1" w:styleId="WW-Absatz-Standardschriftart11">
    <w:name w:val="WW-Absatz-Standardschriftart11"/>
    <w:rsid w:val="00D554D6"/>
  </w:style>
  <w:style w:type="character" w:customStyle="1" w:styleId="WW-WW8Num1z011">
    <w:name w:val="WW-WW8Num1z011"/>
    <w:rsid w:val="00D554D6"/>
    <w:rPr>
      <w:rFonts w:ascii="Symbol" w:hAnsi="Symbol"/>
    </w:rPr>
  </w:style>
  <w:style w:type="character" w:customStyle="1" w:styleId="WW-WW8Num3z011">
    <w:name w:val="WW-WW8Num3z011"/>
    <w:rsid w:val="00D554D6"/>
    <w:rPr>
      <w:rFonts w:ascii="StarSymbol" w:eastAsia="StarSymbol"/>
    </w:rPr>
  </w:style>
  <w:style w:type="character" w:customStyle="1" w:styleId="WW-Absatz-Standardschriftart111">
    <w:name w:val="WW-Absatz-Standardschriftart111"/>
    <w:rsid w:val="00D554D6"/>
  </w:style>
  <w:style w:type="character" w:customStyle="1" w:styleId="WW-WW8Num1z0111">
    <w:name w:val="WW-WW8Num1z0111"/>
    <w:rsid w:val="00D554D6"/>
    <w:rPr>
      <w:rFonts w:ascii="Symbol" w:hAnsi="Symbol"/>
    </w:rPr>
  </w:style>
  <w:style w:type="character" w:customStyle="1" w:styleId="WW-WW8Num3z0111">
    <w:name w:val="WW-WW8Num3z0111"/>
    <w:rsid w:val="00D554D6"/>
    <w:rPr>
      <w:rFonts w:ascii="StarSymbol" w:eastAsia="StarSymbol"/>
    </w:rPr>
  </w:style>
  <w:style w:type="character" w:customStyle="1" w:styleId="WW-Absatz-Standardschriftart1111">
    <w:name w:val="WW-Absatz-Standardschriftart1111"/>
    <w:rsid w:val="00D554D6"/>
  </w:style>
  <w:style w:type="character" w:customStyle="1" w:styleId="WW-WW8Num1z01111">
    <w:name w:val="WW-WW8Num1z01111"/>
    <w:rsid w:val="00D554D6"/>
    <w:rPr>
      <w:rFonts w:ascii="Symbol" w:hAnsi="Symbol"/>
    </w:rPr>
  </w:style>
  <w:style w:type="character" w:customStyle="1" w:styleId="WW-WW8Num3z01111">
    <w:name w:val="WW-WW8Num3z01111"/>
    <w:rsid w:val="00D554D6"/>
    <w:rPr>
      <w:rFonts w:ascii="StarSymbol" w:eastAsia="StarSymbol"/>
    </w:rPr>
  </w:style>
  <w:style w:type="character" w:customStyle="1" w:styleId="WW-Absatz-Standardschriftart11111">
    <w:name w:val="WW-Absatz-Standardschriftart11111"/>
    <w:rsid w:val="00D554D6"/>
  </w:style>
  <w:style w:type="character" w:customStyle="1" w:styleId="WW-WW8Num1z011111">
    <w:name w:val="WW-WW8Num1z011111"/>
    <w:rsid w:val="00D554D6"/>
    <w:rPr>
      <w:rFonts w:ascii="Symbol" w:hAnsi="Symbol"/>
    </w:rPr>
  </w:style>
  <w:style w:type="character" w:customStyle="1" w:styleId="WW-WW8Num3z011111">
    <w:name w:val="WW-WW8Num3z011111"/>
    <w:rsid w:val="00D554D6"/>
    <w:rPr>
      <w:rFonts w:ascii="StarSymbol" w:eastAsia="StarSymbol"/>
    </w:rPr>
  </w:style>
  <w:style w:type="character" w:customStyle="1" w:styleId="WW-Absatz-Standardschriftart111111">
    <w:name w:val="WW-Absatz-Standardschriftart111111"/>
    <w:rsid w:val="00D554D6"/>
  </w:style>
  <w:style w:type="character" w:customStyle="1" w:styleId="WW-WW8Num1z0111111">
    <w:name w:val="WW-WW8Num1z0111111"/>
    <w:rsid w:val="00D554D6"/>
    <w:rPr>
      <w:rFonts w:ascii="Symbol" w:hAnsi="Symbol"/>
    </w:rPr>
  </w:style>
  <w:style w:type="character" w:customStyle="1" w:styleId="WW-WW8Num3z0111111">
    <w:name w:val="WW-WW8Num3z0111111"/>
    <w:rsid w:val="00D554D6"/>
    <w:rPr>
      <w:rFonts w:ascii="StarSymbol" w:eastAsia="StarSymbol"/>
    </w:rPr>
  </w:style>
  <w:style w:type="character" w:customStyle="1" w:styleId="WW-Absatz-Standardschriftart1111111">
    <w:name w:val="WW-Absatz-Standardschriftart1111111"/>
    <w:rsid w:val="00D554D6"/>
  </w:style>
  <w:style w:type="character" w:customStyle="1" w:styleId="WW-WW8Num1z01111111">
    <w:name w:val="WW-WW8Num1z01111111"/>
    <w:rsid w:val="00D554D6"/>
    <w:rPr>
      <w:rFonts w:ascii="Symbol" w:hAnsi="Symbol"/>
    </w:rPr>
  </w:style>
  <w:style w:type="character" w:customStyle="1" w:styleId="WW-WW8Num3z01111111">
    <w:name w:val="WW-WW8Num3z01111111"/>
    <w:rsid w:val="00D554D6"/>
    <w:rPr>
      <w:rFonts w:ascii="StarSymbol" w:eastAsia="StarSymbol"/>
    </w:rPr>
  </w:style>
  <w:style w:type="character" w:customStyle="1" w:styleId="WW-Absatz-Standardschriftart11111111">
    <w:name w:val="WW-Absatz-Standardschriftart11111111"/>
    <w:rsid w:val="00D554D6"/>
  </w:style>
  <w:style w:type="character" w:customStyle="1" w:styleId="WW-WW8Num1z011111111">
    <w:name w:val="WW-WW8Num1z011111111"/>
    <w:rsid w:val="00D554D6"/>
    <w:rPr>
      <w:rFonts w:ascii="Symbol" w:hAnsi="Symbol"/>
    </w:rPr>
  </w:style>
  <w:style w:type="character" w:customStyle="1" w:styleId="WW-WW8Num3z011111111">
    <w:name w:val="WW-WW8Num3z011111111"/>
    <w:rsid w:val="00D554D6"/>
    <w:rPr>
      <w:rFonts w:ascii="StarSymbol" w:eastAsia="StarSymbol"/>
    </w:rPr>
  </w:style>
  <w:style w:type="character" w:customStyle="1" w:styleId="WW-Absatz-Standardschriftart111111111">
    <w:name w:val="WW-Absatz-Standardschriftart111111111"/>
    <w:rsid w:val="00D554D6"/>
  </w:style>
  <w:style w:type="character" w:customStyle="1" w:styleId="WW-WW8Num1z0111111111">
    <w:name w:val="WW-WW8Num1z0111111111"/>
    <w:rsid w:val="00D554D6"/>
    <w:rPr>
      <w:rFonts w:ascii="Symbol" w:hAnsi="Symbol"/>
    </w:rPr>
  </w:style>
  <w:style w:type="character" w:customStyle="1" w:styleId="WW-WW8Num3z0111111111">
    <w:name w:val="WW-WW8Num3z0111111111"/>
    <w:rsid w:val="00D554D6"/>
    <w:rPr>
      <w:rFonts w:ascii="StarSymbol" w:eastAsia="StarSymbol"/>
    </w:rPr>
  </w:style>
  <w:style w:type="character" w:customStyle="1" w:styleId="WW-Absatz-Standardschriftart1111111111">
    <w:name w:val="WW-Absatz-Standardschriftart1111111111"/>
    <w:rsid w:val="00D554D6"/>
  </w:style>
  <w:style w:type="character" w:customStyle="1" w:styleId="WW8Num4z0">
    <w:name w:val="WW8Num4z0"/>
    <w:rsid w:val="00D554D6"/>
    <w:rPr>
      <w:rFonts w:ascii="Symbol" w:hAnsi="Symbol"/>
    </w:rPr>
  </w:style>
  <w:style w:type="character" w:customStyle="1" w:styleId="WW8Num7z0">
    <w:name w:val="WW8Num7z0"/>
    <w:rsid w:val="00D554D6"/>
    <w:rPr>
      <w:rFonts w:ascii="StarSymbol" w:eastAsia="StarSymbol"/>
    </w:rPr>
  </w:style>
  <w:style w:type="character" w:customStyle="1" w:styleId="WW8Num8z0">
    <w:name w:val="WW8Num8z0"/>
    <w:rsid w:val="00D554D6"/>
    <w:rPr>
      <w:rFonts w:ascii="Symbol" w:hAnsi="Symbol"/>
    </w:rPr>
  </w:style>
  <w:style w:type="character" w:customStyle="1" w:styleId="WW8Num14z0">
    <w:name w:val="WW8Num14z0"/>
    <w:rsid w:val="00D554D6"/>
    <w:rPr>
      <w:rFonts w:ascii="StarSymbol" w:eastAsia="StarSymbol"/>
    </w:rPr>
  </w:style>
  <w:style w:type="character" w:customStyle="1" w:styleId="WW8Num16z0">
    <w:name w:val="WW8Num16z0"/>
    <w:rsid w:val="00D554D6"/>
    <w:rPr>
      <w:rFonts w:ascii="Symbol" w:hAnsi="Symbol"/>
    </w:rPr>
  </w:style>
  <w:style w:type="character" w:customStyle="1" w:styleId="WW8Num17z0">
    <w:name w:val="WW8Num17z0"/>
    <w:rsid w:val="00D554D6"/>
    <w:rPr>
      <w:rFonts w:ascii="Symbol" w:hAnsi="Symbol"/>
    </w:rPr>
  </w:style>
  <w:style w:type="character" w:customStyle="1" w:styleId="WW8Num18z0">
    <w:name w:val="WW8Num18z0"/>
    <w:rsid w:val="00D554D6"/>
    <w:rPr>
      <w:rFonts w:ascii="Symbol" w:hAnsi="Symbol"/>
    </w:rPr>
  </w:style>
  <w:style w:type="character" w:customStyle="1" w:styleId="WW8Num20z0">
    <w:name w:val="WW8Num20z0"/>
    <w:rsid w:val="00D554D6"/>
    <w:rPr>
      <w:rFonts w:ascii="Symbol" w:hAnsi="Symbol"/>
    </w:rPr>
  </w:style>
  <w:style w:type="character" w:customStyle="1" w:styleId="WW8Num27z0">
    <w:name w:val="WW8Num27z0"/>
    <w:rsid w:val="00D554D6"/>
    <w:rPr>
      <w:rFonts w:ascii="Wingdings" w:hAnsi="Wingdings"/>
      <w:b/>
      <w:color w:val="000000"/>
      <w:sz w:val="22"/>
    </w:rPr>
  </w:style>
  <w:style w:type="character" w:customStyle="1" w:styleId="WW8Num28z0">
    <w:name w:val="WW8Num28z0"/>
    <w:rsid w:val="00D554D6"/>
    <w:rPr>
      <w:rFonts w:ascii="Times New Roman" w:hAnsi="Times New Roman"/>
    </w:rPr>
  </w:style>
  <w:style w:type="character" w:customStyle="1" w:styleId="WW8Num29z0">
    <w:name w:val="WW8Num29z0"/>
    <w:rsid w:val="00D554D6"/>
    <w:rPr>
      <w:rFonts w:ascii="Times New Roman" w:hAnsi="Times New Roman"/>
    </w:rPr>
  </w:style>
  <w:style w:type="character" w:customStyle="1" w:styleId="WW8Num30z0">
    <w:name w:val="WW8Num30z0"/>
    <w:rsid w:val="00D554D6"/>
    <w:rPr>
      <w:rFonts w:ascii="Symbol" w:hAnsi="Symbol"/>
    </w:rPr>
  </w:style>
  <w:style w:type="character" w:customStyle="1" w:styleId="WW8Num33z0">
    <w:name w:val="WW8Num33z0"/>
    <w:rsid w:val="00D554D6"/>
    <w:rPr>
      <w:rFonts w:ascii="Symbol" w:hAnsi="Symbol"/>
    </w:rPr>
  </w:style>
  <w:style w:type="character" w:customStyle="1" w:styleId="WW8Num34z0">
    <w:name w:val="WW8Num34z0"/>
    <w:rsid w:val="00D554D6"/>
    <w:rPr>
      <w:rFonts w:ascii="Wingdings" w:hAnsi="Wingdings"/>
      <w:b/>
    </w:rPr>
  </w:style>
  <w:style w:type="character" w:customStyle="1" w:styleId="WW8Num35z0">
    <w:name w:val="WW8Num35z0"/>
    <w:rsid w:val="00D554D6"/>
    <w:rPr>
      <w:rFonts w:ascii="Wingdings" w:hAnsi="Wingdings"/>
    </w:rPr>
  </w:style>
  <w:style w:type="character" w:customStyle="1" w:styleId="WW8Num36z0">
    <w:name w:val="WW8Num36z0"/>
    <w:rsid w:val="00D554D6"/>
    <w:rPr>
      <w:rFonts w:ascii="Symbol" w:hAnsi="Symbol"/>
    </w:rPr>
  </w:style>
  <w:style w:type="character" w:customStyle="1" w:styleId="WW8Num37z0">
    <w:name w:val="WW8Num37z0"/>
    <w:rsid w:val="00D554D6"/>
    <w:rPr>
      <w:rFonts w:ascii="Symbol" w:hAnsi="Symbol"/>
    </w:rPr>
  </w:style>
  <w:style w:type="character" w:customStyle="1" w:styleId="WW8Num39z0">
    <w:name w:val="WW8Num39z0"/>
    <w:rsid w:val="00D554D6"/>
    <w:rPr>
      <w:rFonts w:ascii="StarSymbol" w:eastAsia="StarSymbol"/>
      <w:sz w:val="18"/>
    </w:rPr>
  </w:style>
  <w:style w:type="character" w:customStyle="1" w:styleId="WW8Num45z0">
    <w:name w:val="WW8Num45z0"/>
    <w:rsid w:val="00D554D6"/>
    <w:rPr>
      <w:rFonts w:ascii="StarSymbol" w:eastAsia="StarSymbol"/>
      <w:sz w:val="18"/>
    </w:rPr>
  </w:style>
  <w:style w:type="character" w:customStyle="1" w:styleId="WW8Num46z0">
    <w:name w:val="WW8Num46z0"/>
    <w:rsid w:val="00D554D6"/>
    <w:rPr>
      <w:rFonts w:ascii="StarSymbol" w:eastAsia="StarSymbol"/>
      <w:sz w:val="18"/>
    </w:rPr>
  </w:style>
  <w:style w:type="character" w:customStyle="1" w:styleId="WW8Num48z0">
    <w:name w:val="WW8Num48z0"/>
    <w:rsid w:val="00D554D6"/>
    <w:rPr>
      <w:rFonts w:ascii="Symbol" w:hAnsi="Symbol"/>
      <w:sz w:val="18"/>
    </w:rPr>
  </w:style>
  <w:style w:type="character" w:customStyle="1" w:styleId="WW8Num49z0">
    <w:name w:val="WW8Num49z0"/>
    <w:rsid w:val="00D554D6"/>
    <w:rPr>
      <w:rFonts w:ascii="Symbol" w:hAnsi="Symbol"/>
      <w:sz w:val="18"/>
    </w:rPr>
  </w:style>
  <w:style w:type="character" w:customStyle="1" w:styleId="WW8Num50z0">
    <w:name w:val="WW8Num50z0"/>
    <w:rsid w:val="00D554D6"/>
    <w:rPr>
      <w:rFonts w:ascii="Symbol" w:hAnsi="Symbol"/>
      <w:sz w:val="18"/>
    </w:rPr>
  </w:style>
  <w:style w:type="character" w:customStyle="1" w:styleId="WW8Num51z0">
    <w:name w:val="WW8Num51z0"/>
    <w:rsid w:val="00D554D6"/>
    <w:rPr>
      <w:rFonts w:ascii="Symbol" w:hAnsi="Symbol"/>
      <w:sz w:val="18"/>
    </w:rPr>
  </w:style>
  <w:style w:type="character" w:customStyle="1" w:styleId="WW8Num52z0">
    <w:name w:val="WW8Num52z0"/>
    <w:rsid w:val="00D554D6"/>
    <w:rPr>
      <w:rFonts w:ascii="Symbol" w:hAnsi="Symbol"/>
      <w:sz w:val="18"/>
    </w:rPr>
  </w:style>
  <w:style w:type="character" w:customStyle="1" w:styleId="WW8Num53z0">
    <w:name w:val="WW8Num53z0"/>
    <w:rsid w:val="00D554D6"/>
    <w:rPr>
      <w:rFonts w:ascii="Symbol" w:hAnsi="Symbol"/>
      <w:sz w:val="18"/>
    </w:rPr>
  </w:style>
  <w:style w:type="character" w:customStyle="1" w:styleId="WW8Num54z0">
    <w:name w:val="WW8Num54z0"/>
    <w:rsid w:val="00D554D6"/>
    <w:rPr>
      <w:rFonts w:ascii="Symbol" w:hAnsi="Symbol"/>
      <w:sz w:val="18"/>
    </w:rPr>
  </w:style>
  <w:style w:type="character" w:customStyle="1" w:styleId="WW8Num55z0">
    <w:name w:val="WW8Num55z0"/>
    <w:rsid w:val="00D554D6"/>
    <w:rPr>
      <w:rFonts w:ascii="Symbol" w:hAnsi="Symbol"/>
      <w:sz w:val="18"/>
    </w:rPr>
  </w:style>
  <w:style w:type="character" w:customStyle="1" w:styleId="WW8Num56z0">
    <w:name w:val="WW8Num56z0"/>
    <w:rsid w:val="00D554D6"/>
    <w:rPr>
      <w:rFonts w:ascii="Symbol" w:hAnsi="Symbol"/>
      <w:sz w:val="18"/>
    </w:rPr>
  </w:style>
  <w:style w:type="character" w:customStyle="1" w:styleId="WW8Num57z0">
    <w:name w:val="WW8Num57z0"/>
    <w:rsid w:val="00D554D6"/>
    <w:rPr>
      <w:rFonts w:ascii="Symbol" w:hAnsi="Symbol"/>
      <w:sz w:val="18"/>
    </w:rPr>
  </w:style>
  <w:style w:type="character" w:customStyle="1" w:styleId="WW8Num58z0">
    <w:name w:val="WW8Num58z0"/>
    <w:rsid w:val="00D554D6"/>
    <w:rPr>
      <w:rFonts w:ascii="Symbol" w:hAnsi="Symbol"/>
      <w:sz w:val="18"/>
    </w:rPr>
  </w:style>
  <w:style w:type="character" w:customStyle="1" w:styleId="WW8Num59z0">
    <w:name w:val="WW8Num59z0"/>
    <w:rsid w:val="00D554D6"/>
    <w:rPr>
      <w:rFonts w:ascii="Symbol" w:hAnsi="Symbol"/>
      <w:sz w:val="18"/>
    </w:rPr>
  </w:style>
  <w:style w:type="character" w:customStyle="1" w:styleId="WW-Domylnaczcionkaakapitu">
    <w:name w:val="WW-Domyślna czcionka akapitu"/>
    <w:rsid w:val="00D554D6"/>
  </w:style>
  <w:style w:type="character" w:customStyle="1" w:styleId="WW-WW8Num4z0">
    <w:name w:val="WW-WW8Num4z0"/>
    <w:rsid w:val="00D554D6"/>
    <w:rPr>
      <w:rFonts w:ascii="Symbol" w:hAnsi="Symbol"/>
    </w:rPr>
  </w:style>
  <w:style w:type="character" w:customStyle="1" w:styleId="WW-WW8Num7z0">
    <w:name w:val="WW-WW8Num7z0"/>
    <w:rsid w:val="00D554D6"/>
    <w:rPr>
      <w:rFonts w:ascii="StarSymbol" w:eastAsia="StarSymbol"/>
    </w:rPr>
  </w:style>
  <w:style w:type="character" w:customStyle="1" w:styleId="WW-WW8Num8z0">
    <w:name w:val="WW-WW8Num8z0"/>
    <w:rsid w:val="00D554D6"/>
    <w:rPr>
      <w:rFonts w:ascii="Symbol" w:hAnsi="Symbol"/>
    </w:rPr>
  </w:style>
  <w:style w:type="character" w:customStyle="1" w:styleId="WW-WW8Num14z0">
    <w:name w:val="WW-WW8Num14z0"/>
    <w:rsid w:val="00D554D6"/>
    <w:rPr>
      <w:rFonts w:ascii="StarSymbol" w:eastAsia="StarSymbol"/>
    </w:rPr>
  </w:style>
  <w:style w:type="character" w:customStyle="1" w:styleId="WW-WW8Num16z0">
    <w:name w:val="WW-WW8Num16z0"/>
    <w:rsid w:val="00D554D6"/>
    <w:rPr>
      <w:rFonts w:ascii="Symbol" w:hAnsi="Symbol"/>
    </w:rPr>
  </w:style>
  <w:style w:type="character" w:customStyle="1" w:styleId="WW-WW8Num17z0">
    <w:name w:val="WW-WW8Num17z0"/>
    <w:rsid w:val="00D554D6"/>
    <w:rPr>
      <w:rFonts w:ascii="Symbol" w:hAnsi="Symbol"/>
    </w:rPr>
  </w:style>
  <w:style w:type="character" w:customStyle="1" w:styleId="WW-WW8Num18z0">
    <w:name w:val="WW-WW8Num18z0"/>
    <w:rsid w:val="00D554D6"/>
    <w:rPr>
      <w:rFonts w:ascii="Symbol" w:hAnsi="Symbol"/>
    </w:rPr>
  </w:style>
  <w:style w:type="character" w:customStyle="1" w:styleId="WW-WW8Num20z0">
    <w:name w:val="WW-WW8Num20z0"/>
    <w:rsid w:val="00D554D6"/>
    <w:rPr>
      <w:rFonts w:ascii="Symbol" w:hAnsi="Symbol"/>
    </w:rPr>
  </w:style>
  <w:style w:type="character" w:customStyle="1" w:styleId="WW-WW8Num27z0">
    <w:name w:val="WW-WW8Num27z0"/>
    <w:rsid w:val="00D554D6"/>
    <w:rPr>
      <w:rFonts w:ascii="Wingdings" w:hAnsi="Wingdings"/>
      <w:b/>
      <w:color w:val="000000"/>
      <w:sz w:val="22"/>
    </w:rPr>
  </w:style>
  <w:style w:type="character" w:customStyle="1" w:styleId="WW-WW8Num28z0">
    <w:name w:val="WW-WW8Num28z0"/>
    <w:rsid w:val="00D554D6"/>
    <w:rPr>
      <w:rFonts w:ascii="Times New Roman" w:hAnsi="Times New Roman"/>
    </w:rPr>
  </w:style>
  <w:style w:type="character" w:customStyle="1" w:styleId="WW-WW8Num29z0">
    <w:name w:val="WW-WW8Num29z0"/>
    <w:rsid w:val="00D554D6"/>
    <w:rPr>
      <w:rFonts w:ascii="Times New Roman" w:hAnsi="Times New Roman"/>
    </w:rPr>
  </w:style>
  <w:style w:type="character" w:customStyle="1" w:styleId="WW-WW8Num30z0">
    <w:name w:val="WW-WW8Num30z0"/>
    <w:rsid w:val="00D554D6"/>
    <w:rPr>
      <w:rFonts w:ascii="Symbol" w:hAnsi="Symbol"/>
    </w:rPr>
  </w:style>
  <w:style w:type="character" w:customStyle="1" w:styleId="WW-WW8Num33z0">
    <w:name w:val="WW-WW8Num33z0"/>
    <w:rsid w:val="00D554D6"/>
    <w:rPr>
      <w:rFonts w:ascii="Symbol" w:hAnsi="Symbol"/>
    </w:rPr>
  </w:style>
  <w:style w:type="character" w:customStyle="1" w:styleId="WW-WW8Num34z0">
    <w:name w:val="WW-WW8Num34z0"/>
    <w:rsid w:val="00D554D6"/>
    <w:rPr>
      <w:rFonts w:ascii="Wingdings" w:hAnsi="Wingdings"/>
      <w:b/>
    </w:rPr>
  </w:style>
  <w:style w:type="character" w:customStyle="1" w:styleId="WW-WW8Num35z0">
    <w:name w:val="WW-WW8Num35z0"/>
    <w:rsid w:val="00D554D6"/>
    <w:rPr>
      <w:rFonts w:ascii="Wingdings" w:hAnsi="Wingdings"/>
    </w:rPr>
  </w:style>
  <w:style w:type="character" w:customStyle="1" w:styleId="WW-WW8Num36z0">
    <w:name w:val="WW-WW8Num36z0"/>
    <w:rsid w:val="00D554D6"/>
    <w:rPr>
      <w:rFonts w:ascii="Symbol" w:hAnsi="Symbol"/>
    </w:rPr>
  </w:style>
  <w:style w:type="character" w:customStyle="1" w:styleId="WW-WW8Num37z0">
    <w:name w:val="WW-WW8Num37z0"/>
    <w:rsid w:val="00D554D6"/>
    <w:rPr>
      <w:rFonts w:ascii="Symbol" w:hAnsi="Symbol"/>
    </w:rPr>
  </w:style>
  <w:style w:type="character" w:customStyle="1" w:styleId="WW-WW8Num39z0">
    <w:name w:val="WW-WW8Num39z0"/>
    <w:rsid w:val="00D554D6"/>
    <w:rPr>
      <w:rFonts w:ascii="StarSymbol" w:eastAsia="StarSymbol"/>
      <w:sz w:val="18"/>
    </w:rPr>
  </w:style>
  <w:style w:type="character" w:customStyle="1" w:styleId="WW-WW8Num45z0">
    <w:name w:val="WW-WW8Num45z0"/>
    <w:rsid w:val="00D554D6"/>
    <w:rPr>
      <w:rFonts w:ascii="StarSymbol" w:eastAsia="StarSymbol"/>
      <w:sz w:val="18"/>
    </w:rPr>
  </w:style>
  <w:style w:type="character" w:customStyle="1" w:styleId="WW-WW8Num46z0">
    <w:name w:val="WW-WW8Num46z0"/>
    <w:rsid w:val="00D554D6"/>
    <w:rPr>
      <w:rFonts w:ascii="StarSymbol" w:eastAsia="StarSymbol"/>
      <w:sz w:val="18"/>
    </w:rPr>
  </w:style>
  <w:style w:type="character" w:customStyle="1" w:styleId="WW-WW8Num48z0">
    <w:name w:val="WW-WW8Num48z0"/>
    <w:rsid w:val="00D554D6"/>
    <w:rPr>
      <w:rFonts w:ascii="Symbol" w:hAnsi="Symbol"/>
      <w:sz w:val="18"/>
    </w:rPr>
  </w:style>
  <w:style w:type="character" w:customStyle="1" w:styleId="WW-WW8Num49z0">
    <w:name w:val="WW-WW8Num49z0"/>
    <w:rsid w:val="00D554D6"/>
    <w:rPr>
      <w:rFonts w:ascii="Symbol" w:hAnsi="Symbol"/>
      <w:sz w:val="18"/>
    </w:rPr>
  </w:style>
  <w:style w:type="character" w:customStyle="1" w:styleId="WW-WW8Num50z0">
    <w:name w:val="WW-WW8Num50z0"/>
    <w:rsid w:val="00D554D6"/>
    <w:rPr>
      <w:rFonts w:ascii="Symbol" w:hAnsi="Symbol"/>
      <w:sz w:val="18"/>
    </w:rPr>
  </w:style>
  <w:style w:type="character" w:customStyle="1" w:styleId="WW-WW8Num51z0">
    <w:name w:val="WW-WW8Num51z0"/>
    <w:rsid w:val="00D554D6"/>
    <w:rPr>
      <w:rFonts w:ascii="Symbol" w:hAnsi="Symbol"/>
      <w:sz w:val="18"/>
    </w:rPr>
  </w:style>
  <w:style w:type="character" w:customStyle="1" w:styleId="WW-WW8Num52z0">
    <w:name w:val="WW-WW8Num52z0"/>
    <w:rsid w:val="00D554D6"/>
    <w:rPr>
      <w:rFonts w:ascii="Symbol" w:hAnsi="Symbol"/>
      <w:sz w:val="18"/>
    </w:rPr>
  </w:style>
  <w:style w:type="character" w:customStyle="1" w:styleId="WW-WW8Num53z0">
    <w:name w:val="WW-WW8Num53z0"/>
    <w:rsid w:val="00D554D6"/>
    <w:rPr>
      <w:rFonts w:ascii="Symbol" w:hAnsi="Symbol"/>
      <w:sz w:val="18"/>
    </w:rPr>
  </w:style>
  <w:style w:type="character" w:customStyle="1" w:styleId="WW-WW8Num54z0">
    <w:name w:val="WW-WW8Num54z0"/>
    <w:rsid w:val="00D554D6"/>
    <w:rPr>
      <w:rFonts w:ascii="Symbol" w:hAnsi="Symbol"/>
      <w:sz w:val="18"/>
    </w:rPr>
  </w:style>
  <w:style w:type="character" w:customStyle="1" w:styleId="WW-WW8Num55z0">
    <w:name w:val="WW-WW8Num55z0"/>
    <w:rsid w:val="00D554D6"/>
    <w:rPr>
      <w:rFonts w:ascii="Symbol" w:hAnsi="Symbol"/>
      <w:sz w:val="18"/>
    </w:rPr>
  </w:style>
  <w:style w:type="character" w:customStyle="1" w:styleId="WW-WW8Num56z0">
    <w:name w:val="WW-WW8Num56z0"/>
    <w:rsid w:val="00D554D6"/>
    <w:rPr>
      <w:rFonts w:ascii="Symbol" w:hAnsi="Symbol"/>
      <w:sz w:val="18"/>
    </w:rPr>
  </w:style>
  <w:style w:type="character" w:customStyle="1" w:styleId="WW-WW8Num57z0">
    <w:name w:val="WW-WW8Num57z0"/>
    <w:rsid w:val="00D554D6"/>
    <w:rPr>
      <w:rFonts w:ascii="Symbol" w:hAnsi="Symbol"/>
      <w:sz w:val="18"/>
    </w:rPr>
  </w:style>
  <w:style w:type="character" w:customStyle="1" w:styleId="WW-WW8Num58z0">
    <w:name w:val="WW-WW8Num58z0"/>
    <w:rsid w:val="00D554D6"/>
    <w:rPr>
      <w:rFonts w:ascii="Symbol" w:hAnsi="Symbol"/>
      <w:sz w:val="18"/>
    </w:rPr>
  </w:style>
  <w:style w:type="character" w:customStyle="1" w:styleId="WW-WW8Num59z0">
    <w:name w:val="WW-WW8Num59z0"/>
    <w:rsid w:val="00D554D6"/>
    <w:rPr>
      <w:rFonts w:ascii="Symbol" w:hAnsi="Symbol"/>
      <w:sz w:val="18"/>
    </w:rPr>
  </w:style>
  <w:style w:type="character" w:customStyle="1" w:styleId="WW-Absatz-Standardschriftart11111111111">
    <w:name w:val="WW-Absatz-Standardschriftart11111111111"/>
    <w:rsid w:val="00D554D6"/>
  </w:style>
  <w:style w:type="character" w:customStyle="1" w:styleId="WW-WW8Num4z01">
    <w:name w:val="WW-WW8Num4z01"/>
    <w:rsid w:val="00D554D6"/>
    <w:rPr>
      <w:rFonts w:ascii="Symbol" w:hAnsi="Symbol"/>
    </w:rPr>
  </w:style>
  <w:style w:type="character" w:customStyle="1" w:styleId="WW-WW8Num7z01">
    <w:name w:val="WW-WW8Num7z01"/>
    <w:rsid w:val="00D554D6"/>
    <w:rPr>
      <w:rFonts w:ascii="StarSymbol" w:eastAsia="StarSymbol"/>
    </w:rPr>
  </w:style>
  <w:style w:type="character" w:customStyle="1" w:styleId="WW-WW8Num8z01">
    <w:name w:val="WW-WW8Num8z01"/>
    <w:rsid w:val="00D554D6"/>
    <w:rPr>
      <w:rFonts w:ascii="Symbol" w:hAnsi="Symbol"/>
    </w:rPr>
  </w:style>
  <w:style w:type="character" w:customStyle="1" w:styleId="WW-WW8Num14z01">
    <w:name w:val="WW-WW8Num14z01"/>
    <w:rsid w:val="00D554D6"/>
    <w:rPr>
      <w:rFonts w:ascii="StarSymbol" w:eastAsia="StarSymbol"/>
    </w:rPr>
  </w:style>
  <w:style w:type="character" w:customStyle="1" w:styleId="WW-WW8Num16z01">
    <w:name w:val="WW-WW8Num16z01"/>
    <w:rsid w:val="00D554D6"/>
    <w:rPr>
      <w:rFonts w:ascii="Symbol" w:hAnsi="Symbol"/>
    </w:rPr>
  </w:style>
  <w:style w:type="character" w:customStyle="1" w:styleId="WW-WW8Num17z01">
    <w:name w:val="WW-WW8Num17z01"/>
    <w:rsid w:val="00D554D6"/>
    <w:rPr>
      <w:rFonts w:ascii="Symbol" w:hAnsi="Symbol"/>
    </w:rPr>
  </w:style>
  <w:style w:type="character" w:customStyle="1" w:styleId="WW-WW8Num18z01">
    <w:name w:val="WW-WW8Num18z01"/>
    <w:rsid w:val="00D554D6"/>
    <w:rPr>
      <w:rFonts w:ascii="Symbol" w:hAnsi="Symbol"/>
    </w:rPr>
  </w:style>
  <w:style w:type="character" w:customStyle="1" w:styleId="WW-WW8Num20z01">
    <w:name w:val="WW-WW8Num20z01"/>
    <w:rsid w:val="00D554D6"/>
    <w:rPr>
      <w:rFonts w:ascii="Symbol" w:hAnsi="Symbol"/>
    </w:rPr>
  </w:style>
  <w:style w:type="character" w:customStyle="1" w:styleId="WW-WW8Num27z01">
    <w:name w:val="WW-WW8Num27z01"/>
    <w:rsid w:val="00D554D6"/>
    <w:rPr>
      <w:rFonts w:ascii="Wingdings" w:hAnsi="Wingdings"/>
      <w:b/>
      <w:color w:val="000000"/>
      <w:sz w:val="22"/>
    </w:rPr>
  </w:style>
  <w:style w:type="character" w:customStyle="1" w:styleId="WW-WW8Num28z01">
    <w:name w:val="WW-WW8Num28z01"/>
    <w:rsid w:val="00D554D6"/>
    <w:rPr>
      <w:rFonts w:ascii="Times New Roman" w:hAnsi="Times New Roman"/>
    </w:rPr>
  </w:style>
  <w:style w:type="character" w:customStyle="1" w:styleId="WW-WW8Num29z01">
    <w:name w:val="WW-WW8Num29z01"/>
    <w:rsid w:val="00D554D6"/>
    <w:rPr>
      <w:rFonts w:ascii="Times New Roman" w:hAnsi="Times New Roman"/>
    </w:rPr>
  </w:style>
  <w:style w:type="character" w:customStyle="1" w:styleId="WW-WW8Num30z01">
    <w:name w:val="WW-WW8Num30z01"/>
    <w:rsid w:val="00D554D6"/>
    <w:rPr>
      <w:rFonts w:ascii="Symbol" w:hAnsi="Symbol"/>
    </w:rPr>
  </w:style>
  <w:style w:type="character" w:customStyle="1" w:styleId="WW-WW8Num33z01">
    <w:name w:val="WW-WW8Num33z01"/>
    <w:rsid w:val="00D554D6"/>
    <w:rPr>
      <w:rFonts w:ascii="Symbol" w:hAnsi="Symbol"/>
    </w:rPr>
  </w:style>
  <w:style w:type="character" w:customStyle="1" w:styleId="WW-WW8Num34z01">
    <w:name w:val="WW-WW8Num34z01"/>
    <w:rsid w:val="00D554D6"/>
    <w:rPr>
      <w:rFonts w:ascii="Wingdings" w:hAnsi="Wingdings"/>
      <w:b/>
    </w:rPr>
  </w:style>
  <w:style w:type="character" w:customStyle="1" w:styleId="WW-WW8Num35z01">
    <w:name w:val="WW-WW8Num35z01"/>
    <w:rsid w:val="00D554D6"/>
    <w:rPr>
      <w:rFonts w:ascii="Wingdings" w:hAnsi="Wingdings"/>
    </w:rPr>
  </w:style>
  <w:style w:type="character" w:customStyle="1" w:styleId="WW-WW8Num36z01">
    <w:name w:val="WW-WW8Num36z01"/>
    <w:rsid w:val="00D554D6"/>
    <w:rPr>
      <w:rFonts w:ascii="Symbol" w:hAnsi="Symbol"/>
    </w:rPr>
  </w:style>
  <w:style w:type="character" w:customStyle="1" w:styleId="WW-WW8Num37z01">
    <w:name w:val="WW-WW8Num37z01"/>
    <w:rsid w:val="00D554D6"/>
    <w:rPr>
      <w:rFonts w:ascii="Symbol" w:hAnsi="Symbol"/>
    </w:rPr>
  </w:style>
  <w:style w:type="character" w:customStyle="1" w:styleId="WW-WW8Num39z01">
    <w:name w:val="WW-WW8Num39z01"/>
    <w:rsid w:val="00D554D6"/>
    <w:rPr>
      <w:rFonts w:ascii="StarSymbol" w:eastAsia="StarSymbol"/>
      <w:sz w:val="18"/>
    </w:rPr>
  </w:style>
  <w:style w:type="character" w:customStyle="1" w:styleId="WW-WW8Num45z01">
    <w:name w:val="WW-WW8Num45z01"/>
    <w:rsid w:val="00D554D6"/>
    <w:rPr>
      <w:rFonts w:ascii="StarSymbol" w:eastAsia="StarSymbol"/>
      <w:sz w:val="18"/>
    </w:rPr>
  </w:style>
  <w:style w:type="character" w:customStyle="1" w:styleId="WW-WW8Num46z01">
    <w:name w:val="WW-WW8Num46z01"/>
    <w:rsid w:val="00D554D6"/>
    <w:rPr>
      <w:rFonts w:ascii="StarSymbol" w:eastAsia="StarSymbol"/>
      <w:sz w:val="18"/>
    </w:rPr>
  </w:style>
  <w:style w:type="character" w:customStyle="1" w:styleId="WW-WW8Num48z01">
    <w:name w:val="WW-WW8Num48z01"/>
    <w:rsid w:val="00D554D6"/>
    <w:rPr>
      <w:rFonts w:ascii="Symbol" w:hAnsi="Symbol"/>
      <w:sz w:val="18"/>
    </w:rPr>
  </w:style>
  <w:style w:type="character" w:customStyle="1" w:styleId="WW-WW8Num49z01">
    <w:name w:val="WW-WW8Num49z01"/>
    <w:rsid w:val="00D554D6"/>
    <w:rPr>
      <w:rFonts w:ascii="Symbol" w:hAnsi="Symbol"/>
      <w:sz w:val="18"/>
    </w:rPr>
  </w:style>
  <w:style w:type="character" w:customStyle="1" w:styleId="WW-WW8Num50z01">
    <w:name w:val="WW-WW8Num50z01"/>
    <w:rsid w:val="00D554D6"/>
    <w:rPr>
      <w:rFonts w:ascii="Symbol" w:hAnsi="Symbol"/>
      <w:sz w:val="18"/>
    </w:rPr>
  </w:style>
  <w:style w:type="character" w:customStyle="1" w:styleId="WW-WW8Num51z01">
    <w:name w:val="WW-WW8Num51z01"/>
    <w:rsid w:val="00D554D6"/>
    <w:rPr>
      <w:rFonts w:ascii="Symbol" w:hAnsi="Symbol"/>
      <w:sz w:val="18"/>
    </w:rPr>
  </w:style>
  <w:style w:type="character" w:customStyle="1" w:styleId="WW-WW8Num52z01">
    <w:name w:val="WW-WW8Num52z01"/>
    <w:rsid w:val="00D554D6"/>
    <w:rPr>
      <w:rFonts w:ascii="Symbol" w:hAnsi="Symbol"/>
      <w:sz w:val="18"/>
    </w:rPr>
  </w:style>
  <w:style w:type="character" w:customStyle="1" w:styleId="WW-WW8Num53z01">
    <w:name w:val="WW-WW8Num53z01"/>
    <w:rsid w:val="00D554D6"/>
    <w:rPr>
      <w:rFonts w:ascii="Symbol" w:hAnsi="Symbol"/>
      <w:sz w:val="18"/>
    </w:rPr>
  </w:style>
  <w:style w:type="character" w:customStyle="1" w:styleId="WW-WW8Num54z01">
    <w:name w:val="WW-WW8Num54z01"/>
    <w:rsid w:val="00D554D6"/>
    <w:rPr>
      <w:rFonts w:ascii="Symbol" w:hAnsi="Symbol"/>
      <w:sz w:val="18"/>
    </w:rPr>
  </w:style>
  <w:style w:type="character" w:customStyle="1" w:styleId="WW-WW8Num55z01">
    <w:name w:val="WW-WW8Num55z01"/>
    <w:rsid w:val="00D554D6"/>
    <w:rPr>
      <w:rFonts w:ascii="Symbol" w:hAnsi="Symbol"/>
      <w:sz w:val="18"/>
    </w:rPr>
  </w:style>
  <w:style w:type="character" w:customStyle="1" w:styleId="WW-WW8Num56z01">
    <w:name w:val="WW-WW8Num56z01"/>
    <w:rsid w:val="00D554D6"/>
    <w:rPr>
      <w:rFonts w:ascii="Symbol" w:hAnsi="Symbol"/>
      <w:sz w:val="18"/>
    </w:rPr>
  </w:style>
  <w:style w:type="character" w:customStyle="1" w:styleId="WW-WW8Num57z01">
    <w:name w:val="WW-WW8Num57z01"/>
    <w:rsid w:val="00D554D6"/>
    <w:rPr>
      <w:rFonts w:ascii="Symbol" w:hAnsi="Symbol"/>
      <w:sz w:val="18"/>
    </w:rPr>
  </w:style>
  <w:style w:type="character" w:customStyle="1" w:styleId="WW-WW8Num58z01">
    <w:name w:val="WW-WW8Num58z01"/>
    <w:rsid w:val="00D554D6"/>
    <w:rPr>
      <w:rFonts w:ascii="Symbol" w:hAnsi="Symbol"/>
      <w:sz w:val="18"/>
    </w:rPr>
  </w:style>
  <w:style w:type="character" w:customStyle="1" w:styleId="WW-WW8Num59z01">
    <w:name w:val="WW-WW8Num59z01"/>
    <w:rsid w:val="00D554D6"/>
    <w:rPr>
      <w:rFonts w:ascii="Symbol" w:hAnsi="Symbol"/>
      <w:sz w:val="18"/>
    </w:rPr>
  </w:style>
  <w:style w:type="character" w:customStyle="1" w:styleId="WW-Absatz-Standardschriftart111111111111">
    <w:name w:val="WW-Absatz-Standardschriftart111111111111"/>
    <w:rsid w:val="00D554D6"/>
  </w:style>
  <w:style w:type="character" w:customStyle="1" w:styleId="WW-WW8Num4z011">
    <w:name w:val="WW-WW8Num4z011"/>
    <w:rsid w:val="00D554D6"/>
    <w:rPr>
      <w:rFonts w:ascii="Symbol" w:hAnsi="Symbol"/>
    </w:rPr>
  </w:style>
  <w:style w:type="character" w:customStyle="1" w:styleId="WW-WW8Num7z011">
    <w:name w:val="WW-WW8Num7z011"/>
    <w:rsid w:val="00D554D6"/>
    <w:rPr>
      <w:rFonts w:ascii="StarSymbol" w:eastAsia="StarSymbol"/>
    </w:rPr>
  </w:style>
  <w:style w:type="character" w:customStyle="1" w:styleId="WW-WW8Num8z011">
    <w:name w:val="WW-WW8Num8z011"/>
    <w:rsid w:val="00D554D6"/>
    <w:rPr>
      <w:rFonts w:ascii="Symbol" w:hAnsi="Symbol"/>
    </w:rPr>
  </w:style>
  <w:style w:type="character" w:customStyle="1" w:styleId="WW-WW8Num14z011">
    <w:name w:val="WW-WW8Num14z011"/>
    <w:rsid w:val="00D554D6"/>
    <w:rPr>
      <w:rFonts w:ascii="StarSymbol" w:eastAsia="StarSymbol"/>
    </w:rPr>
  </w:style>
  <w:style w:type="character" w:customStyle="1" w:styleId="WW-WW8Num16z011">
    <w:name w:val="WW-WW8Num16z011"/>
    <w:rsid w:val="00D554D6"/>
    <w:rPr>
      <w:rFonts w:ascii="Symbol" w:hAnsi="Symbol"/>
    </w:rPr>
  </w:style>
  <w:style w:type="character" w:customStyle="1" w:styleId="WW-WW8Num17z011">
    <w:name w:val="WW-WW8Num17z011"/>
    <w:rsid w:val="00D554D6"/>
    <w:rPr>
      <w:rFonts w:ascii="Symbol" w:hAnsi="Symbol"/>
    </w:rPr>
  </w:style>
  <w:style w:type="character" w:customStyle="1" w:styleId="WW-WW8Num18z011">
    <w:name w:val="WW-WW8Num18z011"/>
    <w:rsid w:val="00D554D6"/>
    <w:rPr>
      <w:rFonts w:ascii="Symbol" w:hAnsi="Symbol"/>
    </w:rPr>
  </w:style>
  <w:style w:type="character" w:customStyle="1" w:styleId="WW-WW8Num20z011">
    <w:name w:val="WW-WW8Num20z011"/>
    <w:rsid w:val="00D554D6"/>
    <w:rPr>
      <w:rFonts w:ascii="Symbol" w:hAnsi="Symbol"/>
    </w:rPr>
  </w:style>
  <w:style w:type="character" w:customStyle="1" w:styleId="WW-WW8Num27z011">
    <w:name w:val="WW-WW8Num27z011"/>
    <w:rsid w:val="00D554D6"/>
    <w:rPr>
      <w:rFonts w:ascii="Wingdings" w:hAnsi="Wingdings"/>
      <w:b/>
      <w:color w:val="000000"/>
      <w:sz w:val="22"/>
    </w:rPr>
  </w:style>
  <w:style w:type="character" w:customStyle="1" w:styleId="WW-WW8Num28z011">
    <w:name w:val="WW-WW8Num28z011"/>
    <w:rsid w:val="00D554D6"/>
    <w:rPr>
      <w:rFonts w:ascii="Times New Roman" w:hAnsi="Times New Roman"/>
    </w:rPr>
  </w:style>
  <w:style w:type="character" w:customStyle="1" w:styleId="WW-WW8Num29z011">
    <w:name w:val="WW-WW8Num29z011"/>
    <w:rsid w:val="00D554D6"/>
    <w:rPr>
      <w:rFonts w:ascii="Times New Roman" w:hAnsi="Times New Roman"/>
    </w:rPr>
  </w:style>
  <w:style w:type="character" w:customStyle="1" w:styleId="WW-WW8Num30z011">
    <w:name w:val="WW-WW8Num30z011"/>
    <w:rsid w:val="00D554D6"/>
    <w:rPr>
      <w:rFonts w:ascii="Symbol" w:hAnsi="Symbol"/>
    </w:rPr>
  </w:style>
  <w:style w:type="character" w:customStyle="1" w:styleId="WW-WW8Num33z011">
    <w:name w:val="WW-WW8Num33z011"/>
    <w:rsid w:val="00D554D6"/>
    <w:rPr>
      <w:rFonts w:ascii="Symbol" w:hAnsi="Symbol"/>
    </w:rPr>
  </w:style>
  <w:style w:type="character" w:customStyle="1" w:styleId="WW-WW8Num34z011">
    <w:name w:val="WW-WW8Num34z011"/>
    <w:rsid w:val="00D554D6"/>
    <w:rPr>
      <w:rFonts w:ascii="Wingdings" w:hAnsi="Wingdings"/>
      <w:b/>
    </w:rPr>
  </w:style>
  <w:style w:type="character" w:customStyle="1" w:styleId="WW-WW8Num35z011">
    <w:name w:val="WW-WW8Num35z011"/>
    <w:rsid w:val="00D554D6"/>
    <w:rPr>
      <w:rFonts w:ascii="Wingdings" w:hAnsi="Wingdings"/>
    </w:rPr>
  </w:style>
  <w:style w:type="character" w:customStyle="1" w:styleId="WW-WW8Num36z011">
    <w:name w:val="WW-WW8Num36z011"/>
    <w:rsid w:val="00D554D6"/>
    <w:rPr>
      <w:rFonts w:ascii="Symbol" w:hAnsi="Symbol"/>
    </w:rPr>
  </w:style>
  <w:style w:type="character" w:customStyle="1" w:styleId="WW-WW8Num37z011">
    <w:name w:val="WW-WW8Num37z011"/>
    <w:rsid w:val="00D554D6"/>
    <w:rPr>
      <w:rFonts w:ascii="Symbol" w:hAnsi="Symbol"/>
    </w:rPr>
  </w:style>
  <w:style w:type="character" w:customStyle="1" w:styleId="WW-WW8Num39z011">
    <w:name w:val="WW-WW8Num39z011"/>
    <w:rsid w:val="00D554D6"/>
    <w:rPr>
      <w:rFonts w:ascii="StarSymbol" w:eastAsia="StarSymbol"/>
      <w:sz w:val="18"/>
    </w:rPr>
  </w:style>
  <w:style w:type="character" w:customStyle="1" w:styleId="WW-WW8Num45z011">
    <w:name w:val="WW-WW8Num45z011"/>
    <w:rsid w:val="00D554D6"/>
    <w:rPr>
      <w:rFonts w:ascii="StarSymbol" w:eastAsia="StarSymbol"/>
      <w:sz w:val="18"/>
    </w:rPr>
  </w:style>
  <w:style w:type="character" w:customStyle="1" w:styleId="WW-WW8Num46z011">
    <w:name w:val="WW-WW8Num46z011"/>
    <w:rsid w:val="00D554D6"/>
    <w:rPr>
      <w:rFonts w:ascii="StarSymbol" w:eastAsia="StarSymbol"/>
      <w:sz w:val="18"/>
    </w:rPr>
  </w:style>
  <w:style w:type="character" w:customStyle="1" w:styleId="WW-WW8Num48z011">
    <w:name w:val="WW-WW8Num48z011"/>
    <w:rsid w:val="00D554D6"/>
    <w:rPr>
      <w:rFonts w:ascii="Symbol" w:hAnsi="Symbol"/>
      <w:sz w:val="18"/>
    </w:rPr>
  </w:style>
  <w:style w:type="character" w:customStyle="1" w:styleId="WW-WW8Num49z011">
    <w:name w:val="WW-WW8Num49z011"/>
    <w:rsid w:val="00D554D6"/>
    <w:rPr>
      <w:rFonts w:ascii="Symbol" w:hAnsi="Symbol"/>
      <w:sz w:val="18"/>
    </w:rPr>
  </w:style>
  <w:style w:type="character" w:customStyle="1" w:styleId="WW-WW8Num50z011">
    <w:name w:val="WW-WW8Num50z011"/>
    <w:rsid w:val="00D554D6"/>
    <w:rPr>
      <w:rFonts w:ascii="Symbol" w:hAnsi="Symbol"/>
      <w:sz w:val="18"/>
    </w:rPr>
  </w:style>
  <w:style w:type="character" w:customStyle="1" w:styleId="WW-WW8Num51z011">
    <w:name w:val="WW-WW8Num51z011"/>
    <w:rsid w:val="00D554D6"/>
    <w:rPr>
      <w:rFonts w:ascii="Symbol" w:hAnsi="Symbol"/>
      <w:sz w:val="18"/>
    </w:rPr>
  </w:style>
  <w:style w:type="character" w:customStyle="1" w:styleId="WW-WW8Num52z011">
    <w:name w:val="WW-WW8Num52z011"/>
    <w:rsid w:val="00D554D6"/>
    <w:rPr>
      <w:rFonts w:ascii="Symbol" w:hAnsi="Symbol"/>
      <w:sz w:val="18"/>
    </w:rPr>
  </w:style>
  <w:style w:type="character" w:customStyle="1" w:styleId="WW-WW8Num53z011">
    <w:name w:val="WW-WW8Num53z011"/>
    <w:rsid w:val="00D554D6"/>
    <w:rPr>
      <w:rFonts w:ascii="Symbol" w:hAnsi="Symbol"/>
      <w:sz w:val="18"/>
    </w:rPr>
  </w:style>
  <w:style w:type="character" w:customStyle="1" w:styleId="WW-WW8Num54z011">
    <w:name w:val="WW-WW8Num54z011"/>
    <w:rsid w:val="00D554D6"/>
    <w:rPr>
      <w:rFonts w:ascii="Symbol" w:hAnsi="Symbol"/>
      <w:sz w:val="18"/>
    </w:rPr>
  </w:style>
  <w:style w:type="character" w:customStyle="1" w:styleId="WW-WW8Num55z011">
    <w:name w:val="WW-WW8Num55z011"/>
    <w:rsid w:val="00D554D6"/>
    <w:rPr>
      <w:rFonts w:ascii="Symbol" w:hAnsi="Symbol"/>
      <w:sz w:val="18"/>
    </w:rPr>
  </w:style>
  <w:style w:type="character" w:customStyle="1" w:styleId="WW-WW8Num56z011">
    <w:name w:val="WW-WW8Num56z011"/>
    <w:rsid w:val="00D554D6"/>
    <w:rPr>
      <w:rFonts w:ascii="Symbol" w:hAnsi="Symbol"/>
      <w:sz w:val="18"/>
    </w:rPr>
  </w:style>
  <w:style w:type="character" w:customStyle="1" w:styleId="WW-WW8Num57z011">
    <w:name w:val="WW-WW8Num57z011"/>
    <w:rsid w:val="00D554D6"/>
    <w:rPr>
      <w:rFonts w:ascii="Symbol" w:hAnsi="Symbol"/>
      <w:sz w:val="18"/>
    </w:rPr>
  </w:style>
  <w:style w:type="character" w:customStyle="1" w:styleId="WW-WW8Num58z011">
    <w:name w:val="WW-WW8Num58z011"/>
    <w:rsid w:val="00D554D6"/>
    <w:rPr>
      <w:rFonts w:ascii="Symbol" w:hAnsi="Symbol"/>
      <w:sz w:val="18"/>
    </w:rPr>
  </w:style>
  <w:style w:type="character" w:customStyle="1" w:styleId="WW-WW8Num59z011">
    <w:name w:val="WW-WW8Num59z011"/>
    <w:rsid w:val="00D554D6"/>
    <w:rPr>
      <w:rFonts w:ascii="Symbol" w:hAnsi="Symbol"/>
      <w:sz w:val="18"/>
    </w:rPr>
  </w:style>
  <w:style w:type="character" w:customStyle="1" w:styleId="WW-Absatz-Standardschriftart1111111111111">
    <w:name w:val="WW-Absatz-Standardschriftart1111111111111"/>
    <w:rsid w:val="00D554D6"/>
  </w:style>
  <w:style w:type="character" w:customStyle="1" w:styleId="WW-WW8Num4z0111">
    <w:name w:val="WW-WW8Num4z0111"/>
    <w:rsid w:val="00D554D6"/>
    <w:rPr>
      <w:rFonts w:ascii="Symbol" w:hAnsi="Symbol"/>
    </w:rPr>
  </w:style>
  <w:style w:type="character" w:customStyle="1" w:styleId="WW-WW8Num7z0111">
    <w:name w:val="WW-WW8Num7z0111"/>
    <w:rsid w:val="00D554D6"/>
    <w:rPr>
      <w:rFonts w:ascii="StarSymbol" w:eastAsia="StarSymbol"/>
    </w:rPr>
  </w:style>
  <w:style w:type="character" w:customStyle="1" w:styleId="WW-WW8Num8z0111">
    <w:name w:val="WW-WW8Num8z0111"/>
    <w:rsid w:val="00D554D6"/>
    <w:rPr>
      <w:rFonts w:ascii="Symbol" w:hAnsi="Symbol"/>
    </w:rPr>
  </w:style>
  <w:style w:type="character" w:customStyle="1" w:styleId="WW-WW8Num14z0111">
    <w:name w:val="WW-WW8Num14z0111"/>
    <w:rsid w:val="00D554D6"/>
    <w:rPr>
      <w:rFonts w:ascii="StarSymbol" w:eastAsia="StarSymbol"/>
    </w:rPr>
  </w:style>
  <w:style w:type="character" w:customStyle="1" w:styleId="WW-WW8Num16z0111">
    <w:name w:val="WW-WW8Num16z0111"/>
    <w:rsid w:val="00D554D6"/>
    <w:rPr>
      <w:rFonts w:ascii="Symbol" w:hAnsi="Symbol"/>
    </w:rPr>
  </w:style>
  <w:style w:type="character" w:customStyle="1" w:styleId="WW-WW8Num17z0111">
    <w:name w:val="WW-WW8Num17z0111"/>
    <w:rsid w:val="00D554D6"/>
    <w:rPr>
      <w:rFonts w:ascii="Symbol" w:hAnsi="Symbol"/>
    </w:rPr>
  </w:style>
  <w:style w:type="character" w:customStyle="1" w:styleId="WW-WW8Num18z0111">
    <w:name w:val="WW-WW8Num18z0111"/>
    <w:rsid w:val="00D554D6"/>
    <w:rPr>
      <w:rFonts w:ascii="Symbol" w:hAnsi="Symbol"/>
    </w:rPr>
  </w:style>
  <w:style w:type="character" w:customStyle="1" w:styleId="WW-WW8Num20z0111">
    <w:name w:val="WW-WW8Num20z0111"/>
    <w:rsid w:val="00D554D6"/>
    <w:rPr>
      <w:rFonts w:ascii="Symbol" w:hAnsi="Symbol"/>
    </w:rPr>
  </w:style>
  <w:style w:type="character" w:customStyle="1" w:styleId="WW-WW8Num27z0111">
    <w:name w:val="WW-WW8Num27z0111"/>
    <w:rsid w:val="00D554D6"/>
    <w:rPr>
      <w:rFonts w:ascii="Wingdings" w:hAnsi="Wingdings"/>
      <w:b/>
      <w:color w:val="000000"/>
      <w:sz w:val="22"/>
    </w:rPr>
  </w:style>
  <w:style w:type="character" w:customStyle="1" w:styleId="WW-WW8Num28z0111">
    <w:name w:val="WW-WW8Num28z0111"/>
    <w:rsid w:val="00D554D6"/>
    <w:rPr>
      <w:rFonts w:ascii="Times New Roman" w:hAnsi="Times New Roman"/>
    </w:rPr>
  </w:style>
  <w:style w:type="character" w:customStyle="1" w:styleId="WW-WW8Num29z0111">
    <w:name w:val="WW-WW8Num29z0111"/>
    <w:rsid w:val="00D554D6"/>
    <w:rPr>
      <w:rFonts w:ascii="Times New Roman" w:hAnsi="Times New Roman"/>
    </w:rPr>
  </w:style>
  <w:style w:type="character" w:customStyle="1" w:styleId="WW-WW8Num30z0111">
    <w:name w:val="WW-WW8Num30z0111"/>
    <w:rsid w:val="00D554D6"/>
    <w:rPr>
      <w:rFonts w:ascii="Symbol" w:hAnsi="Symbol"/>
    </w:rPr>
  </w:style>
  <w:style w:type="character" w:customStyle="1" w:styleId="WW-WW8Num33z0111">
    <w:name w:val="WW-WW8Num33z0111"/>
    <w:rsid w:val="00D554D6"/>
    <w:rPr>
      <w:rFonts w:ascii="Symbol" w:hAnsi="Symbol"/>
    </w:rPr>
  </w:style>
  <w:style w:type="character" w:customStyle="1" w:styleId="WW-WW8Num34z0111">
    <w:name w:val="WW-WW8Num34z0111"/>
    <w:rsid w:val="00D554D6"/>
    <w:rPr>
      <w:rFonts w:ascii="Wingdings" w:hAnsi="Wingdings"/>
      <w:b/>
    </w:rPr>
  </w:style>
  <w:style w:type="character" w:customStyle="1" w:styleId="WW-WW8Num35z0111">
    <w:name w:val="WW-WW8Num35z0111"/>
    <w:rsid w:val="00D554D6"/>
    <w:rPr>
      <w:rFonts w:ascii="Wingdings" w:hAnsi="Wingdings"/>
    </w:rPr>
  </w:style>
  <w:style w:type="character" w:customStyle="1" w:styleId="WW-WW8Num36z0111">
    <w:name w:val="WW-WW8Num36z0111"/>
    <w:rsid w:val="00D554D6"/>
    <w:rPr>
      <w:rFonts w:ascii="Symbol" w:hAnsi="Symbol"/>
    </w:rPr>
  </w:style>
  <w:style w:type="character" w:customStyle="1" w:styleId="WW-WW8Num37z0111">
    <w:name w:val="WW-WW8Num37z0111"/>
    <w:rsid w:val="00D554D6"/>
    <w:rPr>
      <w:rFonts w:ascii="Symbol" w:hAnsi="Symbol"/>
    </w:rPr>
  </w:style>
  <w:style w:type="character" w:customStyle="1" w:styleId="WW-WW8Num39z0111">
    <w:name w:val="WW-WW8Num39z0111"/>
    <w:rsid w:val="00D554D6"/>
    <w:rPr>
      <w:rFonts w:ascii="StarSymbol" w:eastAsia="StarSymbol"/>
      <w:sz w:val="18"/>
    </w:rPr>
  </w:style>
  <w:style w:type="character" w:customStyle="1" w:styleId="WW-WW8Num45z0111">
    <w:name w:val="WW-WW8Num45z0111"/>
    <w:rsid w:val="00D554D6"/>
    <w:rPr>
      <w:rFonts w:ascii="StarSymbol" w:eastAsia="StarSymbol"/>
      <w:sz w:val="18"/>
    </w:rPr>
  </w:style>
  <w:style w:type="character" w:customStyle="1" w:styleId="WW-WW8Num46z0111">
    <w:name w:val="WW-WW8Num46z0111"/>
    <w:rsid w:val="00D554D6"/>
    <w:rPr>
      <w:rFonts w:ascii="StarSymbol" w:eastAsia="StarSymbol"/>
      <w:sz w:val="18"/>
    </w:rPr>
  </w:style>
  <w:style w:type="character" w:customStyle="1" w:styleId="WW-WW8Num48z0111">
    <w:name w:val="WW-WW8Num48z0111"/>
    <w:rsid w:val="00D554D6"/>
    <w:rPr>
      <w:rFonts w:ascii="Symbol" w:hAnsi="Symbol"/>
      <w:sz w:val="18"/>
    </w:rPr>
  </w:style>
  <w:style w:type="character" w:customStyle="1" w:styleId="WW-WW8Num49z0111">
    <w:name w:val="WW-WW8Num49z0111"/>
    <w:rsid w:val="00D554D6"/>
    <w:rPr>
      <w:rFonts w:ascii="Symbol" w:hAnsi="Symbol"/>
      <w:sz w:val="18"/>
    </w:rPr>
  </w:style>
  <w:style w:type="character" w:customStyle="1" w:styleId="WW-WW8Num50z0111">
    <w:name w:val="WW-WW8Num50z0111"/>
    <w:rsid w:val="00D554D6"/>
    <w:rPr>
      <w:rFonts w:ascii="Symbol" w:hAnsi="Symbol"/>
      <w:sz w:val="18"/>
    </w:rPr>
  </w:style>
  <w:style w:type="character" w:customStyle="1" w:styleId="WW-WW8Num51z0111">
    <w:name w:val="WW-WW8Num51z0111"/>
    <w:rsid w:val="00D554D6"/>
    <w:rPr>
      <w:rFonts w:ascii="Symbol" w:hAnsi="Symbol"/>
      <w:sz w:val="18"/>
    </w:rPr>
  </w:style>
  <w:style w:type="character" w:customStyle="1" w:styleId="WW-WW8Num52z0111">
    <w:name w:val="WW-WW8Num52z0111"/>
    <w:rsid w:val="00D554D6"/>
    <w:rPr>
      <w:rFonts w:ascii="Symbol" w:hAnsi="Symbol"/>
      <w:sz w:val="18"/>
    </w:rPr>
  </w:style>
  <w:style w:type="character" w:customStyle="1" w:styleId="WW-WW8Num53z0111">
    <w:name w:val="WW-WW8Num53z0111"/>
    <w:rsid w:val="00D554D6"/>
    <w:rPr>
      <w:rFonts w:ascii="Symbol" w:hAnsi="Symbol"/>
      <w:sz w:val="18"/>
    </w:rPr>
  </w:style>
  <w:style w:type="character" w:customStyle="1" w:styleId="WW-WW8Num54z0111">
    <w:name w:val="WW-WW8Num54z0111"/>
    <w:rsid w:val="00D554D6"/>
    <w:rPr>
      <w:rFonts w:ascii="Symbol" w:hAnsi="Symbol"/>
      <w:sz w:val="18"/>
    </w:rPr>
  </w:style>
  <w:style w:type="character" w:customStyle="1" w:styleId="WW-WW8Num55z0111">
    <w:name w:val="WW-WW8Num55z0111"/>
    <w:rsid w:val="00D554D6"/>
    <w:rPr>
      <w:rFonts w:ascii="Symbol" w:hAnsi="Symbol"/>
      <w:sz w:val="18"/>
    </w:rPr>
  </w:style>
  <w:style w:type="character" w:customStyle="1" w:styleId="WW-WW8Num56z0111">
    <w:name w:val="WW-WW8Num56z0111"/>
    <w:rsid w:val="00D554D6"/>
    <w:rPr>
      <w:rFonts w:ascii="Symbol" w:hAnsi="Symbol"/>
      <w:sz w:val="18"/>
    </w:rPr>
  </w:style>
  <w:style w:type="character" w:customStyle="1" w:styleId="WW-WW8Num57z0111">
    <w:name w:val="WW-WW8Num57z0111"/>
    <w:rsid w:val="00D554D6"/>
    <w:rPr>
      <w:rFonts w:ascii="Symbol" w:hAnsi="Symbol"/>
      <w:sz w:val="18"/>
    </w:rPr>
  </w:style>
  <w:style w:type="character" w:customStyle="1" w:styleId="WW-WW8Num58z0111">
    <w:name w:val="WW-WW8Num58z0111"/>
    <w:rsid w:val="00D554D6"/>
    <w:rPr>
      <w:rFonts w:ascii="Symbol" w:hAnsi="Symbol"/>
      <w:sz w:val="18"/>
    </w:rPr>
  </w:style>
  <w:style w:type="character" w:customStyle="1" w:styleId="WW-WW8Num59z0111">
    <w:name w:val="WW-WW8Num59z0111"/>
    <w:rsid w:val="00D554D6"/>
    <w:rPr>
      <w:rFonts w:ascii="Symbol" w:hAnsi="Symbol"/>
      <w:sz w:val="18"/>
    </w:rPr>
  </w:style>
  <w:style w:type="character" w:customStyle="1" w:styleId="WW-Absatz-Standardschriftart11111111111111">
    <w:name w:val="WW-Absatz-Standardschriftart11111111111111"/>
    <w:rsid w:val="00D554D6"/>
  </w:style>
  <w:style w:type="character" w:customStyle="1" w:styleId="WW-WW8Num4z01111">
    <w:name w:val="WW-WW8Num4z01111"/>
    <w:rsid w:val="00D554D6"/>
    <w:rPr>
      <w:rFonts w:ascii="Symbol" w:hAnsi="Symbol"/>
    </w:rPr>
  </w:style>
  <w:style w:type="character" w:customStyle="1" w:styleId="WW-WW8Num7z01111">
    <w:name w:val="WW-WW8Num7z01111"/>
    <w:rsid w:val="00D554D6"/>
    <w:rPr>
      <w:rFonts w:ascii="StarSymbol" w:eastAsia="StarSymbol"/>
    </w:rPr>
  </w:style>
  <w:style w:type="character" w:customStyle="1" w:styleId="WW-WW8Num8z01111">
    <w:name w:val="WW-WW8Num8z01111"/>
    <w:rsid w:val="00D554D6"/>
    <w:rPr>
      <w:rFonts w:ascii="Symbol" w:hAnsi="Symbol"/>
    </w:rPr>
  </w:style>
  <w:style w:type="character" w:customStyle="1" w:styleId="WW-WW8Num14z01111">
    <w:name w:val="WW-WW8Num14z01111"/>
    <w:rsid w:val="00D554D6"/>
    <w:rPr>
      <w:rFonts w:ascii="StarSymbol" w:eastAsia="StarSymbol"/>
    </w:rPr>
  </w:style>
  <w:style w:type="character" w:customStyle="1" w:styleId="WW-WW8Num16z01111">
    <w:name w:val="WW-WW8Num16z01111"/>
    <w:rsid w:val="00D554D6"/>
    <w:rPr>
      <w:rFonts w:ascii="Symbol" w:hAnsi="Symbol"/>
    </w:rPr>
  </w:style>
  <w:style w:type="character" w:customStyle="1" w:styleId="WW-WW8Num17z01111">
    <w:name w:val="WW-WW8Num17z01111"/>
    <w:rsid w:val="00D554D6"/>
    <w:rPr>
      <w:rFonts w:ascii="Symbol" w:hAnsi="Symbol"/>
    </w:rPr>
  </w:style>
  <w:style w:type="character" w:customStyle="1" w:styleId="WW-WW8Num18z01111">
    <w:name w:val="WW-WW8Num18z01111"/>
    <w:rsid w:val="00D554D6"/>
    <w:rPr>
      <w:rFonts w:ascii="Symbol" w:hAnsi="Symbol"/>
    </w:rPr>
  </w:style>
  <w:style w:type="character" w:customStyle="1" w:styleId="WW-WW8Num20z01111">
    <w:name w:val="WW-WW8Num20z01111"/>
    <w:rsid w:val="00D554D6"/>
    <w:rPr>
      <w:rFonts w:ascii="Symbol" w:hAnsi="Symbol"/>
    </w:rPr>
  </w:style>
  <w:style w:type="character" w:customStyle="1" w:styleId="WW-WW8Num28z01111">
    <w:name w:val="WW-WW8Num28z01111"/>
    <w:rsid w:val="00D554D6"/>
    <w:rPr>
      <w:rFonts w:ascii="Wingdings" w:hAnsi="Wingdings"/>
      <w:b/>
      <w:color w:val="000000"/>
      <w:sz w:val="22"/>
    </w:rPr>
  </w:style>
  <w:style w:type="character" w:customStyle="1" w:styleId="WW-WW8Num29z01111">
    <w:name w:val="WW-WW8Num29z01111"/>
    <w:rsid w:val="00D554D6"/>
    <w:rPr>
      <w:rFonts w:ascii="Times New Roman" w:hAnsi="Times New Roman"/>
    </w:rPr>
  </w:style>
  <w:style w:type="character" w:customStyle="1" w:styleId="WW-WW8Num30z01111">
    <w:name w:val="WW-WW8Num30z01111"/>
    <w:rsid w:val="00D554D6"/>
    <w:rPr>
      <w:rFonts w:ascii="Times New Roman" w:hAnsi="Times New Roman"/>
    </w:rPr>
  </w:style>
  <w:style w:type="character" w:customStyle="1" w:styleId="WW8Num31z0">
    <w:name w:val="WW8Num31z0"/>
    <w:rsid w:val="00D554D6"/>
    <w:rPr>
      <w:rFonts w:ascii="Symbol" w:hAnsi="Symbol"/>
    </w:rPr>
  </w:style>
  <w:style w:type="character" w:customStyle="1" w:styleId="WW-WW8Num34z01111">
    <w:name w:val="WW-WW8Num34z01111"/>
    <w:rsid w:val="00D554D6"/>
    <w:rPr>
      <w:rFonts w:ascii="Symbol" w:hAnsi="Symbol"/>
    </w:rPr>
  </w:style>
  <w:style w:type="character" w:customStyle="1" w:styleId="WW-WW8Num35z01111">
    <w:name w:val="WW-WW8Num35z01111"/>
    <w:rsid w:val="00D554D6"/>
    <w:rPr>
      <w:rFonts w:ascii="Wingdings" w:hAnsi="Wingdings"/>
      <w:b/>
    </w:rPr>
  </w:style>
  <w:style w:type="character" w:customStyle="1" w:styleId="WW-WW8Num36z01111">
    <w:name w:val="WW-WW8Num36z01111"/>
    <w:rsid w:val="00D554D6"/>
    <w:rPr>
      <w:rFonts w:ascii="Wingdings" w:hAnsi="Wingdings"/>
    </w:rPr>
  </w:style>
  <w:style w:type="character" w:customStyle="1" w:styleId="WW-WW8Num37z01111">
    <w:name w:val="WW-WW8Num37z01111"/>
    <w:rsid w:val="00D554D6"/>
    <w:rPr>
      <w:rFonts w:ascii="Symbol" w:hAnsi="Symbol"/>
    </w:rPr>
  </w:style>
  <w:style w:type="character" w:customStyle="1" w:styleId="WW8Num38z0">
    <w:name w:val="WW8Num38z0"/>
    <w:rsid w:val="00D554D6"/>
    <w:rPr>
      <w:rFonts w:ascii="Symbol" w:hAnsi="Symbol"/>
    </w:rPr>
  </w:style>
  <w:style w:type="character" w:customStyle="1" w:styleId="WW8Num40z0">
    <w:name w:val="WW8Num40z0"/>
    <w:rsid w:val="00D554D6"/>
    <w:rPr>
      <w:rFonts w:ascii="StarSymbol" w:eastAsia="StarSymbol"/>
      <w:sz w:val="18"/>
    </w:rPr>
  </w:style>
  <w:style w:type="character" w:customStyle="1" w:styleId="WW-WW8Num46z01111">
    <w:name w:val="WW-WW8Num46z01111"/>
    <w:rsid w:val="00D554D6"/>
    <w:rPr>
      <w:rFonts w:ascii="StarSymbol" w:eastAsia="StarSymbol"/>
      <w:sz w:val="18"/>
    </w:rPr>
  </w:style>
  <w:style w:type="character" w:customStyle="1" w:styleId="WW8Num47z0">
    <w:name w:val="WW8Num47z0"/>
    <w:rsid w:val="00D554D6"/>
    <w:rPr>
      <w:rFonts w:ascii="StarSymbol" w:eastAsia="StarSymbol"/>
      <w:sz w:val="18"/>
    </w:rPr>
  </w:style>
  <w:style w:type="character" w:customStyle="1" w:styleId="WW-WW8Num49z01111">
    <w:name w:val="WW-WW8Num49z01111"/>
    <w:rsid w:val="00D554D6"/>
    <w:rPr>
      <w:rFonts w:ascii="Symbol" w:hAnsi="Symbol"/>
      <w:sz w:val="18"/>
    </w:rPr>
  </w:style>
  <w:style w:type="character" w:customStyle="1" w:styleId="WW-WW8Num50z01111">
    <w:name w:val="WW-WW8Num50z01111"/>
    <w:rsid w:val="00D554D6"/>
    <w:rPr>
      <w:rFonts w:ascii="Symbol" w:hAnsi="Symbol"/>
      <w:sz w:val="18"/>
    </w:rPr>
  </w:style>
  <w:style w:type="character" w:customStyle="1" w:styleId="WW-WW8Num51z01111">
    <w:name w:val="WW-WW8Num51z01111"/>
    <w:rsid w:val="00D554D6"/>
    <w:rPr>
      <w:rFonts w:ascii="Symbol" w:hAnsi="Symbol"/>
      <w:sz w:val="18"/>
    </w:rPr>
  </w:style>
  <w:style w:type="character" w:customStyle="1" w:styleId="WW-WW8Num52z01111">
    <w:name w:val="WW-WW8Num52z01111"/>
    <w:rsid w:val="00D554D6"/>
    <w:rPr>
      <w:rFonts w:ascii="Symbol" w:hAnsi="Symbol"/>
      <w:sz w:val="18"/>
    </w:rPr>
  </w:style>
  <w:style w:type="character" w:customStyle="1" w:styleId="WW-WW8Num53z01111">
    <w:name w:val="WW-WW8Num53z01111"/>
    <w:rsid w:val="00D554D6"/>
    <w:rPr>
      <w:rFonts w:ascii="Symbol" w:hAnsi="Symbol"/>
      <w:sz w:val="18"/>
    </w:rPr>
  </w:style>
  <w:style w:type="character" w:customStyle="1" w:styleId="WW-WW8Num54z01111">
    <w:name w:val="WW-WW8Num54z01111"/>
    <w:rsid w:val="00D554D6"/>
    <w:rPr>
      <w:rFonts w:ascii="Symbol" w:hAnsi="Symbol"/>
      <w:sz w:val="18"/>
    </w:rPr>
  </w:style>
  <w:style w:type="character" w:customStyle="1" w:styleId="WW-WW8Num55z01111">
    <w:name w:val="WW-WW8Num55z01111"/>
    <w:rsid w:val="00D554D6"/>
    <w:rPr>
      <w:rFonts w:ascii="Symbol" w:hAnsi="Symbol"/>
      <w:sz w:val="18"/>
    </w:rPr>
  </w:style>
  <w:style w:type="character" w:customStyle="1" w:styleId="WW-WW8Num56z01111">
    <w:name w:val="WW-WW8Num56z01111"/>
    <w:rsid w:val="00D554D6"/>
    <w:rPr>
      <w:rFonts w:ascii="Symbol" w:hAnsi="Symbol"/>
      <w:sz w:val="18"/>
    </w:rPr>
  </w:style>
  <w:style w:type="character" w:customStyle="1" w:styleId="WW-WW8Num57z01111">
    <w:name w:val="WW-WW8Num57z01111"/>
    <w:rsid w:val="00D554D6"/>
    <w:rPr>
      <w:rFonts w:ascii="Symbol" w:hAnsi="Symbol"/>
      <w:sz w:val="18"/>
    </w:rPr>
  </w:style>
  <w:style w:type="character" w:customStyle="1" w:styleId="WW-WW8Num58z01111">
    <w:name w:val="WW-WW8Num58z01111"/>
    <w:rsid w:val="00D554D6"/>
    <w:rPr>
      <w:rFonts w:ascii="Symbol" w:hAnsi="Symbol"/>
      <w:sz w:val="18"/>
    </w:rPr>
  </w:style>
  <w:style w:type="character" w:customStyle="1" w:styleId="WW-WW8Num59z01111">
    <w:name w:val="WW-WW8Num59z01111"/>
    <w:rsid w:val="00D554D6"/>
    <w:rPr>
      <w:rFonts w:ascii="Symbol" w:hAnsi="Symbol"/>
      <w:sz w:val="18"/>
    </w:rPr>
  </w:style>
  <w:style w:type="character" w:customStyle="1" w:styleId="WW8Num60z0">
    <w:name w:val="WW8Num60z0"/>
    <w:rsid w:val="00D554D6"/>
    <w:rPr>
      <w:rFonts w:ascii="Symbol" w:hAnsi="Symbol"/>
      <w:sz w:val="18"/>
    </w:rPr>
  </w:style>
  <w:style w:type="character" w:customStyle="1" w:styleId="WW-Absatz-Standardschriftart111111111111111">
    <w:name w:val="WW-Absatz-Standardschriftart111111111111111"/>
    <w:rsid w:val="00D554D6"/>
  </w:style>
  <w:style w:type="character" w:customStyle="1" w:styleId="WW-WW8Num4z011111">
    <w:name w:val="WW-WW8Num4z011111"/>
    <w:rsid w:val="00D554D6"/>
    <w:rPr>
      <w:rFonts w:ascii="Symbol" w:hAnsi="Symbol"/>
    </w:rPr>
  </w:style>
  <w:style w:type="character" w:customStyle="1" w:styleId="WW-WW8Num7z011111">
    <w:name w:val="WW-WW8Num7z011111"/>
    <w:rsid w:val="00D554D6"/>
    <w:rPr>
      <w:rFonts w:ascii="StarSymbol" w:eastAsia="StarSymbol"/>
    </w:rPr>
  </w:style>
  <w:style w:type="character" w:customStyle="1" w:styleId="WW-WW8Num8z011111">
    <w:name w:val="WW-WW8Num8z011111"/>
    <w:rsid w:val="00D554D6"/>
    <w:rPr>
      <w:rFonts w:ascii="Symbol" w:hAnsi="Symbol"/>
    </w:rPr>
  </w:style>
  <w:style w:type="character" w:customStyle="1" w:styleId="WW8Num15z0">
    <w:name w:val="WW8Num15z0"/>
    <w:rsid w:val="00D554D6"/>
    <w:rPr>
      <w:rFonts w:ascii="StarSymbol" w:eastAsia="StarSymbol"/>
    </w:rPr>
  </w:style>
  <w:style w:type="character" w:customStyle="1" w:styleId="WW-WW8Num17z011111">
    <w:name w:val="WW-WW8Num17z011111"/>
    <w:rsid w:val="00D554D6"/>
    <w:rPr>
      <w:rFonts w:ascii="Symbol" w:hAnsi="Symbol"/>
    </w:rPr>
  </w:style>
  <w:style w:type="character" w:customStyle="1" w:styleId="WW-WW8Num18z011111">
    <w:name w:val="WW-WW8Num18z011111"/>
    <w:rsid w:val="00D554D6"/>
    <w:rPr>
      <w:rFonts w:ascii="Symbol" w:hAnsi="Symbol"/>
    </w:rPr>
  </w:style>
  <w:style w:type="character" w:customStyle="1" w:styleId="WW8Num19z0">
    <w:name w:val="WW8Num19z0"/>
    <w:rsid w:val="00D554D6"/>
    <w:rPr>
      <w:rFonts w:ascii="Symbol" w:hAnsi="Symbol"/>
    </w:rPr>
  </w:style>
  <w:style w:type="character" w:customStyle="1" w:styleId="WW8Num21z0">
    <w:name w:val="WW8Num21z0"/>
    <w:rsid w:val="00D554D6"/>
    <w:rPr>
      <w:rFonts w:ascii="Symbol" w:hAnsi="Symbol"/>
    </w:rPr>
  </w:style>
  <w:style w:type="character" w:customStyle="1" w:styleId="WW-WW8Num29z011111">
    <w:name w:val="WW-WW8Num29z0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">
    <w:name w:val="WW-WW8Num30z011111"/>
    <w:rsid w:val="00D554D6"/>
    <w:rPr>
      <w:rFonts w:ascii="Times New Roman" w:hAnsi="Times New Roman"/>
    </w:rPr>
  </w:style>
  <w:style w:type="character" w:customStyle="1" w:styleId="WW-WW8Num31z0">
    <w:name w:val="WW-WW8Num31z0"/>
    <w:rsid w:val="00D554D6"/>
    <w:rPr>
      <w:rFonts w:ascii="Times New Roman" w:hAnsi="Times New Roman"/>
    </w:rPr>
  </w:style>
  <w:style w:type="character" w:customStyle="1" w:styleId="WW-WW8Num33z01111">
    <w:name w:val="WW-WW8Num33z01111"/>
    <w:rsid w:val="00D554D6"/>
    <w:rPr>
      <w:rFonts w:ascii="Symbol" w:hAnsi="Symbol"/>
    </w:rPr>
  </w:style>
  <w:style w:type="character" w:customStyle="1" w:styleId="WW-WW8Num36z011111">
    <w:name w:val="WW-WW8Num36z011111"/>
    <w:rsid w:val="00D554D6"/>
    <w:rPr>
      <w:rFonts w:ascii="Symbol" w:hAnsi="Symbol"/>
    </w:rPr>
  </w:style>
  <w:style w:type="character" w:customStyle="1" w:styleId="WW-WW8Num37z011111">
    <w:name w:val="WW-WW8Num37z011111"/>
    <w:rsid w:val="00D554D6"/>
    <w:rPr>
      <w:rFonts w:ascii="Wingdings" w:hAnsi="Wingdings"/>
      <w:b/>
    </w:rPr>
  </w:style>
  <w:style w:type="character" w:customStyle="1" w:styleId="WW-WW8Num38z0">
    <w:name w:val="WW-WW8Num38z0"/>
    <w:rsid w:val="00D554D6"/>
    <w:rPr>
      <w:rFonts w:ascii="Wingdings" w:hAnsi="Wingdings"/>
    </w:rPr>
  </w:style>
  <w:style w:type="character" w:customStyle="1" w:styleId="WW-WW8Num39z01111">
    <w:name w:val="WW-WW8Num39z01111"/>
    <w:rsid w:val="00D554D6"/>
    <w:rPr>
      <w:rFonts w:ascii="Symbol" w:hAnsi="Symbol"/>
    </w:rPr>
  </w:style>
  <w:style w:type="character" w:customStyle="1" w:styleId="WW-WW8Num40z0">
    <w:name w:val="WW-WW8Num40z0"/>
    <w:rsid w:val="00D554D6"/>
    <w:rPr>
      <w:rFonts w:ascii="Symbol" w:hAnsi="Symbol"/>
    </w:rPr>
  </w:style>
  <w:style w:type="character" w:customStyle="1" w:styleId="WW8Num42z0">
    <w:name w:val="WW8Num42z0"/>
    <w:rsid w:val="00D554D6"/>
    <w:rPr>
      <w:rFonts w:ascii="StarSymbol" w:eastAsia="StarSymbol"/>
      <w:sz w:val="18"/>
    </w:rPr>
  </w:style>
  <w:style w:type="character" w:customStyle="1" w:styleId="WW-WW8Num48z01111">
    <w:name w:val="WW-WW8Num48z01111"/>
    <w:rsid w:val="00D554D6"/>
    <w:rPr>
      <w:rFonts w:ascii="StarSymbol" w:eastAsia="StarSymbol"/>
      <w:sz w:val="18"/>
    </w:rPr>
  </w:style>
  <w:style w:type="character" w:customStyle="1" w:styleId="WW-WW8Num49z011111">
    <w:name w:val="WW-WW8Num49z011111"/>
    <w:rsid w:val="00D554D6"/>
    <w:rPr>
      <w:rFonts w:ascii="StarSymbol" w:eastAsia="StarSymbol"/>
      <w:sz w:val="18"/>
    </w:rPr>
  </w:style>
  <w:style w:type="character" w:customStyle="1" w:styleId="WW-WW8Num51z011111">
    <w:name w:val="WW-WW8Num51z011111"/>
    <w:rsid w:val="00D554D6"/>
    <w:rPr>
      <w:rFonts w:ascii="Symbol" w:hAnsi="Symbol"/>
      <w:sz w:val="18"/>
    </w:rPr>
  </w:style>
  <w:style w:type="character" w:customStyle="1" w:styleId="WW-WW8Num52z011111">
    <w:name w:val="WW-WW8Num52z011111"/>
    <w:rsid w:val="00D554D6"/>
    <w:rPr>
      <w:rFonts w:ascii="Symbol" w:hAnsi="Symbol"/>
      <w:sz w:val="18"/>
    </w:rPr>
  </w:style>
  <w:style w:type="character" w:customStyle="1" w:styleId="WW-WW8Num53z011111">
    <w:name w:val="WW-WW8Num53z011111"/>
    <w:rsid w:val="00D554D6"/>
    <w:rPr>
      <w:rFonts w:ascii="Symbol" w:hAnsi="Symbol"/>
      <w:sz w:val="18"/>
    </w:rPr>
  </w:style>
  <w:style w:type="character" w:customStyle="1" w:styleId="WW-WW8Num54z011111">
    <w:name w:val="WW-WW8Num54z011111"/>
    <w:rsid w:val="00D554D6"/>
    <w:rPr>
      <w:rFonts w:ascii="Symbol" w:hAnsi="Symbol"/>
      <w:sz w:val="18"/>
    </w:rPr>
  </w:style>
  <w:style w:type="character" w:customStyle="1" w:styleId="WW-WW8Num55z011111">
    <w:name w:val="WW-WW8Num55z011111"/>
    <w:rsid w:val="00D554D6"/>
    <w:rPr>
      <w:rFonts w:ascii="Symbol" w:hAnsi="Symbol"/>
      <w:sz w:val="18"/>
    </w:rPr>
  </w:style>
  <w:style w:type="character" w:customStyle="1" w:styleId="WW-WW8Num56z011111">
    <w:name w:val="WW-WW8Num56z011111"/>
    <w:rsid w:val="00D554D6"/>
    <w:rPr>
      <w:rFonts w:ascii="Symbol" w:hAnsi="Symbol"/>
      <w:sz w:val="18"/>
    </w:rPr>
  </w:style>
  <w:style w:type="character" w:customStyle="1" w:styleId="WW-WW8Num57z011111">
    <w:name w:val="WW-WW8Num57z011111"/>
    <w:rsid w:val="00D554D6"/>
    <w:rPr>
      <w:rFonts w:ascii="Symbol" w:hAnsi="Symbol"/>
      <w:sz w:val="18"/>
    </w:rPr>
  </w:style>
  <w:style w:type="character" w:customStyle="1" w:styleId="WW-WW8Num58z011111">
    <w:name w:val="WW-WW8Num58z011111"/>
    <w:rsid w:val="00D554D6"/>
    <w:rPr>
      <w:rFonts w:ascii="Symbol" w:hAnsi="Symbol"/>
      <w:sz w:val="18"/>
    </w:rPr>
  </w:style>
  <w:style w:type="character" w:customStyle="1" w:styleId="WW-WW8Num59z011111">
    <w:name w:val="WW-WW8Num59z011111"/>
    <w:rsid w:val="00D554D6"/>
    <w:rPr>
      <w:rFonts w:ascii="Symbol" w:hAnsi="Symbol"/>
      <w:sz w:val="18"/>
    </w:rPr>
  </w:style>
  <w:style w:type="character" w:customStyle="1" w:styleId="WW-WW8Num60z0">
    <w:name w:val="WW-WW8Num60z0"/>
    <w:rsid w:val="00D554D6"/>
    <w:rPr>
      <w:rFonts w:ascii="Symbol" w:hAnsi="Symbol"/>
      <w:sz w:val="18"/>
    </w:rPr>
  </w:style>
  <w:style w:type="character" w:customStyle="1" w:styleId="WW8Num61z0">
    <w:name w:val="WW8Num61z0"/>
    <w:rsid w:val="00D554D6"/>
    <w:rPr>
      <w:rFonts w:ascii="Symbol" w:hAnsi="Symbol"/>
      <w:sz w:val="18"/>
    </w:rPr>
  </w:style>
  <w:style w:type="character" w:customStyle="1" w:styleId="WW8Num62z0">
    <w:name w:val="WW8Num62z0"/>
    <w:rsid w:val="00D554D6"/>
    <w:rPr>
      <w:rFonts w:ascii="Symbol" w:hAnsi="Symbol"/>
      <w:sz w:val="18"/>
    </w:rPr>
  </w:style>
  <w:style w:type="character" w:customStyle="1" w:styleId="WW-Absatz-Standardschriftart1111111111111111">
    <w:name w:val="WW-Absatz-Standardschriftart1111111111111111"/>
    <w:rsid w:val="00D554D6"/>
  </w:style>
  <w:style w:type="character" w:customStyle="1" w:styleId="WW-WW8Num4z0111111">
    <w:name w:val="WW-WW8Num4z0111111"/>
    <w:rsid w:val="00D554D6"/>
    <w:rPr>
      <w:rFonts w:ascii="Symbol" w:hAnsi="Symbol"/>
    </w:rPr>
  </w:style>
  <w:style w:type="character" w:customStyle="1" w:styleId="WW-WW8Num7z0111111">
    <w:name w:val="WW-WW8Num7z0111111"/>
    <w:rsid w:val="00D554D6"/>
    <w:rPr>
      <w:rFonts w:ascii="StarSymbol" w:eastAsia="StarSymbol"/>
    </w:rPr>
  </w:style>
  <w:style w:type="character" w:customStyle="1" w:styleId="WW-WW8Num8z0111111">
    <w:name w:val="WW-WW8Num8z0111111"/>
    <w:rsid w:val="00D554D6"/>
    <w:rPr>
      <w:rFonts w:ascii="Symbol" w:hAnsi="Symbol"/>
    </w:rPr>
  </w:style>
  <w:style w:type="character" w:customStyle="1" w:styleId="WW-WW8Num15z0">
    <w:name w:val="WW-WW8Num15z0"/>
    <w:rsid w:val="00D554D6"/>
    <w:rPr>
      <w:rFonts w:ascii="StarSymbol" w:eastAsia="StarSymbol"/>
    </w:rPr>
  </w:style>
  <w:style w:type="character" w:customStyle="1" w:styleId="WW-WW8Num17z0111111">
    <w:name w:val="WW-WW8Num17z0111111"/>
    <w:rsid w:val="00D554D6"/>
    <w:rPr>
      <w:rFonts w:ascii="Symbol" w:hAnsi="Symbol"/>
    </w:rPr>
  </w:style>
  <w:style w:type="character" w:customStyle="1" w:styleId="WW-WW8Num18z0111111">
    <w:name w:val="WW-WW8Num18z0111111"/>
    <w:rsid w:val="00D554D6"/>
    <w:rPr>
      <w:rFonts w:ascii="Symbol" w:hAnsi="Symbol"/>
    </w:rPr>
  </w:style>
  <w:style w:type="character" w:customStyle="1" w:styleId="WW-WW8Num19z0">
    <w:name w:val="WW-WW8Num19z0"/>
    <w:rsid w:val="00D554D6"/>
    <w:rPr>
      <w:rFonts w:ascii="Symbol" w:hAnsi="Symbol"/>
    </w:rPr>
  </w:style>
  <w:style w:type="character" w:customStyle="1" w:styleId="WW-WW8Num21z0">
    <w:name w:val="WW-WW8Num21z0"/>
    <w:rsid w:val="00D554D6"/>
    <w:rPr>
      <w:rFonts w:ascii="Symbol" w:hAnsi="Symbol"/>
    </w:rPr>
  </w:style>
  <w:style w:type="character" w:customStyle="1" w:styleId="WW-WW8Num29z0111111">
    <w:name w:val="WW-WW8Num29z01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1">
    <w:name w:val="WW-WW8Num30z0111111"/>
    <w:rsid w:val="00D554D6"/>
    <w:rPr>
      <w:rFonts w:ascii="Times New Roman" w:hAnsi="Times New Roman"/>
    </w:rPr>
  </w:style>
  <w:style w:type="character" w:customStyle="1" w:styleId="WW-WW8Num31z01">
    <w:name w:val="WW-WW8Num31z01"/>
    <w:rsid w:val="00D554D6"/>
    <w:rPr>
      <w:rFonts w:ascii="Times New Roman" w:hAnsi="Times New Roman"/>
    </w:rPr>
  </w:style>
  <w:style w:type="character" w:customStyle="1" w:styleId="WW-WW8Num33z011111">
    <w:name w:val="WW-WW8Num33z011111"/>
    <w:rsid w:val="00D554D6"/>
    <w:rPr>
      <w:rFonts w:ascii="Symbol" w:hAnsi="Symbol"/>
    </w:rPr>
  </w:style>
  <w:style w:type="character" w:customStyle="1" w:styleId="WW-WW8Num36z0111111">
    <w:name w:val="WW-WW8Num36z0111111"/>
    <w:rsid w:val="00D554D6"/>
    <w:rPr>
      <w:rFonts w:ascii="Symbol" w:hAnsi="Symbol"/>
    </w:rPr>
  </w:style>
  <w:style w:type="character" w:customStyle="1" w:styleId="WW-WW8Num37z0111111">
    <w:name w:val="WW-WW8Num37z0111111"/>
    <w:rsid w:val="00D554D6"/>
    <w:rPr>
      <w:rFonts w:ascii="Wingdings" w:hAnsi="Wingdings"/>
      <w:b/>
    </w:rPr>
  </w:style>
  <w:style w:type="character" w:customStyle="1" w:styleId="WW-WW8Num38z01">
    <w:name w:val="WW-WW8Num38z01"/>
    <w:rsid w:val="00D554D6"/>
    <w:rPr>
      <w:rFonts w:ascii="Wingdings" w:hAnsi="Wingdings"/>
    </w:rPr>
  </w:style>
  <w:style w:type="character" w:customStyle="1" w:styleId="WW-WW8Num39z011111">
    <w:name w:val="WW-WW8Num39z011111"/>
    <w:rsid w:val="00D554D6"/>
    <w:rPr>
      <w:rFonts w:ascii="Symbol" w:hAnsi="Symbol"/>
    </w:rPr>
  </w:style>
  <w:style w:type="character" w:customStyle="1" w:styleId="WW-WW8Num40z01">
    <w:name w:val="WW-WW8Num40z01"/>
    <w:rsid w:val="00D554D6"/>
    <w:rPr>
      <w:rFonts w:ascii="Symbol" w:hAnsi="Symbol"/>
    </w:rPr>
  </w:style>
  <w:style w:type="character" w:customStyle="1" w:styleId="WW-Absatz-Standardschriftart11111111111111111">
    <w:name w:val="WW-Absatz-Standardschriftart11111111111111111"/>
    <w:rsid w:val="00D554D6"/>
  </w:style>
  <w:style w:type="character" w:customStyle="1" w:styleId="WW-WW8Num4z01111111">
    <w:name w:val="WW-WW8Num4z01111111"/>
    <w:rsid w:val="00D554D6"/>
    <w:rPr>
      <w:rFonts w:ascii="Symbol" w:hAnsi="Symbol"/>
    </w:rPr>
  </w:style>
  <w:style w:type="character" w:customStyle="1" w:styleId="WW-WW8Num7z01111111">
    <w:name w:val="WW-WW8Num7z01111111"/>
    <w:rsid w:val="00D554D6"/>
    <w:rPr>
      <w:rFonts w:ascii="StarSymbol" w:eastAsia="StarSymbol"/>
    </w:rPr>
  </w:style>
  <w:style w:type="character" w:customStyle="1" w:styleId="WW-WW8Num8z01111111">
    <w:name w:val="WW-WW8Num8z01111111"/>
    <w:rsid w:val="00D554D6"/>
    <w:rPr>
      <w:rFonts w:ascii="Symbol" w:hAnsi="Symbol"/>
    </w:rPr>
  </w:style>
  <w:style w:type="character" w:customStyle="1" w:styleId="WW-WW8Num15z01">
    <w:name w:val="WW-WW8Num15z01"/>
    <w:rsid w:val="00D554D6"/>
    <w:rPr>
      <w:rFonts w:ascii="StarSymbol" w:eastAsia="StarSymbol"/>
    </w:rPr>
  </w:style>
  <w:style w:type="character" w:customStyle="1" w:styleId="WW-WW8Num17z01111111">
    <w:name w:val="WW-WW8Num17z01111111"/>
    <w:rsid w:val="00D554D6"/>
    <w:rPr>
      <w:rFonts w:ascii="Symbol" w:hAnsi="Symbol"/>
    </w:rPr>
  </w:style>
  <w:style w:type="character" w:customStyle="1" w:styleId="WW-WW8Num18z01111111">
    <w:name w:val="WW-WW8Num18z01111111"/>
    <w:rsid w:val="00D554D6"/>
    <w:rPr>
      <w:rFonts w:ascii="Symbol" w:hAnsi="Symbol"/>
    </w:rPr>
  </w:style>
  <w:style w:type="character" w:customStyle="1" w:styleId="WW-WW8Num19z01">
    <w:name w:val="WW-WW8Num19z01"/>
    <w:rsid w:val="00D554D6"/>
    <w:rPr>
      <w:rFonts w:ascii="Symbol" w:hAnsi="Symbol"/>
    </w:rPr>
  </w:style>
  <w:style w:type="character" w:customStyle="1" w:styleId="WW-WW8Num21z01">
    <w:name w:val="WW-WW8Num21z01"/>
    <w:rsid w:val="00D554D6"/>
    <w:rPr>
      <w:rFonts w:ascii="Symbol" w:hAnsi="Symbol"/>
    </w:rPr>
  </w:style>
  <w:style w:type="character" w:customStyle="1" w:styleId="WW-Absatz-Standardschriftart111111111111111111">
    <w:name w:val="WW-Absatz-Standardschriftart111111111111111111"/>
    <w:rsid w:val="00D554D6"/>
  </w:style>
  <w:style w:type="character" w:customStyle="1" w:styleId="WW-WW8Num4z011111111">
    <w:name w:val="WW-WW8Num4z011111111"/>
    <w:rsid w:val="00D554D6"/>
    <w:rPr>
      <w:rFonts w:ascii="Symbol" w:hAnsi="Symbol"/>
    </w:rPr>
  </w:style>
  <w:style w:type="character" w:customStyle="1" w:styleId="WW-WW8Num7z011111111">
    <w:name w:val="WW-WW8Num7z011111111"/>
    <w:rsid w:val="00D554D6"/>
    <w:rPr>
      <w:rFonts w:ascii="StarSymbol" w:eastAsia="StarSymbol"/>
    </w:rPr>
  </w:style>
  <w:style w:type="character" w:customStyle="1" w:styleId="WW-WW8Num8z011111111">
    <w:name w:val="WW-WW8Num8z011111111"/>
    <w:rsid w:val="00D554D6"/>
    <w:rPr>
      <w:rFonts w:ascii="Symbol" w:hAnsi="Symbol"/>
    </w:rPr>
  </w:style>
  <w:style w:type="character" w:customStyle="1" w:styleId="WW-WW8Num15z011">
    <w:name w:val="WW-WW8Num15z011"/>
    <w:rsid w:val="00D554D6"/>
    <w:rPr>
      <w:rFonts w:ascii="StarSymbol" w:eastAsia="StarSymbol"/>
    </w:rPr>
  </w:style>
  <w:style w:type="character" w:customStyle="1" w:styleId="WW-WW8Num17z011111111">
    <w:name w:val="WW-WW8Num17z011111111"/>
    <w:rsid w:val="00D554D6"/>
    <w:rPr>
      <w:rFonts w:ascii="Symbol" w:hAnsi="Symbol"/>
    </w:rPr>
  </w:style>
  <w:style w:type="character" w:customStyle="1" w:styleId="WW-WW8Num18z011111111">
    <w:name w:val="WW-WW8Num18z011111111"/>
    <w:rsid w:val="00D554D6"/>
    <w:rPr>
      <w:rFonts w:ascii="Symbol" w:hAnsi="Symbol"/>
    </w:rPr>
  </w:style>
  <w:style w:type="character" w:customStyle="1" w:styleId="WW-WW8Num19z011">
    <w:name w:val="WW-WW8Num19z011"/>
    <w:rsid w:val="00D554D6"/>
    <w:rPr>
      <w:rFonts w:ascii="Symbol" w:hAnsi="Symbol"/>
    </w:rPr>
  </w:style>
  <w:style w:type="character" w:customStyle="1" w:styleId="WW-WW8Num21z011">
    <w:name w:val="WW-WW8Num21z011"/>
    <w:rsid w:val="00D554D6"/>
    <w:rPr>
      <w:rFonts w:ascii="Symbol" w:hAnsi="Symbol"/>
    </w:rPr>
  </w:style>
  <w:style w:type="character" w:customStyle="1" w:styleId="WW-Absatz-Standardschriftart1111111111111111111">
    <w:name w:val="WW-Absatz-Standardschriftart1111111111111111111"/>
    <w:rsid w:val="00D554D6"/>
  </w:style>
  <w:style w:type="character" w:customStyle="1" w:styleId="WW-WW8Num4z0111111111">
    <w:name w:val="WW-WW8Num4z0111111111"/>
    <w:rsid w:val="00D554D6"/>
    <w:rPr>
      <w:rFonts w:ascii="Symbol" w:hAnsi="Symbol"/>
    </w:rPr>
  </w:style>
  <w:style w:type="character" w:customStyle="1" w:styleId="WW-WW8Num7z0111111111">
    <w:name w:val="WW-WW8Num7z0111111111"/>
    <w:rsid w:val="00D554D6"/>
    <w:rPr>
      <w:rFonts w:ascii="StarSymbol" w:eastAsia="StarSymbol"/>
    </w:rPr>
  </w:style>
  <w:style w:type="character" w:customStyle="1" w:styleId="WW-WW8Num8z0111111111">
    <w:name w:val="WW-WW8Num8z0111111111"/>
    <w:rsid w:val="00D554D6"/>
    <w:rPr>
      <w:rFonts w:ascii="Symbol" w:hAnsi="Symbol"/>
    </w:rPr>
  </w:style>
  <w:style w:type="character" w:customStyle="1" w:styleId="WW-WW8Num15z0111">
    <w:name w:val="WW-WW8Num15z0111"/>
    <w:rsid w:val="00D554D6"/>
    <w:rPr>
      <w:rFonts w:ascii="StarSymbol" w:eastAsia="StarSymbol"/>
    </w:rPr>
  </w:style>
  <w:style w:type="character" w:customStyle="1" w:styleId="WW-WW8Num17z0111111111">
    <w:name w:val="WW-WW8Num17z0111111111"/>
    <w:rsid w:val="00D554D6"/>
    <w:rPr>
      <w:rFonts w:ascii="Symbol" w:hAnsi="Symbol"/>
    </w:rPr>
  </w:style>
  <w:style w:type="character" w:customStyle="1" w:styleId="WW-WW8Num18z0111111111">
    <w:name w:val="WW-WW8Num18z0111111111"/>
    <w:rsid w:val="00D554D6"/>
    <w:rPr>
      <w:rFonts w:ascii="Symbol" w:hAnsi="Symbol"/>
    </w:rPr>
  </w:style>
  <w:style w:type="character" w:customStyle="1" w:styleId="WW-WW8Num19z0111">
    <w:name w:val="WW-WW8Num19z0111"/>
    <w:rsid w:val="00D554D6"/>
    <w:rPr>
      <w:rFonts w:ascii="Symbol" w:hAnsi="Symbol"/>
    </w:rPr>
  </w:style>
  <w:style w:type="character" w:customStyle="1" w:styleId="WW-WW8Num21z0111">
    <w:name w:val="WW-WW8Num21z0111"/>
    <w:rsid w:val="00D554D6"/>
    <w:rPr>
      <w:rFonts w:ascii="Symbol" w:hAnsi="Symbol"/>
    </w:rPr>
  </w:style>
  <w:style w:type="character" w:customStyle="1" w:styleId="WW-Absatz-Standardschriftart11111111111111111111">
    <w:name w:val="WW-Absatz-Standardschriftart11111111111111111111"/>
    <w:rsid w:val="00D554D6"/>
  </w:style>
  <w:style w:type="character" w:customStyle="1" w:styleId="WW8Num5z0">
    <w:name w:val="WW8Num5z0"/>
    <w:rsid w:val="00D554D6"/>
    <w:rPr>
      <w:rFonts w:ascii="Symbol" w:hAnsi="Symbol"/>
    </w:rPr>
  </w:style>
  <w:style w:type="character" w:customStyle="1" w:styleId="WW8Num6z0">
    <w:name w:val="WW8Num6z0"/>
    <w:rsid w:val="00D554D6"/>
    <w:rPr>
      <w:rFonts w:ascii="Symbol" w:hAnsi="Symbol"/>
    </w:rPr>
  </w:style>
  <w:style w:type="character" w:customStyle="1" w:styleId="WW-WW8Num7z01111111111">
    <w:name w:val="WW-WW8Num7z01111111111"/>
    <w:rsid w:val="00D554D6"/>
    <w:rPr>
      <w:rFonts w:ascii="Symbol" w:hAnsi="Symbol"/>
    </w:rPr>
  </w:style>
  <w:style w:type="character" w:customStyle="1" w:styleId="WW-WW8Num8z01111111111">
    <w:name w:val="WW-WW8Num8z01111111111"/>
    <w:rsid w:val="00D554D6"/>
    <w:rPr>
      <w:rFonts w:ascii="Symbol" w:hAnsi="Symbol"/>
    </w:rPr>
  </w:style>
  <w:style w:type="character" w:customStyle="1" w:styleId="WW8Num10z0">
    <w:name w:val="WW8Num10z0"/>
    <w:rsid w:val="00D554D6"/>
    <w:rPr>
      <w:rFonts w:ascii="Symbol" w:hAnsi="Symbol"/>
    </w:rPr>
  </w:style>
  <w:style w:type="character" w:customStyle="1" w:styleId="WW8Num13z0">
    <w:name w:val="WW8Num13z0"/>
    <w:rsid w:val="00D554D6"/>
    <w:rPr>
      <w:rFonts w:ascii="Arial Narrow" w:hAnsi="Arial Narrow"/>
      <w:sz w:val="22"/>
    </w:rPr>
  </w:style>
  <w:style w:type="character" w:customStyle="1" w:styleId="WW-WW8Num15z01111">
    <w:name w:val="WW-WW8Num15z01111"/>
    <w:rsid w:val="00D554D6"/>
    <w:rPr>
      <w:rFonts w:ascii="Symbol" w:hAnsi="Symbol"/>
    </w:rPr>
  </w:style>
  <w:style w:type="character" w:customStyle="1" w:styleId="WW-WW8Num18z01111111111">
    <w:name w:val="WW-WW8Num18z01111111111"/>
    <w:rsid w:val="00D554D6"/>
    <w:rPr>
      <w:rFonts w:ascii="Times New Roman" w:hAnsi="Times New Roman"/>
    </w:rPr>
  </w:style>
  <w:style w:type="character" w:customStyle="1" w:styleId="WW8Num24z0">
    <w:name w:val="WW8Num24z0"/>
    <w:rsid w:val="00D554D6"/>
    <w:rPr>
      <w:rFonts w:ascii="Symbol" w:hAnsi="Symbol"/>
    </w:rPr>
  </w:style>
  <w:style w:type="character" w:customStyle="1" w:styleId="WW8Num26z0">
    <w:name w:val="WW8Num26z0"/>
    <w:rsid w:val="00D554D6"/>
    <w:rPr>
      <w:rFonts w:ascii="Symbol" w:hAnsi="Symbol"/>
    </w:rPr>
  </w:style>
  <w:style w:type="character" w:customStyle="1" w:styleId="WW8Num26z1">
    <w:name w:val="WW8Num26z1"/>
    <w:rsid w:val="00D554D6"/>
    <w:rPr>
      <w:rFonts w:ascii="Courier New" w:hAnsi="Courier New"/>
    </w:rPr>
  </w:style>
  <w:style w:type="character" w:customStyle="1" w:styleId="WW8Num26z2">
    <w:name w:val="WW8Num26z2"/>
    <w:rsid w:val="00D554D6"/>
    <w:rPr>
      <w:rFonts w:ascii="Wingdings" w:hAnsi="Wingdings"/>
    </w:rPr>
  </w:style>
  <w:style w:type="character" w:customStyle="1" w:styleId="WW-WW8Num27z01111">
    <w:name w:val="WW-WW8Num27z01111"/>
    <w:rsid w:val="00D554D6"/>
    <w:rPr>
      <w:rFonts w:ascii="Arial" w:hAnsi="Arial"/>
      <w:sz w:val="20"/>
    </w:rPr>
  </w:style>
  <w:style w:type="character" w:customStyle="1" w:styleId="WW8Num27z1">
    <w:name w:val="WW8Num27z1"/>
    <w:rsid w:val="00D554D6"/>
    <w:rPr>
      <w:b/>
    </w:rPr>
  </w:style>
  <w:style w:type="character" w:customStyle="1" w:styleId="WW-WW8Num28z011111">
    <w:name w:val="WW-WW8Num28z011111"/>
    <w:rsid w:val="00D554D6"/>
    <w:rPr>
      <w:rFonts w:ascii="Symbol" w:hAnsi="Symbol"/>
    </w:rPr>
  </w:style>
  <w:style w:type="character" w:customStyle="1" w:styleId="WW-WW8Num29z01111111">
    <w:name w:val="WW-WW8Num29z01111111"/>
    <w:rsid w:val="00D554D6"/>
    <w:rPr>
      <w:rFonts w:ascii="Symbol" w:hAnsi="Symbol"/>
    </w:rPr>
  </w:style>
  <w:style w:type="character" w:customStyle="1" w:styleId="WW8Num32z0">
    <w:name w:val="WW8Num32z0"/>
    <w:rsid w:val="00D554D6"/>
    <w:rPr>
      <w:rFonts w:ascii="Symbol" w:hAnsi="Symbol"/>
    </w:rPr>
  </w:style>
  <w:style w:type="character" w:customStyle="1" w:styleId="WW-WW8Num36z01111111">
    <w:name w:val="WW-WW8Num36z01111111"/>
    <w:rsid w:val="00D554D6"/>
    <w:rPr>
      <w:b/>
    </w:rPr>
  </w:style>
  <w:style w:type="character" w:customStyle="1" w:styleId="WW-WW8Num39z0111111">
    <w:name w:val="WW-WW8Num39z0111111"/>
    <w:rsid w:val="00D554D6"/>
    <w:rPr>
      <w:i/>
    </w:rPr>
  </w:style>
  <w:style w:type="character" w:customStyle="1" w:styleId="WW8Num41z0">
    <w:name w:val="WW8Num41z0"/>
    <w:rsid w:val="00D554D6"/>
    <w:rPr>
      <w:rFonts w:ascii="Symbol" w:hAnsi="Symbol"/>
    </w:rPr>
  </w:style>
  <w:style w:type="character" w:customStyle="1" w:styleId="WW-WW8Num46z011111">
    <w:name w:val="WW-WW8Num46z011111"/>
    <w:rsid w:val="00D554D6"/>
    <w:rPr>
      <w:rFonts w:ascii="Symbol" w:hAnsi="Symbol"/>
    </w:rPr>
  </w:style>
  <w:style w:type="character" w:customStyle="1" w:styleId="WW-WW8Num47z0">
    <w:name w:val="WW-WW8Num47z0"/>
    <w:rsid w:val="00D554D6"/>
    <w:rPr>
      <w:rFonts w:ascii="Wingdings" w:hAnsi="Wingdings"/>
    </w:rPr>
  </w:style>
  <w:style w:type="character" w:customStyle="1" w:styleId="WW-WW8Num49z0111111">
    <w:name w:val="WW-WW8Num49z0111111"/>
    <w:rsid w:val="00D554D6"/>
    <w:rPr>
      <w:rFonts w:ascii="Symbol" w:hAnsi="Symbol"/>
    </w:rPr>
  </w:style>
  <w:style w:type="character" w:customStyle="1" w:styleId="WW-WW8Num52z0111111">
    <w:name w:val="WW-WW8Num52z0111111"/>
    <w:rsid w:val="00D554D6"/>
    <w:rPr>
      <w:rFonts w:ascii="Times New Roman" w:hAnsi="Times New Roman"/>
    </w:rPr>
  </w:style>
  <w:style w:type="character" w:customStyle="1" w:styleId="WW8Num52z1">
    <w:name w:val="WW8Num52z1"/>
    <w:rsid w:val="00D554D6"/>
    <w:rPr>
      <w:rFonts w:ascii="Courier New" w:hAnsi="Courier New"/>
    </w:rPr>
  </w:style>
  <w:style w:type="character" w:customStyle="1" w:styleId="WW8Num52z2">
    <w:name w:val="WW8Num52z2"/>
    <w:rsid w:val="00D554D6"/>
    <w:rPr>
      <w:rFonts w:ascii="Wingdings" w:hAnsi="Wingdings"/>
    </w:rPr>
  </w:style>
  <w:style w:type="character" w:customStyle="1" w:styleId="WW8Num52z3">
    <w:name w:val="WW8Num52z3"/>
    <w:rsid w:val="00D554D6"/>
    <w:rPr>
      <w:rFonts w:ascii="Symbol" w:hAnsi="Symbol"/>
    </w:rPr>
  </w:style>
  <w:style w:type="character" w:customStyle="1" w:styleId="WW-WW8Num55z0111111">
    <w:name w:val="WW-WW8Num55z0111111"/>
    <w:rsid w:val="00D554D6"/>
  </w:style>
  <w:style w:type="character" w:customStyle="1" w:styleId="WW-WW8Num57z0111111">
    <w:name w:val="WW-WW8Num57z0111111"/>
    <w:rsid w:val="00D554D6"/>
    <w:rPr>
      <w:rFonts w:ascii="Symbol" w:hAnsi="Symbol"/>
    </w:rPr>
  </w:style>
  <w:style w:type="character" w:customStyle="1" w:styleId="WW-WW8Num60z01">
    <w:name w:val="WW-WW8Num60z01"/>
    <w:rsid w:val="00D554D6"/>
    <w:rPr>
      <w:rFonts w:ascii="Wingdings" w:hAnsi="Wingdings"/>
    </w:rPr>
  </w:style>
  <w:style w:type="character" w:customStyle="1" w:styleId="WW8Num60z1">
    <w:name w:val="WW8Num60z1"/>
    <w:rsid w:val="00D554D6"/>
    <w:rPr>
      <w:rFonts w:ascii="Courier New" w:hAnsi="Courier New"/>
    </w:rPr>
  </w:style>
  <w:style w:type="character" w:customStyle="1" w:styleId="WW8Num60z3">
    <w:name w:val="WW8Num60z3"/>
    <w:rsid w:val="00D554D6"/>
    <w:rPr>
      <w:rFonts w:ascii="Symbol" w:hAnsi="Symbol"/>
    </w:rPr>
  </w:style>
  <w:style w:type="character" w:customStyle="1" w:styleId="WW-WW8Num61z0">
    <w:name w:val="WW-WW8Num61z0"/>
    <w:rsid w:val="00D554D6"/>
    <w:rPr>
      <w:rFonts w:ascii="Symbol" w:hAnsi="Symbol"/>
    </w:rPr>
  </w:style>
  <w:style w:type="character" w:customStyle="1" w:styleId="WW8Num66z0">
    <w:name w:val="WW8Num66z0"/>
    <w:rsid w:val="00D554D6"/>
    <w:rPr>
      <w:i/>
    </w:rPr>
  </w:style>
  <w:style w:type="character" w:customStyle="1" w:styleId="WW8Num70z0">
    <w:name w:val="WW8Num70z0"/>
    <w:rsid w:val="00D554D6"/>
    <w:rPr>
      <w:color w:val="000000"/>
      <w:sz w:val="21"/>
    </w:rPr>
  </w:style>
  <w:style w:type="character" w:customStyle="1" w:styleId="WW8Num73z0">
    <w:name w:val="WW8Num73z0"/>
    <w:rsid w:val="00D554D6"/>
    <w:rPr>
      <w:rFonts w:ascii="Times New Roman" w:hAnsi="Times New Roman"/>
    </w:rPr>
  </w:style>
  <w:style w:type="character" w:customStyle="1" w:styleId="WW8Num73z1">
    <w:name w:val="WW8Num73z1"/>
    <w:rsid w:val="00D554D6"/>
    <w:rPr>
      <w:rFonts w:ascii="Courier New" w:hAnsi="Courier New"/>
    </w:rPr>
  </w:style>
  <w:style w:type="character" w:customStyle="1" w:styleId="WW8Num73z2">
    <w:name w:val="WW8Num73z2"/>
    <w:rsid w:val="00D554D6"/>
    <w:rPr>
      <w:rFonts w:ascii="Wingdings" w:hAnsi="Wingdings"/>
    </w:rPr>
  </w:style>
  <w:style w:type="character" w:customStyle="1" w:styleId="WW8Num73z3">
    <w:name w:val="WW8Num73z3"/>
    <w:rsid w:val="00D554D6"/>
    <w:rPr>
      <w:rFonts w:ascii="Symbol" w:hAnsi="Symbol"/>
    </w:rPr>
  </w:style>
  <w:style w:type="character" w:customStyle="1" w:styleId="WW8Num76z0">
    <w:name w:val="WW8Num76z0"/>
    <w:rsid w:val="00D554D6"/>
    <w:rPr>
      <w:rFonts w:ascii="Arial" w:hAnsi="Arial"/>
      <w:b/>
      <w:sz w:val="24"/>
    </w:rPr>
  </w:style>
  <w:style w:type="character" w:customStyle="1" w:styleId="WW8Num79z0">
    <w:name w:val="WW8Num79z0"/>
    <w:rsid w:val="00D554D6"/>
    <w:rPr>
      <w:rFonts w:ascii="Wingdings" w:hAnsi="Wingdings"/>
      <w:sz w:val="24"/>
    </w:rPr>
  </w:style>
  <w:style w:type="character" w:customStyle="1" w:styleId="WW8Num84z0">
    <w:name w:val="WW8Num84z0"/>
    <w:rsid w:val="00D554D6"/>
    <w:rPr>
      <w:rFonts w:ascii="Arial" w:hAnsi="Arial"/>
      <w:sz w:val="24"/>
    </w:rPr>
  </w:style>
  <w:style w:type="character" w:customStyle="1" w:styleId="WW8Num84z2">
    <w:name w:val="WW8Num84z2"/>
    <w:rsid w:val="00D554D6"/>
    <w:rPr>
      <w:rFonts w:ascii="Arial" w:hAnsi="Arial"/>
    </w:rPr>
  </w:style>
  <w:style w:type="character" w:customStyle="1" w:styleId="WW8Num93z0">
    <w:name w:val="WW8Num93z0"/>
    <w:rsid w:val="00D554D6"/>
    <w:rPr>
      <w:rFonts w:ascii="Times New Roman" w:hAnsi="Times New Roman"/>
    </w:rPr>
  </w:style>
  <w:style w:type="character" w:customStyle="1" w:styleId="WW8Num93z1">
    <w:name w:val="WW8Num93z1"/>
    <w:rsid w:val="00D554D6"/>
    <w:rPr>
      <w:rFonts w:ascii="Courier New" w:hAnsi="Courier New"/>
    </w:rPr>
  </w:style>
  <w:style w:type="character" w:customStyle="1" w:styleId="WW8Num93z2">
    <w:name w:val="WW8Num93z2"/>
    <w:rsid w:val="00D554D6"/>
    <w:rPr>
      <w:rFonts w:ascii="Wingdings" w:hAnsi="Wingdings"/>
    </w:rPr>
  </w:style>
  <w:style w:type="character" w:customStyle="1" w:styleId="WW8Num93z3">
    <w:name w:val="WW8Num93z3"/>
    <w:rsid w:val="00D554D6"/>
    <w:rPr>
      <w:rFonts w:ascii="Symbol" w:hAnsi="Symbol"/>
    </w:rPr>
  </w:style>
  <w:style w:type="character" w:customStyle="1" w:styleId="WW8Num95z0">
    <w:name w:val="WW8Num95z0"/>
    <w:rsid w:val="00D554D6"/>
    <w:rPr>
      <w:rFonts w:ascii="Symbol" w:hAnsi="Symbol"/>
    </w:rPr>
  </w:style>
  <w:style w:type="character" w:customStyle="1" w:styleId="WW8Num101z0">
    <w:name w:val="WW8Num101z0"/>
    <w:rsid w:val="00D554D6"/>
    <w:rPr>
      <w:rFonts w:ascii="Symbol" w:hAnsi="Symbol"/>
    </w:rPr>
  </w:style>
  <w:style w:type="character" w:customStyle="1" w:styleId="WW8Num101z1">
    <w:name w:val="WW8Num101z1"/>
    <w:rsid w:val="00D554D6"/>
    <w:rPr>
      <w:rFonts w:ascii="Times New Roman" w:hAnsi="Times New Roman"/>
    </w:rPr>
  </w:style>
  <w:style w:type="character" w:customStyle="1" w:styleId="WW8Num101z2">
    <w:name w:val="WW8Num101z2"/>
    <w:rsid w:val="00D554D6"/>
    <w:rPr>
      <w:rFonts w:ascii="Wingdings" w:hAnsi="Wingdings"/>
    </w:rPr>
  </w:style>
  <w:style w:type="character" w:customStyle="1" w:styleId="WW8Num101z4">
    <w:name w:val="WW8Num101z4"/>
    <w:rsid w:val="00D554D6"/>
    <w:rPr>
      <w:rFonts w:ascii="Courier New" w:hAnsi="Courier New"/>
    </w:rPr>
  </w:style>
  <w:style w:type="character" w:customStyle="1" w:styleId="WW8Num102z0">
    <w:name w:val="WW8Num102z0"/>
    <w:rsid w:val="00D554D6"/>
    <w:rPr>
      <w:rFonts w:ascii="Symbol" w:hAnsi="Symbol"/>
      <w:sz w:val="20"/>
    </w:rPr>
  </w:style>
  <w:style w:type="character" w:customStyle="1" w:styleId="WW8Num105z0">
    <w:name w:val="WW8Num105z0"/>
    <w:rsid w:val="00D554D6"/>
    <w:rPr>
      <w:rFonts w:ascii="Symbol" w:hAnsi="Symbol"/>
    </w:rPr>
  </w:style>
  <w:style w:type="character" w:customStyle="1" w:styleId="WW8Num105z1">
    <w:name w:val="WW8Num105z1"/>
    <w:rsid w:val="00D554D6"/>
    <w:rPr>
      <w:rFonts w:ascii="Courier New" w:hAnsi="Courier New"/>
    </w:rPr>
  </w:style>
  <w:style w:type="character" w:customStyle="1" w:styleId="WW8Num105z2">
    <w:name w:val="WW8Num105z2"/>
    <w:rsid w:val="00D554D6"/>
    <w:rPr>
      <w:rFonts w:ascii="Wingdings" w:hAnsi="Wingdings"/>
    </w:rPr>
  </w:style>
  <w:style w:type="character" w:customStyle="1" w:styleId="WW8Num106z0">
    <w:name w:val="WW8Num106z0"/>
    <w:rsid w:val="00D554D6"/>
    <w:rPr>
      <w:rFonts w:ascii="Symbol" w:hAnsi="Symbol"/>
    </w:rPr>
  </w:style>
  <w:style w:type="character" w:customStyle="1" w:styleId="WW8Num107z0">
    <w:name w:val="WW8Num107z0"/>
    <w:rsid w:val="00D554D6"/>
    <w:rPr>
      <w:rFonts w:ascii="Symbol" w:hAnsi="Symbol"/>
    </w:rPr>
  </w:style>
  <w:style w:type="character" w:customStyle="1" w:styleId="WW8Num108z0">
    <w:name w:val="WW8Num108z0"/>
    <w:rsid w:val="00D554D6"/>
    <w:rPr>
      <w:rFonts w:ascii="Wingdings" w:hAnsi="Wingdings"/>
      <w:sz w:val="24"/>
    </w:rPr>
  </w:style>
  <w:style w:type="character" w:customStyle="1" w:styleId="WW8Num109z0">
    <w:name w:val="WW8Num109z0"/>
    <w:rsid w:val="00D554D6"/>
    <w:rPr>
      <w:rFonts w:ascii="Symbol" w:hAnsi="Symbol"/>
      <w:sz w:val="16"/>
    </w:rPr>
  </w:style>
  <w:style w:type="character" w:customStyle="1" w:styleId="WW8Num109z1">
    <w:name w:val="WW8Num109z1"/>
    <w:rsid w:val="00D554D6"/>
    <w:rPr>
      <w:rFonts w:ascii="Courier New" w:hAnsi="Courier New"/>
    </w:rPr>
  </w:style>
  <w:style w:type="character" w:customStyle="1" w:styleId="WW8Num109z2">
    <w:name w:val="WW8Num109z2"/>
    <w:rsid w:val="00D554D6"/>
    <w:rPr>
      <w:rFonts w:ascii="Wingdings" w:hAnsi="Wingdings"/>
    </w:rPr>
  </w:style>
  <w:style w:type="character" w:customStyle="1" w:styleId="WW8Num109z3">
    <w:name w:val="WW8Num109z3"/>
    <w:rsid w:val="00D554D6"/>
    <w:rPr>
      <w:rFonts w:ascii="Symbol" w:hAnsi="Symbol"/>
    </w:rPr>
  </w:style>
  <w:style w:type="character" w:customStyle="1" w:styleId="WW8Num118z0">
    <w:name w:val="WW8Num118z0"/>
    <w:rsid w:val="00D554D6"/>
    <w:rPr>
      <w:rFonts w:ascii="Symbol" w:hAnsi="Symbol"/>
    </w:rPr>
  </w:style>
  <w:style w:type="character" w:customStyle="1" w:styleId="WW8Num119z0">
    <w:name w:val="WW8Num119z0"/>
    <w:rsid w:val="00D554D6"/>
    <w:rPr>
      <w:color w:val="000000"/>
    </w:rPr>
  </w:style>
  <w:style w:type="character" w:customStyle="1" w:styleId="WW8Num120z0">
    <w:name w:val="WW8Num120z0"/>
    <w:rsid w:val="00D554D6"/>
    <w:rPr>
      <w:b/>
      <w:color w:val="0000FF"/>
    </w:rPr>
  </w:style>
  <w:style w:type="character" w:customStyle="1" w:styleId="WW8Num124z0">
    <w:name w:val="WW8Num124z0"/>
    <w:rsid w:val="00D554D6"/>
    <w:rPr>
      <w:rFonts w:ascii="Symbol" w:hAnsi="Symbol"/>
    </w:rPr>
  </w:style>
  <w:style w:type="character" w:customStyle="1" w:styleId="WW8Num129z0">
    <w:name w:val="WW8Num129z0"/>
    <w:rsid w:val="00D554D6"/>
    <w:rPr>
      <w:rFonts w:ascii="Arial" w:hAnsi="Arial"/>
      <w:sz w:val="24"/>
    </w:rPr>
  </w:style>
  <w:style w:type="character" w:customStyle="1" w:styleId="WW8Num134z0">
    <w:name w:val="WW8Num134z0"/>
    <w:rsid w:val="00D554D6"/>
    <w:rPr>
      <w:rFonts w:ascii="Symbol" w:hAnsi="Symbol"/>
    </w:rPr>
  </w:style>
  <w:style w:type="character" w:customStyle="1" w:styleId="WW8Num136z0">
    <w:name w:val="WW8Num136z0"/>
    <w:rsid w:val="00D554D6"/>
    <w:rPr>
      <w:rFonts w:ascii="Arial" w:hAnsi="Arial"/>
      <w:sz w:val="24"/>
    </w:rPr>
  </w:style>
  <w:style w:type="character" w:customStyle="1" w:styleId="WW8Num136z2">
    <w:name w:val="WW8Num136z2"/>
    <w:rsid w:val="00D554D6"/>
    <w:rPr>
      <w:rFonts w:ascii="Arial" w:hAnsi="Arial"/>
    </w:rPr>
  </w:style>
  <w:style w:type="character" w:customStyle="1" w:styleId="WW8Num144z0">
    <w:name w:val="WW8Num144z0"/>
    <w:rsid w:val="00D554D6"/>
    <w:rPr>
      <w:rFonts w:ascii="Symbol" w:hAnsi="Symbol"/>
    </w:rPr>
  </w:style>
  <w:style w:type="character" w:customStyle="1" w:styleId="WW8Num151z0">
    <w:name w:val="WW8Num151z0"/>
    <w:rsid w:val="00D554D6"/>
    <w:rPr>
      <w:i/>
    </w:rPr>
  </w:style>
  <w:style w:type="character" w:customStyle="1" w:styleId="WW8Num156z0">
    <w:name w:val="WW8Num156z0"/>
    <w:rsid w:val="00D554D6"/>
    <w:rPr>
      <w:rFonts w:ascii="Times New Roman" w:hAnsi="Times New Roman"/>
    </w:rPr>
  </w:style>
  <w:style w:type="character" w:customStyle="1" w:styleId="WW8Num158z0">
    <w:name w:val="WW8Num158z0"/>
    <w:rsid w:val="00D554D6"/>
    <w:rPr>
      <w:rFonts w:ascii="Arial" w:hAnsi="Arial"/>
      <w:sz w:val="24"/>
    </w:rPr>
  </w:style>
  <w:style w:type="character" w:customStyle="1" w:styleId="WW8Num158z2">
    <w:name w:val="WW8Num158z2"/>
    <w:rsid w:val="00D554D6"/>
    <w:rPr>
      <w:rFonts w:ascii="Arial" w:hAnsi="Arial"/>
    </w:rPr>
  </w:style>
  <w:style w:type="character" w:customStyle="1" w:styleId="WW8Num160z0">
    <w:name w:val="WW8Num160z0"/>
    <w:rsid w:val="00D554D6"/>
    <w:rPr>
      <w:color w:val="auto"/>
    </w:rPr>
  </w:style>
  <w:style w:type="character" w:customStyle="1" w:styleId="WW8Num161z1">
    <w:name w:val="WW8Num161z1"/>
    <w:rsid w:val="00D554D6"/>
    <w:rPr>
      <w:i/>
    </w:rPr>
  </w:style>
  <w:style w:type="character" w:customStyle="1" w:styleId="WW8Num165z0">
    <w:name w:val="WW8Num165z0"/>
    <w:rsid w:val="00D554D6"/>
    <w:rPr>
      <w:rFonts w:ascii="Times New Roman" w:hAnsi="Times New Roman"/>
    </w:rPr>
  </w:style>
  <w:style w:type="character" w:customStyle="1" w:styleId="WW8Num166z0">
    <w:name w:val="WW8Num166z0"/>
    <w:rsid w:val="00D554D6"/>
    <w:rPr>
      <w:color w:val="000000"/>
    </w:rPr>
  </w:style>
  <w:style w:type="character" w:customStyle="1" w:styleId="WW8Num173z0">
    <w:name w:val="WW8Num173z0"/>
    <w:rsid w:val="00D554D6"/>
    <w:rPr>
      <w:i/>
    </w:rPr>
  </w:style>
  <w:style w:type="character" w:customStyle="1" w:styleId="WW8Num180z0">
    <w:name w:val="WW8Num180z0"/>
    <w:rsid w:val="00D554D6"/>
    <w:rPr>
      <w:sz w:val="22"/>
    </w:rPr>
  </w:style>
  <w:style w:type="character" w:customStyle="1" w:styleId="WW8Num181z0">
    <w:name w:val="WW8Num181z0"/>
    <w:rsid w:val="00D554D6"/>
    <w:rPr>
      <w:rFonts w:ascii="Symbol" w:hAnsi="Symbol"/>
    </w:rPr>
  </w:style>
  <w:style w:type="character" w:customStyle="1" w:styleId="WW8Num182z0">
    <w:name w:val="WW8Num182z0"/>
    <w:rsid w:val="00D554D6"/>
    <w:rPr>
      <w:rFonts w:ascii="Wingdings" w:hAnsi="Wingdings"/>
      <w:sz w:val="24"/>
    </w:rPr>
  </w:style>
  <w:style w:type="character" w:customStyle="1" w:styleId="WW8Num183z0">
    <w:name w:val="WW8Num183z0"/>
    <w:rsid w:val="00D554D6"/>
    <w:rPr>
      <w:sz w:val="24"/>
    </w:rPr>
  </w:style>
  <w:style w:type="character" w:customStyle="1" w:styleId="WW8Num185z0">
    <w:name w:val="WW8Num185z0"/>
    <w:rsid w:val="00D554D6"/>
    <w:rPr>
      <w:rFonts w:ascii="Symbol" w:hAnsi="Symbol"/>
    </w:rPr>
  </w:style>
  <w:style w:type="character" w:customStyle="1" w:styleId="WW8Num187z0">
    <w:name w:val="WW8Num187z0"/>
    <w:rsid w:val="00D554D6"/>
    <w:rPr>
      <w:rFonts w:ascii="Wingdings" w:hAnsi="Wingdings"/>
    </w:rPr>
  </w:style>
  <w:style w:type="character" w:customStyle="1" w:styleId="WW8Num187z1">
    <w:name w:val="WW8Num187z1"/>
    <w:rsid w:val="00D554D6"/>
    <w:rPr>
      <w:rFonts w:ascii="Courier New" w:hAnsi="Courier New"/>
    </w:rPr>
  </w:style>
  <w:style w:type="character" w:customStyle="1" w:styleId="WW8Num187z3">
    <w:name w:val="WW8Num187z3"/>
    <w:rsid w:val="00D554D6"/>
    <w:rPr>
      <w:rFonts w:ascii="Symbol" w:hAnsi="Symbol"/>
    </w:rPr>
  </w:style>
  <w:style w:type="character" w:customStyle="1" w:styleId="WW8Num189z0">
    <w:name w:val="WW8Num189z0"/>
    <w:rsid w:val="00D554D6"/>
    <w:rPr>
      <w:rFonts w:ascii="Symbol" w:hAnsi="Symbol"/>
    </w:rPr>
  </w:style>
  <w:style w:type="character" w:customStyle="1" w:styleId="WW8Num190z0">
    <w:name w:val="WW8Num190z0"/>
    <w:rsid w:val="00D554D6"/>
    <w:rPr>
      <w:rFonts w:ascii="Symbol" w:hAnsi="Symbol"/>
    </w:rPr>
  </w:style>
  <w:style w:type="character" w:customStyle="1" w:styleId="WW8Num197z0">
    <w:name w:val="WW8Num197z0"/>
    <w:rsid w:val="00D554D6"/>
    <w:rPr>
      <w:rFonts w:ascii="Symbol" w:hAnsi="Symbol"/>
    </w:rPr>
  </w:style>
  <w:style w:type="character" w:customStyle="1" w:styleId="WW8Num202z0">
    <w:name w:val="WW8Num202z0"/>
    <w:rsid w:val="00D554D6"/>
    <w:rPr>
      <w:rFonts w:ascii="Arial" w:hAnsi="Arial"/>
      <w:sz w:val="24"/>
    </w:rPr>
  </w:style>
  <w:style w:type="character" w:customStyle="1" w:styleId="WW8Num204z0">
    <w:name w:val="WW8Num204z0"/>
    <w:rsid w:val="00D554D6"/>
    <w:rPr>
      <w:rFonts w:ascii="Symbol" w:hAnsi="Symbol"/>
    </w:rPr>
  </w:style>
  <w:style w:type="character" w:customStyle="1" w:styleId="WW8Num213z0">
    <w:name w:val="WW8Num213z0"/>
    <w:rsid w:val="00D554D6"/>
    <w:rPr>
      <w:rFonts w:ascii="Symbol" w:hAnsi="Symbol"/>
    </w:rPr>
  </w:style>
  <w:style w:type="character" w:customStyle="1" w:styleId="WW8Num214z0">
    <w:name w:val="WW8Num214z0"/>
    <w:rsid w:val="00D554D6"/>
    <w:rPr>
      <w:rFonts w:ascii="Times New Roman" w:hAnsi="Times New Roman"/>
    </w:rPr>
  </w:style>
  <w:style w:type="character" w:customStyle="1" w:styleId="WW8Num217z0">
    <w:name w:val="WW8Num217z0"/>
    <w:rsid w:val="00D554D6"/>
    <w:rPr>
      <w:rFonts w:ascii="Times New Roman" w:hAnsi="Times New Roman"/>
    </w:rPr>
  </w:style>
  <w:style w:type="character" w:customStyle="1" w:styleId="WW8Num217z1">
    <w:name w:val="WW8Num217z1"/>
    <w:rsid w:val="00D554D6"/>
    <w:rPr>
      <w:rFonts w:ascii="Courier New" w:hAnsi="Courier New"/>
    </w:rPr>
  </w:style>
  <w:style w:type="character" w:customStyle="1" w:styleId="WW8Num217z2">
    <w:name w:val="WW8Num217z2"/>
    <w:rsid w:val="00D554D6"/>
    <w:rPr>
      <w:rFonts w:ascii="Wingdings" w:hAnsi="Wingdings"/>
    </w:rPr>
  </w:style>
  <w:style w:type="character" w:customStyle="1" w:styleId="WW8Num217z3">
    <w:name w:val="WW8Num217z3"/>
    <w:rsid w:val="00D554D6"/>
    <w:rPr>
      <w:rFonts w:ascii="Symbol" w:hAnsi="Symbol"/>
    </w:rPr>
  </w:style>
  <w:style w:type="character" w:customStyle="1" w:styleId="WW8Num218z0">
    <w:name w:val="WW8Num218z0"/>
    <w:rsid w:val="00D554D6"/>
    <w:rPr>
      <w:rFonts w:ascii="Symbol" w:hAnsi="Symbol"/>
    </w:rPr>
  </w:style>
  <w:style w:type="character" w:customStyle="1" w:styleId="WW8Num219z0">
    <w:name w:val="WW8Num219z0"/>
    <w:rsid w:val="00D554D6"/>
    <w:rPr>
      <w:i/>
    </w:rPr>
  </w:style>
  <w:style w:type="character" w:customStyle="1" w:styleId="WW8Num220z1">
    <w:name w:val="WW8Num220z1"/>
    <w:rsid w:val="00D554D6"/>
    <w:rPr>
      <w:b/>
    </w:rPr>
  </w:style>
  <w:style w:type="character" w:customStyle="1" w:styleId="WW8Num223z0">
    <w:name w:val="WW8Num223z0"/>
    <w:rsid w:val="00D554D6"/>
    <w:rPr>
      <w:rFonts w:ascii="Times New Roman" w:hAnsi="Times New Roman"/>
    </w:rPr>
  </w:style>
  <w:style w:type="character" w:customStyle="1" w:styleId="WW8Num228z0">
    <w:name w:val="WW8Num228z0"/>
    <w:rsid w:val="00D554D6"/>
    <w:rPr>
      <w:rFonts w:ascii="Symbol" w:hAnsi="Symbol"/>
    </w:rPr>
  </w:style>
  <w:style w:type="character" w:customStyle="1" w:styleId="WW8Num231z0">
    <w:name w:val="WW8Num231z0"/>
    <w:rsid w:val="00D554D6"/>
    <w:rPr>
      <w:rFonts w:ascii="Times New Roman" w:hAnsi="Times New Roman"/>
    </w:rPr>
  </w:style>
  <w:style w:type="character" w:customStyle="1" w:styleId="WW8Num234z0">
    <w:name w:val="WW8Num234z0"/>
    <w:rsid w:val="00D554D6"/>
    <w:rPr>
      <w:rFonts w:ascii="Symbol" w:hAnsi="Symbol"/>
    </w:rPr>
  </w:style>
  <w:style w:type="character" w:customStyle="1" w:styleId="WW8Num238z0">
    <w:name w:val="WW8Num238z0"/>
    <w:rsid w:val="00D554D6"/>
    <w:rPr>
      <w:rFonts w:ascii="Arial" w:hAnsi="Arial"/>
      <w:sz w:val="24"/>
    </w:rPr>
  </w:style>
  <w:style w:type="character" w:customStyle="1" w:styleId="WW8Num241z0">
    <w:name w:val="WW8Num241z0"/>
    <w:rsid w:val="00D554D6"/>
    <w:rPr>
      <w:rFonts w:ascii="Times New Roman" w:hAnsi="Times New Roman"/>
      <w:b/>
      <w:sz w:val="24"/>
      <w:u w:val="single"/>
    </w:rPr>
  </w:style>
  <w:style w:type="character" w:customStyle="1" w:styleId="WW8Num243z0">
    <w:name w:val="WW8Num243z0"/>
    <w:rsid w:val="00D554D6"/>
    <w:rPr>
      <w:rFonts w:ascii="Wingdings" w:hAnsi="Wingdings"/>
    </w:rPr>
  </w:style>
  <w:style w:type="character" w:customStyle="1" w:styleId="WW8Num243z1">
    <w:name w:val="WW8Num243z1"/>
    <w:rsid w:val="00D554D6"/>
    <w:rPr>
      <w:rFonts w:ascii="Courier New" w:hAnsi="Courier New"/>
    </w:rPr>
  </w:style>
  <w:style w:type="character" w:customStyle="1" w:styleId="WW8Num243z3">
    <w:name w:val="WW8Num243z3"/>
    <w:rsid w:val="00D554D6"/>
    <w:rPr>
      <w:rFonts w:ascii="Symbol" w:hAnsi="Symbol"/>
    </w:rPr>
  </w:style>
  <w:style w:type="character" w:customStyle="1" w:styleId="WW8Num244z0">
    <w:name w:val="WW8Num244z0"/>
    <w:rsid w:val="00D554D6"/>
    <w:rPr>
      <w:rFonts w:ascii="Symbol" w:hAnsi="Symbol"/>
    </w:rPr>
  </w:style>
  <w:style w:type="character" w:customStyle="1" w:styleId="WW8Num245z0">
    <w:name w:val="WW8Num245z0"/>
    <w:rsid w:val="00D554D6"/>
    <w:rPr>
      <w:b/>
    </w:rPr>
  </w:style>
  <w:style w:type="character" w:customStyle="1" w:styleId="WW8Num251z0">
    <w:name w:val="WW8Num251z0"/>
    <w:rsid w:val="00D554D6"/>
    <w:rPr>
      <w:rFonts w:ascii="Symbol" w:hAnsi="Symbol"/>
    </w:rPr>
  </w:style>
  <w:style w:type="character" w:customStyle="1" w:styleId="WW8Num254z0">
    <w:name w:val="WW8Num254z0"/>
    <w:rsid w:val="00D554D6"/>
    <w:rPr>
      <w:rFonts w:ascii="Symbol" w:hAnsi="Symbol"/>
    </w:rPr>
  </w:style>
  <w:style w:type="character" w:customStyle="1" w:styleId="WW8Num256z0">
    <w:name w:val="WW8Num256z0"/>
    <w:rsid w:val="00D554D6"/>
    <w:rPr>
      <w:rFonts w:ascii="Symbol" w:hAnsi="Symbol"/>
    </w:rPr>
  </w:style>
  <w:style w:type="character" w:customStyle="1" w:styleId="WW8Num262z1">
    <w:name w:val="WW8Num262z1"/>
    <w:rsid w:val="00D554D6"/>
  </w:style>
  <w:style w:type="character" w:customStyle="1" w:styleId="WW8Num263z0">
    <w:name w:val="WW8Num263z0"/>
    <w:rsid w:val="00D554D6"/>
    <w:rPr>
      <w:i/>
    </w:rPr>
  </w:style>
  <w:style w:type="character" w:customStyle="1" w:styleId="WW8Num276z0">
    <w:name w:val="WW8Num276z0"/>
    <w:rsid w:val="00D554D6"/>
    <w:rPr>
      <w:rFonts w:ascii="Wingdings" w:hAnsi="Wingdings"/>
      <w:sz w:val="24"/>
    </w:rPr>
  </w:style>
  <w:style w:type="character" w:customStyle="1" w:styleId="WW8Num277z0">
    <w:name w:val="WW8Num277z0"/>
    <w:rsid w:val="00D554D6"/>
    <w:rPr>
      <w:b/>
    </w:rPr>
  </w:style>
  <w:style w:type="character" w:customStyle="1" w:styleId="WW8Num280z0">
    <w:name w:val="WW8Num280z0"/>
    <w:rsid w:val="00D554D6"/>
    <w:rPr>
      <w:rFonts w:ascii="Symbol" w:hAnsi="Symbol"/>
    </w:rPr>
  </w:style>
  <w:style w:type="character" w:customStyle="1" w:styleId="WW8Num283z1">
    <w:name w:val="WW8Num283z1"/>
    <w:rsid w:val="00D554D6"/>
    <w:rPr>
      <w:rFonts w:ascii="Times New Roman" w:hAnsi="Times New Roman"/>
    </w:rPr>
  </w:style>
  <w:style w:type="character" w:customStyle="1" w:styleId="WW8Num286z0">
    <w:name w:val="WW8Num286z0"/>
    <w:rsid w:val="00D554D6"/>
    <w:rPr>
      <w:sz w:val="24"/>
    </w:rPr>
  </w:style>
  <w:style w:type="character" w:customStyle="1" w:styleId="WW8Num287z0">
    <w:name w:val="WW8Num287z0"/>
    <w:rsid w:val="00D554D6"/>
    <w:rPr>
      <w:rFonts w:ascii="Arial" w:hAnsi="Arial"/>
      <w:sz w:val="20"/>
    </w:rPr>
  </w:style>
  <w:style w:type="character" w:customStyle="1" w:styleId="WW8Num290z0">
    <w:name w:val="WW8Num290z0"/>
    <w:rsid w:val="00D554D6"/>
    <w:rPr>
      <w:rFonts w:ascii="Times New Roman" w:hAnsi="Times New Roman"/>
    </w:rPr>
  </w:style>
  <w:style w:type="character" w:customStyle="1" w:styleId="WW8Num292z0">
    <w:name w:val="WW8Num292z0"/>
    <w:rsid w:val="00D554D6"/>
    <w:rPr>
      <w:rFonts w:ascii="Times New Roman" w:hAnsi="Times New Roman"/>
    </w:rPr>
  </w:style>
  <w:style w:type="character" w:customStyle="1" w:styleId="WW8Num294z0">
    <w:name w:val="WW8Num294z0"/>
    <w:rsid w:val="00D554D6"/>
    <w:rPr>
      <w:rFonts w:ascii="Symbol" w:hAnsi="Symbol"/>
    </w:rPr>
  </w:style>
  <w:style w:type="character" w:customStyle="1" w:styleId="WW8Num295z0">
    <w:name w:val="WW8Num295z0"/>
    <w:rsid w:val="00D554D6"/>
    <w:rPr>
      <w:rFonts w:ascii="Wingdings" w:hAnsi="Wingdings"/>
      <w:sz w:val="24"/>
    </w:rPr>
  </w:style>
  <w:style w:type="character" w:customStyle="1" w:styleId="WW8Num297z1">
    <w:name w:val="WW8Num297z1"/>
    <w:rsid w:val="00D554D6"/>
    <w:rPr>
      <w:i/>
    </w:rPr>
  </w:style>
  <w:style w:type="character" w:customStyle="1" w:styleId="WW8Num298z0">
    <w:name w:val="WW8Num298z0"/>
    <w:rsid w:val="00D554D6"/>
    <w:rPr>
      <w:rFonts w:ascii="Symbol" w:hAnsi="Symbol"/>
    </w:rPr>
  </w:style>
  <w:style w:type="character" w:customStyle="1" w:styleId="WW8Num299z0">
    <w:name w:val="WW8Num299z0"/>
    <w:rsid w:val="00D554D6"/>
    <w:rPr>
      <w:rFonts w:ascii="Wingdings" w:hAnsi="Wingdings"/>
    </w:rPr>
  </w:style>
  <w:style w:type="character" w:customStyle="1" w:styleId="WW8Num307z0">
    <w:name w:val="WW8Num307z0"/>
    <w:rsid w:val="00D554D6"/>
    <w:rPr>
      <w:rFonts w:ascii="Symbol" w:hAnsi="Symbol"/>
    </w:rPr>
  </w:style>
  <w:style w:type="character" w:customStyle="1" w:styleId="WW8Num308z0">
    <w:name w:val="WW8Num308z0"/>
    <w:rsid w:val="00D554D6"/>
    <w:rPr>
      <w:u w:val="single"/>
    </w:rPr>
  </w:style>
  <w:style w:type="character" w:customStyle="1" w:styleId="WW8Num309z0">
    <w:name w:val="WW8Num309z0"/>
    <w:rsid w:val="00D554D6"/>
    <w:rPr>
      <w:rFonts w:ascii="Symbol" w:hAnsi="Symbol"/>
    </w:rPr>
  </w:style>
  <w:style w:type="character" w:customStyle="1" w:styleId="WW8Num322z0">
    <w:name w:val="WW8Num322z0"/>
    <w:rsid w:val="00D554D6"/>
    <w:rPr>
      <w:rFonts w:ascii="Wingdings" w:hAnsi="Wingdings"/>
    </w:rPr>
  </w:style>
  <w:style w:type="character" w:customStyle="1" w:styleId="WW8Num322z1">
    <w:name w:val="WW8Num322z1"/>
    <w:rsid w:val="00D554D6"/>
    <w:rPr>
      <w:rFonts w:ascii="Courier New" w:hAnsi="Courier New"/>
    </w:rPr>
  </w:style>
  <w:style w:type="character" w:customStyle="1" w:styleId="WW8Num322z3">
    <w:name w:val="WW8Num322z3"/>
    <w:rsid w:val="00D554D6"/>
    <w:rPr>
      <w:rFonts w:ascii="Symbol" w:hAnsi="Symbol"/>
    </w:rPr>
  </w:style>
  <w:style w:type="character" w:customStyle="1" w:styleId="WW8Num323z0">
    <w:name w:val="WW8Num323z0"/>
    <w:rsid w:val="00D554D6"/>
    <w:rPr>
      <w:rFonts w:ascii="Symbol" w:hAnsi="Symbol"/>
    </w:rPr>
  </w:style>
  <w:style w:type="character" w:customStyle="1" w:styleId="WW8Num327z0">
    <w:name w:val="WW8Num327z0"/>
    <w:rsid w:val="00D554D6"/>
    <w:rPr>
      <w:rFonts w:ascii="Wingdings" w:hAnsi="Wingdings"/>
    </w:rPr>
  </w:style>
  <w:style w:type="character" w:customStyle="1" w:styleId="WW8Num328z0">
    <w:name w:val="WW8Num328z0"/>
    <w:rsid w:val="00D554D6"/>
  </w:style>
  <w:style w:type="character" w:customStyle="1" w:styleId="WW8Num336z0">
    <w:name w:val="WW8Num336z0"/>
    <w:rsid w:val="00D554D6"/>
    <w:rPr>
      <w:rFonts w:ascii="Wingdings" w:hAnsi="Wingdings"/>
      <w:sz w:val="22"/>
    </w:rPr>
  </w:style>
  <w:style w:type="character" w:customStyle="1" w:styleId="WW8Num336z1">
    <w:name w:val="WW8Num336z1"/>
    <w:rsid w:val="00D554D6"/>
    <w:rPr>
      <w:rFonts w:ascii="Courier New" w:hAnsi="Courier New"/>
    </w:rPr>
  </w:style>
  <w:style w:type="character" w:customStyle="1" w:styleId="WW8Num336z2">
    <w:name w:val="WW8Num336z2"/>
    <w:rsid w:val="00D554D6"/>
    <w:rPr>
      <w:rFonts w:ascii="Wingdings" w:hAnsi="Wingdings"/>
    </w:rPr>
  </w:style>
  <w:style w:type="character" w:customStyle="1" w:styleId="WW8Num336z3">
    <w:name w:val="WW8Num336z3"/>
    <w:rsid w:val="00D554D6"/>
    <w:rPr>
      <w:rFonts w:ascii="Symbol" w:hAnsi="Symbol"/>
    </w:rPr>
  </w:style>
  <w:style w:type="character" w:customStyle="1" w:styleId="WW8Num339z0">
    <w:name w:val="WW8Num339z0"/>
    <w:rsid w:val="00D554D6"/>
    <w:rPr>
      <w:rFonts w:ascii="Symbol" w:hAnsi="Symbol"/>
    </w:rPr>
  </w:style>
  <w:style w:type="character" w:customStyle="1" w:styleId="WW8Num340z0">
    <w:name w:val="WW8Num340z0"/>
    <w:rsid w:val="00D554D6"/>
    <w:rPr>
      <w:rFonts w:ascii="Symbol" w:hAnsi="Symbol"/>
    </w:rPr>
  </w:style>
  <w:style w:type="character" w:customStyle="1" w:styleId="WW8Num343z3">
    <w:name w:val="WW8Num343z3"/>
    <w:rsid w:val="00D554D6"/>
  </w:style>
  <w:style w:type="character" w:customStyle="1" w:styleId="WW8Num350z0">
    <w:name w:val="WW8Num350z0"/>
    <w:rsid w:val="00D554D6"/>
    <w:rPr>
      <w:u w:val="none"/>
    </w:rPr>
  </w:style>
  <w:style w:type="character" w:customStyle="1" w:styleId="WW8Num351z0">
    <w:name w:val="WW8Num351z0"/>
    <w:rsid w:val="00D554D6"/>
  </w:style>
  <w:style w:type="character" w:customStyle="1" w:styleId="WW8Num356z0">
    <w:name w:val="WW8Num356z0"/>
    <w:rsid w:val="00D554D6"/>
    <w:rPr>
      <w:rFonts w:ascii="Symbol" w:hAnsi="Symbol"/>
    </w:rPr>
  </w:style>
  <w:style w:type="character" w:customStyle="1" w:styleId="WW8Num357z0">
    <w:name w:val="WW8Num357z0"/>
    <w:rsid w:val="00D554D6"/>
    <w:rPr>
      <w:rFonts w:ascii="Symbol" w:hAnsi="Symbol"/>
    </w:rPr>
  </w:style>
  <w:style w:type="character" w:customStyle="1" w:styleId="WW8Num362z0">
    <w:name w:val="WW8Num362z0"/>
    <w:rsid w:val="00D554D6"/>
    <w:rPr>
      <w:rFonts w:ascii="Times New Roman" w:hAnsi="Times New Roman"/>
    </w:rPr>
  </w:style>
  <w:style w:type="character" w:customStyle="1" w:styleId="WW8Num363z0">
    <w:name w:val="WW8Num363z0"/>
    <w:rsid w:val="00D554D6"/>
    <w:rPr>
      <w:i/>
    </w:rPr>
  </w:style>
  <w:style w:type="character" w:customStyle="1" w:styleId="WW8Num366z0">
    <w:name w:val="WW8Num366z0"/>
    <w:rsid w:val="00D554D6"/>
    <w:rPr>
      <w:rFonts w:ascii="Symbol" w:hAnsi="Symbol"/>
    </w:rPr>
  </w:style>
  <w:style w:type="character" w:customStyle="1" w:styleId="WW8Num367z0">
    <w:name w:val="WW8Num367z0"/>
    <w:rsid w:val="00D554D6"/>
    <w:rPr>
      <w:rFonts w:ascii="Times New Roman" w:hAnsi="Times New Roman"/>
    </w:rPr>
  </w:style>
  <w:style w:type="character" w:customStyle="1" w:styleId="WW8Num371z0">
    <w:name w:val="WW8Num371z0"/>
    <w:rsid w:val="00D554D6"/>
    <w:rPr>
      <w:rFonts w:ascii="Symbol" w:hAnsi="Symbol"/>
      <w:sz w:val="24"/>
    </w:rPr>
  </w:style>
  <w:style w:type="character" w:customStyle="1" w:styleId="WW8Num372z0">
    <w:name w:val="WW8Num372z0"/>
    <w:rsid w:val="00D554D6"/>
    <w:rPr>
      <w:rFonts w:ascii="Times New Roman" w:hAnsi="Times New Roman"/>
    </w:rPr>
  </w:style>
  <w:style w:type="character" w:customStyle="1" w:styleId="WW8Num372z1">
    <w:name w:val="WW8Num372z1"/>
    <w:rsid w:val="00D554D6"/>
    <w:rPr>
      <w:rFonts w:ascii="Courier New" w:hAnsi="Courier New"/>
    </w:rPr>
  </w:style>
  <w:style w:type="character" w:customStyle="1" w:styleId="WW8Num372z2">
    <w:name w:val="WW8Num372z2"/>
    <w:rsid w:val="00D554D6"/>
    <w:rPr>
      <w:rFonts w:ascii="Wingdings" w:hAnsi="Wingdings"/>
    </w:rPr>
  </w:style>
  <w:style w:type="character" w:customStyle="1" w:styleId="WW8Num372z3">
    <w:name w:val="WW8Num372z3"/>
    <w:rsid w:val="00D554D6"/>
    <w:rPr>
      <w:rFonts w:ascii="Symbol" w:hAnsi="Symbol"/>
    </w:rPr>
  </w:style>
  <w:style w:type="character" w:customStyle="1" w:styleId="WW8Num374z0">
    <w:name w:val="WW8Num374z0"/>
    <w:rsid w:val="00D554D6"/>
    <w:rPr>
      <w:rFonts w:ascii="Symbol" w:hAnsi="Symbol"/>
    </w:rPr>
  </w:style>
  <w:style w:type="character" w:customStyle="1" w:styleId="WW8Num375z0">
    <w:name w:val="WW8Num375z0"/>
    <w:rsid w:val="00D554D6"/>
    <w:rPr>
      <w:rFonts w:ascii="Wingdings" w:hAnsi="Wingdings"/>
    </w:rPr>
  </w:style>
  <w:style w:type="character" w:customStyle="1" w:styleId="WW8Num375z1">
    <w:name w:val="WW8Num375z1"/>
    <w:rsid w:val="00D554D6"/>
    <w:rPr>
      <w:rFonts w:ascii="Courier New" w:hAnsi="Courier New"/>
    </w:rPr>
  </w:style>
  <w:style w:type="character" w:customStyle="1" w:styleId="WW8Num375z3">
    <w:name w:val="WW8Num375z3"/>
    <w:rsid w:val="00D554D6"/>
    <w:rPr>
      <w:rFonts w:ascii="Symbol" w:hAnsi="Symbol"/>
    </w:rPr>
  </w:style>
  <w:style w:type="character" w:customStyle="1" w:styleId="WW8Num376z0">
    <w:name w:val="WW8Num376z0"/>
    <w:rsid w:val="00D554D6"/>
    <w:rPr>
      <w:rFonts w:ascii="Arial" w:hAnsi="Arial"/>
      <w:sz w:val="24"/>
    </w:rPr>
  </w:style>
  <w:style w:type="character" w:customStyle="1" w:styleId="WW8Num376z2">
    <w:name w:val="WW8Num376z2"/>
    <w:rsid w:val="00D554D6"/>
    <w:rPr>
      <w:rFonts w:ascii="Arial" w:hAnsi="Arial"/>
    </w:rPr>
  </w:style>
  <w:style w:type="character" w:customStyle="1" w:styleId="WW8Num377z0">
    <w:name w:val="WW8Num377z0"/>
    <w:rsid w:val="00D554D6"/>
    <w:rPr>
      <w:rFonts w:ascii="Symbol" w:hAnsi="Symbol"/>
    </w:rPr>
  </w:style>
  <w:style w:type="character" w:customStyle="1" w:styleId="WW8Num379z0">
    <w:name w:val="WW8Num379z0"/>
    <w:rsid w:val="00D554D6"/>
    <w:rPr>
      <w:rFonts w:ascii="Arial" w:hAnsi="Arial"/>
      <w:b/>
      <w:sz w:val="24"/>
    </w:rPr>
  </w:style>
  <w:style w:type="character" w:customStyle="1" w:styleId="WW8Num380z0">
    <w:name w:val="WW8Num380z0"/>
    <w:rsid w:val="00D554D6"/>
  </w:style>
  <w:style w:type="character" w:customStyle="1" w:styleId="WW8Num382z0">
    <w:name w:val="WW8Num382z0"/>
    <w:rsid w:val="00D554D6"/>
    <w:rPr>
      <w:b/>
      <w:i/>
      <w:sz w:val="24"/>
    </w:rPr>
  </w:style>
  <w:style w:type="character" w:customStyle="1" w:styleId="WW8Num393z0">
    <w:name w:val="WW8Num393z0"/>
    <w:rsid w:val="00D554D6"/>
    <w:rPr>
      <w:u w:val="none"/>
    </w:rPr>
  </w:style>
  <w:style w:type="character" w:customStyle="1" w:styleId="WW8Num397z0">
    <w:name w:val="WW8Num397z0"/>
    <w:rsid w:val="00D554D6"/>
    <w:rPr>
      <w:rFonts w:ascii="Arial" w:hAnsi="Arial"/>
      <w:sz w:val="20"/>
    </w:rPr>
  </w:style>
  <w:style w:type="character" w:customStyle="1" w:styleId="WW8Num402z0">
    <w:name w:val="WW8Num402z0"/>
    <w:rsid w:val="00D554D6"/>
    <w:rPr>
      <w:rFonts w:ascii="Wingdings" w:hAnsi="Wingdings"/>
    </w:rPr>
  </w:style>
  <w:style w:type="character" w:customStyle="1" w:styleId="WW8Num402z1">
    <w:name w:val="WW8Num402z1"/>
    <w:rsid w:val="00D554D6"/>
    <w:rPr>
      <w:rFonts w:ascii="Courier New" w:hAnsi="Courier New"/>
    </w:rPr>
  </w:style>
  <w:style w:type="character" w:customStyle="1" w:styleId="WW8Num402z3">
    <w:name w:val="WW8Num402z3"/>
    <w:rsid w:val="00D554D6"/>
    <w:rPr>
      <w:rFonts w:ascii="Symbol" w:hAnsi="Symbol"/>
    </w:rPr>
  </w:style>
  <w:style w:type="character" w:customStyle="1" w:styleId="WW8Num407z0">
    <w:name w:val="WW8Num407z0"/>
    <w:rsid w:val="00D554D6"/>
    <w:rPr>
      <w:rFonts w:ascii="Arial" w:hAnsi="Arial"/>
      <w:sz w:val="24"/>
    </w:rPr>
  </w:style>
  <w:style w:type="character" w:customStyle="1" w:styleId="WW8Num410z0">
    <w:name w:val="WW8Num410z0"/>
    <w:rsid w:val="00D554D6"/>
    <w:rPr>
      <w:rFonts w:ascii="Symbol" w:hAnsi="Symbol"/>
    </w:rPr>
  </w:style>
  <w:style w:type="character" w:customStyle="1" w:styleId="WW8Num411z0">
    <w:name w:val="WW8Num411z0"/>
    <w:rsid w:val="00D554D6"/>
    <w:rPr>
      <w:rFonts w:ascii="Symbol" w:hAnsi="Symbol"/>
    </w:rPr>
  </w:style>
  <w:style w:type="character" w:customStyle="1" w:styleId="WW8Num411z1">
    <w:name w:val="WW8Num411z1"/>
    <w:rsid w:val="00D554D6"/>
    <w:rPr>
      <w:rFonts w:ascii="Courier New" w:hAnsi="Courier New"/>
    </w:rPr>
  </w:style>
  <w:style w:type="character" w:customStyle="1" w:styleId="WW8Num411z2">
    <w:name w:val="WW8Num411z2"/>
    <w:rsid w:val="00D554D6"/>
    <w:rPr>
      <w:rFonts w:ascii="Wingdings" w:hAnsi="Wingdings"/>
    </w:rPr>
  </w:style>
  <w:style w:type="character" w:customStyle="1" w:styleId="WW8Num412z0">
    <w:name w:val="WW8Num412z0"/>
    <w:rsid w:val="00D554D6"/>
    <w:rPr>
      <w:rFonts w:ascii="Times New Roman" w:hAnsi="Times New Roman"/>
    </w:rPr>
  </w:style>
  <w:style w:type="character" w:customStyle="1" w:styleId="WW8Num417z0">
    <w:name w:val="WW8Num417z0"/>
    <w:rsid w:val="00D554D6"/>
    <w:rPr>
      <w:rFonts w:ascii="Symbol" w:hAnsi="Symbol"/>
    </w:rPr>
  </w:style>
  <w:style w:type="character" w:customStyle="1" w:styleId="WW8Num419z0">
    <w:name w:val="WW8Num419z0"/>
    <w:rsid w:val="00D554D6"/>
    <w:rPr>
      <w:rFonts w:ascii="Symbol" w:hAnsi="Symbol"/>
    </w:rPr>
  </w:style>
  <w:style w:type="character" w:customStyle="1" w:styleId="WW8Num422z0">
    <w:name w:val="WW8Num422z0"/>
    <w:rsid w:val="00D554D6"/>
    <w:rPr>
      <w:i/>
    </w:rPr>
  </w:style>
  <w:style w:type="character" w:customStyle="1" w:styleId="WW8Num423z0">
    <w:name w:val="WW8Num423z0"/>
    <w:rsid w:val="00D554D6"/>
    <w:rPr>
      <w:rFonts w:ascii="Symbol" w:hAnsi="Symbol"/>
    </w:rPr>
  </w:style>
  <w:style w:type="character" w:customStyle="1" w:styleId="WW8Num425z0">
    <w:name w:val="WW8Num425z0"/>
    <w:rsid w:val="00D554D6"/>
    <w:rPr>
      <w:rFonts w:ascii="Symbol" w:hAnsi="Symbol"/>
    </w:rPr>
  </w:style>
  <w:style w:type="character" w:customStyle="1" w:styleId="WW8Num427z0">
    <w:name w:val="WW8Num427z0"/>
    <w:rsid w:val="00D554D6"/>
    <w:rPr>
      <w:i/>
    </w:rPr>
  </w:style>
  <w:style w:type="character" w:customStyle="1" w:styleId="WW8Num428z0">
    <w:name w:val="WW8Num428z0"/>
    <w:rsid w:val="00D554D6"/>
    <w:rPr>
      <w:rFonts w:ascii="Symbol" w:hAnsi="Symbol"/>
    </w:rPr>
  </w:style>
  <w:style w:type="character" w:customStyle="1" w:styleId="WW8Num432z0">
    <w:name w:val="WW8Num432z0"/>
    <w:rsid w:val="00D554D6"/>
    <w:rPr>
      <w:i/>
    </w:rPr>
  </w:style>
  <w:style w:type="character" w:customStyle="1" w:styleId="WW8Num442z0">
    <w:name w:val="WW8Num442z0"/>
    <w:rsid w:val="00D554D6"/>
    <w:rPr>
      <w:rFonts w:ascii="Arial" w:hAnsi="Arial"/>
      <w:sz w:val="20"/>
    </w:rPr>
  </w:style>
  <w:style w:type="character" w:customStyle="1" w:styleId="WW8Num442z1">
    <w:name w:val="WW8Num442z1"/>
    <w:rsid w:val="00D554D6"/>
    <w:rPr>
      <w:b/>
    </w:rPr>
  </w:style>
  <w:style w:type="character" w:customStyle="1" w:styleId="WW8Num443z0">
    <w:name w:val="WW8Num443z0"/>
    <w:rsid w:val="00D554D6"/>
    <w:rPr>
      <w:b/>
    </w:rPr>
  </w:style>
  <w:style w:type="character" w:customStyle="1" w:styleId="WW8Num445z0">
    <w:name w:val="WW8Num445z0"/>
    <w:rsid w:val="00D554D6"/>
    <w:rPr>
      <w:rFonts w:ascii="Wingdings" w:hAnsi="Wingdings"/>
    </w:rPr>
  </w:style>
  <w:style w:type="character" w:customStyle="1" w:styleId="WW8Num446z0">
    <w:name w:val="WW8Num446z0"/>
    <w:rsid w:val="00D554D6"/>
    <w:rPr>
      <w:rFonts w:ascii="Symbol" w:hAnsi="Symbol"/>
    </w:rPr>
  </w:style>
  <w:style w:type="character" w:customStyle="1" w:styleId="WW8Num449z0">
    <w:name w:val="WW8Num449z0"/>
    <w:rsid w:val="00D554D6"/>
    <w:rPr>
      <w:b/>
    </w:rPr>
  </w:style>
  <w:style w:type="character" w:customStyle="1" w:styleId="WW8Num452z0">
    <w:name w:val="WW8Num452z0"/>
    <w:rsid w:val="00D554D6"/>
    <w:rPr>
      <w:rFonts w:ascii="Times New Roman" w:hAnsi="Times New Roman"/>
    </w:rPr>
  </w:style>
  <w:style w:type="character" w:customStyle="1" w:styleId="WW8Num452z1">
    <w:name w:val="WW8Num452z1"/>
    <w:rsid w:val="00D554D6"/>
    <w:rPr>
      <w:rFonts w:ascii="Courier New" w:hAnsi="Courier New"/>
    </w:rPr>
  </w:style>
  <w:style w:type="character" w:customStyle="1" w:styleId="WW8Num452z2">
    <w:name w:val="WW8Num452z2"/>
    <w:rsid w:val="00D554D6"/>
    <w:rPr>
      <w:rFonts w:ascii="Wingdings" w:hAnsi="Wingdings"/>
    </w:rPr>
  </w:style>
  <w:style w:type="character" w:customStyle="1" w:styleId="WW8Num452z3">
    <w:name w:val="WW8Num452z3"/>
    <w:rsid w:val="00D554D6"/>
    <w:rPr>
      <w:rFonts w:ascii="Symbol" w:hAnsi="Symbol"/>
    </w:rPr>
  </w:style>
  <w:style w:type="character" w:customStyle="1" w:styleId="WW8Num457z0">
    <w:name w:val="WW8Num457z0"/>
    <w:rsid w:val="00D554D6"/>
    <w:rPr>
      <w:rFonts w:ascii="Symbol" w:hAnsi="Symbol"/>
    </w:rPr>
  </w:style>
  <w:style w:type="character" w:customStyle="1" w:styleId="WW8Num459z0">
    <w:name w:val="WW8Num459z0"/>
    <w:rsid w:val="00D554D6"/>
    <w:rPr>
      <w:rFonts w:ascii="Times New Roman" w:hAnsi="Times New Roman"/>
    </w:rPr>
  </w:style>
  <w:style w:type="character" w:customStyle="1" w:styleId="WW8Num459z1">
    <w:name w:val="WW8Num459z1"/>
    <w:rsid w:val="00D554D6"/>
    <w:rPr>
      <w:rFonts w:ascii="Courier New" w:hAnsi="Courier New"/>
    </w:rPr>
  </w:style>
  <w:style w:type="character" w:customStyle="1" w:styleId="WW8Num459z2">
    <w:name w:val="WW8Num459z2"/>
    <w:rsid w:val="00D554D6"/>
    <w:rPr>
      <w:rFonts w:ascii="Wingdings" w:hAnsi="Wingdings"/>
    </w:rPr>
  </w:style>
  <w:style w:type="character" w:customStyle="1" w:styleId="WW8Num459z3">
    <w:name w:val="WW8Num459z3"/>
    <w:rsid w:val="00D554D6"/>
    <w:rPr>
      <w:rFonts w:ascii="Symbol" w:hAnsi="Symbol"/>
    </w:rPr>
  </w:style>
  <w:style w:type="character" w:customStyle="1" w:styleId="WW8Num462z0">
    <w:name w:val="WW8Num462z0"/>
    <w:rsid w:val="00D554D6"/>
    <w:rPr>
      <w:rFonts w:ascii="Wingdings" w:hAnsi="Wingdings"/>
      <w:sz w:val="24"/>
    </w:rPr>
  </w:style>
  <w:style w:type="character" w:customStyle="1" w:styleId="WW8Num465z0">
    <w:name w:val="WW8Num465z0"/>
    <w:rsid w:val="00D554D6"/>
    <w:rPr>
      <w:rFonts w:ascii="Symbol" w:hAnsi="Symbol"/>
    </w:rPr>
  </w:style>
  <w:style w:type="character" w:customStyle="1" w:styleId="WW8Num468z0">
    <w:name w:val="WW8Num468z0"/>
    <w:rsid w:val="00D554D6"/>
    <w:rPr>
      <w:rFonts w:ascii="Wingdings" w:hAnsi="Wingdings"/>
      <w:sz w:val="22"/>
    </w:rPr>
  </w:style>
  <w:style w:type="character" w:customStyle="1" w:styleId="WW8Num468z1">
    <w:name w:val="WW8Num468z1"/>
    <w:rsid w:val="00D554D6"/>
    <w:rPr>
      <w:rFonts w:ascii="Courier New" w:hAnsi="Courier New"/>
    </w:rPr>
  </w:style>
  <w:style w:type="character" w:customStyle="1" w:styleId="WW8Num468z2">
    <w:name w:val="WW8Num468z2"/>
    <w:rsid w:val="00D554D6"/>
    <w:rPr>
      <w:rFonts w:ascii="Wingdings" w:hAnsi="Wingdings"/>
    </w:rPr>
  </w:style>
  <w:style w:type="character" w:customStyle="1" w:styleId="WW8Num468z3">
    <w:name w:val="WW8Num468z3"/>
    <w:rsid w:val="00D554D6"/>
    <w:rPr>
      <w:rFonts w:ascii="Symbol" w:hAnsi="Symbol"/>
    </w:rPr>
  </w:style>
  <w:style w:type="character" w:customStyle="1" w:styleId="WW8Num472z0">
    <w:name w:val="WW8Num472z0"/>
    <w:rsid w:val="00D554D6"/>
    <w:rPr>
      <w:rFonts w:ascii="Wingdings" w:hAnsi="Wingdings"/>
      <w:sz w:val="24"/>
    </w:rPr>
  </w:style>
  <w:style w:type="character" w:customStyle="1" w:styleId="WW8Num476z0">
    <w:name w:val="WW8Num476z0"/>
    <w:rsid w:val="00D554D6"/>
    <w:rPr>
      <w:rFonts w:ascii="Wingdings" w:hAnsi="Wingdings"/>
      <w:sz w:val="24"/>
    </w:rPr>
  </w:style>
  <w:style w:type="character" w:customStyle="1" w:styleId="WW8Num487z0">
    <w:name w:val="WW8Num487z0"/>
    <w:rsid w:val="00D554D6"/>
    <w:rPr>
      <w:rFonts w:ascii="Symbol" w:hAnsi="Symbol"/>
    </w:rPr>
  </w:style>
  <w:style w:type="character" w:customStyle="1" w:styleId="WW8Num489z1">
    <w:name w:val="WW8Num489z1"/>
    <w:rsid w:val="00D554D6"/>
    <w:rPr>
      <w:rFonts w:ascii="Symbol" w:hAnsi="Symbol"/>
    </w:rPr>
  </w:style>
  <w:style w:type="character" w:customStyle="1" w:styleId="WW8Num492z0">
    <w:name w:val="WW8Num492z0"/>
    <w:rsid w:val="00D554D6"/>
    <w:rPr>
      <w:rFonts w:ascii="Wingdings" w:hAnsi="Wingdings"/>
    </w:rPr>
  </w:style>
  <w:style w:type="character" w:customStyle="1" w:styleId="WW8Num493z0">
    <w:name w:val="WW8Num493z0"/>
    <w:rsid w:val="00D554D6"/>
    <w:rPr>
      <w:rFonts w:ascii="Times New Roman" w:hAnsi="Times New Roman"/>
    </w:rPr>
  </w:style>
  <w:style w:type="character" w:customStyle="1" w:styleId="WW8Num496z0">
    <w:name w:val="WW8Num496z0"/>
    <w:rsid w:val="00D554D6"/>
    <w:rPr>
      <w:rFonts w:ascii="Arial" w:hAnsi="Arial"/>
      <w:sz w:val="24"/>
    </w:rPr>
  </w:style>
  <w:style w:type="character" w:customStyle="1" w:styleId="WW8Num500z0">
    <w:name w:val="WW8Num500z0"/>
    <w:rsid w:val="00D554D6"/>
    <w:rPr>
      <w:rFonts w:ascii="Wingdings" w:hAnsi="Wingdings"/>
      <w:sz w:val="24"/>
    </w:rPr>
  </w:style>
  <w:style w:type="character" w:customStyle="1" w:styleId="WW8Num501z0">
    <w:name w:val="WW8Num501z0"/>
    <w:rsid w:val="00D554D6"/>
    <w:rPr>
      <w:rFonts w:ascii="Arial" w:hAnsi="Arial"/>
      <w:sz w:val="20"/>
    </w:rPr>
  </w:style>
  <w:style w:type="character" w:customStyle="1" w:styleId="WW8Num501z1">
    <w:name w:val="WW8Num501z1"/>
    <w:rsid w:val="00D554D6"/>
    <w:rPr>
      <w:b/>
    </w:rPr>
  </w:style>
  <w:style w:type="character" w:customStyle="1" w:styleId="WW8Num507z0">
    <w:name w:val="WW8Num507z0"/>
    <w:rsid w:val="00D554D6"/>
    <w:rPr>
      <w:color w:val="000000"/>
    </w:rPr>
  </w:style>
  <w:style w:type="character" w:customStyle="1" w:styleId="WW8Num508z0">
    <w:name w:val="WW8Num508z0"/>
    <w:rsid w:val="00D554D6"/>
    <w:rPr>
      <w:rFonts w:ascii="Symbol" w:hAnsi="Symbol"/>
    </w:rPr>
  </w:style>
  <w:style w:type="character" w:customStyle="1" w:styleId="WW8Num513z0">
    <w:name w:val="WW8Num513z0"/>
    <w:rsid w:val="00D554D6"/>
    <w:rPr>
      <w:rFonts w:ascii="Wingdings" w:hAnsi="Wingdings"/>
      <w:sz w:val="24"/>
    </w:rPr>
  </w:style>
  <w:style w:type="character" w:customStyle="1" w:styleId="WW8Num515z0">
    <w:name w:val="WW8Num515z0"/>
    <w:rsid w:val="00D554D6"/>
    <w:rPr>
      <w:rFonts w:ascii="Symbol" w:hAnsi="Symbol"/>
    </w:rPr>
  </w:style>
  <w:style w:type="character" w:customStyle="1" w:styleId="WW8Num520z0">
    <w:name w:val="WW8Num520z0"/>
    <w:rsid w:val="00D554D6"/>
    <w:rPr>
      <w:rFonts w:ascii="Symbol" w:hAnsi="Symbol"/>
    </w:rPr>
  </w:style>
  <w:style w:type="character" w:customStyle="1" w:styleId="WW8Num525z0">
    <w:name w:val="WW8Num525z0"/>
    <w:rsid w:val="00D554D6"/>
    <w:rPr>
      <w:rFonts w:ascii="Symbol" w:hAnsi="Symbol"/>
    </w:rPr>
  </w:style>
  <w:style w:type="character" w:customStyle="1" w:styleId="WW8Num527z0">
    <w:name w:val="WW8Num527z0"/>
    <w:rsid w:val="00D554D6"/>
    <w:rPr>
      <w:rFonts w:ascii="Wingdings" w:hAnsi="Wingdings"/>
    </w:rPr>
  </w:style>
  <w:style w:type="character" w:customStyle="1" w:styleId="WW8Num528z0">
    <w:name w:val="WW8Num528z0"/>
    <w:rsid w:val="00D554D6"/>
    <w:rPr>
      <w:rFonts w:ascii="Symbol" w:hAnsi="Symbol"/>
    </w:rPr>
  </w:style>
  <w:style w:type="character" w:customStyle="1" w:styleId="WW8Num534z0">
    <w:name w:val="WW8Num534z0"/>
    <w:rsid w:val="00D554D6"/>
    <w:rPr>
      <w:rFonts w:ascii="Symbol" w:hAnsi="Symbol"/>
    </w:rPr>
  </w:style>
  <w:style w:type="character" w:customStyle="1" w:styleId="WW8Num535z0">
    <w:name w:val="WW8Num535z0"/>
    <w:rsid w:val="00D554D6"/>
    <w:rPr>
      <w:rFonts w:ascii="Symbol" w:hAnsi="Symbol"/>
    </w:rPr>
  </w:style>
  <w:style w:type="character" w:customStyle="1" w:styleId="WW8Num540z0">
    <w:name w:val="WW8Num540z0"/>
    <w:rsid w:val="00D554D6"/>
    <w:rPr>
      <w:rFonts w:ascii="Symbol" w:hAnsi="Symbol"/>
    </w:rPr>
  </w:style>
  <w:style w:type="character" w:customStyle="1" w:styleId="WW8Num542z0">
    <w:name w:val="WW8Num542z0"/>
    <w:rsid w:val="00D554D6"/>
    <w:rPr>
      <w:rFonts w:ascii="Wingdings" w:hAnsi="Wingdings"/>
    </w:rPr>
  </w:style>
  <w:style w:type="character" w:customStyle="1" w:styleId="WW8Num543z0">
    <w:name w:val="WW8Num543z0"/>
    <w:rsid w:val="00D554D6"/>
  </w:style>
  <w:style w:type="character" w:customStyle="1" w:styleId="WW8Num546z0">
    <w:name w:val="WW8Num546z0"/>
    <w:rsid w:val="00D554D6"/>
    <w:rPr>
      <w:rFonts w:ascii="Symbol" w:hAnsi="Symbol"/>
    </w:rPr>
  </w:style>
  <w:style w:type="character" w:customStyle="1" w:styleId="WW8Num548z0">
    <w:name w:val="WW8Num548z0"/>
    <w:rsid w:val="00D554D6"/>
    <w:rPr>
      <w:rFonts w:ascii="Wingdings" w:hAnsi="Wingdings"/>
      <w:sz w:val="24"/>
    </w:rPr>
  </w:style>
  <w:style w:type="character" w:customStyle="1" w:styleId="WW8Num557z0">
    <w:name w:val="WW8Num557z0"/>
    <w:rsid w:val="00D554D6"/>
    <w:rPr>
      <w:rFonts w:ascii="Wingdings" w:hAnsi="Wingdings"/>
    </w:rPr>
  </w:style>
  <w:style w:type="character" w:customStyle="1" w:styleId="WW8Num561z0">
    <w:name w:val="WW8Num561z0"/>
    <w:rsid w:val="00D554D6"/>
    <w:rPr>
      <w:rFonts w:ascii="Symbol" w:hAnsi="Symbol"/>
    </w:rPr>
  </w:style>
  <w:style w:type="character" w:customStyle="1" w:styleId="WW8Num563z0">
    <w:name w:val="WW8Num563z0"/>
    <w:rsid w:val="00D554D6"/>
    <w:rPr>
      <w:rFonts w:ascii="Symbol" w:hAnsi="Symbol"/>
    </w:rPr>
  </w:style>
  <w:style w:type="character" w:customStyle="1" w:styleId="WW8Num565z1">
    <w:name w:val="WW8Num565z1"/>
    <w:rsid w:val="00D554D6"/>
    <w:rPr>
      <w:rFonts w:ascii="Times New Roman" w:hAnsi="Times New Roman"/>
    </w:rPr>
  </w:style>
  <w:style w:type="character" w:customStyle="1" w:styleId="WW8Num565z2">
    <w:name w:val="WW8Num565z2"/>
    <w:rsid w:val="00D554D6"/>
    <w:rPr>
      <w:i/>
    </w:rPr>
  </w:style>
  <w:style w:type="character" w:customStyle="1" w:styleId="WW8Num566z0">
    <w:name w:val="WW8Num566z0"/>
    <w:rsid w:val="00D554D6"/>
    <w:rPr>
      <w:rFonts w:ascii="Times New Roman" w:hAnsi="Times New Roman"/>
    </w:rPr>
  </w:style>
  <w:style w:type="character" w:customStyle="1" w:styleId="WW8Num569z0">
    <w:name w:val="WW8Num569z0"/>
    <w:rsid w:val="00D554D6"/>
    <w:rPr>
      <w:rFonts w:ascii="Times New Roman" w:hAnsi="Times New Roman"/>
    </w:rPr>
  </w:style>
  <w:style w:type="character" w:customStyle="1" w:styleId="WW8Num571z0">
    <w:name w:val="WW8Num571z0"/>
    <w:rsid w:val="00D554D6"/>
    <w:rPr>
      <w:rFonts w:ascii="Symbol" w:hAnsi="Symbol"/>
    </w:rPr>
  </w:style>
  <w:style w:type="character" w:customStyle="1" w:styleId="WW8Num576z0">
    <w:name w:val="WW8Num576z0"/>
    <w:rsid w:val="00D554D6"/>
    <w:rPr>
      <w:rFonts w:ascii="Times New Roman" w:hAnsi="Times New Roman"/>
    </w:rPr>
  </w:style>
  <w:style w:type="character" w:customStyle="1" w:styleId="WW8Num578z0">
    <w:name w:val="WW8Num578z0"/>
    <w:rsid w:val="00D554D6"/>
    <w:rPr>
      <w:u w:val="single"/>
    </w:rPr>
  </w:style>
  <w:style w:type="character" w:customStyle="1" w:styleId="WW8Num579z0">
    <w:name w:val="WW8Num579z0"/>
    <w:rsid w:val="00D554D6"/>
    <w:rPr>
      <w:b/>
    </w:rPr>
  </w:style>
  <w:style w:type="character" w:customStyle="1" w:styleId="WW8Num580z0">
    <w:name w:val="WW8Num580z0"/>
    <w:rsid w:val="00D554D6"/>
    <w:rPr>
      <w:sz w:val="24"/>
    </w:rPr>
  </w:style>
  <w:style w:type="character" w:customStyle="1" w:styleId="WW8Num582z0">
    <w:name w:val="WW8Num582z0"/>
    <w:rsid w:val="00D554D6"/>
    <w:rPr>
      <w:rFonts w:ascii="Arial" w:hAnsi="Arial"/>
      <w:sz w:val="20"/>
    </w:rPr>
  </w:style>
  <w:style w:type="character" w:customStyle="1" w:styleId="WW8Num582z1">
    <w:name w:val="WW8Num582z1"/>
    <w:rsid w:val="00D554D6"/>
    <w:rPr>
      <w:b/>
    </w:rPr>
  </w:style>
  <w:style w:type="character" w:customStyle="1" w:styleId="WW8Num583z0">
    <w:name w:val="WW8Num583z0"/>
    <w:rsid w:val="00D554D6"/>
    <w:rPr>
      <w:rFonts w:ascii="Symbol" w:hAnsi="Symbol"/>
    </w:rPr>
  </w:style>
  <w:style w:type="character" w:customStyle="1" w:styleId="WW8Num584z0">
    <w:name w:val="WW8Num584z0"/>
    <w:rsid w:val="00D554D6"/>
    <w:rPr>
      <w:rFonts w:ascii="Symbol" w:hAnsi="Symbol"/>
    </w:rPr>
  </w:style>
  <w:style w:type="character" w:customStyle="1" w:styleId="WW8Num588z0">
    <w:name w:val="WW8Num588z0"/>
    <w:rsid w:val="00D554D6"/>
    <w:rPr>
      <w:rFonts w:ascii="Wingdings" w:hAnsi="Wingdings"/>
    </w:rPr>
  </w:style>
  <w:style w:type="character" w:customStyle="1" w:styleId="WW8Num589z0">
    <w:name w:val="WW8Num589z0"/>
    <w:rsid w:val="00D554D6"/>
    <w:rPr>
      <w:rFonts w:ascii="Symbol" w:hAnsi="Symbol"/>
    </w:rPr>
  </w:style>
  <w:style w:type="character" w:customStyle="1" w:styleId="WW8Num590z1">
    <w:name w:val="WW8Num590z1"/>
    <w:rsid w:val="00D554D6"/>
  </w:style>
  <w:style w:type="character" w:customStyle="1" w:styleId="WW8Num592z0">
    <w:name w:val="WW8Num592z0"/>
    <w:rsid w:val="00D554D6"/>
    <w:rPr>
      <w:rFonts w:ascii="Times New Roman" w:hAnsi="Times New Roman"/>
    </w:rPr>
  </w:style>
  <w:style w:type="character" w:customStyle="1" w:styleId="WW8Num595z0">
    <w:name w:val="WW8Num595z0"/>
    <w:rsid w:val="00D554D6"/>
    <w:rPr>
      <w:rFonts w:ascii="Symbol" w:hAnsi="Symbol"/>
    </w:rPr>
  </w:style>
  <w:style w:type="character" w:customStyle="1" w:styleId="WW8Num599z0">
    <w:name w:val="WW8Num599z0"/>
    <w:rsid w:val="00D554D6"/>
    <w:rPr>
      <w:rFonts w:ascii="Symbol" w:hAnsi="Symbol"/>
    </w:rPr>
  </w:style>
  <w:style w:type="character" w:customStyle="1" w:styleId="WW8Num600z0">
    <w:name w:val="WW8Num600z0"/>
    <w:rsid w:val="00D554D6"/>
    <w:rPr>
      <w:rFonts w:ascii="Times New Roman" w:hAnsi="Times New Roman"/>
    </w:rPr>
  </w:style>
  <w:style w:type="character" w:customStyle="1" w:styleId="WW8Num602z0">
    <w:name w:val="WW8Num602z0"/>
    <w:rsid w:val="00D554D6"/>
    <w:rPr>
      <w:rFonts w:ascii="Arial" w:hAnsi="Arial"/>
      <w:sz w:val="24"/>
    </w:rPr>
  </w:style>
  <w:style w:type="character" w:customStyle="1" w:styleId="WW8Num606z0">
    <w:name w:val="WW8Num606z0"/>
    <w:rsid w:val="00D554D6"/>
    <w:rPr>
      <w:rFonts w:ascii="Wingdings" w:hAnsi="Wingdings"/>
      <w:sz w:val="24"/>
    </w:rPr>
  </w:style>
  <w:style w:type="character" w:customStyle="1" w:styleId="WW8Num607z0">
    <w:name w:val="WW8Num607z0"/>
    <w:rsid w:val="00D554D6"/>
    <w:rPr>
      <w:rFonts w:ascii="Symbol" w:hAnsi="Symbol"/>
    </w:rPr>
  </w:style>
  <w:style w:type="character" w:customStyle="1" w:styleId="WW8Num609z0">
    <w:name w:val="WW8Num609z0"/>
    <w:rsid w:val="00D554D6"/>
    <w:rPr>
      <w:rFonts w:ascii="Arial" w:hAnsi="Arial"/>
      <w:sz w:val="24"/>
    </w:rPr>
  </w:style>
  <w:style w:type="character" w:customStyle="1" w:styleId="WW8Num611z0">
    <w:name w:val="WW8Num611z0"/>
    <w:rsid w:val="00D554D6"/>
    <w:rPr>
      <w:rFonts w:ascii="Times New Roman" w:hAnsi="Times New Roman"/>
    </w:rPr>
  </w:style>
  <w:style w:type="character" w:customStyle="1" w:styleId="WW8Num620z0">
    <w:name w:val="WW8Num620z0"/>
    <w:rsid w:val="00D554D6"/>
    <w:rPr>
      <w:b/>
    </w:rPr>
  </w:style>
  <w:style w:type="character" w:customStyle="1" w:styleId="WW8Num629z1">
    <w:name w:val="WW8Num629z1"/>
    <w:rsid w:val="00D554D6"/>
  </w:style>
  <w:style w:type="character" w:customStyle="1" w:styleId="WW8Num631z0">
    <w:name w:val="WW8Num631z0"/>
    <w:rsid w:val="00D554D6"/>
    <w:rPr>
      <w:b/>
    </w:rPr>
  </w:style>
  <w:style w:type="character" w:customStyle="1" w:styleId="WW8Num632z0">
    <w:name w:val="WW8Num632z0"/>
    <w:rsid w:val="00D554D6"/>
    <w:rPr>
      <w:rFonts w:ascii="Symbol" w:hAnsi="Symbol"/>
    </w:rPr>
  </w:style>
  <w:style w:type="character" w:customStyle="1" w:styleId="WW8Num633z0">
    <w:name w:val="WW8Num633z0"/>
    <w:rsid w:val="00D554D6"/>
    <w:rPr>
      <w:rFonts w:ascii="Symbol" w:hAnsi="Symbol"/>
    </w:rPr>
  </w:style>
  <w:style w:type="character" w:customStyle="1" w:styleId="WW8Num636z0">
    <w:name w:val="WW8Num636z0"/>
    <w:rsid w:val="00D554D6"/>
    <w:rPr>
      <w:b/>
    </w:rPr>
  </w:style>
  <w:style w:type="character" w:customStyle="1" w:styleId="WW8Num638z0">
    <w:name w:val="WW8Num638z0"/>
    <w:rsid w:val="00D554D6"/>
    <w:rPr>
      <w:rFonts w:ascii="Times New Roman" w:hAnsi="Times New Roman"/>
      <w:sz w:val="28"/>
      <w:u w:val="none"/>
    </w:rPr>
  </w:style>
  <w:style w:type="character" w:customStyle="1" w:styleId="WW8Num645z0">
    <w:name w:val="WW8Num645z0"/>
    <w:rsid w:val="00D554D6"/>
    <w:rPr>
      <w:rFonts w:ascii="Times New Roman" w:hAnsi="Times New Roman"/>
    </w:rPr>
  </w:style>
  <w:style w:type="character" w:customStyle="1" w:styleId="WW8Num645z1">
    <w:name w:val="WW8Num645z1"/>
    <w:rsid w:val="00D554D6"/>
    <w:rPr>
      <w:rFonts w:ascii="Courier New" w:hAnsi="Courier New"/>
    </w:rPr>
  </w:style>
  <w:style w:type="character" w:customStyle="1" w:styleId="WW8Num645z2">
    <w:name w:val="WW8Num645z2"/>
    <w:rsid w:val="00D554D6"/>
    <w:rPr>
      <w:rFonts w:ascii="Wingdings" w:hAnsi="Wingdings"/>
    </w:rPr>
  </w:style>
  <w:style w:type="character" w:customStyle="1" w:styleId="WW8Num645z3">
    <w:name w:val="WW8Num645z3"/>
    <w:rsid w:val="00D554D6"/>
    <w:rPr>
      <w:rFonts w:ascii="Symbol" w:hAnsi="Symbol"/>
    </w:rPr>
  </w:style>
  <w:style w:type="character" w:customStyle="1" w:styleId="WW8Num646z0">
    <w:name w:val="WW8Num646z0"/>
    <w:rsid w:val="00D554D6"/>
    <w:rPr>
      <w:rFonts w:ascii="Symbol" w:hAnsi="Symbol"/>
    </w:rPr>
  </w:style>
  <w:style w:type="character" w:customStyle="1" w:styleId="WW8Num647z0">
    <w:name w:val="WW8Num647z0"/>
    <w:rsid w:val="00D554D6"/>
    <w:rPr>
      <w:rFonts w:ascii="Symbol" w:hAnsi="Symbol"/>
    </w:rPr>
  </w:style>
  <w:style w:type="character" w:customStyle="1" w:styleId="WW8Num649z0">
    <w:name w:val="WW8Num649z0"/>
    <w:rsid w:val="00D554D6"/>
    <w:rPr>
      <w:rFonts w:ascii="Symbol" w:hAnsi="Symbol"/>
      <w:sz w:val="20"/>
    </w:rPr>
  </w:style>
  <w:style w:type="character" w:customStyle="1" w:styleId="WW8Num657z0">
    <w:name w:val="WW8Num657z0"/>
    <w:rsid w:val="00D554D6"/>
    <w:rPr>
      <w:rFonts w:ascii="Wingdings" w:hAnsi="Wingdings"/>
      <w:sz w:val="24"/>
    </w:rPr>
  </w:style>
  <w:style w:type="character" w:customStyle="1" w:styleId="WW8Num658z0">
    <w:name w:val="WW8Num658z0"/>
    <w:rsid w:val="00D554D6"/>
    <w:rPr>
      <w:b/>
    </w:rPr>
  </w:style>
  <w:style w:type="character" w:customStyle="1" w:styleId="WW8Num660z0">
    <w:name w:val="WW8Num660z0"/>
    <w:rsid w:val="00D554D6"/>
    <w:rPr>
      <w:rFonts w:ascii="Arial" w:hAnsi="Arial"/>
      <w:sz w:val="20"/>
      <w:u w:val="none"/>
    </w:rPr>
  </w:style>
  <w:style w:type="character" w:customStyle="1" w:styleId="WW8Num662z0">
    <w:name w:val="WW8Num662z0"/>
    <w:rsid w:val="00D554D6"/>
    <w:rPr>
      <w:rFonts w:ascii="Symbol" w:hAnsi="Symbol"/>
    </w:rPr>
  </w:style>
  <w:style w:type="character" w:customStyle="1" w:styleId="WW8Num663z0">
    <w:name w:val="WW8Num663z0"/>
    <w:rsid w:val="00D554D6"/>
    <w:rPr>
      <w:b/>
    </w:rPr>
  </w:style>
  <w:style w:type="character" w:customStyle="1" w:styleId="WW8Num667z0">
    <w:name w:val="WW8Num667z0"/>
    <w:rsid w:val="00D554D6"/>
    <w:rPr>
      <w:rFonts w:ascii="Symbol" w:hAnsi="Symbol"/>
    </w:rPr>
  </w:style>
  <w:style w:type="character" w:customStyle="1" w:styleId="WW8Num673z0">
    <w:name w:val="WW8Num673z0"/>
    <w:rsid w:val="00D554D6"/>
    <w:rPr>
      <w:rFonts w:ascii="Wingdings" w:hAnsi="Wingdings"/>
      <w:sz w:val="24"/>
    </w:rPr>
  </w:style>
  <w:style w:type="character" w:customStyle="1" w:styleId="WW8Num674z0">
    <w:name w:val="WW8Num674z0"/>
    <w:rsid w:val="00D554D6"/>
    <w:rPr>
      <w:rFonts w:ascii="Symbol" w:hAnsi="Symbol"/>
      <w:sz w:val="20"/>
    </w:rPr>
  </w:style>
  <w:style w:type="character" w:customStyle="1" w:styleId="WW8Num674z1">
    <w:name w:val="WW8Num674z1"/>
    <w:rsid w:val="00D554D6"/>
    <w:rPr>
      <w:rFonts w:ascii="Courier New" w:hAnsi="Courier New"/>
      <w:sz w:val="20"/>
    </w:rPr>
  </w:style>
  <w:style w:type="character" w:customStyle="1" w:styleId="WW8Num674z2">
    <w:name w:val="WW8Num674z2"/>
    <w:rsid w:val="00D554D6"/>
    <w:rPr>
      <w:rFonts w:ascii="Wingdings" w:hAnsi="Wingdings"/>
      <w:sz w:val="20"/>
    </w:rPr>
  </w:style>
  <w:style w:type="character" w:customStyle="1" w:styleId="WW8Num680z0">
    <w:name w:val="WW8Num680z0"/>
    <w:rsid w:val="00D554D6"/>
    <w:rPr>
      <w:rFonts w:ascii="Wingdings" w:hAnsi="Wingdings"/>
    </w:rPr>
  </w:style>
  <w:style w:type="character" w:customStyle="1" w:styleId="WW8Num680z1">
    <w:name w:val="WW8Num680z1"/>
    <w:rsid w:val="00D554D6"/>
    <w:rPr>
      <w:rFonts w:ascii="Courier New" w:hAnsi="Courier New"/>
    </w:rPr>
  </w:style>
  <w:style w:type="character" w:customStyle="1" w:styleId="WW8Num680z3">
    <w:name w:val="WW8Num680z3"/>
    <w:rsid w:val="00D554D6"/>
    <w:rPr>
      <w:rFonts w:ascii="Symbol" w:hAnsi="Symbol"/>
    </w:rPr>
  </w:style>
  <w:style w:type="character" w:customStyle="1" w:styleId="WW8Num682z0">
    <w:name w:val="WW8Num682z0"/>
    <w:rsid w:val="00D554D6"/>
    <w:rPr>
      <w:rFonts w:ascii="Wingdings" w:hAnsi="Wingdings"/>
      <w:sz w:val="24"/>
    </w:rPr>
  </w:style>
  <w:style w:type="character" w:customStyle="1" w:styleId="WW8Num684z0">
    <w:name w:val="WW8Num684z0"/>
    <w:rsid w:val="00D554D6"/>
    <w:rPr>
      <w:rFonts w:ascii="Symbol" w:hAnsi="Symbol"/>
    </w:rPr>
  </w:style>
  <w:style w:type="character" w:customStyle="1" w:styleId="WW8Num685z0">
    <w:name w:val="WW8Num685z0"/>
    <w:rsid w:val="00D554D6"/>
    <w:rPr>
      <w:rFonts w:ascii="Symbol" w:hAnsi="Symbol"/>
      <w:sz w:val="20"/>
    </w:rPr>
  </w:style>
  <w:style w:type="character" w:customStyle="1" w:styleId="WW8Num687z0">
    <w:name w:val="WW8Num687z0"/>
    <w:rsid w:val="00D554D6"/>
    <w:rPr>
      <w:rFonts w:ascii="Symbol" w:hAnsi="Symbol"/>
    </w:rPr>
  </w:style>
  <w:style w:type="character" w:customStyle="1" w:styleId="WW8Num687z1">
    <w:name w:val="WW8Num687z1"/>
    <w:rsid w:val="00D554D6"/>
    <w:rPr>
      <w:rFonts w:ascii="Courier New" w:hAnsi="Courier New"/>
    </w:rPr>
  </w:style>
  <w:style w:type="character" w:customStyle="1" w:styleId="WW8Num687z2">
    <w:name w:val="WW8Num687z2"/>
    <w:rsid w:val="00D554D6"/>
    <w:rPr>
      <w:rFonts w:ascii="Wingdings" w:hAnsi="Wingdings"/>
    </w:rPr>
  </w:style>
  <w:style w:type="character" w:customStyle="1" w:styleId="WW8Num689z0">
    <w:name w:val="WW8Num689z0"/>
    <w:rsid w:val="00D554D6"/>
    <w:rPr>
      <w:rFonts w:ascii="Symbol" w:hAnsi="Symbol"/>
    </w:rPr>
  </w:style>
  <w:style w:type="character" w:customStyle="1" w:styleId="WW8Num693z0">
    <w:name w:val="WW8Num693z0"/>
    <w:rsid w:val="00D554D6"/>
    <w:rPr>
      <w:rFonts w:ascii="Symbol" w:hAnsi="Symbol"/>
    </w:rPr>
  </w:style>
  <w:style w:type="character" w:customStyle="1" w:styleId="WW8Num694z0">
    <w:name w:val="WW8Num694z0"/>
    <w:rsid w:val="00D554D6"/>
    <w:rPr>
      <w:rFonts w:ascii="Wingdings" w:hAnsi="Wingdings"/>
    </w:rPr>
  </w:style>
  <w:style w:type="character" w:customStyle="1" w:styleId="WW8Num694z1">
    <w:name w:val="WW8Num694z1"/>
    <w:rsid w:val="00D554D6"/>
    <w:rPr>
      <w:rFonts w:ascii="Courier New" w:hAnsi="Courier New"/>
    </w:rPr>
  </w:style>
  <w:style w:type="character" w:customStyle="1" w:styleId="WW8Num694z3">
    <w:name w:val="WW8Num694z3"/>
    <w:rsid w:val="00D554D6"/>
    <w:rPr>
      <w:rFonts w:ascii="Symbol" w:hAnsi="Symbol"/>
    </w:rPr>
  </w:style>
  <w:style w:type="character" w:customStyle="1" w:styleId="WW8Num695z0">
    <w:name w:val="WW8Num695z0"/>
    <w:rsid w:val="00D554D6"/>
    <w:rPr>
      <w:rFonts w:ascii="Arial" w:hAnsi="Arial"/>
      <w:sz w:val="24"/>
    </w:rPr>
  </w:style>
  <w:style w:type="character" w:customStyle="1" w:styleId="WW8Num697z0">
    <w:name w:val="WW8Num697z0"/>
    <w:rsid w:val="00D554D6"/>
    <w:rPr>
      <w:rFonts w:ascii="Arial" w:hAnsi="Arial"/>
      <w:sz w:val="24"/>
    </w:rPr>
  </w:style>
  <w:style w:type="character" w:customStyle="1" w:styleId="WW8Num697z2">
    <w:name w:val="WW8Num697z2"/>
    <w:rsid w:val="00D554D6"/>
    <w:rPr>
      <w:rFonts w:ascii="Arial" w:hAnsi="Arial"/>
    </w:rPr>
  </w:style>
  <w:style w:type="character" w:customStyle="1" w:styleId="WW8Num699z0">
    <w:name w:val="WW8Num699z0"/>
    <w:rsid w:val="00D554D6"/>
    <w:rPr>
      <w:rFonts w:ascii="Symbol" w:hAnsi="Symbol"/>
    </w:rPr>
  </w:style>
  <w:style w:type="character" w:customStyle="1" w:styleId="WW8Num699z1">
    <w:name w:val="WW8Num699z1"/>
    <w:rsid w:val="00D554D6"/>
    <w:rPr>
      <w:rFonts w:ascii="Courier New" w:hAnsi="Courier New"/>
    </w:rPr>
  </w:style>
  <w:style w:type="character" w:customStyle="1" w:styleId="WW8Num699z2">
    <w:name w:val="WW8Num699z2"/>
    <w:rsid w:val="00D554D6"/>
    <w:rPr>
      <w:rFonts w:ascii="Wingdings" w:hAnsi="Wingdings"/>
    </w:rPr>
  </w:style>
  <w:style w:type="character" w:customStyle="1" w:styleId="WW8Num700z0">
    <w:name w:val="WW8Num700z0"/>
    <w:rsid w:val="00D554D6"/>
    <w:rPr>
      <w:rFonts w:ascii="Symbol" w:hAnsi="Symbol"/>
    </w:rPr>
  </w:style>
  <w:style w:type="character" w:customStyle="1" w:styleId="WW8Num701z0">
    <w:name w:val="WW8Num701z0"/>
    <w:rsid w:val="00D554D6"/>
    <w:rPr>
      <w:b/>
    </w:rPr>
  </w:style>
  <w:style w:type="character" w:customStyle="1" w:styleId="WW8Num705z0">
    <w:name w:val="WW8Num705z0"/>
    <w:rsid w:val="00D554D6"/>
    <w:rPr>
      <w:rFonts w:ascii="Symbol" w:hAnsi="Symbol"/>
    </w:rPr>
  </w:style>
  <w:style w:type="character" w:customStyle="1" w:styleId="WW8Num707z0">
    <w:name w:val="WW8Num707z0"/>
    <w:rsid w:val="00D554D6"/>
    <w:rPr>
      <w:rFonts w:ascii="Symbol" w:hAnsi="Symbol"/>
    </w:rPr>
  </w:style>
  <w:style w:type="character" w:customStyle="1" w:styleId="WW8Num713z0">
    <w:name w:val="WW8Num713z0"/>
    <w:rsid w:val="00D554D6"/>
    <w:rPr>
      <w:rFonts w:ascii="Symbol" w:hAnsi="Symbol"/>
    </w:rPr>
  </w:style>
  <w:style w:type="character" w:customStyle="1" w:styleId="WW8Num716z0">
    <w:name w:val="WW8Num716z0"/>
    <w:rsid w:val="00D554D6"/>
    <w:rPr>
      <w:i/>
    </w:rPr>
  </w:style>
  <w:style w:type="character" w:customStyle="1" w:styleId="WW8Num717z0">
    <w:name w:val="WW8Num717z0"/>
    <w:rsid w:val="00D554D6"/>
    <w:rPr>
      <w:rFonts w:ascii="Symbol" w:hAnsi="Symbol"/>
    </w:rPr>
  </w:style>
  <w:style w:type="character" w:customStyle="1" w:styleId="WW8Num717z1">
    <w:name w:val="WW8Num717z1"/>
    <w:rsid w:val="00D554D6"/>
    <w:rPr>
      <w:rFonts w:ascii="Courier New" w:hAnsi="Courier New"/>
    </w:rPr>
  </w:style>
  <w:style w:type="character" w:customStyle="1" w:styleId="WW8Num717z2">
    <w:name w:val="WW8Num717z2"/>
    <w:rsid w:val="00D554D6"/>
    <w:rPr>
      <w:rFonts w:ascii="Wingdings" w:hAnsi="Wingdings"/>
    </w:rPr>
  </w:style>
  <w:style w:type="character" w:customStyle="1" w:styleId="WW8Num718z0">
    <w:name w:val="WW8Num718z0"/>
    <w:rsid w:val="00D554D6"/>
    <w:rPr>
      <w:rFonts w:ascii="Times New Roman" w:hAnsi="Times New Roman"/>
    </w:rPr>
  </w:style>
  <w:style w:type="character" w:customStyle="1" w:styleId="WW8Num718z1">
    <w:name w:val="WW8Num718z1"/>
    <w:rsid w:val="00D554D6"/>
    <w:rPr>
      <w:rFonts w:ascii="Courier New" w:hAnsi="Courier New"/>
    </w:rPr>
  </w:style>
  <w:style w:type="character" w:customStyle="1" w:styleId="WW8Num718z2">
    <w:name w:val="WW8Num718z2"/>
    <w:rsid w:val="00D554D6"/>
    <w:rPr>
      <w:rFonts w:ascii="Wingdings" w:hAnsi="Wingdings"/>
    </w:rPr>
  </w:style>
  <w:style w:type="character" w:customStyle="1" w:styleId="WW8Num718z3">
    <w:name w:val="WW8Num718z3"/>
    <w:rsid w:val="00D554D6"/>
    <w:rPr>
      <w:rFonts w:ascii="Symbol" w:hAnsi="Symbol"/>
    </w:rPr>
  </w:style>
  <w:style w:type="character" w:customStyle="1" w:styleId="WW8Num726z1">
    <w:name w:val="WW8Num726z1"/>
    <w:rsid w:val="00D554D6"/>
    <w:rPr>
      <w:rFonts w:ascii="Times New Roman" w:hAnsi="Times New Roman"/>
    </w:rPr>
  </w:style>
  <w:style w:type="character" w:customStyle="1" w:styleId="WW8Num728z0">
    <w:name w:val="WW8Num728z0"/>
    <w:rsid w:val="00D554D6"/>
    <w:rPr>
      <w:rFonts w:ascii="Arial" w:hAnsi="Arial"/>
      <w:sz w:val="24"/>
    </w:rPr>
  </w:style>
  <w:style w:type="character" w:customStyle="1" w:styleId="WW8Num730z0">
    <w:name w:val="WW8Num730z0"/>
    <w:rsid w:val="00D554D6"/>
    <w:rPr>
      <w:rFonts w:ascii="Symbol" w:hAnsi="Symbol"/>
    </w:rPr>
  </w:style>
  <w:style w:type="character" w:customStyle="1" w:styleId="WW8Num731z0">
    <w:name w:val="WW8Num731z0"/>
    <w:rsid w:val="00D554D6"/>
    <w:rPr>
      <w:b/>
    </w:rPr>
  </w:style>
  <w:style w:type="character" w:customStyle="1" w:styleId="WW8Num732z0">
    <w:name w:val="WW8Num732z0"/>
    <w:rsid w:val="00D554D6"/>
    <w:rPr>
      <w:rFonts w:ascii="Symbol" w:hAnsi="Symbol"/>
    </w:rPr>
  </w:style>
  <w:style w:type="character" w:customStyle="1" w:styleId="WW8Num741z0">
    <w:name w:val="WW8Num741z0"/>
    <w:rsid w:val="00D554D6"/>
    <w:rPr>
      <w:rFonts w:ascii="Wingdings" w:hAnsi="Wingdings"/>
    </w:rPr>
  </w:style>
  <w:style w:type="character" w:customStyle="1" w:styleId="WW8Num741z1">
    <w:name w:val="WW8Num741z1"/>
    <w:rsid w:val="00D554D6"/>
    <w:rPr>
      <w:rFonts w:ascii="Courier New" w:hAnsi="Courier New"/>
    </w:rPr>
  </w:style>
  <w:style w:type="character" w:customStyle="1" w:styleId="WW8Num741z3">
    <w:name w:val="WW8Num741z3"/>
    <w:rsid w:val="00D554D6"/>
    <w:rPr>
      <w:rFonts w:ascii="Symbol" w:hAnsi="Symbol"/>
    </w:rPr>
  </w:style>
  <w:style w:type="character" w:customStyle="1" w:styleId="WW8Num742z0">
    <w:name w:val="WW8Num742z0"/>
    <w:rsid w:val="00D554D6"/>
    <w:rPr>
      <w:color w:val="000000"/>
    </w:rPr>
  </w:style>
  <w:style w:type="character" w:customStyle="1" w:styleId="WW8Num743z0">
    <w:name w:val="WW8Num743z0"/>
    <w:rsid w:val="00D554D6"/>
    <w:rPr>
      <w:sz w:val="22"/>
    </w:rPr>
  </w:style>
  <w:style w:type="character" w:customStyle="1" w:styleId="WW8Num748z0">
    <w:name w:val="WW8Num748z0"/>
    <w:rsid w:val="00D554D6"/>
    <w:rPr>
      <w:b/>
    </w:rPr>
  </w:style>
  <w:style w:type="character" w:customStyle="1" w:styleId="WW8Num752z0">
    <w:name w:val="WW8Num752z0"/>
    <w:rsid w:val="00D554D6"/>
    <w:rPr>
      <w:rFonts w:ascii="Symbol" w:hAnsi="Symbol"/>
    </w:rPr>
  </w:style>
  <w:style w:type="character" w:customStyle="1" w:styleId="WW8Num755z0">
    <w:name w:val="WW8Num755z0"/>
    <w:rsid w:val="00D554D6"/>
    <w:rPr>
      <w:rFonts w:ascii="Symbol" w:hAnsi="Symbol"/>
    </w:rPr>
  </w:style>
  <w:style w:type="character" w:customStyle="1" w:styleId="WW8Num760z0">
    <w:name w:val="WW8Num760z0"/>
    <w:rsid w:val="00D554D6"/>
    <w:rPr>
      <w:rFonts w:ascii="Arial" w:hAnsi="Arial"/>
      <w:b/>
      <w:sz w:val="24"/>
    </w:rPr>
  </w:style>
  <w:style w:type="character" w:customStyle="1" w:styleId="WW8Num761z0">
    <w:name w:val="WW8Num761z0"/>
    <w:rsid w:val="00D554D6"/>
    <w:rPr>
      <w:rFonts w:ascii="Symbol" w:hAnsi="Symbol"/>
      <w:sz w:val="18"/>
    </w:rPr>
  </w:style>
  <w:style w:type="character" w:customStyle="1" w:styleId="WW8Num761z1">
    <w:name w:val="WW8Num761z1"/>
    <w:rsid w:val="00D554D6"/>
    <w:rPr>
      <w:rFonts w:ascii="Courier New" w:hAnsi="Courier New"/>
    </w:rPr>
  </w:style>
  <w:style w:type="character" w:customStyle="1" w:styleId="WW8Num761z2">
    <w:name w:val="WW8Num761z2"/>
    <w:rsid w:val="00D554D6"/>
    <w:rPr>
      <w:rFonts w:ascii="Wingdings" w:hAnsi="Wingdings"/>
    </w:rPr>
  </w:style>
  <w:style w:type="character" w:customStyle="1" w:styleId="WW8Num761z3">
    <w:name w:val="WW8Num761z3"/>
    <w:rsid w:val="00D554D6"/>
    <w:rPr>
      <w:rFonts w:ascii="Symbol" w:hAnsi="Symbol"/>
    </w:rPr>
  </w:style>
  <w:style w:type="character" w:customStyle="1" w:styleId="WW8Num763z0">
    <w:name w:val="WW8Num763z0"/>
    <w:rsid w:val="00D554D6"/>
    <w:rPr>
      <w:rFonts w:ascii="Wingdings" w:hAnsi="Wingdings"/>
      <w:sz w:val="24"/>
    </w:rPr>
  </w:style>
  <w:style w:type="character" w:customStyle="1" w:styleId="WW8Num766z0">
    <w:name w:val="WW8Num766z0"/>
    <w:rsid w:val="00D554D6"/>
    <w:rPr>
      <w:rFonts w:ascii="Symbol" w:hAnsi="Symbol"/>
    </w:rPr>
  </w:style>
  <w:style w:type="character" w:customStyle="1" w:styleId="WW8Num769z0">
    <w:name w:val="WW8Num769z0"/>
    <w:rsid w:val="00D554D6"/>
    <w:rPr>
      <w:i/>
    </w:rPr>
  </w:style>
  <w:style w:type="character" w:customStyle="1" w:styleId="WW8Num773z0">
    <w:name w:val="WW8Num773z0"/>
    <w:rsid w:val="00D554D6"/>
    <w:rPr>
      <w:b/>
    </w:rPr>
  </w:style>
  <w:style w:type="character" w:customStyle="1" w:styleId="WW8Num775z1">
    <w:name w:val="WW8Num775z1"/>
    <w:rsid w:val="00D554D6"/>
  </w:style>
  <w:style w:type="character" w:customStyle="1" w:styleId="WW8Num778z0">
    <w:name w:val="WW8Num778z0"/>
    <w:rsid w:val="00D554D6"/>
    <w:rPr>
      <w:rFonts w:ascii="Wingdings" w:hAnsi="Wingdings"/>
    </w:rPr>
  </w:style>
  <w:style w:type="character" w:customStyle="1" w:styleId="WW8Num778z1">
    <w:name w:val="WW8Num778z1"/>
    <w:rsid w:val="00D554D6"/>
    <w:rPr>
      <w:rFonts w:ascii="Courier New" w:hAnsi="Courier New"/>
    </w:rPr>
  </w:style>
  <w:style w:type="character" w:customStyle="1" w:styleId="WW8Num778z3">
    <w:name w:val="WW8Num778z3"/>
    <w:rsid w:val="00D554D6"/>
    <w:rPr>
      <w:rFonts w:ascii="Symbol" w:hAnsi="Symbol"/>
    </w:rPr>
  </w:style>
  <w:style w:type="character" w:customStyle="1" w:styleId="WW8Num789z0">
    <w:name w:val="WW8Num789z0"/>
    <w:rsid w:val="00D554D6"/>
    <w:rPr>
      <w:rFonts w:ascii="Wingdings" w:hAnsi="Wingdings"/>
    </w:rPr>
  </w:style>
  <w:style w:type="character" w:customStyle="1" w:styleId="WW8Num790z0">
    <w:name w:val="WW8Num790z0"/>
    <w:rsid w:val="00D554D6"/>
    <w:rPr>
      <w:rFonts w:ascii="Symbol" w:hAnsi="Symbol"/>
    </w:rPr>
  </w:style>
  <w:style w:type="character" w:customStyle="1" w:styleId="WW8Num794z0">
    <w:name w:val="WW8Num794z0"/>
    <w:rsid w:val="00D554D6"/>
    <w:rPr>
      <w:rFonts w:ascii="Symbol" w:hAnsi="Symbol"/>
    </w:rPr>
  </w:style>
  <w:style w:type="character" w:customStyle="1" w:styleId="WW8Num798z0">
    <w:name w:val="WW8Num798z0"/>
    <w:rsid w:val="00D554D6"/>
    <w:rPr>
      <w:rFonts w:ascii="Arial" w:hAnsi="Arial"/>
      <w:sz w:val="20"/>
    </w:rPr>
  </w:style>
  <w:style w:type="character" w:customStyle="1" w:styleId="WW8Num798z1">
    <w:name w:val="WW8Num798z1"/>
    <w:rsid w:val="00D554D6"/>
    <w:rPr>
      <w:b/>
    </w:rPr>
  </w:style>
  <w:style w:type="character" w:customStyle="1" w:styleId="WW8Num800z0">
    <w:name w:val="WW8Num800z0"/>
    <w:rsid w:val="00D554D6"/>
    <w:rPr>
      <w:b/>
    </w:rPr>
  </w:style>
  <w:style w:type="character" w:customStyle="1" w:styleId="WW8Num802z0">
    <w:name w:val="WW8Num802z0"/>
    <w:rsid w:val="00D554D6"/>
    <w:rPr>
      <w:rFonts w:ascii="Symbol" w:hAnsi="Symbol"/>
    </w:rPr>
  </w:style>
  <w:style w:type="character" w:customStyle="1" w:styleId="WW8Num807z2">
    <w:name w:val="WW8Num807z2"/>
    <w:rsid w:val="00D554D6"/>
    <w:rPr>
      <w:rFonts w:ascii="Times New Roman" w:hAnsi="Times New Roman"/>
    </w:rPr>
  </w:style>
  <w:style w:type="character" w:customStyle="1" w:styleId="WW8Num809z0">
    <w:name w:val="WW8Num809z0"/>
    <w:rsid w:val="00D554D6"/>
    <w:rPr>
      <w:rFonts w:ascii="Symbol" w:hAnsi="Symbol"/>
    </w:rPr>
  </w:style>
  <w:style w:type="character" w:customStyle="1" w:styleId="WW8Num813z0">
    <w:name w:val="WW8Num813z0"/>
    <w:rsid w:val="00D554D6"/>
    <w:rPr>
      <w:rFonts w:ascii="Symbol" w:hAnsi="Symbol"/>
    </w:rPr>
  </w:style>
  <w:style w:type="character" w:customStyle="1" w:styleId="WW8Num815z0">
    <w:name w:val="WW8Num815z0"/>
    <w:rsid w:val="00D554D6"/>
    <w:rPr>
      <w:rFonts w:ascii="Symbol" w:hAnsi="Symbol"/>
    </w:rPr>
  </w:style>
  <w:style w:type="character" w:customStyle="1" w:styleId="WW8Num820z0">
    <w:name w:val="WW8Num820z0"/>
    <w:rsid w:val="00D554D6"/>
    <w:rPr>
      <w:sz w:val="22"/>
    </w:rPr>
  </w:style>
  <w:style w:type="character" w:customStyle="1" w:styleId="WW8Num828z0">
    <w:name w:val="WW8Num828z0"/>
    <w:rsid w:val="00D554D6"/>
    <w:rPr>
      <w:rFonts w:ascii="Symbol" w:hAnsi="Symbol"/>
    </w:rPr>
  </w:style>
  <w:style w:type="character" w:customStyle="1" w:styleId="WW8Num832z0">
    <w:name w:val="WW8Num832z0"/>
    <w:rsid w:val="00D554D6"/>
    <w:rPr>
      <w:rFonts w:ascii="Symbol" w:hAnsi="Symbol"/>
    </w:rPr>
  </w:style>
  <w:style w:type="character" w:customStyle="1" w:styleId="WW8Num833z0">
    <w:name w:val="WW8Num833z0"/>
    <w:rsid w:val="00D554D6"/>
    <w:rPr>
      <w:rFonts w:ascii="Symbol" w:hAnsi="Symbol"/>
    </w:rPr>
  </w:style>
  <w:style w:type="character" w:customStyle="1" w:styleId="WW8Num834z0">
    <w:name w:val="WW8Num834z0"/>
    <w:rsid w:val="00D554D6"/>
    <w:rPr>
      <w:rFonts w:ascii="Symbol" w:hAnsi="Symbol"/>
    </w:rPr>
  </w:style>
  <w:style w:type="character" w:customStyle="1" w:styleId="WW8Num838z0">
    <w:name w:val="WW8Num838z0"/>
    <w:rsid w:val="00D554D6"/>
    <w:rPr>
      <w:i/>
    </w:rPr>
  </w:style>
  <w:style w:type="character" w:customStyle="1" w:styleId="WW8Num840z0">
    <w:name w:val="WW8Num840z0"/>
    <w:rsid w:val="00D554D6"/>
    <w:rPr>
      <w:rFonts w:ascii="Wingdings" w:hAnsi="Wingdings"/>
      <w:sz w:val="24"/>
    </w:rPr>
  </w:style>
  <w:style w:type="character" w:customStyle="1" w:styleId="WW8Num842z0">
    <w:name w:val="WW8Num842z0"/>
    <w:rsid w:val="00D554D6"/>
    <w:rPr>
      <w:rFonts w:ascii="Symbol" w:hAnsi="Symbol"/>
    </w:rPr>
  </w:style>
  <w:style w:type="character" w:customStyle="1" w:styleId="WW8Num850z0">
    <w:name w:val="WW8Num850z0"/>
    <w:rsid w:val="00D554D6"/>
    <w:rPr>
      <w:rFonts w:ascii="Symbol" w:hAnsi="Symbol"/>
    </w:rPr>
  </w:style>
  <w:style w:type="character" w:customStyle="1" w:styleId="WW8Num857z0">
    <w:name w:val="WW8Num857z0"/>
    <w:rsid w:val="00D554D6"/>
    <w:rPr>
      <w:rFonts w:ascii="Symbol" w:hAnsi="Symbol"/>
    </w:rPr>
  </w:style>
  <w:style w:type="character" w:customStyle="1" w:styleId="WW8Num864z0">
    <w:name w:val="WW8Num864z0"/>
    <w:rsid w:val="00D554D6"/>
    <w:rPr>
      <w:rFonts w:ascii="Times New Roman" w:hAnsi="Times New Roman"/>
    </w:rPr>
  </w:style>
  <w:style w:type="character" w:customStyle="1" w:styleId="WW8Num864z1">
    <w:name w:val="WW8Num864z1"/>
    <w:rsid w:val="00D554D6"/>
    <w:rPr>
      <w:rFonts w:ascii="Courier New" w:hAnsi="Courier New"/>
    </w:rPr>
  </w:style>
  <w:style w:type="character" w:customStyle="1" w:styleId="WW8Num864z2">
    <w:name w:val="WW8Num864z2"/>
    <w:rsid w:val="00D554D6"/>
    <w:rPr>
      <w:rFonts w:ascii="Wingdings" w:hAnsi="Wingdings"/>
    </w:rPr>
  </w:style>
  <w:style w:type="character" w:customStyle="1" w:styleId="WW8Num864z3">
    <w:name w:val="WW8Num864z3"/>
    <w:rsid w:val="00D554D6"/>
    <w:rPr>
      <w:rFonts w:ascii="Symbol" w:hAnsi="Symbol"/>
    </w:rPr>
  </w:style>
  <w:style w:type="character" w:customStyle="1" w:styleId="WW8Num869z0">
    <w:name w:val="WW8Num869z0"/>
    <w:rsid w:val="00D554D6"/>
    <w:rPr>
      <w:rFonts w:ascii="Times New Roman" w:hAnsi="Times New Roman"/>
      <w:sz w:val="16"/>
    </w:rPr>
  </w:style>
  <w:style w:type="character" w:customStyle="1" w:styleId="WW8Num869z1">
    <w:name w:val="WW8Num869z1"/>
    <w:rsid w:val="00D554D6"/>
    <w:rPr>
      <w:rFonts w:ascii="Courier New" w:hAnsi="Courier New"/>
    </w:rPr>
  </w:style>
  <w:style w:type="character" w:customStyle="1" w:styleId="WW8Num869z2">
    <w:name w:val="WW8Num869z2"/>
    <w:rsid w:val="00D554D6"/>
    <w:rPr>
      <w:rFonts w:ascii="Wingdings" w:hAnsi="Wingdings"/>
    </w:rPr>
  </w:style>
  <w:style w:type="character" w:customStyle="1" w:styleId="WW8Num869z3">
    <w:name w:val="WW8Num869z3"/>
    <w:rsid w:val="00D554D6"/>
    <w:rPr>
      <w:rFonts w:ascii="Symbol" w:hAnsi="Symbol"/>
    </w:rPr>
  </w:style>
  <w:style w:type="character" w:customStyle="1" w:styleId="WW8Num872z0">
    <w:name w:val="WW8Num872z0"/>
    <w:rsid w:val="00D554D6"/>
    <w:rPr>
      <w:rFonts w:ascii="Arial" w:hAnsi="Arial"/>
      <w:sz w:val="24"/>
      <w:u w:val="none"/>
    </w:rPr>
  </w:style>
  <w:style w:type="character" w:customStyle="1" w:styleId="WW8Num876z0">
    <w:name w:val="WW8Num876z0"/>
    <w:rsid w:val="00D554D6"/>
    <w:rPr>
      <w:i/>
    </w:rPr>
  </w:style>
  <w:style w:type="character" w:customStyle="1" w:styleId="WW8Num881z0">
    <w:name w:val="WW8Num881z0"/>
    <w:rsid w:val="00D554D6"/>
    <w:rPr>
      <w:rFonts w:ascii="Arial" w:hAnsi="Arial"/>
      <w:sz w:val="24"/>
    </w:rPr>
  </w:style>
  <w:style w:type="character" w:customStyle="1" w:styleId="WW8Num883z0">
    <w:name w:val="WW8Num883z0"/>
    <w:rsid w:val="00D554D6"/>
    <w:rPr>
      <w:rFonts w:ascii="Symbol" w:hAnsi="Symbol"/>
    </w:rPr>
  </w:style>
  <w:style w:type="character" w:customStyle="1" w:styleId="WW8Num888z0">
    <w:name w:val="WW8Num888z0"/>
    <w:rsid w:val="00D554D6"/>
    <w:rPr>
      <w:rFonts w:ascii="Arial" w:hAnsi="Arial"/>
      <w:sz w:val="20"/>
    </w:rPr>
  </w:style>
  <w:style w:type="character" w:customStyle="1" w:styleId="WW8Num891z0">
    <w:name w:val="WW8Num891z0"/>
    <w:rsid w:val="00D554D6"/>
    <w:rPr>
      <w:rFonts w:ascii="Symbol" w:hAnsi="Symbol"/>
    </w:rPr>
  </w:style>
  <w:style w:type="character" w:customStyle="1" w:styleId="WW8Num892z0">
    <w:name w:val="WW8Num892z0"/>
    <w:rsid w:val="00D554D6"/>
    <w:rPr>
      <w:rFonts w:ascii="Symbol" w:hAnsi="Symbol"/>
    </w:rPr>
  </w:style>
  <w:style w:type="character" w:customStyle="1" w:styleId="WW8Num893z0">
    <w:name w:val="WW8Num893z0"/>
    <w:rsid w:val="00D554D6"/>
    <w:rPr>
      <w:rFonts w:ascii="Symbol" w:hAnsi="Symbol"/>
    </w:rPr>
  </w:style>
  <w:style w:type="character" w:customStyle="1" w:styleId="WW8Num902z0">
    <w:name w:val="WW8Num902z0"/>
    <w:rsid w:val="00D554D6"/>
    <w:rPr>
      <w:rFonts w:ascii="Symbol" w:hAnsi="Symbol"/>
    </w:rPr>
  </w:style>
  <w:style w:type="character" w:customStyle="1" w:styleId="WW8Num911z0">
    <w:name w:val="WW8Num911z0"/>
    <w:rsid w:val="00D554D6"/>
    <w:rPr>
      <w:rFonts w:ascii="Symbol" w:hAnsi="Symbol"/>
    </w:rPr>
  </w:style>
  <w:style w:type="character" w:customStyle="1" w:styleId="WW8Num921z0">
    <w:name w:val="WW8Num921z0"/>
    <w:rsid w:val="00D554D6"/>
    <w:rPr>
      <w:rFonts w:ascii="Times New Roman" w:hAnsi="Times New Roman"/>
    </w:rPr>
  </w:style>
  <w:style w:type="character" w:customStyle="1" w:styleId="WW8Num921z1">
    <w:name w:val="WW8Num921z1"/>
    <w:rsid w:val="00D554D6"/>
    <w:rPr>
      <w:rFonts w:ascii="Courier New" w:hAnsi="Courier New"/>
    </w:rPr>
  </w:style>
  <w:style w:type="character" w:customStyle="1" w:styleId="WW8Num921z2">
    <w:name w:val="WW8Num921z2"/>
    <w:rsid w:val="00D554D6"/>
    <w:rPr>
      <w:rFonts w:ascii="Wingdings" w:hAnsi="Wingdings"/>
    </w:rPr>
  </w:style>
  <w:style w:type="character" w:customStyle="1" w:styleId="WW8Num921z3">
    <w:name w:val="WW8Num921z3"/>
    <w:rsid w:val="00D554D6"/>
    <w:rPr>
      <w:rFonts w:ascii="Symbol" w:hAnsi="Symbol"/>
    </w:rPr>
  </w:style>
  <w:style w:type="character" w:customStyle="1" w:styleId="WW8Num931z0">
    <w:name w:val="WW8Num931z0"/>
    <w:rsid w:val="00D554D6"/>
    <w:rPr>
      <w:rFonts w:ascii="Symbol" w:hAnsi="Symbol"/>
    </w:rPr>
  </w:style>
  <w:style w:type="character" w:customStyle="1" w:styleId="WW8Num932z0">
    <w:name w:val="WW8Num932z0"/>
    <w:rsid w:val="00D554D6"/>
    <w:rPr>
      <w:b/>
      <w:color w:val="0000FF"/>
    </w:rPr>
  </w:style>
  <w:style w:type="character" w:customStyle="1" w:styleId="WW8Num935z0">
    <w:name w:val="WW8Num935z0"/>
    <w:rsid w:val="00D554D6"/>
    <w:rPr>
      <w:rFonts w:ascii="Symbol" w:hAnsi="Symbol"/>
    </w:rPr>
  </w:style>
  <w:style w:type="character" w:customStyle="1" w:styleId="WW8Num936z0">
    <w:name w:val="WW8Num936z0"/>
    <w:rsid w:val="00D554D6"/>
    <w:rPr>
      <w:rFonts w:ascii="Symbol" w:hAnsi="Symbol"/>
    </w:rPr>
  </w:style>
  <w:style w:type="character" w:customStyle="1" w:styleId="WW8Num937z0">
    <w:name w:val="WW8Num937z0"/>
    <w:rsid w:val="00D554D6"/>
    <w:rPr>
      <w:rFonts w:ascii="Symbol" w:hAnsi="Symbol"/>
    </w:rPr>
  </w:style>
  <w:style w:type="character" w:customStyle="1" w:styleId="WW8Num947z0">
    <w:name w:val="WW8Num947z0"/>
    <w:rsid w:val="00D554D6"/>
    <w:rPr>
      <w:rFonts w:ascii="Symbol" w:hAnsi="Symbol"/>
    </w:rPr>
  </w:style>
  <w:style w:type="character" w:customStyle="1" w:styleId="WW8Num948z0">
    <w:name w:val="WW8Num948z0"/>
    <w:rsid w:val="00D554D6"/>
    <w:rPr>
      <w:rFonts w:ascii="Times New Roman" w:hAnsi="Times New Roman"/>
    </w:rPr>
  </w:style>
  <w:style w:type="character" w:customStyle="1" w:styleId="WW8Num952z0">
    <w:name w:val="WW8Num952z0"/>
    <w:rsid w:val="00D554D6"/>
    <w:rPr>
      <w:rFonts w:ascii="Symbol" w:hAnsi="Symbol"/>
    </w:rPr>
  </w:style>
  <w:style w:type="character" w:customStyle="1" w:styleId="WW8Num954z0">
    <w:name w:val="WW8Num954z0"/>
    <w:rsid w:val="00D554D6"/>
    <w:rPr>
      <w:rFonts w:ascii="Symbol" w:hAnsi="Symbol"/>
    </w:rPr>
  </w:style>
  <w:style w:type="character" w:customStyle="1" w:styleId="WW8Num956z0">
    <w:name w:val="WW8Num956z0"/>
    <w:rsid w:val="00D554D6"/>
    <w:rPr>
      <w:rFonts w:ascii="Arial" w:hAnsi="Arial"/>
      <w:sz w:val="20"/>
    </w:rPr>
  </w:style>
  <w:style w:type="character" w:customStyle="1" w:styleId="WW8Num956z1">
    <w:name w:val="WW8Num956z1"/>
    <w:rsid w:val="00D554D6"/>
    <w:rPr>
      <w:b/>
    </w:rPr>
  </w:style>
  <w:style w:type="character" w:customStyle="1" w:styleId="WW8Num961z0">
    <w:name w:val="WW8Num961z0"/>
    <w:rsid w:val="00D554D6"/>
    <w:rPr>
      <w:rFonts w:ascii="Arial" w:hAnsi="Arial"/>
      <w:sz w:val="20"/>
      <w:u w:val="none"/>
    </w:rPr>
  </w:style>
  <w:style w:type="character" w:customStyle="1" w:styleId="WW8Num964z0">
    <w:name w:val="WW8Num964z0"/>
    <w:rsid w:val="00D554D6"/>
    <w:rPr>
      <w:rFonts w:ascii="Symbol" w:hAnsi="Symbol"/>
      <w:sz w:val="20"/>
    </w:rPr>
  </w:style>
  <w:style w:type="character" w:customStyle="1" w:styleId="WW8Num964z1">
    <w:name w:val="WW8Num964z1"/>
    <w:rsid w:val="00D554D6"/>
    <w:rPr>
      <w:rFonts w:ascii="Courier New" w:hAnsi="Courier New"/>
      <w:sz w:val="20"/>
    </w:rPr>
  </w:style>
  <w:style w:type="character" w:customStyle="1" w:styleId="WW8Num964z2">
    <w:name w:val="WW8Num964z2"/>
    <w:rsid w:val="00D554D6"/>
    <w:rPr>
      <w:rFonts w:ascii="Wingdings" w:hAnsi="Wingdings"/>
      <w:sz w:val="20"/>
    </w:rPr>
  </w:style>
  <w:style w:type="character" w:customStyle="1" w:styleId="WW8Num965z0">
    <w:name w:val="WW8Num965z0"/>
    <w:rsid w:val="00D554D6"/>
    <w:rPr>
      <w:rFonts w:ascii="Wingdings" w:hAnsi="Wingdings"/>
      <w:sz w:val="24"/>
    </w:rPr>
  </w:style>
  <w:style w:type="character" w:customStyle="1" w:styleId="WW8Num969z0">
    <w:name w:val="WW8Num969z0"/>
    <w:rsid w:val="00D554D6"/>
    <w:rPr>
      <w:i/>
    </w:rPr>
  </w:style>
  <w:style w:type="character" w:customStyle="1" w:styleId="WW8Num970z0">
    <w:name w:val="WW8Num970z0"/>
    <w:rsid w:val="00D554D6"/>
    <w:rPr>
      <w:rFonts w:ascii="Symbol" w:hAnsi="Symbol"/>
    </w:rPr>
  </w:style>
  <w:style w:type="character" w:customStyle="1" w:styleId="WW8Num971z0">
    <w:name w:val="WW8Num971z0"/>
    <w:rsid w:val="00D554D6"/>
    <w:rPr>
      <w:rFonts w:ascii="Arial" w:hAnsi="Arial"/>
      <w:sz w:val="24"/>
    </w:rPr>
  </w:style>
  <w:style w:type="character" w:customStyle="1" w:styleId="WW8Num972z0">
    <w:name w:val="WW8Num972z0"/>
    <w:rsid w:val="00D554D6"/>
    <w:rPr>
      <w:rFonts w:ascii="Symbol" w:hAnsi="Symbol"/>
    </w:rPr>
  </w:style>
  <w:style w:type="character" w:customStyle="1" w:styleId="WW8Num973z0">
    <w:name w:val="WW8Num973z0"/>
    <w:rsid w:val="00D554D6"/>
    <w:rPr>
      <w:sz w:val="22"/>
    </w:rPr>
  </w:style>
  <w:style w:type="character" w:customStyle="1" w:styleId="WW8Num980z1">
    <w:name w:val="WW8Num980z1"/>
    <w:rsid w:val="00D554D6"/>
    <w:rPr>
      <w:b/>
    </w:rPr>
  </w:style>
  <w:style w:type="character" w:customStyle="1" w:styleId="WW8Num981z0">
    <w:name w:val="WW8Num981z0"/>
    <w:rsid w:val="00D554D6"/>
    <w:rPr>
      <w:rFonts w:ascii="Times New Roman" w:hAnsi="Times New Roman"/>
      <w:sz w:val="28"/>
      <w:u w:val="none"/>
    </w:rPr>
  </w:style>
  <w:style w:type="character" w:customStyle="1" w:styleId="WW8Num982z0">
    <w:name w:val="WW8Num982z0"/>
    <w:rsid w:val="00D554D6"/>
    <w:rPr>
      <w:rFonts w:ascii="Symbol" w:hAnsi="Symbol"/>
    </w:rPr>
  </w:style>
  <w:style w:type="character" w:customStyle="1" w:styleId="WW8Num984z0">
    <w:name w:val="WW8Num984z0"/>
    <w:rsid w:val="00D554D6"/>
    <w:rPr>
      <w:rFonts w:ascii="Symbol" w:hAnsi="Symbol"/>
    </w:rPr>
  </w:style>
  <w:style w:type="character" w:customStyle="1" w:styleId="WW8Num985z0">
    <w:name w:val="WW8Num985z0"/>
    <w:rsid w:val="00D554D6"/>
    <w:rPr>
      <w:rFonts w:ascii="Times New Roman" w:hAnsi="Times New Roman"/>
    </w:rPr>
  </w:style>
  <w:style w:type="character" w:customStyle="1" w:styleId="WW8Num988z0">
    <w:name w:val="WW8Num988z0"/>
    <w:rsid w:val="00D554D6"/>
    <w:rPr>
      <w:rFonts w:ascii="Symbol" w:hAnsi="Symbol"/>
    </w:rPr>
  </w:style>
  <w:style w:type="character" w:customStyle="1" w:styleId="WW8Num994z0">
    <w:name w:val="WW8Num994z0"/>
    <w:rsid w:val="00D554D6"/>
    <w:rPr>
      <w:rFonts w:ascii="Symbol" w:hAnsi="Symbol"/>
    </w:rPr>
  </w:style>
  <w:style w:type="character" w:customStyle="1" w:styleId="WW8Num996z0">
    <w:name w:val="WW8Num996z0"/>
    <w:rsid w:val="00D554D6"/>
    <w:rPr>
      <w:rFonts w:ascii="Times New Roman" w:hAnsi="Times New Roman"/>
      <w:b/>
      <w:sz w:val="28"/>
      <w:u w:val="single"/>
    </w:rPr>
  </w:style>
  <w:style w:type="character" w:customStyle="1" w:styleId="WW8Num1000z0">
    <w:name w:val="WW8Num1000z0"/>
    <w:rsid w:val="00D554D6"/>
    <w:rPr>
      <w:sz w:val="24"/>
    </w:rPr>
  </w:style>
  <w:style w:type="character" w:customStyle="1" w:styleId="WW8Num1004z0">
    <w:name w:val="WW8Num1004z0"/>
    <w:rsid w:val="00D554D6"/>
    <w:rPr>
      <w:rFonts w:ascii="Wingdings" w:hAnsi="Wingdings"/>
    </w:rPr>
  </w:style>
  <w:style w:type="character" w:customStyle="1" w:styleId="WW8Num1005z0">
    <w:name w:val="WW8Num1005z0"/>
    <w:rsid w:val="00D554D6"/>
    <w:rPr>
      <w:rFonts w:ascii="Symbol" w:hAnsi="Symbol"/>
    </w:rPr>
  </w:style>
  <w:style w:type="character" w:customStyle="1" w:styleId="WW8Num1013z0">
    <w:name w:val="WW8Num1013z0"/>
    <w:rsid w:val="00D554D6"/>
    <w:rPr>
      <w:rFonts w:ascii="Symbol" w:hAnsi="Symbol"/>
    </w:rPr>
  </w:style>
  <w:style w:type="character" w:customStyle="1" w:styleId="WW8Num1016z0">
    <w:name w:val="WW8Num1016z0"/>
    <w:rsid w:val="00D554D6"/>
    <w:rPr>
      <w:i/>
    </w:rPr>
  </w:style>
  <w:style w:type="character" w:customStyle="1" w:styleId="WW8Num1017z0">
    <w:name w:val="WW8Num1017z0"/>
    <w:rsid w:val="00D554D6"/>
    <w:rPr>
      <w:rFonts w:ascii="Times New Roman" w:hAnsi="Times New Roman"/>
      <w:b/>
    </w:rPr>
  </w:style>
  <w:style w:type="character" w:customStyle="1" w:styleId="WW8Num1020z0">
    <w:name w:val="WW8Num1020z0"/>
    <w:rsid w:val="00D554D6"/>
    <w:rPr>
      <w:rFonts w:ascii="Symbol" w:hAnsi="Symbol"/>
    </w:rPr>
  </w:style>
  <w:style w:type="character" w:customStyle="1" w:styleId="WW8Num1022z0">
    <w:name w:val="WW8Num1022z0"/>
    <w:rsid w:val="00D554D6"/>
    <w:rPr>
      <w:rFonts w:ascii="Wingdings" w:hAnsi="Wingdings"/>
    </w:rPr>
  </w:style>
  <w:style w:type="character" w:customStyle="1" w:styleId="WW8Num1022z1">
    <w:name w:val="WW8Num1022z1"/>
    <w:rsid w:val="00D554D6"/>
    <w:rPr>
      <w:rFonts w:ascii="Courier New" w:hAnsi="Courier New"/>
    </w:rPr>
  </w:style>
  <w:style w:type="character" w:customStyle="1" w:styleId="WW8Num1022z3">
    <w:name w:val="WW8Num1022z3"/>
    <w:rsid w:val="00D554D6"/>
    <w:rPr>
      <w:rFonts w:ascii="Symbol" w:hAnsi="Symbol"/>
    </w:rPr>
  </w:style>
  <w:style w:type="character" w:customStyle="1" w:styleId="WW8Num1032z0">
    <w:name w:val="WW8Num1032z0"/>
    <w:rsid w:val="00D554D6"/>
    <w:rPr>
      <w:rFonts w:ascii="Symbol" w:hAnsi="Symbol"/>
    </w:rPr>
  </w:style>
  <w:style w:type="character" w:customStyle="1" w:styleId="WW8Num1034z0">
    <w:name w:val="WW8Num1034z0"/>
    <w:rsid w:val="00D554D6"/>
    <w:rPr>
      <w:rFonts w:ascii="Arial" w:hAnsi="Arial"/>
      <w:b/>
      <w:sz w:val="24"/>
      <w:u w:val="none"/>
    </w:rPr>
  </w:style>
  <w:style w:type="character" w:customStyle="1" w:styleId="WW8Num1036z0">
    <w:name w:val="WW8Num1036z0"/>
    <w:rsid w:val="00D554D6"/>
    <w:rPr>
      <w:rFonts w:ascii="Symbol" w:hAnsi="Symbol"/>
    </w:rPr>
  </w:style>
  <w:style w:type="character" w:customStyle="1" w:styleId="WW8Num1038z0">
    <w:name w:val="WW8Num1038z0"/>
    <w:rsid w:val="00D554D6"/>
    <w:rPr>
      <w:rFonts w:ascii="Wingdings" w:hAnsi="Wingdings"/>
    </w:rPr>
  </w:style>
  <w:style w:type="character" w:customStyle="1" w:styleId="WW8Num1038z1">
    <w:name w:val="WW8Num1038z1"/>
    <w:rsid w:val="00D554D6"/>
    <w:rPr>
      <w:rFonts w:ascii="Courier New" w:hAnsi="Courier New"/>
    </w:rPr>
  </w:style>
  <w:style w:type="character" w:customStyle="1" w:styleId="WW8Num1038z3">
    <w:name w:val="WW8Num1038z3"/>
    <w:rsid w:val="00D554D6"/>
    <w:rPr>
      <w:rFonts w:ascii="Symbol" w:hAnsi="Symbol"/>
    </w:rPr>
  </w:style>
  <w:style w:type="character" w:customStyle="1" w:styleId="WW8Num1043z0">
    <w:name w:val="WW8Num1043z0"/>
    <w:rsid w:val="00D554D6"/>
    <w:rPr>
      <w:b/>
      <w:color w:val="000000"/>
      <w:sz w:val="22"/>
    </w:rPr>
  </w:style>
  <w:style w:type="character" w:customStyle="1" w:styleId="WW8Num1044z0">
    <w:name w:val="WW8Num1044z0"/>
    <w:rsid w:val="00D554D6"/>
    <w:rPr>
      <w:rFonts w:ascii="Arial" w:hAnsi="Arial"/>
      <w:sz w:val="24"/>
    </w:rPr>
  </w:style>
  <w:style w:type="character" w:customStyle="1" w:styleId="WW8Num1049z0">
    <w:name w:val="WW8Num1049z0"/>
    <w:rsid w:val="00D554D6"/>
    <w:rPr>
      <w:rFonts w:ascii="Symbol" w:hAnsi="Symbol"/>
    </w:rPr>
  </w:style>
  <w:style w:type="character" w:customStyle="1" w:styleId="WW8Num1053z0">
    <w:name w:val="WW8Num1053z0"/>
    <w:rsid w:val="00D554D6"/>
    <w:rPr>
      <w:rFonts w:ascii="Wingdings" w:hAnsi="Wingdings"/>
    </w:rPr>
  </w:style>
  <w:style w:type="character" w:customStyle="1" w:styleId="WW8Num1054z0">
    <w:name w:val="WW8Num1054z0"/>
    <w:rsid w:val="00D554D6"/>
    <w:rPr>
      <w:rFonts w:ascii="Arial" w:hAnsi="Arial"/>
      <w:sz w:val="24"/>
      <w:u w:val="none"/>
    </w:rPr>
  </w:style>
  <w:style w:type="character" w:customStyle="1" w:styleId="WW8Num1061z0">
    <w:name w:val="WW8Num1061z0"/>
    <w:rsid w:val="00D554D6"/>
    <w:rPr>
      <w:b/>
    </w:rPr>
  </w:style>
  <w:style w:type="character" w:customStyle="1" w:styleId="WW8Num1066z0">
    <w:name w:val="WW8Num1066z0"/>
    <w:rsid w:val="00D554D6"/>
    <w:rPr>
      <w:rFonts w:ascii="Times New Roman" w:hAnsi="Times New Roman"/>
    </w:rPr>
  </w:style>
  <w:style w:type="character" w:customStyle="1" w:styleId="WW8Num1066z1">
    <w:name w:val="WW8Num1066z1"/>
    <w:rsid w:val="00D554D6"/>
    <w:rPr>
      <w:rFonts w:ascii="Courier New" w:hAnsi="Courier New"/>
    </w:rPr>
  </w:style>
  <w:style w:type="character" w:customStyle="1" w:styleId="WW8Num1066z2">
    <w:name w:val="WW8Num1066z2"/>
    <w:rsid w:val="00D554D6"/>
    <w:rPr>
      <w:rFonts w:ascii="Wingdings" w:hAnsi="Wingdings"/>
    </w:rPr>
  </w:style>
  <w:style w:type="character" w:customStyle="1" w:styleId="WW8Num1066z3">
    <w:name w:val="WW8Num1066z3"/>
    <w:rsid w:val="00D554D6"/>
    <w:rPr>
      <w:rFonts w:ascii="Symbol" w:hAnsi="Symbol"/>
    </w:rPr>
  </w:style>
  <w:style w:type="character" w:customStyle="1" w:styleId="WW8Num1067z0">
    <w:name w:val="WW8Num1067z0"/>
    <w:rsid w:val="00D554D6"/>
    <w:rPr>
      <w:rFonts w:ascii="Symbol" w:hAnsi="Symbol"/>
    </w:rPr>
  </w:style>
  <w:style w:type="character" w:customStyle="1" w:styleId="WW8Num1070z0">
    <w:name w:val="WW8Num1070z0"/>
    <w:rsid w:val="00D554D6"/>
    <w:rPr>
      <w:rFonts w:ascii="Symbol" w:hAnsi="Symbol"/>
      <w:sz w:val="20"/>
    </w:rPr>
  </w:style>
  <w:style w:type="character" w:customStyle="1" w:styleId="WW8Num1071z0">
    <w:name w:val="WW8Num1071z0"/>
    <w:rsid w:val="00D554D6"/>
    <w:rPr>
      <w:rFonts w:ascii="Symbol" w:hAnsi="Symbol"/>
    </w:rPr>
  </w:style>
  <w:style w:type="character" w:customStyle="1" w:styleId="WW8Num1079z0">
    <w:name w:val="WW8Num1079z0"/>
    <w:rsid w:val="00D554D6"/>
    <w:rPr>
      <w:rFonts w:ascii="Symbol" w:hAnsi="Symbol"/>
    </w:rPr>
  </w:style>
  <w:style w:type="character" w:customStyle="1" w:styleId="WW8Num1079z1">
    <w:name w:val="WW8Num1079z1"/>
    <w:rsid w:val="00D554D6"/>
    <w:rPr>
      <w:rFonts w:ascii="Courier New" w:hAnsi="Courier New"/>
    </w:rPr>
  </w:style>
  <w:style w:type="character" w:customStyle="1" w:styleId="WW8Num1079z2">
    <w:name w:val="WW8Num1079z2"/>
    <w:rsid w:val="00D554D6"/>
    <w:rPr>
      <w:rFonts w:ascii="Wingdings" w:hAnsi="Wingdings"/>
    </w:rPr>
  </w:style>
  <w:style w:type="character" w:customStyle="1" w:styleId="WW8Num1080z0">
    <w:name w:val="WW8Num1080z0"/>
    <w:rsid w:val="00D554D6"/>
    <w:rPr>
      <w:rFonts w:ascii="Arial" w:hAnsi="Arial"/>
      <w:sz w:val="24"/>
    </w:rPr>
  </w:style>
  <w:style w:type="character" w:customStyle="1" w:styleId="WW8Num1082z0">
    <w:name w:val="WW8Num1082z0"/>
    <w:rsid w:val="00D554D6"/>
    <w:rPr>
      <w:rFonts w:ascii="Times New Roman" w:hAnsi="Times New Roman"/>
    </w:rPr>
  </w:style>
  <w:style w:type="character" w:customStyle="1" w:styleId="WW8Num1083z0">
    <w:name w:val="WW8Num1083z0"/>
    <w:rsid w:val="00D554D6"/>
    <w:rPr>
      <w:rFonts w:ascii="Symbol" w:hAnsi="Symbol"/>
    </w:rPr>
  </w:style>
  <w:style w:type="character" w:customStyle="1" w:styleId="WW8Num1084z0">
    <w:name w:val="WW8Num1084z0"/>
    <w:rsid w:val="00D554D6"/>
    <w:rPr>
      <w:rFonts w:ascii="Symbol" w:hAnsi="Symbol"/>
    </w:rPr>
  </w:style>
  <w:style w:type="character" w:customStyle="1" w:styleId="WW8Num1087z0">
    <w:name w:val="WW8Num1087z0"/>
    <w:rsid w:val="00D554D6"/>
    <w:rPr>
      <w:i/>
    </w:rPr>
  </w:style>
  <w:style w:type="character" w:customStyle="1" w:styleId="WW8Num1090z0">
    <w:name w:val="WW8Num1090z0"/>
    <w:rsid w:val="00D554D6"/>
  </w:style>
  <w:style w:type="character" w:customStyle="1" w:styleId="WW8Num1097z0">
    <w:name w:val="WW8Num1097z0"/>
    <w:rsid w:val="00D554D6"/>
    <w:rPr>
      <w:rFonts w:ascii="Times New Roman" w:hAnsi="Times New Roman"/>
    </w:rPr>
  </w:style>
  <w:style w:type="character" w:customStyle="1" w:styleId="WW8Num1098z0">
    <w:name w:val="WW8Num1098z0"/>
    <w:rsid w:val="00D554D6"/>
    <w:rPr>
      <w:rFonts w:ascii="Arial" w:hAnsi="Arial"/>
      <w:sz w:val="24"/>
    </w:rPr>
  </w:style>
  <w:style w:type="character" w:customStyle="1" w:styleId="WW8Num1103z0">
    <w:name w:val="WW8Num1103z0"/>
    <w:rsid w:val="00D554D6"/>
    <w:rPr>
      <w:rFonts w:ascii="Times New Roman" w:hAnsi="Times New Roman"/>
    </w:rPr>
  </w:style>
  <w:style w:type="character" w:customStyle="1" w:styleId="WW8Num1112z0">
    <w:name w:val="WW8Num1112z0"/>
    <w:rsid w:val="00D554D6"/>
    <w:rPr>
      <w:sz w:val="22"/>
    </w:rPr>
  </w:style>
  <w:style w:type="character" w:customStyle="1" w:styleId="WW8Num1115z0">
    <w:name w:val="WW8Num1115z0"/>
    <w:rsid w:val="00D554D6"/>
    <w:rPr>
      <w:rFonts w:ascii="Symbol" w:hAnsi="Symbol"/>
    </w:rPr>
  </w:style>
  <w:style w:type="character" w:customStyle="1" w:styleId="WW8Num1116z0">
    <w:name w:val="WW8Num1116z0"/>
    <w:rsid w:val="00D554D6"/>
    <w:rPr>
      <w:rFonts w:ascii="Symbol" w:hAnsi="Symbol"/>
    </w:rPr>
  </w:style>
  <w:style w:type="character" w:customStyle="1" w:styleId="WW8Num1120z0">
    <w:name w:val="WW8Num1120z0"/>
    <w:rsid w:val="00D554D6"/>
    <w:rPr>
      <w:i/>
    </w:rPr>
  </w:style>
  <w:style w:type="character" w:customStyle="1" w:styleId="WW8Num1125z0">
    <w:name w:val="WW8Num1125z0"/>
    <w:rsid w:val="00D554D6"/>
    <w:rPr>
      <w:rFonts w:ascii="Times New Roman" w:hAnsi="Times New Roman"/>
    </w:rPr>
  </w:style>
  <w:style w:type="character" w:customStyle="1" w:styleId="WW8Num1125z1">
    <w:name w:val="WW8Num1125z1"/>
    <w:rsid w:val="00D554D6"/>
    <w:rPr>
      <w:rFonts w:ascii="Courier New" w:hAnsi="Courier New"/>
    </w:rPr>
  </w:style>
  <w:style w:type="character" w:customStyle="1" w:styleId="WW8Num1125z2">
    <w:name w:val="WW8Num1125z2"/>
    <w:rsid w:val="00D554D6"/>
    <w:rPr>
      <w:rFonts w:ascii="Wingdings" w:hAnsi="Wingdings"/>
    </w:rPr>
  </w:style>
  <w:style w:type="character" w:customStyle="1" w:styleId="WW8Num1125z3">
    <w:name w:val="WW8Num1125z3"/>
    <w:rsid w:val="00D554D6"/>
    <w:rPr>
      <w:rFonts w:ascii="Symbol" w:hAnsi="Symbol"/>
    </w:rPr>
  </w:style>
  <w:style w:type="character" w:customStyle="1" w:styleId="WW8Num1128z0">
    <w:name w:val="WW8Num1128z0"/>
    <w:rsid w:val="00D554D6"/>
    <w:rPr>
      <w:rFonts w:ascii="Wingdings" w:hAnsi="Wingdings"/>
    </w:rPr>
  </w:style>
  <w:style w:type="character" w:customStyle="1" w:styleId="WW8Num1130z1">
    <w:name w:val="WW8Num1130z1"/>
    <w:rsid w:val="00D554D6"/>
    <w:rPr>
      <w:b/>
    </w:rPr>
  </w:style>
  <w:style w:type="character" w:customStyle="1" w:styleId="WW8Num1135z0">
    <w:name w:val="WW8Num1135z0"/>
    <w:rsid w:val="00D554D6"/>
    <w:rPr>
      <w:rFonts w:ascii="Symbol" w:hAnsi="Symbol"/>
    </w:rPr>
  </w:style>
  <w:style w:type="character" w:customStyle="1" w:styleId="WW8Num1137z0">
    <w:name w:val="WW8Num1137z0"/>
    <w:rsid w:val="00D554D6"/>
    <w:rPr>
      <w:rFonts w:ascii="Wingdings" w:hAnsi="Wingdings"/>
      <w:sz w:val="24"/>
    </w:rPr>
  </w:style>
  <w:style w:type="character" w:customStyle="1" w:styleId="WW8Num1138z0">
    <w:name w:val="WW8Num1138z0"/>
    <w:rsid w:val="00D554D6"/>
    <w:rPr>
      <w:rFonts w:ascii="Symbol" w:hAnsi="Symbol"/>
    </w:rPr>
  </w:style>
  <w:style w:type="character" w:customStyle="1" w:styleId="WW8Num1143z0">
    <w:name w:val="WW8Num1143z0"/>
    <w:rsid w:val="00D554D6"/>
    <w:rPr>
      <w:b/>
    </w:rPr>
  </w:style>
  <w:style w:type="character" w:customStyle="1" w:styleId="WW8Num1145z0">
    <w:name w:val="WW8Num1145z0"/>
    <w:rsid w:val="00D554D6"/>
    <w:rPr>
      <w:rFonts w:ascii="Symbol" w:hAnsi="Symbol"/>
    </w:rPr>
  </w:style>
  <w:style w:type="character" w:customStyle="1" w:styleId="WW8Num1147z0">
    <w:name w:val="WW8Num1147z0"/>
    <w:rsid w:val="00D554D6"/>
    <w:rPr>
      <w:rFonts w:ascii="Times New Roman" w:hAnsi="Times New Roman"/>
      <w:b/>
      <w:sz w:val="28"/>
      <w:u w:val="single"/>
    </w:rPr>
  </w:style>
  <w:style w:type="character" w:customStyle="1" w:styleId="WW8Num1148z0">
    <w:name w:val="WW8Num1148z0"/>
    <w:rsid w:val="00D554D6"/>
    <w:rPr>
      <w:rFonts w:ascii="Symbol" w:hAnsi="Symbol"/>
    </w:rPr>
  </w:style>
  <w:style w:type="character" w:customStyle="1" w:styleId="WW8Num1156z0">
    <w:name w:val="WW8Num1156z0"/>
    <w:rsid w:val="00D554D6"/>
    <w:rPr>
      <w:rFonts w:ascii="Symbol" w:hAnsi="Symbol"/>
    </w:rPr>
  </w:style>
  <w:style w:type="character" w:customStyle="1" w:styleId="WW8Num1157z0">
    <w:name w:val="WW8Num1157z0"/>
    <w:rsid w:val="00D554D6"/>
    <w:rPr>
      <w:i/>
    </w:rPr>
  </w:style>
  <w:style w:type="character" w:customStyle="1" w:styleId="WW8Num1162z0">
    <w:name w:val="WW8Num1162z0"/>
    <w:rsid w:val="00D554D6"/>
    <w:rPr>
      <w:rFonts w:ascii="Symbol" w:hAnsi="Symbol"/>
    </w:rPr>
  </w:style>
  <w:style w:type="character" w:customStyle="1" w:styleId="WW8Num1167z0">
    <w:name w:val="WW8Num1167z0"/>
    <w:rsid w:val="00D554D6"/>
    <w:rPr>
      <w:rFonts w:ascii="Symbol" w:hAnsi="Symbol"/>
    </w:rPr>
  </w:style>
  <w:style w:type="character" w:customStyle="1" w:styleId="WW8Num1168z0">
    <w:name w:val="WW8Num1168z0"/>
    <w:rsid w:val="00D554D6"/>
    <w:rPr>
      <w:rFonts w:ascii="Symbol" w:hAnsi="Symbol"/>
    </w:rPr>
  </w:style>
  <w:style w:type="character" w:customStyle="1" w:styleId="WW8Num1169z0">
    <w:name w:val="WW8Num1169z0"/>
    <w:rsid w:val="00D554D6"/>
    <w:rPr>
      <w:rFonts w:ascii="Symbol" w:hAnsi="Symbol"/>
    </w:rPr>
  </w:style>
  <w:style w:type="character" w:customStyle="1" w:styleId="WW8Num1170z0">
    <w:name w:val="WW8Num1170z0"/>
    <w:rsid w:val="00D554D6"/>
    <w:rPr>
      <w:rFonts w:ascii="Symbol" w:hAnsi="Symbol"/>
    </w:rPr>
  </w:style>
  <w:style w:type="character" w:customStyle="1" w:styleId="WW8Num1177z0">
    <w:name w:val="WW8Num1177z0"/>
    <w:rsid w:val="00D554D6"/>
    <w:rPr>
      <w:rFonts w:ascii="Arial" w:hAnsi="Arial"/>
      <w:b/>
      <w:sz w:val="24"/>
      <w:u w:val="none"/>
    </w:rPr>
  </w:style>
  <w:style w:type="character" w:customStyle="1" w:styleId="WW8Num1178z0">
    <w:name w:val="WW8Num1178z0"/>
    <w:rsid w:val="00D554D6"/>
    <w:rPr>
      <w:rFonts w:ascii="Symbol" w:hAnsi="Symbol"/>
    </w:rPr>
  </w:style>
  <w:style w:type="character" w:customStyle="1" w:styleId="WW8Num1179z0">
    <w:name w:val="WW8Num1179z0"/>
    <w:rsid w:val="00D554D6"/>
    <w:rPr>
      <w:i/>
    </w:rPr>
  </w:style>
  <w:style w:type="character" w:customStyle="1" w:styleId="WW8Num1180z0">
    <w:name w:val="WW8Num1180z0"/>
    <w:rsid w:val="00D554D6"/>
    <w:rPr>
      <w:rFonts w:ascii="Symbol" w:hAnsi="Symbol"/>
    </w:rPr>
  </w:style>
  <w:style w:type="character" w:customStyle="1" w:styleId="WW8Num1181z0">
    <w:name w:val="WW8Num1181z0"/>
    <w:rsid w:val="00D554D6"/>
    <w:rPr>
      <w:rFonts w:ascii="Symbol" w:hAnsi="Symbol"/>
    </w:rPr>
  </w:style>
  <w:style w:type="character" w:customStyle="1" w:styleId="WW8Num1185z0">
    <w:name w:val="WW8Num1185z0"/>
    <w:rsid w:val="00D554D6"/>
    <w:rPr>
      <w:rFonts w:ascii="Symbol" w:hAnsi="Symbol"/>
    </w:rPr>
  </w:style>
  <w:style w:type="character" w:customStyle="1" w:styleId="WW8Num1191z0">
    <w:name w:val="WW8Num1191z0"/>
    <w:rsid w:val="00D554D6"/>
    <w:rPr>
      <w:sz w:val="22"/>
    </w:rPr>
  </w:style>
  <w:style w:type="character" w:customStyle="1" w:styleId="WW8Num1195z0">
    <w:name w:val="WW8Num1195z0"/>
    <w:rsid w:val="00D554D6"/>
    <w:rPr>
      <w:rFonts w:ascii="Symbol" w:hAnsi="Symbol"/>
    </w:rPr>
  </w:style>
  <w:style w:type="character" w:customStyle="1" w:styleId="WW8Num1197z0">
    <w:name w:val="WW8Num1197z0"/>
    <w:rsid w:val="00D554D6"/>
    <w:rPr>
      <w:b/>
      <w:color w:val="auto"/>
    </w:rPr>
  </w:style>
  <w:style w:type="character" w:customStyle="1" w:styleId="WW8Num1201z0">
    <w:name w:val="WW8Num1201z0"/>
    <w:rsid w:val="00D554D6"/>
    <w:rPr>
      <w:rFonts w:ascii="Symbol" w:hAnsi="Symbol"/>
    </w:rPr>
  </w:style>
  <w:style w:type="character" w:customStyle="1" w:styleId="WW8Num1203z0">
    <w:name w:val="WW8Num1203z0"/>
    <w:rsid w:val="00D554D6"/>
    <w:rPr>
      <w:i/>
    </w:rPr>
  </w:style>
  <w:style w:type="character" w:customStyle="1" w:styleId="WW8Num1207z0">
    <w:name w:val="WW8Num1207z0"/>
    <w:rsid w:val="00D554D6"/>
    <w:rPr>
      <w:rFonts w:ascii="Times New Roman" w:hAnsi="Times New Roman"/>
    </w:rPr>
  </w:style>
  <w:style w:type="character" w:customStyle="1" w:styleId="WW8Num1208z1">
    <w:name w:val="WW8Num1208z1"/>
    <w:rsid w:val="00D554D6"/>
    <w:rPr>
      <w:rFonts w:ascii="Courier New" w:hAnsi="Courier New"/>
    </w:rPr>
  </w:style>
  <w:style w:type="character" w:customStyle="1" w:styleId="WW8Num1208z2">
    <w:name w:val="WW8Num1208z2"/>
    <w:rsid w:val="00D554D6"/>
    <w:rPr>
      <w:rFonts w:ascii="Wingdings" w:hAnsi="Wingdings"/>
    </w:rPr>
  </w:style>
  <w:style w:type="character" w:customStyle="1" w:styleId="WW8Num1208z3">
    <w:name w:val="WW8Num1208z3"/>
    <w:rsid w:val="00D554D6"/>
    <w:rPr>
      <w:rFonts w:ascii="Symbol" w:hAnsi="Symbol"/>
    </w:rPr>
  </w:style>
  <w:style w:type="character" w:customStyle="1" w:styleId="WW8Num1211z0">
    <w:name w:val="WW8Num1211z0"/>
    <w:rsid w:val="00D554D6"/>
    <w:rPr>
      <w:rFonts w:ascii="Symbol" w:hAnsi="Symbol"/>
    </w:rPr>
  </w:style>
  <w:style w:type="character" w:customStyle="1" w:styleId="WW8Num1212z0">
    <w:name w:val="WW8Num1212z0"/>
    <w:rsid w:val="00D554D6"/>
    <w:rPr>
      <w:rFonts w:ascii="Symbol" w:hAnsi="Symbol"/>
    </w:rPr>
  </w:style>
  <w:style w:type="character" w:customStyle="1" w:styleId="WW8Num1213z0">
    <w:name w:val="WW8Num1213z0"/>
    <w:rsid w:val="00D554D6"/>
    <w:rPr>
      <w:rFonts w:ascii="Times New Roman" w:hAnsi="Times New Roman"/>
      <w:b/>
      <w:sz w:val="24"/>
      <w:u w:val="single"/>
    </w:rPr>
  </w:style>
  <w:style w:type="character" w:customStyle="1" w:styleId="WW8Num1215z0">
    <w:name w:val="WW8Num1215z0"/>
    <w:rsid w:val="00D554D6"/>
    <w:rPr>
      <w:rFonts w:ascii="Symbol" w:hAnsi="Symbol"/>
    </w:rPr>
  </w:style>
  <w:style w:type="character" w:customStyle="1" w:styleId="WW8Num1222z0">
    <w:name w:val="WW8Num1222z0"/>
    <w:rsid w:val="00D554D6"/>
    <w:rPr>
      <w:rFonts w:ascii="Symbol" w:hAnsi="Symbol"/>
    </w:rPr>
  </w:style>
  <w:style w:type="character" w:customStyle="1" w:styleId="WW8Num1223z0">
    <w:name w:val="WW8Num1223z0"/>
    <w:rsid w:val="00D554D6"/>
    <w:rPr>
      <w:rFonts w:ascii="Times New Roman" w:hAnsi="Times New Roman"/>
    </w:rPr>
  </w:style>
  <w:style w:type="character" w:customStyle="1" w:styleId="WW8Num1224z0">
    <w:name w:val="WW8Num1224z0"/>
    <w:rsid w:val="00D554D6"/>
    <w:rPr>
      <w:b/>
    </w:rPr>
  </w:style>
  <w:style w:type="character" w:customStyle="1" w:styleId="WW8Num1225z0">
    <w:name w:val="WW8Num1225z0"/>
    <w:rsid w:val="00D554D6"/>
    <w:rPr>
      <w:b/>
    </w:rPr>
  </w:style>
  <w:style w:type="character" w:customStyle="1" w:styleId="WW8Num1228z0">
    <w:name w:val="WW8Num1228z0"/>
    <w:rsid w:val="00D554D6"/>
    <w:rPr>
      <w:rFonts w:ascii="Symbol" w:hAnsi="Symbol"/>
    </w:rPr>
  </w:style>
  <w:style w:type="character" w:customStyle="1" w:styleId="WW8Num1236z0">
    <w:name w:val="WW8Num1236z0"/>
    <w:rsid w:val="00D554D6"/>
    <w:rPr>
      <w:rFonts w:ascii="Wingdings" w:hAnsi="Wingdings"/>
      <w:sz w:val="24"/>
    </w:rPr>
  </w:style>
  <w:style w:type="character" w:customStyle="1" w:styleId="WW8Num1237z0">
    <w:name w:val="WW8Num1237z0"/>
    <w:rsid w:val="00D554D6"/>
    <w:rPr>
      <w:rFonts w:ascii="Symbol" w:hAnsi="Symbol"/>
    </w:rPr>
  </w:style>
  <w:style w:type="character" w:customStyle="1" w:styleId="WW8Num1239z0">
    <w:name w:val="WW8Num1239z0"/>
    <w:rsid w:val="00D554D6"/>
    <w:rPr>
      <w:b/>
    </w:rPr>
  </w:style>
  <w:style w:type="character" w:customStyle="1" w:styleId="WW8Num1241z0">
    <w:name w:val="WW8Num1241z0"/>
    <w:rsid w:val="00D554D6"/>
    <w:rPr>
      <w:rFonts w:ascii="Symbol" w:hAnsi="Symbol"/>
    </w:rPr>
  </w:style>
  <w:style w:type="character" w:customStyle="1" w:styleId="WW8Num1244z0">
    <w:name w:val="WW8Num1244z0"/>
    <w:rsid w:val="00D554D6"/>
    <w:rPr>
      <w:rFonts w:ascii="Symbol" w:hAnsi="Symbol"/>
    </w:rPr>
  </w:style>
  <w:style w:type="character" w:customStyle="1" w:styleId="WW8Num1245z0">
    <w:name w:val="WW8Num1245z0"/>
    <w:rsid w:val="00D554D6"/>
    <w:rPr>
      <w:rFonts w:ascii="Wingdings" w:hAnsi="Wingdings"/>
      <w:sz w:val="24"/>
    </w:rPr>
  </w:style>
  <w:style w:type="character" w:customStyle="1" w:styleId="WW8Num1261z0">
    <w:name w:val="WW8Num1261z0"/>
    <w:rsid w:val="00D554D6"/>
    <w:rPr>
      <w:rFonts w:ascii="Wingdings" w:hAnsi="Wingdings"/>
      <w:sz w:val="24"/>
    </w:rPr>
  </w:style>
  <w:style w:type="character" w:customStyle="1" w:styleId="WW8Num1268z0">
    <w:name w:val="WW8Num1268z0"/>
    <w:rsid w:val="00D554D6"/>
    <w:rPr>
      <w:rFonts w:ascii="Times New Roman" w:hAnsi="Times New Roman"/>
    </w:rPr>
  </w:style>
  <w:style w:type="character" w:customStyle="1" w:styleId="WW8Num1275z0">
    <w:name w:val="WW8Num1275z0"/>
    <w:rsid w:val="00D554D6"/>
    <w:rPr>
      <w:rFonts w:ascii="Times New Roman" w:hAnsi="Times New Roman"/>
    </w:rPr>
  </w:style>
  <w:style w:type="character" w:customStyle="1" w:styleId="WW8Num1278z0">
    <w:name w:val="WW8Num1278z0"/>
    <w:rsid w:val="00D554D6"/>
    <w:rPr>
      <w:rFonts w:ascii="Symbol" w:hAnsi="Symbol"/>
    </w:rPr>
  </w:style>
  <w:style w:type="character" w:customStyle="1" w:styleId="WW8Num1280z0">
    <w:name w:val="WW8Num1280z0"/>
    <w:rsid w:val="00D554D6"/>
    <w:rPr>
      <w:rFonts w:ascii="Symbol" w:hAnsi="Symbol"/>
    </w:rPr>
  </w:style>
  <w:style w:type="character" w:customStyle="1" w:styleId="WW8Num1283z0">
    <w:name w:val="WW8Num1283z0"/>
    <w:rsid w:val="00D554D6"/>
    <w:rPr>
      <w:rFonts w:ascii="Symbol" w:hAnsi="Symbol"/>
    </w:rPr>
  </w:style>
  <w:style w:type="character" w:customStyle="1" w:styleId="WW8Num1284z0">
    <w:name w:val="WW8Num1284z0"/>
    <w:rsid w:val="00D554D6"/>
    <w:rPr>
      <w:rFonts w:ascii="Times New Roman" w:hAnsi="Times New Roman"/>
    </w:rPr>
  </w:style>
  <w:style w:type="character" w:customStyle="1" w:styleId="WW8Num1284z1">
    <w:name w:val="WW8Num1284z1"/>
    <w:rsid w:val="00D554D6"/>
    <w:rPr>
      <w:rFonts w:ascii="Courier New" w:hAnsi="Courier New"/>
    </w:rPr>
  </w:style>
  <w:style w:type="character" w:customStyle="1" w:styleId="WW8Num1284z2">
    <w:name w:val="WW8Num1284z2"/>
    <w:rsid w:val="00D554D6"/>
    <w:rPr>
      <w:rFonts w:ascii="Wingdings" w:hAnsi="Wingdings"/>
    </w:rPr>
  </w:style>
  <w:style w:type="character" w:customStyle="1" w:styleId="WW8Num1284z3">
    <w:name w:val="WW8Num1284z3"/>
    <w:rsid w:val="00D554D6"/>
    <w:rPr>
      <w:rFonts w:ascii="Symbol" w:hAnsi="Symbol"/>
    </w:rPr>
  </w:style>
  <w:style w:type="character" w:customStyle="1" w:styleId="WW8Num1290z0">
    <w:name w:val="WW8Num1290z0"/>
    <w:rsid w:val="00D554D6"/>
    <w:rPr>
      <w:rFonts w:ascii="Arial" w:hAnsi="Arial"/>
      <w:sz w:val="24"/>
    </w:rPr>
  </w:style>
  <w:style w:type="character" w:customStyle="1" w:styleId="WW8Num1293z0">
    <w:name w:val="WW8Num1293z0"/>
    <w:rsid w:val="00D554D6"/>
    <w:rPr>
      <w:rFonts w:ascii="Arial" w:hAnsi="Arial"/>
      <w:b/>
      <w:sz w:val="24"/>
    </w:rPr>
  </w:style>
  <w:style w:type="character" w:customStyle="1" w:styleId="WW8Num1295z0">
    <w:name w:val="WW8Num1295z0"/>
    <w:rsid w:val="00D554D6"/>
    <w:rPr>
      <w:rFonts w:ascii="Symbol" w:hAnsi="Symbol"/>
    </w:rPr>
  </w:style>
  <w:style w:type="character" w:customStyle="1" w:styleId="WW8Num1295z1">
    <w:name w:val="WW8Num1295z1"/>
    <w:rsid w:val="00D554D6"/>
    <w:rPr>
      <w:rFonts w:ascii="Courier New" w:hAnsi="Courier New"/>
    </w:rPr>
  </w:style>
  <w:style w:type="character" w:customStyle="1" w:styleId="WW8Num1295z2">
    <w:name w:val="WW8Num1295z2"/>
    <w:rsid w:val="00D554D6"/>
    <w:rPr>
      <w:rFonts w:ascii="Wingdings" w:hAnsi="Wingdings"/>
    </w:rPr>
  </w:style>
  <w:style w:type="character" w:customStyle="1" w:styleId="WW8Num1298z0">
    <w:name w:val="WW8Num1298z0"/>
    <w:rsid w:val="00D554D6"/>
    <w:rPr>
      <w:rFonts w:ascii="Symbol" w:hAnsi="Symbol"/>
    </w:rPr>
  </w:style>
  <w:style w:type="character" w:customStyle="1" w:styleId="WW8Num1302z0">
    <w:name w:val="WW8Num1302z0"/>
    <w:rsid w:val="00D554D6"/>
    <w:rPr>
      <w:rFonts w:ascii="Symbol" w:hAnsi="Symbol"/>
    </w:rPr>
  </w:style>
  <w:style w:type="character" w:customStyle="1" w:styleId="WW8Num1304z0">
    <w:name w:val="WW8Num1304z0"/>
    <w:rsid w:val="00D554D6"/>
    <w:rPr>
      <w:rFonts w:ascii="Times New Roman" w:hAnsi="Times New Roman"/>
    </w:rPr>
  </w:style>
  <w:style w:type="character" w:customStyle="1" w:styleId="WW8Num1304z1">
    <w:name w:val="WW8Num1304z1"/>
    <w:rsid w:val="00D554D6"/>
    <w:rPr>
      <w:rFonts w:ascii="Courier New" w:hAnsi="Courier New"/>
    </w:rPr>
  </w:style>
  <w:style w:type="character" w:customStyle="1" w:styleId="WW8Num1304z2">
    <w:name w:val="WW8Num1304z2"/>
    <w:rsid w:val="00D554D6"/>
    <w:rPr>
      <w:rFonts w:ascii="Wingdings" w:hAnsi="Wingdings"/>
    </w:rPr>
  </w:style>
  <w:style w:type="character" w:customStyle="1" w:styleId="WW8Num1304z3">
    <w:name w:val="WW8Num1304z3"/>
    <w:rsid w:val="00D554D6"/>
    <w:rPr>
      <w:rFonts w:ascii="Symbol" w:hAnsi="Symbol"/>
    </w:rPr>
  </w:style>
  <w:style w:type="character" w:customStyle="1" w:styleId="WW8Num1305z0">
    <w:name w:val="WW8Num1305z0"/>
    <w:rsid w:val="00D554D6"/>
    <w:rPr>
      <w:rFonts w:ascii="Symbol" w:hAnsi="Symbol"/>
    </w:rPr>
  </w:style>
  <w:style w:type="character" w:customStyle="1" w:styleId="WW8Num1307z0">
    <w:name w:val="WW8Num1307z0"/>
    <w:rsid w:val="00D554D6"/>
    <w:rPr>
      <w:rFonts w:ascii="Symbol" w:hAnsi="Symbol"/>
    </w:rPr>
  </w:style>
  <w:style w:type="character" w:customStyle="1" w:styleId="WW8Num1313z0">
    <w:name w:val="WW8Num1313z0"/>
    <w:rsid w:val="00D554D6"/>
    <w:rPr>
      <w:rFonts w:ascii="Arial" w:hAnsi="Arial"/>
      <w:sz w:val="24"/>
    </w:rPr>
  </w:style>
  <w:style w:type="character" w:customStyle="1" w:styleId="WW8Num1322z0">
    <w:name w:val="WW8Num1322z0"/>
    <w:rsid w:val="00D554D6"/>
    <w:rPr>
      <w:rFonts w:ascii="Wingdings" w:hAnsi="Wingdings"/>
      <w:sz w:val="24"/>
    </w:rPr>
  </w:style>
  <w:style w:type="character" w:customStyle="1" w:styleId="WW8Num1323z0">
    <w:name w:val="WW8Num1323z0"/>
    <w:rsid w:val="00D554D6"/>
    <w:rPr>
      <w:rFonts w:ascii="Symbol" w:hAnsi="Symbol"/>
    </w:rPr>
  </w:style>
  <w:style w:type="character" w:customStyle="1" w:styleId="WW8Num1324z0">
    <w:name w:val="WW8Num1324z0"/>
    <w:rsid w:val="00D554D6"/>
    <w:rPr>
      <w:rFonts w:ascii="Wingdings" w:hAnsi="Wingdings"/>
      <w:sz w:val="24"/>
    </w:rPr>
  </w:style>
  <w:style w:type="character" w:customStyle="1" w:styleId="WW8Num1330z0">
    <w:name w:val="WW8Num1330z0"/>
    <w:rsid w:val="00D554D6"/>
    <w:rPr>
      <w:rFonts w:ascii="Times New Roman" w:hAnsi="Times New Roman"/>
      <w:b/>
    </w:rPr>
  </w:style>
  <w:style w:type="character" w:customStyle="1" w:styleId="WW8Num1334z0">
    <w:name w:val="WW8Num1334z0"/>
    <w:rsid w:val="00D554D6"/>
    <w:rPr>
      <w:rFonts w:ascii="Symbol" w:hAnsi="Symbol"/>
    </w:rPr>
  </w:style>
  <w:style w:type="character" w:customStyle="1" w:styleId="WW8Num1337z0">
    <w:name w:val="WW8Num1337z0"/>
    <w:rsid w:val="00D554D6"/>
    <w:rPr>
      <w:rFonts w:ascii="Wingdings" w:hAnsi="Wingdings"/>
    </w:rPr>
  </w:style>
  <w:style w:type="character" w:customStyle="1" w:styleId="WW8Num1338z0">
    <w:name w:val="WW8Num1338z0"/>
    <w:rsid w:val="00D554D6"/>
    <w:rPr>
      <w:rFonts w:ascii="Symbol" w:hAnsi="Symbol"/>
    </w:rPr>
  </w:style>
  <w:style w:type="character" w:customStyle="1" w:styleId="WW8Num1342z0">
    <w:name w:val="WW8Num1342z0"/>
    <w:rsid w:val="00D554D6"/>
    <w:rPr>
      <w:rFonts w:ascii="Symbol" w:hAnsi="Symbol"/>
    </w:rPr>
  </w:style>
  <w:style w:type="character" w:customStyle="1" w:styleId="WW8Num1344z0">
    <w:name w:val="WW8Num1344z0"/>
    <w:rsid w:val="00D554D6"/>
    <w:rPr>
      <w:rFonts w:ascii="Symbol" w:hAnsi="Symbol"/>
    </w:rPr>
  </w:style>
  <w:style w:type="character" w:customStyle="1" w:styleId="WW8Num1346z0">
    <w:name w:val="WW8Num1346z0"/>
    <w:rsid w:val="00D554D6"/>
    <w:rPr>
      <w:i/>
    </w:rPr>
  </w:style>
  <w:style w:type="character" w:customStyle="1" w:styleId="WW8Num1349z0">
    <w:name w:val="WW8Num1349z0"/>
    <w:rsid w:val="00D554D6"/>
    <w:rPr>
      <w:rFonts w:ascii="Times New Roman" w:hAnsi="Times New Roman"/>
      <w:sz w:val="28"/>
      <w:u w:val="none"/>
    </w:rPr>
  </w:style>
  <w:style w:type="character" w:customStyle="1" w:styleId="WW8Num1350z0">
    <w:name w:val="WW8Num1350z0"/>
    <w:rsid w:val="00D554D6"/>
    <w:rPr>
      <w:rFonts w:ascii="Times New Roman" w:hAnsi="Times New Roman"/>
      <w:b/>
      <w:sz w:val="28"/>
      <w:u w:val="single"/>
    </w:rPr>
  </w:style>
  <w:style w:type="character" w:customStyle="1" w:styleId="WW8Num1356z0">
    <w:name w:val="WW8Num1356z0"/>
    <w:rsid w:val="00D554D6"/>
    <w:rPr>
      <w:rFonts w:ascii="Symbol" w:hAnsi="Symbol"/>
    </w:rPr>
  </w:style>
  <w:style w:type="character" w:customStyle="1" w:styleId="WW8Num1357z0">
    <w:name w:val="WW8Num1357z0"/>
    <w:rsid w:val="00D554D6"/>
    <w:rPr>
      <w:rFonts w:ascii="Symbol" w:hAnsi="Symbol"/>
    </w:rPr>
  </w:style>
  <w:style w:type="character" w:customStyle="1" w:styleId="WW8Num1358z0">
    <w:name w:val="WW8Num1358z0"/>
    <w:rsid w:val="00D554D6"/>
    <w:rPr>
      <w:rFonts w:ascii="Wingdings" w:hAnsi="Wingdings"/>
      <w:sz w:val="24"/>
    </w:rPr>
  </w:style>
  <w:style w:type="character" w:customStyle="1" w:styleId="WW8Num1367z0">
    <w:name w:val="WW8Num1367z0"/>
    <w:rsid w:val="00D554D6"/>
    <w:rPr>
      <w:rFonts w:ascii="Symbol" w:hAnsi="Symbol"/>
    </w:rPr>
  </w:style>
  <w:style w:type="character" w:customStyle="1" w:styleId="WW8Num1369z0">
    <w:name w:val="WW8Num1369z0"/>
    <w:rsid w:val="00D554D6"/>
    <w:rPr>
      <w:rFonts w:ascii="Times New Roman" w:hAnsi="Times New Roman"/>
    </w:rPr>
  </w:style>
  <w:style w:type="character" w:customStyle="1" w:styleId="WW8Num1370z0">
    <w:name w:val="WW8Num1370z0"/>
    <w:rsid w:val="00D554D6"/>
    <w:rPr>
      <w:rFonts w:ascii="Symbol" w:hAnsi="Symbol"/>
    </w:rPr>
  </w:style>
  <w:style w:type="character" w:customStyle="1" w:styleId="WW8Num1373z0">
    <w:name w:val="WW8Num1373z0"/>
    <w:rsid w:val="00D554D6"/>
    <w:rPr>
      <w:rFonts w:ascii="Symbol" w:hAnsi="Symbol"/>
    </w:rPr>
  </w:style>
  <w:style w:type="character" w:customStyle="1" w:styleId="WW8Num1378z0">
    <w:name w:val="WW8Num1378z0"/>
    <w:rsid w:val="00D554D6"/>
    <w:rPr>
      <w:rFonts w:ascii="Symbol" w:hAnsi="Symbol"/>
    </w:rPr>
  </w:style>
  <w:style w:type="character" w:customStyle="1" w:styleId="WW8Num1381z0">
    <w:name w:val="WW8Num1381z0"/>
    <w:rsid w:val="00D554D6"/>
    <w:rPr>
      <w:rFonts w:ascii="Arial" w:hAnsi="Arial"/>
      <w:b/>
      <w:sz w:val="20"/>
    </w:rPr>
  </w:style>
  <w:style w:type="character" w:customStyle="1" w:styleId="WW8Num1382z0">
    <w:name w:val="WW8Num1382z0"/>
    <w:rsid w:val="00D554D6"/>
    <w:rPr>
      <w:rFonts w:ascii="Symbol" w:hAnsi="Symbol"/>
    </w:rPr>
  </w:style>
  <w:style w:type="character" w:customStyle="1" w:styleId="WW8Num1386z0">
    <w:name w:val="WW8Num1386z0"/>
    <w:rsid w:val="00D554D6"/>
    <w:rPr>
      <w:rFonts w:ascii="Times New Roman" w:hAnsi="Times New Roman"/>
    </w:rPr>
  </w:style>
  <w:style w:type="character" w:customStyle="1" w:styleId="WW8Num1388z0">
    <w:name w:val="WW8Num1388z0"/>
    <w:rsid w:val="00D554D6"/>
    <w:rPr>
      <w:i/>
    </w:rPr>
  </w:style>
  <w:style w:type="character" w:customStyle="1" w:styleId="WW8Num1389z0">
    <w:name w:val="WW8Num1389z0"/>
    <w:rsid w:val="00D554D6"/>
    <w:rPr>
      <w:rFonts w:ascii="Times New Roman" w:hAnsi="Times New Roman"/>
      <w:sz w:val="28"/>
      <w:u w:val="none"/>
    </w:rPr>
  </w:style>
  <w:style w:type="character" w:customStyle="1" w:styleId="WW8Num1390z0">
    <w:name w:val="WW8Num1390z0"/>
    <w:rsid w:val="00D554D6"/>
    <w:rPr>
      <w:rFonts w:ascii="Arial" w:hAnsi="Arial"/>
      <w:b/>
      <w:sz w:val="20"/>
    </w:rPr>
  </w:style>
  <w:style w:type="character" w:customStyle="1" w:styleId="WW8Num1396z0">
    <w:name w:val="WW8Num1396z0"/>
    <w:rsid w:val="00D554D6"/>
    <w:rPr>
      <w:rFonts w:ascii="Symbol" w:hAnsi="Symbol"/>
    </w:rPr>
  </w:style>
  <w:style w:type="character" w:customStyle="1" w:styleId="WW8Num1398z0">
    <w:name w:val="WW8Num1398z0"/>
    <w:rsid w:val="00D554D6"/>
    <w:rPr>
      <w:rFonts w:ascii="Symbol" w:hAnsi="Symbol"/>
    </w:rPr>
  </w:style>
  <w:style w:type="character" w:customStyle="1" w:styleId="WW8Num1404z0">
    <w:name w:val="WW8Num1404z0"/>
    <w:rsid w:val="00D554D6"/>
    <w:rPr>
      <w:rFonts w:ascii="Times New Roman" w:hAnsi="Times New Roman"/>
      <w:b/>
    </w:rPr>
  </w:style>
  <w:style w:type="character" w:customStyle="1" w:styleId="WW8Num1407z0">
    <w:name w:val="WW8Num1407z0"/>
    <w:rsid w:val="00D554D6"/>
    <w:rPr>
      <w:rFonts w:ascii="Symbol" w:hAnsi="Symbol"/>
    </w:rPr>
  </w:style>
  <w:style w:type="character" w:customStyle="1" w:styleId="WW8Num1414z0">
    <w:name w:val="WW8Num1414z0"/>
    <w:rsid w:val="00D554D6"/>
    <w:rPr>
      <w:rFonts w:ascii="Arial" w:hAnsi="Arial"/>
      <w:sz w:val="24"/>
    </w:rPr>
  </w:style>
  <w:style w:type="character" w:customStyle="1" w:styleId="WW8Num1414z2">
    <w:name w:val="WW8Num1414z2"/>
    <w:rsid w:val="00D554D6"/>
    <w:rPr>
      <w:rFonts w:ascii="Arial" w:hAnsi="Arial"/>
    </w:rPr>
  </w:style>
  <w:style w:type="character" w:customStyle="1" w:styleId="WW8Num1415z0">
    <w:name w:val="WW8Num1415z0"/>
    <w:rsid w:val="00D554D6"/>
    <w:rPr>
      <w:rFonts w:ascii="Symbol" w:hAnsi="Symbol"/>
    </w:rPr>
  </w:style>
  <w:style w:type="character" w:customStyle="1" w:styleId="WW8Num1416z2">
    <w:name w:val="WW8Num1416z2"/>
    <w:rsid w:val="00D554D6"/>
    <w:rPr>
      <w:rFonts w:ascii="Wingdings" w:hAnsi="Wingdings"/>
    </w:rPr>
  </w:style>
  <w:style w:type="character" w:customStyle="1" w:styleId="WW8Num1422z0">
    <w:name w:val="WW8Num1422z0"/>
    <w:rsid w:val="00D554D6"/>
    <w:rPr>
      <w:rFonts w:ascii="Wingdings" w:hAnsi="Wingdings"/>
      <w:sz w:val="24"/>
    </w:rPr>
  </w:style>
  <w:style w:type="character" w:customStyle="1" w:styleId="WW8Num1425z0">
    <w:name w:val="WW8Num1425z0"/>
    <w:rsid w:val="00D554D6"/>
    <w:rPr>
      <w:rFonts w:ascii="Arial" w:hAnsi="Arial"/>
      <w:sz w:val="20"/>
    </w:rPr>
  </w:style>
  <w:style w:type="character" w:customStyle="1" w:styleId="WW8Num1425z1">
    <w:name w:val="WW8Num1425z1"/>
    <w:rsid w:val="00D554D6"/>
    <w:rPr>
      <w:b/>
    </w:rPr>
  </w:style>
  <w:style w:type="character" w:customStyle="1" w:styleId="WW8Num1428z0">
    <w:name w:val="WW8Num1428z0"/>
    <w:rsid w:val="00D554D6"/>
    <w:rPr>
      <w:rFonts w:ascii="Arial" w:hAnsi="Arial"/>
      <w:b/>
      <w:sz w:val="24"/>
    </w:rPr>
  </w:style>
  <w:style w:type="character" w:customStyle="1" w:styleId="WW8Num1430z0">
    <w:name w:val="WW8Num1430z0"/>
    <w:rsid w:val="00D554D6"/>
    <w:rPr>
      <w:rFonts w:ascii="Arial" w:hAnsi="Arial"/>
      <w:sz w:val="20"/>
    </w:rPr>
  </w:style>
  <w:style w:type="character" w:customStyle="1" w:styleId="WW8Num1431z0">
    <w:name w:val="WW8Num1431z0"/>
    <w:rsid w:val="00D554D6"/>
    <w:rPr>
      <w:rFonts w:ascii="Times New Roman" w:hAnsi="Times New Roman"/>
    </w:rPr>
  </w:style>
  <w:style w:type="character" w:customStyle="1" w:styleId="WW8Num1431z1">
    <w:name w:val="WW8Num1431z1"/>
    <w:rsid w:val="00D554D6"/>
    <w:rPr>
      <w:rFonts w:ascii="Courier New" w:hAnsi="Courier New"/>
    </w:rPr>
  </w:style>
  <w:style w:type="character" w:customStyle="1" w:styleId="WW8Num1431z2">
    <w:name w:val="WW8Num1431z2"/>
    <w:rsid w:val="00D554D6"/>
    <w:rPr>
      <w:rFonts w:ascii="Wingdings" w:hAnsi="Wingdings"/>
    </w:rPr>
  </w:style>
  <w:style w:type="character" w:customStyle="1" w:styleId="WW8Num1431z3">
    <w:name w:val="WW8Num1431z3"/>
    <w:rsid w:val="00D554D6"/>
    <w:rPr>
      <w:rFonts w:ascii="Symbol" w:hAnsi="Symbol"/>
    </w:rPr>
  </w:style>
  <w:style w:type="character" w:customStyle="1" w:styleId="WW8Num1436z0">
    <w:name w:val="WW8Num1436z0"/>
    <w:rsid w:val="00D554D6"/>
    <w:rPr>
      <w:rFonts w:ascii="Symbol" w:hAnsi="Symbol"/>
    </w:rPr>
  </w:style>
  <w:style w:type="character" w:customStyle="1" w:styleId="WW8Num1438z0">
    <w:name w:val="WW8Num1438z0"/>
    <w:rsid w:val="00D554D6"/>
    <w:rPr>
      <w:rFonts w:ascii="Symbol" w:hAnsi="Symbol"/>
    </w:rPr>
  </w:style>
  <w:style w:type="character" w:customStyle="1" w:styleId="WW8Num1439z0">
    <w:name w:val="WW8Num1439z0"/>
    <w:rsid w:val="00D554D6"/>
    <w:rPr>
      <w:rFonts w:ascii="Wingdings" w:hAnsi="Wingdings"/>
    </w:rPr>
  </w:style>
  <w:style w:type="character" w:customStyle="1" w:styleId="WW8Num1441z0">
    <w:name w:val="WW8Num1441z0"/>
    <w:rsid w:val="00D554D6"/>
    <w:rPr>
      <w:rFonts w:ascii="Times New Roman" w:hAnsi="Times New Roman"/>
    </w:rPr>
  </w:style>
  <w:style w:type="character" w:customStyle="1" w:styleId="WW8Num1442z0">
    <w:name w:val="WW8Num1442z0"/>
    <w:rsid w:val="00D554D6"/>
    <w:rPr>
      <w:rFonts w:ascii="Symbol" w:hAnsi="Symbol"/>
    </w:rPr>
  </w:style>
  <w:style w:type="character" w:customStyle="1" w:styleId="WW8Num1446z0">
    <w:name w:val="WW8Num1446z0"/>
    <w:rsid w:val="00D554D6"/>
    <w:rPr>
      <w:rFonts w:ascii="Symbol" w:hAnsi="Symbol"/>
    </w:rPr>
  </w:style>
  <w:style w:type="character" w:customStyle="1" w:styleId="WW8Num1447z0">
    <w:name w:val="WW8Num1447z0"/>
    <w:rsid w:val="00D554D6"/>
    <w:rPr>
      <w:rFonts w:ascii="Symbol" w:hAnsi="Symbol"/>
    </w:rPr>
  </w:style>
  <w:style w:type="character" w:customStyle="1" w:styleId="WW8Num1448z0">
    <w:name w:val="WW8Num1448z0"/>
    <w:rsid w:val="00D554D6"/>
    <w:rPr>
      <w:rFonts w:ascii="Symbol" w:hAnsi="Symbol"/>
      <w:sz w:val="20"/>
    </w:rPr>
  </w:style>
  <w:style w:type="character" w:customStyle="1" w:styleId="WW8Num1449z1">
    <w:name w:val="WW8Num1449z1"/>
    <w:rsid w:val="00D554D6"/>
    <w:rPr>
      <w:color w:val="000000"/>
    </w:rPr>
  </w:style>
  <w:style w:type="character" w:customStyle="1" w:styleId="WW8Num1450z0">
    <w:name w:val="WW8Num1450z0"/>
    <w:rsid w:val="00D554D6"/>
    <w:rPr>
      <w:rFonts w:ascii="Times New Roman" w:hAnsi="Times New Roman"/>
      <w:b/>
      <w:sz w:val="24"/>
      <w:u w:val="single"/>
    </w:rPr>
  </w:style>
  <w:style w:type="character" w:customStyle="1" w:styleId="WW8Num1453z0">
    <w:name w:val="WW8Num1453z0"/>
    <w:rsid w:val="00D554D6"/>
    <w:rPr>
      <w:rFonts w:ascii="Arial" w:hAnsi="Arial"/>
      <w:b/>
      <w:sz w:val="22"/>
      <w:u w:val="none"/>
    </w:rPr>
  </w:style>
  <w:style w:type="character" w:customStyle="1" w:styleId="WW8Num1454z0">
    <w:name w:val="WW8Num1454z0"/>
    <w:rsid w:val="00D554D6"/>
    <w:rPr>
      <w:rFonts w:ascii="Symbol" w:hAnsi="Symbol"/>
    </w:rPr>
  </w:style>
  <w:style w:type="character" w:customStyle="1" w:styleId="WW8Num1457z0">
    <w:name w:val="WW8Num1457z0"/>
    <w:rsid w:val="00D554D6"/>
    <w:rPr>
      <w:rFonts w:ascii="Symbol" w:hAnsi="Symbol"/>
    </w:rPr>
  </w:style>
  <w:style w:type="character" w:customStyle="1" w:styleId="WW8Num1459z0">
    <w:name w:val="WW8Num1459z0"/>
    <w:rsid w:val="00D554D6"/>
    <w:rPr>
      <w:rFonts w:ascii="Symbol" w:hAnsi="Symbol"/>
    </w:rPr>
  </w:style>
  <w:style w:type="character" w:customStyle="1" w:styleId="WW8Num1460z0">
    <w:name w:val="WW8Num1460z0"/>
    <w:rsid w:val="00D554D6"/>
    <w:rPr>
      <w:rFonts w:ascii="Symbol" w:hAnsi="Symbol"/>
    </w:rPr>
  </w:style>
  <w:style w:type="character" w:customStyle="1" w:styleId="WW8Num1461z0">
    <w:name w:val="WW8Num1461z0"/>
    <w:rsid w:val="00D554D6"/>
    <w:rPr>
      <w:rFonts w:ascii="Symbol" w:hAnsi="Symbol"/>
    </w:rPr>
  </w:style>
  <w:style w:type="character" w:customStyle="1" w:styleId="WW8Num1462z0">
    <w:name w:val="WW8Num1462z0"/>
    <w:rsid w:val="00D554D6"/>
    <w:rPr>
      <w:b/>
    </w:rPr>
  </w:style>
  <w:style w:type="character" w:customStyle="1" w:styleId="WW8Num1463z0">
    <w:name w:val="WW8Num1463z0"/>
    <w:rsid w:val="00D554D6"/>
    <w:rPr>
      <w:b/>
    </w:rPr>
  </w:style>
  <w:style w:type="character" w:customStyle="1" w:styleId="WW8Num1464z0">
    <w:name w:val="WW8Num1464z0"/>
    <w:rsid w:val="00D554D6"/>
    <w:rPr>
      <w:rFonts w:ascii="Times New Roman" w:hAnsi="Times New Roman"/>
      <w:b/>
    </w:rPr>
  </w:style>
  <w:style w:type="character" w:customStyle="1" w:styleId="WW8Num1465z0">
    <w:name w:val="WW8Num1465z0"/>
    <w:rsid w:val="00D554D6"/>
    <w:rPr>
      <w:rFonts w:ascii="Wingdings" w:hAnsi="Wingdings"/>
      <w:sz w:val="24"/>
    </w:rPr>
  </w:style>
  <w:style w:type="character" w:customStyle="1" w:styleId="WW8Num1468z0">
    <w:name w:val="WW8Num1468z0"/>
    <w:rsid w:val="00D554D6"/>
    <w:rPr>
      <w:rFonts w:ascii="Symbol" w:hAnsi="Symbol"/>
    </w:rPr>
  </w:style>
  <w:style w:type="character" w:customStyle="1" w:styleId="WW8Num1471z0">
    <w:name w:val="WW8Num1471z0"/>
    <w:rsid w:val="00D554D6"/>
    <w:rPr>
      <w:rFonts w:ascii="Times New Roman" w:hAnsi="Times New Roman"/>
    </w:rPr>
  </w:style>
  <w:style w:type="character" w:customStyle="1" w:styleId="WW8Num1471z1">
    <w:name w:val="WW8Num1471z1"/>
    <w:rsid w:val="00D554D6"/>
    <w:rPr>
      <w:rFonts w:ascii="Courier New" w:hAnsi="Courier New"/>
    </w:rPr>
  </w:style>
  <w:style w:type="character" w:customStyle="1" w:styleId="WW8Num1471z2">
    <w:name w:val="WW8Num1471z2"/>
    <w:rsid w:val="00D554D6"/>
    <w:rPr>
      <w:rFonts w:ascii="Wingdings" w:hAnsi="Wingdings"/>
    </w:rPr>
  </w:style>
  <w:style w:type="character" w:customStyle="1" w:styleId="WW8Num1471z3">
    <w:name w:val="WW8Num1471z3"/>
    <w:rsid w:val="00D554D6"/>
    <w:rPr>
      <w:rFonts w:ascii="Symbol" w:hAnsi="Symbol"/>
    </w:rPr>
  </w:style>
  <w:style w:type="character" w:customStyle="1" w:styleId="WW8Num1472z0">
    <w:name w:val="WW8Num1472z0"/>
    <w:rsid w:val="00D554D6"/>
    <w:rPr>
      <w:rFonts w:ascii="Times New Roman" w:hAnsi="Times New Roman"/>
    </w:rPr>
  </w:style>
  <w:style w:type="character" w:customStyle="1" w:styleId="WW8Num1473z0">
    <w:name w:val="WW8Num1473z0"/>
    <w:rsid w:val="00D554D6"/>
    <w:rPr>
      <w:rFonts w:ascii="Arial" w:hAnsi="Arial"/>
      <w:sz w:val="20"/>
    </w:rPr>
  </w:style>
  <w:style w:type="character" w:customStyle="1" w:styleId="WW8Num1474z0">
    <w:name w:val="WW8Num1474z0"/>
    <w:rsid w:val="00D554D6"/>
    <w:rPr>
      <w:rFonts w:ascii="Symbol" w:hAnsi="Symbol"/>
    </w:rPr>
  </w:style>
  <w:style w:type="character" w:customStyle="1" w:styleId="WW8Num1474z1">
    <w:name w:val="WW8Num1474z1"/>
    <w:rsid w:val="00D554D6"/>
    <w:rPr>
      <w:rFonts w:ascii="Courier New" w:hAnsi="Courier New"/>
    </w:rPr>
  </w:style>
  <w:style w:type="character" w:customStyle="1" w:styleId="WW8Num1474z2">
    <w:name w:val="WW8Num1474z2"/>
    <w:rsid w:val="00D554D6"/>
    <w:rPr>
      <w:rFonts w:ascii="Wingdings" w:hAnsi="Wingdings"/>
    </w:rPr>
  </w:style>
  <w:style w:type="character" w:customStyle="1" w:styleId="WW8Num1477z0">
    <w:name w:val="WW8Num1477z0"/>
    <w:rsid w:val="00D554D6"/>
    <w:rPr>
      <w:rFonts w:ascii="Symbol" w:hAnsi="Symbol"/>
    </w:rPr>
  </w:style>
  <w:style w:type="character" w:customStyle="1" w:styleId="WW8Num1478z0">
    <w:name w:val="WW8Num1478z0"/>
    <w:rsid w:val="00D554D6"/>
    <w:rPr>
      <w:rFonts w:ascii="Symbol" w:hAnsi="Symbol"/>
    </w:rPr>
  </w:style>
  <w:style w:type="character" w:customStyle="1" w:styleId="WW8Num1482z0">
    <w:name w:val="WW8Num1482z0"/>
    <w:rsid w:val="00D554D6"/>
    <w:rPr>
      <w:rFonts w:ascii="Arial" w:hAnsi="Arial"/>
      <w:b/>
      <w:sz w:val="24"/>
      <w:u w:val="none"/>
    </w:rPr>
  </w:style>
  <w:style w:type="character" w:customStyle="1" w:styleId="WW8Num1483z1">
    <w:name w:val="WW8Num1483z1"/>
    <w:rsid w:val="00D554D6"/>
    <w:rPr>
      <w:b/>
    </w:rPr>
  </w:style>
  <w:style w:type="character" w:customStyle="1" w:styleId="WW8Num1485z0">
    <w:name w:val="WW8Num1485z0"/>
    <w:rsid w:val="00D554D6"/>
    <w:rPr>
      <w:rFonts w:ascii="Symbol" w:hAnsi="Symbol"/>
    </w:rPr>
  </w:style>
  <w:style w:type="character" w:customStyle="1" w:styleId="WW8Num1488z0">
    <w:name w:val="WW8Num1488z0"/>
    <w:rsid w:val="00D554D6"/>
    <w:rPr>
      <w:rFonts w:ascii="Wingdings" w:hAnsi="Wingdings"/>
      <w:sz w:val="24"/>
    </w:rPr>
  </w:style>
  <w:style w:type="character" w:customStyle="1" w:styleId="WW8Num1489z0">
    <w:name w:val="WW8Num1489z0"/>
    <w:rsid w:val="00D554D6"/>
    <w:rPr>
      <w:rFonts w:ascii="Symbol" w:hAnsi="Symbol"/>
    </w:rPr>
  </w:style>
  <w:style w:type="character" w:customStyle="1" w:styleId="WW8Num1492z0">
    <w:name w:val="WW8Num1492z0"/>
    <w:rsid w:val="00D554D6"/>
    <w:rPr>
      <w:rFonts w:ascii="Symbol" w:hAnsi="Symbol"/>
    </w:rPr>
  </w:style>
  <w:style w:type="character" w:customStyle="1" w:styleId="WW8Num1493z0">
    <w:name w:val="WW8Num1493z0"/>
    <w:rsid w:val="00D554D6"/>
    <w:rPr>
      <w:rFonts w:ascii="Times New Roman" w:hAnsi="Times New Roman"/>
      <w:sz w:val="28"/>
      <w:u w:val="none"/>
    </w:rPr>
  </w:style>
  <w:style w:type="character" w:customStyle="1" w:styleId="WW8Num1495z0">
    <w:name w:val="WW8Num1495z0"/>
    <w:rsid w:val="00D554D6"/>
    <w:rPr>
      <w:rFonts w:ascii="Symbol" w:hAnsi="Symbol"/>
    </w:rPr>
  </w:style>
  <w:style w:type="character" w:customStyle="1" w:styleId="WW8Num1500z0">
    <w:name w:val="WW8Num1500z0"/>
    <w:rsid w:val="00D554D6"/>
    <w:rPr>
      <w:rFonts w:ascii="Symbol" w:hAnsi="Symbol"/>
    </w:rPr>
  </w:style>
  <w:style w:type="character" w:customStyle="1" w:styleId="WW8Num1503z0">
    <w:name w:val="WW8Num1503z0"/>
    <w:rsid w:val="00D554D6"/>
    <w:rPr>
      <w:rFonts w:ascii="Arial" w:hAnsi="Arial"/>
      <w:sz w:val="24"/>
    </w:rPr>
  </w:style>
  <w:style w:type="character" w:customStyle="1" w:styleId="WW8Num1505z0">
    <w:name w:val="WW8Num1505z0"/>
    <w:rsid w:val="00D554D6"/>
    <w:rPr>
      <w:rFonts w:ascii="Arial" w:hAnsi="Arial"/>
      <w:sz w:val="20"/>
    </w:rPr>
  </w:style>
  <w:style w:type="character" w:customStyle="1" w:styleId="WW8Num1506z0">
    <w:name w:val="WW8Num1506z0"/>
    <w:rsid w:val="00D554D6"/>
    <w:rPr>
      <w:rFonts w:ascii="Arial" w:hAnsi="Arial"/>
      <w:sz w:val="20"/>
    </w:rPr>
  </w:style>
  <w:style w:type="character" w:customStyle="1" w:styleId="WW8Num1515z0">
    <w:name w:val="WW8Num1515z0"/>
    <w:rsid w:val="00D554D6"/>
    <w:rPr>
      <w:rFonts w:ascii="Symbol" w:hAnsi="Symbol"/>
    </w:rPr>
  </w:style>
  <w:style w:type="character" w:customStyle="1" w:styleId="WW8Num1520z0">
    <w:name w:val="WW8Num1520z0"/>
    <w:rsid w:val="00D554D6"/>
    <w:rPr>
      <w:rFonts w:ascii="Symbol" w:hAnsi="Symbol"/>
    </w:rPr>
  </w:style>
  <w:style w:type="character" w:customStyle="1" w:styleId="WW8Num1521z0">
    <w:name w:val="WW8Num1521z0"/>
    <w:rsid w:val="00D554D6"/>
    <w:rPr>
      <w:i/>
    </w:rPr>
  </w:style>
  <w:style w:type="character" w:customStyle="1" w:styleId="WW8Num1524z0">
    <w:name w:val="WW8Num1524z0"/>
    <w:rsid w:val="00D554D6"/>
    <w:rPr>
      <w:rFonts w:ascii="Times New Roman" w:hAnsi="Times New Roman"/>
    </w:rPr>
  </w:style>
  <w:style w:type="character" w:customStyle="1" w:styleId="WW8Num1526z0">
    <w:name w:val="WW8Num1526z0"/>
    <w:rsid w:val="00D554D6"/>
    <w:rPr>
      <w:rFonts w:ascii="Arial" w:hAnsi="Arial"/>
      <w:sz w:val="20"/>
    </w:rPr>
  </w:style>
  <w:style w:type="character" w:customStyle="1" w:styleId="WW8Num1533z0">
    <w:name w:val="WW8Num1533z0"/>
    <w:rsid w:val="00D554D6"/>
    <w:rPr>
      <w:rFonts w:ascii="Times New Roman" w:hAnsi="Times New Roman"/>
    </w:rPr>
  </w:style>
  <w:style w:type="character" w:customStyle="1" w:styleId="WW8Num1535z0">
    <w:name w:val="WW8Num1535z0"/>
    <w:rsid w:val="00D554D6"/>
    <w:rPr>
      <w:rFonts w:ascii="Times New Roman" w:hAnsi="Times New Roman"/>
    </w:rPr>
  </w:style>
  <w:style w:type="character" w:customStyle="1" w:styleId="WW8Num1535z1">
    <w:name w:val="WW8Num1535z1"/>
    <w:rsid w:val="00D554D6"/>
    <w:rPr>
      <w:rFonts w:ascii="Courier New" w:hAnsi="Courier New"/>
    </w:rPr>
  </w:style>
  <w:style w:type="character" w:customStyle="1" w:styleId="WW8Num1535z2">
    <w:name w:val="WW8Num1535z2"/>
    <w:rsid w:val="00D554D6"/>
    <w:rPr>
      <w:rFonts w:ascii="Wingdings" w:hAnsi="Wingdings"/>
    </w:rPr>
  </w:style>
  <w:style w:type="character" w:customStyle="1" w:styleId="WW8Num1535z3">
    <w:name w:val="WW8Num1535z3"/>
    <w:rsid w:val="00D554D6"/>
    <w:rPr>
      <w:rFonts w:ascii="Symbol" w:hAnsi="Symbol"/>
    </w:rPr>
  </w:style>
  <w:style w:type="character" w:customStyle="1" w:styleId="WW8Num1542z0">
    <w:name w:val="WW8Num1542z0"/>
    <w:rsid w:val="00D554D6"/>
    <w:rPr>
      <w:rFonts w:ascii="Symbol" w:hAnsi="Symbol"/>
    </w:rPr>
  </w:style>
  <w:style w:type="character" w:customStyle="1" w:styleId="WW8Num1543z0">
    <w:name w:val="WW8Num1543z0"/>
    <w:rsid w:val="00D554D6"/>
    <w:rPr>
      <w:rFonts w:ascii="Arial" w:hAnsi="Arial"/>
      <w:sz w:val="24"/>
    </w:rPr>
  </w:style>
  <w:style w:type="character" w:customStyle="1" w:styleId="WW8Num1552z0">
    <w:name w:val="WW8Num1552z0"/>
    <w:rsid w:val="00D554D6"/>
    <w:rPr>
      <w:rFonts w:ascii="Symbol" w:hAnsi="Symbol"/>
    </w:rPr>
  </w:style>
  <w:style w:type="character" w:customStyle="1" w:styleId="WW8Num1553z0">
    <w:name w:val="WW8Num1553z0"/>
    <w:rsid w:val="00D554D6"/>
    <w:rPr>
      <w:rFonts w:ascii="Wingdings" w:hAnsi="Wingdings"/>
    </w:rPr>
  </w:style>
  <w:style w:type="character" w:customStyle="1" w:styleId="WW8Num1553z1">
    <w:name w:val="WW8Num1553z1"/>
    <w:rsid w:val="00D554D6"/>
    <w:rPr>
      <w:rFonts w:ascii="Courier New" w:hAnsi="Courier New"/>
    </w:rPr>
  </w:style>
  <w:style w:type="character" w:customStyle="1" w:styleId="WW8Num1553z3">
    <w:name w:val="WW8Num1553z3"/>
    <w:rsid w:val="00D554D6"/>
    <w:rPr>
      <w:rFonts w:ascii="Symbol" w:hAnsi="Symbol"/>
    </w:rPr>
  </w:style>
  <w:style w:type="character" w:customStyle="1" w:styleId="WW8Num1555z0">
    <w:name w:val="WW8Num1555z0"/>
    <w:rsid w:val="00D554D6"/>
    <w:rPr>
      <w:i/>
    </w:rPr>
  </w:style>
  <w:style w:type="character" w:customStyle="1" w:styleId="WW8Num1563z0">
    <w:name w:val="WW8Num1563z0"/>
    <w:rsid w:val="00D554D6"/>
    <w:rPr>
      <w:rFonts w:ascii="Wingdings" w:hAnsi="Wingdings"/>
      <w:sz w:val="24"/>
    </w:rPr>
  </w:style>
  <w:style w:type="character" w:customStyle="1" w:styleId="WW8Num1566z0">
    <w:name w:val="WW8Num1566z0"/>
    <w:rsid w:val="00D554D6"/>
    <w:rPr>
      <w:rFonts w:ascii="Arial" w:hAnsi="Arial"/>
      <w:sz w:val="24"/>
    </w:rPr>
  </w:style>
  <w:style w:type="character" w:customStyle="1" w:styleId="WW8Num1574z0">
    <w:name w:val="WW8Num1574z0"/>
    <w:rsid w:val="00D554D6"/>
  </w:style>
  <w:style w:type="character" w:customStyle="1" w:styleId="WW8Num1576z0">
    <w:name w:val="WW8Num1576z0"/>
    <w:rsid w:val="00D554D6"/>
    <w:rPr>
      <w:rFonts w:ascii="Symbol" w:hAnsi="Symbol"/>
    </w:rPr>
  </w:style>
  <w:style w:type="character" w:customStyle="1" w:styleId="WW8Num1581z0">
    <w:name w:val="WW8Num1581z0"/>
    <w:rsid w:val="00D554D6"/>
    <w:rPr>
      <w:rFonts w:ascii="Symbol" w:hAnsi="Symbol"/>
    </w:rPr>
  </w:style>
  <w:style w:type="character" w:customStyle="1" w:styleId="WW8Num1582z0">
    <w:name w:val="WW8Num1582z0"/>
    <w:rsid w:val="00D554D6"/>
    <w:rPr>
      <w:rFonts w:ascii="Arial" w:hAnsi="Arial"/>
      <w:b/>
      <w:sz w:val="24"/>
    </w:rPr>
  </w:style>
  <w:style w:type="character" w:customStyle="1" w:styleId="WW8Num1583z0">
    <w:name w:val="WW8Num1583z0"/>
    <w:rsid w:val="00D554D6"/>
    <w:rPr>
      <w:i/>
    </w:rPr>
  </w:style>
  <w:style w:type="character" w:customStyle="1" w:styleId="WW8Num1588z0">
    <w:name w:val="WW8Num1588z0"/>
    <w:rsid w:val="00D554D6"/>
    <w:rPr>
      <w:rFonts w:ascii="Symbol" w:hAnsi="Symbol"/>
    </w:rPr>
  </w:style>
  <w:style w:type="character" w:customStyle="1" w:styleId="WW8Num1589z0">
    <w:name w:val="WW8Num1589z0"/>
    <w:rsid w:val="00D554D6"/>
    <w:rPr>
      <w:rFonts w:ascii="Symbol" w:hAnsi="Symbol"/>
    </w:rPr>
  </w:style>
  <w:style w:type="character" w:customStyle="1" w:styleId="WW8Num1597z0">
    <w:name w:val="WW8Num1597z0"/>
    <w:rsid w:val="00D554D6"/>
    <w:rPr>
      <w:color w:val="808080"/>
    </w:rPr>
  </w:style>
  <w:style w:type="character" w:customStyle="1" w:styleId="WW8Num1601z0">
    <w:name w:val="WW8Num1601z0"/>
    <w:rsid w:val="00D554D6"/>
    <w:rPr>
      <w:i/>
    </w:rPr>
  </w:style>
  <w:style w:type="character" w:customStyle="1" w:styleId="WW8Num1608z0">
    <w:name w:val="WW8Num1608z0"/>
    <w:rsid w:val="00D554D6"/>
    <w:rPr>
      <w:rFonts w:ascii="Symbol" w:hAnsi="Symbol"/>
    </w:rPr>
  </w:style>
  <w:style w:type="character" w:customStyle="1" w:styleId="WW8Num1609z0">
    <w:name w:val="WW8Num1609z0"/>
    <w:rsid w:val="00D554D6"/>
    <w:rPr>
      <w:b/>
    </w:rPr>
  </w:style>
  <w:style w:type="character" w:customStyle="1" w:styleId="WW8Num1610z0">
    <w:name w:val="WW8Num1610z0"/>
    <w:rsid w:val="00D554D6"/>
  </w:style>
  <w:style w:type="character" w:customStyle="1" w:styleId="WW8Num1612z0">
    <w:name w:val="WW8Num1612z0"/>
    <w:rsid w:val="00D554D6"/>
    <w:rPr>
      <w:rFonts w:ascii="Times New Roman PL" w:hAnsi="Times New Roman PL"/>
      <w:sz w:val="20"/>
    </w:rPr>
  </w:style>
  <w:style w:type="character" w:customStyle="1" w:styleId="WW8Num1613z0">
    <w:name w:val="WW8Num1613z0"/>
    <w:rsid w:val="00D554D6"/>
    <w:rPr>
      <w:rFonts w:ascii="Wingdings" w:hAnsi="Wingdings"/>
    </w:rPr>
  </w:style>
  <w:style w:type="character" w:customStyle="1" w:styleId="WW8Num1613z1">
    <w:name w:val="WW8Num1613z1"/>
    <w:rsid w:val="00D554D6"/>
    <w:rPr>
      <w:rFonts w:ascii="Courier New" w:hAnsi="Courier New"/>
    </w:rPr>
  </w:style>
  <w:style w:type="character" w:customStyle="1" w:styleId="WW8Num1613z3">
    <w:name w:val="WW8Num1613z3"/>
    <w:rsid w:val="00D554D6"/>
    <w:rPr>
      <w:rFonts w:ascii="Symbol" w:hAnsi="Symbol"/>
    </w:rPr>
  </w:style>
  <w:style w:type="character" w:customStyle="1" w:styleId="WW8Num1614z0">
    <w:name w:val="WW8Num1614z0"/>
    <w:rsid w:val="00D554D6"/>
    <w:rPr>
      <w:rFonts w:ascii="Times New Roman" w:hAnsi="Times New Roman"/>
    </w:rPr>
  </w:style>
  <w:style w:type="character" w:customStyle="1" w:styleId="WW8Num1615z0">
    <w:name w:val="WW8Num1615z0"/>
    <w:rsid w:val="00D554D6"/>
    <w:rPr>
      <w:rFonts w:ascii="Arial" w:hAnsi="Arial"/>
    </w:rPr>
  </w:style>
  <w:style w:type="character" w:customStyle="1" w:styleId="WW8Num1615z1">
    <w:name w:val="WW8Num1615z1"/>
    <w:rsid w:val="00D554D6"/>
    <w:rPr>
      <w:rFonts w:ascii="Courier New" w:hAnsi="Courier New"/>
    </w:rPr>
  </w:style>
  <w:style w:type="character" w:customStyle="1" w:styleId="WW8Num1615z2">
    <w:name w:val="WW8Num1615z2"/>
    <w:rsid w:val="00D554D6"/>
    <w:rPr>
      <w:rFonts w:ascii="Wingdings" w:hAnsi="Wingdings"/>
    </w:rPr>
  </w:style>
  <w:style w:type="character" w:customStyle="1" w:styleId="WW8Num1615z3">
    <w:name w:val="WW8Num1615z3"/>
    <w:rsid w:val="00D554D6"/>
    <w:rPr>
      <w:rFonts w:ascii="Symbol" w:hAnsi="Symbol"/>
    </w:rPr>
  </w:style>
  <w:style w:type="character" w:customStyle="1" w:styleId="WW8Num1617z0">
    <w:name w:val="WW8Num1617z0"/>
    <w:rsid w:val="00D554D6"/>
    <w:rPr>
      <w:rFonts w:ascii="Symbol" w:hAnsi="Symbol"/>
    </w:rPr>
  </w:style>
  <w:style w:type="character" w:customStyle="1" w:styleId="WW8Num1618z0">
    <w:name w:val="WW8Num1618z0"/>
    <w:rsid w:val="00D554D6"/>
    <w:rPr>
      <w:rFonts w:ascii="Symbol" w:hAnsi="Symbol"/>
    </w:rPr>
  </w:style>
  <w:style w:type="character" w:customStyle="1" w:styleId="WW8Num1625z0">
    <w:name w:val="WW8Num1625z0"/>
    <w:rsid w:val="00D554D6"/>
    <w:rPr>
      <w:rFonts w:ascii="Arial" w:hAnsi="Arial"/>
      <w:sz w:val="24"/>
    </w:rPr>
  </w:style>
  <w:style w:type="character" w:customStyle="1" w:styleId="WW8Num1630z0">
    <w:name w:val="WW8Num1630z0"/>
    <w:rsid w:val="00D554D6"/>
  </w:style>
  <w:style w:type="character" w:customStyle="1" w:styleId="WW8Num1634z0">
    <w:name w:val="WW8Num1634z0"/>
    <w:rsid w:val="00D554D6"/>
    <w:rPr>
      <w:rFonts w:ascii="Times New Roman" w:hAnsi="Times New Roman"/>
    </w:rPr>
  </w:style>
  <w:style w:type="character" w:customStyle="1" w:styleId="WW8Num1634z1">
    <w:name w:val="WW8Num1634z1"/>
    <w:rsid w:val="00D554D6"/>
    <w:rPr>
      <w:rFonts w:ascii="Courier New" w:hAnsi="Courier New"/>
    </w:rPr>
  </w:style>
  <w:style w:type="character" w:customStyle="1" w:styleId="WW8Num1634z2">
    <w:name w:val="WW8Num1634z2"/>
    <w:rsid w:val="00D554D6"/>
    <w:rPr>
      <w:rFonts w:ascii="Wingdings" w:hAnsi="Wingdings"/>
    </w:rPr>
  </w:style>
  <w:style w:type="character" w:customStyle="1" w:styleId="WW8Num1634z3">
    <w:name w:val="WW8Num1634z3"/>
    <w:rsid w:val="00D554D6"/>
    <w:rPr>
      <w:rFonts w:ascii="Symbol" w:hAnsi="Symbol"/>
    </w:rPr>
  </w:style>
  <w:style w:type="character" w:customStyle="1" w:styleId="WW8Num1636z0">
    <w:name w:val="WW8Num1636z0"/>
    <w:rsid w:val="00D554D6"/>
    <w:rPr>
      <w:color w:val="000000"/>
      <w:sz w:val="21"/>
    </w:rPr>
  </w:style>
  <w:style w:type="character" w:customStyle="1" w:styleId="WW8Num1637z0">
    <w:name w:val="WW8Num1637z0"/>
    <w:rsid w:val="00D554D6"/>
    <w:rPr>
      <w:rFonts w:ascii="Symbol" w:hAnsi="Symbol"/>
    </w:rPr>
  </w:style>
  <w:style w:type="character" w:customStyle="1" w:styleId="WW8Num1640z0">
    <w:name w:val="WW8Num1640z0"/>
    <w:rsid w:val="00D554D6"/>
    <w:rPr>
      <w:rFonts w:ascii="Symbol" w:hAnsi="Symbol"/>
    </w:rPr>
  </w:style>
  <w:style w:type="character" w:customStyle="1" w:styleId="WW8Num1642z0">
    <w:name w:val="WW8Num1642z0"/>
    <w:rsid w:val="00D554D6"/>
    <w:rPr>
      <w:rFonts w:ascii="Arial" w:hAnsi="Arial"/>
      <w:sz w:val="20"/>
      <w:u w:val="none"/>
    </w:rPr>
  </w:style>
  <w:style w:type="character" w:customStyle="1" w:styleId="WW8Num1645z0">
    <w:name w:val="WW8Num1645z0"/>
    <w:rsid w:val="00D554D6"/>
    <w:rPr>
      <w:rFonts w:ascii="Symbol" w:hAnsi="Symbol"/>
    </w:rPr>
  </w:style>
  <w:style w:type="character" w:customStyle="1" w:styleId="WW8Num1647z0">
    <w:name w:val="WW8Num1647z0"/>
    <w:rsid w:val="00D554D6"/>
    <w:rPr>
      <w:rFonts w:ascii="Symbol" w:hAnsi="Symbol"/>
    </w:rPr>
  </w:style>
  <w:style w:type="character" w:customStyle="1" w:styleId="WW8Num1647z1">
    <w:name w:val="WW8Num1647z1"/>
    <w:rsid w:val="00D554D6"/>
    <w:rPr>
      <w:rFonts w:ascii="Courier New" w:hAnsi="Courier New"/>
    </w:rPr>
  </w:style>
  <w:style w:type="character" w:customStyle="1" w:styleId="WW8Num1647z2">
    <w:name w:val="WW8Num1647z2"/>
    <w:rsid w:val="00D554D6"/>
    <w:rPr>
      <w:rFonts w:ascii="Wingdings" w:hAnsi="Wingdings"/>
    </w:rPr>
  </w:style>
  <w:style w:type="character" w:customStyle="1" w:styleId="WW8Num1649z0">
    <w:name w:val="WW8Num1649z0"/>
    <w:rsid w:val="00D554D6"/>
    <w:rPr>
      <w:rFonts w:ascii="Symbol" w:hAnsi="Symbol"/>
    </w:rPr>
  </w:style>
  <w:style w:type="character" w:customStyle="1" w:styleId="WW8Num1649z1">
    <w:name w:val="WW8Num1649z1"/>
    <w:rsid w:val="00D554D6"/>
    <w:rPr>
      <w:rFonts w:ascii="Courier New" w:hAnsi="Courier New"/>
    </w:rPr>
  </w:style>
  <w:style w:type="character" w:customStyle="1" w:styleId="WW8Num1649z2">
    <w:name w:val="WW8Num1649z2"/>
    <w:rsid w:val="00D554D6"/>
    <w:rPr>
      <w:rFonts w:ascii="Wingdings" w:hAnsi="Wingdings"/>
    </w:rPr>
  </w:style>
  <w:style w:type="character" w:customStyle="1" w:styleId="WW8Num1653z0">
    <w:name w:val="WW8Num1653z0"/>
    <w:rsid w:val="00D554D6"/>
    <w:rPr>
      <w:rFonts w:ascii="Arial" w:hAnsi="Arial"/>
      <w:sz w:val="20"/>
    </w:rPr>
  </w:style>
  <w:style w:type="character" w:customStyle="1" w:styleId="WW8Num1653z1">
    <w:name w:val="WW8Num1653z1"/>
    <w:rsid w:val="00D554D6"/>
    <w:rPr>
      <w:b/>
    </w:rPr>
  </w:style>
  <w:style w:type="character" w:customStyle="1" w:styleId="WW8Num1655z0">
    <w:name w:val="WW8Num1655z0"/>
    <w:rsid w:val="00D554D6"/>
    <w:rPr>
      <w:rFonts w:ascii="Symbol" w:hAnsi="Symbol"/>
    </w:rPr>
  </w:style>
  <w:style w:type="character" w:customStyle="1" w:styleId="WW8Num1656z0">
    <w:name w:val="WW8Num1656z0"/>
    <w:rsid w:val="00D554D6"/>
    <w:rPr>
      <w:rFonts w:ascii="Times New Roman" w:hAnsi="Times New Roman"/>
      <w:b/>
    </w:rPr>
  </w:style>
  <w:style w:type="character" w:customStyle="1" w:styleId="WW8Num1658z0">
    <w:name w:val="WW8Num1658z0"/>
    <w:rsid w:val="00D554D6"/>
    <w:rPr>
      <w:rFonts w:ascii="Symbol" w:hAnsi="Symbol"/>
    </w:rPr>
  </w:style>
  <w:style w:type="character" w:customStyle="1" w:styleId="WW8Num1664z0">
    <w:name w:val="WW8Num1664z0"/>
    <w:rsid w:val="00D554D6"/>
    <w:rPr>
      <w:b/>
    </w:rPr>
  </w:style>
  <w:style w:type="character" w:customStyle="1" w:styleId="WW8Num1665z0">
    <w:name w:val="WW8Num1665z0"/>
    <w:rsid w:val="00D554D6"/>
    <w:rPr>
      <w:rFonts w:ascii="Symbol" w:hAnsi="Symbol"/>
    </w:rPr>
  </w:style>
  <w:style w:type="character" w:customStyle="1" w:styleId="WW8Num1668z0">
    <w:name w:val="WW8Num1668z0"/>
    <w:rsid w:val="00D554D6"/>
    <w:rPr>
      <w:rFonts w:ascii="Symbol" w:hAnsi="Symbol"/>
      <w:sz w:val="20"/>
    </w:rPr>
  </w:style>
  <w:style w:type="character" w:customStyle="1" w:styleId="WW8Num1669z0">
    <w:name w:val="WW8Num1669z0"/>
    <w:rsid w:val="00D554D6"/>
    <w:rPr>
      <w:rFonts w:ascii="Times New Roman" w:hAnsi="Times New Roman"/>
    </w:rPr>
  </w:style>
  <w:style w:type="character" w:customStyle="1" w:styleId="WW8Num1672z0">
    <w:name w:val="WW8Num1672z0"/>
    <w:rsid w:val="00D554D6"/>
    <w:rPr>
      <w:rFonts w:ascii="Symbol" w:hAnsi="Symbol"/>
    </w:rPr>
  </w:style>
  <w:style w:type="character" w:customStyle="1" w:styleId="WW8Num1674z0">
    <w:name w:val="WW8Num1674z0"/>
    <w:rsid w:val="00D554D6"/>
    <w:rPr>
      <w:rFonts w:ascii="Symbol" w:hAnsi="Symbol"/>
    </w:rPr>
  </w:style>
  <w:style w:type="character" w:customStyle="1" w:styleId="WW8Num1677z0">
    <w:name w:val="WW8Num1677z0"/>
    <w:rsid w:val="00D554D6"/>
    <w:rPr>
      <w:rFonts w:ascii="Symbol" w:hAnsi="Symbol"/>
    </w:rPr>
  </w:style>
  <w:style w:type="character" w:customStyle="1" w:styleId="WW8Num1683z0">
    <w:name w:val="WW8Num1683z0"/>
    <w:rsid w:val="00D554D6"/>
    <w:rPr>
      <w:rFonts w:ascii="Wingdings" w:hAnsi="Wingdings"/>
      <w:sz w:val="24"/>
    </w:rPr>
  </w:style>
  <w:style w:type="character" w:customStyle="1" w:styleId="WW8Num1685z0">
    <w:name w:val="WW8Num1685z0"/>
    <w:rsid w:val="00D554D6"/>
    <w:rPr>
      <w:b/>
    </w:rPr>
  </w:style>
  <w:style w:type="character" w:customStyle="1" w:styleId="WW8Num1686z0">
    <w:name w:val="WW8Num1686z0"/>
    <w:rsid w:val="00D554D6"/>
    <w:rPr>
      <w:rFonts w:ascii="Wingdings" w:hAnsi="Wingdings"/>
    </w:rPr>
  </w:style>
  <w:style w:type="character" w:customStyle="1" w:styleId="WW8Num1689z0">
    <w:name w:val="WW8Num1689z0"/>
    <w:rsid w:val="00D554D6"/>
    <w:rPr>
      <w:rFonts w:ascii="Times New Roman" w:hAnsi="Times New Roman"/>
      <w:sz w:val="28"/>
      <w:u w:val="none"/>
    </w:rPr>
  </w:style>
  <w:style w:type="character" w:customStyle="1" w:styleId="WW8Num1693z0">
    <w:name w:val="WW8Num1693z0"/>
    <w:rsid w:val="00D554D6"/>
    <w:rPr>
      <w:rFonts w:ascii="Symbol" w:hAnsi="Symbol"/>
    </w:rPr>
  </w:style>
  <w:style w:type="character" w:customStyle="1" w:styleId="WW8Num1698z0">
    <w:name w:val="WW8Num1698z0"/>
    <w:rsid w:val="00D554D6"/>
    <w:rPr>
      <w:rFonts w:ascii="Symbol" w:hAnsi="Symbol"/>
    </w:rPr>
  </w:style>
  <w:style w:type="character" w:customStyle="1" w:styleId="WW8Num1706z0">
    <w:name w:val="WW8Num1706z0"/>
    <w:rsid w:val="00D554D6"/>
    <w:rPr>
      <w:rFonts w:ascii="Times New Roman" w:hAnsi="Times New Roman"/>
    </w:rPr>
  </w:style>
  <w:style w:type="character" w:customStyle="1" w:styleId="WW8Num1708z0">
    <w:name w:val="WW8Num1708z0"/>
    <w:rsid w:val="00D554D6"/>
    <w:rPr>
      <w:rFonts w:ascii="Wingdings" w:hAnsi="Wingdings"/>
    </w:rPr>
  </w:style>
  <w:style w:type="character" w:customStyle="1" w:styleId="WW8Num1708z1">
    <w:name w:val="WW8Num1708z1"/>
    <w:rsid w:val="00D554D6"/>
    <w:rPr>
      <w:rFonts w:ascii="Courier New" w:hAnsi="Courier New"/>
    </w:rPr>
  </w:style>
  <w:style w:type="character" w:customStyle="1" w:styleId="WW8Num1708z3">
    <w:name w:val="WW8Num1708z3"/>
    <w:rsid w:val="00D554D6"/>
    <w:rPr>
      <w:rFonts w:ascii="Symbol" w:hAnsi="Symbol"/>
    </w:rPr>
  </w:style>
  <w:style w:type="character" w:customStyle="1" w:styleId="WW8Num1710z0">
    <w:name w:val="WW8Num1710z0"/>
    <w:rsid w:val="00D554D6"/>
    <w:rPr>
      <w:rFonts w:ascii="Times New Roman" w:hAnsi="Times New Roman"/>
    </w:rPr>
  </w:style>
  <w:style w:type="character" w:customStyle="1" w:styleId="WW8Num1710z1">
    <w:name w:val="WW8Num1710z1"/>
    <w:rsid w:val="00D554D6"/>
    <w:rPr>
      <w:rFonts w:ascii="Courier New" w:hAnsi="Courier New"/>
    </w:rPr>
  </w:style>
  <w:style w:type="character" w:customStyle="1" w:styleId="WW8Num1710z2">
    <w:name w:val="WW8Num1710z2"/>
    <w:rsid w:val="00D554D6"/>
    <w:rPr>
      <w:rFonts w:ascii="Wingdings" w:hAnsi="Wingdings"/>
    </w:rPr>
  </w:style>
  <w:style w:type="character" w:customStyle="1" w:styleId="WW8Num1710z3">
    <w:name w:val="WW8Num1710z3"/>
    <w:rsid w:val="00D554D6"/>
    <w:rPr>
      <w:rFonts w:ascii="Symbol" w:hAnsi="Symbol"/>
    </w:rPr>
  </w:style>
  <w:style w:type="character" w:customStyle="1" w:styleId="WW8Num1711z0">
    <w:name w:val="WW8Num1711z0"/>
    <w:rsid w:val="00D554D6"/>
    <w:rPr>
      <w:rFonts w:ascii="Symbol" w:hAnsi="Symbol"/>
    </w:rPr>
  </w:style>
  <w:style w:type="character" w:customStyle="1" w:styleId="WW8Num1721z0">
    <w:name w:val="WW8Num1721z0"/>
    <w:rsid w:val="00D554D6"/>
    <w:rPr>
      <w:rFonts w:ascii="Times New Roman" w:hAnsi="Times New Roman"/>
    </w:rPr>
  </w:style>
  <w:style w:type="character" w:customStyle="1" w:styleId="WW8Num1729z0">
    <w:name w:val="WW8Num1729z0"/>
    <w:rsid w:val="00D554D6"/>
    <w:rPr>
      <w:rFonts w:ascii="Symbol" w:hAnsi="Symbol"/>
    </w:rPr>
  </w:style>
  <w:style w:type="character" w:customStyle="1" w:styleId="WW8Num1733z1">
    <w:name w:val="WW8Num1733z1"/>
    <w:rsid w:val="00D554D6"/>
    <w:rPr>
      <w:rFonts w:ascii="Times New Roman" w:hAnsi="Times New Roman"/>
    </w:rPr>
  </w:style>
  <w:style w:type="character" w:customStyle="1" w:styleId="WW8Num1742z0">
    <w:name w:val="WW8Num1742z0"/>
    <w:rsid w:val="00D554D6"/>
    <w:rPr>
      <w:rFonts w:ascii="Times New Roman" w:hAnsi="Times New Roman"/>
      <w:sz w:val="18"/>
    </w:rPr>
  </w:style>
  <w:style w:type="character" w:customStyle="1" w:styleId="WW8Num1742z1">
    <w:name w:val="WW8Num1742z1"/>
    <w:rsid w:val="00D554D6"/>
    <w:rPr>
      <w:rFonts w:ascii="Courier New" w:hAnsi="Courier New"/>
    </w:rPr>
  </w:style>
  <w:style w:type="character" w:customStyle="1" w:styleId="WW8Num1742z2">
    <w:name w:val="WW8Num1742z2"/>
    <w:rsid w:val="00D554D6"/>
    <w:rPr>
      <w:rFonts w:ascii="Wingdings" w:hAnsi="Wingdings"/>
    </w:rPr>
  </w:style>
  <w:style w:type="character" w:customStyle="1" w:styleId="WW8Num1742z3">
    <w:name w:val="WW8Num1742z3"/>
    <w:rsid w:val="00D554D6"/>
    <w:rPr>
      <w:rFonts w:ascii="Symbol" w:hAnsi="Symbol"/>
    </w:rPr>
  </w:style>
  <w:style w:type="character" w:customStyle="1" w:styleId="WW8Num1743z0">
    <w:name w:val="WW8Num1743z0"/>
    <w:rsid w:val="00D554D6"/>
    <w:rPr>
      <w:i/>
    </w:rPr>
  </w:style>
  <w:style w:type="character" w:customStyle="1" w:styleId="WW8Num1744z0">
    <w:name w:val="WW8Num1744z0"/>
    <w:rsid w:val="00D554D6"/>
    <w:rPr>
      <w:b/>
    </w:rPr>
  </w:style>
  <w:style w:type="character" w:customStyle="1" w:styleId="WW8Num1749z0">
    <w:name w:val="WW8Num1749z0"/>
    <w:rsid w:val="00D554D6"/>
    <w:rPr>
      <w:rFonts w:ascii="Symbol" w:hAnsi="Symbol"/>
    </w:rPr>
  </w:style>
  <w:style w:type="character" w:customStyle="1" w:styleId="WW8Num1749z1">
    <w:name w:val="WW8Num1749z1"/>
    <w:rsid w:val="00D554D6"/>
    <w:rPr>
      <w:rFonts w:ascii="Courier New" w:hAnsi="Courier New"/>
    </w:rPr>
  </w:style>
  <w:style w:type="character" w:customStyle="1" w:styleId="WW8Num1749z2">
    <w:name w:val="WW8Num1749z2"/>
    <w:rsid w:val="00D554D6"/>
    <w:rPr>
      <w:rFonts w:ascii="Wingdings" w:hAnsi="Wingdings"/>
    </w:rPr>
  </w:style>
  <w:style w:type="character" w:customStyle="1" w:styleId="WW8Num1753z0">
    <w:name w:val="WW8Num1753z0"/>
    <w:rsid w:val="00D554D6"/>
    <w:rPr>
      <w:rFonts w:ascii="Symbol" w:hAnsi="Symbol"/>
    </w:rPr>
  </w:style>
  <w:style w:type="character" w:customStyle="1" w:styleId="WW8Num1758z1">
    <w:name w:val="WW8Num1758z1"/>
    <w:rsid w:val="00D554D6"/>
    <w:rPr>
      <w:rFonts w:ascii="Times New Roman" w:hAnsi="Times New Roman"/>
    </w:rPr>
  </w:style>
  <w:style w:type="character" w:customStyle="1" w:styleId="WW8Num1758z2">
    <w:name w:val="WW8Num1758z2"/>
    <w:rsid w:val="00D554D6"/>
    <w:rPr>
      <w:i/>
    </w:rPr>
  </w:style>
  <w:style w:type="character" w:customStyle="1" w:styleId="WW8Num1771z0">
    <w:name w:val="WW8Num1771z0"/>
    <w:rsid w:val="00D554D6"/>
    <w:rPr>
      <w:rFonts w:ascii="Symbol" w:hAnsi="Symbol"/>
    </w:rPr>
  </w:style>
  <w:style w:type="character" w:customStyle="1" w:styleId="WW8Num1774z0">
    <w:name w:val="WW8Num1774z0"/>
    <w:rsid w:val="00D554D6"/>
    <w:rPr>
      <w:rFonts w:ascii="Arial" w:hAnsi="Arial"/>
      <w:sz w:val="24"/>
    </w:rPr>
  </w:style>
  <w:style w:type="character" w:customStyle="1" w:styleId="WW8Num1780z0">
    <w:name w:val="WW8Num1780z0"/>
    <w:rsid w:val="00D554D6"/>
    <w:rPr>
      <w:sz w:val="24"/>
    </w:rPr>
  </w:style>
  <w:style w:type="character" w:customStyle="1" w:styleId="WW8Num1781z0">
    <w:name w:val="WW8Num1781z0"/>
    <w:rsid w:val="00D554D6"/>
    <w:rPr>
      <w:rFonts w:ascii="Times New Roman" w:hAnsi="Times New Roman"/>
    </w:rPr>
  </w:style>
  <w:style w:type="character" w:customStyle="1" w:styleId="WW8Num1783z1">
    <w:name w:val="WW8Num1783z1"/>
    <w:rsid w:val="00D554D6"/>
    <w:rPr>
      <w:rFonts w:ascii="Times New Roman" w:hAnsi="Times New Roman"/>
    </w:rPr>
  </w:style>
  <w:style w:type="character" w:customStyle="1" w:styleId="WW8Num1785z0">
    <w:name w:val="WW8Num1785z0"/>
    <w:rsid w:val="00D554D6"/>
    <w:rPr>
      <w:rFonts w:ascii="Arial" w:hAnsi="Arial"/>
      <w:b/>
      <w:sz w:val="24"/>
      <w:u w:val="none"/>
    </w:rPr>
  </w:style>
  <w:style w:type="character" w:customStyle="1" w:styleId="WW8Num1786z0">
    <w:name w:val="WW8Num1786z0"/>
    <w:rsid w:val="00D554D6"/>
    <w:rPr>
      <w:rFonts w:ascii="Wingdings" w:hAnsi="Wingdings"/>
    </w:rPr>
  </w:style>
  <w:style w:type="character" w:customStyle="1" w:styleId="WW8Num1787z0">
    <w:name w:val="WW8Num1787z0"/>
    <w:rsid w:val="00D554D6"/>
    <w:rPr>
      <w:rFonts w:ascii="Symbol" w:hAnsi="Symbol"/>
    </w:rPr>
  </w:style>
  <w:style w:type="character" w:customStyle="1" w:styleId="WW8Num1793z0">
    <w:name w:val="WW8Num1793z0"/>
    <w:rsid w:val="00D554D6"/>
    <w:rPr>
      <w:rFonts w:ascii="Times New Roman" w:hAnsi="Times New Roman"/>
    </w:rPr>
  </w:style>
  <w:style w:type="character" w:customStyle="1" w:styleId="WW8Num1794z0">
    <w:name w:val="WW8Num1794z0"/>
    <w:rsid w:val="00D554D6"/>
    <w:rPr>
      <w:rFonts w:ascii="Symbol" w:hAnsi="Symbol"/>
    </w:rPr>
  </w:style>
  <w:style w:type="character" w:customStyle="1" w:styleId="WW8Num1795z0">
    <w:name w:val="WW8Num1795z0"/>
    <w:rsid w:val="00D554D6"/>
    <w:rPr>
      <w:rFonts w:ascii="Symbol" w:hAnsi="Symbol"/>
    </w:rPr>
  </w:style>
  <w:style w:type="character" w:customStyle="1" w:styleId="WW8Num1797z0">
    <w:name w:val="WW8Num1797z0"/>
    <w:rsid w:val="00D554D6"/>
    <w:rPr>
      <w:u w:val="none"/>
    </w:rPr>
  </w:style>
  <w:style w:type="character" w:customStyle="1" w:styleId="WW8Num1803z0">
    <w:name w:val="WW8Num1803z0"/>
    <w:rsid w:val="00D554D6"/>
    <w:rPr>
      <w:rFonts w:ascii="Times New Roman" w:hAnsi="Times New Roman"/>
    </w:rPr>
  </w:style>
  <w:style w:type="character" w:customStyle="1" w:styleId="WW8Num1803z1">
    <w:name w:val="WW8Num1803z1"/>
    <w:rsid w:val="00D554D6"/>
    <w:rPr>
      <w:rFonts w:ascii="Courier New" w:hAnsi="Courier New"/>
    </w:rPr>
  </w:style>
  <w:style w:type="character" w:customStyle="1" w:styleId="WW8Num1803z2">
    <w:name w:val="WW8Num1803z2"/>
    <w:rsid w:val="00D554D6"/>
    <w:rPr>
      <w:rFonts w:ascii="Wingdings" w:hAnsi="Wingdings"/>
    </w:rPr>
  </w:style>
  <w:style w:type="character" w:customStyle="1" w:styleId="WW8Num1803z3">
    <w:name w:val="WW8Num1803z3"/>
    <w:rsid w:val="00D554D6"/>
    <w:rPr>
      <w:rFonts w:ascii="Symbol" w:hAnsi="Symbol"/>
    </w:rPr>
  </w:style>
  <w:style w:type="character" w:customStyle="1" w:styleId="WW8Num1805z0">
    <w:name w:val="WW8Num1805z0"/>
    <w:rsid w:val="00D554D6"/>
    <w:rPr>
      <w:rFonts w:ascii="Times New Roman" w:hAnsi="Times New Roman"/>
    </w:rPr>
  </w:style>
  <w:style w:type="character" w:customStyle="1" w:styleId="WW8Num1808z0">
    <w:name w:val="WW8Num1808z0"/>
    <w:rsid w:val="00D554D6"/>
    <w:rPr>
      <w:rFonts w:ascii="Times New Roman" w:hAnsi="Times New Roman"/>
    </w:rPr>
  </w:style>
  <w:style w:type="character" w:customStyle="1" w:styleId="WW8Num1811z0">
    <w:name w:val="WW8Num1811z0"/>
    <w:rsid w:val="00D554D6"/>
    <w:rPr>
      <w:rFonts w:ascii="Symbol" w:hAnsi="Symbol"/>
    </w:rPr>
  </w:style>
  <w:style w:type="character" w:customStyle="1" w:styleId="WW8Num1812z0">
    <w:name w:val="WW8Num1812z0"/>
    <w:rsid w:val="00D554D6"/>
    <w:rPr>
      <w:rFonts w:ascii="Symbol" w:hAnsi="Symbol"/>
    </w:rPr>
  </w:style>
  <w:style w:type="character" w:customStyle="1" w:styleId="WW8Num1815z0">
    <w:name w:val="WW8Num1815z0"/>
    <w:rsid w:val="00D554D6"/>
    <w:rPr>
      <w:rFonts w:ascii="Arial" w:hAnsi="Arial"/>
      <w:sz w:val="24"/>
    </w:rPr>
  </w:style>
  <w:style w:type="character" w:customStyle="1" w:styleId="WW8Num1819z0">
    <w:name w:val="WW8Num1819z0"/>
    <w:rsid w:val="00D554D6"/>
    <w:rPr>
      <w:b/>
    </w:rPr>
  </w:style>
  <w:style w:type="character" w:customStyle="1" w:styleId="WW8Num1820z0">
    <w:name w:val="WW8Num1820z0"/>
    <w:rsid w:val="00D554D6"/>
  </w:style>
  <w:style w:type="character" w:customStyle="1" w:styleId="WW8Num1822z0">
    <w:name w:val="WW8Num1822z0"/>
    <w:rsid w:val="00D554D6"/>
    <w:rPr>
      <w:rFonts w:ascii="Wingdings" w:hAnsi="Wingdings"/>
    </w:rPr>
  </w:style>
  <w:style w:type="character" w:customStyle="1" w:styleId="WW8Num1825z0">
    <w:name w:val="WW8Num1825z0"/>
    <w:rsid w:val="00D554D6"/>
    <w:rPr>
      <w:rFonts w:ascii="Symbol" w:hAnsi="Symbol"/>
    </w:rPr>
  </w:style>
  <w:style w:type="character" w:customStyle="1" w:styleId="WW8Num1827z0">
    <w:name w:val="WW8Num1827z0"/>
    <w:rsid w:val="00D554D6"/>
    <w:rPr>
      <w:rFonts w:ascii="Symbol" w:hAnsi="Symbol"/>
    </w:rPr>
  </w:style>
  <w:style w:type="character" w:customStyle="1" w:styleId="WW8Num1829z0">
    <w:name w:val="WW8Num1829z0"/>
    <w:rsid w:val="00D554D6"/>
    <w:rPr>
      <w:rFonts w:ascii="Wingdings" w:hAnsi="Wingdings"/>
    </w:rPr>
  </w:style>
  <w:style w:type="character" w:customStyle="1" w:styleId="WW8Num1830z0">
    <w:name w:val="WW8Num1830z0"/>
    <w:rsid w:val="00D554D6"/>
    <w:rPr>
      <w:rFonts w:ascii="Symbol" w:hAnsi="Symbol"/>
    </w:rPr>
  </w:style>
  <w:style w:type="character" w:customStyle="1" w:styleId="WW8Num1832z0">
    <w:name w:val="WW8Num1832z0"/>
    <w:rsid w:val="00D554D6"/>
    <w:rPr>
      <w:rFonts w:ascii="Times New Roman" w:hAnsi="Times New Roman"/>
    </w:rPr>
  </w:style>
  <w:style w:type="character" w:customStyle="1" w:styleId="WW8Num1835z0">
    <w:name w:val="WW8Num1835z0"/>
    <w:rsid w:val="00D554D6"/>
    <w:rPr>
      <w:rFonts w:ascii="Symbol" w:hAnsi="Symbol"/>
    </w:rPr>
  </w:style>
  <w:style w:type="character" w:customStyle="1" w:styleId="WW8Num1837z0">
    <w:name w:val="WW8Num1837z0"/>
    <w:rsid w:val="00D554D6"/>
    <w:rPr>
      <w:u w:val="none"/>
    </w:rPr>
  </w:style>
  <w:style w:type="character" w:customStyle="1" w:styleId="WW8Num1838z0">
    <w:name w:val="WW8Num1838z0"/>
    <w:rsid w:val="00D554D6"/>
    <w:rPr>
      <w:rFonts w:ascii="Symbol" w:hAnsi="Symbol"/>
    </w:rPr>
  </w:style>
  <w:style w:type="character" w:customStyle="1" w:styleId="WW8Num1839z0">
    <w:name w:val="WW8Num1839z0"/>
    <w:rsid w:val="00D554D6"/>
    <w:rPr>
      <w:rFonts w:ascii="Symbol" w:hAnsi="Symbol"/>
    </w:rPr>
  </w:style>
  <w:style w:type="character" w:customStyle="1" w:styleId="WW8Num1842z0">
    <w:name w:val="WW8Num1842z0"/>
    <w:rsid w:val="00D554D6"/>
    <w:rPr>
      <w:rFonts w:ascii="Wingdings" w:hAnsi="Wingdings"/>
    </w:rPr>
  </w:style>
  <w:style w:type="character" w:customStyle="1" w:styleId="WW8Num1847z0">
    <w:name w:val="WW8Num1847z0"/>
    <w:rsid w:val="00D554D6"/>
    <w:rPr>
      <w:color w:val="auto"/>
    </w:rPr>
  </w:style>
  <w:style w:type="character" w:customStyle="1" w:styleId="WW8Num1852z0">
    <w:name w:val="WW8Num1852z0"/>
    <w:rsid w:val="00D554D6"/>
    <w:rPr>
      <w:rFonts w:ascii="Symbol" w:hAnsi="Symbol"/>
    </w:rPr>
  </w:style>
  <w:style w:type="character" w:customStyle="1" w:styleId="WW8Num1854z0">
    <w:name w:val="WW8Num1854z0"/>
    <w:rsid w:val="00D554D6"/>
    <w:rPr>
      <w:rFonts w:ascii="Symbol" w:hAnsi="Symbol"/>
    </w:rPr>
  </w:style>
  <w:style w:type="character" w:customStyle="1" w:styleId="WW8Num1855z0">
    <w:name w:val="WW8Num1855z0"/>
    <w:rsid w:val="00D554D6"/>
    <w:rPr>
      <w:rFonts w:ascii="Wingdings" w:hAnsi="Wingdings"/>
      <w:sz w:val="24"/>
    </w:rPr>
  </w:style>
  <w:style w:type="character" w:customStyle="1" w:styleId="WW8Num1856z0">
    <w:name w:val="WW8Num1856z0"/>
    <w:rsid w:val="00D554D6"/>
    <w:rPr>
      <w:rFonts w:ascii="Symbol" w:hAnsi="Symbol"/>
    </w:rPr>
  </w:style>
  <w:style w:type="character" w:customStyle="1" w:styleId="WW8Num1861z0">
    <w:name w:val="WW8Num1861z0"/>
    <w:rsid w:val="00D554D6"/>
    <w:rPr>
      <w:rFonts w:ascii="Symbol" w:hAnsi="Symbol"/>
    </w:rPr>
  </w:style>
  <w:style w:type="character" w:customStyle="1" w:styleId="WW8Num1862z0">
    <w:name w:val="WW8Num1862z0"/>
    <w:rsid w:val="00D554D6"/>
    <w:rPr>
      <w:b/>
    </w:rPr>
  </w:style>
  <w:style w:type="character" w:customStyle="1" w:styleId="WW8Num1866z0">
    <w:name w:val="WW8Num1866z0"/>
    <w:rsid w:val="00D554D6"/>
    <w:rPr>
      <w:rFonts w:ascii="Arial" w:hAnsi="Arial"/>
      <w:b/>
      <w:sz w:val="24"/>
      <w:u w:val="none"/>
    </w:rPr>
  </w:style>
  <w:style w:type="character" w:customStyle="1" w:styleId="WW8Num1867z1">
    <w:name w:val="WW8Num1867z1"/>
    <w:rsid w:val="00D554D6"/>
    <w:rPr>
      <w:color w:val="000000"/>
    </w:rPr>
  </w:style>
  <w:style w:type="character" w:customStyle="1" w:styleId="WW8Num1870z0">
    <w:name w:val="WW8Num1870z0"/>
    <w:rsid w:val="00D554D6"/>
    <w:rPr>
      <w:rFonts w:ascii="Symbol" w:hAnsi="Symbol"/>
    </w:rPr>
  </w:style>
  <w:style w:type="character" w:customStyle="1" w:styleId="WW8Num1879z0">
    <w:name w:val="WW8Num1879z0"/>
    <w:rsid w:val="00D554D6"/>
    <w:rPr>
      <w:rFonts w:ascii="Times New Roman" w:hAnsi="Times New Roman"/>
    </w:rPr>
  </w:style>
  <w:style w:type="character" w:customStyle="1" w:styleId="WW8Num1880z0">
    <w:name w:val="WW8Num1880z0"/>
    <w:rsid w:val="00D554D6"/>
    <w:rPr>
      <w:rFonts w:ascii="Wingdings" w:hAnsi="Wingdings"/>
    </w:rPr>
  </w:style>
  <w:style w:type="character" w:customStyle="1" w:styleId="WW8Num1883z0">
    <w:name w:val="WW8Num1883z0"/>
    <w:rsid w:val="00D554D6"/>
    <w:rPr>
      <w:rFonts w:ascii="Wingdings" w:hAnsi="Wingdings"/>
    </w:rPr>
  </w:style>
  <w:style w:type="character" w:customStyle="1" w:styleId="WW8Num1885z0">
    <w:name w:val="WW8Num1885z0"/>
    <w:rsid w:val="00D554D6"/>
    <w:rPr>
      <w:b/>
      <w:sz w:val="21"/>
    </w:rPr>
  </w:style>
  <w:style w:type="character" w:customStyle="1" w:styleId="WW8NumSt330z0">
    <w:name w:val="WW8NumSt330z0"/>
    <w:rsid w:val="00D554D6"/>
    <w:rPr>
      <w:rFonts w:ascii="Arial" w:hAnsi="Arial"/>
      <w:sz w:val="24"/>
    </w:rPr>
  </w:style>
  <w:style w:type="character" w:customStyle="1" w:styleId="WW8NumSt379z0">
    <w:name w:val="WW8NumSt379z0"/>
    <w:rsid w:val="00D554D6"/>
    <w:rPr>
      <w:rFonts w:ascii="Arial" w:hAnsi="Arial"/>
      <w:sz w:val="24"/>
    </w:rPr>
  </w:style>
  <w:style w:type="character" w:customStyle="1" w:styleId="WW8NumSt381z0">
    <w:name w:val="WW8NumSt381z0"/>
    <w:rsid w:val="00D554D6"/>
    <w:rPr>
      <w:rFonts w:ascii="Symbol" w:hAnsi="Symbol"/>
      <w:sz w:val="28"/>
    </w:rPr>
  </w:style>
  <w:style w:type="character" w:customStyle="1" w:styleId="WW8NumSt382z0">
    <w:name w:val="WW8NumSt382z0"/>
    <w:rsid w:val="00D554D6"/>
    <w:rPr>
      <w:rFonts w:ascii="Symbol" w:hAnsi="Symbol"/>
      <w:sz w:val="28"/>
    </w:rPr>
  </w:style>
  <w:style w:type="character" w:customStyle="1" w:styleId="WW8NumSt384z0">
    <w:name w:val="WW8NumSt384z0"/>
    <w:rsid w:val="00D554D6"/>
    <w:rPr>
      <w:rFonts w:ascii="Arial" w:hAnsi="Arial"/>
      <w:sz w:val="24"/>
    </w:rPr>
  </w:style>
  <w:style w:type="character" w:customStyle="1" w:styleId="WW8NumSt384z2">
    <w:name w:val="WW8NumSt384z2"/>
    <w:rsid w:val="00D554D6"/>
    <w:rPr>
      <w:rFonts w:ascii="Arial" w:hAnsi="Arial"/>
    </w:rPr>
  </w:style>
  <w:style w:type="character" w:customStyle="1" w:styleId="WW8NumSt390z0">
    <w:name w:val="WW8NumSt390z0"/>
    <w:rsid w:val="00D554D6"/>
    <w:rPr>
      <w:rFonts w:ascii="Arial" w:hAnsi="Arial"/>
      <w:sz w:val="24"/>
    </w:rPr>
  </w:style>
  <w:style w:type="character" w:customStyle="1" w:styleId="WW8NumSt390z2">
    <w:name w:val="WW8NumSt390z2"/>
    <w:rsid w:val="00D554D6"/>
    <w:rPr>
      <w:rFonts w:ascii="Arial" w:hAnsi="Arial"/>
    </w:rPr>
  </w:style>
  <w:style w:type="character" w:customStyle="1" w:styleId="WW8NumSt407z0">
    <w:name w:val="WW8NumSt407z0"/>
    <w:rsid w:val="00D554D6"/>
    <w:rPr>
      <w:rFonts w:ascii="Symbol" w:hAnsi="Symbol"/>
      <w:sz w:val="28"/>
    </w:rPr>
  </w:style>
  <w:style w:type="character" w:customStyle="1" w:styleId="WW8NumSt415z0">
    <w:name w:val="WW8NumSt415z0"/>
    <w:rsid w:val="00D554D6"/>
    <w:rPr>
      <w:rFonts w:ascii="Symbol" w:hAnsi="Symbol"/>
      <w:sz w:val="24"/>
      <w:u w:val="none"/>
    </w:rPr>
  </w:style>
  <w:style w:type="character" w:customStyle="1" w:styleId="WW8NumSt419z0">
    <w:name w:val="WW8NumSt419z0"/>
    <w:rsid w:val="00D554D6"/>
    <w:rPr>
      <w:rFonts w:ascii="Arial" w:hAnsi="Arial"/>
      <w:sz w:val="24"/>
    </w:rPr>
  </w:style>
  <w:style w:type="character" w:customStyle="1" w:styleId="WW8NumSt419z2">
    <w:name w:val="WW8NumSt419z2"/>
    <w:rsid w:val="00D554D6"/>
    <w:rPr>
      <w:rFonts w:ascii="Arial" w:hAnsi="Arial"/>
    </w:rPr>
  </w:style>
  <w:style w:type="character" w:customStyle="1" w:styleId="WW8NumSt425z0">
    <w:name w:val="WW8NumSt425z0"/>
    <w:rsid w:val="00D554D6"/>
    <w:rPr>
      <w:rFonts w:ascii="Arial" w:hAnsi="Arial"/>
      <w:sz w:val="24"/>
    </w:rPr>
  </w:style>
  <w:style w:type="character" w:customStyle="1" w:styleId="WW8NumSt425z2">
    <w:name w:val="WW8NumSt425z2"/>
    <w:rsid w:val="00D554D6"/>
    <w:rPr>
      <w:rFonts w:ascii="Arial" w:hAnsi="Arial"/>
    </w:rPr>
  </w:style>
  <w:style w:type="character" w:customStyle="1" w:styleId="WW8NumSt525z0">
    <w:name w:val="WW8NumSt525z0"/>
    <w:rsid w:val="00D554D6"/>
    <w:rPr>
      <w:rFonts w:ascii="Symbol" w:hAnsi="Symbol"/>
    </w:rPr>
  </w:style>
  <w:style w:type="character" w:customStyle="1" w:styleId="WW8NumSt526z0">
    <w:name w:val="WW8NumSt526z0"/>
    <w:rsid w:val="00D554D6"/>
    <w:rPr>
      <w:rFonts w:ascii="Symbol" w:hAnsi="Symbol"/>
    </w:rPr>
  </w:style>
  <w:style w:type="character" w:customStyle="1" w:styleId="WW8NumSt644z0">
    <w:name w:val="WW8NumSt644z0"/>
    <w:rsid w:val="00D554D6"/>
    <w:rPr>
      <w:rFonts w:ascii="Symbol" w:hAnsi="Symbol"/>
    </w:rPr>
  </w:style>
  <w:style w:type="character" w:customStyle="1" w:styleId="WW8NumSt679z0">
    <w:name w:val="WW8NumSt679z0"/>
    <w:rsid w:val="00D554D6"/>
    <w:rPr>
      <w:rFonts w:ascii="Arial" w:hAnsi="Arial"/>
      <w:b/>
      <w:sz w:val="24"/>
    </w:rPr>
  </w:style>
  <w:style w:type="character" w:customStyle="1" w:styleId="WW8NumSt681z0">
    <w:name w:val="WW8NumSt681z0"/>
    <w:rsid w:val="00D554D6"/>
    <w:rPr>
      <w:rFonts w:ascii="Arial" w:hAnsi="Arial"/>
      <w:sz w:val="24"/>
    </w:rPr>
  </w:style>
  <w:style w:type="character" w:customStyle="1" w:styleId="WW8NumSt687z0">
    <w:name w:val="WW8NumSt687z0"/>
    <w:rsid w:val="00D554D6"/>
    <w:rPr>
      <w:rFonts w:ascii="Arial" w:hAnsi="Arial"/>
      <w:sz w:val="24"/>
    </w:rPr>
  </w:style>
  <w:style w:type="character" w:customStyle="1" w:styleId="WW8NumSt691z0">
    <w:name w:val="WW8NumSt691z0"/>
    <w:rsid w:val="00D554D6"/>
    <w:rPr>
      <w:rFonts w:ascii="Arial" w:hAnsi="Arial"/>
      <w:sz w:val="24"/>
    </w:rPr>
  </w:style>
  <w:style w:type="character" w:customStyle="1" w:styleId="WW8NumSt693z0">
    <w:name w:val="WW8NumSt693z0"/>
    <w:rsid w:val="00D554D6"/>
    <w:rPr>
      <w:rFonts w:ascii="Arial" w:hAnsi="Arial"/>
      <w:sz w:val="24"/>
    </w:rPr>
  </w:style>
  <w:style w:type="character" w:customStyle="1" w:styleId="WW8NumSt696z0">
    <w:name w:val="WW8NumSt696z0"/>
    <w:rsid w:val="00D554D6"/>
    <w:rPr>
      <w:rFonts w:ascii="Arial" w:hAnsi="Arial"/>
      <w:sz w:val="24"/>
    </w:rPr>
  </w:style>
  <w:style w:type="character" w:customStyle="1" w:styleId="WW8NumSt699z0">
    <w:name w:val="WW8NumSt699z0"/>
    <w:rsid w:val="00D554D6"/>
    <w:rPr>
      <w:rFonts w:ascii="Arial" w:hAnsi="Arial"/>
      <w:sz w:val="24"/>
    </w:rPr>
  </w:style>
  <w:style w:type="character" w:customStyle="1" w:styleId="WW8NumSt702z0">
    <w:name w:val="WW8NumSt702z0"/>
    <w:rsid w:val="00D554D6"/>
    <w:rPr>
      <w:rFonts w:ascii="Wingdings" w:hAnsi="Wingdings"/>
      <w:sz w:val="16"/>
    </w:rPr>
  </w:style>
  <w:style w:type="character" w:customStyle="1" w:styleId="WW8NumSt707z0">
    <w:name w:val="WW8NumSt707z0"/>
    <w:rsid w:val="00D554D6"/>
    <w:rPr>
      <w:rFonts w:ascii="Arial" w:hAnsi="Arial"/>
      <w:b/>
      <w:sz w:val="24"/>
    </w:rPr>
  </w:style>
  <w:style w:type="character" w:customStyle="1" w:styleId="WW8NumSt709z0">
    <w:name w:val="WW8NumSt709z0"/>
    <w:rsid w:val="00D554D6"/>
    <w:rPr>
      <w:rFonts w:ascii="Arial" w:hAnsi="Arial"/>
      <w:sz w:val="24"/>
    </w:rPr>
  </w:style>
  <w:style w:type="character" w:customStyle="1" w:styleId="WW8NumSt715z0">
    <w:name w:val="WW8NumSt715z0"/>
    <w:rsid w:val="00D554D6"/>
    <w:rPr>
      <w:rFonts w:ascii="Arial" w:hAnsi="Arial"/>
      <w:sz w:val="24"/>
    </w:rPr>
  </w:style>
  <w:style w:type="character" w:customStyle="1" w:styleId="WW8NumSt719z0">
    <w:name w:val="WW8NumSt719z0"/>
    <w:rsid w:val="00D554D6"/>
    <w:rPr>
      <w:rFonts w:ascii="Arial" w:hAnsi="Arial"/>
      <w:sz w:val="24"/>
    </w:rPr>
  </w:style>
  <w:style w:type="character" w:customStyle="1" w:styleId="WW8NumSt721z0">
    <w:name w:val="WW8NumSt721z0"/>
    <w:rsid w:val="00D554D6"/>
    <w:rPr>
      <w:rFonts w:ascii="Arial" w:hAnsi="Arial"/>
      <w:sz w:val="24"/>
    </w:rPr>
  </w:style>
  <w:style w:type="character" w:customStyle="1" w:styleId="WW8NumSt724z0">
    <w:name w:val="WW8NumSt724z0"/>
    <w:rsid w:val="00D554D6"/>
    <w:rPr>
      <w:rFonts w:ascii="Arial" w:hAnsi="Arial"/>
      <w:sz w:val="24"/>
    </w:rPr>
  </w:style>
  <w:style w:type="character" w:customStyle="1" w:styleId="WW8NumSt727z0">
    <w:name w:val="WW8NumSt727z0"/>
    <w:rsid w:val="00D554D6"/>
    <w:rPr>
      <w:rFonts w:ascii="Arial" w:hAnsi="Arial"/>
      <w:sz w:val="24"/>
    </w:rPr>
  </w:style>
  <w:style w:type="character" w:customStyle="1" w:styleId="WW8NumSt887z0">
    <w:name w:val="WW8NumSt887z0"/>
    <w:rsid w:val="00D554D6"/>
    <w:rPr>
      <w:rFonts w:ascii="Symbol" w:hAnsi="Symbol"/>
    </w:rPr>
  </w:style>
  <w:style w:type="character" w:customStyle="1" w:styleId="WW8NumSt908z0">
    <w:name w:val="WW8NumSt908z0"/>
    <w:rsid w:val="00D554D6"/>
    <w:rPr>
      <w:rFonts w:ascii="Symbol" w:hAnsi="Symbol"/>
    </w:rPr>
  </w:style>
  <w:style w:type="character" w:customStyle="1" w:styleId="WW8NumSt911z0">
    <w:name w:val="WW8NumSt911z0"/>
    <w:rsid w:val="00D554D6"/>
    <w:rPr>
      <w:rFonts w:ascii="Symbol" w:hAnsi="Symbol"/>
    </w:rPr>
  </w:style>
  <w:style w:type="character" w:customStyle="1" w:styleId="WW8NumSt1073z0">
    <w:name w:val="WW8NumSt1073z0"/>
    <w:rsid w:val="00D554D6"/>
    <w:rPr>
      <w:rFonts w:ascii="Times" w:hAnsi="Times"/>
      <w:sz w:val="28"/>
    </w:rPr>
  </w:style>
  <w:style w:type="character" w:customStyle="1" w:styleId="WW8NumSt1154z0">
    <w:name w:val="WW8NumSt1154z0"/>
    <w:rsid w:val="00D554D6"/>
    <w:rPr>
      <w:rFonts w:ascii="Symbol" w:hAnsi="Symbol"/>
    </w:rPr>
  </w:style>
  <w:style w:type="character" w:customStyle="1" w:styleId="WW8NumSt1155z0">
    <w:name w:val="WW8NumSt1155z0"/>
    <w:rsid w:val="00D554D6"/>
    <w:rPr>
      <w:rFonts w:ascii="Symbol" w:hAnsi="Symbol"/>
    </w:rPr>
  </w:style>
  <w:style w:type="character" w:customStyle="1" w:styleId="WW8NumSt1721z0">
    <w:name w:val="WW8NumSt1721z0"/>
    <w:rsid w:val="00D554D6"/>
    <w:rPr>
      <w:rFonts w:ascii="Symbol" w:hAnsi="Symbol"/>
    </w:rPr>
  </w:style>
  <w:style w:type="character" w:customStyle="1" w:styleId="WW-Domylnaczcionkaakapitu1">
    <w:name w:val="WW-Domyślna czcionka akapitu1"/>
    <w:rsid w:val="00D554D6"/>
  </w:style>
  <w:style w:type="character" w:styleId="Numerstrony">
    <w:name w:val="page number"/>
    <w:rsid w:val="00D554D6"/>
    <w:rPr>
      <w:rFonts w:cs="Times New Roman"/>
    </w:rPr>
  </w:style>
  <w:style w:type="character" w:customStyle="1" w:styleId="WW8Num1768z0">
    <w:name w:val="WW8Num1768z0"/>
    <w:rsid w:val="00D554D6"/>
    <w:rPr>
      <w:rFonts w:ascii="Times New Roman" w:hAnsi="Times New Roman"/>
    </w:rPr>
  </w:style>
  <w:style w:type="character" w:customStyle="1" w:styleId="WW8Num360z0">
    <w:name w:val="WW8Num360z0"/>
    <w:rsid w:val="00D554D6"/>
    <w:rPr>
      <w:rFonts w:ascii="Times New Roman" w:hAnsi="Times New Roman"/>
    </w:rPr>
  </w:style>
  <w:style w:type="character" w:customStyle="1" w:styleId="WW8Num786z0">
    <w:name w:val="WW8Num786z0"/>
    <w:rsid w:val="00D554D6"/>
    <w:rPr>
      <w:rFonts w:ascii="Symbol" w:hAnsi="Symbol"/>
    </w:rPr>
  </w:style>
  <w:style w:type="character" w:customStyle="1" w:styleId="WW8Num805z0">
    <w:name w:val="WW8Num805z0"/>
    <w:rsid w:val="00D554D6"/>
    <w:rPr>
      <w:rFonts w:ascii="Symbol" w:hAnsi="Symbol"/>
    </w:rPr>
  </w:style>
  <w:style w:type="character" w:customStyle="1" w:styleId="WW8Num785z0">
    <w:name w:val="WW8Num785z0"/>
    <w:rsid w:val="00D554D6"/>
    <w:rPr>
      <w:rFonts w:ascii="Wingdings" w:hAnsi="Wingdings"/>
    </w:rPr>
  </w:style>
  <w:style w:type="character" w:customStyle="1" w:styleId="WW-WW8Num42z0">
    <w:name w:val="WW-WW8Num42z0"/>
    <w:rsid w:val="00D554D6"/>
    <w:rPr>
      <w:rFonts w:ascii="StarSymbol" w:eastAsia="StarSymbol"/>
      <w:sz w:val="18"/>
    </w:rPr>
  </w:style>
  <w:style w:type="character" w:customStyle="1" w:styleId="Znakinumeracji">
    <w:name w:val="Znaki numeracji"/>
    <w:rsid w:val="00D554D6"/>
  </w:style>
  <w:style w:type="character" w:customStyle="1" w:styleId="WW-Znakinumeracji">
    <w:name w:val="WW-Znaki numeracji"/>
    <w:rsid w:val="00D554D6"/>
  </w:style>
  <w:style w:type="character" w:customStyle="1" w:styleId="WW-Znakinumeracji1">
    <w:name w:val="WW-Znaki numeracji1"/>
    <w:rsid w:val="00D554D6"/>
  </w:style>
  <w:style w:type="character" w:customStyle="1" w:styleId="WW-Znakinumeracji11">
    <w:name w:val="WW-Znaki numeracji11"/>
    <w:rsid w:val="00D554D6"/>
  </w:style>
  <w:style w:type="character" w:customStyle="1" w:styleId="WW-Znakinumeracji111">
    <w:name w:val="WW-Znaki numeracji111"/>
    <w:rsid w:val="00D554D6"/>
  </w:style>
  <w:style w:type="character" w:customStyle="1" w:styleId="WW-Znakinumeracji1111">
    <w:name w:val="WW-Znaki numeracji1111"/>
    <w:rsid w:val="00D554D6"/>
  </w:style>
  <w:style w:type="character" w:customStyle="1" w:styleId="WW-Znakinumeracji11111">
    <w:name w:val="WW-Znaki numeracji11111"/>
    <w:rsid w:val="00D554D6"/>
  </w:style>
  <w:style w:type="character" w:customStyle="1" w:styleId="WW-Znakinumeracji111111">
    <w:name w:val="WW-Znaki numeracji111111"/>
    <w:rsid w:val="00D554D6"/>
  </w:style>
  <w:style w:type="character" w:customStyle="1" w:styleId="WW-Znakinumeracji1111111">
    <w:name w:val="WW-Znaki numeracji1111111"/>
    <w:rsid w:val="00D554D6"/>
  </w:style>
  <w:style w:type="character" w:customStyle="1" w:styleId="WW-Znakinumeracji11111111">
    <w:name w:val="WW-Znaki numeracji11111111"/>
    <w:rsid w:val="00D554D6"/>
  </w:style>
  <w:style w:type="character" w:customStyle="1" w:styleId="WW-Znakinumeracji111111111">
    <w:name w:val="WW-Znaki numeracji111111111"/>
    <w:rsid w:val="00D554D6"/>
  </w:style>
  <w:style w:type="character" w:customStyle="1" w:styleId="WW-Znakinumeracji1111111111">
    <w:name w:val="WW-Znaki numeracji1111111111"/>
    <w:rsid w:val="00D554D6"/>
  </w:style>
  <w:style w:type="character" w:customStyle="1" w:styleId="WW-Znakinumeracji11111111111">
    <w:name w:val="WW-Znaki numeracji11111111111"/>
    <w:rsid w:val="00D554D6"/>
  </w:style>
  <w:style w:type="character" w:customStyle="1" w:styleId="WW-Znakinumeracji111111111111">
    <w:name w:val="WW-Znaki numeracji111111111111"/>
    <w:rsid w:val="00D554D6"/>
  </w:style>
  <w:style w:type="character" w:customStyle="1" w:styleId="WW-Znakinumeracji1111111111111">
    <w:name w:val="WW-Znaki numeracji1111111111111"/>
    <w:rsid w:val="00D554D6"/>
  </w:style>
  <w:style w:type="character" w:customStyle="1" w:styleId="WW-Znakinumeracji11111111111111">
    <w:name w:val="WW-Znaki numeracji11111111111111"/>
    <w:rsid w:val="00D554D6"/>
  </w:style>
  <w:style w:type="character" w:customStyle="1" w:styleId="WW-Znakinumeracji111111111111111">
    <w:name w:val="WW-Znaki numeracji111111111111111"/>
    <w:rsid w:val="00D554D6"/>
  </w:style>
  <w:style w:type="character" w:customStyle="1" w:styleId="WW-Znakinumeracji1111111111111111">
    <w:name w:val="WW-Znaki numeracji1111111111111111"/>
    <w:rsid w:val="00D554D6"/>
  </w:style>
  <w:style w:type="character" w:customStyle="1" w:styleId="WW-Znakinumeracji11111111111111111">
    <w:name w:val="WW-Znaki numeracji11111111111111111"/>
    <w:rsid w:val="00D554D6"/>
  </w:style>
  <w:style w:type="character" w:customStyle="1" w:styleId="Symbolewypunktowania">
    <w:name w:val="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">
    <w:name w:val="WW-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1">
    <w:name w:val="WW-Symbole wypunktowania1"/>
    <w:rsid w:val="00D554D6"/>
    <w:rPr>
      <w:rFonts w:ascii="StarSymbol" w:eastAsia="StarSymbol" w:hAnsi="StarSymbol"/>
      <w:sz w:val="18"/>
    </w:rPr>
  </w:style>
  <w:style w:type="character" w:customStyle="1" w:styleId="WW-Symbolewypunktowania11">
    <w:name w:val="WW-Symbole wypunktowania11"/>
    <w:rsid w:val="00D554D6"/>
    <w:rPr>
      <w:rFonts w:ascii="StarSymbol" w:eastAsia="StarSymbol" w:hAnsi="StarSymbol"/>
      <w:sz w:val="18"/>
    </w:rPr>
  </w:style>
  <w:style w:type="character" w:customStyle="1" w:styleId="WW-Symbolewypunktowania111">
    <w:name w:val="WW-Symbole wypunktowania111"/>
    <w:rsid w:val="00D554D6"/>
    <w:rPr>
      <w:rFonts w:ascii="StarSymbol" w:eastAsia="StarSymbol" w:hAnsi="StarSymbol"/>
      <w:sz w:val="18"/>
    </w:rPr>
  </w:style>
  <w:style w:type="character" w:customStyle="1" w:styleId="WW-Symbolewypunktowania1111">
    <w:name w:val="WW-Symbole wypunktowania1111"/>
    <w:rsid w:val="00D554D6"/>
    <w:rPr>
      <w:rFonts w:ascii="StarSymbol" w:eastAsia="StarSymbol" w:hAnsi="StarSymbol"/>
      <w:sz w:val="18"/>
    </w:rPr>
  </w:style>
  <w:style w:type="character" w:customStyle="1" w:styleId="WW-Symbolewypunktowania11111">
    <w:name w:val="WW-Symbole wypunktowania11111"/>
    <w:rsid w:val="00D554D6"/>
    <w:rPr>
      <w:rFonts w:ascii="StarSymbol" w:eastAsia="StarSymbol" w:hAnsi="StarSymbol"/>
      <w:sz w:val="18"/>
    </w:rPr>
  </w:style>
  <w:style w:type="character" w:customStyle="1" w:styleId="WW-Symbolewypunktowania111111">
    <w:name w:val="WW-Symbole wypunktowania111111"/>
    <w:rsid w:val="00D554D6"/>
    <w:rPr>
      <w:rFonts w:ascii="StarSymbol" w:eastAsia="StarSymbol" w:hAnsi="StarSymbol"/>
      <w:sz w:val="18"/>
    </w:rPr>
  </w:style>
  <w:style w:type="character" w:customStyle="1" w:styleId="WW-Symbolewypunktowania1111111">
    <w:name w:val="WW-Symbole wypunktowania1111111"/>
    <w:rsid w:val="00D554D6"/>
    <w:rPr>
      <w:rFonts w:ascii="StarSymbol" w:eastAsia="StarSymbol" w:hAnsi="StarSymbol"/>
      <w:sz w:val="18"/>
    </w:rPr>
  </w:style>
  <w:style w:type="character" w:customStyle="1" w:styleId="WW-Symbolewypunktowania11111111">
    <w:name w:val="WW-Symbole wypunktowania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">
    <w:name w:val="WW-Symbole wypunktowania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">
    <w:name w:val="WW-Symbole wypunktowania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">
    <w:name w:val="WW-Symbole wypunktowania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">
    <w:name w:val="WW-Symbole wypunktowania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">
    <w:name w:val="WW-Symbole wypunktowania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">
    <w:name w:val="WW-Symbole wypunktowania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">
    <w:name w:val="WW-Symbole wypunktowania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">
    <w:name w:val="WW-Symbole wypunktowania1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1">
    <w:name w:val="WW-Symbole wypunktowania11111111111111111"/>
    <w:rsid w:val="00D554D6"/>
    <w:rPr>
      <w:rFonts w:ascii="StarSymbol" w:eastAsia="StarSymbol" w:hAnsi="StarSymbol"/>
      <w:sz w:val="18"/>
    </w:rPr>
  </w:style>
  <w:style w:type="character" w:styleId="Numerwiersza">
    <w:name w:val="line number"/>
    <w:basedOn w:val="Domylnaczcionkaakapitu"/>
    <w:rsid w:val="00D554D6"/>
  </w:style>
  <w:style w:type="paragraph" w:styleId="Lista">
    <w:name w:val="List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styleId="Podpis">
    <w:name w:val="Signature"/>
    <w:basedOn w:val="Normalny"/>
    <w:rsid w:val="00D554D6"/>
    <w:pPr>
      <w:suppressLineNumbers/>
      <w:suppressAutoHyphen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D554D6"/>
    <w:pPr>
      <w:suppressLineNumbers/>
      <w:suppressAutoHyphens/>
    </w:pPr>
  </w:style>
  <w:style w:type="paragraph" w:customStyle="1" w:styleId="WW-Tekstpodstawowywcity2">
    <w:name w:val="WW-Tekst podstawowy wcięty 2"/>
    <w:basedOn w:val="Normalny"/>
    <w:rsid w:val="00D554D6"/>
    <w:pPr>
      <w:suppressAutoHyphens/>
      <w:spacing w:line="360" w:lineRule="auto"/>
      <w:ind w:firstLine="708"/>
      <w:jc w:val="both"/>
    </w:pPr>
    <w:rPr>
      <w:sz w:val="24"/>
    </w:rPr>
  </w:style>
  <w:style w:type="paragraph" w:customStyle="1" w:styleId="tyt">
    <w:name w:val="tyt"/>
    <w:basedOn w:val="Normalny"/>
    <w:rsid w:val="00D554D6"/>
    <w:pPr>
      <w:keepNext/>
      <w:suppressAutoHyphens/>
      <w:spacing w:before="60" w:after="60"/>
      <w:jc w:val="center"/>
    </w:pPr>
    <w:rPr>
      <w:b/>
      <w:sz w:val="24"/>
    </w:rPr>
  </w:style>
  <w:style w:type="paragraph" w:customStyle="1" w:styleId="WW-Tekstpodstawowywcity3">
    <w:name w:val="WW-Tekst podstawowy wcięty 3"/>
    <w:basedOn w:val="Normalny"/>
    <w:rsid w:val="00D554D6"/>
    <w:pPr>
      <w:suppressAutoHyphens/>
      <w:spacing w:line="360" w:lineRule="auto"/>
      <w:ind w:left="4968" w:firstLine="348"/>
    </w:pPr>
    <w:rPr>
      <w:sz w:val="24"/>
    </w:rPr>
  </w:style>
  <w:style w:type="paragraph" w:customStyle="1" w:styleId="WW-Plandokumentu">
    <w:name w:val="WW-Plan dokumentu"/>
    <w:basedOn w:val="Normalny"/>
    <w:rsid w:val="00D554D6"/>
    <w:pPr>
      <w:shd w:val="clear" w:color="auto" w:fill="000080"/>
      <w:suppressAutoHyphens/>
    </w:pPr>
    <w:rPr>
      <w:rFonts w:ascii="Tahoma" w:hAnsi="Tahoma"/>
    </w:rPr>
  </w:style>
  <w:style w:type="paragraph" w:styleId="NormalnyWeb">
    <w:name w:val="Normal (Web)"/>
    <w:basedOn w:val="Normalny"/>
    <w:link w:val="NormalnyWebZnak"/>
    <w:rsid w:val="00D554D6"/>
    <w:pPr>
      <w:suppressAutoHyphens/>
      <w:spacing w:before="100" w:after="100"/>
    </w:pPr>
    <w:rPr>
      <w:rFonts w:ascii="Arial Unicode MS" w:hAnsi="Arial Unicode MS"/>
      <w:sz w:val="24"/>
    </w:rPr>
  </w:style>
  <w:style w:type="paragraph" w:customStyle="1" w:styleId="explanatorynotes">
    <w:name w:val="explanatory_notes"/>
    <w:basedOn w:val="Normalny"/>
    <w:rsid w:val="00D554D6"/>
    <w:pPr>
      <w:suppressAutoHyphens/>
      <w:spacing w:after="240" w:line="360" w:lineRule="atLeast"/>
      <w:jc w:val="both"/>
    </w:pPr>
    <w:rPr>
      <w:rFonts w:ascii="Arial" w:hAnsi="Arial"/>
      <w:sz w:val="24"/>
      <w:lang w:val="en-US"/>
    </w:rPr>
  </w:style>
  <w:style w:type="paragraph" w:customStyle="1" w:styleId="WW-Tekstpodstawowy2">
    <w:name w:val="WW-Tekst podstawowy 2"/>
    <w:basedOn w:val="Normalny"/>
    <w:rsid w:val="00D554D6"/>
    <w:pPr>
      <w:suppressAutoHyphens/>
      <w:spacing w:line="360" w:lineRule="auto"/>
    </w:pPr>
    <w:rPr>
      <w:b/>
      <w:sz w:val="24"/>
    </w:rPr>
  </w:style>
  <w:style w:type="paragraph" w:customStyle="1" w:styleId="WW-Tekstpodstawowy3">
    <w:name w:val="WW-Tekst podstawowy 3"/>
    <w:basedOn w:val="Normalny"/>
    <w:rsid w:val="00D554D6"/>
    <w:pPr>
      <w:suppressAutoHyphens/>
      <w:spacing w:line="360" w:lineRule="auto"/>
      <w:jc w:val="both"/>
    </w:pPr>
    <w:rPr>
      <w:sz w:val="24"/>
    </w:rPr>
  </w:style>
  <w:style w:type="paragraph" w:styleId="Podtytu">
    <w:name w:val="Subtitle"/>
    <w:basedOn w:val="Nagwek"/>
    <w:next w:val="Tekstpodstawowy"/>
    <w:qFormat/>
    <w:rsid w:val="00D554D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hAnsi="Arial"/>
      <w:i/>
      <w:iCs/>
      <w:sz w:val="28"/>
      <w:szCs w:val="28"/>
    </w:rPr>
  </w:style>
  <w:style w:type="paragraph" w:customStyle="1" w:styleId="WW-Nagwekwykazurde">
    <w:name w:val="WW-Nagłówek wykazu źródeł"/>
    <w:basedOn w:val="Normalny"/>
    <w:next w:val="Normalny"/>
    <w:rsid w:val="00D554D6"/>
    <w:pPr>
      <w:tabs>
        <w:tab w:val="left" w:pos="9000"/>
        <w:tab w:val="right" w:pos="9360"/>
      </w:tabs>
      <w:suppressAutoHyphens/>
      <w:jc w:val="both"/>
    </w:pPr>
    <w:rPr>
      <w:sz w:val="24"/>
      <w:lang w:val="en-US"/>
    </w:rPr>
  </w:style>
  <w:style w:type="paragraph" w:customStyle="1" w:styleId="Zawartoramki">
    <w:name w:val="Zawartość ramki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customStyle="1" w:styleId="Zawartotabeli">
    <w:name w:val="Zawartość tabeli"/>
    <w:basedOn w:val="Tekstpodstawowy"/>
    <w:rsid w:val="00D554D6"/>
    <w:pPr>
      <w:suppressLineNumbers/>
      <w:suppressAutoHyphens/>
      <w:spacing w:line="360" w:lineRule="auto"/>
      <w:jc w:val="center"/>
    </w:pPr>
    <w:rPr>
      <w:b/>
      <w:sz w:val="24"/>
    </w:rPr>
  </w:style>
  <w:style w:type="paragraph" w:customStyle="1" w:styleId="Nagwektabeli">
    <w:name w:val="Nagłówek tabeli"/>
    <w:basedOn w:val="Zawartotabeli"/>
    <w:rsid w:val="00D554D6"/>
    <w:rPr>
      <w:bCs/>
      <w:i/>
      <w:iCs/>
    </w:rPr>
  </w:style>
  <w:style w:type="paragraph" w:customStyle="1" w:styleId="WW-Tekstdugiegocytatu">
    <w:name w:val="WW-Tekst długiego cytatu"/>
    <w:basedOn w:val="Normalny"/>
    <w:rsid w:val="00D554D6"/>
    <w:pPr>
      <w:widowControl w:val="0"/>
      <w:tabs>
        <w:tab w:val="left" w:pos="360"/>
      </w:tabs>
      <w:suppressAutoHyphens/>
      <w:spacing w:line="360" w:lineRule="auto"/>
      <w:ind w:left="360" w:right="19" w:hanging="360"/>
      <w:jc w:val="both"/>
    </w:pPr>
    <w:rPr>
      <w:i/>
      <w:color w:val="000000"/>
      <w:sz w:val="24"/>
    </w:rPr>
  </w:style>
  <w:style w:type="paragraph" w:customStyle="1" w:styleId="Wysunicietekstu">
    <w:name w:val="Wysunięcie tekstu"/>
    <w:basedOn w:val="Tekstpodstawowy"/>
    <w:rsid w:val="00D554D6"/>
    <w:pPr>
      <w:tabs>
        <w:tab w:val="left" w:pos="567"/>
      </w:tabs>
      <w:suppressAutoHyphens/>
      <w:spacing w:line="360" w:lineRule="auto"/>
      <w:ind w:left="567" w:hanging="283"/>
      <w:jc w:val="center"/>
    </w:pPr>
    <w:rPr>
      <w:b/>
      <w:sz w:val="24"/>
    </w:rPr>
  </w:style>
  <w:style w:type="paragraph" w:customStyle="1" w:styleId="tabulka">
    <w:name w:val="tabulka"/>
    <w:basedOn w:val="Normalny"/>
    <w:rsid w:val="00D554D6"/>
    <w:pPr>
      <w:widowControl w:val="0"/>
      <w:suppressAutoHyphens/>
      <w:spacing w:before="120" w:line="240" w:lineRule="atLeast"/>
      <w:jc w:val="center"/>
    </w:pPr>
    <w:rPr>
      <w:rFonts w:ascii="Arial" w:hAnsi="Arial"/>
      <w:lang w:val="cs-CZ"/>
    </w:rPr>
  </w:style>
  <w:style w:type="paragraph" w:customStyle="1" w:styleId="BodySingle">
    <w:name w:val="Body Single"/>
    <w:basedOn w:val="Normalny"/>
    <w:rsid w:val="00D554D6"/>
    <w:pPr>
      <w:suppressAutoHyphens/>
      <w:ind w:left="993"/>
      <w:jc w:val="both"/>
    </w:pPr>
    <w:rPr>
      <w:rFonts w:ascii="Arial" w:hAnsi="Arial"/>
      <w:noProof/>
      <w:sz w:val="24"/>
    </w:rPr>
  </w:style>
  <w:style w:type="paragraph" w:customStyle="1" w:styleId="WW-Tekstpodstawowyzwciciem">
    <w:name w:val="WW-Tekst podstawowy z wcięciem"/>
    <w:basedOn w:val="Tekstpodstawowy"/>
    <w:rsid w:val="00D554D6"/>
    <w:pPr>
      <w:suppressAutoHyphens/>
      <w:spacing w:line="360" w:lineRule="auto"/>
      <w:ind w:firstLine="283"/>
      <w:jc w:val="center"/>
    </w:pPr>
    <w:rPr>
      <w:b/>
      <w:sz w:val="24"/>
    </w:rPr>
  </w:style>
  <w:style w:type="paragraph" w:customStyle="1" w:styleId="Tekstpodstawowywcity21">
    <w:name w:val="Tekst podstawowy wcięty 21"/>
    <w:basedOn w:val="Normalny"/>
    <w:rsid w:val="00D554D6"/>
    <w:pPr>
      <w:widowControl w:val="0"/>
      <w:overflowPunct w:val="0"/>
      <w:autoSpaceDE w:val="0"/>
      <w:autoSpaceDN w:val="0"/>
      <w:adjustRightInd w:val="0"/>
      <w:spacing w:line="360" w:lineRule="auto"/>
      <w:ind w:left="360"/>
      <w:jc w:val="both"/>
      <w:textAlignment w:val="baseline"/>
    </w:pPr>
    <w:rPr>
      <w:sz w:val="24"/>
    </w:rPr>
  </w:style>
  <w:style w:type="paragraph" w:customStyle="1" w:styleId="Tekstpodstawowy21">
    <w:name w:val="Tekst podstawowy 21"/>
    <w:basedOn w:val="Normalny"/>
    <w:rsid w:val="00D554D6"/>
    <w:pPr>
      <w:overflowPunct w:val="0"/>
      <w:autoSpaceDE w:val="0"/>
      <w:autoSpaceDN w:val="0"/>
      <w:adjustRightInd w:val="0"/>
      <w:spacing w:line="360" w:lineRule="auto"/>
      <w:ind w:left="360"/>
      <w:textAlignment w:val="baseline"/>
    </w:pPr>
    <w:rPr>
      <w:sz w:val="24"/>
    </w:rPr>
  </w:style>
  <w:style w:type="paragraph" w:customStyle="1" w:styleId="rednice">
    <w:name w:val="rednice"/>
    <w:basedOn w:val="Normalny"/>
    <w:rsid w:val="00D554D6"/>
    <w:pPr>
      <w:widowControl w:val="0"/>
      <w:spacing w:line="360" w:lineRule="auto"/>
    </w:pPr>
    <w:rPr>
      <w:rFonts w:ascii="Arial" w:hAnsi="Arial"/>
      <w:sz w:val="24"/>
    </w:rPr>
  </w:style>
  <w:style w:type="character" w:customStyle="1" w:styleId="TekstpodstawowyZnak">
    <w:name w:val="Tekst podstawowy Znak"/>
    <w:link w:val="Tekstpodstawowy"/>
    <w:locked/>
    <w:rsid w:val="00D42140"/>
    <w:rPr>
      <w:rFonts w:cs="Times New Roman"/>
      <w:sz w:val="22"/>
    </w:rPr>
  </w:style>
  <w:style w:type="character" w:customStyle="1" w:styleId="Nagwek1Znak">
    <w:name w:val="Nagłówek 1 Znak"/>
    <w:link w:val="Nagwek1"/>
    <w:uiPriority w:val="9"/>
    <w:locked/>
    <w:rsid w:val="0046282F"/>
    <w:rPr>
      <w:rFonts w:cs="Times New Roman"/>
      <w:b/>
      <w:sz w:val="32"/>
    </w:rPr>
  </w:style>
  <w:style w:type="character" w:customStyle="1" w:styleId="TytuZnak">
    <w:name w:val="Tytuł Znak"/>
    <w:link w:val="Tytu"/>
    <w:locked/>
    <w:rsid w:val="0046282F"/>
    <w:rPr>
      <w:rFonts w:cs="Times New Roman"/>
      <w:b/>
      <w:sz w:val="32"/>
    </w:rPr>
  </w:style>
  <w:style w:type="character" w:customStyle="1" w:styleId="Tekstpodstawowy2Znak">
    <w:name w:val="Tekst podstawowy 2 Znak"/>
    <w:link w:val="Tekstpodstawowy2"/>
    <w:locked/>
    <w:rsid w:val="004955E9"/>
    <w:rPr>
      <w:rFonts w:cs="Times New Roman"/>
      <w:sz w:val="24"/>
    </w:rPr>
  </w:style>
  <w:style w:type="paragraph" w:styleId="Tekstprzypisukocowego">
    <w:name w:val="endnote text"/>
    <w:basedOn w:val="Normalny"/>
    <w:link w:val="TekstprzypisukocowegoZnak"/>
    <w:rsid w:val="00846474"/>
  </w:style>
  <w:style w:type="character" w:customStyle="1" w:styleId="TekstprzypisukocowegoZnak">
    <w:name w:val="Tekst przypisu końcowego Znak"/>
    <w:link w:val="Tekstprzypisukocowego"/>
    <w:locked/>
    <w:rsid w:val="00846474"/>
    <w:rPr>
      <w:rFonts w:cs="Times New Roman"/>
    </w:rPr>
  </w:style>
  <w:style w:type="character" w:styleId="Odwoanieprzypisukocowego">
    <w:name w:val="endnote reference"/>
    <w:rsid w:val="00846474"/>
    <w:rPr>
      <w:rFonts w:cs="Times New Roman"/>
      <w:vertAlign w:val="superscript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semiHidden/>
    <w:locked/>
    <w:rsid w:val="003A44F2"/>
    <w:rPr>
      <w:rFonts w:cs="Times New Roman"/>
    </w:rPr>
  </w:style>
  <w:style w:type="character" w:customStyle="1" w:styleId="TekstpodstawowywcityZnak">
    <w:name w:val="Tekst podstawowy wcięty Znak"/>
    <w:link w:val="Tekstpodstawowywcity"/>
    <w:locked/>
    <w:rsid w:val="003A44F2"/>
    <w:rPr>
      <w:rFonts w:cs="Times New Roman"/>
    </w:rPr>
  </w:style>
  <w:style w:type="paragraph" w:customStyle="1" w:styleId="Akapitzlist1">
    <w:name w:val="Akapit z listą1"/>
    <w:basedOn w:val="Normalny"/>
    <w:rsid w:val="00BD5EF5"/>
    <w:pPr>
      <w:ind w:left="708"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414841"/>
    <w:rPr>
      <w:rFonts w:cs="Times New Roman"/>
    </w:rPr>
  </w:style>
  <w:style w:type="paragraph" w:customStyle="1" w:styleId="Bezodstpw1">
    <w:name w:val="Bez odstępów1"/>
    <w:link w:val="NoSpacingChar"/>
    <w:rsid w:val="00C10AF7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locked/>
    <w:rsid w:val="00C10AF7"/>
    <w:rPr>
      <w:rFonts w:ascii="Calibri" w:hAnsi="Calibri" w:cs="Times New Roman"/>
      <w:sz w:val="22"/>
      <w:szCs w:val="22"/>
      <w:lang w:val="pl-PL" w:eastAsia="en-US" w:bidi="ar-SA"/>
    </w:rPr>
  </w:style>
  <w:style w:type="paragraph" w:customStyle="1" w:styleId="Default">
    <w:name w:val="Default"/>
    <w:rsid w:val="00EE7AA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agwek2Znak">
    <w:name w:val="Nagłówek 2 Znak"/>
    <w:aliases w:val="Znak Znak1"/>
    <w:link w:val="Nagwek2"/>
    <w:locked/>
    <w:rsid w:val="00973EFD"/>
    <w:rPr>
      <w:rFonts w:cs="Times New Roman"/>
      <w:b/>
      <w:sz w:val="22"/>
    </w:rPr>
  </w:style>
  <w:style w:type="character" w:customStyle="1" w:styleId="Absatz-Standardschriftart">
    <w:name w:val="Absatz-Standardschriftart"/>
    <w:rsid w:val="00985F0E"/>
  </w:style>
  <w:style w:type="paragraph" w:customStyle="1" w:styleId="Tekstpodstawowy31">
    <w:name w:val="Tekst podstawowy 31"/>
    <w:basedOn w:val="Normalny"/>
    <w:rsid w:val="00985F0E"/>
    <w:pPr>
      <w:widowControl w:val="0"/>
      <w:suppressAutoHyphens/>
    </w:pPr>
    <w:rPr>
      <w:kern w:val="1"/>
      <w:sz w:val="24"/>
      <w:szCs w:val="24"/>
    </w:rPr>
  </w:style>
  <w:style w:type="character" w:customStyle="1" w:styleId="ZnakZnak">
    <w:name w:val="Znak Znak"/>
    <w:rsid w:val="00E40B18"/>
    <w:rPr>
      <w:rFonts w:cs="Times New Roman"/>
      <w:sz w:val="24"/>
      <w:szCs w:val="24"/>
      <w:lang w:val="x-none" w:eastAsia="ar-SA" w:bidi="ar-SA"/>
    </w:rPr>
  </w:style>
  <w:style w:type="table" w:styleId="Tabela-Siatka">
    <w:name w:val="Table Grid"/>
    <w:basedOn w:val="Standardowy"/>
    <w:uiPriority w:val="39"/>
    <w:rsid w:val="00182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semiHidden/>
    <w:rsid w:val="00B104E2"/>
    <w:pPr>
      <w:tabs>
        <w:tab w:val="left" w:pos="9900"/>
      </w:tabs>
      <w:ind w:left="5220" w:right="21" w:firstLine="3276"/>
    </w:pPr>
    <w:rPr>
      <w:sz w:val="24"/>
      <w:szCs w:val="24"/>
    </w:rPr>
  </w:style>
  <w:style w:type="paragraph" w:customStyle="1" w:styleId="kodwydz2">
    <w:name w:val="kod_wydz2"/>
    <w:basedOn w:val="Normalny"/>
    <w:rsid w:val="00B104E2"/>
    <w:rPr>
      <w:sz w:val="24"/>
      <w:szCs w:val="24"/>
    </w:rPr>
  </w:style>
  <w:style w:type="paragraph" w:customStyle="1" w:styleId="tekstost">
    <w:name w:val="tekst ost"/>
    <w:basedOn w:val="Normalny"/>
    <w:rsid w:val="00B104E2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agwek5Znak">
    <w:name w:val="Nagłówek 5 Znak"/>
    <w:link w:val="Nagwek5"/>
    <w:locked/>
    <w:rsid w:val="004B5D08"/>
    <w:rPr>
      <w:b/>
      <w:sz w:val="22"/>
    </w:rPr>
  </w:style>
  <w:style w:type="paragraph" w:customStyle="1" w:styleId="Styl1">
    <w:name w:val="Styl1"/>
    <w:basedOn w:val="Normalny"/>
    <w:rsid w:val="0005165A"/>
    <w:rPr>
      <w:sz w:val="24"/>
      <w:szCs w:val="24"/>
    </w:rPr>
  </w:style>
  <w:style w:type="paragraph" w:customStyle="1" w:styleId="Standardowytekst">
    <w:name w:val="Standardowy.tekst"/>
    <w:rsid w:val="00A2114C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Standard">
    <w:name w:val="Standard"/>
    <w:rsid w:val="0053718E"/>
    <w:pPr>
      <w:widowControl w:val="0"/>
      <w:suppressAutoHyphens/>
      <w:autoSpaceDE w:val="0"/>
    </w:pPr>
    <w:rPr>
      <w:szCs w:val="24"/>
      <w:lang w:eastAsia="ar-SA"/>
    </w:rPr>
  </w:style>
  <w:style w:type="paragraph" w:customStyle="1" w:styleId="Heading21">
    <w:name w:val="Heading 21"/>
    <w:basedOn w:val="Standard"/>
    <w:next w:val="Normalny"/>
    <w:rsid w:val="006115C2"/>
    <w:pPr>
      <w:keepNext/>
      <w:widowControl/>
      <w:autoSpaceDE/>
      <w:autoSpaceDN w:val="0"/>
      <w:jc w:val="center"/>
      <w:textAlignment w:val="baseline"/>
      <w:outlineLvl w:val="1"/>
    </w:pPr>
    <w:rPr>
      <w:rFonts w:ascii="Arial" w:hAnsi="Arial"/>
      <w:b/>
      <w:kern w:val="3"/>
      <w:sz w:val="32"/>
      <w:szCs w:val="20"/>
      <w:lang w:eastAsia="pl-PL" w:bidi="hi-IN"/>
    </w:rPr>
  </w:style>
  <w:style w:type="paragraph" w:customStyle="1" w:styleId="Teksttreci1">
    <w:name w:val="Tekst treści1"/>
    <w:basedOn w:val="Normalny"/>
    <w:link w:val="Teksttreci"/>
    <w:uiPriority w:val="99"/>
    <w:rsid w:val="00D02734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color w:val="000000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5536D"/>
    <w:rPr>
      <w:rFonts w:ascii="Verdana" w:hAnsi="Verdana"/>
      <w:color w:val="000000"/>
      <w:sz w:val="16"/>
      <w:shd w:val="clear" w:color="auto" w:fill="FFFFFF"/>
    </w:rPr>
  </w:style>
  <w:style w:type="character" w:customStyle="1" w:styleId="FontStyle30">
    <w:name w:val="Font Style30"/>
    <w:rsid w:val="00D5536D"/>
    <w:rPr>
      <w:rFonts w:ascii="Times New Roman" w:hAnsi="Times New Roman"/>
      <w:color w:val="000000"/>
      <w:sz w:val="22"/>
    </w:rPr>
  </w:style>
  <w:style w:type="paragraph" w:customStyle="1" w:styleId="Style12">
    <w:name w:val="Style12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paragraph" w:customStyle="1" w:styleId="Style14">
    <w:name w:val="Style14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character" w:customStyle="1" w:styleId="h11">
    <w:name w:val="h11"/>
    <w:rsid w:val="00127276"/>
    <w:rPr>
      <w:rFonts w:ascii="Verdana" w:hAnsi="Verdana"/>
      <w:b/>
      <w:sz w:val="17"/>
    </w:rPr>
  </w:style>
  <w:style w:type="paragraph" w:customStyle="1" w:styleId="Akapitzlist10">
    <w:name w:val="Akapit z listą1"/>
    <w:basedOn w:val="Normalny"/>
    <w:rsid w:val="005E7738"/>
    <w:pPr>
      <w:ind w:left="708"/>
    </w:pPr>
    <w:rPr>
      <w:sz w:val="24"/>
      <w:szCs w:val="24"/>
    </w:rPr>
  </w:style>
  <w:style w:type="character" w:customStyle="1" w:styleId="TeksttreciPogrubienie">
    <w:name w:val="Tekst treści + Pogrubienie"/>
    <w:rsid w:val="005E7738"/>
    <w:rPr>
      <w:rFonts w:ascii="Times New Roman" w:hAnsi="Times New Roman"/>
      <w:b/>
      <w:color w:val="000000"/>
      <w:spacing w:val="0"/>
      <w:w w:val="100"/>
      <w:position w:val="0"/>
      <w:sz w:val="21"/>
      <w:u w:val="none"/>
      <w:lang w:val="pl-PL" w:eastAsia="x-none"/>
    </w:rPr>
  </w:style>
  <w:style w:type="paragraph" w:customStyle="1" w:styleId="Teksttreci0">
    <w:name w:val="Tekst treści"/>
    <w:basedOn w:val="Normalny"/>
    <w:rsid w:val="00DD60DA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sz w:val="16"/>
    </w:rPr>
  </w:style>
  <w:style w:type="paragraph" w:styleId="Zwykytekst">
    <w:name w:val="Plain Text"/>
    <w:basedOn w:val="Normalny"/>
    <w:link w:val="ZwykytekstZnak"/>
    <w:unhideWhenUsed/>
    <w:rsid w:val="006F2F8D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6F2F8D"/>
    <w:rPr>
      <w:rFonts w:ascii="Calibri" w:eastAsia="Calibri" w:hAnsi="Calibri"/>
      <w:sz w:val="22"/>
      <w:szCs w:val="21"/>
      <w:lang w:eastAsia="en-US"/>
    </w:rPr>
  </w:style>
  <w:style w:type="paragraph" w:styleId="Akapitzlist">
    <w:name w:val="List Paragraph"/>
    <w:aliases w:val="List Paragraph,Numerowanie,Akapit z listą BS,Kolorowa lista — akcent 11,BulletC,Obiekt,List Paragraph1,Wyliczanie,Akapit z listą31,CW_Lista,maz_wyliczenie,opis dzialania,K-P_odwolanie,A_wyliczenie,Akapit z listą 1,wypunktowanie,Odstavec"/>
    <w:basedOn w:val="Normalny"/>
    <w:link w:val="AkapitzlistZnak"/>
    <w:uiPriority w:val="34"/>
    <w:qFormat/>
    <w:rsid w:val="006128DD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B01DCA"/>
  </w:style>
  <w:style w:type="paragraph" w:customStyle="1" w:styleId="biedro">
    <w:name w:val="biedro"/>
    <w:rsid w:val="00B01CFF"/>
    <w:pPr>
      <w:jc w:val="both"/>
    </w:pPr>
    <w:rPr>
      <w:rFonts w:ascii="Arial" w:hAnsi="Arial" w:cs="Arial"/>
      <w:sz w:val="24"/>
      <w:szCs w:val="24"/>
    </w:rPr>
  </w:style>
  <w:style w:type="character" w:customStyle="1" w:styleId="Teksttreci4">
    <w:name w:val="Tekst treści4"/>
    <w:uiPriority w:val="99"/>
    <w:rsid w:val="00280198"/>
    <w:rPr>
      <w:rFonts w:ascii="Arial" w:hAnsi="Arial" w:cs="Arial"/>
      <w:sz w:val="19"/>
      <w:szCs w:val="19"/>
      <w:u w:val="single"/>
      <w:shd w:val="clear" w:color="auto" w:fill="FFFFFF"/>
    </w:rPr>
  </w:style>
  <w:style w:type="paragraph" w:customStyle="1" w:styleId="TableContents">
    <w:name w:val="Table Contents"/>
    <w:basedOn w:val="Standard"/>
    <w:rsid w:val="00D713B3"/>
    <w:pPr>
      <w:suppressLineNumbers/>
      <w:autoSpaceDE/>
      <w:autoSpaceDN w:val="0"/>
      <w:textAlignment w:val="baseline"/>
    </w:pPr>
    <w:rPr>
      <w:rFonts w:eastAsia="SimSun" w:cs="Mangal"/>
      <w:kern w:val="3"/>
      <w:sz w:val="24"/>
      <w:lang w:eastAsia="zh-CN" w:bidi="hi-IN"/>
    </w:rPr>
  </w:style>
  <w:style w:type="character" w:customStyle="1" w:styleId="Tekstpodstawowy3Znak">
    <w:name w:val="Tekst podstawowy 3 Znak"/>
    <w:link w:val="Tekstpodstawowy3"/>
    <w:locked/>
    <w:rsid w:val="00B23BF1"/>
    <w:rPr>
      <w:sz w:val="16"/>
    </w:rPr>
  </w:style>
  <w:style w:type="character" w:customStyle="1" w:styleId="AkapitzlistZnak">
    <w:name w:val="Akapit z listą Znak"/>
    <w:aliases w:val="List Paragraph Znak,Numerowanie Znak,Akapit z listą BS Znak,Kolorowa lista — akcent 11 Znak,BulletC Znak,Obiekt Znak,List Paragraph1 Znak,Wyliczanie Znak,Akapit z listą31 Znak,CW_Lista Znak,maz_wyliczenie Znak,opis dzialania Znak"/>
    <w:link w:val="Akapitzlist"/>
    <w:uiPriority w:val="34"/>
    <w:qFormat/>
    <w:locked/>
    <w:rsid w:val="00EB74C1"/>
  </w:style>
  <w:style w:type="paragraph" w:customStyle="1" w:styleId="Tekstpodstawowy32">
    <w:name w:val="Tekst podstawowy 32"/>
    <w:basedOn w:val="Normalny"/>
    <w:rsid w:val="00C6571B"/>
    <w:pPr>
      <w:suppressAutoHyphens/>
      <w:spacing w:line="120" w:lineRule="atLeast"/>
      <w:jc w:val="both"/>
    </w:pPr>
    <w:rPr>
      <w:rFonts w:ascii="Arial Narrow" w:hAnsi="Arial Narrow" w:cs="Arial Narrow"/>
      <w:kern w:val="1"/>
      <w:sz w:val="22"/>
      <w:szCs w:val="22"/>
      <w:lang w:eastAsia="zh-CN"/>
    </w:rPr>
  </w:style>
  <w:style w:type="character" w:customStyle="1" w:styleId="FontStyle26">
    <w:name w:val="Font Style26"/>
    <w:basedOn w:val="Domylnaczcionkaakapitu"/>
    <w:uiPriority w:val="99"/>
    <w:rsid w:val="00AE6B73"/>
    <w:rPr>
      <w:rFonts w:ascii="Times New Roman" w:hAnsi="Times New Roman" w:cs="Times New Roman"/>
      <w:color w:val="000000"/>
      <w:spacing w:val="10"/>
      <w:sz w:val="18"/>
      <w:szCs w:val="18"/>
    </w:rPr>
  </w:style>
  <w:style w:type="paragraph" w:customStyle="1" w:styleId="Style13">
    <w:name w:val="Style13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20">
    <w:name w:val="Style20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Domylnaczcionkaakapitu"/>
    <w:uiPriority w:val="99"/>
    <w:rsid w:val="0004443A"/>
    <w:rPr>
      <w:rFonts w:ascii="Times New Roman" w:hAnsi="Times New Roman" w:cs="Times New Roman"/>
      <w:color w:val="000000"/>
      <w:spacing w:val="20"/>
      <w:sz w:val="14"/>
      <w:szCs w:val="14"/>
    </w:rPr>
  </w:style>
  <w:style w:type="character" w:customStyle="1" w:styleId="FontStyle24">
    <w:name w:val="Font Style24"/>
    <w:basedOn w:val="Domylnaczcionkaakapitu"/>
    <w:uiPriority w:val="99"/>
    <w:rsid w:val="0004443A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4">
    <w:name w:val="Style4"/>
    <w:basedOn w:val="Normalny"/>
    <w:uiPriority w:val="99"/>
    <w:rsid w:val="0085750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Znak2ZnakZnakZnakZnakZnak">
    <w:name w:val="Znak2 Znak Znak Znak Znak Znak"/>
    <w:basedOn w:val="Normalny"/>
    <w:rsid w:val="00AE5ECB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Akapitzlist2">
    <w:name w:val="Akapit z listą2"/>
    <w:basedOn w:val="Normalny"/>
    <w:rsid w:val="00AE5ECB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table" w:styleId="Tabela-SieWeb1">
    <w:name w:val="Table Web 1"/>
    <w:basedOn w:val="Standardowy"/>
    <w:rsid w:val="00AE5E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dwoaniedokomentarza2">
    <w:name w:val="Odwołanie do komentarza2"/>
    <w:rsid w:val="0015049F"/>
    <w:rPr>
      <w:sz w:val="16"/>
      <w:szCs w:val="16"/>
    </w:rPr>
  </w:style>
  <w:style w:type="character" w:customStyle="1" w:styleId="alb">
    <w:name w:val="a_lb"/>
    <w:rsid w:val="00AC41FC"/>
  </w:style>
  <w:style w:type="character" w:styleId="Uwydatnienie">
    <w:name w:val="Emphasis"/>
    <w:qFormat/>
    <w:locked/>
    <w:rsid w:val="00AC41FC"/>
    <w:rPr>
      <w:i/>
      <w:iCs/>
    </w:rPr>
  </w:style>
  <w:style w:type="paragraph" w:customStyle="1" w:styleId="Tekstpodstawowy23">
    <w:name w:val="Tekst podstawowy 23"/>
    <w:basedOn w:val="Normalny"/>
    <w:rsid w:val="002C1AA6"/>
    <w:pPr>
      <w:suppressAutoHyphens/>
      <w:jc w:val="both"/>
    </w:pPr>
    <w:rPr>
      <w:rFonts w:cs="Calibri"/>
      <w:bCs/>
      <w:sz w:val="24"/>
      <w:szCs w:val="24"/>
      <w:lang w:eastAsia="zh-CN"/>
    </w:rPr>
  </w:style>
  <w:style w:type="character" w:customStyle="1" w:styleId="Odwoaniedokomentarza5">
    <w:name w:val="Odwołanie do komentarza5"/>
    <w:rsid w:val="002C1AA6"/>
    <w:rPr>
      <w:sz w:val="16"/>
      <w:szCs w:val="16"/>
    </w:rPr>
  </w:style>
  <w:style w:type="character" w:customStyle="1" w:styleId="Teksttreci2">
    <w:name w:val="Tekst treści (2)_"/>
    <w:link w:val="Teksttreci20"/>
    <w:locked/>
    <w:rsid w:val="00684426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84426"/>
    <w:pPr>
      <w:widowControl w:val="0"/>
      <w:shd w:val="clear" w:color="auto" w:fill="FFFFFF"/>
      <w:spacing w:after="300" w:line="278" w:lineRule="exact"/>
      <w:ind w:hanging="400"/>
    </w:pPr>
    <w:rPr>
      <w:rFonts w:ascii="Arial" w:eastAsia="Arial" w:hAnsi="Arial" w:cs="Arial"/>
    </w:rPr>
  </w:style>
  <w:style w:type="paragraph" w:customStyle="1" w:styleId="Tekstkomentarza2">
    <w:name w:val="Tekst komentarza2"/>
    <w:basedOn w:val="Standard"/>
    <w:rsid w:val="003C6F87"/>
    <w:pPr>
      <w:autoSpaceDE/>
      <w:autoSpaceDN w:val="0"/>
      <w:textAlignment w:val="baseline"/>
    </w:pPr>
    <w:rPr>
      <w:rFonts w:eastAsia="Arial" w:cs="Calibri"/>
      <w:kern w:val="3"/>
      <w:szCs w:val="20"/>
      <w:lang w:eastAsia="zh-CN"/>
    </w:rPr>
  </w:style>
  <w:style w:type="character" w:customStyle="1" w:styleId="WW8Num2z0">
    <w:name w:val="WW8Num2z0"/>
    <w:rsid w:val="00791B59"/>
    <w:rPr>
      <w:b/>
    </w:rPr>
  </w:style>
  <w:style w:type="paragraph" w:customStyle="1" w:styleId="1">
    <w:name w:val="1."/>
    <w:basedOn w:val="Normalny"/>
    <w:rsid w:val="00C56081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eastAsia="en-US" w:bidi="en-US"/>
    </w:rPr>
  </w:style>
  <w:style w:type="character" w:customStyle="1" w:styleId="Nagwek4Znak">
    <w:name w:val="Nagłówek 4 Znak"/>
    <w:link w:val="Nagwek4"/>
    <w:rsid w:val="00C56081"/>
    <w:rPr>
      <w:b/>
      <w:bCs/>
      <w:sz w:val="28"/>
      <w:szCs w:val="28"/>
    </w:rPr>
  </w:style>
  <w:style w:type="paragraph" w:styleId="Adreszwrotnynakopercie">
    <w:name w:val="envelope return"/>
    <w:basedOn w:val="Normalny"/>
    <w:unhideWhenUsed/>
    <w:rsid w:val="00C56081"/>
    <w:pPr>
      <w:suppressAutoHyphens/>
    </w:pPr>
    <w:rPr>
      <w:rFonts w:ascii="Arial" w:hAnsi="Arial" w:cs="Arial"/>
      <w:lang w:eastAsia="zh-CN"/>
    </w:rPr>
  </w:style>
  <w:style w:type="paragraph" w:customStyle="1" w:styleId="Tekstpodstawowy24">
    <w:name w:val="Tekst podstawowy 24"/>
    <w:basedOn w:val="Standard"/>
    <w:rsid w:val="008E76CF"/>
    <w:pPr>
      <w:autoSpaceDE/>
      <w:autoSpaceDN w:val="0"/>
      <w:spacing w:after="120" w:line="480" w:lineRule="auto"/>
      <w:textAlignment w:val="baseline"/>
    </w:pPr>
    <w:rPr>
      <w:rFonts w:eastAsia="Arial" w:cs="Calibri"/>
      <w:kern w:val="3"/>
      <w:sz w:val="24"/>
      <w:szCs w:val="20"/>
      <w:lang w:eastAsia="zh-CN"/>
    </w:rPr>
  </w:style>
  <w:style w:type="character" w:customStyle="1" w:styleId="Nagweklubstopka">
    <w:name w:val="Nagłówek lub stopka_"/>
    <w:basedOn w:val="Domylnaczcionkaakapitu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0">
    <w:name w:val="Nagłówek lub stopka"/>
    <w:basedOn w:val="Nagweklubstopka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7">
    <w:name w:val="Tekst treści (7)_"/>
    <w:basedOn w:val="Domylnaczcionkaakapitu"/>
    <w:link w:val="Teksttreci70"/>
    <w:rsid w:val="00321FF2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321FF2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eksttreci80">
    <w:name w:val="Tekst treści (8)"/>
    <w:basedOn w:val="Normalny"/>
    <w:link w:val="Teksttreci8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sz w:val="19"/>
      <w:szCs w:val="19"/>
    </w:rPr>
  </w:style>
  <w:style w:type="character" w:styleId="Odwoanieprzypisudolnego">
    <w:name w:val="footnote reference"/>
    <w:basedOn w:val="Domylnaczcionkaakapitu"/>
    <w:uiPriority w:val="99"/>
    <w:rsid w:val="009E4643"/>
    <w:rPr>
      <w:vertAlign w:val="superscript"/>
    </w:rPr>
  </w:style>
  <w:style w:type="paragraph" w:customStyle="1" w:styleId="Standarduser">
    <w:name w:val="Standard (user)"/>
    <w:rsid w:val="009E4643"/>
    <w:pPr>
      <w:widowControl w:val="0"/>
      <w:suppressAutoHyphens/>
      <w:autoSpaceDN w:val="0"/>
      <w:textAlignment w:val="baseline"/>
    </w:pPr>
    <w:rPr>
      <w:kern w:val="3"/>
      <w:szCs w:val="24"/>
      <w:lang w:eastAsia="ar-SA"/>
    </w:rPr>
  </w:style>
  <w:style w:type="paragraph" w:customStyle="1" w:styleId="Tekstkomentarza1">
    <w:name w:val="Tekst komentarza1"/>
    <w:basedOn w:val="Standarduser"/>
    <w:rsid w:val="009E4643"/>
    <w:rPr>
      <w:rFonts w:eastAsia="Arial" w:cs="Calibri"/>
      <w:color w:val="000000"/>
      <w:szCs w:val="20"/>
      <w:lang w:eastAsia="zh-CN"/>
    </w:rPr>
  </w:style>
  <w:style w:type="character" w:customStyle="1" w:styleId="Teksttreci5">
    <w:name w:val="Tekst treści (5)_"/>
    <w:basedOn w:val="Domylnaczcionkaakapitu"/>
    <w:link w:val="Teksttreci50"/>
    <w:rsid w:val="00AC0162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AC0162"/>
    <w:pPr>
      <w:widowControl w:val="0"/>
      <w:shd w:val="clear" w:color="auto" w:fill="FFFFFF"/>
      <w:spacing w:before="420" w:after="540" w:line="580" w:lineRule="exact"/>
    </w:pPr>
    <w:rPr>
      <w:rFonts w:ascii="Calibri" w:eastAsia="Calibri" w:hAnsi="Calibri" w:cs="Calibri"/>
      <w:sz w:val="23"/>
      <w:szCs w:val="23"/>
    </w:rPr>
  </w:style>
  <w:style w:type="character" w:customStyle="1" w:styleId="Nagwek10">
    <w:name w:val="Nagłówek #1_"/>
    <w:basedOn w:val="Domylnaczcionkaakapitu"/>
    <w:link w:val="Nagwek11"/>
    <w:rsid w:val="006D271B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6D271B"/>
    <w:pPr>
      <w:widowControl w:val="0"/>
      <w:shd w:val="clear" w:color="auto" w:fill="FFFFFF"/>
      <w:spacing w:after="180" w:line="0" w:lineRule="atLeast"/>
      <w:ind w:hanging="320"/>
      <w:jc w:val="both"/>
      <w:outlineLvl w:val="0"/>
    </w:pPr>
    <w:rPr>
      <w:rFonts w:ascii="Verdana" w:eastAsia="Verdana" w:hAnsi="Verdana" w:cs="Verdana"/>
      <w:b/>
      <w:bCs/>
      <w:sz w:val="19"/>
      <w:szCs w:val="19"/>
    </w:rPr>
  </w:style>
  <w:style w:type="character" w:customStyle="1" w:styleId="Teksttreci3">
    <w:name w:val="Tekst treści (3)_"/>
    <w:basedOn w:val="Domylnaczcionkaakapitu"/>
    <w:link w:val="Teksttreci30"/>
    <w:rsid w:val="006D271B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6D271B"/>
    <w:pPr>
      <w:widowControl w:val="0"/>
      <w:shd w:val="clear" w:color="auto" w:fill="FFFFFF"/>
      <w:spacing w:line="328" w:lineRule="exact"/>
      <w:jc w:val="both"/>
    </w:pPr>
    <w:rPr>
      <w:rFonts w:ascii="Verdana" w:eastAsia="Verdana" w:hAnsi="Verdana" w:cs="Verdana"/>
      <w:b/>
      <w:bCs/>
      <w:sz w:val="17"/>
      <w:szCs w:val="17"/>
    </w:rPr>
  </w:style>
  <w:style w:type="character" w:customStyle="1" w:styleId="Nagwek20">
    <w:name w:val="Nagłówek #2_"/>
    <w:basedOn w:val="Domylnaczcionkaakapitu"/>
    <w:link w:val="Nagwek21"/>
    <w:rsid w:val="0098361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Nagweklubstopka125ptKursywa">
    <w:name w:val="Nagłówek lub stopka + 12;5 pt;Kursywa"/>
    <w:basedOn w:val="Nagweklubstopka"/>
    <w:rsid w:val="0098361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customStyle="1" w:styleId="Nagwek21">
    <w:name w:val="Nagłówek #2"/>
    <w:basedOn w:val="Normalny"/>
    <w:link w:val="Nagwek20"/>
    <w:rsid w:val="00983615"/>
    <w:pPr>
      <w:widowControl w:val="0"/>
      <w:shd w:val="clear" w:color="auto" w:fill="FFFFFF"/>
      <w:spacing w:before="720" w:line="490" w:lineRule="exact"/>
      <w:jc w:val="both"/>
      <w:outlineLvl w:val="1"/>
    </w:pPr>
    <w:rPr>
      <w:rFonts w:ascii="Calibri" w:eastAsia="Calibri" w:hAnsi="Calibri" w:cs="Calibri"/>
      <w:b/>
      <w:bCs/>
      <w:sz w:val="19"/>
      <w:szCs w:val="19"/>
    </w:rPr>
  </w:style>
  <w:style w:type="character" w:customStyle="1" w:styleId="PogrubienieTeksttreci7pt">
    <w:name w:val="Pogrubienie;Tekst treści + 7 pt"/>
    <w:basedOn w:val="Teksttreci"/>
    <w:rsid w:val="0053376B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/>
    </w:rPr>
  </w:style>
  <w:style w:type="character" w:customStyle="1" w:styleId="BodytextExact">
    <w:name w:val="Body text Exact"/>
    <w:basedOn w:val="Domylnaczcionkaakapitu"/>
    <w:rsid w:val="0043427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Bodytext">
    <w:name w:val="Body text_"/>
    <w:basedOn w:val="Domylnaczcionkaakapitu"/>
    <w:link w:val="Tekstpodstawowy1"/>
    <w:rsid w:val="00434277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434277"/>
    <w:pPr>
      <w:widowControl w:val="0"/>
      <w:shd w:val="clear" w:color="auto" w:fill="FFFFFF"/>
      <w:spacing w:line="427" w:lineRule="exact"/>
      <w:ind w:hanging="580"/>
    </w:pPr>
    <w:rPr>
      <w:rFonts w:ascii="Calibri" w:eastAsia="Calibri" w:hAnsi="Calibri" w:cs="Calibri"/>
      <w:sz w:val="19"/>
      <w:szCs w:val="19"/>
    </w:rPr>
  </w:style>
  <w:style w:type="character" w:customStyle="1" w:styleId="Bodytext3">
    <w:name w:val="Body text (3)_"/>
    <w:basedOn w:val="Domylnaczcionkaakapitu"/>
    <w:link w:val="Bodytext30"/>
    <w:rsid w:val="00210909"/>
    <w:rPr>
      <w:b/>
      <w:bCs/>
      <w:sz w:val="23"/>
      <w:szCs w:val="23"/>
      <w:shd w:val="clear" w:color="auto" w:fill="FFFFFF"/>
    </w:rPr>
  </w:style>
  <w:style w:type="character" w:customStyle="1" w:styleId="Bodytext3Calibri">
    <w:name w:val="Body text (3) + Calibri"/>
    <w:basedOn w:val="Bodytext3"/>
    <w:rsid w:val="00210909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Bodytext30">
    <w:name w:val="Body text (3)"/>
    <w:basedOn w:val="Normalny"/>
    <w:link w:val="Bodytext3"/>
    <w:rsid w:val="00210909"/>
    <w:pPr>
      <w:widowControl w:val="0"/>
      <w:shd w:val="clear" w:color="auto" w:fill="FFFFFF"/>
      <w:spacing w:before="360" w:line="274" w:lineRule="exact"/>
      <w:jc w:val="both"/>
    </w:pPr>
    <w:rPr>
      <w:b/>
      <w:bCs/>
      <w:sz w:val="23"/>
      <w:szCs w:val="23"/>
    </w:rPr>
  </w:style>
  <w:style w:type="numbering" w:customStyle="1" w:styleId="List0">
    <w:name w:val="List 0"/>
    <w:basedOn w:val="Bezlisty"/>
    <w:rsid w:val="00E040C7"/>
    <w:pPr>
      <w:numPr>
        <w:numId w:val="9"/>
      </w:numPr>
    </w:pPr>
  </w:style>
  <w:style w:type="character" w:customStyle="1" w:styleId="NormalnyWebZnak">
    <w:name w:val="Normalny (Web) Znak"/>
    <w:link w:val="NormalnyWeb"/>
    <w:locked/>
    <w:rsid w:val="00E040C7"/>
    <w:rPr>
      <w:rFonts w:ascii="Arial Unicode MS" w:hAnsi="Arial Unicode MS"/>
      <w:sz w:val="24"/>
    </w:rPr>
  </w:style>
  <w:style w:type="numbering" w:customStyle="1" w:styleId="WWNum1">
    <w:name w:val="WWNum1"/>
    <w:basedOn w:val="Bezlisty"/>
    <w:rsid w:val="00354687"/>
    <w:pPr>
      <w:numPr>
        <w:numId w:val="17"/>
      </w:numPr>
    </w:pPr>
  </w:style>
  <w:style w:type="numbering" w:customStyle="1" w:styleId="WWNum27">
    <w:name w:val="WWNum27"/>
    <w:basedOn w:val="Bezlisty"/>
    <w:rsid w:val="00354687"/>
    <w:pPr>
      <w:numPr>
        <w:numId w:val="12"/>
      </w:numPr>
    </w:pPr>
  </w:style>
  <w:style w:type="numbering" w:customStyle="1" w:styleId="WWNum74">
    <w:name w:val="WWNum74"/>
    <w:basedOn w:val="Bezlisty"/>
    <w:rsid w:val="00354687"/>
    <w:pPr>
      <w:numPr>
        <w:numId w:val="13"/>
      </w:numPr>
    </w:pPr>
  </w:style>
  <w:style w:type="numbering" w:customStyle="1" w:styleId="Outline">
    <w:name w:val="Outline"/>
    <w:basedOn w:val="Bezlisty"/>
    <w:rsid w:val="00E65F45"/>
    <w:pPr>
      <w:numPr>
        <w:numId w:val="14"/>
      </w:numPr>
    </w:pPr>
  </w:style>
  <w:style w:type="paragraph" w:customStyle="1" w:styleId="Heading">
    <w:name w:val="Heading"/>
    <w:basedOn w:val="Standard"/>
    <w:next w:val="Normalny"/>
    <w:rsid w:val="00E65F45"/>
    <w:pPr>
      <w:keepNext/>
      <w:widowControl/>
      <w:autoSpaceDE/>
      <w:autoSpaceDN w:val="0"/>
      <w:spacing w:before="240" w:after="120"/>
      <w:textAlignment w:val="baseline"/>
    </w:pPr>
    <w:rPr>
      <w:rFonts w:ascii="Liberation Sans" w:eastAsia="Microsoft YaHei" w:hAnsi="Liberation Sans" w:cs="Mangal"/>
      <w:kern w:val="3"/>
      <w:sz w:val="28"/>
      <w:szCs w:val="28"/>
      <w:lang w:eastAsia="pl-PL"/>
    </w:rPr>
  </w:style>
  <w:style w:type="character" w:customStyle="1" w:styleId="bold">
    <w:name w:val="bold"/>
    <w:basedOn w:val="Domylnaczcionkaakapitu"/>
    <w:rsid w:val="009B4CFA"/>
  </w:style>
  <w:style w:type="character" w:styleId="Pogrubienie">
    <w:name w:val="Strong"/>
    <w:basedOn w:val="Domylnaczcionkaakapitu"/>
    <w:uiPriority w:val="22"/>
    <w:qFormat/>
    <w:locked/>
    <w:rsid w:val="009B4CFA"/>
    <w:rPr>
      <w:b/>
      <w:bCs/>
    </w:rPr>
  </w:style>
  <w:style w:type="paragraph" w:styleId="Bezodstpw">
    <w:name w:val="No Spacing"/>
    <w:uiPriority w:val="99"/>
    <w:qFormat/>
    <w:rsid w:val="007B4B08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C631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6B05B2"/>
    <w:rPr>
      <w:color w:val="800080" w:themeColor="followed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0E9"/>
    <w:rPr>
      <w:rFonts w:ascii="Tahoma" w:hAnsi="Tahoma" w:cs="Tahoma"/>
      <w:sz w:val="16"/>
      <w:szCs w:val="1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F44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8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1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A364B-50E9-4D2A-8D05-2DA27ED2B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2925</Words>
  <Characters>21451</Characters>
  <Application>Microsoft Office Word</Application>
  <DocSecurity>0</DocSecurity>
  <Lines>178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24328</CharactersWithSpaces>
  <SharedDoc>false</SharedDoc>
  <HLinks>
    <vt:vector size="42" baseType="variant">
      <vt:variant>
        <vt:i4>5898334</vt:i4>
      </vt:variant>
      <vt:variant>
        <vt:i4>15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12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4718617</vt:i4>
      </vt:variant>
      <vt:variant>
        <vt:i4>9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5898334</vt:i4>
      </vt:variant>
      <vt:variant>
        <vt:i4>6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8060934</vt:i4>
      </vt:variant>
      <vt:variant>
        <vt:i4>3</vt:i4>
      </vt:variant>
      <vt:variant>
        <vt:i4>0</vt:i4>
      </vt:variant>
      <vt:variant>
        <vt:i4>5</vt:i4>
      </vt:variant>
      <vt:variant>
        <vt:lpwstr>mailto:zojo@zojo.katowice.pl</vt:lpwstr>
      </vt:variant>
      <vt:variant>
        <vt:lpwstr/>
      </vt:variant>
      <vt:variant>
        <vt:i4>5898334</vt:i4>
      </vt:variant>
      <vt:variant>
        <vt:i4>0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6882</vt:i4>
      </vt:variant>
      <vt:variant>
        <vt:i4>1025</vt:i4>
      </vt:variant>
      <vt:variant>
        <vt:i4>4</vt:i4>
      </vt:variant>
      <vt:variant>
        <vt:lpwstr>http://www.zojo.katowice.pl/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OPTIMUS</dc:creator>
  <cp:lastModifiedBy>Izabela GĄSIOREK</cp:lastModifiedBy>
  <cp:revision>2</cp:revision>
  <cp:lastPrinted>2023-03-20T11:58:00Z</cp:lastPrinted>
  <dcterms:created xsi:type="dcterms:W3CDTF">2023-03-21T09:11:00Z</dcterms:created>
  <dcterms:modified xsi:type="dcterms:W3CDTF">2023-03-21T09:11:00Z</dcterms:modified>
</cp:coreProperties>
</file>