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0E" w:rsidRDefault="00F4740E" w:rsidP="00F4740E">
      <w:pPr>
        <w:widowControl w:val="0"/>
        <w:suppressAutoHyphens/>
        <w:autoSpaceDE w:val="0"/>
        <w:spacing w:after="0" w:line="240" w:lineRule="auto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F4740E" w:rsidRDefault="00F4740E" w:rsidP="00F4740E">
      <w:pPr>
        <w:widowControl w:val="0"/>
        <w:suppressAutoHyphens/>
        <w:autoSpaceDE w:val="0"/>
        <w:spacing w:after="0" w:line="240" w:lineRule="auto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F4740E" w:rsidRPr="007E4C7D" w:rsidRDefault="00F4740E" w:rsidP="00F4740E">
      <w:pPr>
        <w:widowControl w:val="0"/>
        <w:suppressAutoHyphens/>
        <w:autoSpaceDE w:val="0"/>
        <w:spacing w:after="0" w:line="240" w:lineRule="auto"/>
        <w:jc w:val="right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F4740E" w:rsidRPr="007E4C7D" w:rsidRDefault="00F4740E" w:rsidP="00F4740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Zał</w:t>
      </w:r>
      <w:r w:rsidRPr="007E4C7D">
        <w:rPr>
          <w:rFonts w:ascii="TimesNewRoman" w:eastAsia="TimesNewRoman" w:hAnsi="TimesNewRoman" w:cs="TimesNewRoman"/>
          <w:color w:val="000000"/>
          <w:kern w:val="1"/>
          <w:sz w:val="24"/>
          <w:szCs w:val="24"/>
          <w:lang w:eastAsia="zh-CN" w:bidi="hi-IN"/>
        </w:rPr>
        <w:t>ą</w:t>
      </w: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cznik nr 1</w:t>
      </w:r>
    </w:p>
    <w:p w:rsidR="00F4740E" w:rsidRPr="007E4C7D" w:rsidRDefault="00F4740E" w:rsidP="00F4740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:rsidR="00F4740E" w:rsidRPr="007E4C7D" w:rsidRDefault="00F4740E" w:rsidP="00F474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…………………………………</w:t>
      </w: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..</w:t>
      </w:r>
    </w:p>
    <w:p w:rsidR="00F4740E" w:rsidRPr="007E4C7D" w:rsidRDefault="00F4740E" w:rsidP="00F474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......................................................</w:t>
      </w:r>
    </w:p>
    <w:p w:rsidR="00F4740E" w:rsidRPr="007E4C7D" w:rsidRDefault="00F4740E" w:rsidP="00F474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      </w:t>
      </w: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( nazwa i adres firmy)</w:t>
      </w:r>
    </w:p>
    <w:p w:rsidR="00F4740E" w:rsidRPr="007E4C7D" w:rsidRDefault="00F4740E" w:rsidP="00F474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:rsidR="00F4740E" w:rsidRPr="007E4C7D" w:rsidRDefault="00F4740E" w:rsidP="00F474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b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ab/>
      </w: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ab/>
      </w: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ab/>
      </w: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ab/>
      </w: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ab/>
        <w:t xml:space="preserve">                           </w:t>
      </w:r>
      <w:r>
        <w:rPr>
          <w:rFonts w:ascii="Times New Roman" w:eastAsia="Lucida Sans Unicode" w:hAnsi="Times New Roman" w:cs="Arial"/>
          <w:b/>
          <w:kern w:val="1"/>
          <w:sz w:val="24"/>
          <w:szCs w:val="24"/>
          <w:lang w:eastAsia="zh-CN" w:bidi="hi-IN"/>
        </w:rPr>
        <w:t>Prezes</w:t>
      </w:r>
    </w:p>
    <w:p w:rsidR="00F4740E" w:rsidRPr="007E4C7D" w:rsidRDefault="00F4740E" w:rsidP="00F474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b/>
          <w:kern w:val="1"/>
          <w:sz w:val="24"/>
          <w:szCs w:val="24"/>
          <w:lang w:eastAsia="zh-CN" w:bidi="hi-IN"/>
        </w:rPr>
        <w:t xml:space="preserve">            </w:t>
      </w:r>
      <w:r>
        <w:rPr>
          <w:rFonts w:ascii="Times New Roman" w:eastAsia="Lucida Sans Unicode" w:hAnsi="Times New Roman" w:cs="Arial"/>
          <w:b/>
          <w:kern w:val="1"/>
          <w:sz w:val="24"/>
          <w:szCs w:val="24"/>
          <w:lang w:eastAsia="zh-CN" w:bidi="hi-IN"/>
        </w:rPr>
        <w:t xml:space="preserve">                </w:t>
      </w:r>
      <w:r w:rsidRPr="007E4C7D">
        <w:rPr>
          <w:rFonts w:ascii="Times New Roman" w:eastAsia="Lucida Sans Unicode" w:hAnsi="Times New Roman" w:cs="Arial"/>
          <w:b/>
          <w:kern w:val="1"/>
          <w:sz w:val="24"/>
          <w:szCs w:val="24"/>
          <w:lang w:eastAsia="zh-CN" w:bidi="hi-IN"/>
        </w:rPr>
        <w:t xml:space="preserve">  „Zakładu Gospodarki Komunalnej i Mieszkaniowej w </w:t>
      </w:r>
      <w:proofErr w:type="spellStart"/>
      <w:r w:rsidRPr="007E4C7D">
        <w:rPr>
          <w:rFonts w:ascii="Times New Roman" w:eastAsia="Lucida Sans Unicode" w:hAnsi="Times New Roman" w:cs="Arial"/>
          <w:b/>
          <w:kern w:val="1"/>
          <w:sz w:val="24"/>
          <w:szCs w:val="24"/>
          <w:lang w:eastAsia="zh-CN" w:bidi="hi-IN"/>
        </w:rPr>
        <w:t>Kamionku</w:t>
      </w:r>
      <w:proofErr w:type="spellEnd"/>
      <w:r>
        <w:rPr>
          <w:rFonts w:ascii="Times New Roman" w:eastAsia="Lucida Sans Unicode" w:hAnsi="Times New Roman" w:cs="Arial"/>
          <w:b/>
          <w:kern w:val="1"/>
          <w:sz w:val="24"/>
          <w:szCs w:val="24"/>
          <w:lang w:eastAsia="zh-CN" w:bidi="hi-IN"/>
        </w:rPr>
        <w:t xml:space="preserve"> Sp. z o.o.</w:t>
      </w:r>
      <w:r w:rsidRPr="007E4C7D">
        <w:rPr>
          <w:rFonts w:ascii="Times New Roman" w:eastAsia="Lucida Sans Unicode" w:hAnsi="Times New Roman" w:cs="Arial"/>
          <w:b/>
          <w:kern w:val="1"/>
          <w:sz w:val="24"/>
          <w:szCs w:val="24"/>
          <w:lang w:eastAsia="zh-CN" w:bidi="hi-IN"/>
        </w:rPr>
        <w:t>”</w:t>
      </w:r>
    </w:p>
    <w:p w:rsidR="00F4740E" w:rsidRPr="007E4C7D" w:rsidRDefault="00F4740E" w:rsidP="00F474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:rsidR="00F4740E" w:rsidRPr="007E4C7D" w:rsidRDefault="00F4740E" w:rsidP="00F474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:rsidR="00F4740E" w:rsidRPr="007E4C7D" w:rsidRDefault="00F4740E" w:rsidP="00F4740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O F E R T A</w:t>
      </w:r>
    </w:p>
    <w:p w:rsidR="00F4740E" w:rsidRPr="007E4C7D" w:rsidRDefault="00F4740E" w:rsidP="00F4740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 xml:space="preserve">Odpowiadając na zaproszenie do złożenia oferty na zadanie pn.: </w:t>
      </w:r>
    </w:p>
    <w:p w:rsidR="00F4740E" w:rsidRPr="00826B0D" w:rsidRDefault="00F4740E" w:rsidP="00F4740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rial"/>
          <w:b/>
          <w:kern w:val="1"/>
          <w:sz w:val="24"/>
          <w:szCs w:val="24"/>
          <w:lang w:eastAsia="zh-CN" w:bidi="hi-IN"/>
        </w:rPr>
      </w:pPr>
    </w:p>
    <w:p w:rsidR="00F4740E" w:rsidRPr="00826B0D" w:rsidRDefault="00F4740E" w:rsidP="00F474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ArialMT"/>
          <w:b/>
          <w:color w:val="000000"/>
          <w:kern w:val="1"/>
          <w:lang w:eastAsia="zh-CN" w:bidi="hi-IN"/>
        </w:rPr>
      </w:pPr>
      <w:r w:rsidRPr="00826B0D">
        <w:rPr>
          <w:rFonts w:ascii="Times New Roman" w:eastAsia="Times New Roman" w:hAnsi="Times New Roman"/>
          <w:b/>
          <w:sz w:val="24"/>
          <w:szCs w:val="24"/>
          <w:lang w:eastAsia="pl-PL"/>
        </w:rPr>
        <w:t>Dostawa materiałów do rozbudowy sieci wodociągowej na terenie gminy Szczytno</w:t>
      </w:r>
    </w:p>
    <w:p w:rsidR="00F4740E" w:rsidRPr="007E4C7D" w:rsidRDefault="00F4740E" w:rsidP="00F4740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:rsidR="00F4740E" w:rsidRPr="007E4C7D" w:rsidRDefault="00F4740E" w:rsidP="00F4740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 xml:space="preserve">Oferujemy wykonanie dostawy będącej przedmiotem zamówienia, zgodnie z wymogami opisu przedmiotu zamówienia, za kwotę: </w:t>
      </w:r>
    </w:p>
    <w:p w:rsidR="00F4740E" w:rsidRPr="007E4C7D" w:rsidRDefault="00F4740E" w:rsidP="00F474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…....................................... zł (netto)</w:t>
      </w:r>
    </w:p>
    <w:p w:rsidR="00F4740E" w:rsidRPr="007E4C7D" w:rsidRDefault="00F4740E" w:rsidP="00F474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……………………..podatek VAT</w:t>
      </w:r>
    </w:p>
    <w:p w:rsidR="00F4740E" w:rsidRPr="007E4C7D" w:rsidRDefault="00F4740E" w:rsidP="00F474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……………………………zł(brutto)</w:t>
      </w:r>
    </w:p>
    <w:p w:rsidR="00F4740E" w:rsidRPr="007E4C7D" w:rsidRDefault="00F4740E" w:rsidP="00F474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:rsidR="00F4740E" w:rsidRPr="007E4C7D" w:rsidRDefault="00F4740E" w:rsidP="00F4740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 xml:space="preserve">Wymagany termin realizacji umowy: do </w:t>
      </w:r>
      <w:r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15</w:t>
      </w: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.</w:t>
      </w:r>
      <w:r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04</w:t>
      </w: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.202</w:t>
      </w:r>
      <w:r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3</w:t>
      </w: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r.</w:t>
      </w:r>
    </w:p>
    <w:p w:rsidR="00F4740E" w:rsidRPr="007E4C7D" w:rsidRDefault="00F4740E" w:rsidP="00F474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:rsidR="00F4740E" w:rsidRPr="007E4C7D" w:rsidRDefault="00F4740E" w:rsidP="00F4740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Oświadczam, że zawarte w zaproszeniu do złożenia oferty warunki umowy akceptuję i zobowiązuję się w przypadku przyjęcia mojej propozycji do zawarcia umowy na ww. warunkach.</w:t>
      </w:r>
    </w:p>
    <w:p w:rsidR="00F4740E" w:rsidRPr="007E4C7D" w:rsidRDefault="00F4740E" w:rsidP="00F474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:rsidR="00F4740E" w:rsidRPr="007E4C7D" w:rsidRDefault="00F4740E" w:rsidP="00F4740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Załącznikami do oferty są: dokumenty i załączniki wymienione w ust. 5 zaproszenia</w:t>
      </w:r>
    </w:p>
    <w:p w:rsidR="00F4740E" w:rsidRPr="007E4C7D" w:rsidRDefault="00F4740E" w:rsidP="00F474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:rsidR="00F4740E" w:rsidRPr="007E4C7D" w:rsidRDefault="00F4740E" w:rsidP="00F474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:rsidR="00F4740E" w:rsidRPr="007E4C7D" w:rsidRDefault="00F4740E" w:rsidP="00F474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:rsidR="00F4740E" w:rsidRPr="007E4C7D" w:rsidRDefault="00F4740E" w:rsidP="00F474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:rsidR="00F4740E" w:rsidRPr="007E4C7D" w:rsidRDefault="00F4740E" w:rsidP="00F474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:rsidR="00F4740E" w:rsidRPr="007E4C7D" w:rsidRDefault="00F4740E" w:rsidP="00F4740E">
      <w:pPr>
        <w:widowControl w:val="0"/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 xml:space="preserve">      .....................................................</w:t>
      </w:r>
    </w:p>
    <w:p w:rsidR="00F4740E" w:rsidRPr="007E4C7D" w:rsidRDefault="00F4740E" w:rsidP="00F4740E">
      <w:pPr>
        <w:widowControl w:val="0"/>
        <w:suppressAutoHyphens/>
        <w:spacing w:after="0" w:line="240" w:lineRule="auto"/>
        <w:ind w:left="4248"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   </w:t>
      </w: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Podpis i pieczątka wykonawcy.</w:t>
      </w:r>
    </w:p>
    <w:p w:rsidR="00F4740E" w:rsidRPr="007E4C7D" w:rsidRDefault="00F4740E" w:rsidP="00F4740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F4740E" w:rsidRPr="007E4C7D" w:rsidRDefault="00F4740E" w:rsidP="00F4740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F4740E" w:rsidRPr="007E4C7D" w:rsidRDefault="00F4740E" w:rsidP="00F4740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F4740E" w:rsidRPr="007E4C7D" w:rsidRDefault="00F4740E" w:rsidP="00F4740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F4740E" w:rsidRPr="007E4C7D" w:rsidRDefault="00F4740E" w:rsidP="00F4740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F4740E" w:rsidRPr="007E4C7D" w:rsidRDefault="00F4740E" w:rsidP="00F4740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F4740E" w:rsidRPr="007E4C7D" w:rsidRDefault="00F4740E" w:rsidP="00F4740E">
      <w:pPr>
        <w:widowControl w:val="0"/>
        <w:suppressAutoHyphens/>
        <w:autoSpaceDE w:val="0"/>
        <w:spacing w:after="0" w:line="240" w:lineRule="auto"/>
        <w:jc w:val="right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F4740E" w:rsidRPr="007E4C7D" w:rsidRDefault="00F4740E" w:rsidP="00F4740E">
      <w:pPr>
        <w:widowControl w:val="0"/>
        <w:suppressAutoHyphens/>
        <w:autoSpaceDE w:val="0"/>
        <w:spacing w:after="0" w:line="240" w:lineRule="auto"/>
        <w:jc w:val="right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F4740E" w:rsidRPr="007E4C7D" w:rsidRDefault="00F4740E" w:rsidP="00F4740E">
      <w:pPr>
        <w:widowControl w:val="0"/>
        <w:suppressAutoHyphens/>
        <w:autoSpaceDE w:val="0"/>
        <w:spacing w:after="0" w:line="240" w:lineRule="auto"/>
        <w:jc w:val="right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F4740E" w:rsidRPr="007E4C7D" w:rsidRDefault="00F4740E" w:rsidP="00F4740E">
      <w:pPr>
        <w:widowControl w:val="0"/>
        <w:suppressAutoHyphens/>
        <w:autoSpaceDE w:val="0"/>
        <w:spacing w:after="0" w:line="240" w:lineRule="auto"/>
        <w:jc w:val="right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F4740E" w:rsidRPr="007E4C7D" w:rsidRDefault="00F4740E" w:rsidP="00F4740E">
      <w:pPr>
        <w:widowControl w:val="0"/>
        <w:suppressAutoHyphens/>
        <w:autoSpaceDE w:val="0"/>
        <w:spacing w:after="0" w:line="240" w:lineRule="auto"/>
        <w:jc w:val="right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F4740E" w:rsidRDefault="00F4740E" w:rsidP="00F4740E">
      <w:pPr>
        <w:widowControl w:val="0"/>
        <w:suppressAutoHyphens/>
        <w:autoSpaceDE w:val="0"/>
        <w:spacing w:after="0" w:line="240" w:lineRule="auto"/>
        <w:jc w:val="right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F4740E" w:rsidRDefault="00F4740E" w:rsidP="00F4740E">
      <w:pPr>
        <w:widowControl w:val="0"/>
        <w:suppressAutoHyphens/>
        <w:autoSpaceDE w:val="0"/>
        <w:spacing w:after="0" w:line="240" w:lineRule="auto"/>
        <w:jc w:val="right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F4740E" w:rsidRDefault="00F4740E" w:rsidP="00F4740E">
      <w:pPr>
        <w:widowControl w:val="0"/>
        <w:suppressAutoHyphens/>
        <w:autoSpaceDE w:val="0"/>
        <w:spacing w:after="0" w:line="240" w:lineRule="auto"/>
        <w:jc w:val="right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F4740E" w:rsidRPr="007E4C7D" w:rsidRDefault="00F4740E" w:rsidP="00F4740E">
      <w:pPr>
        <w:widowControl w:val="0"/>
        <w:suppressAutoHyphens/>
        <w:autoSpaceDE w:val="0"/>
        <w:spacing w:after="0" w:line="240" w:lineRule="auto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sectPr w:rsidR="00F4740E" w:rsidRPr="007E4C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roman"/>
    <w:pitch w:val="default"/>
  </w:font>
  <w:font w:name="ArialMT">
    <w:charset w:val="EE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4"/>
        <w:szCs w:val="24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sz w:val="24"/>
        <w:szCs w:val="20"/>
        <w:lang w:val="pl-PL" w:eastAsia="pl-PL" w:bidi="ar-SA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" w:firstLine="12"/>
      </w:pPr>
      <w:rPr>
        <w:rFonts w:ascii="Symbol" w:eastAsia="Times New Roman" w:hAnsi="Symbol" w:cs="Open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0E"/>
    <w:rsid w:val="00C56769"/>
    <w:rsid w:val="00F4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4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4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2023-03-08T07:29:00Z</dcterms:created>
  <dcterms:modified xsi:type="dcterms:W3CDTF">2023-03-08T07:36:00Z</dcterms:modified>
</cp:coreProperties>
</file>