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E5F0" w14:textId="7BF29BFD" w:rsidR="00166CBA" w:rsidRPr="00920A94" w:rsidRDefault="00166CBA" w:rsidP="00601EA1">
      <w:pPr>
        <w:spacing w:before="120" w:after="120" w:line="276" w:lineRule="auto"/>
        <w:ind w:left="5387"/>
        <w:jc w:val="right"/>
        <w:outlineLvl w:val="2"/>
        <w:rPr>
          <w:rFonts w:asciiTheme="minorHAnsi" w:eastAsia="Times New Roman" w:hAnsiTheme="minorHAnsi" w:cstheme="minorHAnsi"/>
          <w:b/>
          <w:bCs/>
          <w:sz w:val="22"/>
          <w:szCs w:val="22"/>
          <w:lang w:eastAsia="pl-PL"/>
        </w:rPr>
      </w:pPr>
      <w:r w:rsidRPr="00FF3895">
        <w:rPr>
          <w:rFonts w:asciiTheme="minorHAnsi" w:eastAsia="Times New Roman" w:hAnsiTheme="minorHAnsi" w:cstheme="minorHAnsi"/>
          <w:b/>
          <w:bCs/>
          <w:sz w:val="22"/>
          <w:szCs w:val="22"/>
          <w:lang w:val="x-none" w:eastAsia="pl-PL"/>
        </w:rPr>
        <w:t xml:space="preserve">Załącznik Nr </w:t>
      </w:r>
      <w:r w:rsidR="00F3213B">
        <w:rPr>
          <w:rFonts w:asciiTheme="minorHAnsi" w:eastAsia="Times New Roman" w:hAnsiTheme="minorHAnsi" w:cstheme="minorHAnsi"/>
          <w:b/>
          <w:bCs/>
          <w:sz w:val="22"/>
          <w:szCs w:val="22"/>
          <w:lang w:eastAsia="pl-PL"/>
        </w:rPr>
        <w:t>2</w:t>
      </w:r>
      <w:r w:rsidRPr="00FF3895">
        <w:rPr>
          <w:rFonts w:asciiTheme="minorHAnsi" w:eastAsia="Times New Roman" w:hAnsiTheme="minorHAnsi" w:cstheme="minorHAnsi"/>
          <w:b/>
          <w:bCs/>
          <w:sz w:val="22"/>
          <w:szCs w:val="22"/>
          <w:lang w:val="x-none" w:eastAsia="pl-PL"/>
        </w:rPr>
        <w:t xml:space="preserve"> </w:t>
      </w:r>
      <w:r w:rsidRPr="00FF3895">
        <w:rPr>
          <w:rFonts w:asciiTheme="minorHAnsi" w:eastAsia="Times New Roman" w:hAnsiTheme="minorHAnsi" w:cstheme="minorHAnsi"/>
          <w:b/>
          <w:bCs/>
          <w:sz w:val="22"/>
          <w:szCs w:val="22"/>
          <w:lang w:val="x-none"/>
        </w:rPr>
        <w:t xml:space="preserve">do </w:t>
      </w:r>
      <w:r>
        <w:rPr>
          <w:rFonts w:asciiTheme="minorHAnsi" w:eastAsia="Times New Roman" w:hAnsiTheme="minorHAnsi" w:cstheme="minorHAnsi"/>
          <w:b/>
          <w:bCs/>
          <w:sz w:val="22"/>
          <w:szCs w:val="22"/>
        </w:rPr>
        <w:t>zapytania ofertowego</w:t>
      </w:r>
    </w:p>
    <w:p w14:paraId="598BBA12" w14:textId="77777777" w:rsidR="00F3213B" w:rsidRPr="00F3213B" w:rsidRDefault="00F3213B" w:rsidP="001C6635">
      <w:pPr>
        <w:suppressAutoHyphens w:val="0"/>
        <w:autoSpaceDE w:val="0"/>
        <w:autoSpaceDN w:val="0"/>
        <w:adjustRightInd w:val="0"/>
        <w:spacing w:after="12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Wykonawca:</w:t>
      </w:r>
    </w:p>
    <w:p w14:paraId="606E2605" w14:textId="77777777" w:rsidR="00F3213B" w:rsidRPr="00F3213B" w:rsidRDefault="00F3213B" w:rsidP="001C6635">
      <w:pPr>
        <w:suppressAutoHyphens w:val="0"/>
        <w:autoSpaceDE w:val="0"/>
        <w:autoSpaceDN w:val="0"/>
        <w:adjustRightInd w:val="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w:t>
      </w:r>
    </w:p>
    <w:p w14:paraId="7CB573B7" w14:textId="77777777" w:rsidR="00F3213B" w:rsidRPr="00F3213B" w:rsidRDefault="00F3213B" w:rsidP="001C6635">
      <w:pPr>
        <w:suppressAutoHyphens w:val="0"/>
        <w:autoSpaceDE w:val="0"/>
        <w:autoSpaceDN w:val="0"/>
        <w:adjustRightInd w:val="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(pełna nazwa/firma, adres, w zależności</w:t>
      </w:r>
    </w:p>
    <w:p w14:paraId="582534E1" w14:textId="77777777" w:rsidR="00F3213B" w:rsidRPr="00F3213B" w:rsidRDefault="00F3213B" w:rsidP="001C6635">
      <w:pPr>
        <w:suppressAutoHyphens w:val="0"/>
        <w:autoSpaceDE w:val="0"/>
        <w:autoSpaceDN w:val="0"/>
        <w:adjustRightInd w:val="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od podmiotu: NIP/PESEL, KRS/CEiDG)</w:t>
      </w:r>
    </w:p>
    <w:p w14:paraId="266A9041" w14:textId="77777777" w:rsidR="00F3213B" w:rsidRPr="00F3213B" w:rsidRDefault="00F3213B" w:rsidP="001C6635">
      <w:pPr>
        <w:suppressAutoHyphens w:val="0"/>
        <w:autoSpaceDE w:val="0"/>
        <w:autoSpaceDN w:val="0"/>
        <w:adjustRightInd w:val="0"/>
        <w:spacing w:after="12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reprezentowany przez:</w:t>
      </w:r>
    </w:p>
    <w:p w14:paraId="612CD265" w14:textId="77777777" w:rsidR="00F3213B" w:rsidRPr="00F3213B" w:rsidRDefault="00F3213B" w:rsidP="001C6635">
      <w:pPr>
        <w:suppressAutoHyphens w:val="0"/>
        <w:autoSpaceDE w:val="0"/>
        <w:autoSpaceDN w:val="0"/>
        <w:adjustRightInd w:val="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w:t>
      </w:r>
    </w:p>
    <w:p w14:paraId="0F906328" w14:textId="77777777" w:rsidR="00F3213B" w:rsidRPr="00F3213B" w:rsidRDefault="00F3213B" w:rsidP="001C6635">
      <w:pPr>
        <w:suppressAutoHyphens w:val="0"/>
        <w:autoSpaceDE w:val="0"/>
        <w:autoSpaceDN w:val="0"/>
        <w:adjustRightInd w:val="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(imię, nazwisko, stanowisko/podstawa</w:t>
      </w:r>
    </w:p>
    <w:p w14:paraId="4474444F" w14:textId="3138AFAD" w:rsidR="00166CBA" w:rsidRPr="00FF3895" w:rsidRDefault="00F3213B" w:rsidP="001C6635">
      <w:pPr>
        <w:suppressAutoHyphens w:val="0"/>
        <w:autoSpaceDE w:val="0"/>
        <w:autoSpaceDN w:val="0"/>
        <w:adjustRightInd w:val="0"/>
        <w:rPr>
          <w:rFonts w:asciiTheme="minorHAnsi" w:hAnsiTheme="minorHAnsi" w:cstheme="minorHAnsi"/>
          <w:sz w:val="22"/>
          <w:szCs w:val="22"/>
          <w:lang w:eastAsia="pl-PL"/>
        </w:rPr>
      </w:pPr>
      <w:r w:rsidRPr="00F3213B">
        <w:rPr>
          <w:rFonts w:asciiTheme="minorHAnsi" w:hAnsiTheme="minorHAnsi" w:cstheme="minorHAnsi"/>
          <w:bCs/>
          <w:sz w:val="22"/>
          <w:szCs w:val="22"/>
          <w:lang w:eastAsia="pl-PL"/>
        </w:rPr>
        <w:t>do reprezentacji)</w:t>
      </w:r>
    </w:p>
    <w:p w14:paraId="51AD6C0D" w14:textId="2ACAB813" w:rsidR="00166CBA" w:rsidRPr="00FF3895" w:rsidRDefault="00166CBA" w:rsidP="001C6635">
      <w:pPr>
        <w:ind w:left="4536"/>
        <w:jc w:val="right"/>
        <w:rPr>
          <w:rFonts w:asciiTheme="minorHAnsi" w:hAnsiTheme="minorHAnsi" w:cstheme="minorHAnsi"/>
          <w:b/>
          <w:bCs/>
          <w:sz w:val="22"/>
          <w:szCs w:val="22"/>
        </w:rPr>
      </w:pPr>
    </w:p>
    <w:p w14:paraId="5E295F92" w14:textId="79FD47D1" w:rsidR="00166CBA" w:rsidRPr="00FF3895" w:rsidRDefault="00166CBA" w:rsidP="001C6635">
      <w:pPr>
        <w:suppressAutoHyphens w:val="0"/>
        <w:autoSpaceDE w:val="0"/>
        <w:autoSpaceDN w:val="0"/>
        <w:adjustRightInd w:val="0"/>
        <w:jc w:val="center"/>
        <w:rPr>
          <w:rFonts w:asciiTheme="minorHAnsi" w:hAnsiTheme="minorHAnsi" w:cstheme="minorHAnsi"/>
          <w:b/>
          <w:bCs/>
          <w:sz w:val="22"/>
          <w:szCs w:val="22"/>
          <w:lang w:eastAsia="pl-PL"/>
        </w:rPr>
      </w:pPr>
      <w:r w:rsidRPr="00FF3895">
        <w:rPr>
          <w:rFonts w:asciiTheme="minorHAnsi" w:hAnsiTheme="minorHAnsi" w:cstheme="minorHAnsi"/>
          <w:b/>
          <w:bCs/>
          <w:sz w:val="22"/>
          <w:szCs w:val="22"/>
          <w:lang w:eastAsia="pl-PL"/>
        </w:rPr>
        <w:t xml:space="preserve">FORMULARZ </w:t>
      </w:r>
      <w:r w:rsidR="006C6D61">
        <w:rPr>
          <w:rFonts w:asciiTheme="minorHAnsi" w:hAnsiTheme="minorHAnsi" w:cstheme="minorHAnsi"/>
          <w:b/>
          <w:bCs/>
          <w:sz w:val="22"/>
          <w:szCs w:val="22"/>
          <w:lang w:eastAsia="pl-PL"/>
        </w:rPr>
        <w:t>CENOWY</w:t>
      </w:r>
    </w:p>
    <w:p w14:paraId="744454CE" w14:textId="7DDA5B82" w:rsidR="00166CBA" w:rsidRPr="00FF3895" w:rsidRDefault="00166CBA" w:rsidP="001C6635">
      <w:pPr>
        <w:suppressAutoHyphens w:val="0"/>
        <w:autoSpaceDE w:val="0"/>
        <w:autoSpaceDN w:val="0"/>
        <w:adjustRightInd w:val="0"/>
        <w:jc w:val="center"/>
        <w:rPr>
          <w:rFonts w:asciiTheme="minorHAnsi" w:hAnsiTheme="minorHAnsi" w:cstheme="minorHAnsi"/>
          <w:bCs/>
          <w:sz w:val="22"/>
          <w:szCs w:val="22"/>
        </w:rPr>
      </w:pPr>
      <w:r w:rsidRPr="005D297A">
        <w:rPr>
          <w:rFonts w:asciiTheme="minorHAnsi" w:hAnsiTheme="minorHAnsi" w:cstheme="minorHAnsi"/>
          <w:bCs/>
          <w:sz w:val="22"/>
          <w:szCs w:val="22"/>
        </w:rPr>
        <w:t xml:space="preserve">(sprawa </w:t>
      </w:r>
      <w:r w:rsidRPr="005D297A">
        <w:rPr>
          <w:rFonts w:asciiTheme="minorHAnsi" w:hAnsiTheme="minorHAnsi" w:cstheme="minorHAnsi"/>
          <w:b/>
          <w:bCs/>
          <w:sz w:val="22"/>
          <w:szCs w:val="22"/>
        </w:rPr>
        <w:t>BF-2.</w:t>
      </w:r>
      <w:r w:rsidR="005D297A" w:rsidRPr="005D297A">
        <w:rPr>
          <w:rFonts w:asciiTheme="minorHAnsi" w:hAnsiTheme="minorHAnsi" w:cstheme="minorHAnsi"/>
          <w:b/>
          <w:bCs/>
          <w:sz w:val="22"/>
          <w:szCs w:val="22"/>
        </w:rPr>
        <w:t>261.</w:t>
      </w:r>
      <w:r w:rsidR="00FB13BD">
        <w:rPr>
          <w:rFonts w:asciiTheme="minorHAnsi" w:hAnsiTheme="minorHAnsi" w:cstheme="minorHAnsi"/>
          <w:b/>
          <w:bCs/>
          <w:sz w:val="22"/>
          <w:szCs w:val="22"/>
        </w:rPr>
        <w:t>3</w:t>
      </w:r>
      <w:r w:rsidR="005D297A" w:rsidRPr="005D297A">
        <w:rPr>
          <w:rFonts w:asciiTheme="minorHAnsi" w:hAnsiTheme="minorHAnsi" w:cstheme="minorHAnsi"/>
          <w:b/>
          <w:bCs/>
          <w:sz w:val="22"/>
          <w:szCs w:val="22"/>
        </w:rPr>
        <w:t>.</w:t>
      </w:r>
      <w:r w:rsidR="00FB13BD" w:rsidRPr="005D297A">
        <w:rPr>
          <w:rFonts w:asciiTheme="minorHAnsi" w:hAnsiTheme="minorHAnsi" w:cstheme="minorHAnsi"/>
          <w:b/>
          <w:bCs/>
          <w:sz w:val="22"/>
          <w:szCs w:val="22"/>
        </w:rPr>
        <w:t>202</w:t>
      </w:r>
      <w:r w:rsidR="00FB13BD">
        <w:rPr>
          <w:rFonts w:asciiTheme="minorHAnsi" w:hAnsiTheme="minorHAnsi" w:cstheme="minorHAnsi"/>
          <w:b/>
          <w:bCs/>
          <w:sz w:val="22"/>
          <w:szCs w:val="22"/>
        </w:rPr>
        <w:t>4</w:t>
      </w:r>
      <w:r w:rsidRPr="005D297A">
        <w:rPr>
          <w:rFonts w:asciiTheme="minorHAnsi" w:hAnsiTheme="minorHAnsi" w:cstheme="minorHAnsi"/>
          <w:b/>
          <w:bCs/>
          <w:sz w:val="22"/>
          <w:szCs w:val="22"/>
        </w:rPr>
        <w:t>)</w:t>
      </w:r>
    </w:p>
    <w:p w14:paraId="7C764AD5" w14:textId="77777777" w:rsidR="00166CBA" w:rsidRPr="00FF3895" w:rsidRDefault="00166CBA" w:rsidP="001C6635">
      <w:pPr>
        <w:suppressAutoHyphens w:val="0"/>
        <w:autoSpaceDE w:val="0"/>
        <w:autoSpaceDN w:val="0"/>
        <w:adjustRightInd w:val="0"/>
        <w:jc w:val="center"/>
        <w:rPr>
          <w:rFonts w:asciiTheme="minorHAnsi" w:hAnsiTheme="minorHAnsi" w:cstheme="minorHAnsi"/>
          <w:bCs/>
          <w:sz w:val="22"/>
          <w:szCs w:val="22"/>
        </w:rPr>
      </w:pPr>
    </w:p>
    <w:p w14:paraId="6985171D" w14:textId="05357E76" w:rsidR="00166CBA" w:rsidRPr="001C6635" w:rsidRDefault="00166CBA" w:rsidP="001C6635">
      <w:pPr>
        <w:jc w:val="both"/>
        <w:rPr>
          <w:rFonts w:asciiTheme="minorHAnsi" w:hAnsiTheme="minorHAnsi" w:cstheme="minorHAnsi"/>
          <w:b/>
          <w:sz w:val="22"/>
          <w:szCs w:val="22"/>
        </w:rPr>
      </w:pPr>
      <w:r w:rsidRPr="00A13434">
        <w:rPr>
          <w:rFonts w:ascii="Calibri" w:hAnsi="Calibri" w:cs="Calibri"/>
          <w:sz w:val="22"/>
          <w:szCs w:val="22"/>
        </w:rPr>
        <w:t xml:space="preserve">W odpowiedzi na </w:t>
      </w:r>
      <w:r>
        <w:rPr>
          <w:rFonts w:ascii="Calibri" w:hAnsi="Calibri" w:cs="Calibri"/>
          <w:sz w:val="22"/>
          <w:szCs w:val="22"/>
        </w:rPr>
        <w:t>zapytanie ofertowe</w:t>
      </w:r>
      <w:r w:rsidRPr="00A13434">
        <w:rPr>
          <w:rFonts w:ascii="Calibri" w:hAnsi="Calibri" w:cs="Calibri"/>
          <w:sz w:val="22"/>
          <w:szCs w:val="22"/>
        </w:rPr>
        <w:t xml:space="preserve"> </w:t>
      </w:r>
      <w:r w:rsidRPr="00FF3895">
        <w:rPr>
          <w:rFonts w:asciiTheme="minorHAnsi" w:hAnsiTheme="minorHAnsi" w:cstheme="minorHAnsi"/>
          <w:sz w:val="22"/>
          <w:szCs w:val="22"/>
        </w:rPr>
        <w:t>na</w:t>
      </w:r>
      <w:r>
        <w:rPr>
          <w:rFonts w:asciiTheme="minorHAnsi" w:hAnsiTheme="minorHAnsi" w:cstheme="minorHAnsi"/>
          <w:sz w:val="22"/>
          <w:szCs w:val="22"/>
        </w:rPr>
        <w:t xml:space="preserve"> </w:t>
      </w:r>
      <w:r w:rsidR="00FB13BD" w:rsidRPr="00FB13BD">
        <w:rPr>
          <w:rFonts w:asciiTheme="minorHAnsi" w:hAnsiTheme="minorHAnsi" w:cstheme="minorHAnsi"/>
          <w:b/>
          <w:sz w:val="22"/>
          <w:szCs w:val="22"/>
        </w:rPr>
        <w:t>badanie laboratoryjne próbek opraw oświetleniowych</w:t>
      </w:r>
      <w:r w:rsidR="001C6635" w:rsidRPr="00FB13BD">
        <w:rPr>
          <w:rFonts w:asciiTheme="minorHAnsi" w:hAnsiTheme="minorHAnsi" w:cstheme="minorHAnsi"/>
          <w:b/>
          <w:sz w:val="22"/>
          <w:szCs w:val="22"/>
        </w:rPr>
        <w:t>,</w:t>
      </w:r>
      <w:r w:rsidR="001C6635">
        <w:rPr>
          <w:rFonts w:asciiTheme="minorHAnsi" w:hAnsiTheme="minorHAnsi" w:cstheme="minorHAnsi"/>
          <w:b/>
          <w:sz w:val="22"/>
          <w:szCs w:val="22"/>
        </w:rPr>
        <w:t xml:space="preserve"> </w:t>
      </w:r>
      <w:r w:rsidR="001C6635" w:rsidRPr="001C6635">
        <w:rPr>
          <w:rFonts w:asciiTheme="minorHAnsi" w:hAnsiTheme="minorHAnsi" w:cstheme="minorHAnsi"/>
          <w:sz w:val="22"/>
          <w:szCs w:val="22"/>
        </w:rPr>
        <w:t>o</w:t>
      </w:r>
      <w:r w:rsidRPr="001C6635">
        <w:rPr>
          <w:rFonts w:asciiTheme="minorHAnsi" w:hAnsiTheme="minorHAnsi" w:cstheme="minorHAnsi"/>
          <w:sz w:val="22"/>
          <w:szCs w:val="22"/>
          <w:lang w:eastAsia="pl-PL"/>
        </w:rPr>
        <w:t>feruję/emy</w:t>
      </w:r>
      <w:r w:rsidRPr="00FF3895">
        <w:rPr>
          <w:rFonts w:asciiTheme="minorHAnsi" w:hAnsiTheme="minorHAnsi" w:cstheme="minorHAnsi"/>
          <w:sz w:val="22"/>
          <w:szCs w:val="22"/>
          <w:lang w:eastAsia="pl-PL"/>
        </w:rPr>
        <w:t xml:space="preserve"> wykonanie przedmiotu zamówienia w zakresie określonym w </w:t>
      </w:r>
      <w:r>
        <w:rPr>
          <w:rFonts w:asciiTheme="minorHAnsi" w:hAnsiTheme="minorHAnsi" w:cstheme="minorHAnsi"/>
          <w:sz w:val="22"/>
          <w:szCs w:val="22"/>
          <w:lang w:eastAsia="pl-PL"/>
        </w:rPr>
        <w:t>zapytaniu ofertowym</w:t>
      </w:r>
      <w:r w:rsidRPr="00FF3895">
        <w:rPr>
          <w:rFonts w:asciiTheme="minorHAnsi" w:hAnsiTheme="minorHAnsi" w:cstheme="minorHAnsi"/>
          <w:sz w:val="22"/>
          <w:szCs w:val="22"/>
          <w:lang w:eastAsia="pl-PL"/>
        </w:rPr>
        <w:t>, zgodnie z opisem przedmiotu zamówienia na następujących warunkach cenowych:</w:t>
      </w:r>
    </w:p>
    <w:p w14:paraId="1F746CC1" w14:textId="77777777" w:rsidR="001C6635" w:rsidRDefault="001C6635" w:rsidP="001C6635">
      <w:pPr>
        <w:ind w:left="181"/>
        <w:jc w:val="both"/>
        <w:rPr>
          <w:rFonts w:asciiTheme="minorHAnsi" w:eastAsia="Times New Roman" w:hAnsiTheme="minorHAnsi" w:cstheme="minorHAnsi"/>
          <w:b/>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1595"/>
        <w:gridCol w:w="1701"/>
        <w:gridCol w:w="1559"/>
        <w:gridCol w:w="992"/>
      </w:tblGrid>
      <w:tr w:rsidR="00784381" w:rsidRPr="004B1277" w14:paraId="6F6D647D" w14:textId="77777777" w:rsidTr="00A3490E">
        <w:trPr>
          <w:jc w:val="center"/>
        </w:trPr>
        <w:tc>
          <w:tcPr>
            <w:tcW w:w="3929" w:type="dxa"/>
            <w:tcBorders>
              <w:top w:val="single" w:sz="4" w:space="0" w:color="auto"/>
              <w:left w:val="single" w:sz="4" w:space="0" w:color="auto"/>
              <w:bottom w:val="single" w:sz="4" w:space="0" w:color="auto"/>
              <w:right w:val="single" w:sz="4" w:space="0" w:color="auto"/>
            </w:tcBorders>
            <w:vAlign w:val="center"/>
          </w:tcPr>
          <w:p w14:paraId="466ADD91" w14:textId="77777777" w:rsidR="00784381" w:rsidRPr="00CA790E" w:rsidRDefault="00784381" w:rsidP="00083437">
            <w:pPr>
              <w:suppressAutoHyphens w:val="0"/>
              <w:autoSpaceDE w:val="0"/>
              <w:autoSpaceDN w:val="0"/>
              <w:adjustRightInd w:val="0"/>
              <w:jc w:val="center"/>
              <w:rPr>
                <w:rFonts w:ascii="Calibri" w:hAnsi="Calibri" w:cs="Calibri"/>
                <w:b/>
                <w:color w:val="000000"/>
                <w:sz w:val="22"/>
                <w:szCs w:val="22"/>
              </w:rPr>
            </w:pPr>
            <w:bookmarkStart w:id="0" w:name="_GoBack"/>
            <w:bookmarkEnd w:id="0"/>
            <w:r w:rsidRPr="00CA790E">
              <w:rPr>
                <w:rFonts w:ascii="Calibri" w:hAnsi="Calibri" w:cs="Calibri"/>
                <w:b/>
                <w:color w:val="000000"/>
                <w:sz w:val="22"/>
                <w:szCs w:val="22"/>
              </w:rPr>
              <w:t>Nazwa przedmiotu zamówienia</w:t>
            </w:r>
          </w:p>
        </w:tc>
        <w:tc>
          <w:tcPr>
            <w:tcW w:w="1595" w:type="dxa"/>
            <w:tcBorders>
              <w:top w:val="single" w:sz="4" w:space="0" w:color="auto"/>
              <w:left w:val="single" w:sz="4" w:space="0" w:color="auto"/>
              <w:bottom w:val="single" w:sz="4" w:space="0" w:color="auto"/>
              <w:right w:val="single" w:sz="4" w:space="0" w:color="auto"/>
            </w:tcBorders>
            <w:vAlign w:val="center"/>
          </w:tcPr>
          <w:p w14:paraId="203ADA8B" w14:textId="77777777" w:rsidR="00784381" w:rsidRDefault="00784381" w:rsidP="00CA790E">
            <w:pPr>
              <w:suppressAutoHyphens w:val="0"/>
              <w:autoSpaceDE w:val="0"/>
              <w:autoSpaceDN w:val="0"/>
              <w:adjustRightInd w:val="0"/>
              <w:ind w:left="-212" w:right="-103"/>
              <w:jc w:val="center"/>
              <w:rPr>
                <w:rFonts w:ascii="Calibri" w:hAnsi="Calibri" w:cs="Calibri"/>
                <w:b/>
                <w:color w:val="000000"/>
                <w:sz w:val="22"/>
                <w:szCs w:val="22"/>
              </w:rPr>
            </w:pPr>
            <w:r w:rsidRPr="00CA790E">
              <w:rPr>
                <w:rFonts w:ascii="Calibri" w:hAnsi="Calibri" w:cs="Calibri"/>
                <w:b/>
                <w:color w:val="000000"/>
                <w:sz w:val="22"/>
                <w:szCs w:val="22"/>
              </w:rPr>
              <w:t xml:space="preserve">Maksymalna </w:t>
            </w:r>
            <w:r w:rsidR="00E2752C">
              <w:rPr>
                <w:rFonts w:ascii="Calibri" w:hAnsi="Calibri" w:cs="Calibri"/>
                <w:b/>
                <w:color w:val="000000"/>
                <w:sz w:val="22"/>
                <w:szCs w:val="22"/>
              </w:rPr>
              <w:t xml:space="preserve"> liczba</w:t>
            </w:r>
            <w:r w:rsidR="00E2752C" w:rsidRPr="00CA790E">
              <w:rPr>
                <w:rFonts w:ascii="Calibri" w:hAnsi="Calibri" w:cs="Calibri"/>
                <w:b/>
                <w:color w:val="000000"/>
                <w:sz w:val="22"/>
                <w:szCs w:val="22"/>
              </w:rPr>
              <w:t xml:space="preserve"> </w:t>
            </w:r>
            <w:r w:rsidRPr="00CA790E">
              <w:rPr>
                <w:rFonts w:ascii="Calibri" w:hAnsi="Calibri" w:cs="Calibri"/>
                <w:b/>
                <w:color w:val="000000"/>
                <w:sz w:val="22"/>
                <w:szCs w:val="22"/>
              </w:rPr>
              <w:t>próbek</w:t>
            </w:r>
          </w:p>
          <w:p w14:paraId="0CC2E2B0" w14:textId="6C70DB28" w:rsidR="00A3490E" w:rsidRPr="00CA790E" w:rsidRDefault="00A3490E" w:rsidP="00CA790E">
            <w:pPr>
              <w:suppressAutoHyphens w:val="0"/>
              <w:autoSpaceDE w:val="0"/>
              <w:autoSpaceDN w:val="0"/>
              <w:adjustRightInd w:val="0"/>
              <w:ind w:left="-212" w:right="-103"/>
              <w:jc w:val="center"/>
              <w:rPr>
                <w:rFonts w:ascii="Calibri" w:hAnsi="Calibri" w:cs="Calibri"/>
                <w:b/>
                <w:color w:val="000000"/>
                <w:sz w:val="22"/>
                <w:szCs w:val="22"/>
              </w:rPr>
            </w:pPr>
            <w:r>
              <w:rPr>
                <w:rFonts w:ascii="Calibri" w:hAnsi="Calibri" w:cs="Calibri"/>
                <w:b/>
                <w:color w:val="000000"/>
                <w:sz w:val="22"/>
                <w:szCs w:val="22"/>
              </w:rPr>
              <w:t xml:space="preserve">(liczność próbki maksymalnie </w:t>
            </w:r>
            <w:r>
              <w:rPr>
                <w:rFonts w:ascii="Calibri" w:hAnsi="Calibri" w:cs="Calibri"/>
                <w:b/>
                <w:color w:val="000000"/>
                <w:sz w:val="22"/>
                <w:szCs w:val="22"/>
              </w:rPr>
              <w:br/>
              <w:t>3 szt.)</w:t>
            </w:r>
          </w:p>
        </w:tc>
        <w:tc>
          <w:tcPr>
            <w:tcW w:w="1701" w:type="dxa"/>
            <w:tcBorders>
              <w:top w:val="single" w:sz="4" w:space="0" w:color="auto"/>
              <w:left w:val="single" w:sz="4" w:space="0" w:color="auto"/>
              <w:bottom w:val="single" w:sz="4" w:space="0" w:color="auto"/>
              <w:right w:val="single" w:sz="4" w:space="0" w:color="auto"/>
            </w:tcBorders>
            <w:vAlign w:val="center"/>
          </w:tcPr>
          <w:p w14:paraId="2B7F39B4" w14:textId="2BB14EDC" w:rsidR="00784381" w:rsidRPr="00CA790E" w:rsidRDefault="00784381" w:rsidP="00CA790E">
            <w:pPr>
              <w:suppressAutoHyphens w:val="0"/>
              <w:autoSpaceDE w:val="0"/>
              <w:autoSpaceDN w:val="0"/>
              <w:adjustRightInd w:val="0"/>
              <w:jc w:val="center"/>
              <w:rPr>
                <w:rFonts w:ascii="Calibri" w:hAnsi="Calibri" w:cs="Calibri"/>
                <w:b/>
                <w:color w:val="000000"/>
                <w:sz w:val="22"/>
                <w:szCs w:val="22"/>
              </w:rPr>
            </w:pPr>
            <w:r w:rsidRPr="00CA790E">
              <w:rPr>
                <w:rFonts w:ascii="Calibri" w:hAnsi="Calibri" w:cs="Calibri"/>
                <w:b/>
                <w:color w:val="000000"/>
                <w:sz w:val="22"/>
                <w:szCs w:val="22"/>
              </w:rPr>
              <w:t xml:space="preserve">Cena jednostkowa brutto za 1 próbkę </w:t>
            </w:r>
            <w:r w:rsidRPr="00CA790E">
              <w:rPr>
                <w:rFonts w:ascii="Calibri" w:hAnsi="Calibri" w:cs="Calibri"/>
                <w:b/>
                <w:color w:val="000000"/>
                <w:sz w:val="22"/>
                <w:szCs w:val="22"/>
              </w:rPr>
              <w:br/>
              <w:t>[zł]</w:t>
            </w:r>
          </w:p>
        </w:tc>
        <w:tc>
          <w:tcPr>
            <w:tcW w:w="1559" w:type="dxa"/>
            <w:tcBorders>
              <w:top w:val="single" w:sz="4" w:space="0" w:color="auto"/>
              <w:left w:val="single" w:sz="4" w:space="0" w:color="auto"/>
              <w:bottom w:val="single" w:sz="4" w:space="0" w:color="auto"/>
              <w:right w:val="single" w:sz="4" w:space="0" w:color="auto"/>
            </w:tcBorders>
            <w:vAlign w:val="center"/>
          </w:tcPr>
          <w:p w14:paraId="4AD577F8" w14:textId="4C2B1A59" w:rsidR="00784381" w:rsidRPr="00CA790E" w:rsidRDefault="00784381" w:rsidP="00CA790E">
            <w:pPr>
              <w:suppressAutoHyphens w:val="0"/>
              <w:autoSpaceDE w:val="0"/>
              <w:autoSpaceDN w:val="0"/>
              <w:adjustRightInd w:val="0"/>
              <w:ind w:left="-112" w:right="-109"/>
              <w:jc w:val="center"/>
              <w:rPr>
                <w:rFonts w:ascii="Calibri" w:hAnsi="Calibri" w:cs="Calibri"/>
                <w:b/>
                <w:color w:val="000000"/>
                <w:sz w:val="22"/>
                <w:szCs w:val="22"/>
              </w:rPr>
            </w:pPr>
            <w:r w:rsidRPr="00CA790E">
              <w:rPr>
                <w:rFonts w:ascii="Calibri" w:hAnsi="Calibri" w:cs="Calibri"/>
                <w:b/>
                <w:color w:val="000000"/>
                <w:sz w:val="22"/>
                <w:szCs w:val="22"/>
              </w:rPr>
              <w:t xml:space="preserve">Kwota brutto </w:t>
            </w:r>
            <w:r w:rsidR="00DE3700">
              <w:rPr>
                <w:rFonts w:ascii="Calibri" w:hAnsi="Calibri" w:cs="Calibri"/>
                <w:b/>
                <w:color w:val="000000"/>
                <w:sz w:val="22"/>
                <w:szCs w:val="22"/>
              </w:rPr>
              <w:br/>
            </w:r>
            <w:r w:rsidRPr="00CA790E">
              <w:rPr>
                <w:rFonts w:ascii="Calibri" w:hAnsi="Calibri" w:cs="Calibri"/>
                <w:b/>
                <w:color w:val="000000"/>
                <w:sz w:val="22"/>
                <w:szCs w:val="22"/>
              </w:rPr>
              <w:t>[zł]</w:t>
            </w:r>
          </w:p>
          <w:p w14:paraId="7A684D2A" w14:textId="77777777" w:rsidR="00784381" w:rsidRPr="00CA790E" w:rsidRDefault="00784381" w:rsidP="00CA790E">
            <w:pPr>
              <w:suppressAutoHyphens w:val="0"/>
              <w:autoSpaceDE w:val="0"/>
              <w:autoSpaceDN w:val="0"/>
              <w:adjustRightInd w:val="0"/>
              <w:ind w:left="-112" w:right="-109"/>
              <w:jc w:val="center"/>
              <w:rPr>
                <w:rFonts w:ascii="Calibri" w:hAnsi="Calibri" w:cs="Calibri"/>
                <w:b/>
                <w:color w:val="000000"/>
                <w:sz w:val="22"/>
                <w:szCs w:val="22"/>
              </w:rPr>
            </w:pPr>
            <w:r w:rsidRPr="00CA790E">
              <w:rPr>
                <w:rFonts w:ascii="Calibri" w:hAnsi="Calibri" w:cs="Calibri"/>
                <w:b/>
                <w:color w:val="000000"/>
                <w:sz w:val="22"/>
                <w:szCs w:val="22"/>
              </w:rPr>
              <w:t>(kolumna 2 x 3)</w:t>
            </w:r>
          </w:p>
          <w:p w14:paraId="0E654FED" w14:textId="04B9218E" w:rsidR="00784381" w:rsidRPr="00CA790E" w:rsidRDefault="00784381" w:rsidP="00CA790E">
            <w:pPr>
              <w:suppressAutoHyphens w:val="0"/>
              <w:autoSpaceDE w:val="0"/>
              <w:autoSpaceDN w:val="0"/>
              <w:adjustRightInd w:val="0"/>
              <w:ind w:left="-112" w:right="-109"/>
              <w:jc w:val="center"/>
              <w:rPr>
                <w:rFonts w:ascii="Calibri" w:hAnsi="Calibri" w:cs="Calibri"/>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26A2F89" w14:textId="77777777" w:rsidR="00784381" w:rsidRPr="00CA790E" w:rsidRDefault="00784381" w:rsidP="00CA790E">
            <w:pPr>
              <w:suppressAutoHyphens w:val="0"/>
              <w:autoSpaceDE w:val="0"/>
              <w:autoSpaceDN w:val="0"/>
              <w:adjustRightInd w:val="0"/>
              <w:jc w:val="center"/>
              <w:rPr>
                <w:rFonts w:ascii="Calibri" w:hAnsi="Calibri" w:cs="Calibri"/>
                <w:b/>
                <w:color w:val="000000"/>
                <w:sz w:val="22"/>
                <w:szCs w:val="22"/>
              </w:rPr>
            </w:pPr>
            <w:r w:rsidRPr="00CA790E">
              <w:rPr>
                <w:rFonts w:ascii="Calibri" w:hAnsi="Calibri" w:cs="Calibri"/>
                <w:b/>
                <w:color w:val="000000"/>
                <w:sz w:val="22"/>
                <w:szCs w:val="22"/>
              </w:rPr>
              <w:t>Stawka podatku VAT</w:t>
            </w:r>
          </w:p>
          <w:p w14:paraId="5FB800C0" w14:textId="581266B9" w:rsidR="00784381" w:rsidRPr="00CA790E" w:rsidRDefault="00784381" w:rsidP="00CA790E">
            <w:pPr>
              <w:suppressAutoHyphens w:val="0"/>
              <w:autoSpaceDE w:val="0"/>
              <w:autoSpaceDN w:val="0"/>
              <w:adjustRightInd w:val="0"/>
              <w:jc w:val="center"/>
              <w:rPr>
                <w:rFonts w:ascii="Calibri" w:hAnsi="Calibri" w:cs="Calibri"/>
                <w:b/>
                <w:color w:val="000000"/>
                <w:sz w:val="22"/>
                <w:szCs w:val="22"/>
              </w:rPr>
            </w:pPr>
            <w:r>
              <w:rPr>
                <w:rFonts w:ascii="Calibri" w:hAnsi="Calibri" w:cs="Calibri"/>
                <w:b/>
                <w:color w:val="000000"/>
                <w:sz w:val="22"/>
                <w:szCs w:val="22"/>
              </w:rPr>
              <w:t>[</w:t>
            </w:r>
            <w:r w:rsidRPr="00CA790E">
              <w:rPr>
                <w:rFonts w:ascii="Calibri" w:hAnsi="Calibri" w:cs="Calibri"/>
                <w:b/>
                <w:color w:val="000000"/>
                <w:sz w:val="22"/>
                <w:szCs w:val="22"/>
              </w:rPr>
              <w:t>%</w:t>
            </w:r>
            <w:r>
              <w:rPr>
                <w:rFonts w:ascii="Calibri" w:hAnsi="Calibri" w:cs="Calibri"/>
                <w:b/>
                <w:color w:val="000000"/>
                <w:sz w:val="22"/>
                <w:szCs w:val="22"/>
              </w:rPr>
              <w:t>]</w:t>
            </w:r>
          </w:p>
        </w:tc>
      </w:tr>
      <w:tr w:rsidR="00784381" w:rsidRPr="004B1277" w14:paraId="2AC94DDC" w14:textId="77777777" w:rsidTr="00A3490E">
        <w:trPr>
          <w:jc w:val="center"/>
        </w:trPr>
        <w:tc>
          <w:tcPr>
            <w:tcW w:w="3929" w:type="dxa"/>
            <w:tcBorders>
              <w:top w:val="single" w:sz="4" w:space="0" w:color="auto"/>
              <w:left w:val="single" w:sz="4" w:space="0" w:color="auto"/>
              <w:bottom w:val="single" w:sz="4" w:space="0" w:color="auto"/>
              <w:right w:val="single" w:sz="4" w:space="0" w:color="auto"/>
            </w:tcBorders>
            <w:vAlign w:val="center"/>
          </w:tcPr>
          <w:p w14:paraId="52B4FAEE" w14:textId="77777777" w:rsidR="00784381" w:rsidRPr="004B1277" w:rsidRDefault="00784381" w:rsidP="00083437">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1</w:t>
            </w:r>
          </w:p>
        </w:tc>
        <w:tc>
          <w:tcPr>
            <w:tcW w:w="1595" w:type="dxa"/>
            <w:tcBorders>
              <w:top w:val="single" w:sz="4" w:space="0" w:color="auto"/>
              <w:left w:val="single" w:sz="4" w:space="0" w:color="auto"/>
              <w:bottom w:val="single" w:sz="4" w:space="0" w:color="auto"/>
              <w:right w:val="single" w:sz="4" w:space="0" w:color="auto"/>
            </w:tcBorders>
            <w:vAlign w:val="center"/>
          </w:tcPr>
          <w:p w14:paraId="040B6F7B" w14:textId="77777777" w:rsidR="00784381" w:rsidRPr="004B1277" w:rsidRDefault="00784381" w:rsidP="00083437">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2</w:t>
            </w:r>
          </w:p>
        </w:tc>
        <w:tc>
          <w:tcPr>
            <w:tcW w:w="1701" w:type="dxa"/>
            <w:tcBorders>
              <w:top w:val="single" w:sz="4" w:space="0" w:color="auto"/>
              <w:left w:val="single" w:sz="4" w:space="0" w:color="auto"/>
              <w:bottom w:val="single" w:sz="4" w:space="0" w:color="auto"/>
              <w:right w:val="single" w:sz="4" w:space="0" w:color="auto"/>
            </w:tcBorders>
          </w:tcPr>
          <w:p w14:paraId="45C06E31" w14:textId="77777777" w:rsidR="00784381" w:rsidRPr="004B1277" w:rsidRDefault="00784381" w:rsidP="00083437">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3</w:t>
            </w:r>
          </w:p>
        </w:tc>
        <w:tc>
          <w:tcPr>
            <w:tcW w:w="1559" w:type="dxa"/>
            <w:tcBorders>
              <w:top w:val="single" w:sz="4" w:space="0" w:color="auto"/>
              <w:left w:val="single" w:sz="4" w:space="0" w:color="auto"/>
              <w:bottom w:val="single" w:sz="4" w:space="0" w:color="auto"/>
              <w:right w:val="single" w:sz="4" w:space="0" w:color="auto"/>
            </w:tcBorders>
          </w:tcPr>
          <w:p w14:paraId="02502399" w14:textId="2C9EACAA" w:rsidR="00784381" w:rsidRPr="004B1277" w:rsidRDefault="00784381" w:rsidP="00083437">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4</w:t>
            </w:r>
          </w:p>
        </w:tc>
        <w:tc>
          <w:tcPr>
            <w:tcW w:w="992" w:type="dxa"/>
            <w:tcBorders>
              <w:top w:val="single" w:sz="4" w:space="0" w:color="auto"/>
              <w:left w:val="single" w:sz="4" w:space="0" w:color="auto"/>
              <w:bottom w:val="single" w:sz="4" w:space="0" w:color="auto"/>
              <w:right w:val="single" w:sz="4" w:space="0" w:color="auto"/>
            </w:tcBorders>
          </w:tcPr>
          <w:p w14:paraId="5772573C" w14:textId="77777777" w:rsidR="00784381" w:rsidRDefault="00784381" w:rsidP="00083437">
            <w:pPr>
              <w:suppressAutoHyphens w:val="0"/>
              <w:autoSpaceDE w:val="0"/>
              <w:autoSpaceDN w:val="0"/>
              <w:adjustRightInd w:val="0"/>
              <w:jc w:val="center"/>
              <w:rPr>
                <w:rFonts w:ascii="Times New Roman" w:hAnsi="Times New Roman"/>
                <w:b/>
                <w:bCs/>
                <w:sz w:val="16"/>
                <w:szCs w:val="16"/>
                <w:lang w:eastAsia="pl-PL"/>
              </w:rPr>
            </w:pPr>
            <w:r>
              <w:rPr>
                <w:rFonts w:ascii="Times New Roman" w:hAnsi="Times New Roman"/>
                <w:b/>
                <w:bCs/>
                <w:sz w:val="16"/>
                <w:szCs w:val="16"/>
                <w:lang w:eastAsia="pl-PL"/>
              </w:rPr>
              <w:t>5</w:t>
            </w:r>
          </w:p>
        </w:tc>
      </w:tr>
      <w:tr w:rsidR="00784381" w:rsidRPr="004B1277" w14:paraId="701A324F" w14:textId="77777777" w:rsidTr="00A3490E">
        <w:trPr>
          <w:trHeight w:val="1123"/>
          <w:jc w:val="center"/>
        </w:trPr>
        <w:tc>
          <w:tcPr>
            <w:tcW w:w="3929" w:type="dxa"/>
            <w:tcBorders>
              <w:top w:val="single" w:sz="4" w:space="0" w:color="auto"/>
              <w:left w:val="single" w:sz="4" w:space="0" w:color="auto"/>
              <w:bottom w:val="single" w:sz="4" w:space="0" w:color="auto"/>
              <w:right w:val="single" w:sz="4" w:space="0" w:color="auto"/>
            </w:tcBorders>
            <w:vAlign w:val="center"/>
          </w:tcPr>
          <w:p w14:paraId="07BCB1F7" w14:textId="09FAFA43" w:rsidR="00784381" w:rsidRPr="00EB2409" w:rsidRDefault="00784381" w:rsidP="00083437">
            <w:pPr>
              <w:spacing w:before="120" w:after="120" w:line="276" w:lineRule="auto"/>
              <w:jc w:val="both"/>
              <w:rPr>
                <w:rFonts w:asciiTheme="minorHAnsi" w:hAnsiTheme="minorHAnsi" w:cstheme="minorHAnsi"/>
                <w:color w:val="000000" w:themeColor="text1"/>
                <w:sz w:val="20"/>
              </w:rPr>
            </w:pPr>
            <w:r w:rsidRPr="00DE3700">
              <w:rPr>
                <w:rFonts w:asciiTheme="minorHAnsi" w:eastAsia="Times New Roman" w:hAnsiTheme="minorHAnsi" w:cstheme="minorHAnsi"/>
                <w:b/>
                <w:sz w:val="18"/>
                <w:szCs w:val="22"/>
              </w:rPr>
              <w:t xml:space="preserve">Badanie </w:t>
            </w:r>
            <w:r w:rsidR="00FB13BD" w:rsidRPr="00DE3700">
              <w:rPr>
                <w:rFonts w:asciiTheme="minorHAnsi" w:eastAsia="Times New Roman" w:hAnsiTheme="minorHAnsi" w:cstheme="minorHAnsi"/>
                <w:b/>
                <w:sz w:val="18"/>
                <w:szCs w:val="22"/>
              </w:rPr>
              <w:t xml:space="preserve">laboratoryjne </w:t>
            </w:r>
            <w:r w:rsidRPr="00DE3700">
              <w:rPr>
                <w:rFonts w:asciiTheme="minorHAnsi" w:hAnsiTheme="minorHAnsi" w:cstheme="minorHAnsi"/>
                <w:b/>
                <w:color w:val="000000" w:themeColor="text1"/>
                <w:sz w:val="18"/>
                <w:szCs w:val="22"/>
              </w:rPr>
              <w:t xml:space="preserve">próbek </w:t>
            </w:r>
            <w:r w:rsidR="00FB13BD" w:rsidRPr="00DE3700">
              <w:rPr>
                <w:rFonts w:asciiTheme="minorHAnsi" w:hAnsiTheme="minorHAnsi" w:cstheme="minorHAnsi"/>
                <w:b/>
                <w:color w:val="000000" w:themeColor="text1"/>
                <w:sz w:val="18"/>
                <w:szCs w:val="22"/>
              </w:rPr>
              <w:t>opraw oświetleniowych</w:t>
            </w:r>
            <w:r w:rsidRPr="00DE3700">
              <w:rPr>
                <w:rFonts w:asciiTheme="minorHAnsi" w:hAnsiTheme="minorHAnsi" w:cstheme="minorHAnsi"/>
                <w:color w:val="000000" w:themeColor="text1"/>
                <w:sz w:val="18"/>
                <w:szCs w:val="22"/>
              </w:rPr>
              <w:t>,</w:t>
            </w:r>
            <w:r w:rsidRPr="00DE3700">
              <w:rPr>
                <w:rFonts w:asciiTheme="minorHAnsi" w:hAnsiTheme="minorHAnsi" w:cstheme="minorHAnsi"/>
                <w:b/>
                <w:sz w:val="18"/>
                <w:szCs w:val="22"/>
              </w:rPr>
              <w:t xml:space="preserve"> </w:t>
            </w:r>
            <w:r w:rsidR="00FB13BD" w:rsidRPr="00DE3700">
              <w:rPr>
                <w:rFonts w:asciiTheme="minorHAnsi" w:hAnsiTheme="minorHAnsi" w:cstheme="minorHAnsi"/>
                <w:sz w:val="18"/>
                <w:szCs w:val="22"/>
              </w:rPr>
              <w:t>pod kątem spełnienia wymagań rozporządzenia Ministra Rozwoju z dnia 2 czerwca 2016 r. w sprawie wymagań dla sprzętu elektrycznego (Dz. U. z 2016 r. poz. 806) określonych w punktach  3,4,8 norm PN EN IEC 60598-1:2021-07/A11:2022-12</w:t>
            </w:r>
            <w:r w:rsidR="00DE3700" w:rsidRPr="00DE3700">
              <w:rPr>
                <w:rFonts w:asciiTheme="minorHAnsi" w:hAnsiTheme="minorHAnsi" w:cstheme="minorHAnsi"/>
                <w:sz w:val="18"/>
                <w:szCs w:val="22"/>
              </w:rPr>
              <w:t xml:space="preserve"> </w:t>
            </w:r>
            <w:r w:rsidR="00FB13BD" w:rsidRPr="00DE3700">
              <w:rPr>
                <w:rFonts w:asciiTheme="minorHAnsi" w:hAnsiTheme="minorHAnsi" w:cstheme="minorHAnsi"/>
                <w:sz w:val="18"/>
                <w:szCs w:val="22"/>
              </w:rPr>
              <w:t xml:space="preserve">Oprawy oświetleniowe – Część 1: Wymagania ogólne i badania oraz PN-IEC 598-2-1: 1994 Oprawy oświetleniowe— Wymagania szczegółowe – Oprawy oświetleniowe stałe ogólnego przeznaczenia </w:t>
            </w:r>
            <w:r w:rsidRPr="00DE3700">
              <w:rPr>
                <w:rFonts w:asciiTheme="minorHAnsi" w:eastAsia="Times New Roman" w:hAnsiTheme="minorHAnsi" w:cstheme="minorHAnsi"/>
                <w:sz w:val="18"/>
                <w:szCs w:val="22"/>
              </w:rPr>
              <w:t>oraz</w:t>
            </w:r>
            <w:r w:rsidR="00FB13BD" w:rsidRPr="00DE3700">
              <w:rPr>
                <w:rFonts w:asciiTheme="minorHAnsi" w:eastAsia="Times New Roman" w:hAnsiTheme="minorHAnsi" w:cstheme="minorHAnsi"/>
                <w:sz w:val="18"/>
                <w:szCs w:val="22"/>
              </w:rPr>
              <w:t xml:space="preserve"> </w:t>
            </w:r>
            <w:r w:rsidRPr="00DE3700">
              <w:rPr>
                <w:rFonts w:asciiTheme="minorHAnsi" w:eastAsia="Times New Roman" w:hAnsiTheme="minorHAnsi" w:cstheme="minorHAnsi"/>
                <w:b/>
                <w:sz w:val="18"/>
                <w:szCs w:val="22"/>
              </w:rPr>
              <w:t>sporządzenie sprawozdania wraz z interpretacją</w:t>
            </w:r>
            <w:r w:rsidR="00DE3700">
              <w:rPr>
                <w:rFonts w:asciiTheme="minorHAnsi" w:eastAsia="Times New Roman" w:hAnsiTheme="minorHAnsi" w:cstheme="minorHAnsi"/>
                <w:b/>
                <w:sz w:val="18"/>
                <w:szCs w:val="22"/>
              </w:rPr>
              <w:t xml:space="preserve"> i opinią.</w:t>
            </w:r>
          </w:p>
        </w:tc>
        <w:tc>
          <w:tcPr>
            <w:tcW w:w="1595" w:type="dxa"/>
            <w:tcBorders>
              <w:top w:val="single" w:sz="4" w:space="0" w:color="auto"/>
              <w:left w:val="single" w:sz="4" w:space="0" w:color="auto"/>
              <w:bottom w:val="single" w:sz="4" w:space="0" w:color="auto"/>
              <w:right w:val="single" w:sz="4" w:space="0" w:color="auto"/>
            </w:tcBorders>
            <w:vAlign w:val="center"/>
          </w:tcPr>
          <w:p w14:paraId="6D03F751" w14:textId="0DC134A3" w:rsidR="00784381" w:rsidRPr="004B1277" w:rsidRDefault="00784381" w:rsidP="00083437">
            <w:pPr>
              <w:suppressAutoHyphens w:val="0"/>
              <w:autoSpaceDE w:val="0"/>
              <w:autoSpaceDN w:val="0"/>
              <w:adjustRightInd w:val="0"/>
              <w:jc w:val="center"/>
              <w:rPr>
                <w:rFonts w:ascii="Times New Roman" w:hAnsi="Times New Roman"/>
                <w:b/>
                <w:bCs/>
                <w:sz w:val="22"/>
                <w:szCs w:val="22"/>
                <w:lang w:eastAsia="pl-PL"/>
              </w:rPr>
            </w:pPr>
            <w:r>
              <w:rPr>
                <w:rFonts w:ascii="Times New Roman" w:hAnsi="Times New Roman"/>
                <w:b/>
                <w:bCs/>
                <w:sz w:val="22"/>
                <w:szCs w:val="22"/>
                <w:lang w:eastAsia="pl-PL"/>
              </w:rPr>
              <w:t>2</w:t>
            </w:r>
            <w:r w:rsidR="00FB13BD">
              <w:rPr>
                <w:rFonts w:ascii="Times New Roman" w:hAnsi="Times New Roman"/>
                <w:b/>
                <w:bCs/>
                <w:sz w:val="22"/>
                <w:szCs w:val="22"/>
                <w:lang w:eastAsia="pl-PL"/>
              </w:rPr>
              <w:t>5</w:t>
            </w:r>
          </w:p>
        </w:tc>
        <w:tc>
          <w:tcPr>
            <w:tcW w:w="1701" w:type="dxa"/>
            <w:tcBorders>
              <w:top w:val="single" w:sz="4" w:space="0" w:color="auto"/>
              <w:left w:val="single" w:sz="4" w:space="0" w:color="auto"/>
              <w:bottom w:val="single" w:sz="4" w:space="0" w:color="auto"/>
              <w:right w:val="single" w:sz="4" w:space="0" w:color="auto"/>
            </w:tcBorders>
            <w:vAlign w:val="center"/>
          </w:tcPr>
          <w:p w14:paraId="4C33CD2B" w14:textId="77777777" w:rsidR="00784381" w:rsidRPr="004B1277" w:rsidRDefault="00784381" w:rsidP="00083437">
            <w:pPr>
              <w:suppressAutoHyphens w:val="0"/>
              <w:autoSpaceDE w:val="0"/>
              <w:autoSpaceDN w:val="0"/>
              <w:adjustRightInd w:val="0"/>
              <w:jc w:val="center"/>
              <w:rPr>
                <w:rFonts w:ascii="Times New Roman" w:hAnsi="Times New Roman"/>
                <w:b/>
                <w:bCs/>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A52D671" w14:textId="77777777" w:rsidR="00784381" w:rsidRPr="004B1277" w:rsidRDefault="00784381" w:rsidP="00083437">
            <w:pPr>
              <w:suppressAutoHyphens w:val="0"/>
              <w:autoSpaceDE w:val="0"/>
              <w:autoSpaceDN w:val="0"/>
              <w:adjustRightInd w:val="0"/>
              <w:jc w:val="center"/>
              <w:rPr>
                <w:rFonts w:ascii="Times New Roman" w:hAnsi="Times New Roman"/>
                <w:b/>
                <w:bCs/>
                <w:sz w:val="22"/>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56F99580" w14:textId="70502AFE" w:rsidR="00784381" w:rsidRPr="004B1277" w:rsidRDefault="00784381" w:rsidP="00CA790E">
            <w:pPr>
              <w:suppressAutoHyphens w:val="0"/>
              <w:autoSpaceDE w:val="0"/>
              <w:autoSpaceDN w:val="0"/>
              <w:adjustRightInd w:val="0"/>
              <w:jc w:val="center"/>
              <w:rPr>
                <w:rFonts w:ascii="Times New Roman" w:hAnsi="Times New Roman"/>
                <w:b/>
                <w:bCs/>
                <w:sz w:val="22"/>
                <w:szCs w:val="22"/>
                <w:lang w:eastAsia="pl-PL"/>
              </w:rPr>
            </w:pPr>
            <w:r w:rsidRPr="004B1277">
              <w:rPr>
                <w:rFonts w:ascii="Times New Roman" w:hAnsi="Times New Roman"/>
                <w:b/>
                <w:bCs/>
                <w:sz w:val="22"/>
                <w:szCs w:val="22"/>
                <w:lang w:eastAsia="pl-PL"/>
              </w:rPr>
              <w:t>……%</w:t>
            </w:r>
          </w:p>
        </w:tc>
      </w:tr>
    </w:tbl>
    <w:p w14:paraId="7C595575" w14:textId="0D97257F" w:rsidR="00414797" w:rsidRPr="00414797" w:rsidRDefault="00414797" w:rsidP="005B041D">
      <w:pPr>
        <w:pStyle w:val="Tekstpodstawowy"/>
        <w:rPr>
          <w:rFonts w:ascii="Calibri" w:hAnsi="Calibri" w:cs="Calibri"/>
          <w:b/>
          <w:color w:val="000000"/>
          <w:sz w:val="22"/>
          <w:szCs w:val="22"/>
        </w:rPr>
      </w:pPr>
      <w:r w:rsidRPr="00414797">
        <w:rPr>
          <w:rFonts w:ascii="Calibri" w:hAnsi="Calibri" w:cs="Calibri"/>
          <w:b/>
          <w:color w:val="000000"/>
          <w:sz w:val="22"/>
          <w:szCs w:val="22"/>
        </w:rPr>
        <w:t>OŚWIADCZENIA:</w:t>
      </w:r>
    </w:p>
    <w:p w14:paraId="7A863108" w14:textId="034391F6" w:rsidR="00414797" w:rsidRDefault="00414797" w:rsidP="00445F9D">
      <w:pPr>
        <w:pStyle w:val="Tekstpodstawowy"/>
        <w:rPr>
          <w:rFonts w:ascii="Calibri" w:hAnsi="Calibri" w:cs="Calibri"/>
          <w:color w:val="000000"/>
          <w:sz w:val="22"/>
          <w:szCs w:val="22"/>
        </w:rPr>
      </w:pPr>
      <w:r>
        <w:rPr>
          <w:rFonts w:ascii="Calibri" w:hAnsi="Calibri" w:cs="Calibri"/>
          <w:color w:val="000000"/>
          <w:sz w:val="22"/>
          <w:szCs w:val="22"/>
        </w:rPr>
        <w:t>Składając niniejszą ofertę oświadczam, że:</w:t>
      </w:r>
    </w:p>
    <w:p w14:paraId="6C1FC255" w14:textId="7BF735BF" w:rsidR="00166CBA" w:rsidRPr="000444C9" w:rsidRDefault="00166CBA" w:rsidP="00712BFE">
      <w:pPr>
        <w:pStyle w:val="Tekstpodstawowy"/>
        <w:numPr>
          <w:ilvl w:val="0"/>
          <w:numId w:val="13"/>
        </w:numPr>
        <w:rPr>
          <w:rFonts w:ascii="Calibri" w:hAnsi="Calibri" w:cs="Calibri"/>
          <w:color w:val="000000"/>
          <w:sz w:val="22"/>
          <w:szCs w:val="22"/>
        </w:rPr>
      </w:pPr>
      <w:r w:rsidRPr="00414797">
        <w:rPr>
          <w:rFonts w:asciiTheme="minorHAnsi" w:hAnsiTheme="minorHAnsi" w:cstheme="minorHAnsi"/>
          <w:sz w:val="22"/>
          <w:szCs w:val="22"/>
        </w:rPr>
        <w:t>powyższe ceny zawierają wszystkie koszty, jakie ponosi Zamawiający w przypadku wyboru niniejszej oferty, w</w:t>
      </w:r>
      <w:r w:rsidR="004D05D3">
        <w:rPr>
          <w:rFonts w:asciiTheme="minorHAnsi" w:hAnsiTheme="minorHAnsi" w:cstheme="minorHAnsi"/>
          <w:sz w:val="22"/>
          <w:szCs w:val="22"/>
        </w:rPr>
        <w:t> </w:t>
      </w:r>
      <w:r w:rsidRPr="00414797">
        <w:rPr>
          <w:rFonts w:asciiTheme="minorHAnsi" w:hAnsiTheme="minorHAnsi" w:cstheme="minorHAnsi"/>
          <w:sz w:val="22"/>
          <w:szCs w:val="22"/>
        </w:rPr>
        <w:t xml:space="preserve">tym koszty wykonania badań i sprawozdań z badań </w:t>
      </w:r>
      <w:r w:rsidR="00BA4D4C">
        <w:rPr>
          <w:rFonts w:asciiTheme="minorHAnsi" w:hAnsiTheme="minorHAnsi" w:cstheme="minorHAnsi"/>
          <w:sz w:val="22"/>
          <w:szCs w:val="22"/>
        </w:rPr>
        <w:t xml:space="preserve">wraz z </w:t>
      </w:r>
      <w:r w:rsidR="00BA4D4C" w:rsidRPr="00414797">
        <w:rPr>
          <w:rFonts w:asciiTheme="minorHAnsi" w:hAnsiTheme="minorHAnsi" w:cstheme="minorHAnsi"/>
          <w:sz w:val="22"/>
          <w:szCs w:val="22"/>
        </w:rPr>
        <w:t xml:space="preserve"> </w:t>
      </w:r>
      <w:r w:rsidRPr="00414797">
        <w:rPr>
          <w:rFonts w:asciiTheme="minorHAnsi" w:hAnsiTheme="minorHAnsi" w:cstheme="minorHAnsi"/>
          <w:sz w:val="22"/>
          <w:szCs w:val="22"/>
        </w:rPr>
        <w:t>interpretacj</w:t>
      </w:r>
      <w:r w:rsidR="00BA4D4C">
        <w:rPr>
          <w:rFonts w:asciiTheme="minorHAnsi" w:hAnsiTheme="minorHAnsi" w:cstheme="minorHAnsi"/>
          <w:sz w:val="22"/>
          <w:szCs w:val="22"/>
        </w:rPr>
        <w:t>ą</w:t>
      </w:r>
      <w:r w:rsidRPr="00414797">
        <w:rPr>
          <w:rFonts w:asciiTheme="minorHAnsi" w:hAnsiTheme="minorHAnsi" w:cstheme="minorHAnsi"/>
          <w:sz w:val="22"/>
          <w:szCs w:val="22"/>
        </w:rPr>
        <w:t xml:space="preserve"> wyników, współpracy merytorycznej, przechowywania próbek, odpowiednio zwrotu do przedsiębiorców próbek lub pozostałości po próbkach oraz należne podatki od towarów i</w:t>
      </w:r>
      <w:r w:rsidR="004D05D3">
        <w:rPr>
          <w:rFonts w:asciiTheme="minorHAnsi" w:hAnsiTheme="minorHAnsi" w:cstheme="minorHAnsi"/>
          <w:sz w:val="22"/>
          <w:szCs w:val="22"/>
        </w:rPr>
        <w:t> </w:t>
      </w:r>
      <w:r w:rsidRPr="00414797">
        <w:rPr>
          <w:rFonts w:asciiTheme="minorHAnsi" w:hAnsiTheme="minorHAnsi" w:cstheme="minorHAnsi"/>
          <w:sz w:val="22"/>
          <w:szCs w:val="22"/>
        </w:rPr>
        <w:t>usług</w:t>
      </w:r>
      <w:r w:rsidRPr="00414797">
        <w:rPr>
          <w:rFonts w:asciiTheme="minorHAnsi" w:hAnsiTheme="minorHAnsi" w:cstheme="minorHAnsi"/>
          <w:bCs/>
          <w:sz w:val="22"/>
          <w:szCs w:val="22"/>
        </w:rPr>
        <w:t>.</w:t>
      </w:r>
    </w:p>
    <w:p w14:paraId="670C286D" w14:textId="55D5D533" w:rsidR="005D04E5" w:rsidRPr="00FB2339" w:rsidRDefault="00166CBA" w:rsidP="00712BFE">
      <w:pPr>
        <w:pStyle w:val="Tekstpodstawowy"/>
        <w:numPr>
          <w:ilvl w:val="0"/>
          <w:numId w:val="13"/>
        </w:numPr>
        <w:ind w:left="714" w:hanging="357"/>
        <w:rPr>
          <w:rFonts w:ascii="Calibri" w:hAnsi="Calibri" w:cs="Calibri"/>
          <w:color w:val="000000"/>
          <w:sz w:val="22"/>
          <w:szCs w:val="22"/>
        </w:rPr>
      </w:pPr>
      <w:r w:rsidRPr="000444C9">
        <w:rPr>
          <w:rFonts w:asciiTheme="minorHAnsi" w:hAnsiTheme="minorHAnsi" w:cstheme="minorHAnsi"/>
          <w:sz w:val="22"/>
          <w:szCs w:val="22"/>
        </w:rPr>
        <w:t>zobowiązuj</w:t>
      </w:r>
      <w:r w:rsidR="000444C9">
        <w:rPr>
          <w:rFonts w:asciiTheme="minorHAnsi" w:hAnsiTheme="minorHAnsi" w:cstheme="minorHAnsi"/>
          <w:sz w:val="22"/>
          <w:szCs w:val="22"/>
        </w:rPr>
        <w:t>ę</w:t>
      </w:r>
      <w:r w:rsidRPr="000444C9">
        <w:rPr>
          <w:rFonts w:asciiTheme="minorHAnsi" w:hAnsiTheme="minorHAnsi" w:cstheme="minorHAnsi"/>
          <w:sz w:val="22"/>
          <w:szCs w:val="22"/>
        </w:rPr>
        <w:t xml:space="preserve"> się przebadać próbkę </w:t>
      </w:r>
      <w:r w:rsidR="00414797" w:rsidRPr="000444C9">
        <w:rPr>
          <w:rFonts w:asciiTheme="minorHAnsi" w:hAnsiTheme="minorHAnsi" w:cstheme="minorHAnsi"/>
          <w:sz w:val="22"/>
          <w:szCs w:val="22"/>
        </w:rPr>
        <w:t>wraz ze sporządzeniem sprawozdania</w:t>
      </w:r>
      <w:r w:rsidR="00EE4A14">
        <w:rPr>
          <w:rFonts w:asciiTheme="minorHAnsi" w:hAnsiTheme="minorHAnsi" w:cstheme="minorHAnsi"/>
          <w:sz w:val="22"/>
          <w:szCs w:val="22"/>
        </w:rPr>
        <w:t>,</w:t>
      </w:r>
      <w:r w:rsidR="00414797" w:rsidRPr="000444C9">
        <w:rPr>
          <w:rFonts w:asciiTheme="minorHAnsi" w:hAnsiTheme="minorHAnsi" w:cstheme="minorHAnsi"/>
          <w:sz w:val="22"/>
          <w:szCs w:val="22"/>
        </w:rPr>
        <w:t xml:space="preserve"> interpretacją </w:t>
      </w:r>
      <w:r w:rsidR="00BA4D4C" w:rsidRPr="00FB2339">
        <w:rPr>
          <w:rFonts w:asciiTheme="minorHAnsi" w:hAnsiTheme="minorHAnsi" w:cstheme="minorHAnsi"/>
          <w:sz w:val="22"/>
          <w:szCs w:val="22"/>
        </w:rPr>
        <w:t>wyników</w:t>
      </w:r>
      <w:r w:rsidR="00BA4D4C">
        <w:rPr>
          <w:rFonts w:asciiTheme="minorHAnsi" w:hAnsiTheme="minorHAnsi" w:cstheme="minorHAnsi"/>
          <w:sz w:val="22"/>
          <w:szCs w:val="22"/>
        </w:rPr>
        <w:t xml:space="preserve"> </w:t>
      </w:r>
      <w:r w:rsidR="00EE4A14">
        <w:rPr>
          <w:rFonts w:asciiTheme="minorHAnsi" w:hAnsiTheme="minorHAnsi" w:cstheme="minorHAnsi"/>
          <w:sz w:val="22"/>
          <w:szCs w:val="22"/>
        </w:rPr>
        <w:t xml:space="preserve">oraz </w:t>
      </w:r>
      <w:r w:rsidR="00EE4A14" w:rsidRPr="00FB2339">
        <w:rPr>
          <w:rFonts w:asciiTheme="minorHAnsi" w:hAnsiTheme="minorHAnsi" w:cstheme="minorHAnsi"/>
          <w:sz w:val="22"/>
          <w:szCs w:val="22"/>
        </w:rPr>
        <w:t xml:space="preserve">opinią </w:t>
      </w:r>
      <w:r w:rsidRPr="00FB2339">
        <w:rPr>
          <w:rFonts w:asciiTheme="minorHAnsi" w:hAnsiTheme="minorHAnsi" w:cstheme="minorHAnsi"/>
          <w:sz w:val="22"/>
          <w:szCs w:val="22"/>
        </w:rPr>
        <w:t>w terminie</w:t>
      </w:r>
      <w:r w:rsidR="005D04E5" w:rsidRPr="00FB2339">
        <w:rPr>
          <w:rFonts w:asciiTheme="minorHAnsi" w:hAnsiTheme="minorHAnsi" w:cstheme="minorHAnsi"/>
          <w:sz w:val="22"/>
          <w:szCs w:val="22"/>
        </w:rPr>
        <w:t>:</w:t>
      </w:r>
    </w:p>
    <w:p w14:paraId="7640B3C6" w14:textId="286ACCAE" w:rsidR="001D7119" w:rsidRPr="00FB2339" w:rsidRDefault="009D202D" w:rsidP="001D7119">
      <w:pPr>
        <w:pStyle w:val="Tekstpodstawowy"/>
        <w:tabs>
          <w:tab w:val="left" w:pos="1134"/>
        </w:tabs>
        <w:ind w:left="714"/>
        <w:rPr>
          <w:rFonts w:ascii="Calibri" w:hAnsi="Calibri" w:cs="Calibri"/>
          <w:color w:val="000000"/>
          <w:sz w:val="22"/>
          <w:szCs w:val="22"/>
        </w:rPr>
      </w:pPr>
      <w:sdt>
        <w:sdtPr>
          <w:rPr>
            <w:rFonts w:ascii="Calibri" w:hAnsi="Calibri" w:cs="Calibri"/>
            <w:color w:val="000000"/>
            <w:sz w:val="22"/>
            <w:szCs w:val="22"/>
          </w:rPr>
          <w:id w:val="-118996543"/>
          <w14:checkbox>
            <w14:checked w14:val="0"/>
            <w14:checkedState w14:val="2612" w14:font="MS Gothic"/>
            <w14:uncheckedState w14:val="2610" w14:font="MS Gothic"/>
          </w14:checkbox>
        </w:sdtPr>
        <w:sdtEndPr/>
        <w:sdtContent>
          <w:r w:rsidR="001D7119" w:rsidRPr="00FB2339">
            <w:rPr>
              <w:rFonts w:ascii="MS Gothic" w:eastAsia="MS Gothic" w:hAnsi="MS Gothic" w:cs="Calibri" w:hint="eastAsia"/>
              <w:color w:val="000000"/>
              <w:sz w:val="22"/>
              <w:szCs w:val="22"/>
            </w:rPr>
            <w:t>☐</w:t>
          </w:r>
        </w:sdtContent>
      </w:sdt>
      <w:r w:rsidR="001D7119" w:rsidRPr="00FB2339">
        <w:rPr>
          <w:rFonts w:ascii="Calibri" w:hAnsi="Calibri" w:cs="Calibri"/>
          <w:color w:val="000000"/>
          <w:sz w:val="22"/>
          <w:szCs w:val="22"/>
        </w:rPr>
        <w:tab/>
      </w:r>
      <w:r w:rsidR="00404294" w:rsidRPr="00FB2339">
        <w:rPr>
          <w:rFonts w:ascii="Calibri" w:hAnsi="Calibri" w:cs="Calibri"/>
          <w:color w:val="000000"/>
          <w:sz w:val="22"/>
          <w:szCs w:val="22"/>
        </w:rPr>
        <w:t>15</w:t>
      </w:r>
      <w:r w:rsidR="001D7119" w:rsidRPr="00FB2339">
        <w:rPr>
          <w:rFonts w:ascii="Calibri" w:hAnsi="Calibri" w:cs="Calibri"/>
          <w:sz w:val="22"/>
          <w:szCs w:val="22"/>
        </w:rPr>
        <w:t xml:space="preserve"> dni lub mniej</w:t>
      </w:r>
    </w:p>
    <w:p w14:paraId="0E46A0F6" w14:textId="06083E38" w:rsidR="001D7119" w:rsidRPr="00FB2339" w:rsidRDefault="009D202D" w:rsidP="001D7119">
      <w:pPr>
        <w:pStyle w:val="Tekstpodstawowy"/>
        <w:tabs>
          <w:tab w:val="left" w:pos="1134"/>
        </w:tabs>
        <w:ind w:left="714"/>
        <w:rPr>
          <w:rFonts w:ascii="Calibri" w:hAnsi="Calibri" w:cs="Calibri"/>
          <w:color w:val="000000"/>
          <w:sz w:val="22"/>
          <w:szCs w:val="22"/>
        </w:rPr>
      </w:pPr>
      <w:sdt>
        <w:sdtPr>
          <w:rPr>
            <w:rFonts w:ascii="Calibri" w:hAnsi="Calibri" w:cs="Calibri"/>
            <w:color w:val="000000"/>
            <w:sz w:val="22"/>
            <w:szCs w:val="22"/>
          </w:rPr>
          <w:id w:val="1649947260"/>
          <w14:checkbox>
            <w14:checked w14:val="0"/>
            <w14:checkedState w14:val="2612" w14:font="MS Gothic"/>
            <w14:uncheckedState w14:val="2610" w14:font="MS Gothic"/>
          </w14:checkbox>
        </w:sdtPr>
        <w:sdtEndPr/>
        <w:sdtContent>
          <w:r w:rsidR="001D7119" w:rsidRPr="00FB2339">
            <w:rPr>
              <w:rFonts w:ascii="MS Gothic" w:eastAsia="MS Gothic" w:hAnsi="MS Gothic" w:cs="Calibri" w:hint="eastAsia"/>
              <w:color w:val="000000"/>
              <w:sz w:val="22"/>
              <w:szCs w:val="22"/>
            </w:rPr>
            <w:t>☐</w:t>
          </w:r>
        </w:sdtContent>
      </w:sdt>
      <w:r w:rsidR="001D7119" w:rsidRPr="00FB2339">
        <w:rPr>
          <w:rFonts w:ascii="Calibri" w:hAnsi="Calibri" w:cs="Calibri"/>
          <w:color w:val="000000"/>
          <w:sz w:val="22"/>
          <w:szCs w:val="22"/>
        </w:rPr>
        <w:tab/>
      </w:r>
      <w:r w:rsidR="00404294" w:rsidRPr="00FB2339">
        <w:rPr>
          <w:rFonts w:ascii="Calibri" w:hAnsi="Calibri" w:cs="Calibri"/>
          <w:color w:val="000000"/>
          <w:sz w:val="22"/>
          <w:szCs w:val="22"/>
        </w:rPr>
        <w:t>21</w:t>
      </w:r>
      <w:r w:rsidR="00EF627B" w:rsidRPr="00FB2339">
        <w:rPr>
          <w:rFonts w:ascii="Calibri" w:hAnsi="Calibri" w:cs="Calibri"/>
          <w:color w:val="000000"/>
          <w:sz w:val="22"/>
          <w:szCs w:val="22"/>
        </w:rPr>
        <w:t xml:space="preserve"> dni</w:t>
      </w:r>
    </w:p>
    <w:p w14:paraId="09A66FB7" w14:textId="291F2036" w:rsidR="001D7119" w:rsidRPr="00FB2339" w:rsidRDefault="009D202D" w:rsidP="001D7119">
      <w:pPr>
        <w:pStyle w:val="Tekstpodstawowy"/>
        <w:tabs>
          <w:tab w:val="left" w:pos="1134"/>
        </w:tabs>
        <w:ind w:left="714"/>
        <w:rPr>
          <w:rFonts w:ascii="Calibri" w:hAnsi="Calibri" w:cs="Calibri"/>
          <w:color w:val="000000"/>
          <w:sz w:val="22"/>
          <w:szCs w:val="22"/>
        </w:rPr>
      </w:pPr>
      <w:sdt>
        <w:sdtPr>
          <w:rPr>
            <w:rFonts w:ascii="Calibri" w:hAnsi="Calibri" w:cs="Calibri"/>
            <w:color w:val="000000"/>
            <w:sz w:val="22"/>
            <w:szCs w:val="22"/>
          </w:rPr>
          <w:id w:val="-1573886318"/>
          <w14:checkbox>
            <w14:checked w14:val="0"/>
            <w14:checkedState w14:val="2612" w14:font="MS Gothic"/>
            <w14:uncheckedState w14:val="2610" w14:font="MS Gothic"/>
          </w14:checkbox>
        </w:sdtPr>
        <w:sdtEndPr/>
        <w:sdtContent>
          <w:r w:rsidR="001D7119" w:rsidRPr="00FB2339">
            <w:rPr>
              <w:rFonts w:ascii="MS Gothic" w:eastAsia="MS Gothic" w:hAnsi="MS Gothic" w:cs="Calibri" w:hint="eastAsia"/>
              <w:color w:val="000000"/>
              <w:sz w:val="22"/>
              <w:szCs w:val="22"/>
            </w:rPr>
            <w:t>☐</w:t>
          </w:r>
        </w:sdtContent>
      </w:sdt>
      <w:r w:rsidR="001D7119" w:rsidRPr="00FB2339">
        <w:rPr>
          <w:rFonts w:ascii="Calibri" w:hAnsi="Calibri" w:cs="Calibri"/>
          <w:color w:val="000000"/>
          <w:sz w:val="22"/>
          <w:szCs w:val="22"/>
        </w:rPr>
        <w:tab/>
      </w:r>
      <w:r w:rsidR="00404294" w:rsidRPr="00FB2339">
        <w:rPr>
          <w:rFonts w:ascii="Calibri" w:hAnsi="Calibri" w:cs="Calibri"/>
          <w:color w:val="000000"/>
          <w:sz w:val="22"/>
          <w:szCs w:val="22"/>
        </w:rPr>
        <w:t>30</w:t>
      </w:r>
      <w:r w:rsidR="00EF627B" w:rsidRPr="00FB2339">
        <w:rPr>
          <w:rFonts w:ascii="Calibri" w:hAnsi="Calibri" w:cs="Calibri"/>
          <w:color w:val="000000"/>
          <w:sz w:val="22"/>
          <w:szCs w:val="22"/>
        </w:rPr>
        <w:t xml:space="preserve"> dni</w:t>
      </w:r>
    </w:p>
    <w:p w14:paraId="76EB7B26" w14:textId="735337CD" w:rsidR="001D7119" w:rsidRPr="00385704" w:rsidRDefault="009D202D" w:rsidP="001D7119">
      <w:pPr>
        <w:pStyle w:val="Tekstpodstawowy"/>
        <w:tabs>
          <w:tab w:val="left" w:pos="1134"/>
        </w:tabs>
        <w:ind w:left="714"/>
        <w:rPr>
          <w:rFonts w:ascii="Calibri" w:hAnsi="Calibri" w:cs="Calibri"/>
          <w:color w:val="000000"/>
          <w:sz w:val="22"/>
          <w:szCs w:val="22"/>
        </w:rPr>
      </w:pPr>
      <w:sdt>
        <w:sdtPr>
          <w:rPr>
            <w:rFonts w:ascii="Calibri" w:hAnsi="Calibri" w:cs="Calibri"/>
            <w:color w:val="000000"/>
            <w:sz w:val="22"/>
            <w:szCs w:val="22"/>
          </w:rPr>
          <w:id w:val="-2050987920"/>
          <w14:checkbox>
            <w14:checked w14:val="0"/>
            <w14:checkedState w14:val="2612" w14:font="MS Gothic"/>
            <w14:uncheckedState w14:val="2610" w14:font="MS Gothic"/>
          </w14:checkbox>
        </w:sdtPr>
        <w:sdtEndPr/>
        <w:sdtContent>
          <w:r w:rsidR="00CE41E5" w:rsidRPr="00FB2339">
            <w:rPr>
              <w:rFonts w:ascii="MS Gothic" w:eastAsia="MS Gothic" w:hAnsi="MS Gothic" w:cs="Calibri" w:hint="eastAsia"/>
              <w:color w:val="000000"/>
              <w:sz w:val="22"/>
              <w:szCs w:val="22"/>
            </w:rPr>
            <w:t>☐</w:t>
          </w:r>
        </w:sdtContent>
      </w:sdt>
      <w:r w:rsidR="001D7119" w:rsidRPr="00FB2339">
        <w:rPr>
          <w:rFonts w:ascii="Calibri" w:hAnsi="Calibri" w:cs="Calibri"/>
          <w:color w:val="000000"/>
          <w:sz w:val="22"/>
          <w:szCs w:val="22"/>
        </w:rPr>
        <w:tab/>
      </w:r>
      <w:r w:rsidR="00EE4A14" w:rsidRPr="00FB2339">
        <w:rPr>
          <w:rFonts w:ascii="Calibri" w:hAnsi="Calibri" w:cs="Calibri"/>
          <w:color w:val="000000"/>
          <w:sz w:val="22"/>
          <w:szCs w:val="22"/>
        </w:rPr>
        <w:t>35</w:t>
      </w:r>
      <w:r w:rsidR="00CE41E5" w:rsidRPr="00FB2339">
        <w:rPr>
          <w:rFonts w:ascii="Calibri" w:hAnsi="Calibri" w:cs="Calibri"/>
          <w:color w:val="000000"/>
          <w:sz w:val="22"/>
          <w:szCs w:val="22"/>
        </w:rPr>
        <w:t xml:space="preserve"> dni</w:t>
      </w:r>
    </w:p>
    <w:p w14:paraId="57864335" w14:textId="7F3CF33A" w:rsidR="000444C9" w:rsidRPr="000444C9" w:rsidRDefault="001D7119" w:rsidP="009A259C">
      <w:pPr>
        <w:pStyle w:val="Tekstpodstawowy"/>
        <w:ind w:left="717"/>
        <w:rPr>
          <w:rFonts w:ascii="Calibri" w:hAnsi="Calibri" w:cs="Calibri"/>
          <w:color w:val="000000"/>
          <w:sz w:val="22"/>
          <w:szCs w:val="22"/>
        </w:rPr>
      </w:pPr>
      <w:r>
        <w:rPr>
          <w:rFonts w:asciiTheme="minorHAnsi" w:hAnsiTheme="minorHAnsi" w:cstheme="minorHAnsi"/>
          <w:b/>
          <w:sz w:val="22"/>
          <w:szCs w:val="22"/>
        </w:rPr>
        <w:t xml:space="preserve">kalendarzowych </w:t>
      </w:r>
      <w:r w:rsidR="001F0D2D" w:rsidRPr="001F0D2D">
        <w:rPr>
          <w:rFonts w:asciiTheme="minorHAnsi" w:hAnsiTheme="minorHAnsi" w:cstheme="minorHAnsi"/>
          <w:sz w:val="22"/>
          <w:szCs w:val="22"/>
        </w:rPr>
        <w:t>liczonych od dnia następnego po dostarczeniu próbki</w:t>
      </w:r>
      <w:r w:rsidR="001F0D2D">
        <w:rPr>
          <w:rFonts w:asciiTheme="minorHAnsi" w:hAnsiTheme="minorHAnsi" w:cstheme="minorHAnsi"/>
          <w:sz w:val="22"/>
          <w:szCs w:val="22"/>
        </w:rPr>
        <w:t xml:space="preserve"> do badania</w:t>
      </w:r>
      <w:r w:rsidR="00166CBA" w:rsidRPr="000444C9">
        <w:rPr>
          <w:rFonts w:asciiTheme="minorHAnsi" w:hAnsiTheme="minorHAnsi" w:cstheme="minorHAnsi"/>
          <w:sz w:val="22"/>
          <w:szCs w:val="22"/>
        </w:rPr>
        <w:t>.</w:t>
      </w:r>
      <w:r w:rsidR="001C6635" w:rsidRPr="000444C9">
        <w:rPr>
          <w:rFonts w:asciiTheme="minorHAnsi" w:hAnsiTheme="minorHAnsi" w:cstheme="minorHAnsi"/>
          <w:sz w:val="22"/>
          <w:szCs w:val="22"/>
        </w:rPr>
        <w:t xml:space="preserve"> </w:t>
      </w:r>
    </w:p>
    <w:p w14:paraId="384E1F3E" w14:textId="24DF992E" w:rsidR="001C6635" w:rsidRDefault="000444C9" w:rsidP="00445F9D">
      <w:pPr>
        <w:pStyle w:val="Tekstpodstawowy"/>
        <w:ind w:left="717"/>
        <w:rPr>
          <w:rFonts w:ascii="Calibri" w:hAnsi="Calibri" w:cs="Calibri"/>
          <w:sz w:val="22"/>
          <w:szCs w:val="22"/>
        </w:rPr>
      </w:pPr>
      <w:r>
        <w:rPr>
          <w:rFonts w:ascii="Calibri" w:hAnsi="Calibri" w:cs="Calibri"/>
          <w:sz w:val="22"/>
          <w:szCs w:val="22"/>
        </w:rPr>
        <w:t>(</w:t>
      </w:r>
      <w:r w:rsidR="001C6635" w:rsidRPr="000444C9">
        <w:rPr>
          <w:rFonts w:ascii="Calibri" w:hAnsi="Calibri" w:cs="Calibri"/>
          <w:i/>
          <w:szCs w:val="22"/>
        </w:rPr>
        <w:t>W przypadku niewskazania</w:t>
      </w:r>
      <w:r w:rsidR="001D7119">
        <w:rPr>
          <w:rFonts w:ascii="Calibri" w:hAnsi="Calibri" w:cs="Calibri"/>
          <w:i/>
          <w:szCs w:val="22"/>
        </w:rPr>
        <w:t xml:space="preserve"> lub wskazani</w:t>
      </w:r>
      <w:r w:rsidR="00CE41E5">
        <w:rPr>
          <w:rFonts w:ascii="Calibri" w:hAnsi="Calibri" w:cs="Calibri"/>
          <w:i/>
          <w:szCs w:val="22"/>
        </w:rPr>
        <w:t>a</w:t>
      </w:r>
      <w:r w:rsidR="001D7119">
        <w:rPr>
          <w:rFonts w:ascii="Calibri" w:hAnsi="Calibri" w:cs="Calibri"/>
          <w:i/>
          <w:szCs w:val="22"/>
        </w:rPr>
        <w:t xml:space="preserve"> innej niż wymienione </w:t>
      </w:r>
      <w:r w:rsidR="001C6635" w:rsidRPr="000444C9">
        <w:rPr>
          <w:rFonts w:ascii="Calibri" w:hAnsi="Calibri" w:cs="Calibri"/>
          <w:i/>
          <w:szCs w:val="22"/>
        </w:rPr>
        <w:t>liczby dni na przebadanie próbki, Zamawiający uzna, że Wykonawca przebada próbkę</w:t>
      </w:r>
      <w:r w:rsidR="00414797" w:rsidRPr="000444C9">
        <w:rPr>
          <w:rFonts w:ascii="Calibri" w:hAnsi="Calibri" w:cs="Calibri"/>
          <w:i/>
          <w:szCs w:val="22"/>
        </w:rPr>
        <w:t>/-i</w:t>
      </w:r>
      <w:r w:rsidR="001C6635" w:rsidRPr="000444C9">
        <w:rPr>
          <w:rFonts w:ascii="Calibri" w:hAnsi="Calibri" w:cs="Calibri"/>
          <w:i/>
          <w:szCs w:val="22"/>
        </w:rPr>
        <w:t xml:space="preserve"> zgodnie z zapisami zapytania ofertowego, tj. </w:t>
      </w:r>
      <w:r w:rsidR="00CE41E5">
        <w:rPr>
          <w:rFonts w:ascii="Calibri" w:hAnsi="Calibri" w:cs="Calibri"/>
          <w:i/>
          <w:szCs w:val="22"/>
        </w:rPr>
        <w:br/>
      </w:r>
      <w:r w:rsidR="001C6635" w:rsidRPr="000444C9">
        <w:rPr>
          <w:rFonts w:ascii="Calibri" w:hAnsi="Calibri" w:cs="Calibri"/>
          <w:i/>
          <w:szCs w:val="22"/>
        </w:rPr>
        <w:lastRenderedPageBreak/>
        <w:t xml:space="preserve">w terminie </w:t>
      </w:r>
      <w:r w:rsidR="00EE4A14">
        <w:rPr>
          <w:rFonts w:ascii="Calibri" w:hAnsi="Calibri" w:cs="Calibri"/>
          <w:i/>
          <w:szCs w:val="22"/>
        </w:rPr>
        <w:t>35</w:t>
      </w:r>
      <w:r w:rsidR="001C6635" w:rsidRPr="000444C9">
        <w:rPr>
          <w:rFonts w:ascii="Calibri" w:hAnsi="Calibri" w:cs="Calibri"/>
          <w:i/>
          <w:szCs w:val="22"/>
        </w:rPr>
        <w:t xml:space="preserve"> dni</w:t>
      </w:r>
      <w:r w:rsidR="00EE4A14">
        <w:rPr>
          <w:rFonts w:ascii="Calibri" w:hAnsi="Calibri" w:cs="Calibri"/>
          <w:i/>
          <w:szCs w:val="22"/>
        </w:rPr>
        <w:t xml:space="preserve"> kalendarzowych</w:t>
      </w:r>
      <w:r w:rsidR="001C6635" w:rsidRPr="000444C9">
        <w:rPr>
          <w:rFonts w:ascii="Calibri" w:hAnsi="Calibri" w:cs="Calibri"/>
          <w:i/>
          <w:szCs w:val="22"/>
        </w:rPr>
        <w:t>, od dnia przekazania próbki do badania i otrzyma w tym kryterium 0 pkt</w:t>
      </w:r>
      <w:r>
        <w:rPr>
          <w:rFonts w:ascii="Calibri" w:hAnsi="Calibri" w:cs="Calibri"/>
          <w:sz w:val="22"/>
          <w:szCs w:val="22"/>
        </w:rPr>
        <w:t>)</w:t>
      </w:r>
    </w:p>
    <w:p w14:paraId="579035C1" w14:textId="16B1BB09" w:rsidR="00166CBA" w:rsidRPr="000444C9" w:rsidRDefault="001C4F39" w:rsidP="00712BFE">
      <w:pPr>
        <w:pStyle w:val="Tekstpodstawowy"/>
        <w:numPr>
          <w:ilvl w:val="0"/>
          <w:numId w:val="13"/>
        </w:numPr>
        <w:rPr>
          <w:rFonts w:ascii="Calibri" w:hAnsi="Calibri" w:cs="Calibri"/>
          <w:color w:val="000000"/>
          <w:sz w:val="22"/>
          <w:szCs w:val="22"/>
        </w:rPr>
      </w:pPr>
      <w:r>
        <w:rPr>
          <w:rFonts w:ascii="Calibri" w:hAnsi="Calibri" w:cs="Calibri"/>
          <w:b/>
          <w:bCs/>
          <w:sz w:val="22"/>
          <w:szCs w:val="22"/>
        </w:rPr>
        <w:t>labolatorium posiada aktywną akredytację Polskiego Centrum Akredytacji lub innego równoważnego (europejskiego) ośrodka na przeprowadzenie badań laboratoryjnych</w:t>
      </w:r>
      <w:r w:rsidR="001D4BA1">
        <w:rPr>
          <w:rFonts w:ascii="Calibri" w:hAnsi="Calibri" w:cs="Calibri"/>
          <w:b/>
          <w:bCs/>
          <w:sz w:val="22"/>
          <w:szCs w:val="22"/>
        </w:rPr>
        <w:t xml:space="preserve"> opraw oświetleniowych</w:t>
      </w:r>
      <w:r>
        <w:rPr>
          <w:rFonts w:ascii="Calibri" w:hAnsi="Calibri" w:cs="Calibri"/>
          <w:b/>
          <w:bCs/>
          <w:sz w:val="22"/>
          <w:szCs w:val="22"/>
        </w:rPr>
        <w:t xml:space="preserve">, </w:t>
      </w:r>
      <w:r w:rsidR="00166CBA" w:rsidRPr="000444C9">
        <w:rPr>
          <w:rFonts w:ascii="Calibri" w:hAnsi="Calibri" w:cs="Calibri"/>
          <w:b/>
          <w:bCs/>
          <w:sz w:val="22"/>
          <w:szCs w:val="22"/>
        </w:rPr>
        <w:t>zgodnie z wymaganiami zapytania ofertowego</w:t>
      </w:r>
      <w:r>
        <w:rPr>
          <w:rFonts w:ascii="Calibri" w:hAnsi="Calibri" w:cs="Calibri"/>
          <w:b/>
          <w:bCs/>
          <w:sz w:val="22"/>
          <w:szCs w:val="22"/>
        </w:rPr>
        <w:t>.</w:t>
      </w:r>
    </w:p>
    <w:p w14:paraId="46D91B3D" w14:textId="26F91F74" w:rsidR="000444C9" w:rsidRPr="000444C9" w:rsidRDefault="000444C9" w:rsidP="00712BFE">
      <w:pPr>
        <w:pStyle w:val="Tekstpodstawowy"/>
        <w:numPr>
          <w:ilvl w:val="0"/>
          <w:numId w:val="13"/>
        </w:numPr>
        <w:rPr>
          <w:rFonts w:ascii="Calibri" w:hAnsi="Calibri" w:cs="Calibri"/>
          <w:color w:val="000000"/>
          <w:sz w:val="22"/>
          <w:szCs w:val="22"/>
        </w:rPr>
      </w:pPr>
      <w:r w:rsidRPr="000444C9">
        <w:rPr>
          <w:rFonts w:ascii="Calibri" w:hAnsi="Calibri" w:cs="Calibri"/>
          <w:color w:val="000000"/>
          <w:sz w:val="22"/>
          <w:szCs w:val="22"/>
        </w:rPr>
        <w:t>zapoznałem się z treścią zapytania ofertowego, projektowanymi postanowieniami umowy</w:t>
      </w:r>
      <w:r>
        <w:rPr>
          <w:rFonts w:ascii="Calibri" w:hAnsi="Calibri" w:cs="Calibri"/>
          <w:color w:val="000000"/>
          <w:sz w:val="22"/>
          <w:szCs w:val="22"/>
        </w:rPr>
        <w:t xml:space="preserve"> </w:t>
      </w:r>
      <w:r w:rsidRPr="000444C9">
        <w:rPr>
          <w:rFonts w:ascii="Calibri" w:hAnsi="Calibri" w:cs="Calibri"/>
          <w:color w:val="000000"/>
          <w:sz w:val="22"/>
          <w:szCs w:val="22"/>
        </w:rPr>
        <w:t>oraz opisem przedmiotu zamówienia i nie wnoszę do nich zastrzeżeń.</w:t>
      </w:r>
    </w:p>
    <w:p w14:paraId="4F1E7AEC" w14:textId="13830BAD" w:rsidR="000444C9" w:rsidRPr="000444C9" w:rsidRDefault="000444C9" w:rsidP="00712BFE">
      <w:pPr>
        <w:pStyle w:val="Tekstpodstawowy"/>
        <w:numPr>
          <w:ilvl w:val="0"/>
          <w:numId w:val="13"/>
        </w:numPr>
        <w:rPr>
          <w:rFonts w:ascii="Calibri" w:hAnsi="Calibri" w:cs="Calibri"/>
          <w:color w:val="000000"/>
          <w:sz w:val="22"/>
          <w:szCs w:val="22"/>
        </w:rPr>
      </w:pPr>
      <w:r w:rsidRPr="000444C9">
        <w:rPr>
          <w:rFonts w:ascii="Calibri" w:hAnsi="Calibri" w:cs="Calibri"/>
          <w:color w:val="000000"/>
          <w:sz w:val="22"/>
          <w:szCs w:val="22"/>
        </w:rPr>
        <w:t>akceptuję projektowane postanowienia umowy w całości i bez zastrzeżeń oraz zobowiązuję</w:t>
      </w:r>
      <w:r>
        <w:rPr>
          <w:rFonts w:ascii="Calibri" w:hAnsi="Calibri" w:cs="Calibri"/>
          <w:color w:val="000000"/>
          <w:sz w:val="22"/>
          <w:szCs w:val="22"/>
        </w:rPr>
        <w:t xml:space="preserve"> </w:t>
      </w:r>
      <w:r w:rsidRPr="000444C9">
        <w:rPr>
          <w:rFonts w:ascii="Calibri" w:hAnsi="Calibri" w:cs="Calibri"/>
          <w:color w:val="000000"/>
          <w:sz w:val="22"/>
          <w:szCs w:val="22"/>
        </w:rPr>
        <w:t>się w przypadku wyboru mojej oferty do zawarcia umowy na proponowanych warunkach</w:t>
      </w:r>
      <w:r>
        <w:rPr>
          <w:rFonts w:ascii="Calibri" w:hAnsi="Calibri" w:cs="Calibri"/>
          <w:color w:val="000000"/>
          <w:sz w:val="22"/>
          <w:szCs w:val="22"/>
        </w:rPr>
        <w:t xml:space="preserve"> </w:t>
      </w:r>
      <w:r>
        <w:rPr>
          <w:rFonts w:ascii="Calibri" w:hAnsi="Calibri" w:cs="Calibri"/>
          <w:color w:val="000000"/>
          <w:sz w:val="22"/>
          <w:szCs w:val="22"/>
        </w:rPr>
        <w:br/>
      </w:r>
      <w:r w:rsidRPr="000444C9">
        <w:rPr>
          <w:rFonts w:ascii="Calibri" w:hAnsi="Calibri" w:cs="Calibri"/>
          <w:color w:val="000000"/>
          <w:sz w:val="22"/>
          <w:szCs w:val="22"/>
        </w:rPr>
        <w:t>w określonym przez Zamawiającego terminie.</w:t>
      </w:r>
    </w:p>
    <w:p w14:paraId="29A12768" w14:textId="1FE10C12" w:rsidR="000444C9" w:rsidRPr="000444C9" w:rsidRDefault="000444C9" w:rsidP="00712BFE">
      <w:pPr>
        <w:pStyle w:val="Tekstpodstawowy"/>
        <w:numPr>
          <w:ilvl w:val="0"/>
          <w:numId w:val="13"/>
        </w:numPr>
        <w:rPr>
          <w:rFonts w:ascii="Calibri" w:hAnsi="Calibri" w:cs="Calibri"/>
          <w:color w:val="000000"/>
          <w:sz w:val="22"/>
          <w:szCs w:val="22"/>
        </w:rPr>
      </w:pPr>
      <w:r w:rsidRPr="000444C9">
        <w:rPr>
          <w:rFonts w:ascii="Calibri" w:hAnsi="Calibri" w:cs="Calibri"/>
          <w:color w:val="000000"/>
          <w:sz w:val="22"/>
          <w:szCs w:val="22"/>
        </w:rPr>
        <w:t>zobowiązuję się wykonać przedmiot zamówienia zgodnie z warunkami określonymi</w:t>
      </w:r>
      <w:r>
        <w:rPr>
          <w:rFonts w:ascii="Calibri" w:hAnsi="Calibri" w:cs="Calibri"/>
          <w:color w:val="000000"/>
          <w:sz w:val="22"/>
          <w:szCs w:val="22"/>
        </w:rPr>
        <w:t xml:space="preserve"> </w:t>
      </w:r>
      <w:r>
        <w:rPr>
          <w:rFonts w:ascii="Calibri" w:hAnsi="Calibri" w:cs="Calibri"/>
          <w:color w:val="000000"/>
          <w:sz w:val="22"/>
          <w:szCs w:val="22"/>
        </w:rPr>
        <w:br/>
      </w:r>
      <w:r w:rsidRPr="000444C9">
        <w:rPr>
          <w:rFonts w:ascii="Calibri" w:hAnsi="Calibri" w:cs="Calibri"/>
          <w:color w:val="000000"/>
          <w:sz w:val="22"/>
          <w:szCs w:val="22"/>
        </w:rPr>
        <w:t>w zapytaniu ofertowym wraz z projektowanymi postanowieniami umowy, z zachowaniem</w:t>
      </w:r>
      <w:r>
        <w:rPr>
          <w:rFonts w:ascii="Calibri" w:hAnsi="Calibri" w:cs="Calibri"/>
          <w:color w:val="000000"/>
          <w:sz w:val="22"/>
          <w:szCs w:val="22"/>
        </w:rPr>
        <w:t xml:space="preserve"> </w:t>
      </w:r>
      <w:r w:rsidRPr="000444C9">
        <w:rPr>
          <w:rFonts w:ascii="Calibri" w:hAnsi="Calibri" w:cs="Calibri"/>
          <w:color w:val="000000"/>
          <w:sz w:val="22"/>
          <w:szCs w:val="22"/>
        </w:rPr>
        <w:t>wymaganych terminów.</w:t>
      </w:r>
    </w:p>
    <w:p w14:paraId="2671803F" w14:textId="04C485B9" w:rsidR="000444C9" w:rsidRPr="000444C9" w:rsidRDefault="000444C9" w:rsidP="00712BFE">
      <w:pPr>
        <w:pStyle w:val="Tekstpodstawowy"/>
        <w:numPr>
          <w:ilvl w:val="0"/>
          <w:numId w:val="13"/>
        </w:numPr>
        <w:rPr>
          <w:rFonts w:ascii="Calibri" w:hAnsi="Calibri" w:cs="Calibri"/>
          <w:color w:val="000000"/>
          <w:sz w:val="22"/>
          <w:szCs w:val="22"/>
        </w:rPr>
      </w:pPr>
      <w:r w:rsidRPr="000444C9">
        <w:rPr>
          <w:rFonts w:ascii="Calibri" w:hAnsi="Calibri" w:cs="Calibri"/>
          <w:color w:val="000000"/>
          <w:sz w:val="22"/>
          <w:szCs w:val="22"/>
        </w:rPr>
        <w:t>znajduję się w sytuacji ekonomicznej i finansowej zapewniającej wykonanie zamówienia.</w:t>
      </w:r>
    </w:p>
    <w:p w14:paraId="3AFDBD33" w14:textId="703A6AFD" w:rsidR="000444C9" w:rsidRPr="000444C9" w:rsidRDefault="000444C9" w:rsidP="00712BFE">
      <w:pPr>
        <w:pStyle w:val="Tekstpodstawowy"/>
        <w:numPr>
          <w:ilvl w:val="0"/>
          <w:numId w:val="13"/>
        </w:numPr>
        <w:rPr>
          <w:rFonts w:ascii="Calibri" w:hAnsi="Calibri" w:cs="Calibri"/>
          <w:color w:val="000000"/>
          <w:sz w:val="22"/>
          <w:szCs w:val="22"/>
        </w:rPr>
      </w:pPr>
      <w:r w:rsidRPr="000444C9">
        <w:rPr>
          <w:rFonts w:ascii="Calibri" w:hAnsi="Calibri" w:cs="Calibri"/>
          <w:color w:val="000000"/>
          <w:sz w:val="22"/>
          <w:szCs w:val="22"/>
        </w:rPr>
        <w:t>posiadam niezbędną wiedzę i doświadczenie oraz dysponuję potencjałem technicznym</w:t>
      </w:r>
      <w:r>
        <w:rPr>
          <w:rFonts w:ascii="Calibri" w:hAnsi="Calibri" w:cs="Calibri"/>
          <w:color w:val="000000"/>
          <w:sz w:val="22"/>
          <w:szCs w:val="22"/>
        </w:rPr>
        <w:t xml:space="preserve"> </w:t>
      </w:r>
      <w:r>
        <w:rPr>
          <w:rFonts w:ascii="Calibri" w:hAnsi="Calibri" w:cs="Calibri"/>
          <w:color w:val="000000"/>
          <w:sz w:val="22"/>
          <w:szCs w:val="22"/>
        </w:rPr>
        <w:br/>
      </w:r>
      <w:r w:rsidRPr="000444C9">
        <w:rPr>
          <w:rFonts w:ascii="Calibri" w:hAnsi="Calibri" w:cs="Calibri"/>
          <w:color w:val="000000"/>
          <w:sz w:val="22"/>
          <w:szCs w:val="22"/>
        </w:rPr>
        <w:t>i osobami zdolnymi do wykonania zamówienia.</w:t>
      </w:r>
    </w:p>
    <w:p w14:paraId="778FDDD6" w14:textId="67A1D312" w:rsidR="000444C9" w:rsidRDefault="000444C9" w:rsidP="00712BFE">
      <w:pPr>
        <w:pStyle w:val="Tekstpodstawowy"/>
        <w:numPr>
          <w:ilvl w:val="0"/>
          <w:numId w:val="13"/>
        </w:numPr>
        <w:rPr>
          <w:rFonts w:ascii="Calibri" w:hAnsi="Calibri" w:cs="Calibri"/>
          <w:color w:val="000000"/>
          <w:sz w:val="22"/>
          <w:szCs w:val="22"/>
        </w:rPr>
      </w:pPr>
      <w:r w:rsidRPr="000444C9">
        <w:rPr>
          <w:rFonts w:ascii="Calibri" w:hAnsi="Calibri" w:cs="Calibri"/>
          <w:color w:val="000000"/>
          <w:sz w:val="22"/>
          <w:szCs w:val="22"/>
        </w:rPr>
        <w:t>uważam się za związanego niniejszą ofertą na okres 30 dni od terminu wyznaczonego</w:t>
      </w:r>
      <w:r>
        <w:rPr>
          <w:rFonts w:ascii="Calibri" w:hAnsi="Calibri" w:cs="Calibri"/>
          <w:color w:val="000000"/>
          <w:sz w:val="22"/>
          <w:szCs w:val="22"/>
        </w:rPr>
        <w:t xml:space="preserve"> </w:t>
      </w:r>
      <w:r w:rsidRPr="000444C9">
        <w:rPr>
          <w:rFonts w:ascii="Calibri" w:hAnsi="Calibri" w:cs="Calibri"/>
          <w:color w:val="000000"/>
          <w:sz w:val="22"/>
          <w:szCs w:val="22"/>
        </w:rPr>
        <w:t>na składanie ofert.</w:t>
      </w:r>
    </w:p>
    <w:p w14:paraId="41ADE271" w14:textId="5A5BC29E" w:rsidR="000444C9" w:rsidRPr="000444C9" w:rsidRDefault="000444C9" w:rsidP="00712BFE">
      <w:pPr>
        <w:pStyle w:val="Tekstpodstawowy"/>
        <w:numPr>
          <w:ilvl w:val="0"/>
          <w:numId w:val="13"/>
        </w:numPr>
        <w:rPr>
          <w:rFonts w:ascii="Calibri" w:hAnsi="Calibri" w:cs="Calibri"/>
          <w:color w:val="000000"/>
          <w:sz w:val="22"/>
          <w:szCs w:val="22"/>
        </w:rPr>
      </w:pPr>
      <w:r w:rsidRPr="000444C9">
        <w:rPr>
          <w:rFonts w:ascii="Calibri" w:hAnsi="Calibri" w:cs="Calibri"/>
          <w:color w:val="000000"/>
          <w:sz w:val="22"/>
          <w:szCs w:val="22"/>
        </w:rPr>
        <w:t>nie podlegam wykluczeniu z postępowania na podstawie art. 7 ust. 1 ustawy z dnia 13 kwietnia 2022 r. o szczególnych rozwiązaniach w zakresie przeciwdziałania wspieraniu agresji na Ukrainę oraz służących ochronie bezpieczeństwa narodowego (Dz. U. z 2023 r.,</w:t>
      </w:r>
      <w:r>
        <w:rPr>
          <w:rFonts w:ascii="Calibri" w:hAnsi="Calibri" w:cs="Calibri"/>
          <w:color w:val="000000"/>
          <w:sz w:val="22"/>
          <w:szCs w:val="22"/>
        </w:rPr>
        <w:t xml:space="preserve"> </w:t>
      </w:r>
      <w:r w:rsidRPr="000444C9">
        <w:rPr>
          <w:rFonts w:ascii="Calibri" w:hAnsi="Calibri" w:cs="Calibri"/>
          <w:color w:val="000000"/>
          <w:sz w:val="22"/>
          <w:szCs w:val="22"/>
        </w:rPr>
        <w:t>poz. 1</w:t>
      </w:r>
      <w:r w:rsidR="000267B8">
        <w:rPr>
          <w:rFonts w:ascii="Calibri" w:hAnsi="Calibri" w:cs="Calibri"/>
          <w:color w:val="000000"/>
          <w:sz w:val="22"/>
          <w:szCs w:val="22"/>
        </w:rPr>
        <w:t>497</w:t>
      </w:r>
      <w:r w:rsidRPr="000444C9">
        <w:rPr>
          <w:rFonts w:ascii="Calibri" w:hAnsi="Calibri" w:cs="Calibri"/>
          <w:color w:val="000000"/>
          <w:sz w:val="22"/>
          <w:szCs w:val="22"/>
        </w:rPr>
        <w:t xml:space="preserve"> ze zm.), tj.:</w:t>
      </w:r>
    </w:p>
    <w:p w14:paraId="5461002B" w14:textId="77777777" w:rsidR="00445F9D" w:rsidRPr="00447D7B" w:rsidRDefault="00445F9D" w:rsidP="00712BFE">
      <w:pPr>
        <w:numPr>
          <w:ilvl w:val="1"/>
          <w:numId w:val="13"/>
        </w:numPr>
        <w:suppressAutoHyphens w:val="0"/>
        <w:spacing w:line="276" w:lineRule="auto"/>
        <w:ind w:left="1134"/>
        <w:contextualSpacing/>
        <w:jc w:val="both"/>
        <w:textAlignment w:val="baseline"/>
        <w:rPr>
          <w:rFonts w:ascii="Calibri" w:hAnsi="Calibri" w:cs="Calibri"/>
          <w:color w:val="000000"/>
          <w:sz w:val="22"/>
          <w:szCs w:val="22"/>
        </w:rPr>
      </w:pPr>
      <w:r w:rsidRPr="00447D7B">
        <w:rPr>
          <w:rFonts w:ascii="Calibri" w:hAnsi="Calibri" w:cs="Calibri"/>
          <w:b/>
          <w:bCs/>
          <w:color w:val="000000"/>
          <w:sz w:val="22"/>
          <w:szCs w:val="22"/>
          <w:lang w:eastAsia="en-US"/>
        </w:rPr>
        <w:t>nie jestem</w:t>
      </w:r>
      <w:r w:rsidRPr="00447D7B">
        <w:rPr>
          <w:rFonts w:ascii="Calibri" w:hAnsi="Calibri" w:cs="Calibri"/>
          <w:color w:val="000000"/>
          <w:sz w:val="22"/>
          <w:szCs w:val="22"/>
          <w:lang w:eastAsia="en-US"/>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2850634A" w14:textId="503C255B" w:rsidR="00445F9D" w:rsidRPr="00447D7B" w:rsidRDefault="00445F9D" w:rsidP="00712BFE">
      <w:pPr>
        <w:numPr>
          <w:ilvl w:val="1"/>
          <w:numId w:val="13"/>
        </w:numPr>
        <w:suppressAutoHyphens w:val="0"/>
        <w:spacing w:line="276" w:lineRule="auto"/>
        <w:ind w:left="1134"/>
        <w:contextualSpacing/>
        <w:jc w:val="both"/>
        <w:textAlignment w:val="baseline"/>
        <w:rPr>
          <w:rFonts w:ascii="Calibri" w:hAnsi="Calibri" w:cs="Calibri"/>
          <w:color w:val="000000"/>
          <w:sz w:val="22"/>
          <w:szCs w:val="22"/>
        </w:rPr>
      </w:pPr>
      <w:r w:rsidRPr="00447D7B">
        <w:rPr>
          <w:rFonts w:ascii="Calibri" w:hAnsi="Calibri" w:cs="Calibri"/>
          <w:sz w:val="22"/>
          <w:szCs w:val="22"/>
          <w:lang w:eastAsia="en-US"/>
        </w:rPr>
        <w:t xml:space="preserve">beneficjentem rzeczywistym wykonawcy w rozumieniu ustawy z dnia 1 marca 2018 r. </w:t>
      </w:r>
      <w:r w:rsidRPr="00447D7B">
        <w:rPr>
          <w:rFonts w:ascii="Calibri" w:hAnsi="Calibri" w:cs="Calibri"/>
          <w:sz w:val="22"/>
          <w:szCs w:val="22"/>
          <w:lang w:eastAsia="en-US"/>
        </w:rPr>
        <w:br/>
        <w:t>o przeciwdziałaniu praniu pieniędzy oraz finansowaniu terroryzmu (Dz. U. z 202</w:t>
      </w:r>
      <w:r w:rsidR="000267B8">
        <w:rPr>
          <w:rFonts w:ascii="Calibri" w:hAnsi="Calibri" w:cs="Calibri"/>
          <w:sz w:val="22"/>
          <w:szCs w:val="22"/>
          <w:lang w:eastAsia="en-US"/>
        </w:rPr>
        <w:t>3</w:t>
      </w:r>
      <w:r w:rsidRPr="00447D7B">
        <w:rPr>
          <w:rFonts w:ascii="Calibri" w:hAnsi="Calibri" w:cs="Calibri"/>
          <w:sz w:val="22"/>
          <w:szCs w:val="22"/>
          <w:lang w:eastAsia="en-US"/>
        </w:rPr>
        <w:t xml:space="preserve"> r. poz. </w:t>
      </w:r>
      <w:r w:rsidR="000267B8">
        <w:rPr>
          <w:rFonts w:ascii="Calibri" w:hAnsi="Calibri" w:cs="Calibri"/>
          <w:sz w:val="22"/>
          <w:szCs w:val="22"/>
          <w:lang w:eastAsia="en-US"/>
        </w:rPr>
        <w:t>1124 ze zm.</w:t>
      </w:r>
      <w:r w:rsidRPr="00447D7B">
        <w:rPr>
          <w:rFonts w:ascii="Calibri" w:hAnsi="Calibri" w:cs="Calibri"/>
          <w:sz w:val="22"/>
          <w:szCs w:val="22"/>
          <w:lang w:eastAsia="en-US"/>
        </w:rPr>
        <w:t xml:space="preserve">) </w:t>
      </w:r>
      <w:r w:rsidRPr="00447D7B">
        <w:rPr>
          <w:rFonts w:ascii="Calibri" w:hAnsi="Calibri" w:cs="Calibri"/>
          <w:b/>
          <w:bCs/>
          <w:sz w:val="22"/>
          <w:szCs w:val="22"/>
          <w:lang w:eastAsia="en-US"/>
        </w:rPr>
        <w:t>nie jest</w:t>
      </w:r>
      <w:r w:rsidRPr="00447D7B">
        <w:rPr>
          <w:rFonts w:ascii="Calibri" w:hAnsi="Calibri" w:cs="Calibri"/>
          <w:sz w:val="22"/>
          <w:szCs w:val="22"/>
          <w:lang w:eastAsia="en-US"/>
        </w:rPr>
        <w:t xml:space="preserve"> osoba wymieniona w wykazach określonych w rozporządzeniu 765/2006 </w:t>
      </w:r>
      <w:r w:rsidRPr="00447D7B">
        <w:rPr>
          <w:rFonts w:ascii="Calibri" w:hAnsi="Calibri" w:cs="Calibri"/>
          <w:sz w:val="22"/>
          <w:szCs w:val="22"/>
          <w:lang w:eastAsia="en-US"/>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EFDD66A" w14:textId="26C00E3A" w:rsidR="00445F9D" w:rsidRPr="00447D7B" w:rsidRDefault="00445F9D" w:rsidP="00712BFE">
      <w:pPr>
        <w:numPr>
          <w:ilvl w:val="1"/>
          <w:numId w:val="13"/>
        </w:numPr>
        <w:suppressAutoHyphens w:val="0"/>
        <w:spacing w:line="276" w:lineRule="auto"/>
        <w:ind w:left="1134"/>
        <w:contextualSpacing/>
        <w:jc w:val="both"/>
        <w:textAlignment w:val="baseline"/>
        <w:rPr>
          <w:rFonts w:ascii="Calibri" w:hAnsi="Calibri" w:cs="Calibri"/>
          <w:color w:val="000000"/>
          <w:sz w:val="22"/>
          <w:szCs w:val="22"/>
          <w:lang w:eastAsia="en-US"/>
        </w:rPr>
      </w:pPr>
      <w:r w:rsidRPr="00447D7B">
        <w:rPr>
          <w:rFonts w:ascii="Calibri" w:hAnsi="Calibri" w:cs="Calibri"/>
          <w:color w:val="000000"/>
          <w:sz w:val="22"/>
          <w:szCs w:val="22"/>
          <w:lang w:eastAsia="en-US"/>
        </w:rPr>
        <w:t>jednostką dominującą wykonawcy w rozumieniu art. 3 ust. 1 pkt 37 ustawy z dnia 29 września 1994 r. o rachunkowości (Dz. U. z 202</w:t>
      </w:r>
      <w:r w:rsidR="000267B8">
        <w:rPr>
          <w:rFonts w:ascii="Calibri" w:hAnsi="Calibri" w:cs="Calibri"/>
          <w:color w:val="000000"/>
          <w:sz w:val="22"/>
          <w:szCs w:val="22"/>
          <w:lang w:eastAsia="en-US"/>
        </w:rPr>
        <w:t>3</w:t>
      </w:r>
      <w:r w:rsidRPr="00447D7B">
        <w:rPr>
          <w:rFonts w:ascii="Calibri" w:hAnsi="Calibri" w:cs="Calibri"/>
          <w:color w:val="000000"/>
          <w:sz w:val="22"/>
          <w:szCs w:val="22"/>
          <w:lang w:eastAsia="en-US"/>
        </w:rPr>
        <w:t xml:space="preserve"> r. poz. </w:t>
      </w:r>
      <w:r w:rsidR="000267B8">
        <w:rPr>
          <w:rFonts w:ascii="Calibri" w:hAnsi="Calibri" w:cs="Calibri"/>
          <w:color w:val="000000"/>
          <w:sz w:val="22"/>
          <w:szCs w:val="22"/>
          <w:lang w:eastAsia="en-US"/>
        </w:rPr>
        <w:t>120 ze zm.</w:t>
      </w:r>
      <w:r w:rsidRPr="00447D7B">
        <w:rPr>
          <w:rFonts w:ascii="Calibri" w:hAnsi="Calibri" w:cs="Calibri"/>
          <w:color w:val="000000"/>
          <w:sz w:val="22"/>
          <w:szCs w:val="22"/>
          <w:lang w:eastAsia="en-US"/>
        </w:rPr>
        <w:t xml:space="preserve">), </w:t>
      </w:r>
      <w:r w:rsidRPr="00447D7B">
        <w:rPr>
          <w:rFonts w:ascii="Calibri" w:hAnsi="Calibri" w:cs="Calibri"/>
          <w:b/>
          <w:bCs/>
          <w:color w:val="000000"/>
          <w:sz w:val="22"/>
          <w:szCs w:val="22"/>
          <w:lang w:eastAsia="en-US"/>
        </w:rPr>
        <w:t>nie jest</w:t>
      </w:r>
      <w:r w:rsidRPr="00447D7B">
        <w:rPr>
          <w:rFonts w:ascii="Calibri" w:hAnsi="Calibri" w:cs="Calibri"/>
          <w:color w:val="000000"/>
          <w:sz w:val="22"/>
          <w:szCs w:val="22"/>
          <w:lang w:eastAsia="en-US"/>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BF0C808" w14:textId="5AE4D4A5" w:rsidR="000444C9" w:rsidRPr="000444C9" w:rsidRDefault="000444C9" w:rsidP="000444C9">
      <w:pPr>
        <w:pStyle w:val="Tekstpodstawowy"/>
        <w:spacing w:before="120" w:after="240"/>
        <w:rPr>
          <w:rFonts w:ascii="Calibri" w:hAnsi="Calibri" w:cs="Calibri"/>
          <w:color w:val="000000"/>
          <w:sz w:val="22"/>
          <w:szCs w:val="22"/>
        </w:rPr>
      </w:pPr>
      <w:r w:rsidRPr="000444C9">
        <w:rPr>
          <w:rFonts w:ascii="Calibri" w:hAnsi="Calibri" w:cs="Calibri"/>
          <w:color w:val="000000"/>
          <w:sz w:val="22"/>
          <w:szCs w:val="22"/>
        </w:rPr>
        <w:t>Oświadczam, że wszystkie informacje podane w powyższych oświadczeniach są aktualne</w:t>
      </w:r>
      <w:r>
        <w:rPr>
          <w:rFonts w:ascii="Calibri" w:hAnsi="Calibri" w:cs="Calibri"/>
          <w:color w:val="000000"/>
          <w:sz w:val="22"/>
          <w:szCs w:val="22"/>
        </w:rPr>
        <w:t xml:space="preserve"> </w:t>
      </w:r>
      <w:r w:rsidRPr="000444C9">
        <w:rPr>
          <w:rFonts w:ascii="Calibri" w:hAnsi="Calibri" w:cs="Calibri"/>
          <w:color w:val="000000"/>
          <w:sz w:val="22"/>
          <w:szCs w:val="22"/>
        </w:rPr>
        <w:t xml:space="preserve">i zgodne </w:t>
      </w:r>
      <w:r>
        <w:rPr>
          <w:rFonts w:ascii="Calibri" w:hAnsi="Calibri" w:cs="Calibri"/>
          <w:color w:val="000000"/>
          <w:sz w:val="22"/>
          <w:szCs w:val="22"/>
        </w:rPr>
        <w:br/>
      </w:r>
      <w:r w:rsidRPr="000444C9">
        <w:rPr>
          <w:rFonts w:ascii="Calibri" w:hAnsi="Calibri" w:cs="Calibri"/>
          <w:color w:val="000000"/>
          <w:sz w:val="22"/>
          <w:szCs w:val="22"/>
        </w:rPr>
        <w:t>z prawdą oraz zostały przedstawione z pełną świadomością konsekwencji wprowadzenia</w:t>
      </w:r>
      <w:r>
        <w:rPr>
          <w:rFonts w:ascii="Calibri" w:hAnsi="Calibri" w:cs="Calibri"/>
          <w:color w:val="000000"/>
          <w:sz w:val="22"/>
          <w:szCs w:val="22"/>
        </w:rPr>
        <w:t xml:space="preserve"> </w:t>
      </w:r>
      <w:r w:rsidRPr="000444C9">
        <w:rPr>
          <w:rFonts w:ascii="Calibri" w:hAnsi="Calibri" w:cs="Calibri"/>
          <w:color w:val="000000"/>
          <w:sz w:val="22"/>
          <w:szCs w:val="22"/>
        </w:rPr>
        <w:t>Zamawiającego w błąd przy przedstawianiu informacji.</w:t>
      </w:r>
    </w:p>
    <w:p w14:paraId="279850E0" w14:textId="5AD30E06" w:rsidR="00445F9D" w:rsidRPr="00447D7B" w:rsidRDefault="00445F9D" w:rsidP="00445F9D">
      <w:pPr>
        <w:pStyle w:val="Akapitzlist"/>
        <w:spacing w:line="276" w:lineRule="auto"/>
        <w:ind w:left="0"/>
        <w:contextualSpacing w:val="0"/>
        <w:jc w:val="both"/>
        <w:rPr>
          <w:rFonts w:ascii="Calibri" w:hAnsi="Calibri" w:cs="Calibri"/>
          <w:b/>
          <w:szCs w:val="22"/>
          <w:lang w:eastAsia="pl-PL"/>
        </w:rPr>
      </w:pPr>
      <w:r w:rsidRPr="00447D7B">
        <w:rPr>
          <w:rFonts w:ascii="Calibri" w:hAnsi="Calibri" w:cs="Calibri"/>
          <w:b/>
          <w:szCs w:val="22"/>
          <w:lang w:eastAsia="pl-PL"/>
        </w:rPr>
        <w:t>ZAŁĄCZNIKI:</w:t>
      </w:r>
    </w:p>
    <w:p w14:paraId="19635800" w14:textId="77777777" w:rsidR="00445F9D" w:rsidRPr="00447D7B" w:rsidRDefault="00445F9D" w:rsidP="00445F9D">
      <w:pPr>
        <w:pStyle w:val="Akapitzlist"/>
        <w:spacing w:line="276" w:lineRule="auto"/>
        <w:ind w:left="0"/>
        <w:contextualSpacing w:val="0"/>
        <w:jc w:val="both"/>
        <w:rPr>
          <w:rFonts w:ascii="Calibri" w:hAnsi="Calibri" w:cs="Calibri"/>
          <w:szCs w:val="22"/>
        </w:rPr>
      </w:pPr>
      <w:r w:rsidRPr="00447D7B">
        <w:rPr>
          <w:rFonts w:ascii="Calibri" w:hAnsi="Calibri" w:cs="Calibri"/>
          <w:szCs w:val="22"/>
        </w:rPr>
        <w:t>Do oferty załączam następujące dokumenty:</w:t>
      </w:r>
    </w:p>
    <w:p w14:paraId="1333BB70" w14:textId="77777777" w:rsidR="00445F9D" w:rsidRPr="00447D7B" w:rsidRDefault="00445F9D" w:rsidP="00445F9D">
      <w:pPr>
        <w:pStyle w:val="Akapitzlist"/>
        <w:spacing w:line="276" w:lineRule="auto"/>
        <w:ind w:left="0" w:firstLine="709"/>
        <w:contextualSpacing w:val="0"/>
        <w:jc w:val="both"/>
        <w:rPr>
          <w:rFonts w:ascii="Calibri" w:hAnsi="Calibri" w:cs="Calibri"/>
          <w:b/>
          <w:szCs w:val="22"/>
          <w:lang w:eastAsia="pl-PL"/>
        </w:rPr>
      </w:pPr>
      <w:r w:rsidRPr="00447D7B">
        <w:rPr>
          <w:rFonts w:ascii="Calibri" w:hAnsi="Calibri" w:cs="Calibri"/>
          <w:b/>
          <w:szCs w:val="22"/>
          <w:lang w:eastAsia="pl-PL"/>
        </w:rPr>
        <w:t>1. ……………………………</w:t>
      </w:r>
    </w:p>
    <w:p w14:paraId="42AA7D72" w14:textId="77777777" w:rsidR="00445F9D" w:rsidRPr="00447D7B" w:rsidRDefault="00445F9D" w:rsidP="00445F9D">
      <w:pPr>
        <w:pStyle w:val="Akapitzlist"/>
        <w:spacing w:line="276" w:lineRule="auto"/>
        <w:ind w:left="0" w:firstLine="709"/>
        <w:contextualSpacing w:val="0"/>
        <w:jc w:val="both"/>
        <w:rPr>
          <w:rFonts w:ascii="Calibri" w:hAnsi="Calibri" w:cs="Calibri"/>
          <w:b/>
          <w:szCs w:val="22"/>
          <w:lang w:eastAsia="pl-PL"/>
        </w:rPr>
      </w:pPr>
      <w:r w:rsidRPr="00447D7B">
        <w:rPr>
          <w:rFonts w:ascii="Calibri" w:hAnsi="Calibri" w:cs="Calibri"/>
          <w:b/>
          <w:szCs w:val="22"/>
          <w:lang w:eastAsia="pl-PL"/>
        </w:rPr>
        <w:t>2. ……………………………</w:t>
      </w:r>
    </w:p>
    <w:p w14:paraId="59D12FFB" w14:textId="7F636E4B" w:rsidR="00166CBA" w:rsidRPr="00EB2409" w:rsidRDefault="00445F9D" w:rsidP="00EB2409">
      <w:pPr>
        <w:autoSpaceDE w:val="0"/>
        <w:autoSpaceDN w:val="0"/>
        <w:adjustRightInd w:val="0"/>
        <w:spacing w:line="276" w:lineRule="auto"/>
        <w:jc w:val="both"/>
        <w:rPr>
          <w:rFonts w:ascii="Calibri" w:hAnsi="Calibri" w:cs="Calibri"/>
          <w:b/>
          <w:sz w:val="22"/>
          <w:szCs w:val="22"/>
        </w:rPr>
      </w:pPr>
      <w:r w:rsidRPr="00447D7B">
        <w:rPr>
          <w:rFonts w:ascii="Calibri" w:hAnsi="Calibri" w:cs="Calibri"/>
          <w:i/>
          <w:sz w:val="22"/>
          <w:szCs w:val="22"/>
        </w:rPr>
        <w:t xml:space="preserve">Dokument musi być opatrzony przez osobę lub osoby uprawnione do reprezentowania Wykonawcy kwalifikowanym podpisem elektronicznym lub profilem zaufanym lub podpisem osobistym lub </w:t>
      </w:r>
      <w:r w:rsidR="00663F4B">
        <w:rPr>
          <w:rFonts w:ascii="Calibri" w:hAnsi="Calibri" w:cs="Calibri"/>
          <w:i/>
          <w:sz w:val="22"/>
          <w:szCs w:val="22"/>
        </w:rPr>
        <w:br/>
      </w:r>
      <w:r w:rsidRPr="00447D7B">
        <w:rPr>
          <w:rFonts w:ascii="Calibri" w:hAnsi="Calibri" w:cs="Calibri"/>
          <w:bCs/>
          <w:i/>
          <w:sz w:val="22"/>
          <w:szCs w:val="22"/>
        </w:rPr>
        <w:t xml:space="preserve">w postaci podpisanego skanu z czytelnym podpisem. </w:t>
      </w:r>
    </w:p>
    <w:sectPr w:rsidR="00166CBA" w:rsidRPr="00EB2409" w:rsidSect="00666EF8">
      <w:footnotePr>
        <w:pos w:val="beneathText"/>
      </w:foot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9277A" w14:textId="77777777" w:rsidR="00F66F14" w:rsidRDefault="00F66F14" w:rsidP="0007566A">
      <w:r>
        <w:separator/>
      </w:r>
    </w:p>
  </w:endnote>
  <w:endnote w:type="continuationSeparator" w:id="0">
    <w:p w14:paraId="2EB013F8" w14:textId="77777777" w:rsidR="00F66F14" w:rsidRDefault="00F66F14"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38ADD" w14:textId="77777777" w:rsidR="00F66F14" w:rsidRDefault="00F66F14" w:rsidP="0007566A">
      <w:r>
        <w:separator/>
      </w:r>
    </w:p>
  </w:footnote>
  <w:footnote w:type="continuationSeparator" w:id="0">
    <w:p w14:paraId="3265F237" w14:textId="77777777" w:rsidR="00F66F14" w:rsidRDefault="00F66F14"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70A9F4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3"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5"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08085DA5"/>
    <w:multiLevelType w:val="hybridMultilevel"/>
    <w:tmpl w:val="78C6A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B3658E"/>
    <w:multiLevelType w:val="multilevel"/>
    <w:tmpl w:val="B7E68D8A"/>
    <w:lvl w:ilvl="0">
      <w:start w:val="1"/>
      <w:numFmt w:val="lowerLetter"/>
      <w:lvlText w:val="%1)"/>
      <w:lvlJc w:val="left"/>
      <w:pPr>
        <w:ind w:left="1080" w:hanging="360"/>
      </w:p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1E10C6C"/>
    <w:multiLevelType w:val="hybridMultilevel"/>
    <w:tmpl w:val="751ADC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FB38B9"/>
    <w:multiLevelType w:val="hybridMultilevel"/>
    <w:tmpl w:val="0CBE12BE"/>
    <w:lvl w:ilvl="0" w:tplc="6F880E8C">
      <w:start w:val="1"/>
      <w:numFmt w:val="decimal"/>
      <w:lvlText w:val="%1."/>
      <w:lvlJc w:val="left"/>
      <w:pPr>
        <w:tabs>
          <w:tab w:val="num" w:pos="720"/>
        </w:tabs>
        <w:ind w:left="720" w:hanging="360"/>
      </w:pPr>
      <w:rPr>
        <w:color w:val="auto"/>
      </w:r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46356AB"/>
    <w:multiLevelType w:val="hybridMultilevel"/>
    <w:tmpl w:val="5A4804BA"/>
    <w:lvl w:ilvl="0" w:tplc="438495BE">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2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25"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26" w15:restartNumberingAfterBreak="0">
    <w:nsid w:val="1E560495"/>
    <w:multiLevelType w:val="hybridMultilevel"/>
    <w:tmpl w:val="D0A4AA8E"/>
    <w:lvl w:ilvl="0" w:tplc="7954E824">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502"/>
        </w:tabs>
        <w:ind w:left="502"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0"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3" w15:restartNumberingAfterBreak="0">
    <w:nsid w:val="2FAD49EE"/>
    <w:multiLevelType w:val="hybridMultilevel"/>
    <w:tmpl w:val="B20E382A"/>
    <w:lvl w:ilvl="0" w:tplc="F4DAF3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D3C6FF1"/>
    <w:multiLevelType w:val="hybridMultilevel"/>
    <w:tmpl w:val="13782C16"/>
    <w:lvl w:ilvl="0" w:tplc="0A5CCF08">
      <w:start w:val="5"/>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9"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0" w15:restartNumberingAfterBreak="0">
    <w:nsid w:val="476B1B7C"/>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F5E26"/>
    <w:multiLevelType w:val="hybridMultilevel"/>
    <w:tmpl w:val="240EA24C"/>
    <w:lvl w:ilvl="0" w:tplc="C2A4902A">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CAC1F56"/>
    <w:multiLevelType w:val="multilevel"/>
    <w:tmpl w:val="F92254B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5" w15:restartNumberingAfterBreak="0">
    <w:nsid w:val="50AC1E5E"/>
    <w:multiLevelType w:val="hybridMultilevel"/>
    <w:tmpl w:val="58AA0092"/>
    <w:lvl w:ilvl="0" w:tplc="6F880E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7" w15:restartNumberingAfterBreak="0">
    <w:nsid w:val="534A7D76"/>
    <w:multiLevelType w:val="hybridMultilevel"/>
    <w:tmpl w:val="BFACC40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56536DF0"/>
    <w:multiLevelType w:val="hybridMultilevel"/>
    <w:tmpl w:val="DFCE7C22"/>
    <w:lvl w:ilvl="0" w:tplc="A962B9C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1" w15:restartNumberingAfterBreak="0">
    <w:nsid w:val="644C0DBB"/>
    <w:multiLevelType w:val="hybridMultilevel"/>
    <w:tmpl w:val="D47C1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5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5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4B5560"/>
    <w:multiLevelType w:val="multilevel"/>
    <w:tmpl w:val="1E12ED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FA67E10"/>
    <w:multiLevelType w:val="hybridMultilevel"/>
    <w:tmpl w:val="3464708A"/>
    <w:lvl w:ilvl="0" w:tplc="E43EBF86">
      <w:start w:val="1"/>
      <w:numFmt w:val="decimal"/>
      <w:lvlText w:val="%1."/>
      <w:lvlJc w:val="left"/>
      <w:pPr>
        <w:tabs>
          <w:tab w:val="num" w:pos="720"/>
        </w:tabs>
        <w:ind w:left="720" w:hanging="360"/>
      </w:pPr>
      <w:rPr>
        <w:rFonts w:hint="default"/>
        <w:i w:val="0"/>
        <w:color w:val="auto"/>
      </w:rPr>
    </w:lvl>
    <w:lvl w:ilvl="1" w:tplc="04150011">
      <w:start w:val="1"/>
      <w:numFmt w:val="decimal"/>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58" w15:restartNumberingAfterBreak="0">
    <w:nsid w:val="70C33D8B"/>
    <w:multiLevelType w:val="multilevel"/>
    <w:tmpl w:val="E2626E88"/>
    <w:lvl w:ilvl="0">
      <w:start w:val="1"/>
      <w:numFmt w:val="ordinal"/>
      <w:lvlText w:val="%1"/>
      <w:lvlJc w:val="left"/>
      <w:pPr>
        <w:ind w:left="360" w:hanging="360"/>
      </w:pPr>
      <w:rPr>
        <w:rFonts w:asciiTheme="minorHAnsi" w:hAnsiTheme="minorHAnsi" w:cstheme="minorHAnsi" w:hint="default"/>
        <w:i w:val="0"/>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12153F3"/>
    <w:multiLevelType w:val="multilevel"/>
    <w:tmpl w:val="ADAAFFC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6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2" w15:restartNumberingAfterBreak="0">
    <w:nsid w:val="74D260B8"/>
    <w:multiLevelType w:val="hybridMultilevel"/>
    <w:tmpl w:val="739224B8"/>
    <w:lvl w:ilvl="0" w:tplc="41DE618E">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99B0AD1"/>
    <w:multiLevelType w:val="hybridMultilevel"/>
    <w:tmpl w:val="78ACED64"/>
    <w:lvl w:ilvl="0" w:tplc="41DE618E">
      <w:start w:val="1"/>
      <w:numFmt w:val="decimal"/>
      <w:lvlText w:val="%1."/>
      <w:lvlJc w:val="left"/>
      <w:pPr>
        <w:ind w:left="71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C57E26"/>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3"/>
  </w:num>
  <w:num w:numId="4">
    <w:abstractNumId w:val="24"/>
  </w:num>
  <w:num w:numId="5">
    <w:abstractNumId w:val="45"/>
  </w:num>
  <w:num w:numId="6">
    <w:abstractNumId w:val="2"/>
  </w:num>
  <w:num w:numId="7">
    <w:abstractNumId w:val="20"/>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51"/>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33"/>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8"/>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5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7"/>
  </w:num>
  <w:num w:numId="34">
    <w:abstractNumId w:val="47"/>
  </w:num>
  <w:num w:numId="3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ocumentProtection w:edit="trackedChanges" w:enforcement="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2689"/>
    <w:rsid w:val="00004BAC"/>
    <w:rsid w:val="00005048"/>
    <w:rsid w:val="0000589F"/>
    <w:rsid w:val="00005F96"/>
    <w:rsid w:val="00006AC0"/>
    <w:rsid w:val="00006F5F"/>
    <w:rsid w:val="000122C9"/>
    <w:rsid w:val="00012672"/>
    <w:rsid w:val="0001334E"/>
    <w:rsid w:val="000134B0"/>
    <w:rsid w:val="000146E4"/>
    <w:rsid w:val="000155EB"/>
    <w:rsid w:val="00016D35"/>
    <w:rsid w:val="00016DDC"/>
    <w:rsid w:val="000171C7"/>
    <w:rsid w:val="0002014C"/>
    <w:rsid w:val="0002150F"/>
    <w:rsid w:val="0002265E"/>
    <w:rsid w:val="00022EEC"/>
    <w:rsid w:val="0002388D"/>
    <w:rsid w:val="000240E7"/>
    <w:rsid w:val="00024820"/>
    <w:rsid w:val="00024B9B"/>
    <w:rsid w:val="00025EFA"/>
    <w:rsid w:val="000267B8"/>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1A17"/>
    <w:rsid w:val="0004264F"/>
    <w:rsid w:val="000428DF"/>
    <w:rsid w:val="00042F88"/>
    <w:rsid w:val="00043781"/>
    <w:rsid w:val="00043AEE"/>
    <w:rsid w:val="000444C9"/>
    <w:rsid w:val="00044613"/>
    <w:rsid w:val="00044D13"/>
    <w:rsid w:val="0004682B"/>
    <w:rsid w:val="00046987"/>
    <w:rsid w:val="00046B92"/>
    <w:rsid w:val="00050D87"/>
    <w:rsid w:val="000518F8"/>
    <w:rsid w:val="00051B22"/>
    <w:rsid w:val="000528E8"/>
    <w:rsid w:val="00052F8B"/>
    <w:rsid w:val="00053BA1"/>
    <w:rsid w:val="00054452"/>
    <w:rsid w:val="0005582A"/>
    <w:rsid w:val="00057DEC"/>
    <w:rsid w:val="00060B11"/>
    <w:rsid w:val="00060D0F"/>
    <w:rsid w:val="0006200A"/>
    <w:rsid w:val="000626DE"/>
    <w:rsid w:val="000627EB"/>
    <w:rsid w:val="000629C1"/>
    <w:rsid w:val="00063FB3"/>
    <w:rsid w:val="00064765"/>
    <w:rsid w:val="00064DD6"/>
    <w:rsid w:val="00064EAA"/>
    <w:rsid w:val="000650E8"/>
    <w:rsid w:val="00065B01"/>
    <w:rsid w:val="00067925"/>
    <w:rsid w:val="00067EFB"/>
    <w:rsid w:val="00070BF4"/>
    <w:rsid w:val="000711DA"/>
    <w:rsid w:val="00071FF8"/>
    <w:rsid w:val="00072550"/>
    <w:rsid w:val="00072BB0"/>
    <w:rsid w:val="000733CE"/>
    <w:rsid w:val="00073DB7"/>
    <w:rsid w:val="00074527"/>
    <w:rsid w:val="00074F2A"/>
    <w:rsid w:val="0007506D"/>
    <w:rsid w:val="0007566A"/>
    <w:rsid w:val="0007778A"/>
    <w:rsid w:val="000801C2"/>
    <w:rsid w:val="00080D0A"/>
    <w:rsid w:val="00080EAA"/>
    <w:rsid w:val="00080ECD"/>
    <w:rsid w:val="000812C5"/>
    <w:rsid w:val="0008190A"/>
    <w:rsid w:val="00081E26"/>
    <w:rsid w:val="00082164"/>
    <w:rsid w:val="00082E4E"/>
    <w:rsid w:val="0008305E"/>
    <w:rsid w:val="00083437"/>
    <w:rsid w:val="00083755"/>
    <w:rsid w:val="000838CD"/>
    <w:rsid w:val="00083C74"/>
    <w:rsid w:val="00083D71"/>
    <w:rsid w:val="00083DF1"/>
    <w:rsid w:val="00084415"/>
    <w:rsid w:val="00084EDF"/>
    <w:rsid w:val="00085B4A"/>
    <w:rsid w:val="00086766"/>
    <w:rsid w:val="00086C7F"/>
    <w:rsid w:val="0008762A"/>
    <w:rsid w:val="000905DE"/>
    <w:rsid w:val="00090691"/>
    <w:rsid w:val="00090B9B"/>
    <w:rsid w:val="000911C0"/>
    <w:rsid w:val="000914BF"/>
    <w:rsid w:val="000914E9"/>
    <w:rsid w:val="00091766"/>
    <w:rsid w:val="0009194D"/>
    <w:rsid w:val="00091A04"/>
    <w:rsid w:val="00091AA5"/>
    <w:rsid w:val="00091AEC"/>
    <w:rsid w:val="00092038"/>
    <w:rsid w:val="00092A18"/>
    <w:rsid w:val="00092AE6"/>
    <w:rsid w:val="00093711"/>
    <w:rsid w:val="00094DCB"/>
    <w:rsid w:val="00094EA2"/>
    <w:rsid w:val="00095931"/>
    <w:rsid w:val="00096528"/>
    <w:rsid w:val="00097D70"/>
    <w:rsid w:val="00097E14"/>
    <w:rsid w:val="00097E81"/>
    <w:rsid w:val="000A049E"/>
    <w:rsid w:val="000A0B49"/>
    <w:rsid w:val="000A10B9"/>
    <w:rsid w:val="000A194D"/>
    <w:rsid w:val="000A19D7"/>
    <w:rsid w:val="000A1EB8"/>
    <w:rsid w:val="000A1F1A"/>
    <w:rsid w:val="000A2029"/>
    <w:rsid w:val="000A203E"/>
    <w:rsid w:val="000A2AB7"/>
    <w:rsid w:val="000A2B94"/>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55C2"/>
    <w:rsid w:val="000B6AD2"/>
    <w:rsid w:val="000C246C"/>
    <w:rsid w:val="000C2847"/>
    <w:rsid w:val="000C28CE"/>
    <w:rsid w:val="000C3965"/>
    <w:rsid w:val="000C4105"/>
    <w:rsid w:val="000C44BD"/>
    <w:rsid w:val="000C49DC"/>
    <w:rsid w:val="000C4ECD"/>
    <w:rsid w:val="000C50F8"/>
    <w:rsid w:val="000C5E52"/>
    <w:rsid w:val="000C699D"/>
    <w:rsid w:val="000D17D8"/>
    <w:rsid w:val="000D2379"/>
    <w:rsid w:val="000D2CB1"/>
    <w:rsid w:val="000D32DE"/>
    <w:rsid w:val="000D42C2"/>
    <w:rsid w:val="000D4EC9"/>
    <w:rsid w:val="000D5D8D"/>
    <w:rsid w:val="000D775E"/>
    <w:rsid w:val="000E00C4"/>
    <w:rsid w:val="000E0153"/>
    <w:rsid w:val="000E01C0"/>
    <w:rsid w:val="000E296A"/>
    <w:rsid w:val="000E2EFE"/>
    <w:rsid w:val="000E3A8F"/>
    <w:rsid w:val="000E3EE9"/>
    <w:rsid w:val="000E40D2"/>
    <w:rsid w:val="000E4175"/>
    <w:rsid w:val="000E530D"/>
    <w:rsid w:val="000E6894"/>
    <w:rsid w:val="000E697B"/>
    <w:rsid w:val="000E6B68"/>
    <w:rsid w:val="000F00CB"/>
    <w:rsid w:val="000F20B0"/>
    <w:rsid w:val="000F25EC"/>
    <w:rsid w:val="000F2DC2"/>
    <w:rsid w:val="000F3273"/>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018"/>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57B9"/>
    <w:rsid w:val="00117707"/>
    <w:rsid w:val="001209A2"/>
    <w:rsid w:val="00121CE7"/>
    <w:rsid w:val="0012246F"/>
    <w:rsid w:val="001235AC"/>
    <w:rsid w:val="00123E9D"/>
    <w:rsid w:val="00124FE2"/>
    <w:rsid w:val="00125B9E"/>
    <w:rsid w:val="001263CD"/>
    <w:rsid w:val="00126F0B"/>
    <w:rsid w:val="00127B85"/>
    <w:rsid w:val="00132F99"/>
    <w:rsid w:val="001332B4"/>
    <w:rsid w:val="00134DFE"/>
    <w:rsid w:val="00135822"/>
    <w:rsid w:val="001358DA"/>
    <w:rsid w:val="001361D5"/>
    <w:rsid w:val="001364A7"/>
    <w:rsid w:val="00137230"/>
    <w:rsid w:val="001377CB"/>
    <w:rsid w:val="0014092D"/>
    <w:rsid w:val="001413CB"/>
    <w:rsid w:val="001416DE"/>
    <w:rsid w:val="00141D1A"/>
    <w:rsid w:val="00142349"/>
    <w:rsid w:val="001427BD"/>
    <w:rsid w:val="00143177"/>
    <w:rsid w:val="00143809"/>
    <w:rsid w:val="00143BF9"/>
    <w:rsid w:val="001441FA"/>
    <w:rsid w:val="001446D1"/>
    <w:rsid w:val="00144926"/>
    <w:rsid w:val="001452BE"/>
    <w:rsid w:val="00145C10"/>
    <w:rsid w:val="00145D69"/>
    <w:rsid w:val="001462B3"/>
    <w:rsid w:val="0014709C"/>
    <w:rsid w:val="001474BB"/>
    <w:rsid w:val="00147DEB"/>
    <w:rsid w:val="00151022"/>
    <w:rsid w:val="0015159B"/>
    <w:rsid w:val="00151623"/>
    <w:rsid w:val="00151B68"/>
    <w:rsid w:val="00151E37"/>
    <w:rsid w:val="00151EB3"/>
    <w:rsid w:val="00151FED"/>
    <w:rsid w:val="001520A1"/>
    <w:rsid w:val="00152CB1"/>
    <w:rsid w:val="0015350F"/>
    <w:rsid w:val="0015384B"/>
    <w:rsid w:val="001539F7"/>
    <w:rsid w:val="00154750"/>
    <w:rsid w:val="00155C86"/>
    <w:rsid w:val="00156474"/>
    <w:rsid w:val="001564DF"/>
    <w:rsid w:val="00156591"/>
    <w:rsid w:val="00156EEF"/>
    <w:rsid w:val="00157337"/>
    <w:rsid w:val="00157DE5"/>
    <w:rsid w:val="001604FE"/>
    <w:rsid w:val="00160B7F"/>
    <w:rsid w:val="001615E5"/>
    <w:rsid w:val="00162A42"/>
    <w:rsid w:val="00162ABC"/>
    <w:rsid w:val="00162AFC"/>
    <w:rsid w:val="00162BF3"/>
    <w:rsid w:val="00162E89"/>
    <w:rsid w:val="00163C3D"/>
    <w:rsid w:val="00164A8A"/>
    <w:rsid w:val="001654FF"/>
    <w:rsid w:val="0016633B"/>
    <w:rsid w:val="00166CBA"/>
    <w:rsid w:val="0016702C"/>
    <w:rsid w:val="001671B2"/>
    <w:rsid w:val="00167877"/>
    <w:rsid w:val="001679A3"/>
    <w:rsid w:val="00167D3D"/>
    <w:rsid w:val="001726A4"/>
    <w:rsid w:val="001728D9"/>
    <w:rsid w:val="001733FA"/>
    <w:rsid w:val="001741D5"/>
    <w:rsid w:val="00174CF2"/>
    <w:rsid w:val="001763D5"/>
    <w:rsid w:val="00176796"/>
    <w:rsid w:val="001772C4"/>
    <w:rsid w:val="00177CFF"/>
    <w:rsid w:val="00180134"/>
    <w:rsid w:val="0018097C"/>
    <w:rsid w:val="001818A8"/>
    <w:rsid w:val="00181AD2"/>
    <w:rsid w:val="00183134"/>
    <w:rsid w:val="001839D1"/>
    <w:rsid w:val="001840CD"/>
    <w:rsid w:val="001841FC"/>
    <w:rsid w:val="0018457D"/>
    <w:rsid w:val="0018525B"/>
    <w:rsid w:val="00185957"/>
    <w:rsid w:val="00186678"/>
    <w:rsid w:val="00186F3A"/>
    <w:rsid w:val="001871A4"/>
    <w:rsid w:val="00192D2C"/>
    <w:rsid w:val="00192F31"/>
    <w:rsid w:val="00192F47"/>
    <w:rsid w:val="0019336D"/>
    <w:rsid w:val="001948BB"/>
    <w:rsid w:val="00194FF6"/>
    <w:rsid w:val="00195FE0"/>
    <w:rsid w:val="001969D3"/>
    <w:rsid w:val="001A0AA0"/>
    <w:rsid w:val="001A19CF"/>
    <w:rsid w:val="001A1F9F"/>
    <w:rsid w:val="001A1FF0"/>
    <w:rsid w:val="001A3233"/>
    <w:rsid w:val="001A3B67"/>
    <w:rsid w:val="001A4740"/>
    <w:rsid w:val="001A5244"/>
    <w:rsid w:val="001A6654"/>
    <w:rsid w:val="001A70ED"/>
    <w:rsid w:val="001A7822"/>
    <w:rsid w:val="001B02B8"/>
    <w:rsid w:val="001B23D1"/>
    <w:rsid w:val="001B2DD1"/>
    <w:rsid w:val="001B2ED1"/>
    <w:rsid w:val="001B3326"/>
    <w:rsid w:val="001B34AF"/>
    <w:rsid w:val="001B46C3"/>
    <w:rsid w:val="001B5136"/>
    <w:rsid w:val="001B5293"/>
    <w:rsid w:val="001B52AC"/>
    <w:rsid w:val="001B56E5"/>
    <w:rsid w:val="001B5CD7"/>
    <w:rsid w:val="001B6574"/>
    <w:rsid w:val="001B66D0"/>
    <w:rsid w:val="001B7B89"/>
    <w:rsid w:val="001C0341"/>
    <w:rsid w:val="001C09B1"/>
    <w:rsid w:val="001C1B28"/>
    <w:rsid w:val="001C30F6"/>
    <w:rsid w:val="001C32F9"/>
    <w:rsid w:val="001C38D3"/>
    <w:rsid w:val="001C3B93"/>
    <w:rsid w:val="001C40ED"/>
    <w:rsid w:val="001C4523"/>
    <w:rsid w:val="001C4ED3"/>
    <w:rsid w:val="001C4F39"/>
    <w:rsid w:val="001C6420"/>
    <w:rsid w:val="001C6635"/>
    <w:rsid w:val="001D1198"/>
    <w:rsid w:val="001D175A"/>
    <w:rsid w:val="001D2396"/>
    <w:rsid w:val="001D2590"/>
    <w:rsid w:val="001D29D5"/>
    <w:rsid w:val="001D2A57"/>
    <w:rsid w:val="001D2E58"/>
    <w:rsid w:val="001D3391"/>
    <w:rsid w:val="001D3D61"/>
    <w:rsid w:val="001D408A"/>
    <w:rsid w:val="001D4BA1"/>
    <w:rsid w:val="001D4BF9"/>
    <w:rsid w:val="001D5650"/>
    <w:rsid w:val="001D662D"/>
    <w:rsid w:val="001D677A"/>
    <w:rsid w:val="001D6C12"/>
    <w:rsid w:val="001D7119"/>
    <w:rsid w:val="001E178C"/>
    <w:rsid w:val="001E3530"/>
    <w:rsid w:val="001E3588"/>
    <w:rsid w:val="001E35E2"/>
    <w:rsid w:val="001E4D05"/>
    <w:rsid w:val="001E6FC5"/>
    <w:rsid w:val="001E78D6"/>
    <w:rsid w:val="001F005F"/>
    <w:rsid w:val="001F033E"/>
    <w:rsid w:val="001F0D2D"/>
    <w:rsid w:val="001F1357"/>
    <w:rsid w:val="001F17B3"/>
    <w:rsid w:val="001F3D67"/>
    <w:rsid w:val="001F4060"/>
    <w:rsid w:val="001F562B"/>
    <w:rsid w:val="001F7851"/>
    <w:rsid w:val="00200104"/>
    <w:rsid w:val="00200D10"/>
    <w:rsid w:val="0020129C"/>
    <w:rsid w:val="00201F4E"/>
    <w:rsid w:val="0020239D"/>
    <w:rsid w:val="00202A3B"/>
    <w:rsid w:val="002031F8"/>
    <w:rsid w:val="0020367D"/>
    <w:rsid w:val="002038EB"/>
    <w:rsid w:val="00204874"/>
    <w:rsid w:val="0020618B"/>
    <w:rsid w:val="002065FE"/>
    <w:rsid w:val="00206A63"/>
    <w:rsid w:val="00207221"/>
    <w:rsid w:val="002079E1"/>
    <w:rsid w:val="00210A3D"/>
    <w:rsid w:val="00211B69"/>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2AC0"/>
    <w:rsid w:val="002241F0"/>
    <w:rsid w:val="00224616"/>
    <w:rsid w:val="002249B2"/>
    <w:rsid w:val="00224E5B"/>
    <w:rsid w:val="002251CD"/>
    <w:rsid w:val="00226678"/>
    <w:rsid w:val="00226941"/>
    <w:rsid w:val="002269DD"/>
    <w:rsid w:val="00227CFA"/>
    <w:rsid w:val="00227D84"/>
    <w:rsid w:val="00230157"/>
    <w:rsid w:val="002307BC"/>
    <w:rsid w:val="00230AC0"/>
    <w:rsid w:val="00230F91"/>
    <w:rsid w:val="00231044"/>
    <w:rsid w:val="0023152F"/>
    <w:rsid w:val="002317B8"/>
    <w:rsid w:val="002331FE"/>
    <w:rsid w:val="002341C5"/>
    <w:rsid w:val="00234349"/>
    <w:rsid w:val="00234584"/>
    <w:rsid w:val="00234DE9"/>
    <w:rsid w:val="002355E3"/>
    <w:rsid w:val="00235A25"/>
    <w:rsid w:val="00235BC4"/>
    <w:rsid w:val="00236A73"/>
    <w:rsid w:val="002379C2"/>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5F15"/>
    <w:rsid w:val="002463E4"/>
    <w:rsid w:val="0024681D"/>
    <w:rsid w:val="00246E3E"/>
    <w:rsid w:val="00247183"/>
    <w:rsid w:val="0025026B"/>
    <w:rsid w:val="00250DF4"/>
    <w:rsid w:val="00250F11"/>
    <w:rsid w:val="002512C5"/>
    <w:rsid w:val="00252D27"/>
    <w:rsid w:val="00253AAF"/>
    <w:rsid w:val="00255538"/>
    <w:rsid w:val="00255862"/>
    <w:rsid w:val="002562A7"/>
    <w:rsid w:val="00256717"/>
    <w:rsid w:val="00260546"/>
    <w:rsid w:val="0026109F"/>
    <w:rsid w:val="00262100"/>
    <w:rsid w:val="00262767"/>
    <w:rsid w:val="00263680"/>
    <w:rsid w:val="00263966"/>
    <w:rsid w:val="002641D9"/>
    <w:rsid w:val="002641DD"/>
    <w:rsid w:val="002650A9"/>
    <w:rsid w:val="002668DE"/>
    <w:rsid w:val="00266F81"/>
    <w:rsid w:val="00267FF5"/>
    <w:rsid w:val="00271A2A"/>
    <w:rsid w:val="00273147"/>
    <w:rsid w:val="00273454"/>
    <w:rsid w:val="002739E8"/>
    <w:rsid w:val="002740FD"/>
    <w:rsid w:val="00274793"/>
    <w:rsid w:val="0027480D"/>
    <w:rsid w:val="0027565D"/>
    <w:rsid w:val="00276A59"/>
    <w:rsid w:val="00277A4D"/>
    <w:rsid w:val="002807EB"/>
    <w:rsid w:val="00280804"/>
    <w:rsid w:val="00280D7D"/>
    <w:rsid w:val="0028253D"/>
    <w:rsid w:val="002827F2"/>
    <w:rsid w:val="00282C47"/>
    <w:rsid w:val="00282DB2"/>
    <w:rsid w:val="00283735"/>
    <w:rsid w:val="0028380F"/>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829"/>
    <w:rsid w:val="00296C46"/>
    <w:rsid w:val="0029772B"/>
    <w:rsid w:val="002A09CC"/>
    <w:rsid w:val="002A0A71"/>
    <w:rsid w:val="002A1266"/>
    <w:rsid w:val="002A1E31"/>
    <w:rsid w:val="002A1E9C"/>
    <w:rsid w:val="002A2357"/>
    <w:rsid w:val="002A2DED"/>
    <w:rsid w:val="002A2F87"/>
    <w:rsid w:val="002A320C"/>
    <w:rsid w:val="002A35CB"/>
    <w:rsid w:val="002A3899"/>
    <w:rsid w:val="002A3D13"/>
    <w:rsid w:val="002A3EE3"/>
    <w:rsid w:val="002A56FA"/>
    <w:rsid w:val="002A62C5"/>
    <w:rsid w:val="002A7586"/>
    <w:rsid w:val="002A7986"/>
    <w:rsid w:val="002B03FD"/>
    <w:rsid w:val="002B0B67"/>
    <w:rsid w:val="002B0C5A"/>
    <w:rsid w:val="002B177F"/>
    <w:rsid w:val="002B18DE"/>
    <w:rsid w:val="002B2377"/>
    <w:rsid w:val="002B3426"/>
    <w:rsid w:val="002B4BD3"/>
    <w:rsid w:val="002B610C"/>
    <w:rsid w:val="002B72C2"/>
    <w:rsid w:val="002B7FC1"/>
    <w:rsid w:val="002C05EA"/>
    <w:rsid w:val="002C0902"/>
    <w:rsid w:val="002C0D93"/>
    <w:rsid w:val="002C1231"/>
    <w:rsid w:val="002C12AF"/>
    <w:rsid w:val="002C2566"/>
    <w:rsid w:val="002C2B1A"/>
    <w:rsid w:val="002C2EB7"/>
    <w:rsid w:val="002C36BD"/>
    <w:rsid w:val="002C41B4"/>
    <w:rsid w:val="002C45AB"/>
    <w:rsid w:val="002C45D8"/>
    <w:rsid w:val="002C4699"/>
    <w:rsid w:val="002C48B8"/>
    <w:rsid w:val="002C543D"/>
    <w:rsid w:val="002C5F43"/>
    <w:rsid w:val="002C6A8B"/>
    <w:rsid w:val="002D05C5"/>
    <w:rsid w:val="002D0A28"/>
    <w:rsid w:val="002D1236"/>
    <w:rsid w:val="002D130A"/>
    <w:rsid w:val="002D1930"/>
    <w:rsid w:val="002D1A5A"/>
    <w:rsid w:val="002D2D51"/>
    <w:rsid w:val="002D3ACE"/>
    <w:rsid w:val="002D437C"/>
    <w:rsid w:val="002D4EA8"/>
    <w:rsid w:val="002D5882"/>
    <w:rsid w:val="002D6021"/>
    <w:rsid w:val="002E197E"/>
    <w:rsid w:val="002E21FA"/>
    <w:rsid w:val="002E2756"/>
    <w:rsid w:val="002E28B4"/>
    <w:rsid w:val="002E3443"/>
    <w:rsid w:val="002E4859"/>
    <w:rsid w:val="002E5697"/>
    <w:rsid w:val="002E59E5"/>
    <w:rsid w:val="002E61BE"/>
    <w:rsid w:val="002E723D"/>
    <w:rsid w:val="002E7FDF"/>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D4F"/>
    <w:rsid w:val="00301F9D"/>
    <w:rsid w:val="00302933"/>
    <w:rsid w:val="003034D1"/>
    <w:rsid w:val="00303D6C"/>
    <w:rsid w:val="003041A9"/>
    <w:rsid w:val="00304308"/>
    <w:rsid w:val="0030532F"/>
    <w:rsid w:val="003117ED"/>
    <w:rsid w:val="00311802"/>
    <w:rsid w:val="00312174"/>
    <w:rsid w:val="00315C94"/>
    <w:rsid w:val="003175FF"/>
    <w:rsid w:val="003178B1"/>
    <w:rsid w:val="00320378"/>
    <w:rsid w:val="0032080F"/>
    <w:rsid w:val="0032125D"/>
    <w:rsid w:val="00321848"/>
    <w:rsid w:val="00321CAE"/>
    <w:rsid w:val="00322A2F"/>
    <w:rsid w:val="00323B3B"/>
    <w:rsid w:val="00324082"/>
    <w:rsid w:val="00324DA2"/>
    <w:rsid w:val="00324EA1"/>
    <w:rsid w:val="00325213"/>
    <w:rsid w:val="003254FF"/>
    <w:rsid w:val="00325B1D"/>
    <w:rsid w:val="00325D06"/>
    <w:rsid w:val="00326ABD"/>
    <w:rsid w:val="0033061B"/>
    <w:rsid w:val="00330994"/>
    <w:rsid w:val="00330B76"/>
    <w:rsid w:val="00331990"/>
    <w:rsid w:val="0033330D"/>
    <w:rsid w:val="0033393F"/>
    <w:rsid w:val="00333A0B"/>
    <w:rsid w:val="00334352"/>
    <w:rsid w:val="0033459B"/>
    <w:rsid w:val="00340383"/>
    <w:rsid w:val="00340EF9"/>
    <w:rsid w:val="003412C3"/>
    <w:rsid w:val="003428BD"/>
    <w:rsid w:val="00343269"/>
    <w:rsid w:val="00344F72"/>
    <w:rsid w:val="0034536A"/>
    <w:rsid w:val="00345C0B"/>
    <w:rsid w:val="00346391"/>
    <w:rsid w:val="0034640C"/>
    <w:rsid w:val="00347996"/>
    <w:rsid w:val="00347B18"/>
    <w:rsid w:val="00347EAB"/>
    <w:rsid w:val="00350620"/>
    <w:rsid w:val="003507A3"/>
    <w:rsid w:val="00350965"/>
    <w:rsid w:val="00351BF3"/>
    <w:rsid w:val="00351E85"/>
    <w:rsid w:val="00351F77"/>
    <w:rsid w:val="003526DD"/>
    <w:rsid w:val="00353C43"/>
    <w:rsid w:val="00357352"/>
    <w:rsid w:val="0035772F"/>
    <w:rsid w:val="0036019E"/>
    <w:rsid w:val="0036057A"/>
    <w:rsid w:val="003606A7"/>
    <w:rsid w:val="00360F78"/>
    <w:rsid w:val="003622B9"/>
    <w:rsid w:val="00362B9B"/>
    <w:rsid w:val="003630D6"/>
    <w:rsid w:val="0036390B"/>
    <w:rsid w:val="003641A0"/>
    <w:rsid w:val="003662D4"/>
    <w:rsid w:val="0036661D"/>
    <w:rsid w:val="003668FB"/>
    <w:rsid w:val="00367B6E"/>
    <w:rsid w:val="00370817"/>
    <w:rsid w:val="00370A82"/>
    <w:rsid w:val="00371F28"/>
    <w:rsid w:val="003734F6"/>
    <w:rsid w:val="00373F2D"/>
    <w:rsid w:val="00373FE4"/>
    <w:rsid w:val="00374749"/>
    <w:rsid w:val="003748DD"/>
    <w:rsid w:val="00374F9A"/>
    <w:rsid w:val="00375D39"/>
    <w:rsid w:val="003763DF"/>
    <w:rsid w:val="0037666F"/>
    <w:rsid w:val="003769A8"/>
    <w:rsid w:val="003777A6"/>
    <w:rsid w:val="003800D1"/>
    <w:rsid w:val="00380432"/>
    <w:rsid w:val="00380787"/>
    <w:rsid w:val="003812FA"/>
    <w:rsid w:val="00381864"/>
    <w:rsid w:val="00382260"/>
    <w:rsid w:val="0038259D"/>
    <w:rsid w:val="00383D16"/>
    <w:rsid w:val="00384681"/>
    <w:rsid w:val="00385F55"/>
    <w:rsid w:val="00385F79"/>
    <w:rsid w:val="00386311"/>
    <w:rsid w:val="00386323"/>
    <w:rsid w:val="00387DF9"/>
    <w:rsid w:val="0039049E"/>
    <w:rsid w:val="00391957"/>
    <w:rsid w:val="00392210"/>
    <w:rsid w:val="00392CAD"/>
    <w:rsid w:val="00392F29"/>
    <w:rsid w:val="003934E6"/>
    <w:rsid w:val="00393823"/>
    <w:rsid w:val="00393BC0"/>
    <w:rsid w:val="0039490F"/>
    <w:rsid w:val="00394E42"/>
    <w:rsid w:val="0039508B"/>
    <w:rsid w:val="003950B8"/>
    <w:rsid w:val="00395752"/>
    <w:rsid w:val="00395E90"/>
    <w:rsid w:val="00395F97"/>
    <w:rsid w:val="00397E3E"/>
    <w:rsid w:val="003A049F"/>
    <w:rsid w:val="003A0D9C"/>
    <w:rsid w:val="003A160B"/>
    <w:rsid w:val="003A1750"/>
    <w:rsid w:val="003A1A7D"/>
    <w:rsid w:val="003A2C4B"/>
    <w:rsid w:val="003A37FC"/>
    <w:rsid w:val="003A39D2"/>
    <w:rsid w:val="003A4FD9"/>
    <w:rsid w:val="003A59F6"/>
    <w:rsid w:val="003A5A23"/>
    <w:rsid w:val="003A667A"/>
    <w:rsid w:val="003A66DC"/>
    <w:rsid w:val="003A704B"/>
    <w:rsid w:val="003A716E"/>
    <w:rsid w:val="003B07DC"/>
    <w:rsid w:val="003B12FD"/>
    <w:rsid w:val="003B3D34"/>
    <w:rsid w:val="003B3DC1"/>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1E9"/>
    <w:rsid w:val="003C2221"/>
    <w:rsid w:val="003C25B9"/>
    <w:rsid w:val="003C30C8"/>
    <w:rsid w:val="003C368C"/>
    <w:rsid w:val="003C3AB8"/>
    <w:rsid w:val="003C4749"/>
    <w:rsid w:val="003C48E5"/>
    <w:rsid w:val="003C4B91"/>
    <w:rsid w:val="003C5905"/>
    <w:rsid w:val="003C5A53"/>
    <w:rsid w:val="003C6014"/>
    <w:rsid w:val="003C6481"/>
    <w:rsid w:val="003C68CA"/>
    <w:rsid w:val="003C68F2"/>
    <w:rsid w:val="003C7C37"/>
    <w:rsid w:val="003D1196"/>
    <w:rsid w:val="003D1DC3"/>
    <w:rsid w:val="003D1E21"/>
    <w:rsid w:val="003D1E6D"/>
    <w:rsid w:val="003D239D"/>
    <w:rsid w:val="003D2DD6"/>
    <w:rsid w:val="003D2FD4"/>
    <w:rsid w:val="003D3F09"/>
    <w:rsid w:val="003D4CD4"/>
    <w:rsid w:val="003D6525"/>
    <w:rsid w:val="003D695F"/>
    <w:rsid w:val="003D73B2"/>
    <w:rsid w:val="003D768A"/>
    <w:rsid w:val="003E0ADC"/>
    <w:rsid w:val="003E1077"/>
    <w:rsid w:val="003E2765"/>
    <w:rsid w:val="003E2F52"/>
    <w:rsid w:val="003E3299"/>
    <w:rsid w:val="003E399C"/>
    <w:rsid w:val="003E3FB2"/>
    <w:rsid w:val="003E435C"/>
    <w:rsid w:val="003E4C87"/>
    <w:rsid w:val="003E54F4"/>
    <w:rsid w:val="003E5625"/>
    <w:rsid w:val="003E5AE6"/>
    <w:rsid w:val="003E5C1B"/>
    <w:rsid w:val="003E6C75"/>
    <w:rsid w:val="003E79DF"/>
    <w:rsid w:val="003E7D38"/>
    <w:rsid w:val="003F02BB"/>
    <w:rsid w:val="003F02E4"/>
    <w:rsid w:val="003F1173"/>
    <w:rsid w:val="003F16CD"/>
    <w:rsid w:val="003F16E3"/>
    <w:rsid w:val="003F2104"/>
    <w:rsid w:val="003F2678"/>
    <w:rsid w:val="003F2C6B"/>
    <w:rsid w:val="003F37BB"/>
    <w:rsid w:val="003F406A"/>
    <w:rsid w:val="003F5C5C"/>
    <w:rsid w:val="003F684F"/>
    <w:rsid w:val="003F7C8A"/>
    <w:rsid w:val="003F7E8A"/>
    <w:rsid w:val="004011C8"/>
    <w:rsid w:val="00401AF8"/>
    <w:rsid w:val="00403A5B"/>
    <w:rsid w:val="00404278"/>
    <w:rsid w:val="00404294"/>
    <w:rsid w:val="0040589B"/>
    <w:rsid w:val="004058E0"/>
    <w:rsid w:val="00406A67"/>
    <w:rsid w:val="00407870"/>
    <w:rsid w:val="00407F2F"/>
    <w:rsid w:val="0041117C"/>
    <w:rsid w:val="00411481"/>
    <w:rsid w:val="004115A1"/>
    <w:rsid w:val="0041172D"/>
    <w:rsid w:val="0041176D"/>
    <w:rsid w:val="004120F3"/>
    <w:rsid w:val="00412A4C"/>
    <w:rsid w:val="00414130"/>
    <w:rsid w:val="0041419C"/>
    <w:rsid w:val="004143C1"/>
    <w:rsid w:val="00414797"/>
    <w:rsid w:val="00414DED"/>
    <w:rsid w:val="0041510C"/>
    <w:rsid w:val="00415D29"/>
    <w:rsid w:val="00416101"/>
    <w:rsid w:val="0041694E"/>
    <w:rsid w:val="00416AC3"/>
    <w:rsid w:val="00416D14"/>
    <w:rsid w:val="0041731A"/>
    <w:rsid w:val="004173A9"/>
    <w:rsid w:val="00417C51"/>
    <w:rsid w:val="00417E58"/>
    <w:rsid w:val="00420755"/>
    <w:rsid w:val="00422242"/>
    <w:rsid w:val="00422C51"/>
    <w:rsid w:val="00422D1C"/>
    <w:rsid w:val="00423569"/>
    <w:rsid w:val="00424285"/>
    <w:rsid w:val="00424935"/>
    <w:rsid w:val="004262B5"/>
    <w:rsid w:val="00426464"/>
    <w:rsid w:val="0042696C"/>
    <w:rsid w:val="00426D3B"/>
    <w:rsid w:val="00426D87"/>
    <w:rsid w:val="00427AC0"/>
    <w:rsid w:val="00427FBD"/>
    <w:rsid w:val="00427FF5"/>
    <w:rsid w:val="004301D7"/>
    <w:rsid w:val="00430C2C"/>
    <w:rsid w:val="00430E3C"/>
    <w:rsid w:val="004341EA"/>
    <w:rsid w:val="004344F7"/>
    <w:rsid w:val="00434C8A"/>
    <w:rsid w:val="00434F88"/>
    <w:rsid w:val="00435437"/>
    <w:rsid w:val="0043601C"/>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2FBF"/>
    <w:rsid w:val="00443ADF"/>
    <w:rsid w:val="00445D9E"/>
    <w:rsid w:val="00445F9D"/>
    <w:rsid w:val="00446D38"/>
    <w:rsid w:val="00447D50"/>
    <w:rsid w:val="00450619"/>
    <w:rsid w:val="00450731"/>
    <w:rsid w:val="00450914"/>
    <w:rsid w:val="00452B91"/>
    <w:rsid w:val="00452E6D"/>
    <w:rsid w:val="0045333D"/>
    <w:rsid w:val="00453ABC"/>
    <w:rsid w:val="004558B3"/>
    <w:rsid w:val="00455AA0"/>
    <w:rsid w:val="0045620B"/>
    <w:rsid w:val="00456B60"/>
    <w:rsid w:val="00457CB8"/>
    <w:rsid w:val="00457F2E"/>
    <w:rsid w:val="00460641"/>
    <w:rsid w:val="00460F28"/>
    <w:rsid w:val="00461054"/>
    <w:rsid w:val="00461A12"/>
    <w:rsid w:val="00463C42"/>
    <w:rsid w:val="00463FEB"/>
    <w:rsid w:val="00464890"/>
    <w:rsid w:val="004653CE"/>
    <w:rsid w:val="004653EC"/>
    <w:rsid w:val="00465A67"/>
    <w:rsid w:val="00465AEA"/>
    <w:rsid w:val="0046639A"/>
    <w:rsid w:val="00466449"/>
    <w:rsid w:val="0046669E"/>
    <w:rsid w:val="00466C41"/>
    <w:rsid w:val="00470AAF"/>
    <w:rsid w:val="00470D83"/>
    <w:rsid w:val="004711B4"/>
    <w:rsid w:val="0047187C"/>
    <w:rsid w:val="00471B7E"/>
    <w:rsid w:val="004731C2"/>
    <w:rsid w:val="004733A5"/>
    <w:rsid w:val="004735DA"/>
    <w:rsid w:val="00474657"/>
    <w:rsid w:val="004748A8"/>
    <w:rsid w:val="00474B7A"/>
    <w:rsid w:val="00474BD8"/>
    <w:rsid w:val="00475B05"/>
    <w:rsid w:val="0047619F"/>
    <w:rsid w:val="004761E6"/>
    <w:rsid w:val="00476278"/>
    <w:rsid w:val="00476564"/>
    <w:rsid w:val="00476793"/>
    <w:rsid w:val="00476F49"/>
    <w:rsid w:val="00477687"/>
    <w:rsid w:val="004803FF"/>
    <w:rsid w:val="004804C7"/>
    <w:rsid w:val="00481314"/>
    <w:rsid w:val="0048131D"/>
    <w:rsid w:val="00481A4F"/>
    <w:rsid w:val="00483D2F"/>
    <w:rsid w:val="00484378"/>
    <w:rsid w:val="004851BB"/>
    <w:rsid w:val="00485FFC"/>
    <w:rsid w:val="00486327"/>
    <w:rsid w:val="0048765C"/>
    <w:rsid w:val="0049029C"/>
    <w:rsid w:val="0049139A"/>
    <w:rsid w:val="00491678"/>
    <w:rsid w:val="00491D56"/>
    <w:rsid w:val="004921DF"/>
    <w:rsid w:val="00493499"/>
    <w:rsid w:val="004941C3"/>
    <w:rsid w:val="004946FB"/>
    <w:rsid w:val="00496102"/>
    <w:rsid w:val="0049617C"/>
    <w:rsid w:val="00496224"/>
    <w:rsid w:val="004970BA"/>
    <w:rsid w:val="004979D4"/>
    <w:rsid w:val="00497DF9"/>
    <w:rsid w:val="004A0F5B"/>
    <w:rsid w:val="004A1273"/>
    <w:rsid w:val="004A2E4C"/>
    <w:rsid w:val="004A31CC"/>
    <w:rsid w:val="004A3A95"/>
    <w:rsid w:val="004A47FD"/>
    <w:rsid w:val="004A486A"/>
    <w:rsid w:val="004A4A9D"/>
    <w:rsid w:val="004A5CAC"/>
    <w:rsid w:val="004A5D8D"/>
    <w:rsid w:val="004A642A"/>
    <w:rsid w:val="004A6C84"/>
    <w:rsid w:val="004A7FBF"/>
    <w:rsid w:val="004B04A8"/>
    <w:rsid w:val="004B203C"/>
    <w:rsid w:val="004B20BF"/>
    <w:rsid w:val="004B236E"/>
    <w:rsid w:val="004B2626"/>
    <w:rsid w:val="004B26B2"/>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52"/>
    <w:rsid w:val="004C2EE3"/>
    <w:rsid w:val="004C5E18"/>
    <w:rsid w:val="004C6571"/>
    <w:rsid w:val="004C6AE9"/>
    <w:rsid w:val="004C7196"/>
    <w:rsid w:val="004C7BF5"/>
    <w:rsid w:val="004D01FA"/>
    <w:rsid w:val="004D05D3"/>
    <w:rsid w:val="004D1316"/>
    <w:rsid w:val="004D1AE9"/>
    <w:rsid w:val="004D1F58"/>
    <w:rsid w:val="004D2500"/>
    <w:rsid w:val="004D3475"/>
    <w:rsid w:val="004D34FC"/>
    <w:rsid w:val="004D5A6D"/>
    <w:rsid w:val="004D6388"/>
    <w:rsid w:val="004D665C"/>
    <w:rsid w:val="004D66A9"/>
    <w:rsid w:val="004E0976"/>
    <w:rsid w:val="004E119A"/>
    <w:rsid w:val="004E136F"/>
    <w:rsid w:val="004E20F1"/>
    <w:rsid w:val="004E21D6"/>
    <w:rsid w:val="004E2777"/>
    <w:rsid w:val="004E3A33"/>
    <w:rsid w:val="004E4A0F"/>
    <w:rsid w:val="004E697D"/>
    <w:rsid w:val="004F018E"/>
    <w:rsid w:val="004F0704"/>
    <w:rsid w:val="004F0AA8"/>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4E5"/>
    <w:rsid w:val="00501F8A"/>
    <w:rsid w:val="00502411"/>
    <w:rsid w:val="00502885"/>
    <w:rsid w:val="00502B2F"/>
    <w:rsid w:val="00506261"/>
    <w:rsid w:val="00506B99"/>
    <w:rsid w:val="005070D8"/>
    <w:rsid w:val="00507C55"/>
    <w:rsid w:val="00510673"/>
    <w:rsid w:val="005107F6"/>
    <w:rsid w:val="00510ACD"/>
    <w:rsid w:val="005121C1"/>
    <w:rsid w:val="00512583"/>
    <w:rsid w:val="0051259B"/>
    <w:rsid w:val="00512A92"/>
    <w:rsid w:val="0051346F"/>
    <w:rsid w:val="0051347C"/>
    <w:rsid w:val="0051355C"/>
    <w:rsid w:val="00513F6F"/>
    <w:rsid w:val="00514550"/>
    <w:rsid w:val="00514E62"/>
    <w:rsid w:val="00515F09"/>
    <w:rsid w:val="00516163"/>
    <w:rsid w:val="00516C99"/>
    <w:rsid w:val="00517052"/>
    <w:rsid w:val="005177AC"/>
    <w:rsid w:val="00520170"/>
    <w:rsid w:val="005203B1"/>
    <w:rsid w:val="00520D86"/>
    <w:rsid w:val="005210B8"/>
    <w:rsid w:val="00521257"/>
    <w:rsid w:val="0052204B"/>
    <w:rsid w:val="005223B3"/>
    <w:rsid w:val="00522FFE"/>
    <w:rsid w:val="005230D9"/>
    <w:rsid w:val="00523104"/>
    <w:rsid w:val="00524C51"/>
    <w:rsid w:val="0052743C"/>
    <w:rsid w:val="005313A1"/>
    <w:rsid w:val="0053173F"/>
    <w:rsid w:val="00531B06"/>
    <w:rsid w:val="00531D3A"/>
    <w:rsid w:val="005320BF"/>
    <w:rsid w:val="0053232A"/>
    <w:rsid w:val="005328DD"/>
    <w:rsid w:val="00533968"/>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7AD"/>
    <w:rsid w:val="0054092C"/>
    <w:rsid w:val="005417DC"/>
    <w:rsid w:val="005423DA"/>
    <w:rsid w:val="00542AA4"/>
    <w:rsid w:val="00542E2C"/>
    <w:rsid w:val="005443E5"/>
    <w:rsid w:val="005454C4"/>
    <w:rsid w:val="005455BD"/>
    <w:rsid w:val="005466E3"/>
    <w:rsid w:val="00547F0B"/>
    <w:rsid w:val="00550991"/>
    <w:rsid w:val="00550F06"/>
    <w:rsid w:val="005515B3"/>
    <w:rsid w:val="00551B49"/>
    <w:rsid w:val="0055289D"/>
    <w:rsid w:val="00553B47"/>
    <w:rsid w:val="00553C7A"/>
    <w:rsid w:val="005542DD"/>
    <w:rsid w:val="005545E3"/>
    <w:rsid w:val="0055493F"/>
    <w:rsid w:val="0055496F"/>
    <w:rsid w:val="005549D0"/>
    <w:rsid w:val="00554E21"/>
    <w:rsid w:val="00555AF6"/>
    <w:rsid w:val="00556606"/>
    <w:rsid w:val="005567FF"/>
    <w:rsid w:val="00557131"/>
    <w:rsid w:val="005578FF"/>
    <w:rsid w:val="00557BBC"/>
    <w:rsid w:val="00557F6C"/>
    <w:rsid w:val="00561670"/>
    <w:rsid w:val="005618AA"/>
    <w:rsid w:val="00561B66"/>
    <w:rsid w:val="00561F02"/>
    <w:rsid w:val="005626C4"/>
    <w:rsid w:val="00562957"/>
    <w:rsid w:val="0056447B"/>
    <w:rsid w:val="00566183"/>
    <w:rsid w:val="00566643"/>
    <w:rsid w:val="0056685F"/>
    <w:rsid w:val="005671B1"/>
    <w:rsid w:val="00567316"/>
    <w:rsid w:val="0057078D"/>
    <w:rsid w:val="00571192"/>
    <w:rsid w:val="005717E6"/>
    <w:rsid w:val="00571A77"/>
    <w:rsid w:val="00571F5F"/>
    <w:rsid w:val="00572C56"/>
    <w:rsid w:val="00572D0B"/>
    <w:rsid w:val="0057357D"/>
    <w:rsid w:val="005741F8"/>
    <w:rsid w:val="00575C35"/>
    <w:rsid w:val="00576AD2"/>
    <w:rsid w:val="00576B15"/>
    <w:rsid w:val="00576F2C"/>
    <w:rsid w:val="00577256"/>
    <w:rsid w:val="005776A0"/>
    <w:rsid w:val="005778DE"/>
    <w:rsid w:val="00577A76"/>
    <w:rsid w:val="00577B9F"/>
    <w:rsid w:val="005800B9"/>
    <w:rsid w:val="00580919"/>
    <w:rsid w:val="00580B58"/>
    <w:rsid w:val="00581285"/>
    <w:rsid w:val="005814E3"/>
    <w:rsid w:val="00581D19"/>
    <w:rsid w:val="00582026"/>
    <w:rsid w:val="005831E1"/>
    <w:rsid w:val="00583274"/>
    <w:rsid w:val="00583774"/>
    <w:rsid w:val="00583BA1"/>
    <w:rsid w:val="0058466A"/>
    <w:rsid w:val="005856C0"/>
    <w:rsid w:val="00585921"/>
    <w:rsid w:val="00585B74"/>
    <w:rsid w:val="00586219"/>
    <w:rsid w:val="00586701"/>
    <w:rsid w:val="00587DF6"/>
    <w:rsid w:val="005900BB"/>
    <w:rsid w:val="0059023C"/>
    <w:rsid w:val="0059032D"/>
    <w:rsid w:val="00590AAF"/>
    <w:rsid w:val="00590D57"/>
    <w:rsid w:val="00591BD7"/>
    <w:rsid w:val="00591F13"/>
    <w:rsid w:val="005933F2"/>
    <w:rsid w:val="00593414"/>
    <w:rsid w:val="005934D2"/>
    <w:rsid w:val="00593E5F"/>
    <w:rsid w:val="00594115"/>
    <w:rsid w:val="00594BEB"/>
    <w:rsid w:val="00595169"/>
    <w:rsid w:val="0059623E"/>
    <w:rsid w:val="005970FF"/>
    <w:rsid w:val="00597A0D"/>
    <w:rsid w:val="005A10AD"/>
    <w:rsid w:val="005A1466"/>
    <w:rsid w:val="005A18DA"/>
    <w:rsid w:val="005A2325"/>
    <w:rsid w:val="005A3E40"/>
    <w:rsid w:val="005A40C1"/>
    <w:rsid w:val="005A4326"/>
    <w:rsid w:val="005A4EB7"/>
    <w:rsid w:val="005A5067"/>
    <w:rsid w:val="005A56AA"/>
    <w:rsid w:val="005A5D45"/>
    <w:rsid w:val="005A5FFA"/>
    <w:rsid w:val="005A6E0E"/>
    <w:rsid w:val="005A73FC"/>
    <w:rsid w:val="005A792B"/>
    <w:rsid w:val="005A7C7F"/>
    <w:rsid w:val="005B000A"/>
    <w:rsid w:val="005B0192"/>
    <w:rsid w:val="005B01E6"/>
    <w:rsid w:val="005B041D"/>
    <w:rsid w:val="005B0952"/>
    <w:rsid w:val="005B0F4D"/>
    <w:rsid w:val="005B2E64"/>
    <w:rsid w:val="005B476C"/>
    <w:rsid w:val="005B47CE"/>
    <w:rsid w:val="005B4DE9"/>
    <w:rsid w:val="005B557A"/>
    <w:rsid w:val="005B55AE"/>
    <w:rsid w:val="005B6285"/>
    <w:rsid w:val="005B6306"/>
    <w:rsid w:val="005C1F58"/>
    <w:rsid w:val="005C249B"/>
    <w:rsid w:val="005C2567"/>
    <w:rsid w:val="005C2BF8"/>
    <w:rsid w:val="005C310B"/>
    <w:rsid w:val="005C4A0A"/>
    <w:rsid w:val="005C5AF1"/>
    <w:rsid w:val="005C5ED5"/>
    <w:rsid w:val="005C6895"/>
    <w:rsid w:val="005C78EE"/>
    <w:rsid w:val="005D0167"/>
    <w:rsid w:val="005D0459"/>
    <w:rsid w:val="005D04E5"/>
    <w:rsid w:val="005D0D42"/>
    <w:rsid w:val="005D0F60"/>
    <w:rsid w:val="005D1533"/>
    <w:rsid w:val="005D1821"/>
    <w:rsid w:val="005D297A"/>
    <w:rsid w:val="005D3A7D"/>
    <w:rsid w:val="005D3BAC"/>
    <w:rsid w:val="005D49AF"/>
    <w:rsid w:val="005D5335"/>
    <w:rsid w:val="005D53F7"/>
    <w:rsid w:val="005D5FE8"/>
    <w:rsid w:val="005D79D0"/>
    <w:rsid w:val="005E0343"/>
    <w:rsid w:val="005E2479"/>
    <w:rsid w:val="005E24EE"/>
    <w:rsid w:val="005E251E"/>
    <w:rsid w:val="005E2902"/>
    <w:rsid w:val="005E2A53"/>
    <w:rsid w:val="005E3E4B"/>
    <w:rsid w:val="005E3F71"/>
    <w:rsid w:val="005E4F8A"/>
    <w:rsid w:val="005E5A01"/>
    <w:rsid w:val="005E5BAA"/>
    <w:rsid w:val="005E5CDC"/>
    <w:rsid w:val="005E600F"/>
    <w:rsid w:val="005E6316"/>
    <w:rsid w:val="005E6499"/>
    <w:rsid w:val="005E652D"/>
    <w:rsid w:val="005E6D09"/>
    <w:rsid w:val="005E6FD3"/>
    <w:rsid w:val="005E7FBF"/>
    <w:rsid w:val="005F047D"/>
    <w:rsid w:val="005F066C"/>
    <w:rsid w:val="005F110E"/>
    <w:rsid w:val="005F1558"/>
    <w:rsid w:val="005F17BE"/>
    <w:rsid w:val="005F1E07"/>
    <w:rsid w:val="005F2293"/>
    <w:rsid w:val="005F2EBE"/>
    <w:rsid w:val="005F3A33"/>
    <w:rsid w:val="005F3A34"/>
    <w:rsid w:val="005F4D08"/>
    <w:rsid w:val="005F4E60"/>
    <w:rsid w:val="005F6360"/>
    <w:rsid w:val="005F68D2"/>
    <w:rsid w:val="005F7D8C"/>
    <w:rsid w:val="00600122"/>
    <w:rsid w:val="00601113"/>
    <w:rsid w:val="006011BC"/>
    <w:rsid w:val="006018ED"/>
    <w:rsid w:val="00601EA1"/>
    <w:rsid w:val="00603E0C"/>
    <w:rsid w:val="00603E0F"/>
    <w:rsid w:val="006045F5"/>
    <w:rsid w:val="00605BC7"/>
    <w:rsid w:val="00605CBC"/>
    <w:rsid w:val="006063E6"/>
    <w:rsid w:val="006065AB"/>
    <w:rsid w:val="00607513"/>
    <w:rsid w:val="006077B3"/>
    <w:rsid w:val="00612E00"/>
    <w:rsid w:val="006131ED"/>
    <w:rsid w:val="00613394"/>
    <w:rsid w:val="00613C0D"/>
    <w:rsid w:val="006158F3"/>
    <w:rsid w:val="00616067"/>
    <w:rsid w:val="006165D9"/>
    <w:rsid w:val="00616BB5"/>
    <w:rsid w:val="00616E18"/>
    <w:rsid w:val="0061756D"/>
    <w:rsid w:val="0062065D"/>
    <w:rsid w:val="00621323"/>
    <w:rsid w:val="006215A9"/>
    <w:rsid w:val="00621F35"/>
    <w:rsid w:val="006220DC"/>
    <w:rsid w:val="006226C0"/>
    <w:rsid w:val="00622FFB"/>
    <w:rsid w:val="006230DB"/>
    <w:rsid w:val="0062395E"/>
    <w:rsid w:val="0062464B"/>
    <w:rsid w:val="0062497F"/>
    <w:rsid w:val="00625227"/>
    <w:rsid w:val="0062597B"/>
    <w:rsid w:val="006267C5"/>
    <w:rsid w:val="00626B9B"/>
    <w:rsid w:val="00627536"/>
    <w:rsid w:val="00627EBE"/>
    <w:rsid w:val="00631708"/>
    <w:rsid w:val="00632382"/>
    <w:rsid w:val="00632668"/>
    <w:rsid w:val="00633DDC"/>
    <w:rsid w:val="00635DE1"/>
    <w:rsid w:val="0063633C"/>
    <w:rsid w:val="00636BFA"/>
    <w:rsid w:val="00637965"/>
    <w:rsid w:val="00637A19"/>
    <w:rsid w:val="00641B74"/>
    <w:rsid w:val="00642551"/>
    <w:rsid w:val="0064279F"/>
    <w:rsid w:val="006431D5"/>
    <w:rsid w:val="0064362A"/>
    <w:rsid w:val="00643DCA"/>
    <w:rsid w:val="006444B0"/>
    <w:rsid w:val="00644AEB"/>
    <w:rsid w:val="006451DB"/>
    <w:rsid w:val="006454F6"/>
    <w:rsid w:val="00646898"/>
    <w:rsid w:val="00646985"/>
    <w:rsid w:val="00646EA4"/>
    <w:rsid w:val="0065030D"/>
    <w:rsid w:val="00650450"/>
    <w:rsid w:val="00650ED1"/>
    <w:rsid w:val="006519F4"/>
    <w:rsid w:val="0065386B"/>
    <w:rsid w:val="006543B1"/>
    <w:rsid w:val="00654D75"/>
    <w:rsid w:val="00655C81"/>
    <w:rsid w:val="00655D89"/>
    <w:rsid w:val="00655EEE"/>
    <w:rsid w:val="0065610B"/>
    <w:rsid w:val="0065746E"/>
    <w:rsid w:val="006575AE"/>
    <w:rsid w:val="00660462"/>
    <w:rsid w:val="00660901"/>
    <w:rsid w:val="00660D9C"/>
    <w:rsid w:val="00660EF5"/>
    <w:rsid w:val="006612E7"/>
    <w:rsid w:val="00663F4B"/>
    <w:rsid w:val="0066416E"/>
    <w:rsid w:val="00664D26"/>
    <w:rsid w:val="00665214"/>
    <w:rsid w:val="006656E7"/>
    <w:rsid w:val="00665896"/>
    <w:rsid w:val="00666153"/>
    <w:rsid w:val="00666EF8"/>
    <w:rsid w:val="00667AF1"/>
    <w:rsid w:val="00667FE8"/>
    <w:rsid w:val="006704B9"/>
    <w:rsid w:val="00670EE6"/>
    <w:rsid w:val="0067128B"/>
    <w:rsid w:val="00671F5C"/>
    <w:rsid w:val="00672636"/>
    <w:rsid w:val="006726BA"/>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2BC4"/>
    <w:rsid w:val="006840B7"/>
    <w:rsid w:val="00684603"/>
    <w:rsid w:val="0068478C"/>
    <w:rsid w:val="00684F90"/>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5C16"/>
    <w:rsid w:val="006A6B5B"/>
    <w:rsid w:val="006A7387"/>
    <w:rsid w:val="006A7FC4"/>
    <w:rsid w:val="006B0B65"/>
    <w:rsid w:val="006B1B72"/>
    <w:rsid w:val="006B2EF7"/>
    <w:rsid w:val="006B5014"/>
    <w:rsid w:val="006B5F0A"/>
    <w:rsid w:val="006C039B"/>
    <w:rsid w:val="006C0A79"/>
    <w:rsid w:val="006C0D9F"/>
    <w:rsid w:val="006C0DCD"/>
    <w:rsid w:val="006C1491"/>
    <w:rsid w:val="006C1680"/>
    <w:rsid w:val="006C1CF2"/>
    <w:rsid w:val="006C22D2"/>
    <w:rsid w:val="006C3823"/>
    <w:rsid w:val="006C3CC4"/>
    <w:rsid w:val="006C3D54"/>
    <w:rsid w:val="006C413F"/>
    <w:rsid w:val="006C45C1"/>
    <w:rsid w:val="006C4F4A"/>
    <w:rsid w:val="006C526B"/>
    <w:rsid w:val="006C5B98"/>
    <w:rsid w:val="006C6A9B"/>
    <w:rsid w:val="006C6D61"/>
    <w:rsid w:val="006C6D68"/>
    <w:rsid w:val="006C7688"/>
    <w:rsid w:val="006C7FC5"/>
    <w:rsid w:val="006D03C5"/>
    <w:rsid w:val="006D0441"/>
    <w:rsid w:val="006D07F1"/>
    <w:rsid w:val="006D12C0"/>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4DB"/>
    <w:rsid w:val="006E5516"/>
    <w:rsid w:val="006E5F67"/>
    <w:rsid w:val="006E6460"/>
    <w:rsid w:val="006E69F5"/>
    <w:rsid w:val="006E74E9"/>
    <w:rsid w:val="006E7E5E"/>
    <w:rsid w:val="006E7E62"/>
    <w:rsid w:val="006F134A"/>
    <w:rsid w:val="006F153C"/>
    <w:rsid w:val="006F2394"/>
    <w:rsid w:val="006F2ED9"/>
    <w:rsid w:val="006F418C"/>
    <w:rsid w:val="006F43FF"/>
    <w:rsid w:val="006F48FB"/>
    <w:rsid w:val="006F57DA"/>
    <w:rsid w:val="006F70FC"/>
    <w:rsid w:val="0070096D"/>
    <w:rsid w:val="00702E95"/>
    <w:rsid w:val="007039F6"/>
    <w:rsid w:val="00703AB7"/>
    <w:rsid w:val="00703FF4"/>
    <w:rsid w:val="00705603"/>
    <w:rsid w:val="0070568C"/>
    <w:rsid w:val="00706D5E"/>
    <w:rsid w:val="00707658"/>
    <w:rsid w:val="007076BC"/>
    <w:rsid w:val="00710606"/>
    <w:rsid w:val="00711F40"/>
    <w:rsid w:val="00712BFE"/>
    <w:rsid w:val="007131A5"/>
    <w:rsid w:val="0071463F"/>
    <w:rsid w:val="0071496F"/>
    <w:rsid w:val="00714B5E"/>
    <w:rsid w:val="00714DDF"/>
    <w:rsid w:val="00714DFA"/>
    <w:rsid w:val="007158C0"/>
    <w:rsid w:val="00716D44"/>
    <w:rsid w:val="007175C2"/>
    <w:rsid w:val="0071774D"/>
    <w:rsid w:val="0071788B"/>
    <w:rsid w:val="00717E1B"/>
    <w:rsid w:val="00717EDD"/>
    <w:rsid w:val="0072083E"/>
    <w:rsid w:val="00723973"/>
    <w:rsid w:val="007244DA"/>
    <w:rsid w:val="007246BF"/>
    <w:rsid w:val="0072509E"/>
    <w:rsid w:val="00726964"/>
    <w:rsid w:val="007271B2"/>
    <w:rsid w:val="00727982"/>
    <w:rsid w:val="00727B69"/>
    <w:rsid w:val="007300B1"/>
    <w:rsid w:val="00730C15"/>
    <w:rsid w:val="0073159A"/>
    <w:rsid w:val="0073190C"/>
    <w:rsid w:val="00731E9C"/>
    <w:rsid w:val="00732CD2"/>
    <w:rsid w:val="007336EF"/>
    <w:rsid w:val="00734158"/>
    <w:rsid w:val="0073476A"/>
    <w:rsid w:val="00734FCC"/>
    <w:rsid w:val="0073527D"/>
    <w:rsid w:val="00740470"/>
    <w:rsid w:val="00741DDF"/>
    <w:rsid w:val="007422DD"/>
    <w:rsid w:val="0074264F"/>
    <w:rsid w:val="00744488"/>
    <w:rsid w:val="00746E9B"/>
    <w:rsid w:val="00747D30"/>
    <w:rsid w:val="0075035A"/>
    <w:rsid w:val="00750707"/>
    <w:rsid w:val="0075090B"/>
    <w:rsid w:val="00750B6F"/>
    <w:rsid w:val="00750C82"/>
    <w:rsid w:val="00750E33"/>
    <w:rsid w:val="0075152A"/>
    <w:rsid w:val="00751960"/>
    <w:rsid w:val="00751DA9"/>
    <w:rsid w:val="00752672"/>
    <w:rsid w:val="007526D6"/>
    <w:rsid w:val="00752892"/>
    <w:rsid w:val="0075324F"/>
    <w:rsid w:val="00753945"/>
    <w:rsid w:val="0075436D"/>
    <w:rsid w:val="00754782"/>
    <w:rsid w:val="00754E53"/>
    <w:rsid w:val="00754EA7"/>
    <w:rsid w:val="00756CDC"/>
    <w:rsid w:val="007570AA"/>
    <w:rsid w:val="00757298"/>
    <w:rsid w:val="007573BB"/>
    <w:rsid w:val="007600FA"/>
    <w:rsid w:val="007609EF"/>
    <w:rsid w:val="00761909"/>
    <w:rsid w:val="00762560"/>
    <w:rsid w:val="007627B7"/>
    <w:rsid w:val="00762FD0"/>
    <w:rsid w:val="00763222"/>
    <w:rsid w:val="0076414A"/>
    <w:rsid w:val="00764EE8"/>
    <w:rsid w:val="00765594"/>
    <w:rsid w:val="00765793"/>
    <w:rsid w:val="00765876"/>
    <w:rsid w:val="00766205"/>
    <w:rsid w:val="00766BB0"/>
    <w:rsid w:val="00767225"/>
    <w:rsid w:val="00770617"/>
    <w:rsid w:val="00771146"/>
    <w:rsid w:val="00771224"/>
    <w:rsid w:val="00771441"/>
    <w:rsid w:val="00771880"/>
    <w:rsid w:val="00771E2A"/>
    <w:rsid w:val="007722BA"/>
    <w:rsid w:val="00772856"/>
    <w:rsid w:val="007728A1"/>
    <w:rsid w:val="007741DC"/>
    <w:rsid w:val="007750B9"/>
    <w:rsid w:val="00775B63"/>
    <w:rsid w:val="00776D3D"/>
    <w:rsid w:val="00776F35"/>
    <w:rsid w:val="00777DD9"/>
    <w:rsid w:val="00780CB6"/>
    <w:rsid w:val="007810D8"/>
    <w:rsid w:val="00781E3C"/>
    <w:rsid w:val="007827D9"/>
    <w:rsid w:val="007835B1"/>
    <w:rsid w:val="00784381"/>
    <w:rsid w:val="007843D8"/>
    <w:rsid w:val="0078514E"/>
    <w:rsid w:val="007858DE"/>
    <w:rsid w:val="007863F0"/>
    <w:rsid w:val="00786C0D"/>
    <w:rsid w:val="00786F46"/>
    <w:rsid w:val="00787462"/>
    <w:rsid w:val="0078773D"/>
    <w:rsid w:val="00787AEA"/>
    <w:rsid w:val="00790D16"/>
    <w:rsid w:val="00790F71"/>
    <w:rsid w:val="0079115F"/>
    <w:rsid w:val="007911C7"/>
    <w:rsid w:val="007914BC"/>
    <w:rsid w:val="00791C8B"/>
    <w:rsid w:val="00792403"/>
    <w:rsid w:val="0079252D"/>
    <w:rsid w:val="00792B0A"/>
    <w:rsid w:val="007934C4"/>
    <w:rsid w:val="00793747"/>
    <w:rsid w:val="0079401A"/>
    <w:rsid w:val="0079412B"/>
    <w:rsid w:val="00795274"/>
    <w:rsid w:val="007953F0"/>
    <w:rsid w:val="00795484"/>
    <w:rsid w:val="007A04A2"/>
    <w:rsid w:val="007A0AB4"/>
    <w:rsid w:val="007A0E13"/>
    <w:rsid w:val="007A12E5"/>
    <w:rsid w:val="007A167B"/>
    <w:rsid w:val="007A1A44"/>
    <w:rsid w:val="007A272A"/>
    <w:rsid w:val="007A5D85"/>
    <w:rsid w:val="007A7D21"/>
    <w:rsid w:val="007B0454"/>
    <w:rsid w:val="007B132A"/>
    <w:rsid w:val="007B2598"/>
    <w:rsid w:val="007B2D3C"/>
    <w:rsid w:val="007B34DC"/>
    <w:rsid w:val="007B35BA"/>
    <w:rsid w:val="007B3AEE"/>
    <w:rsid w:val="007B3F48"/>
    <w:rsid w:val="007B587A"/>
    <w:rsid w:val="007B5D52"/>
    <w:rsid w:val="007B6014"/>
    <w:rsid w:val="007B6A6A"/>
    <w:rsid w:val="007B6FC2"/>
    <w:rsid w:val="007B7986"/>
    <w:rsid w:val="007B7A44"/>
    <w:rsid w:val="007C0078"/>
    <w:rsid w:val="007C1299"/>
    <w:rsid w:val="007C1529"/>
    <w:rsid w:val="007C210A"/>
    <w:rsid w:val="007C22B8"/>
    <w:rsid w:val="007C26F5"/>
    <w:rsid w:val="007C3355"/>
    <w:rsid w:val="007C39B4"/>
    <w:rsid w:val="007C4128"/>
    <w:rsid w:val="007C51B6"/>
    <w:rsid w:val="007C51F0"/>
    <w:rsid w:val="007C76CB"/>
    <w:rsid w:val="007C77CF"/>
    <w:rsid w:val="007C7B8C"/>
    <w:rsid w:val="007C7C0D"/>
    <w:rsid w:val="007D1AD1"/>
    <w:rsid w:val="007D224B"/>
    <w:rsid w:val="007D2C97"/>
    <w:rsid w:val="007D3531"/>
    <w:rsid w:val="007D379C"/>
    <w:rsid w:val="007D3E16"/>
    <w:rsid w:val="007D56B9"/>
    <w:rsid w:val="007D5735"/>
    <w:rsid w:val="007D612C"/>
    <w:rsid w:val="007D7C17"/>
    <w:rsid w:val="007D7C8C"/>
    <w:rsid w:val="007E04FF"/>
    <w:rsid w:val="007E0AAA"/>
    <w:rsid w:val="007E184B"/>
    <w:rsid w:val="007E1C4E"/>
    <w:rsid w:val="007E2039"/>
    <w:rsid w:val="007E2A97"/>
    <w:rsid w:val="007E3600"/>
    <w:rsid w:val="007E3B8B"/>
    <w:rsid w:val="007E3EBD"/>
    <w:rsid w:val="007E417D"/>
    <w:rsid w:val="007E46F9"/>
    <w:rsid w:val="007E493D"/>
    <w:rsid w:val="007E496F"/>
    <w:rsid w:val="007E4CF4"/>
    <w:rsid w:val="007E5F24"/>
    <w:rsid w:val="007E6798"/>
    <w:rsid w:val="007E6EEF"/>
    <w:rsid w:val="007F1932"/>
    <w:rsid w:val="007F1B95"/>
    <w:rsid w:val="007F2BDE"/>
    <w:rsid w:val="007F4BA9"/>
    <w:rsid w:val="007F5062"/>
    <w:rsid w:val="007F658D"/>
    <w:rsid w:val="007F6716"/>
    <w:rsid w:val="007F6B77"/>
    <w:rsid w:val="007F7E4D"/>
    <w:rsid w:val="007F7FEC"/>
    <w:rsid w:val="0080064B"/>
    <w:rsid w:val="00800751"/>
    <w:rsid w:val="00800890"/>
    <w:rsid w:val="00800B7A"/>
    <w:rsid w:val="00801296"/>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5CD6"/>
    <w:rsid w:val="00817418"/>
    <w:rsid w:val="0081753C"/>
    <w:rsid w:val="00820BDF"/>
    <w:rsid w:val="00821070"/>
    <w:rsid w:val="00821676"/>
    <w:rsid w:val="00822E8B"/>
    <w:rsid w:val="0082354E"/>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EE7"/>
    <w:rsid w:val="008367D4"/>
    <w:rsid w:val="00837C65"/>
    <w:rsid w:val="00841594"/>
    <w:rsid w:val="00841801"/>
    <w:rsid w:val="008425BF"/>
    <w:rsid w:val="008433C1"/>
    <w:rsid w:val="00843AA0"/>
    <w:rsid w:val="00843E38"/>
    <w:rsid w:val="008459B8"/>
    <w:rsid w:val="00846887"/>
    <w:rsid w:val="00846BB2"/>
    <w:rsid w:val="008471C5"/>
    <w:rsid w:val="00847277"/>
    <w:rsid w:val="00850334"/>
    <w:rsid w:val="00850481"/>
    <w:rsid w:val="0085061F"/>
    <w:rsid w:val="00850A31"/>
    <w:rsid w:val="008512EF"/>
    <w:rsid w:val="0085186C"/>
    <w:rsid w:val="00851F4A"/>
    <w:rsid w:val="00852A70"/>
    <w:rsid w:val="00852CB4"/>
    <w:rsid w:val="00852F23"/>
    <w:rsid w:val="00853C1D"/>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985"/>
    <w:rsid w:val="00862A23"/>
    <w:rsid w:val="00862FD2"/>
    <w:rsid w:val="0086468F"/>
    <w:rsid w:val="00864A17"/>
    <w:rsid w:val="0086597C"/>
    <w:rsid w:val="00865CC3"/>
    <w:rsid w:val="00865E1B"/>
    <w:rsid w:val="00866E7E"/>
    <w:rsid w:val="0087081F"/>
    <w:rsid w:val="00870BF9"/>
    <w:rsid w:val="00870C76"/>
    <w:rsid w:val="00871F88"/>
    <w:rsid w:val="00872080"/>
    <w:rsid w:val="008725B6"/>
    <w:rsid w:val="00873417"/>
    <w:rsid w:val="00873AF9"/>
    <w:rsid w:val="00873FD6"/>
    <w:rsid w:val="00874A06"/>
    <w:rsid w:val="00874B09"/>
    <w:rsid w:val="00874B73"/>
    <w:rsid w:val="00875430"/>
    <w:rsid w:val="00876299"/>
    <w:rsid w:val="0087764F"/>
    <w:rsid w:val="00877773"/>
    <w:rsid w:val="00877971"/>
    <w:rsid w:val="00877D91"/>
    <w:rsid w:val="00877FEA"/>
    <w:rsid w:val="00881492"/>
    <w:rsid w:val="00881691"/>
    <w:rsid w:val="00881B83"/>
    <w:rsid w:val="00881C9E"/>
    <w:rsid w:val="008839B0"/>
    <w:rsid w:val="00883DFE"/>
    <w:rsid w:val="00884632"/>
    <w:rsid w:val="00887141"/>
    <w:rsid w:val="008873F6"/>
    <w:rsid w:val="0089180C"/>
    <w:rsid w:val="008930C2"/>
    <w:rsid w:val="00894789"/>
    <w:rsid w:val="00895638"/>
    <w:rsid w:val="00895D74"/>
    <w:rsid w:val="008961D9"/>
    <w:rsid w:val="00896EBC"/>
    <w:rsid w:val="00897389"/>
    <w:rsid w:val="008979A4"/>
    <w:rsid w:val="00897A27"/>
    <w:rsid w:val="008A14D5"/>
    <w:rsid w:val="008A20A7"/>
    <w:rsid w:val="008A3198"/>
    <w:rsid w:val="008A3372"/>
    <w:rsid w:val="008A3AA9"/>
    <w:rsid w:val="008A4345"/>
    <w:rsid w:val="008A54AF"/>
    <w:rsid w:val="008A5955"/>
    <w:rsid w:val="008A6405"/>
    <w:rsid w:val="008A6AF4"/>
    <w:rsid w:val="008A6D17"/>
    <w:rsid w:val="008B387C"/>
    <w:rsid w:val="008B4C43"/>
    <w:rsid w:val="008B55CF"/>
    <w:rsid w:val="008B58FC"/>
    <w:rsid w:val="008B6A10"/>
    <w:rsid w:val="008B7201"/>
    <w:rsid w:val="008B7777"/>
    <w:rsid w:val="008B7D78"/>
    <w:rsid w:val="008C0230"/>
    <w:rsid w:val="008C06C9"/>
    <w:rsid w:val="008C085B"/>
    <w:rsid w:val="008C085D"/>
    <w:rsid w:val="008C0C96"/>
    <w:rsid w:val="008C15DF"/>
    <w:rsid w:val="008C1B8E"/>
    <w:rsid w:val="008C1BCB"/>
    <w:rsid w:val="008C25FA"/>
    <w:rsid w:val="008C33BC"/>
    <w:rsid w:val="008C401F"/>
    <w:rsid w:val="008C4534"/>
    <w:rsid w:val="008C680A"/>
    <w:rsid w:val="008C6F1B"/>
    <w:rsid w:val="008C7819"/>
    <w:rsid w:val="008C79A3"/>
    <w:rsid w:val="008D00EE"/>
    <w:rsid w:val="008D1136"/>
    <w:rsid w:val="008D16B7"/>
    <w:rsid w:val="008D27B6"/>
    <w:rsid w:val="008D3804"/>
    <w:rsid w:val="008D3DBE"/>
    <w:rsid w:val="008D433E"/>
    <w:rsid w:val="008D5243"/>
    <w:rsid w:val="008D5BC9"/>
    <w:rsid w:val="008D6402"/>
    <w:rsid w:val="008D64AC"/>
    <w:rsid w:val="008D71A9"/>
    <w:rsid w:val="008D7554"/>
    <w:rsid w:val="008E01CD"/>
    <w:rsid w:val="008E0D4C"/>
    <w:rsid w:val="008E12EE"/>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6A09"/>
    <w:rsid w:val="0090100A"/>
    <w:rsid w:val="00901B56"/>
    <w:rsid w:val="00901C3B"/>
    <w:rsid w:val="0090326B"/>
    <w:rsid w:val="00903BB2"/>
    <w:rsid w:val="0090456B"/>
    <w:rsid w:val="00904CE2"/>
    <w:rsid w:val="00905107"/>
    <w:rsid w:val="0090576F"/>
    <w:rsid w:val="009062BF"/>
    <w:rsid w:val="00906AEA"/>
    <w:rsid w:val="00907497"/>
    <w:rsid w:val="0090780E"/>
    <w:rsid w:val="00910623"/>
    <w:rsid w:val="009113AF"/>
    <w:rsid w:val="009117C4"/>
    <w:rsid w:val="00912F8B"/>
    <w:rsid w:val="00913631"/>
    <w:rsid w:val="009137D6"/>
    <w:rsid w:val="0091582B"/>
    <w:rsid w:val="00916624"/>
    <w:rsid w:val="00916777"/>
    <w:rsid w:val="0091721B"/>
    <w:rsid w:val="00920034"/>
    <w:rsid w:val="00920D39"/>
    <w:rsid w:val="00922424"/>
    <w:rsid w:val="00924798"/>
    <w:rsid w:val="00924C2C"/>
    <w:rsid w:val="009255F8"/>
    <w:rsid w:val="00926ACC"/>
    <w:rsid w:val="00926DAD"/>
    <w:rsid w:val="00927FF9"/>
    <w:rsid w:val="00930522"/>
    <w:rsid w:val="00931E10"/>
    <w:rsid w:val="00931ED3"/>
    <w:rsid w:val="0093216A"/>
    <w:rsid w:val="00933499"/>
    <w:rsid w:val="00933BEF"/>
    <w:rsid w:val="00933E9F"/>
    <w:rsid w:val="00934244"/>
    <w:rsid w:val="00934445"/>
    <w:rsid w:val="009354A6"/>
    <w:rsid w:val="00936CBA"/>
    <w:rsid w:val="009373E5"/>
    <w:rsid w:val="00937B9D"/>
    <w:rsid w:val="009400D4"/>
    <w:rsid w:val="0094015F"/>
    <w:rsid w:val="009425AC"/>
    <w:rsid w:val="00942912"/>
    <w:rsid w:val="00942B7D"/>
    <w:rsid w:val="00943058"/>
    <w:rsid w:val="0094335F"/>
    <w:rsid w:val="009435CB"/>
    <w:rsid w:val="00943FCE"/>
    <w:rsid w:val="00944347"/>
    <w:rsid w:val="0094503B"/>
    <w:rsid w:val="00945919"/>
    <w:rsid w:val="00945CC7"/>
    <w:rsid w:val="00946495"/>
    <w:rsid w:val="009466A0"/>
    <w:rsid w:val="009469C9"/>
    <w:rsid w:val="00946B65"/>
    <w:rsid w:val="00947947"/>
    <w:rsid w:val="00947B2F"/>
    <w:rsid w:val="00950224"/>
    <w:rsid w:val="0095255E"/>
    <w:rsid w:val="00952FE6"/>
    <w:rsid w:val="00953A05"/>
    <w:rsid w:val="00954E54"/>
    <w:rsid w:val="009554E2"/>
    <w:rsid w:val="00955841"/>
    <w:rsid w:val="00955DA9"/>
    <w:rsid w:val="009560A5"/>
    <w:rsid w:val="00956614"/>
    <w:rsid w:val="00956B94"/>
    <w:rsid w:val="00957DA3"/>
    <w:rsid w:val="00961235"/>
    <w:rsid w:val="00961553"/>
    <w:rsid w:val="00961BF8"/>
    <w:rsid w:val="00961CE4"/>
    <w:rsid w:val="0096323D"/>
    <w:rsid w:val="009634B9"/>
    <w:rsid w:val="00963E2B"/>
    <w:rsid w:val="00964C10"/>
    <w:rsid w:val="00964E0E"/>
    <w:rsid w:val="009664CE"/>
    <w:rsid w:val="00966987"/>
    <w:rsid w:val="00966E2B"/>
    <w:rsid w:val="00967E25"/>
    <w:rsid w:val="00970BAE"/>
    <w:rsid w:val="00971082"/>
    <w:rsid w:val="00971413"/>
    <w:rsid w:val="0097164D"/>
    <w:rsid w:val="0097259B"/>
    <w:rsid w:val="00974198"/>
    <w:rsid w:val="009742AC"/>
    <w:rsid w:val="00974574"/>
    <w:rsid w:val="00974865"/>
    <w:rsid w:val="009748A0"/>
    <w:rsid w:val="00974AA9"/>
    <w:rsid w:val="00974AC7"/>
    <w:rsid w:val="00974C5F"/>
    <w:rsid w:val="00975CF5"/>
    <w:rsid w:val="00976D90"/>
    <w:rsid w:val="00977509"/>
    <w:rsid w:val="00980333"/>
    <w:rsid w:val="00980A6C"/>
    <w:rsid w:val="00980E61"/>
    <w:rsid w:val="00981151"/>
    <w:rsid w:val="00982380"/>
    <w:rsid w:val="00982D05"/>
    <w:rsid w:val="009831AF"/>
    <w:rsid w:val="009846B7"/>
    <w:rsid w:val="00984A0E"/>
    <w:rsid w:val="00984E6E"/>
    <w:rsid w:val="00985186"/>
    <w:rsid w:val="00985910"/>
    <w:rsid w:val="00985B4F"/>
    <w:rsid w:val="00985B82"/>
    <w:rsid w:val="0098615B"/>
    <w:rsid w:val="00986426"/>
    <w:rsid w:val="009868B9"/>
    <w:rsid w:val="009879D6"/>
    <w:rsid w:val="0099014D"/>
    <w:rsid w:val="0099022F"/>
    <w:rsid w:val="00990D27"/>
    <w:rsid w:val="00991222"/>
    <w:rsid w:val="00991599"/>
    <w:rsid w:val="00991938"/>
    <w:rsid w:val="00991E81"/>
    <w:rsid w:val="00991FAD"/>
    <w:rsid w:val="00992523"/>
    <w:rsid w:val="00992678"/>
    <w:rsid w:val="009927DA"/>
    <w:rsid w:val="00992F04"/>
    <w:rsid w:val="00993C7F"/>
    <w:rsid w:val="00996A97"/>
    <w:rsid w:val="009972BC"/>
    <w:rsid w:val="00997E8C"/>
    <w:rsid w:val="009A0BEA"/>
    <w:rsid w:val="009A0E70"/>
    <w:rsid w:val="009A18D3"/>
    <w:rsid w:val="009A259C"/>
    <w:rsid w:val="009A3EE4"/>
    <w:rsid w:val="009A55A2"/>
    <w:rsid w:val="009A584C"/>
    <w:rsid w:val="009A5E8D"/>
    <w:rsid w:val="009A5FEC"/>
    <w:rsid w:val="009A6032"/>
    <w:rsid w:val="009A719A"/>
    <w:rsid w:val="009A7437"/>
    <w:rsid w:val="009A7519"/>
    <w:rsid w:val="009A7DD5"/>
    <w:rsid w:val="009B0CED"/>
    <w:rsid w:val="009B1DAB"/>
    <w:rsid w:val="009B25A7"/>
    <w:rsid w:val="009B4854"/>
    <w:rsid w:val="009B4CCC"/>
    <w:rsid w:val="009B6351"/>
    <w:rsid w:val="009B655C"/>
    <w:rsid w:val="009B7BAD"/>
    <w:rsid w:val="009C03EC"/>
    <w:rsid w:val="009C05FC"/>
    <w:rsid w:val="009C11B4"/>
    <w:rsid w:val="009C13AA"/>
    <w:rsid w:val="009C1625"/>
    <w:rsid w:val="009C1A34"/>
    <w:rsid w:val="009C2D0C"/>
    <w:rsid w:val="009C4053"/>
    <w:rsid w:val="009C43B8"/>
    <w:rsid w:val="009C4514"/>
    <w:rsid w:val="009C4659"/>
    <w:rsid w:val="009C48C0"/>
    <w:rsid w:val="009C4910"/>
    <w:rsid w:val="009C5E9B"/>
    <w:rsid w:val="009C645A"/>
    <w:rsid w:val="009C655E"/>
    <w:rsid w:val="009C6ACF"/>
    <w:rsid w:val="009C7F6A"/>
    <w:rsid w:val="009D07C9"/>
    <w:rsid w:val="009D11F9"/>
    <w:rsid w:val="009D1980"/>
    <w:rsid w:val="009D1EE3"/>
    <w:rsid w:val="009D202D"/>
    <w:rsid w:val="009D2D5B"/>
    <w:rsid w:val="009D30E9"/>
    <w:rsid w:val="009D3874"/>
    <w:rsid w:val="009D399E"/>
    <w:rsid w:val="009D3A9F"/>
    <w:rsid w:val="009D5F08"/>
    <w:rsid w:val="009D5FFF"/>
    <w:rsid w:val="009D7220"/>
    <w:rsid w:val="009E0049"/>
    <w:rsid w:val="009E15BB"/>
    <w:rsid w:val="009E16FC"/>
    <w:rsid w:val="009E2296"/>
    <w:rsid w:val="009E3DC3"/>
    <w:rsid w:val="009E450A"/>
    <w:rsid w:val="009E6ADB"/>
    <w:rsid w:val="009E736F"/>
    <w:rsid w:val="009E75D7"/>
    <w:rsid w:val="009E787C"/>
    <w:rsid w:val="009F0718"/>
    <w:rsid w:val="009F0972"/>
    <w:rsid w:val="009F0CAE"/>
    <w:rsid w:val="009F1A66"/>
    <w:rsid w:val="009F36AC"/>
    <w:rsid w:val="009F3C16"/>
    <w:rsid w:val="009F3DD9"/>
    <w:rsid w:val="009F4471"/>
    <w:rsid w:val="009F4963"/>
    <w:rsid w:val="009F4E90"/>
    <w:rsid w:val="009F50A0"/>
    <w:rsid w:val="009F5141"/>
    <w:rsid w:val="009F664B"/>
    <w:rsid w:val="009F6703"/>
    <w:rsid w:val="009F6ECA"/>
    <w:rsid w:val="009F6F1F"/>
    <w:rsid w:val="009F7361"/>
    <w:rsid w:val="009F7DBA"/>
    <w:rsid w:val="00A00DE3"/>
    <w:rsid w:val="00A0107C"/>
    <w:rsid w:val="00A01435"/>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810"/>
    <w:rsid w:val="00A1096A"/>
    <w:rsid w:val="00A10DE5"/>
    <w:rsid w:val="00A11F3F"/>
    <w:rsid w:val="00A122BE"/>
    <w:rsid w:val="00A12314"/>
    <w:rsid w:val="00A12A85"/>
    <w:rsid w:val="00A12BE6"/>
    <w:rsid w:val="00A1466E"/>
    <w:rsid w:val="00A176A3"/>
    <w:rsid w:val="00A20582"/>
    <w:rsid w:val="00A20F11"/>
    <w:rsid w:val="00A2106E"/>
    <w:rsid w:val="00A22256"/>
    <w:rsid w:val="00A230FB"/>
    <w:rsid w:val="00A2427C"/>
    <w:rsid w:val="00A242C6"/>
    <w:rsid w:val="00A242EB"/>
    <w:rsid w:val="00A24C7C"/>
    <w:rsid w:val="00A24FFD"/>
    <w:rsid w:val="00A25621"/>
    <w:rsid w:val="00A25743"/>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490E"/>
    <w:rsid w:val="00A3558E"/>
    <w:rsid w:val="00A35593"/>
    <w:rsid w:val="00A36590"/>
    <w:rsid w:val="00A36707"/>
    <w:rsid w:val="00A40573"/>
    <w:rsid w:val="00A40AA6"/>
    <w:rsid w:val="00A40FD5"/>
    <w:rsid w:val="00A42B31"/>
    <w:rsid w:val="00A44606"/>
    <w:rsid w:val="00A446D9"/>
    <w:rsid w:val="00A45F5F"/>
    <w:rsid w:val="00A4667A"/>
    <w:rsid w:val="00A46D7B"/>
    <w:rsid w:val="00A47235"/>
    <w:rsid w:val="00A47E85"/>
    <w:rsid w:val="00A50C51"/>
    <w:rsid w:val="00A51A03"/>
    <w:rsid w:val="00A52D9B"/>
    <w:rsid w:val="00A52E88"/>
    <w:rsid w:val="00A53515"/>
    <w:rsid w:val="00A5362E"/>
    <w:rsid w:val="00A5428A"/>
    <w:rsid w:val="00A546BA"/>
    <w:rsid w:val="00A5518C"/>
    <w:rsid w:val="00A56971"/>
    <w:rsid w:val="00A56B89"/>
    <w:rsid w:val="00A6046B"/>
    <w:rsid w:val="00A60B61"/>
    <w:rsid w:val="00A61A2D"/>
    <w:rsid w:val="00A61CD0"/>
    <w:rsid w:val="00A64C5E"/>
    <w:rsid w:val="00A6536E"/>
    <w:rsid w:val="00A65DEF"/>
    <w:rsid w:val="00A66EE1"/>
    <w:rsid w:val="00A67159"/>
    <w:rsid w:val="00A67404"/>
    <w:rsid w:val="00A6744C"/>
    <w:rsid w:val="00A67BF1"/>
    <w:rsid w:val="00A707F8"/>
    <w:rsid w:val="00A7198E"/>
    <w:rsid w:val="00A72298"/>
    <w:rsid w:val="00A7240B"/>
    <w:rsid w:val="00A729DF"/>
    <w:rsid w:val="00A733F1"/>
    <w:rsid w:val="00A74027"/>
    <w:rsid w:val="00A743F8"/>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3939"/>
    <w:rsid w:val="00A84F93"/>
    <w:rsid w:val="00A86220"/>
    <w:rsid w:val="00A87D5B"/>
    <w:rsid w:val="00A9103E"/>
    <w:rsid w:val="00A9182F"/>
    <w:rsid w:val="00A91C5B"/>
    <w:rsid w:val="00A92892"/>
    <w:rsid w:val="00A92A8F"/>
    <w:rsid w:val="00A9385F"/>
    <w:rsid w:val="00A93876"/>
    <w:rsid w:val="00A93CA2"/>
    <w:rsid w:val="00A94863"/>
    <w:rsid w:val="00A948D1"/>
    <w:rsid w:val="00A96388"/>
    <w:rsid w:val="00A968DA"/>
    <w:rsid w:val="00A97E3D"/>
    <w:rsid w:val="00AA22E6"/>
    <w:rsid w:val="00AA29BA"/>
    <w:rsid w:val="00AA2E3B"/>
    <w:rsid w:val="00AA3490"/>
    <w:rsid w:val="00AA3B5C"/>
    <w:rsid w:val="00AA4073"/>
    <w:rsid w:val="00AA41DF"/>
    <w:rsid w:val="00AA448C"/>
    <w:rsid w:val="00AA72A6"/>
    <w:rsid w:val="00AA7B9D"/>
    <w:rsid w:val="00AB03B9"/>
    <w:rsid w:val="00AB0E1C"/>
    <w:rsid w:val="00AB18A3"/>
    <w:rsid w:val="00AB25B2"/>
    <w:rsid w:val="00AB3566"/>
    <w:rsid w:val="00AB35D4"/>
    <w:rsid w:val="00AB36A8"/>
    <w:rsid w:val="00AB3A05"/>
    <w:rsid w:val="00AB3CD8"/>
    <w:rsid w:val="00AB3F2E"/>
    <w:rsid w:val="00AB41DC"/>
    <w:rsid w:val="00AB4F2B"/>
    <w:rsid w:val="00AB599D"/>
    <w:rsid w:val="00AB59D7"/>
    <w:rsid w:val="00AB67A9"/>
    <w:rsid w:val="00AB68BB"/>
    <w:rsid w:val="00AB7032"/>
    <w:rsid w:val="00AB71D2"/>
    <w:rsid w:val="00AC0553"/>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D9A"/>
    <w:rsid w:val="00AC6E09"/>
    <w:rsid w:val="00AC720A"/>
    <w:rsid w:val="00AC7672"/>
    <w:rsid w:val="00AC7C1F"/>
    <w:rsid w:val="00AD05FE"/>
    <w:rsid w:val="00AD0748"/>
    <w:rsid w:val="00AD12D2"/>
    <w:rsid w:val="00AD1B4E"/>
    <w:rsid w:val="00AD2456"/>
    <w:rsid w:val="00AD27CC"/>
    <w:rsid w:val="00AD2989"/>
    <w:rsid w:val="00AD3181"/>
    <w:rsid w:val="00AD475E"/>
    <w:rsid w:val="00AD4A45"/>
    <w:rsid w:val="00AD5923"/>
    <w:rsid w:val="00AD5DCB"/>
    <w:rsid w:val="00AD5F22"/>
    <w:rsid w:val="00AD5FA0"/>
    <w:rsid w:val="00AD6053"/>
    <w:rsid w:val="00AD6124"/>
    <w:rsid w:val="00AD6600"/>
    <w:rsid w:val="00AD68EA"/>
    <w:rsid w:val="00AD6FDC"/>
    <w:rsid w:val="00AD7231"/>
    <w:rsid w:val="00AD7E85"/>
    <w:rsid w:val="00AE05A8"/>
    <w:rsid w:val="00AE0A50"/>
    <w:rsid w:val="00AE1060"/>
    <w:rsid w:val="00AE242D"/>
    <w:rsid w:val="00AE2E09"/>
    <w:rsid w:val="00AE33D4"/>
    <w:rsid w:val="00AE431C"/>
    <w:rsid w:val="00AE4C28"/>
    <w:rsid w:val="00AE5E5E"/>
    <w:rsid w:val="00AE71CD"/>
    <w:rsid w:val="00AE7AC4"/>
    <w:rsid w:val="00AF0452"/>
    <w:rsid w:val="00AF07DE"/>
    <w:rsid w:val="00AF0A27"/>
    <w:rsid w:val="00AF1455"/>
    <w:rsid w:val="00AF2C82"/>
    <w:rsid w:val="00AF393D"/>
    <w:rsid w:val="00AF3AC5"/>
    <w:rsid w:val="00AF3B73"/>
    <w:rsid w:val="00AF47BF"/>
    <w:rsid w:val="00AF68BB"/>
    <w:rsid w:val="00AF6D55"/>
    <w:rsid w:val="00AF6DFA"/>
    <w:rsid w:val="00B0097E"/>
    <w:rsid w:val="00B01AF4"/>
    <w:rsid w:val="00B01E98"/>
    <w:rsid w:val="00B03252"/>
    <w:rsid w:val="00B03418"/>
    <w:rsid w:val="00B03AA4"/>
    <w:rsid w:val="00B03D91"/>
    <w:rsid w:val="00B0434A"/>
    <w:rsid w:val="00B049F7"/>
    <w:rsid w:val="00B04E6B"/>
    <w:rsid w:val="00B058C1"/>
    <w:rsid w:val="00B05E0C"/>
    <w:rsid w:val="00B06360"/>
    <w:rsid w:val="00B064C7"/>
    <w:rsid w:val="00B101AF"/>
    <w:rsid w:val="00B10596"/>
    <w:rsid w:val="00B11626"/>
    <w:rsid w:val="00B119C8"/>
    <w:rsid w:val="00B11C4C"/>
    <w:rsid w:val="00B1250B"/>
    <w:rsid w:val="00B128F3"/>
    <w:rsid w:val="00B12A47"/>
    <w:rsid w:val="00B12BEA"/>
    <w:rsid w:val="00B1378D"/>
    <w:rsid w:val="00B14611"/>
    <w:rsid w:val="00B16EF7"/>
    <w:rsid w:val="00B17371"/>
    <w:rsid w:val="00B211CD"/>
    <w:rsid w:val="00B21691"/>
    <w:rsid w:val="00B21B33"/>
    <w:rsid w:val="00B21CCA"/>
    <w:rsid w:val="00B22971"/>
    <w:rsid w:val="00B22D00"/>
    <w:rsid w:val="00B25C5E"/>
    <w:rsid w:val="00B25C8E"/>
    <w:rsid w:val="00B268BE"/>
    <w:rsid w:val="00B2697C"/>
    <w:rsid w:val="00B26B1E"/>
    <w:rsid w:val="00B27575"/>
    <w:rsid w:val="00B2791C"/>
    <w:rsid w:val="00B27F7E"/>
    <w:rsid w:val="00B30397"/>
    <w:rsid w:val="00B304F1"/>
    <w:rsid w:val="00B305CD"/>
    <w:rsid w:val="00B30C2A"/>
    <w:rsid w:val="00B31489"/>
    <w:rsid w:val="00B32281"/>
    <w:rsid w:val="00B3236D"/>
    <w:rsid w:val="00B32927"/>
    <w:rsid w:val="00B32F7C"/>
    <w:rsid w:val="00B33068"/>
    <w:rsid w:val="00B33150"/>
    <w:rsid w:val="00B33DD9"/>
    <w:rsid w:val="00B3410F"/>
    <w:rsid w:val="00B346A7"/>
    <w:rsid w:val="00B35162"/>
    <w:rsid w:val="00B35A01"/>
    <w:rsid w:val="00B35F05"/>
    <w:rsid w:val="00B362A9"/>
    <w:rsid w:val="00B36502"/>
    <w:rsid w:val="00B3678C"/>
    <w:rsid w:val="00B36D48"/>
    <w:rsid w:val="00B378E5"/>
    <w:rsid w:val="00B40341"/>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47E7A"/>
    <w:rsid w:val="00B50567"/>
    <w:rsid w:val="00B5207C"/>
    <w:rsid w:val="00B52FEF"/>
    <w:rsid w:val="00B54218"/>
    <w:rsid w:val="00B544BF"/>
    <w:rsid w:val="00B545EB"/>
    <w:rsid w:val="00B54E92"/>
    <w:rsid w:val="00B54F7B"/>
    <w:rsid w:val="00B550C3"/>
    <w:rsid w:val="00B555C4"/>
    <w:rsid w:val="00B5782A"/>
    <w:rsid w:val="00B60853"/>
    <w:rsid w:val="00B609F7"/>
    <w:rsid w:val="00B612D7"/>
    <w:rsid w:val="00B619D4"/>
    <w:rsid w:val="00B62265"/>
    <w:rsid w:val="00B62D66"/>
    <w:rsid w:val="00B62E11"/>
    <w:rsid w:val="00B63404"/>
    <w:rsid w:val="00B64621"/>
    <w:rsid w:val="00B65385"/>
    <w:rsid w:val="00B65745"/>
    <w:rsid w:val="00B65AB1"/>
    <w:rsid w:val="00B66AAA"/>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77481"/>
    <w:rsid w:val="00B801C9"/>
    <w:rsid w:val="00B82224"/>
    <w:rsid w:val="00B824B6"/>
    <w:rsid w:val="00B82D52"/>
    <w:rsid w:val="00B8336F"/>
    <w:rsid w:val="00B83FB6"/>
    <w:rsid w:val="00B84429"/>
    <w:rsid w:val="00B85D0E"/>
    <w:rsid w:val="00B866B0"/>
    <w:rsid w:val="00B873EA"/>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762"/>
    <w:rsid w:val="00B95D31"/>
    <w:rsid w:val="00B9613A"/>
    <w:rsid w:val="00B976B9"/>
    <w:rsid w:val="00BA0583"/>
    <w:rsid w:val="00BA0D41"/>
    <w:rsid w:val="00BA1182"/>
    <w:rsid w:val="00BA120B"/>
    <w:rsid w:val="00BA194A"/>
    <w:rsid w:val="00BA1ACE"/>
    <w:rsid w:val="00BA1CDC"/>
    <w:rsid w:val="00BA20E9"/>
    <w:rsid w:val="00BA2223"/>
    <w:rsid w:val="00BA2B80"/>
    <w:rsid w:val="00BA3E20"/>
    <w:rsid w:val="00BA4D4C"/>
    <w:rsid w:val="00BA5809"/>
    <w:rsid w:val="00BA672A"/>
    <w:rsid w:val="00BA6FAC"/>
    <w:rsid w:val="00BB19A1"/>
    <w:rsid w:val="00BB1E9C"/>
    <w:rsid w:val="00BB2D0D"/>
    <w:rsid w:val="00BB317F"/>
    <w:rsid w:val="00BB4EDB"/>
    <w:rsid w:val="00BB5CAC"/>
    <w:rsid w:val="00BB5D9C"/>
    <w:rsid w:val="00BB6258"/>
    <w:rsid w:val="00BB6F28"/>
    <w:rsid w:val="00BB70D0"/>
    <w:rsid w:val="00BB7191"/>
    <w:rsid w:val="00BC0243"/>
    <w:rsid w:val="00BC095C"/>
    <w:rsid w:val="00BC1F40"/>
    <w:rsid w:val="00BC2486"/>
    <w:rsid w:val="00BC2ABE"/>
    <w:rsid w:val="00BC3228"/>
    <w:rsid w:val="00BC3741"/>
    <w:rsid w:val="00BC4585"/>
    <w:rsid w:val="00BC4ACB"/>
    <w:rsid w:val="00BC4E41"/>
    <w:rsid w:val="00BC4E91"/>
    <w:rsid w:val="00BC537E"/>
    <w:rsid w:val="00BC5FD5"/>
    <w:rsid w:val="00BC60A5"/>
    <w:rsid w:val="00BC65EB"/>
    <w:rsid w:val="00BC68D0"/>
    <w:rsid w:val="00BC699A"/>
    <w:rsid w:val="00BC7924"/>
    <w:rsid w:val="00BD012E"/>
    <w:rsid w:val="00BD0C0F"/>
    <w:rsid w:val="00BD0DCD"/>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D7C31"/>
    <w:rsid w:val="00BE0E1B"/>
    <w:rsid w:val="00BE1068"/>
    <w:rsid w:val="00BE155B"/>
    <w:rsid w:val="00BE217E"/>
    <w:rsid w:val="00BE2469"/>
    <w:rsid w:val="00BE25D1"/>
    <w:rsid w:val="00BE2F5A"/>
    <w:rsid w:val="00BE2F9E"/>
    <w:rsid w:val="00BE3457"/>
    <w:rsid w:val="00BE5A8A"/>
    <w:rsid w:val="00BE70D5"/>
    <w:rsid w:val="00BE753F"/>
    <w:rsid w:val="00BF049B"/>
    <w:rsid w:val="00BF1762"/>
    <w:rsid w:val="00BF1E31"/>
    <w:rsid w:val="00BF269D"/>
    <w:rsid w:val="00BF35B8"/>
    <w:rsid w:val="00BF3648"/>
    <w:rsid w:val="00BF40CB"/>
    <w:rsid w:val="00BF47EB"/>
    <w:rsid w:val="00BF4864"/>
    <w:rsid w:val="00BF53DE"/>
    <w:rsid w:val="00BF5578"/>
    <w:rsid w:val="00BF7706"/>
    <w:rsid w:val="00C000A3"/>
    <w:rsid w:val="00C025AC"/>
    <w:rsid w:val="00C02C1D"/>
    <w:rsid w:val="00C037A9"/>
    <w:rsid w:val="00C038B8"/>
    <w:rsid w:val="00C043B8"/>
    <w:rsid w:val="00C04A51"/>
    <w:rsid w:val="00C05F89"/>
    <w:rsid w:val="00C06FA6"/>
    <w:rsid w:val="00C07101"/>
    <w:rsid w:val="00C07C10"/>
    <w:rsid w:val="00C109F2"/>
    <w:rsid w:val="00C10E60"/>
    <w:rsid w:val="00C12034"/>
    <w:rsid w:val="00C1298E"/>
    <w:rsid w:val="00C12F0B"/>
    <w:rsid w:val="00C14490"/>
    <w:rsid w:val="00C17B02"/>
    <w:rsid w:val="00C201C5"/>
    <w:rsid w:val="00C2087F"/>
    <w:rsid w:val="00C21528"/>
    <w:rsid w:val="00C21857"/>
    <w:rsid w:val="00C22779"/>
    <w:rsid w:val="00C2340B"/>
    <w:rsid w:val="00C237E4"/>
    <w:rsid w:val="00C23B0E"/>
    <w:rsid w:val="00C24127"/>
    <w:rsid w:val="00C24CCC"/>
    <w:rsid w:val="00C250D3"/>
    <w:rsid w:val="00C25B81"/>
    <w:rsid w:val="00C260C6"/>
    <w:rsid w:val="00C261E0"/>
    <w:rsid w:val="00C26B1F"/>
    <w:rsid w:val="00C26F46"/>
    <w:rsid w:val="00C272FB"/>
    <w:rsid w:val="00C276BA"/>
    <w:rsid w:val="00C30943"/>
    <w:rsid w:val="00C31126"/>
    <w:rsid w:val="00C316F8"/>
    <w:rsid w:val="00C32D37"/>
    <w:rsid w:val="00C34668"/>
    <w:rsid w:val="00C35B2B"/>
    <w:rsid w:val="00C375B7"/>
    <w:rsid w:val="00C37BF9"/>
    <w:rsid w:val="00C40072"/>
    <w:rsid w:val="00C403E1"/>
    <w:rsid w:val="00C40AD5"/>
    <w:rsid w:val="00C40E79"/>
    <w:rsid w:val="00C41076"/>
    <w:rsid w:val="00C4142E"/>
    <w:rsid w:val="00C41510"/>
    <w:rsid w:val="00C41E8A"/>
    <w:rsid w:val="00C42103"/>
    <w:rsid w:val="00C42A98"/>
    <w:rsid w:val="00C42DEC"/>
    <w:rsid w:val="00C43958"/>
    <w:rsid w:val="00C43998"/>
    <w:rsid w:val="00C43FED"/>
    <w:rsid w:val="00C44B14"/>
    <w:rsid w:val="00C450F1"/>
    <w:rsid w:val="00C45AEB"/>
    <w:rsid w:val="00C45BBB"/>
    <w:rsid w:val="00C46C69"/>
    <w:rsid w:val="00C46E63"/>
    <w:rsid w:val="00C47BB4"/>
    <w:rsid w:val="00C50154"/>
    <w:rsid w:val="00C504B1"/>
    <w:rsid w:val="00C50F25"/>
    <w:rsid w:val="00C5159D"/>
    <w:rsid w:val="00C5193C"/>
    <w:rsid w:val="00C52324"/>
    <w:rsid w:val="00C52447"/>
    <w:rsid w:val="00C52E53"/>
    <w:rsid w:val="00C53202"/>
    <w:rsid w:val="00C53F8D"/>
    <w:rsid w:val="00C54543"/>
    <w:rsid w:val="00C545E0"/>
    <w:rsid w:val="00C54A59"/>
    <w:rsid w:val="00C54D32"/>
    <w:rsid w:val="00C5525E"/>
    <w:rsid w:val="00C552AD"/>
    <w:rsid w:val="00C552BE"/>
    <w:rsid w:val="00C564FC"/>
    <w:rsid w:val="00C565AC"/>
    <w:rsid w:val="00C566D5"/>
    <w:rsid w:val="00C576E0"/>
    <w:rsid w:val="00C60644"/>
    <w:rsid w:val="00C60EE7"/>
    <w:rsid w:val="00C613D6"/>
    <w:rsid w:val="00C61DCE"/>
    <w:rsid w:val="00C62343"/>
    <w:rsid w:val="00C62BB5"/>
    <w:rsid w:val="00C6326E"/>
    <w:rsid w:val="00C63840"/>
    <w:rsid w:val="00C64C76"/>
    <w:rsid w:val="00C6544B"/>
    <w:rsid w:val="00C65820"/>
    <w:rsid w:val="00C702AF"/>
    <w:rsid w:val="00C70A93"/>
    <w:rsid w:val="00C70AC2"/>
    <w:rsid w:val="00C70E05"/>
    <w:rsid w:val="00C71850"/>
    <w:rsid w:val="00C7260A"/>
    <w:rsid w:val="00C72DF6"/>
    <w:rsid w:val="00C73EB9"/>
    <w:rsid w:val="00C752BC"/>
    <w:rsid w:val="00C75F3C"/>
    <w:rsid w:val="00C76C22"/>
    <w:rsid w:val="00C76E2C"/>
    <w:rsid w:val="00C7745D"/>
    <w:rsid w:val="00C77E36"/>
    <w:rsid w:val="00C80162"/>
    <w:rsid w:val="00C8027F"/>
    <w:rsid w:val="00C80B11"/>
    <w:rsid w:val="00C813AF"/>
    <w:rsid w:val="00C816FA"/>
    <w:rsid w:val="00C81DD5"/>
    <w:rsid w:val="00C81FEB"/>
    <w:rsid w:val="00C822E4"/>
    <w:rsid w:val="00C826B0"/>
    <w:rsid w:val="00C83454"/>
    <w:rsid w:val="00C840A1"/>
    <w:rsid w:val="00C85BDA"/>
    <w:rsid w:val="00C86AFB"/>
    <w:rsid w:val="00C8756E"/>
    <w:rsid w:val="00C8778C"/>
    <w:rsid w:val="00C87CD7"/>
    <w:rsid w:val="00C9061E"/>
    <w:rsid w:val="00C9100A"/>
    <w:rsid w:val="00C9103C"/>
    <w:rsid w:val="00C912AF"/>
    <w:rsid w:val="00C91A89"/>
    <w:rsid w:val="00C93199"/>
    <w:rsid w:val="00C932CA"/>
    <w:rsid w:val="00C93745"/>
    <w:rsid w:val="00C94E47"/>
    <w:rsid w:val="00C9531B"/>
    <w:rsid w:val="00C96253"/>
    <w:rsid w:val="00C97BC5"/>
    <w:rsid w:val="00CA0EB7"/>
    <w:rsid w:val="00CA13B7"/>
    <w:rsid w:val="00CA17DD"/>
    <w:rsid w:val="00CA2D52"/>
    <w:rsid w:val="00CA2DFE"/>
    <w:rsid w:val="00CA312B"/>
    <w:rsid w:val="00CA3E60"/>
    <w:rsid w:val="00CA45AC"/>
    <w:rsid w:val="00CA4CC8"/>
    <w:rsid w:val="00CA6B06"/>
    <w:rsid w:val="00CA6BB0"/>
    <w:rsid w:val="00CA6CA5"/>
    <w:rsid w:val="00CA6CD0"/>
    <w:rsid w:val="00CA6F43"/>
    <w:rsid w:val="00CA790E"/>
    <w:rsid w:val="00CB077C"/>
    <w:rsid w:val="00CB0FE6"/>
    <w:rsid w:val="00CB14E3"/>
    <w:rsid w:val="00CB1898"/>
    <w:rsid w:val="00CB1CFE"/>
    <w:rsid w:val="00CB248E"/>
    <w:rsid w:val="00CB24A9"/>
    <w:rsid w:val="00CB2BBD"/>
    <w:rsid w:val="00CB3EA1"/>
    <w:rsid w:val="00CB412D"/>
    <w:rsid w:val="00CB49EF"/>
    <w:rsid w:val="00CB521E"/>
    <w:rsid w:val="00CB5F0F"/>
    <w:rsid w:val="00CB7AD9"/>
    <w:rsid w:val="00CB7E14"/>
    <w:rsid w:val="00CC0376"/>
    <w:rsid w:val="00CC038A"/>
    <w:rsid w:val="00CC08CE"/>
    <w:rsid w:val="00CC14D3"/>
    <w:rsid w:val="00CC2128"/>
    <w:rsid w:val="00CC23AD"/>
    <w:rsid w:val="00CC2E0D"/>
    <w:rsid w:val="00CC372F"/>
    <w:rsid w:val="00CC4081"/>
    <w:rsid w:val="00CC420A"/>
    <w:rsid w:val="00CC4F5E"/>
    <w:rsid w:val="00CC671B"/>
    <w:rsid w:val="00CC708B"/>
    <w:rsid w:val="00CC772F"/>
    <w:rsid w:val="00CC78A4"/>
    <w:rsid w:val="00CC7995"/>
    <w:rsid w:val="00CD17C6"/>
    <w:rsid w:val="00CD27EF"/>
    <w:rsid w:val="00CD34F6"/>
    <w:rsid w:val="00CD36F0"/>
    <w:rsid w:val="00CD4C6F"/>
    <w:rsid w:val="00CD56C3"/>
    <w:rsid w:val="00CD5AEE"/>
    <w:rsid w:val="00CD61E4"/>
    <w:rsid w:val="00CE1516"/>
    <w:rsid w:val="00CE1D3B"/>
    <w:rsid w:val="00CE1DD3"/>
    <w:rsid w:val="00CE3515"/>
    <w:rsid w:val="00CE3847"/>
    <w:rsid w:val="00CE3B65"/>
    <w:rsid w:val="00CE41E5"/>
    <w:rsid w:val="00CE546F"/>
    <w:rsid w:val="00CE6DE4"/>
    <w:rsid w:val="00CE7006"/>
    <w:rsid w:val="00CE7475"/>
    <w:rsid w:val="00CE782A"/>
    <w:rsid w:val="00CF10C7"/>
    <w:rsid w:val="00CF12A0"/>
    <w:rsid w:val="00CF170D"/>
    <w:rsid w:val="00CF1E6F"/>
    <w:rsid w:val="00CF2B0B"/>
    <w:rsid w:val="00CF2F76"/>
    <w:rsid w:val="00CF33BD"/>
    <w:rsid w:val="00CF4392"/>
    <w:rsid w:val="00CF497E"/>
    <w:rsid w:val="00CF5674"/>
    <w:rsid w:val="00CF666E"/>
    <w:rsid w:val="00CF69B2"/>
    <w:rsid w:val="00CF74D7"/>
    <w:rsid w:val="00CF775B"/>
    <w:rsid w:val="00D00130"/>
    <w:rsid w:val="00D01338"/>
    <w:rsid w:val="00D013C2"/>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738"/>
    <w:rsid w:val="00D13815"/>
    <w:rsid w:val="00D16435"/>
    <w:rsid w:val="00D1709C"/>
    <w:rsid w:val="00D2084B"/>
    <w:rsid w:val="00D209AD"/>
    <w:rsid w:val="00D21E80"/>
    <w:rsid w:val="00D22174"/>
    <w:rsid w:val="00D222D2"/>
    <w:rsid w:val="00D22444"/>
    <w:rsid w:val="00D231D6"/>
    <w:rsid w:val="00D24F8C"/>
    <w:rsid w:val="00D25ADB"/>
    <w:rsid w:val="00D25B3A"/>
    <w:rsid w:val="00D279F7"/>
    <w:rsid w:val="00D30FB5"/>
    <w:rsid w:val="00D318F2"/>
    <w:rsid w:val="00D33A38"/>
    <w:rsid w:val="00D3468D"/>
    <w:rsid w:val="00D35827"/>
    <w:rsid w:val="00D36B70"/>
    <w:rsid w:val="00D36E1A"/>
    <w:rsid w:val="00D3745D"/>
    <w:rsid w:val="00D3754E"/>
    <w:rsid w:val="00D37876"/>
    <w:rsid w:val="00D404D8"/>
    <w:rsid w:val="00D415C2"/>
    <w:rsid w:val="00D4197B"/>
    <w:rsid w:val="00D42A18"/>
    <w:rsid w:val="00D42CF4"/>
    <w:rsid w:val="00D42E4A"/>
    <w:rsid w:val="00D435B9"/>
    <w:rsid w:val="00D442BA"/>
    <w:rsid w:val="00D450B2"/>
    <w:rsid w:val="00D46E0A"/>
    <w:rsid w:val="00D46ECB"/>
    <w:rsid w:val="00D46F8F"/>
    <w:rsid w:val="00D47789"/>
    <w:rsid w:val="00D477CD"/>
    <w:rsid w:val="00D507E5"/>
    <w:rsid w:val="00D50A5E"/>
    <w:rsid w:val="00D52F51"/>
    <w:rsid w:val="00D534BA"/>
    <w:rsid w:val="00D53E92"/>
    <w:rsid w:val="00D56F11"/>
    <w:rsid w:val="00D57210"/>
    <w:rsid w:val="00D5753B"/>
    <w:rsid w:val="00D60382"/>
    <w:rsid w:val="00D60460"/>
    <w:rsid w:val="00D60B8C"/>
    <w:rsid w:val="00D60BCB"/>
    <w:rsid w:val="00D60BE0"/>
    <w:rsid w:val="00D60E76"/>
    <w:rsid w:val="00D61369"/>
    <w:rsid w:val="00D61708"/>
    <w:rsid w:val="00D61765"/>
    <w:rsid w:val="00D61BD6"/>
    <w:rsid w:val="00D62337"/>
    <w:rsid w:val="00D63063"/>
    <w:rsid w:val="00D64A6E"/>
    <w:rsid w:val="00D64BD8"/>
    <w:rsid w:val="00D64C36"/>
    <w:rsid w:val="00D65856"/>
    <w:rsid w:val="00D662AD"/>
    <w:rsid w:val="00D676FB"/>
    <w:rsid w:val="00D67AF9"/>
    <w:rsid w:val="00D705F4"/>
    <w:rsid w:val="00D70E16"/>
    <w:rsid w:val="00D71F12"/>
    <w:rsid w:val="00D727F7"/>
    <w:rsid w:val="00D728AC"/>
    <w:rsid w:val="00D72CE7"/>
    <w:rsid w:val="00D75248"/>
    <w:rsid w:val="00D75511"/>
    <w:rsid w:val="00D75F56"/>
    <w:rsid w:val="00D768A1"/>
    <w:rsid w:val="00D77D24"/>
    <w:rsid w:val="00D80D70"/>
    <w:rsid w:val="00D80EF3"/>
    <w:rsid w:val="00D813FF"/>
    <w:rsid w:val="00D8175A"/>
    <w:rsid w:val="00D82BE7"/>
    <w:rsid w:val="00D85107"/>
    <w:rsid w:val="00D8600E"/>
    <w:rsid w:val="00D8716C"/>
    <w:rsid w:val="00D87E1E"/>
    <w:rsid w:val="00D902E9"/>
    <w:rsid w:val="00D90711"/>
    <w:rsid w:val="00D90963"/>
    <w:rsid w:val="00D92029"/>
    <w:rsid w:val="00D93034"/>
    <w:rsid w:val="00D939DD"/>
    <w:rsid w:val="00D93BFD"/>
    <w:rsid w:val="00D955C0"/>
    <w:rsid w:val="00D95D72"/>
    <w:rsid w:val="00D96846"/>
    <w:rsid w:val="00D97E94"/>
    <w:rsid w:val="00DA0A41"/>
    <w:rsid w:val="00DA0FFD"/>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293"/>
    <w:rsid w:val="00DB77B0"/>
    <w:rsid w:val="00DC023C"/>
    <w:rsid w:val="00DC0424"/>
    <w:rsid w:val="00DC17AD"/>
    <w:rsid w:val="00DC25CB"/>
    <w:rsid w:val="00DC3D96"/>
    <w:rsid w:val="00DC46D0"/>
    <w:rsid w:val="00DC6276"/>
    <w:rsid w:val="00DC65A5"/>
    <w:rsid w:val="00DC796F"/>
    <w:rsid w:val="00DD04F9"/>
    <w:rsid w:val="00DD071E"/>
    <w:rsid w:val="00DD1572"/>
    <w:rsid w:val="00DD2643"/>
    <w:rsid w:val="00DD3A41"/>
    <w:rsid w:val="00DD3C16"/>
    <w:rsid w:val="00DD3DA6"/>
    <w:rsid w:val="00DD43E3"/>
    <w:rsid w:val="00DD45CE"/>
    <w:rsid w:val="00DD49E3"/>
    <w:rsid w:val="00DD4D9B"/>
    <w:rsid w:val="00DD5993"/>
    <w:rsid w:val="00DD5EAC"/>
    <w:rsid w:val="00DD6664"/>
    <w:rsid w:val="00DD7377"/>
    <w:rsid w:val="00DE0E0F"/>
    <w:rsid w:val="00DE1039"/>
    <w:rsid w:val="00DE1695"/>
    <w:rsid w:val="00DE1E88"/>
    <w:rsid w:val="00DE23F1"/>
    <w:rsid w:val="00DE2B99"/>
    <w:rsid w:val="00DE3700"/>
    <w:rsid w:val="00DE52F6"/>
    <w:rsid w:val="00DE6F9D"/>
    <w:rsid w:val="00DF1C79"/>
    <w:rsid w:val="00DF2DB0"/>
    <w:rsid w:val="00DF3354"/>
    <w:rsid w:val="00DF43D1"/>
    <w:rsid w:val="00DF4CEA"/>
    <w:rsid w:val="00DF54CD"/>
    <w:rsid w:val="00DF5501"/>
    <w:rsid w:val="00DF5731"/>
    <w:rsid w:val="00DF5BE2"/>
    <w:rsid w:val="00DF5E0B"/>
    <w:rsid w:val="00DF642B"/>
    <w:rsid w:val="00DF6624"/>
    <w:rsid w:val="00DF6BB4"/>
    <w:rsid w:val="00DF73BF"/>
    <w:rsid w:val="00DF779B"/>
    <w:rsid w:val="00DF7AFB"/>
    <w:rsid w:val="00E0084C"/>
    <w:rsid w:val="00E00AFA"/>
    <w:rsid w:val="00E00FB3"/>
    <w:rsid w:val="00E023A7"/>
    <w:rsid w:val="00E02514"/>
    <w:rsid w:val="00E02534"/>
    <w:rsid w:val="00E02CC6"/>
    <w:rsid w:val="00E0390D"/>
    <w:rsid w:val="00E05106"/>
    <w:rsid w:val="00E0522B"/>
    <w:rsid w:val="00E05744"/>
    <w:rsid w:val="00E0636C"/>
    <w:rsid w:val="00E072C5"/>
    <w:rsid w:val="00E118C3"/>
    <w:rsid w:val="00E11ADD"/>
    <w:rsid w:val="00E127BD"/>
    <w:rsid w:val="00E12A8C"/>
    <w:rsid w:val="00E1351B"/>
    <w:rsid w:val="00E13C98"/>
    <w:rsid w:val="00E14421"/>
    <w:rsid w:val="00E14667"/>
    <w:rsid w:val="00E14FCD"/>
    <w:rsid w:val="00E15859"/>
    <w:rsid w:val="00E159CE"/>
    <w:rsid w:val="00E17356"/>
    <w:rsid w:val="00E17837"/>
    <w:rsid w:val="00E17904"/>
    <w:rsid w:val="00E206BC"/>
    <w:rsid w:val="00E20E02"/>
    <w:rsid w:val="00E2107A"/>
    <w:rsid w:val="00E21221"/>
    <w:rsid w:val="00E23170"/>
    <w:rsid w:val="00E23FB2"/>
    <w:rsid w:val="00E2450E"/>
    <w:rsid w:val="00E24B28"/>
    <w:rsid w:val="00E2561B"/>
    <w:rsid w:val="00E262E7"/>
    <w:rsid w:val="00E269BD"/>
    <w:rsid w:val="00E26A4F"/>
    <w:rsid w:val="00E27062"/>
    <w:rsid w:val="00E2752C"/>
    <w:rsid w:val="00E27A6C"/>
    <w:rsid w:val="00E27D18"/>
    <w:rsid w:val="00E30332"/>
    <w:rsid w:val="00E304AC"/>
    <w:rsid w:val="00E3188A"/>
    <w:rsid w:val="00E318F1"/>
    <w:rsid w:val="00E31941"/>
    <w:rsid w:val="00E31CB5"/>
    <w:rsid w:val="00E338BB"/>
    <w:rsid w:val="00E34A0A"/>
    <w:rsid w:val="00E36447"/>
    <w:rsid w:val="00E3672A"/>
    <w:rsid w:val="00E371FB"/>
    <w:rsid w:val="00E378B5"/>
    <w:rsid w:val="00E403D5"/>
    <w:rsid w:val="00E40EAA"/>
    <w:rsid w:val="00E4137E"/>
    <w:rsid w:val="00E44871"/>
    <w:rsid w:val="00E45958"/>
    <w:rsid w:val="00E45BFB"/>
    <w:rsid w:val="00E45F35"/>
    <w:rsid w:val="00E463A1"/>
    <w:rsid w:val="00E46860"/>
    <w:rsid w:val="00E469D8"/>
    <w:rsid w:val="00E47E8F"/>
    <w:rsid w:val="00E50432"/>
    <w:rsid w:val="00E50F70"/>
    <w:rsid w:val="00E518C5"/>
    <w:rsid w:val="00E52B65"/>
    <w:rsid w:val="00E5304F"/>
    <w:rsid w:val="00E53BB2"/>
    <w:rsid w:val="00E53FF8"/>
    <w:rsid w:val="00E55CF2"/>
    <w:rsid w:val="00E564D1"/>
    <w:rsid w:val="00E60130"/>
    <w:rsid w:val="00E6116E"/>
    <w:rsid w:val="00E61E01"/>
    <w:rsid w:val="00E62C9E"/>
    <w:rsid w:val="00E6337F"/>
    <w:rsid w:val="00E639D7"/>
    <w:rsid w:val="00E646AC"/>
    <w:rsid w:val="00E657D9"/>
    <w:rsid w:val="00E67B2E"/>
    <w:rsid w:val="00E67F16"/>
    <w:rsid w:val="00E70162"/>
    <w:rsid w:val="00E71735"/>
    <w:rsid w:val="00E71D4C"/>
    <w:rsid w:val="00E72257"/>
    <w:rsid w:val="00E72383"/>
    <w:rsid w:val="00E73851"/>
    <w:rsid w:val="00E742CE"/>
    <w:rsid w:val="00E7538D"/>
    <w:rsid w:val="00E75E1F"/>
    <w:rsid w:val="00E76784"/>
    <w:rsid w:val="00E76F84"/>
    <w:rsid w:val="00E774D7"/>
    <w:rsid w:val="00E8035E"/>
    <w:rsid w:val="00E807A4"/>
    <w:rsid w:val="00E807B5"/>
    <w:rsid w:val="00E84289"/>
    <w:rsid w:val="00E84A88"/>
    <w:rsid w:val="00E8506F"/>
    <w:rsid w:val="00E85B7A"/>
    <w:rsid w:val="00E86EC7"/>
    <w:rsid w:val="00E86F82"/>
    <w:rsid w:val="00E87DB8"/>
    <w:rsid w:val="00E9080E"/>
    <w:rsid w:val="00E923DE"/>
    <w:rsid w:val="00E94192"/>
    <w:rsid w:val="00E949E2"/>
    <w:rsid w:val="00E94C26"/>
    <w:rsid w:val="00E97381"/>
    <w:rsid w:val="00E97B85"/>
    <w:rsid w:val="00EA1B2F"/>
    <w:rsid w:val="00EA23B1"/>
    <w:rsid w:val="00EA26D8"/>
    <w:rsid w:val="00EA2B00"/>
    <w:rsid w:val="00EA3009"/>
    <w:rsid w:val="00EA3F15"/>
    <w:rsid w:val="00EA6F5A"/>
    <w:rsid w:val="00EB01B7"/>
    <w:rsid w:val="00EB1224"/>
    <w:rsid w:val="00EB1703"/>
    <w:rsid w:val="00EB1B6C"/>
    <w:rsid w:val="00EB2409"/>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3310"/>
    <w:rsid w:val="00ED3A16"/>
    <w:rsid w:val="00ED3FF0"/>
    <w:rsid w:val="00ED4783"/>
    <w:rsid w:val="00ED5F79"/>
    <w:rsid w:val="00ED62BD"/>
    <w:rsid w:val="00ED693A"/>
    <w:rsid w:val="00ED7644"/>
    <w:rsid w:val="00EE00CD"/>
    <w:rsid w:val="00EE058F"/>
    <w:rsid w:val="00EE089B"/>
    <w:rsid w:val="00EE261B"/>
    <w:rsid w:val="00EE37C1"/>
    <w:rsid w:val="00EE4A14"/>
    <w:rsid w:val="00EE4C3C"/>
    <w:rsid w:val="00EE4F6B"/>
    <w:rsid w:val="00EE5140"/>
    <w:rsid w:val="00EE605E"/>
    <w:rsid w:val="00EE6E46"/>
    <w:rsid w:val="00EF15DA"/>
    <w:rsid w:val="00EF1AFC"/>
    <w:rsid w:val="00EF2423"/>
    <w:rsid w:val="00EF2C4F"/>
    <w:rsid w:val="00EF31F9"/>
    <w:rsid w:val="00EF3355"/>
    <w:rsid w:val="00EF4DBD"/>
    <w:rsid w:val="00EF5B61"/>
    <w:rsid w:val="00EF627B"/>
    <w:rsid w:val="00EF747E"/>
    <w:rsid w:val="00EF76D3"/>
    <w:rsid w:val="00F00C96"/>
    <w:rsid w:val="00F00D78"/>
    <w:rsid w:val="00F015A2"/>
    <w:rsid w:val="00F01628"/>
    <w:rsid w:val="00F01658"/>
    <w:rsid w:val="00F0412A"/>
    <w:rsid w:val="00F04155"/>
    <w:rsid w:val="00F042C3"/>
    <w:rsid w:val="00F049D2"/>
    <w:rsid w:val="00F06313"/>
    <w:rsid w:val="00F066CF"/>
    <w:rsid w:val="00F06D80"/>
    <w:rsid w:val="00F0738B"/>
    <w:rsid w:val="00F073E2"/>
    <w:rsid w:val="00F0740D"/>
    <w:rsid w:val="00F100E1"/>
    <w:rsid w:val="00F1144D"/>
    <w:rsid w:val="00F11BD6"/>
    <w:rsid w:val="00F13D2C"/>
    <w:rsid w:val="00F157DB"/>
    <w:rsid w:val="00F1583D"/>
    <w:rsid w:val="00F17815"/>
    <w:rsid w:val="00F179FE"/>
    <w:rsid w:val="00F20151"/>
    <w:rsid w:val="00F21185"/>
    <w:rsid w:val="00F2142D"/>
    <w:rsid w:val="00F21FA7"/>
    <w:rsid w:val="00F221A2"/>
    <w:rsid w:val="00F2253D"/>
    <w:rsid w:val="00F231AC"/>
    <w:rsid w:val="00F2417D"/>
    <w:rsid w:val="00F253FE"/>
    <w:rsid w:val="00F2576D"/>
    <w:rsid w:val="00F25AD2"/>
    <w:rsid w:val="00F26EBB"/>
    <w:rsid w:val="00F3073E"/>
    <w:rsid w:val="00F31D09"/>
    <w:rsid w:val="00F3208E"/>
    <w:rsid w:val="00F320BA"/>
    <w:rsid w:val="00F3213B"/>
    <w:rsid w:val="00F324AF"/>
    <w:rsid w:val="00F3287E"/>
    <w:rsid w:val="00F32A1D"/>
    <w:rsid w:val="00F353A4"/>
    <w:rsid w:val="00F36818"/>
    <w:rsid w:val="00F372EA"/>
    <w:rsid w:val="00F37693"/>
    <w:rsid w:val="00F377DF"/>
    <w:rsid w:val="00F408B2"/>
    <w:rsid w:val="00F40CC0"/>
    <w:rsid w:val="00F40D7C"/>
    <w:rsid w:val="00F41310"/>
    <w:rsid w:val="00F43C74"/>
    <w:rsid w:val="00F45D46"/>
    <w:rsid w:val="00F465BE"/>
    <w:rsid w:val="00F467E6"/>
    <w:rsid w:val="00F46AD8"/>
    <w:rsid w:val="00F46B3C"/>
    <w:rsid w:val="00F47BF0"/>
    <w:rsid w:val="00F47FDF"/>
    <w:rsid w:val="00F506A5"/>
    <w:rsid w:val="00F524A3"/>
    <w:rsid w:val="00F52854"/>
    <w:rsid w:val="00F5303D"/>
    <w:rsid w:val="00F53B7B"/>
    <w:rsid w:val="00F53EE1"/>
    <w:rsid w:val="00F5430B"/>
    <w:rsid w:val="00F54FB9"/>
    <w:rsid w:val="00F55274"/>
    <w:rsid w:val="00F556A9"/>
    <w:rsid w:val="00F55E9C"/>
    <w:rsid w:val="00F56282"/>
    <w:rsid w:val="00F57598"/>
    <w:rsid w:val="00F57608"/>
    <w:rsid w:val="00F57949"/>
    <w:rsid w:val="00F612E0"/>
    <w:rsid w:val="00F61A0F"/>
    <w:rsid w:val="00F627D1"/>
    <w:rsid w:val="00F62B1E"/>
    <w:rsid w:val="00F62B9C"/>
    <w:rsid w:val="00F63434"/>
    <w:rsid w:val="00F63AEA"/>
    <w:rsid w:val="00F63D33"/>
    <w:rsid w:val="00F63F28"/>
    <w:rsid w:val="00F64932"/>
    <w:rsid w:val="00F653C8"/>
    <w:rsid w:val="00F66373"/>
    <w:rsid w:val="00F66F14"/>
    <w:rsid w:val="00F702FD"/>
    <w:rsid w:val="00F7065E"/>
    <w:rsid w:val="00F70BEF"/>
    <w:rsid w:val="00F717F7"/>
    <w:rsid w:val="00F72171"/>
    <w:rsid w:val="00F72F46"/>
    <w:rsid w:val="00F7389C"/>
    <w:rsid w:val="00F738D4"/>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5258"/>
    <w:rsid w:val="00F86977"/>
    <w:rsid w:val="00F9096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1C4"/>
    <w:rsid w:val="00FA4586"/>
    <w:rsid w:val="00FA4A11"/>
    <w:rsid w:val="00FA586B"/>
    <w:rsid w:val="00FA676F"/>
    <w:rsid w:val="00FA67E4"/>
    <w:rsid w:val="00FB04EA"/>
    <w:rsid w:val="00FB083A"/>
    <w:rsid w:val="00FB092D"/>
    <w:rsid w:val="00FB113F"/>
    <w:rsid w:val="00FB13BD"/>
    <w:rsid w:val="00FB2339"/>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821"/>
    <w:rsid w:val="00FC1B56"/>
    <w:rsid w:val="00FC1E65"/>
    <w:rsid w:val="00FC2197"/>
    <w:rsid w:val="00FC2854"/>
    <w:rsid w:val="00FC2934"/>
    <w:rsid w:val="00FC2FF6"/>
    <w:rsid w:val="00FC507F"/>
    <w:rsid w:val="00FC5D7D"/>
    <w:rsid w:val="00FC5EA6"/>
    <w:rsid w:val="00FC6B70"/>
    <w:rsid w:val="00FC708C"/>
    <w:rsid w:val="00FC78FD"/>
    <w:rsid w:val="00FD029A"/>
    <w:rsid w:val="00FD19E2"/>
    <w:rsid w:val="00FD1EAC"/>
    <w:rsid w:val="00FD29B5"/>
    <w:rsid w:val="00FD2C8B"/>
    <w:rsid w:val="00FD419C"/>
    <w:rsid w:val="00FD435B"/>
    <w:rsid w:val="00FD512F"/>
    <w:rsid w:val="00FD538A"/>
    <w:rsid w:val="00FD5540"/>
    <w:rsid w:val="00FD5852"/>
    <w:rsid w:val="00FD5FCC"/>
    <w:rsid w:val="00FD73E0"/>
    <w:rsid w:val="00FD7AC8"/>
    <w:rsid w:val="00FD7B31"/>
    <w:rsid w:val="00FD7E81"/>
    <w:rsid w:val="00FE138E"/>
    <w:rsid w:val="00FE1986"/>
    <w:rsid w:val="00FE24E9"/>
    <w:rsid w:val="00FE2FB6"/>
    <w:rsid w:val="00FE3E2B"/>
    <w:rsid w:val="00FE478A"/>
    <w:rsid w:val="00FE5018"/>
    <w:rsid w:val="00FE6259"/>
    <w:rsid w:val="00FE6544"/>
    <w:rsid w:val="00FE6F10"/>
    <w:rsid w:val="00FE7032"/>
    <w:rsid w:val="00FE761A"/>
    <w:rsid w:val="00FE7ED9"/>
    <w:rsid w:val="00FF043E"/>
    <w:rsid w:val="00FF0B6C"/>
    <w:rsid w:val="00FF0F4E"/>
    <w:rsid w:val="00FF107C"/>
    <w:rsid w:val="00FF1901"/>
    <w:rsid w:val="00FF231F"/>
    <w:rsid w:val="00FF3496"/>
    <w:rsid w:val="00FF3895"/>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3E6237"/>
  <w15:docId w15:val="{C0A3467B-22A8-4475-AEC9-F036423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52A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Tekst przypisu"/>
    <w:basedOn w:val="Normalny"/>
    <w:link w:val="TekstprzypisudolnegoZnak"/>
    <w:uiPriority w:val="99"/>
    <w:rsid w:val="0007566A"/>
    <w:rPr>
      <w:sz w:val="20"/>
      <w:szCs w:val="20"/>
    </w:rPr>
  </w:style>
  <w:style w:type="character" w:customStyle="1" w:styleId="TekstprzypisudolnegoZnak">
    <w:name w:val="Tekst przypisu dolnego Znak"/>
    <w:aliases w:val="Podrozdział Znak,Tekst przypisu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3"/>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paragraph" w:styleId="Listapunktowana">
    <w:name w:val="List Bullet"/>
    <w:basedOn w:val="Normalny"/>
    <w:uiPriority w:val="99"/>
    <w:unhideWhenUsed/>
    <w:rsid w:val="00386323"/>
    <w:pPr>
      <w:numPr>
        <w:numId w:val="6"/>
      </w:numPr>
      <w:contextualSpacing/>
    </w:pPr>
  </w:style>
  <w:style w:type="character" w:customStyle="1" w:styleId="markedcontent">
    <w:name w:val="markedcontent"/>
    <w:basedOn w:val="Domylnaczcionkaakapitu"/>
    <w:rsid w:val="00183134"/>
  </w:style>
  <w:style w:type="character" w:styleId="Nierozpoznanawzmianka">
    <w:name w:val="Unresolved Mention"/>
    <w:basedOn w:val="Domylnaczcionkaakapitu"/>
    <w:uiPriority w:val="99"/>
    <w:semiHidden/>
    <w:unhideWhenUsed/>
    <w:rsid w:val="00606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162286">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31488935">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51230281">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29968802">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1812652">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3239282">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65779953">
      <w:bodyDiv w:val="1"/>
      <w:marLeft w:val="0"/>
      <w:marRight w:val="0"/>
      <w:marTop w:val="0"/>
      <w:marBottom w:val="0"/>
      <w:divBdr>
        <w:top w:val="none" w:sz="0" w:space="0" w:color="auto"/>
        <w:left w:val="none" w:sz="0" w:space="0" w:color="auto"/>
        <w:bottom w:val="none" w:sz="0" w:space="0" w:color="auto"/>
        <w:right w:val="none" w:sz="0" w:space="0" w:color="auto"/>
      </w:divBdr>
    </w:div>
    <w:div w:id="1472554979">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64316042">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42869146">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466732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C441C-2AD7-435A-BF50-DD7BC141494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47BEEF-6549-4075-A3DD-2AE36F80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4670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3</cp:revision>
  <cp:lastPrinted>2024-01-25T08:31:00Z</cp:lastPrinted>
  <dcterms:created xsi:type="dcterms:W3CDTF">2024-01-30T09:50:00Z</dcterms:created>
  <dcterms:modified xsi:type="dcterms:W3CDTF">2024-01-30T09:51:00Z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f38b8704-b357-4ba3-977b-9906faa89860</vt:lpwstr>
  </property>
  <property fmtid="{D5CDD505-2E9C-101B-9397-08002B2CF9AE}" pid="3" name="bjSaver">
    <vt:lpwstr>27tY5ulq55+OWIiRcEVSMhseivqmzSQL</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