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7F3E8271" w:rsidR="00D809EE" w:rsidRPr="007A6E3F" w:rsidRDefault="00221437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3C28335C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BC6DEF">
        <w:rPr>
          <w:rFonts w:ascii="Arial" w:hAnsi="Arial" w:cs="Arial"/>
          <w:b/>
        </w:rPr>
        <w:t>406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3351E42A" w14:textId="77777777" w:rsidR="00B36ED4" w:rsidRDefault="00B36ED4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393EA522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1B93DAF3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B36ED4" w:rsidRPr="00B36ED4">
        <w:rPr>
          <w:rFonts w:ascii="Arial" w:hAnsi="Arial" w:cs="Arial"/>
          <w:b/>
          <w:lang w:eastAsia="en-US"/>
        </w:rPr>
        <w:t>BO - L2/03/X - "BOISKO NASZYCH MARZEŃ" - Modernizacja boiska szkolnego przy ZSP 8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6F900A9F" w:rsidR="00C56081" w:rsidRPr="003E41C0" w:rsidRDefault="00C56081" w:rsidP="00DA47C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713242">
        <w:trPr>
          <w:trHeight w:val="579"/>
        </w:trPr>
        <w:tc>
          <w:tcPr>
            <w:tcW w:w="495" w:type="dxa"/>
            <w:shd w:val="clear" w:color="auto" w:fill="auto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9329F5F" w14:textId="77777777" w:rsidR="002E55EB" w:rsidRDefault="002E55EB" w:rsidP="002E55EB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Pr="00916733">
        <w:rPr>
          <w:rFonts w:ascii="Arial" w:hAnsi="Arial" w:cs="Arial"/>
          <w:b/>
        </w:rPr>
        <w:t xml:space="preserve">wysokość kary umownej za każdy rozpoczęty dzień </w:t>
      </w:r>
      <w:r>
        <w:rPr>
          <w:rFonts w:ascii="Arial" w:hAnsi="Arial" w:cs="Arial"/>
          <w:b/>
        </w:rPr>
        <w:t>zwłoki</w:t>
      </w:r>
      <w:r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2E55EB" w:rsidRPr="00031CA2" w14:paraId="6D5F5264" w14:textId="77777777" w:rsidTr="00F0114E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4618C4AC" w14:textId="77777777" w:rsidR="002E55EB" w:rsidRPr="00031CA2" w:rsidRDefault="002E55EB" w:rsidP="00F011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3F3DC710" w14:textId="77777777" w:rsidR="002E55EB" w:rsidRPr="00031CA2" w:rsidRDefault="002E55EB" w:rsidP="00F0114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400A7CB7" w14:textId="77777777" w:rsidR="002E55EB" w:rsidRPr="00031CA2" w:rsidRDefault="002E55EB" w:rsidP="00F0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2E55EB" w:rsidRPr="00031CA2" w14:paraId="6EA099FA" w14:textId="77777777" w:rsidTr="00F0114E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CE8C554" w14:textId="77777777" w:rsidR="002E55EB" w:rsidRPr="00031CA2" w:rsidRDefault="002E55EB" w:rsidP="00F011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08E7233A" w14:textId="77777777" w:rsidR="002E55EB" w:rsidRDefault="002E55EB" w:rsidP="00F0114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63F175A" w14:textId="77777777" w:rsidR="002E55EB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5D6FA2C6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EC45FEC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55EB" w:rsidRPr="00031CA2" w14:paraId="05DA04C9" w14:textId="77777777" w:rsidTr="00F0114E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2400355" w14:textId="77777777" w:rsidR="002E55EB" w:rsidRPr="00031CA2" w:rsidRDefault="002E55EB" w:rsidP="00F011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0CCCA2EF" w14:textId="77777777" w:rsidR="002E55EB" w:rsidRDefault="002E55EB" w:rsidP="00F0114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935024" w14:textId="77777777" w:rsidR="002E55EB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763A17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19F42FE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55EB" w:rsidRPr="00031CA2" w14:paraId="4E406554" w14:textId="77777777" w:rsidTr="00F0114E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7F645E6" w14:textId="77777777" w:rsidR="002E55EB" w:rsidRPr="00031CA2" w:rsidRDefault="002E55EB" w:rsidP="00F011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5DE448D7" w14:textId="77777777" w:rsidR="002E55EB" w:rsidRDefault="002E55EB" w:rsidP="00F0114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9CB5A77" w14:textId="77777777" w:rsidR="002E55EB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95A5276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91A3A6F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55EB" w:rsidRPr="00031CA2" w14:paraId="104DB5EA" w14:textId="77777777" w:rsidTr="00F0114E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7C196A" w14:textId="77777777" w:rsidR="002E55EB" w:rsidRPr="00031CA2" w:rsidRDefault="002E55EB" w:rsidP="00F011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E7BF71" w14:textId="77777777" w:rsidR="002E55EB" w:rsidRDefault="002E55EB" w:rsidP="00F0114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BA813E9" w14:textId="77777777" w:rsidR="002E55EB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A10C4E3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5DFA07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55EB" w:rsidRPr="00031CA2" w14:paraId="6E76E4B7" w14:textId="77777777" w:rsidTr="00F0114E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487D8B" w14:textId="77777777" w:rsidR="002E55EB" w:rsidRPr="00031CA2" w:rsidRDefault="002E55EB" w:rsidP="00F011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05056D" w14:textId="77777777" w:rsidR="002E55EB" w:rsidRDefault="002E55EB" w:rsidP="00F0114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3AE0ED4" w14:textId="77777777" w:rsidR="002E55EB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77B8187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24FFD1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1448FDBB" w:rsidR="00D619B6" w:rsidRPr="007A6E3F" w:rsidRDefault="002E55EB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619B6" w:rsidRPr="007A6E3F">
        <w:rPr>
          <w:rFonts w:ascii="Arial" w:hAnsi="Arial" w:cs="Arial"/>
          <w:b/>
        </w:rPr>
        <w:t xml:space="preserve">arunki płatności: </w:t>
      </w:r>
      <w:r w:rsidR="00D619B6" w:rsidRPr="007A6E3F">
        <w:rPr>
          <w:rFonts w:ascii="Arial" w:hAnsi="Arial" w:cs="Arial"/>
        </w:rPr>
        <w:t>zgodnie z wzorem umowy</w:t>
      </w:r>
      <w:r w:rsidR="00D619B6"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27124436" w:rsidR="004E08DA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02CF9E6B" w14:textId="77777777" w:rsidR="00B36ED4" w:rsidRPr="007A6E3F" w:rsidRDefault="00B36ED4" w:rsidP="00B36ED4">
      <w:pPr>
        <w:suppressAutoHyphens/>
        <w:spacing w:before="120" w:line="360" w:lineRule="auto"/>
        <w:ind w:left="680"/>
        <w:rPr>
          <w:rFonts w:ascii="Arial" w:hAnsi="Arial" w:cs="Arial"/>
        </w:rPr>
      </w:pP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41B1A60D" w:rsidR="000577E8" w:rsidRDefault="000577E8" w:rsidP="000577E8">
      <w:pPr>
        <w:spacing w:line="360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23AB4328" w:rsidR="007B4B08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747970CD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B36ED4" w:rsidRPr="00B36ED4">
        <w:rPr>
          <w:rFonts w:ascii="Arial" w:hAnsi="Arial" w:cs="Arial"/>
          <w:b/>
          <w:lang w:eastAsia="en-US"/>
        </w:rPr>
        <w:t>BO - L2/03/X - "BOISKO NASZYCH MARZEŃ" - Modernizacja boiska szkolnego przy ZSP 8 w Katowicach</w:t>
      </w:r>
      <w:r w:rsidR="008937CA" w:rsidRPr="008937CA">
        <w:rPr>
          <w:rFonts w:ascii="Arial" w:hAnsi="Arial" w:cs="Arial"/>
          <w:b/>
          <w:lang w:eastAsia="en-US"/>
        </w:rPr>
        <w:t>"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34EB2D5D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2E55EB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2E55EB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14F22574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B36ED4" w:rsidRPr="00B36ED4">
        <w:rPr>
          <w:rFonts w:ascii="Arial" w:hAnsi="Arial" w:cs="Arial"/>
          <w:b/>
          <w:lang w:eastAsia="en-US"/>
        </w:rPr>
        <w:t>BO - L2/03/X - "BOISKO NASZYCH MARZEŃ" - Modernizacja boiska szkolnego przy ZSP 8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66CEE571" w:rsidR="00570064" w:rsidRPr="007A6E3F" w:rsidRDefault="00570064" w:rsidP="00B36ED4">
      <w:pPr>
        <w:pStyle w:val="Akapitzlist2"/>
        <w:numPr>
          <w:ilvl w:val="0"/>
          <w:numId w:val="9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2E55EB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2E55EB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B36ED4">
      <w:pPr>
        <w:pStyle w:val="Akapitzlist2"/>
        <w:numPr>
          <w:ilvl w:val="0"/>
          <w:numId w:val="9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4399A0DA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B36ED4" w:rsidRPr="00B36ED4">
        <w:rPr>
          <w:rFonts w:ascii="Arial" w:hAnsi="Arial" w:cs="Arial"/>
          <w:b/>
          <w:lang w:eastAsia="en-US"/>
        </w:rPr>
        <w:t xml:space="preserve">BO - L2/03/X - "BOISKO NASZYCH MARZEŃ" - Modernizacja boiska szkolnego przy ZSP 8 </w:t>
      </w:r>
      <w:r w:rsidR="00B36ED4">
        <w:rPr>
          <w:rFonts w:ascii="Arial" w:hAnsi="Arial" w:cs="Arial"/>
          <w:b/>
          <w:lang w:eastAsia="en-US"/>
        </w:rPr>
        <w:br/>
      </w:r>
      <w:r w:rsidR="00B36ED4" w:rsidRPr="00B36ED4">
        <w:rPr>
          <w:rFonts w:ascii="Arial" w:hAnsi="Arial" w:cs="Arial"/>
          <w:b/>
          <w:lang w:eastAsia="en-US"/>
        </w:rPr>
        <w:t>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 xml:space="preserve">, przedkładam poniższy wykaz, dla celów potwierdzenia spełniania warunku udziału </w:t>
      </w:r>
      <w:r w:rsidR="00B36ED4">
        <w:rPr>
          <w:rFonts w:ascii="Arial" w:hAnsi="Arial" w:cs="Arial"/>
        </w:rPr>
        <w:br/>
      </w:r>
      <w:r w:rsidR="008E76CF" w:rsidRPr="007A6E3F">
        <w:rPr>
          <w:rFonts w:ascii="Arial" w:hAnsi="Arial" w:cs="Arial"/>
        </w:rPr>
        <w:t>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35125EA3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B36ED4" w:rsidRPr="00B36ED4">
              <w:rPr>
                <w:rFonts w:ascii="Arial" w:hAnsi="Arial" w:cs="Arial"/>
                <w:b/>
                <w:lang w:eastAsia="en-US"/>
              </w:rPr>
              <w:t xml:space="preserve">BO - L2/03/X - "BOISKO NASZYCH MARZEŃ" - Modernizacja boiska szkolnego przy ZSP 8 </w:t>
            </w:r>
            <w:r w:rsidR="00B36ED4">
              <w:rPr>
                <w:rFonts w:ascii="Arial" w:hAnsi="Arial" w:cs="Arial"/>
                <w:b/>
                <w:lang w:eastAsia="en-US"/>
              </w:rPr>
              <w:br/>
            </w:r>
            <w:r w:rsidR="00B36ED4" w:rsidRPr="00B36ED4">
              <w:rPr>
                <w:rFonts w:ascii="Arial" w:hAnsi="Arial" w:cs="Arial"/>
                <w:b/>
                <w:lang w:eastAsia="en-US"/>
              </w:rPr>
              <w:t>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 xml:space="preserve">poniższy wykaz, dla celów potwierdzenia spełniania warunku udziału </w:t>
            </w:r>
            <w:r w:rsidR="00B36ED4">
              <w:rPr>
                <w:rFonts w:ascii="Arial" w:hAnsi="Arial" w:cs="Arial"/>
              </w:rPr>
              <w:br/>
            </w:r>
            <w:r w:rsidRPr="00207E1B">
              <w:rPr>
                <w:rFonts w:ascii="Arial" w:hAnsi="Arial" w:cs="Arial"/>
              </w:rPr>
              <w:t>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6D1F85B5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B36ED4" w:rsidRPr="00B36ED4">
        <w:rPr>
          <w:rFonts w:ascii="Arial" w:hAnsi="Arial" w:cs="Arial"/>
          <w:b/>
          <w:lang w:eastAsia="en-US"/>
        </w:rPr>
        <w:t>BO - L2/03/X - "BOISKO NASZYCH MARZEŃ" - Modernizacja boiska szkolnego przy ZSP 8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10FDC7FB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B36ED4" w:rsidRPr="00B36ED4">
        <w:rPr>
          <w:rFonts w:ascii="Arial" w:hAnsi="Arial" w:cs="Arial"/>
          <w:b/>
          <w:lang w:eastAsia="en-US"/>
        </w:rPr>
        <w:t xml:space="preserve">BO - L2/03/X - "BOISKO NASZYCH MARZEŃ" - Modernizacja boiska szkolnego przy ZSP 8 </w:t>
      </w:r>
      <w:r w:rsidR="00B36ED4">
        <w:rPr>
          <w:rFonts w:ascii="Arial" w:hAnsi="Arial" w:cs="Arial"/>
          <w:b/>
          <w:lang w:eastAsia="en-US"/>
        </w:rPr>
        <w:br/>
      </w:r>
      <w:r w:rsidR="00B36ED4" w:rsidRPr="00B36ED4">
        <w:rPr>
          <w:rFonts w:ascii="Arial" w:hAnsi="Arial" w:cs="Arial"/>
          <w:b/>
          <w:lang w:eastAsia="en-US"/>
        </w:rPr>
        <w:t>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251C1F1C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B36ED4" w:rsidRPr="00B36ED4">
        <w:rPr>
          <w:rFonts w:ascii="Arial" w:hAnsi="Arial" w:cs="Arial"/>
          <w:b/>
          <w:lang w:eastAsia="en-US"/>
        </w:rPr>
        <w:t xml:space="preserve">BO - L2/03/X - "BOISKO NASZYCH MARZEŃ" - Modernizacja boiska szkolnego przy ZSP 8 </w:t>
      </w:r>
      <w:r w:rsidR="00B36ED4">
        <w:rPr>
          <w:rFonts w:ascii="Arial" w:hAnsi="Arial" w:cs="Arial"/>
          <w:b/>
          <w:lang w:eastAsia="en-US"/>
        </w:rPr>
        <w:br/>
      </w:r>
      <w:r w:rsidR="00B36ED4" w:rsidRPr="00B36ED4">
        <w:rPr>
          <w:rFonts w:ascii="Arial" w:hAnsi="Arial" w:cs="Arial"/>
          <w:b/>
          <w:lang w:eastAsia="en-US"/>
        </w:rPr>
        <w:t>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5A04B0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5A04B0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4528BB" w:rsidRDefault="004528BB">
      <w:r>
        <w:separator/>
      </w:r>
    </w:p>
  </w:endnote>
  <w:endnote w:type="continuationSeparator" w:id="0">
    <w:p w14:paraId="5259DD8C" w14:textId="77777777" w:rsidR="004528BB" w:rsidRDefault="0045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08FD39D5" w:rsidR="004528BB" w:rsidRDefault="004528B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55B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4528BB" w:rsidRDefault="004528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4528BB" w:rsidRDefault="004528BB">
      <w:r>
        <w:separator/>
      </w:r>
    </w:p>
  </w:footnote>
  <w:footnote w:type="continuationSeparator" w:id="0">
    <w:p w14:paraId="1E4A988C" w14:textId="77777777" w:rsidR="004528BB" w:rsidRDefault="004528BB">
      <w:r>
        <w:continuationSeparator/>
      </w:r>
    </w:p>
  </w:footnote>
  <w:footnote w:id="1">
    <w:p w14:paraId="66E3A0AB" w14:textId="77777777" w:rsidR="004528BB" w:rsidRPr="00C454B5" w:rsidRDefault="004528BB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4528BB" w:rsidRPr="001B263D" w:rsidRDefault="004528BB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4528BB" w:rsidRDefault="004528BB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4528BB" w:rsidRDefault="004528BB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4528BB" w:rsidRPr="001D5C07" w:rsidRDefault="004528BB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EA53A7"/>
    <w:multiLevelType w:val="hybridMultilevel"/>
    <w:tmpl w:val="097E79C0"/>
    <w:lvl w:ilvl="0" w:tplc="AD36A16C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39" w15:restartNumberingAfterBreak="0">
    <w:nsid w:val="09275F56"/>
    <w:multiLevelType w:val="hybridMultilevel"/>
    <w:tmpl w:val="509C05F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0FDE764A"/>
    <w:multiLevelType w:val="hybridMultilevel"/>
    <w:tmpl w:val="70D07172"/>
    <w:lvl w:ilvl="0" w:tplc="D4A8E3C4">
      <w:start w:val="1"/>
      <w:numFmt w:val="bullet"/>
      <w:lvlText w:val=""/>
      <w:lvlJc w:val="left"/>
      <w:pPr>
        <w:ind w:left="2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44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5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7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8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3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5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6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B8218F"/>
    <w:multiLevelType w:val="hybridMultilevel"/>
    <w:tmpl w:val="6FAC93F4"/>
    <w:lvl w:ilvl="0" w:tplc="AD36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3C6D67CE"/>
    <w:multiLevelType w:val="hybridMultilevel"/>
    <w:tmpl w:val="BCC0A61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3" w15:restartNumberingAfterBreak="0">
    <w:nsid w:val="3D727E2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1047CB2"/>
    <w:multiLevelType w:val="hybridMultilevel"/>
    <w:tmpl w:val="164A6122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7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2381867"/>
    <w:multiLevelType w:val="hybridMultilevel"/>
    <w:tmpl w:val="262CA82E"/>
    <w:lvl w:ilvl="0" w:tplc="265630F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2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3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5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6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7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8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 w15:restartNumberingAfterBreak="0">
    <w:nsid w:val="537F76E2"/>
    <w:multiLevelType w:val="hybridMultilevel"/>
    <w:tmpl w:val="2D2C4758"/>
    <w:lvl w:ilvl="0" w:tplc="AD36A1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2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3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6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8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9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0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AA0FAA"/>
    <w:multiLevelType w:val="hybridMultilevel"/>
    <w:tmpl w:val="423AFD44"/>
    <w:lvl w:ilvl="0" w:tplc="AD36A16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4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5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6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7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8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1" w15:restartNumberingAfterBreak="0">
    <w:nsid w:val="71B62C50"/>
    <w:multiLevelType w:val="hybridMultilevel"/>
    <w:tmpl w:val="6204C5E2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2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3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4" w15:restartNumberingAfterBreak="0">
    <w:nsid w:val="73CD636C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15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6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7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7A2404E5"/>
    <w:multiLevelType w:val="hybridMultilevel"/>
    <w:tmpl w:val="F9D8592C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9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0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2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4"/>
  </w:num>
  <w:num w:numId="2">
    <w:abstractNumId w:val="48"/>
  </w:num>
  <w:num w:numId="3">
    <w:abstractNumId w:val="88"/>
  </w:num>
  <w:num w:numId="4">
    <w:abstractNumId w:val="87"/>
  </w:num>
  <w:num w:numId="5">
    <w:abstractNumId w:val="36"/>
  </w:num>
  <w:num w:numId="6">
    <w:abstractNumId w:val="89"/>
  </w:num>
  <w:num w:numId="7">
    <w:abstractNumId w:val="62"/>
  </w:num>
  <w:num w:numId="8">
    <w:abstractNumId w:val="68"/>
  </w:num>
  <w:num w:numId="9">
    <w:abstractNumId w:val="120"/>
  </w:num>
  <w:num w:numId="10">
    <w:abstractNumId w:val="53"/>
  </w:num>
  <w:num w:numId="11">
    <w:abstractNumId w:val="115"/>
  </w:num>
  <w:num w:numId="12">
    <w:abstractNumId w:val="94"/>
  </w:num>
  <w:num w:numId="13">
    <w:abstractNumId w:val="121"/>
  </w:num>
  <w:num w:numId="14">
    <w:abstractNumId w:val="64"/>
  </w:num>
  <w:num w:numId="15">
    <w:abstractNumId w:val="119"/>
  </w:num>
  <w:num w:numId="16">
    <w:abstractNumId w:val="50"/>
  </w:num>
  <w:num w:numId="17">
    <w:abstractNumId w:val="86"/>
  </w:num>
  <w:num w:numId="18">
    <w:abstractNumId w:val="96"/>
  </w:num>
  <w:num w:numId="19">
    <w:abstractNumId w:val="63"/>
  </w:num>
  <w:num w:numId="20">
    <w:abstractNumId w:val="58"/>
  </w:num>
  <w:num w:numId="21">
    <w:abstractNumId w:val="98"/>
  </w:num>
  <w:num w:numId="22">
    <w:abstractNumId w:val="46"/>
  </w:num>
  <w:num w:numId="23">
    <w:abstractNumId w:val="112"/>
  </w:num>
  <w:num w:numId="24">
    <w:abstractNumId w:val="81"/>
  </w:num>
  <w:num w:numId="25">
    <w:abstractNumId w:val="75"/>
  </w:num>
  <w:num w:numId="26">
    <w:abstractNumId w:val="106"/>
  </w:num>
  <w:num w:numId="27">
    <w:abstractNumId w:val="105"/>
  </w:num>
  <w:num w:numId="28">
    <w:abstractNumId w:val="78"/>
  </w:num>
  <w:num w:numId="29">
    <w:abstractNumId w:val="37"/>
  </w:num>
  <w:num w:numId="30">
    <w:abstractNumId w:val="108"/>
  </w:num>
  <w:num w:numId="31">
    <w:abstractNumId w:val="100"/>
  </w:num>
  <w:num w:numId="32">
    <w:abstractNumId w:val="71"/>
  </w:num>
  <w:num w:numId="33">
    <w:abstractNumId w:val="101"/>
  </w:num>
  <w:num w:numId="34">
    <w:abstractNumId w:val="109"/>
  </w:num>
  <w:num w:numId="35">
    <w:abstractNumId w:val="99"/>
  </w:num>
  <w:num w:numId="36">
    <w:abstractNumId w:val="117"/>
  </w:num>
  <w:num w:numId="37">
    <w:abstractNumId w:val="82"/>
  </w:num>
  <w:num w:numId="38">
    <w:abstractNumId w:val="61"/>
  </w:num>
  <w:num w:numId="39">
    <w:abstractNumId w:val="45"/>
  </w:num>
  <w:num w:numId="40">
    <w:abstractNumId w:val="59"/>
  </w:num>
  <w:num w:numId="41">
    <w:abstractNumId w:val="122"/>
  </w:num>
  <w:num w:numId="42">
    <w:abstractNumId w:val="91"/>
  </w:num>
  <w:num w:numId="43">
    <w:abstractNumId w:val="55"/>
  </w:num>
  <w:num w:numId="44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13"/>
  </w:num>
  <w:num w:numId="46">
    <w:abstractNumId w:val="93"/>
  </w:num>
  <w:num w:numId="47">
    <w:abstractNumId w:val="116"/>
  </w:num>
  <w:num w:numId="48">
    <w:abstractNumId w:val="49"/>
  </w:num>
  <w:num w:numId="49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4"/>
  </w:num>
  <w:num w:numId="52">
    <w:abstractNumId w:val="95"/>
  </w:num>
  <w:num w:numId="53">
    <w:abstractNumId w:val="102"/>
  </w:num>
  <w:num w:numId="54">
    <w:abstractNumId w:val="47"/>
  </w:num>
  <w:num w:numId="55">
    <w:abstractNumId w:val="85"/>
  </w:num>
  <w:num w:numId="56">
    <w:abstractNumId w:val="11"/>
  </w:num>
  <w:num w:numId="57">
    <w:abstractNumId w:val="34"/>
  </w:num>
  <w:num w:numId="58">
    <w:abstractNumId w:val="92"/>
  </w:num>
  <w:num w:numId="59">
    <w:abstractNumId w:val="110"/>
  </w:num>
  <w:num w:numId="60">
    <w:abstractNumId w:val="40"/>
  </w:num>
  <w:num w:numId="61">
    <w:abstractNumId w:val="67"/>
  </w:num>
  <w:num w:numId="62">
    <w:abstractNumId w:val="44"/>
  </w:num>
  <w:num w:numId="63">
    <w:abstractNumId w:val="104"/>
  </w:num>
  <w:num w:numId="64">
    <w:abstractNumId w:val="97"/>
  </w:num>
  <w:num w:numId="65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1"/>
  </w:num>
  <w:num w:numId="67">
    <w:abstractNumId w:val="83"/>
  </w:num>
  <w:num w:numId="68">
    <w:abstractNumId w:val="52"/>
  </w:num>
  <w:num w:numId="69">
    <w:abstractNumId w:val="35"/>
  </w:num>
  <w:num w:numId="70">
    <w:abstractNumId w:val="65"/>
  </w:num>
  <w:num w:numId="71">
    <w:abstractNumId w:val="77"/>
  </w:num>
  <w:num w:numId="72">
    <w:abstractNumId w:val="80"/>
  </w:num>
  <w:num w:numId="73">
    <w:abstractNumId w:val="60"/>
  </w:num>
  <w:num w:numId="74">
    <w:abstractNumId w:val="74"/>
  </w:num>
  <w:num w:numId="75">
    <w:abstractNumId w:val="56"/>
  </w:num>
  <w:num w:numId="76">
    <w:abstractNumId w:val="69"/>
  </w:num>
  <w:num w:numId="77">
    <w:abstractNumId w:val="13"/>
  </w:num>
  <w:num w:numId="78">
    <w:abstractNumId w:val="42"/>
  </w:num>
  <w:num w:numId="79">
    <w:abstractNumId w:val="57"/>
  </w:num>
  <w:num w:numId="80">
    <w:abstractNumId w:val="66"/>
  </w:num>
  <w:num w:numId="81">
    <w:abstractNumId w:val="39"/>
  </w:num>
  <w:num w:numId="82">
    <w:abstractNumId w:val="107"/>
  </w:num>
  <w:num w:numId="83">
    <w:abstractNumId w:val="76"/>
  </w:num>
  <w:num w:numId="84">
    <w:abstractNumId w:val="72"/>
  </w:num>
  <w:num w:numId="85">
    <w:abstractNumId w:val="38"/>
  </w:num>
  <w:num w:numId="86">
    <w:abstractNumId w:val="118"/>
  </w:num>
  <w:num w:numId="87">
    <w:abstractNumId w:val="111"/>
  </w:num>
  <w:num w:numId="88">
    <w:abstractNumId w:val="79"/>
  </w:num>
  <w:num w:numId="89">
    <w:abstractNumId w:val="114"/>
  </w:num>
  <w:num w:numId="90">
    <w:abstractNumId w:val="43"/>
  </w:num>
  <w:num w:numId="91">
    <w:abstractNumId w:val="73"/>
  </w:num>
  <w:num w:numId="92">
    <w:abstractNumId w:val="90"/>
  </w:num>
  <w:num w:numId="93">
    <w:abstractNumId w:val="70"/>
  </w:num>
  <w:num w:numId="94">
    <w:abstractNumId w:val="10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211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5BDB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31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633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49C2"/>
    <w:rsid w:val="002E5537"/>
    <w:rsid w:val="002E55EB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28BB"/>
    <w:rsid w:val="004531A4"/>
    <w:rsid w:val="004533A8"/>
    <w:rsid w:val="004546D2"/>
    <w:rsid w:val="00455409"/>
    <w:rsid w:val="00455899"/>
    <w:rsid w:val="004558A8"/>
    <w:rsid w:val="00455B2B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53D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58AB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5D82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0BC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4B0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D6A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6DCC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2524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61C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47ED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55B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52"/>
    <w:rsid w:val="00886DDC"/>
    <w:rsid w:val="0089211B"/>
    <w:rsid w:val="00892CBA"/>
    <w:rsid w:val="008930D0"/>
    <w:rsid w:val="008935B4"/>
    <w:rsid w:val="008937CA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6870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370B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187E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467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27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2F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6ED4"/>
    <w:rsid w:val="00B37678"/>
    <w:rsid w:val="00B4031C"/>
    <w:rsid w:val="00B40979"/>
    <w:rsid w:val="00B415D1"/>
    <w:rsid w:val="00B4408C"/>
    <w:rsid w:val="00B4413D"/>
    <w:rsid w:val="00B44F3F"/>
    <w:rsid w:val="00B45E68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ADD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DEF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49B1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224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47CC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42BC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14E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E70D7"/>
    <w:rsid w:val="00FF0591"/>
    <w:rsid w:val="00FF0D83"/>
    <w:rsid w:val="00FF1748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287A-9D52-4709-94FA-90439646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2529</Words>
  <Characters>19523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22008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2024-07-04T07:31:00Z</cp:lastPrinted>
  <dcterms:created xsi:type="dcterms:W3CDTF">2024-07-04T07:32:00Z</dcterms:created>
  <dcterms:modified xsi:type="dcterms:W3CDTF">2024-07-04T07:32:00Z</dcterms:modified>
</cp:coreProperties>
</file>