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E61B" w14:textId="77777777" w:rsidR="00FD2067" w:rsidRDefault="00FD2067" w:rsidP="00FD206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FD2067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37EFC90E" wp14:editId="0500E1FA">
            <wp:extent cx="5760720" cy="668409"/>
            <wp:effectExtent l="19050" t="0" r="0" b="0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88CBF" w14:textId="77777777" w:rsidR="00FD2067" w:rsidRDefault="00FD2067" w:rsidP="0006190D">
      <w:pPr>
        <w:pStyle w:val="Nagwek1"/>
        <w:numPr>
          <w:ilvl w:val="0"/>
          <w:numId w:val="0"/>
        </w:numPr>
        <w:spacing w:before="0" w:after="0"/>
        <w:ind w:left="1" w:hanging="1"/>
        <w:jc w:val="center"/>
        <w:rPr>
          <w:bCs w:val="0"/>
          <w:sz w:val="14"/>
          <w:szCs w:val="14"/>
        </w:rPr>
      </w:pPr>
      <w:r>
        <w:rPr>
          <w:bCs w:val="0"/>
          <w:sz w:val="14"/>
          <w:szCs w:val="14"/>
        </w:rPr>
        <w:t>Zadanie  realizowane w ramach projektu pn.:</w:t>
      </w:r>
    </w:p>
    <w:p w14:paraId="1A6C6DA8" w14:textId="781EF9CC" w:rsidR="00FD2067" w:rsidRDefault="00FD2067" w:rsidP="0006190D">
      <w:pPr>
        <w:pStyle w:val="Nagwek1"/>
        <w:numPr>
          <w:ilvl w:val="0"/>
          <w:numId w:val="0"/>
        </w:numPr>
        <w:spacing w:before="0" w:after="0"/>
        <w:ind w:left="1" w:hanging="1"/>
        <w:jc w:val="center"/>
        <w:rPr>
          <w:b w:val="0"/>
          <w:sz w:val="14"/>
          <w:szCs w:val="14"/>
        </w:rPr>
      </w:pPr>
      <w:r>
        <w:rPr>
          <w:bCs w:val="0"/>
          <w:sz w:val="14"/>
          <w:szCs w:val="14"/>
        </w:rPr>
        <w:t>„Kompleksowe zagospodarowanie tarasów Zamku Książąt Pomorskich w Szczecinie"</w:t>
      </w:r>
    </w:p>
    <w:p w14:paraId="4CB77995" w14:textId="77777777" w:rsidR="00FD2067" w:rsidRDefault="00FD2067" w:rsidP="0006190D">
      <w:pPr>
        <w:pStyle w:val="Nagwek1"/>
        <w:numPr>
          <w:ilvl w:val="0"/>
          <w:numId w:val="0"/>
        </w:numPr>
        <w:spacing w:before="0" w:after="0"/>
        <w:ind w:left="1" w:hanging="1"/>
        <w:jc w:val="center"/>
        <w:rPr>
          <w:b w:val="0"/>
          <w:bCs w:val="0"/>
          <w:sz w:val="14"/>
          <w:szCs w:val="14"/>
        </w:rPr>
      </w:pPr>
      <w:r>
        <w:rPr>
          <w:sz w:val="14"/>
          <w:szCs w:val="14"/>
        </w:rPr>
        <w:t xml:space="preserve">Nr RPZP.04.01.00-32-4004/21 w ramach Regionalnego Programu Operacyjnego Województwa </w:t>
      </w:r>
      <w:r>
        <w:rPr>
          <w:bCs w:val="0"/>
          <w:sz w:val="14"/>
          <w:szCs w:val="14"/>
        </w:rPr>
        <w:t>Zachodniopomorskiego 2014-2020</w:t>
      </w:r>
    </w:p>
    <w:p w14:paraId="35C021C5" w14:textId="77777777" w:rsidR="00FD2067" w:rsidRDefault="00FD2067" w:rsidP="0006190D">
      <w:pPr>
        <w:pStyle w:val="Nagwek1"/>
        <w:numPr>
          <w:ilvl w:val="0"/>
          <w:numId w:val="0"/>
        </w:numPr>
        <w:spacing w:before="0" w:after="0"/>
        <w:ind w:left="1" w:hanging="1"/>
        <w:jc w:val="center"/>
        <w:rPr>
          <w:sz w:val="14"/>
          <w:szCs w:val="14"/>
        </w:rPr>
      </w:pPr>
      <w:r>
        <w:rPr>
          <w:sz w:val="14"/>
          <w:szCs w:val="14"/>
        </w:rPr>
        <w:t>Oś Priorytetowa 4 Naturalne otoczenia człowieka</w:t>
      </w:r>
    </w:p>
    <w:p w14:paraId="26DC57D6" w14:textId="77777777" w:rsidR="00FD2067" w:rsidRDefault="00FD2067" w:rsidP="0006190D">
      <w:pPr>
        <w:pStyle w:val="Nagwek1"/>
        <w:numPr>
          <w:ilvl w:val="0"/>
          <w:numId w:val="0"/>
        </w:numPr>
        <w:spacing w:before="0" w:after="0"/>
        <w:ind w:left="1" w:hanging="1"/>
        <w:jc w:val="center"/>
        <w:rPr>
          <w:sz w:val="14"/>
          <w:szCs w:val="14"/>
        </w:rPr>
      </w:pPr>
      <w:r>
        <w:rPr>
          <w:sz w:val="14"/>
          <w:szCs w:val="14"/>
        </w:rPr>
        <w:t>Działanie 4.1 dziedzictwo kulturowe</w:t>
      </w:r>
    </w:p>
    <w:p w14:paraId="6E227B57" w14:textId="77777777" w:rsidR="00FD2067" w:rsidRPr="00FD2067" w:rsidRDefault="00FD2067" w:rsidP="00FD2067"/>
    <w:p w14:paraId="3BE2A733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1352D44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70164618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218BEFFF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1082D099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05893196" w14:textId="77777777" w:rsidR="009453D2" w:rsidRPr="00C237C9" w:rsidRDefault="00D305A4" w:rsidP="00966F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7B3FFD36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0E209E2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AA21A50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17D84888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63383C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C7143CA" w14:textId="77777777" w:rsidR="00EE0990" w:rsidRPr="007D62F9" w:rsidRDefault="009453D2" w:rsidP="007D62F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428F1A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  <w:r w:rsidR="007D62F9">
        <w:rPr>
          <w:rFonts w:ascii="Arial" w:hAnsi="Arial" w:cs="Arial"/>
          <w:b/>
          <w:i w:val="0"/>
          <w:sz w:val="20"/>
          <w:szCs w:val="20"/>
        </w:rPr>
        <w:t xml:space="preserve"> ZAWARTYCH W FORMULARZU JEDZ</w:t>
      </w:r>
    </w:p>
    <w:p w14:paraId="34788F85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1026A834" w14:textId="77777777" w:rsidR="009453D2" w:rsidRDefault="007D62F9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>Na potrzeby postępowania</w:t>
      </w:r>
      <w:r w:rsidR="009453D2" w:rsidRPr="0081077B">
        <w:rPr>
          <w:rFonts w:ascii="Arial" w:hAnsi="Arial" w:cs="Arial"/>
          <w:bCs/>
          <w:color w:val="222222"/>
          <w:sz w:val="20"/>
        </w:rPr>
        <w:t xml:space="preserve"> o zamówienie publiczne na:</w:t>
      </w:r>
    </w:p>
    <w:p w14:paraId="360F7FEC" w14:textId="77777777" w:rsidR="00F85958" w:rsidRDefault="00F85958" w:rsidP="00F85958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Pr="008766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pn.: </w:t>
      </w:r>
      <w:r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>
        <w:rPr>
          <w:rFonts w:ascii="Arial" w:hAnsi="Arial" w:cs="Arial"/>
          <w:b/>
          <w:bCs/>
          <w:sz w:val="20"/>
        </w:rPr>
        <w:t xml:space="preserve"> w formule "zaprojektuj i wybuduj”,</w:t>
      </w:r>
    </w:p>
    <w:p w14:paraId="0BAB60F2" w14:textId="77777777" w:rsidR="00C7511A" w:rsidRPr="003D7C6D" w:rsidRDefault="00C7511A" w:rsidP="00C7511A">
      <w:pPr>
        <w:pStyle w:val="Default"/>
        <w:spacing w:before="120"/>
        <w:jc w:val="both"/>
        <w:rPr>
          <w:b/>
          <w:bCs/>
          <w:sz w:val="20"/>
          <w:szCs w:val="20"/>
        </w:rPr>
      </w:pPr>
    </w:p>
    <w:p w14:paraId="48B2E015" w14:textId="77777777" w:rsidR="004874D9" w:rsidRDefault="001110EC" w:rsidP="007D62F9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</w:t>
      </w:r>
      <w:r w:rsidR="008C2755" w:rsidRPr="007D62F9">
        <w:rPr>
          <w:rFonts w:ascii="Arial" w:hAnsi="Arial" w:cs="Arial"/>
          <w:b/>
          <w:sz w:val="20"/>
          <w:szCs w:val="20"/>
        </w:rPr>
        <w:t>świadczam(-y),</w:t>
      </w:r>
      <w:r w:rsidR="007D62F9"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14:paraId="114B5A00" w14:textId="77777777" w:rsidR="007D62F9" w:rsidRPr="007D62F9" w:rsidRDefault="007D62F9" w:rsidP="007D62F9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C879B6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Pzp, </w:t>
      </w:r>
    </w:p>
    <w:p w14:paraId="2FF1E813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 xml:space="preserve">- </w:t>
      </w:r>
      <w:r w:rsidR="00CB5512" w:rsidRPr="00AD4A58">
        <w:rPr>
          <w:rFonts w:ascii="Arial" w:hAnsi="Arial" w:cs="Arial"/>
          <w:sz w:val="20"/>
          <w:szCs w:val="20"/>
        </w:rPr>
        <w:t xml:space="preserve"> </w:t>
      </w:r>
      <w:r w:rsidRPr="00AD4A58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6E60FA24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 w:rsidR="00CB5512">
        <w:rPr>
          <w:rFonts w:ascii="Arial" w:hAnsi="Arial" w:cs="Arial"/>
          <w:sz w:val="20"/>
          <w:szCs w:val="20"/>
        </w:rPr>
        <w:t>rt. 108 ust. 1 pkt 6 ustawy Pzp.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19691DBC" w14:textId="77777777" w:rsidR="007D62F9" w:rsidRPr="007D62F9" w:rsidRDefault="007D62F9" w:rsidP="007D62F9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14:paraId="70A66313" w14:textId="77777777" w:rsidR="007D62F9" w:rsidRPr="007D62F9" w:rsidRDefault="007D62F9" w:rsidP="007D62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33CF6E" w14:textId="77777777" w:rsidR="003D710B" w:rsidRDefault="003D710B" w:rsidP="007D62F9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70A98ECB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3D7E7CD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7CE4663B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6132DF91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14:paraId="77B79A82" w14:textId="77777777" w:rsidR="00B17C00" w:rsidRDefault="00B17C00" w:rsidP="007D62F9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59AF6F73" w14:textId="77777777"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30E09908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335B9801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5BE33EDF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966FE2">
      <w:headerReference w:type="default" r:id="rId9"/>
      <w:pgSz w:w="11906" w:h="16838" w:code="9"/>
      <w:pgMar w:top="935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F3D5" w14:textId="77777777" w:rsidR="008A309A" w:rsidRDefault="008A309A">
      <w:r>
        <w:separator/>
      </w:r>
    </w:p>
  </w:endnote>
  <w:endnote w:type="continuationSeparator" w:id="0">
    <w:p w14:paraId="1215BC62" w14:textId="77777777" w:rsidR="008A309A" w:rsidRDefault="008A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D6AA" w14:textId="77777777" w:rsidR="008A309A" w:rsidRDefault="008A309A">
      <w:r>
        <w:separator/>
      </w:r>
    </w:p>
  </w:footnote>
  <w:footnote w:type="continuationSeparator" w:id="0">
    <w:p w14:paraId="5EE26FD1" w14:textId="77777777" w:rsidR="008A309A" w:rsidRDefault="008A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141B" w14:textId="77777777" w:rsidR="00E37C14" w:rsidRDefault="00E37C14" w:rsidP="00E37C14">
    <w:pPr>
      <w:rPr>
        <w:rFonts w:ascii="Arial" w:hAnsi="Arial" w:cs="Arial"/>
        <w:i/>
        <w:sz w:val="16"/>
        <w:szCs w:val="16"/>
      </w:rPr>
    </w:pPr>
    <w:r w:rsidRPr="00EB4C85">
      <w:rPr>
        <w:rFonts w:ascii="Arial" w:hAnsi="Arial" w:cs="Arial"/>
        <w:i/>
        <w:sz w:val="16"/>
        <w:szCs w:val="16"/>
      </w:rPr>
      <w:t>Nr sprawy: ZP.312.</w:t>
    </w:r>
    <w:r w:rsidR="000A2094">
      <w:rPr>
        <w:rFonts w:ascii="Arial" w:hAnsi="Arial" w:cs="Arial"/>
        <w:i/>
        <w:sz w:val="16"/>
        <w:szCs w:val="16"/>
      </w:rPr>
      <w:t>6</w:t>
    </w:r>
    <w:r w:rsidRPr="00EB4C85">
      <w:rPr>
        <w:rFonts w:ascii="Arial" w:hAnsi="Arial" w:cs="Arial"/>
        <w:i/>
        <w:sz w:val="16"/>
        <w:szCs w:val="16"/>
      </w:rPr>
      <w:t>.202</w:t>
    </w:r>
    <w:r w:rsidR="00EB4C85" w:rsidRPr="00EB4C85">
      <w:rPr>
        <w:rFonts w:ascii="Arial" w:hAnsi="Arial" w:cs="Arial"/>
        <w:i/>
        <w:sz w:val="16"/>
        <w:szCs w:val="16"/>
      </w:rPr>
      <w:t>2</w:t>
    </w:r>
  </w:p>
  <w:p w14:paraId="1752133F" w14:textId="77777777" w:rsidR="00FD2067" w:rsidRPr="00FD2067" w:rsidRDefault="00FD2067" w:rsidP="00FD2067">
    <w:pPr>
      <w:jc w:val="right"/>
      <w:rPr>
        <w:rFonts w:ascii="Arial" w:hAnsi="Arial" w:cs="Arial"/>
        <w:i/>
        <w:sz w:val="18"/>
        <w:szCs w:val="18"/>
      </w:rPr>
    </w:pPr>
  </w:p>
  <w:p w14:paraId="42B91DA5" w14:textId="77777777" w:rsidR="00216CCA" w:rsidRPr="00FD2067" w:rsidRDefault="00FD2067" w:rsidP="00966FE2">
    <w:pPr>
      <w:ind w:left="5245"/>
      <w:jc w:val="right"/>
      <w:rPr>
        <w:rFonts w:ascii="Arial" w:hAnsi="Arial" w:cs="Arial"/>
        <w:b/>
        <w:sz w:val="18"/>
        <w:szCs w:val="18"/>
      </w:rPr>
    </w:pPr>
    <w:r w:rsidRPr="00FD2067">
      <w:rPr>
        <w:rFonts w:ascii="Arial" w:hAnsi="Arial" w:cs="Arial"/>
        <w:b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0F6053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7B1990"/>
    <w:multiLevelType w:val="multilevel"/>
    <w:tmpl w:val="0772DD44"/>
    <w:numStyleLink w:val="Styl1"/>
  </w:abstractNum>
  <w:abstractNum w:abstractNumId="41" w15:restartNumberingAfterBreak="0">
    <w:nsid w:val="2B383D14"/>
    <w:multiLevelType w:val="hybridMultilevel"/>
    <w:tmpl w:val="1FE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E503D44"/>
    <w:multiLevelType w:val="multilevel"/>
    <w:tmpl w:val="0772DD44"/>
    <w:numStyleLink w:val="Styl1"/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8" w15:restartNumberingAfterBreak="0">
    <w:nsid w:val="4B4F4F94"/>
    <w:multiLevelType w:val="multilevel"/>
    <w:tmpl w:val="0772DD44"/>
    <w:numStyleLink w:val="Styl1"/>
  </w:abstractNum>
  <w:abstractNum w:abstractNumId="59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1" w15:restartNumberingAfterBreak="0">
    <w:nsid w:val="4F204DA3"/>
    <w:multiLevelType w:val="multilevel"/>
    <w:tmpl w:val="0772DD44"/>
    <w:numStyleLink w:val="Styl1"/>
  </w:abstractNum>
  <w:abstractNum w:abstractNumId="62" w15:restartNumberingAfterBreak="0">
    <w:nsid w:val="5100411F"/>
    <w:multiLevelType w:val="multilevel"/>
    <w:tmpl w:val="0772DD44"/>
    <w:numStyleLink w:val="Styl1"/>
  </w:abstractNum>
  <w:abstractNum w:abstractNumId="6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C44A7F"/>
    <w:multiLevelType w:val="multilevel"/>
    <w:tmpl w:val="0772DD44"/>
    <w:numStyleLink w:val="Styl1"/>
  </w:abstractNum>
  <w:abstractNum w:abstractNumId="6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90C640A"/>
    <w:multiLevelType w:val="multilevel"/>
    <w:tmpl w:val="0772DD44"/>
    <w:numStyleLink w:val="Styl1"/>
  </w:abstractNum>
  <w:abstractNum w:abstractNumId="6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1713B1"/>
    <w:multiLevelType w:val="hybridMultilevel"/>
    <w:tmpl w:val="4C5A9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7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01105">
    <w:abstractNumId w:val="57"/>
  </w:num>
  <w:num w:numId="2" w16cid:durableId="1739747530">
    <w:abstractNumId w:val="27"/>
  </w:num>
  <w:num w:numId="3" w16cid:durableId="280305519">
    <w:abstractNumId w:val="71"/>
  </w:num>
  <w:num w:numId="4" w16cid:durableId="383523860">
    <w:abstractNumId w:val="82"/>
  </w:num>
  <w:num w:numId="5" w16cid:durableId="301008602">
    <w:abstractNumId w:val="70"/>
  </w:num>
  <w:num w:numId="6" w16cid:durableId="1392729239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538799">
    <w:abstractNumId w:val="39"/>
  </w:num>
  <w:num w:numId="8" w16cid:durableId="1570728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5511474">
    <w:abstractNumId w:val="56"/>
    <w:lvlOverride w:ilvl="0">
      <w:startOverride w:val="1"/>
    </w:lvlOverride>
  </w:num>
  <w:num w:numId="10" w16cid:durableId="1902667647">
    <w:abstractNumId w:val="69"/>
    <w:lvlOverride w:ilvl="0">
      <w:startOverride w:val="1"/>
    </w:lvlOverride>
  </w:num>
  <w:num w:numId="11" w16cid:durableId="472454809">
    <w:abstractNumId w:val="9"/>
    <w:lvlOverride w:ilvl="0">
      <w:startOverride w:val="1"/>
    </w:lvlOverride>
  </w:num>
  <w:num w:numId="12" w16cid:durableId="731806296">
    <w:abstractNumId w:val="18"/>
    <w:lvlOverride w:ilvl="0">
      <w:startOverride w:val="1"/>
    </w:lvlOverride>
  </w:num>
  <w:num w:numId="13" w16cid:durableId="65148637">
    <w:abstractNumId w:val="19"/>
  </w:num>
  <w:num w:numId="14" w16cid:durableId="5894630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81208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9060827">
    <w:abstractNumId w:val="24"/>
    <w:lvlOverride w:ilvl="0">
      <w:startOverride w:val="1"/>
    </w:lvlOverride>
  </w:num>
  <w:num w:numId="17" w16cid:durableId="1560896072">
    <w:abstractNumId w:val="81"/>
  </w:num>
  <w:num w:numId="18" w16cid:durableId="939416382">
    <w:abstractNumId w:val="89"/>
  </w:num>
  <w:num w:numId="19" w16cid:durableId="1664163050">
    <w:abstractNumId w:val="72"/>
  </w:num>
  <w:num w:numId="20" w16cid:durableId="1961914803">
    <w:abstractNumId w:val="46"/>
  </w:num>
  <w:num w:numId="21" w16cid:durableId="1833637915">
    <w:abstractNumId w:val="7"/>
  </w:num>
  <w:num w:numId="22" w16cid:durableId="1968661421">
    <w:abstractNumId w:val="76"/>
  </w:num>
  <w:num w:numId="23" w16cid:durableId="285704020">
    <w:abstractNumId w:val="88"/>
  </w:num>
  <w:num w:numId="24" w16cid:durableId="551694615">
    <w:abstractNumId w:val="49"/>
  </w:num>
  <w:num w:numId="25" w16cid:durableId="1460415753">
    <w:abstractNumId w:val="80"/>
  </w:num>
  <w:num w:numId="26" w16cid:durableId="1719276482">
    <w:abstractNumId w:val="35"/>
  </w:num>
  <w:num w:numId="27" w16cid:durableId="2146700983">
    <w:abstractNumId w:val="73"/>
  </w:num>
  <w:num w:numId="28" w16cid:durableId="2040737296">
    <w:abstractNumId w:val="55"/>
  </w:num>
  <w:num w:numId="29" w16cid:durableId="1813019771">
    <w:abstractNumId w:val="51"/>
  </w:num>
  <w:num w:numId="30" w16cid:durableId="1714689958">
    <w:abstractNumId w:val="91"/>
  </w:num>
  <w:num w:numId="31" w16cid:durableId="1509827095">
    <w:abstractNumId w:val="65"/>
  </w:num>
  <w:num w:numId="32" w16cid:durableId="1216545994">
    <w:abstractNumId w:val="31"/>
    <w:lvlOverride w:ilvl="0">
      <w:startOverride w:val="1"/>
    </w:lvlOverride>
  </w:num>
  <w:num w:numId="33" w16cid:durableId="137041534">
    <w:abstractNumId w:val="45"/>
  </w:num>
  <w:num w:numId="34" w16cid:durableId="662852489">
    <w:abstractNumId w:val="54"/>
  </w:num>
  <w:num w:numId="35" w16cid:durableId="2038894912">
    <w:abstractNumId w:val="22"/>
  </w:num>
  <w:num w:numId="36" w16cid:durableId="1164664309">
    <w:abstractNumId w:val="21"/>
  </w:num>
  <w:num w:numId="37" w16cid:durableId="1126698545">
    <w:abstractNumId w:val="86"/>
  </w:num>
  <w:num w:numId="38" w16cid:durableId="570770516">
    <w:abstractNumId w:val="17"/>
  </w:num>
  <w:num w:numId="39" w16cid:durableId="2057586951">
    <w:abstractNumId w:val="30"/>
  </w:num>
  <w:num w:numId="40" w16cid:durableId="1193492797">
    <w:abstractNumId w:val="79"/>
  </w:num>
  <w:num w:numId="41" w16cid:durableId="1683044576">
    <w:abstractNumId w:val="38"/>
  </w:num>
  <w:num w:numId="42" w16cid:durableId="1375888988">
    <w:abstractNumId w:val="36"/>
  </w:num>
  <w:num w:numId="43" w16cid:durableId="80880920">
    <w:abstractNumId w:val="12"/>
  </w:num>
  <w:num w:numId="44" w16cid:durableId="1758865405">
    <w:abstractNumId w:val="68"/>
  </w:num>
  <w:num w:numId="45" w16cid:durableId="108211137">
    <w:abstractNumId w:val="37"/>
  </w:num>
  <w:num w:numId="46" w16cid:durableId="944965253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634940">
    <w:abstractNumId w:val="61"/>
  </w:num>
  <w:num w:numId="48" w16cid:durableId="351036447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946040598">
    <w:abstractNumId w:val="58"/>
  </w:num>
  <w:num w:numId="50" w16cid:durableId="1462915179">
    <w:abstractNumId w:val="15"/>
  </w:num>
  <w:num w:numId="51" w16cid:durableId="331689500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84488809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068923544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8943737">
    <w:abstractNumId w:val="25"/>
  </w:num>
  <w:num w:numId="55" w16cid:durableId="475955144">
    <w:abstractNumId w:val="77"/>
  </w:num>
  <w:num w:numId="56" w16cid:durableId="326178576">
    <w:abstractNumId w:val="66"/>
  </w:num>
  <w:num w:numId="57" w16cid:durableId="1297181379">
    <w:abstractNumId w:val="40"/>
  </w:num>
  <w:num w:numId="58" w16cid:durableId="1940285388">
    <w:abstractNumId w:val="11"/>
  </w:num>
  <w:num w:numId="59" w16cid:durableId="1925795435">
    <w:abstractNumId w:val="33"/>
  </w:num>
  <w:num w:numId="60" w16cid:durableId="2032757646">
    <w:abstractNumId w:val="62"/>
  </w:num>
  <w:num w:numId="61" w16cid:durableId="1137064577">
    <w:abstractNumId w:val="64"/>
  </w:num>
  <w:num w:numId="62" w16cid:durableId="1562792110">
    <w:abstractNumId w:val="8"/>
  </w:num>
  <w:num w:numId="63" w16cid:durableId="1717897191">
    <w:abstractNumId w:val="78"/>
  </w:num>
  <w:num w:numId="64" w16cid:durableId="1818952731">
    <w:abstractNumId w:val="26"/>
  </w:num>
  <w:num w:numId="65" w16cid:durableId="1592818209">
    <w:abstractNumId w:val="90"/>
  </w:num>
  <w:num w:numId="66" w16cid:durableId="677973667">
    <w:abstractNumId w:val="47"/>
  </w:num>
  <w:num w:numId="67" w16cid:durableId="21022142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893078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585985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909380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83395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877000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831355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16966098">
    <w:abstractNumId w:val="23"/>
  </w:num>
  <w:num w:numId="75" w16cid:durableId="665283481">
    <w:abstractNumId w:val="43"/>
  </w:num>
  <w:num w:numId="76" w16cid:durableId="598877399">
    <w:abstractNumId w:val="50"/>
  </w:num>
  <w:num w:numId="77" w16cid:durableId="963344154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92543472">
    <w:abstractNumId w:val="48"/>
  </w:num>
  <w:num w:numId="79" w16cid:durableId="520319267">
    <w:abstractNumId w:val="60"/>
  </w:num>
  <w:num w:numId="80" w16cid:durableId="793252655">
    <w:abstractNumId w:val="29"/>
  </w:num>
  <w:num w:numId="81" w16cid:durableId="950015884">
    <w:abstractNumId w:val="13"/>
  </w:num>
  <w:num w:numId="82" w16cid:durableId="1537157343">
    <w:abstractNumId w:val="14"/>
  </w:num>
  <w:num w:numId="83" w16cid:durableId="323897682">
    <w:abstractNumId w:val="28"/>
  </w:num>
  <w:num w:numId="84" w16cid:durableId="431976197">
    <w:abstractNumId w:val="84"/>
  </w:num>
  <w:num w:numId="85" w16cid:durableId="420761711">
    <w:abstractNumId w:val="41"/>
  </w:num>
  <w:num w:numId="86" w16cid:durableId="1271430633">
    <w:abstractNumId w:val="3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94F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98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190D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94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2616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0AC6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38C9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3E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7F5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188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33E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4E58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0036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4EC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4D9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57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ADE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FB4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8C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3D9C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2F9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09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E2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97CB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57CFE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4A58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1EE6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17C00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F99"/>
    <w:rsid w:val="00BB6A21"/>
    <w:rsid w:val="00BB6B2A"/>
    <w:rsid w:val="00BB6C74"/>
    <w:rsid w:val="00BC094D"/>
    <w:rsid w:val="00BC0C5F"/>
    <w:rsid w:val="00BC1545"/>
    <w:rsid w:val="00BC1990"/>
    <w:rsid w:val="00BC1BE1"/>
    <w:rsid w:val="00BC20B3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393D"/>
    <w:rsid w:val="00BF4EA0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2742C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11A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5512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655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4C85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D24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958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B7A"/>
    <w:rsid w:val="00FC1F86"/>
    <w:rsid w:val="00FC57DC"/>
    <w:rsid w:val="00FC588E"/>
    <w:rsid w:val="00FC6292"/>
    <w:rsid w:val="00FC78EF"/>
    <w:rsid w:val="00FD2067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306646A9"/>
  <w15:docId w15:val="{612D1CA0-59AC-42FF-8D38-5DBE875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  <w:style w:type="paragraph" w:customStyle="1" w:styleId="Normalny3">
    <w:name w:val="Normalny3"/>
    <w:basedOn w:val="Normalny"/>
    <w:rsid w:val="00A57CFE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314D-B09A-4A1C-9F17-BD4218FE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2216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Obszańśka-Prusaczyk</cp:lastModifiedBy>
  <cp:revision>44</cp:revision>
  <cp:lastPrinted>2022-07-21T08:17:00Z</cp:lastPrinted>
  <dcterms:created xsi:type="dcterms:W3CDTF">2021-03-04T13:49:00Z</dcterms:created>
  <dcterms:modified xsi:type="dcterms:W3CDTF">2022-07-27T07:29:00Z</dcterms:modified>
</cp:coreProperties>
</file>