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464E" w14:textId="77777777" w:rsidR="00571A09" w:rsidRPr="006B4C4B" w:rsidRDefault="00571A09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954E931" w14:textId="77777777" w:rsidR="00571A09" w:rsidRDefault="00571A09" w:rsidP="00333A51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0982C1E3" w14:textId="77777777" w:rsidR="00571A09" w:rsidRDefault="00571A09" w:rsidP="00333A51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7854E712" w14:textId="77777777" w:rsidR="00571A09" w:rsidRPr="006B4C4B" w:rsidRDefault="00571A09" w:rsidP="002D565A">
      <w:pPr>
        <w:jc w:val="center"/>
      </w:pPr>
    </w:p>
    <w:p w14:paraId="6C3193EC" w14:textId="77777777" w:rsidR="00571A09" w:rsidRDefault="00571A09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4504C4A3" w14:textId="77777777" w:rsidR="00571A09" w:rsidRPr="006B4C4B" w:rsidRDefault="00571A09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2F87D73" w14:textId="77777777" w:rsidR="00571A09" w:rsidRPr="006B4C4B" w:rsidRDefault="00571A0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1F1959E" w14:textId="77777777" w:rsidR="00571A09" w:rsidRDefault="00571A0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5C05BD5E" w14:textId="77777777" w:rsidR="00571A09" w:rsidRDefault="00571A09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571A09" w:rsidRPr="00C513EE" w14:paraId="363CC1D6" w14:textId="77777777" w:rsidTr="009C5B29">
        <w:tc>
          <w:tcPr>
            <w:tcW w:w="1809" w:type="dxa"/>
          </w:tcPr>
          <w:p w14:paraId="633E996F" w14:textId="77777777" w:rsidR="00571A09" w:rsidRPr="00C513EE" w:rsidRDefault="00571A0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739132CE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456EFDD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A09" w:rsidRPr="00C513EE" w14:paraId="1BC7B212" w14:textId="77777777" w:rsidTr="009C5B29">
        <w:tc>
          <w:tcPr>
            <w:tcW w:w="1809" w:type="dxa"/>
          </w:tcPr>
          <w:p w14:paraId="53E4EC55" w14:textId="77777777" w:rsidR="00571A09" w:rsidRPr="00C513EE" w:rsidRDefault="00571A0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104B5E8F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36775A15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A09" w:rsidRPr="00C513EE" w14:paraId="6403F490" w14:textId="77777777" w:rsidTr="009C5B29">
        <w:tc>
          <w:tcPr>
            <w:tcW w:w="1809" w:type="dxa"/>
          </w:tcPr>
          <w:p w14:paraId="5707193B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65FCB38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A09" w:rsidRPr="00C513EE" w14:paraId="4E82DE33" w14:textId="77777777" w:rsidTr="009C5B29">
        <w:tc>
          <w:tcPr>
            <w:tcW w:w="1809" w:type="dxa"/>
          </w:tcPr>
          <w:p w14:paraId="06CA349F" w14:textId="77777777" w:rsidR="00571A09" w:rsidRPr="00C513EE" w:rsidRDefault="00571A09" w:rsidP="00A33E8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1651785A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1A09" w:rsidRPr="00C513EE" w14:paraId="6105A012" w14:textId="77777777" w:rsidTr="009C5B29">
        <w:tc>
          <w:tcPr>
            <w:tcW w:w="1809" w:type="dxa"/>
          </w:tcPr>
          <w:p w14:paraId="0D932BA3" w14:textId="77777777" w:rsidR="00571A09" w:rsidRPr="00C513EE" w:rsidRDefault="00571A09" w:rsidP="00A33E8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61FDCF46" w14:textId="77777777" w:rsidR="00571A09" w:rsidRPr="00C513EE" w:rsidRDefault="00571A0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FDAC51B" w14:textId="77777777" w:rsidR="00571A09" w:rsidRPr="006B4C4B" w:rsidRDefault="00571A09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76C86C3B" w14:textId="77777777" w:rsidR="00571A09" w:rsidRPr="006B4C4B" w:rsidRDefault="00571A09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D2077A">
        <w:rPr>
          <w:rFonts w:ascii="Arial Narrow" w:hAnsi="Arial Narrow" w:cs="Arial"/>
          <w:b/>
          <w:noProof/>
          <w:sz w:val="32"/>
          <w:szCs w:val="32"/>
        </w:rPr>
        <w:t>ZIMOWE UTRZYMANIE DRÓG I CHODNIKÓW W SEZONIE 2023/2024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01ED01F5" w14:textId="77777777" w:rsidR="00571A09" w:rsidRPr="00052B20" w:rsidRDefault="00571A09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7C70C47B" w14:textId="77777777" w:rsidR="00571A09" w:rsidRPr="00052B20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0D2E9089" w14:textId="77777777" w:rsidR="00571A09" w:rsidRPr="00052B20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4E6B86E6" w14:textId="77777777" w:rsidR="00571A09" w:rsidRPr="00052B20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0E230910" w14:textId="77777777" w:rsidR="00571A09" w:rsidRDefault="00571A09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992"/>
        <w:gridCol w:w="1134"/>
        <w:gridCol w:w="992"/>
        <w:gridCol w:w="992"/>
        <w:gridCol w:w="1134"/>
      </w:tblGrid>
      <w:tr w:rsidR="00571A09" w:rsidRPr="009539DF" w14:paraId="3643ECAD" w14:textId="77777777" w:rsidTr="00CF464F">
        <w:trPr>
          <w:cantSplit/>
          <w:trHeight w:val="197"/>
          <w:tblHeader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F66AD" w14:textId="77777777" w:rsidR="00571A09" w:rsidRPr="00BE0AF6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E0A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0012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68AE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B980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1C39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67D7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1D83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571A09" w:rsidRPr="009539DF" w14:paraId="2A039BAF" w14:textId="77777777" w:rsidTr="00CF464F">
        <w:trPr>
          <w:cantSplit/>
          <w:trHeight w:val="173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8AA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1DE7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1F179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7E88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FD7F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E606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95BCF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CFB2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571A09" w:rsidRPr="009539DF" w14:paraId="7AA79B73" w14:textId="77777777" w:rsidTr="00CF464F">
        <w:trPr>
          <w:cantSplit/>
          <w:trHeight w:val="18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4F0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CFAE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F26B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2D328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68AB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385F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E5C98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0305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571A09" w:rsidRPr="009539DF" w14:paraId="472FF917" w14:textId="77777777" w:rsidTr="00CF464F">
        <w:trPr>
          <w:cantSplit/>
          <w:trHeight w:val="97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734E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39CD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255F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7451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3A37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43450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9CDB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5573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</w:t>
            </w:r>
          </w:p>
        </w:tc>
      </w:tr>
      <w:tr w:rsidR="00571A09" w:rsidRPr="009539DF" w14:paraId="1002EE2A" w14:textId="77777777" w:rsidTr="00CF464F">
        <w:trPr>
          <w:cantSplit/>
          <w:trHeight w:val="169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B8CE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  <w:r w:rsidRPr="00CF464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% mieszanką 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7B51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D36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FAF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CD1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ACA9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C508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A4A4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571A09" w:rsidRPr="009539DF" w14:paraId="3B9E47BE" w14:textId="77777777" w:rsidTr="00CF464F">
        <w:trPr>
          <w:cantSplit/>
          <w:trHeight w:val="8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78C7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5AFD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5694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4E39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AE1B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3400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B6F3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3EAE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571A09" w:rsidRPr="009539DF" w14:paraId="7720D8FF" w14:textId="77777777" w:rsidTr="00CF464F">
        <w:trPr>
          <w:cantSplit/>
          <w:trHeight w:val="30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1625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6647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8DA8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3408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CF41D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FB3C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32FE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D2067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571A09" w:rsidRPr="009539DF" w14:paraId="79659B07" w14:textId="77777777" w:rsidTr="00CF464F">
        <w:trPr>
          <w:cantSplit/>
          <w:trHeight w:val="187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96B6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Przegarniania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A980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3DC2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2666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F8B0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456B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C64F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16D2A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571A09" w:rsidRPr="009539DF" w14:paraId="4598100D" w14:textId="77777777" w:rsidTr="00CF464F">
        <w:trPr>
          <w:cantSplit/>
          <w:trHeight w:val="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5347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CAED2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zł/godzinę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B9AF0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AB5A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15E15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22EC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F82AA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7FD0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71A09" w:rsidRPr="009539DF" w14:paraId="30F411C4" w14:textId="77777777" w:rsidTr="00CF464F">
        <w:trPr>
          <w:cantSplit/>
          <w:trHeight w:val="26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931E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E247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ABB8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D50F1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EFA4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3900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8758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2CB5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1A09" w:rsidRPr="009539DF" w14:paraId="49CB9851" w14:textId="77777777" w:rsidTr="00CF464F">
        <w:trPr>
          <w:cantSplit/>
          <w:trHeight w:val="165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6957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Odśnieżanie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gruntowych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FFFB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FDB3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9ABD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0EEA" w14:textId="77777777" w:rsidR="00571A09" w:rsidRPr="00856772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A0112" w14:textId="77777777" w:rsidR="00571A09" w:rsidRPr="00856772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F61F" w14:textId="77777777" w:rsidR="00571A09" w:rsidRPr="00856772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A9FF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571A09" w:rsidRPr="009539DF" w14:paraId="54C0698E" w14:textId="77777777" w:rsidTr="00CF464F">
        <w:trPr>
          <w:cantSplit/>
          <w:trHeight w:val="1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3EDC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B32D2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8545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7FE2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D671" w14:textId="77777777" w:rsidR="00571A09" w:rsidRPr="00856772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A8FD" w14:textId="77777777" w:rsidR="00571A09" w:rsidRPr="00856772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8FCE" w14:textId="77777777" w:rsidR="00571A09" w:rsidRPr="00856772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BDE2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71A09" w:rsidRPr="009539DF" w14:paraId="3C7BB74D" w14:textId="77777777" w:rsidTr="00CF464F">
        <w:trPr>
          <w:cantSplit/>
          <w:trHeight w:val="26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6059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2885" w14:textId="77777777" w:rsidR="00571A09" w:rsidRPr="0067648B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66F9F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29F6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9E4E" w14:textId="77777777" w:rsidR="00571A09" w:rsidRPr="00856772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EB4E" w14:textId="77777777" w:rsidR="00571A09" w:rsidRPr="00856772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E86C" w14:textId="77777777" w:rsidR="00571A09" w:rsidRPr="00856772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764F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71A09" w:rsidRPr="009539DF" w14:paraId="6522E110" w14:textId="77777777" w:rsidTr="00CF464F">
        <w:trPr>
          <w:cantSplit/>
          <w:trHeight w:val="131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CF86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5 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% mieszanką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dróg gruntowych lub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3D9D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ACA3" w14:textId="77777777" w:rsidR="00571A09" w:rsidRDefault="00571A09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EC1D" w14:textId="77777777" w:rsidR="00571A09" w:rsidRDefault="00571A09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FAF6" w14:textId="77777777" w:rsidR="00571A09" w:rsidRPr="00856772" w:rsidRDefault="00571A09" w:rsidP="00A0222A">
            <w:pPr>
              <w:jc w:val="center"/>
              <w:rPr>
                <w:rFonts w:ascii="Arial Narrow" w:hAnsi="Arial Narrow"/>
              </w:rPr>
            </w:pPr>
            <w:r w:rsidRPr="00856772">
              <w:rPr>
                <w:rFonts w:ascii="Arial Narrow" w:hAnsi="Arial Narrow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94D2" w14:textId="77777777" w:rsidR="00571A09" w:rsidRPr="00856772" w:rsidRDefault="00571A09" w:rsidP="00A0222A">
            <w:pPr>
              <w:jc w:val="center"/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13E1" w14:textId="77777777" w:rsidR="00571A09" w:rsidRPr="00856772" w:rsidRDefault="00571A09" w:rsidP="00A0222A">
            <w:pPr>
              <w:jc w:val="center"/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858B" w14:textId="77777777" w:rsidR="00571A09" w:rsidRPr="002379F0" w:rsidRDefault="00571A09" w:rsidP="00A02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571A09" w:rsidRPr="009539DF" w14:paraId="6A1648EA" w14:textId="77777777" w:rsidTr="00CF464F">
        <w:trPr>
          <w:cantSplit/>
          <w:trHeight w:val="11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0C2A" w14:textId="77777777" w:rsidR="00571A09" w:rsidRPr="009539DF" w:rsidRDefault="00571A09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6992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D65C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E7CD5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E97E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7930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70E49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BFD6E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1A09" w:rsidRPr="009539DF" w14:paraId="0ABF6AD4" w14:textId="77777777" w:rsidTr="00CF464F">
        <w:trPr>
          <w:cantSplit/>
          <w:trHeight w:val="19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1EAF" w14:textId="77777777" w:rsidR="00571A09" w:rsidRPr="009539DF" w:rsidRDefault="00571A09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0C13" w14:textId="77777777" w:rsidR="00571A09" w:rsidRPr="0067648B" w:rsidRDefault="00571A09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E8FA" w14:textId="77777777" w:rsidR="00571A09" w:rsidRPr="002D565A" w:rsidRDefault="00571A09" w:rsidP="00A33E85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A1E1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ED29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0F1D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C7D7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76A21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1A09" w:rsidRPr="009539DF" w14:paraId="1D56078F" w14:textId="77777777" w:rsidTr="00CF464F">
        <w:trPr>
          <w:cantSplit/>
          <w:trHeight w:val="275"/>
          <w:tblHeader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FDC9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FFC1" w14:textId="77777777" w:rsidR="00571A09" w:rsidRPr="009539DF" w:rsidRDefault="00571A09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7324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18CC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F3987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CDC8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2E0D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6BA2" w14:textId="77777777" w:rsidR="00571A09" w:rsidRPr="009539DF" w:rsidRDefault="00571A09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086CCD66" w14:textId="77777777" w:rsidR="00571A09" w:rsidRPr="00CE0E50" w:rsidRDefault="00571A09" w:rsidP="003B20A5">
      <w:pPr>
        <w:ind w:left="284" w:hanging="284"/>
        <w:rPr>
          <w:rFonts w:ascii="Arial Narrow" w:hAnsi="Arial Narrow"/>
          <w:sz w:val="16"/>
          <w:szCs w:val="16"/>
        </w:rPr>
      </w:pPr>
    </w:p>
    <w:tbl>
      <w:tblPr>
        <w:tblW w:w="800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134"/>
        <w:gridCol w:w="993"/>
        <w:gridCol w:w="992"/>
        <w:gridCol w:w="992"/>
        <w:gridCol w:w="992"/>
      </w:tblGrid>
      <w:tr w:rsidR="00571A09" w:rsidRPr="009539DF" w14:paraId="706F2404" w14:textId="77777777" w:rsidTr="00A0222A">
        <w:trPr>
          <w:cantSplit/>
          <w:trHeight w:val="22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51106A5E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5" w:type="dxa"/>
          </w:tcPr>
          <w:p w14:paraId="7DCD6758" w14:textId="77777777" w:rsidR="00571A09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029AF2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AFF190C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14:paraId="4770A0C0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6D3B2DA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42812B83" w14:textId="77777777" w:rsidR="00571A09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571A09" w:rsidRPr="009539DF" w14:paraId="58107D59" w14:textId="77777777" w:rsidTr="00A0222A">
        <w:trPr>
          <w:cantSplit/>
          <w:trHeight w:val="197"/>
          <w:tblHeader/>
        </w:trPr>
        <w:tc>
          <w:tcPr>
            <w:tcW w:w="1630" w:type="dxa"/>
            <w:vMerge w:val="restart"/>
            <w:shd w:val="clear" w:color="auto" w:fill="auto"/>
            <w:vAlign w:val="bottom"/>
            <w:hideMark/>
          </w:tcPr>
          <w:p w14:paraId="72C5AF14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chodników</w:t>
            </w:r>
          </w:p>
        </w:tc>
        <w:tc>
          <w:tcPr>
            <w:tcW w:w="1275" w:type="dxa"/>
            <w:vAlign w:val="bottom"/>
          </w:tcPr>
          <w:p w14:paraId="24DA7566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6BD68984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20668763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864B350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A3FCF70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2D05F18D" w14:textId="77777777" w:rsidR="00571A09" w:rsidRPr="009539DF" w:rsidRDefault="00571A09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571A09" w:rsidRPr="009539DF" w14:paraId="685BF1B1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0BA591FB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DE0B12" w14:textId="77777777" w:rsidR="00571A09" w:rsidRPr="0067648B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5B96EC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B985FF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564C33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B5FBB9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86C5B7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71A09" w:rsidRPr="009539DF" w14:paraId="5A04A81B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2A5408F1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E7BFC4" w14:textId="77777777" w:rsidR="00571A09" w:rsidRPr="0067648B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B4C793" w14:textId="77777777" w:rsidR="00571A09" w:rsidRPr="009539DF" w:rsidRDefault="00571A09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593888" w14:textId="77777777" w:rsidR="00571A09" w:rsidRPr="009539DF" w:rsidRDefault="00571A09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24DA8310" w14:textId="77777777" w:rsidR="00571A09" w:rsidRPr="009539DF" w:rsidRDefault="00571A09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6DE2C57E" w14:textId="77777777" w:rsidR="00571A09" w:rsidRPr="009539DF" w:rsidRDefault="00571A09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2FBF53F5" w14:textId="77777777" w:rsidR="00571A09" w:rsidRPr="009539DF" w:rsidRDefault="00571A09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71A09" w:rsidRPr="009539DF" w14:paraId="6B0B5300" w14:textId="77777777" w:rsidTr="00A0222A">
        <w:trPr>
          <w:cantSplit/>
          <w:trHeight w:val="173"/>
          <w:tblHeader/>
        </w:trPr>
        <w:tc>
          <w:tcPr>
            <w:tcW w:w="1630" w:type="dxa"/>
            <w:vMerge w:val="restart"/>
            <w:shd w:val="clear" w:color="auto" w:fill="auto"/>
            <w:hideMark/>
          </w:tcPr>
          <w:p w14:paraId="7FB2064C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% mieszanką odcinków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chodników</w:t>
            </w:r>
          </w:p>
        </w:tc>
        <w:tc>
          <w:tcPr>
            <w:tcW w:w="1275" w:type="dxa"/>
            <w:vAlign w:val="bottom"/>
          </w:tcPr>
          <w:p w14:paraId="6BA8806D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3A53C850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3B388280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1F32F63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96D95FF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2C2037D9" w14:textId="77777777" w:rsidR="00571A09" w:rsidRPr="009539DF" w:rsidRDefault="00571A09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571A09" w:rsidRPr="009539DF" w14:paraId="576C25BE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2C7C18AB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2FCB20BA" w14:textId="77777777" w:rsidR="00571A09" w:rsidRPr="0067648B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hideMark/>
          </w:tcPr>
          <w:p w14:paraId="1EB359C9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188422B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5F56C5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9093AA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7DC144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71A09" w:rsidRPr="009539DF" w14:paraId="3E70A29A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6AF0D445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40C4AA3" w14:textId="77777777" w:rsidR="00571A09" w:rsidRPr="0067648B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56981486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3583332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B0C8D4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52150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BF205" w14:textId="77777777" w:rsidR="00571A09" w:rsidRPr="009539DF" w:rsidRDefault="00571A09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71A09" w:rsidRPr="009539DF" w14:paraId="19A3ED41" w14:textId="77777777" w:rsidTr="00A0222A">
        <w:trPr>
          <w:cantSplit/>
          <w:trHeight w:val="17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021AC04C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bottom"/>
          </w:tcPr>
          <w:p w14:paraId="574FC89F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14:paraId="2AD071A1" w14:textId="77777777" w:rsidR="00571A09" w:rsidRPr="009539DF" w:rsidRDefault="00571A09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40D1A031" w14:textId="77777777" w:rsidR="00571A09" w:rsidRPr="00292A87" w:rsidRDefault="00571A09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44FB5FE0" w14:textId="77777777" w:rsidR="00571A09" w:rsidRPr="00DB076C" w:rsidRDefault="00571A09" w:rsidP="003B20A5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reakcji na zlecenie zamawiającego w czasie: </w:t>
      </w:r>
    </w:p>
    <w:p w14:paraId="7A99F9AD" w14:textId="77777777" w:rsidR="00571A09" w:rsidRDefault="00571A09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1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Zadanie 2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3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</w:p>
    <w:p w14:paraId="000C51DF" w14:textId="77777777" w:rsidR="00571A09" w:rsidRDefault="00571A09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4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5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6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</w:p>
    <w:p w14:paraId="73AD7A67" w14:textId="77777777" w:rsidR="00571A09" w:rsidRDefault="00571A09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7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</w:p>
    <w:p w14:paraId="613DA991" w14:textId="77777777" w:rsidR="00571A09" w:rsidRPr="00780A00" w:rsidRDefault="00571A09" w:rsidP="003B20A5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1 i 2</w:t>
      </w:r>
      <w:r w:rsidRPr="00292A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.</w:t>
      </w:r>
    </w:p>
    <w:p w14:paraId="159F19BD" w14:textId="77777777" w:rsidR="00571A09" w:rsidRPr="006E14C9" w:rsidRDefault="00571A0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13AB1705" w14:textId="77777777" w:rsidR="00571A09" w:rsidRPr="006E14C9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259EC680" w14:textId="77777777" w:rsidR="00571A09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5731F25E" w14:textId="77777777" w:rsidR="00571A09" w:rsidRPr="00052B20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322BE022" w14:textId="77777777" w:rsidR="00571A09" w:rsidRPr="00052B20" w:rsidRDefault="00571A0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71A09" w:rsidRPr="00052B20" w14:paraId="294ED62C" w14:textId="77777777" w:rsidTr="009C5B29">
        <w:tc>
          <w:tcPr>
            <w:tcW w:w="4678" w:type="dxa"/>
          </w:tcPr>
          <w:p w14:paraId="584245FA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0183688F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571A09" w:rsidRPr="00052B20" w14:paraId="7E08AABA" w14:textId="77777777" w:rsidTr="009C5B29">
        <w:trPr>
          <w:trHeight w:val="329"/>
        </w:trPr>
        <w:tc>
          <w:tcPr>
            <w:tcW w:w="4678" w:type="dxa"/>
          </w:tcPr>
          <w:p w14:paraId="507B0D82" w14:textId="77777777" w:rsidR="00571A09" w:rsidRPr="00052B20" w:rsidRDefault="00571A09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C20A0F" w14:textId="77777777" w:rsidR="00571A09" w:rsidRPr="00052B20" w:rsidRDefault="00571A09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8A9423" w14:textId="77777777" w:rsidR="00571A09" w:rsidRPr="00052B20" w:rsidRDefault="00571A0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Wszystkie informacje podane w ofercie </w:t>
      </w:r>
      <w:r>
        <w:rPr>
          <w:rFonts w:ascii="Arial Narrow" w:hAnsi="Arial Narrow" w:cs="Times-Roman"/>
          <w:sz w:val="22"/>
          <w:szCs w:val="22"/>
        </w:rPr>
        <w:t xml:space="preserve">i załącznikach </w:t>
      </w:r>
      <w:r w:rsidRPr="00052B20">
        <w:rPr>
          <w:rFonts w:ascii="Arial Narrow" w:hAnsi="Arial Narrow" w:cs="Times-Roman"/>
          <w:sz w:val="22"/>
          <w:szCs w:val="22"/>
        </w:rPr>
        <w:t>są aktualne i zgodne z prawdą oraz zostały przedstawione z pełną świadomością konsekwencji wprowadzenia Zamawiającego w błąd przy przedstawianiu informacji oraz zatajenia informacji.</w:t>
      </w:r>
    </w:p>
    <w:p w14:paraId="3861D237" w14:textId="77777777" w:rsidR="00571A09" w:rsidRPr="00052B20" w:rsidRDefault="00571A09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571A09" w:rsidRPr="00052B20" w14:paraId="1E0267B5" w14:textId="77777777" w:rsidTr="009C5B29">
        <w:tc>
          <w:tcPr>
            <w:tcW w:w="3686" w:type="dxa"/>
          </w:tcPr>
          <w:p w14:paraId="1BCA571B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3C7C7974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0E4C3E65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571A09" w:rsidRPr="00052B20" w14:paraId="32F869A1" w14:textId="77777777" w:rsidTr="009C5B29">
        <w:tc>
          <w:tcPr>
            <w:tcW w:w="3686" w:type="dxa"/>
          </w:tcPr>
          <w:p w14:paraId="5D515B60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B5CCD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93DFAB" w14:textId="77777777" w:rsidR="00571A09" w:rsidRPr="00052B20" w:rsidRDefault="00571A0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EF91C67" w14:textId="77777777" w:rsidR="00571A09" w:rsidRPr="00052B20" w:rsidRDefault="00571A09" w:rsidP="00004E35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571A09" w:rsidRPr="00052B20" w14:paraId="1C0D9648" w14:textId="77777777" w:rsidTr="0098075B">
        <w:tc>
          <w:tcPr>
            <w:tcW w:w="1418" w:type="dxa"/>
          </w:tcPr>
          <w:p w14:paraId="35C3903B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2A81082B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3232034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659748C6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77CFC49E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8B6E8CA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571A09" w:rsidRPr="00052B20" w14:paraId="24ED3019" w14:textId="77777777" w:rsidTr="0098075B">
        <w:tc>
          <w:tcPr>
            <w:tcW w:w="1418" w:type="dxa"/>
          </w:tcPr>
          <w:p w14:paraId="504AF63D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D550D5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AF0F2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4A272B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CD5963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0EB10B8" w14:textId="77777777" w:rsidR="00571A09" w:rsidRPr="00052B20" w:rsidRDefault="00571A09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3A5AECF9" w14:textId="77777777" w:rsidR="00571A09" w:rsidRPr="006B4C4B" w:rsidRDefault="00571A09" w:rsidP="00E70214">
      <w:pPr>
        <w:rPr>
          <w:rFonts w:ascii="Arial Narrow" w:hAnsi="Arial Narrow" w:cs="Arial"/>
          <w:sz w:val="24"/>
        </w:rPr>
      </w:pPr>
    </w:p>
    <w:p w14:paraId="4D41E7A5" w14:textId="77777777" w:rsidR="00571A09" w:rsidRDefault="00571A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46080F3" w14:textId="77777777" w:rsidR="00571A09" w:rsidRPr="006B4C4B" w:rsidRDefault="00571A09" w:rsidP="00601763">
      <w:pPr>
        <w:tabs>
          <w:tab w:val="left" w:pos="993"/>
        </w:tabs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353FEC94" w14:textId="77777777" w:rsidR="00571A09" w:rsidRPr="006B4C4B" w:rsidRDefault="00571A09" w:rsidP="00004E35">
      <w:pPr>
        <w:ind w:left="1134" w:hanging="1134"/>
        <w:rPr>
          <w:rFonts w:ascii="Arial Narrow" w:hAnsi="Arial Narrow" w:cs="Arial"/>
        </w:rPr>
      </w:pPr>
    </w:p>
    <w:p w14:paraId="7063BECE" w14:textId="77777777" w:rsidR="00571A09" w:rsidRDefault="00571A09" w:rsidP="00004E3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571A09" w14:paraId="02B15969" w14:textId="77777777" w:rsidTr="0098075B">
        <w:tc>
          <w:tcPr>
            <w:tcW w:w="2552" w:type="dxa"/>
          </w:tcPr>
          <w:p w14:paraId="3D9BEB42" w14:textId="77777777" w:rsidR="00571A09" w:rsidRDefault="00571A09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219D17B9" w14:textId="77777777" w:rsidR="00571A09" w:rsidRPr="00017A61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22A3D865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  <w:tr w:rsidR="00571A09" w14:paraId="72191672" w14:textId="77777777" w:rsidTr="0098075B">
        <w:tc>
          <w:tcPr>
            <w:tcW w:w="2552" w:type="dxa"/>
          </w:tcPr>
          <w:p w14:paraId="68BFC5E4" w14:textId="77777777" w:rsidR="00571A09" w:rsidRDefault="00571A09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017B73D" w14:textId="77777777" w:rsidR="00571A09" w:rsidRPr="00017A61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8DD6FDC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  <w:tr w:rsidR="00571A09" w14:paraId="302F548D" w14:textId="77777777" w:rsidTr="0098075B">
        <w:tc>
          <w:tcPr>
            <w:tcW w:w="2552" w:type="dxa"/>
          </w:tcPr>
          <w:p w14:paraId="477F1736" w14:textId="77777777" w:rsidR="00571A09" w:rsidRPr="00017A61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71AA5FEF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</w:tbl>
    <w:p w14:paraId="22CB8176" w14:textId="77777777" w:rsidR="00571A09" w:rsidRPr="006B4C4B" w:rsidRDefault="00571A09" w:rsidP="00004E35">
      <w:pPr>
        <w:ind w:left="1134" w:hanging="1134"/>
        <w:rPr>
          <w:rFonts w:ascii="Arial Narrow" w:hAnsi="Arial Narrow" w:cs="Arial"/>
        </w:rPr>
      </w:pPr>
    </w:p>
    <w:p w14:paraId="74325658" w14:textId="77777777" w:rsidR="00571A09" w:rsidRDefault="00571A09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A275CF0" w14:textId="77777777" w:rsidR="00571A09" w:rsidRPr="006B4C4B" w:rsidRDefault="00571A09" w:rsidP="00004E3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63253D79" w14:textId="77777777" w:rsidR="00571A09" w:rsidRDefault="00571A09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8F4B9F">
        <w:rPr>
          <w:rFonts w:ascii="Arial Narrow" w:hAnsi="Arial Narrow"/>
          <w:szCs w:val="24"/>
        </w:rPr>
        <w:t xml:space="preserve">Na potrzeby określonych w formularzu oferty części postępowania </w:t>
      </w:r>
      <w:r w:rsidRPr="00975350">
        <w:rPr>
          <w:rFonts w:ascii="Arial Narrow" w:hAnsi="Arial Narrow"/>
          <w:szCs w:val="24"/>
        </w:rPr>
        <w:t xml:space="preserve">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D2077A">
        <w:rPr>
          <w:rFonts w:ascii="Arial Narrow" w:hAnsi="Arial Narrow"/>
          <w:b/>
          <w:bCs/>
          <w:noProof/>
          <w:szCs w:val="24"/>
        </w:rPr>
        <w:t>ZIMOWE UTRZYMANIE DRÓG I CHODNIKÓW W SEZONIE 2023/2024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6B44671" w14:textId="77777777" w:rsidR="00571A09" w:rsidRDefault="00571A09" w:rsidP="00004E35">
      <w:pPr>
        <w:pStyle w:val="Tekstpodstawowy"/>
        <w:jc w:val="both"/>
        <w:rPr>
          <w:rFonts w:ascii="Arial Narrow" w:hAnsi="Arial Narrow"/>
          <w:szCs w:val="24"/>
        </w:rPr>
      </w:pPr>
    </w:p>
    <w:p w14:paraId="6CFF1DB6" w14:textId="77777777" w:rsidR="00571A09" w:rsidRDefault="00571A09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223C5F5" w14:textId="77777777" w:rsidR="00571A09" w:rsidRDefault="00571A09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</w:p>
    <w:p w14:paraId="016DFEC8" w14:textId="77777777" w:rsidR="00571A09" w:rsidRDefault="00571A09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…………………………………………………..</w:t>
      </w:r>
    </w:p>
    <w:p w14:paraId="73D3E9AA" w14:textId="77777777" w:rsidR="00571A09" w:rsidRDefault="00571A09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 Narrow" w:hAnsi="Arial Narrow"/>
          <w:szCs w:val="24"/>
        </w:rPr>
        <w:t>………..</w:t>
      </w:r>
      <w:r w:rsidRPr="00052B20">
        <w:rPr>
          <w:rFonts w:ascii="Arial Narrow" w:hAnsi="Arial Narrow"/>
          <w:szCs w:val="24"/>
        </w:rPr>
        <w:t>……………………………</w:t>
      </w:r>
    </w:p>
    <w:p w14:paraId="23B802A4" w14:textId="77777777" w:rsidR="00571A09" w:rsidRPr="00052B20" w:rsidRDefault="00571A09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004E35">
        <w:rPr>
          <w:rFonts w:ascii="Arial Narrow" w:hAnsi="Arial Narrow"/>
          <w:szCs w:val="24"/>
        </w:rPr>
        <w:t>Oświadczam, że nie zachodzą w stosunku do Wykonawc</w:t>
      </w:r>
      <w:r>
        <w:rPr>
          <w:rFonts w:ascii="Arial Narrow" w:hAnsi="Arial Narrow"/>
          <w:szCs w:val="24"/>
        </w:rPr>
        <w:t>y</w:t>
      </w:r>
      <w:r w:rsidRPr="00004E35">
        <w:rPr>
          <w:rFonts w:ascii="Arial Narrow" w:hAnsi="Arial Narrow"/>
          <w:szCs w:val="24"/>
        </w:rPr>
        <w:t xml:space="preserve"> /</w:t>
      </w:r>
      <w:r>
        <w:rPr>
          <w:rFonts w:ascii="Arial Narrow" w:hAnsi="Arial Narrow"/>
          <w:szCs w:val="24"/>
        </w:rPr>
        <w:t xml:space="preserve"> </w:t>
      </w:r>
      <w:r w:rsidRPr="00004E35">
        <w:rPr>
          <w:rFonts w:ascii="Arial Narrow" w:hAnsi="Arial Narrow"/>
          <w:szCs w:val="24"/>
        </w:rPr>
        <w:t>Podmiot</w:t>
      </w:r>
      <w:r>
        <w:rPr>
          <w:rFonts w:ascii="Arial Narrow" w:hAnsi="Arial Narrow"/>
          <w:szCs w:val="24"/>
        </w:rPr>
        <w:t>u</w:t>
      </w:r>
      <w:r w:rsidRPr="00004E35">
        <w:rPr>
          <w:rFonts w:ascii="Arial Narrow" w:hAnsi="Arial Narrow"/>
          <w:szCs w:val="24"/>
        </w:rPr>
        <w:t xml:space="preserve"> udostępniając</w:t>
      </w:r>
      <w:r>
        <w:rPr>
          <w:rFonts w:ascii="Arial Narrow" w:hAnsi="Arial Narrow"/>
          <w:szCs w:val="24"/>
        </w:rPr>
        <w:t>ego</w:t>
      </w:r>
      <w:r w:rsidRPr="00004E35">
        <w:rPr>
          <w:rFonts w:ascii="Arial Narrow" w:hAnsi="Arial Narrow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54A1189" w14:textId="77777777" w:rsidR="00571A09" w:rsidRDefault="00571A09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58FAB4E" w14:textId="77777777" w:rsidR="00571A09" w:rsidRDefault="00571A09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3ABB6D0" w14:textId="77777777" w:rsidR="00571A09" w:rsidRPr="00CA0B4B" w:rsidRDefault="00571A09" w:rsidP="00004E3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7D911D7B" w14:textId="77777777" w:rsidR="00571A09" w:rsidRPr="00CD67D6" w:rsidRDefault="00571A09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4324E24F" w14:textId="77777777" w:rsidR="00571A09" w:rsidRDefault="00571A09" w:rsidP="00004E3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90AB674" w14:textId="77777777" w:rsidR="00571A09" w:rsidRDefault="00571A09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B068477" w14:textId="77777777" w:rsidR="00571A09" w:rsidRPr="00CA0B4B" w:rsidRDefault="00571A09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4149AAE" w14:textId="77777777" w:rsidR="00571A09" w:rsidRPr="00512ED8" w:rsidRDefault="00571A09" w:rsidP="00004E3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8F4B9F">
        <w:rPr>
          <w:rFonts w:ascii="Arial Narrow" w:hAnsi="Arial Narrow" w:cs="Arial"/>
        </w:rPr>
        <w:t>Wypełnić oraz ewentualnie załączyć odpowiedni dokument, w przypadku zaistnienia wskazanej sytuacji. W przypadku niewypełnienia ustępu 2 przyjmuje się, że zostało złożone oświadczenie zgodne z ustępem 1 i 3.</w:t>
      </w:r>
    </w:p>
    <w:p w14:paraId="157EC9B3" w14:textId="77777777" w:rsidR="00571A09" w:rsidRDefault="00571A09" w:rsidP="00004E3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C0C8C41" w14:textId="77777777" w:rsidR="00571A09" w:rsidRPr="006B4C4B" w:rsidRDefault="00571A09" w:rsidP="00004E3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486D643E" w14:textId="77777777" w:rsidR="00571A09" w:rsidRDefault="00571A09" w:rsidP="00004E3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571A09" w14:paraId="12187493" w14:textId="77777777" w:rsidTr="0098075B">
        <w:tc>
          <w:tcPr>
            <w:tcW w:w="2410" w:type="dxa"/>
          </w:tcPr>
          <w:p w14:paraId="27AB7511" w14:textId="77777777" w:rsidR="00571A09" w:rsidRDefault="00571A09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7B6DF25" w14:textId="77777777" w:rsidR="00571A09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D9B83B4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  <w:tr w:rsidR="00571A09" w14:paraId="3894DEF0" w14:textId="77777777" w:rsidTr="0098075B">
        <w:tc>
          <w:tcPr>
            <w:tcW w:w="2410" w:type="dxa"/>
          </w:tcPr>
          <w:p w14:paraId="4F3CD942" w14:textId="77777777" w:rsidR="00571A09" w:rsidRDefault="00571A09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C67991B" w14:textId="77777777" w:rsidR="00571A09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D69A2BC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  <w:tr w:rsidR="00571A09" w14:paraId="6C44F109" w14:textId="77777777" w:rsidTr="0098075B">
        <w:tc>
          <w:tcPr>
            <w:tcW w:w="2410" w:type="dxa"/>
          </w:tcPr>
          <w:p w14:paraId="42397275" w14:textId="77777777" w:rsidR="00571A09" w:rsidRDefault="00571A09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30E8C11B" w14:textId="77777777" w:rsidR="00571A09" w:rsidRDefault="00571A09" w:rsidP="0098075B">
            <w:pPr>
              <w:rPr>
                <w:rFonts w:ascii="Arial Narrow" w:hAnsi="Arial Narrow" w:cs="Arial"/>
              </w:rPr>
            </w:pPr>
          </w:p>
        </w:tc>
      </w:tr>
    </w:tbl>
    <w:p w14:paraId="2BDFEA5F" w14:textId="77777777" w:rsidR="00571A09" w:rsidRPr="006B4C4B" w:rsidRDefault="00571A09" w:rsidP="00004E35">
      <w:pPr>
        <w:ind w:left="1134" w:hanging="1134"/>
        <w:rPr>
          <w:rFonts w:ascii="Arial Narrow" w:hAnsi="Arial Narrow" w:cs="Arial"/>
        </w:rPr>
      </w:pPr>
    </w:p>
    <w:p w14:paraId="482EFAFB" w14:textId="77777777" w:rsidR="00571A09" w:rsidRDefault="00571A09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D5F3910" w14:textId="77777777" w:rsidR="00571A09" w:rsidRDefault="00571A09" w:rsidP="00004E3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określonych w formularzu oferty części</w:t>
      </w:r>
      <w:r w:rsidRPr="0097535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postępowania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D2077A">
        <w:rPr>
          <w:rFonts w:ascii="Arial Narrow" w:hAnsi="Arial Narrow"/>
          <w:b/>
          <w:bCs/>
          <w:noProof/>
          <w:szCs w:val="24"/>
        </w:rPr>
        <w:t>ZIMOWE UTRZYMANIE DRÓG I CHODNIKÓW W SEZONIE 2023/2024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91CF866" w14:textId="77777777" w:rsidR="00571A09" w:rsidRDefault="00571A09" w:rsidP="00004E3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77235E0" w14:textId="77777777" w:rsidR="00571A09" w:rsidRPr="006B1EC6" w:rsidRDefault="00571A09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03899D88" w14:textId="77777777" w:rsidR="00571A09" w:rsidRPr="006B1EC6" w:rsidRDefault="00571A09" w:rsidP="00004E3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516D2500" w14:textId="77777777" w:rsidR="00571A09" w:rsidRDefault="00571A09" w:rsidP="00004E35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63314C7C" w14:textId="77777777" w:rsidR="00571A09" w:rsidRPr="00647ED0" w:rsidRDefault="00571A09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755028EE" w14:textId="77777777" w:rsidR="00571A09" w:rsidRPr="00647ED0" w:rsidRDefault="00571A09" w:rsidP="00004E3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F3F2448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45F8E56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0E44B36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1264BE2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539DAEB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7903D98" w14:textId="77777777" w:rsidR="00571A09" w:rsidRPr="00CA0B4B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4397B57D" w14:textId="77777777" w:rsidR="00571A09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1A669F" w14:textId="77777777" w:rsidR="00571A09" w:rsidRPr="00647ED0" w:rsidRDefault="00571A09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5DFBAA0" w14:textId="77777777" w:rsidR="00571A09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3307764D" w14:textId="77777777" w:rsidR="00571A09" w:rsidRPr="00647ED0" w:rsidRDefault="00571A09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0522A36" w14:textId="77777777" w:rsidR="00571A09" w:rsidRDefault="00571A09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B2A22F9" w14:textId="77777777" w:rsidR="00571A09" w:rsidRPr="00647ED0" w:rsidRDefault="00571A09" w:rsidP="00004E3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0A8C7DA2" w14:textId="77777777" w:rsidR="00571A09" w:rsidRPr="00647ED0" w:rsidRDefault="00571A09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4ABC54CA" w14:textId="77777777" w:rsidR="00571A09" w:rsidRPr="00647ED0" w:rsidRDefault="00571A09" w:rsidP="00004E3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360DB847" w14:textId="77777777" w:rsidR="00571A09" w:rsidRDefault="00571A09" w:rsidP="00004E35">
      <w:pPr>
        <w:ind w:left="142" w:hanging="141"/>
        <w:jc w:val="both"/>
        <w:rPr>
          <w:rFonts w:ascii="Arial Narrow" w:hAnsi="Arial Narrow" w:cs="Arial"/>
        </w:rPr>
        <w:sectPr w:rsidR="00571A09" w:rsidSect="00571A09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851" w:left="1080" w:header="709" w:footer="99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7634F0A" w14:textId="77777777" w:rsidR="00571A09" w:rsidRPr="008A5268" w:rsidRDefault="00571A09" w:rsidP="00004E35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571A09" w:rsidRPr="008A5268" w:rsidSect="00571A09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851" w:left="1080" w:header="709" w:footer="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3437" w14:textId="77777777" w:rsidR="00571A09" w:rsidRDefault="00571A09">
      <w:r>
        <w:separator/>
      </w:r>
    </w:p>
  </w:endnote>
  <w:endnote w:type="continuationSeparator" w:id="0">
    <w:p w14:paraId="521FC076" w14:textId="77777777" w:rsidR="00571A09" w:rsidRDefault="005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71A09" w:rsidRPr="003D0C04" w14:paraId="0DA9D69F" w14:textId="77777777" w:rsidTr="0098075B">
      <w:tc>
        <w:tcPr>
          <w:tcW w:w="8046" w:type="dxa"/>
        </w:tcPr>
        <w:p w14:paraId="44D94338" w14:textId="77777777" w:rsidR="00571A09" w:rsidRPr="003D0C04" w:rsidRDefault="00571A09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560" w:type="dxa"/>
        </w:tcPr>
        <w:p w14:paraId="5DF4A6A4" w14:textId="77777777" w:rsidR="00571A09" w:rsidRPr="003D0C04" w:rsidRDefault="00571A09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  <w:tr w:rsidR="00571A09" w:rsidRPr="00157DF5" w14:paraId="5F50364B" w14:textId="77777777" w:rsidTr="0098075B">
      <w:tc>
        <w:tcPr>
          <w:tcW w:w="8046" w:type="dxa"/>
        </w:tcPr>
        <w:p w14:paraId="479B3A99" w14:textId="77777777" w:rsidR="00571A09" w:rsidRPr="00157DF5" w:rsidRDefault="00571A09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2923D933" w14:textId="77777777" w:rsidR="00571A09" w:rsidRPr="00157DF5" w:rsidRDefault="00571A09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33FC100" w14:textId="77777777" w:rsidR="00571A09" w:rsidRDefault="00571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71A09" w:rsidRPr="003D0C04" w14:paraId="6E7EEFF3" w14:textId="77777777" w:rsidTr="00CF464F">
      <w:tc>
        <w:tcPr>
          <w:tcW w:w="8046" w:type="dxa"/>
        </w:tcPr>
        <w:p w14:paraId="64D8C354" w14:textId="77777777" w:rsidR="00571A09" w:rsidRPr="003D0C04" w:rsidRDefault="00571A09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560" w:type="dxa"/>
        </w:tcPr>
        <w:p w14:paraId="6ACA507E" w14:textId="77777777" w:rsidR="00571A09" w:rsidRPr="003D0C04" w:rsidRDefault="00571A09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  <w:tr w:rsidR="00571A09" w:rsidRPr="00157DF5" w14:paraId="7BB7AFE0" w14:textId="77777777" w:rsidTr="00CF464F">
      <w:tc>
        <w:tcPr>
          <w:tcW w:w="8046" w:type="dxa"/>
        </w:tcPr>
        <w:p w14:paraId="16C838FD" w14:textId="77777777" w:rsidR="00571A09" w:rsidRPr="00157DF5" w:rsidRDefault="00571A09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1A3EF131" w14:textId="77777777" w:rsidR="00571A09" w:rsidRPr="00157DF5" w:rsidRDefault="00571A09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0E324BA" w14:textId="77777777" w:rsidR="00571A09" w:rsidRPr="00AD6FAF" w:rsidRDefault="00571A09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004E35" w:rsidRPr="003D0C04" w14:paraId="602F8FB0" w14:textId="77777777" w:rsidTr="0098075B">
      <w:tc>
        <w:tcPr>
          <w:tcW w:w="8046" w:type="dxa"/>
        </w:tcPr>
        <w:p w14:paraId="240FF38D" w14:textId="77777777" w:rsidR="00004E35" w:rsidRPr="003D0C04" w:rsidRDefault="00856772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560" w:type="dxa"/>
        </w:tcPr>
        <w:p w14:paraId="12FF1E06" w14:textId="77777777" w:rsidR="00004E35" w:rsidRPr="003D0C04" w:rsidRDefault="00856772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  <w:tr w:rsidR="00004E35" w:rsidRPr="00157DF5" w14:paraId="2C190546" w14:textId="77777777" w:rsidTr="0098075B">
      <w:tc>
        <w:tcPr>
          <w:tcW w:w="8046" w:type="dxa"/>
        </w:tcPr>
        <w:p w14:paraId="1BA84608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21935462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6EC27D1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CF464F" w:rsidRPr="003D0C04" w14:paraId="0EF7860F" w14:textId="77777777" w:rsidTr="00CF464F">
      <w:tc>
        <w:tcPr>
          <w:tcW w:w="8046" w:type="dxa"/>
        </w:tcPr>
        <w:p w14:paraId="16AFE5D2" w14:textId="77777777" w:rsidR="00CF464F" w:rsidRPr="003D0C04" w:rsidRDefault="00856772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560" w:type="dxa"/>
        </w:tcPr>
        <w:p w14:paraId="75105771" w14:textId="77777777" w:rsidR="00CF464F" w:rsidRPr="003D0C04" w:rsidRDefault="00856772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  <w:tr w:rsidR="00BA4A4B" w:rsidRPr="00157DF5" w14:paraId="3A2D9568" w14:textId="77777777" w:rsidTr="00CF464F">
      <w:tc>
        <w:tcPr>
          <w:tcW w:w="8046" w:type="dxa"/>
        </w:tcPr>
        <w:p w14:paraId="48DEB89A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235CCCE8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1C9884F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04E7" w14:textId="77777777" w:rsidR="00571A09" w:rsidRDefault="00571A09">
      <w:r>
        <w:separator/>
      </w:r>
    </w:p>
  </w:footnote>
  <w:footnote w:type="continuationSeparator" w:id="0">
    <w:p w14:paraId="604EE5EB" w14:textId="77777777" w:rsidR="00571A09" w:rsidRDefault="0057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71A09" w:rsidRPr="003D0C04" w14:paraId="255125D9" w14:textId="77777777" w:rsidTr="00A0222A">
      <w:tc>
        <w:tcPr>
          <w:tcW w:w="7905" w:type="dxa"/>
        </w:tcPr>
        <w:p w14:paraId="2A5F0AF1" w14:textId="77777777" w:rsidR="00571A09" w:rsidRPr="003D0C04" w:rsidRDefault="00571A09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842" w:type="dxa"/>
        </w:tcPr>
        <w:p w14:paraId="1B3397BE" w14:textId="77777777" w:rsidR="00571A09" w:rsidRPr="003D0C04" w:rsidRDefault="00571A09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</w:tbl>
  <w:p w14:paraId="3525B6CC" w14:textId="77777777" w:rsidR="00571A09" w:rsidRDefault="00571A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DC4" w14:textId="77777777" w:rsidR="00571A09" w:rsidRPr="00E5514D" w:rsidRDefault="00571A09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10F9734" wp14:editId="1E286FD9">
          <wp:extent cx="5489334" cy="831850"/>
          <wp:effectExtent l="0" t="0" r="0" b="0"/>
          <wp:docPr id="2084452541" name="Obraz 2084452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5A8AB677" w14:textId="77777777" w:rsidTr="00A0222A">
      <w:tc>
        <w:tcPr>
          <w:tcW w:w="7905" w:type="dxa"/>
        </w:tcPr>
        <w:p w14:paraId="15293CBB" w14:textId="77777777" w:rsidR="003B20A5" w:rsidRPr="003D0C04" w:rsidRDefault="0085677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bookmarkStart w:id="0" w:name="_Hlk115861151"/>
          <w:r w:rsidRPr="00D2077A">
            <w:rPr>
              <w:rFonts w:ascii="Arial Narrow" w:hAnsi="Arial Narrow"/>
              <w:noProof/>
              <w:sz w:val="16"/>
              <w:szCs w:val="16"/>
            </w:rPr>
            <w:t>ZIMOWE UTRZYMANIE DRÓG I CHODNIKÓW W SEZONIE 2023/2024</w:t>
          </w:r>
        </w:p>
      </w:tc>
      <w:tc>
        <w:tcPr>
          <w:tcW w:w="1842" w:type="dxa"/>
        </w:tcPr>
        <w:p w14:paraId="6A0B9CC9" w14:textId="77777777" w:rsidR="003B20A5" w:rsidRPr="003D0C04" w:rsidRDefault="0085677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2077A">
            <w:rPr>
              <w:rFonts w:ascii="Arial Narrow" w:hAnsi="Arial Narrow"/>
              <w:noProof/>
              <w:sz w:val="16"/>
              <w:szCs w:val="16"/>
            </w:rPr>
            <w:t>RRG.271.16.2023.RJ</w:t>
          </w:r>
        </w:p>
      </w:tc>
    </w:tr>
    <w:bookmarkEnd w:id="0"/>
  </w:tbl>
  <w:p w14:paraId="1686DF34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A0B5" w14:textId="77777777" w:rsidR="00BA4A4B" w:rsidRPr="00E5514D" w:rsidRDefault="00CF464F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0579607" wp14:editId="0B2334E2">
          <wp:extent cx="5489334" cy="831850"/>
          <wp:effectExtent l="0" t="0" r="0" b="0"/>
          <wp:docPr id="728506007" name="Obraz 728506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82242567">
    <w:abstractNumId w:val="5"/>
  </w:num>
  <w:num w:numId="2" w16cid:durableId="3683366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453678">
    <w:abstractNumId w:val="42"/>
  </w:num>
  <w:num w:numId="4" w16cid:durableId="642662916">
    <w:abstractNumId w:val="15"/>
  </w:num>
  <w:num w:numId="5" w16cid:durableId="319774564">
    <w:abstractNumId w:val="13"/>
  </w:num>
  <w:num w:numId="6" w16cid:durableId="1881934331">
    <w:abstractNumId w:val="32"/>
  </w:num>
  <w:num w:numId="7" w16cid:durableId="520627786">
    <w:abstractNumId w:val="33"/>
  </w:num>
  <w:num w:numId="8" w16cid:durableId="620457495">
    <w:abstractNumId w:val="39"/>
  </w:num>
  <w:num w:numId="9" w16cid:durableId="1088307094">
    <w:abstractNumId w:val="26"/>
  </w:num>
  <w:num w:numId="10" w16cid:durableId="171798635">
    <w:abstractNumId w:val="45"/>
  </w:num>
  <w:num w:numId="11" w16cid:durableId="530729870">
    <w:abstractNumId w:val="11"/>
  </w:num>
  <w:num w:numId="12" w16cid:durableId="2437453">
    <w:abstractNumId w:val="35"/>
  </w:num>
  <w:num w:numId="13" w16cid:durableId="308561119">
    <w:abstractNumId w:val="29"/>
  </w:num>
  <w:num w:numId="14" w16cid:durableId="1933006944">
    <w:abstractNumId w:val="40"/>
  </w:num>
  <w:num w:numId="15" w16cid:durableId="1137916816">
    <w:abstractNumId w:val="43"/>
  </w:num>
  <w:num w:numId="16" w16cid:durableId="161746222">
    <w:abstractNumId w:val="37"/>
  </w:num>
  <w:num w:numId="17" w16cid:durableId="456414921">
    <w:abstractNumId w:val="6"/>
  </w:num>
  <w:num w:numId="18" w16cid:durableId="1050956542">
    <w:abstractNumId w:val="27"/>
  </w:num>
  <w:num w:numId="19" w16cid:durableId="1475829908">
    <w:abstractNumId w:val="34"/>
  </w:num>
  <w:num w:numId="20" w16cid:durableId="134372387">
    <w:abstractNumId w:val="12"/>
  </w:num>
  <w:num w:numId="21" w16cid:durableId="1625310605">
    <w:abstractNumId w:val="38"/>
  </w:num>
  <w:num w:numId="22" w16cid:durableId="889607071">
    <w:abstractNumId w:val="30"/>
  </w:num>
  <w:num w:numId="23" w16cid:durableId="350566648">
    <w:abstractNumId w:val="20"/>
  </w:num>
  <w:num w:numId="24" w16cid:durableId="1241672611">
    <w:abstractNumId w:val="17"/>
  </w:num>
  <w:num w:numId="25" w16cid:durableId="70928871">
    <w:abstractNumId w:val="7"/>
  </w:num>
  <w:num w:numId="26" w16cid:durableId="943611811">
    <w:abstractNumId w:val="23"/>
  </w:num>
  <w:num w:numId="27" w16cid:durableId="1425957328">
    <w:abstractNumId w:val="14"/>
  </w:num>
  <w:num w:numId="28" w16cid:durableId="788016251">
    <w:abstractNumId w:val="18"/>
  </w:num>
  <w:num w:numId="29" w16cid:durableId="134379124">
    <w:abstractNumId w:val="16"/>
  </w:num>
  <w:num w:numId="30" w16cid:durableId="585844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62585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792480149">
    <w:abstractNumId w:val="4"/>
  </w:num>
  <w:num w:numId="33" w16cid:durableId="68773375">
    <w:abstractNumId w:val="19"/>
  </w:num>
  <w:num w:numId="34" w16cid:durableId="447548733">
    <w:abstractNumId w:val="9"/>
  </w:num>
  <w:num w:numId="35" w16cid:durableId="1877770166">
    <w:abstractNumId w:val="8"/>
  </w:num>
  <w:num w:numId="36" w16cid:durableId="914172334">
    <w:abstractNumId w:val="10"/>
  </w:num>
  <w:num w:numId="37" w16cid:durableId="1427577273">
    <w:abstractNumId w:val="28"/>
  </w:num>
  <w:num w:numId="38" w16cid:durableId="814297848">
    <w:abstractNumId w:val="41"/>
  </w:num>
  <w:num w:numId="39" w16cid:durableId="1351763604">
    <w:abstractNumId w:val="44"/>
  </w:num>
  <w:num w:numId="40" w16cid:durableId="254439540">
    <w:abstractNumId w:val="24"/>
  </w:num>
  <w:num w:numId="41" w16cid:durableId="379402621">
    <w:abstractNumId w:val="22"/>
  </w:num>
  <w:num w:numId="42" w16cid:durableId="883757893">
    <w:abstractNumId w:val="31"/>
  </w:num>
  <w:num w:numId="43" w16cid:durableId="54203580">
    <w:abstractNumId w:val="21"/>
  </w:num>
  <w:num w:numId="44" w16cid:durableId="59659842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4E35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6B8C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20EE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65A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4F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3A51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3DA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046F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5B2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A0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1763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12B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6772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2DBA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4B9F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3E85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04"/>
    <w:rsid w:val="00B10D3B"/>
    <w:rsid w:val="00B11167"/>
    <w:rsid w:val="00B11483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AD5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64F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A767923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04E3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10374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2023-10-31T07:08:00Z</cp:lastPrinted>
  <dcterms:created xsi:type="dcterms:W3CDTF">2023-10-31T07:07:00Z</dcterms:created>
  <dcterms:modified xsi:type="dcterms:W3CDTF">2023-10-31T07:08:00Z</dcterms:modified>
</cp:coreProperties>
</file>