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D032" w14:textId="77777777" w:rsidR="002D4DE6" w:rsidRPr="007062BA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0532CB4F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BD2BD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08AE5192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227C1209" w14:textId="77777777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07937A5B" w14:textId="177C1548" w:rsidR="002D4DE6" w:rsidRPr="00BD2BD5" w:rsidRDefault="002D4DE6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Nr NIP: ……………………………………..</w:t>
      </w:r>
    </w:p>
    <w:p w14:paraId="0E492381" w14:textId="5443E52A" w:rsidR="00477D7C" w:rsidRPr="00BD2BD5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BBB55A6" w14:textId="77777777" w:rsidR="00477D7C" w:rsidRPr="00BD2BD5" w:rsidRDefault="00477D7C" w:rsidP="00A633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CC776F" w14:textId="77777777" w:rsidR="00477D7C" w:rsidRPr="00BD2BD5" w:rsidRDefault="00477D7C" w:rsidP="00477D7C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BD2BD5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1B0E8676" w14:textId="77777777" w:rsidR="00477D7C" w:rsidRPr="00BD2BD5" w:rsidRDefault="00477D7C" w:rsidP="00477D7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019BEACA" w14:textId="1B88E6F3" w:rsidR="000C215E" w:rsidRPr="00BD2BD5" w:rsidRDefault="00A63337" w:rsidP="000C215E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 w:rsidR="00477D7C" w:rsidRPr="00BD2BD5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 w:rsidR="00477D7C" w:rsidRPr="00BD2BD5"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zm</w:t>
      </w:r>
      <w:proofErr w:type="spellEnd"/>
      <w:r w:rsidRPr="00BD2B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zwana dalej </w:t>
      </w:r>
      <w:proofErr w:type="spellStart"/>
      <w:r w:rsidR="00BD2BD5" w:rsidRPr="00BD2BD5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BD2B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,</w:t>
      </w: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 </w:t>
      </w:r>
      <w:r w:rsidR="000C215E" w:rsidRPr="00BD2B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Usługa odbioru, transportu i zagospodarowania odpadów - komponentów do produkcji paliwa alternatywnego RDF pochodzących z Zakładu Utylizacji Odpadów Sp. z o.o. w Woli Suchożebrskiej, ul. Sokołowska 2</w:t>
      </w:r>
    </w:p>
    <w:p w14:paraId="48845A16" w14:textId="558AFD2E" w:rsidR="00D35587" w:rsidRPr="00BD2BD5" w:rsidRDefault="00D35587" w:rsidP="00477D7C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E93446A" w14:textId="621F7B36" w:rsidR="00A63337" w:rsidRPr="00BD2BD5" w:rsidRDefault="00A63337" w:rsidP="00477D7C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D2B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bCs/>
          <w:sz w:val="23"/>
          <w:szCs w:val="23"/>
        </w:rPr>
        <w:t>oświadczam, że</w:t>
      </w:r>
      <w:r w:rsidR="000A5BF1" w:rsidRPr="00BD2BD5"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BD2BD5">
        <w:rPr>
          <w:rFonts w:ascii="Times New Roman" w:hAnsi="Times New Roman" w:cs="Times New Roman"/>
          <w:bCs/>
          <w:sz w:val="23"/>
          <w:szCs w:val="23"/>
        </w:rPr>
        <w:t>:</w:t>
      </w:r>
    </w:p>
    <w:p w14:paraId="5CE27F33" w14:textId="5E7A42C2" w:rsidR="007062BA" w:rsidRPr="00BD2BD5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D2BD5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7836BD16" w14:textId="6585CFE2" w:rsidR="007062BA" w:rsidRPr="00BD2BD5" w:rsidRDefault="007062BA" w:rsidP="007062BA">
      <w:pPr>
        <w:numPr>
          <w:ilvl w:val="0"/>
          <w:numId w:val="4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D2BD5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3119E1C1" w14:textId="77777777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8F66C53" w14:textId="77777777" w:rsidR="00A63337" w:rsidRPr="00BD2BD5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BD2BD5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BD2BD5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30A6835F" w14:textId="77777777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Hlk99016800"/>
      <w:r w:rsidRPr="00BD2BD5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7F0A9778" w14:textId="49476D96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BD2BD5">
        <w:rPr>
          <w:rFonts w:ascii="Times New Roman" w:hAnsi="Times New Roman" w:cs="Times New Roman"/>
          <w:i/>
          <w:sz w:val="23"/>
          <w:szCs w:val="23"/>
        </w:rPr>
        <w:t>,</w:t>
      </w:r>
      <w:r w:rsidRPr="00BD2BD5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1" w:name="_Hlk99014455"/>
      <w:r w:rsidRPr="00BD2BD5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BD2BD5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1"/>
      <w:r w:rsidRPr="00BD2BD5">
        <w:rPr>
          <w:rFonts w:ascii="Times New Roman" w:hAnsi="Times New Roman" w:cs="Times New Roman"/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BD2BD5">
        <w:rPr>
          <w:rFonts w:ascii="Times New Roman" w:hAnsi="Times New Roman" w:cs="Times New Roman"/>
          <w:i/>
          <w:sz w:val="23"/>
          <w:szCs w:val="23"/>
        </w:rPr>
        <w:t>CEiDG</w:t>
      </w:r>
      <w:proofErr w:type="spellEnd"/>
      <w:r w:rsidRPr="00BD2BD5">
        <w:rPr>
          <w:rFonts w:ascii="Times New Roman" w:hAnsi="Times New Roman" w:cs="Times New Roman"/>
          <w:i/>
          <w:sz w:val="23"/>
          <w:szCs w:val="23"/>
        </w:rPr>
        <w:t>)</w:t>
      </w:r>
      <w:r w:rsidRPr="00BD2BD5">
        <w:rPr>
          <w:rFonts w:ascii="Times New Roman" w:hAnsi="Times New Roman" w:cs="Times New Roman"/>
          <w:sz w:val="23"/>
          <w:szCs w:val="23"/>
        </w:rPr>
        <w:t>,</w:t>
      </w:r>
      <w:r w:rsidR="00477D7C" w:rsidRPr="00BD2BD5">
        <w:rPr>
          <w:rFonts w:ascii="Times New Roman" w:hAnsi="Times New Roman" w:cs="Times New Roman"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BD2BD5">
        <w:rPr>
          <w:rFonts w:ascii="Times New Roman" w:hAnsi="Times New Roman" w:cs="Times New Roman"/>
          <w:i/>
          <w:sz w:val="23"/>
          <w:szCs w:val="23"/>
        </w:rPr>
        <w:t>(określić odpowiedni zakres udostępnianych zasobów dla wskazanego podmiotu)</w:t>
      </w:r>
      <w:r w:rsidRPr="00BD2BD5">
        <w:rPr>
          <w:rFonts w:ascii="Times New Roman" w:hAnsi="Times New Roman" w:cs="Times New Roman"/>
          <w:iCs/>
          <w:sz w:val="23"/>
          <w:szCs w:val="23"/>
        </w:rPr>
        <w:t>,</w:t>
      </w:r>
      <w:r w:rsidRPr="00BD2BD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BD2BD5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5461CD21" w14:textId="237FDFFF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9771F40" w14:textId="77777777" w:rsidR="00A474E7" w:rsidRPr="00BD2BD5" w:rsidRDefault="00A474E7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7C2029" w14:textId="77777777" w:rsidR="00477D7C" w:rsidRPr="00BD2BD5" w:rsidRDefault="00477D7C" w:rsidP="00A63337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707529D" w14:textId="77777777" w:rsidR="00A63337" w:rsidRPr="00BD2BD5" w:rsidRDefault="00A63337" w:rsidP="00A63337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b/>
          <w:sz w:val="23"/>
          <w:szCs w:val="23"/>
        </w:rPr>
        <w:t>OŚWIADCZENIE DOTYCZĄCE PODANYCH INFORMACJI:</w:t>
      </w:r>
    </w:p>
    <w:p w14:paraId="7EF932E3" w14:textId="58974C8A" w:rsidR="00A63337" w:rsidRPr="00BD2BD5" w:rsidRDefault="00A63337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D2BD5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BD2BD5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3F603A00" w14:textId="699DF31B" w:rsidR="007062BA" w:rsidRPr="00BD2BD5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B843C3B" w14:textId="77777777" w:rsidR="007062BA" w:rsidRPr="00BD2BD5" w:rsidRDefault="007062BA" w:rsidP="00A63337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C672B6A" w14:textId="77777777" w:rsidR="007062BA" w:rsidRPr="00BD2BD5" w:rsidRDefault="007062BA" w:rsidP="007062BA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6CF931AF" w14:textId="02D59FDE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 w:rsidR="000A5BF1"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BD2BD5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2EF3FEE9" w14:textId="1B24FCCD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50314B8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1376E7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6186FFB1" w14:textId="123EC54B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30C1B58" w14:textId="77777777" w:rsidR="007062BA" w:rsidRPr="00BD2BD5" w:rsidRDefault="007062BA" w:rsidP="007062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BD2BD5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5281C3FA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4832D3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7D29CCD" w14:textId="3AEA90F3" w:rsid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3C77BC4" w14:textId="26E3DE9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EDF8FF7" w14:textId="31A2BE4A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B6AE244" w14:textId="5E772C2F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CE6ECFB" w14:textId="621E0DDB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6067F00" w14:textId="3242E0D1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AB78625" w14:textId="7DA21992" w:rsidR="00477D7C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EBBF7F7" w14:textId="77777777" w:rsidR="00477D7C" w:rsidRPr="007062BA" w:rsidRDefault="00477D7C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5D61746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147B81C" w14:textId="77777777" w:rsidR="007062BA" w:rsidRPr="007062BA" w:rsidRDefault="007062BA" w:rsidP="0070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76F08A6" w14:textId="5C51DCF6" w:rsidR="007062BA" w:rsidRPr="007062BA" w:rsidRDefault="0022774C" w:rsidP="0070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="007062BA"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5841286C" w14:textId="0EEB0910" w:rsidR="00C92655" w:rsidRPr="007062BA" w:rsidRDefault="00C92655" w:rsidP="00A63337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sectPr w:rsidR="00C92655" w:rsidRPr="007062BA" w:rsidSect="00A91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2BF" w14:textId="77777777" w:rsidR="0055239D" w:rsidRDefault="0055239D" w:rsidP="00162C98">
      <w:pPr>
        <w:spacing w:after="0" w:line="240" w:lineRule="auto"/>
      </w:pPr>
      <w:r>
        <w:separator/>
      </w:r>
    </w:p>
  </w:endnote>
  <w:endnote w:type="continuationSeparator" w:id="0">
    <w:p w14:paraId="7C108FAC" w14:textId="77777777" w:rsidR="0055239D" w:rsidRDefault="0055239D" w:rsidP="0016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84DF" w14:textId="0439C487" w:rsidR="00A63337" w:rsidRPr="00D81B99" w:rsidRDefault="00A63337">
    <w:pPr>
      <w:pStyle w:val="Stopka"/>
      <w:rPr>
        <w:rFonts w:ascii="Times New Roman" w:hAnsi="Times New Roman" w:cs="Times New Roman"/>
      </w:rPr>
    </w:pPr>
    <w:r w:rsidRPr="00D81B99">
      <w:rPr>
        <w:rFonts w:ascii="Times New Roman" w:hAnsi="Times New Roman" w:cs="Times New Roman"/>
      </w:rPr>
      <w:t>Z/</w:t>
    </w:r>
    <w:r w:rsidR="000C215E">
      <w:rPr>
        <w:rFonts w:ascii="Times New Roman" w:hAnsi="Times New Roman" w:cs="Times New Roman"/>
      </w:rPr>
      <w:t>4</w:t>
    </w:r>
    <w:r w:rsidRPr="00D81B99">
      <w:rPr>
        <w:rFonts w:ascii="Times New Roman" w:hAnsi="Times New Roman" w:cs="Times New Roman"/>
      </w:rPr>
      <w:t>/202</w:t>
    </w:r>
    <w:r w:rsidR="000A5BF1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3DD5" w14:textId="77777777" w:rsidR="0055239D" w:rsidRDefault="0055239D" w:rsidP="00162C98">
      <w:pPr>
        <w:spacing w:after="0" w:line="240" w:lineRule="auto"/>
      </w:pPr>
      <w:r>
        <w:separator/>
      </w:r>
    </w:p>
  </w:footnote>
  <w:footnote w:type="continuationSeparator" w:id="0">
    <w:p w14:paraId="4AA3ED5D" w14:textId="77777777" w:rsidR="0055239D" w:rsidRDefault="0055239D" w:rsidP="0016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FA6" w14:textId="6C087F54" w:rsidR="00A63337" w:rsidRPr="00A63337" w:rsidRDefault="00A63337" w:rsidP="00A63337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A63337">
      <w:rPr>
        <w:rFonts w:ascii="Times New Roman" w:hAnsi="Times New Roman" w:cs="Times New Roman"/>
        <w:snapToGrid w:val="0"/>
        <w:sz w:val="24"/>
        <w:szCs w:val="24"/>
      </w:rPr>
      <w:t xml:space="preserve">Załącznik nr </w:t>
    </w:r>
    <w:r w:rsidR="00D61DCD">
      <w:rPr>
        <w:rFonts w:ascii="Times New Roman" w:hAnsi="Times New Roman" w:cs="Times New Roman"/>
        <w:snapToGrid w:val="0"/>
        <w:sz w:val="24"/>
        <w:szCs w:val="24"/>
      </w:rPr>
      <w:t>2</w:t>
    </w:r>
    <w:r w:rsidRPr="00A63337">
      <w:rPr>
        <w:rFonts w:ascii="Times New Roman" w:hAnsi="Times New Roman" w:cs="Times New Roman"/>
        <w:snapToGrid w:val="0"/>
        <w:sz w:val="24"/>
        <w:szCs w:val="24"/>
      </w:rPr>
      <w:t>a do SWZ</w:t>
    </w:r>
  </w:p>
  <w:p w14:paraId="337FB72E" w14:textId="77777777" w:rsidR="00A63337" w:rsidRDefault="00A63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EF204096"/>
    <w:lvl w:ilvl="0" w:tplc="46105E3A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575"/>
    <w:multiLevelType w:val="hybridMultilevel"/>
    <w:tmpl w:val="A8DEB94C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4621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D61FC6"/>
    <w:multiLevelType w:val="hybridMultilevel"/>
    <w:tmpl w:val="0210A168"/>
    <w:lvl w:ilvl="0" w:tplc="A3B4ABB0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8D6256"/>
    <w:multiLevelType w:val="hybridMultilevel"/>
    <w:tmpl w:val="EE4A3444"/>
    <w:lvl w:ilvl="0" w:tplc="60424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319B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F70"/>
    <w:multiLevelType w:val="hybridMultilevel"/>
    <w:tmpl w:val="7348F720"/>
    <w:lvl w:ilvl="0" w:tplc="23F03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831"/>
    <w:multiLevelType w:val="hybridMultilevel"/>
    <w:tmpl w:val="0DAE3A2E"/>
    <w:lvl w:ilvl="0" w:tplc="804A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EC7634"/>
    <w:multiLevelType w:val="hybridMultilevel"/>
    <w:tmpl w:val="D4A2E0B2"/>
    <w:lvl w:ilvl="0" w:tplc="943E84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73B8"/>
    <w:multiLevelType w:val="hybridMultilevel"/>
    <w:tmpl w:val="04D48564"/>
    <w:lvl w:ilvl="0" w:tplc="E9F60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7F4B22"/>
    <w:multiLevelType w:val="hybridMultilevel"/>
    <w:tmpl w:val="3DD6CF44"/>
    <w:lvl w:ilvl="0" w:tplc="E8D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F5B9F"/>
    <w:multiLevelType w:val="hybridMultilevel"/>
    <w:tmpl w:val="74A8DD00"/>
    <w:lvl w:ilvl="0" w:tplc="E8D0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D8A"/>
    <w:multiLevelType w:val="hybridMultilevel"/>
    <w:tmpl w:val="AAEA4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47483"/>
    <w:multiLevelType w:val="hybridMultilevel"/>
    <w:tmpl w:val="916C7E90"/>
    <w:lvl w:ilvl="0" w:tplc="DCA077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93621959">
    <w:abstractNumId w:val="18"/>
  </w:num>
  <w:num w:numId="2" w16cid:durableId="2069567477">
    <w:abstractNumId w:val="16"/>
  </w:num>
  <w:num w:numId="3" w16cid:durableId="1093206370">
    <w:abstractNumId w:val="4"/>
  </w:num>
  <w:num w:numId="4" w16cid:durableId="1923492614">
    <w:abstractNumId w:val="25"/>
  </w:num>
  <w:num w:numId="5" w16cid:durableId="957107462">
    <w:abstractNumId w:val="7"/>
  </w:num>
  <w:num w:numId="6" w16cid:durableId="1012145330">
    <w:abstractNumId w:val="15"/>
  </w:num>
  <w:num w:numId="7" w16cid:durableId="862406390">
    <w:abstractNumId w:val="22"/>
  </w:num>
  <w:num w:numId="8" w16cid:durableId="683674107">
    <w:abstractNumId w:val="17"/>
  </w:num>
  <w:num w:numId="9" w16cid:durableId="167794719">
    <w:abstractNumId w:val="6"/>
  </w:num>
  <w:num w:numId="10" w16cid:durableId="644045718">
    <w:abstractNumId w:val="11"/>
  </w:num>
  <w:num w:numId="11" w16cid:durableId="214590591">
    <w:abstractNumId w:val="23"/>
  </w:num>
  <w:num w:numId="12" w16cid:durableId="138115961">
    <w:abstractNumId w:val="8"/>
  </w:num>
  <w:num w:numId="13" w16cid:durableId="317421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828301">
    <w:abstractNumId w:val="14"/>
  </w:num>
  <w:num w:numId="15" w16cid:durableId="1182163019">
    <w:abstractNumId w:val="9"/>
  </w:num>
  <w:num w:numId="16" w16cid:durableId="1625696096">
    <w:abstractNumId w:val="3"/>
  </w:num>
  <w:num w:numId="17" w16cid:durableId="1644233463">
    <w:abstractNumId w:val="3"/>
  </w:num>
  <w:num w:numId="18" w16cid:durableId="387345091">
    <w:abstractNumId w:val="3"/>
    <w:lvlOverride w:ilvl="0">
      <w:startOverride w:val="1"/>
    </w:lvlOverride>
  </w:num>
  <w:num w:numId="19" w16cid:durableId="513690102">
    <w:abstractNumId w:val="23"/>
    <w:lvlOverride w:ilvl="0">
      <w:startOverride w:val="1"/>
    </w:lvlOverride>
  </w:num>
  <w:num w:numId="20" w16cid:durableId="850800012">
    <w:abstractNumId w:val="23"/>
    <w:lvlOverride w:ilvl="0">
      <w:startOverride w:val="1"/>
    </w:lvlOverride>
  </w:num>
  <w:num w:numId="21" w16cid:durableId="976376426">
    <w:abstractNumId w:val="3"/>
    <w:lvlOverride w:ilvl="0">
      <w:startOverride w:val="1"/>
    </w:lvlOverride>
  </w:num>
  <w:num w:numId="22" w16cid:durableId="660623090">
    <w:abstractNumId w:val="3"/>
    <w:lvlOverride w:ilvl="0">
      <w:startOverride w:val="1"/>
    </w:lvlOverride>
  </w:num>
  <w:num w:numId="23" w16cid:durableId="2019847369">
    <w:abstractNumId w:val="3"/>
    <w:lvlOverride w:ilvl="0">
      <w:startOverride w:val="1"/>
    </w:lvlOverride>
  </w:num>
  <w:num w:numId="24" w16cid:durableId="739446333">
    <w:abstractNumId w:val="3"/>
    <w:lvlOverride w:ilvl="0">
      <w:startOverride w:val="1"/>
    </w:lvlOverride>
  </w:num>
  <w:num w:numId="25" w16cid:durableId="2020114322">
    <w:abstractNumId w:val="3"/>
    <w:lvlOverride w:ilvl="0">
      <w:startOverride w:val="1"/>
    </w:lvlOverride>
  </w:num>
  <w:num w:numId="26" w16cid:durableId="715743401">
    <w:abstractNumId w:val="23"/>
    <w:lvlOverride w:ilvl="0">
      <w:startOverride w:val="1"/>
    </w:lvlOverride>
  </w:num>
  <w:num w:numId="27" w16cid:durableId="1653173684">
    <w:abstractNumId w:val="3"/>
    <w:lvlOverride w:ilvl="0">
      <w:startOverride w:val="1"/>
    </w:lvlOverride>
  </w:num>
  <w:num w:numId="28" w16cid:durableId="2058235107">
    <w:abstractNumId w:val="3"/>
    <w:lvlOverride w:ilvl="0">
      <w:startOverride w:val="1"/>
    </w:lvlOverride>
  </w:num>
  <w:num w:numId="29" w16cid:durableId="1099182755">
    <w:abstractNumId w:val="23"/>
    <w:lvlOverride w:ilvl="0">
      <w:startOverride w:val="1"/>
    </w:lvlOverride>
  </w:num>
  <w:num w:numId="30" w16cid:durableId="564947391">
    <w:abstractNumId w:val="23"/>
    <w:lvlOverride w:ilvl="0">
      <w:startOverride w:val="1"/>
    </w:lvlOverride>
  </w:num>
  <w:num w:numId="31" w16cid:durableId="246885541">
    <w:abstractNumId w:val="3"/>
    <w:lvlOverride w:ilvl="0">
      <w:startOverride w:val="1"/>
    </w:lvlOverride>
  </w:num>
  <w:num w:numId="32" w16cid:durableId="306470182">
    <w:abstractNumId w:val="2"/>
  </w:num>
  <w:num w:numId="33" w16cid:durableId="1035426042">
    <w:abstractNumId w:val="0"/>
  </w:num>
  <w:num w:numId="34" w16cid:durableId="1941260661">
    <w:abstractNumId w:val="1"/>
  </w:num>
  <w:num w:numId="35" w16cid:durableId="1131628965">
    <w:abstractNumId w:val="3"/>
    <w:lvlOverride w:ilvl="0">
      <w:startOverride w:val="1"/>
    </w:lvlOverride>
  </w:num>
  <w:num w:numId="36" w16cid:durableId="503397763">
    <w:abstractNumId w:val="12"/>
  </w:num>
  <w:num w:numId="37" w16cid:durableId="1897423693">
    <w:abstractNumId w:val="5"/>
  </w:num>
  <w:num w:numId="38" w16cid:durableId="1147822762">
    <w:abstractNumId w:val="20"/>
  </w:num>
  <w:num w:numId="39" w16cid:durableId="1536383040">
    <w:abstractNumId w:val="19"/>
  </w:num>
  <w:num w:numId="40" w16cid:durableId="1701587308">
    <w:abstractNumId w:val="21"/>
  </w:num>
  <w:num w:numId="41" w16cid:durableId="724793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674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6"/>
    <w:rsid w:val="00031370"/>
    <w:rsid w:val="000564BB"/>
    <w:rsid w:val="00084290"/>
    <w:rsid w:val="000A5BF1"/>
    <w:rsid w:val="000B3942"/>
    <w:rsid w:val="000B6418"/>
    <w:rsid w:val="000C215E"/>
    <w:rsid w:val="000E77CA"/>
    <w:rsid w:val="0010318C"/>
    <w:rsid w:val="00104F0A"/>
    <w:rsid w:val="00117DFB"/>
    <w:rsid w:val="00136418"/>
    <w:rsid w:val="00142548"/>
    <w:rsid w:val="00147F4B"/>
    <w:rsid w:val="00162C98"/>
    <w:rsid w:val="001A1D8D"/>
    <w:rsid w:val="001A48F8"/>
    <w:rsid w:val="001A7A3E"/>
    <w:rsid w:val="001C2B51"/>
    <w:rsid w:val="001E0560"/>
    <w:rsid w:val="001F0149"/>
    <w:rsid w:val="002167AE"/>
    <w:rsid w:val="0022337E"/>
    <w:rsid w:val="002242BC"/>
    <w:rsid w:val="0022774C"/>
    <w:rsid w:val="00231F27"/>
    <w:rsid w:val="00291772"/>
    <w:rsid w:val="002A3E53"/>
    <w:rsid w:val="002B5451"/>
    <w:rsid w:val="002B6352"/>
    <w:rsid w:val="002D4DE6"/>
    <w:rsid w:val="002F2EFF"/>
    <w:rsid w:val="002F3355"/>
    <w:rsid w:val="0030602C"/>
    <w:rsid w:val="00347B09"/>
    <w:rsid w:val="0039341C"/>
    <w:rsid w:val="003A3233"/>
    <w:rsid w:val="003C2F3F"/>
    <w:rsid w:val="003D0538"/>
    <w:rsid w:val="003D3C7E"/>
    <w:rsid w:val="003F66D4"/>
    <w:rsid w:val="00404E87"/>
    <w:rsid w:val="004462B2"/>
    <w:rsid w:val="00474437"/>
    <w:rsid w:val="004753C0"/>
    <w:rsid w:val="00477D7C"/>
    <w:rsid w:val="00483D4F"/>
    <w:rsid w:val="004F07E7"/>
    <w:rsid w:val="004F0C3B"/>
    <w:rsid w:val="00511E23"/>
    <w:rsid w:val="00535588"/>
    <w:rsid w:val="005430BC"/>
    <w:rsid w:val="0055239D"/>
    <w:rsid w:val="005A31A7"/>
    <w:rsid w:val="005C436E"/>
    <w:rsid w:val="005D52F9"/>
    <w:rsid w:val="00610B39"/>
    <w:rsid w:val="0062506D"/>
    <w:rsid w:val="00645131"/>
    <w:rsid w:val="006548B4"/>
    <w:rsid w:val="00673ABC"/>
    <w:rsid w:val="006951AA"/>
    <w:rsid w:val="006A73A1"/>
    <w:rsid w:val="006B5D92"/>
    <w:rsid w:val="007003E9"/>
    <w:rsid w:val="00703DF8"/>
    <w:rsid w:val="007062BA"/>
    <w:rsid w:val="00724A2C"/>
    <w:rsid w:val="0073542E"/>
    <w:rsid w:val="00735ED5"/>
    <w:rsid w:val="007460DC"/>
    <w:rsid w:val="0075413A"/>
    <w:rsid w:val="00766DCA"/>
    <w:rsid w:val="00774BF9"/>
    <w:rsid w:val="00785AC1"/>
    <w:rsid w:val="0079535D"/>
    <w:rsid w:val="007A0FA4"/>
    <w:rsid w:val="007D5900"/>
    <w:rsid w:val="007F3620"/>
    <w:rsid w:val="008409EA"/>
    <w:rsid w:val="008639ED"/>
    <w:rsid w:val="00875419"/>
    <w:rsid w:val="008D3C71"/>
    <w:rsid w:val="008E3D29"/>
    <w:rsid w:val="008F7F49"/>
    <w:rsid w:val="00901E0E"/>
    <w:rsid w:val="00902716"/>
    <w:rsid w:val="00907E9C"/>
    <w:rsid w:val="0095132D"/>
    <w:rsid w:val="009707FD"/>
    <w:rsid w:val="00987DEE"/>
    <w:rsid w:val="009A4838"/>
    <w:rsid w:val="009B5B5E"/>
    <w:rsid w:val="009C140E"/>
    <w:rsid w:val="009C6D60"/>
    <w:rsid w:val="009D41F0"/>
    <w:rsid w:val="009E6F26"/>
    <w:rsid w:val="009F5A68"/>
    <w:rsid w:val="00A05889"/>
    <w:rsid w:val="00A31A0B"/>
    <w:rsid w:val="00A40396"/>
    <w:rsid w:val="00A474E7"/>
    <w:rsid w:val="00A63337"/>
    <w:rsid w:val="00A91D09"/>
    <w:rsid w:val="00AD7D74"/>
    <w:rsid w:val="00AE38F2"/>
    <w:rsid w:val="00AF0525"/>
    <w:rsid w:val="00B03C4F"/>
    <w:rsid w:val="00B107CD"/>
    <w:rsid w:val="00B45A2E"/>
    <w:rsid w:val="00B80691"/>
    <w:rsid w:val="00B93071"/>
    <w:rsid w:val="00BA0D4F"/>
    <w:rsid w:val="00BB5788"/>
    <w:rsid w:val="00BD2BD5"/>
    <w:rsid w:val="00BE1B58"/>
    <w:rsid w:val="00BF5F27"/>
    <w:rsid w:val="00C02E12"/>
    <w:rsid w:val="00C1266B"/>
    <w:rsid w:val="00C13905"/>
    <w:rsid w:val="00C46592"/>
    <w:rsid w:val="00C554F9"/>
    <w:rsid w:val="00C56846"/>
    <w:rsid w:val="00C7184A"/>
    <w:rsid w:val="00C8020A"/>
    <w:rsid w:val="00C92655"/>
    <w:rsid w:val="00C95DB2"/>
    <w:rsid w:val="00CA47A6"/>
    <w:rsid w:val="00CC357E"/>
    <w:rsid w:val="00D06840"/>
    <w:rsid w:val="00D35587"/>
    <w:rsid w:val="00D61DCD"/>
    <w:rsid w:val="00D81B99"/>
    <w:rsid w:val="00DF0F23"/>
    <w:rsid w:val="00DF6505"/>
    <w:rsid w:val="00E15186"/>
    <w:rsid w:val="00E17A9E"/>
    <w:rsid w:val="00E23ADA"/>
    <w:rsid w:val="00E24F2B"/>
    <w:rsid w:val="00E41182"/>
    <w:rsid w:val="00E7157C"/>
    <w:rsid w:val="00E71B3F"/>
    <w:rsid w:val="00E7273D"/>
    <w:rsid w:val="00E8141B"/>
    <w:rsid w:val="00EC46B9"/>
    <w:rsid w:val="00EE3348"/>
    <w:rsid w:val="00EE3CF6"/>
    <w:rsid w:val="00F05BD4"/>
    <w:rsid w:val="00F1187C"/>
    <w:rsid w:val="00F21AD0"/>
    <w:rsid w:val="00F34100"/>
    <w:rsid w:val="00F40486"/>
    <w:rsid w:val="00F57ABB"/>
    <w:rsid w:val="00F61B80"/>
    <w:rsid w:val="00F70439"/>
    <w:rsid w:val="00FA64C1"/>
    <w:rsid w:val="00FB703E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113D96"/>
  <w15:docId w15:val="{CA9EF6A0-F694-4C43-9FE9-7C91BE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after="0" w:line="360" w:lineRule="auto"/>
      <w:jc w:val="center"/>
    </w:pPr>
    <w:rPr>
      <w:rFonts w:ascii="Arial" w:hAnsi="Arial"/>
      <w:b/>
      <w:sz w:val="24"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17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1"/>
      </w:numPr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3F66D4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customStyle="1" w:styleId="Akapitzlist3">
    <w:name w:val="Akapit z listą3"/>
    <w:basedOn w:val="Normalny"/>
    <w:rsid w:val="0095132D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BA0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3D3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3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F5AA-E669-4798-AA51-53B095F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15</cp:revision>
  <cp:lastPrinted>2022-08-29T09:52:00Z</cp:lastPrinted>
  <dcterms:created xsi:type="dcterms:W3CDTF">2022-08-26T07:31:00Z</dcterms:created>
  <dcterms:modified xsi:type="dcterms:W3CDTF">2023-04-18T08:36:00Z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MF\HFPR;Chmiel Karolina</vt:lpwstr>
  </property>
  <property fmtid="{D5CDD505-2E9C-101B-9397-08002B2CF9AE}" pid="4" name="MFClassificationDate">
    <vt:lpwstr>2022-03-14T09:22:17.9712481+01:00</vt:lpwstr>
  </property>
  <property fmtid="{D5CDD505-2E9C-101B-9397-08002B2CF9AE}" pid="5" name="MFClassifiedBySID">
    <vt:lpwstr>MF\S-1-5-21-1525952054-1005573771-2909822258-424584</vt:lpwstr>
  </property>
  <property fmtid="{D5CDD505-2E9C-101B-9397-08002B2CF9AE}" pid="6" name="MFGRNItemId">
    <vt:lpwstr>GRN-00e7d7a9-c38c-45e8-9b94-159aa7a4d217</vt:lpwstr>
  </property>
  <property fmtid="{D5CDD505-2E9C-101B-9397-08002B2CF9AE}" pid="7" name="MFHash">
    <vt:lpwstr>vJDISjC69XQdRkebyfq/BmgkxOrT24atuxKccMKGKio=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1601-ILZ.260.36.2022.3</vt:lpwstr>
  </property>
  <property fmtid="{D5CDD505-2E9C-101B-9397-08002B2CF9AE}" pid="11" name="UNPPisma">
    <vt:lpwstr>1601-22-066276</vt:lpwstr>
  </property>
  <property fmtid="{D5CDD505-2E9C-101B-9397-08002B2CF9AE}" pid="12" name="ZnakSprawy">
    <vt:lpwstr>1601-ILZ.260.36.2022</vt:lpwstr>
  </property>
  <property fmtid="{D5CDD505-2E9C-101B-9397-08002B2CF9AE}" pid="13" name="ZnakSprawy2">
    <vt:lpwstr>Znak sprawy: 1601-ILZ.260.36.2022</vt:lpwstr>
  </property>
  <property fmtid="{D5CDD505-2E9C-101B-9397-08002B2CF9AE}" pid="14" name="AktualnaDataSlownie">
    <vt:lpwstr>18 sierpnia 2022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SWZ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2022-08-18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MINIPORTAL
BIP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45-057</vt:lpwstr>
  </property>
  <property fmtid="{D5CDD505-2E9C-101B-9397-08002B2CF9AE}" pid="50" name="PolaDodatkowe3">
    <vt:lpwstr>45-057</vt:lpwstr>
  </property>
  <property fmtid="{D5CDD505-2E9C-101B-9397-08002B2CF9AE}" pid="51" name="DaneJednostki4">
    <vt:lpwstr>Ozimska</vt:lpwstr>
  </property>
  <property fmtid="{D5CDD505-2E9C-101B-9397-08002B2CF9AE}" pid="52" name="PolaDodatkowe4">
    <vt:lpwstr>Ozimska</vt:lpwstr>
  </property>
  <property fmtid="{D5CDD505-2E9C-101B-9397-08002B2CF9AE}" pid="53" name="DaneJednostki5">
    <vt:lpwstr>19</vt:lpwstr>
  </property>
  <property fmtid="{D5CDD505-2E9C-101B-9397-08002B2CF9AE}" pid="54" name="PolaDodatkowe5">
    <vt:lpwstr>19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KodKreskowy">
    <vt:lpwstr/>
  </property>
  <property fmtid="{D5CDD505-2E9C-101B-9397-08002B2CF9AE}" pid="74" name="TrescPisma">
    <vt:lpwstr/>
  </property>
</Properties>
</file>