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D8664" w14:textId="6D5B45D4" w:rsidR="001D4899" w:rsidRPr="00AD149A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AD149A">
        <w:rPr>
          <w:rFonts w:ascii="Arial" w:hAnsi="Arial" w:cs="Arial"/>
          <w:b/>
        </w:rPr>
        <w:t>Załącznik nr 2</w:t>
      </w:r>
      <w:r w:rsidR="00E95472" w:rsidRPr="00AD149A">
        <w:rPr>
          <w:rFonts w:ascii="Arial" w:hAnsi="Arial" w:cs="Arial"/>
          <w:b/>
        </w:rPr>
        <w:t>a</w:t>
      </w:r>
      <w:r w:rsidRPr="00AD149A">
        <w:rPr>
          <w:rFonts w:ascii="Arial" w:hAnsi="Arial" w:cs="Arial"/>
          <w:b/>
        </w:rPr>
        <w:t xml:space="preserve">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AD149A" w14:paraId="6F21049B" w14:textId="77777777" w:rsidTr="00183A77">
        <w:tc>
          <w:tcPr>
            <w:tcW w:w="8075" w:type="dxa"/>
            <w:shd w:val="clear" w:color="auto" w:fill="auto"/>
          </w:tcPr>
          <w:p w14:paraId="47ABC4BE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AD149A" w:rsidRDefault="00B62E58" w:rsidP="00B62E58">
      <w:pPr>
        <w:ind w:left="284" w:right="68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(osoba upoważniona do reprezentacji Wykonawcy/-ów i podpisująca ofertę)</w:t>
      </w:r>
    </w:p>
    <w:p w14:paraId="7463EDBB" w14:textId="77777777" w:rsidR="00B62E58" w:rsidRPr="00AD149A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AD149A" w14:paraId="30C3324E" w14:textId="77777777" w:rsidTr="00183A77">
        <w:tc>
          <w:tcPr>
            <w:tcW w:w="8075" w:type="dxa"/>
            <w:shd w:val="clear" w:color="auto" w:fill="auto"/>
          </w:tcPr>
          <w:p w14:paraId="38A41851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AD149A" w:rsidRDefault="00B62E58" w:rsidP="00B62E58">
      <w:pPr>
        <w:ind w:left="284" w:right="68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AD149A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AD149A" w14:paraId="22F01047" w14:textId="77777777" w:rsidTr="00183A77">
        <w:tc>
          <w:tcPr>
            <w:tcW w:w="8075" w:type="dxa"/>
            <w:shd w:val="clear" w:color="auto" w:fill="auto"/>
          </w:tcPr>
          <w:p w14:paraId="249AB3EC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AD149A" w:rsidRDefault="00B62E58" w:rsidP="00B62E58">
      <w:pPr>
        <w:ind w:left="284" w:right="68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AD149A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AD149A" w14:paraId="3E7B2A19" w14:textId="77777777" w:rsidTr="00183A77">
        <w:tc>
          <w:tcPr>
            <w:tcW w:w="8075" w:type="dxa"/>
            <w:shd w:val="clear" w:color="auto" w:fill="auto"/>
          </w:tcPr>
          <w:p w14:paraId="7409A5B5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D149A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B62E58" w:rsidRPr="00AD149A" w14:paraId="3363D289" w14:textId="77777777" w:rsidTr="00183A77">
        <w:tc>
          <w:tcPr>
            <w:tcW w:w="8075" w:type="dxa"/>
            <w:shd w:val="clear" w:color="auto" w:fill="auto"/>
          </w:tcPr>
          <w:p w14:paraId="160AE5A4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D149A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AD149A" w14:paraId="67B5511C" w14:textId="77777777" w:rsidTr="00183A77">
        <w:tc>
          <w:tcPr>
            <w:tcW w:w="8075" w:type="dxa"/>
            <w:shd w:val="clear" w:color="auto" w:fill="auto"/>
          </w:tcPr>
          <w:p w14:paraId="1790AF35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D149A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AD149A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AD149A" w14:paraId="105291E6" w14:textId="77777777" w:rsidTr="00183A77">
        <w:tc>
          <w:tcPr>
            <w:tcW w:w="8075" w:type="dxa"/>
            <w:shd w:val="clear" w:color="auto" w:fill="auto"/>
          </w:tcPr>
          <w:p w14:paraId="32248EC5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AD149A" w:rsidRDefault="00B62E58" w:rsidP="00B62E58">
      <w:pPr>
        <w:ind w:left="284" w:right="68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AD149A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AD149A" w14:paraId="7D6F73DD" w14:textId="77777777" w:rsidTr="00183A77">
        <w:tc>
          <w:tcPr>
            <w:tcW w:w="8075" w:type="dxa"/>
            <w:shd w:val="clear" w:color="auto" w:fill="auto"/>
          </w:tcPr>
          <w:p w14:paraId="1F9116AB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AD149A" w:rsidRDefault="00B62E58" w:rsidP="00B62E58">
      <w:pPr>
        <w:ind w:left="284" w:right="68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AD149A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AD149A" w14:paraId="7D836FF2" w14:textId="77777777" w:rsidTr="00183A77">
        <w:tc>
          <w:tcPr>
            <w:tcW w:w="8075" w:type="dxa"/>
            <w:shd w:val="clear" w:color="auto" w:fill="auto"/>
          </w:tcPr>
          <w:p w14:paraId="514C285C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AD149A" w:rsidRDefault="00B62E58" w:rsidP="00B62E58">
      <w:pPr>
        <w:ind w:left="284" w:right="68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(osoba odpowiedzialna za kontakty z Zamawiającym)</w:t>
      </w:r>
    </w:p>
    <w:p w14:paraId="367DF3C0" w14:textId="0DF6F11E" w:rsidR="001D4899" w:rsidRDefault="001D4899" w:rsidP="005C380B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D149A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AA69D9">
        <w:rPr>
          <w:rFonts w:ascii="Arial" w:hAnsi="Arial" w:cs="Arial"/>
          <w:b/>
          <w:bCs/>
          <w:sz w:val="22"/>
          <w:szCs w:val="22"/>
        </w:rPr>
        <w:t>Skarb Państwa</w:t>
      </w:r>
    </w:p>
    <w:p w14:paraId="13DB9472" w14:textId="2B05E5E3" w:rsidR="00AA69D9" w:rsidRPr="00AD149A" w:rsidRDefault="00AA69D9" w:rsidP="005C380B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reprezentowany przez Prezydenta Miasta Radomia </w:t>
      </w:r>
    </w:p>
    <w:p w14:paraId="36F399E0" w14:textId="77777777" w:rsidR="001D4899" w:rsidRPr="00AD149A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D149A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AD149A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D149A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035D8F55" w:rsidR="001D4899" w:rsidRPr="00AD149A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AD149A">
        <w:rPr>
          <w:rFonts w:ascii="Arial" w:hAnsi="Arial" w:cs="Arial"/>
          <w:b/>
          <w:bCs/>
          <w:sz w:val="22"/>
          <w:szCs w:val="22"/>
        </w:rPr>
        <w:t>ul. Jana Kilińskiego 30, 26-6</w:t>
      </w:r>
      <w:r w:rsidR="00AA69D9">
        <w:rPr>
          <w:rFonts w:ascii="Arial" w:hAnsi="Arial" w:cs="Arial"/>
          <w:b/>
          <w:bCs/>
          <w:sz w:val="22"/>
          <w:szCs w:val="22"/>
        </w:rPr>
        <w:t>0</w:t>
      </w:r>
      <w:r w:rsidRPr="00AD149A">
        <w:rPr>
          <w:rFonts w:ascii="Arial" w:hAnsi="Arial" w:cs="Arial"/>
          <w:b/>
          <w:bCs/>
          <w:sz w:val="22"/>
          <w:szCs w:val="22"/>
        </w:rPr>
        <w:t>0 Radom</w:t>
      </w:r>
    </w:p>
    <w:p w14:paraId="7ACE6CA6" w14:textId="77777777" w:rsidR="001D4899" w:rsidRPr="00AD149A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1DF09B00" w14:textId="77777777" w:rsidR="00E95472" w:rsidRPr="00AD149A" w:rsidRDefault="00E95472" w:rsidP="00E95472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AD149A">
        <w:rPr>
          <w:rFonts w:ascii="Arial" w:hAnsi="Arial" w:cs="Arial"/>
          <w:b/>
          <w:bCs/>
          <w:sz w:val="20"/>
          <w:u w:val="single"/>
        </w:rPr>
        <w:t>OFERTA</w:t>
      </w:r>
    </w:p>
    <w:p w14:paraId="3276FFDB" w14:textId="77777777" w:rsidR="00E95472" w:rsidRPr="00AD149A" w:rsidRDefault="00E95472" w:rsidP="00E95472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AD149A">
        <w:rPr>
          <w:rFonts w:ascii="Arial" w:hAnsi="Arial" w:cs="Arial"/>
          <w:b/>
          <w:bCs/>
          <w:sz w:val="20"/>
          <w:u w:val="single"/>
        </w:rPr>
        <w:t>DLA CZĘŚCI 1 ZAMÓWIENIA</w:t>
      </w:r>
    </w:p>
    <w:p w14:paraId="1D565ACF" w14:textId="77777777" w:rsidR="00BF0F9E" w:rsidRPr="00AA69D9" w:rsidRDefault="00BF0F9E" w:rsidP="00E95472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604A71D" w14:textId="4B419138" w:rsidR="00BF0F9E" w:rsidRPr="00AD149A" w:rsidRDefault="00BF0F9E" w:rsidP="00E95472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i/>
          <w:iCs/>
          <w:sz w:val="20"/>
          <w:u w:val="single"/>
        </w:rPr>
      </w:pPr>
      <w:r w:rsidRPr="00AD149A">
        <w:rPr>
          <w:rFonts w:ascii="Arial" w:hAnsi="Arial" w:cs="Arial"/>
          <w:i/>
          <w:iCs/>
          <w:sz w:val="20"/>
          <w:u w:val="single"/>
        </w:rPr>
        <w:t xml:space="preserve">Usługa sporządzenia </w:t>
      </w:r>
      <w:r w:rsidR="001F72C0" w:rsidRPr="001F72C0">
        <w:rPr>
          <w:rFonts w:ascii="Arial" w:hAnsi="Arial" w:cs="Arial"/>
          <w:i/>
          <w:iCs/>
          <w:sz w:val="20"/>
          <w:u w:val="single"/>
        </w:rPr>
        <w:t xml:space="preserve">operatów szacunkowych, dotyczących określenia wartości rynkowej prawa własności nieruchomości gruntowych położonych w Radomiu przy ul. 1905 Roku oraz w rejonie ul. 1905 Roku </w:t>
      </w:r>
      <w:r w:rsidR="001F72C0">
        <w:rPr>
          <w:rFonts w:ascii="Arial" w:hAnsi="Arial" w:cs="Arial"/>
          <w:i/>
          <w:iCs/>
          <w:sz w:val="20"/>
          <w:u w:val="single"/>
        </w:rPr>
        <w:br/>
      </w:r>
      <w:r w:rsidR="001F72C0" w:rsidRPr="001F72C0">
        <w:rPr>
          <w:rFonts w:ascii="Arial" w:hAnsi="Arial" w:cs="Arial"/>
          <w:i/>
          <w:iCs/>
          <w:sz w:val="20"/>
          <w:u w:val="single"/>
        </w:rPr>
        <w:t>i ul. Młodzianowskiej</w:t>
      </w:r>
      <w:r w:rsidRPr="001F72C0">
        <w:rPr>
          <w:rFonts w:ascii="Arial" w:hAnsi="Arial" w:cs="Arial"/>
          <w:i/>
          <w:iCs/>
          <w:sz w:val="20"/>
          <w:u w:val="single"/>
        </w:rPr>
        <w:t>.</w:t>
      </w:r>
    </w:p>
    <w:p w14:paraId="7C7035CB" w14:textId="77777777" w:rsidR="001D4899" w:rsidRPr="00AD149A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Pr="00AD149A" w:rsidRDefault="00A77C67" w:rsidP="00AA69D9">
      <w:pPr>
        <w:spacing w:line="276" w:lineRule="auto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AD149A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AD149A" w:rsidRDefault="001D4899" w:rsidP="00844D7A">
      <w:pPr>
        <w:widowControl w:val="0"/>
        <w:numPr>
          <w:ilvl w:val="0"/>
          <w:numId w:val="50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276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AD149A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6E596641" w14:textId="77777777" w:rsidR="005A0530" w:rsidRPr="00AD149A" w:rsidRDefault="005A0530" w:rsidP="005A0530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-11" w:right="68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B62E58" w:rsidRPr="00AD149A" w14:paraId="6C119F20" w14:textId="77777777" w:rsidTr="00183A77">
        <w:tc>
          <w:tcPr>
            <w:tcW w:w="9344" w:type="dxa"/>
          </w:tcPr>
          <w:p w14:paraId="252F1358" w14:textId="77777777" w:rsidR="00B62E58" w:rsidRPr="00AD149A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AD149A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D149A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B62E58" w:rsidRPr="00AD149A" w14:paraId="6928FAFF" w14:textId="77777777" w:rsidTr="00183A77">
        <w:tc>
          <w:tcPr>
            <w:tcW w:w="9344" w:type="dxa"/>
          </w:tcPr>
          <w:p w14:paraId="7B1283F6" w14:textId="77777777" w:rsidR="00B62E58" w:rsidRPr="00AD149A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AD149A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D149A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AD149A" w14:paraId="6527F8C6" w14:textId="77777777" w:rsidTr="00183A77">
        <w:tc>
          <w:tcPr>
            <w:tcW w:w="9344" w:type="dxa"/>
          </w:tcPr>
          <w:p w14:paraId="6431EBFD" w14:textId="77777777" w:rsidR="00B62E58" w:rsidRPr="00AD149A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AD149A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D149A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25CE8F20" w14:textId="3099FAF1" w:rsidR="00537897" w:rsidRPr="00AD149A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AD149A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AD149A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AD149A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 w:rsidRPr="00AD149A">
        <w:rPr>
          <w:rFonts w:ascii="Arial" w:hAnsi="Arial" w:cs="Arial"/>
          <w:sz w:val="16"/>
          <w:szCs w:val="16"/>
        </w:rPr>
        <w:br/>
      </w:r>
      <w:r w:rsidRPr="00AD149A">
        <w:rPr>
          <w:rFonts w:ascii="Arial" w:hAnsi="Arial" w:cs="Arial"/>
          <w:sz w:val="16"/>
          <w:szCs w:val="16"/>
        </w:rPr>
        <w:t xml:space="preserve">w Rozdziale V SWZ </w:t>
      </w:r>
      <w:r w:rsidRPr="00AD149A">
        <w:rPr>
          <w:rFonts w:ascii="Arial" w:hAnsi="Arial" w:cs="Arial"/>
          <w:bCs/>
          <w:sz w:val="16"/>
          <w:szCs w:val="16"/>
        </w:rPr>
        <w:t>i projekcie umowy</w:t>
      </w:r>
      <w:r w:rsidRPr="00AD149A">
        <w:rPr>
          <w:rFonts w:ascii="Arial" w:hAnsi="Arial" w:cs="Arial"/>
          <w:sz w:val="16"/>
          <w:szCs w:val="16"/>
        </w:rPr>
        <w:t xml:space="preserve">. </w:t>
      </w:r>
      <w:r w:rsidRPr="00AD149A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 w:rsidR="002207BE" w:rsidRPr="00AD149A">
        <w:rPr>
          <w:rFonts w:ascii="Arial" w:hAnsi="Arial" w:cs="Arial"/>
          <w:sz w:val="16"/>
          <w:szCs w:val="16"/>
          <w:u w:val="single"/>
        </w:rPr>
        <w:t xml:space="preserve"> </w:t>
      </w:r>
      <w:r w:rsidRPr="00AD149A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AD149A">
        <w:rPr>
          <w:rFonts w:ascii="Arial" w:hAnsi="Arial" w:cs="Arial"/>
          <w:sz w:val="16"/>
          <w:szCs w:val="16"/>
        </w:rPr>
        <w:t xml:space="preserve">. </w:t>
      </w:r>
    </w:p>
    <w:p w14:paraId="6D067313" w14:textId="15836912" w:rsidR="001D4899" w:rsidRPr="00AD149A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AD149A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AD149A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AD149A">
        <w:rPr>
          <w:rFonts w:ascii="Arial" w:hAnsi="Arial" w:cs="Arial"/>
          <w:b/>
          <w:sz w:val="18"/>
          <w:szCs w:val="18"/>
        </w:rPr>
        <w:t>do powstania u Zamawiającego obowiązku podatkowego zgodnie z ustawą z dnia 11 marca 2004 r. o podatku od towarów i usług (</w:t>
      </w:r>
      <w:r w:rsidR="00E2327F" w:rsidRPr="00AD149A">
        <w:rPr>
          <w:rFonts w:ascii="Arial" w:hAnsi="Arial" w:cs="Arial"/>
          <w:b/>
          <w:sz w:val="18"/>
          <w:szCs w:val="18"/>
        </w:rPr>
        <w:t>Dz.</w:t>
      </w:r>
      <w:r w:rsidR="00442691" w:rsidRPr="00AD149A">
        <w:rPr>
          <w:rFonts w:ascii="Arial" w:hAnsi="Arial" w:cs="Arial"/>
          <w:b/>
          <w:sz w:val="18"/>
          <w:szCs w:val="18"/>
        </w:rPr>
        <w:t xml:space="preserve"> </w:t>
      </w:r>
      <w:r w:rsidR="00E2327F" w:rsidRPr="00AD149A">
        <w:rPr>
          <w:rFonts w:ascii="Arial" w:hAnsi="Arial" w:cs="Arial"/>
          <w:b/>
          <w:sz w:val="18"/>
          <w:szCs w:val="18"/>
        </w:rPr>
        <w:t>U. z 2022r. poz. 931</w:t>
      </w:r>
      <w:r w:rsidR="006E5F9F" w:rsidRPr="00AD149A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AD149A">
        <w:rPr>
          <w:rFonts w:ascii="Arial" w:hAnsi="Arial" w:cs="Arial"/>
          <w:b/>
          <w:sz w:val="18"/>
          <w:szCs w:val="18"/>
        </w:rPr>
        <w:t>ze zm.</w:t>
      </w:r>
      <w:bookmarkEnd w:id="1"/>
      <w:r w:rsidRPr="00AD149A">
        <w:rPr>
          <w:rFonts w:ascii="Arial" w:hAnsi="Arial" w:cs="Arial"/>
          <w:b/>
          <w:sz w:val="18"/>
          <w:szCs w:val="18"/>
        </w:rPr>
        <w:t xml:space="preserve">), tj. </w:t>
      </w:r>
      <w:r w:rsidR="00B62E58" w:rsidRPr="00AD149A">
        <w:rPr>
          <w:rFonts w:ascii="Arial" w:hAnsi="Arial" w:cs="Arial"/>
          <w:b/>
          <w:sz w:val="18"/>
          <w:szCs w:val="18"/>
        </w:rPr>
        <w:br/>
      </w:r>
      <w:r w:rsidRPr="00AD149A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AD149A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AD149A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AD149A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28A5CC0" w14:textId="29A7C8CB" w:rsidR="001D4899" w:rsidRPr="00AD149A" w:rsidRDefault="001D4899" w:rsidP="00844D7A">
      <w:pPr>
        <w:numPr>
          <w:ilvl w:val="0"/>
          <w:numId w:val="50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Oświadczam, że wykonam przedmiot zamówienia w terminie:</w:t>
      </w:r>
      <w:r w:rsidRPr="00AD149A">
        <w:rPr>
          <w:rFonts w:ascii="Arial" w:hAnsi="Arial" w:cs="Arial"/>
          <w:b/>
          <w:bCs/>
          <w:sz w:val="20"/>
        </w:rPr>
        <w:t xml:space="preserve"> </w:t>
      </w:r>
      <w:r w:rsidR="00371BE5" w:rsidRPr="00AD149A">
        <w:rPr>
          <w:rFonts w:ascii="Arial" w:hAnsi="Arial" w:cs="Arial"/>
          <w:b/>
          <w:bCs/>
          <w:sz w:val="20"/>
        </w:rPr>
        <w:t>______</w:t>
      </w:r>
      <w:r w:rsidRPr="00AD149A">
        <w:rPr>
          <w:rFonts w:ascii="Arial" w:hAnsi="Arial" w:cs="Arial"/>
          <w:b/>
          <w:bCs/>
          <w:sz w:val="20"/>
        </w:rPr>
        <w:t xml:space="preserve"> dni </w:t>
      </w:r>
      <w:r w:rsidRPr="00AD149A">
        <w:rPr>
          <w:rFonts w:ascii="Arial" w:hAnsi="Arial" w:cs="Arial"/>
          <w:bCs/>
          <w:sz w:val="20"/>
        </w:rPr>
        <w:t>od dnia podpisania umowy</w:t>
      </w:r>
      <w:r w:rsidRPr="00AD149A">
        <w:rPr>
          <w:rFonts w:ascii="Arial" w:hAnsi="Arial" w:cs="Arial"/>
          <w:sz w:val="20"/>
        </w:rPr>
        <w:t xml:space="preserve"> </w:t>
      </w:r>
      <w:r w:rsidRPr="00AD149A">
        <w:rPr>
          <w:rFonts w:ascii="Arial" w:hAnsi="Arial" w:cs="Arial"/>
          <w:b/>
          <w:sz w:val="20"/>
        </w:rPr>
        <w:t>(należy wskazać konkretną liczbę dni, np.</w:t>
      </w:r>
      <w:r w:rsidR="00BC78BD" w:rsidRPr="00AD149A">
        <w:rPr>
          <w:rFonts w:ascii="Arial" w:hAnsi="Arial" w:cs="Arial"/>
          <w:b/>
          <w:sz w:val="20"/>
        </w:rPr>
        <w:t xml:space="preserve"> </w:t>
      </w:r>
      <w:r w:rsidR="001F72C0">
        <w:rPr>
          <w:rFonts w:ascii="Arial" w:hAnsi="Arial" w:cs="Arial"/>
          <w:b/>
          <w:sz w:val="20"/>
        </w:rPr>
        <w:t>7, 10, 14</w:t>
      </w:r>
      <w:r w:rsidRPr="00AD149A">
        <w:rPr>
          <w:rFonts w:ascii="Arial" w:hAnsi="Arial" w:cs="Arial"/>
          <w:b/>
          <w:sz w:val="20"/>
        </w:rPr>
        <w:t>)</w:t>
      </w:r>
      <w:r w:rsidRPr="00AD149A">
        <w:rPr>
          <w:rFonts w:ascii="Arial" w:hAnsi="Arial" w:cs="Arial"/>
          <w:sz w:val="20"/>
        </w:rPr>
        <w:t>.</w:t>
      </w:r>
    </w:p>
    <w:p w14:paraId="41153254" w14:textId="0219A733" w:rsidR="001D4899" w:rsidRPr="00AD149A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AD149A">
        <w:rPr>
          <w:rFonts w:ascii="Arial" w:hAnsi="Arial" w:cs="Arial"/>
          <w:b/>
          <w:sz w:val="20"/>
        </w:rPr>
        <w:t xml:space="preserve">UWAGA!!! Zaoferowany termin </w:t>
      </w:r>
      <w:r w:rsidR="00835B1A" w:rsidRPr="00AD149A">
        <w:rPr>
          <w:rFonts w:ascii="Arial" w:hAnsi="Arial" w:cs="Arial"/>
          <w:b/>
          <w:sz w:val="20"/>
        </w:rPr>
        <w:t>wykonania</w:t>
      </w:r>
      <w:r w:rsidRPr="00AD149A">
        <w:rPr>
          <w:rFonts w:ascii="Arial" w:hAnsi="Arial" w:cs="Arial"/>
          <w:b/>
          <w:sz w:val="20"/>
        </w:rPr>
        <w:t xml:space="preserve"> zamówienia nie może przekroczyć </w:t>
      </w:r>
      <w:r w:rsidR="001F72C0">
        <w:rPr>
          <w:rFonts w:ascii="Arial" w:hAnsi="Arial" w:cs="Arial"/>
          <w:b/>
          <w:sz w:val="20"/>
        </w:rPr>
        <w:t>14</w:t>
      </w:r>
      <w:r w:rsidRPr="00AD149A">
        <w:rPr>
          <w:rFonts w:ascii="Arial" w:hAnsi="Arial" w:cs="Arial"/>
          <w:b/>
          <w:bCs/>
          <w:sz w:val="20"/>
        </w:rPr>
        <w:t xml:space="preserve"> dni od dnia podpisania umowy</w:t>
      </w:r>
      <w:r w:rsidRPr="00AD149A">
        <w:rPr>
          <w:rFonts w:ascii="Arial" w:hAnsi="Arial" w:cs="Arial"/>
          <w:b/>
          <w:sz w:val="20"/>
        </w:rPr>
        <w:t>.</w:t>
      </w:r>
    </w:p>
    <w:p w14:paraId="65388EAA" w14:textId="77777777" w:rsidR="001D4899" w:rsidRPr="00AD149A" w:rsidRDefault="001D4899" w:rsidP="00844D7A">
      <w:pPr>
        <w:numPr>
          <w:ilvl w:val="0"/>
          <w:numId w:val="5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AD149A" w:rsidRDefault="001D4899" w:rsidP="00844D7A">
      <w:pPr>
        <w:numPr>
          <w:ilvl w:val="0"/>
          <w:numId w:val="5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AD149A" w:rsidRDefault="001D4899" w:rsidP="00844D7A">
      <w:pPr>
        <w:numPr>
          <w:ilvl w:val="0"/>
          <w:numId w:val="5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AD149A">
          <w:rPr>
            <w:rFonts w:ascii="Arial" w:hAnsi="Arial" w:cs="Arial"/>
            <w:sz w:val="20"/>
            <w:u w:val="single"/>
          </w:rPr>
          <w:t>platformazakupowa.pl</w:t>
        </w:r>
      </w:hyperlink>
      <w:r w:rsidRPr="00AD149A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AD149A" w:rsidRDefault="001D4899" w:rsidP="00844D7A">
      <w:pPr>
        <w:numPr>
          <w:ilvl w:val="0"/>
          <w:numId w:val="5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AD149A" w:rsidRDefault="001D4899" w:rsidP="00844D7A">
      <w:pPr>
        <w:numPr>
          <w:ilvl w:val="0"/>
          <w:numId w:val="5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AD149A" w:rsidRDefault="001D4899" w:rsidP="00844D7A">
      <w:pPr>
        <w:numPr>
          <w:ilvl w:val="0"/>
          <w:numId w:val="5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AD149A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AD149A">
        <w:rPr>
          <w:rFonts w:ascii="Arial" w:hAnsi="Arial" w:cs="Arial"/>
          <w:sz w:val="20"/>
        </w:rPr>
        <w:t>.</w:t>
      </w:r>
    </w:p>
    <w:p w14:paraId="4065F30A" w14:textId="77777777" w:rsidR="001D4899" w:rsidRPr="00AD149A" w:rsidRDefault="001D4899" w:rsidP="00844D7A">
      <w:pPr>
        <w:numPr>
          <w:ilvl w:val="0"/>
          <w:numId w:val="5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AD149A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5AF3A3FA" w:rsidR="001D4899" w:rsidRPr="00AD149A" w:rsidRDefault="001D4899" w:rsidP="00844D7A">
      <w:pPr>
        <w:numPr>
          <w:ilvl w:val="0"/>
          <w:numId w:val="5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AD149A">
        <w:rPr>
          <w:rFonts w:ascii="Arial" w:hAnsi="Arial" w:cs="Arial"/>
          <w:iCs/>
          <w:sz w:val="20"/>
        </w:rPr>
        <w:t xml:space="preserve">ustawy z dnia 11 września 2019 r. – Prawo zamówień publicznych (t.j. Dz. U. </w:t>
      </w:r>
      <w:r w:rsidR="004028A5" w:rsidRPr="00AD149A">
        <w:rPr>
          <w:rFonts w:ascii="Arial" w:hAnsi="Arial" w:cs="Arial"/>
          <w:iCs/>
          <w:sz w:val="20"/>
        </w:rPr>
        <w:t>z 2023r. poz.1605</w:t>
      </w:r>
      <w:r w:rsidR="007B2790" w:rsidRPr="00AD149A">
        <w:rPr>
          <w:rFonts w:ascii="Arial" w:hAnsi="Arial" w:cs="Arial"/>
          <w:iCs/>
          <w:sz w:val="20"/>
        </w:rPr>
        <w:t xml:space="preserve"> ze zm.</w:t>
      </w:r>
      <w:r w:rsidR="003D28E7" w:rsidRPr="00AD149A">
        <w:rPr>
          <w:rFonts w:ascii="Arial" w:hAnsi="Arial" w:cs="Arial"/>
          <w:iCs/>
          <w:sz w:val="20"/>
        </w:rPr>
        <w:t xml:space="preserve">) </w:t>
      </w:r>
      <w:r w:rsidRPr="00AD149A">
        <w:rPr>
          <w:rFonts w:ascii="Arial" w:hAnsi="Arial" w:cs="Arial"/>
          <w:iCs/>
          <w:sz w:val="20"/>
        </w:rPr>
        <w:t>informuję, że wybór mojej oferty:</w:t>
      </w:r>
    </w:p>
    <w:p w14:paraId="30A0D34E" w14:textId="1B28971B" w:rsidR="001D4899" w:rsidRPr="00AD149A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AD149A">
        <w:rPr>
          <w:rFonts w:ascii="Arial" w:hAnsi="Arial" w:cs="Arial"/>
          <w:sz w:val="20"/>
        </w:rPr>
        <w:sym w:font="Wingdings 2" w:char="F0A3"/>
      </w:r>
      <w:r w:rsidRPr="00AD149A">
        <w:rPr>
          <w:rFonts w:ascii="Arial" w:hAnsi="Arial" w:cs="Arial"/>
          <w:sz w:val="20"/>
        </w:rPr>
        <w:t xml:space="preserve"> </w:t>
      </w:r>
      <w:r w:rsidR="0070533B" w:rsidRPr="00AD149A">
        <w:rPr>
          <w:rFonts w:ascii="Arial" w:hAnsi="Arial" w:cs="Arial"/>
          <w:sz w:val="20"/>
        </w:rPr>
        <w:tab/>
      </w:r>
      <w:r w:rsidRPr="00AD149A">
        <w:rPr>
          <w:rFonts w:ascii="Arial" w:hAnsi="Arial" w:cs="Arial"/>
          <w:b/>
          <w:iCs/>
          <w:sz w:val="20"/>
        </w:rPr>
        <w:t xml:space="preserve">nie będzie </w:t>
      </w:r>
      <w:r w:rsidRPr="00AD149A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AD149A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AD149A">
        <w:rPr>
          <w:rFonts w:ascii="Arial" w:hAnsi="Arial" w:cs="Arial"/>
          <w:sz w:val="20"/>
        </w:rPr>
        <w:sym w:font="Wingdings 2" w:char="F0A3"/>
      </w:r>
      <w:r w:rsidRPr="00AD149A">
        <w:rPr>
          <w:rFonts w:ascii="Arial" w:hAnsi="Arial" w:cs="Arial"/>
          <w:sz w:val="20"/>
        </w:rPr>
        <w:t xml:space="preserve"> </w:t>
      </w:r>
      <w:r w:rsidR="0070533B" w:rsidRPr="00AD149A">
        <w:rPr>
          <w:rFonts w:ascii="Arial" w:hAnsi="Arial" w:cs="Arial"/>
          <w:sz w:val="20"/>
        </w:rPr>
        <w:tab/>
      </w:r>
      <w:r w:rsidRPr="00AD149A">
        <w:rPr>
          <w:rFonts w:ascii="Arial" w:hAnsi="Arial" w:cs="Arial"/>
          <w:b/>
          <w:iCs/>
          <w:sz w:val="20"/>
        </w:rPr>
        <w:t xml:space="preserve">będzie </w:t>
      </w:r>
      <w:r w:rsidRPr="00AD149A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00F9CF75" w:rsidR="001D4899" w:rsidRPr="00AD149A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AD149A">
        <w:rPr>
          <w:rFonts w:ascii="Arial" w:hAnsi="Arial" w:cs="Arial"/>
          <w:iCs/>
          <w:sz w:val="20"/>
        </w:rPr>
        <w:t>______________________________________________________________________________</w:t>
      </w:r>
      <w:r w:rsidR="000C4198" w:rsidRPr="00AD149A">
        <w:rPr>
          <w:rFonts w:ascii="Arial" w:hAnsi="Arial" w:cs="Arial"/>
          <w:iCs/>
          <w:sz w:val="20"/>
        </w:rPr>
        <w:t>**</w:t>
      </w:r>
    </w:p>
    <w:p w14:paraId="5D0502C1" w14:textId="77777777" w:rsidR="000C4198" w:rsidRPr="00AD149A" w:rsidRDefault="000C4198" w:rsidP="000C4198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bookmarkStart w:id="2" w:name="_Hlk78144613"/>
      <w:r w:rsidRPr="00AD149A">
        <w:rPr>
          <w:rFonts w:ascii="Arial" w:hAnsi="Arial" w:cs="Arial"/>
          <w:b/>
          <w:sz w:val="20"/>
        </w:rPr>
        <w:t>(należy zaznaczyć właściwe)</w:t>
      </w:r>
    </w:p>
    <w:p w14:paraId="244787E6" w14:textId="77777777" w:rsidR="000C4198" w:rsidRPr="00AD149A" w:rsidRDefault="000C4198" w:rsidP="000C4198">
      <w:pPr>
        <w:suppressAutoHyphens/>
        <w:spacing w:before="60" w:after="60" w:line="276" w:lineRule="auto"/>
        <w:ind w:left="567"/>
        <w:jc w:val="both"/>
        <w:rPr>
          <w:rFonts w:ascii="Arial" w:hAnsi="Arial" w:cs="Arial"/>
          <w:iCs/>
          <w:sz w:val="18"/>
          <w:szCs w:val="18"/>
        </w:rPr>
      </w:pPr>
      <w:r w:rsidRPr="00AD149A">
        <w:rPr>
          <w:rFonts w:ascii="Arial" w:hAnsi="Arial" w:cs="Arial"/>
          <w:iCs/>
          <w:sz w:val="20"/>
        </w:rPr>
        <w:t>**</w:t>
      </w:r>
      <w:r w:rsidRPr="00AD149A">
        <w:rPr>
          <w:rFonts w:ascii="Arial" w:hAnsi="Arial" w:cs="Arial"/>
          <w:sz w:val="18"/>
          <w:szCs w:val="18"/>
        </w:rPr>
        <w:t>n</w:t>
      </w:r>
      <w:r w:rsidRPr="00AD149A">
        <w:rPr>
          <w:rFonts w:ascii="Arial" w:hAnsi="Arial" w:cs="Arial"/>
          <w:iCs/>
          <w:sz w:val="18"/>
          <w:szCs w:val="18"/>
        </w:rPr>
        <w:t>ależy podać rodzaj każdego towaru / usługi oraz wartość bez podatku VAT/stawki VAT.</w:t>
      </w:r>
    </w:p>
    <w:p w14:paraId="7B233447" w14:textId="77777777" w:rsidR="004C0889" w:rsidRPr="00AD149A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AD149A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18437E0A" w:rsidR="001D4899" w:rsidRPr="00AD149A" w:rsidRDefault="001D4899" w:rsidP="00844D7A">
      <w:pPr>
        <w:numPr>
          <w:ilvl w:val="0"/>
          <w:numId w:val="5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="000C4198" w:rsidRPr="00AD149A">
        <w:rPr>
          <w:rFonts w:ascii="Arial" w:hAnsi="Arial" w:cs="Arial"/>
          <w:sz w:val="20"/>
        </w:rPr>
        <w:t>**</w:t>
      </w:r>
      <w:r w:rsidRPr="00AD149A">
        <w:rPr>
          <w:rFonts w:ascii="Arial" w:hAnsi="Arial" w:cs="Arial"/>
          <w:b/>
          <w:sz w:val="20"/>
        </w:rPr>
        <w:t>*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D4899" w:rsidRPr="00AD149A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AD149A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AD149A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AD149A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AD149A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AD149A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AD149A">
              <w:rPr>
                <w:rFonts w:ascii="Arial" w:eastAsia="MS Mincho" w:hAnsi="Arial" w:cs="Arial"/>
                <w:b/>
              </w:rPr>
              <w:t>Wartość brutto (</w:t>
            </w:r>
            <w:r w:rsidRPr="00AD149A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AD149A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AD149A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AD149A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AD149A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D4899" w:rsidRPr="00AD149A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D149A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D149A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D149A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D149A">
              <w:rPr>
                <w:rFonts w:ascii="Arial" w:eastAsia="MS Mincho" w:hAnsi="Arial" w:cs="Arial"/>
              </w:rPr>
              <w:t>4</w:t>
            </w:r>
          </w:p>
        </w:tc>
      </w:tr>
      <w:tr w:rsidR="001D4899" w:rsidRPr="00AD149A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D149A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AD149A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D149A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AD149A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AD149A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241ADB84" w:rsidR="001D4899" w:rsidRPr="00AD149A" w:rsidRDefault="000C4198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AD149A">
        <w:rPr>
          <w:rFonts w:ascii="Arial" w:hAnsi="Arial" w:cs="Arial"/>
          <w:b/>
          <w:sz w:val="20"/>
        </w:rPr>
        <w:t>**</w:t>
      </w:r>
      <w:r w:rsidR="001D4899" w:rsidRPr="00AD149A">
        <w:rPr>
          <w:rFonts w:ascii="Arial" w:hAnsi="Arial" w:cs="Arial"/>
          <w:b/>
          <w:sz w:val="20"/>
        </w:rPr>
        <w:t>*</w:t>
      </w:r>
      <w:r w:rsidR="001D4899" w:rsidRPr="00AD149A">
        <w:rPr>
          <w:rFonts w:ascii="Arial" w:hAnsi="Arial" w:cs="Arial"/>
          <w:sz w:val="20"/>
        </w:rPr>
        <w:t xml:space="preserve"> </w:t>
      </w:r>
      <w:r w:rsidR="001D4899" w:rsidRPr="00AD149A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AD149A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AD149A" w:rsidRDefault="001D4899" w:rsidP="00844D7A">
      <w:pPr>
        <w:numPr>
          <w:ilvl w:val="0"/>
          <w:numId w:val="5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 Oświadczam, że jestem </w:t>
      </w:r>
      <w:r w:rsidRPr="00AD149A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Pr="00AD149A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3" w:name="_Hlk103600394"/>
      <w:r w:rsidRPr="00AD149A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3"/>
    </w:p>
    <w:p w14:paraId="37CE512D" w14:textId="6CD16438" w:rsidR="001D4899" w:rsidRPr="00AD149A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D149A">
        <w:rPr>
          <w:rFonts w:ascii="Segoe UI Symbol" w:hAnsi="Segoe UI Symbol" w:cs="Segoe UI Symbol"/>
          <w:sz w:val="20"/>
        </w:rPr>
        <w:t>☐</w:t>
      </w:r>
      <w:r w:rsidRPr="00AD149A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AD149A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D149A">
        <w:rPr>
          <w:rFonts w:ascii="Segoe UI Symbol" w:hAnsi="Segoe UI Symbol" w:cs="Segoe UI Symbol"/>
          <w:sz w:val="20"/>
        </w:rPr>
        <w:t>☐</w:t>
      </w:r>
      <w:r w:rsidRPr="00AD149A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AD149A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D149A">
        <w:rPr>
          <w:rFonts w:ascii="Segoe UI Symbol" w:hAnsi="Segoe UI Symbol" w:cs="Segoe UI Symbol"/>
          <w:sz w:val="20"/>
        </w:rPr>
        <w:t>☐</w:t>
      </w:r>
      <w:r w:rsidRPr="00AD149A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AD149A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D149A">
        <w:rPr>
          <w:rFonts w:ascii="Segoe UI Symbol" w:hAnsi="Segoe UI Symbol" w:cs="Segoe UI Symbol"/>
          <w:sz w:val="20"/>
        </w:rPr>
        <w:t>☐</w:t>
      </w:r>
      <w:r w:rsidRPr="00AD149A">
        <w:rPr>
          <w:rFonts w:ascii="Arial" w:hAnsi="Arial" w:cs="Arial"/>
          <w:sz w:val="20"/>
          <w:lang w:val="x-none"/>
        </w:rPr>
        <w:tab/>
      </w:r>
      <w:r w:rsidRPr="00AD149A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AD149A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D149A">
        <w:rPr>
          <w:rFonts w:ascii="Segoe UI Symbol" w:hAnsi="Segoe UI Symbol" w:cs="Segoe UI Symbol"/>
          <w:sz w:val="20"/>
        </w:rPr>
        <w:t>☐</w:t>
      </w:r>
      <w:r w:rsidRPr="00AD149A">
        <w:rPr>
          <w:rFonts w:ascii="Arial" w:hAnsi="Arial" w:cs="Arial"/>
          <w:sz w:val="20"/>
          <w:lang w:val="x-none"/>
        </w:rPr>
        <w:tab/>
      </w:r>
      <w:r w:rsidRPr="00AD149A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AD149A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D149A">
        <w:rPr>
          <w:rFonts w:ascii="Segoe UI Symbol" w:hAnsi="Segoe UI Symbol" w:cs="Segoe UI Symbol"/>
          <w:sz w:val="20"/>
        </w:rPr>
        <w:t>☐</w:t>
      </w:r>
      <w:r w:rsidRPr="00AD149A">
        <w:rPr>
          <w:rFonts w:ascii="Arial" w:hAnsi="Arial" w:cs="Arial"/>
          <w:sz w:val="20"/>
          <w:lang w:val="x-none"/>
        </w:rPr>
        <w:tab/>
      </w:r>
      <w:r w:rsidRPr="00AD149A">
        <w:rPr>
          <w:rFonts w:ascii="Arial" w:hAnsi="Arial" w:cs="Arial"/>
          <w:sz w:val="20"/>
        </w:rPr>
        <w:t xml:space="preserve">inny rodzaj </w:t>
      </w:r>
      <w:r w:rsidR="000F207D" w:rsidRPr="00AD149A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AD149A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D149A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AD149A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Pr="00AD149A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D149A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AD149A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AD149A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D149A"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AD149A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AD149A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5D702C39" w:rsidR="001D4899" w:rsidRPr="00AD149A" w:rsidRDefault="001D4899" w:rsidP="00844D7A">
      <w:pPr>
        <w:numPr>
          <w:ilvl w:val="0"/>
          <w:numId w:val="5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AD149A">
        <w:rPr>
          <w:rFonts w:ascii="Arial" w:hAnsi="Arial" w:cs="Arial"/>
          <w:sz w:val="20"/>
        </w:rPr>
        <w:t xml:space="preserve">z dnia 11 września 2019r. – Prawo zamówień publicznych (t. j. Dz. U. </w:t>
      </w:r>
      <w:r w:rsidR="00147C83" w:rsidRPr="00AD149A">
        <w:rPr>
          <w:rFonts w:ascii="Arial" w:hAnsi="Arial" w:cs="Arial"/>
          <w:iCs/>
          <w:sz w:val="20"/>
        </w:rPr>
        <w:t>z 2023r. poz.1605</w:t>
      </w:r>
      <w:r w:rsidR="000266A8" w:rsidRPr="00AD149A">
        <w:rPr>
          <w:rFonts w:ascii="Arial" w:hAnsi="Arial" w:cs="Arial"/>
          <w:iCs/>
          <w:sz w:val="20"/>
        </w:rPr>
        <w:t xml:space="preserve"> </w:t>
      </w:r>
      <w:r w:rsidR="00A87F51" w:rsidRPr="00AD149A">
        <w:rPr>
          <w:rFonts w:ascii="Arial" w:hAnsi="Arial" w:cs="Arial"/>
          <w:iCs/>
          <w:sz w:val="20"/>
        </w:rPr>
        <w:br/>
      </w:r>
      <w:r w:rsidR="000266A8" w:rsidRPr="00AD149A">
        <w:rPr>
          <w:rFonts w:ascii="Arial" w:hAnsi="Arial" w:cs="Arial"/>
          <w:iCs/>
          <w:sz w:val="20"/>
        </w:rPr>
        <w:t>ze zm.</w:t>
      </w:r>
      <w:r w:rsidR="000F0110" w:rsidRPr="00AD149A">
        <w:rPr>
          <w:rFonts w:ascii="Arial" w:hAnsi="Arial" w:cs="Arial"/>
          <w:sz w:val="20"/>
        </w:rPr>
        <w:t>)</w:t>
      </w:r>
      <w:r w:rsidR="003D28E7" w:rsidRPr="00AD149A">
        <w:rPr>
          <w:rFonts w:ascii="Arial" w:hAnsi="Arial" w:cs="Arial"/>
          <w:sz w:val="20"/>
        </w:rPr>
        <w:t xml:space="preserve"> </w:t>
      </w:r>
      <w:r w:rsidRPr="00AD149A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r w:rsidR="00D57D8F" w:rsidRPr="00AD149A">
        <w:rPr>
          <w:rFonts w:ascii="Arial" w:hAnsi="Arial" w:cs="Arial"/>
          <w:sz w:val="20"/>
        </w:rPr>
        <w:t xml:space="preserve">t.j. Dz. U. z </w:t>
      </w:r>
      <w:r w:rsidR="00571F91" w:rsidRPr="00AD149A">
        <w:rPr>
          <w:rFonts w:ascii="Arial" w:hAnsi="Arial" w:cs="Arial"/>
          <w:sz w:val="20"/>
          <w:shd w:val="clear" w:color="auto" w:fill="FFFFFF"/>
        </w:rPr>
        <w:t>2022r. poz. 1233</w:t>
      </w:r>
      <w:r w:rsidRPr="00AD149A">
        <w:rPr>
          <w:rFonts w:ascii="Arial" w:hAnsi="Arial" w:cs="Arial"/>
          <w:sz w:val="20"/>
        </w:rPr>
        <w:t xml:space="preserve">), po uprzednim wykazaniu przeze mnie, nie później jednak niż </w:t>
      </w:r>
      <w:r w:rsidR="000266A8" w:rsidRPr="00AD149A">
        <w:rPr>
          <w:rFonts w:ascii="Arial" w:hAnsi="Arial" w:cs="Arial"/>
          <w:sz w:val="20"/>
        </w:rPr>
        <w:br/>
      </w:r>
      <w:r w:rsidRPr="00AD149A">
        <w:rPr>
          <w:rFonts w:ascii="Arial" w:hAnsi="Arial" w:cs="Arial"/>
          <w:sz w:val="20"/>
        </w:rPr>
        <w:t>w terminie składania ofert, że zastrzeżone informacje stanowią tajemnicę przedsiębiorstwa.</w:t>
      </w:r>
      <w:bookmarkEnd w:id="2"/>
    </w:p>
    <w:p w14:paraId="37EE9F61" w14:textId="47DA6D51" w:rsidR="001D4899" w:rsidRPr="00AD149A" w:rsidRDefault="001D4899" w:rsidP="00844D7A">
      <w:pPr>
        <w:numPr>
          <w:ilvl w:val="0"/>
          <w:numId w:val="5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AD149A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AD149A">
        <w:rPr>
          <w:rStyle w:val="Odwoanieprzypisudolnego"/>
          <w:rFonts w:ascii="Arial" w:hAnsi="Arial" w:cs="Arial"/>
          <w:b/>
          <w:sz w:val="20"/>
        </w:rPr>
        <w:footnoteReference w:id="1"/>
      </w:r>
      <w:r w:rsidRPr="00AD149A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  <w:r w:rsidR="000C4198" w:rsidRPr="00AD149A">
        <w:rPr>
          <w:rFonts w:ascii="Arial" w:hAnsi="Arial" w:cs="Arial"/>
          <w:b/>
          <w:sz w:val="20"/>
        </w:rPr>
        <w:t>***</w:t>
      </w:r>
    </w:p>
    <w:p w14:paraId="58651332" w14:textId="7FC04B0F" w:rsidR="001D4899" w:rsidRPr="00AD149A" w:rsidRDefault="000C4198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AD149A">
        <w:rPr>
          <w:rFonts w:ascii="Arial" w:hAnsi="Arial" w:cs="Arial"/>
          <w:sz w:val="18"/>
          <w:szCs w:val="18"/>
        </w:rPr>
        <w:t>***</w:t>
      </w:r>
      <w:r w:rsidR="001D4899" w:rsidRPr="00AD149A">
        <w:rPr>
          <w:rFonts w:ascii="Arial" w:hAnsi="Arial" w:cs="Arial"/>
          <w:sz w:val="18"/>
          <w:szCs w:val="18"/>
        </w:rPr>
        <w:t xml:space="preserve">*W przypadku, gdy Wykonawca </w:t>
      </w:r>
      <w:r w:rsidR="001D4899" w:rsidRPr="00AD149A">
        <w:rPr>
          <w:rFonts w:ascii="Arial" w:hAnsi="Arial" w:cs="Arial"/>
          <w:sz w:val="18"/>
          <w:szCs w:val="18"/>
          <w:u w:val="single"/>
        </w:rPr>
        <w:t>nie przekazuje danych osobowych</w:t>
      </w:r>
      <w:r w:rsidR="001D4899" w:rsidRPr="00AD149A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Pr="00AD149A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AD149A">
        <w:rPr>
          <w:rFonts w:ascii="Arial" w:hAnsi="Arial" w:cs="Arial"/>
          <w:sz w:val="16"/>
          <w:szCs w:val="16"/>
        </w:rPr>
        <w:t xml:space="preserve">  </w:t>
      </w:r>
    </w:p>
    <w:p w14:paraId="73218681" w14:textId="77777777" w:rsidR="002207BE" w:rsidRPr="00AD149A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AD149A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Pr="00AD149A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AD149A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AD149A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AD149A">
        <w:rPr>
          <w:rFonts w:ascii="Arial" w:hAnsi="Arial" w:cs="Arial"/>
          <w:sz w:val="16"/>
          <w:szCs w:val="16"/>
        </w:rPr>
        <w:t>Podpis Wykonawcy lub Pełnomocnika</w:t>
      </w:r>
      <w:r w:rsidRPr="00AD149A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Pr="00AD149A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AD149A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Pr="00AD149A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Pr="00AD149A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Pr="00AD149A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Pr="00AD149A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17E76FD" w14:textId="77777777" w:rsidR="002207BE" w:rsidRPr="00AD149A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E10F993" w14:textId="77777777" w:rsidR="002207BE" w:rsidRPr="00AD149A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4B3F09B" w14:textId="77777777" w:rsidR="002207BE" w:rsidRPr="00AD149A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0997E21" w14:textId="77777777" w:rsidR="002207BE" w:rsidRPr="00AD149A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409C443" w14:textId="77777777" w:rsidR="002207BE" w:rsidRPr="00AD149A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D676448" w14:textId="033D1F4E" w:rsidR="00E95472" w:rsidRPr="00AD149A" w:rsidRDefault="00E95472" w:rsidP="00E95472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r w:rsidRPr="00AD149A">
        <w:rPr>
          <w:rFonts w:ascii="Arial" w:hAnsi="Arial" w:cs="Arial"/>
          <w:b/>
        </w:rPr>
        <w:lastRenderedPageBreak/>
        <w:t xml:space="preserve">Załącznik nr 2b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95472" w:rsidRPr="00AD149A" w14:paraId="6FD1CEF1" w14:textId="77777777" w:rsidTr="00D10E24">
        <w:tc>
          <w:tcPr>
            <w:tcW w:w="8075" w:type="dxa"/>
            <w:shd w:val="clear" w:color="auto" w:fill="auto"/>
          </w:tcPr>
          <w:p w14:paraId="327F0183" w14:textId="77777777" w:rsidR="00E95472" w:rsidRPr="00AD149A" w:rsidRDefault="00E95472" w:rsidP="00D10E2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D69D309" w14:textId="77777777" w:rsidR="00E95472" w:rsidRPr="00AD149A" w:rsidRDefault="00E95472" w:rsidP="00D10E2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5EFCE91D" w14:textId="77777777" w:rsidR="00E95472" w:rsidRPr="00AD149A" w:rsidRDefault="00E95472" w:rsidP="00E95472">
      <w:pPr>
        <w:ind w:left="284" w:right="68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(osoba upoważniona do reprezentacji Wykonawcy/-ów i podpisująca ofertę)</w:t>
      </w:r>
    </w:p>
    <w:p w14:paraId="2787D73A" w14:textId="77777777" w:rsidR="00E95472" w:rsidRPr="00AD149A" w:rsidRDefault="00E95472" w:rsidP="00E95472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95472" w:rsidRPr="00AD149A" w14:paraId="399ED012" w14:textId="77777777" w:rsidTr="00D10E24">
        <w:tc>
          <w:tcPr>
            <w:tcW w:w="8075" w:type="dxa"/>
            <w:shd w:val="clear" w:color="auto" w:fill="auto"/>
          </w:tcPr>
          <w:p w14:paraId="21588FCF" w14:textId="77777777" w:rsidR="00E95472" w:rsidRPr="00AD149A" w:rsidRDefault="00E95472" w:rsidP="00D10E2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91B377" w14:textId="77777777" w:rsidR="00E95472" w:rsidRPr="00AD149A" w:rsidRDefault="00E95472" w:rsidP="00D10E2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1CA11556" w14:textId="77777777" w:rsidR="00E95472" w:rsidRPr="00AD149A" w:rsidRDefault="00E95472" w:rsidP="00E95472">
      <w:pPr>
        <w:ind w:left="284" w:right="68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(nazwa albo imię i nazwisko Wykonawcy) - powielić tyle razy ile potrzeba</w:t>
      </w:r>
    </w:p>
    <w:p w14:paraId="6ABC5311" w14:textId="77777777" w:rsidR="00E95472" w:rsidRPr="00AD149A" w:rsidRDefault="00E95472" w:rsidP="00E95472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95472" w:rsidRPr="00AD149A" w14:paraId="37D86C34" w14:textId="77777777" w:rsidTr="00D10E24">
        <w:tc>
          <w:tcPr>
            <w:tcW w:w="8075" w:type="dxa"/>
            <w:shd w:val="clear" w:color="auto" w:fill="auto"/>
          </w:tcPr>
          <w:p w14:paraId="55CB9050" w14:textId="77777777" w:rsidR="00E95472" w:rsidRPr="00AD149A" w:rsidRDefault="00E95472" w:rsidP="00D10E2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D6C1E6E" w14:textId="77777777" w:rsidR="00E95472" w:rsidRPr="00AD149A" w:rsidRDefault="00E95472" w:rsidP="00D10E2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4BBE5AE" w14:textId="77777777" w:rsidR="00E95472" w:rsidRPr="00AD149A" w:rsidRDefault="00E95472" w:rsidP="00E95472">
      <w:pPr>
        <w:ind w:left="284" w:right="68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(siedziba albo miejsce zamieszkania i adres Wykonawcy)</w:t>
      </w:r>
    </w:p>
    <w:p w14:paraId="3766EF12" w14:textId="77777777" w:rsidR="00E95472" w:rsidRPr="00AD149A" w:rsidRDefault="00E95472" w:rsidP="00E95472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95472" w:rsidRPr="00AD149A" w14:paraId="47798AB9" w14:textId="77777777" w:rsidTr="00D10E24">
        <w:tc>
          <w:tcPr>
            <w:tcW w:w="8075" w:type="dxa"/>
            <w:shd w:val="clear" w:color="auto" w:fill="auto"/>
          </w:tcPr>
          <w:p w14:paraId="02EE5B7C" w14:textId="77777777" w:rsidR="00E95472" w:rsidRPr="00AD149A" w:rsidRDefault="00E95472" w:rsidP="00D10E2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D3864A3" w14:textId="77777777" w:rsidR="00E95472" w:rsidRPr="00AD149A" w:rsidRDefault="00E95472" w:rsidP="00D10E2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D149A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E95472" w:rsidRPr="00AD149A" w14:paraId="12E501EB" w14:textId="77777777" w:rsidTr="00D10E24">
        <w:tc>
          <w:tcPr>
            <w:tcW w:w="8075" w:type="dxa"/>
            <w:shd w:val="clear" w:color="auto" w:fill="auto"/>
          </w:tcPr>
          <w:p w14:paraId="1CCBACF2" w14:textId="77777777" w:rsidR="00E95472" w:rsidRPr="00AD149A" w:rsidRDefault="00E95472" w:rsidP="00D10E2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CB690FC" w14:textId="77777777" w:rsidR="00E95472" w:rsidRPr="00AD149A" w:rsidRDefault="00E95472" w:rsidP="00D10E2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D149A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E95472" w:rsidRPr="00AD149A" w14:paraId="62620E2A" w14:textId="77777777" w:rsidTr="00D10E24">
        <w:tc>
          <w:tcPr>
            <w:tcW w:w="8075" w:type="dxa"/>
            <w:shd w:val="clear" w:color="auto" w:fill="auto"/>
          </w:tcPr>
          <w:p w14:paraId="76875D33" w14:textId="77777777" w:rsidR="00E95472" w:rsidRPr="00AD149A" w:rsidRDefault="00E95472" w:rsidP="00D10E2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20F5CA5" w14:textId="77777777" w:rsidR="00E95472" w:rsidRPr="00AD149A" w:rsidRDefault="00E95472" w:rsidP="00D10E2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D149A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66C6547F" w14:textId="77777777" w:rsidR="00E95472" w:rsidRPr="00AD149A" w:rsidRDefault="00E95472" w:rsidP="00E95472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95472" w:rsidRPr="00AD149A" w14:paraId="75E11FD3" w14:textId="77777777" w:rsidTr="00D10E24">
        <w:tc>
          <w:tcPr>
            <w:tcW w:w="8075" w:type="dxa"/>
            <w:shd w:val="clear" w:color="auto" w:fill="auto"/>
          </w:tcPr>
          <w:p w14:paraId="61A473E9" w14:textId="77777777" w:rsidR="00E95472" w:rsidRPr="00AD149A" w:rsidRDefault="00E95472" w:rsidP="00D10E2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CFFA16F" w14:textId="77777777" w:rsidR="00E95472" w:rsidRPr="00AD149A" w:rsidRDefault="00E95472" w:rsidP="00D10E2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588ECF45" w14:textId="77777777" w:rsidR="00E95472" w:rsidRPr="00AD149A" w:rsidRDefault="00E95472" w:rsidP="00E95472">
      <w:pPr>
        <w:ind w:left="284" w:right="68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79B28060" w14:textId="77777777" w:rsidR="00E95472" w:rsidRPr="00AD149A" w:rsidRDefault="00E95472" w:rsidP="00E95472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95472" w:rsidRPr="00AD149A" w14:paraId="323B3BED" w14:textId="77777777" w:rsidTr="00D10E24">
        <w:tc>
          <w:tcPr>
            <w:tcW w:w="8075" w:type="dxa"/>
            <w:shd w:val="clear" w:color="auto" w:fill="auto"/>
          </w:tcPr>
          <w:p w14:paraId="4FF3DBCF" w14:textId="77777777" w:rsidR="00E95472" w:rsidRPr="00AD149A" w:rsidRDefault="00E95472" w:rsidP="00D10E2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94474A1" w14:textId="77777777" w:rsidR="00E95472" w:rsidRPr="00AD149A" w:rsidRDefault="00E95472" w:rsidP="00D10E2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2576BB1B" w14:textId="77777777" w:rsidR="00E95472" w:rsidRPr="00AD149A" w:rsidRDefault="00E95472" w:rsidP="00E95472">
      <w:pPr>
        <w:ind w:left="284" w:right="68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Adres e-mail na który Zamawiający ma przesyłać korespondencję</w:t>
      </w:r>
    </w:p>
    <w:p w14:paraId="56F4C3A3" w14:textId="77777777" w:rsidR="00E95472" w:rsidRPr="00AD149A" w:rsidRDefault="00E95472" w:rsidP="00E95472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95472" w:rsidRPr="00AD149A" w14:paraId="36E5BB89" w14:textId="77777777" w:rsidTr="00D10E24">
        <w:tc>
          <w:tcPr>
            <w:tcW w:w="8075" w:type="dxa"/>
            <w:shd w:val="clear" w:color="auto" w:fill="auto"/>
          </w:tcPr>
          <w:p w14:paraId="07023356" w14:textId="77777777" w:rsidR="00E95472" w:rsidRPr="00AD149A" w:rsidRDefault="00E95472" w:rsidP="00D10E2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A782C07" w14:textId="77777777" w:rsidR="00E95472" w:rsidRPr="00AD149A" w:rsidRDefault="00E95472" w:rsidP="00D10E2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F3DF4D0" w14:textId="77777777" w:rsidR="00E95472" w:rsidRPr="00AD149A" w:rsidRDefault="00E95472" w:rsidP="00D10E2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265846DF" w14:textId="77777777" w:rsidR="00E95472" w:rsidRPr="00AD149A" w:rsidRDefault="00E95472" w:rsidP="00E95472">
      <w:pPr>
        <w:ind w:left="284" w:right="68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(osoba odpowiedzialna za kontakty z Zamawiającym)</w:t>
      </w:r>
    </w:p>
    <w:p w14:paraId="23A39328" w14:textId="225F6262" w:rsidR="00E95472" w:rsidRDefault="00E95472" w:rsidP="00E95472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D149A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1F72C0">
        <w:rPr>
          <w:rFonts w:ascii="Arial" w:hAnsi="Arial" w:cs="Arial"/>
          <w:b/>
          <w:bCs/>
          <w:sz w:val="22"/>
          <w:szCs w:val="22"/>
        </w:rPr>
        <w:t>Skarb Państwa</w:t>
      </w:r>
    </w:p>
    <w:p w14:paraId="0CF542CB" w14:textId="54762E56" w:rsidR="001F72C0" w:rsidRPr="00AD149A" w:rsidRDefault="001F72C0" w:rsidP="00E95472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reprezentowany przez Prezydenta Miasta Radomia</w:t>
      </w:r>
    </w:p>
    <w:p w14:paraId="55513D92" w14:textId="77777777" w:rsidR="00E95472" w:rsidRPr="00AD149A" w:rsidRDefault="00E95472" w:rsidP="00E95472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D149A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28B3F44A" w14:textId="77777777" w:rsidR="00E95472" w:rsidRPr="00AD149A" w:rsidRDefault="00E95472" w:rsidP="00E95472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D149A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1AAF8417" w14:textId="27858652" w:rsidR="00E95472" w:rsidRPr="00AD149A" w:rsidRDefault="00E95472" w:rsidP="00E95472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AD149A">
        <w:rPr>
          <w:rFonts w:ascii="Arial" w:hAnsi="Arial" w:cs="Arial"/>
          <w:b/>
          <w:bCs/>
          <w:sz w:val="22"/>
          <w:szCs w:val="22"/>
        </w:rPr>
        <w:t>ul. Jana Kilińskiego 30, 26-6</w:t>
      </w:r>
      <w:r w:rsidR="001F72C0">
        <w:rPr>
          <w:rFonts w:ascii="Arial" w:hAnsi="Arial" w:cs="Arial"/>
          <w:b/>
          <w:bCs/>
          <w:sz w:val="22"/>
          <w:szCs w:val="22"/>
        </w:rPr>
        <w:t>0</w:t>
      </w:r>
      <w:r w:rsidRPr="00AD149A">
        <w:rPr>
          <w:rFonts w:ascii="Arial" w:hAnsi="Arial" w:cs="Arial"/>
          <w:b/>
          <w:bCs/>
          <w:sz w:val="22"/>
          <w:szCs w:val="22"/>
        </w:rPr>
        <w:t>0 Radom</w:t>
      </w:r>
    </w:p>
    <w:p w14:paraId="5A6B2B97" w14:textId="77777777" w:rsidR="00E95472" w:rsidRPr="00AD149A" w:rsidRDefault="00E95472" w:rsidP="00E95472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5C741366" w14:textId="77777777" w:rsidR="00E95472" w:rsidRPr="00AD149A" w:rsidRDefault="00E95472" w:rsidP="00E95472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AD149A">
        <w:rPr>
          <w:rFonts w:ascii="Arial" w:hAnsi="Arial" w:cs="Arial"/>
          <w:b/>
          <w:bCs/>
          <w:sz w:val="20"/>
          <w:u w:val="single"/>
        </w:rPr>
        <w:t>OFERTA</w:t>
      </w:r>
    </w:p>
    <w:p w14:paraId="6C191E32" w14:textId="5B10A877" w:rsidR="00E95472" w:rsidRPr="00AD149A" w:rsidRDefault="00E95472" w:rsidP="00E95472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AD149A">
        <w:rPr>
          <w:rFonts w:ascii="Arial" w:hAnsi="Arial" w:cs="Arial"/>
          <w:b/>
          <w:bCs/>
          <w:sz w:val="20"/>
          <w:u w:val="single"/>
        </w:rPr>
        <w:t>DLA CZĘŚCI 2 ZAMÓWIENIA</w:t>
      </w:r>
    </w:p>
    <w:p w14:paraId="6C022A64" w14:textId="77777777" w:rsidR="00BF0F9E" w:rsidRPr="001F72C0" w:rsidRDefault="00BF0F9E" w:rsidP="00E95472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14:paraId="57D06015" w14:textId="65BCC7E6" w:rsidR="00BF0F9E" w:rsidRPr="003D7495" w:rsidRDefault="00BF0F9E" w:rsidP="00E95472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sz w:val="20"/>
          <w:u w:val="single"/>
        </w:rPr>
      </w:pPr>
      <w:r w:rsidRPr="00AD149A">
        <w:rPr>
          <w:rFonts w:ascii="Arial" w:hAnsi="Arial" w:cs="Arial"/>
          <w:i/>
          <w:iCs/>
          <w:sz w:val="20"/>
          <w:u w:val="single"/>
        </w:rPr>
        <w:t xml:space="preserve">Usługa sporządzenia </w:t>
      </w:r>
      <w:r w:rsidR="003D7495" w:rsidRPr="003D7495">
        <w:rPr>
          <w:rFonts w:ascii="Arial" w:hAnsi="Arial" w:cs="Arial"/>
          <w:i/>
          <w:iCs/>
          <w:sz w:val="20"/>
          <w:u w:val="single"/>
        </w:rPr>
        <w:t>operatu szacunkowego, dotyczącego określenia wartości rynkowej należącego do Skarbu Państwa udziału w wysokości ½ części w prawie własności nieruchomości gruntowej niezabudowanej położonej w Radomiu przy ul. Matejki</w:t>
      </w:r>
    </w:p>
    <w:p w14:paraId="1AA864D2" w14:textId="77777777" w:rsidR="00E95472" w:rsidRPr="00AD149A" w:rsidRDefault="00E95472" w:rsidP="00E95472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49307B1E" w14:textId="77777777" w:rsidR="00E95472" w:rsidRPr="00AD149A" w:rsidRDefault="00E95472" w:rsidP="003D7495">
      <w:pPr>
        <w:spacing w:line="276" w:lineRule="auto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63F01BE4" w14:textId="77777777" w:rsidR="00E95472" w:rsidRPr="00AD149A" w:rsidRDefault="00E95472" w:rsidP="00E95472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0D6AEC8C" w14:textId="77777777" w:rsidR="00E95472" w:rsidRPr="00AD149A" w:rsidRDefault="00E95472" w:rsidP="00256E1B">
      <w:pPr>
        <w:widowControl w:val="0"/>
        <w:numPr>
          <w:ilvl w:val="0"/>
          <w:numId w:val="86"/>
        </w:numPr>
        <w:tabs>
          <w:tab w:val="clear" w:pos="720"/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AD149A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5A016DDB" w14:textId="77777777" w:rsidR="00E95472" w:rsidRPr="00AD149A" w:rsidRDefault="00E95472" w:rsidP="00E95472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-11" w:right="68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E95472" w:rsidRPr="00AD149A" w14:paraId="7B2C38CE" w14:textId="77777777" w:rsidTr="00D10E24">
        <w:tc>
          <w:tcPr>
            <w:tcW w:w="9344" w:type="dxa"/>
          </w:tcPr>
          <w:p w14:paraId="03E050D7" w14:textId="77777777" w:rsidR="00E95472" w:rsidRPr="00AD149A" w:rsidRDefault="00E95472" w:rsidP="00D10E24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F89F942" w14:textId="77777777" w:rsidR="00E95472" w:rsidRPr="00AD149A" w:rsidRDefault="00E95472" w:rsidP="00D10E24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D149A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E95472" w:rsidRPr="00AD149A" w14:paraId="7BDF51A4" w14:textId="77777777" w:rsidTr="00D10E24">
        <w:tc>
          <w:tcPr>
            <w:tcW w:w="9344" w:type="dxa"/>
          </w:tcPr>
          <w:p w14:paraId="6A8C4340" w14:textId="77777777" w:rsidR="00E95472" w:rsidRPr="00AD149A" w:rsidRDefault="00E95472" w:rsidP="00D10E24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21FCD760" w14:textId="77777777" w:rsidR="00E95472" w:rsidRPr="00AD149A" w:rsidRDefault="00E95472" w:rsidP="00D10E24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D149A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E95472" w:rsidRPr="00AD149A" w14:paraId="12C369A0" w14:textId="77777777" w:rsidTr="00D10E24">
        <w:tc>
          <w:tcPr>
            <w:tcW w:w="9344" w:type="dxa"/>
          </w:tcPr>
          <w:p w14:paraId="414C03A1" w14:textId="77777777" w:rsidR="00E95472" w:rsidRPr="00AD149A" w:rsidRDefault="00E95472" w:rsidP="00D10E24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C34057E" w14:textId="77777777" w:rsidR="00E95472" w:rsidRPr="00AD149A" w:rsidRDefault="00E95472" w:rsidP="00D10E24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D149A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3FDDB234" w14:textId="77777777" w:rsidR="00E95472" w:rsidRPr="00AD149A" w:rsidRDefault="00E95472" w:rsidP="00E95472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AD149A">
        <w:rPr>
          <w:rFonts w:ascii="Arial" w:hAnsi="Arial" w:cs="Arial"/>
          <w:b/>
          <w:sz w:val="16"/>
          <w:szCs w:val="16"/>
          <w:lang w:val="x-none" w:eastAsia="x-none"/>
        </w:rPr>
        <w:lastRenderedPageBreak/>
        <w:t>*)</w:t>
      </w:r>
      <w:r w:rsidRPr="00AD149A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AD149A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Pr="00AD149A">
        <w:rPr>
          <w:rFonts w:ascii="Arial" w:hAnsi="Arial" w:cs="Arial"/>
          <w:sz w:val="16"/>
          <w:szCs w:val="16"/>
        </w:rPr>
        <w:br/>
        <w:t xml:space="preserve">w Rozdziale V SWZ </w:t>
      </w:r>
      <w:r w:rsidRPr="00AD149A">
        <w:rPr>
          <w:rFonts w:ascii="Arial" w:hAnsi="Arial" w:cs="Arial"/>
          <w:bCs/>
          <w:sz w:val="16"/>
          <w:szCs w:val="16"/>
        </w:rPr>
        <w:t>i projekcie umowy</w:t>
      </w:r>
      <w:r w:rsidRPr="00AD149A">
        <w:rPr>
          <w:rFonts w:ascii="Arial" w:hAnsi="Arial" w:cs="Arial"/>
          <w:sz w:val="16"/>
          <w:szCs w:val="16"/>
        </w:rPr>
        <w:t xml:space="preserve">. </w:t>
      </w:r>
      <w:r w:rsidRPr="00AD149A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 z uwzględnieniem pkt. 6 Rozdziału XXII SWZ</w:t>
      </w:r>
      <w:r w:rsidRPr="00AD149A">
        <w:rPr>
          <w:rFonts w:ascii="Arial" w:hAnsi="Arial" w:cs="Arial"/>
          <w:sz w:val="16"/>
          <w:szCs w:val="16"/>
        </w:rPr>
        <w:t xml:space="preserve">. </w:t>
      </w:r>
    </w:p>
    <w:p w14:paraId="370A5420" w14:textId="77777777" w:rsidR="00E95472" w:rsidRPr="00AD149A" w:rsidRDefault="00E95472" w:rsidP="00E95472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AD149A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AD149A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AD149A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usług (Dz. U. z 2022r. poz. 931 ze zm.), tj. </w:t>
      </w:r>
      <w:r w:rsidRPr="00AD149A">
        <w:rPr>
          <w:rFonts w:ascii="Arial" w:hAnsi="Arial" w:cs="Arial"/>
          <w:b/>
          <w:sz w:val="18"/>
          <w:szCs w:val="18"/>
        </w:rPr>
        <w:br/>
        <w:t xml:space="preserve">w sytuacji opisanej w pkt. 6 Rozdziału XXII SWZ, Wykonawca zobowiązany jest podać wartość przedmiotu zamówienia bez kwoty podatku, którego obowiązek zapłaty leży </w:t>
      </w:r>
      <w:r w:rsidRPr="00AD149A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AD149A">
        <w:rPr>
          <w:rFonts w:ascii="Arial" w:hAnsi="Arial" w:cs="Arial"/>
          <w:sz w:val="18"/>
          <w:szCs w:val="18"/>
        </w:rPr>
        <w:t xml:space="preserve"> </w:t>
      </w:r>
    </w:p>
    <w:p w14:paraId="224A244C" w14:textId="77777777" w:rsidR="00E95472" w:rsidRPr="00AD149A" w:rsidRDefault="00E95472" w:rsidP="00E95472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115F34D4" w14:textId="38642B9C" w:rsidR="00E95472" w:rsidRPr="00AD149A" w:rsidRDefault="00E95472" w:rsidP="00256E1B">
      <w:pPr>
        <w:numPr>
          <w:ilvl w:val="0"/>
          <w:numId w:val="86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Oświadczam, że wykonam przedmiot zamówienia w terminie:</w:t>
      </w:r>
      <w:r w:rsidRPr="00AD149A">
        <w:rPr>
          <w:rFonts w:ascii="Arial" w:hAnsi="Arial" w:cs="Arial"/>
          <w:b/>
          <w:bCs/>
          <w:sz w:val="20"/>
        </w:rPr>
        <w:t xml:space="preserve"> ______ dni </w:t>
      </w:r>
      <w:r w:rsidRPr="00AD149A">
        <w:rPr>
          <w:rFonts w:ascii="Arial" w:hAnsi="Arial" w:cs="Arial"/>
          <w:bCs/>
          <w:sz w:val="20"/>
        </w:rPr>
        <w:t>od dnia podpisania umowy</w:t>
      </w:r>
      <w:r w:rsidRPr="00AD149A">
        <w:rPr>
          <w:rFonts w:ascii="Arial" w:hAnsi="Arial" w:cs="Arial"/>
          <w:sz w:val="20"/>
        </w:rPr>
        <w:t xml:space="preserve"> </w:t>
      </w:r>
      <w:r w:rsidRPr="00AD149A">
        <w:rPr>
          <w:rFonts w:ascii="Arial" w:hAnsi="Arial" w:cs="Arial"/>
          <w:b/>
          <w:sz w:val="20"/>
        </w:rPr>
        <w:t>(należy wskazać konkretną liczbę dni, np. 7, 10, 14)</w:t>
      </w:r>
      <w:r w:rsidRPr="00AD149A">
        <w:rPr>
          <w:rFonts w:ascii="Arial" w:hAnsi="Arial" w:cs="Arial"/>
          <w:sz w:val="20"/>
        </w:rPr>
        <w:t>.</w:t>
      </w:r>
    </w:p>
    <w:p w14:paraId="0C7A6BDB" w14:textId="01B9C3B0" w:rsidR="00E95472" w:rsidRPr="00AD149A" w:rsidRDefault="00E95472" w:rsidP="00E95472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AD149A">
        <w:rPr>
          <w:rFonts w:ascii="Arial" w:hAnsi="Arial" w:cs="Arial"/>
          <w:b/>
          <w:sz w:val="20"/>
        </w:rPr>
        <w:t>UWAGA!!! Zaoferowany termin wykonania zamówienia nie może przekroczyć 14</w:t>
      </w:r>
      <w:r w:rsidRPr="00AD149A">
        <w:rPr>
          <w:rFonts w:ascii="Arial" w:hAnsi="Arial" w:cs="Arial"/>
          <w:b/>
          <w:bCs/>
          <w:sz w:val="20"/>
        </w:rPr>
        <w:t xml:space="preserve"> dni od dnia podpisania umowy</w:t>
      </w:r>
      <w:r w:rsidRPr="00AD149A">
        <w:rPr>
          <w:rFonts w:ascii="Arial" w:hAnsi="Arial" w:cs="Arial"/>
          <w:b/>
          <w:sz w:val="20"/>
        </w:rPr>
        <w:t>.</w:t>
      </w:r>
    </w:p>
    <w:p w14:paraId="4F8864EF" w14:textId="77777777" w:rsidR="00E95472" w:rsidRPr="00AD149A" w:rsidRDefault="00E95472" w:rsidP="00256E1B">
      <w:pPr>
        <w:numPr>
          <w:ilvl w:val="0"/>
          <w:numId w:val="8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3E94FD64" w14:textId="77777777" w:rsidR="00E95472" w:rsidRPr="00AD149A" w:rsidRDefault="00E95472" w:rsidP="00256E1B">
      <w:pPr>
        <w:numPr>
          <w:ilvl w:val="0"/>
          <w:numId w:val="8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Oświadczam, że zrealizuję zamówienie zgodnie z SWZ i projektem Umowy.</w:t>
      </w:r>
    </w:p>
    <w:p w14:paraId="74C9B3A0" w14:textId="77777777" w:rsidR="00E95472" w:rsidRPr="00AD149A" w:rsidRDefault="00E95472" w:rsidP="00256E1B">
      <w:pPr>
        <w:numPr>
          <w:ilvl w:val="0"/>
          <w:numId w:val="8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Oświadczam, iż akceptuję warunki korzystania z </w:t>
      </w:r>
      <w:hyperlink r:id="rId9" w:history="1">
        <w:r w:rsidRPr="00AD149A">
          <w:rPr>
            <w:rFonts w:ascii="Arial" w:hAnsi="Arial" w:cs="Arial"/>
            <w:sz w:val="20"/>
            <w:u w:val="single"/>
          </w:rPr>
          <w:t>platformazakupowa.pl</w:t>
        </w:r>
      </w:hyperlink>
      <w:r w:rsidRPr="00AD149A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78FCFA35" w14:textId="77777777" w:rsidR="00E95472" w:rsidRPr="00AD149A" w:rsidRDefault="00E95472" w:rsidP="00256E1B">
      <w:pPr>
        <w:numPr>
          <w:ilvl w:val="0"/>
          <w:numId w:val="8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1C17B17A" w14:textId="77777777" w:rsidR="00E95472" w:rsidRPr="00AD149A" w:rsidRDefault="00E95472" w:rsidP="00256E1B">
      <w:pPr>
        <w:numPr>
          <w:ilvl w:val="0"/>
          <w:numId w:val="8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5400504A" w14:textId="77777777" w:rsidR="00E95472" w:rsidRPr="00AD149A" w:rsidRDefault="00E95472" w:rsidP="00256E1B">
      <w:pPr>
        <w:numPr>
          <w:ilvl w:val="0"/>
          <w:numId w:val="8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AD149A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AD149A">
        <w:rPr>
          <w:rFonts w:ascii="Arial" w:hAnsi="Arial" w:cs="Arial"/>
          <w:sz w:val="20"/>
        </w:rPr>
        <w:t>.</w:t>
      </w:r>
    </w:p>
    <w:p w14:paraId="2B14FEDA" w14:textId="77777777" w:rsidR="00E95472" w:rsidRPr="00AD149A" w:rsidRDefault="00E95472" w:rsidP="00256E1B">
      <w:pPr>
        <w:numPr>
          <w:ilvl w:val="0"/>
          <w:numId w:val="8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AD149A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5F81AE1C" w14:textId="77777777" w:rsidR="00E95472" w:rsidRPr="00AD149A" w:rsidRDefault="00E95472" w:rsidP="00256E1B">
      <w:pPr>
        <w:numPr>
          <w:ilvl w:val="0"/>
          <w:numId w:val="8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iCs/>
          <w:sz w:val="20"/>
        </w:rPr>
        <w:t xml:space="preserve"> Składając niniejszą ofertę, zgodnie z art. 225 ust. 1 ustawy z dnia 11 września 2019 r. – Prawo zamówień publicznych (t.j. Dz. U. z 2023r. poz.1605 ze zm.) informuję, że wybór mojej oferty:</w:t>
      </w:r>
    </w:p>
    <w:p w14:paraId="0D015BDD" w14:textId="77777777" w:rsidR="00E95472" w:rsidRPr="00AD149A" w:rsidRDefault="00E95472" w:rsidP="00E95472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AD149A">
        <w:rPr>
          <w:rFonts w:ascii="Arial" w:hAnsi="Arial" w:cs="Arial"/>
          <w:sz w:val="20"/>
        </w:rPr>
        <w:sym w:font="Wingdings 2" w:char="F0A3"/>
      </w:r>
      <w:r w:rsidRPr="00AD149A">
        <w:rPr>
          <w:rFonts w:ascii="Arial" w:hAnsi="Arial" w:cs="Arial"/>
          <w:sz w:val="20"/>
        </w:rPr>
        <w:t xml:space="preserve"> </w:t>
      </w:r>
      <w:r w:rsidRPr="00AD149A">
        <w:rPr>
          <w:rFonts w:ascii="Arial" w:hAnsi="Arial" w:cs="Arial"/>
          <w:sz w:val="20"/>
        </w:rPr>
        <w:tab/>
      </w:r>
      <w:r w:rsidRPr="00AD149A">
        <w:rPr>
          <w:rFonts w:ascii="Arial" w:hAnsi="Arial" w:cs="Arial"/>
          <w:b/>
          <w:iCs/>
          <w:sz w:val="20"/>
        </w:rPr>
        <w:t xml:space="preserve">nie będzie </w:t>
      </w:r>
      <w:r w:rsidRPr="00AD149A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082DF226" w14:textId="77777777" w:rsidR="00E95472" w:rsidRPr="00AD149A" w:rsidRDefault="00E95472" w:rsidP="00E95472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AD149A">
        <w:rPr>
          <w:rFonts w:ascii="Arial" w:hAnsi="Arial" w:cs="Arial"/>
          <w:sz w:val="20"/>
        </w:rPr>
        <w:sym w:font="Wingdings 2" w:char="F0A3"/>
      </w:r>
      <w:r w:rsidRPr="00AD149A">
        <w:rPr>
          <w:rFonts w:ascii="Arial" w:hAnsi="Arial" w:cs="Arial"/>
          <w:sz w:val="20"/>
        </w:rPr>
        <w:t xml:space="preserve"> </w:t>
      </w:r>
      <w:r w:rsidRPr="00AD149A">
        <w:rPr>
          <w:rFonts w:ascii="Arial" w:hAnsi="Arial" w:cs="Arial"/>
          <w:sz w:val="20"/>
        </w:rPr>
        <w:tab/>
      </w:r>
      <w:r w:rsidRPr="00AD149A">
        <w:rPr>
          <w:rFonts w:ascii="Arial" w:hAnsi="Arial" w:cs="Arial"/>
          <w:b/>
          <w:iCs/>
          <w:sz w:val="20"/>
        </w:rPr>
        <w:t xml:space="preserve">będzie </w:t>
      </w:r>
      <w:r w:rsidRPr="00AD149A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5AF4C82" w14:textId="5E7AAD44" w:rsidR="00E95472" w:rsidRPr="00AD149A" w:rsidRDefault="00E95472" w:rsidP="00E95472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AD149A">
        <w:rPr>
          <w:rFonts w:ascii="Arial" w:hAnsi="Arial" w:cs="Arial"/>
          <w:iCs/>
          <w:sz w:val="20"/>
        </w:rPr>
        <w:t>________________________________________________________________________________</w:t>
      </w:r>
      <w:r w:rsidR="0061647E" w:rsidRPr="00AD149A">
        <w:rPr>
          <w:rFonts w:ascii="Arial" w:hAnsi="Arial" w:cs="Arial"/>
          <w:iCs/>
          <w:sz w:val="20"/>
        </w:rPr>
        <w:t>**</w:t>
      </w:r>
    </w:p>
    <w:p w14:paraId="311F30FA" w14:textId="77777777" w:rsidR="0061647E" w:rsidRPr="00AD149A" w:rsidRDefault="0061647E" w:rsidP="0061647E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bookmarkStart w:id="4" w:name="_Hlk168486361"/>
      <w:r w:rsidRPr="00AD149A">
        <w:rPr>
          <w:rFonts w:ascii="Arial" w:hAnsi="Arial" w:cs="Arial"/>
          <w:b/>
          <w:sz w:val="20"/>
        </w:rPr>
        <w:t>(należy zaznaczyć właściwe)</w:t>
      </w:r>
    </w:p>
    <w:p w14:paraId="14A6A803" w14:textId="77777777" w:rsidR="0061647E" w:rsidRPr="00AD149A" w:rsidRDefault="0061647E" w:rsidP="0061647E">
      <w:pPr>
        <w:suppressAutoHyphens/>
        <w:spacing w:before="60" w:after="60" w:line="276" w:lineRule="auto"/>
        <w:ind w:left="567"/>
        <w:jc w:val="both"/>
        <w:rPr>
          <w:rFonts w:ascii="Arial" w:hAnsi="Arial" w:cs="Arial"/>
          <w:iCs/>
          <w:sz w:val="18"/>
          <w:szCs w:val="18"/>
        </w:rPr>
      </w:pPr>
      <w:r w:rsidRPr="00AD149A">
        <w:rPr>
          <w:rFonts w:ascii="Arial" w:hAnsi="Arial" w:cs="Arial"/>
          <w:iCs/>
          <w:sz w:val="20"/>
        </w:rPr>
        <w:t>**</w:t>
      </w:r>
      <w:r w:rsidRPr="00AD149A">
        <w:rPr>
          <w:rFonts w:ascii="Arial" w:hAnsi="Arial" w:cs="Arial"/>
          <w:sz w:val="18"/>
          <w:szCs w:val="18"/>
        </w:rPr>
        <w:t>n</w:t>
      </w:r>
      <w:r w:rsidRPr="00AD149A">
        <w:rPr>
          <w:rFonts w:ascii="Arial" w:hAnsi="Arial" w:cs="Arial"/>
          <w:iCs/>
          <w:sz w:val="18"/>
          <w:szCs w:val="18"/>
        </w:rPr>
        <w:t>ależy podać rodzaj każdego towaru / usługi oraz wartość bez podatku VAT/stawki VAT.</w:t>
      </w:r>
    </w:p>
    <w:bookmarkEnd w:id="4"/>
    <w:p w14:paraId="388CA674" w14:textId="77777777" w:rsidR="00E95472" w:rsidRPr="00AD149A" w:rsidRDefault="00E95472" w:rsidP="00E95472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AD149A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06DA7082" w14:textId="4A11EBCC" w:rsidR="00E95472" w:rsidRPr="00AD149A" w:rsidRDefault="00E95472" w:rsidP="00256E1B">
      <w:pPr>
        <w:numPr>
          <w:ilvl w:val="0"/>
          <w:numId w:val="8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AD149A">
        <w:rPr>
          <w:rFonts w:ascii="Arial" w:hAnsi="Arial" w:cs="Arial"/>
          <w:b/>
          <w:sz w:val="20"/>
        </w:rPr>
        <w:t>*</w:t>
      </w:r>
      <w:r w:rsidR="00256E1B" w:rsidRPr="00AD149A">
        <w:rPr>
          <w:rFonts w:ascii="Arial" w:hAnsi="Arial" w:cs="Arial"/>
          <w:b/>
          <w:sz w:val="20"/>
        </w:rPr>
        <w:t>**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E95472" w:rsidRPr="00AD149A" w14:paraId="231E3D3E" w14:textId="77777777" w:rsidTr="00D10E2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ADFD5" w14:textId="77777777" w:rsidR="00E95472" w:rsidRPr="00AD149A" w:rsidRDefault="00E95472" w:rsidP="00D10E24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AD149A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98F1F" w14:textId="77777777" w:rsidR="00E95472" w:rsidRPr="00AD149A" w:rsidRDefault="00E95472" w:rsidP="00D10E24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AD149A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C48090" w14:textId="77777777" w:rsidR="00E95472" w:rsidRPr="00AD149A" w:rsidRDefault="00E95472" w:rsidP="00D10E24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AD149A">
              <w:rPr>
                <w:rFonts w:ascii="Arial" w:eastAsia="MS Mincho" w:hAnsi="Arial" w:cs="Arial"/>
                <w:b/>
              </w:rPr>
              <w:t>Wartość brutto (</w:t>
            </w:r>
            <w:r w:rsidRPr="00AD149A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4E829" w14:textId="77777777" w:rsidR="00E95472" w:rsidRPr="00AD149A" w:rsidRDefault="00E95472" w:rsidP="00D10E24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AD149A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0ECB2A30" w14:textId="77777777" w:rsidR="00E95472" w:rsidRPr="00AD149A" w:rsidRDefault="00E95472" w:rsidP="00D10E24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AD149A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E95472" w:rsidRPr="00AD149A" w14:paraId="28EFB5D5" w14:textId="77777777" w:rsidTr="00D10E24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204A24" w14:textId="77777777" w:rsidR="00E95472" w:rsidRPr="00AD149A" w:rsidRDefault="00E95472" w:rsidP="00D10E24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D149A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C92005" w14:textId="77777777" w:rsidR="00E95472" w:rsidRPr="00AD149A" w:rsidRDefault="00E95472" w:rsidP="00D10E24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D149A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5DE2A98" w14:textId="77777777" w:rsidR="00E95472" w:rsidRPr="00AD149A" w:rsidRDefault="00E95472" w:rsidP="00D10E24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D149A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14EDB2" w14:textId="77777777" w:rsidR="00E95472" w:rsidRPr="00AD149A" w:rsidRDefault="00E95472" w:rsidP="00D10E24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D149A">
              <w:rPr>
                <w:rFonts w:ascii="Arial" w:eastAsia="MS Mincho" w:hAnsi="Arial" w:cs="Arial"/>
              </w:rPr>
              <w:t>4</w:t>
            </w:r>
          </w:p>
        </w:tc>
      </w:tr>
      <w:tr w:rsidR="00E95472" w:rsidRPr="00AD149A" w14:paraId="2E0D3D8D" w14:textId="77777777" w:rsidTr="00D10E24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F8300" w14:textId="77777777" w:rsidR="00E95472" w:rsidRPr="00AD149A" w:rsidRDefault="00E95472" w:rsidP="00D10E24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D149A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14994" w14:textId="77777777" w:rsidR="00E95472" w:rsidRPr="00AD149A" w:rsidRDefault="00E95472" w:rsidP="00D10E24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07D8C" w14:textId="77777777" w:rsidR="00E95472" w:rsidRPr="00AD149A" w:rsidRDefault="00E95472" w:rsidP="00D10E24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D21F9" w14:textId="77777777" w:rsidR="00E95472" w:rsidRPr="00AD149A" w:rsidRDefault="00E95472" w:rsidP="00D10E24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E95472" w:rsidRPr="00AD149A" w14:paraId="28B3A573" w14:textId="77777777" w:rsidTr="00D10E24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F19DF" w14:textId="77777777" w:rsidR="00E95472" w:rsidRPr="00AD149A" w:rsidRDefault="00E95472" w:rsidP="00D10E24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D149A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05D12" w14:textId="77777777" w:rsidR="00E95472" w:rsidRPr="00AD149A" w:rsidRDefault="00E95472" w:rsidP="00D10E24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4F6C4E" w14:textId="77777777" w:rsidR="00E95472" w:rsidRPr="00AD149A" w:rsidRDefault="00E95472" w:rsidP="00D10E24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AD469" w14:textId="77777777" w:rsidR="00E95472" w:rsidRPr="00AD149A" w:rsidRDefault="00E95472" w:rsidP="00D10E24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E95472" w:rsidRPr="00AD149A" w14:paraId="718A20E3" w14:textId="77777777" w:rsidTr="00D10E24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DEF66F" w14:textId="77777777" w:rsidR="00E95472" w:rsidRPr="00AD149A" w:rsidRDefault="00E95472" w:rsidP="00D10E24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AD149A">
              <w:rPr>
                <w:rFonts w:ascii="Arial" w:eastAsia="MS Mincho" w:hAnsi="Arial" w:cs="Arial"/>
                <w:b/>
                <w:bCs/>
              </w:rPr>
              <w:lastRenderedPageBreak/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0C902" w14:textId="77777777" w:rsidR="00E95472" w:rsidRPr="00AD149A" w:rsidRDefault="00E95472" w:rsidP="00D10E24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C0C8C" w14:textId="77777777" w:rsidR="00E95472" w:rsidRPr="00AD149A" w:rsidRDefault="00E95472" w:rsidP="00D10E24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B1C8FFC" w14:textId="215AAC69" w:rsidR="00E95472" w:rsidRPr="00AD149A" w:rsidRDefault="00256E1B" w:rsidP="00E95472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AD149A">
        <w:rPr>
          <w:rFonts w:ascii="Arial" w:hAnsi="Arial" w:cs="Arial"/>
          <w:b/>
          <w:sz w:val="20"/>
        </w:rPr>
        <w:t>**</w:t>
      </w:r>
      <w:r w:rsidR="00E95472" w:rsidRPr="00AD149A">
        <w:rPr>
          <w:rFonts w:ascii="Arial" w:hAnsi="Arial" w:cs="Arial"/>
          <w:b/>
          <w:sz w:val="20"/>
        </w:rPr>
        <w:t>*</w:t>
      </w:r>
      <w:r w:rsidR="00E95472" w:rsidRPr="00AD149A">
        <w:rPr>
          <w:rFonts w:ascii="Arial" w:hAnsi="Arial" w:cs="Arial"/>
          <w:sz w:val="20"/>
        </w:rPr>
        <w:t xml:space="preserve"> </w:t>
      </w:r>
      <w:r w:rsidR="00E95472" w:rsidRPr="00AD149A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71CCA98F" w14:textId="77777777" w:rsidR="00E95472" w:rsidRPr="00AD149A" w:rsidRDefault="00E95472" w:rsidP="00E95472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5391CC2F" w14:textId="77777777" w:rsidR="00E95472" w:rsidRPr="00AD149A" w:rsidRDefault="00E95472" w:rsidP="00256E1B">
      <w:pPr>
        <w:numPr>
          <w:ilvl w:val="0"/>
          <w:numId w:val="8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 Oświadczam, że jestem </w:t>
      </w:r>
      <w:r w:rsidRPr="00AD149A">
        <w:rPr>
          <w:rFonts w:ascii="Arial" w:hAnsi="Arial" w:cs="Arial"/>
          <w:b/>
          <w:sz w:val="20"/>
        </w:rPr>
        <w:t>(należy zaznaczyć właściwe):</w:t>
      </w:r>
    </w:p>
    <w:p w14:paraId="1B52FD05" w14:textId="77777777" w:rsidR="00E95472" w:rsidRPr="00AD149A" w:rsidRDefault="00E95472" w:rsidP="00E95472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59C16967" w14:textId="77777777" w:rsidR="00E95472" w:rsidRPr="00AD149A" w:rsidRDefault="00E95472" w:rsidP="00E95472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D149A">
        <w:rPr>
          <w:rFonts w:ascii="Segoe UI Symbol" w:hAnsi="Segoe UI Symbol" w:cs="Segoe UI Symbol"/>
          <w:sz w:val="20"/>
        </w:rPr>
        <w:t>☐</w:t>
      </w:r>
      <w:r w:rsidRPr="00AD149A">
        <w:rPr>
          <w:rFonts w:ascii="Arial" w:hAnsi="Arial" w:cs="Arial"/>
          <w:sz w:val="20"/>
          <w:lang w:val="x-none"/>
        </w:rPr>
        <w:tab/>
        <w:t>mikroprzedsiębiorstwem</w:t>
      </w:r>
    </w:p>
    <w:p w14:paraId="6BF58449" w14:textId="77777777" w:rsidR="00E95472" w:rsidRPr="00AD149A" w:rsidRDefault="00E95472" w:rsidP="00E95472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D149A">
        <w:rPr>
          <w:rFonts w:ascii="Segoe UI Symbol" w:hAnsi="Segoe UI Symbol" w:cs="Segoe UI Symbol"/>
          <w:sz w:val="20"/>
        </w:rPr>
        <w:t>☐</w:t>
      </w:r>
      <w:r w:rsidRPr="00AD149A">
        <w:rPr>
          <w:rFonts w:ascii="Arial" w:hAnsi="Arial" w:cs="Arial"/>
          <w:sz w:val="20"/>
          <w:lang w:val="x-none"/>
        </w:rPr>
        <w:tab/>
        <w:t>małym przedsiębiorstwem</w:t>
      </w:r>
    </w:p>
    <w:p w14:paraId="44E0C5A0" w14:textId="77777777" w:rsidR="00E95472" w:rsidRPr="00AD149A" w:rsidRDefault="00E95472" w:rsidP="00E95472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D149A">
        <w:rPr>
          <w:rFonts w:ascii="Segoe UI Symbol" w:hAnsi="Segoe UI Symbol" w:cs="Segoe UI Symbol"/>
          <w:sz w:val="20"/>
        </w:rPr>
        <w:t>☐</w:t>
      </w:r>
      <w:r w:rsidRPr="00AD149A">
        <w:rPr>
          <w:rFonts w:ascii="Arial" w:hAnsi="Arial" w:cs="Arial"/>
          <w:sz w:val="20"/>
          <w:lang w:val="x-none"/>
        </w:rPr>
        <w:tab/>
        <w:t>średnim przedsiębiorstwem</w:t>
      </w:r>
    </w:p>
    <w:p w14:paraId="7E0A748C" w14:textId="77777777" w:rsidR="00E95472" w:rsidRPr="00AD149A" w:rsidRDefault="00E95472" w:rsidP="00E95472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D149A">
        <w:rPr>
          <w:rFonts w:ascii="Segoe UI Symbol" w:hAnsi="Segoe UI Symbol" w:cs="Segoe UI Symbol"/>
          <w:sz w:val="20"/>
        </w:rPr>
        <w:t>☐</w:t>
      </w:r>
      <w:r w:rsidRPr="00AD149A">
        <w:rPr>
          <w:rFonts w:ascii="Arial" w:hAnsi="Arial" w:cs="Arial"/>
          <w:sz w:val="20"/>
          <w:lang w:val="x-none"/>
        </w:rPr>
        <w:tab/>
      </w:r>
      <w:r w:rsidRPr="00AD149A">
        <w:rPr>
          <w:rFonts w:ascii="Arial" w:hAnsi="Arial" w:cs="Arial"/>
          <w:sz w:val="20"/>
        </w:rPr>
        <w:t>jednoosobowa działalność gospodarcza</w:t>
      </w:r>
    </w:p>
    <w:p w14:paraId="72260E80" w14:textId="77777777" w:rsidR="00E95472" w:rsidRPr="00AD149A" w:rsidRDefault="00E95472" w:rsidP="00E95472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D149A">
        <w:rPr>
          <w:rFonts w:ascii="Segoe UI Symbol" w:hAnsi="Segoe UI Symbol" w:cs="Segoe UI Symbol"/>
          <w:sz w:val="20"/>
        </w:rPr>
        <w:t>☐</w:t>
      </w:r>
      <w:r w:rsidRPr="00AD149A">
        <w:rPr>
          <w:rFonts w:ascii="Arial" w:hAnsi="Arial" w:cs="Arial"/>
          <w:sz w:val="20"/>
          <w:lang w:val="x-none"/>
        </w:rPr>
        <w:tab/>
      </w:r>
      <w:r w:rsidRPr="00AD149A">
        <w:rPr>
          <w:rFonts w:ascii="Arial" w:hAnsi="Arial" w:cs="Arial"/>
          <w:sz w:val="20"/>
        </w:rPr>
        <w:t>osoba fizyczna nieprowadząca działalności gospodarczej</w:t>
      </w:r>
    </w:p>
    <w:p w14:paraId="39073737" w14:textId="77777777" w:rsidR="00E95472" w:rsidRPr="00AD149A" w:rsidRDefault="00E95472" w:rsidP="00E95472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D149A">
        <w:rPr>
          <w:rFonts w:ascii="Segoe UI Symbol" w:hAnsi="Segoe UI Symbol" w:cs="Segoe UI Symbol"/>
          <w:sz w:val="20"/>
        </w:rPr>
        <w:t>☐</w:t>
      </w:r>
      <w:r w:rsidRPr="00AD149A">
        <w:rPr>
          <w:rFonts w:ascii="Arial" w:hAnsi="Arial" w:cs="Arial"/>
          <w:sz w:val="20"/>
          <w:lang w:val="x-none"/>
        </w:rPr>
        <w:tab/>
      </w:r>
      <w:r w:rsidRPr="00AD149A">
        <w:rPr>
          <w:rFonts w:ascii="Arial" w:hAnsi="Arial" w:cs="Arial"/>
          <w:sz w:val="20"/>
        </w:rPr>
        <w:t>inny rodzaj ______________________________________________________________________</w:t>
      </w:r>
    </w:p>
    <w:p w14:paraId="64DE166A" w14:textId="77777777" w:rsidR="00E95472" w:rsidRPr="00AD149A" w:rsidRDefault="00E95472" w:rsidP="00E95472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D149A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AD149A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370ECDC1" w14:textId="77777777" w:rsidR="00E95472" w:rsidRPr="00AD149A" w:rsidRDefault="00E95472" w:rsidP="00E95472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D149A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AD149A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4DF83882" w14:textId="77777777" w:rsidR="00E95472" w:rsidRPr="00AD149A" w:rsidRDefault="00E95472" w:rsidP="00E95472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D149A">
        <w:rPr>
          <w:rFonts w:ascii="Arial" w:hAnsi="Arial" w:cs="Arial"/>
          <w:b/>
          <w:i/>
          <w:sz w:val="16"/>
          <w:szCs w:val="16"/>
        </w:rPr>
        <w:t>Średnie</w:t>
      </w:r>
      <w:r w:rsidRPr="00AD149A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Pr="00AD149A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469CB36F" w14:textId="77777777" w:rsidR="00E95472" w:rsidRPr="00AD149A" w:rsidRDefault="00E95472" w:rsidP="00256E1B">
      <w:pPr>
        <w:numPr>
          <w:ilvl w:val="0"/>
          <w:numId w:val="8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z dnia 11 września 2019r. – Prawo zamówień publicznych (t. j. Dz. U. </w:t>
      </w:r>
      <w:r w:rsidRPr="00AD149A">
        <w:rPr>
          <w:rFonts w:ascii="Arial" w:hAnsi="Arial" w:cs="Arial"/>
          <w:iCs/>
          <w:sz w:val="20"/>
        </w:rPr>
        <w:t xml:space="preserve">z 2023r. poz.1605 </w:t>
      </w:r>
      <w:r w:rsidRPr="00AD149A">
        <w:rPr>
          <w:rFonts w:ascii="Arial" w:hAnsi="Arial" w:cs="Arial"/>
          <w:iCs/>
          <w:sz w:val="20"/>
        </w:rPr>
        <w:br/>
        <w:t>ze zm.</w:t>
      </w:r>
      <w:r w:rsidRPr="00AD149A">
        <w:rPr>
          <w:rFonts w:ascii="Arial" w:hAnsi="Arial" w:cs="Arial"/>
          <w:sz w:val="20"/>
        </w:rPr>
        <w:t xml:space="preserve">) zastrzec, iż Zamawiający nie będzie mógł udostępnić informacji stanowiących tajemnicę przedsiębiorstwa w rozumieniu przepisów ustawy z dnia 16 kwietnia 1993 r. o zwalczaniu nieuczciwej konkurencji (t.j. Dz. U. z </w:t>
      </w:r>
      <w:r w:rsidRPr="00AD149A">
        <w:rPr>
          <w:rFonts w:ascii="Arial" w:hAnsi="Arial" w:cs="Arial"/>
          <w:sz w:val="20"/>
          <w:shd w:val="clear" w:color="auto" w:fill="FFFFFF"/>
        </w:rPr>
        <w:t>2022r. poz. 1233</w:t>
      </w:r>
      <w:r w:rsidRPr="00AD149A">
        <w:rPr>
          <w:rFonts w:ascii="Arial" w:hAnsi="Arial" w:cs="Arial"/>
          <w:sz w:val="20"/>
        </w:rPr>
        <w:t xml:space="preserve">), po uprzednim wykazaniu przeze mnie, nie później jednak niż </w:t>
      </w:r>
      <w:r w:rsidRPr="00AD149A">
        <w:rPr>
          <w:rFonts w:ascii="Arial" w:hAnsi="Arial" w:cs="Arial"/>
          <w:sz w:val="20"/>
        </w:rPr>
        <w:br/>
        <w:t>w terminie składania ofert, że zastrzeżone informacje stanowią tajemnicę przedsiębiorstwa.</w:t>
      </w:r>
    </w:p>
    <w:p w14:paraId="049C8BDC" w14:textId="6BBEF723" w:rsidR="00E95472" w:rsidRPr="00AD149A" w:rsidRDefault="00E95472" w:rsidP="00256E1B">
      <w:pPr>
        <w:numPr>
          <w:ilvl w:val="0"/>
          <w:numId w:val="8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AD149A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AD149A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AD149A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  <w:r w:rsidR="00256E1B" w:rsidRPr="00AD149A">
        <w:rPr>
          <w:rFonts w:ascii="Arial" w:hAnsi="Arial" w:cs="Arial"/>
          <w:b/>
          <w:sz w:val="20"/>
        </w:rPr>
        <w:t>***</w:t>
      </w:r>
    </w:p>
    <w:p w14:paraId="04AE24EF" w14:textId="4F7E4CD8" w:rsidR="00E95472" w:rsidRPr="00AD149A" w:rsidRDefault="00256E1B" w:rsidP="00E95472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AD149A">
        <w:rPr>
          <w:rFonts w:ascii="Arial" w:hAnsi="Arial" w:cs="Arial"/>
          <w:sz w:val="18"/>
          <w:szCs w:val="18"/>
        </w:rPr>
        <w:t>***</w:t>
      </w:r>
      <w:r w:rsidR="00E95472" w:rsidRPr="00AD149A">
        <w:rPr>
          <w:rFonts w:ascii="Arial" w:hAnsi="Arial" w:cs="Arial"/>
          <w:sz w:val="18"/>
          <w:szCs w:val="18"/>
        </w:rPr>
        <w:t xml:space="preserve">*W przypadku, gdy Wykonawca </w:t>
      </w:r>
      <w:r w:rsidR="00E95472" w:rsidRPr="00AD149A">
        <w:rPr>
          <w:rFonts w:ascii="Arial" w:hAnsi="Arial" w:cs="Arial"/>
          <w:sz w:val="18"/>
          <w:szCs w:val="18"/>
          <w:u w:val="single"/>
        </w:rPr>
        <w:t>nie przekazuje danych osobowych</w:t>
      </w:r>
      <w:r w:rsidR="00E95472" w:rsidRPr="00AD149A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CB862B" w14:textId="77777777" w:rsidR="00E95472" w:rsidRPr="00AD149A" w:rsidRDefault="00E95472" w:rsidP="00E95472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AD149A">
        <w:rPr>
          <w:rFonts w:ascii="Arial" w:hAnsi="Arial" w:cs="Arial"/>
          <w:sz w:val="16"/>
          <w:szCs w:val="16"/>
        </w:rPr>
        <w:t xml:space="preserve">  </w:t>
      </w:r>
    </w:p>
    <w:p w14:paraId="45E6F2F1" w14:textId="77777777" w:rsidR="00E95472" w:rsidRPr="00AD149A" w:rsidRDefault="00E95472" w:rsidP="00E95472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802E0CA" w14:textId="77777777" w:rsidR="00E95472" w:rsidRPr="00AD149A" w:rsidRDefault="00E95472" w:rsidP="00E95472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31768C09" w14:textId="77777777" w:rsidR="00E95472" w:rsidRPr="00AD149A" w:rsidRDefault="00E95472" w:rsidP="00E95472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AD149A">
        <w:rPr>
          <w:rFonts w:ascii="Arial" w:hAnsi="Arial" w:cs="Arial"/>
          <w:sz w:val="16"/>
          <w:szCs w:val="16"/>
        </w:rPr>
        <w:t xml:space="preserve">         </w:t>
      </w:r>
    </w:p>
    <w:p w14:paraId="2BE70944" w14:textId="77777777" w:rsidR="00E95472" w:rsidRPr="00AD149A" w:rsidRDefault="00E95472" w:rsidP="00E95472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AD149A">
        <w:rPr>
          <w:rFonts w:ascii="Arial" w:hAnsi="Arial" w:cs="Arial"/>
          <w:sz w:val="16"/>
          <w:szCs w:val="16"/>
        </w:rPr>
        <w:t>Podpis Wykonawcy lub Pełnomocnika</w:t>
      </w:r>
      <w:r w:rsidRPr="00AD149A">
        <w:rPr>
          <w:rFonts w:ascii="Arial" w:hAnsi="Arial" w:cs="Arial"/>
          <w:sz w:val="16"/>
          <w:szCs w:val="16"/>
        </w:rPr>
        <w:br/>
      </w:r>
    </w:p>
    <w:p w14:paraId="595B40EE" w14:textId="77777777" w:rsidR="00E95472" w:rsidRPr="00AD149A" w:rsidRDefault="00E95472" w:rsidP="00E95472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AD149A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8CB714B" w14:textId="77777777" w:rsidR="005C380B" w:rsidRPr="00AD149A" w:rsidRDefault="005C380B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CF8965E" w14:textId="77777777" w:rsidR="00E95472" w:rsidRPr="00AD149A" w:rsidRDefault="00E95472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6CE0D23" w14:textId="77777777" w:rsidR="00E95472" w:rsidRPr="00AD149A" w:rsidRDefault="00E95472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22861BD9" w14:textId="77777777" w:rsidR="00F369F5" w:rsidRPr="00AD149A" w:rsidRDefault="00F369F5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4B3E07D" w14:textId="77777777" w:rsidR="00F369F5" w:rsidRPr="00AD149A" w:rsidRDefault="00F369F5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508D5D3" w14:textId="77777777" w:rsidR="00F369F5" w:rsidRPr="00AD149A" w:rsidRDefault="00F369F5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24E64F60" w14:textId="77777777" w:rsidR="00F369F5" w:rsidRPr="00AD149A" w:rsidRDefault="00F369F5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778CB57" w14:textId="77777777" w:rsidR="003D7495" w:rsidRDefault="003D7495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856C31" w14:textId="77777777" w:rsidR="003D7495" w:rsidRDefault="003D7495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614A2F9" w14:textId="77777777" w:rsidR="00632F2B" w:rsidRDefault="00632F2B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sectPr w:rsidR="00632F2B" w:rsidSect="00CA36DF">
      <w:headerReference w:type="default" r:id="rId10"/>
      <w:footerReference w:type="default" r:id="rId11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E6CA71" w14:textId="77777777" w:rsidR="00290029" w:rsidRDefault="00290029">
      <w:r>
        <w:separator/>
      </w:r>
    </w:p>
  </w:endnote>
  <w:endnote w:type="continuationSeparator" w:id="0">
    <w:p w14:paraId="5E57BAE1" w14:textId="77777777" w:rsidR="00290029" w:rsidRDefault="0029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ef">
    <w:panose1 w:val="00000500000000000000"/>
    <w:charset w:val="EE"/>
    <w:family w:val="auto"/>
    <w:pitch w:val="variable"/>
    <w:sig w:usb0="00000807" w:usb1="40000000" w:usb2="00000000" w:usb3="00000000" w:csb0="000000B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19F04" w14:textId="77777777" w:rsidR="008A62CF" w:rsidRPr="002E3D20" w:rsidRDefault="008A62CF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8A62CF" w:rsidRDefault="008A6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7E6DF2" w14:textId="77777777" w:rsidR="00290029" w:rsidRDefault="00290029">
      <w:r>
        <w:separator/>
      </w:r>
    </w:p>
  </w:footnote>
  <w:footnote w:type="continuationSeparator" w:id="0">
    <w:p w14:paraId="1244E50F" w14:textId="77777777" w:rsidR="00290029" w:rsidRDefault="00290029">
      <w:r>
        <w:continuationSeparator/>
      </w:r>
    </w:p>
  </w:footnote>
  <w:footnote w:id="1">
    <w:p w14:paraId="250F34A2" w14:textId="77777777" w:rsidR="008A62CF" w:rsidRPr="00C05CAC" w:rsidRDefault="008A62CF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851F754" w14:textId="77777777" w:rsidR="008A62CF" w:rsidRPr="00C05CAC" w:rsidRDefault="008A62CF" w:rsidP="00E95472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4A3CA" w14:textId="31959930" w:rsidR="008A62CF" w:rsidRDefault="008A62CF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210CA388" w:rsidR="008A62CF" w:rsidRPr="003B3E80" w:rsidRDefault="008A62CF" w:rsidP="00346902">
    <w:pPr>
      <w:pStyle w:val="Nagwek"/>
      <w:rPr>
        <w:rFonts w:ascii="Arial" w:hAnsi="Arial" w:cs="Arial"/>
        <w:b/>
        <w:iCs/>
        <w:color w:val="000000"/>
        <w:sz w:val="20"/>
      </w:rPr>
    </w:pPr>
    <w:r w:rsidRPr="00346902">
      <w:rPr>
        <w:rFonts w:ascii="Arial" w:hAnsi="Arial" w:cs="Arial"/>
        <w:b/>
        <w:iCs/>
        <w:color w:val="000000"/>
        <w:sz w:val="20"/>
      </w:rPr>
      <w:t>BZP.271.1.2</w:t>
    </w:r>
    <w:r>
      <w:rPr>
        <w:rFonts w:ascii="Arial" w:hAnsi="Arial" w:cs="Arial"/>
        <w:b/>
        <w:iCs/>
        <w:color w:val="000000"/>
        <w:sz w:val="20"/>
      </w:rPr>
      <w:t>94.311</w:t>
    </w:r>
    <w:r w:rsidRPr="00346902">
      <w:rPr>
        <w:rFonts w:ascii="Arial" w:hAnsi="Arial" w:cs="Arial"/>
        <w:b/>
        <w:iCs/>
        <w:color w:val="000000"/>
        <w:sz w:val="20"/>
      </w:rPr>
      <w:t>.2024.</w:t>
    </w:r>
    <w:r>
      <w:rPr>
        <w:rFonts w:ascii="Arial" w:hAnsi="Arial" w:cs="Arial"/>
        <w:b/>
        <w:iCs/>
        <w:color w:val="000000"/>
        <w:sz w:val="20"/>
      </w:rPr>
      <w:t>N</w:t>
    </w:r>
    <w:r w:rsidRPr="00346902">
      <w:rPr>
        <w:rFonts w:ascii="Arial" w:hAnsi="Arial" w:cs="Arial"/>
        <w:b/>
        <w:iCs/>
        <w:color w:val="000000"/>
        <w:sz w:val="20"/>
      </w:rPr>
      <w:t>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0D685CE"/>
    <w:name w:val="WW8Num3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442D2E2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  <w:sz w:val="20"/>
        <w:szCs w:val="16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Arial" w:eastAsia="Calibri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F46C65B0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14DA49A8"/>
    <w:lvl w:ilvl="0" w:tplc="2D44E8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AE7FF5"/>
    <w:multiLevelType w:val="hybridMultilevel"/>
    <w:tmpl w:val="A06E4E30"/>
    <w:lvl w:ilvl="0" w:tplc="E6A27096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0E9E005A"/>
    <w:multiLevelType w:val="multilevel"/>
    <w:tmpl w:val="64AC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FA14490"/>
    <w:multiLevelType w:val="hybridMultilevel"/>
    <w:tmpl w:val="FC2015BE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96EE0E6">
      <w:start w:val="1"/>
      <w:numFmt w:val="bullet"/>
      <w:lvlText w:val="-"/>
      <w:lvlJc w:val="left"/>
      <w:pPr>
        <w:ind w:left="1440" w:hanging="360"/>
      </w:pPr>
      <w:rPr>
        <w:rFonts w:ascii="Alef" w:hAnsi="Alef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52F6126"/>
    <w:multiLevelType w:val="hybridMultilevel"/>
    <w:tmpl w:val="7D3CC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97D7D56"/>
    <w:multiLevelType w:val="hybridMultilevel"/>
    <w:tmpl w:val="CB2CDC9E"/>
    <w:lvl w:ilvl="0" w:tplc="13F87C2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1D5D353F"/>
    <w:multiLevelType w:val="multilevel"/>
    <w:tmpl w:val="964C4B6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6" w15:restartNumberingAfterBreak="0">
    <w:nsid w:val="1DAC7B71"/>
    <w:multiLevelType w:val="hybridMultilevel"/>
    <w:tmpl w:val="6D1892D8"/>
    <w:lvl w:ilvl="0" w:tplc="082CD7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29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2" w15:restartNumberingAfterBreak="0">
    <w:nsid w:val="242901CE"/>
    <w:multiLevelType w:val="hybridMultilevel"/>
    <w:tmpl w:val="43C8D56A"/>
    <w:lvl w:ilvl="0" w:tplc="E6BA230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5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7" w15:restartNumberingAfterBreak="0">
    <w:nsid w:val="28173AB2"/>
    <w:multiLevelType w:val="hybridMultilevel"/>
    <w:tmpl w:val="2C320808"/>
    <w:lvl w:ilvl="0" w:tplc="6CE6423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2ACE4BD7"/>
    <w:multiLevelType w:val="hybridMultilevel"/>
    <w:tmpl w:val="F63CF2A6"/>
    <w:lvl w:ilvl="0" w:tplc="801C3FB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3E175E"/>
    <w:multiLevelType w:val="hybridMultilevel"/>
    <w:tmpl w:val="755CBA32"/>
    <w:lvl w:ilvl="0" w:tplc="0CF8F5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37127ADA"/>
    <w:multiLevelType w:val="multilevel"/>
    <w:tmpl w:val="2002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  <w:sz w:val="20"/>
        <w:szCs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9621B9"/>
    <w:multiLevelType w:val="hybridMultilevel"/>
    <w:tmpl w:val="F690B862"/>
    <w:lvl w:ilvl="0" w:tplc="896EE0E6">
      <w:start w:val="1"/>
      <w:numFmt w:val="bullet"/>
      <w:lvlText w:val="-"/>
      <w:lvlJc w:val="left"/>
      <w:pPr>
        <w:ind w:left="1440" w:hanging="360"/>
      </w:pPr>
      <w:rPr>
        <w:rFonts w:ascii="Alef" w:hAnsi="Alef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8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8E0867"/>
    <w:multiLevelType w:val="hybridMultilevel"/>
    <w:tmpl w:val="FBBE394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B654E5D"/>
    <w:multiLevelType w:val="hybridMultilevel"/>
    <w:tmpl w:val="9044F56E"/>
    <w:lvl w:ilvl="0" w:tplc="190A0D1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F3254B"/>
    <w:multiLevelType w:val="hybridMultilevel"/>
    <w:tmpl w:val="1FD0F29E"/>
    <w:lvl w:ilvl="0" w:tplc="3084A9D2">
      <w:start w:val="1"/>
      <w:numFmt w:val="lowerLetter"/>
      <w:lvlText w:val="%1)"/>
      <w:lvlJc w:val="left"/>
      <w:pPr>
        <w:ind w:left="4330" w:hanging="360"/>
      </w:pPr>
      <w:rPr>
        <w:rFonts w:hint="default"/>
        <w:b w:val="0"/>
        <w:b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0B6A04"/>
    <w:multiLevelType w:val="hybridMultilevel"/>
    <w:tmpl w:val="229879C4"/>
    <w:lvl w:ilvl="0" w:tplc="D46CAEE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0E6DC6"/>
    <w:multiLevelType w:val="hybridMultilevel"/>
    <w:tmpl w:val="39606F2E"/>
    <w:lvl w:ilvl="0" w:tplc="A2B2051E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D725250"/>
    <w:multiLevelType w:val="multilevel"/>
    <w:tmpl w:val="BF0016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ef" w:hAnsi="Alef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 w15:restartNumberingAfterBreak="0">
    <w:nsid w:val="4E457D93"/>
    <w:multiLevelType w:val="multilevel"/>
    <w:tmpl w:val="5CD8300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1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51BA0698"/>
    <w:multiLevelType w:val="hybridMultilevel"/>
    <w:tmpl w:val="F7D8E66E"/>
    <w:lvl w:ilvl="0" w:tplc="CD441DB0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C814C8"/>
    <w:multiLevelType w:val="hybridMultilevel"/>
    <w:tmpl w:val="669CE964"/>
    <w:lvl w:ilvl="0" w:tplc="20A233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7" w15:restartNumberingAfterBreak="0">
    <w:nsid w:val="59F66A05"/>
    <w:multiLevelType w:val="hybridMultilevel"/>
    <w:tmpl w:val="A2E0D978"/>
    <w:lvl w:ilvl="0" w:tplc="5184A2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5DF30876"/>
    <w:multiLevelType w:val="multilevel"/>
    <w:tmpl w:val="169CE5AE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1" w15:restartNumberingAfterBreak="0">
    <w:nsid w:val="5E291BE1"/>
    <w:multiLevelType w:val="multilevel"/>
    <w:tmpl w:val="23363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2" w15:restartNumberingAfterBreak="0">
    <w:nsid w:val="5F4B055C"/>
    <w:multiLevelType w:val="hybridMultilevel"/>
    <w:tmpl w:val="F96064A2"/>
    <w:lvl w:ilvl="0" w:tplc="2EF8339C">
      <w:start w:val="1"/>
      <w:numFmt w:val="decimal"/>
      <w:lvlText w:val="%1)"/>
      <w:lvlJc w:val="left"/>
      <w:pPr>
        <w:ind w:left="4330" w:hanging="360"/>
      </w:pPr>
      <w:rPr>
        <w:b w:val="0"/>
        <w:b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3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DF300E"/>
    <w:multiLevelType w:val="hybridMultilevel"/>
    <w:tmpl w:val="918C4708"/>
    <w:lvl w:ilvl="0" w:tplc="8D5EEA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78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68542481"/>
    <w:multiLevelType w:val="hybridMultilevel"/>
    <w:tmpl w:val="A9DAAD40"/>
    <w:lvl w:ilvl="0" w:tplc="F7F406E8">
      <w:start w:val="13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D8664A"/>
    <w:multiLevelType w:val="hybridMultilevel"/>
    <w:tmpl w:val="733075F4"/>
    <w:lvl w:ilvl="0" w:tplc="6E72A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0" w15:restartNumberingAfterBreak="0">
    <w:nsid w:val="74FC4AA0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3750FB"/>
    <w:multiLevelType w:val="hybridMultilevel"/>
    <w:tmpl w:val="C73825A8"/>
    <w:lvl w:ilvl="0" w:tplc="896EE0E6">
      <w:start w:val="1"/>
      <w:numFmt w:val="bullet"/>
      <w:lvlText w:val="-"/>
      <w:lvlJc w:val="left"/>
      <w:pPr>
        <w:ind w:left="1440" w:hanging="360"/>
      </w:pPr>
      <w:rPr>
        <w:rFonts w:ascii="Alef" w:hAnsi="Alef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F6221A4"/>
    <w:multiLevelType w:val="hybridMultilevel"/>
    <w:tmpl w:val="CA941D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98359C"/>
    <w:multiLevelType w:val="hybridMultilevel"/>
    <w:tmpl w:val="C08EABEE"/>
    <w:lvl w:ilvl="0" w:tplc="9928296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623717">
    <w:abstractNumId w:val="84"/>
  </w:num>
  <w:num w:numId="2" w16cid:durableId="570389291">
    <w:abstractNumId w:val="42"/>
  </w:num>
  <w:num w:numId="3" w16cid:durableId="896625968">
    <w:abstractNumId w:val="85"/>
  </w:num>
  <w:num w:numId="4" w16cid:durableId="1926917330">
    <w:abstractNumId w:val="62"/>
  </w:num>
  <w:num w:numId="5" w16cid:durableId="1837761651">
    <w:abstractNumId w:val="44"/>
  </w:num>
  <w:num w:numId="6" w16cid:durableId="1154565246">
    <w:abstractNumId w:val="19"/>
  </w:num>
  <w:num w:numId="7" w16cid:durableId="725496310">
    <w:abstractNumId w:val="89"/>
  </w:num>
  <w:num w:numId="8" w16cid:durableId="48653070">
    <w:abstractNumId w:val="27"/>
  </w:num>
  <w:num w:numId="9" w16cid:durableId="1847937580">
    <w:abstractNumId w:val="70"/>
  </w:num>
  <w:num w:numId="10" w16cid:durableId="1863083246">
    <w:abstractNumId w:val="93"/>
  </w:num>
  <w:num w:numId="11" w16cid:durableId="43986673">
    <w:abstractNumId w:val="35"/>
  </w:num>
  <w:num w:numId="12" w16cid:durableId="470639687">
    <w:abstractNumId w:val="73"/>
  </w:num>
  <w:num w:numId="13" w16cid:durableId="1072389284">
    <w:abstractNumId w:val="69"/>
  </w:num>
  <w:num w:numId="14" w16cid:durableId="1237279538">
    <w:abstractNumId w:val="24"/>
  </w:num>
  <w:num w:numId="15" w16cid:durableId="909313304">
    <w:abstractNumId w:val="33"/>
  </w:num>
  <w:num w:numId="16" w16cid:durableId="1230143448">
    <w:abstractNumId w:val="20"/>
  </w:num>
  <w:num w:numId="17" w16cid:durableId="390691432">
    <w:abstractNumId w:val="37"/>
  </w:num>
  <w:num w:numId="18" w16cid:durableId="1577931357">
    <w:abstractNumId w:val="65"/>
  </w:num>
  <w:num w:numId="19" w16cid:durableId="10973639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61773327">
    <w:abstractNumId w:val="39"/>
  </w:num>
  <w:num w:numId="21" w16cid:durableId="568805716">
    <w:abstractNumId w:val="60"/>
  </w:num>
  <w:num w:numId="22" w16cid:durableId="2009674932">
    <w:abstractNumId w:val="23"/>
  </w:num>
  <w:num w:numId="23" w16cid:durableId="1046874558">
    <w:abstractNumId w:val="22"/>
  </w:num>
  <w:num w:numId="24" w16cid:durableId="1874615227">
    <w:abstractNumId w:val="29"/>
  </w:num>
  <w:num w:numId="25" w16cid:durableId="1998341944">
    <w:abstractNumId w:val="52"/>
  </w:num>
  <w:num w:numId="26" w16cid:durableId="1551723346">
    <w:abstractNumId w:val="12"/>
  </w:num>
  <w:num w:numId="27" w16cid:durableId="1746031770">
    <w:abstractNumId w:val="40"/>
  </w:num>
  <w:num w:numId="28" w16cid:durableId="453671400">
    <w:abstractNumId w:val="25"/>
  </w:num>
  <w:num w:numId="29" w16cid:durableId="675034955">
    <w:abstractNumId w:val="91"/>
  </w:num>
  <w:num w:numId="30" w16cid:durableId="199824692">
    <w:abstractNumId w:val="26"/>
  </w:num>
  <w:num w:numId="31" w16cid:durableId="619803494">
    <w:abstractNumId w:val="36"/>
  </w:num>
  <w:num w:numId="32" w16cid:durableId="908733249">
    <w:abstractNumId w:val="50"/>
  </w:num>
  <w:num w:numId="33" w16cid:durableId="1357271415">
    <w:abstractNumId w:val="66"/>
  </w:num>
  <w:num w:numId="34" w16cid:durableId="416638277">
    <w:abstractNumId w:val="67"/>
  </w:num>
  <w:num w:numId="35" w16cid:durableId="1774013181">
    <w:abstractNumId w:val="83"/>
  </w:num>
  <w:num w:numId="36" w16cid:durableId="1417939782">
    <w:abstractNumId w:val="87"/>
  </w:num>
  <w:num w:numId="37" w16cid:durableId="586809756">
    <w:abstractNumId w:val="30"/>
  </w:num>
  <w:num w:numId="38" w16cid:durableId="832648530">
    <w:abstractNumId w:val="55"/>
  </w:num>
  <w:num w:numId="39" w16cid:durableId="35282612">
    <w:abstractNumId w:val="54"/>
  </w:num>
  <w:num w:numId="40" w16cid:durableId="1962027712">
    <w:abstractNumId w:val="49"/>
  </w:num>
  <w:num w:numId="41" w16cid:durableId="538247214">
    <w:abstractNumId w:val="34"/>
  </w:num>
  <w:num w:numId="42" w16cid:durableId="679897584">
    <w:abstractNumId w:val="86"/>
  </w:num>
  <w:num w:numId="43" w16cid:durableId="2124491443">
    <w:abstractNumId w:val="31"/>
  </w:num>
  <w:num w:numId="44" w16cid:durableId="976228002">
    <w:abstractNumId w:val="38"/>
  </w:num>
  <w:num w:numId="45" w16cid:durableId="699667097">
    <w:abstractNumId w:val="59"/>
  </w:num>
  <w:num w:numId="46" w16cid:durableId="1927111527">
    <w:abstractNumId w:val="56"/>
  </w:num>
  <w:num w:numId="47" w16cid:durableId="247350025">
    <w:abstractNumId w:val="57"/>
  </w:num>
  <w:num w:numId="48" w16cid:durableId="1955018472">
    <w:abstractNumId w:val="15"/>
  </w:num>
  <w:num w:numId="49" w16cid:durableId="70491242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04594653">
    <w:abstractNumId w:val="75"/>
  </w:num>
  <w:num w:numId="51" w16cid:durableId="913516260">
    <w:abstractNumId w:val="77"/>
  </w:num>
  <w:num w:numId="52" w16cid:durableId="572667608">
    <w:abstractNumId w:val="16"/>
  </w:num>
  <w:num w:numId="53" w16cid:durableId="1861701402">
    <w:abstractNumId w:val="47"/>
  </w:num>
  <w:num w:numId="54" w16cid:durableId="115881091">
    <w:abstractNumId w:val="88"/>
  </w:num>
  <w:num w:numId="55" w16cid:durableId="517698150">
    <w:abstractNumId w:val="14"/>
  </w:num>
  <w:num w:numId="56" w16cid:durableId="1683386722">
    <w:abstractNumId w:val="72"/>
  </w:num>
  <w:num w:numId="57" w16cid:durableId="868031749">
    <w:abstractNumId w:val="45"/>
  </w:num>
  <w:num w:numId="58" w16cid:durableId="273826034">
    <w:abstractNumId w:val="64"/>
  </w:num>
  <w:num w:numId="59" w16cid:durableId="1591549386">
    <w:abstractNumId w:val="5"/>
  </w:num>
  <w:num w:numId="60" w16cid:durableId="2020814787">
    <w:abstractNumId w:val="28"/>
  </w:num>
  <w:num w:numId="61" w16cid:durableId="1978610102">
    <w:abstractNumId w:val="80"/>
  </w:num>
  <w:num w:numId="62" w16cid:durableId="215313626">
    <w:abstractNumId w:val="48"/>
  </w:num>
  <w:num w:numId="63" w16cid:durableId="852381125">
    <w:abstractNumId w:val="9"/>
  </w:num>
  <w:num w:numId="64" w16cid:durableId="127208404">
    <w:abstractNumId w:val="32"/>
  </w:num>
  <w:num w:numId="65" w16cid:durableId="1283875775">
    <w:abstractNumId w:val="2"/>
  </w:num>
  <w:num w:numId="66" w16cid:durableId="190454824">
    <w:abstractNumId w:val="4"/>
  </w:num>
  <w:num w:numId="67" w16cid:durableId="1743483855">
    <w:abstractNumId w:val="7"/>
  </w:num>
  <w:num w:numId="68" w16cid:durableId="385573099">
    <w:abstractNumId w:val="8"/>
  </w:num>
  <w:num w:numId="69" w16cid:durableId="2096240523">
    <w:abstractNumId w:val="74"/>
  </w:num>
  <w:num w:numId="70" w16cid:durableId="1899129713">
    <w:abstractNumId w:val="82"/>
  </w:num>
  <w:num w:numId="71" w16cid:durableId="1780180576">
    <w:abstractNumId w:val="51"/>
  </w:num>
  <w:num w:numId="72" w16cid:durableId="1434783237">
    <w:abstractNumId w:val="46"/>
  </w:num>
  <w:num w:numId="73" w16cid:durableId="749428420">
    <w:abstractNumId w:val="13"/>
  </w:num>
  <w:num w:numId="74" w16cid:durableId="574171565">
    <w:abstractNumId w:val="21"/>
  </w:num>
  <w:num w:numId="75" w16cid:durableId="382950138">
    <w:abstractNumId w:val="17"/>
    <w:lvlOverride w:ilvl="1">
      <w:lvl w:ilvl="1">
        <w:numFmt w:val="lowerLetter"/>
        <w:lvlText w:val="%2."/>
        <w:lvlJc w:val="left"/>
      </w:lvl>
    </w:lvlOverride>
  </w:num>
  <w:num w:numId="76" w16cid:durableId="1605914824">
    <w:abstractNumId w:val="17"/>
    <w:lvlOverride w:ilvl="1">
      <w:lvl w:ilvl="1">
        <w:numFmt w:val="lowerLetter"/>
        <w:lvlText w:val="%2."/>
        <w:lvlJc w:val="left"/>
      </w:lvl>
    </w:lvlOverride>
  </w:num>
  <w:num w:numId="77" w16cid:durableId="739325168">
    <w:abstractNumId w:val="17"/>
    <w:lvlOverride w:ilvl="1">
      <w:lvl w:ilvl="1">
        <w:numFmt w:val="lowerLetter"/>
        <w:lvlText w:val="%2."/>
        <w:lvlJc w:val="left"/>
      </w:lvl>
    </w:lvlOverride>
  </w:num>
  <w:num w:numId="78" w16cid:durableId="981811333">
    <w:abstractNumId w:val="92"/>
  </w:num>
  <w:num w:numId="79" w16cid:durableId="291399745">
    <w:abstractNumId w:val="71"/>
  </w:num>
  <w:num w:numId="80" w16cid:durableId="849174279">
    <w:abstractNumId w:val="58"/>
  </w:num>
  <w:num w:numId="81" w16cid:durableId="753821582">
    <w:abstractNumId w:val="53"/>
  </w:num>
  <w:num w:numId="82" w16cid:durableId="1097367399">
    <w:abstractNumId w:val="81"/>
  </w:num>
  <w:num w:numId="83" w16cid:durableId="2071534159">
    <w:abstractNumId w:val="63"/>
  </w:num>
  <w:num w:numId="84" w16cid:durableId="2021201740">
    <w:abstractNumId w:val="18"/>
  </w:num>
  <w:num w:numId="85" w16cid:durableId="1880776646">
    <w:abstractNumId w:val="95"/>
  </w:num>
  <w:num w:numId="86" w16cid:durableId="2120761882">
    <w:abstractNumId w:val="90"/>
  </w:num>
  <w:num w:numId="87" w16cid:durableId="2102950953">
    <w:abstractNumId w:val="94"/>
  </w:num>
  <w:num w:numId="88" w16cid:durableId="678044286">
    <w:abstractNumId w:val="4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2E5A"/>
    <w:rsid w:val="00003114"/>
    <w:rsid w:val="0000374F"/>
    <w:rsid w:val="00003876"/>
    <w:rsid w:val="00003C69"/>
    <w:rsid w:val="00003FB3"/>
    <w:rsid w:val="000047AA"/>
    <w:rsid w:val="00004C05"/>
    <w:rsid w:val="000051D7"/>
    <w:rsid w:val="000060AE"/>
    <w:rsid w:val="0000662D"/>
    <w:rsid w:val="00006772"/>
    <w:rsid w:val="0000681E"/>
    <w:rsid w:val="00007034"/>
    <w:rsid w:val="0000755A"/>
    <w:rsid w:val="00007721"/>
    <w:rsid w:val="000079D7"/>
    <w:rsid w:val="0001024F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492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676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B9E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AAE"/>
    <w:rsid w:val="00043B4A"/>
    <w:rsid w:val="00044A08"/>
    <w:rsid w:val="00044A27"/>
    <w:rsid w:val="00045091"/>
    <w:rsid w:val="000454ED"/>
    <w:rsid w:val="00045D10"/>
    <w:rsid w:val="00046BAA"/>
    <w:rsid w:val="0004767C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2E05"/>
    <w:rsid w:val="000733A2"/>
    <w:rsid w:val="00073E65"/>
    <w:rsid w:val="00074003"/>
    <w:rsid w:val="0007429E"/>
    <w:rsid w:val="000751F3"/>
    <w:rsid w:val="00075526"/>
    <w:rsid w:val="0007583A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7798E"/>
    <w:rsid w:val="000802F4"/>
    <w:rsid w:val="000808D2"/>
    <w:rsid w:val="00080A2E"/>
    <w:rsid w:val="00080D74"/>
    <w:rsid w:val="000811AB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C69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5913"/>
    <w:rsid w:val="00096362"/>
    <w:rsid w:val="00096BCF"/>
    <w:rsid w:val="00097ACA"/>
    <w:rsid w:val="000A1352"/>
    <w:rsid w:val="000A14A7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6BF"/>
    <w:rsid w:val="000C0832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198"/>
    <w:rsid w:val="000C4221"/>
    <w:rsid w:val="000C4239"/>
    <w:rsid w:val="000C49C4"/>
    <w:rsid w:val="000C5037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3B9"/>
    <w:rsid w:val="000E0C11"/>
    <w:rsid w:val="000E0D6C"/>
    <w:rsid w:val="000E1184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02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1F2A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6FF2"/>
    <w:rsid w:val="000F70D1"/>
    <w:rsid w:val="000F78B8"/>
    <w:rsid w:val="000F798D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B92"/>
    <w:rsid w:val="00106CAA"/>
    <w:rsid w:val="001079F0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799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2470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0FA5"/>
    <w:rsid w:val="001425A8"/>
    <w:rsid w:val="00142EBE"/>
    <w:rsid w:val="00142F5B"/>
    <w:rsid w:val="00144245"/>
    <w:rsid w:val="001444A0"/>
    <w:rsid w:val="00144BB2"/>
    <w:rsid w:val="00144D85"/>
    <w:rsid w:val="00145DE9"/>
    <w:rsid w:val="001476BF"/>
    <w:rsid w:val="001478EB"/>
    <w:rsid w:val="00147C83"/>
    <w:rsid w:val="00147DEB"/>
    <w:rsid w:val="00150B97"/>
    <w:rsid w:val="00150BE1"/>
    <w:rsid w:val="00150D94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1FE"/>
    <w:rsid w:val="00157EFA"/>
    <w:rsid w:val="00160234"/>
    <w:rsid w:val="001604FA"/>
    <w:rsid w:val="00161367"/>
    <w:rsid w:val="001618B9"/>
    <w:rsid w:val="00161B48"/>
    <w:rsid w:val="001627A1"/>
    <w:rsid w:val="001638A8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84B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5F7"/>
    <w:rsid w:val="001779DD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6FCE"/>
    <w:rsid w:val="00187505"/>
    <w:rsid w:val="00187EC2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4C6C"/>
    <w:rsid w:val="001A50E4"/>
    <w:rsid w:val="001A66F5"/>
    <w:rsid w:val="001A6F1C"/>
    <w:rsid w:val="001A70B6"/>
    <w:rsid w:val="001A740D"/>
    <w:rsid w:val="001A7605"/>
    <w:rsid w:val="001A78C6"/>
    <w:rsid w:val="001A7E23"/>
    <w:rsid w:val="001B0AF6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8A2"/>
    <w:rsid w:val="001B6D6D"/>
    <w:rsid w:val="001B7400"/>
    <w:rsid w:val="001B7AE6"/>
    <w:rsid w:val="001B7D6D"/>
    <w:rsid w:val="001B7F7D"/>
    <w:rsid w:val="001C0B15"/>
    <w:rsid w:val="001C0B95"/>
    <w:rsid w:val="001C0C8A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133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6E4"/>
    <w:rsid w:val="001E07B4"/>
    <w:rsid w:val="001E0A7A"/>
    <w:rsid w:val="001E21D9"/>
    <w:rsid w:val="001E222A"/>
    <w:rsid w:val="001E281C"/>
    <w:rsid w:val="001E2B60"/>
    <w:rsid w:val="001E301A"/>
    <w:rsid w:val="001E3183"/>
    <w:rsid w:val="001E35A2"/>
    <w:rsid w:val="001E370F"/>
    <w:rsid w:val="001E4371"/>
    <w:rsid w:val="001E4478"/>
    <w:rsid w:val="001E46F2"/>
    <w:rsid w:val="001E596B"/>
    <w:rsid w:val="001E59C3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2C0"/>
    <w:rsid w:val="001F7C13"/>
    <w:rsid w:val="001F7DC9"/>
    <w:rsid w:val="001F7FCA"/>
    <w:rsid w:val="002007EA"/>
    <w:rsid w:val="00200C3B"/>
    <w:rsid w:val="00200C78"/>
    <w:rsid w:val="00201401"/>
    <w:rsid w:val="00202139"/>
    <w:rsid w:val="0020270B"/>
    <w:rsid w:val="0020330A"/>
    <w:rsid w:val="002034CF"/>
    <w:rsid w:val="0020367D"/>
    <w:rsid w:val="002036DD"/>
    <w:rsid w:val="00203AB4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C87"/>
    <w:rsid w:val="00211FDB"/>
    <w:rsid w:val="00212243"/>
    <w:rsid w:val="00212262"/>
    <w:rsid w:val="00212480"/>
    <w:rsid w:val="002128CB"/>
    <w:rsid w:val="002134C5"/>
    <w:rsid w:val="00213790"/>
    <w:rsid w:val="00213B7F"/>
    <w:rsid w:val="00213CC6"/>
    <w:rsid w:val="00213F6F"/>
    <w:rsid w:val="00214000"/>
    <w:rsid w:val="00214043"/>
    <w:rsid w:val="00214272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87E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DF8"/>
    <w:rsid w:val="00237F6B"/>
    <w:rsid w:val="0024017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729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E1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56F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702"/>
    <w:rsid w:val="00276AFC"/>
    <w:rsid w:val="00277667"/>
    <w:rsid w:val="00280946"/>
    <w:rsid w:val="00280A4E"/>
    <w:rsid w:val="00280FEE"/>
    <w:rsid w:val="00281927"/>
    <w:rsid w:val="002823FD"/>
    <w:rsid w:val="00282654"/>
    <w:rsid w:val="00282F1D"/>
    <w:rsid w:val="002831E6"/>
    <w:rsid w:val="00283544"/>
    <w:rsid w:val="00283645"/>
    <w:rsid w:val="0028513E"/>
    <w:rsid w:val="002853A1"/>
    <w:rsid w:val="00285406"/>
    <w:rsid w:val="002855E8"/>
    <w:rsid w:val="002856A2"/>
    <w:rsid w:val="002857B2"/>
    <w:rsid w:val="00285EB2"/>
    <w:rsid w:val="00285F43"/>
    <w:rsid w:val="002863AC"/>
    <w:rsid w:val="002867F6"/>
    <w:rsid w:val="00286D56"/>
    <w:rsid w:val="00287238"/>
    <w:rsid w:val="002872DC"/>
    <w:rsid w:val="00287E09"/>
    <w:rsid w:val="00290029"/>
    <w:rsid w:val="0029063B"/>
    <w:rsid w:val="002911B1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18CC"/>
    <w:rsid w:val="002A3289"/>
    <w:rsid w:val="002A365E"/>
    <w:rsid w:val="002A3ADB"/>
    <w:rsid w:val="002A42FD"/>
    <w:rsid w:val="002A4999"/>
    <w:rsid w:val="002A54B9"/>
    <w:rsid w:val="002A56FC"/>
    <w:rsid w:val="002A59C6"/>
    <w:rsid w:val="002A5CA7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BED"/>
    <w:rsid w:val="002B1EC8"/>
    <w:rsid w:val="002B2AC2"/>
    <w:rsid w:val="002B2F83"/>
    <w:rsid w:val="002B3AA4"/>
    <w:rsid w:val="002B429F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1B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0DC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3B5E"/>
    <w:rsid w:val="002D42AD"/>
    <w:rsid w:val="002D4EF4"/>
    <w:rsid w:val="002D50D0"/>
    <w:rsid w:val="002D5222"/>
    <w:rsid w:val="002D6116"/>
    <w:rsid w:val="002D660B"/>
    <w:rsid w:val="002D688D"/>
    <w:rsid w:val="002D6C8A"/>
    <w:rsid w:val="002D7866"/>
    <w:rsid w:val="002D7ADA"/>
    <w:rsid w:val="002D7B13"/>
    <w:rsid w:val="002E107F"/>
    <w:rsid w:val="002E1758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BB8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2A1"/>
    <w:rsid w:val="003245C7"/>
    <w:rsid w:val="0032473B"/>
    <w:rsid w:val="00324F79"/>
    <w:rsid w:val="003250A5"/>
    <w:rsid w:val="00325A75"/>
    <w:rsid w:val="003264CE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797"/>
    <w:rsid w:val="00346902"/>
    <w:rsid w:val="00347862"/>
    <w:rsid w:val="00350008"/>
    <w:rsid w:val="003513DF"/>
    <w:rsid w:val="003515F6"/>
    <w:rsid w:val="00351F2F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1EE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76D"/>
    <w:rsid w:val="003668BB"/>
    <w:rsid w:val="00366A2A"/>
    <w:rsid w:val="0037167C"/>
    <w:rsid w:val="00371AC3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3CF1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50D"/>
    <w:rsid w:val="003B2F14"/>
    <w:rsid w:val="003B3DF7"/>
    <w:rsid w:val="003B3E80"/>
    <w:rsid w:val="003B3F4B"/>
    <w:rsid w:val="003B4529"/>
    <w:rsid w:val="003B516D"/>
    <w:rsid w:val="003B53F1"/>
    <w:rsid w:val="003B5912"/>
    <w:rsid w:val="003B5E5D"/>
    <w:rsid w:val="003B72F1"/>
    <w:rsid w:val="003B7594"/>
    <w:rsid w:val="003B7C01"/>
    <w:rsid w:val="003C0AAC"/>
    <w:rsid w:val="003C10C8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5B47"/>
    <w:rsid w:val="003C6CD1"/>
    <w:rsid w:val="003C7A3D"/>
    <w:rsid w:val="003C7A9E"/>
    <w:rsid w:val="003D228D"/>
    <w:rsid w:val="003D2464"/>
    <w:rsid w:val="003D27E7"/>
    <w:rsid w:val="003D28E7"/>
    <w:rsid w:val="003D2CA2"/>
    <w:rsid w:val="003D2F10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495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455"/>
    <w:rsid w:val="003E260E"/>
    <w:rsid w:val="003E26E0"/>
    <w:rsid w:val="003E2C57"/>
    <w:rsid w:val="003E2F09"/>
    <w:rsid w:val="003E390A"/>
    <w:rsid w:val="003E3B6D"/>
    <w:rsid w:val="003E3FB6"/>
    <w:rsid w:val="003E52E0"/>
    <w:rsid w:val="003E5ACC"/>
    <w:rsid w:val="003E5EB7"/>
    <w:rsid w:val="003E6FB1"/>
    <w:rsid w:val="003E70AF"/>
    <w:rsid w:val="003E763F"/>
    <w:rsid w:val="003E786A"/>
    <w:rsid w:val="003E7A75"/>
    <w:rsid w:val="003E7CA8"/>
    <w:rsid w:val="003F0076"/>
    <w:rsid w:val="003F02C5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992"/>
    <w:rsid w:val="003F5CBF"/>
    <w:rsid w:val="003F70AB"/>
    <w:rsid w:val="003F7E75"/>
    <w:rsid w:val="004009EC"/>
    <w:rsid w:val="00400B49"/>
    <w:rsid w:val="00400BC1"/>
    <w:rsid w:val="00401000"/>
    <w:rsid w:val="004010CB"/>
    <w:rsid w:val="004011EC"/>
    <w:rsid w:val="004028A5"/>
    <w:rsid w:val="00402A71"/>
    <w:rsid w:val="00402FD8"/>
    <w:rsid w:val="00403195"/>
    <w:rsid w:val="00403884"/>
    <w:rsid w:val="00404056"/>
    <w:rsid w:val="004053FE"/>
    <w:rsid w:val="00405528"/>
    <w:rsid w:val="0040657D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9BE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1C58"/>
    <w:rsid w:val="0042219A"/>
    <w:rsid w:val="00422E59"/>
    <w:rsid w:val="00422ED3"/>
    <w:rsid w:val="004232C0"/>
    <w:rsid w:val="004244B0"/>
    <w:rsid w:val="00424605"/>
    <w:rsid w:val="004249FD"/>
    <w:rsid w:val="00424C92"/>
    <w:rsid w:val="00425525"/>
    <w:rsid w:val="004257A5"/>
    <w:rsid w:val="00425AEC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4FB4"/>
    <w:rsid w:val="00435A91"/>
    <w:rsid w:val="00435D74"/>
    <w:rsid w:val="0043619A"/>
    <w:rsid w:val="00437CC8"/>
    <w:rsid w:val="00437EEC"/>
    <w:rsid w:val="00437F87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CD0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145"/>
    <w:rsid w:val="00445AC8"/>
    <w:rsid w:val="00445BC1"/>
    <w:rsid w:val="00450D4F"/>
    <w:rsid w:val="004512C0"/>
    <w:rsid w:val="00451367"/>
    <w:rsid w:val="0045156E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0D2"/>
    <w:rsid w:val="00461C6C"/>
    <w:rsid w:val="00462397"/>
    <w:rsid w:val="0046272F"/>
    <w:rsid w:val="00462CBD"/>
    <w:rsid w:val="004631E1"/>
    <w:rsid w:val="00463D60"/>
    <w:rsid w:val="004641C5"/>
    <w:rsid w:val="00464BB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67E"/>
    <w:rsid w:val="00471D18"/>
    <w:rsid w:val="00472257"/>
    <w:rsid w:val="00472F3C"/>
    <w:rsid w:val="004734BF"/>
    <w:rsid w:val="004744B5"/>
    <w:rsid w:val="004749F5"/>
    <w:rsid w:val="0047547B"/>
    <w:rsid w:val="00475FE2"/>
    <w:rsid w:val="0047687B"/>
    <w:rsid w:val="00476B2F"/>
    <w:rsid w:val="00477115"/>
    <w:rsid w:val="00480153"/>
    <w:rsid w:val="0048054A"/>
    <w:rsid w:val="00480C17"/>
    <w:rsid w:val="004817A3"/>
    <w:rsid w:val="00481945"/>
    <w:rsid w:val="00481C03"/>
    <w:rsid w:val="00482224"/>
    <w:rsid w:val="00482269"/>
    <w:rsid w:val="004828A1"/>
    <w:rsid w:val="00482AB8"/>
    <w:rsid w:val="00482D7F"/>
    <w:rsid w:val="004833DC"/>
    <w:rsid w:val="00483A6E"/>
    <w:rsid w:val="004847CB"/>
    <w:rsid w:val="00484B35"/>
    <w:rsid w:val="004851C0"/>
    <w:rsid w:val="00485548"/>
    <w:rsid w:val="00485569"/>
    <w:rsid w:val="004858F7"/>
    <w:rsid w:val="00486A36"/>
    <w:rsid w:val="00486BF4"/>
    <w:rsid w:val="00487875"/>
    <w:rsid w:val="00487F19"/>
    <w:rsid w:val="00490733"/>
    <w:rsid w:val="00490FF7"/>
    <w:rsid w:val="00492CCA"/>
    <w:rsid w:val="00492CCC"/>
    <w:rsid w:val="00492EF0"/>
    <w:rsid w:val="0049397C"/>
    <w:rsid w:val="00493ECC"/>
    <w:rsid w:val="00494042"/>
    <w:rsid w:val="00494896"/>
    <w:rsid w:val="00495206"/>
    <w:rsid w:val="004955DD"/>
    <w:rsid w:val="00495BA7"/>
    <w:rsid w:val="00495C91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8F4"/>
    <w:rsid w:val="004A3E7C"/>
    <w:rsid w:val="004A3EB9"/>
    <w:rsid w:val="004A4A01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171A"/>
    <w:rsid w:val="004C24FA"/>
    <w:rsid w:val="004C2839"/>
    <w:rsid w:val="004C4578"/>
    <w:rsid w:val="004C4B5A"/>
    <w:rsid w:val="004C5282"/>
    <w:rsid w:val="004C53FD"/>
    <w:rsid w:val="004C572C"/>
    <w:rsid w:val="004C5CB7"/>
    <w:rsid w:val="004C5FBF"/>
    <w:rsid w:val="004C6D2B"/>
    <w:rsid w:val="004D0021"/>
    <w:rsid w:val="004D0492"/>
    <w:rsid w:val="004D0694"/>
    <w:rsid w:val="004D0CA4"/>
    <w:rsid w:val="004D0E5B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658"/>
    <w:rsid w:val="004E1714"/>
    <w:rsid w:val="004E2037"/>
    <w:rsid w:val="004E2607"/>
    <w:rsid w:val="004E2C37"/>
    <w:rsid w:val="004E2FB6"/>
    <w:rsid w:val="004E30BF"/>
    <w:rsid w:val="004E397D"/>
    <w:rsid w:val="004E3EA1"/>
    <w:rsid w:val="004E3ED7"/>
    <w:rsid w:val="004E43D0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C6E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780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802"/>
    <w:rsid w:val="00534A65"/>
    <w:rsid w:val="00534DBC"/>
    <w:rsid w:val="00534ED2"/>
    <w:rsid w:val="00534F10"/>
    <w:rsid w:val="00535542"/>
    <w:rsid w:val="005359B6"/>
    <w:rsid w:val="00535EB2"/>
    <w:rsid w:val="00536D27"/>
    <w:rsid w:val="0053702A"/>
    <w:rsid w:val="005376E0"/>
    <w:rsid w:val="00537897"/>
    <w:rsid w:val="005407D0"/>
    <w:rsid w:val="005409D2"/>
    <w:rsid w:val="00540B5B"/>
    <w:rsid w:val="0054171E"/>
    <w:rsid w:val="00542CA7"/>
    <w:rsid w:val="00542D49"/>
    <w:rsid w:val="00543197"/>
    <w:rsid w:val="005448B2"/>
    <w:rsid w:val="0054493E"/>
    <w:rsid w:val="00544BF0"/>
    <w:rsid w:val="005452C8"/>
    <w:rsid w:val="00545390"/>
    <w:rsid w:val="0054558F"/>
    <w:rsid w:val="00546059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3400"/>
    <w:rsid w:val="00564B3F"/>
    <w:rsid w:val="00564B43"/>
    <w:rsid w:val="00564BB2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29A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020"/>
    <w:rsid w:val="00582180"/>
    <w:rsid w:val="0058235B"/>
    <w:rsid w:val="00582653"/>
    <w:rsid w:val="00582D91"/>
    <w:rsid w:val="005836DC"/>
    <w:rsid w:val="00583D0E"/>
    <w:rsid w:val="00583D62"/>
    <w:rsid w:val="00585847"/>
    <w:rsid w:val="00586781"/>
    <w:rsid w:val="00586969"/>
    <w:rsid w:val="005869EE"/>
    <w:rsid w:val="00586C1C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0A64"/>
    <w:rsid w:val="005B117E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4C"/>
    <w:rsid w:val="005C1E50"/>
    <w:rsid w:val="005C23E0"/>
    <w:rsid w:val="005C35C2"/>
    <w:rsid w:val="005C362E"/>
    <w:rsid w:val="005C380B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3E0B"/>
    <w:rsid w:val="005D47BC"/>
    <w:rsid w:val="005D5579"/>
    <w:rsid w:val="005D67A8"/>
    <w:rsid w:val="005D6EB3"/>
    <w:rsid w:val="005D7F38"/>
    <w:rsid w:val="005E015D"/>
    <w:rsid w:val="005E0304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9BD"/>
    <w:rsid w:val="005F1A6A"/>
    <w:rsid w:val="005F26CF"/>
    <w:rsid w:val="005F2901"/>
    <w:rsid w:val="005F2A62"/>
    <w:rsid w:val="005F2AD5"/>
    <w:rsid w:val="005F2D60"/>
    <w:rsid w:val="005F4259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5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C93"/>
    <w:rsid w:val="00605EB8"/>
    <w:rsid w:val="00605F14"/>
    <w:rsid w:val="00605F3C"/>
    <w:rsid w:val="006062CF"/>
    <w:rsid w:val="00606AA2"/>
    <w:rsid w:val="006076C4"/>
    <w:rsid w:val="00607776"/>
    <w:rsid w:val="006078C9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47E"/>
    <w:rsid w:val="00616F29"/>
    <w:rsid w:val="006175C1"/>
    <w:rsid w:val="00617629"/>
    <w:rsid w:val="0061774F"/>
    <w:rsid w:val="0061799E"/>
    <w:rsid w:val="006179BA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1DB2"/>
    <w:rsid w:val="00632F2B"/>
    <w:rsid w:val="00633335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0137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8FF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1F0F"/>
    <w:rsid w:val="006725F9"/>
    <w:rsid w:val="00672650"/>
    <w:rsid w:val="00672A33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2FE"/>
    <w:rsid w:val="00675793"/>
    <w:rsid w:val="0067593B"/>
    <w:rsid w:val="00676A6B"/>
    <w:rsid w:val="00676C8A"/>
    <w:rsid w:val="00676D21"/>
    <w:rsid w:val="0067717F"/>
    <w:rsid w:val="00677366"/>
    <w:rsid w:val="00677862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24F1"/>
    <w:rsid w:val="0068341C"/>
    <w:rsid w:val="00683858"/>
    <w:rsid w:val="0068436B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19C"/>
    <w:rsid w:val="006961DB"/>
    <w:rsid w:val="00696758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5644"/>
    <w:rsid w:val="006B6169"/>
    <w:rsid w:val="006B6A25"/>
    <w:rsid w:val="006B6B8D"/>
    <w:rsid w:val="006B6DEE"/>
    <w:rsid w:val="006B6FF9"/>
    <w:rsid w:val="006B7206"/>
    <w:rsid w:val="006B76CE"/>
    <w:rsid w:val="006C0497"/>
    <w:rsid w:val="006C0576"/>
    <w:rsid w:val="006C0659"/>
    <w:rsid w:val="006C0D7A"/>
    <w:rsid w:val="006C0E0F"/>
    <w:rsid w:val="006C0F89"/>
    <w:rsid w:val="006C1125"/>
    <w:rsid w:val="006C116A"/>
    <w:rsid w:val="006C12EF"/>
    <w:rsid w:val="006C14EA"/>
    <w:rsid w:val="006C1E9D"/>
    <w:rsid w:val="006C1FB2"/>
    <w:rsid w:val="006C2D3E"/>
    <w:rsid w:val="006C3738"/>
    <w:rsid w:val="006C3CA2"/>
    <w:rsid w:val="006C43AB"/>
    <w:rsid w:val="006C4818"/>
    <w:rsid w:val="006C49E3"/>
    <w:rsid w:val="006C656C"/>
    <w:rsid w:val="006C6845"/>
    <w:rsid w:val="006C6F6C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393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37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03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C9B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6E9"/>
    <w:rsid w:val="00721781"/>
    <w:rsid w:val="00721784"/>
    <w:rsid w:val="007219F3"/>
    <w:rsid w:val="00722320"/>
    <w:rsid w:val="007224DC"/>
    <w:rsid w:val="007225DF"/>
    <w:rsid w:val="00722797"/>
    <w:rsid w:val="00722C51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37C82"/>
    <w:rsid w:val="0074015C"/>
    <w:rsid w:val="007406F7"/>
    <w:rsid w:val="00740AA8"/>
    <w:rsid w:val="00740E46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02A"/>
    <w:rsid w:val="0075153F"/>
    <w:rsid w:val="00751D34"/>
    <w:rsid w:val="00752366"/>
    <w:rsid w:val="00752674"/>
    <w:rsid w:val="007528A6"/>
    <w:rsid w:val="00753058"/>
    <w:rsid w:val="0075317D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5AD"/>
    <w:rsid w:val="00764643"/>
    <w:rsid w:val="00764C00"/>
    <w:rsid w:val="00764E01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2D4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4CCD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431"/>
    <w:rsid w:val="007A2601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CEF"/>
    <w:rsid w:val="007B5FBF"/>
    <w:rsid w:val="007B601E"/>
    <w:rsid w:val="007B64CF"/>
    <w:rsid w:val="007B65CC"/>
    <w:rsid w:val="007B6B9C"/>
    <w:rsid w:val="007B765A"/>
    <w:rsid w:val="007B7EE0"/>
    <w:rsid w:val="007B7F5F"/>
    <w:rsid w:val="007C0B4D"/>
    <w:rsid w:val="007C0D73"/>
    <w:rsid w:val="007C180D"/>
    <w:rsid w:val="007C1DA3"/>
    <w:rsid w:val="007C1DDC"/>
    <w:rsid w:val="007C2144"/>
    <w:rsid w:val="007C3E41"/>
    <w:rsid w:val="007C4154"/>
    <w:rsid w:val="007C41AC"/>
    <w:rsid w:val="007C4632"/>
    <w:rsid w:val="007C4CF7"/>
    <w:rsid w:val="007C5054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BFF"/>
    <w:rsid w:val="007D7E8F"/>
    <w:rsid w:val="007E0580"/>
    <w:rsid w:val="007E092C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570"/>
    <w:rsid w:val="007F372C"/>
    <w:rsid w:val="007F37E7"/>
    <w:rsid w:val="007F394E"/>
    <w:rsid w:val="007F3C4C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34CA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5F1E"/>
    <w:rsid w:val="00807E41"/>
    <w:rsid w:val="0081023D"/>
    <w:rsid w:val="0081033F"/>
    <w:rsid w:val="00811211"/>
    <w:rsid w:val="008116BD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0BD"/>
    <w:rsid w:val="008153CD"/>
    <w:rsid w:val="008159F2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4D71"/>
    <w:rsid w:val="00825820"/>
    <w:rsid w:val="00826148"/>
    <w:rsid w:val="008265F2"/>
    <w:rsid w:val="0082790C"/>
    <w:rsid w:val="00827A3D"/>
    <w:rsid w:val="008302E2"/>
    <w:rsid w:val="00831035"/>
    <w:rsid w:val="008314C8"/>
    <w:rsid w:val="008316B9"/>
    <w:rsid w:val="00831BF0"/>
    <w:rsid w:val="008332D9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4D7A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26DC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69A"/>
    <w:rsid w:val="00867A31"/>
    <w:rsid w:val="00867CF1"/>
    <w:rsid w:val="008702A0"/>
    <w:rsid w:val="00870E15"/>
    <w:rsid w:val="008713DA"/>
    <w:rsid w:val="0087180C"/>
    <w:rsid w:val="008718BF"/>
    <w:rsid w:val="00871F0B"/>
    <w:rsid w:val="0087236D"/>
    <w:rsid w:val="008731AA"/>
    <w:rsid w:val="0087339D"/>
    <w:rsid w:val="00873B94"/>
    <w:rsid w:val="00873D48"/>
    <w:rsid w:val="00873E9B"/>
    <w:rsid w:val="0087418A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2A68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8D4"/>
    <w:rsid w:val="00893B7D"/>
    <w:rsid w:val="0089456A"/>
    <w:rsid w:val="0089544C"/>
    <w:rsid w:val="0089582C"/>
    <w:rsid w:val="00895BD3"/>
    <w:rsid w:val="00896648"/>
    <w:rsid w:val="008966D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0B"/>
    <w:rsid w:val="008A4D7F"/>
    <w:rsid w:val="008A5341"/>
    <w:rsid w:val="008A5534"/>
    <w:rsid w:val="008A55D3"/>
    <w:rsid w:val="008A5AEE"/>
    <w:rsid w:val="008A6030"/>
    <w:rsid w:val="008A6173"/>
    <w:rsid w:val="008A62CF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37D3"/>
    <w:rsid w:val="008B44AB"/>
    <w:rsid w:val="008B52DF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5BD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D76B8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2F6B"/>
    <w:rsid w:val="008F303F"/>
    <w:rsid w:val="008F3052"/>
    <w:rsid w:val="008F332B"/>
    <w:rsid w:val="008F3546"/>
    <w:rsid w:val="008F3A53"/>
    <w:rsid w:val="008F3AC4"/>
    <w:rsid w:val="008F3B09"/>
    <w:rsid w:val="008F4DB3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476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8D2"/>
    <w:rsid w:val="00930BEF"/>
    <w:rsid w:val="00931AAC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17C4"/>
    <w:rsid w:val="00961850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0EFA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08"/>
    <w:rsid w:val="009750CA"/>
    <w:rsid w:val="00976680"/>
    <w:rsid w:val="00976A6C"/>
    <w:rsid w:val="009775D2"/>
    <w:rsid w:val="00977730"/>
    <w:rsid w:val="009777B0"/>
    <w:rsid w:val="00977BD6"/>
    <w:rsid w:val="00981BE6"/>
    <w:rsid w:val="00981E78"/>
    <w:rsid w:val="00981FF0"/>
    <w:rsid w:val="00982118"/>
    <w:rsid w:val="009824ED"/>
    <w:rsid w:val="009827A6"/>
    <w:rsid w:val="00982F95"/>
    <w:rsid w:val="00983A29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97A1C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5887"/>
    <w:rsid w:val="009B6D53"/>
    <w:rsid w:val="009B73B0"/>
    <w:rsid w:val="009B7728"/>
    <w:rsid w:val="009C01E7"/>
    <w:rsid w:val="009C1193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164"/>
    <w:rsid w:val="009D5386"/>
    <w:rsid w:val="009D58E6"/>
    <w:rsid w:val="009D5B25"/>
    <w:rsid w:val="009D6EDF"/>
    <w:rsid w:val="009D6F4C"/>
    <w:rsid w:val="009D7123"/>
    <w:rsid w:val="009D7385"/>
    <w:rsid w:val="009D77D5"/>
    <w:rsid w:val="009D7CC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0E51"/>
    <w:rsid w:val="009F116A"/>
    <w:rsid w:val="009F15A0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5A6D"/>
    <w:rsid w:val="009F670F"/>
    <w:rsid w:val="009F67C0"/>
    <w:rsid w:val="009F7370"/>
    <w:rsid w:val="009F797D"/>
    <w:rsid w:val="009F7B24"/>
    <w:rsid w:val="00A00796"/>
    <w:rsid w:val="00A009EE"/>
    <w:rsid w:val="00A00A7B"/>
    <w:rsid w:val="00A00EFC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80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7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273E5"/>
    <w:rsid w:val="00A30056"/>
    <w:rsid w:val="00A302FD"/>
    <w:rsid w:val="00A3061D"/>
    <w:rsid w:val="00A30739"/>
    <w:rsid w:val="00A31A7D"/>
    <w:rsid w:val="00A31C36"/>
    <w:rsid w:val="00A325ED"/>
    <w:rsid w:val="00A32642"/>
    <w:rsid w:val="00A328F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657B"/>
    <w:rsid w:val="00A375EF"/>
    <w:rsid w:val="00A37C3D"/>
    <w:rsid w:val="00A37F45"/>
    <w:rsid w:val="00A40BEB"/>
    <w:rsid w:val="00A4118F"/>
    <w:rsid w:val="00A41474"/>
    <w:rsid w:val="00A414FC"/>
    <w:rsid w:val="00A41AA4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7A4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4DF5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380"/>
    <w:rsid w:val="00A81D20"/>
    <w:rsid w:val="00A8231E"/>
    <w:rsid w:val="00A824FA"/>
    <w:rsid w:val="00A828EB"/>
    <w:rsid w:val="00A82C82"/>
    <w:rsid w:val="00A82DAE"/>
    <w:rsid w:val="00A839EE"/>
    <w:rsid w:val="00A84186"/>
    <w:rsid w:val="00A8436A"/>
    <w:rsid w:val="00A843B6"/>
    <w:rsid w:val="00A84718"/>
    <w:rsid w:val="00A866FB"/>
    <w:rsid w:val="00A86E58"/>
    <w:rsid w:val="00A87073"/>
    <w:rsid w:val="00A8775C"/>
    <w:rsid w:val="00A87F51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3DB0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68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69D9"/>
    <w:rsid w:val="00AA7304"/>
    <w:rsid w:val="00AA7BFF"/>
    <w:rsid w:val="00AA7F0C"/>
    <w:rsid w:val="00AB01B7"/>
    <w:rsid w:val="00AB07BE"/>
    <w:rsid w:val="00AB07EA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3B1"/>
    <w:rsid w:val="00AB5AEC"/>
    <w:rsid w:val="00AB5B9E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511E"/>
    <w:rsid w:val="00AC6733"/>
    <w:rsid w:val="00AC6BBB"/>
    <w:rsid w:val="00AC6E4B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149A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6C7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12A"/>
    <w:rsid w:val="00B03C2E"/>
    <w:rsid w:val="00B04096"/>
    <w:rsid w:val="00B0439D"/>
    <w:rsid w:val="00B044EB"/>
    <w:rsid w:val="00B053B5"/>
    <w:rsid w:val="00B05557"/>
    <w:rsid w:val="00B05C48"/>
    <w:rsid w:val="00B05E56"/>
    <w:rsid w:val="00B06124"/>
    <w:rsid w:val="00B06BFC"/>
    <w:rsid w:val="00B0776B"/>
    <w:rsid w:val="00B079BB"/>
    <w:rsid w:val="00B10B09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05B"/>
    <w:rsid w:val="00B246A4"/>
    <w:rsid w:val="00B256CB"/>
    <w:rsid w:val="00B2582A"/>
    <w:rsid w:val="00B26063"/>
    <w:rsid w:val="00B266D0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69A"/>
    <w:rsid w:val="00B33CFF"/>
    <w:rsid w:val="00B342A9"/>
    <w:rsid w:val="00B34612"/>
    <w:rsid w:val="00B352A0"/>
    <w:rsid w:val="00B352CC"/>
    <w:rsid w:val="00B35394"/>
    <w:rsid w:val="00B35757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1EA1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70A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1EEF"/>
    <w:rsid w:val="00BA2ED7"/>
    <w:rsid w:val="00BA4135"/>
    <w:rsid w:val="00BA4454"/>
    <w:rsid w:val="00BA4F47"/>
    <w:rsid w:val="00BA6F84"/>
    <w:rsid w:val="00BA7408"/>
    <w:rsid w:val="00BA7C65"/>
    <w:rsid w:val="00BB0149"/>
    <w:rsid w:val="00BB07EA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130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6F82"/>
    <w:rsid w:val="00BD73A3"/>
    <w:rsid w:val="00BE091E"/>
    <w:rsid w:val="00BE0C0E"/>
    <w:rsid w:val="00BE1273"/>
    <w:rsid w:val="00BE35B9"/>
    <w:rsid w:val="00BE3CBC"/>
    <w:rsid w:val="00BE3F1A"/>
    <w:rsid w:val="00BE4E48"/>
    <w:rsid w:val="00BE55BD"/>
    <w:rsid w:val="00BE6523"/>
    <w:rsid w:val="00BE732A"/>
    <w:rsid w:val="00BE7449"/>
    <w:rsid w:val="00BE7567"/>
    <w:rsid w:val="00BE7E37"/>
    <w:rsid w:val="00BF02DC"/>
    <w:rsid w:val="00BF0407"/>
    <w:rsid w:val="00BF0811"/>
    <w:rsid w:val="00BF0A23"/>
    <w:rsid w:val="00BF0F9E"/>
    <w:rsid w:val="00BF1261"/>
    <w:rsid w:val="00BF1A3B"/>
    <w:rsid w:val="00BF1F65"/>
    <w:rsid w:val="00BF27F1"/>
    <w:rsid w:val="00BF2B89"/>
    <w:rsid w:val="00BF3B67"/>
    <w:rsid w:val="00BF4AE4"/>
    <w:rsid w:val="00BF4B05"/>
    <w:rsid w:val="00BF55EC"/>
    <w:rsid w:val="00BF601C"/>
    <w:rsid w:val="00BF6446"/>
    <w:rsid w:val="00BF6557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AA3"/>
    <w:rsid w:val="00C03ED0"/>
    <w:rsid w:val="00C03F4C"/>
    <w:rsid w:val="00C046B9"/>
    <w:rsid w:val="00C049D4"/>
    <w:rsid w:val="00C04C11"/>
    <w:rsid w:val="00C04FC3"/>
    <w:rsid w:val="00C04FCC"/>
    <w:rsid w:val="00C05179"/>
    <w:rsid w:val="00C05368"/>
    <w:rsid w:val="00C05726"/>
    <w:rsid w:val="00C05C00"/>
    <w:rsid w:val="00C0694F"/>
    <w:rsid w:val="00C06B12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DD2"/>
    <w:rsid w:val="00C11FB6"/>
    <w:rsid w:val="00C12128"/>
    <w:rsid w:val="00C126F7"/>
    <w:rsid w:val="00C128BC"/>
    <w:rsid w:val="00C12F89"/>
    <w:rsid w:val="00C14824"/>
    <w:rsid w:val="00C14B75"/>
    <w:rsid w:val="00C14B7B"/>
    <w:rsid w:val="00C1576E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164B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020"/>
    <w:rsid w:val="00C364BF"/>
    <w:rsid w:val="00C36AE0"/>
    <w:rsid w:val="00C36E0A"/>
    <w:rsid w:val="00C37B4C"/>
    <w:rsid w:val="00C403BB"/>
    <w:rsid w:val="00C40E7B"/>
    <w:rsid w:val="00C414D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60D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2F3A"/>
    <w:rsid w:val="00C533E7"/>
    <w:rsid w:val="00C53702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23CB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6E7E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56E"/>
    <w:rsid w:val="00C93CB4"/>
    <w:rsid w:val="00C9432F"/>
    <w:rsid w:val="00C94602"/>
    <w:rsid w:val="00C94FA6"/>
    <w:rsid w:val="00C95DCA"/>
    <w:rsid w:val="00C95F6D"/>
    <w:rsid w:val="00C965EC"/>
    <w:rsid w:val="00C9697B"/>
    <w:rsid w:val="00C96C53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36DF"/>
    <w:rsid w:val="00CA3BEF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3A4"/>
    <w:rsid w:val="00CB4BEE"/>
    <w:rsid w:val="00CB587A"/>
    <w:rsid w:val="00CB652D"/>
    <w:rsid w:val="00CB65AC"/>
    <w:rsid w:val="00CB6780"/>
    <w:rsid w:val="00CB6A95"/>
    <w:rsid w:val="00CB6D97"/>
    <w:rsid w:val="00CB713B"/>
    <w:rsid w:val="00CB7C2F"/>
    <w:rsid w:val="00CC0242"/>
    <w:rsid w:val="00CC027A"/>
    <w:rsid w:val="00CC083D"/>
    <w:rsid w:val="00CC0B79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3EE7"/>
    <w:rsid w:val="00CC403C"/>
    <w:rsid w:val="00CC47B4"/>
    <w:rsid w:val="00CC4A11"/>
    <w:rsid w:val="00CC4B29"/>
    <w:rsid w:val="00CC50E9"/>
    <w:rsid w:val="00CC5C22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336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E7ED5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15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BC1"/>
    <w:rsid w:val="00D06F2A"/>
    <w:rsid w:val="00D07837"/>
    <w:rsid w:val="00D07A00"/>
    <w:rsid w:val="00D07B62"/>
    <w:rsid w:val="00D07FA4"/>
    <w:rsid w:val="00D104E5"/>
    <w:rsid w:val="00D109B4"/>
    <w:rsid w:val="00D10E24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84B"/>
    <w:rsid w:val="00D17C7B"/>
    <w:rsid w:val="00D20D47"/>
    <w:rsid w:val="00D2102B"/>
    <w:rsid w:val="00D212C1"/>
    <w:rsid w:val="00D2209F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34F"/>
    <w:rsid w:val="00D254F9"/>
    <w:rsid w:val="00D25733"/>
    <w:rsid w:val="00D25891"/>
    <w:rsid w:val="00D25BAF"/>
    <w:rsid w:val="00D261B2"/>
    <w:rsid w:val="00D2626F"/>
    <w:rsid w:val="00D26856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4E44"/>
    <w:rsid w:val="00D35A9D"/>
    <w:rsid w:val="00D35C32"/>
    <w:rsid w:val="00D35EC1"/>
    <w:rsid w:val="00D36E7A"/>
    <w:rsid w:val="00D3726B"/>
    <w:rsid w:val="00D376BE"/>
    <w:rsid w:val="00D37AA7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106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88D"/>
    <w:rsid w:val="00D66F8F"/>
    <w:rsid w:val="00D670A8"/>
    <w:rsid w:val="00D670CB"/>
    <w:rsid w:val="00D671C6"/>
    <w:rsid w:val="00D70337"/>
    <w:rsid w:val="00D711CD"/>
    <w:rsid w:val="00D7182B"/>
    <w:rsid w:val="00D71A4D"/>
    <w:rsid w:val="00D71B5E"/>
    <w:rsid w:val="00D73375"/>
    <w:rsid w:val="00D73599"/>
    <w:rsid w:val="00D735AD"/>
    <w:rsid w:val="00D73658"/>
    <w:rsid w:val="00D73A74"/>
    <w:rsid w:val="00D740F7"/>
    <w:rsid w:val="00D74303"/>
    <w:rsid w:val="00D74516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766"/>
    <w:rsid w:val="00D97A8D"/>
    <w:rsid w:val="00D97D75"/>
    <w:rsid w:val="00DA022C"/>
    <w:rsid w:val="00DA04CE"/>
    <w:rsid w:val="00DA382F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947"/>
    <w:rsid w:val="00DB2BD9"/>
    <w:rsid w:val="00DB30A0"/>
    <w:rsid w:val="00DB31D5"/>
    <w:rsid w:val="00DB32B9"/>
    <w:rsid w:val="00DB369F"/>
    <w:rsid w:val="00DB3A4E"/>
    <w:rsid w:val="00DB4032"/>
    <w:rsid w:val="00DB69D0"/>
    <w:rsid w:val="00DC0135"/>
    <w:rsid w:val="00DC0E6F"/>
    <w:rsid w:val="00DC0F9A"/>
    <w:rsid w:val="00DC17F2"/>
    <w:rsid w:val="00DC1D9C"/>
    <w:rsid w:val="00DC200A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02E2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66A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709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4D4E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0EC7"/>
    <w:rsid w:val="00E014AF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07CB5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71"/>
    <w:rsid w:val="00E204D9"/>
    <w:rsid w:val="00E208B8"/>
    <w:rsid w:val="00E21110"/>
    <w:rsid w:val="00E215AE"/>
    <w:rsid w:val="00E21F9D"/>
    <w:rsid w:val="00E224EF"/>
    <w:rsid w:val="00E22AB6"/>
    <w:rsid w:val="00E2327F"/>
    <w:rsid w:val="00E2382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27CCC"/>
    <w:rsid w:val="00E307A8"/>
    <w:rsid w:val="00E3091E"/>
    <w:rsid w:val="00E30AF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596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3D6F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2FFF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20B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176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472"/>
    <w:rsid w:val="00E95A2C"/>
    <w:rsid w:val="00E95DA5"/>
    <w:rsid w:val="00E95DFE"/>
    <w:rsid w:val="00E960AC"/>
    <w:rsid w:val="00E96ED3"/>
    <w:rsid w:val="00E97077"/>
    <w:rsid w:val="00E97A73"/>
    <w:rsid w:val="00E97C03"/>
    <w:rsid w:val="00E97ED0"/>
    <w:rsid w:val="00EA04B2"/>
    <w:rsid w:val="00EA05F9"/>
    <w:rsid w:val="00EA0BAD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9A9"/>
    <w:rsid w:val="00EC3E59"/>
    <w:rsid w:val="00EC41DA"/>
    <w:rsid w:val="00EC445C"/>
    <w:rsid w:val="00EC467A"/>
    <w:rsid w:val="00EC5006"/>
    <w:rsid w:val="00EC63C3"/>
    <w:rsid w:val="00EC6B4A"/>
    <w:rsid w:val="00EC6F1A"/>
    <w:rsid w:val="00EC7A23"/>
    <w:rsid w:val="00ED1682"/>
    <w:rsid w:val="00ED1EEF"/>
    <w:rsid w:val="00ED1EFF"/>
    <w:rsid w:val="00ED1F54"/>
    <w:rsid w:val="00ED22B9"/>
    <w:rsid w:val="00ED2587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48B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140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0C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6B"/>
    <w:rsid w:val="00F102A0"/>
    <w:rsid w:val="00F10A40"/>
    <w:rsid w:val="00F11C0D"/>
    <w:rsid w:val="00F11C4A"/>
    <w:rsid w:val="00F124BE"/>
    <w:rsid w:val="00F127AB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C09"/>
    <w:rsid w:val="00F21C97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89"/>
    <w:rsid w:val="00F356A9"/>
    <w:rsid w:val="00F36853"/>
    <w:rsid w:val="00F369F5"/>
    <w:rsid w:val="00F40256"/>
    <w:rsid w:val="00F40A3C"/>
    <w:rsid w:val="00F40C97"/>
    <w:rsid w:val="00F4178F"/>
    <w:rsid w:val="00F42146"/>
    <w:rsid w:val="00F4253B"/>
    <w:rsid w:val="00F4463C"/>
    <w:rsid w:val="00F44BB7"/>
    <w:rsid w:val="00F45984"/>
    <w:rsid w:val="00F45C00"/>
    <w:rsid w:val="00F46090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D30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A57"/>
    <w:rsid w:val="00F62B9A"/>
    <w:rsid w:val="00F62C34"/>
    <w:rsid w:val="00F63128"/>
    <w:rsid w:val="00F635A8"/>
    <w:rsid w:val="00F63A36"/>
    <w:rsid w:val="00F63A89"/>
    <w:rsid w:val="00F63DD4"/>
    <w:rsid w:val="00F6428D"/>
    <w:rsid w:val="00F645AD"/>
    <w:rsid w:val="00F6486F"/>
    <w:rsid w:val="00F649D4"/>
    <w:rsid w:val="00F64D48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3C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25E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579"/>
    <w:rsid w:val="00FA1BE3"/>
    <w:rsid w:val="00FA2758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133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A72"/>
    <w:rsid w:val="00FB7F56"/>
    <w:rsid w:val="00FC05AE"/>
    <w:rsid w:val="00FC1DB1"/>
    <w:rsid w:val="00FC2F95"/>
    <w:rsid w:val="00FC36A3"/>
    <w:rsid w:val="00FC3849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9F"/>
    <w:rsid w:val="00FC76F4"/>
    <w:rsid w:val="00FC77B7"/>
    <w:rsid w:val="00FD06EC"/>
    <w:rsid w:val="00FD0719"/>
    <w:rsid w:val="00FD085B"/>
    <w:rsid w:val="00FD09C7"/>
    <w:rsid w:val="00FD0B29"/>
    <w:rsid w:val="00FD0FCF"/>
    <w:rsid w:val="00FD1172"/>
    <w:rsid w:val="00FD2087"/>
    <w:rsid w:val="00FD246A"/>
    <w:rsid w:val="00FD2600"/>
    <w:rsid w:val="00FD2B9E"/>
    <w:rsid w:val="00FD3316"/>
    <w:rsid w:val="00FD3326"/>
    <w:rsid w:val="00FD3330"/>
    <w:rsid w:val="00FD3A3D"/>
    <w:rsid w:val="00FD3A43"/>
    <w:rsid w:val="00FD45B4"/>
    <w:rsid w:val="00FD471F"/>
    <w:rsid w:val="00FD585A"/>
    <w:rsid w:val="00FD5B65"/>
    <w:rsid w:val="00FE013C"/>
    <w:rsid w:val="00FE0878"/>
    <w:rsid w:val="00FE1374"/>
    <w:rsid w:val="00FE139D"/>
    <w:rsid w:val="00FE14F4"/>
    <w:rsid w:val="00FE1FF8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E7D9F"/>
    <w:rsid w:val="00FF0063"/>
    <w:rsid w:val="00FF0AD7"/>
    <w:rsid w:val="00FF2143"/>
    <w:rsid w:val="00FF236B"/>
    <w:rsid w:val="00FF2C36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  <w:style w:type="paragraph" w:customStyle="1" w:styleId="Znak1ZnakZnakZnakZnakZnakZnak6">
    <w:name w:val="Znak1 Znak Znak Znak Znak Znak Znak"/>
    <w:basedOn w:val="Normalny"/>
    <w:rsid w:val="008159F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C51CE-A508-47E7-B3CC-C3CA7376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1933</Words>
  <Characters>12839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14743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Norbert Kornacki</cp:lastModifiedBy>
  <cp:revision>2</cp:revision>
  <cp:lastPrinted>2024-06-18T07:34:00Z</cp:lastPrinted>
  <dcterms:created xsi:type="dcterms:W3CDTF">2024-06-18T07:40:00Z</dcterms:created>
  <dcterms:modified xsi:type="dcterms:W3CDTF">2024-06-18T07:40:00Z</dcterms:modified>
</cp:coreProperties>
</file>