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560ED0E1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pokrycia dachowego i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budynku </w:t>
      </w:r>
      <w:r w:rsidR="006D483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Kościuszki 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24 w Lubawce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D4832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3257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94</cp:revision>
  <cp:lastPrinted>2019-02-14T08:39:00Z</cp:lastPrinted>
  <dcterms:created xsi:type="dcterms:W3CDTF">2019-02-11T19:01:00Z</dcterms:created>
  <dcterms:modified xsi:type="dcterms:W3CDTF">2022-01-21T12:37:00Z</dcterms:modified>
</cp:coreProperties>
</file>