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9744" w14:textId="77777777" w:rsidR="00B31FE3" w:rsidRDefault="000479C9" w:rsidP="004B7C2F">
      <w:pPr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1A do SWZ</w:t>
      </w:r>
      <w:bookmarkStart w:id="0" w:name="_Hlk103027814"/>
    </w:p>
    <w:p w14:paraId="0CDEB697" w14:textId="77777777" w:rsidR="009E64C2" w:rsidRPr="006F445B" w:rsidRDefault="009E64C2" w:rsidP="006F445B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1C865" w14:textId="77777777" w:rsidR="00B31FE3" w:rsidRDefault="00B31FE3" w:rsidP="00B31FE3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0767CE73" w14:textId="77777777" w:rsidR="009E64C2" w:rsidRDefault="00B31FE3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B31FE3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50E1A97A" w14:textId="3467CAE0" w:rsidR="00B31FE3" w:rsidRDefault="00B31FE3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B31FE3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amoniaku</w:t>
      </w:r>
    </w:p>
    <w:p w14:paraId="5F6CE829" w14:textId="77777777" w:rsidR="009E64C2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70136740" w14:textId="5C944792" w:rsidR="009E64C2" w:rsidRPr="00B31FE3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iCs/>
          <w:sz w:val="22"/>
          <w:szCs w:val="22"/>
          <w:lang w:eastAsia="en-US"/>
        </w:rPr>
        <w:t>Część 1</w:t>
      </w:r>
    </w:p>
    <w:p w14:paraId="7C2F7E8A" w14:textId="77777777" w:rsidR="00B31FE3" w:rsidRPr="00B31FE3" w:rsidRDefault="00B31FE3" w:rsidP="00B31FE3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B31FE3" w:rsidRPr="00B31FE3" w14:paraId="6828D0A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5167070" w14:textId="77777777" w:rsidR="00B31FE3" w:rsidRPr="00B31FE3" w:rsidRDefault="00B31FE3" w:rsidP="00B31FE3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08E45FB8" w14:textId="77777777" w:rsidR="00B31FE3" w:rsidRPr="00B31FE3" w:rsidRDefault="00B31FE3" w:rsidP="00B31F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3C38BFF4" w14:textId="77777777" w:rsidR="00B31FE3" w:rsidRPr="00B31FE3" w:rsidRDefault="00B31FE3" w:rsidP="00B31FE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B31FE3" w:rsidRPr="00B31FE3" w14:paraId="0922BA23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00D873E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0AE410D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677F85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F93EE1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1E0446B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144B7DE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2F29A85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C2BC587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645C786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6536E0AA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5195E3B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5940B40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24866E3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9FD839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B31FE3" w:rsidRPr="00B31FE3" w14:paraId="5C3D527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0555D16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484FD2C8" w14:textId="597EF7CC" w:rsidR="00B31FE3" w:rsidRPr="00B31FE3" w:rsidRDefault="004C25C8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C25C8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Align w:val="center"/>
          </w:tcPr>
          <w:p w14:paraId="3956257D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8E8F64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66A4C39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37919A6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67DD9FA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31F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3C42F75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018132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3D6C8CDB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9F0900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amoniaku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azotku galu (GaN) metodą CVD/MOCVD.</w:t>
            </w:r>
          </w:p>
        </w:tc>
        <w:tc>
          <w:tcPr>
            <w:tcW w:w="1559" w:type="dxa"/>
            <w:vAlign w:val="center"/>
          </w:tcPr>
          <w:p w14:paraId="7CD27FBC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27B40A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7264E5D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86471E6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uppressAutoHyphens/>
              <w:snapToGri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amoniak do czystości powyżej 7N. Czystość amoniaku na wyjściu z oczyszczalnika dla poszczególnych zanieczyszczeń musi wynosić: </w:t>
            </w:r>
          </w:p>
          <w:p w14:paraId="10722AD9" w14:textId="1D32AFF9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O &lt; 1</w:t>
            </w:r>
            <w:r w:rsidR="002F0C2D">
              <w:rPr>
                <w:rFonts w:ascii="Calibri" w:hAnsi="Calibri" w:cs="Calibri"/>
                <w:sz w:val="22"/>
                <w:szCs w:val="22"/>
                <w:lang w:val="en-US" w:eastAsia="en-US"/>
              </w:rPr>
              <w:t>0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ppb, </w:t>
            </w:r>
          </w:p>
          <w:p w14:paraId="06E27358" w14:textId="3C95A26F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O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1</w:t>
            </w:r>
            <w:r w:rsidR="002F0C2D">
              <w:rPr>
                <w:rFonts w:ascii="Calibri" w:hAnsi="Calibri" w:cs="Calibri"/>
                <w:sz w:val="22"/>
                <w:szCs w:val="22"/>
                <w:lang w:val="en-US" w:eastAsia="en-US"/>
              </w:rPr>
              <w:t>0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ppb, </w:t>
            </w:r>
          </w:p>
          <w:p w14:paraId="386FA666" w14:textId="76F52C31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>CO</w:t>
            </w:r>
            <w:r w:rsidRPr="00B31FE3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</w:t>
            </w:r>
            <w:r w:rsidR="002F0C2D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B31FE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ppb,</w:t>
            </w:r>
          </w:p>
          <w:p w14:paraId="2E4F7012" w14:textId="148BC48B" w:rsidR="00B31FE3" w:rsidRPr="00B31FE3" w:rsidRDefault="00B31FE3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88B344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F61B4E0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101EAD0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3D25B9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amoniak przy maksymalnym przepływie amoniaku równym 50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Średni przepływ amoniaku również wynosi 30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5810C50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663DCEA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5EFD951B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3E11CAC" w14:textId="77777777" w:rsidR="00B31FE3" w:rsidRPr="00A14591" w:rsidRDefault="00B31FE3" w:rsidP="00A14591">
            <w:pPr>
              <w:pStyle w:val="Akapitzlist"/>
              <w:widowControl w:val="0"/>
              <w:numPr>
                <w:ilvl w:val="3"/>
                <w:numId w:val="59"/>
              </w:numPr>
              <w:suppressAutoHyphens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amoniaku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6E15A343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F2524B2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B07B8" w:rsidRPr="00B31FE3" w14:paraId="07C81FC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43AB2DC" w14:textId="15D713EA" w:rsidR="00FB07B8" w:rsidRPr="00A14591" w:rsidRDefault="00FB07B8" w:rsidP="00A14591">
            <w:pPr>
              <w:pStyle w:val="Akapitzlist"/>
              <w:widowControl w:val="0"/>
              <w:numPr>
                <w:ilvl w:val="3"/>
                <w:numId w:val="59"/>
              </w:numPr>
              <w:suppressAutoHyphens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Ciśnienie wlotowe 5 bar.</w:t>
            </w:r>
          </w:p>
        </w:tc>
        <w:tc>
          <w:tcPr>
            <w:tcW w:w="1559" w:type="dxa"/>
            <w:vAlign w:val="center"/>
          </w:tcPr>
          <w:p w14:paraId="6AEC91F0" w14:textId="526D5FF2" w:rsidR="00FB07B8" w:rsidRPr="00B31FE3" w:rsidRDefault="00FB07B8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0A7933C" w14:textId="7AE0F768" w:rsidR="00FB07B8" w:rsidRPr="00B31FE3" w:rsidRDefault="00FB07B8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1ECC67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14E21D9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2-3 bar.</w:t>
            </w:r>
          </w:p>
        </w:tc>
        <w:tc>
          <w:tcPr>
            <w:tcW w:w="1559" w:type="dxa"/>
            <w:vAlign w:val="center"/>
          </w:tcPr>
          <w:p w14:paraId="6D755107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8B27985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25109E7C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385E92A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84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być wyposażony w filtr cząstek stałych (najlepiej 0,003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μm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).</w:t>
            </w:r>
          </w:p>
        </w:tc>
        <w:tc>
          <w:tcPr>
            <w:tcW w:w="1559" w:type="dxa"/>
            <w:vAlign w:val="center"/>
          </w:tcPr>
          <w:p w14:paraId="734EE3B9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4831D87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24B1DD29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9CB7BE" w14:textId="50FFC3EA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być wyposażony w </w:t>
            </w:r>
            <w:r w:rsidR="00FB07B8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wskaźnik </w:t>
            </w: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wilgoci.</w:t>
            </w:r>
          </w:p>
        </w:tc>
        <w:tc>
          <w:tcPr>
            <w:tcW w:w="1559" w:type="dxa"/>
            <w:vAlign w:val="center"/>
          </w:tcPr>
          <w:p w14:paraId="5C41AC71" w14:textId="03DCD84B" w:rsidR="00B31FE3" w:rsidRPr="00B31FE3" w:rsidRDefault="00FB07B8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E8162A3" w14:textId="21102B39" w:rsidR="00B31FE3" w:rsidRPr="00B31FE3" w:rsidRDefault="00FB07B8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472DEDF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67E2E7B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wyposażony w tzw. bypass.</w:t>
            </w:r>
          </w:p>
        </w:tc>
        <w:tc>
          <w:tcPr>
            <w:tcW w:w="1559" w:type="dxa"/>
            <w:vAlign w:val="center"/>
          </w:tcPr>
          <w:p w14:paraId="41CA148D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0834655" w14:textId="77777777" w:rsidR="00B31FE3" w:rsidRPr="00B31FE3" w:rsidRDefault="00B31FE3" w:rsidP="00B31FE3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7CE1BA03" w14:textId="77777777" w:rsidTr="00A14591">
        <w:trPr>
          <w:trHeight w:val="780"/>
        </w:trPr>
        <w:tc>
          <w:tcPr>
            <w:tcW w:w="6197" w:type="dxa"/>
            <w:gridSpan w:val="2"/>
            <w:vAlign w:val="center"/>
          </w:tcPr>
          <w:p w14:paraId="480DFFD5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adjustRightInd w:val="0"/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operujący w temperaturze pokojowej.</w:t>
            </w:r>
          </w:p>
        </w:tc>
        <w:tc>
          <w:tcPr>
            <w:tcW w:w="1559" w:type="dxa"/>
            <w:vAlign w:val="center"/>
          </w:tcPr>
          <w:p w14:paraId="5C1C660B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883A1C4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14E3B0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AA9EECF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Oczyszczalnik amoniaku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643B86CA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AAEDC82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58DA5BD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13A2553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Szkolenie z obsługi i konserwacji urządzenia przeprowadzone w laboratorium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lub ewentualnie szkolenie online.</w:t>
            </w:r>
          </w:p>
        </w:tc>
        <w:tc>
          <w:tcPr>
            <w:tcW w:w="1559" w:type="dxa"/>
            <w:vAlign w:val="center"/>
          </w:tcPr>
          <w:p w14:paraId="1EB6AF15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1677402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6757488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C020080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03DA0D97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F47FA39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B31FE3" w:rsidRPr="00B31FE3" w14:paraId="03C4138F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A864B7F" w14:textId="77777777" w:rsidR="00B31FE3" w:rsidRPr="00A14591" w:rsidRDefault="00B31FE3" w:rsidP="00A14591">
            <w:pPr>
              <w:pStyle w:val="Akapitzlist"/>
              <w:numPr>
                <w:ilvl w:val="3"/>
                <w:numId w:val="59"/>
              </w:numPr>
              <w:spacing w:line="276" w:lineRule="auto"/>
              <w:ind w:left="248" w:hanging="24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2D0B028E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A6DDD00" w14:textId="77777777" w:rsidR="00B31FE3" w:rsidRPr="00B31FE3" w:rsidRDefault="00B31FE3" w:rsidP="00B3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1FE3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bookmarkEnd w:id="0"/>
    </w:tbl>
    <w:p w14:paraId="142EFE2A" w14:textId="77777777" w:rsidR="00FE19C2" w:rsidRDefault="00FE19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3AF26D" w14:textId="77777777" w:rsidR="004A2E9D" w:rsidRDefault="00FE19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7FA5B5C0" w14:textId="77777777" w:rsidR="004A2E9D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3A90EC" w14:textId="77777777" w:rsidR="004A2E9D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8A879A" w14:textId="77777777" w:rsidR="009E64C2" w:rsidRDefault="004A2E9D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EA14B0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C7D5A8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C7BE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09254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8EE8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12F4E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4914A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B593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8A4C1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955EA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5C054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4356D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68A05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DD43EB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8334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9389B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18500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C429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8AAC6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04531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F38BBF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44D1CA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30FD1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6A1E0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0DE8D2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A9C60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1F29F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99319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1006F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E7B913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B3E01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A902E2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E09634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F3DA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1C232E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7E5F86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2359EA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3D55B9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0E93D0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8B45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70C7E1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B0FFA4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4C2EFE" w14:textId="77777777" w:rsidR="009E64C2" w:rsidRDefault="009E64C2" w:rsidP="00FE19C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D940FC" w14:textId="4080F770" w:rsidR="006D3582" w:rsidRPr="00226147" w:rsidRDefault="00DA14D8" w:rsidP="009E64C2">
      <w:pPr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0479C9"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</w:t>
      </w:r>
      <w:r w:rsidR="00F068CF"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E9EF86F" w14:textId="77777777" w:rsidR="006D3582" w:rsidRPr="00226147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ADA1F3" w14:textId="77777777" w:rsidR="00FE19C2" w:rsidRDefault="00FE19C2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0BD1326" w14:textId="77777777" w:rsidR="009E64C2" w:rsidRDefault="00F5573F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</w:p>
    <w:p w14:paraId="772AC921" w14:textId="009470B0" w:rsidR="00F5573F" w:rsidRPr="00F5573F" w:rsidRDefault="00F5573F" w:rsidP="00FE19C2">
      <w:pPr>
        <w:tabs>
          <w:tab w:val="left" w:pos="4536"/>
          <w:tab w:val="left" w:leader="dot" w:pos="9072"/>
        </w:tabs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argonu</w:t>
      </w:r>
    </w:p>
    <w:p w14:paraId="3F72FFBC" w14:textId="77777777" w:rsidR="00F5573F" w:rsidRDefault="00F5573F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p w14:paraId="2E83C64E" w14:textId="7786C8B5" w:rsidR="009E64C2" w:rsidRPr="009E64C2" w:rsidRDefault="009E64C2" w:rsidP="009E64C2">
      <w:pPr>
        <w:jc w:val="center"/>
        <w:rPr>
          <w:rFonts w:ascii="Calibri" w:eastAsia="Calibri" w:hAnsi="Calibri"/>
          <w:b/>
          <w:sz w:val="22"/>
          <w:szCs w:val="22"/>
        </w:rPr>
      </w:pPr>
      <w:r w:rsidRPr="009E64C2">
        <w:rPr>
          <w:rFonts w:ascii="Calibri" w:eastAsia="Calibri" w:hAnsi="Calibri"/>
          <w:b/>
          <w:sz w:val="22"/>
          <w:szCs w:val="22"/>
        </w:rPr>
        <w:t>Część 2</w:t>
      </w:r>
    </w:p>
    <w:p w14:paraId="59B3AF08" w14:textId="77777777" w:rsidR="009E64C2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p w14:paraId="5D4EAE5B" w14:textId="77777777" w:rsidR="009E64C2" w:rsidRPr="00F5573F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956"/>
      </w:tblGrid>
      <w:tr w:rsidR="00F5573F" w:rsidRPr="00F5573F" w14:paraId="3C310CF8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9C995CE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0584D6C2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956" w:type="dxa"/>
            <w:vAlign w:val="center"/>
          </w:tcPr>
          <w:p w14:paraId="542F7890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691F1398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40CB6C1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56FDD08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23654D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5960941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0D043923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683FA01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6BEE2F9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BA53A8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7CC42D2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5F67F361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7610A7C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7801D36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9194E9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5AEA08F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2CD8D050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31F0BAC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7B3A9618" w14:textId="0154D0CB" w:rsidR="00F5573F" w:rsidRPr="00F5573F" w:rsidRDefault="004C25C8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Align w:val="center"/>
          </w:tcPr>
          <w:p w14:paraId="119D183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2B60B3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3F05E76" w14:textId="77777777" w:rsidTr="00FE19C2">
        <w:trPr>
          <w:trHeight w:val="20"/>
        </w:trPr>
        <w:tc>
          <w:tcPr>
            <w:tcW w:w="1802" w:type="dxa"/>
            <w:vAlign w:val="center"/>
          </w:tcPr>
          <w:p w14:paraId="14BC61A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19FB46A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57D1EEE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2BC6C7E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5428DDC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7649169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248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argonu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metodą CVD/MOCVD.</w:t>
            </w:r>
          </w:p>
        </w:tc>
        <w:tc>
          <w:tcPr>
            <w:tcW w:w="1559" w:type="dxa"/>
            <w:vAlign w:val="center"/>
          </w:tcPr>
          <w:p w14:paraId="282B39F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D5C9EB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284E2E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6548D230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uppressAutoHyphens/>
              <w:snapToGri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argon do czystości powyżej 7N. Czystość argonu na wyjściu z oczyszczalnika dla poszczególnych zanieczyszczeń musi wynosić: </w:t>
            </w:r>
          </w:p>
          <w:p w14:paraId="35B46E27" w14:textId="2DDAA508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65F2AB87" w14:textId="37FA00F8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29AB4052" w14:textId="0D040001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29CF614F" w14:textId="6D80D052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13D4CD2C" w14:textId="01C4CF35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ppb, </w:t>
            </w:r>
          </w:p>
          <w:p w14:paraId="65CFD0AC" w14:textId="764DC9A4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ppb, </w:t>
            </w:r>
          </w:p>
          <w:p w14:paraId="70853F75" w14:textId="213D8AEC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Węglowodory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ogółem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ppb.</w:t>
            </w:r>
          </w:p>
        </w:tc>
        <w:tc>
          <w:tcPr>
            <w:tcW w:w="1559" w:type="dxa"/>
            <w:vAlign w:val="center"/>
          </w:tcPr>
          <w:p w14:paraId="42E057B3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39152F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DA533AE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A4C17FF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argon przy maksymalnym przepływie argonu równym 25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Średni przepływ argonu również wynosi 25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644170F2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D96CF8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4D6726F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25BC83C9" w14:textId="77777777" w:rsidR="00F5573F" w:rsidRPr="00A14591" w:rsidRDefault="00F5573F" w:rsidP="00A14591">
            <w:pPr>
              <w:pStyle w:val="Akapitzlist"/>
              <w:widowControl w:val="0"/>
              <w:numPr>
                <w:ilvl w:val="6"/>
                <w:numId w:val="59"/>
              </w:numPr>
              <w:suppressAutoHyphens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argonu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4C188D3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64EF211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B07B8" w:rsidRPr="00F5573F" w14:paraId="24CF92CC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633FEB9B" w14:textId="491CAAE4" w:rsidR="00FB07B8" w:rsidRPr="00A14591" w:rsidRDefault="00FB07B8" w:rsidP="00A14591">
            <w:pPr>
              <w:pStyle w:val="Akapitzlist"/>
              <w:widowControl w:val="0"/>
              <w:numPr>
                <w:ilvl w:val="6"/>
                <w:numId w:val="59"/>
              </w:numPr>
              <w:suppressAutoHyphens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Ciśnienie wlotowe 5 bar.</w:t>
            </w:r>
          </w:p>
        </w:tc>
        <w:tc>
          <w:tcPr>
            <w:tcW w:w="1559" w:type="dxa"/>
            <w:vAlign w:val="center"/>
          </w:tcPr>
          <w:p w14:paraId="263E801D" w14:textId="6D4ABBCB" w:rsidR="00FB07B8" w:rsidRPr="00F5573F" w:rsidRDefault="00FB07B8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46C5941A" w14:textId="59FB6A3B" w:rsidR="00FB07B8" w:rsidRPr="00F5573F" w:rsidRDefault="00FB07B8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8918F53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71F0F3CC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43C5D36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74B8DF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5DEF4DB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3343A26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być wyposażony w filtr cząstek stałych (najlepiej 0,003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μm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).</w:t>
            </w:r>
          </w:p>
        </w:tc>
        <w:tc>
          <w:tcPr>
            <w:tcW w:w="1559" w:type="dxa"/>
            <w:vAlign w:val="center"/>
          </w:tcPr>
          <w:p w14:paraId="55A772D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3EE3E7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4B7E52B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564540B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musi być zamontowany w małej szafce i wyposażony w bypass.</w:t>
            </w:r>
          </w:p>
        </w:tc>
        <w:tc>
          <w:tcPr>
            <w:tcW w:w="1559" w:type="dxa"/>
            <w:vAlign w:val="center"/>
          </w:tcPr>
          <w:p w14:paraId="34F905B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05CD72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770C02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6DDF53D9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adjustRightInd w:val="0"/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Wymagany jest oczyszczalnik podgrzewany (ang.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heated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getter) z etapem usuwania H</w:t>
            </w:r>
            <w:r w:rsidRPr="00A14591">
              <w:rPr>
                <w:rFonts w:ascii="Calibri" w:hAnsi="Calibri" w:cs="Calibri"/>
                <w:sz w:val="22"/>
                <w:szCs w:val="22"/>
                <w:vertAlign w:val="subscript"/>
                <w:lang w:eastAsia="en-GB"/>
              </w:rPr>
              <w:t>2</w:t>
            </w: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59" w:type="dxa"/>
            <w:vAlign w:val="center"/>
          </w:tcPr>
          <w:p w14:paraId="2BA092A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4A2632C8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A7DB0D8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0146B0B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 w:hanging="39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Oczyszczalnik argonu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7A5B2EF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17253C0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6D05FD0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12F5F416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Szkolenie z obsługi i konserwacji urządzenia przeprowadzone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Zamawiającego lub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ewentualnie szkolenie online. </w:t>
            </w:r>
          </w:p>
        </w:tc>
        <w:tc>
          <w:tcPr>
            <w:tcW w:w="1559" w:type="dxa"/>
            <w:vAlign w:val="center"/>
          </w:tcPr>
          <w:p w14:paraId="00A1AA8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517381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466666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32F8AB78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08D6ECA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3841257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0A80706" w14:textId="77777777" w:rsidTr="00FE19C2">
        <w:trPr>
          <w:trHeight w:val="20"/>
        </w:trPr>
        <w:tc>
          <w:tcPr>
            <w:tcW w:w="6197" w:type="dxa"/>
            <w:gridSpan w:val="2"/>
            <w:vAlign w:val="center"/>
          </w:tcPr>
          <w:p w14:paraId="45D324AE" w14:textId="77777777" w:rsidR="00F5573F" w:rsidRPr="00A14591" w:rsidRDefault="00F5573F" w:rsidP="00A14591">
            <w:pPr>
              <w:pStyle w:val="Akapitzlist"/>
              <w:numPr>
                <w:ilvl w:val="6"/>
                <w:numId w:val="59"/>
              </w:numPr>
              <w:spacing w:line="276" w:lineRule="auto"/>
              <w:ind w:left="39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03307F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56" w:type="dxa"/>
            <w:vAlign w:val="center"/>
          </w:tcPr>
          <w:p w14:paraId="50C4957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69223B82" w14:textId="77777777" w:rsidR="00F5573F" w:rsidRPr="00F5573F" w:rsidRDefault="00F5573F" w:rsidP="00F5573F">
      <w:pPr>
        <w:spacing w:line="276" w:lineRule="auto"/>
      </w:pPr>
    </w:p>
    <w:p w14:paraId="6151CB42" w14:textId="77777777" w:rsidR="006D3582" w:rsidRDefault="006D3582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EF856F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DEC0B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946B66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E8FB0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F20BC3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BA0CBC" w14:textId="77777777" w:rsidR="00540FD2" w:rsidRDefault="00540FD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875A6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A497B4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5CD6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A51959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CA251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E320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D14F38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D8DEAD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369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5A72C9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2477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AB52ED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9933A1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5E5FAF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99F4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AF62EB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72B734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EAF39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9006C7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60E41A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1B6AD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DDEF08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27B96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FB645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074D2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8E6A83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9915B6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E28CCF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40A2B0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AE0A56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CF5B43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ECE0E5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7C9CEF" w14:textId="77777777" w:rsidR="00FE19C2" w:rsidRDefault="00FE19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9D84AB" w14:textId="77777777" w:rsidR="00FE19C2" w:rsidRDefault="00FE19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BDE763" w14:textId="77777777" w:rsidR="00155307" w:rsidRDefault="00155307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0475C9" w14:textId="77777777" w:rsidR="009E64C2" w:rsidRDefault="009E64C2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627AD0" w14:textId="77777777" w:rsidR="00155307" w:rsidRDefault="00F5573F" w:rsidP="00F5573F">
      <w:pPr>
        <w:tabs>
          <w:tab w:val="left" w:pos="4536"/>
          <w:tab w:val="left" w:leader="dot" w:pos="9072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E0E39BB" w14:textId="77777777" w:rsidR="00F5573F" w:rsidRDefault="00F5573F" w:rsidP="0015530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C98F4E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8B6B0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96585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277298" w14:textId="77777777" w:rsidR="009E64C2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26C6F4AB" w14:textId="0D63EB24" w:rsidR="00F5573F" w:rsidRPr="00F5573F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azotu</w:t>
      </w:r>
    </w:p>
    <w:p w14:paraId="39A50469" w14:textId="77777777" w:rsidR="00F5573F" w:rsidRDefault="00F5573F" w:rsidP="00F5573F">
      <w:pPr>
        <w:rPr>
          <w:rFonts w:ascii="Calibri" w:eastAsia="Calibri" w:hAnsi="Calibri"/>
          <w:b/>
          <w:sz w:val="24"/>
          <w:szCs w:val="24"/>
        </w:rPr>
      </w:pPr>
    </w:p>
    <w:p w14:paraId="4D408737" w14:textId="77777777" w:rsidR="009E64C2" w:rsidRDefault="009E64C2" w:rsidP="00F5573F">
      <w:pPr>
        <w:rPr>
          <w:rFonts w:ascii="Calibri" w:eastAsia="Calibri" w:hAnsi="Calibri"/>
          <w:b/>
          <w:sz w:val="24"/>
          <w:szCs w:val="24"/>
        </w:rPr>
      </w:pPr>
    </w:p>
    <w:p w14:paraId="3F90193B" w14:textId="0EAB607A" w:rsidR="009E64C2" w:rsidRPr="009E64C2" w:rsidRDefault="009E64C2" w:rsidP="009E64C2">
      <w:pPr>
        <w:jc w:val="center"/>
        <w:rPr>
          <w:rFonts w:ascii="Calibri" w:eastAsia="Calibri" w:hAnsi="Calibri"/>
          <w:b/>
          <w:sz w:val="22"/>
          <w:szCs w:val="22"/>
        </w:rPr>
      </w:pPr>
      <w:r w:rsidRPr="009E64C2">
        <w:rPr>
          <w:rFonts w:ascii="Calibri" w:eastAsia="Calibri" w:hAnsi="Calibri"/>
          <w:b/>
          <w:sz w:val="22"/>
          <w:szCs w:val="22"/>
        </w:rPr>
        <w:t xml:space="preserve">Część 3 </w:t>
      </w:r>
    </w:p>
    <w:p w14:paraId="61EAFAFB" w14:textId="77777777" w:rsidR="009E64C2" w:rsidRDefault="009E64C2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p w14:paraId="5FA0F45F" w14:textId="77777777" w:rsidR="009E64C2" w:rsidRPr="00F5573F" w:rsidRDefault="009E64C2" w:rsidP="009E64C2">
      <w:pPr>
        <w:jc w:val="center"/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F5573F" w:rsidRPr="00F5573F" w14:paraId="14B0DD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AA70425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4456A44E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4AEA2C43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21D2A7D4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60363AA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1B74E09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DD935C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0F2131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3E78F450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97D476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46284C8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30B926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FD6E3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087910ED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414188D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0A2B698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E7C86E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A505FD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5DF00FE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78AFD7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1A2A5589" w14:textId="20C7FC4D" w:rsidR="00F5573F" w:rsidRPr="00F5573F" w:rsidRDefault="004C25C8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Align w:val="center"/>
          </w:tcPr>
          <w:p w14:paraId="65202F0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EB9EE1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D287B45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5D9EA3B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29FBE0C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3EE9F8D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FC612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881FFF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50DFF4C" w14:textId="77777777" w:rsidR="00F5573F" w:rsidRPr="00A14591" w:rsidRDefault="00F5573F" w:rsidP="00A14591">
            <w:pPr>
              <w:pStyle w:val="Akapitzlist"/>
              <w:numPr>
                <w:ilvl w:val="6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azotu do czystości minimum </w:t>
            </w:r>
            <w:r w:rsidRPr="00A14591">
              <w:rPr>
                <w:rFonts w:ascii="Calibri" w:hAnsi="Calibri" w:cs="Calibri"/>
                <w:sz w:val="22"/>
                <w:szCs w:val="22"/>
              </w:rPr>
              <w:t>7N</w:t>
            </w:r>
            <w:r w:rsidRPr="00A14591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oraz azotku galu (GaN) metodą CVD/MOCVD.</w:t>
            </w:r>
          </w:p>
        </w:tc>
        <w:tc>
          <w:tcPr>
            <w:tcW w:w="1559" w:type="dxa"/>
            <w:vAlign w:val="center"/>
          </w:tcPr>
          <w:p w14:paraId="350802C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F5EF24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21B417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E455C9B" w14:textId="77777777" w:rsidR="00F5573F" w:rsidRPr="00A14591" w:rsidRDefault="00F5573F" w:rsidP="00A14591">
            <w:pPr>
              <w:pStyle w:val="Akapitzlist"/>
              <w:numPr>
                <w:ilvl w:val="6"/>
                <w:numId w:val="9"/>
              </w:numPr>
              <w:suppressAutoHyphens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azot do czystości powyżej 7N. Czystość azotu na wyjściu z oczyszczalnika dla poszczególnych zanieczyszczeń musi wynosić: </w:t>
            </w:r>
          </w:p>
          <w:p w14:paraId="05FE70CB" w14:textId="3326E852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0D39BDFE" w14:textId="76AB5D2A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7B3A6D1F" w14:textId="27220A1F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0B7932C7" w14:textId="5FEB1676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439DC127" w14:textId="58C9867B" w:rsidR="00F5573F" w:rsidRPr="00F5573F" w:rsidRDefault="00F5573F" w:rsidP="00A14591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ppb.</w:t>
            </w:r>
          </w:p>
        </w:tc>
        <w:tc>
          <w:tcPr>
            <w:tcW w:w="1559" w:type="dxa"/>
            <w:vAlign w:val="center"/>
          </w:tcPr>
          <w:p w14:paraId="1607CC3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432F62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318839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AAC3F24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azot przy maksymalnym przepływie azotu równym 125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Średni przepływ azotu wynosi 100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5CFEFCC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D334630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72EFB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E7E189F" w14:textId="77777777" w:rsidR="00F5573F" w:rsidRPr="00A14591" w:rsidRDefault="00F5573F" w:rsidP="00A14591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azotu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16834589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50F4DF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B07B8" w:rsidRPr="00F5573F" w14:paraId="1506945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2FE56A8" w14:textId="65017A4C" w:rsidR="00FB07B8" w:rsidRPr="00A14591" w:rsidRDefault="00FB07B8" w:rsidP="00A14591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Ciśnienie wlotowe 5 bar.</w:t>
            </w:r>
          </w:p>
        </w:tc>
        <w:tc>
          <w:tcPr>
            <w:tcW w:w="1559" w:type="dxa"/>
            <w:vAlign w:val="center"/>
          </w:tcPr>
          <w:p w14:paraId="724F2AA5" w14:textId="5ED91812" w:rsidR="00FB07B8" w:rsidRPr="00F5573F" w:rsidRDefault="00FB07B8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223DDF3" w14:textId="0F41FD1F" w:rsidR="00FB07B8" w:rsidRPr="00F5573F" w:rsidRDefault="00FB07B8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B85D22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07670D3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3AD3257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152409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1905660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7DCEDF4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być wyposażony w filtr cząstek stałych (najlepiej 0,003 </w:t>
            </w:r>
            <w:proofErr w:type="spellStart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μm</w:t>
            </w:r>
            <w:proofErr w:type="spellEnd"/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).</w:t>
            </w:r>
          </w:p>
        </w:tc>
        <w:tc>
          <w:tcPr>
            <w:tcW w:w="1559" w:type="dxa"/>
            <w:vAlign w:val="center"/>
          </w:tcPr>
          <w:p w14:paraId="31A168CE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83E856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78984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4E5CD2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azotu musi być wyposażony w czujnik wilgotności.</w:t>
            </w:r>
          </w:p>
        </w:tc>
        <w:tc>
          <w:tcPr>
            <w:tcW w:w="1559" w:type="dxa"/>
            <w:vAlign w:val="center"/>
          </w:tcPr>
          <w:p w14:paraId="1E4BA3C1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6D5F72F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250331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27672DF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Oczyszczalnik azotu musi być wyposażony w tzw. bypass.</w:t>
            </w:r>
          </w:p>
        </w:tc>
        <w:tc>
          <w:tcPr>
            <w:tcW w:w="1559" w:type="dxa"/>
            <w:vAlign w:val="center"/>
          </w:tcPr>
          <w:p w14:paraId="2521ACC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7ED367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69DAF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9C5302E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adjustRightInd w:val="0"/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t>Wymagany jest oczyszczalnik operujący w temperaturze pokojowej.</w:t>
            </w:r>
          </w:p>
        </w:tc>
        <w:tc>
          <w:tcPr>
            <w:tcW w:w="1559" w:type="dxa"/>
            <w:vAlign w:val="center"/>
          </w:tcPr>
          <w:p w14:paraId="7CD6365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0EFB27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78247BA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A65BDBF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Oczyszczalnik musi być wyposażony w funkcję autoregeneracji.</w:t>
            </w:r>
          </w:p>
        </w:tc>
        <w:tc>
          <w:tcPr>
            <w:tcW w:w="1559" w:type="dxa"/>
            <w:vAlign w:val="center"/>
          </w:tcPr>
          <w:p w14:paraId="1C2D215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A645E4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3365DED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C06744C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Oczyszczalnik azotu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4EA87D9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E819E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D117974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7BE30FA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z obsługi i konserwacji urządzenia przeprowadzone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lub ewentualnie szkolenie online. </w:t>
            </w:r>
          </w:p>
        </w:tc>
        <w:tc>
          <w:tcPr>
            <w:tcW w:w="1559" w:type="dxa"/>
            <w:vAlign w:val="center"/>
          </w:tcPr>
          <w:p w14:paraId="0669C58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22CBBCA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B085CA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26D6415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A14591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59A546B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4974A4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25CF49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AD85A78" w14:textId="77777777" w:rsidR="00F5573F" w:rsidRPr="00A14591" w:rsidRDefault="00F5573F" w:rsidP="00A14591">
            <w:pPr>
              <w:pStyle w:val="Akapitzlist"/>
              <w:numPr>
                <w:ilvl w:val="3"/>
                <w:numId w:val="9"/>
              </w:numPr>
              <w:spacing w:line="276" w:lineRule="auto"/>
              <w:ind w:left="67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45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913B6F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45DED1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431FA336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C5397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A7BD3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AD0F3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2D8859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D4903B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ADEF5E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C4AB03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E15EF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051182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D71A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7E142D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D8A32A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8718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2817C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249E3C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D72A1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7629A5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285365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402DD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BEA277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6B8254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7394D9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223BD8" w14:textId="77777777" w:rsidR="00F5573F" w:rsidRDefault="00F5573F" w:rsidP="00F5573F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5EC6B5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F9BD30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DB8D16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C07D1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8C2EE0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F3EC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49799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C99ED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E099C5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77DC5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4D54F7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C173A1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7DB08B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EAA229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2174D3" w14:textId="77777777" w:rsidR="00F5573F" w:rsidRDefault="00F5573F" w:rsidP="001951DE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B949F" w14:textId="77777777" w:rsidR="00F5573F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40F8D1" w14:textId="77777777" w:rsidR="00F5573F" w:rsidRDefault="00F5573F" w:rsidP="009E64C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963EE6" w14:textId="77777777" w:rsidR="00540FD2" w:rsidRDefault="00F5573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3F71F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55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3F7B048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3292DF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9513F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F3A917" w14:textId="77777777" w:rsidR="009E64C2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Wy</w:t>
      </w:r>
      <w:r w:rsidR="00FE19C2">
        <w:rPr>
          <w:rFonts w:ascii="Calibri" w:hAnsi="Calibri" w:cs="Calibri"/>
          <w:b/>
          <w:iCs/>
          <w:sz w:val="22"/>
          <w:szCs w:val="22"/>
          <w:lang w:eastAsia="en-US"/>
        </w:rPr>
        <w:t xml:space="preserve">magania i parametry techniczne </w:t>
      </w:r>
    </w:p>
    <w:p w14:paraId="04EECEBC" w14:textId="68AAC546" w:rsidR="00F5573F" w:rsidRDefault="00F5573F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5573F">
        <w:rPr>
          <w:rFonts w:ascii="Calibri" w:hAnsi="Calibri" w:cs="Calibri"/>
          <w:b/>
          <w:iCs/>
          <w:sz w:val="22"/>
          <w:szCs w:val="22"/>
          <w:lang w:eastAsia="en-US"/>
        </w:rPr>
        <w:t>na dostawę urządzenia do oczyszczania wodoru</w:t>
      </w:r>
    </w:p>
    <w:p w14:paraId="7A5EFA2C" w14:textId="77777777" w:rsidR="009E64C2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8B071D5" w14:textId="38F4F956" w:rsidR="009E64C2" w:rsidRPr="00F5573F" w:rsidRDefault="009E64C2" w:rsidP="00FE19C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iCs/>
          <w:sz w:val="22"/>
          <w:szCs w:val="22"/>
          <w:lang w:eastAsia="en-US"/>
        </w:rPr>
        <w:t>Część 4</w:t>
      </w:r>
    </w:p>
    <w:p w14:paraId="587DA4B0" w14:textId="77777777" w:rsidR="00F5573F" w:rsidRPr="00F5573F" w:rsidRDefault="00F5573F" w:rsidP="00F5573F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4395"/>
        <w:gridCol w:w="1559"/>
        <w:gridCol w:w="1843"/>
      </w:tblGrid>
      <w:tr w:rsidR="00F5573F" w:rsidRPr="00F5573F" w14:paraId="37988F37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723DC16" w14:textId="77777777" w:rsidR="00F5573F" w:rsidRPr="00F5573F" w:rsidRDefault="00F5573F" w:rsidP="00F5573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1559" w:type="dxa"/>
            <w:vAlign w:val="center"/>
          </w:tcPr>
          <w:p w14:paraId="65BF2443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Wymaganie</w:t>
            </w:r>
          </w:p>
        </w:tc>
        <w:tc>
          <w:tcPr>
            <w:tcW w:w="1843" w:type="dxa"/>
            <w:vAlign w:val="center"/>
          </w:tcPr>
          <w:p w14:paraId="70DF0A3C" w14:textId="77777777" w:rsidR="00F5573F" w:rsidRPr="00F5573F" w:rsidRDefault="00F5573F" w:rsidP="00F55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5573F" w:rsidRPr="00F5573F" w14:paraId="34DB351D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72BB0EB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395" w:type="dxa"/>
            <w:vAlign w:val="center"/>
          </w:tcPr>
          <w:p w14:paraId="0D30653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4A89839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E48BF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772A2FC8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589168F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395" w:type="dxa"/>
            <w:vAlign w:val="center"/>
          </w:tcPr>
          <w:p w14:paraId="5D746D8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9A847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0D7F04B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2DA133E6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2877F0E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395" w:type="dxa"/>
            <w:vAlign w:val="center"/>
          </w:tcPr>
          <w:p w14:paraId="1C6102C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0B3EBE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16EAAF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5573F" w:rsidRPr="00F5573F" w14:paraId="6E62569C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1C50CF8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395" w:type="dxa"/>
            <w:vAlign w:val="center"/>
          </w:tcPr>
          <w:p w14:paraId="63373B9F" w14:textId="13BAB451" w:rsidR="00F5573F" w:rsidRPr="00F5573F" w:rsidRDefault="004C25C8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C25C8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Align w:val="center"/>
          </w:tcPr>
          <w:p w14:paraId="58F7361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EE265A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FDAB5E6" w14:textId="77777777" w:rsidTr="00981C90">
        <w:trPr>
          <w:trHeight w:val="20"/>
        </w:trPr>
        <w:tc>
          <w:tcPr>
            <w:tcW w:w="1802" w:type="dxa"/>
            <w:vAlign w:val="center"/>
          </w:tcPr>
          <w:p w14:paraId="4DA19F8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395" w:type="dxa"/>
            <w:vAlign w:val="center"/>
          </w:tcPr>
          <w:p w14:paraId="4C72A7E2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557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Fabrycznie nowe, nieużywane </w:t>
            </w:r>
          </w:p>
        </w:tc>
        <w:tc>
          <w:tcPr>
            <w:tcW w:w="1559" w:type="dxa"/>
            <w:vAlign w:val="center"/>
          </w:tcPr>
          <w:p w14:paraId="659F63C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2EC327C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5E0C38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480E489" w14:textId="77777777" w:rsidR="00F5573F" w:rsidRPr="00B0209B" w:rsidRDefault="00F5573F" w:rsidP="00B0209B">
            <w:pPr>
              <w:pStyle w:val="Akapitzlist"/>
              <w:numPr>
                <w:ilvl w:val="6"/>
                <w:numId w:val="26"/>
              </w:numPr>
              <w:tabs>
                <w:tab w:val="clear" w:pos="4680"/>
                <w:tab w:val="num" w:pos="390"/>
              </w:tabs>
              <w:spacing w:line="276" w:lineRule="auto"/>
              <w:ind w:left="390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20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służy do oczyszczania gazu - wodoru do czystości minimum </w:t>
            </w:r>
            <w:r w:rsidRPr="00B0209B">
              <w:rPr>
                <w:rFonts w:ascii="Calibri" w:hAnsi="Calibri" w:cs="Calibri"/>
                <w:sz w:val="22"/>
                <w:szCs w:val="22"/>
              </w:rPr>
              <w:t>7N</w:t>
            </w:r>
            <w:r w:rsidRPr="00B0209B">
              <w:rPr>
                <w:rFonts w:ascii="Calibri" w:hAnsi="Calibri" w:cs="Calibri"/>
                <w:color w:val="000000"/>
                <w:sz w:val="22"/>
                <w:szCs w:val="22"/>
              </w:rPr>
              <w:t>, dostarczanego do reaktora do epitaksji warstw półprzewodnikowych na bazie węglika krzemu (SiC) oraz azotku galu (GaN) metodą CVD/MOCVD.</w:t>
            </w:r>
          </w:p>
        </w:tc>
        <w:tc>
          <w:tcPr>
            <w:tcW w:w="1559" w:type="dxa"/>
            <w:vAlign w:val="center"/>
          </w:tcPr>
          <w:p w14:paraId="6FCC4D8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BC66A18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6C5F478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ABAF834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musi oczyszczać wodór do czystości powyżej 7N. Czystość wodoru na wyjściu z oczyszczalnika dla poszczególnych zanieczyszczeń musi wynosić: </w:t>
            </w:r>
          </w:p>
          <w:p w14:paraId="61D09FA8" w14:textId="7CA45486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H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1B89D5C9" w14:textId="474B955C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11DB4D20" w14:textId="39ADCDDA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252A7495" w14:textId="5BBEFF75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CO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68C73531" w14:textId="495B0E7C" w:rsidR="00F5573F" w:rsidRPr="00F5573F" w:rsidRDefault="00F5573F" w:rsidP="002B3C24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snapToGrid w:val="0"/>
              <w:spacing w:line="276" w:lineRule="auto"/>
              <w:ind w:left="41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&lt; </w:t>
            </w:r>
            <w:r w:rsidR="00FB07B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ppb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3D509A6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wodoru musi koniecznie usuwać azot.</w:t>
            </w:r>
          </w:p>
        </w:tc>
        <w:tc>
          <w:tcPr>
            <w:tcW w:w="1559" w:type="dxa"/>
            <w:vAlign w:val="center"/>
          </w:tcPr>
          <w:p w14:paraId="58412A94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70B4795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C6DDF0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3409B86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oczyszczać wodór przy maksymalnym przepływie wodoru równym 350 </w:t>
            </w:r>
            <w:proofErr w:type="spellStart"/>
            <w:r w:rsidRPr="00B0209B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B0209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Średni przepływ wodoru również wynosi 250 </w:t>
            </w:r>
            <w:proofErr w:type="spellStart"/>
            <w:r w:rsidRPr="00B0209B">
              <w:rPr>
                <w:rFonts w:ascii="Calibri" w:hAnsi="Calibri" w:cs="Calibri"/>
                <w:sz w:val="22"/>
                <w:szCs w:val="22"/>
                <w:lang w:eastAsia="en-GB"/>
              </w:rPr>
              <w:t>slm</w:t>
            </w:r>
            <w:proofErr w:type="spellEnd"/>
            <w:r w:rsidRPr="00B0209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709B4E26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1120C4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79C904E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E11E437" w14:textId="77777777" w:rsidR="00F5573F" w:rsidRPr="00F5573F" w:rsidRDefault="00F5573F" w:rsidP="00B0209B">
            <w:pPr>
              <w:widowControl w:val="0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Żywotność oczyszczalnika musi wynosić minimum 1 rok, przy pracy 6h dziennie, 5 dni w tygodniu, czystości wodoru na wlocie 5N oraz przy przepływach wykazanych w punkcie 2.</w:t>
            </w:r>
          </w:p>
        </w:tc>
        <w:tc>
          <w:tcPr>
            <w:tcW w:w="1559" w:type="dxa"/>
            <w:vAlign w:val="center"/>
          </w:tcPr>
          <w:p w14:paraId="2F6CCF59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C5B5A1A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9A9C542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2C58D9BA" w14:textId="77777777" w:rsidR="00F5573F" w:rsidRPr="00F5573F" w:rsidRDefault="00F5573F" w:rsidP="00B0209B">
            <w:pPr>
              <w:widowControl w:val="0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musi oczyszczać wodór w obu częściach reaktora Epiluvac ER3, tj. SiC i GaN.</w:t>
            </w:r>
          </w:p>
        </w:tc>
        <w:tc>
          <w:tcPr>
            <w:tcW w:w="1559" w:type="dxa"/>
            <w:vAlign w:val="center"/>
          </w:tcPr>
          <w:p w14:paraId="67A582CB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539797DC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B07B8" w:rsidRPr="00F5573F" w14:paraId="3BA3DBD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1ABBEBFB" w14:textId="3BE51F9F" w:rsidR="00FB07B8" w:rsidRPr="00F5573F" w:rsidRDefault="00FB07B8" w:rsidP="00B0209B">
            <w:pPr>
              <w:widowControl w:val="0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Ciśnienie wlotowe 5 bar.</w:t>
            </w:r>
          </w:p>
        </w:tc>
        <w:tc>
          <w:tcPr>
            <w:tcW w:w="1559" w:type="dxa"/>
            <w:vAlign w:val="center"/>
          </w:tcPr>
          <w:p w14:paraId="3658B0DC" w14:textId="72E4FC6C" w:rsidR="00FB07B8" w:rsidRPr="00F5573F" w:rsidRDefault="00FB07B8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385B600" w14:textId="203D3BAA" w:rsidR="00FB07B8" w:rsidRPr="00F5573F" w:rsidRDefault="00FB07B8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5FF65DF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1017C3A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Wymagane ciśnienie na wyjściu z oczyszczalnika wynoszące 4-10 bar.</w:t>
            </w:r>
          </w:p>
        </w:tc>
        <w:tc>
          <w:tcPr>
            <w:tcW w:w="1559" w:type="dxa"/>
            <w:vAlign w:val="center"/>
          </w:tcPr>
          <w:p w14:paraId="31076B4D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4AC4597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245C296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97F1C4B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musi być wyposażony w filtr cząstek stałych (najlepiej 0,003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μm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).</w:t>
            </w:r>
          </w:p>
        </w:tc>
        <w:tc>
          <w:tcPr>
            <w:tcW w:w="1559" w:type="dxa"/>
            <w:vAlign w:val="center"/>
          </w:tcPr>
          <w:p w14:paraId="6C6D1F58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158525B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C6822F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EAC2A2D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 musi być wyposażony w czujnik wilgotności.</w:t>
            </w:r>
          </w:p>
        </w:tc>
        <w:tc>
          <w:tcPr>
            <w:tcW w:w="1559" w:type="dxa"/>
            <w:vAlign w:val="center"/>
          </w:tcPr>
          <w:p w14:paraId="2DDB0C8A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477CDE47" w14:textId="77777777" w:rsidR="00F5573F" w:rsidRPr="00F5573F" w:rsidRDefault="00F5573F" w:rsidP="00F5573F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714801A2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211F0B0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wodoru musi 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być wyposażony w czujnik wycieku wodoru.</w:t>
            </w:r>
          </w:p>
        </w:tc>
        <w:tc>
          <w:tcPr>
            <w:tcW w:w="1559" w:type="dxa"/>
            <w:vAlign w:val="center"/>
          </w:tcPr>
          <w:p w14:paraId="654B680D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8E3ABF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DF112E3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2738FD2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Oczyszczalnik wodoru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musi być wyposażony w przycisk awaryjnego wyłączenia (EMO).</w:t>
            </w:r>
          </w:p>
        </w:tc>
        <w:tc>
          <w:tcPr>
            <w:tcW w:w="1559" w:type="dxa"/>
            <w:vAlign w:val="center"/>
          </w:tcPr>
          <w:p w14:paraId="566161C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0EFE354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AFF9674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646E7497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musi być wyposażony w układ płukania 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(tzw. N</w:t>
            </w:r>
            <w:r w:rsidRPr="00F5573F">
              <w:rPr>
                <w:rFonts w:ascii="Calibri" w:hAnsi="Calibri" w:cs="Calibri"/>
                <w:sz w:val="22"/>
                <w:szCs w:val="22"/>
                <w:vertAlign w:val="subscript"/>
                <w:lang w:eastAsia="en-US"/>
              </w:rPr>
              <w:t>2</w:t>
            </w: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purge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system).</w:t>
            </w:r>
          </w:p>
        </w:tc>
        <w:tc>
          <w:tcPr>
            <w:tcW w:w="1559" w:type="dxa"/>
            <w:vAlign w:val="center"/>
          </w:tcPr>
          <w:p w14:paraId="7C7BB4CC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0D3DE3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ADA6C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4A3BB0C3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Oczyszczalnik wodoru musi być wyposażony w tzw. bypass.</w:t>
            </w:r>
          </w:p>
        </w:tc>
        <w:tc>
          <w:tcPr>
            <w:tcW w:w="1559" w:type="dxa"/>
            <w:vAlign w:val="center"/>
          </w:tcPr>
          <w:p w14:paraId="6EF913C3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478016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90150F9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88966F8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Wymagany jest oczyszczalnik podgrzewany (tzw. </w:t>
            </w:r>
            <w:proofErr w:type="spellStart"/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>heated</w:t>
            </w:r>
            <w:proofErr w:type="spellEnd"/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getter) </w:t>
            </w:r>
          </w:p>
        </w:tc>
        <w:tc>
          <w:tcPr>
            <w:tcW w:w="1559" w:type="dxa"/>
            <w:vAlign w:val="center"/>
          </w:tcPr>
          <w:p w14:paraId="2A4024D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79D12EE7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4B8B6FB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728C4070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spacing w:line="276" w:lineRule="auto"/>
              <w:ind w:left="417" w:hanging="426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Oczyszczalnik wodoru musi być wyposażony w sterownik PLC z dotykowym panelem HMI do wyświetlania i kontroli temperatury; opcja MODBUS. Możliwość obsługi ręcznej. </w:t>
            </w:r>
          </w:p>
        </w:tc>
        <w:tc>
          <w:tcPr>
            <w:tcW w:w="1559" w:type="dxa"/>
            <w:vAlign w:val="center"/>
          </w:tcPr>
          <w:p w14:paraId="0990FCA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A3A599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6273CD5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3F497701" w14:textId="77777777" w:rsidR="00F5573F" w:rsidRPr="00F5573F" w:rsidRDefault="00F5573F" w:rsidP="00B0209B">
            <w:pPr>
              <w:numPr>
                <w:ilvl w:val="0"/>
                <w:numId w:val="86"/>
              </w:numPr>
              <w:autoSpaceDE w:val="0"/>
              <w:autoSpaceDN w:val="0"/>
              <w:spacing w:line="276" w:lineRule="auto"/>
              <w:ind w:left="558" w:hanging="56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Oczyszczalnik wodoru musi być wyposażony w złącze żeńskie VCR 1/4" lub odpowiedni adapter.</w:t>
            </w:r>
          </w:p>
        </w:tc>
        <w:tc>
          <w:tcPr>
            <w:tcW w:w="1559" w:type="dxa"/>
            <w:vAlign w:val="center"/>
          </w:tcPr>
          <w:p w14:paraId="00672BB2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11040656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36395DB5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F993804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z obsługi i konserwacji urządzenia przeprowadzone w laboratorium </w:t>
            </w:r>
            <w:r w:rsidR="003F71F6"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lub ewentualnie szkolenie online. </w:t>
            </w:r>
          </w:p>
        </w:tc>
        <w:tc>
          <w:tcPr>
            <w:tcW w:w="1559" w:type="dxa"/>
            <w:vAlign w:val="center"/>
          </w:tcPr>
          <w:p w14:paraId="040699FE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0C4E6305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1C4AECF1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51CCA6A5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Dostawca przeprowadzi szkolenie w laboratorium </w:t>
            </w:r>
            <w:r w:rsidR="003F71F6"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Zamawiającego </w:t>
            </w:r>
            <w:r w:rsidRPr="00B0209B">
              <w:rPr>
                <w:rFonts w:ascii="Calibri" w:hAnsi="Calibri" w:cs="Calibri"/>
                <w:sz w:val="22"/>
                <w:szCs w:val="22"/>
                <w:lang w:eastAsia="en-US"/>
              </w:rPr>
              <w:t>lub online z obsługi urządzenia obejmujące: budowę (podstawowe elementy) oraz użytkowanie i obsługę urządzenia.</w:t>
            </w:r>
          </w:p>
        </w:tc>
        <w:tc>
          <w:tcPr>
            <w:tcW w:w="1559" w:type="dxa"/>
            <w:vAlign w:val="center"/>
          </w:tcPr>
          <w:p w14:paraId="3321E321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36134500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5573F" w:rsidRPr="00F5573F" w14:paraId="05F22306" w14:textId="77777777" w:rsidTr="00981C90">
        <w:trPr>
          <w:trHeight w:val="20"/>
        </w:trPr>
        <w:tc>
          <w:tcPr>
            <w:tcW w:w="6197" w:type="dxa"/>
            <w:gridSpan w:val="2"/>
            <w:vAlign w:val="center"/>
          </w:tcPr>
          <w:p w14:paraId="01708829" w14:textId="77777777" w:rsidR="00F5573F" w:rsidRPr="00B0209B" w:rsidRDefault="00F5573F" w:rsidP="00B0209B">
            <w:pPr>
              <w:pStyle w:val="Akapitzlist"/>
              <w:numPr>
                <w:ilvl w:val="0"/>
                <w:numId w:val="8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209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Instrukcja obsługi, dokumentacja techniczna oraz oprogramowanie dostarczone w postaci nośnika CD, USB lub dostępna do pobrania w formie on-line</w:t>
            </w:r>
          </w:p>
        </w:tc>
        <w:tc>
          <w:tcPr>
            <w:tcW w:w="1559" w:type="dxa"/>
            <w:vAlign w:val="center"/>
          </w:tcPr>
          <w:p w14:paraId="55243F9F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843" w:type="dxa"/>
            <w:vAlign w:val="center"/>
          </w:tcPr>
          <w:p w14:paraId="6AA98F7A" w14:textId="77777777" w:rsidR="00F5573F" w:rsidRPr="00F5573F" w:rsidRDefault="00F5573F" w:rsidP="00F5573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5573F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35365FA4" w14:textId="77777777" w:rsidR="00F5573F" w:rsidRPr="00F5573F" w:rsidRDefault="00F5573F" w:rsidP="00F5573F">
      <w:pPr>
        <w:spacing w:line="276" w:lineRule="auto"/>
      </w:pPr>
    </w:p>
    <w:p w14:paraId="01FFF4D8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60A2E9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6B770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C818A8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66BE20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9883FA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0BEA0E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1F0BEE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197212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39D063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C5A7A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27E58B" w14:textId="77777777" w:rsidR="00F5573F" w:rsidRDefault="00F5573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DDC8F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235CB3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A81785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9B10A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DA872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7F844A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2C94D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F14E3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525326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C9114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666F8E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D25269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B045FC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79A518" w14:textId="77777777" w:rsidR="00981C90" w:rsidRDefault="00981C9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F6DAD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DF4529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6D2264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CD30C4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D4B243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3E5C6C" w14:textId="77777777" w:rsidR="00FE19C2" w:rsidRDefault="00FE19C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6C5335" w14:textId="77777777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2CC0E608" w14:textId="77777777" w:rsid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0E2D70" w14:textId="77777777" w:rsidR="009E64C2" w:rsidRPr="008065F3" w:rsidRDefault="009E64C2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45893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29ADC153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09DE456D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F1A29E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9C5A14A" w14:textId="77777777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4DC953B9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1FF1E952" w14:textId="77777777" w:rsidR="009E64C2" w:rsidRPr="00473B87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1F92C012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5BDF31DA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1C8864B2" w14:textId="77777777" w:rsidR="00DC267D" w:rsidRPr="00072A78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378BB4B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05A199B8" w14:textId="77777777" w:rsidR="002E35D9" w:rsidRPr="008065F3" w:rsidRDefault="00DC267D" w:rsidP="0092445C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2392E044" w14:textId="77777777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B261ED" w14:textId="7777777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A63970A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9A64196" w14:textId="77777777" w:rsidR="00DC267D" w:rsidRDefault="00DC267D" w:rsidP="0092445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3A2EE0FF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37A77BF" w14:textId="77777777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7C509D72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4C0F1DB7" w14:textId="7820EDAE" w:rsidR="009E64C2" w:rsidRPr="009E64C2" w:rsidRDefault="00DC267D" w:rsidP="009E64C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7AF3D2EA" w14:textId="77777777" w:rsidR="009E64C2" w:rsidRDefault="009E64C2" w:rsidP="009E6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6C99C" w14:textId="77777777" w:rsidR="001951DE" w:rsidRDefault="001951DE" w:rsidP="009E6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12729" w14:textId="77777777" w:rsidR="001951DE" w:rsidRDefault="001951DE" w:rsidP="009E6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8204B" w14:textId="77777777" w:rsidR="001951DE" w:rsidRPr="009E64C2" w:rsidRDefault="001951DE" w:rsidP="009E6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921CD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9C292D6" w14:textId="7777777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2887DBA8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7F02938B" w14:textId="77777777" w:rsidR="00DC267D" w:rsidRPr="00473B87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20E341B2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495C096E" w14:textId="77777777" w:rsidR="00DC267D" w:rsidRPr="008065F3" w:rsidRDefault="00F6157A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AE28A8A" w14:textId="77777777" w:rsidR="00DC267D" w:rsidRPr="008065F3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0FE9B836" w14:textId="77777777" w:rsidR="00DC267D" w:rsidRPr="008065F3" w:rsidRDefault="00DC267D" w:rsidP="0092445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144CAEA3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CD44D79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57AD05E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C76A4C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45AC1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E8D1D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C60D6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FBFC9C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16B342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E7A28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51D2D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11F00D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2DED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9AC553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90F358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D449EA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2472C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53C475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A4B4FD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C02ABF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4BD4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D0E40" w14:textId="77777777" w:rsidR="00155307" w:rsidRDefault="0015530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4B267F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10A5F0" w14:textId="77777777" w:rsidR="009E64C2" w:rsidRDefault="009E64C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18FC8F" w14:textId="77777777" w:rsidR="00981C90" w:rsidRPr="00226147" w:rsidRDefault="00981C90" w:rsidP="00981C90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7B193" w14:textId="77777777" w:rsidR="001951DE" w:rsidRDefault="001951DE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9DBD88" w14:textId="77777777" w:rsidR="00DC267D" w:rsidRPr="00226147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3B2CF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</w:t>
      </w:r>
      <w:r w:rsidRPr="0022614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74211EF2" w14:textId="77777777" w:rsidR="00185E3A" w:rsidRPr="00226147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35AD2253" w14:textId="77777777" w:rsidR="00185E3A" w:rsidRPr="00226147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6147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E0AA018" w14:textId="77777777" w:rsidR="00473B87" w:rsidRPr="00226147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C9FAD" w14:textId="77777777" w:rsidR="0008663A" w:rsidRPr="00226147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617652FD" w14:textId="77777777" w:rsidR="00473B87" w:rsidRPr="00226147" w:rsidRDefault="00F1222B" w:rsidP="00A33289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14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81C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890"/>
        <w:gridCol w:w="5068"/>
      </w:tblGrid>
      <w:tr w:rsidR="00185E3A" w:rsidRPr="00226147" w14:paraId="773BE33D" w14:textId="77777777" w:rsidTr="00F52DC4">
        <w:trPr>
          <w:trHeight w:val="422"/>
        </w:trPr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505" w14:textId="77777777" w:rsidR="00185E3A" w:rsidRPr="0022614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147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3A3E1" w14:textId="77777777" w:rsidR="00FE19C2" w:rsidRDefault="00FE19C2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2D82B805" w14:textId="77777777" w:rsidR="00185E3A" w:rsidRDefault="00981C90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</w:t>
            </w:r>
            <w:r w:rsidR="009832D6"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urządzenia  </w:t>
            </w: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do oczyszczania gazów</w:t>
            </w:r>
            <w:r w:rsidR="009832D6"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amoniaku</w:t>
            </w:r>
            <w:r w:rsidRPr="00981C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0ADA6406" w14:textId="77777777" w:rsidR="00FE19C2" w:rsidRPr="00226147" w:rsidRDefault="00FE19C2" w:rsidP="009832D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5E3A" w:rsidRPr="008065F3" w14:paraId="515B4CAC" w14:textId="77777777" w:rsidTr="00F52DC4">
        <w:trPr>
          <w:trHeight w:val="632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9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3AF0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39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1667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55D2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0C6D1F6D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67422F6" w14:textId="77777777" w:rsidTr="00F52DC4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58A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DE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7270119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5FCA2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6DE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E14C73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0E2B193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03DCC426" w14:textId="77777777" w:rsidTr="00F52DC4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D20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29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2CC855CA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034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5BDB3713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6A89E390" w14:textId="77777777" w:rsidTr="00F52DC4">
        <w:trPr>
          <w:trHeight w:val="336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D0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A5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46F4BCF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01243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64D75ACC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C337E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043583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9B95D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55D00F8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9CE9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81C90" w:rsidRPr="00981C9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686350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50DEE3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277F72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50E70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81C90" w:rsidRPr="00981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2DBC1EA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F008F1" w14:textId="77777777" w:rsidR="00F1222B" w:rsidRDefault="00185E3A" w:rsidP="00F1222B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81C90" w:rsidRPr="00981C9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2793C218" w14:textId="77777777" w:rsidR="00185E3A" w:rsidRPr="00F1222B" w:rsidRDefault="00185E3A" w:rsidP="00F1222B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8065F3" w14:paraId="4DB54DCE" w14:textId="77777777" w:rsidTr="00563EBB">
        <w:trPr>
          <w:trHeight w:val="132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4EA" w14:textId="3F76BABE" w:rsidR="00563EBB" w:rsidRPr="008065F3" w:rsidRDefault="00563EBB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C77" w14:textId="77777777" w:rsidR="00563EBB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0971BF7" w14:textId="434BB344" w:rsidR="00563EBB" w:rsidRPr="000071AC" w:rsidRDefault="00563EBB" w:rsidP="00472A7E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do </w:t>
            </w:r>
            <w:r w:rsidR="00472A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29.12.2023</w:t>
            </w:r>
            <w:r w:rsidR="001951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AD19" w14:textId="7B074F0E" w:rsidR="00563EBB" w:rsidRPr="000071AC" w:rsidRDefault="00563EBB" w:rsidP="00472A7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……………….  </w:t>
            </w:r>
          </w:p>
        </w:tc>
      </w:tr>
      <w:tr w:rsidR="00D60174" w:rsidRPr="008065F3" w14:paraId="2667A771" w14:textId="77777777" w:rsidTr="00A505C7">
        <w:trPr>
          <w:trHeight w:val="116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B24" w14:textId="17D8E58D" w:rsidR="00D60174" w:rsidRPr="00D60174" w:rsidRDefault="00563EBB" w:rsidP="00D6017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60174" w:rsidRPr="00D601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0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C9E" w14:textId="476EDD40" w:rsidR="009832D6" w:rsidRPr="000071AC" w:rsidRDefault="00563EBB" w:rsidP="009832D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 najmniej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83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3FAD" w14:textId="61C016FC" w:rsidR="00D60174" w:rsidRPr="000071AC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185E3A" w:rsidRPr="008065F3" w14:paraId="04ABC9B6" w14:textId="77777777" w:rsidTr="00A505C7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FA5" w14:textId="6344B47D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61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DC6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3662BAF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4F429255" w14:textId="77777777" w:rsidTr="00F52DC4">
        <w:trPr>
          <w:trHeight w:val="64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A22" w14:textId="5DCCFB32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AF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5D6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7B4233CB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5C9DF9E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C948765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91ADCC0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669367EC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4006AF16" w14:textId="77777777" w:rsidR="00185E3A" w:rsidRPr="008065F3" w:rsidRDefault="00185E3A" w:rsidP="0092445C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B77BD7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1BACCD09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7260AE9F" w14:textId="77777777" w:rsidTr="00F52DC4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C55" w14:textId="1BCD9A90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07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B265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69F3F145" w14:textId="77777777" w:rsidTr="00F52DC4">
        <w:trPr>
          <w:trHeight w:val="41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31D" w14:textId="39AF4148" w:rsidR="00185E3A" w:rsidRPr="008065F3" w:rsidRDefault="00F52DC4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1FF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51E7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1A4C270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08C4336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6C753872" w14:textId="77777777" w:rsidTr="00F52DC4">
        <w:trPr>
          <w:trHeight w:val="49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686" w14:textId="13683F20" w:rsidR="00185E3A" w:rsidRPr="008065F3" w:rsidRDefault="00F52DC4" w:rsidP="00F1222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01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817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4814CE7C" w14:textId="77777777" w:rsidTr="00F52DC4">
        <w:trPr>
          <w:trHeight w:val="586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089" w14:textId="214A6B8B" w:rsidR="00185E3A" w:rsidRPr="008065F3" w:rsidRDefault="00F52DC4" w:rsidP="00727CF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32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256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A48DB6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42609CF6" w14:textId="77777777" w:rsidTr="00F52DC4">
        <w:trPr>
          <w:trHeight w:val="70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85E" w14:textId="3F0C80D3" w:rsidR="00185E3A" w:rsidRPr="008065F3" w:rsidRDefault="00F52DC4" w:rsidP="00727CF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88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C5A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46E460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0F7262D6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2465A93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0D8108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1C029F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0A5DC3" w14:textId="77777777" w:rsidR="00A505C7" w:rsidRDefault="00A505C7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9EB2B5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9D6B20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7DBB07A5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0B214B24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74C63D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F1F0C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3B76F76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6D42F584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2A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BE425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15C281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urządzenia  do oczyszczania gazów argonu </w:t>
            </w:r>
          </w:p>
          <w:p w14:paraId="777C0E71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27743DFD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B85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ACD0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D0C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ACE5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D379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A6CB54E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3363074F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5C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F7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43CDB7C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4610B87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29A2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F5FD47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2A6658A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0D036DFA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DF9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63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6B21501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607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4123947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6ADD21E9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401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F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18B53D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F8494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7F21060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F152E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3505197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AFC08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3478E48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52A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57E69B1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D7E98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2A27317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A1965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1E1282D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3170A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4EBAAF1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641FD904" w14:textId="77777777" w:rsidTr="00563EBB">
        <w:trPr>
          <w:trHeight w:val="129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145" w14:textId="34D54A3E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099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21D3319D" w14:textId="4A28FF42" w:rsidR="00563EBB" w:rsidRPr="00FE19C2" w:rsidRDefault="00563EBB" w:rsidP="0089128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</w:t>
            </w:r>
            <w:r w:rsidR="00472A7E" w:rsidRPr="00472A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 29.12.2023</w:t>
            </w:r>
            <w:r w:rsidR="001951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31D17" w14:textId="1849244C" w:rsidR="00563EBB" w:rsidRPr="00FE19C2" w:rsidRDefault="00563EBB" w:rsidP="00472A7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</w:p>
        </w:tc>
      </w:tr>
      <w:tr w:rsidR="00FE19C2" w:rsidRPr="00FE19C2" w14:paraId="2243C2FC" w14:textId="77777777" w:rsidTr="00A505C7">
        <w:trPr>
          <w:trHeight w:val="117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5D4" w14:textId="42ADCC8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49D" w14:textId="4B2F0E82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F04B0" w14:textId="54120E97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49B5FB59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0C1" w14:textId="53C6869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C7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4E0EA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7565493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1D4D6D64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CA8" w14:textId="0225BFCD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56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36BD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2ECDDBF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2A7C240A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77F6BE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6E5B2F58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3B342640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5AAC32A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1B1FFC7F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35266715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7FDF520E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A39" w14:textId="7D3BBB6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ED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647DA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5C2744AA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773" w14:textId="7790D3B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41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B292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B565E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13130804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7752F27D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4F9" w14:textId="0A16923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EC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EFED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55B838B9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FB1" w14:textId="1EF3D1CC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3E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8D0C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C4E5FA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4A6850C7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DBF" w14:textId="0AC4511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86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3D95C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4667A2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1EEFC7C0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FCEC1FA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5D87C8" w14:textId="2F8EC1D0" w:rsidR="00A505C7" w:rsidRDefault="00441EA2" w:rsidP="00472A7E">
      <w:pPr>
        <w:spacing w:after="120" w:line="276" w:lineRule="auto"/>
        <w:jc w:val="both"/>
        <w:rPr>
          <w:rFonts w:ascii="Verdana" w:hAnsi="Verdana" w:cs="Calibri"/>
          <w:b/>
          <w:bCs/>
        </w:rPr>
      </w:pPr>
      <w:r w:rsidRPr="00CC3D9F">
        <w:rPr>
          <w:rFonts w:ascii="Verdana" w:hAnsi="Verdana" w:cs="Calibri"/>
          <w:b/>
          <w:bCs/>
        </w:rPr>
        <w:t xml:space="preserve">          </w:t>
      </w:r>
      <w:r w:rsidR="00472A7E">
        <w:rPr>
          <w:rFonts w:ascii="Verdana" w:hAnsi="Verdana" w:cs="Calibri"/>
          <w:b/>
          <w:bCs/>
        </w:rPr>
        <w:t xml:space="preserve">     </w:t>
      </w:r>
    </w:p>
    <w:p w14:paraId="3383B9D7" w14:textId="77777777" w:rsidR="001951DE" w:rsidRDefault="001951DE" w:rsidP="00472A7E">
      <w:pPr>
        <w:spacing w:after="120" w:line="276" w:lineRule="auto"/>
        <w:jc w:val="both"/>
        <w:rPr>
          <w:rFonts w:ascii="Verdana" w:hAnsi="Verdana" w:cs="Calibri"/>
          <w:b/>
          <w:bCs/>
        </w:rPr>
      </w:pPr>
    </w:p>
    <w:p w14:paraId="5F7D4824" w14:textId="77777777" w:rsidR="001951DE" w:rsidRDefault="001951DE" w:rsidP="00472A7E">
      <w:pPr>
        <w:spacing w:after="120" w:line="276" w:lineRule="auto"/>
        <w:jc w:val="both"/>
        <w:rPr>
          <w:rFonts w:ascii="Verdana" w:hAnsi="Verdana" w:cs="Calibri"/>
          <w:b/>
          <w:bCs/>
        </w:rPr>
      </w:pPr>
    </w:p>
    <w:p w14:paraId="64458184" w14:textId="77777777" w:rsidR="001951DE" w:rsidRDefault="001951DE" w:rsidP="00472A7E">
      <w:pPr>
        <w:spacing w:after="120" w:line="276" w:lineRule="auto"/>
        <w:jc w:val="both"/>
        <w:rPr>
          <w:rFonts w:ascii="Verdana" w:hAnsi="Verdana" w:cs="Calibri"/>
          <w:b/>
          <w:bCs/>
        </w:rPr>
      </w:pPr>
    </w:p>
    <w:p w14:paraId="1F60FAA7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55525F81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426CD46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F9DE87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C2EF8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5AD29EC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61D4FF22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65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401C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7A12BD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Dostawa urządzenia  do oczyszczania gazów a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zotu</w:t>
            </w: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4D1CB83E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78A04C48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8AC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FA8D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8E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EE25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E6E95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37454CCE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42FBF42D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101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E1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68AFB40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3799A56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AC00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46567A9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7EA9610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73E3F6B5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9D3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79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32FD86A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3ED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5458F60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15BB8D33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17B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BB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454F83D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81A6B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06E4E17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AA742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73732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8F5D3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35F73DD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A3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24DF739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2B6146B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DE18C9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DADDE9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47800CC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7840E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1E5DF63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6E908969" w14:textId="77777777" w:rsidTr="00563EBB">
        <w:trPr>
          <w:trHeight w:val="201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C58" w14:textId="69645C89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C09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7CAD50CA" w14:textId="21D572BA" w:rsidR="00563EBB" w:rsidRPr="00FE19C2" w:rsidRDefault="00563EBB" w:rsidP="0089128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</w:t>
            </w:r>
            <w:r w:rsidR="00472A7E" w:rsidRPr="00472A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 29.12.2023</w:t>
            </w:r>
            <w:r w:rsidR="001951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157C3" w14:textId="0E2A271F" w:rsidR="00563EBB" w:rsidRPr="00FE19C2" w:rsidRDefault="00563EBB" w:rsidP="00E14855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</w:p>
        </w:tc>
      </w:tr>
      <w:tr w:rsidR="00FE19C2" w:rsidRPr="00FE19C2" w14:paraId="01C765A5" w14:textId="77777777" w:rsidTr="00A505C7">
        <w:trPr>
          <w:trHeight w:val="102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29C" w14:textId="6B9E2F13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B3A" w14:textId="43634BB1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59F2" w14:textId="720FF62F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07509D37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D7D" w14:textId="2E80E96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05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36F9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4486ED7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usługi, których dostawa lub świadczenie będzie 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61118350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630" w14:textId="22871E37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38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FFF7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5A5AC5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3FD0E74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4C44B98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38E2EC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00A4A398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4724ACE6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509D39D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5080E18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5EFE507C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0AC" w14:textId="349ED8E2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3C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B04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326160FC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3D4" w14:textId="4CF312B8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39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C10E3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00BB6B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A22C16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2A38C8E5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69B" w14:textId="2421F4A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7F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57D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0E514526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159" w14:textId="45B3CCBD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A19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87F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55C8AAE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458C9F63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57D" w14:textId="1DC2443B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F9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88B3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37A164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3ECB63AB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BBB74A2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7638B5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6A20AB" w14:textId="77777777" w:rsidR="00981C90" w:rsidRDefault="00981C90" w:rsidP="00407748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lang w:eastAsia="en-US"/>
        </w:rPr>
      </w:pPr>
    </w:p>
    <w:p w14:paraId="7C26E293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740E2B" w14:textId="77777777" w:rsidR="001951DE" w:rsidRDefault="001951DE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57C61E" w14:textId="77777777" w:rsidR="00FE19C2" w:rsidRPr="00FE19C2" w:rsidRDefault="00FE19C2" w:rsidP="00FE19C2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2E8360F" w14:textId="77777777" w:rsidR="00FE19C2" w:rsidRPr="00FE19C2" w:rsidRDefault="00FE19C2" w:rsidP="00FE19C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716E8BE7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8FA0E6F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8995B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20F01A84" w14:textId="77777777" w:rsidR="00FE19C2" w:rsidRPr="00FE19C2" w:rsidRDefault="00FE19C2" w:rsidP="00FE19C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9C2">
        <w:rPr>
          <w:rFonts w:asciiTheme="minorHAnsi" w:hAnsiTheme="minorHAnsi" w:cstheme="minorHAnsi"/>
          <w:b/>
          <w:sz w:val="22"/>
          <w:szCs w:val="22"/>
        </w:rPr>
        <w:t xml:space="preserve">Część 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FE19C2" w:rsidRPr="00FE19C2" w14:paraId="4C472BEA" w14:textId="77777777" w:rsidTr="0000043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78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B9A0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69402031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E19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Dostawa urządzenia  do oczyszczania gazów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wodoru</w:t>
            </w:r>
          </w:p>
          <w:p w14:paraId="5C1FD54F" w14:textId="77777777" w:rsidR="00FE19C2" w:rsidRPr="00FE19C2" w:rsidRDefault="00FE19C2" w:rsidP="00FE19C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9C2" w:rsidRPr="00FE19C2" w14:paraId="1EBC0FAA" w14:textId="77777777" w:rsidTr="0000043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F48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BCDBE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AA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0484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88D5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E3E1518" w14:textId="77777777" w:rsidR="00FE19C2" w:rsidRPr="00FE19C2" w:rsidRDefault="00FE19C2" w:rsidP="00FE19C2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E19C2" w:rsidRPr="00FE19C2" w14:paraId="1DAC0BE0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D59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8D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67E0AD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2C73104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7D4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929192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8B7C92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FE19C2" w:rsidRPr="00FE19C2" w14:paraId="789676DC" w14:textId="77777777" w:rsidTr="0000043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0C7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2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5B50CF9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E66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0FEC557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FE19C2" w:rsidRPr="00FE19C2" w14:paraId="28FF5D1C" w14:textId="77777777" w:rsidTr="0000043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992" w14:textId="77777777" w:rsidR="00FE19C2" w:rsidRPr="00FE19C2" w:rsidRDefault="00FE19C2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56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6C632D7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993D72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6DD701F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748DB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4E6CBB75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60509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5600AFE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A400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4E28704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0068B601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4C1B062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C7CC14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PLN/EUR/USD/GBP*</w:t>
            </w:r>
          </w:p>
          <w:p w14:paraId="62ECEF2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A0C8B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FE19C2">
              <w:rPr>
                <w:color w:val="000000" w:themeColor="text1"/>
              </w:rPr>
              <w:t xml:space="preserve"> </w:t>
            </w:r>
            <w:r w:rsidRPr="00FE19C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514040B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Cs/>
                <w:strike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EBB" w:rsidRPr="00FE19C2" w14:paraId="48C4FF29" w14:textId="77777777" w:rsidTr="00563EBB">
        <w:trPr>
          <w:trHeight w:val="144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B2A" w14:textId="0F6D94DD" w:rsidR="00563EBB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487" w14:textId="77777777" w:rsidR="00563EBB" w:rsidRPr="00FE19C2" w:rsidRDefault="00563EBB" w:rsidP="00563E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3FB22DD6" w14:textId="149F04B1" w:rsidR="00563EBB" w:rsidRPr="00FE19C2" w:rsidRDefault="00563EBB" w:rsidP="0089128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14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maksymalnie </w:t>
            </w:r>
            <w:r w:rsidR="00E14855" w:rsidRPr="00E148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 29.12.2023</w:t>
            </w:r>
            <w:r w:rsidR="001951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5405" w14:textId="5FF6AE7E" w:rsidR="00563EBB" w:rsidRPr="00FE19C2" w:rsidRDefault="00563EBB" w:rsidP="00E14855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……………….  </w:t>
            </w:r>
          </w:p>
        </w:tc>
      </w:tr>
      <w:tr w:rsidR="00FE19C2" w:rsidRPr="00FE19C2" w14:paraId="18ABFC6E" w14:textId="77777777" w:rsidTr="00A505C7">
        <w:trPr>
          <w:trHeight w:val="8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097" w14:textId="379DC5F4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E19C2"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861" w14:textId="5020B81F" w:rsidR="00FE19C2" w:rsidRPr="00FE19C2" w:rsidRDefault="00563EBB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 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EF14C" w14:textId="41525AAE" w:rsidR="00FE19C2" w:rsidRPr="00FE19C2" w:rsidRDefault="00563EBB" w:rsidP="00A505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 …………………. </w:t>
            </w:r>
            <w:r w:rsidRPr="00FE19C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(w miesiącach)</w:t>
            </w:r>
          </w:p>
        </w:tc>
      </w:tr>
      <w:tr w:rsidR="00FE19C2" w:rsidRPr="00FE19C2" w14:paraId="001953BB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6CD" w14:textId="3ABFE35A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A6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31BB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32519DA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prowadzić do jego powstania, oraz wskazuje ich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FE19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FE19C2" w:rsidRPr="00FE19C2" w14:paraId="367A8196" w14:textId="77777777" w:rsidTr="0000043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46B" w14:textId="6E81D8FF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E19C2"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283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2372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3C8ADAD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44BB707B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65D70615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51146F3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02DB7A4D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8EF7AEB" w14:textId="77777777" w:rsidR="00FE19C2" w:rsidRPr="00FE19C2" w:rsidRDefault="00FE19C2" w:rsidP="00FE19C2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E19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64B63E3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543D621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FE19C2" w:rsidRPr="00FE19C2" w14:paraId="13369631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9EB" w14:textId="066E9EA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85B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11670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FE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FE19C2" w:rsidRPr="00FE19C2" w14:paraId="0F89D01E" w14:textId="77777777" w:rsidTr="0000043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E90" w14:textId="77B4199F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CF6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99A41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42F94FE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073A4E6" w14:textId="77777777" w:rsidR="00FE19C2" w:rsidRPr="00FE19C2" w:rsidRDefault="00FE19C2" w:rsidP="00FE19C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E19C2" w:rsidRPr="00FE19C2" w14:paraId="47E54C5C" w14:textId="77777777" w:rsidTr="0000043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A18" w14:textId="5347ECC9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13A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BA4F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FE19C2" w:rsidRPr="00FE19C2" w14:paraId="40E777FA" w14:textId="77777777" w:rsidTr="0000043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614" w14:textId="0953B6F6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33E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65388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015F525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FE19C2" w:rsidRPr="00FE19C2" w14:paraId="181E9EC1" w14:textId="77777777" w:rsidTr="0000043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286" w14:textId="6B9EA9F8" w:rsidR="00FE19C2" w:rsidRPr="00FE19C2" w:rsidRDefault="00563EBB" w:rsidP="00FE19C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F50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4F1D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8080E6F" w14:textId="77777777" w:rsidR="00FE19C2" w:rsidRPr="00FE19C2" w:rsidRDefault="00FE19C2" w:rsidP="00FE1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69BD1133" w14:textId="77777777" w:rsidR="00FE19C2" w:rsidRPr="00FE19C2" w:rsidRDefault="00FE19C2" w:rsidP="00FE19C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E19C2">
        <w:rPr>
          <w:rFonts w:asciiTheme="minorHAnsi" w:hAnsiTheme="minorHAnsi" w:cstheme="minorHAnsi"/>
          <w:sz w:val="22"/>
          <w:szCs w:val="22"/>
        </w:rPr>
        <w:t>*</w:t>
      </w:r>
      <w:r w:rsidRPr="00FE19C2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549CF7C" w14:textId="77777777" w:rsidR="00DA14D8" w:rsidRDefault="00DA14D8" w:rsidP="00981C90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A9887C" w14:textId="77777777" w:rsidR="00226147" w:rsidRPr="008065F3" w:rsidRDefault="00226147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564533" w14:textId="77777777" w:rsidR="00A505C7" w:rsidRDefault="00A505C7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A97ECE" w14:textId="77777777" w:rsidR="00A505C7" w:rsidRDefault="00A505C7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90F55D" w14:textId="77777777" w:rsidR="00E14855" w:rsidRDefault="00E14855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573FE4" w14:textId="77777777" w:rsidR="00A505C7" w:rsidRDefault="00A505C7" w:rsidP="00563EB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E5DEFA" w14:textId="77777777" w:rsidR="00AB6AC0" w:rsidRPr="00226147" w:rsidRDefault="00AB6AC0" w:rsidP="00FE19C2">
      <w:pPr>
        <w:spacing w:after="120" w:line="276" w:lineRule="auto"/>
        <w:ind w:left="778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1C90"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FE19C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AA8062C" w14:textId="77777777" w:rsidR="00AB6AC0" w:rsidRPr="00226147" w:rsidRDefault="00AB6AC0" w:rsidP="00AB6AC0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01884D" w14:textId="77777777" w:rsidR="00AB6AC0" w:rsidRPr="00226147" w:rsidRDefault="00AB6AC0" w:rsidP="00AB6AC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147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54D69BEE" w14:textId="77777777" w:rsidR="00AB6AC0" w:rsidRPr="00226147" w:rsidRDefault="00AB6AC0" w:rsidP="00AB6AC0">
      <w:pPr>
        <w:tabs>
          <w:tab w:val="left" w:pos="6450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ab/>
      </w:r>
    </w:p>
    <w:p w14:paraId="4828EEE0" w14:textId="77777777" w:rsidR="00AB6AC0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warunków zamówienia obowiązującą w postępowaniu o udzielenie zamówienia publicznego prowadzonego w trybie podstawowym przez </w:t>
      </w:r>
      <w:r w:rsidRPr="00226147">
        <w:rPr>
          <w:rFonts w:asciiTheme="minorHAnsi" w:hAnsiTheme="minorHAnsi" w:cstheme="minorHAnsi"/>
          <w:bCs/>
          <w:sz w:val="22"/>
          <w:szCs w:val="22"/>
        </w:rPr>
        <w:t>Sieć Badawcza Łukasiewicz – Instytut Mikroelektroniki i Fotoniki</w:t>
      </w:r>
      <w:r w:rsidRPr="00226147">
        <w:rPr>
          <w:rFonts w:asciiTheme="minorHAnsi" w:hAnsiTheme="minorHAnsi" w:cstheme="minorHAnsi"/>
          <w:sz w:val="22"/>
          <w:szCs w:val="22"/>
        </w:rPr>
        <w:t xml:space="preserve"> na</w:t>
      </w:r>
      <w:r w:rsidRPr="002261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7CFB" w:rsidRPr="00226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="00F002DF" w:rsidRPr="00226147">
        <w:rPr>
          <w:rFonts w:asciiTheme="minorHAnsi" w:hAnsiTheme="minorHAnsi" w:cstheme="minorHAnsi"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sz w:val="22"/>
          <w:szCs w:val="22"/>
        </w:rPr>
        <w:t>my:………………(</w:t>
      </w:r>
      <w:r w:rsidRPr="0022614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226147">
        <w:rPr>
          <w:rFonts w:asciiTheme="minorHAnsi" w:hAnsiTheme="minorHAnsi" w:cstheme="minorHAnsi"/>
          <w:sz w:val="22"/>
          <w:szCs w:val="22"/>
        </w:rPr>
        <w:t xml:space="preserve">oświadczając iż jesteśmy osobami odpowiednio umocowanymi do niniejszej czynności działając w imieniu …………………………………………………………. </w:t>
      </w:r>
      <w:r w:rsidRPr="00226147">
        <w:rPr>
          <w:rFonts w:asciiTheme="minorHAnsi" w:hAnsiTheme="minorHAnsi" w:cstheme="minorHAnsi"/>
        </w:rPr>
        <w:t>(</w:t>
      </w:r>
      <w:r w:rsidRPr="00226147">
        <w:rPr>
          <w:rFonts w:asciiTheme="minorHAnsi" w:hAnsiTheme="minorHAnsi" w:cstheme="minorHAnsi"/>
          <w:i/>
        </w:rPr>
        <w:t xml:space="preserve">wpisać nazwę podmiotu udostępniającego) </w:t>
      </w:r>
      <w:r w:rsidRPr="00226147">
        <w:rPr>
          <w:rFonts w:asciiTheme="minorHAnsi" w:hAnsiTheme="minorHAnsi" w:cstheme="minorHAnsi"/>
          <w:sz w:val="22"/>
          <w:szCs w:val="22"/>
        </w:rPr>
        <w:t xml:space="preserve">z siedzibą w ………………………. </w:t>
      </w:r>
      <w:r w:rsidRPr="00226147">
        <w:rPr>
          <w:rFonts w:asciiTheme="minorHAnsi" w:hAnsiTheme="minorHAnsi" w:cstheme="minorHAnsi"/>
          <w:i/>
        </w:rPr>
        <w:t>(wpisać adres podmiotu udostępniającego)</w:t>
      </w:r>
      <w:r w:rsidRPr="002261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2614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226147">
        <w:rPr>
          <w:rFonts w:asciiTheme="minorHAnsi" w:hAnsiTheme="minorHAnsi" w:cstheme="minorHAnsi"/>
          <w:i/>
        </w:rPr>
        <w:t>(wpisać komu)</w:t>
      </w:r>
      <w:r w:rsidR="0022614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226147">
        <w:rPr>
          <w:rFonts w:asciiTheme="minorHAnsi" w:hAnsiTheme="minorHAnsi" w:cstheme="minorHAnsi"/>
          <w:sz w:val="22"/>
          <w:szCs w:val="22"/>
        </w:rPr>
        <w:t>w ……………, zwanemu dalej Wykonawcą, posiadanych przez nas zasobów niezbędnych do realizacji zamówienia.</w:t>
      </w:r>
    </w:p>
    <w:p w14:paraId="6560D30D" w14:textId="77777777" w:rsidR="00226147" w:rsidRPr="00226147" w:rsidRDefault="00226147" w:rsidP="00AB6AC0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8D8518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2637CEB9" w14:textId="77777777" w:rsidR="00AB6AC0" w:rsidRPr="00226147" w:rsidRDefault="00AB6AC0" w:rsidP="002B3C24">
      <w:pPr>
        <w:numPr>
          <w:ilvl w:val="1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4602635A" w14:textId="77777777" w:rsidR="00AB6AC0" w:rsidRPr="00226147" w:rsidRDefault="00AB6AC0" w:rsidP="00AB6AC0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64AA4CDC" w14:textId="77777777" w:rsidR="00AB6AC0" w:rsidRPr="00226147" w:rsidRDefault="00AB6AC0" w:rsidP="002B3C24">
      <w:pPr>
        <w:numPr>
          <w:ilvl w:val="1"/>
          <w:numId w:val="63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7453739A" w14:textId="77777777" w:rsidR="00AB6AC0" w:rsidRPr="00226147" w:rsidRDefault="00AB6AC0" w:rsidP="00AB6AC0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614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4086D96D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104FF574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66882839" w14:textId="77777777" w:rsidR="00AB6AC0" w:rsidRPr="00226147" w:rsidRDefault="00AB6AC0" w:rsidP="002B3C24">
      <w:pPr>
        <w:numPr>
          <w:ilvl w:val="0"/>
          <w:numId w:val="6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Zrealizujemy następujące roboty budowlane lub usługi wchodzące z zakres przedmiotu zamówienia:</w:t>
      </w:r>
    </w:p>
    <w:p w14:paraId="107BFEAF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7FE6293B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14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BC8BC56" w14:textId="77777777" w:rsidR="00AB6AC0" w:rsidRPr="00226147" w:rsidRDefault="00AB6AC0" w:rsidP="00AB6AC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66BDD" w14:textId="77777777" w:rsidR="00AB6AC0" w:rsidRPr="00D26F73" w:rsidRDefault="00AB6AC0" w:rsidP="00AB6AC0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49C4D780" w14:textId="77777777" w:rsidR="00AB6AC0" w:rsidRPr="00D26F73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1F8C17A7" w14:textId="77777777" w:rsidR="00AB6AC0" w:rsidRPr="00D26F73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5C742673" w14:textId="77777777" w:rsidR="00AB6AC0" w:rsidRDefault="00AB6AC0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6EF4003D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21BA04AC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7851EC29" w14:textId="77777777" w:rsidR="00E25618" w:rsidRDefault="00E25618" w:rsidP="00AB6AC0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79DDCB24" w14:textId="77777777" w:rsidR="00AB6AC0" w:rsidRDefault="00AB6AC0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40EB8E8C" w14:textId="77777777" w:rsidR="00563EBB" w:rsidRDefault="00563EBB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4CC713CC" w14:textId="77777777" w:rsidR="00AB6AC0" w:rsidRDefault="00AB6AC0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75E725EE" w14:textId="77777777" w:rsidR="00730232" w:rsidRPr="00D26F73" w:rsidRDefault="00730232" w:rsidP="00AB6AC0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0C4F4C5C" w14:textId="77777777" w:rsidR="00AB6AC0" w:rsidRPr="00D53C1D" w:rsidRDefault="00AB6AC0" w:rsidP="00AB6AC0">
      <w:pPr>
        <w:spacing w:after="120" w:line="276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981C90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D53C1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14:paraId="59311154" w14:textId="77777777" w:rsidR="00AB6AC0" w:rsidRPr="00126373" w:rsidRDefault="00AB6AC0" w:rsidP="00AB6AC0">
      <w:pPr>
        <w:spacing w:after="120" w:line="276" w:lineRule="auto"/>
        <w:ind w:left="284" w:firstLine="708"/>
        <w:rPr>
          <w:rFonts w:ascii="Calibri" w:hAnsi="Calibri" w:cs="Calibri"/>
          <w:b/>
          <w:bCs/>
          <w:sz w:val="14"/>
          <w:szCs w:val="22"/>
        </w:rPr>
      </w:pPr>
    </w:p>
    <w:p w14:paraId="4A72AE4A" w14:textId="77777777" w:rsidR="00AB6AC0" w:rsidRPr="00D53C1D" w:rsidRDefault="00AB6AC0" w:rsidP="00AB6AC0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Wykonawcy </w:t>
      </w:r>
      <w:r w:rsidRPr="00D53C1D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2C952081" w14:textId="77777777" w:rsidR="00AB6AC0" w:rsidRPr="00D53C1D" w:rsidRDefault="00AB6AC0" w:rsidP="00AB6AC0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700CC39C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4B93434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0148489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(pełna nazwa/firma, adres)</w:t>
      </w:r>
    </w:p>
    <w:p w14:paraId="6E2D46D8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</w:p>
    <w:p w14:paraId="5A03CCD2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ED573F9" w14:textId="77777777" w:rsidR="00AB6AC0" w:rsidRPr="00D53C1D" w:rsidRDefault="00AB6AC0" w:rsidP="00AB6AC0">
      <w:pPr>
        <w:jc w:val="both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3DCEEF93" w14:textId="77777777" w:rsidR="00AB6AC0" w:rsidRPr="00D53C1D" w:rsidRDefault="00AB6AC0" w:rsidP="00AB6AC0">
      <w:pPr>
        <w:jc w:val="both"/>
        <w:rPr>
          <w:rFonts w:ascii="Calibri" w:hAnsi="Calibri" w:cs="Calibri"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46C9A541" w14:textId="77777777" w:rsidR="00AB6AC0" w:rsidRPr="00126373" w:rsidRDefault="00AB6AC0" w:rsidP="00AB6AC0">
      <w:pPr>
        <w:ind w:left="-426" w:firstLine="426"/>
        <w:jc w:val="center"/>
        <w:rPr>
          <w:rFonts w:ascii="Calibri" w:hAnsi="Calibri" w:cs="Calibri"/>
          <w:b/>
          <w:sz w:val="16"/>
          <w:szCs w:val="22"/>
        </w:rPr>
      </w:pPr>
    </w:p>
    <w:p w14:paraId="40D59A10" w14:textId="77777777" w:rsidR="00AB6AC0" w:rsidRPr="00D53C1D" w:rsidRDefault="00AB6AC0" w:rsidP="00AB6AC0">
      <w:pPr>
        <w:rPr>
          <w:rFonts w:ascii="Calibri" w:hAnsi="Calibri" w:cs="Calibri"/>
          <w:b/>
          <w:sz w:val="22"/>
          <w:szCs w:val="22"/>
        </w:rPr>
      </w:pPr>
    </w:p>
    <w:p w14:paraId="5D841D6B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b/>
          <w:sz w:val="22"/>
          <w:szCs w:val="22"/>
        </w:rPr>
        <w:t>OŚWIADCZENIE WYKONAWCY</w:t>
      </w:r>
    </w:p>
    <w:p w14:paraId="30698842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5B9D2584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6B5151E" w14:textId="77777777" w:rsidR="00AB6AC0" w:rsidRPr="00D53C1D" w:rsidRDefault="00AB6AC0" w:rsidP="00AB6AC0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BF7E368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53C1D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4FDBFFDF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5F3E7DA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  <w:r w:rsidRPr="00D53C1D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D53C1D">
        <w:rPr>
          <w:rFonts w:ascii="Calibri" w:hAnsi="Calibri" w:cs="Calibri"/>
          <w:sz w:val="22"/>
          <w:szCs w:val="22"/>
        </w:rPr>
        <w:t>.</w:t>
      </w:r>
      <w:r w:rsidRPr="00D53C1D">
        <w:rPr>
          <w:rFonts w:ascii="Calibri" w:hAnsi="Calibri" w:cs="Calibri"/>
          <w:b/>
          <w:sz w:val="22"/>
          <w:szCs w:val="22"/>
        </w:rPr>
        <w:t xml:space="preserve"> </w:t>
      </w:r>
    </w:p>
    <w:p w14:paraId="391267DE" w14:textId="77777777" w:rsidR="00AB6AC0" w:rsidRPr="00D53C1D" w:rsidRDefault="00AB6AC0" w:rsidP="00AB6A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27890A" w14:textId="77777777" w:rsidR="00AB6AC0" w:rsidRPr="00D53C1D" w:rsidRDefault="00727CFB" w:rsidP="00AB6AC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</w:t>
      </w:r>
      <w:r w:rsidR="00F002DF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</w:t>
      </w:r>
    </w:p>
    <w:p w14:paraId="11C112DC" w14:textId="77777777" w:rsidR="00AB6AC0" w:rsidRPr="00D53C1D" w:rsidRDefault="00AB6AC0" w:rsidP="00AB6AC0">
      <w:pPr>
        <w:rPr>
          <w:rFonts w:ascii="Calibri" w:hAnsi="Calibri" w:cs="Calibri"/>
          <w:sz w:val="22"/>
          <w:szCs w:val="22"/>
          <w:lang w:eastAsia="zh-CN"/>
        </w:rPr>
      </w:pPr>
    </w:p>
    <w:p w14:paraId="36FD4DAD" w14:textId="77777777" w:rsidR="00AB6AC0" w:rsidRPr="00126373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"/>
          <w:szCs w:val="22"/>
          <w:lang w:eastAsia="zh-CN"/>
        </w:rPr>
      </w:pPr>
    </w:p>
    <w:p w14:paraId="2E99B1D4" w14:textId="77777777" w:rsidR="00AB6AC0" w:rsidRPr="008E1521" w:rsidRDefault="00AB6AC0" w:rsidP="00AB6AC0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947CC89" w14:textId="77777777" w:rsidR="00AB6AC0" w:rsidRPr="008E1521" w:rsidRDefault="00AB6AC0" w:rsidP="00AB6AC0">
      <w:pPr>
        <w:jc w:val="center"/>
        <w:rPr>
          <w:rFonts w:ascii="Verdana" w:hAnsi="Verdana"/>
        </w:rPr>
      </w:pPr>
    </w:p>
    <w:p w14:paraId="327E784A" w14:textId="77777777" w:rsidR="00AB6AC0" w:rsidRPr="009A1715" w:rsidRDefault="00AB6AC0" w:rsidP="00AB6AC0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38D98487" w14:textId="77777777" w:rsidR="00AB6AC0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0BBDFA20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2315141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906E3DD" w14:textId="77777777" w:rsidR="00AB6AC0" w:rsidRPr="00126373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14:paraId="68604011" w14:textId="77777777" w:rsidR="00AB6AC0" w:rsidRPr="00E67B46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4F86C183" w14:textId="77777777" w:rsidR="00AB6AC0" w:rsidRPr="009A1715" w:rsidRDefault="00AB6AC0" w:rsidP="00AB6AC0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FBAA9A9" w14:textId="77777777" w:rsidR="00AB6AC0" w:rsidRPr="00E67B46" w:rsidRDefault="00AB6AC0" w:rsidP="0092445C">
      <w:pPr>
        <w:numPr>
          <w:ilvl w:val="0"/>
          <w:numId w:val="51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70BA7E4" w14:textId="77777777" w:rsidR="00AB6AC0" w:rsidRPr="00E67B46" w:rsidRDefault="00AB6AC0" w:rsidP="00AB6AC0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5349418" w14:textId="77777777" w:rsidR="00AB6AC0" w:rsidRPr="00126373" w:rsidRDefault="00AB6AC0" w:rsidP="00AB6AC0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14:paraId="5D223462" w14:textId="77777777" w:rsidR="00AB6AC0" w:rsidRPr="00126373" w:rsidRDefault="00AB6AC0" w:rsidP="00AB6AC0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26373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14:paraId="04408160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39AFF753" w14:textId="77777777" w:rsidR="00AB6AC0" w:rsidRPr="0059689D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2EAFEE84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2E5DFCBF" w14:textId="77777777" w:rsidR="00AB6AC0" w:rsidRPr="009A1715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6B5E71A" w14:textId="77777777" w:rsidR="00AB6AC0" w:rsidRPr="00D53C1D" w:rsidRDefault="00AB6AC0" w:rsidP="00AB6AC0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B6FC7BB" w14:textId="77777777" w:rsidR="00AB6AC0" w:rsidRPr="00D53C1D" w:rsidRDefault="00AB6AC0" w:rsidP="00AB6AC0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3A4E315E" w14:textId="77777777" w:rsidR="00AB6AC0" w:rsidRPr="00D53C1D" w:rsidRDefault="00AB6AC0" w:rsidP="00AB6AC0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4C8B44B" w14:textId="77777777" w:rsidR="00AB6AC0" w:rsidRPr="00126373" w:rsidRDefault="00AB6AC0" w:rsidP="00AB6AC0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D53C1D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3C1D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2B99696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4D2BD34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3B13D06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7EE474" w14:textId="77777777" w:rsidR="00E25618" w:rsidRDefault="00E25618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C0EDE60" w14:textId="77777777" w:rsidR="00441EA2" w:rsidRPr="00E25618" w:rsidRDefault="00AB6AC0" w:rsidP="00E25618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D53C1D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14:paraId="6175F778" w14:textId="77777777" w:rsidR="00441EA2" w:rsidRDefault="00441EA2" w:rsidP="006358CE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right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53AFD615" w14:textId="77777777" w:rsidR="004D2C71" w:rsidRPr="0097714C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3B2CF4">
        <w:rPr>
          <w:rFonts w:asciiTheme="minorHAnsi" w:hAnsiTheme="minorHAnsi" w:cstheme="minorHAnsi"/>
          <w:b/>
          <w:bCs/>
          <w:iCs/>
          <w:sz w:val="22"/>
          <w:szCs w:val="22"/>
        </w:rPr>
        <w:t>7</w:t>
      </w:r>
      <w:r w:rsidR="00AB6AC0"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do SWZ</w:t>
      </w:r>
    </w:p>
    <w:p w14:paraId="1BB4CBC8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FA7D9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AFE937" w14:textId="77777777" w:rsidR="004D2C71" w:rsidRPr="0097714C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549285AC" w14:textId="77777777" w:rsidR="004D2C71" w:rsidRPr="0097714C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141F0C25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621B286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7714C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55CA724E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528FF9F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78748A0F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E156CA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44CB483E" w14:textId="77777777" w:rsidR="004D2C71" w:rsidRPr="0097714C" w:rsidRDefault="004D2C71" w:rsidP="0092445C">
      <w:pPr>
        <w:numPr>
          <w:ilvl w:val="0"/>
          <w:numId w:val="5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7714C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459F4997" w14:textId="77777777" w:rsidR="00BA4C60" w:rsidRPr="0097714C" w:rsidRDefault="00BA4C60" w:rsidP="0092445C">
      <w:pPr>
        <w:numPr>
          <w:ilvl w:val="0"/>
          <w:numId w:val="56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zakresie przeciwdziałania wspierania agresji na Ukrainę oraz służących ochronie bezpieczeństwa narodowego</w:t>
      </w:r>
    </w:p>
    <w:p w14:paraId="0AD7023F" w14:textId="77777777" w:rsidR="00BA4C60" w:rsidRPr="0097714C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57DDCF0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891C9E9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BFBF10D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5B2782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7714C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7714C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53079160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60DFF9" w14:textId="77777777" w:rsidR="004D2C71" w:rsidRPr="0097714C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37D33F6" w14:textId="77777777" w:rsidR="00174123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53F62C6" w14:textId="77777777" w:rsidR="00174123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BBD09E5" w14:textId="77777777" w:rsidR="001C3D60" w:rsidRPr="0097714C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714C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6E314000" w14:textId="77777777" w:rsidR="00454030" w:rsidRPr="0097714C" w:rsidRDefault="00454030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454030" w:rsidRPr="0097714C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2E60" w16cex:dateUtc="2022-09-07T12:51:00Z"/>
  <w16cex:commentExtensible w16cex:durableId="26C32828" w16cex:dateUtc="2022-09-07T12:24:00Z"/>
  <w16cex:commentExtensible w16cex:durableId="26C32D37" w16cex:dateUtc="2022-09-07T12:46:00Z"/>
  <w16cex:commentExtensible w16cex:durableId="26C32EC9" w16cex:dateUtc="2022-09-07T12:52:00Z"/>
  <w16cex:commentExtensible w16cex:durableId="26C3293A" w16cex:dateUtc="2022-09-07T12:29:00Z"/>
  <w16cex:commentExtensible w16cex:durableId="26C32EE0" w16cex:dateUtc="2022-09-07T12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0B00" w14:textId="77777777" w:rsidR="00F6157A" w:rsidRDefault="00F6157A">
      <w:r>
        <w:separator/>
      </w:r>
    </w:p>
  </w:endnote>
  <w:endnote w:type="continuationSeparator" w:id="0">
    <w:p w14:paraId="07A4C767" w14:textId="77777777" w:rsidR="00F6157A" w:rsidRDefault="00F6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6BFE" w14:textId="77777777" w:rsidR="00472A7E" w:rsidRDefault="00472A7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C2F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E1B8D53" w14:textId="3E840088" w:rsidR="00472A7E" w:rsidRPr="00C04091" w:rsidRDefault="00472A7E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F2/34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D743" w14:textId="606B2653" w:rsidR="00472A7E" w:rsidRPr="009A52DD" w:rsidRDefault="00472A7E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2B02FE95" w14:textId="77777777" w:rsidR="00472A7E" w:rsidRDefault="00472A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798C0" w14:textId="77777777" w:rsidR="00F6157A" w:rsidRDefault="00F6157A">
      <w:r>
        <w:separator/>
      </w:r>
    </w:p>
  </w:footnote>
  <w:footnote w:type="continuationSeparator" w:id="0">
    <w:p w14:paraId="1A7099E4" w14:textId="77777777" w:rsidR="00F6157A" w:rsidRDefault="00F6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007777"/>
    <w:multiLevelType w:val="hybridMultilevel"/>
    <w:tmpl w:val="06C6382C"/>
    <w:lvl w:ilvl="0" w:tplc="30D272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DC3CA06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AE3E36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065DEA"/>
    <w:multiLevelType w:val="hybridMultilevel"/>
    <w:tmpl w:val="2D686336"/>
    <w:lvl w:ilvl="0" w:tplc="2E96A98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4574DD9"/>
    <w:multiLevelType w:val="multilevel"/>
    <w:tmpl w:val="19E491F8"/>
    <w:lvl w:ilvl="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6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6E67B37"/>
    <w:multiLevelType w:val="hybridMultilevel"/>
    <w:tmpl w:val="E97E4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E1490A0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7970873"/>
    <w:multiLevelType w:val="multilevel"/>
    <w:tmpl w:val="64E4DDE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3">
    <w:nsid w:val="2ED01F23"/>
    <w:multiLevelType w:val="hybridMultilevel"/>
    <w:tmpl w:val="6E566BA8"/>
    <w:lvl w:ilvl="0" w:tplc="B85E9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992F9F"/>
    <w:multiLevelType w:val="hybridMultilevel"/>
    <w:tmpl w:val="5C743016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2FC26969"/>
    <w:multiLevelType w:val="multilevel"/>
    <w:tmpl w:val="137E2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7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9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7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B1D4A72"/>
    <w:multiLevelType w:val="multilevel"/>
    <w:tmpl w:val="E8189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1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66C39F1"/>
    <w:multiLevelType w:val="hybridMultilevel"/>
    <w:tmpl w:val="3CE817E4"/>
    <w:lvl w:ilvl="0" w:tplc="AD54FB8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4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9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2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5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4A0445"/>
    <w:multiLevelType w:val="hybridMultilevel"/>
    <w:tmpl w:val="36EC79C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5">
    <w:nsid w:val="71952429"/>
    <w:multiLevelType w:val="hybridMultilevel"/>
    <w:tmpl w:val="0DB05C7E"/>
    <w:lvl w:ilvl="0" w:tplc="F48A1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7"/>
    <w:lvlOverride w:ilvl="0">
      <w:startOverride w:val="1"/>
    </w:lvlOverride>
  </w:num>
  <w:num w:numId="2">
    <w:abstractNumId w:val="62"/>
    <w:lvlOverride w:ilvl="0">
      <w:startOverride w:val="1"/>
    </w:lvlOverride>
  </w:num>
  <w:num w:numId="3">
    <w:abstractNumId w:val="44"/>
  </w:num>
  <w:num w:numId="4">
    <w:abstractNumId w:val="30"/>
  </w:num>
  <w:num w:numId="5">
    <w:abstractNumId w:val="48"/>
  </w:num>
  <w:num w:numId="6">
    <w:abstractNumId w:val="39"/>
  </w:num>
  <w:num w:numId="7">
    <w:abstractNumId w:val="99"/>
  </w:num>
  <w:num w:numId="8">
    <w:abstractNumId w:val="29"/>
  </w:num>
  <w:num w:numId="9">
    <w:abstractNumId w:val="33"/>
  </w:num>
  <w:num w:numId="10">
    <w:abstractNumId w:val="49"/>
  </w:num>
  <w:num w:numId="11">
    <w:abstractNumId w:val="60"/>
  </w:num>
  <w:num w:numId="12">
    <w:abstractNumId w:val="81"/>
  </w:num>
  <w:num w:numId="13">
    <w:abstractNumId w:val="47"/>
  </w:num>
  <w:num w:numId="14">
    <w:abstractNumId w:val="93"/>
  </w:num>
  <w:num w:numId="15">
    <w:abstractNumId w:val="74"/>
  </w:num>
  <w:num w:numId="16">
    <w:abstractNumId w:val="101"/>
  </w:num>
  <w:num w:numId="17">
    <w:abstractNumId w:val="20"/>
  </w:num>
  <w:num w:numId="18">
    <w:abstractNumId w:val="18"/>
  </w:num>
  <w:num w:numId="19">
    <w:abstractNumId w:val="40"/>
  </w:num>
  <w:num w:numId="20">
    <w:abstractNumId w:val="22"/>
  </w:num>
  <w:num w:numId="21">
    <w:abstractNumId w:val="92"/>
  </w:num>
  <w:num w:numId="22">
    <w:abstractNumId w:val="16"/>
  </w:num>
  <w:num w:numId="23">
    <w:abstractNumId w:val="42"/>
  </w:num>
  <w:num w:numId="24">
    <w:abstractNumId w:val="51"/>
  </w:num>
  <w:num w:numId="25">
    <w:abstractNumId w:val="26"/>
  </w:num>
  <w:num w:numId="26">
    <w:abstractNumId w:val="88"/>
  </w:num>
  <w:num w:numId="27">
    <w:abstractNumId w:val="100"/>
  </w:num>
  <w:num w:numId="28">
    <w:abstractNumId w:val="97"/>
  </w:num>
  <w:num w:numId="29">
    <w:abstractNumId w:val="55"/>
  </w:num>
  <w:num w:numId="30">
    <w:abstractNumId w:val="41"/>
  </w:num>
  <w:num w:numId="31">
    <w:abstractNumId w:val="66"/>
  </w:num>
  <w:num w:numId="32">
    <w:abstractNumId w:val="17"/>
  </w:num>
  <w:num w:numId="33">
    <w:abstractNumId w:val="63"/>
  </w:num>
  <w:num w:numId="34">
    <w:abstractNumId w:val="82"/>
  </w:num>
  <w:num w:numId="35">
    <w:abstractNumId w:val="91"/>
  </w:num>
  <w:num w:numId="36">
    <w:abstractNumId w:val="25"/>
  </w:num>
  <w:num w:numId="37">
    <w:abstractNumId w:val="78"/>
  </w:num>
  <w:num w:numId="38">
    <w:abstractNumId w:val="61"/>
  </w:num>
  <w:num w:numId="39">
    <w:abstractNumId w:val="76"/>
  </w:num>
  <w:num w:numId="40">
    <w:abstractNumId w:val="90"/>
  </w:num>
  <w:num w:numId="41">
    <w:abstractNumId w:val="89"/>
  </w:num>
  <w:num w:numId="42">
    <w:abstractNumId w:val="80"/>
  </w:num>
  <w:num w:numId="43">
    <w:abstractNumId w:val="87"/>
  </w:num>
  <w:num w:numId="44">
    <w:abstractNumId w:val="102"/>
  </w:num>
  <w:num w:numId="45">
    <w:abstractNumId w:val="46"/>
  </w:num>
  <w:num w:numId="46">
    <w:abstractNumId w:val="65"/>
  </w:num>
  <w:num w:numId="47">
    <w:abstractNumId w:val="69"/>
  </w:num>
  <w:num w:numId="48">
    <w:abstractNumId w:val="59"/>
  </w:num>
  <w:num w:numId="49">
    <w:abstractNumId w:val="71"/>
  </w:num>
  <w:num w:numId="50">
    <w:abstractNumId w:val="31"/>
  </w:num>
  <w:num w:numId="51">
    <w:abstractNumId w:val="24"/>
  </w:num>
  <w:num w:numId="52">
    <w:abstractNumId w:val="52"/>
  </w:num>
  <w:num w:numId="53">
    <w:abstractNumId w:val="50"/>
  </w:num>
  <w:num w:numId="54">
    <w:abstractNumId w:val="79"/>
  </w:num>
  <w:num w:numId="55">
    <w:abstractNumId w:val="58"/>
  </w:num>
  <w:num w:numId="56">
    <w:abstractNumId w:val="28"/>
  </w:num>
  <w:num w:numId="57">
    <w:abstractNumId w:val="75"/>
  </w:num>
  <w:num w:numId="58">
    <w:abstractNumId w:val="38"/>
  </w:num>
  <w:num w:numId="59">
    <w:abstractNumId w:val="67"/>
  </w:num>
  <w:num w:numId="60">
    <w:abstractNumId w:val="68"/>
  </w:num>
  <w:num w:numId="61">
    <w:abstractNumId w:val="19"/>
  </w:num>
  <w:num w:numId="62">
    <w:abstractNumId w:val="98"/>
  </w:num>
  <w:num w:numId="63">
    <w:abstractNumId w:val="94"/>
  </w:num>
  <w:num w:numId="64">
    <w:abstractNumId w:val="86"/>
  </w:num>
  <w:num w:numId="65">
    <w:abstractNumId w:val="43"/>
  </w:num>
  <w:num w:numId="66">
    <w:abstractNumId w:val="27"/>
  </w:num>
  <w:num w:numId="67">
    <w:abstractNumId w:val="54"/>
  </w:num>
  <w:num w:numId="68">
    <w:abstractNumId w:val="95"/>
  </w:num>
  <w:num w:numId="69">
    <w:abstractNumId w:val="23"/>
  </w:num>
  <w:num w:numId="70">
    <w:abstractNumId w:val="53"/>
  </w:num>
  <w:num w:numId="71">
    <w:abstractNumId w:val="96"/>
  </w:num>
  <w:num w:numId="72">
    <w:abstractNumId w:val="36"/>
  </w:num>
  <w:num w:numId="73">
    <w:abstractNumId w:val="103"/>
  </w:num>
  <w:num w:numId="74">
    <w:abstractNumId w:val="57"/>
  </w:num>
  <w:num w:numId="75">
    <w:abstractNumId w:val="64"/>
  </w:num>
  <w:num w:numId="76">
    <w:abstractNumId w:val="73"/>
  </w:num>
  <w:num w:numId="77">
    <w:abstractNumId w:val="37"/>
  </w:num>
  <w:num w:numId="78">
    <w:abstractNumId w:val="70"/>
  </w:num>
  <w:num w:numId="79">
    <w:abstractNumId w:val="84"/>
  </w:num>
  <w:num w:numId="80">
    <w:abstractNumId w:val="85"/>
  </w:num>
  <w:num w:numId="81">
    <w:abstractNumId w:val="56"/>
  </w:num>
  <w:num w:numId="82">
    <w:abstractNumId w:val="32"/>
  </w:num>
  <w:num w:numId="83">
    <w:abstractNumId w:val="34"/>
  </w:num>
  <w:num w:numId="84">
    <w:abstractNumId w:val="72"/>
  </w:num>
  <w:num w:numId="85">
    <w:abstractNumId w:val="45"/>
  </w:num>
  <w:num w:numId="86">
    <w:abstractNumId w:val="35"/>
  </w:num>
  <w:num w:numId="87">
    <w:abstractNumId w:val="83"/>
  </w:num>
  <w:num w:numId="88">
    <w:abstractNumId w:val="21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Kościewicz | Łukasiewicz - IMiF">
    <w15:presenceInfo w15:providerId="AD" w15:userId="S-1-5-21-2889660585-2263942748-1656875211-6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430"/>
    <w:rsid w:val="00000979"/>
    <w:rsid w:val="000035BF"/>
    <w:rsid w:val="00004B9C"/>
    <w:rsid w:val="00005969"/>
    <w:rsid w:val="000071AC"/>
    <w:rsid w:val="00007275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3AD9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9C9"/>
    <w:rsid w:val="00047C4D"/>
    <w:rsid w:val="0005207D"/>
    <w:rsid w:val="00052816"/>
    <w:rsid w:val="000538F1"/>
    <w:rsid w:val="00053DED"/>
    <w:rsid w:val="0005405A"/>
    <w:rsid w:val="000543FA"/>
    <w:rsid w:val="0005472C"/>
    <w:rsid w:val="0005610A"/>
    <w:rsid w:val="00056414"/>
    <w:rsid w:val="00061592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0C4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0F7B79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48E"/>
    <w:rsid w:val="00124887"/>
    <w:rsid w:val="001249F9"/>
    <w:rsid w:val="00125596"/>
    <w:rsid w:val="00125845"/>
    <w:rsid w:val="00126D1C"/>
    <w:rsid w:val="00127E69"/>
    <w:rsid w:val="0013292F"/>
    <w:rsid w:val="001336E0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5307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724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51DE"/>
    <w:rsid w:val="00196CDE"/>
    <w:rsid w:val="001A128E"/>
    <w:rsid w:val="001A2212"/>
    <w:rsid w:val="001A27D2"/>
    <w:rsid w:val="001A2DBA"/>
    <w:rsid w:val="001A3970"/>
    <w:rsid w:val="001A41C5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1F60CE"/>
    <w:rsid w:val="002009EA"/>
    <w:rsid w:val="002028EF"/>
    <w:rsid w:val="00203438"/>
    <w:rsid w:val="00204521"/>
    <w:rsid w:val="00205826"/>
    <w:rsid w:val="002058EB"/>
    <w:rsid w:val="0020620F"/>
    <w:rsid w:val="0020761F"/>
    <w:rsid w:val="002079FF"/>
    <w:rsid w:val="002103E7"/>
    <w:rsid w:val="0021160F"/>
    <w:rsid w:val="0021249D"/>
    <w:rsid w:val="002155C5"/>
    <w:rsid w:val="002161B5"/>
    <w:rsid w:val="0021621D"/>
    <w:rsid w:val="00220CAF"/>
    <w:rsid w:val="00220E66"/>
    <w:rsid w:val="0022147B"/>
    <w:rsid w:val="0022362E"/>
    <w:rsid w:val="00224B59"/>
    <w:rsid w:val="00226147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1AA6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072E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31D1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62DE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B3C24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0C2D"/>
    <w:rsid w:val="002F18C8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5C84"/>
    <w:rsid w:val="003078A8"/>
    <w:rsid w:val="00310604"/>
    <w:rsid w:val="00310D8A"/>
    <w:rsid w:val="00312962"/>
    <w:rsid w:val="003166B8"/>
    <w:rsid w:val="00316F26"/>
    <w:rsid w:val="00317BB5"/>
    <w:rsid w:val="00320E1A"/>
    <w:rsid w:val="00325DFE"/>
    <w:rsid w:val="0032706F"/>
    <w:rsid w:val="00331637"/>
    <w:rsid w:val="00331641"/>
    <w:rsid w:val="00331D30"/>
    <w:rsid w:val="003335FC"/>
    <w:rsid w:val="00333A83"/>
    <w:rsid w:val="00333B25"/>
    <w:rsid w:val="0033411E"/>
    <w:rsid w:val="00340982"/>
    <w:rsid w:val="003410ED"/>
    <w:rsid w:val="003424F6"/>
    <w:rsid w:val="0034494A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6EB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2D0"/>
    <w:rsid w:val="003A3E00"/>
    <w:rsid w:val="003A5494"/>
    <w:rsid w:val="003A54F9"/>
    <w:rsid w:val="003A664F"/>
    <w:rsid w:val="003B2252"/>
    <w:rsid w:val="003B2CF4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1F6"/>
    <w:rsid w:val="003F775F"/>
    <w:rsid w:val="003F796C"/>
    <w:rsid w:val="0040008C"/>
    <w:rsid w:val="00400274"/>
    <w:rsid w:val="004009FB"/>
    <w:rsid w:val="00401DE2"/>
    <w:rsid w:val="00403487"/>
    <w:rsid w:val="004044C5"/>
    <w:rsid w:val="00404D34"/>
    <w:rsid w:val="004057EA"/>
    <w:rsid w:val="00405C20"/>
    <w:rsid w:val="004063C6"/>
    <w:rsid w:val="00406A09"/>
    <w:rsid w:val="00406EB2"/>
    <w:rsid w:val="00407748"/>
    <w:rsid w:val="00410B01"/>
    <w:rsid w:val="0041377A"/>
    <w:rsid w:val="0041424F"/>
    <w:rsid w:val="0041718A"/>
    <w:rsid w:val="00417A4C"/>
    <w:rsid w:val="00417F3A"/>
    <w:rsid w:val="004223CD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1EA2"/>
    <w:rsid w:val="004441A3"/>
    <w:rsid w:val="00444705"/>
    <w:rsid w:val="004447B1"/>
    <w:rsid w:val="00444A9E"/>
    <w:rsid w:val="004461A3"/>
    <w:rsid w:val="0044658F"/>
    <w:rsid w:val="00447454"/>
    <w:rsid w:val="00452407"/>
    <w:rsid w:val="00452550"/>
    <w:rsid w:val="00453EDD"/>
    <w:rsid w:val="00454030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59E5"/>
    <w:rsid w:val="0046621E"/>
    <w:rsid w:val="004678B8"/>
    <w:rsid w:val="0047135A"/>
    <w:rsid w:val="00471B40"/>
    <w:rsid w:val="004726FB"/>
    <w:rsid w:val="00472A7E"/>
    <w:rsid w:val="00473B87"/>
    <w:rsid w:val="004740AD"/>
    <w:rsid w:val="00474149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23E4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2E9D"/>
    <w:rsid w:val="004A4D77"/>
    <w:rsid w:val="004A5CFC"/>
    <w:rsid w:val="004A6A14"/>
    <w:rsid w:val="004A6CCD"/>
    <w:rsid w:val="004B2A5F"/>
    <w:rsid w:val="004B337D"/>
    <w:rsid w:val="004B39F3"/>
    <w:rsid w:val="004B7BEC"/>
    <w:rsid w:val="004B7C2F"/>
    <w:rsid w:val="004B7CC1"/>
    <w:rsid w:val="004C05A5"/>
    <w:rsid w:val="004C134B"/>
    <w:rsid w:val="004C1CA4"/>
    <w:rsid w:val="004C25C8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07F"/>
    <w:rsid w:val="00531F8D"/>
    <w:rsid w:val="005327EF"/>
    <w:rsid w:val="00532CED"/>
    <w:rsid w:val="00532DF0"/>
    <w:rsid w:val="0053351C"/>
    <w:rsid w:val="005343DC"/>
    <w:rsid w:val="00534B09"/>
    <w:rsid w:val="00535B9B"/>
    <w:rsid w:val="00536A0C"/>
    <w:rsid w:val="0053785C"/>
    <w:rsid w:val="00540FD2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3EBB"/>
    <w:rsid w:val="00563F32"/>
    <w:rsid w:val="0056482D"/>
    <w:rsid w:val="00564D42"/>
    <w:rsid w:val="0056552D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0F03"/>
    <w:rsid w:val="005929FF"/>
    <w:rsid w:val="00592F29"/>
    <w:rsid w:val="0059347F"/>
    <w:rsid w:val="0059628C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6EA6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67CC"/>
    <w:rsid w:val="005D78E8"/>
    <w:rsid w:val="005E0C00"/>
    <w:rsid w:val="005E0C6B"/>
    <w:rsid w:val="005E346E"/>
    <w:rsid w:val="005E536F"/>
    <w:rsid w:val="005E56CC"/>
    <w:rsid w:val="005E5865"/>
    <w:rsid w:val="005E5F00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2C25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051"/>
    <w:rsid w:val="0063668D"/>
    <w:rsid w:val="00636E7F"/>
    <w:rsid w:val="00637F2A"/>
    <w:rsid w:val="006402D6"/>
    <w:rsid w:val="00640B35"/>
    <w:rsid w:val="00642866"/>
    <w:rsid w:val="006428E9"/>
    <w:rsid w:val="0064357A"/>
    <w:rsid w:val="00645FB6"/>
    <w:rsid w:val="00646272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1F94"/>
    <w:rsid w:val="00672060"/>
    <w:rsid w:val="00672958"/>
    <w:rsid w:val="006754FB"/>
    <w:rsid w:val="00675866"/>
    <w:rsid w:val="006764CE"/>
    <w:rsid w:val="00676960"/>
    <w:rsid w:val="00681C02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D6A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A5"/>
    <w:rsid w:val="006C62FE"/>
    <w:rsid w:val="006C72F3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445B"/>
    <w:rsid w:val="00700781"/>
    <w:rsid w:val="00702A33"/>
    <w:rsid w:val="00703EE5"/>
    <w:rsid w:val="00703F3A"/>
    <w:rsid w:val="00706924"/>
    <w:rsid w:val="00710237"/>
    <w:rsid w:val="00711CBC"/>
    <w:rsid w:val="0071217D"/>
    <w:rsid w:val="00712B01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95A"/>
    <w:rsid w:val="00727CFB"/>
    <w:rsid w:val="00727FB9"/>
    <w:rsid w:val="00730232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8"/>
    <w:rsid w:val="007478BA"/>
    <w:rsid w:val="007505A6"/>
    <w:rsid w:val="00751034"/>
    <w:rsid w:val="0075184F"/>
    <w:rsid w:val="00752232"/>
    <w:rsid w:val="007552B6"/>
    <w:rsid w:val="00755555"/>
    <w:rsid w:val="00755DE1"/>
    <w:rsid w:val="0075715F"/>
    <w:rsid w:val="00757B82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8CC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244D"/>
    <w:rsid w:val="007B305B"/>
    <w:rsid w:val="007B5816"/>
    <w:rsid w:val="007B5904"/>
    <w:rsid w:val="007B5EA3"/>
    <w:rsid w:val="007B7A6A"/>
    <w:rsid w:val="007C0601"/>
    <w:rsid w:val="007C2474"/>
    <w:rsid w:val="007C25BD"/>
    <w:rsid w:val="007C2DAF"/>
    <w:rsid w:val="007C37EA"/>
    <w:rsid w:val="007C48E5"/>
    <w:rsid w:val="007C4A7C"/>
    <w:rsid w:val="007C5724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6E9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426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11A6"/>
    <w:rsid w:val="00842380"/>
    <w:rsid w:val="00842B2E"/>
    <w:rsid w:val="00843558"/>
    <w:rsid w:val="00843B41"/>
    <w:rsid w:val="00845D05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75DE9"/>
    <w:rsid w:val="00877291"/>
    <w:rsid w:val="0088095E"/>
    <w:rsid w:val="00882313"/>
    <w:rsid w:val="00882741"/>
    <w:rsid w:val="00882EF4"/>
    <w:rsid w:val="00885048"/>
    <w:rsid w:val="00885F73"/>
    <w:rsid w:val="00887CEE"/>
    <w:rsid w:val="0089128A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22B"/>
    <w:rsid w:val="008F03BA"/>
    <w:rsid w:val="008F0DDE"/>
    <w:rsid w:val="008F1998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1C75"/>
    <w:rsid w:val="009233D6"/>
    <w:rsid w:val="0092434E"/>
    <w:rsid w:val="0092445C"/>
    <w:rsid w:val="00925158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817"/>
    <w:rsid w:val="00946E9A"/>
    <w:rsid w:val="00947823"/>
    <w:rsid w:val="00950150"/>
    <w:rsid w:val="009507AE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14C"/>
    <w:rsid w:val="00977CB1"/>
    <w:rsid w:val="00977EF5"/>
    <w:rsid w:val="00981285"/>
    <w:rsid w:val="00981C90"/>
    <w:rsid w:val="009820D2"/>
    <w:rsid w:val="00982BD0"/>
    <w:rsid w:val="009832D6"/>
    <w:rsid w:val="00983855"/>
    <w:rsid w:val="00983AB6"/>
    <w:rsid w:val="00983B4E"/>
    <w:rsid w:val="00984EE0"/>
    <w:rsid w:val="00986A88"/>
    <w:rsid w:val="00987051"/>
    <w:rsid w:val="009874F5"/>
    <w:rsid w:val="00990456"/>
    <w:rsid w:val="00991839"/>
    <w:rsid w:val="00991DF2"/>
    <w:rsid w:val="00993FE1"/>
    <w:rsid w:val="009950AF"/>
    <w:rsid w:val="00995BA0"/>
    <w:rsid w:val="009A0378"/>
    <w:rsid w:val="009A216C"/>
    <w:rsid w:val="009A52DD"/>
    <w:rsid w:val="009A5FA7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B65"/>
    <w:rsid w:val="009E64C2"/>
    <w:rsid w:val="009E7B99"/>
    <w:rsid w:val="009F0209"/>
    <w:rsid w:val="009F0C94"/>
    <w:rsid w:val="009F3D33"/>
    <w:rsid w:val="009F4276"/>
    <w:rsid w:val="009F4929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591"/>
    <w:rsid w:val="00A1595D"/>
    <w:rsid w:val="00A16AF6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1C0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5C7"/>
    <w:rsid w:val="00A506DD"/>
    <w:rsid w:val="00A5137C"/>
    <w:rsid w:val="00A517F8"/>
    <w:rsid w:val="00A51812"/>
    <w:rsid w:val="00A535E9"/>
    <w:rsid w:val="00A53B10"/>
    <w:rsid w:val="00A5447C"/>
    <w:rsid w:val="00A56773"/>
    <w:rsid w:val="00A56A34"/>
    <w:rsid w:val="00A6146A"/>
    <w:rsid w:val="00A6264B"/>
    <w:rsid w:val="00A632B1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2B0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1832"/>
    <w:rsid w:val="00AB3367"/>
    <w:rsid w:val="00AB496A"/>
    <w:rsid w:val="00AB68F6"/>
    <w:rsid w:val="00AB6AC0"/>
    <w:rsid w:val="00AB7613"/>
    <w:rsid w:val="00AC2622"/>
    <w:rsid w:val="00AC46F5"/>
    <w:rsid w:val="00AC4987"/>
    <w:rsid w:val="00AC4DE7"/>
    <w:rsid w:val="00AC4F4D"/>
    <w:rsid w:val="00AC6378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E7B8B"/>
    <w:rsid w:val="00AF17AB"/>
    <w:rsid w:val="00AF3B1B"/>
    <w:rsid w:val="00B0093D"/>
    <w:rsid w:val="00B0170A"/>
    <w:rsid w:val="00B0209B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1FE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78B"/>
    <w:rsid w:val="00B43A2B"/>
    <w:rsid w:val="00B43FC3"/>
    <w:rsid w:val="00B44B89"/>
    <w:rsid w:val="00B45B66"/>
    <w:rsid w:val="00B4606B"/>
    <w:rsid w:val="00B507E0"/>
    <w:rsid w:val="00B508B0"/>
    <w:rsid w:val="00B5116C"/>
    <w:rsid w:val="00B513F4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395C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C60"/>
    <w:rsid w:val="00BA4DC6"/>
    <w:rsid w:val="00BB1721"/>
    <w:rsid w:val="00BB27E8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A4D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774"/>
    <w:rsid w:val="00C14DE0"/>
    <w:rsid w:val="00C15F3C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18"/>
    <w:rsid w:val="00C3632F"/>
    <w:rsid w:val="00C425C0"/>
    <w:rsid w:val="00C429C9"/>
    <w:rsid w:val="00C44C1A"/>
    <w:rsid w:val="00C454C2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062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705"/>
    <w:rsid w:val="00CC32C4"/>
    <w:rsid w:val="00CC3D9F"/>
    <w:rsid w:val="00CD1100"/>
    <w:rsid w:val="00CD2CCD"/>
    <w:rsid w:val="00CD3106"/>
    <w:rsid w:val="00CD333D"/>
    <w:rsid w:val="00CD46CE"/>
    <w:rsid w:val="00CD5D2A"/>
    <w:rsid w:val="00CD6D40"/>
    <w:rsid w:val="00CE3618"/>
    <w:rsid w:val="00CE590C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07137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34D5E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287D"/>
    <w:rsid w:val="00D53D10"/>
    <w:rsid w:val="00D550CE"/>
    <w:rsid w:val="00D551F1"/>
    <w:rsid w:val="00D555C4"/>
    <w:rsid w:val="00D55A10"/>
    <w:rsid w:val="00D55B9B"/>
    <w:rsid w:val="00D57D18"/>
    <w:rsid w:val="00D60174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12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A56DE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14FD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1D7"/>
    <w:rsid w:val="00DF5EE9"/>
    <w:rsid w:val="00DF6A93"/>
    <w:rsid w:val="00E00828"/>
    <w:rsid w:val="00E018F2"/>
    <w:rsid w:val="00E039C6"/>
    <w:rsid w:val="00E047EC"/>
    <w:rsid w:val="00E112AC"/>
    <w:rsid w:val="00E1197A"/>
    <w:rsid w:val="00E11F85"/>
    <w:rsid w:val="00E13332"/>
    <w:rsid w:val="00E1342A"/>
    <w:rsid w:val="00E13A35"/>
    <w:rsid w:val="00E1463D"/>
    <w:rsid w:val="00E14855"/>
    <w:rsid w:val="00E2121B"/>
    <w:rsid w:val="00E2154E"/>
    <w:rsid w:val="00E22EA2"/>
    <w:rsid w:val="00E23CA6"/>
    <w:rsid w:val="00E24449"/>
    <w:rsid w:val="00E252BF"/>
    <w:rsid w:val="00E25618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47422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2D0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02DF"/>
    <w:rsid w:val="00F0117D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222B"/>
    <w:rsid w:val="00F144F5"/>
    <w:rsid w:val="00F1488E"/>
    <w:rsid w:val="00F14F27"/>
    <w:rsid w:val="00F157F6"/>
    <w:rsid w:val="00F174D8"/>
    <w:rsid w:val="00F2611A"/>
    <w:rsid w:val="00F3153A"/>
    <w:rsid w:val="00F31988"/>
    <w:rsid w:val="00F3324D"/>
    <w:rsid w:val="00F33951"/>
    <w:rsid w:val="00F349BE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783"/>
    <w:rsid w:val="00F51B5E"/>
    <w:rsid w:val="00F51C67"/>
    <w:rsid w:val="00F521FB"/>
    <w:rsid w:val="00F52DC4"/>
    <w:rsid w:val="00F531F6"/>
    <w:rsid w:val="00F5573F"/>
    <w:rsid w:val="00F56B94"/>
    <w:rsid w:val="00F6001F"/>
    <w:rsid w:val="00F61046"/>
    <w:rsid w:val="00F6157A"/>
    <w:rsid w:val="00F6407E"/>
    <w:rsid w:val="00F659C5"/>
    <w:rsid w:val="00F6681A"/>
    <w:rsid w:val="00F67002"/>
    <w:rsid w:val="00F6756D"/>
    <w:rsid w:val="00F676DB"/>
    <w:rsid w:val="00F67DAF"/>
    <w:rsid w:val="00F67E17"/>
    <w:rsid w:val="00F70153"/>
    <w:rsid w:val="00F707E4"/>
    <w:rsid w:val="00F71571"/>
    <w:rsid w:val="00F7543C"/>
    <w:rsid w:val="00F82A9A"/>
    <w:rsid w:val="00F84E05"/>
    <w:rsid w:val="00F850C8"/>
    <w:rsid w:val="00F8565F"/>
    <w:rsid w:val="00F85892"/>
    <w:rsid w:val="00F86515"/>
    <w:rsid w:val="00F86647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5284"/>
    <w:rsid w:val="00FA6187"/>
    <w:rsid w:val="00FA7927"/>
    <w:rsid w:val="00FA7F6D"/>
    <w:rsid w:val="00FB07B8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19C2"/>
    <w:rsid w:val="00FE36E2"/>
    <w:rsid w:val="00FE6E65"/>
    <w:rsid w:val="00FF04DD"/>
    <w:rsid w:val="00FF0737"/>
    <w:rsid w:val="00FF25CF"/>
    <w:rsid w:val="00FF32B7"/>
    <w:rsid w:val="00FF5037"/>
    <w:rsid w:val="00FF6E6B"/>
    <w:rsid w:val="00FF6E6D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B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F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F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B6AC0"/>
    <w:rPr>
      <w:rFonts w:cs="Times New Roman"/>
    </w:rPr>
  </w:style>
  <w:style w:type="character" w:customStyle="1" w:styleId="content-text-justified">
    <w:name w:val="content-text-justified"/>
    <w:basedOn w:val="Domylnaczcionkaakapitu"/>
    <w:rsid w:val="00A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7C15-A1E3-43EB-B0A9-1D4D39FB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4202</Words>
  <Characters>25217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2023-09-11T10:33:00Z</cp:lastPrinted>
  <dcterms:created xsi:type="dcterms:W3CDTF">2023-09-11T10:35:00Z</dcterms:created>
  <dcterms:modified xsi:type="dcterms:W3CDTF">2023-09-11T10:35:00Z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410f15dd35b8a8ec6424bb14d4868dccdafeb9b6a1ed5601145c78ec1e3bd21c</vt:lpwstr>
  </property>
</Properties>
</file>