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3B08B4">
        <w:rPr>
          <w:rFonts w:asciiTheme="minorHAnsi" w:hAnsiTheme="minorHAnsi" w:cstheme="minorHAnsi"/>
          <w:b/>
          <w:sz w:val="24"/>
          <w:szCs w:val="24"/>
        </w:rPr>
        <w:t>2</w:t>
      </w:r>
      <w:r w:rsidR="00816F58">
        <w:rPr>
          <w:rFonts w:asciiTheme="minorHAnsi" w:hAnsiTheme="minorHAnsi" w:cstheme="minorHAnsi"/>
          <w:b/>
          <w:sz w:val="24"/>
          <w:szCs w:val="24"/>
        </w:rPr>
        <w:t>.</w:t>
      </w:r>
      <w:r w:rsidRPr="00A25C60">
        <w:rPr>
          <w:rFonts w:asciiTheme="minorHAnsi" w:hAnsiTheme="minorHAnsi" w:cstheme="minorHAnsi"/>
          <w:b/>
          <w:sz w:val="24"/>
          <w:szCs w:val="24"/>
        </w:rPr>
        <w:t>202</w:t>
      </w:r>
      <w:r w:rsidR="003B08B4">
        <w:rPr>
          <w:rFonts w:asciiTheme="minorHAnsi" w:hAnsiTheme="minorHAnsi" w:cstheme="minorHAnsi"/>
          <w:b/>
          <w:sz w:val="24"/>
          <w:szCs w:val="24"/>
        </w:rPr>
        <w:t>3</w:t>
      </w:r>
      <w:bookmarkStart w:id="0" w:name="_GoBack"/>
      <w:bookmarkEnd w:id="0"/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BC4E13" w:rsidRPr="00A25C60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Oświadczenie Wykonawcy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273 ust. 2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1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574C86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2" w:name="_Hlk86830343"/>
      <w:r w:rsidRPr="00A25C60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2"/>
      <w:r w:rsidR="00574C86">
        <w:rPr>
          <w:rFonts w:asciiTheme="minorHAnsi" w:hAnsiTheme="minorHAnsi" w:cstheme="minorHAnsi"/>
          <w:b/>
          <w:iCs/>
          <w:sz w:val="24"/>
          <w:szCs w:val="24"/>
        </w:rPr>
        <w:t xml:space="preserve">Zakup </w:t>
      </w:r>
      <w:r w:rsidR="00D055C9">
        <w:rPr>
          <w:rFonts w:asciiTheme="minorHAnsi" w:hAnsiTheme="minorHAnsi" w:cstheme="minorHAnsi"/>
          <w:b/>
          <w:iCs/>
          <w:sz w:val="24"/>
          <w:szCs w:val="24"/>
        </w:rPr>
        <w:t>urządzenia wielofunkcyjnego laserowego kolorowego w formacie A3</w:t>
      </w:r>
      <w:r w:rsidRPr="00A25C60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A25C60">
        <w:rPr>
          <w:rFonts w:asciiTheme="minorHAnsi" w:hAnsiTheme="minorHAnsi" w:cstheme="minorHAnsi"/>
          <w:sz w:val="24"/>
          <w:szCs w:val="24"/>
        </w:rPr>
        <w:t>prowadzonego przez Powiat Sztumski, ul. Mickiewicza 31,</w:t>
      </w:r>
      <w:r w:rsidR="00574C86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82-400 Sztum</w:t>
      </w:r>
      <w:r w:rsidRPr="00A25C60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A25C60">
        <w:rPr>
          <w:rFonts w:asciiTheme="minorHAnsi" w:hAnsiTheme="minorHAnsi" w:cstheme="minorHAnsi"/>
          <w:sz w:val="24"/>
          <w:szCs w:val="24"/>
        </w:rPr>
        <w:t>oświadczam, co następuje:</w:t>
      </w:r>
      <w:bookmarkEnd w:id="1"/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 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>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BC4E13" w:rsidRPr="00A25C60" w:rsidRDefault="00BC4E13" w:rsidP="00BC4E13">
      <w:pPr>
        <w:spacing w:line="360" w:lineRule="auto"/>
        <w:ind w:left="5664" w:hanging="566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bookmarkStart w:id="3" w:name="_Hlk63414614"/>
      <w:r w:rsidRPr="00A25C60">
        <w:rPr>
          <w:rFonts w:asciiTheme="minorHAnsi" w:hAnsiTheme="minorHAnsi" w:cstheme="minorHAnsi"/>
          <w:sz w:val="24"/>
          <w:szCs w:val="24"/>
        </w:rPr>
        <w:t>PZP</w:t>
      </w:r>
      <w:bookmarkEnd w:id="3"/>
      <w:r w:rsidRPr="00A25C60">
        <w:rPr>
          <w:rFonts w:asciiTheme="minorHAnsi" w:hAnsiTheme="minorHAnsi" w:cstheme="minorHAnsi"/>
          <w:sz w:val="24"/>
          <w:szCs w:val="24"/>
        </w:rPr>
        <w:t>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A25C60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  <w:r w:rsidRPr="00A25C60">
        <w:rPr>
          <w:rFonts w:asciiTheme="minorHAnsi" w:hAnsiTheme="minorHAnsi" w:cstheme="minorHAnsi"/>
          <w:b/>
          <w:sz w:val="24"/>
          <w:szCs w:val="24"/>
        </w:rPr>
        <w:t>**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574C86" w:rsidRDefault="00574C86" w:rsidP="00BC4E13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4E13" w:rsidRPr="00A25C60" w:rsidRDefault="00BC4E13" w:rsidP="00BC4E13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INFORMACJA W ZWIĄZKU Z POLEGANIEM NA ZASOBACH INNYCH PODMIOTÓW *</w:t>
      </w:r>
      <w:r w:rsidR="00D25033">
        <w:rPr>
          <w:rFonts w:asciiTheme="minorHAnsi" w:hAnsiTheme="minorHAnsi" w:cstheme="minorHAnsi"/>
          <w:b/>
          <w:sz w:val="24"/>
          <w:szCs w:val="24"/>
          <w:u w:val="single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)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Pr="00A25C60">
        <w:rPr>
          <w:rFonts w:asciiTheme="minorHAnsi" w:hAnsiTheme="minorHAnsi" w:cstheme="minorHAnsi"/>
          <w:sz w:val="24"/>
          <w:szCs w:val="24"/>
        </w:rPr>
        <w:t xml:space="preserve"> polegam na zasobach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podmiotu/ów: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..………………………………………….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w następującym zakresie: ……………………………………………………………….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(wskazać podmiot i określić odpowiedni zakres dla wskazanego podmiotu).</w:t>
      </w:r>
    </w:p>
    <w:p w:rsidR="00BC4E13" w:rsidRPr="00A25C60" w:rsidRDefault="00BC4E13" w:rsidP="00BC4E13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BC4E13" w:rsidRPr="00A25C60" w:rsidRDefault="00BC4E13" w:rsidP="00BC4E13">
      <w:pPr>
        <w:rPr>
          <w:rFonts w:asciiTheme="minorHAnsi" w:hAnsiTheme="minorHAnsi" w:cstheme="minorHAnsi"/>
          <w:i/>
          <w:sz w:val="24"/>
          <w:szCs w:val="24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DOTYCZĄCE PODMIOTU, </w:t>
      </w:r>
    </w:p>
    <w:p w:rsidR="00BC4E13" w:rsidRPr="00A25C60" w:rsidRDefault="00BC4E13" w:rsidP="00BC4E13">
      <w:pPr>
        <w:spacing w:after="240"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na którego/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zasoby powołuję się w niniejszym postępowaniu, tj.: ……………………………………………………….………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 xml:space="preserve">) </w:t>
      </w:r>
      <w:r w:rsidRPr="00A25C60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PODWYKONAWCY NIEBĘDĄCEGO PODMIOTEM,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NA KTÓREGO ZASOBY POWOŁUJE SIĘ WYKONAWCA 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będącego/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podwykonawcą/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ami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: 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>, nie zachodzą podstawy wykluczenia z postępowania o udzielenie zamówienia.</w:t>
      </w:r>
    </w:p>
    <w:p w:rsidR="00BC4E13" w:rsidRPr="00A25C60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25C60" w:rsidRDefault="00BC4E13" w:rsidP="00BC4E13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BC4E13" w:rsidRPr="00BC4E13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C4E13" w:rsidRPr="00A25C60" w:rsidRDefault="00BC4E13" w:rsidP="00BC4E13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BC4E13" w:rsidRPr="00A25C60" w:rsidRDefault="00BC4E13" w:rsidP="00BC4E13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Data</w:t>
      </w: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C4E13" w:rsidRPr="00A25C60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E4C" w:rsidRDefault="00452E4C">
      <w:r>
        <w:separator/>
      </w:r>
    </w:p>
  </w:endnote>
  <w:endnote w:type="continuationSeparator" w:id="0">
    <w:p w:rsidR="00452E4C" w:rsidRDefault="0045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E4C" w:rsidRDefault="00452E4C">
      <w:r>
        <w:separator/>
      </w:r>
    </w:p>
  </w:footnote>
  <w:footnote w:type="continuationSeparator" w:id="0">
    <w:p w:rsidR="00452E4C" w:rsidRDefault="0045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55" w:rsidRDefault="00845A55" w:rsidP="00845A55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75B7EC0" wp14:editId="2C1A4658">
          <wp:simplePos x="0" y="0"/>
          <wp:positionH relativeFrom="margin">
            <wp:align>left</wp:align>
          </wp:positionH>
          <wp:positionV relativeFrom="paragraph">
            <wp:posOffset>-234950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2703" w:rsidRPr="004D55EC" w:rsidRDefault="00CD2703" w:rsidP="00EE1843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4" w:name="_Hlk78495495"/>
    <w:bookmarkStart w:id="5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1569"/>
    <w:rsid w:val="00242257"/>
    <w:rsid w:val="00245CFA"/>
    <w:rsid w:val="00246ED4"/>
    <w:rsid w:val="00262EBC"/>
    <w:rsid w:val="00282A4C"/>
    <w:rsid w:val="00283054"/>
    <w:rsid w:val="0028556F"/>
    <w:rsid w:val="00285E20"/>
    <w:rsid w:val="00295ABB"/>
    <w:rsid w:val="002C3B76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08B4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2E4C"/>
    <w:rsid w:val="00456BEF"/>
    <w:rsid w:val="00482696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49BD"/>
    <w:rsid w:val="00517BDA"/>
    <w:rsid w:val="005373BF"/>
    <w:rsid w:val="00541F1F"/>
    <w:rsid w:val="005421AC"/>
    <w:rsid w:val="005577DA"/>
    <w:rsid w:val="0056123E"/>
    <w:rsid w:val="005744DD"/>
    <w:rsid w:val="00574C86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60873"/>
    <w:rsid w:val="00766BF2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16F58"/>
    <w:rsid w:val="00832926"/>
    <w:rsid w:val="00835CE5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267D"/>
    <w:rsid w:val="00912E29"/>
    <w:rsid w:val="00951C04"/>
    <w:rsid w:val="00957EF0"/>
    <w:rsid w:val="00961F3F"/>
    <w:rsid w:val="00981B33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C3916"/>
    <w:rsid w:val="00CC5BB1"/>
    <w:rsid w:val="00CD2703"/>
    <w:rsid w:val="00CF65A8"/>
    <w:rsid w:val="00D055C9"/>
    <w:rsid w:val="00D25033"/>
    <w:rsid w:val="00D53A9A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DDA8E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98833-4326-4B7E-A099-9CFF4BF3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4</cp:revision>
  <cp:lastPrinted>2018-02-07T13:32:00Z</cp:lastPrinted>
  <dcterms:created xsi:type="dcterms:W3CDTF">2022-11-29T09:36:00Z</dcterms:created>
  <dcterms:modified xsi:type="dcterms:W3CDTF">2023-02-01T12:17:00Z</dcterms:modified>
</cp:coreProperties>
</file>