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EF0B5" w14:textId="71B560DD" w:rsidR="000B4AF3" w:rsidRDefault="000B4AF3" w:rsidP="0054545E">
      <w:pPr>
        <w:pStyle w:val="Podtytu"/>
        <w:shd w:val="clear" w:color="auto" w:fill="F2F2F2" w:themeFill="background1" w:themeFillShade="F2"/>
        <w:jc w:val="right"/>
        <w:rPr>
          <w:rFonts w:ascii="Arial" w:hAnsi="Arial" w:cs="Arial"/>
          <w:b w:val="0"/>
          <w:sz w:val="22"/>
          <w:szCs w:val="22"/>
        </w:rPr>
      </w:pPr>
      <w:r w:rsidRPr="000B4AF3">
        <w:rPr>
          <w:rFonts w:ascii="Calibri" w:hAnsi="Calibri" w:cs="Calibri"/>
          <w:i/>
          <w:sz w:val="18"/>
          <w:szCs w:val="18"/>
        </w:rPr>
        <w:t xml:space="preserve">załącznik nr </w:t>
      </w:r>
      <w:r w:rsidR="0054545E">
        <w:rPr>
          <w:rFonts w:ascii="Calibri" w:hAnsi="Calibri" w:cs="Calibri"/>
          <w:i/>
          <w:sz w:val="18"/>
          <w:szCs w:val="18"/>
        </w:rPr>
        <w:t>1</w:t>
      </w:r>
      <w:r w:rsidRPr="000B4AF3">
        <w:rPr>
          <w:rFonts w:ascii="Calibri" w:hAnsi="Calibri" w:cs="Calibri"/>
          <w:i/>
          <w:sz w:val="18"/>
          <w:szCs w:val="18"/>
        </w:rPr>
        <w:t xml:space="preserve"> do SWZ</w:t>
      </w:r>
    </w:p>
    <w:p w14:paraId="2D1786BF" w14:textId="77777777" w:rsidR="0054545E" w:rsidRDefault="0054545E" w:rsidP="009F4120">
      <w:pPr>
        <w:ind w:left="6120" w:firstLine="340"/>
        <w:jc w:val="both"/>
        <w:rPr>
          <w:rFonts w:ascii="Arial" w:hAnsi="Arial" w:cs="Arial"/>
          <w:b/>
          <w:sz w:val="22"/>
          <w:szCs w:val="22"/>
        </w:rPr>
      </w:pPr>
    </w:p>
    <w:p w14:paraId="65DE822E" w14:textId="77777777" w:rsidR="00EC3D0E" w:rsidRDefault="00EC3D0E" w:rsidP="00F72B38">
      <w:pPr>
        <w:pStyle w:val="normal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before="0" w:after="0" w:line="360" w:lineRule="auto"/>
        <w:jc w:val="center"/>
        <w:rPr>
          <w:rFonts w:asciiTheme="minorHAnsi" w:hAnsiTheme="minorHAnsi"/>
          <w:b/>
          <w:lang w:val="pl-PL" w:eastAsia="en-US"/>
        </w:rPr>
      </w:pPr>
      <w:r w:rsidRPr="0054545E">
        <w:rPr>
          <w:rFonts w:asciiTheme="minorHAnsi" w:hAnsiTheme="minorHAnsi"/>
          <w:b/>
          <w:lang w:val="pl-PL" w:eastAsia="en-US"/>
        </w:rPr>
        <w:t>FORMULARZ OFERTY</w:t>
      </w:r>
    </w:p>
    <w:p w14:paraId="7805D7D8" w14:textId="77777777" w:rsidR="00FC659C" w:rsidRDefault="00FC659C" w:rsidP="00FC659C">
      <w:pPr>
        <w:pStyle w:val="normaltableau"/>
        <w:spacing w:before="0" w:after="0" w:line="360" w:lineRule="auto"/>
        <w:rPr>
          <w:rFonts w:asciiTheme="minorHAnsi" w:hAnsiTheme="minorHAnsi" w:cstheme="minorHAnsi"/>
          <w:lang w:val="pl-PL" w:eastAsia="en-US"/>
        </w:rPr>
      </w:pPr>
    </w:p>
    <w:p w14:paraId="7CB59A12" w14:textId="19C00ED6" w:rsidR="0018479F" w:rsidRPr="00FC659C" w:rsidRDefault="00FC659C" w:rsidP="00F61EC9">
      <w:pPr>
        <w:pStyle w:val="normaltableau"/>
        <w:spacing w:before="0" w:after="0"/>
        <w:ind w:left="4080"/>
        <w:rPr>
          <w:rFonts w:asciiTheme="minorHAnsi" w:hAnsiTheme="minorHAnsi" w:cstheme="minorHAnsi"/>
          <w:b/>
          <w:bCs/>
          <w:lang w:val="pl-PL" w:eastAsia="en-US"/>
        </w:rPr>
      </w:pPr>
      <w:r w:rsidRPr="00FC659C">
        <w:rPr>
          <w:rFonts w:asciiTheme="minorHAnsi" w:hAnsiTheme="minorHAnsi" w:cstheme="minorHAnsi"/>
          <w:b/>
          <w:bCs/>
          <w:lang w:val="pl-PL" w:eastAsia="en-US"/>
        </w:rPr>
        <w:t>Przedsiębiorstwo Wodno-Kanalizacyjne Wołów sp. z o.o.</w:t>
      </w:r>
    </w:p>
    <w:p w14:paraId="04C25927" w14:textId="0C8ABBBE" w:rsidR="00FC659C" w:rsidRPr="00FC659C" w:rsidRDefault="00CB35B1" w:rsidP="00F61EC9">
      <w:pPr>
        <w:pStyle w:val="normaltableau"/>
        <w:spacing w:before="0" w:after="0"/>
        <w:ind w:left="4080"/>
        <w:rPr>
          <w:rFonts w:asciiTheme="minorHAnsi" w:hAnsiTheme="minorHAnsi" w:cstheme="minorHAnsi"/>
          <w:b/>
          <w:bCs/>
          <w:lang w:val="pl-PL" w:eastAsia="en-US"/>
        </w:rPr>
      </w:pPr>
      <w:r>
        <w:rPr>
          <w:rFonts w:asciiTheme="minorHAnsi" w:hAnsiTheme="minorHAnsi" w:cstheme="minorHAnsi"/>
          <w:b/>
          <w:bCs/>
          <w:lang w:val="pl-PL" w:eastAsia="en-US"/>
        </w:rPr>
        <w:t>u</w:t>
      </w:r>
      <w:r w:rsidR="00FC659C" w:rsidRPr="00FC659C">
        <w:rPr>
          <w:rFonts w:asciiTheme="minorHAnsi" w:hAnsiTheme="minorHAnsi" w:cstheme="minorHAnsi"/>
          <w:b/>
          <w:bCs/>
          <w:lang w:val="pl-PL" w:eastAsia="en-US"/>
        </w:rPr>
        <w:t>l. Ogrodowa 16,</w:t>
      </w:r>
    </w:p>
    <w:p w14:paraId="5BF24A6F" w14:textId="2EE2D974" w:rsidR="00FC659C" w:rsidRPr="00FC659C" w:rsidRDefault="00FC659C" w:rsidP="00F61EC9">
      <w:pPr>
        <w:pStyle w:val="normaltableau"/>
        <w:spacing w:before="0" w:after="0"/>
        <w:ind w:left="4080"/>
        <w:rPr>
          <w:rFonts w:asciiTheme="minorHAnsi" w:hAnsiTheme="minorHAnsi" w:cstheme="minorHAnsi"/>
          <w:b/>
          <w:bCs/>
          <w:lang w:val="pl-PL" w:eastAsia="en-US"/>
        </w:rPr>
      </w:pPr>
      <w:r w:rsidRPr="00FC659C">
        <w:rPr>
          <w:rFonts w:asciiTheme="minorHAnsi" w:hAnsiTheme="minorHAnsi" w:cstheme="minorHAnsi"/>
          <w:b/>
          <w:bCs/>
          <w:lang w:val="pl-PL" w:eastAsia="en-US"/>
        </w:rPr>
        <w:t>56-100 Wołów</w:t>
      </w:r>
    </w:p>
    <w:p w14:paraId="674E9DE6" w14:textId="77777777" w:rsidR="0054545E" w:rsidRDefault="0054545E" w:rsidP="0054545E">
      <w:pPr>
        <w:jc w:val="both"/>
      </w:pPr>
    </w:p>
    <w:tbl>
      <w:tblPr>
        <w:tblW w:w="960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37"/>
        <w:gridCol w:w="2136"/>
        <w:gridCol w:w="822"/>
        <w:gridCol w:w="2013"/>
        <w:gridCol w:w="3192"/>
      </w:tblGrid>
      <w:tr w:rsidR="0054545E" w14:paraId="4ECE9A01" w14:textId="77777777" w:rsidTr="009C267F">
        <w:trPr>
          <w:trHeight w:val="702"/>
        </w:trPr>
        <w:tc>
          <w:tcPr>
            <w:tcW w:w="9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E0C7418" w14:textId="77777777" w:rsidR="0054545E" w:rsidRPr="00EC3D0E" w:rsidRDefault="0054545E" w:rsidP="009C267F">
            <w:pPr>
              <w:spacing w:line="276" w:lineRule="auto"/>
              <w:jc w:val="center"/>
            </w:pPr>
            <w:r w:rsidRPr="00EC3D0E">
              <w:rPr>
                <w:rFonts w:ascii="Calibri" w:hAnsi="Calibri" w:cs="Calibri"/>
                <w:b/>
                <w:bCs/>
              </w:rPr>
              <w:t>Dane Wykonawcy</w:t>
            </w:r>
            <w:r w:rsidRPr="00EC3D0E">
              <w:rPr>
                <w:rFonts w:ascii="Calibri" w:hAnsi="Calibri" w:cs="Calibri"/>
                <w:bCs/>
              </w:rPr>
              <w:t xml:space="preserve"> </w:t>
            </w:r>
            <w:r w:rsidRPr="00EC3D0E">
              <w:rPr>
                <w:rFonts w:ascii="Calibri" w:hAnsi="Calibri" w:cs="Calibri"/>
                <w:bCs/>
              </w:rPr>
              <w:br/>
            </w:r>
            <w:r w:rsidRPr="00EC3D0E">
              <w:rPr>
                <w:rFonts w:ascii="Calibri" w:hAnsi="Calibri" w:cs="Calibri"/>
                <w:bCs/>
                <w:sz w:val="18"/>
                <w:szCs w:val="18"/>
              </w:rPr>
              <w:t>(W przypadku oferty wspólnej, dane Lidera konsorcjum)</w:t>
            </w:r>
          </w:p>
        </w:tc>
      </w:tr>
      <w:tr w:rsidR="0054545E" w14:paraId="29694DB9" w14:textId="77777777" w:rsidTr="00EC3D0E">
        <w:trPr>
          <w:trHeight w:val="572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6F7AC" w14:textId="77777777" w:rsidR="0054545E" w:rsidRPr="00EC3D0E" w:rsidRDefault="0054545E" w:rsidP="009C267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C3D0E">
              <w:rPr>
                <w:rFonts w:ascii="Calibri" w:hAnsi="Calibri" w:cs="Calibri"/>
                <w:bCs/>
                <w:sz w:val="18"/>
                <w:szCs w:val="18"/>
              </w:rPr>
              <w:t>Firma (nazwa)</w:t>
            </w:r>
          </w:p>
        </w:tc>
        <w:tc>
          <w:tcPr>
            <w:tcW w:w="8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85D20" w14:textId="77777777" w:rsidR="0054545E" w:rsidRPr="00EC3D0E" w:rsidRDefault="0054545E" w:rsidP="009C267F">
            <w:pPr>
              <w:snapToGrid w:val="0"/>
              <w:spacing w:line="276" w:lineRule="auto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54545E" w14:paraId="02597352" w14:textId="77777777" w:rsidTr="00EC3D0E">
        <w:trPr>
          <w:trHeight w:val="552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7756B" w14:textId="77777777" w:rsidR="0054545E" w:rsidRPr="00EC3D0E" w:rsidRDefault="0054545E" w:rsidP="009C267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C3D0E">
              <w:rPr>
                <w:rFonts w:ascii="Calibri" w:hAnsi="Calibri" w:cs="Calibri"/>
                <w:bCs/>
                <w:sz w:val="18"/>
                <w:szCs w:val="18"/>
              </w:rPr>
              <w:t>Adres siedziby</w:t>
            </w:r>
          </w:p>
        </w:tc>
        <w:tc>
          <w:tcPr>
            <w:tcW w:w="8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06117" w14:textId="77777777" w:rsidR="0054545E" w:rsidRPr="00EC3D0E" w:rsidRDefault="0054545E" w:rsidP="009C267F">
            <w:pPr>
              <w:snapToGrid w:val="0"/>
              <w:spacing w:line="276" w:lineRule="auto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54545E" w14:paraId="66C95C32" w14:textId="77777777" w:rsidTr="00EC3D0E">
        <w:trPr>
          <w:trHeight w:val="560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9BA99" w14:textId="77777777" w:rsidR="0054545E" w:rsidRPr="00EC3D0E" w:rsidRDefault="0054545E" w:rsidP="009C267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C3D0E">
              <w:rPr>
                <w:rFonts w:ascii="Calibri" w:hAnsi="Calibri" w:cs="Calibri"/>
                <w:bCs/>
                <w:sz w:val="18"/>
                <w:szCs w:val="18"/>
              </w:rPr>
              <w:t>NIP</w:t>
            </w:r>
          </w:p>
        </w:tc>
        <w:tc>
          <w:tcPr>
            <w:tcW w:w="2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8670F" w14:textId="77777777" w:rsidR="0054545E" w:rsidRPr="00EC3D0E" w:rsidRDefault="0054545E" w:rsidP="009C267F">
            <w:pPr>
              <w:snapToGrid w:val="0"/>
              <w:spacing w:line="276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6955E" w14:textId="77777777" w:rsidR="0054545E" w:rsidRPr="00EC3D0E" w:rsidRDefault="0054545E" w:rsidP="009C267F">
            <w:pPr>
              <w:spacing w:line="276" w:lineRule="auto"/>
              <w:jc w:val="center"/>
            </w:pPr>
            <w:r w:rsidRPr="00EC3D0E">
              <w:rPr>
                <w:rFonts w:ascii="Calibri" w:hAnsi="Calibri" w:cs="Calibri"/>
                <w:bCs/>
              </w:rPr>
              <w:t>REGON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D3F11" w14:textId="77777777" w:rsidR="0054545E" w:rsidRPr="00EC3D0E" w:rsidRDefault="0054545E" w:rsidP="009C267F">
            <w:pPr>
              <w:snapToGrid w:val="0"/>
              <w:spacing w:line="276" w:lineRule="auto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54545E" w14:paraId="68F21CFE" w14:textId="77777777" w:rsidTr="00EC3D0E">
        <w:trPr>
          <w:trHeight w:val="554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2CF17" w14:textId="77777777" w:rsidR="0054545E" w:rsidRPr="00EC3D0E" w:rsidRDefault="0054545E" w:rsidP="009C267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C3D0E">
              <w:rPr>
                <w:rFonts w:ascii="Calibri" w:hAnsi="Calibri" w:cs="Calibri"/>
                <w:bCs/>
                <w:sz w:val="18"/>
                <w:szCs w:val="18"/>
              </w:rPr>
              <w:t>Telefon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F98E4" w14:textId="77777777" w:rsidR="0054545E" w:rsidRPr="00EC3D0E" w:rsidRDefault="0054545E" w:rsidP="009C267F">
            <w:pPr>
              <w:snapToGrid w:val="0"/>
              <w:spacing w:line="276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9667A" w14:textId="77777777" w:rsidR="0054545E" w:rsidRPr="00EC3D0E" w:rsidRDefault="0054545E" w:rsidP="009C267F">
            <w:pPr>
              <w:spacing w:line="276" w:lineRule="auto"/>
              <w:jc w:val="center"/>
            </w:pPr>
            <w:r w:rsidRPr="00EC3D0E">
              <w:rPr>
                <w:rFonts w:ascii="Calibri" w:hAnsi="Calibri" w:cs="Calibri"/>
                <w:bCs/>
              </w:rPr>
              <w:t>E-mail</w:t>
            </w:r>
          </w:p>
        </w:tc>
        <w:tc>
          <w:tcPr>
            <w:tcW w:w="5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D35B5" w14:textId="77777777" w:rsidR="0054545E" w:rsidRPr="00EC3D0E" w:rsidRDefault="0054545E" w:rsidP="009C267F">
            <w:pPr>
              <w:snapToGrid w:val="0"/>
              <w:spacing w:line="276" w:lineRule="auto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54545E" w:rsidRPr="006C6912" w14:paraId="08B41341" w14:textId="77777777" w:rsidTr="009C26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813"/>
        </w:trPr>
        <w:tc>
          <w:tcPr>
            <w:tcW w:w="9600" w:type="dxa"/>
            <w:gridSpan w:val="5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B4F3DFA" w14:textId="77777777" w:rsidR="0054545E" w:rsidRPr="00EC3D0E" w:rsidRDefault="0054545E" w:rsidP="009C267F">
            <w:pPr>
              <w:jc w:val="both"/>
              <w:rPr>
                <w:rFonts w:ascii="Calibri" w:hAnsi="Calibri" w:cs="Calibri"/>
                <w:b/>
                <w:i/>
                <w:kern w:val="1"/>
                <w:sz w:val="18"/>
                <w:szCs w:val="18"/>
                <w:lang w:bidi="hi-IN"/>
              </w:rPr>
            </w:pPr>
            <w:r w:rsidRPr="00EC3D0E">
              <w:rPr>
                <w:rFonts w:ascii="Calibri" w:hAnsi="Calibri" w:cs="Calibri"/>
                <w:b/>
                <w:kern w:val="1"/>
                <w:sz w:val="18"/>
                <w:szCs w:val="18"/>
                <w:lang w:bidi="hi-IN"/>
              </w:rPr>
              <w:t xml:space="preserve">Wskazujemy dostępność dokumentów rejestrowych w formie elektronicznej pod następującym adresem internetowym ogólnodostępnej i bezpłatnej bazy danych </w:t>
            </w:r>
            <w:r w:rsidRPr="00EC3D0E">
              <w:rPr>
                <w:rFonts w:ascii="Calibri" w:hAnsi="Calibri" w:cs="Calibri"/>
                <w:b/>
                <w:i/>
                <w:kern w:val="1"/>
                <w:sz w:val="18"/>
                <w:szCs w:val="18"/>
                <w:lang w:bidi="hi-IN"/>
              </w:rPr>
              <w:t xml:space="preserve">(zakreślić właściwy adres internetowy, w zależności od tego, który dotyczy): </w:t>
            </w:r>
          </w:p>
          <w:p w14:paraId="1A096369" w14:textId="77777777" w:rsidR="0054545E" w:rsidRPr="00EC3D0E" w:rsidRDefault="0054545E" w:rsidP="009C267F">
            <w:pPr>
              <w:rPr>
                <w:rFonts w:ascii="Calibri" w:hAnsi="Calibri" w:cs="Calibri"/>
                <w:b/>
                <w:kern w:val="1"/>
                <w:sz w:val="18"/>
                <w:szCs w:val="18"/>
                <w:lang w:bidi="hi-IN"/>
              </w:rPr>
            </w:pPr>
            <w:r w:rsidRPr="00EC3D0E">
              <w:rPr>
                <w:rFonts w:ascii="Calibri" w:hAnsi="Calibri" w:cs="Calibri"/>
                <w:b/>
                <w:kern w:val="1"/>
                <w:sz w:val="18"/>
                <w:szCs w:val="18"/>
                <w:lang w:bidi="hi-IN"/>
              </w:rPr>
              <w:t xml:space="preserve">□ KRS – https://ekrs.ms.gov.pl  </w:t>
            </w:r>
          </w:p>
          <w:p w14:paraId="75376079" w14:textId="77777777" w:rsidR="0054545E" w:rsidRPr="00EC3D0E" w:rsidRDefault="0054545E" w:rsidP="009C267F">
            <w:pPr>
              <w:rPr>
                <w:rFonts w:ascii="Calibri" w:hAnsi="Calibri" w:cs="Calibri"/>
                <w:b/>
                <w:kern w:val="1"/>
                <w:sz w:val="18"/>
                <w:szCs w:val="18"/>
                <w:lang w:bidi="hi-IN"/>
              </w:rPr>
            </w:pPr>
            <w:r w:rsidRPr="00EC3D0E">
              <w:rPr>
                <w:rFonts w:ascii="Calibri" w:hAnsi="Calibri" w:cs="Calibri"/>
                <w:b/>
                <w:kern w:val="1"/>
                <w:sz w:val="18"/>
                <w:szCs w:val="18"/>
                <w:lang w:bidi="hi-IN"/>
              </w:rPr>
              <w:t>□ CEIDG – https://prod.ceidg.gov.pl</w:t>
            </w:r>
          </w:p>
          <w:p w14:paraId="687CFE09" w14:textId="77777777" w:rsidR="0054545E" w:rsidRPr="00EC3D0E" w:rsidRDefault="0054545E" w:rsidP="009C267F">
            <w:pPr>
              <w:rPr>
                <w:rFonts w:ascii="Calibri" w:hAnsi="Calibri" w:cs="Calibri"/>
                <w:b/>
                <w:kern w:val="1"/>
                <w:sz w:val="18"/>
                <w:szCs w:val="18"/>
                <w:lang w:bidi="hi-IN"/>
              </w:rPr>
            </w:pPr>
            <w:r w:rsidRPr="00EC3D0E">
              <w:rPr>
                <w:rFonts w:ascii="Calibri" w:hAnsi="Calibri" w:cs="Calibri"/>
                <w:b/>
                <w:kern w:val="1"/>
                <w:sz w:val="18"/>
                <w:szCs w:val="18"/>
                <w:lang w:bidi="hi-IN"/>
              </w:rPr>
              <w:t>□ inny podać rejestr</w:t>
            </w:r>
          </w:p>
          <w:p w14:paraId="1E2A97AF" w14:textId="77777777" w:rsidR="0054545E" w:rsidRPr="00EC3D0E" w:rsidRDefault="0054545E" w:rsidP="009C267F">
            <w:pPr>
              <w:rPr>
                <w:rFonts w:ascii="Calibri" w:hAnsi="Calibri" w:cs="Calibri"/>
                <w:b/>
                <w:kern w:val="1"/>
                <w:sz w:val="18"/>
                <w:szCs w:val="18"/>
                <w:lang w:bidi="hi-IN"/>
              </w:rPr>
            </w:pPr>
            <w:r w:rsidRPr="00EC3D0E">
              <w:rPr>
                <w:rFonts w:ascii="Calibri" w:hAnsi="Calibri" w:cs="Calibri"/>
                <w:b/>
                <w:kern w:val="1"/>
                <w:sz w:val="18"/>
                <w:szCs w:val="18"/>
                <w:lang w:bidi="hi-IN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14:paraId="6309C414" w14:textId="77777777" w:rsidR="0054545E" w:rsidRPr="00EC3D0E" w:rsidRDefault="0054545E" w:rsidP="009C267F">
            <w:pPr>
              <w:rPr>
                <w:rFonts w:ascii="Calibri" w:hAnsi="Calibri" w:cs="Calibri"/>
                <w:sz w:val="18"/>
                <w:szCs w:val="18"/>
              </w:rPr>
            </w:pPr>
            <w:r w:rsidRPr="00EC3D0E">
              <w:rPr>
                <w:rFonts w:ascii="Calibri" w:hAnsi="Calibri" w:cs="Calibri"/>
                <w:b/>
                <w:kern w:val="1"/>
                <w:sz w:val="18"/>
                <w:szCs w:val="18"/>
                <w:lang w:bidi="hi-IN"/>
              </w:rPr>
              <w:t>(wypełnić w przypadku nieprzedłożenia dokumentu do oferty)</w:t>
            </w:r>
          </w:p>
        </w:tc>
      </w:tr>
    </w:tbl>
    <w:p w14:paraId="7F534BDF" w14:textId="77777777" w:rsidR="0054545E" w:rsidRDefault="0054545E" w:rsidP="0054545E">
      <w:pPr>
        <w:spacing w:line="288" w:lineRule="auto"/>
        <w:jc w:val="both"/>
        <w:rPr>
          <w:rFonts w:ascii="Calibri" w:hAnsi="Calibri" w:cs="Calibri"/>
          <w:bCs/>
          <w:sz w:val="22"/>
          <w:szCs w:val="22"/>
        </w:rPr>
      </w:pPr>
    </w:p>
    <w:tbl>
      <w:tblPr>
        <w:tblW w:w="960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37"/>
        <w:gridCol w:w="1824"/>
        <w:gridCol w:w="1134"/>
        <w:gridCol w:w="2977"/>
        <w:gridCol w:w="2228"/>
      </w:tblGrid>
      <w:tr w:rsidR="0054545E" w14:paraId="4BA145D4" w14:textId="77777777" w:rsidTr="009C267F">
        <w:trPr>
          <w:trHeight w:val="702"/>
        </w:trPr>
        <w:tc>
          <w:tcPr>
            <w:tcW w:w="9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D42743F" w14:textId="75EDB78C" w:rsidR="0054545E" w:rsidRDefault="0054545E" w:rsidP="00EC3D0E">
            <w:pPr>
              <w:spacing w:line="276" w:lineRule="auto"/>
              <w:jc w:val="center"/>
              <w:rPr>
                <w:rStyle w:val="Znakiprzypiswdolnych"/>
              </w:rPr>
            </w:pPr>
            <w:r w:rsidRPr="00EC3D0E">
              <w:rPr>
                <w:rFonts w:ascii="Calibri" w:hAnsi="Calibri" w:cs="Calibri"/>
                <w:b/>
                <w:bCs/>
              </w:rPr>
              <w:t xml:space="preserve">Dane Partnera lub Partnerów </w:t>
            </w:r>
            <w:r w:rsidR="00EC3D0E">
              <w:rPr>
                <w:rFonts w:ascii="Calibri" w:hAnsi="Calibri" w:cs="Calibri"/>
                <w:b/>
                <w:bCs/>
              </w:rPr>
              <w:t>K</w:t>
            </w:r>
            <w:r w:rsidRPr="00EC3D0E">
              <w:rPr>
                <w:rFonts w:ascii="Calibri" w:hAnsi="Calibri" w:cs="Calibri"/>
                <w:b/>
                <w:bCs/>
              </w:rPr>
              <w:t>onsorcjum</w:t>
            </w:r>
          </w:p>
          <w:p w14:paraId="09727E77" w14:textId="2466C1F0" w:rsidR="00EC3D0E" w:rsidRPr="00EC3D0E" w:rsidRDefault="00EC3D0E" w:rsidP="00EC3D0E">
            <w:pPr>
              <w:pStyle w:val="Tekstprzypisudolnego"/>
            </w:pPr>
            <w:r w:rsidRPr="00EC3D0E">
              <w:t>Wypełnić w przypadku wspólnego ubiegania się o zamówienie. W razie potrzeby tabelę zwielokrotnić do ilości partnerów</w:t>
            </w:r>
          </w:p>
          <w:p w14:paraId="3992B11C" w14:textId="1243C753" w:rsidR="00EC3D0E" w:rsidRPr="00EC3D0E" w:rsidRDefault="00EC3D0E" w:rsidP="00EC3D0E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54545E" w14:paraId="13071CC1" w14:textId="77777777" w:rsidTr="00EC3D0E">
        <w:trPr>
          <w:trHeight w:val="604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0BADF" w14:textId="77777777" w:rsidR="0054545E" w:rsidRPr="00EC3D0E" w:rsidRDefault="0054545E" w:rsidP="009C267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C3D0E">
              <w:rPr>
                <w:rFonts w:ascii="Calibri" w:hAnsi="Calibri" w:cs="Calibri"/>
                <w:bCs/>
                <w:sz w:val="18"/>
                <w:szCs w:val="18"/>
              </w:rPr>
              <w:t>Firma (nazwa)</w:t>
            </w:r>
          </w:p>
        </w:tc>
        <w:tc>
          <w:tcPr>
            <w:tcW w:w="8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DC339" w14:textId="77777777" w:rsidR="0054545E" w:rsidRPr="00EC3D0E" w:rsidRDefault="0054545E" w:rsidP="009C267F">
            <w:pPr>
              <w:snapToGrid w:val="0"/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54545E" w14:paraId="34B60200" w14:textId="77777777" w:rsidTr="00EC3D0E">
        <w:trPr>
          <w:trHeight w:val="556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6D0B0" w14:textId="77777777" w:rsidR="0054545E" w:rsidRPr="00EC3D0E" w:rsidRDefault="0054545E" w:rsidP="009C267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C3D0E">
              <w:rPr>
                <w:rFonts w:ascii="Calibri" w:hAnsi="Calibri" w:cs="Calibri"/>
                <w:bCs/>
                <w:sz w:val="18"/>
                <w:szCs w:val="18"/>
              </w:rPr>
              <w:t>Adres siedziby</w:t>
            </w:r>
          </w:p>
        </w:tc>
        <w:tc>
          <w:tcPr>
            <w:tcW w:w="8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0A8BC" w14:textId="77777777" w:rsidR="0054545E" w:rsidRPr="00EC3D0E" w:rsidRDefault="0054545E" w:rsidP="009C267F">
            <w:pPr>
              <w:snapToGrid w:val="0"/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54545E" w14:paraId="0A5C6891" w14:textId="77777777" w:rsidTr="00EC3D0E">
        <w:trPr>
          <w:trHeight w:val="536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77B56" w14:textId="77777777" w:rsidR="0054545E" w:rsidRPr="00EC3D0E" w:rsidRDefault="0054545E" w:rsidP="009C267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C3D0E">
              <w:rPr>
                <w:rFonts w:ascii="Calibri" w:hAnsi="Calibri" w:cs="Calibri"/>
                <w:bCs/>
                <w:sz w:val="18"/>
                <w:szCs w:val="18"/>
              </w:rPr>
              <w:t>NIP</w:t>
            </w:r>
          </w:p>
        </w:tc>
        <w:tc>
          <w:tcPr>
            <w:tcW w:w="2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37B12" w14:textId="77777777" w:rsidR="0054545E" w:rsidRPr="00EC3D0E" w:rsidRDefault="0054545E" w:rsidP="009C267F">
            <w:pPr>
              <w:snapToGrid w:val="0"/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5196F" w14:textId="77777777" w:rsidR="0054545E" w:rsidRPr="00EC3D0E" w:rsidRDefault="0054545E" w:rsidP="009C267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C3D0E">
              <w:rPr>
                <w:rFonts w:ascii="Calibri" w:hAnsi="Calibri" w:cs="Calibri"/>
                <w:bCs/>
                <w:sz w:val="18"/>
                <w:szCs w:val="18"/>
              </w:rPr>
              <w:t>REGON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DA47E" w14:textId="77777777" w:rsidR="0054545E" w:rsidRPr="00EC3D0E" w:rsidRDefault="0054545E" w:rsidP="009C267F">
            <w:pPr>
              <w:snapToGrid w:val="0"/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54545E" w14:paraId="6603FD32" w14:textId="77777777" w:rsidTr="00EC3D0E">
        <w:trPr>
          <w:trHeight w:val="572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440A5" w14:textId="77777777" w:rsidR="0054545E" w:rsidRPr="00EC3D0E" w:rsidRDefault="0054545E" w:rsidP="009C267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C3D0E">
              <w:rPr>
                <w:rFonts w:ascii="Calibri" w:hAnsi="Calibri" w:cs="Calibri"/>
                <w:bCs/>
                <w:sz w:val="18"/>
                <w:szCs w:val="18"/>
              </w:rPr>
              <w:t>Telefon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0B5BD" w14:textId="77777777" w:rsidR="0054545E" w:rsidRPr="00EC3D0E" w:rsidRDefault="0054545E" w:rsidP="009C267F">
            <w:pPr>
              <w:snapToGrid w:val="0"/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8C52F" w14:textId="77777777" w:rsidR="0054545E" w:rsidRPr="00EC3D0E" w:rsidRDefault="0054545E" w:rsidP="009C267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C3D0E">
              <w:rPr>
                <w:rFonts w:ascii="Calibri" w:hAnsi="Calibri" w:cs="Calibri"/>
                <w:bCs/>
                <w:sz w:val="18"/>
                <w:szCs w:val="18"/>
              </w:rPr>
              <w:t>E-mail</w:t>
            </w:r>
          </w:p>
        </w:tc>
        <w:tc>
          <w:tcPr>
            <w:tcW w:w="5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19EC0" w14:textId="77777777" w:rsidR="0054545E" w:rsidRPr="00EC3D0E" w:rsidRDefault="0054545E" w:rsidP="009C267F">
            <w:pPr>
              <w:snapToGrid w:val="0"/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54545E" w:rsidRPr="006C6912" w14:paraId="19A29468" w14:textId="77777777" w:rsidTr="009C26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813"/>
        </w:trPr>
        <w:tc>
          <w:tcPr>
            <w:tcW w:w="9600" w:type="dxa"/>
            <w:gridSpan w:val="5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2155203" w14:textId="77777777" w:rsidR="0054545E" w:rsidRPr="00EC3D0E" w:rsidRDefault="0054545E" w:rsidP="009C267F">
            <w:pPr>
              <w:jc w:val="both"/>
              <w:rPr>
                <w:rFonts w:ascii="Calibri" w:hAnsi="Calibri" w:cs="Calibri"/>
                <w:b/>
                <w:kern w:val="1"/>
                <w:sz w:val="18"/>
                <w:szCs w:val="18"/>
                <w:lang w:bidi="hi-IN"/>
              </w:rPr>
            </w:pPr>
            <w:r w:rsidRPr="00EC3D0E">
              <w:rPr>
                <w:rFonts w:ascii="Calibri" w:hAnsi="Calibri" w:cs="Calibri"/>
                <w:b/>
                <w:kern w:val="1"/>
                <w:sz w:val="18"/>
                <w:szCs w:val="18"/>
                <w:lang w:bidi="hi-IN"/>
              </w:rPr>
              <w:t>Wskazujemy dostępność dokumentów rejestrowych w formie elektronicznej pod następującym adresem internetowym ogólnodostępnej i bezpłatnej bazy danych (</w:t>
            </w:r>
            <w:r w:rsidRPr="00EC3D0E">
              <w:rPr>
                <w:rFonts w:ascii="Calibri" w:hAnsi="Calibri" w:cs="Calibri"/>
                <w:b/>
                <w:i/>
                <w:kern w:val="1"/>
                <w:sz w:val="18"/>
                <w:szCs w:val="18"/>
                <w:lang w:bidi="hi-IN"/>
              </w:rPr>
              <w:t>zakreślić właściwy adres internetowy, w zależności od tego, który dotyczy):</w:t>
            </w:r>
            <w:r w:rsidRPr="00EC3D0E">
              <w:rPr>
                <w:rFonts w:ascii="Calibri" w:hAnsi="Calibri" w:cs="Calibri"/>
                <w:b/>
                <w:kern w:val="1"/>
                <w:sz w:val="18"/>
                <w:szCs w:val="18"/>
                <w:lang w:bidi="hi-IN"/>
              </w:rPr>
              <w:t xml:space="preserve"> </w:t>
            </w:r>
          </w:p>
          <w:p w14:paraId="46F817AE" w14:textId="77777777" w:rsidR="0054545E" w:rsidRPr="00EC3D0E" w:rsidRDefault="0054545E" w:rsidP="009C267F">
            <w:pPr>
              <w:rPr>
                <w:rFonts w:ascii="Calibri" w:hAnsi="Calibri" w:cs="Calibri"/>
                <w:b/>
                <w:kern w:val="1"/>
                <w:sz w:val="18"/>
                <w:szCs w:val="18"/>
                <w:lang w:bidi="hi-IN"/>
              </w:rPr>
            </w:pPr>
            <w:r w:rsidRPr="00EC3D0E">
              <w:rPr>
                <w:rFonts w:ascii="Calibri" w:hAnsi="Calibri" w:cs="Calibri"/>
                <w:b/>
                <w:kern w:val="1"/>
                <w:sz w:val="18"/>
                <w:szCs w:val="18"/>
                <w:lang w:bidi="hi-IN"/>
              </w:rPr>
              <w:t xml:space="preserve">□ KRS – https://ekrs.ms.gov.pl  </w:t>
            </w:r>
          </w:p>
          <w:p w14:paraId="36B138D7" w14:textId="77777777" w:rsidR="0054545E" w:rsidRPr="00EC3D0E" w:rsidRDefault="0054545E" w:rsidP="009C267F">
            <w:pPr>
              <w:rPr>
                <w:rFonts w:ascii="Calibri" w:hAnsi="Calibri" w:cs="Calibri"/>
                <w:b/>
                <w:kern w:val="1"/>
                <w:sz w:val="18"/>
                <w:szCs w:val="18"/>
                <w:lang w:bidi="hi-IN"/>
              </w:rPr>
            </w:pPr>
            <w:r w:rsidRPr="00EC3D0E">
              <w:rPr>
                <w:rFonts w:ascii="Calibri" w:hAnsi="Calibri" w:cs="Calibri"/>
                <w:b/>
                <w:kern w:val="1"/>
                <w:sz w:val="18"/>
                <w:szCs w:val="18"/>
                <w:lang w:bidi="hi-IN"/>
              </w:rPr>
              <w:t>□ CEIDG – https://prod.ceidg.gov.pl</w:t>
            </w:r>
          </w:p>
          <w:p w14:paraId="47DE66A6" w14:textId="77777777" w:rsidR="0054545E" w:rsidRPr="00EC3D0E" w:rsidRDefault="0054545E" w:rsidP="009C267F">
            <w:pPr>
              <w:rPr>
                <w:rFonts w:ascii="Calibri" w:hAnsi="Calibri" w:cs="Calibri"/>
                <w:b/>
                <w:kern w:val="1"/>
                <w:sz w:val="18"/>
                <w:szCs w:val="18"/>
                <w:lang w:bidi="hi-IN"/>
              </w:rPr>
            </w:pPr>
            <w:r w:rsidRPr="00EC3D0E">
              <w:rPr>
                <w:rFonts w:ascii="Calibri" w:hAnsi="Calibri" w:cs="Calibri"/>
                <w:b/>
                <w:kern w:val="1"/>
                <w:sz w:val="18"/>
                <w:szCs w:val="18"/>
                <w:lang w:bidi="hi-IN"/>
              </w:rPr>
              <w:t>□ inny podać rejestr</w:t>
            </w:r>
          </w:p>
          <w:p w14:paraId="3A14C047" w14:textId="77777777" w:rsidR="0054545E" w:rsidRPr="00EC3D0E" w:rsidRDefault="0054545E" w:rsidP="009C267F">
            <w:pPr>
              <w:rPr>
                <w:rFonts w:ascii="Calibri" w:hAnsi="Calibri" w:cs="Calibri"/>
                <w:b/>
                <w:kern w:val="1"/>
                <w:sz w:val="18"/>
                <w:szCs w:val="18"/>
                <w:lang w:bidi="hi-IN"/>
              </w:rPr>
            </w:pPr>
            <w:r w:rsidRPr="00EC3D0E">
              <w:rPr>
                <w:rFonts w:ascii="Calibri" w:hAnsi="Calibri" w:cs="Calibri"/>
                <w:b/>
                <w:kern w:val="1"/>
                <w:sz w:val="18"/>
                <w:szCs w:val="18"/>
                <w:lang w:bidi="hi-IN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14:paraId="492132B1" w14:textId="77777777" w:rsidR="0054545E" w:rsidRPr="00EC3D0E" w:rsidRDefault="0054545E" w:rsidP="009C267F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EC3D0E">
              <w:rPr>
                <w:rFonts w:ascii="Calibri" w:hAnsi="Calibri" w:cs="Calibri"/>
                <w:b/>
                <w:kern w:val="1"/>
                <w:sz w:val="18"/>
                <w:szCs w:val="18"/>
                <w:lang w:bidi="hi-IN"/>
              </w:rPr>
              <w:t>(wypełnić w przypadku nieprzedłożenia dokumentu do oferty)</w:t>
            </w:r>
          </w:p>
        </w:tc>
      </w:tr>
    </w:tbl>
    <w:p w14:paraId="3D9D9298" w14:textId="78685400" w:rsidR="00F00665" w:rsidRDefault="00F00665">
      <w:pPr>
        <w:rPr>
          <w:rFonts w:asciiTheme="minorHAnsi" w:hAnsiTheme="minorHAnsi"/>
          <w:sz w:val="22"/>
          <w:szCs w:val="22"/>
        </w:rPr>
      </w:pPr>
    </w:p>
    <w:p w14:paraId="610D98A0" w14:textId="6B33DB67" w:rsidR="00A10FF9" w:rsidRDefault="00C75696" w:rsidP="00265340">
      <w:pPr>
        <w:tabs>
          <w:tab w:val="center" w:pos="4535"/>
          <w:tab w:val="left" w:pos="7110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65340">
        <w:rPr>
          <w:rFonts w:asciiTheme="minorHAnsi" w:hAnsiTheme="minorHAnsi" w:cstheme="minorHAnsi"/>
          <w:sz w:val="22"/>
          <w:szCs w:val="22"/>
        </w:rPr>
        <w:t>Odpowiadając na ogłoszenie</w:t>
      </w:r>
      <w:r w:rsidR="00EC3D0E">
        <w:rPr>
          <w:rFonts w:asciiTheme="minorHAnsi" w:hAnsiTheme="minorHAnsi" w:cstheme="minorHAnsi"/>
          <w:sz w:val="22"/>
          <w:szCs w:val="22"/>
        </w:rPr>
        <w:t xml:space="preserve">, znak sprawy </w:t>
      </w:r>
      <w:r w:rsidR="009F5CF2" w:rsidRPr="005D6EAF">
        <w:rPr>
          <w:rFonts w:asciiTheme="minorHAnsi" w:hAnsiTheme="minorHAnsi" w:cstheme="minorHAnsi"/>
          <w:sz w:val="22"/>
          <w:szCs w:val="22"/>
        </w:rPr>
        <w:t>D</w:t>
      </w:r>
      <w:r w:rsidR="006D41B7">
        <w:rPr>
          <w:rFonts w:asciiTheme="minorHAnsi" w:hAnsiTheme="minorHAnsi" w:cstheme="minorHAnsi"/>
          <w:sz w:val="22"/>
          <w:szCs w:val="22"/>
        </w:rPr>
        <w:t>R</w:t>
      </w:r>
      <w:r w:rsidR="009F5CF2" w:rsidRPr="005D6EAF">
        <w:rPr>
          <w:rFonts w:asciiTheme="minorHAnsi" w:hAnsiTheme="minorHAnsi" w:cstheme="minorHAnsi"/>
          <w:sz w:val="22"/>
          <w:szCs w:val="22"/>
        </w:rPr>
        <w:t>.261</w:t>
      </w:r>
      <w:r w:rsidR="005D6EAF" w:rsidRPr="005D6EAF">
        <w:rPr>
          <w:rFonts w:asciiTheme="minorHAnsi" w:hAnsiTheme="minorHAnsi" w:cstheme="minorHAnsi"/>
          <w:sz w:val="22"/>
          <w:szCs w:val="22"/>
        </w:rPr>
        <w:t>.</w:t>
      </w:r>
      <w:r w:rsidR="006D41B7">
        <w:rPr>
          <w:rFonts w:asciiTheme="minorHAnsi" w:hAnsiTheme="minorHAnsi" w:cstheme="minorHAnsi"/>
          <w:sz w:val="22"/>
          <w:szCs w:val="22"/>
        </w:rPr>
        <w:t>1</w:t>
      </w:r>
      <w:r w:rsidR="009F5CF2" w:rsidRPr="005D6EAF">
        <w:rPr>
          <w:rFonts w:asciiTheme="minorHAnsi" w:hAnsiTheme="minorHAnsi" w:cstheme="minorHAnsi"/>
          <w:sz w:val="22"/>
          <w:szCs w:val="22"/>
        </w:rPr>
        <w:t>.2023</w:t>
      </w:r>
      <w:r w:rsidRPr="00265340">
        <w:rPr>
          <w:rFonts w:asciiTheme="minorHAnsi" w:hAnsiTheme="minorHAnsi" w:cstheme="minorHAnsi"/>
          <w:sz w:val="22"/>
          <w:szCs w:val="22"/>
        </w:rPr>
        <w:t xml:space="preserve"> o </w:t>
      </w:r>
      <w:r w:rsidR="006740BE" w:rsidRPr="00265340">
        <w:rPr>
          <w:rFonts w:asciiTheme="minorHAnsi" w:hAnsiTheme="minorHAnsi" w:cstheme="minorHAnsi"/>
          <w:sz w:val="22"/>
          <w:szCs w:val="22"/>
        </w:rPr>
        <w:t xml:space="preserve">udzielenie zamówienia publicznego prowadzonego w trybie podstawowym </w:t>
      </w:r>
      <w:r w:rsidR="006972B5" w:rsidRPr="00265340">
        <w:rPr>
          <w:rFonts w:asciiTheme="minorHAnsi" w:hAnsiTheme="minorHAnsi"/>
          <w:sz w:val="22"/>
          <w:szCs w:val="22"/>
        </w:rPr>
        <w:t xml:space="preserve">zgodnie z art. 275 </w:t>
      </w:r>
      <w:r w:rsidR="0054545E">
        <w:rPr>
          <w:rFonts w:asciiTheme="minorHAnsi" w:hAnsiTheme="minorHAnsi"/>
          <w:sz w:val="22"/>
          <w:szCs w:val="22"/>
        </w:rPr>
        <w:t>pkt</w:t>
      </w:r>
      <w:r w:rsidR="006972B5" w:rsidRPr="00265340">
        <w:rPr>
          <w:rFonts w:asciiTheme="minorHAnsi" w:hAnsiTheme="minorHAnsi"/>
          <w:sz w:val="22"/>
          <w:szCs w:val="22"/>
        </w:rPr>
        <w:t xml:space="preserve"> 1 ustawy z dnia 11 września 2019 r. Prawo zamówień publicznych</w:t>
      </w:r>
      <w:r w:rsidR="006972B5" w:rsidRPr="0026534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4545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B7C38">
        <w:rPr>
          <w:rFonts w:asciiTheme="minorHAnsi" w:hAnsiTheme="minorHAnsi" w:cstheme="minorHAnsi"/>
          <w:bCs/>
          <w:sz w:val="22"/>
          <w:szCs w:val="22"/>
        </w:rPr>
        <w:t>pn</w:t>
      </w:r>
      <w:r w:rsidR="00E75E26" w:rsidRPr="00265340">
        <w:rPr>
          <w:rFonts w:asciiTheme="minorHAnsi" w:hAnsiTheme="minorHAnsi" w:cstheme="minorHAnsi"/>
          <w:bCs/>
          <w:sz w:val="22"/>
          <w:szCs w:val="22"/>
        </w:rPr>
        <w:t>.</w:t>
      </w:r>
      <w:r w:rsidR="00313F1D" w:rsidRPr="00265340">
        <w:rPr>
          <w:rFonts w:asciiTheme="minorHAnsi" w:hAnsiTheme="minorHAnsi" w:cstheme="minorHAnsi"/>
          <w:bCs/>
          <w:sz w:val="22"/>
          <w:szCs w:val="22"/>
        </w:rPr>
        <w:t>:</w:t>
      </w:r>
      <w:r w:rsidR="000E01EC" w:rsidRPr="0026534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62138" w:rsidRPr="009F5CF2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9F5CF2" w:rsidRPr="009F5CF2">
        <w:rPr>
          <w:rFonts w:asciiTheme="minorHAnsi" w:hAnsiTheme="minorHAnsi" w:cstheme="minorHAnsi"/>
          <w:b/>
          <w:bCs/>
          <w:sz w:val="22"/>
          <w:szCs w:val="22"/>
        </w:rPr>
        <w:t>Zakup i sukcesywne dostawy granitow</w:t>
      </w:r>
      <w:r w:rsidR="00B416CC">
        <w:rPr>
          <w:rFonts w:asciiTheme="minorHAnsi" w:hAnsiTheme="minorHAnsi" w:cstheme="minorHAnsi"/>
          <w:b/>
          <w:bCs/>
          <w:sz w:val="22"/>
          <w:szCs w:val="22"/>
        </w:rPr>
        <w:t>ych</w:t>
      </w:r>
      <w:r w:rsidR="009F5CF2" w:rsidRPr="009F5CF2">
        <w:rPr>
          <w:rFonts w:asciiTheme="minorHAnsi" w:hAnsiTheme="minorHAnsi" w:cstheme="minorHAnsi"/>
          <w:b/>
          <w:bCs/>
          <w:sz w:val="22"/>
          <w:szCs w:val="22"/>
        </w:rPr>
        <w:t xml:space="preserve"> na terenie gminy Wołów</w:t>
      </w:r>
      <w:r w:rsidR="00CB35B1" w:rsidRPr="009F5CF2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="00CB35B1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2E4EFA47" w14:textId="77777777" w:rsidR="00CF2D3E" w:rsidRDefault="00CF2D3E" w:rsidP="00265340">
      <w:pPr>
        <w:tabs>
          <w:tab w:val="center" w:pos="4535"/>
          <w:tab w:val="left" w:pos="7110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3EE2BD2" w14:textId="77777777" w:rsidR="009F5CF2" w:rsidRDefault="009F5CF2" w:rsidP="00265340">
      <w:pPr>
        <w:tabs>
          <w:tab w:val="center" w:pos="4535"/>
          <w:tab w:val="left" w:pos="7110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6E45268" w14:textId="77777777" w:rsidR="00CF2D3E" w:rsidRPr="00265340" w:rsidRDefault="00CF2D3E" w:rsidP="00265340">
      <w:pPr>
        <w:tabs>
          <w:tab w:val="center" w:pos="4535"/>
          <w:tab w:val="left" w:pos="7110"/>
        </w:tabs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61A50FEF" w14:textId="6FF7F9D4" w:rsidR="00CD2E18" w:rsidRPr="00CE10F2" w:rsidRDefault="00E32586" w:rsidP="00280EFF">
      <w:pPr>
        <w:pStyle w:val="formularz"/>
        <w:numPr>
          <w:ilvl w:val="0"/>
          <w:numId w:val="0"/>
        </w:numPr>
        <w:ind w:left="340"/>
        <w:rPr>
          <w:highlight w:val="yellow"/>
        </w:rPr>
      </w:pPr>
      <w:r>
        <w:lastRenderedPageBreak/>
        <w:t>1. O</w:t>
      </w:r>
      <w:r w:rsidR="00084A8E" w:rsidRPr="00084A8E">
        <w:t>ferujemy wykonanie całości przedmiotu zamówienia</w:t>
      </w:r>
      <w:r w:rsidR="002C4AFE">
        <w:t xml:space="preserve"> (zakup wraz z dostawą w zależności od potrzeb Zamawiającego)</w:t>
      </w:r>
      <w:r w:rsidR="00084A8E" w:rsidRPr="00084A8E">
        <w:t xml:space="preserve"> zgodnie z warunkami określonymi w SWZ w cenie ryczałtowej za</w:t>
      </w:r>
      <w:r w:rsidR="00084A8E">
        <w:rPr>
          <w:sz w:val="24"/>
          <w:szCs w:val="24"/>
        </w:rPr>
        <w:t xml:space="preserve"> 1 tonę: </w:t>
      </w:r>
    </w:p>
    <w:tbl>
      <w:tblPr>
        <w:tblW w:w="8923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5"/>
        <w:gridCol w:w="1852"/>
        <w:gridCol w:w="862"/>
        <w:gridCol w:w="1130"/>
        <w:gridCol w:w="1285"/>
        <w:gridCol w:w="866"/>
        <w:gridCol w:w="1253"/>
      </w:tblGrid>
      <w:tr w:rsidR="00CE10F2" w:rsidRPr="00444C65" w14:paraId="21D0D4C8" w14:textId="52E623B4" w:rsidTr="00CE10F2">
        <w:trPr>
          <w:trHeight w:val="630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6A00F" w14:textId="77777777" w:rsidR="00CE10F2" w:rsidRPr="00444C65" w:rsidRDefault="00CE10F2" w:rsidP="00C73EBE">
            <w:pPr>
              <w:jc w:val="center"/>
              <w:rPr>
                <w:sz w:val="22"/>
                <w:szCs w:val="22"/>
              </w:rPr>
            </w:pPr>
            <w:r w:rsidRPr="00444C65">
              <w:rPr>
                <w:sz w:val="22"/>
                <w:szCs w:val="22"/>
              </w:rPr>
              <w:t>Nazwa kruszywa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75F47" w14:textId="77777777" w:rsidR="00CE10F2" w:rsidRPr="00444C65" w:rsidRDefault="00CE10F2" w:rsidP="00C73EBE">
            <w:pPr>
              <w:jc w:val="center"/>
              <w:rPr>
                <w:sz w:val="22"/>
                <w:szCs w:val="22"/>
              </w:rPr>
            </w:pPr>
            <w:r w:rsidRPr="00444C65">
              <w:rPr>
                <w:sz w:val="22"/>
                <w:szCs w:val="22"/>
              </w:rPr>
              <w:t>Frakcja (mm)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EFC22" w14:textId="77777777" w:rsidR="00CE10F2" w:rsidRPr="00444C65" w:rsidRDefault="00CE10F2" w:rsidP="00C73EBE">
            <w:pPr>
              <w:jc w:val="center"/>
              <w:rPr>
                <w:sz w:val="22"/>
                <w:szCs w:val="22"/>
              </w:rPr>
            </w:pPr>
            <w:r w:rsidRPr="00444C65">
              <w:rPr>
                <w:sz w:val="22"/>
                <w:szCs w:val="22"/>
              </w:rPr>
              <w:t>j.m.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BA048" w14:textId="1A0F4F7F" w:rsidR="00CE10F2" w:rsidRPr="00444C65" w:rsidRDefault="00CE10F2" w:rsidP="00C73E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Szacowana i</w:t>
            </w:r>
            <w:r w:rsidRPr="00444C65">
              <w:rPr>
                <w:sz w:val="22"/>
                <w:szCs w:val="22"/>
              </w:rPr>
              <w:t xml:space="preserve">lość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018980" w14:textId="6F7B1227" w:rsidR="00CE10F2" w:rsidRPr="00444C65" w:rsidRDefault="00CE10F2" w:rsidP="00C73E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netto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DA305C" w14:textId="77777777" w:rsidR="00CE10F2" w:rsidRDefault="00CE10F2" w:rsidP="00C73EBE">
            <w:pPr>
              <w:jc w:val="center"/>
              <w:rPr>
                <w:sz w:val="22"/>
                <w:szCs w:val="22"/>
              </w:rPr>
            </w:pPr>
          </w:p>
          <w:p w14:paraId="6A67BF0E" w14:textId="710974FE" w:rsidR="00CE10F2" w:rsidRPr="00444C65" w:rsidRDefault="00CE10F2" w:rsidP="00C73E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VAT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F48E20" w14:textId="3D939854" w:rsidR="00CE10F2" w:rsidRPr="00444C65" w:rsidRDefault="00CE10F2" w:rsidP="00C73E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brutto</w:t>
            </w:r>
          </w:p>
        </w:tc>
      </w:tr>
      <w:tr w:rsidR="00CE10F2" w:rsidRPr="00444C65" w14:paraId="4B5D3732" w14:textId="7DFD4461" w:rsidTr="00CE10F2">
        <w:trPr>
          <w:trHeight w:val="37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FC256" w14:textId="77777777" w:rsidR="00CE10F2" w:rsidRPr="00444C65" w:rsidRDefault="00CE10F2" w:rsidP="00C73EBE">
            <w:pPr>
              <w:jc w:val="center"/>
              <w:rPr>
                <w:sz w:val="22"/>
                <w:szCs w:val="22"/>
              </w:rPr>
            </w:pPr>
            <w:r w:rsidRPr="00444C65">
              <w:rPr>
                <w:sz w:val="22"/>
                <w:szCs w:val="22"/>
              </w:rPr>
              <w:t>Mieszanka granitowa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F5A99" w14:textId="77777777" w:rsidR="00CE10F2" w:rsidRPr="00444C65" w:rsidRDefault="00CE10F2" w:rsidP="00C73EBE">
            <w:pPr>
              <w:jc w:val="center"/>
              <w:rPr>
                <w:sz w:val="22"/>
                <w:szCs w:val="22"/>
              </w:rPr>
            </w:pPr>
            <w:r w:rsidRPr="00444C65">
              <w:rPr>
                <w:sz w:val="22"/>
                <w:szCs w:val="22"/>
              </w:rPr>
              <w:t>10 mm – 31,5 mm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374FF" w14:textId="77777777" w:rsidR="00CE10F2" w:rsidRPr="00444C65" w:rsidRDefault="00CE10F2" w:rsidP="00C73EBE">
            <w:pPr>
              <w:jc w:val="center"/>
              <w:rPr>
                <w:sz w:val="22"/>
                <w:szCs w:val="22"/>
              </w:rPr>
            </w:pPr>
            <w:r w:rsidRPr="00444C65">
              <w:rPr>
                <w:sz w:val="22"/>
                <w:szCs w:val="22"/>
              </w:rPr>
              <w:t>tona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C5D89" w14:textId="77777777" w:rsidR="00CE10F2" w:rsidRPr="00444C65" w:rsidRDefault="00CE10F2" w:rsidP="00C73EBE">
            <w:pPr>
              <w:jc w:val="center"/>
              <w:rPr>
                <w:sz w:val="22"/>
                <w:szCs w:val="22"/>
              </w:rPr>
            </w:pPr>
            <w:r w:rsidRPr="00444C65">
              <w:rPr>
                <w:sz w:val="22"/>
                <w:szCs w:val="22"/>
              </w:rPr>
              <w:t>3500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121414" w14:textId="77777777" w:rsidR="00CE10F2" w:rsidRPr="00444C65" w:rsidRDefault="00CE10F2" w:rsidP="00C73E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9FA19E" w14:textId="77777777" w:rsidR="00CE10F2" w:rsidRPr="00444C65" w:rsidRDefault="00CE10F2" w:rsidP="00C73E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352682" w14:textId="77777777" w:rsidR="00CE10F2" w:rsidRPr="00444C65" w:rsidRDefault="00CE10F2" w:rsidP="00C73EBE">
            <w:pPr>
              <w:jc w:val="center"/>
              <w:rPr>
                <w:sz w:val="22"/>
                <w:szCs w:val="22"/>
              </w:rPr>
            </w:pPr>
          </w:p>
        </w:tc>
      </w:tr>
      <w:tr w:rsidR="00CE10F2" w:rsidRPr="00444C65" w14:paraId="29AE96F3" w14:textId="2A13515F" w:rsidTr="00CE10F2">
        <w:trPr>
          <w:trHeight w:val="37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B5EB1" w14:textId="77777777" w:rsidR="00CE10F2" w:rsidRPr="00444C65" w:rsidRDefault="00CE10F2" w:rsidP="00C73EBE">
            <w:pPr>
              <w:jc w:val="center"/>
              <w:rPr>
                <w:sz w:val="22"/>
                <w:szCs w:val="22"/>
              </w:rPr>
            </w:pPr>
            <w:r w:rsidRPr="00444C65">
              <w:rPr>
                <w:sz w:val="22"/>
                <w:szCs w:val="22"/>
              </w:rPr>
              <w:t>Mieszanka granitowa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C8ADB" w14:textId="77777777" w:rsidR="00CE10F2" w:rsidRPr="00444C65" w:rsidRDefault="00CE10F2" w:rsidP="00C73EBE">
            <w:pPr>
              <w:jc w:val="center"/>
              <w:rPr>
                <w:sz w:val="22"/>
                <w:szCs w:val="22"/>
              </w:rPr>
            </w:pPr>
            <w:r w:rsidRPr="00444C65">
              <w:rPr>
                <w:sz w:val="22"/>
                <w:szCs w:val="22"/>
              </w:rPr>
              <w:t>31,5 mm - 63 mm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7FC9B" w14:textId="77777777" w:rsidR="00CE10F2" w:rsidRPr="00444C65" w:rsidRDefault="00CE10F2" w:rsidP="00C73EBE">
            <w:pPr>
              <w:jc w:val="center"/>
              <w:rPr>
                <w:sz w:val="22"/>
                <w:szCs w:val="22"/>
              </w:rPr>
            </w:pPr>
            <w:r w:rsidRPr="00444C65">
              <w:rPr>
                <w:sz w:val="22"/>
                <w:szCs w:val="22"/>
              </w:rPr>
              <w:t>tona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28254" w14:textId="77777777" w:rsidR="00CE10F2" w:rsidRPr="00444C65" w:rsidRDefault="00CE10F2" w:rsidP="00C73EBE">
            <w:pPr>
              <w:jc w:val="center"/>
              <w:rPr>
                <w:sz w:val="22"/>
                <w:szCs w:val="22"/>
              </w:rPr>
            </w:pPr>
            <w:r w:rsidRPr="00444C65">
              <w:rPr>
                <w:sz w:val="22"/>
                <w:szCs w:val="22"/>
              </w:rPr>
              <w:t>6000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A038CA" w14:textId="77777777" w:rsidR="00CE10F2" w:rsidRPr="00444C65" w:rsidRDefault="00CE10F2" w:rsidP="00C73E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A8D491" w14:textId="77777777" w:rsidR="00CE10F2" w:rsidRPr="00444C65" w:rsidRDefault="00CE10F2" w:rsidP="00C73E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258500" w14:textId="77777777" w:rsidR="00CE10F2" w:rsidRPr="00444C65" w:rsidRDefault="00CE10F2" w:rsidP="00C73EBE">
            <w:pPr>
              <w:jc w:val="center"/>
              <w:rPr>
                <w:sz w:val="22"/>
                <w:szCs w:val="22"/>
              </w:rPr>
            </w:pPr>
          </w:p>
        </w:tc>
      </w:tr>
      <w:tr w:rsidR="00CE10F2" w:rsidRPr="00444C65" w14:paraId="5E8ECE7B" w14:textId="346C2286" w:rsidTr="00CE10F2">
        <w:trPr>
          <w:trHeight w:val="37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1B83A" w14:textId="77777777" w:rsidR="00CE10F2" w:rsidRPr="00444C65" w:rsidRDefault="00CE10F2" w:rsidP="00C73EBE">
            <w:pPr>
              <w:jc w:val="center"/>
              <w:rPr>
                <w:sz w:val="22"/>
                <w:szCs w:val="22"/>
              </w:rPr>
            </w:pPr>
            <w:r w:rsidRPr="00444C65">
              <w:rPr>
                <w:sz w:val="22"/>
                <w:szCs w:val="22"/>
              </w:rPr>
              <w:t>Mieszanka granitowa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55BA4" w14:textId="77777777" w:rsidR="00CE10F2" w:rsidRPr="00444C65" w:rsidRDefault="00CE10F2" w:rsidP="00C73EBE">
            <w:pPr>
              <w:jc w:val="center"/>
              <w:rPr>
                <w:sz w:val="22"/>
                <w:szCs w:val="22"/>
              </w:rPr>
            </w:pPr>
            <w:r w:rsidRPr="00444C65">
              <w:rPr>
                <w:sz w:val="22"/>
                <w:szCs w:val="22"/>
              </w:rPr>
              <w:t>0 mm - 31,5 mm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982DC" w14:textId="77777777" w:rsidR="00CE10F2" w:rsidRPr="00444C65" w:rsidRDefault="00CE10F2" w:rsidP="00C73EBE">
            <w:pPr>
              <w:jc w:val="center"/>
              <w:rPr>
                <w:sz w:val="22"/>
                <w:szCs w:val="22"/>
              </w:rPr>
            </w:pPr>
            <w:r w:rsidRPr="00444C65">
              <w:rPr>
                <w:sz w:val="22"/>
                <w:szCs w:val="22"/>
              </w:rPr>
              <w:t>tona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E1B6C" w14:textId="77777777" w:rsidR="00CE10F2" w:rsidRPr="00444C65" w:rsidRDefault="00CE10F2" w:rsidP="00C73EBE">
            <w:pPr>
              <w:jc w:val="center"/>
              <w:rPr>
                <w:sz w:val="22"/>
                <w:szCs w:val="22"/>
              </w:rPr>
            </w:pPr>
            <w:r w:rsidRPr="00444C65">
              <w:rPr>
                <w:sz w:val="22"/>
                <w:szCs w:val="22"/>
              </w:rPr>
              <w:t>1500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330641" w14:textId="77777777" w:rsidR="00CE10F2" w:rsidRPr="00444C65" w:rsidRDefault="00CE10F2" w:rsidP="00C73E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2DF7F6" w14:textId="77777777" w:rsidR="00CE10F2" w:rsidRPr="00444C65" w:rsidRDefault="00CE10F2" w:rsidP="00C73E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753A22" w14:textId="77777777" w:rsidR="00CE10F2" w:rsidRPr="00444C65" w:rsidRDefault="00CE10F2" w:rsidP="00C73EBE">
            <w:pPr>
              <w:jc w:val="center"/>
              <w:rPr>
                <w:sz w:val="22"/>
                <w:szCs w:val="22"/>
              </w:rPr>
            </w:pPr>
          </w:p>
        </w:tc>
      </w:tr>
      <w:tr w:rsidR="00B96618" w:rsidRPr="00444C65" w14:paraId="09BFECCF" w14:textId="77777777" w:rsidTr="00C601D8">
        <w:trPr>
          <w:trHeight w:val="37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A3D87" w14:textId="59D7CD7C" w:rsidR="00B96618" w:rsidRPr="00B96618" w:rsidRDefault="00B96618" w:rsidP="00B96618">
            <w:pPr>
              <w:jc w:val="center"/>
              <w:rPr>
                <w:sz w:val="22"/>
                <w:szCs w:val="22"/>
              </w:rPr>
            </w:pPr>
            <w:r w:rsidRPr="00B96618">
              <w:rPr>
                <w:sz w:val="22"/>
                <w:szCs w:val="22"/>
              </w:rPr>
              <w:t>Mieszanka granitowa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74573" w14:textId="46F2E1AB" w:rsidR="00B96618" w:rsidRPr="00B96618" w:rsidRDefault="00B96618" w:rsidP="00B96618">
            <w:pPr>
              <w:jc w:val="center"/>
              <w:rPr>
                <w:sz w:val="22"/>
                <w:szCs w:val="22"/>
              </w:rPr>
            </w:pPr>
            <w:r w:rsidRPr="00B96618">
              <w:rPr>
                <w:sz w:val="22"/>
                <w:szCs w:val="22"/>
              </w:rPr>
              <w:t>0 mm - 8 mm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02BB7" w14:textId="6EC842DF" w:rsidR="00B96618" w:rsidRPr="00B96618" w:rsidRDefault="00B96618" w:rsidP="00B96618">
            <w:pPr>
              <w:jc w:val="center"/>
              <w:rPr>
                <w:sz w:val="22"/>
                <w:szCs w:val="22"/>
              </w:rPr>
            </w:pPr>
            <w:r w:rsidRPr="00B96618">
              <w:rPr>
                <w:sz w:val="22"/>
                <w:szCs w:val="22"/>
              </w:rPr>
              <w:t>tona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9C446" w14:textId="13BA587B" w:rsidR="00B96618" w:rsidRPr="00B96618" w:rsidRDefault="00B96618" w:rsidP="00B96618">
            <w:pPr>
              <w:jc w:val="center"/>
              <w:rPr>
                <w:sz w:val="22"/>
                <w:szCs w:val="22"/>
              </w:rPr>
            </w:pPr>
            <w:r w:rsidRPr="00B96618">
              <w:rPr>
                <w:sz w:val="22"/>
                <w:szCs w:val="22"/>
              </w:rPr>
              <w:t>1000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DBA57F" w14:textId="4C312E84" w:rsidR="00B96618" w:rsidRPr="00444C65" w:rsidRDefault="00B96618" w:rsidP="00B966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68BA8D" w14:textId="77777777" w:rsidR="00B96618" w:rsidRPr="00444C65" w:rsidRDefault="00B96618" w:rsidP="00B966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C97CA7" w14:textId="77777777" w:rsidR="00B96618" w:rsidRPr="00444C65" w:rsidRDefault="00B96618" w:rsidP="00B96618">
            <w:pPr>
              <w:jc w:val="center"/>
              <w:rPr>
                <w:sz w:val="22"/>
                <w:szCs w:val="22"/>
              </w:rPr>
            </w:pPr>
          </w:p>
        </w:tc>
      </w:tr>
      <w:tr w:rsidR="00CE10F2" w:rsidRPr="00444C65" w14:paraId="1D473205" w14:textId="334400D2" w:rsidTr="00CE10F2">
        <w:trPr>
          <w:trHeight w:val="375"/>
        </w:trPr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43321" w14:textId="77777777" w:rsidR="00CE10F2" w:rsidRPr="00444C65" w:rsidRDefault="00CE10F2" w:rsidP="00C73EBE">
            <w:pPr>
              <w:jc w:val="right"/>
              <w:rPr>
                <w:sz w:val="22"/>
                <w:szCs w:val="22"/>
              </w:rPr>
            </w:pPr>
            <w:r w:rsidRPr="00444C65">
              <w:rPr>
                <w:sz w:val="22"/>
                <w:szCs w:val="22"/>
              </w:rPr>
              <w:t>Szacowana ilość zamówienia w tonach: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A48C9" w14:textId="41175D13" w:rsidR="00CE10F2" w:rsidRPr="00444C65" w:rsidRDefault="00CE10F2" w:rsidP="00C73EBE">
            <w:pPr>
              <w:jc w:val="center"/>
              <w:rPr>
                <w:sz w:val="22"/>
                <w:szCs w:val="22"/>
              </w:rPr>
            </w:pPr>
            <w:r w:rsidRPr="00444C65">
              <w:rPr>
                <w:sz w:val="22"/>
                <w:szCs w:val="22"/>
              </w:rPr>
              <w:t>1</w:t>
            </w:r>
            <w:r w:rsidR="00B96618">
              <w:rPr>
                <w:sz w:val="22"/>
                <w:szCs w:val="22"/>
              </w:rPr>
              <w:t>2</w:t>
            </w:r>
            <w:r w:rsidRPr="00444C65">
              <w:rPr>
                <w:sz w:val="22"/>
                <w:szCs w:val="22"/>
              </w:rPr>
              <w:t>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721065" w14:textId="77777777" w:rsidR="00CE10F2" w:rsidRPr="00444C65" w:rsidRDefault="00CE10F2" w:rsidP="00C73E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35DC1C" w14:textId="77777777" w:rsidR="00CE10F2" w:rsidRPr="00444C65" w:rsidRDefault="00CE10F2" w:rsidP="00C73E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E0434B" w14:textId="77777777" w:rsidR="00CE10F2" w:rsidRPr="00444C65" w:rsidRDefault="00CE10F2" w:rsidP="00C73EBE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6921C02" w14:textId="22B02BC6" w:rsidR="00084A8E" w:rsidRDefault="00084A8E" w:rsidP="00084A8E">
      <w:pPr>
        <w:widowControl w:val="0"/>
        <w:spacing w:line="360" w:lineRule="auto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 xml:space="preserve">        </w:t>
      </w:r>
    </w:p>
    <w:p w14:paraId="268BB7DC" w14:textId="75362F50" w:rsidR="00084A8E" w:rsidRDefault="00084A8E" w:rsidP="00084A8E">
      <w:pPr>
        <w:widowControl w:val="0"/>
        <w:spacing w:line="360" w:lineRule="auto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 xml:space="preserve">       Słownie: </w:t>
      </w:r>
      <w:r w:rsidR="00C678DC">
        <w:rPr>
          <w:rFonts w:ascii="Cambria" w:hAnsi="Cambria" w:cs="Calibri"/>
          <w:sz w:val="24"/>
          <w:szCs w:val="24"/>
        </w:rPr>
        <w:t>wartość</w:t>
      </w:r>
      <w:r>
        <w:rPr>
          <w:rFonts w:ascii="Cambria" w:hAnsi="Cambria" w:cs="Calibri"/>
          <w:sz w:val="24"/>
          <w:szCs w:val="24"/>
        </w:rPr>
        <w:t xml:space="preserve"> …………………………………………….zł. netto</w:t>
      </w:r>
    </w:p>
    <w:p w14:paraId="08AE324F" w14:textId="7D356DC3" w:rsidR="00084A8E" w:rsidRDefault="00084A8E" w:rsidP="00084A8E">
      <w:pPr>
        <w:widowControl w:val="0"/>
        <w:spacing w:line="360" w:lineRule="auto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 xml:space="preserve">                                 VAT………………………………………..</w:t>
      </w:r>
    </w:p>
    <w:p w14:paraId="28E52AD8" w14:textId="3AC20DCB" w:rsidR="00084A8E" w:rsidRDefault="00084A8E" w:rsidP="00084A8E">
      <w:pPr>
        <w:widowControl w:val="0"/>
        <w:spacing w:line="360" w:lineRule="auto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 xml:space="preserve">                         </w:t>
      </w:r>
      <w:r w:rsidR="00C678DC">
        <w:rPr>
          <w:rFonts w:ascii="Cambria" w:hAnsi="Cambria" w:cs="Calibri"/>
          <w:sz w:val="24"/>
          <w:szCs w:val="24"/>
        </w:rPr>
        <w:t>wartoś</w:t>
      </w:r>
      <w:r w:rsidR="003D7AF1">
        <w:rPr>
          <w:rFonts w:ascii="Cambria" w:hAnsi="Cambria" w:cs="Calibri"/>
          <w:sz w:val="24"/>
          <w:szCs w:val="24"/>
        </w:rPr>
        <w:t>ć</w:t>
      </w:r>
      <w:r>
        <w:rPr>
          <w:rFonts w:ascii="Cambria" w:hAnsi="Cambria" w:cs="Calibri"/>
          <w:sz w:val="24"/>
          <w:szCs w:val="24"/>
        </w:rPr>
        <w:t xml:space="preserve"> ………………………………………….zł.  brutto</w:t>
      </w:r>
    </w:p>
    <w:p w14:paraId="6A7CB8BA" w14:textId="77777777" w:rsidR="002B7C38" w:rsidRDefault="002B7C38" w:rsidP="00CD1288">
      <w:pPr>
        <w:pStyle w:val="Bezodstpw"/>
        <w:rPr>
          <w:b/>
        </w:rPr>
      </w:pPr>
    </w:p>
    <w:p w14:paraId="05193CE3" w14:textId="4A764C42" w:rsidR="000850C4" w:rsidRPr="00A507C9" w:rsidRDefault="000850C4" w:rsidP="00280EFF">
      <w:pPr>
        <w:pStyle w:val="formularz"/>
      </w:pPr>
      <w:r w:rsidRPr="00A507C9">
        <w:t>Zobowiązujemy się do realizacji zleconych robót:</w:t>
      </w:r>
    </w:p>
    <w:p w14:paraId="7B80CAE5" w14:textId="77777777" w:rsidR="007F5045" w:rsidRPr="00A507C9" w:rsidRDefault="007F5045" w:rsidP="003B279F">
      <w:pPr>
        <w:ind w:firstLine="34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4BEB7A9" w14:textId="297B33A8" w:rsidR="000850C4" w:rsidRPr="00A507C9" w:rsidRDefault="000850C4" w:rsidP="007F5045">
      <w:pPr>
        <w:ind w:firstLine="3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507C9">
        <w:rPr>
          <w:rFonts w:asciiTheme="minorHAnsi" w:hAnsiTheme="minorHAnsi" w:cstheme="minorHAnsi"/>
          <w:b/>
          <w:sz w:val="22"/>
          <w:szCs w:val="22"/>
        </w:rPr>
        <w:t xml:space="preserve">do </w:t>
      </w:r>
      <w:r w:rsidR="00CF2D3E" w:rsidRPr="00A507C9">
        <w:rPr>
          <w:rFonts w:asciiTheme="minorHAnsi" w:hAnsiTheme="minorHAnsi" w:cstheme="minorHAnsi"/>
          <w:b/>
          <w:sz w:val="22"/>
          <w:szCs w:val="22"/>
        </w:rPr>
        <w:t>3 dni</w:t>
      </w:r>
      <w:r w:rsidRPr="00A507C9">
        <w:rPr>
          <w:rFonts w:asciiTheme="minorHAnsi" w:hAnsiTheme="minorHAnsi" w:cstheme="minorHAnsi"/>
          <w:b/>
          <w:sz w:val="22"/>
          <w:szCs w:val="22"/>
        </w:rPr>
        <w:tab/>
      </w:r>
      <w:r w:rsidRPr="00A507C9">
        <w:rPr>
          <w:rFonts w:asciiTheme="minorHAnsi" w:hAnsiTheme="minorHAnsi" w:cstheme="minorHAnsi"/>
          <w:b/>
          <w:sz w:val="22"/>
          <w:szCs w:val="22"/>
        </w:rPr>
        <w:tab/>
      </w:r>
      <w:r w:rsidRPr="00A507C9">
        <w:rPr>
          <w:rFonts w:asciiTheme="minorHAnsi" w:hAnsiTheme="minorHAnsi" w:cstheme="minorHAnsi"/>
          <w:b/>
          <w:sz w:val="22"/>
          <w:szCs w:val="22"/>
        </w:rPr>
        <w:tab/>
      </w:r>
      <w:r w:rsidR="00CF2D3E" w:rsidRPr="00A507C9">
        <w:rPr>
          <w:rFonts w:asciiTheme="minorHAnsi" w:hAnsiTheme="minorHAnsi" w:cstheme="minorHAnsi"/>
          <w:b/>
          <w:sz w:val="22"/>
          <w:szCs w:val="22"/>
        </w:rPr>
        <w:t>4</w:t>
      </w:r>
      <w:r w:rsidRPr="00A507C9">
        <w:rPr>
          <w:rFonts w:asciiTheme="minorHAnsi" w:hAnsiTheme="minorHAnsi" w:cstheme="minorHAnsi"/>
          <w:b/>
          <w:sz w:val="22"/>
          <w:szCs w:val="22"/>
        </w:rPr>
        <w:t xml:space="preserve"> dni</w:t>
      </w:r>
      <w:r w:rsidRPr="00A507C9">
        <w:rPr>
          <w:rFonts w:asciiTheme="minorHAnsi" w:hAnsiTheme="minorHAnsi" w:cstheme="minorHAnsi"/>
          <w:b/>
          <w:sz w:val="22"/>
          <w:szCs w:val="22"/>
        </w:rPr>
        <w:tab/>
      </w:r>
      <w:r w:rsidRPr="00A507C9">
        <w:rPr>
          <w:rFonts w:asciiTheme="minorHAnsi" w:hAnsiTheme="minorHAnsi" w:cstheme="minorHAnsi"/>
          <w:b/>
          <w:sz w:val="22"/>
          <w:szCs w:val="22"/>
        </w:rPr>
        <w:tab/>
      </w:r>
      <w:r w:rsidRPr="00A507C9">
        <w:rPr>
          <w:rFonts w:asciiTheme="minorHAnsi" w:hAnsiTheme="minorHAnsi" w:cstheme="minorHAnsi"/>
          <w:b/>
          <w:sz w:val="22"/>
          <w:szCs w:val="22"/>
        </w:rPr>
        <w:tab/>
      </w:r>
      <w:r w:rsidR="00CF2D3E" w:rsidRPr="00A507C9">
        <w:rPr>
          <w:rFonts w:asciiTheme="minorHAnsi" w:hAnsiTheme="minorHAnsi" w:cstheme="minorHAnsi"/>
          <w:b/>
          <w:sz w:val="22"/>
          <w:szCs w:val="22"/>
        </w:rPr>
        <w:t xml:space="preserve">5 </w:t>
      </w:r>
      <w:r w:rsidRPr="00A507C9">
        <w:rPr>
          <w:rFonts w:asciiTheme="minorHAnsi" w:hAnsiTheme="minorHAnsi" w:cstheme="minorHAnsi"/>
          <w:b/>
          <w:sz w:val="22"/>
          <w:szCs w:val="22"/>
        </w:rPr>
        <w:t>dni</w:t>
      </w:r>
      <w:r w:rsidR="001274F3"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Pr="00A507C9">
        <w:rPr>
          <w:rStyle w:val="Odwoanieprzypisudolnego"/>
          <w:rFonts w:cstheme="minorHAnsi"/>
          <w:b/>
          <w:szCs w:val="22"/>
        </w:rPr>
        <w:footnoteReference w:id="1"/>
      </w:r>
    </w:p>
    <w:p w14:paraId="6EA683C0" w14:textId="77777777" w:rsidR="000850C4" w:rsidRPr="00A507C9" w:rsidRDefault="000850C4" w:rsidP="000850C4">
      <w:pPr>
        <w:ind w:left="680" w:firstLine="340"/>
        <w:jc w:val="both"/>
        <w:rPr>
          <w:rFonts w:ascii="Calibri" w:hAnsi="Calibri" w:cs="Calibri"/>
          <w:sz w:val="22"/>
          <w:szCs w:val="22"/>
        </w:rPr>
      </w:pPr>
    </w:p>
    <w:p w14:paraId="5FA9278D" w14:textId="38FC26C3" w:rsidR="00A36C4F" w:rsidRPr="00A507C9" w:rsidRDefault="00A36C4F" w:rsidP="00A36C4F">
      <w:pPr>
        <w:numPr>
          <w:ilvl w:val="0"/>
          <w:numId w:val="44"/>
        </w:numPr>
        <w:shd w:val="clear" w:color="auto" w:fill="F2F2F2"/>
        <w:tabs>
          <w:tab w:val="left" w:pos="851"/>
        </w:tabs>
        <w:spacing w:line="276" w:lineRule="auto"/>
        <w:jc w:val="both"/>
        <w:rPr>
          <w:rFonts w:ascii="Calibri" w:hAnsi="Calibri" w:cs="CIDFont+F4"/>
          <w:i/>
          <w:sz w:val="18"/>
          <w:szCs w:val="18"/>
        </w:rPr>
      </w:pPr>
      <w:r w:rsidRPr="00A507C9">
        <w:rPr>
          <w:rFonts w:ascii="Calibri" w:hAnsi="Calibri" w:cs="Calibri"/>
          <w:i/>
          <w:sz w:val="18"/>
          <w:szCs w:val="18"/>
        </w:rPr>
        <w:t xml:space="preserve">W przypadku nie usunięcia/nie przekreślenia dwóch z podanych trzech terminów  realizacji w formularzu oferty, zamawiający przyjmie do oceny najdłuższy </w:t>
      </w:r>
      <w:r w:rsidRPr="00A507C9">
        <w:rPr>
          <w:rFonts w:ascii="Calibri" w:hAnsi="Calibri" w:cs="CIDFont+F4"/>
          <w:i/>
          <w:sz w:val="18"/>
          <w:szCs w:val="18"/>
        </w:rPr>
        <w:t>czas realizacji tj. 5 dni a wykonawca w tym kryterium otrzyma 0 pkt.</w:t>
      </w:r>
    </w:p>
    <w:p w14:paraId="775F320C" w14:textId="3C67C63B" w:rsidR="00A36C4F" w:rsidRPr="00A507C9" w:rsidRDefault="00A36C4F" w:rsidP="00A36C4F">
      <w:pPr>
        <w:numPr>
          <w:ilvl w:val="0"/>
          <w:numId w:val="44"/>
        </w:numPr>
        <w:shd w:val="clear" w:color="auto" w:fill="F2F2F2"/>
        <w:tabs>
          <w:tab w:val="left" w:pos="851"/>
        </w:tabs>
        <w:spacing w:line="276" w:lineRule="auto"/>
        <w:jc w:val="both"/>
        <w:rPr>
          <w:rFonts w:ascii="Calibri" w:hAnsi="Calibri" w:cs="CIDFont+F4"/>
          <w:i/>
          <w:sz w:val="18"/>
          <w:szCs w:val="18"/>
        </w:rPr>
      </w:pPr>
      <w:r w:rsidRPr="00A507C9">
        <w:rPr>
          <w:rFonts w:ascii="Calibri" w:hAnsi="Calibri" w:cs="Calibri"/>
          <w:i/>
          <w:sz w:val="18"/>
          <w:szCs w:val="18"/>
        </w:rPr>
        <w:t xml:space="preserve">W przypadku pozostawienia bez usunięcia/bez przekreślenia wszystkich (trzech) terminów realizacji w formularzu oferty, zamawiający przyjmie do oceny najdłuższy </w:t>
      </w:r>
      <w:r w:rsidRPr="00A507C9">
        <w:rPr>
          <w:rFonts w:ascii="Calibri" w:hAnsi="Calibri" w:cs="CIDFont+F4"/>
          <w:i/>
          <w:sz w:val="18"/>
          <w:szCs w:val="18"/>
        </w:rPr>
        <w:t>czas realizacji tj. 5 dni a wykonawca w tym kryterium otrzyma 0 pkt.</w:t>
      </w:r>
    </w:p>
    <w:p w14:paraId="1A0FF0CB" w14:textId="56DEB615" w:rsidR="00A36C4F" w:rsidRPr="00A507C9" w:rsidRDefault="00A36C4F" w:rsidP="00A36C4F">
      <w:pPr>
        <w:numPr>
          <w:ilvl w:val="0"/>
          <w:numId w:val="44"/>
        </w:numPr>
        <w:shd w:val="clear" w:color="auto" w:fill="F2F2F2"/>
        <w:tabs>
          <w:tab w:val="left" w:pos="851"/>
        </w:tabs>
        <w:spacing w:line="276" w:lineRule="auto"/>
        <w:jc w:val="both"/>
        <w:rPr>
          <w:rFonts w:ascii="Calibri" w:hAnsi="Calibri" w:cs="CIDFont+F4"/>
          <w:i/>
          <w:sz w:val="18"/>
          <w:szCs w:val="18"/>
        </w:rPr>
      </w:pPr>
      <w:r w:rsidRPr="00A507C9">
        <w:rPr>
          <w:rFonts w:ascii="Calibri" w:hAnsi="Calibri" w:cs="Calibri"/>
          <w:i/>
          <w:sz w:val="18"/>
          <w:szCs w:val="18"/>
        </w:rPr>
        <w:t xml:space="preserve">W przypadku usunięcia/przekreślenia wszystkich (trzech) terminów realizacji w formularzu oferty, zamawiający </w:t>
      </w:r>
      <w:r w:rsidRPr="00A507C9">
        <w:rPr>
          <w:rFonts w:ascii="Calibri" w:hAnsi="Calibri" w:cs="CIDFont+F4"/>
          <w:i/>
          <w:sz w:val="18"/>
          <w:szCs w:val="18"/>
        </w:rPr>
        <w:t xml:space="preserve">odrzuci ofertę wykonawcy, zgodnie z art. 226 ust. 1 pkt 5 ustawy </w:t>
      </w:r>
      <w:proofErr w:type="spellStart"/>
      <w:r w:rsidRPr="00A507C9">
        <w:rPr>
          <w:rFonts w:ascii="Calibri" w:hAnsi="Calibri" w:cs="CIDFont+F4"/>
          <w:i/>
          <w:sz w:val="18"/>
          <w:szCs w:val="18"/>
        </w:rPr>
        <w:t>Pzp</w:t>
      </w:r>
      <w:proofErr w:type="spellEnd"/>
      <w:r w:rsidRPr="00A507C9">
        <w:rPr>
          <w:rFonts w:ascii="Calibri" w:hAnsi="Calibri" w:cs="CIDFont+F4"/>
          <w:i/>
          <w:sz w:val="18"/>
          <w:szCs w:val="18"/>
        </w:rPr>
        <w:t xml:space="preserve">. </w:t>
      </w:r>
    </w:p>
    <w:p w14:paraId="3E2CCC84" w14:textId="77777777" w:rsidR="000850C4" w:rsidRPr="00A36C4F" w:rsidRDefault="000850C4" w:rsidP="00CD1288">
      <w:pPr>
        <w:pStyle w:val="Bezodstpw"/>
      </w:pPr>
    </w:p>
    <w:p w14:paraId="23603AF1" w14:textId="1D177A5D" w:rsidR="000A6BB7" w:rsidRPr="00677920" w:rsidRDefault="007410AB" w:rsidP="000A6BB7">
      <w:pPr>
        <w:pStyle w:val="formularz"/>
      </w:pPr>
      <w:r w:rsidRPr="00677920">
        <w:rPr>
          <w:b/>
        </w:rPr>
        <w:t>Oświadczam</w:t>
      </w:r>
      <w:r>
        <w:rPr>
          <w:b/>
        </w:rPr>
        <w:t>y</w:t>
      </w:r>
      <w:r w:rsidRPr="00677920">
        <w:t xml:space="preserve">, że powyższa cena zawiera wszystkie </w:t>
      </w:r>
      <w:r w:rsidR="003B279F">
        <w:t xml:space="preserve">niezbędne </w:t>
      </w:r>
      <w:r w:rsidRPr="00677920">
        <w:t>koszty, jakie pon</w:t>
      </w:r>
      <w:r w:rsidR="003B279F">
        <w:t>iesie</w:t>
      </w:r>
      <w:r w:rsidRPr="00677920">
        <w:t xml:space="preserve"> Zamawiający </w:t>
      </w:r>
      <w:r w:rsidR="003B279F">
        <w:t xml:space="preserve">za realizację przedmiotu zamówienia w </w:t>
      </w:r>
      <w:r w:rsidRPr="00677920">
        <w:t> </w:t>
      </w:r>
      <w:r w:rsidRPr="00677920">
        <w:rPr>
          <w:color w:val="000000"/>
        </w:rPr>
        <w:t>przypadku wyboru niniejszej oferty.</w:t>
      </w:r>
    </w:p>
    <w:p w14:paraId="18B72CA0" w14:textId="2D2C5919" w:rsidR="007410AB" w:rsidRPr="005776B8" w:rsidRDefault="007410AB" w:rsidP="000A6BB7">
      <w:pPr>
        <w:pStyle w:val="formularz"/>
        <w:numPr>
          <w:ilvl w:val="0"/>
          <w:numId w:val="42"/>
        </w:numPr>
        <w:ind w:firstLine="66"/>
      </w:pPr>
      <w:r w:rsidRPr="000A6BB7">
        <w:rPr>
          <w:b/>
        </w:rPr>
        <w:t>Zobowiązujemy</w:t>
      </w:r>
      <w:r w:rsidRPr="00677920">
        <w:t xml:space="preserve"> </w:t>
      </w:r>
      <w:r w:rsidRPr="000A6BB7">
        <w:rPr>
          <w:b/>
        </w:rPr>
        <w:t>się</w:t>
      </w:r>
      <w:r w:rsidRPr="00677920">
        <w:t xml:space="preserve"> do wykonania przedmiotu </w:t>
      </w:r>
      <w:r w:rsidR="00880AE3">
        <w:t>zamówienia, zgodnie z terminem wskazanym w</w:t>
      </w:r>
      <w:r w:rsidR="00475E1B">
        <w:t> </w:t>
      </w:r>
      <w:r w:rsidR="00880AE3">
        <w:t>SWZ</w:t>
      </w:r>
      <w:r w:rsidR="000A6BB7">
        <w:t xml:space="preserve"> - </w:t>
      </w:r>
      <w:r w:rsidR="00880AE3" w:rsidRPr="00F94C79">
        <w:t xml:space="preserve">do </w:t>
      </w:r>
      <w:r w:rsidR="00F509CA" w:rsidRPr="00F94C79">
        <w:t>5</w:t>
      </w:r>
      <w:r w:rsidR="00880AE3" w:rsidRPr="00F94C79">
        <w:t xml:space="preserve"> </w:t>
      </w:r>
      <w:r w:rsidRPr="00F94C79">
        <w:t>miesięcy od dnia zawarcia umowy.</w:t>
      </w:r>
      <w:r w:rsidR="00880AE3" w:rsidRPr="00F94C79">
        <w:t xml:space="preserve"> </w:t>
      </w:r>
    </w:p>
    <w:p w14:paraId="3AC62EE7" w14:textId="77777777" w:rsidR="00880AE3" w:rsidRPr="003908E3" w:rsidRDefault="00880AE3" w:rsidP="000A6BB7">
      <w:pPr>
        <w:pStyle w:val="Zwykytekst1"/>
        <w:numPr>
          <w:ilvl w:val="0"/>
          <w:numId w:val="42"/>
        </w:numPr>
        <w:spacing w:line="276" w:lineRule="auto"/>
        <w:ind w:firstLine="66"/>
        <w:jc w:val="both"/>
      </w:pPr>
      <w:r w:rsidRPr="003908E3">
        <w:rPr>
          <w:rFonts w:ascii="Calibri" w:hAnsi="Calibri"/>
          <w:b/>
          <w:sz w:val="22"/>
          <w:szCs w:val="22"/>
          <w:lang w:eastAsia="en-US"/>
        </w:rPr>
        <w:t>Oświadczam</w:t>
      </w:r>
      <w:r>
        <w:rPr>
          <w:rFonts w:ascii="Calibri" w:hAnsi="Calibri"/>
          <w:b/>
          <w:sz w:val="22"/>
          <w:szCs w:val="22"/>
          <w:lang w:eastAsia="en-US"/>
        </w:rPr>
        <w:t>y</w:t>
      </w:r>
      <w:r w:rsidRPr="00F67971">
        <w:rPr>
          <w:rFonts w:ascii="Calibri" w:hAnsi="Calibri"/>
          <w:sz w:val="22"/>
          <w:szCs w:val="22"/>
          <w:lang w:eastAsia="en-US"/>
        </w:rPr>
        <w:t>, że zapozna</w:t>
      </w:r>
      <w:r>
        <w:rPr>
          <w:rFonts w:ascii="Calibri" w:hAnsi="Calibri"/>
          <w:sz w:val="22"/>
          <w:szCs w:val="22"/>
          <w:lang w:eastAsia="en-US"/>
        </w:rPr>
        <w:t>liśmy</w:t>
      </w:r>
      <w:r w:rsidRPr="00F67971">
        <w:rPr>
          <w:rFonts w:ascii="Calibri" w:hAnsi="Calibri"/>
          <w:sz w:val="22"/>
          <w:szCs w:val="22"/>
          <w:lang w:eastAsia="en-US"/>
        </w:rPr>
        <w:t xml:space="preserve"> się ze </w:t>
      </w:r>
      <w:r>
        <w:rPr>
          <w:rFonts w:ascii="Calibri" w:hAnsi="Calibri"/>
          <w:sz w:val="22"/>
          <w:szCs w:val="22"/>
          <w:lang w:eastAsia="en-US"/>
        </w:rPr>
        <w:t>S</w:t>
      </w:r>
      <w:r w:rsidRPr="00F67971">
        <w:rPr>
          <w:rFonts w:ascii="Calibri" w:hAnsi="Calibri"/>
          <w:sz w:val="22"/>
          <w:szCs w:val="22"/>
          <w:lang w:eastAsia="en-US"/>
        </w:rPr>
        <w:t xml:space="preserve">pecyfikacją </w:t>
      </w:r>
      <w:r>
        <w:rPr>
          <w:rFonts w:ascii="Calibri" w:hAnsi="Calibri"/>
          <w:sz w:val="22"/>
          <w:szCs w:val="22"/>
          <w:lang w:eastAsia="en-US"/>
        </w:rPr>
        <w:t>W</w:t>
      </w:r>
      <w:r w:rsidRPr="00F67971">
        <w:rPr>
          <w:rFonts w:ascii="Calibri" w:hAnsi="Calibri"/>
          <w:sz w:val="22"/>
          <w:szCs w:val="22"/>
          <w:lang w:eastAsia="en-US"/>
        </w:rPr>
        <w:t xml:space="preserve">arunków </w:t>
      </w:r>
      <w:r>
        <w:rPr>
          <w:rFonts w:ascii="Calibri" w:hAnsi="Calibri"/>
          <w:sz w:val="22"/>
          <w:szCs w:val="22"/>
          <w:lang w:eastAsia="en-US"/>
        </w:rPr>
        <w:t>Z</w:t>
      </w:r>
      <w:r w:rsidRPr="00F67971">
        <w:rPr>
          <w:rFonts w:ascii="Calibri" w:hAnsi="Calibri"/>
          <w:sz w:val="22"/>
          <w:szCs w:val="22"/>
          <w:lang w:eastAsia="en-US"/>
        </w:rPr>
        <w:t xml:space="preserve">amówienia i nie wnosimy do niej zastrzeżeń oraz zdobyliśmy konieczne informacje </w:t>
      </w:r>
      <w:r>
        <w:rPr>
          <w:rFonts w:ascii="Calibri" w:hAnsi="Calibri"/>
          <w:sz w:val="22"/>
          <w:szCs w:val="22"/>
          <w:lang w:eastAsia="en-US"/>
        </w:rPr>
        <w:t>niezbędne</w:t>
      </w:r>
      <w:r w:rsidRPr="00F67971">
        <w:rPr>
          <w:rFonts w:ascii="Calibri" w:hAnsi="Calibri"/>
          <w:sz w:val="22"/>
          <w:szCs w:val="22"/>
          <w:lang w:eastAsia="en-US"/>
        </w:rPr>
        <w:t xml:space="preserve"> do właściwego przygotowania oferty oraz wykonania zamówienia</w:t>
      </w:r>
      <w:r>
        <w:rPr>
          <w:rFonts w:ascii="Calibri" w:hAnsi="Calibri"/>
          <w:sz w:val="22"/>
          <w:szCs w:val="22"/>
          <w:lang w:eastAsia="en-US"/>
        </w:rPr>
        <w:t>.</w:t>
      </w:r>
    </w:p>
    <w:p w14:paraId="60022FEE" w14:textId="218B47E4" w:rsidR="00880AE3" w:rsidRDefault="00880AE3" w:rsidP="000A6BB7">
      <w:pPr>
        <w:pStyle w:val="Zwykytekst1"/>
        <w:numPr>
          <w:ilvl w:val="0"/>
          <w:numId w:val="43"/>
        </w:numPr>
        <w:spacing w:line="276" w:lineRule="auto"/>
        <w:ind w:firstLine="66"/>
        <w:jc w:val="both"/>
      </w:pPr>
      <w:r>
        <w:rPr>
          <w:rFonts w:ascii="Calibri" w:hAnsi="Calibri" w:cs="Calibri"/>
          <w:b/>
          <w:sz w:val="22"/>
          <w:szCs w:val="22"/>
        </w:rPr>
        <w:t>Oświadczamy,</w:t>
      </w:r>
      <w:r>
        <w:rPr>
          <w:rFonts w:ascii="Calibri" w:hAnsi="Calibri" w:cs="Calibri"/>
          <w:sz w:val="22"/>
          <w:szCs w:val="22"/>
        </w:rPr>
        <w:t xml:space="preserve"> że projekt umowy, stanowiący załącznik do SWZ, został przez nas zaakceptowany w</w:t>
      </w:r>
      <w:r w:rsidR="00CB35B1">
        <w:rPr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t>całości i bez zastrzeżeń i zobowiązujemy się w przypadku wyboru naszej oferty do zawarcia umowy na zaproponowanych warunkach, w miejscu i terminie wyznaczonym przez Zamawiającego.</w:t>
      </w:r>
    </w:p>
    <w:p w14:paraId="4EF59966" w14:textId="77777777" w:rsidR="00880AE3" w:rsidRPr="00297DE9" w:rsidRDefault="00880AE3" w:rsidP="000A6BB7">
      <w:pPr>
        <w:numPr>
          <w:ilvl w:val="0"/>
          <w:numId w:val="43"/>
        </w:numPr>
        <w:spacing w:line="276" w:lineRule="auto"/>
        <w:ind w:firstLine="66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Akceptujemy </w:t>
      </w:r>
      <w:r w:rsidRPr="00F94C79">
        <w:rPr>
          <w:rFonts w:ascii="Calibri" w:hAnsi="Calibri" w:cs="Calibri"/>
          <w:b/>
          <w:bCs/>
          <w:sz w:val="22"/>
          <w:szCs w:val="22"/>
        </w:rPr>
        <w:t>warunki płatności</w:t>
      </w:r>
      <w:r w:rsidRPr="00F94C79">
        <w:rPr>
          <w:rFonts w:ascii="Calibri" w:hAnsi="Calibri" w:cs="Calibri"/>
          <w:sz w:val="22"/>
          <w:szCs w:val="22"/>
        </w:rPr>
        <w:t xml:space="preserve"> i</w:t>
      </w:r>
      <w:r>
        <w:rPr>
          <w:rFonts w:ascii="Calibri" w:hAnsi="Calibri" w:cs="Calibri"/>
          <w:sz w:val="22"/>
          <w:szCs w:val="22"/>
        </w:rPr>
        <w:t xml:space="preserve"> pozostałe warunki zamówienia określone w SWZ. </w:t>
      </w:r>
    </w:p>
    <w:p w14:paraId="1D0485BC" w14:textId="04A8AF1C" w:rsidR="00880AE3" w:rsidRPr="00FB76BB" w:rsidRDefault="00880AE3" w:rsidP="000A6BB7">
      <w:pPr>
        <w:numPr>
          <w:ilvl w:val="0"/>
          <w:numId w:val="43"/>
        </w:numPr>
        <w:ind w:firstLine="6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C7E5D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CC7E5D">
        <w:rPr>
          <w:rFonts w:asciiTheme="minorHAnsi" w:hAnsiTheme="minorHAnsi" w:cstheme="minorHAnsi"/>
          <w:sz w:val="22"/>
          <w:szCs w:val="22"/>
        </w:rPr>
        <w:t>że</w:t>
      </w:r>
      <w:r w:rsidRPr="00CC7E5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C7E5D">
        <w:rPr>
          <w:rFonts w:asciiTheme="minorHAnsi" w:hAnsiTheme="minorHAnsi" w:cstheme="minorHAnsi"/>
          <w:sz w:val="22"/>
          <w:szCs w:val="22"/>
        </w:rPr>
        <w:t>jesteśmy związani ofertą przez okres 30 dni, zgodnie z SWZ</w:t>
      </w:r>
      <w:r w:rsidR="007E3D9F">
        <w:rPr>
          <w:rFonts w:asciiTheme="minorHAnsi" w:hAnsiTheme="minorHAnsi" w:cstheme="minorHAnsi"/>
          <w:sz w:val="22"/>
          <w:szCs w:val="22"/>
        </w:rPr>
        <w:t>, tj. do dnia 16.09.2023</w:t>
      </w:r>
    </w:p>
    <w:p w14:paraId="69F16070" w14:textId="77777777" w:rsidR="00880AE3" w:rsidRPr="00F324DC" w:rsidRDefault="00880AE3" w:rsidP="000A6BB7">
      <w:pPr>
        <w:numPr>
          <w:ilvl w:val="0"/>
          <w:numId w:val="43"/>
        </w:numPr>
        <w:spacing w:before="120" w:after="60"/>
        <w:ind w:firstLine="66"/>
        <w:jc w:val="both"/>
        <w:rPr>
          <w:rFonts w:ascii="Calibri" w:hAnsi="Calibri"/>
          <w:sz w:val="22"/>
          <w:szCs w:val="22"/>
        </w:rPr>
      </w:pPr>
      <w:r w:rsidRPr="005776B8">
        <w:rPr>
          <w:rFonts w:ascii="Calibri" w:hAnsi="Calibri"/>
          <w:b/>
          <w:bCs/>
          <w:sz w:val="22"/>
          <w:szCs w:val="22"/>
        </w:rPr>
        <w:t>Informujemy</w:t>
      </w:r>
      <w:r w:rsidRPr="00F67971">
        <w:rPr>
          <w:rFonts w:ascii="Calibri" w:hAnsi="Calibri"/>
          <w:sz w:val="22"/>
          <w:szCs w:val="22"/>
        </w:rPr>
        <w:t>, że wybór oferty nie będzie prowadzić do powstania u zamawiającego obowiązku podatkowego w zakresie podatku VAT.</w:t>
      </w:r>
      <w:r w:rsidRPr="00F67971">
        <w:rPr>
          <w:rFonts w:ascii="Calibri" w:hAnsi="Calibri"/>
          <w:szCs w:val="22"/>
          <w:vertAlign w:val="superscript"/>
        </w:rPr>
        <w:footnoteReference w:id="2"/>
      </w:r>
      <w:r w:rsidRPr="00F67971">
        <w:rPr>
          <w:rFonts w:ascii="Calibri" w:hAnsi="Calibri"/>
          <w:sz w:val="22"/>
          <w:szCs w:val="22"/>
        </w:rPr>
        <w:t xml:space="preserve"> </w:t>
      </w:r>
    </w:p>
    <w:p w14:paraId="6C0D8D64" w14:textId="77777777" w:rsidR="00880AE3" w:rsidRPr="0013777D" w:rsidRDefault="00880AE3" w:rsidP="000A6BB7">
      <w:pPr>
        <w:widowControl w:val="0"/>
        <w:numPr>
          <w:ilvl w:val="0"/>
          <w:numId w:val="43"/>
        </w:numPr>
        <w:tabs>
          <w:tab w:val="left" w:pos="426"/>
        </w:tabs>
        <w:suppressAutoHyphens/>
        <w:spacing w:line="276" w:lineRule="auto"/>
        <w:ind w:left="426" w:hanging="142"/>
        <w:jc w:val="both"/>
        <w:rPr>
          <w:rFonts w:asciiTheme="minorHAnsi" w:hAnsiTheme="minorHAnsi" w:cstheme="minorHAnsi"/>
          <w:sz w:val="22"/>
          <w:szCs w:val="22"/>
        </w:rPr>
      </w:pPr>
      <w:r w:rsidRPr="0013777D">
        <w:rPr>
          <w:rFonts w:asciiTheme="minorHAnsi" w:hAnsiTheme="minorHAnsi" w:cstheme="minorHAnsi"/>
          <w:b/>
          <w:sz w:val="22"/>
          <w:szCs w:val="22"/>
        </w:rPr>
        <w:t>Oświadczamy</w:t>
      </w:r>
      <w:r w:rsidRPr="0013777D">
        <w:rPr>
          <w:rFonts w:asciiTheme="minorHAnsi" w:hAnsiTheme="minorHAnsi" w:cstheme="minorHAnsi"/>
          <w:sz w:val="22"/>
          <w:szCs w:val="22"/>
        </w:rPr>
        <w:t xml:space="preserve">, że na podstawie art. 18 ust. 3 </w:t>
      </w:r>
      <w:r>
        <w:rPr>
          <w:rFonts w:asciiTheme="minorHAnsi" w:hAnsiTheme="minorHAnsi" w:cstheme="minorHAnsi"/>
          <w:sz w:val="22"/>
          <w:szCs w:val="22"/>
        </w:rPr>
        <w:t xml:space="preserve">ustawy </w:t>
      </w:r>
      <w:proofErr w:type="spellStart"/>
      <w:r w:rsidRPr="0013777D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13777D">
        <w:rPr>
          <w:rFonts w:asciiTheme="minorHAnsi" w:hAnsiTheme="minorHAnsi" w:cstheme="minorHAnsi"/>
          <w:sz w:val="22"/>
          <w:szCs w:val="22"/>
        </w:rPr>
        <w:t xml:space="preserve"> (</w:t>
      </w:r>
      <w:r w:rsidRPr="00090149">
        <w:rPr>
          <w:rFonts w:asciiTheme="minorHAnsi" w:hAnsiTheme="minorHAnsi" w:cstheme="minorHAnsi"/>
          <w:sz w:val="22"/>
          <w:szCs w:val="22"/>
        </w:rPr>
        <w:t>należy zaznaczyć właściwy kwadrat</w:t>
      </w:r>
      <w:r w:rsidRPr="0013777D">
        <w:rPr>
          <w:rFonts w:asciiTheme="minorHAnsi" w:hAnsiTheme="minorHAnsi" w:cstheme="minorHAnsi"/>
          <w:sz w:val="22"/>
          <w:szCs w:val="22"/>
        </w:rPr>
        <w:t>):</w:t>
      </w:r>
    </w:p>
    <w:p w14:paraId="5EF613F6" w14:textId="77777777" w:rsidR="00880AE3" w:rsidRPr="00B20D56" w:rsidRDefault="00880AE3" w:rsidP="00880AE3">
      <w:pPr>
        <w:pStyle w:val="Bezodstpw"/>
        <w:numPr>
          <w:ilvl w:val="0"/>
          <w:numId w:val="40"/>
        </w:numPr>
        <w:spacing w:line="276" w:lineRule="auto"/>
      </w:pPr>
      <w:r w:rsidRPr="00B20D56">
        <w:lastRenderedPageBreak/>
        <w:t xml:space="preserve">żadne z informacji zawartych w ofercie oraz załączonych do niej dokumentach, nie stanowią </w:t>
      </w:r>
      <w:r>
        <w:t xml:space="preserve"> </w:t>
      </w:r>
      <w:r w:rsidRPr="00B20D56">
        <w:t>tajemnicy przedsiębiorstwa w rozumieniu przepisów o zwalczaniu nieuczciwej konkurencji,</w:t>
      </w:r>
    </w:p>
    <w:p w14:paraId="2168AE18" w14:textId="16905C34" w:rsidR="00880AE3" w:rsidRPr="00B20D56" w:rsidRDefault="00880AE3" w:rsidP="00880AE3">
      <w:pPr>
        <w:pStyle w:val="Bezodstpw"/>
        <w:numPr>
          <w:ilvl w:val="0"/>
          <w:numId w:val="40"/>
        </w:numPr>
        <w:spacing w:line="276" w:lineRule="auto"/>
      </w:pPr>
      <w:r w:rsidRPr="00B20D56">
        <w:t>wskazane informacje oznaczone nazwą pliku „</w:t>
      </w:r>
      <w:r>
        <w:t>_____________</w:t>
      </w:r>
      <w:r w:rsidRPr="00B20D56">
        <w:t>” stanowią tajemnicę przedsiębiorstwa w rozumieniu przepisów o zwalczaniu nieuczciwej konkurencji i w związku z</w:t>
      </w:r>
      <w:r w:rsidR="00CB35B1">
        <w:t> </w:t>
      </w:r>
      <w:r w:rsidRPr="00B20D56">
        <w:t>niniejszym nie mogą być one udostępniane, w szczególności innym uczestnikom postępowania</w:t>
      </w:r>
    </w:p>
    <w:p w14:paraId="3F79D70F" w14:textId="6DBB5C7E" w:rsidR="007410AB" w:rsidRPr="003F0F68" w:rsidRDefault="00880AE3" w:rsidP="00D56C4F">
      <w:pPr>
        <w:pStyle w:val="Bezodstpw"/>
        <w:shd w:val="clear" w:color="auto" w:fill="F2F2F2" w:themeFill="background1" w:themeFillShade="F2"/>
        <w:ind w:left="680"/>
        <w:rPr>
          <w:i/>
          <w:iCs/>
          <w:sz w:val="18"/>
          <w:szCs w:val="18"/>
        </w:rPr>
      </w:pPr>
      <w:r w:rsidRPr="003F0F68">
        <w:rPr>
          <w:i/>
          <w:iCs/>
          <w:sz w:val="18"/>
          <w:szCs w:val="18"/>
        </w:rPr>
        <w:t>Uwaga! W przypadku braku wykazania, iż zastrzeżone informacje stanowią tajemnicę przedsiębiorstwa, Zamawiający uzna, iż nie została spełniona przesłanka podjęcia niezbędnych działań w celu zachowania ich poufności i dane te staną się jawne.</w:t>
      </w:r>
    </w:p>
    <w:p w14:paraId="7AE6991E" w14:textId="19E3AE60" w:rsidR="00ED4F28" w:rsidRPr="000546AA" w:rsidRDefault="00ED4F28" w:rsidP="000546AA">
      <w:pPr>
        <w:pStyle w:val="Akapitzlist"/>
        <w:numPr>
          <w:ilvl w:val="0"/>
          <w:numId w:val="43"/>
        </w:numPr>
        <w:ind w:hanging="76"/>
        <w:jc w:val="both"/>
        <w:rPr>
          <w:rFonts w:cs="Calibri"/>
          <w:b/>
          <w:strike/>
        </w:rPr>
      </w:pPr>
      <w:r w:rsidRPr="000546AA">
        <w:rPr>
          <w:rFonts w:cs="Calibri"/>
          <w:b/>
        </w:rPr>
        <w:t>Składamy ofertę jako:</w:t>
      </w:r>
    </w:p>
    <w:p w14:paraId="7B8D0CC1" w14:textId="77777777" w:rsidR="00ED4F28" w:rsidRPr="00677920" w:rsidRDefault="00ED4F28" w:rsidP="00ED4F28">
      <w:pPr>
        <w:numPr>
          <w:ilvl w:val="0"/>
          <w:numId w:val="31"/>
        </w:numPr>
        <w:spacing w:line="276" w:lineRule="auto"/>
        <w:ind w:left="993" w:hanging="426"/>
        <w:jc w:val="both"/>
        <w:rPr>
          <w:rFonts w:ascii="Calibri" w:hAnsi="Calibri" w:cs="Calibri"/>
          <w:sz w:val="22"/>
          <w:szCs w:val="22"/>
        </w:rPr>
      </w:pPr>
      <w:r w:rsidRPr="00677920">
        <w:rPr>
          <w:rFonts w:ascii="Calibri" w:hAnsi="Calibri" w:cs="Calibri"/>
          <w:b/>
          <w:sz w:val="22"/>
          <w:szCs w:val="22"/>
        </w:rPr>
        <w:t xml:space="preserve">  </w:t>
      </w:r>
      <w:r w:rsidRPr="00677920">
        <w:rPr>
          <w:rFonts w:ascii="Calibri" w:hAnsi="Calibri" w:cs="Calibri"/>
          <w:sz w:val="22"/>
          <w:szCs w:val="22"/>
        </w:rPr>
        <w:t>mikroprzedsiębiorstwo</w:t>
      </w:r>
    </w:p>
    <w:p w14:paraId="6D2F47DD" w14:textId="77777777" w:rsidR="00ED4F28" w:rsidRPr="00677920" w:rsidRDefault="00ED4F28" w:rsidP="00ED4F28">
      <w:pPr>
        <w:numPr>
          <w:ilvl w:val="0"/>
          <w:numId w:val="31"/>
        </w:numPr>
        <w:spacing w:line="276" w:lineRule="auto"/>
        <w:ind w:left="993" w:hanging="426"/>
        <w:jc w:val="both"/>
        <w:rPr>
          <w:rFonts w:ascii="Calibri" w:hAnsi="Calibri" w:cs="Calibri"/>
          <w:sz w:val="22"/>
          <w:szCs w:val="22"/>
        </w:rPr>
      </w:pPr>
      <w:r w:rsidRPr="00677920">
        <w:rPr>
          <w:rFonts w:ascii="Calibri" w:hAnsi="Calibri" w:cs="Calibri"/>
          <w:sz w:val="22"/>
          <w:szCs w:val="22"/>
        </w:rPr>
        <w:t xml:space="preserve">  małe przedsiębiorstwo</w:t>
      </w:r>
    </w:p>
    <w:p w14:paraId="49E4DDF3" w14:textId="77777777" w:rsidR="00ED4F28" w:rsidRPr="00677920" w:rsidRDefault="00ED4F28" w:rsidP="00ED4F28">
      <w:pPr>
        <w:numPr>
          <w:ilvl w:val="0"/>
          <w:numId w:val="31"/>
        </w:numPr>
        <w:spacing w:line="276" w:lineRule="auto"/>
        <w:ind w:left="993" w:hanging="426"/>
        <w:jc w:val="both"/>
        <w:rPr>
          <w:rFonts w:ascii="Calibri" w:hAnsi="Calibri" w:cs="Calibri"/>
          <w:sz w:val="22"/>
          <w:szCs w:val="22"/>
        </w:rPr>
      </w:pPr>
      <w:r w:rsidRPr="00677920">
        <w:rPr>
          <w:rFonts w:ascii="Calibri" w:hAnsi="Calibri" w:cs="Calibri"/>
          <w:sz w:val="22"/>
          <w:szCs w:val="22"/>
        </w:rPr>
        <w:t xml:space="preserve">  średnie przedsiębiorstwo</w:t>
      </w:r>
    </w:p>
    <w:p w14:paraId="249F6DCC" w14:textId="672A1525" w:rsidR="00D56C4F" w:rsidRDefault="00ED4F28" w:rsidP="00ED4F28">
      <w:pPr>
        <w:numPr>
          <w:ilvl w:val="0"/>
          <w:numId w:val="31"/>
        </w:numPr>
        <w:spacing w:line="276" w:lineRule="auto"/>
        <w:ind w:left="993" w:hanging="426"/>
        <w:jc w:val="both"/>
        <w:rPr>
          <w:rFonts w:ascii="Calibri" w:hAnsi="Calibri" w:cs="Calibri"/>
          <w:sz w:val="22"/>
          <w:szCs w:val="22"/>
        </w:rPr>
      </w:pPr>
      <w:r w:rsidRPr="00677920">
        <w:rPr>
          <w:rFonts w:ascii="Calibri" w:hAnsi="Calibri" w:cs="Calibri"/>
          <w:sz w:val="22"/>
          <w:szCs w:val="22"/>
        </w:rPr>
        <w:t xml:space="preserve">  </w:t>
      </w:r>
      <w:r w:rsidR="00D56C4F">
        <w:rPr>
          <w:rFonts w:ascii="Calibri" w:hAnsi="Calibri" w:cs="Calibri"/>
          <w:sz w:val="22"/>
          <w:szCs w:val="22"/>
        </w:rPr>
        <w:t>duże przedsiębiorstwo</w:t>
      </w:r>
    </w:p>
    <w:p w14:paraId="6C238612" w14:textId="1343E5B5" w:rsidR="00ED4F28" w:rsidRPr="00677920" w:rsidRDefault="00ED4F28" w:rsidP="00ED4F28">
      <w:pPr>
        <w:numPr>
          <w:ilvl w:val="0"/>
          <w:numId w:val="31"/>
        </w:numPr>
        <w:spacing w:line="276" w:lineRule="auto"/>
        <w:ind w:left="993" w:hanging="426"/>
        <w:jc w:val="both"/>
        <w:rPr>
          <w:rFonts w:ascii="Calibri" w:hAnsi="Calibri" w:cs="Calibri"/>
          <w:sz w:val="22"/>
          <w:szCs w:val="22"/>
        </w:rPr>
      </w:pPr>
      <w:r w:rsidRPr="00677920">
        <w:rPr>
          <w:rFonts w:ascii="Calibri" w:hAnsi="Calibri" w:cs="Calibri"/>
          <w:sz w:val="22"/>
          <w:szCs w:val="22"/>
        </w:rPr>
        <w:t>osoba fizyczna nieprowadząca działalności gospodarczej</w:t>
      </w:r>
    </w:p>
    <w:p w14:paraId="09634285" w14:textId="094A51F1" w:rsidR="00ED4F28" w:rsidRPr="00E6476F" w:rsidRDefault="00ED4F28" w:rsidP="00D4018F">
      <w:pPr>
        <w:pStyle w:val="normaltableau"/>
        <w:numPr>
          <w:ilvl w:val="0"/>
          <w:numId w:val="43"/>
        </w:numPr>
        <w:suppressAutoHyphens/>
        <w:ind w:hanging="76"/>
      </w:pPr>
      <w:r>
        <w:rPr>
          <w:rFonts w:ascii="Calibri" w:hAnsi="Calibri" w:cs="Calibri"/>
          <w:b/>
          <w:bCs/>
          <w:lang w:val="pl-PL" w:eastAsia="en-US"/>
        </w:rPr>
        <w:t xml:space="preserve">Oświadczamy, </w:t>
      </w:r>
      <w:r>
        <w:rPr>
          <w:rFonts w:ascii="Calibri" w:hAnsi="Calibri" w:cs="Calibri"/>
          <w:lang w:val="pl-PL" w:eastAsia="en-US"/>
        </w:rPr>
        <w:t>że jesteśmy czynnym płatnikiem VAT</w:t>
      </w:r>
      <w:r w:rsidR="003F0F68">
        <w:rPr>
          <w:rFonts w:ascii="Calibri" w:hAnsi="Calibri" w:cs="Calibri"/>
          <w:lang w:val="pl-PL" w:eastAsia="en-US"/>
        </w:rPr>
        <w:t>*</w:t>
      </w:r>
      <w:r>
        <w:rPr>
          <w:rFonts w:ascii="Calibri" w:hAnsi="Calibri" w:cs="Calibri"/>
          <w:lang w:val="pl-PL" w:eastAsia="en-US"/>
        </w:rPr>
        <w:t>/nie jesteśmy czynnym płatnikiem VAT</w:t>
      </w:r>
      <w:r w:rsidR="003F0F68">
        <w:rPr>
          <w:rFonts w:ascii="Calibri" w:hAnsi="Calibri" w:cs="Calibri"/>
          <w:lang w:val="pl-PL" w:eastAsia="en-US"/>
        </w:rPr>
        <w:t>*</w:t>
      </w:r>
      <w:r>
        <w:rPr>
          <w:rFonts w:ascii="Calibri" w:hAnsi="Calibri" w:cs="Calibri"/>
          <w:lang w:val="pl-PL" w:eastAsia="en-US"/>
        </w:rPr>
        <w:t xml:space="preserve"> </w:t>
      </w:r>
      <w:r w:rsidRPr="00E6476F">
        <w:rPr>
          <w:rFonts w:ascii="Calibri" w:hAnsi="Calibri" w:cs="Calibri"/>
          <w:i/>
          <w:lang w:val="pl-PL" w:eastAsia="en-US"/>
        </w:rPr>
        <w:t>(niepotrzebne skreślić)</w:t>
      </w:r>
      <w:r>
        <w:rPr>
          <w:rFonts w:ascii="Calibri" w:hAnsi="Calibri" w:cs="Calibri"/>
          <w:i/>
          <w:lang w:val="pl-PL" w:eastAsia="en-US"/>
        </w:rPr>
        <w:t>.</w:t>
      </w:r>
    </w:p>
    <w:p w14:paraId="5B421A8C" w14:textId="3D462056" w:rsidR="00ED4F28" w:rsidRDefault="00ED4F28" w:rsidP="00D4018F">
      <w:pPr>
        <w:pStyle w:val="formularz"/>
        <w:numPr>
          <w:ilvl w:val="0"/>
          <w:numId w:val="43"/>
        </w:numPr>
        <w:ind w:hanging="76"/>
      </w:pPr>
      <w:r>
        <w:rPr>
          <w:b/>
          <w:bCs/>
        </w:rPr>
        <w:t>Oświadczamy</w:t>
      </w:r>
      <w:r>
        <w:t>, iż umocowanie osób podpisujących ofertę wynika z odpowiednich zapisów w</w:t>
      </w:r>
      <w:r w:rsidR="00B6230C">
        <w:t> </w:t>
      </w:r>
      <w:r>
        <w:t>dokumentach rejestrowych</w:t>
      </w:r>
      <w:r w:rsidR="003F0F68">
        <w:t>*</w:t>
      </w:r>
      <w:r>
        <w:t>/ udzielonego pełnomocnictwa</w:t>
      </w:r>
      <w:r w:rsidR="003F0F68">
        <w:t>*</w:t>
      </w:r>
      <w:r>
        <w:t xml:space="preserve"> </w:t>
      </w:r>
      <w:r w:rsidRPr="00736AC5">
        <w:rPr>
          <w:i/>
        </w:rPr>
        <w:t>(niepotrzebne skreślić).</w:t>
      </w:r>
    </w:p>
    <w:p w14:paraId="12014581" w14:textId="77777777" w:rsidR="00ED4F28" w:rsidRPr="00677920" w:rsidRDefault="00ED4F28" w:rsidP="00D4018F">
      <w:pPr>
        <w:numPr>
          <w:ilvl w:val="0"/>
          <w:numId w:val="43"/>
        </w:numPr>
        <w:spacing w:line="276" w:lineRule="auto"/>
        <w:ind w:hanging="76"/>
        <w:jc w:val="both"/>
        <w:rPr>
          <w:rFonts w:ascii="Calibri" w:hAnsi="Calibri" w:cs="Calibri"/>
          <w:sz w:val="22"/>
          <w:szCs w:val="22"/>
        </w:rPr>
      </w:pPr>
      <w:r w:rsidRPr="00677920">
        <w:rPr>
          <w:rFonts w:ascii="Calibri" w:hAnsi="Calibri" w:cs="Calibri"/>
          <w:b/>
          <w:color w:val="000000"/>
          <w:sz w:val="22"/>
          <w:szCs w:val="22"/>
        </w:rPr>
        <w:t>Oświadczam</w:t>
      </w:r>
      <w:r>
        <w:rPr>
          <w:rFonts w:ascii="Calibri" w:hAnsi="Calibri" w:cs="Calibri"/>
          <w:b/>
          <w:color w:val="000000"/>
          <w:sz w:val="22"/>
          <w:szCs w:val="22"/>
        </w:rPr>
        <w:t>y</w:t>
      </w:r>
      <w:r w:rsidRPr="00677920">
        <w:rPr>
          <w:rFonts w:ascii="Calibri" w:hAnsi="Calibri" w:cs="Calibri"/>
          <w:sz w:val="22"/>
          <w:szCs w:val="22"/>
        </w:rPr>
        <w:t>, że wszystkie informacje podane w niniejszym Formularzu ofertowym oraz pozostałych oświadczeniach są aktualne i zgodne z prawdą oraz zostały przedstawione z pełną świadomością konsekwencji wprowadzenia zamawiającego w błąd przy przedstawianiu informacji.</w:t>
      </w:r>
    </w:p>
    <w:p w14:paraId="191029DA" w14:textId="5A725B94" w:rsidR="001D4077" w:rsidRDefault="001D4077" w:rsidP="00D4018F">
      <w:pPr>
        <w:pStyle w:val="formularz"/>
        <w:numPr>
          <w:ilvl w:val="0"/>
          <w:numId w:val="43"/>
        </w:numPr>
        <w:spacing w:line="276" w:lineRule="auto"/>
        <w:ind w:hanging="76"/>
        <w:jc w:val="left"/>
      </w:pPr>
      <w:r>
        <w:t xml:space="preserve">Osoba wyznaczona do kontaktów z Zamawiającym: </w:t>
      </w:r>
      <w:r w:rsidR="00D56C4F">
        <w:t>________________________________________</w:t>
      </w:r>
    </w:p>
    <w:p w14:paraId="1C2245B2" w14:textId="58267D42" w:rsidR="001D4077" w:rsidRDefault="001D4077" w:rsidP="00D4018F">
      <w:pPr>
        <w:spacing w:line="276" w:lineRule="auto"/>
        <w:ind w:firstLine="284"/>
      </w:pPr>
      <w:r>
        <w:rPr>
          <w:rFonts w:ascii="Calibri" w:hAnsi="Calibri" w:cs="Calibri"/>
          <w:sz w:val="22"/>
          <w:szCs w:val="22"/>
        </w:rPr>
        <w:t>n</w:t>
      </w:r>
      <w:r>
        <w:rPr>
          <w:rFonts w:ascii="Calibri" w:hAnsi="Calibri" w:cs="Calibri"/>
          <w:bCs/>
          <w:sz w:val="22"/>
          <w:szCs w:val="22"/>
        </w:rPr>
        <w:t xml:space="preserve">umer telefonu: </w:t>
      </w:r>
      <w:r w:rsidR="00D56C4F">
        <w:rPr>
          <w:rFonts w:ascii="Calibri" w:hAnsi="Calibri" w:cs="Calibri"/>
          <w:bCs/>
          <w:sz w:val="22"/>
          <w:szCs w:val="22"/>
        </w:rPr>
        <w:t>_________________________________</w:t>
      </w:r>
    </w:p>
    <w:p w14:paraId="69D88BAA" w14:textId="1447DDFD" w:rsidR="001D4077" w:rsidRDefault="001D4077" w:rsidP="00D4018F">
      <w:pPr>
        <w:spacing w:line="360" w:lineRule="auto"/>
        <w:ind w:firstLine="284"/>
      </w:pPr>
      <w:r>
        <w:rPr>
          <w:rFonts w:ascii="Calibri" w:hAnsi="Calibri" w:cs="Calibri"/>
          <w:bCs/>
          <w:sz w:val="22"/>
          <w:szCs w:val="22"/>
        </w:rPr>
        <w:t xml:space="preserve">e-mail: </w:t>
      </w:r>
      <w:r w:rsidR="00D56C4F">
        <w:rPr>
          <w:rFonts w:ascii="Calibri" w:hAnsi="Calibri" w:cs="Calibri"/>
          <w:bCs/>
          <w:sz w:val="22"/>
          <w:szCs w:val="22"/>
        </w:rPr>
        <w:t>_________________________________________</w:t>
      </w:r>
    </w:p>
    <w:p w14:paraId="3D9C4BB9" w14:textId="1DEE8E55" w:rsidR="00C75696" w:rsidRPr="00A0748B" w:rsidRDefault="004569E4" w:rsidP="00D4018F">
      <w:pPr>
        <w:pStyle w:val="formularz"/>
        <w:numPr>
          <w:ilvl w:val="0"/>
          <w:numId w:val="43"/>
        </w:numPr>
        <w:ind w:hanging="76"/>
      </w:pPr>
      <w:r w:rsidRPr="00A0748B">
        <w:t xml:space="preserve">Wraz z ofertą składamy </w:t>
      </w:r>
      <w:r w:rsidR="00C75696" w:rsidRPr="00A0748B">
        <w:t>następujące dokumenty:</w:t>
      </w:r>
    </w:p>
    <w:p w14:paraId="09DC9B56" w14:textId="7B4C3348" w:rsidR="0085592C" w:rsidRPr="00A0748B" w:rsidRDefault="00D56C4F" w:rsidP="00C7022F">
      <w:pPr>
        <w:pStyle w:val="Standard"/>
        <w:numPr>
          <w:ilvl w:val="1"/>
          <w:numId w:val="13"/>
        </w:numPr>
        <w:spacing w:before="60" w:after="60"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</w:t>
      </w:r>
    </w:p>
    <w:p w14:paraId="6F3FF766" w14:textId="16925B0E" w:rsidR="0085592C" w:rsidRPr="00A0748B" w:rsidRDefault="00D56C4F" w:rsidP="00C7022F">
      <w:pPr>
        <w:pStyle w:val="Standard"/>
        <w:numPr>
          <w:ilvl w:val="1"/>
          <w:numId w:val="13"/>
        </w:numPr>
        <w:spacing w:before="60" w:after="60"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</w:t>
      </w:r>
    </w:p>
    <w:p w14:paraId="209635AF" w14:textId="77777777" w:rsidR="001D4077" w:rsidRDefault="001D4077" w:rsidP="003F0F68">
      <w:pPr>
        <w:spacing w:line="288" w:lineRule="auto"/>
        <w:rPr>
          <w:rFonts w:ascii="Calibri" w:eastAsia="Calibri" w:hAnsi="Calibri" w:cs="Calibri"/>
          <w:iCs/>
          <w:color w:val="548DD4" w:themeColor="text2" w:themeTint="99"/>
          <w:sz w:val="22"/>
          <w:szCs w:val="22"/>
          <w:lang w:eastAsia="en-US"/>
        </w:rPr>
      </w:pPr>
      <w:bookmarkStart w:id="0" w:name="_Toc257363466"/>
      <w:bookmarkStart w:id="1" w:name="_Toc336605839"/>
      <w:bookmarkStart w:id="2" w:name="_Toc347394155"/>
      <w:bookmarkStart w:id="3" w:name="_Toc370302689"/>
      <w:bookmarkStart w:id="4" w:name="_Toc381599957"/>
      <w:bookmarkStart w:id="5" w:name="_Toc384279257"/>
      <w:bookmarkStart w:id="6" w:name="_Toc414613782"/>
      <w:bookmarkStart w:id="7" w:name="_Toc458669922"/>
      <w:bookmarkStart w:id="8" w:name="_Toc459201579"/>
    </w:p>
    <w:p w14:paraId="0206BFB3" w14:textId="49384995" w:rsidR="00A72C4E" w:rsidRPr="003F0F68" w:rsidRDefault="00D56C4F" w:rsidP="003F0F68">
      <w:pPr>
        <w:pStyle w:val="Akapitzlist"/>
        <w:spacing w:line="320" w:lineRule="exact"/>
        <w:ind w:left="0"/>
        <w:jc w:val="both"/>
        <w:rPr>
          <w:sz w:val="18"/>
          <w:szCs w:val="18"/>
        </w:rPr>
      </w:pPr>
      <w:r>
        <w:rPr>
          <w:rFonts w:cs="Arial"/>
          <w:sz w:val="18"/>
          <w:szCs w:val="18"/>
        </w:rPr>
        <w:t xml:space="preserve">__________________, </w:t>
      </w:r>
      <w:r w:rsidR="001D4077" w:rsidRPr="009E3B08">
        <w:rPr>
          <w:rFonts w:cs="Arial"/>
          <w:sz w:val="18"/>
          <w:szCs w:val="18"/>
        </w:rPr>
        <w:t xml:space="preserve"> dnia </w:t>
      </w:r>
      <w:r>
        <w:rPr>
          <w:rFonts w:cs="Arial"/>
          <w:sz w:val="18"/>
          <w:szCs w:val="18"/>
        </w:rPr>
        <w:t>_______________</w:t>
      </w:r>
    </w:p>
    <w:p w14:paraId="45336E52" w14:textId="77777777" w:rsidR="00A72C4E" w:rsidRDefault="00A72C4E" w:rsidP="00F33AEB">
      <w:pPr>
        <w:spacing w:line="288" w:lineRule="auto"/>
        <w:jc w:val="right"/>
        <w:rPr>
          <w:rFonts w:ascii="Calibri" w:eastAsia="Calibri" w:hAnsi="Calibri" w:cs="Calibri"/>
          <w:iCs/>
          <w:color w:val="548DD4" w:themeColor="text2" w:themeTint="99"/>
          <w:sz w:val="22"/>
          <w:szCs w:val="22"/>
          <w:lang w:eastAsia="en-US"/>
        </w:rPr>
      </w:pPr>
    </w:p>
    <w:p w14:paraId="1894B1F3" w14:textId="3C5DDC00" w:rsidR="00F33AEB" w:rsidRPr="00D56C4F" w:rsidRDefault="00F33AEB" w:rsidP="00F33AEB">
      <w:pPr>
        <w:spacing w:line="288" w:lineRule="auto"/>
        <w:jc w:val="right"/>
        <w:rPr>
          <w:rFonts w:ascii="Calibri" w:eastAsia="Calibri" w:hAnsi="Calibri" w:cs="Calibri"/>
          <w:i/>
          <w:iCs/>
          <w:color w:val="548DD4" w:themeColor="text2" w:themeTint="99"/>
          <w:sz w:val="16"/>
          <w:szCs w:val="16"/>
          <w:lang w:eastAsia="en-US"/>
        </w:rPr>
      </w:pPr>
      <w:r w:rsidRPr="00F33AEB">
        <w:rPr>
          <w:rFonts w:ascii="Calibri" w:eastAsia="Calibri" w:hAnsi="Calibri" w:cs="Calibri"/>
          <w:iCs/>
          <w:color w:val="548DD4" w:themeColor="text2" w:themeTint="99"/>
          <w:sz w:val="22"/>
          <w:szCs w:val="22"/>
          <w:lang w:eastAsia="en-US"/>
        </w:rPr>
        <w:t xml:space="preserve"> </w:t>
      </w:r>
      <w:r w:rsidRPr="00D56C4F">
        <w:rPr>
          <w:rFonts w:ascii="Calibri" w:eastAsia="Calibri" w:hAnsi="Calibri" w:cs="Calibri"/>
          <w:i/>
          <w:iCs/>
          <w:color w:val="548DD4" w:themeColor="text2" w:themeTint="99"/>
          <w:sz w:val="16"/>
          <w:szCs w:val="16"/>
          <w:lang w:eastAsia="en-US"/>
        </w:rPr>
        <w:t xml:space="preserve">Dokument należy podpisać kwalifikowanym podpisem </w:t>
      </w:r>
    </w:p>
    <w:p w14:paraId="25EBC0C3" w14:textId="3D964C06" w:rsidR="00C7022F" w:rsidRPr="00D56C4F" w:rsidRDefault="00F33AEB" w:rsidP="001D4077">
      <w:pPr>
        <w:spacing w:line="288" w:lineRule="auto"/>
        <w:ind w:left="2836"/>
        <w:jc w:val="right"/>
        <w:rPr>
          <w:rFonts w:asciiTheme="minorHAnsi" w:hAnsiTheme="minorHAnsi"/>
          <w:sz w:val="16"/>
          <w:szCs w:val="16"/>
        </w:rPr>
      </w:pPr>
      <w:r w:rsidRPr="00D56C4F">
        <w:rPr>
          <w:rFonts w:ascii="Calibri" w:eastAsia="Calibri" w:hAnsi="Calibri" w:cs="Calibri"/>
          <w:i/>
          <w:iCs/>
          <w:color w:val="548DD4" w:themeColor="text2" w:themeTint="99"/>
          <w:sz w:val="16"/>
          <w:szCs w:val="16"/>
          <w:lang w:eastAsia="en-US"/>
        </w:rPr>
        <w:t>elektronicznym lub podpisem zaufanym lub podpisem osobistym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sectPr w:rsidR="00C7022F" w:rsidRPr="00D56C4F" w:rsidSect="00FB4697">
      <w:headerReference w:type="default" r:id="rId8"/>
      <w:footerReference w:type="default" r:id="rId9"/>
      <w:pgSz w:w="11906" w:h="16838"/>
      <w:pgMar w:top="652" w:right="1276" w:bottom="851" w:left="1276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F8328" w14:textId="77777777" w:rsidR="00D61CF3" w:rsidRDefault="00D61CF3" w:rsidP="00CC5115">
      <w:r>
        <w:separator/>
      </w:r>
    </w:p>
  </w:endnote>
  <w:endnote w:type="continuationSeparator" w:id="0">
    <w:p w14:paraId="55ED0D36" w14:textId="77777777" w:rsidR="00D61CF3" w:rsidRDefault="00D61CF3" w:rsidP="00CC5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Courier New"/>
    <w:charset w:val="01"/>
    <w:family w:val="swiss"/>
    <w:pitch w:val="variable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388289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HAnsi"/>
            <w:sz w:val="18"/>
            <w:szCs w:val="18"/>
          </w:rPr>
        </w:sdtEndPr>
        <w:sdtContent>
          <w:p w14:paraId="65248AD8" w14:textId="2300605D" w:rsidR="00962138" w:rsidRPr="00962138" w:rsidRDefault="00962138">
            <w:pPr>
              <w:pStyle w:val="Stopka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621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9621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PAGE</w:instrText>
            </w:r>
            <w:r w:rsidRPr="009621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3F0F68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3</w:t>
            </w:r>
            <w:r w:rsidRPr="009621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962138">
              <w:rPr>
                <w:rFonts w:asciiTheme="minorHAnsi" w:hAnsiTheme="minorHAnsi" w:cstheme="minorHAnsi"/>
                <w:sz w:val="18"/>
                <w:szCs w:val="18"/>
              </w:rPr>
              <w:t xml:space="preserve"> z </w:t>
            </w:r>
            <w:r w:rsidRPr="009621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9621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NUMPAGES</w:instrText>
            </w:r>
            <w:r w:rsidRPr="009621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3F0F68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3</w:t>
            </w:r>
            <w:r w:rsidRPr="009621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64A4C79" w14:textId="77777777" w:rsidR="00962138" w:rsidRDefault="009621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D8719" w14:textId="77777777" w:rsidR="00D61CF3" w:rsidRDefault="00D61CF3" w:rsidP="00CC5115">
      <w:r>
        <w:separator/>
      </w:r>
    </w:p>
  </w:footnote>
  <w:footnote w:type="continuationSeparator" w:id="0">
    <w:p w14:paraId="713B19BB" w14:textId="77777777" w:rsidR="00D61CF3" w:rsidRDefault="00D61CF3" w:rsidP="00CC5115">
      <w:r>
        <w:continuationSeparator/>
      </w:r>
    </w:p>
  </w:footnote>
  <w:footnote w:id="1">
    <w:p w14:paraId="254E6BCE" w14:textId="6E6F1487" w:rsidR="000850C4" w:rsidRDefault="000850C4" w:rsidP="003B279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D111A6">
        <w:t>Wykonawca usuwa/przekreśla niepotrzebne</w:t>
      </w:r>
    </w:p>
  </w:footnote>
  <w:footnote w:id="2">
    <w:p w14:paraId="55B3259F" w14:textId="0C722B5F" w:rsidR="00880AE3" w:rsidRPr="00BB2F8C" w:rsidRDefault="00880AE3" w:rsidP="00880AE3">
      <w:pPr>
        <w:pStyle w:val="Tekstprzypisudolnego"/>
      </w:pPr>
      <w:r w:rsidRPr="00BB2F8C">
        <w:rPr>
          <w:rStyle w:val="Odwoanieprzypisudolnego"/>
          <w:sz w:val="18"/>
        </w:rPr>
        <w:footnoteRef/>
      </w:r>
      <w:r w:rsidRPr="00BB2F8C">
        <w:t xml:space="preserve"> W przeciwnym przypadku należy zmodyfikować formularz ofertowy, stosownie do postanowień rozdziału 1</w:t>
      </w:r>
      <w:r w:rsidR="001274F3">
        <w:t>4</w:t>
      </w:r>
      <w:r>
        <w:t xml:space="preserve"> pkt 6 </w:t>
      </w:r>
      <w:r w:rsidRPr="00BB2F8C">
        <w:t>SWZ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95484" w14:textId="4D8A3DE8" w:rsidR="000B4AF3" w:rsidRPr="00A8764F" w:rsidRDefault="000B4AF3" w:rsidP="000B4AF3">
    <w:pPr>
      <w:pStyle w:val="Nagwek"/>
      <w:rPr>
        <w:rFonts w:ascii="Calibri" w:hAnsi="Calibri" w:cs="Calibri"/>
        <w:sz w:val="18"/>
        <w:szCs w:val="18"/>
      </w:rPr>
    </w:pPr>
    <w:r w:rsidRPr="005D6EAF">
      <w:rPr>
        <w:rFonts w:ascii="Calibri" w:hAnsi="Calibri" w:cs="Calibri"/>
        <w:sz w:val="18"/>
        <w:szCs w:val="18"/>
      </w:rPr>
      <w:t xml:space="preserve">Nr sprawy: </w:t>
    </w:r>
    <w:r w:rsidR="009F5CF2" w:rsidRPr="005D6EAF">
      <w:rPr>
        <w:rFonts w:ascii="Calibri" w:hAnsi="Calibri" w:cs="Calibri"/>
        <w:sz w:val="18"/>
        <w:szCs w:val="18"/>
      </w:rPr>
      <w:t>D</w:t>
    </w:r>
    <w:r w:rsidR="006D41B7">
      <w:rPr>
        <w:rFonts w:ascii="Calibri" w:hAnsi="Calibri" w:cs="Calibri"/>
        <w:sz w:val="18"/>
        <w:szCs w:val="18"/>
      </w:rPr>
      <w:t>R</w:t>
    </w:r>
    <w:r w:rsidRPr="005D6EAF">
      <w:rPr>
        <w:rFonts w:ascii="Calibri" w:hAnsi="Calibri" w:cs="Calibri"/>
        <w:sz w:val="18"/>
        <w:szCs w:val="18"/>
      </w:rPr>
      <w:t>.</w:t>
    </w:r>
    <w:r w:rsidR="009F5CF2" w:rsidRPr="005D6EAF">
      <w:rPr>
        <w:rFonts w:ascii="Calibri" w:hAnsi="Calibri" w:cs="Calibri"/>
        <w:sz w:val="18"/>
        <w:szCs w:val="18"/>
      </w:rPr>
      <w:t>2</w:t>
    </w:r>
    <w:r w:rsidR="0027526A" w:rsidRPr="005D6EAF">
      <w:rPr>
        <w:rFonts w:ascii="Calibri" w:hAnsi="Calibri" w:cs="Calibri"/>
        <w:sz w:val="18"/>
        <w:szCs w:val="18"/>
      </w:rPr>
      <w:t>6</w:t>
    </w:r>
    <w:r w:rsidR="009F5CF2" w:rsidRPr="005D6EAF">
      <w:rPr>
        <w:rFonts w:ascii="Calibri" w:hAnsi="Calibri" w:cs="Calibri"/>
        <w:sz w:val="18"/>
        <w:szCs w:val="18"/>
      </w:rPr>
      <w:t>1</w:t>
    </w:r>
    <w:r w:rsidR="0027526A" w:rsidRPr="005D6EAF">
      <w:rPr>
        <w:rFonts w:ascii="Calibri" w:hAnsi="Calibri" w:cs="Calibri"/>
        <w:sz w:val="18"/>
        <w:szCs w:val="18"/>
      </w:rPr>
      <w:t>.</w:t>
    </w:r>
    <w:r w:rsidR="006D41B7">
      <w:rPr>
        <w:rFonts w:ascii="Calibri" w:hAnsi="Calibri" w:cs="Calibri"/>
        <w:sz w:val="18"/>
        <w:szCs w:val="18"/>
      </w:rPr>
      <w:t>1</w:t>
    </w:r>
    <w:r w:rsidR="0027526A" w:rsidRPr="005D6EAF">
      <w:rPr>
        <w:rFonts w:ascii="Calibri" w:hAnsi="Calibri" w:cs="Calibri"/>
        <w:sz w:val="18"/>
        <w:szCs w:val="18"/>
      </w:rPr>
      <w:t>.</w:t>
    </w:r>
    <w:r w:rsidRPr="005D6EAF">
      <w:rPr>
        <w:rFonts w:ascii="Calibri" w:hAnsi="Calibri" w:cs="Calibri"/>
        <w:sz w:val="18"/>
        <w:szCs w:val="18"/>
      </w:rPr>
      <w:t>202</w:t>
    </w:r>
    <w:r w:rsidR="00EC3D0E" w:rsidRPr="005D6EAF">
      <w:rPr>
        <w:rFonts w:ascii="Calibri" w:hAnsi="Calibri" w:cs="Calibri"/>
        <w:sz w:val="18"/>
        <w:szCs w:val="18"/>
      </w:rPr>
      <w:t>3</w:t>
    </w:r>
  </w:p>
  <w:p w14:paraId="4AC6934C" w14:textId="5B42340A" w:rsidR="0054545E" w:rsidRPr="0054545E" w:rsidRDefault="0054545E" w:rsidP="000B4AF3">
    <w:pPr>
      <w:pStyle w:val="Nagwek"/>
      <w:rPr>
        <w:rFonts w:ascii="Calibri" w:hAnsi="Calibri" w:cs="Calibri"/>
        <w:color w:val="002060"/>
        <w:sz w:val="18"/>
        <w:szCs w:val="18"/>
      </w:rPr>
    </w:pPr>
    <w:r w:rsidRPr="0054545E">
      <w:rPr>
        <w:rFonts w:ascii="Calibri" w:hAnsi="Calibri" w:cs="Calibri"/>
        <w:color w:val="002060"/>
        <w:sz w:val="18"/>
        <w:szCs w:val="18"/>
      </w:rPr>
      <w:t>________________________________________________________________________________________________________</w:t>
    </w:r>
  </w:p>
  <w:p w14:paraId="7DA30573" w14:textId="7D7A18E0" w:rsidR="000B4AF3" w:rsidRPr="000B4AF3" w:rsidRDefault="000B4AF3" w:rsidP="000B4A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F5FA1EB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multilevel"/>
    <w:tmpl w:val="8E1407CE"/>
    <w:name w:val="WW8Num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color w:val="000000"/>
        <w:sz w:val="22"/>
        <w:szCs w:val="22"/>
        <w:vertAlign w:val="baseline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</w:lvl>
  </w:abstractNum>
  <w:abstractNum w:abstractNumId="6" w15:restartNumberingAfterBreak="0">
    <w:nsid w:val="00000007"/>
    <w:multiLevelType w:val="singleLevel"/>
    <w:tmpl w:val="A630335A"/>
    <w:name w:val="WW8Num52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b w:val="0"/>
        <w:i/>
        <w:sz w:val="22"/>
        <w:szCs w:val="20"/>
      </w:r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color w:val="auto"/>
      </w:rPr>
    </w:lvl>
  </w:abstractNum>
  <w:abstractNum w:abstractNumId="8" w15:restartNumberingAfterBreak="0">
    <w:nsid w:val="00000009"/>
    <w:multiLevelType w:val="multilevel"/>
    <w:tmpl w:val="00000009"/>
    <w:name w:val="WW8Num10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Verdana" w:hAnsi="Verdana" w:cs="Arial"/>
        <w:b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9"/>
        </w:tabs>
        <w:ind w:left="720" w:hanging="363"/>
      </w:pPr>
      <w:rPr>
        <w:rFonts w:ascii="Verdana" w:eastAsia="Times New Roman" w:hAnsi="Verdana"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lowerLetter"/>
      <w:lvlText w:val="%6)"/>
      <w:lvlJc w:val="left"/>
      <w:pPr>
        <w:tabs>
          <w:tab w:val="num" w:pos="2157"/>
        </w:tabs>
        <w:ind w:left="2157" w:hanging="357"/>
      </w:pPr>
      <w:rPr>
        <w:rFonts w:ascii="Verdana" w:hAnsi="Verdana" w:cs="Arial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9" w15:restartNumberingAfterBreak="0">
    <w:nsid w:val="0000000A"/>
    <w:multiLevelType w:val="multilevel"/>
    <w:tmpl w:val="1DAE14E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3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11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12" w15:restartNumberingAfterBreak="0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13" w15:restartNumberingAfterBreak="0">
    <w:nsid w:val="0000000F"/>
    <w:multiLevelType w:val="single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14" w15:restartNumberingAfterBreak="0">
    <w:nsid w:val="00000010"/>
    <w:multiLevelType w:val="singleLevel"/>
    <w:tmpl w:val="00000010"/>
    <w:name w:val="WW8Num17"/>
    <w:lvl w:ilvl="0">
      <w:start w:val="1"/>
      <w:numFmt w:val="decimal"/>
      <w:lvlText w:val="%1)"/>
      <w:lvlJc w:val="left"/>
      <w:pPr>
        <w:tabs>
          <w:tab w:val="num" w:pos="785"/>
        </w:tabs>
        <w:ind w:left="765" w:hanging="340"/>
      </w:pPr>
      <w:rPr>
        <w:rFonts w:ascii="Arial" w:eastAsia="Times New Roman" w:hAnsi="Arial" w:cs="Times New Roman"/>
        <w:color w:val="auto"/>
      </w:rPr>
    </w:lvl>
  </w:abstractNum>
  <w:abstractNum w:abstractNumId="15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785"/>
        </w:tabs>
        <w:ind w:left="765" w:hanging="340"/>
      </w:pPr>
      <w:rPr>
        <w:rFonts w:ascii="Arial" w:eastAsia="Times New Roman" w:hAnsi="Arial" w:cs="Times New Roman"/>
        <w:color w:val="auto"/>
      </w:rPr>
    </w:lvl>
  </w:abstractNum>
  <w:abstractNum w:abstractNumId="17" w15:restartNumberingAfterBreak="0">
    <w:nsid w:val="00000013"/>
    <w:multiLevelType w:val="single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8" w15:restartNumberingAfterBreak="0">
    <w:nsid w:val="00000014"/>
    <w:multiLevelType w:val="single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i w:val="0"/>
      </w:rPr>
    </w:lvl>
  </w:abstractNum>
  <w:abstractNum w:abstractNumId="19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color w:val="auto"/>
      </w:rPr>
    </w:lvl>
  </w:abstractNum>
  <w:abstractNum w:abstractNumId="20" w15:restartNumberingAfterBreak="0">
    <w:nsid w:val="00000016"/>
    <w:multiLevelType w:val="multilevel"/>
    <w:tmpl w:val="5E38EB50"/>
    <w:lvl w:ilvl="0">
      <w:start w:val="1"/>
      <w:numFmt w:val="decimal"/>
      <w:pStyle w:val="Styl5"/>
      <w:lvlText w:val="§ 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1" w15:restartNumberingAfterBreak="0">
    <w:nsid w:val="00000017"/>
    <w:multiLevelType w:val="single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</w:lvl>
  </w:abstractNum>
  <w:abstractNum w:abstractNumId="22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2971B8F"/>
    <w:multiLevelType w:val="multilevel"/>
    <w:tmpl w:val="98DCD5E0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24" w15:restartNumberingAfterBreak="0">
    <w:nsid w:val="032B256D"/>
    <w:multiLevelType w:val="multilevel"/>
    <w:tmpl w:val="9FC4A812"/>
    <w:name w:val="WW8Num11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strike w:val="0"/>
        <w:color w:val="00000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0B89403B"/>
    <w:multiLevelType w:val="hybridMultilevel"/>
    <w:tmpl w:val="B5EA74EA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F7405E1"/>
    <w:multiLevelType w:val="hybridMultilevel"/>
    <w:tmpl w:val="4E08E8D0"/>
    <w:lvl w:ilvl="0" w:tplc="9B3000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31D6C8C"/>
    <w:multiLevelType w:val="hybridMultilevel"/>
    <w:tmpl w:val="1E9234C2"/>
    <w:lvl w:ilvl="0" w:tplc="2E74A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49846B2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5E230D0"/>
    <w:multiLevelType w:val="multilevel"/>
    <w:tmpl w:val="F050BBC0"/>
    <w:lvl w:ilvl="0">
      <w:start w:val="13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Calibri" w:hAnsi="Calibri" w:cs="Calibri" w:hint="default"/>
        <w:b w:val="0"/>
        <w:i w:val="0"/>
        <w:strike w:val="0"/>
      </w:rPr>
    </w:lvl>
    <w:lvl w:ilvl="1">
      <w:start w:val="1"/>
      <w:numFmt w:val="lowerLetter"/>
      <w:lvlText w:val="%2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21"/>
        </w:tabs>
        <w:ind w:left="182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41"/>
        </w:tabs>
        <w:ind w:left="254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61"/>
        </w:tabs>
        <w:ind w:left="3261" w:hanging="360"/>
      </w:pPr>
      <w:rPr>
        <w:rFonts w:hint="default"/>
      </w:rPr>
    </w:lvl>
    <w:lvl w:ilvl="5">
      <w:start w:val="1"/>
      <w:numFmt w:val="decimal"/>
      <w:lvlText w:val="%6)"/>
      <w:lvlJc w:val="right"/>
      <w:pPr>
        <w:tabs>
          <w:tab w:val="num" w:pos="3981"/>
        </w:tabs>
        <w:ind w:left="3981" w:hanging="180"/>
      </w:pPr>
      <w:rPr>
        <w:rFonts w:ascii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01"/>
        </w:tabs>
        <w:ind w:left="470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21"/>
        </w:tabs>
        <w:ind w:left="542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41"/>
        </w:tabs>
        <w:ind w:left="6141" w:hanging="180"/>
      </w:pPr>
      <w:rPr>
        <w:rFonts w:hint="default"/>
      </w:rPr>
    </w:lvl>
  </w:abstractNum>
  <w:abstractNum w:abstractNumId="30" w15:restartNumberingAfterBreak="0">
    <w:nsid w:val="15F052D7"/>
    <w:multiLevelType w:val="multilevel"/>
    <w:tmpl w:val="319460A8"/>
    <w:styleLink w:val="111111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1" w15:restartNumberingAfterBreak="0">
    <w:nsid w:val="17031220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32" w15:restartNumberingAfterBreak="0">
    <w:nsid w:val="19B14459"/>
    <w:multiLevelType w:val="multilevel"/>
    <w:tmpl w:val="2DAC6F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1B195658"/>
    <w:multiLevelType w:val="hybridMultilevel"/>
    <w:tmpl w:val="4938430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E4A4F50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1D9E63B1"/>
    <w:multiLevelType w:val="multilevel"/>
    <w:tmpl w:val="D0B0A01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  <w:strike w:val="0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35" w15:restartNumberingAfterBreak="0">
    <w:nsid w:val="1EA6065A"/>
    <w:multiLevelType w:val="hybridMultilevel"/>
    <w:tmpl w:val="209C8BCC"/>
    <w:lvl w:ilvl="0" w:tplc="ABF42AF4">
      <w:start w:val="3"/>
      <w:numFmt w:val="decimal"/>
      <w:pStyle w:val="Nagwek1"/>
      <w:lvlText w:val="Załącznik Nr %1 do SIWZ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0F62BE9"/>
    <w:multiLevelType w:val="multilevel"/>
    <w:tmpl w:val="36FAA694"/>
    <w:lvl w:ilvl="0">
      <w:start w:val="18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Calibri" w:hAnsi="Calibri" w:cs="Calibri" w:hint="default"/>
        <w:b/>
        <w:strike w:val="0"/>
      </w:rPr>
    </w:lvl>
    <w:lvl w:ilvl="1">
      <w:start w:val="1"/>
      <w:numFmt w:val="lowerLetter"/>
      <w:lvlText w:val="%2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21"/>
        </w:tabs>
        <w:ind w:left="182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41"/>
        </w:tabs>
        <w:ind w:left="254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61"/>
        </w:tabs>
        <w:ind w:left="3261" w:hanging="360"/>
      </w:pPr>
      <w:rPr>
        <w:rFonts w:hint="default"/>
      </w:rPr>
    </w:lvl>
    <w:lvl w:ilvl="5">
      <w:start w:val="1"/>
      <w:numFmt w:val="decimal"/>
      <w:lvlText w:val="%6)"/>
      <w:lvlJc w:val="right"/>
      <w:pPr>
        <w:tabs>
          <w:tab w:val="num" w:pos="3981"/>
        </w:tabs>
        <w:ind w:left="3981" w:hanging="180"/>
      </w:pPr>
      <w:rPr>
        <w:rFonts w:ascii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01"/>
        </w:tabs>
        <w:ind w:left="470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21"/>
        </w:tabs>
        <w:ind w:left="542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41"/>
        </w:tabs>
        <w:ind w:left="6141" w:hanging="180"/>
      </w:pPr>
      <w:rPr>
        <w:rFonts w:hint="default"/>
      </w:rPr>
    </w:lvl>
  </w:abstractNum>
  <w:abstractNum w:abstractNumId="37" w15:restartNumberingAfterBreak="0">
    <w:nsid w:val="25737909"/>
    <w:multiLevelType w:val="hybridMultilevel"/>
    <w:tmpl w:val="BDCE1E3A"/>
    <w:lvl w:ilvl="0" w:tplc="55BE779E">
      <w:start w:val="1"/>
      <w:numFmt w:val="bullet"/>
      <w:lvlText w:val="□"/>
      <w:lvlJc w:val="left"/>
      <w:pPr>
        <w:ind w:left="1569" w:hanging="360"/>
      </w:pPr>
      <w:rPr>
        <w:rFonts w:ascii="Courier New" w:hAnsi="Courier New"/>
      </w:rPr>
    </w:lvl>
    <w:lvl w:ilvl="1" w:tplc="7BE9AE32">
      <w:start w:val="1"/>
      <w:numFmt w:val="bullet"/>
      <w:lvlText w:val="o"/>
      <w:lvlJc w:val="left"/>
      <w:pPr>
        <w:ind w:left="2289" w:hanging="360"/>
      </w:pPr>
      <w:rPr>
        <w:rFonts w:ascii="Courier New" w:hAnsi="Courier New"/>
      </w:rPr>
    </w:lvl>
    <w:lvl w:ilvl="2" w:tplc="1837CB2A">
      <w:start w:val="1"/>
      <w:numFmt w:val="bullet"/>
      <w:lvlText w:val=""/>
      <w:lvlJc w:val="left"/>
      <w:pPr>
        <w:ind w:left="3009" w:hanging="360"/>
      </w:pPr>
      <w:rPr>
        <w:rFonts w:ascii="Wingdings" w:hAnsi="Wingdings"/>
      </w:rPr>
    </w:lvl>
    <w:lvl w:ilvl="3" w:tplc="4828D21D">
      <w:start w:val="1"/>
      <w:numFmt w:val="bullet"/>
      <w:lvlText w:val=""/>
      <w:lvlJc w:val="left"/>
      <w:pPr>
        <w:ind w:left="3729" w:hanging="360"/>
      </w:pPr>
      <w:rPr>
        <w:rFonts w:ascii="Symbol" w:hAnsi="Symbol"/>
      </w:rPr>
    </w:lvl>
    <w:lvl w:ilvl="4" w:tplc="450B00DC">
      <w:start w:val="1"/>
      <w:numFmt w:val="bullet"/>
      <w:lvlText w:val="o"/>
      <w:lvlJc w:val="left"/>
      <w:pPr>
        <w:ind w:left="4449" w:hanging="360"/>
      </w:pPr>
      <w:rPr>
        <w:rFonts w:ascii="Courier New" w:hAnsi="Courier New"/>
      </w:rPr>
    </w:lvl>
    <w:lvl w:ilvl="5" w:tplc="16E57C94">
      <w:start w:val="1"/>
      <w:numFmt w:val="bullet"/>
      <w:lvlText w:val=""/>
      <w:lvlJc w:val="left"/>
      <w:pPr>
        <w:ind w:left="5169" w:hanging="360"/>
      </w:pPr>
      <w:rPr>
        <w:rFonts w:ascii="Wingdings" w:hAnsi="Wingdings"/>
      </w:rPr>
    </w:lvl>
    <w:lvl w:ilvl="6" w:tplc="39334E0A">
      <w:start w:val="1"/>
      <w:numFmt w:val="bullet"/>
      <w:lvlText w:val=""/>
      <w:lvlJc w:val="left"/>
      <w:pPr>
        <w:ind w:left="5889" w:hanging="360"/>
      </w:pPr>
      <w:rPr>
        <w:rFonts w:ascii="Symbol" w:hAnsi="Symbol"/>
      </w:rPr>
    </w:lvl>
    <w:lvl w:ilvl="7" w:tplc="3447F17B">
      <w:start w:val="1"/>
      <w:numFmt w:val="bullet"/>
      <w:lvlText w:val="o"/>
      <w:lvlJc w:val="left"/>
      <w:pPr>
        <w:ind w:left="6609" w:hanging="360"/>
      </w:pPr>
      <w:rPr>
        <w:rFonts w:ascii="Courier New" w:hAnsi="Courier New"/>
      </w:rPr>
    </w:lvl>
    <w:lvl w:ilvl="8" w:tplc="3D0561F7">
      <w:start w:val="1"/>
      <w:numFmt w:val="bullet"/>
      <w:lvlText w:val=""/>
      <w:lvlJc w:val="left"/>
      <w:pPr>
        <w:ind w:left="7329" w:hanging="360"/>
      </w:pPr>
      <w:rPr>
        <w:rFonts w:ascii="Wingdings" w:hAnsi="Wingdings"/>
      </w:rPr>
    </w:lvl>
  </w:abstractNum>
  <w:abstractNum w:abstractNumId="38" w15:restartNumberingAfterBreak="0">
    <w:nsid w:val="26F254C0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28365BB7"/>
    <w:multiLevelType w:val="hybridMultilevel"/>
    <w:tmpl w:val="832CA89E"/>
    <w:lvl w:ilvl="0" w:tplc="1837CB2A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8E0649C"/>
    <w:multiLevelType w:val="hybridMultilevel"/>
    <w:tmpl w:val="F8882B70"/>
    <w:lvl w:ilvl="0" w:tplc="DFCAD7D4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A5E0CB4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2" w15:restartNumberingAfterBreak="0">
    <w:nsid w:val="2E0D5FB5"/>
    <w:multiLevelType w:val="hybridMultilevel"/>
    <w:tmpl w:val="93C0D1A8"/>
    <w:lvl w:ilvl="0" w:tplc="D95C1672">
      <w:start w:val="4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4707C20"/>
    <w:multiLevelType w:val="hybridMultilevel"/>
    <w:tmpl w:val="69926398"/>
    <w:name w:val="WW8Num14"/>
    <w:lvl w:ilvl="0" w:tplc="55BE779E">
      <w:start w:val="1"/>
      <w:numFmt w:val="bullet"/>
      <w:lvlText w:val="□"/>
      <w:lvlJc w:val="left"/>
      <w:pPr>
        <w:ind w:left="720" w:hanging="360"/>
      </w:pPr>
      <w:rPr>
        <w:rFonts w:ascii="Courier New" w:hAnsi="Courier New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B432A72"/>
    <w:multiLevelType w:val="multilevel"/>
    <w:tmpl w:val="997A5132"/>
    <w:styleLink w:val="Biecalista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5" w15:restartNumberingAfterBreak="0">
    <w:nsid w:val="3CEC6724"/>
    <w:multiLevelType w:val="hybridMultilevel"/>
    <w:tmpl w:val="4AE81E5A"/>
    <w:lvl w:ilvl="0" w:tplc="2E74A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10178A4"/>
    <w:multiLevelType w:val="hybridMultilevel"/>
    <w:tmpl w:val="2292ACA8"/>
    <w:lvl w:ilvl="0" w:tplc="2E74A8A6">
      <w:start w:val="1"/>
      <w:numFmt w:val="bullet"/>
      <w:lvlText w:val=""/>
      <w:lvlJc w:val="left"/>
      <w:pPr>
        <w:ind w:left="7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47" w15:restartNumberingAfterBreak="0">
    <w:nsid w:val="44912A39"/>
    <w:multiLevelType w:val="hybridMultilevel"/>
    <w:tmpl w:val="B76408B0"/>
    <w:lvl w:ilvl="0" w:tplc="B9627E8C">
      <w:start w:val="1"/>
      <w:numFmt w:val="decimal"/>
      <w:pStyle w:val="Styl3"/>
      <w:lvlText w:val="Rozdział 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367695EC">
      <w:start w:val="8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67D6E20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9" w15:restartNumberingAfterBreak="0">
    <w:nsid w:val="47F12FCB"/>
    <w:multiLevelType w:val="hybridMultilevel"/>
    <w:tmpl w:val="A34E7EF4"/>
    <w:lvl w:ilvl="0" w:tplc="EDF45188">
      <w:start w:val="1"/>
      <w:numFmt w:val="bullet"/>
      <w:lvlText w:val=""/>
      <w:lvlJc w:val="left"/>
      <w:pPr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50" w15:restartNumberingAfterBreak="0">
    <w:nsid w:val="4B25179B"/>
    <w:multiLevelType w:val="hybridMultilevel"/>
    <w:tmpl w:val="2ADE10A8"/>
    <w:lvl w:ilvl="0" w:tplc="CB8C649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C8B47C0"/>
    <w:multiLevelType w:val="hybridMultilevel"/>
    <w:tmpl w:val="F796EB26"/>
    <w:lvl w:ilvl="0" w:tplc="EDF451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4E653171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53" w15:restartNumberingAfterBreak="0">
    <w:nsid w:val="615F4B38"/>
    <w:multiLevelType w:val="multilevel"/>
    <w:tmpl w:val="DB282CB6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4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54" w15:restartNumberingAfterBreak="0">
    <w:nsid w:val="65000E5C"/>
    <w:multiLevelType w:val="multilevel"/>
    <w:tmpl w:val="8E6C3E3A"/>
    <w:styleLink w:val="Styl2"/>
    <w:lvl w:ilvl="0">
      <w:start w:val="1"/>
      <w:numFmt w:val="decimal"/>
      <w:lvlText w:val="11.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1.3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5" w15:restartNumberingAfterBreak="0">
    <w:nsid w:val="77263292"/>
    <w:multiLevelType w:val="multilevel"/>
    <w:tmpl w:val="99BAF09A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3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56" w15:restartNumberingAfterBreak="0">
    <w:nsid w:val="77A37496"/>
    <w:multiLevelType w:val="hybridMultilevel"/>
    <w:tmpl w:val="4DB47146"/>
    <w:lvl w:ilvl="0" w:tplc="2E74A8A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7" w15:restartNumberingAfterBreak="0">
    <w:nsid w:val="77C759E3"/>
    <w:multiLevelType w:val="hybridMultilevel"/>
    <w:tmpl w:val="E4B6C22A"/>
    <w:lvl w:ilvl="0" w:tplc="569C11A4">
      <w:start w:val="2"/>
      <w:numFmt w:val="decimal"/>
      <w:pStyle w:val="formularz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8B1011A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58970605">
    <w:abstractNumId w:val="54"/>
  </w:num>
  <w:num w:numId="2" w16cid:durableId="746731792">
    <w:abstractNumId w:val="44"/>
  </w:num>
  <w:num w:numId="3" w16cid:durableId="656302301">
    <w:abstractNumId w:val="30"/>
  </w:num>
  <w:num w:numId="4" w16cid:durableId="1520898625">
    <w:abstractNumId w:val="0"/>
  </w:num>
  <w:num w:numId="5" w16cid:durableId="704910123">
    <w:abstractNumId w:val="47"/>
  </w:num>
  <w:num w:numId="6" w16cid:durableId="1489519455">
    <w:abstractNumId w:val="35"/>
  </w:num>
  <w:num w:numId="7" w16cid:durableId="305817538">
    <w:abstractNumId w:val="20"/>
  </w:num>
  <w:num w:numId="8" w16cid:durableId="2324298">
    <w:abstractNumId w:val="33"/>
  </w:num>
  <w:num w:numId="9" w16cid:durableId="737481125">
    <w:abstractNumId w:val="38"/>
  </w:num>
  <w:num w:numId="10" w16cid:durableId="1273248193">
    <w:abstractNumId w:val="28"/>
  </w:num>
  <w:num w:numId="11" w16cid:durableId="672028566">
    <w:abstractNumId w:val="58"/>
  </w:num>
  <w:num w:numId="12" w16cid:durableId="1672099979">
    <w:abstractNumId w:val="34"/>
  </w:num>
  <w:num w:numId="13" w16cid:durableId="818038623">
    <w:abstractNumId w:val="31"/>
  </w:num>
  <w:num w:numId="14" w16cid:durableId="1291126242">
    <w:abstractNumId w:val="52"/>
  </w:num>
  <w:num w:numId="15" w16cid:durableId="133720235">
    <w:abstractNumId w:val="23"/>
  </w:num>
  <w:num w:numId="16" w16cid:durableId="883758298">
    <w:abstractNumId w:val="55"/>
  </w:num>
  <w:num w:numId="17" w16cid:durableId="559906292">
    <w:abstractNumId w:val="53"/>
  </w:num>
  <w:num w:numId="18" w16cid:durableId="648435858">
    <w:abstractNumId w:val="48"/>
  </w:num>
  <w:num w:numId="19" w16cid:durableId="1660452654">
    <w:abstractNumId w:val="25"/>
  </w:num>
  <w:num w:numId="20" w16cid:durableId="1701205167">
    <w:abstractNumId w:val="40"/>
  </w:num>
  <w:num w:numId="21" w16cid:durableId="70005011">
    <w:abstractNumId w:val="50"/>
  </w:num>
  <w:num w:numId="22" w16cid:durableId="872772355">
    <w:abstractNumId w:val="35"/>
  </w:num>
  <w:num w:numId="23" w16cid:durableId="1412236338">
    <w:abstractNumId w:val="35"/>
    <w:lvlOverride w:ilvl="0">
      <w:startOverride w:val="10"/>
    </w:lvlOverride>
  </w:num>
  <w:num w:numId="24" w16cid:durableId="1688949306">
    <w:abstractNumId w:val="41"/>
  </w:num>
  <w:num w:numId="25" w16cid:durableId="1162044413">
    <w:abstractNumId w:val="51"/>
  </w:num>
  <w:num w:numId="26" w16cid:durableId="279923246">
    <w:abstractNumId w:val="49"/>
  </w:num>
  <w:num w:numId="27" w16cid:durableId="316614334">
    <w:abstractNumId w:val="1"/>
  </w:num>
  <w:num w:numId="28" w16cid:durableId="1741634564">
    <w:abstractNumId w:val="26"/>
  </w:num>
  <w:num w:numId="29" w16cid:durableId="1285770303">
    <w:abstractNumId w:val="32"/>
  </w:num>
  <w:num w:numId="30" w16cid:durableId="70470444">
    <w:abstractNumId w:val="39"/>
  </w:num>
  <w:num w:numId="31" w16cid:durableId="1413430561">
    <w:abstractNumId w:val="37"/>
  </w:num>
  <w:num w:numId="32" w16cid:durableId="2116556496">
    <w:abstractNumId w:val="29"/>
  </w:num>
  <w:num w:numId="33" w16cid:durableId="484199961">
    <w:abstractNumId w:val="3"/>
  </w:num>
  <w:num w:numId="34" w16cid:durableId="1917010026">
    <w:abstractNumId w:val="46"/>
  </w:num>
  <w:num w:numId="35" w16cid:durableId="557786436">
    <w:abstractNumId w:val="34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941375182">
    <w:abstractNumId w:val="34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83055528">
    <w:abstractNumId w:val="36"/>
  </w:num>
  <w:num w:numId="38" w16cid:durableId="1675573509">
    <w:abstractNumId w:val="6"/>
  </w:num>
  <w:num w:numId="39" w16cid:durableId="672033303">
    <w:abstractNumId w:val="45"/>
  </w:num>
  <w:num w:numId="40" w16cid:durableId="148786162">
    <w:abstractNumId w:val="43"/>
  </w:num>
  <w:num w:numId="41" w16cid:durableId="692456164">
    <w:abstractNumId w:val="27"/>
  </w:num>
  <w:num w:numId="42" w16cid:durableId="1317685155">
    <w:abstractNumId w:val="42"/>
  </w:num>
  <w:num w:numId="43" w16cid:durableId="1376733279">
    <w:abstractNumId w:val="24"/>
  </w:num>
  <w:num w:numId="44" w16cid:durableId="2049330112">
    <w:abstractNumId w:val="56"/>
  </w:num>
  <w:num w:numId="45" w16cid:durableId="496581537">
    <w:abstractNumId w:val="5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340"/>
  <w:hyphenationZone w:val="425"/>
  <w:drawingGridHorizontalSpacing w:val="100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115"/>
    <w:rsid w:val="00000392"/>
    <w:rsid w:val="00001338"/>
    <w:rsid w:val="00001B97"/>
    <w:rsid w:val="00001DB2"/>
    <w:rsid w:val="000020F7"/>
    <w:rsid w:val="000033B0"/>
    <w:rsid w:val="00005858"/>
    <w:rsid w:val="00007323"/>
    <w:rsid w:val="0000770E"/>
    <w:rsid w:val="000077EA"/>
    <w:rsid w:val="00010249"/>
    <w:rsid w:val="00010832"/>
    <w:rsid w:val="00015C7C"/>
    <w:rsid w:val="00016646"/>
    <w:rsid w:val="000178F4"/>
    <w:rsid w:val="00020356"/>
    <w:rsid w:val="00020BC1"/>
    <w:rsid w:val="00020D85"/>
    <w:rsid w:val="00020E32"/>
    <w:rsid w:val="00020FC2"/>
    <w:rsid w:val="00020FDB"/>
    <w:rsid w:val="00021B6D"/>
    <w:rsid w:val="00023D60"/>
    <w:rsid w:val="000247A1"/>
    <w:rsid w:val="00026A90"/>
    <w:rsid w:val="00026E36"/>
    <w:rsid w:val="00027652"/>
    <w:rsid w:val="00027AB9"/>
    <w:rsid w:val="00031C16"/>
    <w:rsid w:val="00033377"/>
    <w:rsid w:val="00034EA6"/>
    <w:rsid w:val="0003509A"/>
    <w:rsid w:val="00035439"/>
    <w:rsid w:val="000362C1"/>
    <w:rsid w:val="00040CB1"/>
    <w:rsid w:val="0004179E"/>
    <w:rsid w:val="00041D21"/>
    <w:rsid w:val="00042613"/>
    <w:rsid w:val="00042CFC"/>
    <w:rsid w:val="000433C6"/>
    <w:rsid w:val="00044764"/>
    <w:rsid w:val="000451E2"/>
    <w:rsid w:val="00045380"/>
    <w:rsid w:val="00045DB9"/>
    <w:rsid w:val="00047094"/>
    <w:rsid w:val="000516A9"/>
    <w:rsid w:val="0005221E"/>
    <w:rsid w:val="000532BF"/>
    <w:rsid w:val="00053B01"/>
    <w:rsid w:val="000546AA"/>
    <w:rsid w:val="00055839"/>
    <w:rsid w:val="0005664D"/>
    <w:rsid w:val="00056F96"/>
    <w:rsid w:val="000571CF"/>
    <w:rsid w:val="000572B8"/>
    <w:rsid w:val="0005796B"/>
    <w:rsid w:val="000638E5"/>
    <w:rsid w:val="000642C0"/>
    <w:rsid w:val="00064816"/>
    <w:rsid w:val="00064E6E"/>
    <w:rsid w:val="0006531C"/>
    <w:rsid w:val="00065D44"/>
    <w:rsid w:val="00070A1A"/>
    <w:rsid w:val="00070CB8"/>
    <w:rsid w:val="000726D8"/>
    <w:rsid w:val="00073AA2"/>
    <w:rsid w:val="00081650"/>
    <w:rsid w:val="00084178"/>
    <w:rsid w:val="0008444F"/>
    <w:rsid w:val="00084A8E"/>
    <w:rsid w:val="00084FB3"/>
    <w:rsid w:val="000850C4"/>
    <w:rsid w:val="00086D01"/>
    <w:rsid w:val="0008728A"/>
    <w:rsid w:val="00087DF2"/>
    <w:rsid w:val="00090149"/>
    <w:rsid w:val="00091C5D"/>
    <w:rsid w:val="000929EE"/>
    <w:rsid w:val="00093EE1"/>
    <w:rsid w:val="0009477C"/>
    <w:rsid w:val="00094D34"/>
    <w:rsid w:val="00094E68"/>
    <w:rsid w:val="00095DC7"/>
    <w:rsid w:val="000963C5"/>
    <w:rsid w:val="000A1185"/>
    <w:rsid w:val="000A1602"/>
    <w:rsid w:val="000A28F8"/>
    <w:rsid w:val="000A32E8"/>
    <w:rsid w:val="000A3549"/>
    <w:rsid w:val="000A50C0"/>
    <w:rsid w:val="000A5412"/>
    <w:rsid w:val="000A6A87"/>
    <w:rsid w:val="000A6BB7"/>
    <w:rsid w:val="000B0532"/>
    <w:rsid w:val="000B152F"/>
    <w:rsid w:val="000B35CC"/>
    <w:rsid w:val="000B3F95"/>
    <w:rsid w:val="000B3FB1"/>
    <w:rsid w:val="000B4AF3"/>
    <w:rsid w:val="000B5D2A"/>
    <w:rsid w:val="000B6140"/>
    <w:rsid w:val="000B63AE"/>
    <w:rsid w:val="000B7847"/>
    <w:rsid w:val="000C09A9"/>
    <w:rsid w:val="000C1660"/>
    <w:rsid w:val="000C17E7"/>
    <w:rsid w:val="000C1890"/>
    <w:rsid w:val="000C18D3"/>
    <w:rsid w:val="000C208C"/>
    <w:rsid w:val="000C20C0"/>
    <w:rsid w:val="000C2F6A"/>
    <w:rsid w:val="000C37DC"/>
    <w:rsid w:val="000C4170"/>
    <w:rsid w:val="000C509F"/>
    <w:rsid w:val="000C6F46"/>
    <w:rsid w:val="000D063B"/>
    <w:rsid w:val="000D0726"/>
    <w:rsid w:val="000D1825"/>
    <w:rsid w:val="000D2F7C"/>
    <w:rsid w:val="000D3A47"/>
    <w:rsid w:val="000D424B"/>
    <w:rsid w:val="000D4B2C"/>
    <w:rsid w:val="000D5BA8"/>
    <w:rsid w:val="000D62A8"/>
    <w:rsid w:val="000D7252"/>
    <w:rsid w:val="000D7A11"/>
    <w:rsid w:val="000E01EC"/>
    <w:rsid w:val="000E061F"/>
    <w:rsid w:val="000E063C"/>
    <w:rsid w:val="000E2E1B"/>
    <w:rsid w:val="000E3631"/>
    <w:rsid w:val="000E3D96"/>
    <w:rsid w:val="000E58A5"/>
    <w:rsid w:val="000E73AB"/>
    <w:rsid w:val="000E7494"/>
    <w:rsid w:val="000E7540"/>
    <w:rsid w:val="000E784A"/>
    <w:rsid w:val="000E7962"/>
    <w:rsid w:val="000F0DFE"/>
    <w:rsid w:val="000F26E9"/>
    <w:rsid w:val="000F2F19"/>
    <w:rsid w:val="000F318F"/>
    <w:rsid w:val="000F38E5"/>
    <w:rsid w:val="000F4A32"/>
    <w:rsid w:val="000F501A"/>
    <w:rsid w:val="00101B68"/>
    <w:rsid w:val="001021E5"/>
    <w:rsid w:val="001026BE"/>
    <w:rsid w:val="00105A8D"/>
    <w:rsid w:val="00106EFA"/>
    <w:rsid w:val="00107A36"/>
    <w:rsid w:val="001110E6"/>
    <w:rsid w:val="00111AB5"/>
    <w:rsid w:val="00111F03"/>
    <w:rsid w:val="0011301F"/>
    <w:rsid w:val="001132BE"/>
    <w:rsid w:val="00114459"/>
    <w:rsid w:val="00115C77"/>
    <w:rsid w:val="001169F4"/>
    <w:rsid w:val="00117B07"/>
    <w:rsid w:val="00120A82"/>
    <w:rsid w:val="0012122A"/>
    <w:rsid w:val="001225A8"/>
    <w:rsid w:val="00123799"/>
    <w:rsid w:val="00123D0A"/>
    <w:rsid w:val="00123F69"/>
    <w:rsid w:val="00124601"/>
    <w:rsid w:val="001253A7"/>
    <w:rsid w:val="00125892"/>
    <w:rsid w:val="001274F3"/>
    <w:rsid w:val="00130C6A"/>
    <w:rsid w:val="00132542"/>
    <w:rsid w:val="00132EF2"/>
    <w:rsid w:val="00133BC2"/>
    <w:rsid w:val="00134F08"/>
    <w:rsid w:val="001350D8"/>
    <w:rsid w:val="0013766B"/>
    <w:rsid w:val="00142538"/>
    <w:rsid w:val="00142DA1"/>
    <w:rsid w:val="00145422"/>
    <w:rsid w:val="0014593F"/>
    <w:rsid w:val="00145BC1"/>
    <w:rsid w:val="00145CBD"/>
    <w:rsid w:val="00147117"/>
    <w:rsid w:val="001479BA"/>
    <w:rsid w:val="00151087"/>
    <w:rsid w:val="00151570"/>
    <w:rsid w:val="001558FC"/>
    <w:rsid w:val="001567F8"/>
    <w:rsid w:val="0016011F"/>
    <w:rsid w:val="00161E7E"/>
    <w:rsid w:val="0016310E"/>
    <w:rsid w:val="0016352F"/>
    <w:rsid w:val="00163DE8"/>
    <w:rsid w:val="001648D4"/>
    <w:rsid w:val="00165129"/>
    <w:rsid w:val="0016532C"/>
    <w:rsid w:val="00167BDD"/>
    <w:rsid w:val="00173699"/>
    <w:rsid w:val="00175032"/>
    <w:rsid w:val="00175BAF"/>
    <w:rsid w:val="00175DE3"/>
    <w:rsid w:val="00175E48"/>
    <w:rsid w:val="00175E98"/>
    <w:rsid w:val="001762AE"/>
    <w:rsid w:val="00181D26"/>
    <w:rsid w:val="00182964"/>
    <w:rsid w:val="00182ACE"/>
    <w:rsid w:val="00183FD9"/>
    <w:rsid w:val="0018444D"/>
    <w:rsid w:val="0018479F"/>
    <w:rsid w:val="00185040"/>
    <w:rsid w:val="001858FF"/>
    <w:rsid w:val="00185E1E"/>
    <w:rsid w:val="00185E5B"/>
    <w:rsid w:val="00185E8E"/>
    <w:rsid w:val="00185FE4"/>
    <w:rsid w:val="00186432"/>
    <w:rsid w:val="001866A7"/>
    <w:rsid w:val="00186C1C"/>
    <w:rsid w:val="0019449F"/>
    <w:rsid w:val="00194965"/>
    <w:rsid w:val="00194A1B"/>
    <w:rsid w:val="001951ED"/>
    <w:rsid w:val="00195C9D"/>
    <w:rsid w:val="00196C44"/>
    <w:rsid w:val="00196E5C"/>
    <w:rsid w:val="0019717A"/>
    <w:rsid w:val="001A1B59"/>
    <w:rsid w:val="001A2AFB"/>
    <w:rsid w:val="001A504B"/>
    <w:rsid w:val="001A609E"/>
    <w:rsid w:val="001B0CC9"/>
    <w:rsid w:val="001B4296"/>
    <w:rsid w:val="001B45C5"/>
    <w:rsid w:val="001B4F95"/>
    <w:rsid w:val="001B5078"/>
    <w:rsid w:val="001B5B12"/>
    <w:rsid w:val="001B5F83"/>
    <w:rsid w:val="001B7AF4"/>
    <w:rsid w:val="001C121C"/>
    <w:rsid w:val="001C2A12"/>
    <w:rsid w:val="001C3ADB"/>
    <w:rsid w:val="001C7126"/>
    <w:rsid w:val="001C7288"/>
    <w:rsid w:val="001D2FD1"/>
    <w:rsid w:val="001D4077"/>
    <w:rsid w:val="001D688E"/>
    <w:rsid w:val="001D792A"/>
    <w:rsid w:val="001E021D"/>
    <w:rsid w:val="001E267A"/>
    <w:rsid w:val="001E2E21"/>
    <w:rsid w:val="001E4A7C"/>
    <w:rsid w:val="001E4CC5"/>
    <w:rsid w:val="001E4FA1"/>
    <w:rsid w:val="001E55A1"/>
    <w:rsid w:val="001E6F07"/>
    <w:rsid w:val="001F0D41"/>
    <w:rsid w:val="001F27C8"/>
    <w:rsid w:val="001F3E51"/>
    <w:rsid w:val="001F42DD"/>
    <w:rsid w:val="001F4FF9"/>
    <w:rsid w:val="001F55FE"/>
    <w:rsid w:val="001F5FE5"/>
    <w:rsid w:val="001F6457"/>
    <w:rsid w:val="001F6512"/>
    <w:rsid w:val="00200177"/>
    <w:rsid w:val="00202961"/>
    <w:rsid w:val="00202AB4"/>
    <w:rsid w:val="00203093"/>
    <w:rsid w:val="002032D8"/>
    <w:rsid w:val="0020370F"/>
    <w:rsid w:val="00203919"/>
    <w:rsid w:val="00203D17"/>
    <w:rsid w:val="00203DD4"/>
    <w:rsid w:val="0020436B"/>
    <w:rsid w:val="002048FE"/>
    <w:rsid w:val="00207006"/>
    <w:rsid w:val="00211801"/>
    <w:rsid w:val="00212E3B"/>
    <w:rsid w:val="00212F06"/>
    <w:rsid w:val="0021329A"/>
    <w:rsid w:val="002133F0"/>
    <w:rsid w:val="00215D1E"/>
    <w:rsid w:val="00215F32"/>
    <w:rsid w:val="002165F7"/>
    <w:rsid w:val="00216A95"/>
    <w:rsid w:val="00216F9A"/>
    <w:rsid w:val="002171F6"/>
    <w:rsid w:val="00220147"/>
    <w:rsid w:val="00220CB5"/>
    <w:rsid w:val="00221C70"/>
    <w:rsid w:val="00224AF7"/>
    <w:rsid w:val="00226037"/>
    <w:rsid w:val="002343FE"/>
    <w:rsid w:val="002348FD"/>
    <w:rsid w:val="00234DD8"/>
    <w:rsid w:val="00237614"/>
    <w:rsid w:val="00241617"/>
    <w:rsid w:val="00245C51"/>
    <w:rsid w:val="00246103"/>
    <w:rsid w:val="00250815"/>
    <w:rsid w:val="00250D31"/>
    <w:rsid w:val="00250FDE"/>
    <w:rsid w:val="00252D90"/>
    <w:rsid w:val="00253913"/>
    <w:rsid w:val="00253B5C"/>
    <w:rsid w:val="00254911"/>
    <w:rsid w:val="00254BCD"/>
    <w:rsid w:val="002552D1"/>
    <w:rsid w:val="00255524"/>
    <w:rsid w:val="00255DBB"/>
    <w:rsid w:val="00256A34"/>
    <w:rsid w:val="00261988"/>
    <w:rsid w:val="00262B9C"/>
    <w:rsid w:val="00264283"/>
    <w:rsid w:val="002645B7"/>
    <w:rsid w:val="00264BD2"/>
    <w:rsid w:val="00265340"/>
    <w:rsid w:val="00265E86"/>
    <w:rsid w:val="00266360"/>
    <w:rsid w:val="002667DE"/>
    <w:rsid w:val="00270C49"/>
    <w:rsid w:val="0027128B"/>
    <w:rsid w:val="002714C9"/>
    <w:rsid w:val="0027248A"/>
    <w:rsid w:val="0027458C"/>
    <w:rsid w:val="00274C15"/>
    <w:rsid w:val="0027526A"/>
    <w:rsid w:val="00275498"/>
    <w:rsid w:val="002759BC"/>
    <w:rsid w:val="00277AF5"/>
    <w:rsid w:val="00277F6B"/>
    <w:rsid w:val="00280154"/>
    <w:rsid w:val="002803CF"/>
    <w:rsid w:val="00280BE0"/>
    <w:rsid w:val="00280EFF"/>
    <w:rsid w:val="00281777"/>
    <w:rsid w:val="00281FC0"/>
    <w:rsid w:val="0028212C"/>
    <w:rsid w:val="0028263C"/>
    <w:rsid w:val="0028286E"/>
    <w:rsid w:val="00282F15"/>
    <w:rsid w:val="00284670"/>
    <w:rsid w:val="00284FC0"/>
    <w:rsid w:val="00285716"/>
    <w:rsid w:val="00285AA8"/>
    <w:rsid w:val="0029005A"/>
    <w:rsid w:val="002931C4"/>
    <w:rsid w:val="00294C32"/>
    <w:rsid w:val="00295744"/>
    <w:rsid w:val="002968E3"/>
    <w:rsid w:val="00296FBA"/>
    <w:rsid w:val="002A2885"/>
    <w:rsid w:val="002A338E"/>
    <w:rsid w:val="002A42C3"/>
    <w:rsid w:val="002A4536"/>
    <w:rsid w:val="002A61A7"/>
    <w:rsid w:val="002A67F7"/>
    <w:rsid w:val="002A7331"/>
    <w:rsid w:val="002B1069"/>
    <w:rsid w:val="002B1FA2"/>
    <w:rsid w:val="002B3064"/>
    <w:rsid w:val="002B3223"/>
    <w:rsid w:val="002B4BCE"/>
    <w:rsid w:val="002B6480"/>
    <w:rsid w:val="002B6E93"/>
    <w:rsid w:val="002B7B8D"/>
    <w:rsid w:val="002B7C38"/>
    <w:rsid w:val="002B7C3E"/>
    <w:rsid w:val="002C033D"/>
    <w:rsid w:val="002C1042"/>
    <w:rsid w:val="002C2152"/>
    <w:rsid w:val="002C2358"/>
    <w:rsid w:val="002C447E"/>
    <w:rsid w:val="002C4AFE"/>
    <w:rsid w:val="002C529D"/>
    <w:rsid w:val="002C6B75"/>
    <w:rsid w:val="002D1B39"/>
    <w:rsid w:val="002D1D55"/>
    <w:rsid w:val="002D3524"/>
    <w:rsid w:val="002D47B8"/>
    <w:rsid w:val="002D4B16"/>
    <w:rsid w:val="002D5730"/>
    <w:rsid w:val="002D624D"/>
    <w:rsid w:val="002D67C0"/>
    <w:rsid w:val="002D73F6"/>
    <w:rsid w:val="002D7888"/>
    <w:rsid w:val="002E01DC"/>
    <w:rsid w:val="002E0A14"/>
    <w:rsid w:val="002E2FAE"/>
    <w:rsid w:val="002E40DC"/>
    <w:rsid w:val="002E498A"/>
    <w:rsid w:val="002E548A"/>
    <w:rsid w:val="002E6422"/>
    <w:rsid w:val="002E7784"/>
    <w:rsid w:val="002E7859"/>
    <w:rsid w:val="002F1210"/>
    <w:rsid w:val="002F12BD"/>
    <w:rsid w:val="002F315F"/>
    <w:rsid w:val="002F39A1"/>
    <w:rsid w:val="002F55CB"/>
    <w:rsid w:val="0030095C"/>
    <w:rsid w:val="00301A94"/>
    <w:rsid w:val="00301EEF"/>
    <w:rsid w:val="003022AF"/>
    <w:rsid w:val="00302D99"/>
    <w:rsid w:val="00303F8C"/>
    <w:rsid w:val="0030485B"/>
    <w:rsid w:val="003050F9"/>
    <w:rsid w:val="00305884"/>
    <w:rsid w:val="00305A5D"/>
    <w:rsid w:val="00306658"/>
    <w:rsid w:val="0030751D"/>
    <w:rsid w:val="00310C4C"/>
    <w:rsid w:val="003118DD"/>
    <w:rsid w:val="003125EE"/>
    <w:rsid w:val="003126D4"/>
    <w:rsid w:val="00313F1D"/>
    <w:rsid w:val="00315114"/>
    <w:rsid w:val="0031584C"/>
    <w:rsid w:val="00320592"/>
    <w:rsid w:val="00321DF7"/>
    <w:rsid w:val="00322328"/>
    <w:rsid w:val="00322F13"/>
    <w:rsid w:val="00324111"/>
    <w:rsid w:val="0032564C"/>
    <w:rsid w:val="00331571"/>
    <w:rsid w:val="00332167"/>
    <w:rsid w:val="00333AB7"/>
    <w:rsid w:val="00333DAD"/>
    <w:rsid w:val="003344DB"/>
    <w:rsid w:val="00334B3F"/>
    <w:rsid w:val="00335591"/>
    <w:rsid w:val="00336171"/>
    <w:rsid w:val="00337CB1"/>
    <w:rsid w:val="00340066"/>
    <w:rsid w:val="00341498"/>
    <w:rsid w:val="0034218D"/>
    <w:rsid w:val="00342C0F"/>
    <w:rsid w:val="00343F72"/>
    <w:rsid w:val="0034476D"/>
    <w:rsid w:val="003450B3"/>
    <w:rsid w:val="003506EC"/>
    <w:rsid w:val="00351332"/>
    <w:rsid w:val="00351875"/>
    <w:rsid w:val="0035230D"/>
    <w:rsid w:val="00353B84"/>
    <w:rsid w:val="00353F76"/>
    <w:rsid w:val="0035465C"/>
    <w:rsid w:val="00355BC2"/>
    <w:rsid w:val="003575F7"/>
    <w:rsid w:val="00357ECE"/>
    <w:rsid w:val="00362DD5"/>
    <w:rsid w:val="00364186"/>
    <w:rsid w:val="003649AC"/>
    <w:rsid w:val="00365324"/>
    <w:rsid w:val="003658A3"/>
    <w:rsid w:val="003667C3"/>
    <w:rsid w:val="00367802"/>
    <w:rsid w:val="00370AD1"/>
    <w:rsid w:val="00370C18"/>
    <w:rsid w:val="00373F53"/>
    <w:rsid w:val="0037426A"/>
    <w:rsid w:val="0037489E"/>
    <w:rsid w:val="00376746"/>
    <w:rsid w:val="003773AA"/>
    <w:rsid w:val="00380F82"/>
    <w:rsid w:val="00382016"/>
    <w:rsid w:val="00382125"/>
    <w:rsid w:val="0038226A"/>
    <w:rsid w:val="00383E31"/>
    <w:rsid w:val="003866DC"/>
    <w:rsid w:val="00386FDD"/>
    <w:rsid w:val="00387760"/>
    <w:rsid w:val="0039093F"/>
    <w:rsid w:val="0039143D"/>
    <w:rsid w:val="00391FF9"/>
    <w:rsid w:val="00394104"/>
    <w:rsid w:val="003942DA"/>
    <w:rsid w:val="0039454D"/>
    <w:rsid w:val="0039589B"/>
    <w:rsid w:val="0039649E"/>
    <w:rsid w:val="00397B09"/>
    <w:rsid w:val="003A06BD"/>
    <w:rsid w:val="003A0A08"/>
    <w:rsid w:val="003A258D"/>
    <w:rsid w:val="003A2C46"/>
    <w:rsid w:val="003A31BC"/>
    <w:rsid w:val="003A4772"/>
    <w:rsid w:val="003A5B39"/>
    <w:rsid w:val="003A75DE"/>
    <w:rsid w:val="003B0079"/>
    <w:rsid w:val="003B027A"/>
    <w:rsid w:val="003B06AC"/>
    <w:rsid w:val="003B1F8F"/>
    <w:rsid w:val="003B279F"/>
    <w:rsid w:val="003B3FD8"/>
    <w:rsid w:val="003B3FE7"/>
    <w:rsid w:val="003B4F77"/>
    <w:rsid w:val="003B557E"/>
    <w:rsid w:val="003B5DEE"/>
    <w:rsid w:val="003C0105"/>
    <w:rsid w:val="003C0AE9"/>
    <w:rsid w:val="003C13C7"/>
    <w:rsid w:val="003C32E9"/>
    <w:rsid w:val="003C6278"/>
    <w:rsid w:val="003C7A1A"/>
    <w:rsid w:val="003D00A7"/>
    <w:rsid w:val="003D100D"/>
    <w:rsid w:val="003D1082"/>
    <w:rsid w:val="003D1420"/>
    <w:rsid w:val="003D28EB"/>
    <w:rsid w:val="003D30A2"/>
    <w:rsid w:val="003D30E0"/>
    <w:rsid w:val="003D4478"/>
    <w:rsid w:val="003D62BF"/>
    <w:rsid w:val="003D66F1"/>
    <w:rsid w:val="003D6E8B"/>
    <w:rsid w:val="003D7941"/>
    <w:rsid w:val="003D7AF1"/>
    <w:rsid w:val="003E05BB"/>
    <w:rsid w:val="003E19C8"/>
    <w:rsid w:val="003E42A6"/>
    <w:rsid w:val="003E4C99"/>
    <w:rsid w:val="003E6FE6"/>
    <w:rsid w:val="003E705A"/>
    <w:rsid w:val="003E7CA6"/>
    <w:rsid w:val="003F0F68"/>
    <w:rsid w:val="003F15AF"/>
    <w:rsid w:val="003F18D7"/>
    <w:rsid w:val="003F2516"/>
    <w:rsid w:val="003F46ED"/>
    <w:rsid w:val="003F4951"/>
    <w:rsid w:val="003F4B5B"/>
    <w:rsid w:val="003F627F"/>
    <w:rsid w:val="003F7880"/>
    <w:rsid w:val="00402696"/>
    <w:rsid w:val="00402ABC"/>
    <w:rsid w:val="004058A9"/>
    <w:rsid w:val="00407C06"/>
    <w:rsid w:val="004125A3"/>
    <w:rsid w:val="004132B0"/>
    <w:rsid w:val="004159FC"/>
    <w:rsid w:val="00416580"/>
    <w:rsid w:val="004166C9"/>
    <w:rsid w:val="00416997"/>
    <w:rsid w:val="00417124"/>
    <w:rsid w:val="0042103A"/>
    <w:rsid w:val="00421286"/>
    <w:rsid w:val="00421D79"/>
    <w:rsid w:val="0042207E"/>
    <w:rsid w:val="004230BE"/>
    <w:rsid w:val="004237A9"/>
    <w:rsid w:val="00423EB9"/>
    <w:rsid w:val="00424D95"/>
    <w:rsid w:val="00426B26"/>
    <w:rsid w:val="00427B15"/>
    <w:rsid w:val="00431F2A"/>
    <w:rsid w:val="004323AA"/>
    <w:rsid w:val="00432A2C"/>
    <w:rsid w:val="00433615"/>
    <w:rsid w:val="004344FA"/>
    <w:rsid w:val="00436C7B"/>
    <w:rsid w:val="00436F08"/>
    <w:rsid w:val="0044009F"/>
    <w:rsid w:val="00440483"/>
    <w:rsid w:val="0044069F"/>
    <w:rsid w:val="00441CBD"/>
    <w:rsid w:val="00441DD8"/>
    <w:rsid w:val="00442366"/>
    <w:rsid w:val="00442CDA"/>
    <w:rsid w:val="004455BF"/>
    <w:rsid w:val="004477ED"/>
    <w:rsid w:val="0045173B"/>
    <w:rsid w:val="00453368"/>
    <w:rsid w:val="00454419"/>
    <w:rsid w:val="0045442E"/>
    <w:rsid w:val="00454858"/>
    <w:rsid w:val="00454A01"/>
    <w:rsid w:val="00454C01"/>
    <w:rsid w:val="004569E4"/>
    <w:rsid w:val="00456D22"/>
    <w:rsid w:val="004578CF"/>
    <w:rsid w:val="00457AE7"/>
    <w:rsid w:val="00457E90"/>
    <w:rsid w:val="00460734"/>
    <w:rsid w:val="004614D4"/>
    <w:rsid w:val="004624FC"/>
    <w:rsid w:val="00463B5C"/>
    <w:rsid w:val="00463BED"/>
    <w:rsid w:val="00464A33"/>
    <w:rsid w:val="004650E1"/>
    <w:rsid w:val="004655F6"/>
    <w:rsid w:val="004662EB"/>
    <w:rsid w:val="0046660F"/>
    <w:rsid w:val="004666B0"/>
    <w:rsid w:val="00466F8C"/>
    <w:rsid w:val="004670F0"/>
    <w:rsid w:val="00467357"/>
    <w:rsid w:val="004674D5"/>
    <w:rsid w:val="00470371"/>
    <w:rsid w:val="00470C71"/>
    <w:rsid w:val="00472246"/>
    <w:rsid w:val="00474082"/>
    <w:rsid w:val="004751EB"/>
    <w:rsid w:val="00475E1B"/>
    <w:rsid w:val="00477DD8"/>
    <w:rsid w:val="00480140"/>
    <w:rsid w:val="00480BFB"/>
    <w:rsid w:val="00482ED2"/>
    <w:rsid w:val="004839AB"/>
    <w:rsid w:val="00483AED"/>
    <w:rsid w:val="00484061"/>
    <w:rsid w:val="00485427"/>
    <w:rsid w:val="00486033"/>
    <w:rsid w:val="00487CEF"/>
    <w:rsid w:val="0049129D"/>
    <w:rsid w:val="00492AA8"/>
    <w:rsid w:val="0049388C"/>
    <w:rsid w:val="004947C7"/>
    <w:rsid w:val="004953A8"/>
    <w:rsid w:val="0049558D"/>
    <w:rsid w:val="00495F9C"/>
    <w:rsid w:val="004A04B4"/>
    <w:rsid w:val="004A08E4"/>
    <w:rsid w:val="004A2582"/>
    <w:rsid w:val="004A2ECB"/>
    <w:rsid w:val="004A3B42"/>
    <w:rsid w:val="004A6B7D"/>
    <w:rsid w:val="004A6E44"/>
    <w:rsid w:val="004A7239"/>
    <w:rsid w:val="004B01ED"/>
    <w:rsid w:val="004B3C03"/>
    <w:rsid w:val="004B5AE4"/>
    <w:rsid w:val="004B6C6A"/>
    <w:rsid w:val="004C04C8"/>
    <w:rsid w:val="004C0E41"/>
    <w:rsid w:val="004C204C"/>
    <w:rsid w:val="004C27E7"/>
    <w:rsid w:val="004C3BD6"/>
    <w:rsid w:val="004C46F5"/>
    <w:rsid w:val="004C5165"/>
    <w:rsid w:val="004C56DF"/>
    <w:rsid w:val="004C5A78"/>
    <w:rsid w:val="004C6BAB"/>
    <w:rsid w:val="004C71AF"/>
    <w:rsid w:val="004C768D"/>
    <w:rsid w:val="004C7EA5"/>
    <w:rsid w:val="004D099B"/>
    <w:rsid w:val="004D09F9"/>
    <w:rsid w:val="004D1E07"/>
    <w:rsid w:val="004D1E81"/>
    <w:rsid w:val="004D250C"/>
    <w:rsid w:val="004D320F"/>
    <w:rsid w:val="004D49C2"/>
    <w:rsid w:val="004D5D61"/>
    <w:rsid w:val="004D6A25"/>
    <w:rsid w:val="004D6AFD"/>
    <w:rsid w:val="004D6B3F"/>
    <w:rsid w:val="004D7A55"/>
    <w:rsid w:val="004E1147"/>
    <w:rsid w:val="004E2513"/>
    <w:rsid w:val="004E38CD"/>
    <w:rsid w:val="004E42B5"/>
    <w:rsid w:val="004E449F"/>
    <w:rsid w:val="004E45F9"/>
    <w:rsid w:val="004E4ABA"/>
    <w:rsid w:val="004E50F9"/>
    <w:rsid w:val="004E5BD3"/>
    <w:rsid w:val="004E5D82"/>
    <w:rsid w:val="004E6A56"/>
    <w:rsid w:val="004E6A7D"/>
    <w:rsid w:val="004E6F18"/>
    <w:rsid w:val="004E7846"/>
    <w:rsid w:val="004E7BBF"/>
    <w:rsid w:val="004E7D81"/>
    <w:rsid w:val="004F095F"/>
    <w:rsid w:val="004F0A80"/>
    <w:rsid w:val="004F3C01"/>
    <w:rsid w:val="004F4A26"/>
    <w:rsid w:val="004F4C8B"/>
    <w:rsid w:val="004F4E69"/>
    <w:rsid w:val="004F5087"/>
    <w:rsid w:val="004F5CA2"/>
    <w:rsid w:val="00501C31"/>
    <w:rsid w:val="00503611"/>
    <w:rsid w:val="00505026"/>
    <w:rsid w:val="0050589D"/>
    <w:rsid w:val="00510E1D"/>
    <w:rsid w:val="00511317"/>
    <w:rsid w:val="00511EE0"/>
    <w:rsid w:val="005135E1"/>
    <w:rsid w:val="00514596"/>
    <w:rsid w:val="00516494"/>
    <w:rsid w:val="005165EA"/>
    <w:rsid w:val="00516D4C"/>
    <w:rsid w:val="00521ED3"/>
    <w:rsid w:val="005228E8"/>
    <w:rsid w:val="00523FAF"/>
    <w:rsid w:val="0052559F"/>
    <w:rsid w:val="0052561C"/>
    <w:rsid w:val="005265C7"/>
    <w:rsid w:val="00526DFA"/>
    <w:rsid w:val="0053272E"/>
    <w:rsid w:val="005350CF"/>
    <w:rsid w:val="00535F7C"/>
    <w:rsid w:val="005361A9"/>
    <w:rsid w:val="00536E07"/>
    <w:rsid w:val="0053728E"/>
    <w:rsid w:val="00541E9A"/>
    <w:rsid w:val="0054223A"/>
    <w:rsid w:val="00542B0F"/>
    <w:rsid w:val="005434FA"/>
    <w:rsid w:val="005440C3"/>
    <w:rsid w:val="00544B7B"/>
    <w:rsid w:val="005451ED"/>
    <w:rsid w:val="0054545E"/>
    <w:rsid w:val="00546C04"/>
    <w:rsid w:val="00547255"/>
    <w:rsid w:val="00547D2C"/>
    <w:rsid w:val="00550304"/>
    <w:rsid w:val="0055119A"/>
    <w:rsid w:val="005519D1"/>
    <w:rsid w:val="00552A8C"/>
    <w:rsid w:val="005532AA"/>
    <w:rsid w:val="0055379E"/>
    <w:rsid w:val="00555245"/>
    <w:rsid w:val="00555CE3"/>
    <w:rsid w:val="005564A2"/>
    <w:rsid w:val="00557354"/>
    <w:rsid w:val="00560246"/>
    <w:rsid w:val="00564B9A"/>
    <w:rsid w:val="005654F1"/>
    <w:rsid w:val="00565B9E"/>
    <w:rsid w:val="00565E37"/>
    <w:rsid w:val="005660FC"/>
    <w:rsid w:val="0056611D"/>
    <w:rsid w:val="0056678A"/>
    <w:rsid w:val="00566E9A"/>
    <w:rsid w:val="00571910"/>
    <w:rsid w:val="00571D41"/>
    <w:rsid w:val="0057234D"/>
    <w:rsid w:val="00573CDD"/>
    <w:rsid w:val="005776B8"/>
    <w:rsid w:val="005779AE"/>
    <w:rsid w:val="00580985"/>
    <w:rsid w:val="0058098D"/>
    <w:rsid w:val="00580C35"/>
    <w:rsid w:val="00582783"/>
    <w:rsid w:val="00582B93"/>
    <w:rsid w:val="0058324B"/>
    <w:rsid w:val="00583A03"/>
    <w:rsid w:val="00585D28"/>
    <w:rsid w:val="0058630E"/>
    <w:rsid w:val="005868A4"/>
    <w:rsid w:val="005871E0"/>
    <w:rsid w:val="00591547"/>
    <w:rsid w:val="005941E1"/>
    <w:rsid w:val="005962E9"/>
    <w:rsid w:val="005970BA"/>
    <w:rsid w:val="00597EC4"/>
    <w:rsid w:val="005A0A20"/>
    <w:rsid w:val="005A1657"/>
    <w:rsid w:val="005A3226"/>
    <w:rsid w:val="005A381B"/>
    <w:rsid w:val="005A44EE"/>
    <w:rsid w:val="005A5F9B"/>
    <w:rsid w:val="005A68BC"/>
    <w:rsid w:val="005B1010"/>
    <w:rsid w:val="005B2878"/>
    <w:rsid w:val="005B403D"/>
    <w:rsid w:val="005B42E9"/>
    <w:rsid w:val="005B4DB2"/>
    <w:rsid w:val="005B533F"/>
    <w:rsid w:val="005B72DA"/>
    <w:rsid w:val="005C03A6"/>
    <w:rsid w:val="005C194C"/>
    <w:rsid w:val="005C1F56"/>
    <w:rsid w:val="005C22DC"/>
    <w:rsid w:val="005C463E"/>
    <w:rsid w:val="005C4E43"/>
    <w:rsid w:val="005C58DC"/>
    <w:rsid w:val="005C681D"/>
    <w:rsid w:val="005D05D9"/>
    <w:rsid w:val="005D0E32"/>
    <w:rsid w:val="005D0E6A"/>
    <w:rsid w:val="005D19A8"/>
    <w:rsid w:val="005D3D30"/>
    <w:rsid w:val="005D6EAF"/>
    <w:rsid w:val="005E0F82"/>
    <w:rsid w:val="005E1B0B"/>
    <w:rsid w:val="005E29FC"/>
    <w:rsid w:val="005E38C0"/>
    <w:rsid w:val="005E4B93"/>
    <w:rsid w:val="005E524C"/>
    <w:rsid w:val="005E662C"/>
    <w:rsid w:val="005F2A23"/>
    <w:rsid w:val="005F592E"/>
    <w:rsid w:val="005F5F78"/>
    <w:rsid w:val="005F77E9"/>
    <w:rsid w:val="00601F00"/>
    <w:rsid w:val="0060217D"/>
    <w:rsid w:val="006022A7"/>
    <w:rsid w:val="00602B91"/>
    <w:rsid w:val="00604A15"/>
    <w:rsid w:val="00605A28"/>
    <w:rsid w:val="00606103"/>
    <w:rsid w:val="0060688A"/>
    <w:rsid w:val="00607EE6"/>
    <w:rsid w:val="006105C5"/>
    <w:rsid w:val="00610D9D"/>
    <w:rsid w:val="00611655"/>
    <w:rsid w:val="00611754"/>
    <w:rsid w:val="006133E4"/>
    <w:rsid w:val="006140B2"/>
    <w:rsid w:val="0061493F"/>
    <w:rsid w:val="00614B2D"/>
    <w:rsid w:val="00616AF0"/>
    <w:rsid w:val="006223C8"/>
    <w:rsid w:val="006228BD"/>
    <w:rsid w:val="006246A7"/>
    <w:rsid w:val="00624A2B"/>
    <w:rsid w:val="006275D5"/>
    <w:rsid w:val="00627C2D"/>
    <w:rsid w:val="006302C9"/>
    <w:rsid w:val="00630895"/>
    <w:rsid w:val="006316D4"/>
    <w:rsid w:val="0063192A"/>
    <w:rsid w:val="00633C3D"/>
    <w:rsid w:val="00633EA0"/>
    <w:rsid w:val="0063425C"/>
    <w:rsid w:val="0063459C"/>
    <w:rsid w:val="00634CB9"/>
    <w:rsid w:val="00635F62"/>
    <w:rsid w:val="00637D7F"/>
    <w:rsid w:val="00641972"/>
    <w:rsid w:val="00642C10"/>
    <w:rsid w:val="00642D03"/>
    <w:rsid w:val="00644597"/>
    <w:rsid w:val="006448F0"/>
    <w:rsid w:val="00644D7D"/>
    <w:rsid w:val="00646CEA"/>
    <w:rsid w:val="00647ED3"/>
    <w:rsid w:val="006505FC"/>
    <w:rsid w:val="0065125E"/>
    <w:rsid w:val="00651C84"/>
    <w:rsid w:val="00651FF1"/>
    <w:rsid w:val="0065321F"/>
    <w:rsid w:val="00653806"/>
    <w:rsid w:val="0065457A"/>
    <w:rsid w:val="00657BEA"/>
    <w:rsid w:val="00657D58"/>
    <w:rsid w:val="00657FFD"/>
    <w:rsid w:val="0066035C"/>
    <w:rsid w:val="00660977"/>
    <w:rsid w:val="00660C7D"/>
    <w:rsid w:val="00660E97"/>
    <w:rsid w:val="00661279"/>
    <w:rsid w:val="00661B25"/>
    <w:rsid w:val="006626B1"/>
    <w:rsid w:val="00663133"/>
    <w:rsid w:val="00663291"/>
    <w:rsid w:val="006637FA"/>
    <w:rsid w:val="00663919"/>
    <w:rsid w:val="0066586F"/>
    <w:rsid w:val="00665E4F"/>
    <w:rsid w:val="00665FF6"/>
    <w:rsid w:val="006665D5"/>
    <w:rsid w:val="00667184"/>
    <w:rsid w:val="00670C52"/>
    <w:rsid w:val="00671E91"/>
    <w:rsid w:val="0067201B"/>
    <w:rsid w:val="00672243"/>
    <w:rsid w:val="00672D0D"/>
    <w:rsid w:val="006740BE"/>
    <w:rsid w:val="00674CEA"/>
    <w:rsid w:val="006765D1"/>
    <w:rsid w:val="00676E07"/>
    <w:rsid w:val="00680550"/>
    <w:rsid w:val="006813D8"/>
    <w:rsid w:val="00681518"/>
    <w:rsid w:val="0068170A"/>
    <w:rsid w:val="00682E77"/>
    <w:rsid w:val="00683A1B"/>
    <w:rsid w:val="00684097"/>
    <w:rsid w:val="00686243"/>
    <w:rsid w:val="006914AA"/>
    <w:rsid w:val="0069163F"/>
    <w:rsid w:val="006918F9"/>
    <w:rsid w:val="00692902"/>
    <w:rsid w:val="00692C4C"/>
    <w:rsid w:val="00693B51"/>
    <w:rsid w:val="00694298"/>
    <w:rsid w:val="0069461B"/>
    <w:rsid w:val="006960DE"/>
    <w:rsid w:val="006972B5"/>
    <w:rsid w:val="006A07AF"/>
    <w:rsid w:val="006A140A"/>
    <w:rsid w:val="006A2EDC"/>
    <w:rsid w:val="006A4B45"/>
    <w:rsid w:val="006A4EEB"/>
    <w:rsid w:val="006A5D4B"/>
    <w:rsid w:val="006A5ECA"/>
    <w:rsid w:val="006A698D"/>
    <w:rsid w:val="006A75FC"/>
    <w:rsid w:val="006A7664"/>
    <w:rsid w:val="006A790C"/>
    <w:rsid w:val="006A7F45"/>
    <w:rsid w:val="006B1024"/>
    <w:rsid w:val="006B2346"/>
    <w:rsid w:val="006B587E"/>
    <w:rsid w:val="006C12C3"/>
    <w:rsid w:val="006C2894"/>
    <w:rsid w:val="006C3652"/>
    <w:rsid w:val="006C375A"/>
    <w:rsid w:val="006C4BEC"/>
    <w:rsid w:val="006C4F08"/>
    <w:rsid w:val="006C538B"/>
    <w:rsid w:val="006C6484"/>
    <w:rsid w:val="006C6E60"/>
    <w:rsid w:val="006C71ED"/>
    <w:rsid w:val="006C7400"/>
    <w:rsid w:val="006C7B86"/>
    <w:rsid w:val="006C7ED8"/>
    <w:rsid w:val="006D019A"/>
    <w:rsid w:val="006D2F3F"/>
    <w:rsid w:val="006D34A5"/>
    <w:rsid w:val="006D3851"/>
    <w:rsid w:val="006D4098"/>
    <w:rsid w:val="006D41B7"/>
    <w:rsid w:val="006D5232"/>
    <w:rsid w:val="006D55B6"/>
    <w:rsid w:val="006D69DE"/>
    <w:rsid w:val="006D756D"/>
    <w:rsid w:val="006D7E1E"/>
    <w:rsid w:val="006E1985"/>
    <w:rsid w:val="006E33A8"/>
    <w:rsid w:val="006E34F5"/>
    <w:rsid w:val="006E6410"/>
    <w:rsid w:val="006E6998"/>
    <w:rsid w:val="006E6C2C"/>
    <w:rsid w:val="006E74E9"/>
    <w:rsid w:val="006F008C"/>
    <w:rsid w:val="006F0310"/>
    <w:rsid w:val="006F0937"/>
    <w:rsid w:val="006F14DD"/>
    <w:rsid w:val="006F15B4"/>
    <w:rsid w:val="006F1F15"/>
    <w:rsid w:val="006F3751"/>
    <w:rsid w:val="006F37FC"/>
    <w:rsid w:val="006F3C08"/>
    <w:rsid w:val="006F5D7A"/>
    <w:rsid w:val="006F6C74"/>
    <w:rsid w:val="006F7335"/>
    <w:rsid w:val="0070080C"/>
    <w:rsid w:val="0070115C"/>
    <w:rsid w:val="007014B0"/>
    <w:rsid w:val="00704794"/>
    <w:rsid w:val="00704ABF"/>
    <w:rsid w:val="00704FA2"/>
    <w:rsid w:val="007055D3"/>
    <w:rsid w:val="00705CE4"/>
    <w:rsid w:val="0070678F"/>
    <w:rsid w:val="0070766D"/>
    <w:rsid w:val="00710E43"/>
    <w:rsid w:val="007123F2"/>
    <w:rsid w:val="007124CE"/>
    <w:rsid w:val="007133E5"/>
    <w:rsid w:val="00714CF2"/>
    <w:rsid w:val="00714E08"/>
    <w:rsid w:val="00715859"/>
    <w:rsid w:val="0071689F"/>
    <w:rsid w:val="007169DF"/>
    <w:rsid w:val="00716E62"/>
    <w:rsid w:val="007208D2"/>
    <w:rsid w:val="0072245C"/>
    <w:rsid w:val="007236A9"/>
    <w:rsid w:val="007244A8"/>
    <w:rsid w:val="00724F65"/>
    <w:rsid w:val="00726393"/>
    <w:rsid w:val="0072711E"/>
    <w:rsid w:val="007309A9"/>
    <w:rsid w:val="00732A55"/>
    <w:rsid w:val="007346DB"/>
    <w:rsid w:val="007350E3"/>
    <w:rsid w:val="00736D74"/>
    <w:rsid w:val="00737871"/>
    <w:rsid w:val="00737BB7"/>
    <w:rsid w:val="00737F73"/>
    <w:rsid w:val="00740D41"/>
    <w:rsid w:val="007410AB"/>
    <w:rsid w:val="00741531"/>
    <w:rsid w:val="007415CC"/>
    <w:rsid w:val="0074305F"/>
    <w:rsid w:val="00743446"/>
    <w:rsid w:val="00743E6F"/>
    <w:rsid w:val="00744D2D"/>
    <w:rsid w:val="00745236"/>
    <w:rsid w:val="0074723F"/>
    <w:rsid w:val="0075046B"/>
    <w:rsid w:val="00750577"/>
    <w:rsid w:val="00751FDF"/>
    <w:rsid w:val="007549EC"/>
    <w:rsid w:val="0075659A"/>
    <w:rsid w:val="0075664D"/>
    <w:rsid w:val="007566D6"/>
    <w:rsid w:val="00757E27"/>
    <w:rsid w:val="00760A97"/>
    <w:rsid w:val="007638E0"/>
    <w:rsid w:val="00763D9E"/>
    <w:rsid w:val="00763E22"/>
    <w:rsid w:val="0076416B"/>
    <w:rsid w:val="0076457E"/>
    <w:rsid w:val="00764760"/>
    <w:rsid w:val="0076523F"/>
    <w:rsid w:val="0076604C"/>
    <w:rsid w:val="007665DC"/>
    <w:rsid w:val="00766F7C"/>
    <w:rsid w:val="0077022B"/>
    <w:rsid w:val="00770591"/>
    <w:rsid w:val="00770B8A"/>
    <w:rsid w:val="007713D2"/>
    <w:rsid w:val="0077189C"/>
    <w:rsid w:val="00772C87"/>
    <w:rsid w:val="00773054"/>
    <w:rsid w:val="00773679"/>
    <w:rsid w:val="0077458C"/>
    <w:rsid w:val="00774721"/>
    <w:rsid w:val="00775A06"/>
    <w:rsid w:val="00776FC6"/>
    <w:rsid w:val="007807AA"/>
    <w:rsid w:val="00781458"/>
    <w:rsid w:val="007828E7"/>
    <w:rsid w:val="00782B9D"/>
    <w:rsid w:val="00783191"/>
    <w:rsid w:val="00787FAA"/>
    <w:rsid w:val="00790EC9"/>
    <w:rsid w:val="007947B7"/>
    <w:rsid w:val="007961D1"/>
    <w:rsid w:val="0079630F"/>
    <w:rsid w:val="00797289"/>
    <w:rsid w:val="007976F2"/>
    <w:rsid w:val="007A259E"/>
    <w:rsid w:val="007A322D"/>
    <w:rsid w:val="007A354F"/>
    <w:rsid w:val="007A499E"/>
    <w:rsid w:val="007A589C"/>
    <w:rsid w:val="007A5A56"/>
    <w:rsid w:val="007A638A"/>
    <w:rsid w:val="007A6922"/>
    <w:rsid w:val="007A69DB"/>
    <w:rsid w:val="007A7EAB"/>
    <w:rsid w:val="007B1EBE"/>
    <w:rsid w:val="007B2FA5"/>
    <w:rsid w:val="007B3C58"/>
    <w:rsid w:val="007B3CAC"/>
    <w:rsid w:val="007B4688"/>
    <w:rsid w:val="007B4AB5"/>
    <w:rsid w:val="007B55A9"/>
    <w:rsid w:val="007B5AA4"/>
    <w:rsid w:val="007B5AB3"/>
    <w:rsid w:val="007B5AB6"/>
    <w:rsid w:val="007B6424"/>
    <w:rsid w:val="007B759F"/>
    <w:rsid w:val="007C0330"/>
    <w:rsid w:val="007C0375"/>
    <w:rsid w:val="007C21D2"/>
    <w:rsid w:val="007C2A9D"/>
    <w:rsid w:val="007C2C5C"/>
    <w:rsid w:val="007C409A"/>
    <w:rsid w:val="007C75A2"/>
    <w:rsid w:val="007D1992"/>
    <w:rsid w:val="007D21C5"/>
    <w:rsid w:val="007D3880"/>
    <w:rsid w:val="007D3DD5"/>
    <w:rsid w:val="007D41D8"/>
    <w:rsid w:val="007D51C8"/>
    <w:rsid w:val="007D541A"/>
    <w:rsid w:val="007D55AC"/>
    <w:rsid w:val="007D5901"/>
    <w:rsid w:val="007D5F0B"/>
    <w:rsid w:val="007D6095"/>
    <w:rsid w:val="007E25B7"/>
    <w:rsid w:val="007E2D8E"/>
    <w:rsid w:val="007E3D9F"/>
    <w:rsid w:val="007E49E2"/>
    <w:rsid w:val="007E4BAB"/>
    <w:rsid w:val="007E514D"/>
    <w:rsid w:val="007E5A6A"/>
    <w:rsid w:val="007E795E"/>
    <w:rsid w:val="007F1166"/>
    <w:rsid w:val="007F2E56"/>
    <w:rsid w:val="007F3CF3"/>
    <w:rsid w:val="007F3D74"/>
    <w:rsid w:val="007F4817"/>
    <w:rsid w:val="007F5045"/>
    <w:rsid w:val="007F5DA3"/>
    <w:rsid w:val="00800953"/>
    <w:rsid w:val="00800996"/>
    <w:rsid w:val="008015CB"/>
    <w:rsid w:val="00801DC6"/>
    <w:rsid w:val="008046B9"/>
    <w:rsid w:val="00806695"/>
    <w:rsid w:val="00806766"/>
    <w:rsid w:val="00806F77"/>
    <w:rsid w:val="008070BF"/>
    <w:rsid w:val="00810332"/>
    <w:rsid w:val="008122CD"/>
    <w:rsid w:val="00812CF9"/>
    <w:rsid w:val="00813FD8"/>
    <w:rsid w:val="0081466B"/>
    <w:rsid w:val="00814FDE"/>
    <w:rsid w:val="00815847"/>
    <w:rsid w:val="00815C3C"/>
    <w:rsid w:val="00815D46"/>
    <w:rsid w:val="00816E7B"/>
    <w:rsid w:val="008218C9"/>
    <w:rsid w:val="00821AE5"/>
    <w:rsid w:val="00822D3E"/>
    <w:rsid w:val="00822F00"/>
    <w:rsid w:val="00824327"/>
    <w:rsid w:val="00824DA1"/>
    <w:rsid w:val="00824E92"/>
    <w:rsid w:val="008253A5"/>
    <w:rsid w:val="00830DD1"/>
    <w:rsid w:val="00830ED3"/>
    <w:rsid w:val="0083122B"/>
    <w:rsid w:val="00831F6E"/>
    <w:rsid w:val="00833276"/>
    <w:rsid w:val="00833897"/>
    <w:rsid w:val="00834CC1"/>
    <w:rsid w:val="00834EA8"/>
    <w:rsid w:val="008352E2"/>
    <w:rsid w:val="008358EA"/>
    <w:rsid w:val="00835EA4"/>
    <w:rsid w:val="00836AA4"/>
    <w:rsid w:val="00837EFD"/>
    <w:rsid w:val="00840684"/>
    <w:rsid w:val="0084078B"/>
    <w:rsid w:val="00841048"/>
    <w:rsid w:val="0084233D"/>
    <w:rsid w:val="008452A4"/>
    <w:rsid w:val="0084565E"/>
    <w:rsid w:val="00845E78"/>
    <w:rsid w:val="00845F92"/>
    <w:rsid w:val="008468B7"/>
    <w:rsid w:val="00846B35"/>
    <w:rsid w:val="00850DF5"/>
    <w:rsid w:val="00850EA9"/>
    <w:rsid w:val="008514AC"/>
    <w:rsid w:val="00852154"/>
    <w:rsid w:val="008527BD"/>
    <w:rsid w:val="00855006"/>
    <w:rsid w:val="0085592C"/>
    <w:rsid w:val="00855F36"/>
    <w:rsid w:val="008561F7"/>
    <w:rsid w:val="00862647"/>
    <w:rsid w:val="00862655"/>
    <w:rsid w:val="0086560F"/>
    <w:rsid w:val="00865966"/>
    <w:rsid w:val="00867CA2"/>
    <w:rsid w:val="00870FCC"/>
    <w:rsid w:val="0087115F"/>
    <w:rsid w:val="008716FF"/>
    <w:rsid w:val="00873659"/>
    <w:rsid w:val="00876A86"/>
    <w:rsid w:val="008774B5"/>
    <w:rsid w:val="00877CE6"/>
    <w:rsid w:val="0088043D"/>
    <w:rsid w:val="008808E9"/>
    <w:rsid w:val="00880AE3"/>
    <w:rsid w:val="00880ED3"/>
    <w:rsid w:val="008822E9"/>
    <w:rsid w:val="0088295B"/>
    <w:rsid w:val="00884590"/>
    <w:rsid w:val="0088513D"/>
    <w:rsid w:val="0088580D"/>
    <w:rsid w:val="00885D4C"/>
    <w:rsid w:val="00886165"/>
    <w:rsid w:val="008867E2"/>
    <w:rsid w:val="00886D60"/>
    <w:rsid w:val="00887859"/>
    <w:rsid w:val="00887916"/>
    <w:rsid w:val="00891B79"/>
    <w:rsid w:val="008923FE"/>
    <w:rsid w:val="008928E7"/>
    <w:rsid w:val="00893E0F"/>
    <w:rsid w:val="008940CC"/>
    <w:rsid w:val="00894733"/>
    <w:rsid w:val="00896249"/>
    <w:rsid w:val="008A0122"/>
    <w:rsid w:val="008A0F9E"/>
    <w:rsid w:val="008A1480"/>
    <w:rsid w:val="008A44B1"/>
    <w:rsid w:val="008A541B"/>
    <w:rsid w:val="008A54B9"/>
    <w:rsid w:val="008A5A69"/>
    <w:rsid w:val="008A7489"/>
    <w:rsid w:val="008B2657"/>
    <w:rsid w:val="008B3FCC"/>
    <w:rsid w:val="008B4932"/>
    <w:rsid w:val="008B59B3"/>
    <w:rsid w:val="008C0061"/>
    <w:rsid w:val="008C0B36"/>
    <w:rsid w:val="008C241B"/>
    <w:rsid w:val="008C2DDD"/>
    <w:rsid w:val="008C37D0"/>
    <w:rsid w:val="008C4427"/>
    <w:rsid w:val="008C5FF6"/>
    <w:rsid w:val="008C7AEE"/>
    <w:rsid w:val="008D011E"/>
    <w:rsid w:val="008D06BC"/>
    <w:rsid w:val="008D09E1"/>
    <w:rsid w:val="008D281A"/>
    <w:rsid w:val="008D3EDA"/>
    <w:rsid w:val="008D5461"/>
    <w:rsid w:val="008D59FD"/>
    <w:rsid w:val="008D5DF8"/>
    <w:rsid w:val="008D6056"/>
    <w:rsid w:val="008D608C"/>
    <w:rsid w:val="008E0145"/>
    <w:rsid w:val="008E3BCD"/>
    <w:rsid w:val="008E45F8"/>
    <w:rsid w:val="008E559B"/>
    <w:rsid w:val="008E59C9"/>
    <w:rsid w:val="008E6D54"/>
    <w:rsid w:val="008E725D"/>
    <w:rsid w:val="008E7CAC"/>
    <w:rsid w:val="008F0853"/>
    <w:rsid w:val="008F11DD"/>
    <w:rsid w:val="008F1BC1"/>
    <w:rsid w:val="008F2241"/>
    <w:rsid w:val="008F3F17"/>
    <w:rsid w:val="008F45C5"/>
    <w:rsid w:val="008F48FC"/>
    <w:rsid w:val="008F5101"/>
    <w:rsid w:val="008F52B1"/>
    <w:rsid w:val="008F54DC"/>
    <w:rsid w:val="008F580D"/>
    <w:rsid w:val="008F5953"/>
    <w:rsid w:val="008F6C9D"/>
    <w:rsid w:val="008F6FE2"/>
    <w:rsid w:val="00900BE4"/>
    <w:rsid w:val="009030CA"/>
    <w:rsid w:val="009037DB"/>
    <w:rsid w:val="00903A5A"/>
    <w:rsid w:val="00904816"/>
    <w:rsid w:val="00904D85"/>
    <w:rsid w:val="009055B1"/>
    <w:rsid w:val="0090582A"/>
    <w:rsid w:val="00907118"/>
    <w:rsid w:val="00907D39"/>
    <w:rsid w:val="00910021"/>
    <w:rsid w:val="00911212"/>
    <w:rsid w:val="0091230F"/>
    <w:rsid w:val="00912CF6"/>
    <w:rsid w:val="009139C8"/>
    <w:rsid w:val="00914E93"/>
    <w:rsid w:val="00915FB0"/>
    <w:rsid w:val="009168E3"/>
    <w:rsid w:val="00916C8F"/>
    <w:rsid w:val="00920A94"/>
    <w:rsid w:val="00921788"/>
    <w:rsid w:val="00922DDC"/>
    <w:rsid w:val="0092319C"/>
    <w:rsid w:val="009242C2"/>
    <w:rsid w:val="0092461E"/>
    <w:rsid w:val="00925FF9"/>
    <w:rsid w:val="009268B0"/>
    <w:rsid w:val="009277B9"/>
    <w:rsid w:val="00930607"/>
    <w:rsid w:val="0093189B"/>
    <w:rsid w:val="0093228E"/>
    <w:rsid w:val="009325DA"/>
    <w:rsid w:val="00932661"/>
    <w:rsid w:val="00932F03"/>
    <w:rsid w:val="00933864"/>
    <w:rsid w:val="009366EF"/>
    <w:rsid w:val="00936F19"/>
    <w:rsid w:val="009370BB"/>
    <w:rsid w:val="00937511"/>
    <w:rsid w:val="009405B6"/>
    <w:rsid w:val="009407BA"/>
    <w:rsid w:val="00940D77"/>
    <w:rsid w:val="00941738"/>
    <w:rsid w:val="00941967"/>
    <w:rsid w:val="00941BC3"/>
    <w:rsid w:val="0094585E"/>
    <w:rsid w:val="009467C6"/>
    <w:rsid w:val="00951551"/>
    <w:rsid w:val="0095176F"/>
    <w:rsid w:val="00951BC4"/>
    <w:rsid w:val="009544C6"/>
    <w:rsid w:val="00954DD9"/>
    <w:rsid w:val="00956F5A"/>
    <w:rsid w:val="00961737"/>
    <w:rsid w:val="00962138"/>
    <w:rsid w:val="009627E3"/>
    <w:rsid w:val="00962E6D"/>
    <w:rsid w:val="00963396"/>
    <w:rsid w:val="00965384"/>
    <w:rsid w:val="00965EBA"/>
    <w:rsid w:val="00967143"/>
    <w:rsid w:val="009676A9"/>
    <w:rsid w:val="00970E4C"/>
    <w:rsid w:val="0097147A"/>
    <w:rsid w:val="009723BB"/>
    <w:rsid w:val="00972F62"/>
    <w:rsid w:val="00975366"/>
    <w:rsid w:val="00976AB5"/>
    <w:rsid w:val="0097703D"/>
    <w:rsid w:val="0097736F"/>
    <w:rsid w:val="00977CD4"/>
    <w:rsid w:val="00977DAE"/>
    <w:rsid w:val="00981114"/>
    <w:rsid w:val="00982ACC"/>
    <w:rsid w:val="00982B45"/>
    <w:rsid w:val="00982B69"/>
    <w:rsid w:val="009850F8"/>
    <w:rsid w:val="0098585B"/>
    <w:rsid w:val="00987244"/>
    <w:rsid w:val="00987D08"/>
    <w:rsid w:val="0099004E"/>
    <w:rsid w:val="00990306"/>
    <w:rsid w:val="00991299"/>
    <w:rsid w:val="00995FFF"/>
    <w:rsid w:val="00996514"/>
    <w:rsid w:val="00997791"/>
    <w:rsid w:val="00997C38"/>
    <w:rsid w:val="009A111F"/>
    <w:rsid w:val="009A1A9A"/>
    <w:rsid w:val="009A2108"/>
    <w:rsid w:val="009A4625"/>
    <w:rsid w:val="009A5513"/>
    <w:rsid w:val="009A7612"/>
    <w:rsid w:val="009B1D8E"/>
    <w:rsid w:val="009B2A81"/>
    <w:rsid w:val="009B33D1"/>
    <w:rsid w:val="009B3B8D"/>
    <w:rsid w:val="009B4226"/>
    <w:rsid w:val="009B4368"/>
    <w:rsid w:val="009B56C9"/>
    <w:rsid w:val="009B7332"/>
    <w:rsid w:val="009B7857"/>
    <w:rsid w:val="009C0E10"/>
    <w:rsid w:val="009C1151"/>
    <w:rsid w:val="009C1537"/>
    <w:rsid w:val="009C5586"/>
    <w:rsid w:val="009C59C1"/>
    <w:rsid w:val="009C62B8"/>
    <w:rsid w:val="009C6596"/>
    <w:rsid w:val="009D0027"/>
    <w:rsid w:val="009D0F13"/>
    <w:rsid w:val="009D1AB3"/>
    <w:rsid w:val="009D29DD"/>
    <w:rsid w:val="009D5678"/>
    <w:rsid w:val="009D622E"/>
    <w:rsid w:val="009D7329"/>
    <w:rsid w:val="009D7740"/>
    <w:rsid w:val="009D79F8"/>
    <w:rsid w:val="009D7DC7"/>
    <w:rsid w:val="009E04D3"/>
    <w:rsid w:val="009E0FDD"/>
    <w:rsid w:val="009E2270"/>
    <w:rsid w:val="009E2D03"/>
    <w:rsid w:val="009E3736"/>
    <w:rsid w:val="009E3C13"/>
    <w:rsid w:val="009E5146"/>
    <w:rsid w:val="009E7F7E"/>
    <w:rsid w:val="009F0472"/>
    <w:rsid w:val="009F11E5"/>
    <w:rsid w:val="009F1855"/>
    <w:rsid w:val="009F2771"/>
    <w:rsid w:val="009F317F"/>
    <w:rsid w:val="009F3BB0"/>
    <w:rsid w:val="009F4120"/>
    <w:rsid w:val="009F48A0"/>
    <w:rsid w:val="009F4CEE"/>
    <w:rsid w:val="009F5165"/>
    <w:rsid w:val="009F5CF2"/>
    <w:rsid w:val="009F717F"/>
    <w:rsid w:val="009F77B5"/>
    <w:rsid w:val="00A010D6"/>
    <w:rsid w:val="00A013DA"/>
    <w:rsid w:val="00A01456"/>
    <w:rsid w:val="00A022F6"/>
    <w:rsid w:val="00A026D4"/>
    <w:rsid w:val="00A032AD"/>
    <w:rsid w:val="00A036E8"/>
    <w:rsid w:val="00A03B19"/>
    <w:rsid w:val="00A05718"/>
    <w:rsid w:val="00A05D00"/>
    <w:rsid w:val="00A05E6C"/>
    <w:rsid w:val="00A0625F"/>
    <w:rsid w:val="00A0748B"/>
    <w:rsid w:val="00A10FF9"/>
    <w:rsid w:val="00A1191C"/>
    <w:rsid w:val="00A11A23"/>
    <w:rsid w:val="00A1348E"/>
    <w:rsid w:val="00A13B82"/>
    <w:rsid w:val="00A15CD7"/>
    <w:rsid w:val="00A1690F"/>
    <w:rsid w:val="00A16D07"/>
    <w:rsid w:val="00A209A1"/>
    <w:rsid w:val="00A20D24"/>
    <w:rsid w:val="00A2414D"/>
    <w:rsid w:val="00A266A4"/>
    <w:rsid w:val="00A274EE"/>
    <w:rsid w:val="00A301C8"/>
    <w:rsid w:val="00A31A68"/>
    <w:rsid w:val="00A350B4"/>
    <w:rsid w:val="00A35614"/>
    <w:rsid w:val="00A35F51"/>
    <w:rsid w:val="00A36C4F"/>
    <w:rsid w:val="00A40224"/>
    <w:rsid w:val="00A40696"/>
    <w:rsid w:val="00A40795"/>
    <w:rsid w:val="00A42916"/>
    <w:rsid w:val="00A431E0"/>
    <w:rsid w:val="00A43711"/>
    <w:rsid w:val="00A43940"/>
    <w:rsid w:val="00A45777"/>
    <w:rsid w:val="00A507C9"/>
    <w:rsid w:val="00A50861"/>
    <w:rsid w:val="00A52298"/>
    <w:rsid w:val="00A54600"/>
    <w:rsid w:val="00A56B6F"/>
    <w:rsid w:val="00A5796B"/>
    <w:rsid w:val="00A57CFF"/>
    <w:rsid w:val="00A609DB"/>
    <w:rsid w:val="00A60BCE"/>
    <w:rsid w:val="00A63771"/>
    <w:rsid w:val="00A64EAF"/>
    <w:rsid w:val="00A6567D"/>
    <w:rsid w:val="00A656E1"/>
    <w:rsid w:val="00A6581F"/>
    <w:rsid w:val="00A66C71"/>
    <w:rsid w:val="00A66F1F"/>
    <w:rsid w:val="00A66F5F"/>
    <w:rsid w:val="00A66F88"/>
    <w:rsid w:val="00A70B37"/>
    <w:rsid w:val="00A70D51"/>
    <w:rsid w:val="00A71A8B"/>
    <w:rsid w:val="00A72C4E"/>
    <w:rsid w:val="00A7517C"/>
    <w:rsid w:val="00A7529C"/>
    <w:rsid w:val="00A75BAE"/>
    <w:rsid w:val="00A76F6F"/>
    <w:rsid w:val="00A770E6"/>
    <w:rsid w:val="00A80D52"/>
    <w:rsid w:val="00A80E1C"/>
    <w:rsid w:val="00A81679"/>
    <w:rsid w:val="00A8192B"/>
    <w:rsid w:val="00A82D63"/>
    <w:rsid w:val="00A832D4"/>
    <w:rsid w:val="00A83612"/>
    <w:rsid w:val="00A84388"/>
    <w:rsid w:val="00A843DE"/>
    <w:rsid w:val="00A84596"/>
    <w:rsid w:val="00A8572D"/>
    <w:rsid w:val="00A86293"/>
    <w:rsid w:val="00A86AE1"/>
    <w:rsid w:val="00A8764F"/>
    <w:rsid w:val="00A87D53"/>
    <w:rsid w:val="00A90524"/>
    <w:rsid w:val="00A90D83"/>
    <w:rsid w:val="00A91541"/>
    <w:rsid w:val="00A922E3"/>
    <w:rsid w:val="00A947AD"/>
    <w:rsid w:val="00A95308"/>
    <w:rsid w:val="00A95B4A"/>
    <w:rsid w:val="00A96D8F"/>
    <w:rsid w:val="00A974B1"/>
    <w:rsid w:val="00A9775E"/>
    <w:rsid w:val="00AA2CD1"/>
    <w:rsid w:val="00AA45A9"/>
    <w:rsid w:val="00AA717F"/>
    <w:rsid w:val="00AA74F0"/>
    <w:rsid w:val="00AA77FE"/>
    <w:rsid w:val="00AB4A8C"/>
    <w:rsid w:val="00AB4D6C"/>
    <w:rsid w:val="00AB51C9"/>
    <w:rsid w:val="00AB6AFF"/>
    <w:rsid w:val="00AB7DB2"/>
    <w:rsid w:val="00AC046B"/>
    <w:rsid w:val="00AC0D67"/>
    <w:rsid w:val="00AC2FE2"/>
    <w:rsid w:val="00AC3B2C"/>
    <w:rsid w:val="00AC50B6"/>
    <w:rsid w:val="00AC7908"/>
    <w:rsid w:val="00AC795F"/>
    <w:rsid w:val="00AC7C81"/>
    <w:rsid w:val="00AD043E"/>
    <w:rsid w:val="00AD0736"/>
    <w:rsid w:val="00AD1C06"/>
    <w:rsid w:val="00AD2E84"/>
    <w:rsid w:val="00AD4924"/>
    <w:rsid w:val="00AD5D8E"/>
    <w:rsid w:val="00AD5EC2"/>
    <w:rsid w:val="00AD6126"/>
    <w:rsid w:val="00AD68DE"/>
    <w:rsid w:val="00AD6D27"/>
    <w:rsid w:val="00AE0C33"/>
    <w:rsid w:val="00AE1120"/>
    <w:rsid w:val="00AE118E"/>
    <w:rsid w:val="00AE3B92"/>
    <w:rsid w:val="00AE4AA6"/>
    <w:rsid w:val="00AE4EAD"/>
    <w:rsid w:val="00AE77DF"/>
    <w:rsid w:val="00AE7CEB"/>
    <w:rsid w:val="00AF02C7"/>
    <w:rsid w:val="00AF1AEA"/>
    <w:rsid w:val="00AF2076"/>
    <w:rsid w:val="00AF2308"/>
    <w:rsid w:val="00AF2AC1"/>
    <w:rsid w:val="00AF589D"/>
    <w:rsid w:val="00AF5D22"/>
    <w:rsid w:val="00AF6D99"/>
    <w:rsid w:val="00B00571"/>
    <w:rsid w:val="00B00B01"/>
    <w:rsid w:val="00B011B0"/>
    <w:rsid w:val="00B0177E"/>
    <w:rsid w:val="00B04D26"/>
    <w:rsid w:val="00B04FCA"/>
    <w:rsid w:val="00B05B76"/>
    <w:rsid w:val="00B060DE"/>
    <w:rsid w:val="00B06A33"/>
    <w:rsid w:val="00B0729C"/>
    <w:rsid w:val="00B07D16"/>
    <w:rsid w:val="00B106C7"/>
    <w:rsid w:val="00B12C0C"/>
    <w:rsid w:val="00B14870"/>
    <w:rsid w:val="00B161B4"/>
    <w:rsid w:val="00B174FB"/>
    <w:rsid w:val="00B235E0"/>
    <w:rsid w:val="00B23E49"/>
    <w:rsid w:val="00B249DD"/>
    <w:rsid w:val="00B25C32"/>
    <w:rsid w:val="00B266BC"/>
    <w:rsid w:val="00B26E3F"/>
    <w:rsid w:val="00B30224"/>
    <w:rsid w:val="00B312B6"/>
    <w:rsid w:val="00B32391"/>
    <w:rsid w:val="00B327BF"/>
    <w:rsid w:val="00B32A15"/>
    <w:rsid w:val="00B33002"/>
    <w:rsid w:val="00B3368E"/>
    <w:rsid w:val="00B33D63"/>
    <w:rsid w:val="00B3447B"/>
    <w:rsid w:val="00B344A7"/>
    <w:rsid w:val="00B34587"/>
    <w:rsid w:val="00B358B6"/>
    <w:rsid w:val="00B4028E"/>
    <w:rsid w:val="00B40D7E"/>
    <w:rsid w:val="00B40D93"/>
    <w:rsid w:val="00B416CC"/>
    <w:rsid w:val="00B418BC"/>
    <w:rsid w:val="00B44F5A"/>
    <w:rsid w:val="00B44F8A"/>
    <w:rsid w:val="00B466B6"/>
    <w:rsid w:val="00B50C6D"/>
    <w:rsid w:val="00B51BCF"/>
    <w:rsid w:val="00B5219B"/>
    <w:rsid w:val="00B52809"/>
    <w:rsid w:val="00B53118"/>
    <w:rsid w:val="00B543A5"/>
    <w:rsid w:val="00B55377"/>
    <w:rsid w:val="00B55EA1"/>
    <w:rsid w:val="00B56EBD"/>
    <w:rsid w:val="00B5787A"/>
    <w:rsid w:val="00B60546"/>
    <w:rsid w:val="00B616AE"/>
    <w:rsid w:val="00B6230C"/>
    <w:rsid w:val="00B64A64"/>
    <w:rsid w:val="00B65946"/>
    <w:rsid w:val="00B66D69"/>
    <w:rsid w:val="00B67D91"/>
    <w:rsid w:val="00B702D1"/>
    <w:rsid w:val="00B708BB"/>
    <w:rsid w:val="00B7303A"/>
    <w:rsid w:val="00B73A2F"/>
    <w:rsid w:val="00B7408F"/>
    <w:rsid w:val="00B775F5"/>
    <w:rsid w:val="00B801E8"/>
    <w:rsid w:val="00B817FC"/>
    <w:rsid w:val="00B818BF"/>
    <w:rsid w:val="00B820A7"/>
    <w:rsid w:val="00B82267"/>
    <w:rsid w:val="00B83005"/>
    <w:rsid w:val="00B83853"/>
    <w:rsid w:val="00B83D0A"/>
    <w:rsid w:val="00B859EF"/>
    <w:rsid w:val="00B873AF"/>
    <w:rsid w:val="00B90840"/>
    <w:rsid w:val="00B91F01"/>
    <w:rsid w:val="00B9369A"/>
    <w:rsid w:val="00B9449B"/>
    <w:rsid w:val="00B95ACE"/>
    <w:rsid w:val="00B96046"/>
    <w:rsid w:val="00B96353"/>
    <w:rsid w:val="00B96618"/>
    <w:rsid w:val="00B96A6B"/>
    <w:rsid w:val="00BA0C97"/>
    <w:rsid w:val="00BA1DD4"/>
    <w:rsid w:val="00BA26E0"/>
    <w:rsid w:val="00BA2BC7"/>
    <w:rsid w:val="00BA46A7"/>
    <w:rsid w:val="00BA4FD9"/>
    <w:rsid w:val="00BA5637"/>
    <w:rsid w:val="00BA60D4"/>
    <w:rsid w:val="00BA751D"/>
    <w:rsid w:val="00BA7C06"/>
    <w:rsid w:val="00BB0D22"/>
    <w:rsid w:val="00BB216E"/>
    <w:rsid w:val="00BB24C7"/>
    <w:rsid w:val="00BB41F4"/>
    <w:rsid w:val="00BB49C8"/>
    <w:rsid w:val="00BB565B"/>
    <w:rsid w:val="00BB5D29"/>
    <w:rsid w:val="00BB754F"/>
    <w:rsid w:val="00BB7D61"/>
    <w:rsid w:val="00BB7E35"/>
    <w:rsid w:val="00BB7F00"/>
    <w:rsid w:val="00BC0DD2"/>
    <w:rsid w:val="00BC1150"/>
    <w:rsid w:val="00BD50FF"/>
    <w:rsid w:val="00BD5A3F"/>
    <w:rsid w:val="00BD5EAE"/>
    <w:rsid w:val="00BD719D"/>
    <w:rsid w:val="00BD792D"/>
    <w:rsid w:val="00BE0E01"/>
    <w:rsid w:val="00BE1045"/>
    <w:rsid w:val="00BE1F02"/>
    <w:rsid w:val="00BE1F75"/>
    <w:rsid w:val="00BE32BB"/>
    <w:rsid w:val="00BE432A"/>
    <w:rsid w:val="00BE45F2"/>
    <w:rsid w:val="00BE4A9E"/>
    <w:rsid w:val="00BE4B1E"/>
    <w:rsid w:val="00BE61A1"/>
    <w:rsid w:val="00BE640B"/>
    <w:rsid w:val="00BE686E"/>
    <w:rsid w:val="00BE7BAA"/>
    <w:rsid w:val="00BF0721"/>
    <w:rsid w:val="00BF1F01"/>
    <w:rsid w:val="00BF3E8D"/>
    <w:rsid w:val="00BF50B9"/>
    <w:rsid w:val="00BF7EEF"/>
    <w:rsid w:val="00C00355"/>
    <w:rsid w:val="00C00757"/>
    <w:rsid w:val="00C007F9"/>
    <w:rsid w:val="00C007FA"/>
    <w:rsid w:val="00C00FA4"/>
    <w:rsid w:val="00C01205"/>
    <w:rsid w:val="00C01B72"/>
    <w:rsid w:val="00C01DC1"/>
    <w:rsid w:val="00C02114"/>
    <w:rsid w:val="00C02738"/>
    <w:rsid w:val="00C03514"/>
    <w:rsid w:val="00C03A5A"/>
    <w:rsid w:val="00C04B29"/>
    <w:rsid w:val="00C068ED"/>
    <w:rsid w:val="00C07AE8"/>
    <w:rsid w:val="00C07D64"/>
    <w:rsid w:val="00C10D26"/>
    <w:rsid w:val="00C11E75"/>
    <w:rsid w:val="00C129A6"/>
    <w:rsid w:val="00C13AB8"/>
    <w:rsid w:val="00C13EF2"/>
    <w:rsid w:val="00C143BC"/>
    <w:rsid w:val="00C1459E"/>
    <w:rsid w:val="00C1564E"/>
    <w:rsid w:val="00C157A4"/>
    <w:rsid w:val="00C16023"/>
    <w:rsid w:val="00C16A52"/>
    <w:rsid w:val="00C16D7C"/>
    <w:rsid w:val="00C17343"/>
    <w:rsid w:val="00C202CE"/>
    <w:rsid w:val="00C20A2D"/>
    <w:rsid w:val="00C21B26"/>
    <w:rsid w:val="00C2249A"/>
    <w:rsid w:val="00C23923"/>
    <w:rsid w:val="00C23F81"/>
    <w:rsid w:val="00C244A1"/>
    <w:rsid w:val="00C249BD"/>
    <w:rsid w:val="00C257C0"/>
    <w:rsid w:val="00C25B8A"/>
    <w:rsid w:val="00C26464"/>
    <w:rsid w:val="00C277BD"/>
    <w:rsid w:val="00C3393F"/>
    <w:rsid w:val="00C34466"/>
    <w:rsid w:val="00C34B0D"/>
    <w:rsid w:val="00C34D19"/>
    <w:rsid w:val="00C40987"/>
    <w:rsid w:val="00C423B0"/>
    <w:rsid w:val="00C46B35"/>
    <w:rsid w:val="00C47447"/>
    <w:rsid w:val="00C50445"/>
    <w:rsid w:val="00C5117D"/>
    <w:rsid w:val="00C52DC3"/>
    <w:rsid w:val="00C530F9"/>
    <w:rsid w:val="00C55303"/>
    <w:rsid w:val="00C55882"/>
    <w:rsid w:val="00C55CDF"/>
    <w:rsid w:val="00C56898"/>
    <w:rsid w:val="00C575E7"/>
    <w:rsid w:val="00C602AD"/>
    <w:rsid w:val="00C60C73"/>
    <w:rsid w:val="00C60D94"/>
    <w:rsid w:val="00C60E1F"/>
    <w:rsid w:val="00C61F7F"/>
    <w:rsid w:val="00C6295C"/>
    <w:rsid w:val="00C63031"/>
    <w:rsid w:val="00C637BD"/>
    <w:rsid w:val="00C639AC"/>
    <w:rsid w:val="00C64B2C"/>
    <w:rsid w:val="00C678DC"/>
    <w:rsid w:val="00C70108"/>
    <w:rsid w:val="00C7022F"/>
    <w:rsid w:val="00C704FD"/>
    <w:rsid w:val="00C71110"/>
    <w:rsid w:val="00C733C5"/>
    <w:rsid w:val="00C73A8B"/>
    <w:rsid w:val="00C744DB"/>
    <w:rsid w:val="00C74510"/>
    <w:rsid w:val="00C7552A"/>
    <w:rsid w:val="00C75696"/>
    <w:rsid w:val="00C7586A"/>
    <w:rsid w:val="00C75CF6"/>
    <w:rsid w:val="00C76346"/>
    <w:rsid w:val="00C7682A"/>
    <w:rsid w:val="00C7760D"/>
    <w:rsid w:val="00C77EFB"/>
    <w:rsid w:val="00C80305"/>
    <w:rsid w:val="00C85DEC"/>
    <w:rsid w:val="00C863EE"/>
    <w:rsid w:val="00C86C29"/>
    <w:rsid w:val="00C90335"/>
    <w:rsid w:val="00C918F5"/>
    <w:rsid w:val="00C919C2"/>
    <w:rsid w:val="00C91C66"/>
    <w:rsid w:val="00C935C9"/>
    <w:rsid w:val="00C937A4"/>
    <w:rsid w:val="00C93EA7"/>
    <w:rsid w:val="00C96A62"/>
    <w:rsid w:val="00C9750B"/>
    <w:rsid w:val="00CA03DB"/>
    <w:rsid w:val="00CA1BC5"/>
    <w:rsid w:val="00CA1FF1"/>
    <w:rsid w:val="00CA4371"/>
    <w:rsid w:val="00CA572B"/>
    <w:rsid w:val="00CA6788"/>
    <w:rsid w:val="00CA6CAF"/>
    <w:rsid w:val="00CA7391"/>
    <w:rsid w:val="00CA76B1"/>
    <w:rsid w:val="00CB0059"/>
    <w:rsid w:val="00CB29B2"/>
    <w:rsid w:val="00CB2E2F"/>
    <w:rsid w:val="00CB331C"/>
    <w:rsid w:val="00CB35B1"/>
    <w:rsid w:val="00CB5A82"/>
    <w:rsid w:val="00CB6B9D"/>
    <w:rsid w:val="00CB7207"/>
    <w:rsid w:val="00CB7738"/>
    <w:rsid w:val="00CC0D8E"/>
    <w:rsid w:val="00CC1FED"/>
    <w:rsid w:val="00CC4F20"/>
    <w:rsid w:val="00CC5115"/>
    <w:rsid w:val="00CC54EC"/>
    <w:rsid w:val="00CC54EF"/>
    <w:rsid w:val="00CC589C"/>
    <w:rsid w:val="00CC6336"/>
    <w:rsid w:val="00CC6338"/>
    <w:rsid w:val="00CC6661"/>
    <w:rsid w:val="00CC7256"/>
    <w:rsid w:val="00CD08A2"/>
    <w:rsid w:val="00CD0EF7"/>
    <w:rsid w:val="00CD1288"/>
    <w:rsid w:val="00CD2E18"/>
    <w:rsid w:val="00CD3234"/>
    <w:rsid w:val="00CD325C"/>
    <w:rsid w:val="00CD4368"/>
    <w:rsid w:val="00CD4DE8"/>
    <w:rsid w:val="00CD50C7"/>
    <w:rsid w:val="00CD5376"/>
    <w:rsid w:val="00CD56F3"/>
    <w:rsid w:val="00CD5E61"/>
    <w:rsid w:val="00CD7675"/>
    <w:rsid w:val="00CE0308"/>
    <w:rsid w:val="00CE054D"/>
    <w:rsid w:val="00CE0AE2"/>
    <w:rsid w:val="00CE10F2"/>
    <w:rsid w:val="00CE1AB9"/>
    <w:rsid w:val="00CE2766"/>
    <w:rsid w:val="00CE3CFB"/>
    <w:rsid w:val="00CE4EF5"/>
    <w:rsid w:val="00CE61D1"/>
    <w:rsid w:val="00CE7D46"/>
    <w:rsid w:val="00CF01F9"/>
    <w:rsid w:val="00CF2D3E"/>
    <w:rsid w:val="00CF373E"/>
    <w:rsid w:val="00CF4660"/>
    <w:rsid w:val="00CF4F66"/>
    <w:rsid w:val="00CF5971"/>
    <w:rsid w:val="00CF5F3E"/>
    <w:rsid w:val="00CF606E"/>
    <w:rsid w:val="00CF6974"/>
    <w:rsid w:val="00D00405"/>
    <w:rsid w:val="00D00B28"/>
    <w:rsid w:val="00D00F11"/>
    <w:rsid w:val="00D01706"/>
    <w:rsid w:val="00D02AE1"/>
    <w:rsid w:val="00D033A3"/>
    <w:rsid w:val="00D03A02"/>
    <w:rsid w:val="00D0474E"/>
    <w:rsid w:val="00D0482F"/>
    <w:rsid w:val="00D061AE"/>
    <w:rsid w:val="00D06C21"/>
    <w:rsid w:val="00D07B10"/>
    <w:rsid w:val="00D119BC"/>
    <w:rsid w:val="00D11D1A"/>
    <w:rsid w:val="00D11D75"/>
    <w:rsid w:val="00D1328D"/>
    <w:rsid w:val="00D1430D"/>
    <w:rsid w:val="00D202B9"/>
    <w:rsid w:val="00D2404D"/>
    <w:rsid w:val="00D24935"/>
    <w:rsid w:val="00D25033"/>
    <w:rsid w:val="00D25199"/>
    <w:rsid w:val="00D25396"/>
    <w:rsid w:val="00D257E0"/>
    <w:rsid w:val="00D27A40"/>
    <w:rsid w:val="00D320E8"/>
    <w:rsid w:val="00D32767"/>
    <w:rsid w:val="00D33882"/>
    <w:rsid w:val="00D33921"/>
    <w:rsid w:val="00D347DC"/>
    <w:rsid w:val="00D355B9"/>
    <w:rsid w:val="00D36B3B"/>
    <w:rsid w:val="00D3735C"/>
    <w:rsid w:val="00D4018F"/>
    <w:rsid w:val="00D41434"/>
    <w:rsid w:val="00D41591"/>
    <w:rsid w:val="00D42269"/>
    <w:rsid w:val="00D42F65"/>
    <w:rsid w:val="00D44995"/>
    <w:rsid w:val="00D4792C"/>
    <w:rsid w:val="00D47B60"/>
    <w:rsid w:val="00D47F72"/>
    <w:rsid w:val="00D521CF"/>
    <w:rsid w:val="00D52BA5"/>
    <w:rsid w:val="00D531EC"/>
    <w:rsid w:val="00D539B0"/>
    <w:rsid w:val="00D53DBD"/>
    <w:rsid w:val="00D55631"/>
    <w:rsid w:val="00D56C4F"/>
    <w:rsid w:val="00D5738F"/>
    <w:rsid w:val="00D5761B"/>
    <w:rsid w:val="00D5795D"/>
    <w:rsid w:val="00D57A8A"/>
    <w:rsid w:val="00D60561"/>
    <w:rsid w:val="00D61CF3"/>
    <w:rsid w:val="00D626E2"/>
    <w:rsid w:val="00D64204"/>
    <w:rsid w:val="00D6420F"/>
    <w:rsid w:val="00D64643"/>
    <w:rsid w:val="00D65995"/>
    <w:rsid w:val="00D65ECC"/>
    <w:rsid w:val="00D66FEF"/>
    <w:rsid w:val="00D67926"/>
    <w:rsid w:val="00D67A70"/>
    <w:rsid w:val="00D67AAD"/>
    <w:rsid w:val="00D7059F"/>
    <w:rsid w:val="00D72674"/>
    <w:rsid w:val="00D7360B"/>
    <w:rsid w:val="00D75C43"/>
    <w:rsid w:val="00D761CD"/>
    <w:rsid w:val="00D76CE5"/>
    <w:rsid w:val="00D77EB7"/>
    <w:rsid w:val="00D8256E"/>
    <w:rsid w:val="00D8454A"/>
    <w:rsid w:val="00D85496"/>
    <w:rsid w:val="00D857CA"/>
    <w:rsid w:val="00D85CF1"/>
    <w:rsid w:val="00D91905"/>
    <w:rsid w:val="00D9242B"/>
    <w:rsid w:val="00D92C77"/>
    <w:rsid w:val="00D9491B"/>
    <w:rsid w:val="00DA5073"/>
    <w:rsid w:val="00DA6982"/>
    <w:rsid w:val="00DA73CB"/>
    <w:rsid w:val="00DA742D"/>
    <w:rsid w:val="00DA767F"/>
    <w:rsid w:val="00DA7733"/>
    <w:rsid w:val="00DA7A1F"/>
    <w:rsid w:val="00DB084B"/>
    <w:rsid w:val="00DB1100"/>
    <w:rsid w:val="00DB430A"/>
    <w:rsid w:val="00DB5466"/>
    <w:rsid w:val="00DB5F6B"/>
    <w:rsid w:val="00DB65C0"/>
    <w:rsid w:val="00DC0A50"/>
    <w:rsid w:val="00DC0C54"/>
    <w:rsid w:val="00DC1704"/>
    <w:rsid w:val="00DC2940"/>
    <w:rsid w:val="00DC36A3"/>
    <w:rsid w:val="00DC372C"/>
    <w:rsid w:val="00DC4508"/>
    <w:rsid w:val="00DC4989"/>
    <w:rsid w:val="00DC60AE"/>
    <w:rsid w:val="00DC70AE"/>
    <w:rsid w:val="00DD00E9"/>
    <w:rsid w:val="00DD0ABB"/>
    <w:rsid w:val="00DD0B8B"/>
    <w:rsid w:val="00DD1075"/>
    <w:rsid w:val="00DD3B8F"/>
    <w:rsid w:val="00DD3D76"/>
    <w:rsid w:val="00DD40C5"/>
    <w:rsid w:val="00DD76DA"/>
    <w:rsid w:val="00DD7773"/>
    <w:rsid w:val="00DD7818"/>
    <w:rsid w:val="00DE24FE"/>
    <w:rsid w:val="00DE2836"/>
    <w:rsid w:val="00DE2A20"/>
    <w:rsid w:val="00DE343B"/>
    <w:rsid w:val="00DE3441"/>
    <w:rsid w:val="00DE34C8"/>
    <w:rsid w:val="00DE4847"/>
    <w:rsid w:val="00DE4BCD"/>
    <w:rsid w:val="00DE56C3"/>
    <w:rsid w:val="00DE61DF"/>
    <w:rsid w:val="00DF0C18"/>
    <w:rsid w:val="00DF32C9"/>
    <w:rsid w:val="00DF6B59"/>
    <w:rsid w:val="00DF72BA"/>
    <w:rsid w:val="00E00066"/>
    <w:rsid w:val="00E0055E"/>
    <w:rsid w:val="00E00626"/>
    <w:rsid w:val="00E02A5E"/>
    <w:rsid w:val="00E04AF7"/>
    <w:rsid w:val="00E05BCC"/>
    <w:rsid w:val="00E073D1"/>
    <w:rsid w:val="00E07BF6"/>
    <w:rsid w:val="00E109EA"/>
    <w:rsid w:val="00E12066"/>
    <w:rsid w:val="00E12193"/>
    <w:rsid w:val="00E13F5C"/>
    <w:rsid w:val="00E14E19"/>
    <w:rsid w:val="00E15C7E"/>
    <w:rsid w:val="00E15F64"/>
    <w:rsid w:val="00E16043"/>
    <w:rsid w:val="00E162AB"/>
    <w:rsid w:val="00E166AD"/>
    <w:rsid w:val="00E1758B"/>
    <w:rsid w:val="00E20895"/>
    <w:rsid w:val="00E21876"/>
    <w:rsid w:val="00E2215B"/>
    <w:rsid w:val="00E221B2"/>
    <w:rsid w:val="00E22770"/>
    <w:rsid w:val="00E2577F"/>
    <w:rsid w:val="00E26EE3"/>
    <w:rsid w:val="00E272C4"/>
    <w:rsid w:val="00E318F7"/>
    <w:rsid w:val="00E31B41"/>
    <w:rsid w:val="00E31D5F"/>
    <w:rsid w:val="00E321A4"/>
    <w:rsid w:val="00E32586"/>
    <w:rsid w:val="00E332BC"/>
    <w:rsid w:val="00E34856"/>
    <w:rsid w:val="00E34A53"/>
    <w:rsid w:val="00E3629A"/>
    <w:rsid w:val="00E365CB"/>
    <w:rsid w:val="00E37D06"/>
    <w:rsid w:val="00E406DF"/>
    <w:rsid w:val="00E40DBA"/>
    <w:rsid w:val="00E40F47"/>
    <w:rsid w:val="00E421D7"/>
    <w:rsid w:val="00E423F2"/>
    <w:rsid w:val="00E42751"/>
    <w:rsid w:val="00E44D53"/>
    <w:rsid w:val="00E463AE"/>
    <w:rsid w:val="00E46F25"/>
    <w:rsid w:val="00E47134"/>
    <w:rsid w:val="00E476FC"/>
    <w:rsid w:val="00E477D8"/>
    <w:rsid w:val="00E52BDF"/>
    <w:rsid w:val="00E52DB4"/>
    <w:rsid w:val="00E53A21"/>
    <w:rsid w:val="00E561C0"/>
    <w:rsid w:val="00E57862"/>
    <w:rsid w:val="00E6008C"/>
    <w:rsid w:val="00E60282"/>
    <w:rsid w:val="00E60664"/>
    <w:rsid w:val="00E613EF"/>
    <w:rsid w:val="00E61509"/>
    <w:rsid w:val="00E62E1F"/>
    <w:rsid w:val="00E63124"/>
    <w:rsid w:val="00E6314F"/>
    <w:rsid w:val="00E6375B"/>
    <w:rsid w:val="00E63A2A"/>
    <w:rsid w:val="00E66398"/>
    <w:rsid w:val="00E70E64"/>
    <w:rsid w:val="00E71200"/>
    <w:rsid w:val="00E71AA2"/>
    <w:rsid w:val="00E71BB1"/>
    <w:rsid w:val="00E72220"/>
    <w:rsid w:val="00E731C8"/>
    <w:rsid w:val="00E73A21"/>
    <w:rsid w:val="00E74C93"/>
    <w:rsid w:val="00E74EBC"/>
    <w:rsid w:val="00E75BE1"/>
    <w:rsid w:val="00E75E26"/>
    <w:rsid w:val="00E76706"/>
    <w:rsid w:val="00E814E1"/>
    <w:rsid w:val="00E81A58"/>
    <w:rsid w:val="00E830E4"/>
    <w:rsid w:val="00E83188"/>
    <w:rsid w:val="00E8559C"/>
    <w:rsid w:val="00E90403"/>
    <w:rsid w:val="00E906D9"/>
    <w:rsid w:val="00E91215"/>
    <w:rsid w:val="00E914F2"/>
    <w:rsid w:val="00E9185D"/>
    <w:rsid w:val="00E9647D"/>
    <w:rsid w:val="00EA0589"/>
    <w:rsid w:val="00EA0C4D"/>
    <w:rsid w:val="00EA1F40"/>
    <w:rsid w:val="00EA2E53"/>
    <w:rsid w:val="00EA4405"/>
    <w:rsid w:val="00EA50E9"/>
    <w:rsid w:val="00EA66F1"/>
    <w:rsid w:val="00EA6A00"/>
    <w:rsid w:val="00EA7758"/>
    <w:rsid w:val="00EB0517"/>
    <w:rsid w:val="00EB09AB"/>
    <w:rsid w:val="00EB1504"/>
    <w:rsid w:val="00EB2EED"/>
    <w:rsid w:val="00EB46BD"/>
    <w:rsid w:val="00EB47BF"/>
    <w:rsid w:val="00EB501C"/>
    <w:rsid w:val="00EB511F"/>
    <w:rsid w:val="00EB5229"/>
    <w:rsid w:val="00EB5EE5"/>
    <w:rsid w:val="00EB6B74"/>
    <w:rsid w:val="00EB7DF9"/>
    <w:rsid w:val="00EC02B5"/>
    <w:rsid w:val="00EC1ADD"/>
    <w:rsid w:val="00EC2036"/>
    <w:rsid w:val="00EC3D0E"/>
    <w:rsid w:val="00EC51F4"/>
    <w:rsid w:val="00EC5818"/>
    <w:rsid w:val="00EC5B18"/>
    <w:rsid w:val="00EC6FB0"/>
    <w:rsid w:val="00EC7256"/>
    <w:rsid w:val="00EC728C"/>
    <w:rsid w:val="00ED063F"/>
    <w:rsid w:val="00ED2B9D"/>
    <w:rsid w:val="00ED2D5D"/>
    <w:rsid w:val="00ED46BC"/>
    <w:rsid w:val="00ED4BDD"/>
    <w:rsid w:val="00ED4F28"/>
    <w:rsid w:val="00ED5220"/>
    <w:rsid w:val="00ED598D"/>
    <w:rsid w:val="00ED67D1"/>
    <w:rsid w:val="00ED749E"/>
    <w:rsid w:val="00ED74D6"/>
    <w:rsid w:val="00ED7A22"/>
    <w:rsid w:val="00EE3688"/>
    <w:rsid w:val="00EE4A03"/>
    <w:rsid w:val="00EE51F2"/>
    <w:rsid w:val="00EE5414"/>
    <w:rsid w:val="00EE5903"/>
    <w:rsid w:val="00EE5B5B"/>
    <w:rsid w:val="00EE66EC"/>
    <w:rsid w:val="00EE68A1"/>
    <w:rsid w:val="00EE6A54"/>
    <w:rsid w:val="00EE775B"/>
    <w:rsid w:val="00EF2480"/>
    <w:rsid w:val="00EF26BC"/>
    <w:rsid w:val="00EF2BF5"/>
    <w:rsid w:val="00EF3BAA"/>
    <w:rsid w:val="00EF5885"/>
    <w:rsid w:val="00EF5FC9"/>
    <w:rsid w:val="00EF6437"/>
    <w:rsid w:val="00EF7620"/>
    <w:rsid w:val="00EF7698"/>
    <w:rsid w:val="00F00047"/>
    <w:rsid w:val="00F00665"/>
    <w:rsid w:val="00F0199F"/>
    <w:rsid w:val="00F05555"/>
    <w:rsid w:val="00F05657"/>
    <w:rsid w:val="00F07CEE"/>
    <w:rsid w:val="00F10BD0"/>
    <w:rsid w:val="00F10E41"/>
    <w:rsid w:val="00F12174"/>
    <w:rsid w:val="00F14C7E"/>
    <w:rsid w:val="00F15784"/>
    <w:rsid w:val="00F15FB4"/>
    <w:rsid w:val="00F160E7"/>
    <w:rsid w:val="00F17214"/>
    <w:rsid w:val="00F178FF"/>
    <w:rsid w:val="00F22A27"/>
    <w:rsid w:val="00F23CF7"/>
    <w:rsid w:val="00F24AF2"/>
    <w:rsid w:val="00F2644A"/>
    <w:rsid w:val="00F2661E"/>
    <w:rsid w:val="00F26F8F"/>
    <w:rsid w:val="00F2767D"/>
    <w:rsid w:val="00F27858"/>
    <w:rsid w:val="00F31831"/>
    <w:rsid w:val="00F335AF"/>
    <w:rsid w:val="00F33AEB"/>
    <w:rsid w:val="00F3482C"/>
    <w:rsid w:val="00F35465"/>
    <w:rsid w:val="00F369D3"/>
    <w:rsid w:val="00F41059"/>
    <w:rsid w:val="00F41289"/>
    <w:rsid w:val="00F417E6"/>
    <w:rsid w:val="00F417EE"/>
    <w:rsid w:val="00F41E6A"/>
    <w:rsid w:val="00F43766"/>
    <w:rsid w:val="00F43951"/>
    <w:rsid w:val="00F4402B"/>
    <w:rsid w:val="00F4537A"/>
    <w:rsid w:val="00F457D1"/>
    <w:rsid w:val="00F4683F"/>
    <w:rsid w:val="00F47F48"/>
    <w:rsid w:val="00F501A7"/>
    <w:rsid w:val="00F50474"/>
    <w:rsid w:val="00F50659"/>
    <w:rsid w:val="00F509CA"/>
    <w:rsid w:val="00F50A87"/>
    <w:rsid w:val="00F50EA0"/>
    <w:rsid w:val="00F51BB7"/>
    <w:rsid w:val="00F53372"/>
    <w:rsid w:val="00F54090"/>
    <w:rsid w:val="00F554AD"/>
    <w:rsid w:val="00F55914"/>
    <w:rsid w:val="00F559CA"/>
    <w:rsid w:val="00F57F46"/>
    <w:rsid w:val="00F60183"/>
    <w:rsid w:val="00F61C89"/>
    <w:rsid w:val="00F61EC9"/>
    <w:rsid w:val="00F63376"/>
    <w:rsid w:val="00F639BE"/>
    <w:rsid w:val="00F64754"/>
    <w:rsid w:val="00F651F6"/>
    <w:rsid w:val="00F6579A"/>
    <w:rsid w:val="00F661CD"/>
    <w:rsid w:val="00F66A19"/>
    <w:rsid w:val="00F67889"/>
    <w:rsid w:val="00F71585"/>
    <w:rsid w:val="00F72B38"/>
    <w:rsid w:val="00F7353B"/>
    <w:rsid w:val="00F73AB0"/>
    <w:rsid w:val="00F74A11"/>
    <w:rsid w:val="00F76811"/>
    <w:rsid w:val="00F771F1"/>
    <w:rsid w:val="00F80293"/>
    <w:rsid w:val="00F80DD8"/>
    <w:rsid w:val="00F82646"/>
    <w:rsid w:val="00F826EC"/>
    <w:rsid w:val="00F82A46"/>
    <w:rsid w:val="00F82D44"/>
    <w:rsid w:val="00F83BDC"/>
    <w:rsid w:val="00F8576F"/>
    <w:rsid w:val="00F85A67"/>
    <w:rsid w:val="00F87877"/>
    <w:rsid w:val="00F87E03"/>
    <w:rsid w:val="00F90F3F"/>
    <w:rsid w:val="00F91119"/>
    <w:rsid w:val="00F91612"/>
    <w:rsid w:val="00F9224A"/>
    <w:rsid w:val="00F9488F"/>
    <w:rsid w:val="00F94C79"/>
    <w:rsid w:val="00F951B6"/>
    <w:rsid w:val="00F95320"/>
    <w:rsid w:val="00F95C4F"/>
    <w:rsid w:val="00F96B01"/>
    <w:rsid w:val="00FA01B3"/>
    <w:rsid w:val="00FA170B"/>
    <w:rsid w:val="00FA2104"/>
    <w:rsid w:val="00FA36BA"/>
    <w:rsid w:val="00FA36D5"/>
    <w:rsid w:val="00FA3D9A"/>
    <w:rsid w:val="00FA5C9A"/>
    <w:rsid w:val="00FA60BF"/>
    <w:rsid w:val="00FA61C2"/>
    <w:rsid w:val="00FA6478"/>
    <w:rsid w:val="00FA75F6"/>
    <w:rsid w:val="00FA78CE"/>
    <w:rsid w:val="00FB07A0"/>
    <w:rsid w:val="00FB1951"/>
    <w:rsid w:val="00FB2B03"/>
    <w:rsid w:val="00FB34C1"/>
    <w:rsid w:val="00FB3A82"/>
    <w:rsid w:val="00FB4354"/>
    <w:rsid w:val="00FB4697"/>
    <w:rsid w:val="00FB5066"/>
    <w:rsid w:val="00FB555B"/>
    <w:rsid w:val="00FB578D"/>
    <w:rsid w:val="00FB5E2D"/>
    <w:rsid w:val="00FB604E"/>
    <w:rsid w:val="00FB6764"/>
    <w:rsid w:val="00FB6856"/>
    <w:rsid w:val="00FB743A"/>
    <w:rsid w:val="00FB76BB"/>
    <w:rsid w:val="00FB7893"/>
    <w:rsid w:val="00FB7E0C"/>
    <w:rsid w:val="00FC0163"/>
    <w:rsid w:val="00FC3502"/>
    <w:rsid w:val="00FC36AC"/>
    <w:rsid w:val="00FC4C23"/>
    <w:rsid w:val="00FC63CC"/>
    <w:rsid w:val="00FC659C"/>
    <w:rsid w:val="00FC6914"/>
    <w:rsid w:val="00FC6FAA"/>
    <w:rsid w:val="00FC7448"/>
    <w:rsid w:val="00FC7A33"/>
    <w:rsid w:val="00FD014B"/>
    <w:rsid w:val="00FD0845"/>
    <w:rsid w:val="00FD08CE"/>
    <w:rsid w:val="00FD1B8F"/>
    <w:rsid w:val="00FD2094"/>
    <w:rsid w:val="00FD2587"/>
    <w:rsid w:val="00FD27BF"/>
    <w:rsid w:val="00FD2A48"/>
    <w:rsid w:val="00FD2B42"/>
    <w:rsid w:val="00FD4ADD"/>
    <w:rsid w:val="00FD4DDB"/>
    <w:rsid w:val="00FD7D55"/>
    <w:rsid w:val="00FE030E"/>
    <w:rsid w:val="00FE0FBA"/>
    <w:rsid w:val="00FE2867"/>
    <w:rsid w:val="00FE2C46"/>
    <w:rsid w:val="00FE3DA5"/>
    <w:rsid w:val="00FE46C3"/>
    <w:rsid w:val="00FE478D"/>
    <w:rsid w:val="00FE4BB7"/>
    <w:rsid w:val="00FE4F51"/>
    <w:rsid w:val="00FE54FC"/>
    <w:rsid w:val="00FE5D4F"/>
    <w:rsid w:val="00FE64F4"/>
    <w:rsid w:val="00FE7CC7"/>
    <w:rsid w:val="00FF0066"/>
    <w:rsid w:val="00FF3683"/>
    <w:rsid w:val="00FF39AC"/>
    <w:rsid w:val="00FF39FD"/>
    <w:rsid w:val="00FF49BF"/>
    <w:rsid w:val="00FF564E"/>
    <w:rsid w:val="00FF59A7"/>
    <w:rsid w:val="00FF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01B3DE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3AEB"/>
    <w:rPr>
      <w:rFonts w:ascii="Times New Roman" w:eastAsia="Times New Roman" w:hAnsi="Times New Roman"/>
    </w:rPr>
  </w:style>
  <w:style w:type="paragraph" w:styleId="Nagwek1">
    <w:name w:val="heading 1"/>
    <w:basedOn w:val="Normalny"/>
    <w:link w:val="Nagwek1Znak"/>
    <w:qFormat/>
    <w:rsid w:val="001858FF"/>
    <w:pPr>
      <w:keepNext/>
      <w:numPr>
        <w:numId w:val="22"/>
      </w:numPr>
      <w:shd w:val="clear" w:color="auto" w:fill="E6E6E6"/>
      <w:jc w:val="both"/>
      <w:outlineLvl w:val="0"/>
    </w:pPr>
    <w:rPr>
      <w:rFonts w:asciiTheme="minorHAnsi" w:hAnsiTheme="minorHAnsi" w:cs="Arial"/>
      <w:b/>
      <w:i/>
      <w:sz w:val="22"/>
      <w:szCs w:val="22"/>
    </w:rPr>
  </w:style>
  <w:style w:type="paragraph" w:styleId="Nagwek2">
    <w:name w:val="heading 2"/>
    <w:basedOn w:val="Normalny"/>
    <w:link w:val="Nagwek2Znak"/>
    <w:qFormat/>
    <w:rsid w:val="00CC5115"/>
    <w:pPr>
      <w:keepNext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CC51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C51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C511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C5115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CC5115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CC5115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link w:val="Nagwek9Znak"/>
    <w:qFormat/>
    <w:rsid w:val="00CC5115"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858FF"/>
    <w:rPr>
      <w:rFonts w:asciiTheme="minorHAnsi" w:eastAsia="Times New Roman" w:hAnsiTheme="minorHAnsi" w:cs="Arial"/>
      <w:b/>
      <w:i/>
      <w:sz w:val="22"/>
      <w:szCs w:val="22"/>
      <w:shd w:val="clear" w:color="auto" w:fill="E6E6E6"/>
    </w:rPr>
  </w:style>
  <w:style w:type="character" w:customStyle="1" w:styleId="Nagwek2Znak">
    <w:name w:val="Nagłówek 2 Znak"/>
    <w:basedOn w:val="Domylnaczcionkaakapitu"/>
    <w:link w:val="Nagwek2"/>
    <w:rsid w:val="00CC5115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C5115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CC511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C5115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C5115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CC5115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CC5115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CC5115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numbering" w:customStyle="1" w:styleId="Styl2">
    <w:name w:val="Styl2"/>
    <w:rsid w:val="00CC5115"/>
    <w:pPr>
      <w:numPr>
        <w:numId w:val="1"/>
      </w:numPr>
    </w:pPr>
  </w:style>
  <w:style w:type="numbering" w:customStyle="1" w:styleId="Biecalista1">
    <w:name w:val="Bieżąca lista1"/>
    <w:rsid w:val="00CC5115"/>
    <w:pPr>
      <w:numPr>
        <w:numId w:val="2"/>
      </w:numPr>
    </w:pPr>
  </w:style>
  <w:style w:type="numbering" w:styleId="111111">
    <w:name w:val="Outline List 2"/>
    <w:aliases w:val="1.1"/>
    <w:basedOn w:val="Bezlisty"/>
    <w:rsid w:val="00CC5115"/>
    <w:pPr>
      <w:numPr>
        <w:numId w:val="3"/>
      </w:numPr>
    </w:pPr>
  </w:style>
  <w:style w:type="paragraph" w:styleId="Tekstpodstawowy">
    <w:name w:val="Body Text"/>
    <w:basedOn w:val="Normalny"/>
    <w:link w:val="TekstpodstawowyZnak"/>
    <w:rsid w:val="00CC5115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C5115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C5115"/>
    <w:pPr>
      <w:snapToGrid w:val="0"/>
      <w:spacing w:line="360" w:lineRule="auto"/>
      <w:ind w:firstLine="567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C5115"/>
    <w:rPr>
      <w:b/>
      <w:bCs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CC5115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C5115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C5115"/>
    <w:pPr>
      <w:tabs>
        <w:tab w:val="left" w:pos="1276"/>
        <w:tab w:val="left" w:pos="3240"/>
      </w:tabs>
      <w:ind w:left="1276" w:hanging="271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CC5115"/>
    <w:pPr>
      <w:ind w:left="426" w:hanging="426"/>
      <w:jc w:val="both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C51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rsid w:val="00CC5115"/>
    <w:pPr>
      <w:ind w:left="283" w:hanging="283"/>
    </w:pPr>
  </w:style>
  <w:style w:type="character" w:styleId="Hipercze">
    <w:name w:val="Hyperlink"/>
    <w:basedOn w:val="Domylnaczcionkaakapitu"/>
    <w:uiPriority w:val="99"/>
    <w:rsid w:val="00CC5115"/>
    <w:rPr>
      <w:color w:val="0000FF"/>
      <w:u w:val="single"/>
    </w:rPr>
  </w:style>
  <w:style w:type="paragraph" w:styleId="Tekstblokowy">
    <w:name w:val="Block Text"/>
    <w:basedOn w:val="Normalny"/>
    <w:rsid w:val="00CC5115"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rsid w:val="00CC5115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rsid w:val="00CC5115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/>
      <w:snapToGrid w:val="0"/>
      <w:sz w:val="19"/>
    </w:rPr>
  </w:style>
  <w:style w:type="paragraph" w:styleId="Spistreci3">
    <w:name w:val="toc 3"/>
    <w:basedOn w:val="Normalny"/>
    <w:next w:val="Normalny"/>
    <w:autoRedefine/>
    <w:rsid w:val="00CC5115"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rsid w:val="00CC5115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rsid w:val="00CC5115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punktowana">
    <w:name w:val="List Bullet"/>
    <w:basedOn w:val="Normalny"/>
    <w:autoRedefine/>
    <w:rsid w:val="00CC5115"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rsid w:val="00CC5115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rsid w:val="00CC5115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rsid w:val="00CC5115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rsid w:val="00CC5115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rsid w:val="00CC5115"/>
    <w:pPr>
      <w:numPr>
        <w:numId w:val="4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rsid w:val="00CC5115"/>
  </w:style>
  <w:style w:type="paragraph" w:styleId="Nagwek">
    <w:name w:val="header"/>
    <w:basedOn w:val="Normalny"/>
    <w:link w:val="NagwekZnak"/>
    <w:rsid w:val="00CC51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CC5115"/>
    <w:pPr>
      <w:ind w:left="200"/>
    </w:pPr>
  </w:style>
  <w:style w:type="paragraph" w:styleId="Spistreci1">
    <w:name w:val="toc 1"/>
    <w:basedOn w:val="Normalny"/>
    <w:next w:val="Normalny"/>
    <w:autoRedefine/>
    <w:uiPriority w:val="39"/>
    <w:rsid w:val="002343FE"/>
    <w:pPr>
      <w:tabs>
        <w:tab w:val="left" w:pos="1560"/>
        <w:tab w:val="right" w:leader="dot" w:pos="9062"/>
      </w:tabs>
      <w:spacing w:line="276" w:lineRule="auto"/>
      <w:ind w:left="1560" w:hanging="1560"/>
    </w:pPr>
    <w:rPr>
      <w:b/>
      <w:i/>
      <w:sz w:val="28"/>
    </w:rPr>
  </w:style>
  <w:style w:type="paragraph" w:customStyle="1" w:styleId="BodyText21">
    <w:name w:val="Body Text 21"/>
    <w:basedOn w:val="Normalny"/>
    <w:rsid w:val="00CC5115"/>
    <w:pPr>
      <w:tabs>
        <w:tab w:val="left" w:pos="0"/>
      </w:tabs>
      <w:jc w:val="both"/>
    </w:pPr>
    <w:rPr>
      <w:sz w:val="24"/>
    </w:rPr>
  </w:style>
  <w:style w:type="table" w:styleId="Tabela-Siatka">
    <w:name w:val="Table Grid"/>
    <w:basedOn w:val="Standardowy"/>
    <w:rsid w:val="00CC51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40">
    <w:name w:val="Nag?—wek 4"/>
    <w:basedOn w:val="Normalny"/>
    <w:next w:val="Normalny"/>
    <w:rsid w:val="00CC5115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lang w:val="en-US" w:eastAsia="en-US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autoRedefine/>
    <w:uiPriority w:val="99"/>
    <w:qFormat/>
    <w:rsid w:val="00EC3D0E"/>
    <w:pPr>
      <w:jc w:val="center"/>
    </w:pPr>
    <w:rPr>
      <w:rFonts w:asciiTheme="minorHAnsi" w:hAnsiTheme="minorHAnsi" w:cstheme="minorHAnsi"/>
      <w:sz w:val="18"/>
      <w:szCs w:val="18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basedOn w:val="Domylnaczcionkaakapitu"/>
    <w:link w:val="Tekstprzypisudolnego"/>
    <w:uiPriority w:val="99"/>
    <w:qFormat/>
    <w:rsid w:val="00EC3D0E"/>
    <w:rPr>
      <w:rFonts w:asciiTheme="minorHAnsi" w:eastAsia="Times New Roman" w:hAnsiTheme="minorHAnsi" w:cstheme="minorHAnsi"/>
      <w:sz w:val="18"/>
      <w:szCs w:val="18"/>
    </w:rPr>
  </w:style>
  <w:style w:type="paragraph" w:styleId="Mapadokumentu">
    <w:name w:val="Document Map"/>
    <w:basedOn w:val="Normalny"/>
    <w:link w:val="MapadokumentuZnak"/>
    <w:semiHidden/>
    <w:rsid w:val="00CC5115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CC5115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link w:val="TytuZnak"/>
    <w:qFormat/>
    <w:rsid w:val="00CC5115"/>
    <w:pPr>
      <w:jc w:val="center"/>
    </w:pPr>
    <w:rPr>
      <w:rFonts w:ascii="Arial" w:hAnsi="Arial"/>
      <w:b/>
      <w:sz w:val="22"/>
      <w:szCs w:val="24"/>
      <w:lang w:eastAsia="en-US"/>
    </w:rPr>
  </w:style>
  <w:style w:type="character" w:customStyle="1" w:styleId="TytuZnak">
    <w:name w:val="Tytuł Znak"/>
    <w:basedOn w:val="Domylnaczcionkaakapitu"/>
    <w:link w:val="Tytu"/>
    <w:rsid w:val="00CC5115"/>
    <w:rPr>
      <w:rFonts w:ascii="Arial" w:eastAsia="Times New Roman" w:hAnsi="Arial" w:cs="Times New Roman"/>
      <w:b/>
      <w:szCs w:val="24"/>
    </w:rPr>
  </w:style>
  <w:style w:type="paragraph" w:customStyle="1" w:styleId="Paragraf">
    <w:name w:val="Paragraf"/>
    <w:basedOn w:val="Normalny"/>
    <w:rsid w:val="00CC5115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  <w:rsid w:val="00CC5115"/>
  </w:style>
  <w:style w:type="paragraph" w:styleId="Tekstdymka">
    <w:name w:val="Balloon Text"/>
    <w:basedOn w:val="Normalny"/>
    <w:link w:val="TekstdymkaZnak"/>
    <w:uiPriority w:val="99"/>
    <w:semiHidden/>
    <w:rsid w:val="00CC51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11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rsid w:val="00CC5115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rsid w:val="00CC5115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Tekstkomentarza">
    <w:name w:val="annotation text"/>
    <w:basedOn w:val="Normalny"/>
    <w:link w:val="TekstkomentarzaZnak"/>
    <w:uiPriority w:val="99"/>
    <w:rsid w:val="00CC5115"/>
    <w:pPr>
      <w:suppressAutoHyphens/>
    </w:pPr>
    <w:rPr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C511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normalny tekst,L1,Numerowanie,2 heading,A_wyliczenie,K-P_odwolanie,Akapit z listą5,maz_wyliczenie,opis dzialania,sw tekst,Akapit z listą BS,CW_Lista,wypunktowanie,Akapit z listą numerowaną,Podsis rysunku,lp1,Preambuła,CP-UC,CP-Punkty,b1"/>
    <w:basedOn w:val="Normalny"/>
    <w:link w:val="AkapitzlistZnak"/>
    <w:uiPriority w:val="34"/>
    <w:qFormat/>
    <w:rsid w:val="00CC51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qFormat/>
    <w:rsid w:val="003506EC"/>
    <w:rPr>
      <w:rFonts w:asciiTheme="minorHAnsi" w:hAnsiTheme="minorHAnsi"/>
      <w:b w:val="0"/>
      <w:i w:val="0"/>
      <w:sz w:val="20"/>
      <w:u w:val="none"/>
      <w:vertAlign w:val="superscript"/>
    </w:rPr>
  </w:style>
  <w:style w:type="paragraph" w:styleId="Lista2">
    <w:name w:val="List 2"/>
    <w:basedOn w:val="Normalny"/>
    <w:rsid w:val="00CC5115"/>
    <w:pPr>
      <w:ind w:left="566" w:hanging="283"/>
      <w:contextualSpacing/>
    </w:pPr>
  </w:style>
  <w:style w:type="character" w:customStyle="1" w:styleId="oznaczenie">
    <w:name w:val="oznaczenie"/>
    <w:basedOn w:val="Domylnaczcionkaakapitu"/>
    <w:rsid w:val="00CC5115"/>
  </w:style>
  <w:style w:type="paragraph" w:styleId="Zwykytekst">
    <w:name w:val="Plain Text"/>
    <w:basedOn w:val="Normalny"/>
    <w:link w:val="ZwykytekstZnak"/>
    <w:rsid w:val="00CC5115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CC511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CC5115"/>
    <w:pPr>
      <w:jc w:val="both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CC511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CC5115"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link w:val="1111111Znak"/>
    <w:rsid w:val="00CC5115"/>
    <w:pPr>
      <w:spacing w:after="80"/>
      <w:ind w:left="794" w:hanging="397"/>
      <w:jc w:val="both"/>
    </w:pPr>
    <w:rPr>
      <w:sz w:val="24"/>
    </w:rPr>
  </w:style>
  <w:style w:type="character" w:customStyle="1" w:styleId="1111111Znak">
    <w:name w:val="1111111 Znak"/>
    <w:basedOn w:val="Domylnaczcionkaakapitu"/>
    <w:link w:val="1111111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link w:val="11111111ustZnak"/>
    <w:rsid w:val="00CC5115"/>
    <w:pPr>
      <w:spacing w:after="80"/>
      <w:ind w:left="431" w:hanging="255"/>
      <w:jc w:val="both"/>
    </w:pPr>
    <w:rPr>
      <w:sz w:val="24"/>
    </w:rPr>
  </w:style>
  <w:style w:type="character" w:customStyle="1" w:styleId="11111111ustZnak">
    <w:name w:val="11111111 ust Znak"/>
    <w:basedOn w:val="Domylnaczcionkaakapitu"/>
    <w:link w:val="11111111ust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CC511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rsid w:val="002348F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157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1571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157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EB1504"/>
  </w:style>
  <w:style w:type="paragraph" w:styleId="Bezodstpw">
    <w:name w:val="No Spacing"/>
    <w:uiPriority w:val="1"/>
    <w:qFormat/>
    <w:rsid w:val="00EB1504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759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759F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759F"/>
    <w:rPr>
      <w:vertAlign w:val="superscript"/>
    </w:rPr>
  </w:style>
  <w:style w:type="paragraph" w:customStyle="1" w:styleId="Tekstpodstawowy22">
    <w:name w:val="Tekst podstawowy 22"/>
    <w:basedOn w:val="Normalny"/>
    <w:rsid w:val="006275D5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4"/>
      <w:lang w:val="cs-CZ"/>
    </w:rPr>
  </w:style>
  <w:style w:type="paragraph" w:customStyle="1" w:styleId="NumberList">
    <w:name w:val="Number List"/>
    <w:rsid w:val="006275D5"/>
    <w:pPr>
      <w:overflowPunct w:val="0"/>
      <w:autoSpaceDE w:val="0"/>
      <w:autoSpaceDN w:val="0"/>
      <w:adjustRightInd w:val="0"/>
      <w:ind w:left="720"/>
      <w:textAlignment w:val="baseline"/>
    </w:pPr>
    <w:rPr>
      <w:rFonts w:ascii="Times New Roman" w:eastAsia="Times New Roman" w:hAnsi="Times New Roman"/>
      <w:i/>
      <w:color w:val="000000"/>
      <w:sz w:val="24"/>
      <w:lang w:val="cs-CZ"/>
    </w:rPr>
  </w:style>
  <w:style w:type="paragraph" w:customStyle="1" w:styleId="Styl1">
    <w:name w:val="Styl1"/>
    <w:basedOn w:val="Nagwek1"/>
    <w:link w:val="Styl1Znak"/>
    <w:qFormat/>
    <w:rsid w:val="007346DB"/>
    <w:pPr>
      <w:spacing w:before="120" w:after="120"/>
      <w:ind w:left="357" w:hanging="357"/>
    </w:pPr>
    <w:rPr>
      <w:bCs/>
      <w:i w:val="0"/>
      <w:iCs/>
    </w:rPr>
  </w:style>
  <w:style w:type="paragraph" w:customStyle="1" w:styleId="Styl3">
    <w:name w:val="Styl3"/>
    <w:basedOn w:val="Nagwek1"/>
    <w:link w:val="Styl3Znak"/>
    <w:qFormat/>
    <w:rsid w:val="00E02A5E"/>
    <w:pPr>
      <w:numPr>
        <w:numId w:val="5"/>
      </w:numPr>
      <w:tabs>
        <w:tab w:val="clear" w:pos="360"/>
        <w:tab w:val="num" w:pos="1134"/>
      </w:tabs>
      <w:spacing w:before="120" w:after="120"/>
      <w:ind w:left="1134" w:hanging="1134"/>
    </w:pPr>
    <w:rPr>
      <w:bCs/>
      <w:i w:val="0"/>
      <w:iCs/>
    </w:rPr>
  </w:style>
  <w:style w:type="character" w:customStyle="1" w:styleId="Styl1Znak">
    <w:name w:val="Styl1 Znak"/>
    <w:basedOn w:val="Nagwek1Znak"/>
    <w:link w:val="Styl1"/>
    <w:rsid w:val="007346DB"/>
    <w:rPr>
      <w:rFonts w:asciiTheme="minorHAnsi" w:eastAsia="Times New Roman" w:hAnsiTheme="minorHAnsi" w:cs="Arial"/>
      <w:b/>
      <w:bCs/>
      <w:i w:val="0"/>
      <w:iCs/>
      <w:sz w:val="22"/>
      <w:szCs w:val="22"/>
      <w:shd w:val="clear" w:color="auto" w:fill="E6E6E6"/>
    </w:rPr>
  </w:style>
  <w:style w:type="character" w:customStyle="1" w:styleId="Styl3Znak">
    <w:name w:val="Styl3 Znak"/>
    <w:basedOn w:val="Nagwek1Znak"/>
    <w:link w:val="Styl3"/>
    <w:rsid w:val="00E02A5E"/>
    <w:rPr>
      <w:rFonts w:asciiTheme="minorHAnsi" w:eastAsia="Times New Roman" w:hAnsiTheme="minorHAnsi" w:cs="Arial"/>
      <w:b/>
      <w:bCs/>
      <w:i w:val="0"/>
      <w:iCs/>
      <w:sz w:val="22"/>
      <w:szCs w:val="22"/>
      <w:shd w:val="clear" w:color="auto" w:fill="E6E6E6"/>
    </w:rPr>
  </w:style>
  <w:style w:type="paragraph" w:customStyle="1" w:styleId="Styl4">
    <w:name w:val="Styl4"/>
    <w:basedOn w:val="Nagwek1"/>
    <w:link w:val="Styl4Znak"/>
    <w:qFormat/>
    <w:rsid w:val="004E7D81"/>
    <w:rPr>
      <w:bCs/>
      <w:i w:val="0"/>
      <w:iCs/>
    </w:rPr>
  </w:style>
  <w:style w:type="character" w:customStyle="1" w:styleId="Styl4Znak">
    <w:name w:val="Styl4 Znak"/>
    <w:basedOn w:val="Nagwek1Znak"/>
    <w:link w:val="Styl4"/>
    <w:rsid w:val="004E7D81"/>
    <w:rPr>
      <w:rFonts w:asciiTheme="minorHAnsi" w:eastAsia="Times New Roman" w:hAnsiTheme="minorHAnsi" w:cs="Arial"/>
      <w:b/>
      <w:bCs/>
      <w:i w:val="0"/>
      <w:iCs/>
      <w:sz w:val="22"/>
      <w:szCs w:val="22"/>
      <w:shd w:val="clear" w:color="auto" w:fill="E6E6E6"/>
    </w:rPr>
  </w:style>
  <w:style w:type="paragraph" w:customStyle="1" w:styleId="Styl5">
    <w:name w:val="Styl5"/>
    <w:basedOn w:val="Normalny"/>
    <w:link w:val="Styl5Znak"/>
    <w:qFormat/>
    <w:rsid w:val="00B55EA1"/>
    <w:pPr>
      <w:numPr>
        <w:numId w:val="7"/>
      </w:numPr>
      <w:suppressAutoHyphens/>
      <w:spacing w:before="60" w:after="60"/>
      <w:jc w:val="center"/>
    </w:pPr>
    <w:rPr>
      <w:rFonts w:ascii="Arial" w:hAnsi="Arial" w:cs="Arial"/>
      <w:b/>
      <w:lang w:eastAsia="ar-SA"/>
    </w:rPr>
  </w:style>
  <w:style w:type="character" w:customStyle="1" w:styleId="Styl5Znak">
    <w:name w:val="Styl5 Znak"/>
    <w:basedOn w:val="Domylnaczcionkaakapitu"/>
    <w:link w:val="Styl5"/>
    <w:rsid w:val="00B55EA1"/>
    <w:rPr>
      <w:rFonts w:ascii="Arial" w:eastAsia="Times New Roman" w:hAnsi="Arial" w:cs="Arial"/>
      <w:b/>
      <w:lang w:eastAsia="ar-SA"/>
    </w:rPr>
  </w:style>
  <w:style w:type="paragraph" w:customStyle="1" w:styleId="Akapitzlist1">
    <w:name w:val="Akapit z listą1"/>
    <w:basedOn w:val="Normalny"/>
    <w:rsid w:val="00FF39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9B422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B4BCE"/>
    <w:rPr>
      <w:color w:val="800080" w:themeColor="followedHyperlink"/>
      <w:u w:val="single"/>
    </w:rPr>
  </w:style>
  <w:style w:type="paragraph" w:customStyle="1" w:styleId="TableHeading">
    <w:name w:val="Table Heading"/>
    <w:basedOn w:val="Normalny"/>
    <w:rsid w:val="00B7303A"/>
    <w:pPr>
      <w:widowControl w:val="0"/>
      <w:suppressLineNumbers/>
      <w:suppressAutoHyphens/>
      <w:autoSpaceDN w:val="0"/>
      <w:jc w:val="center"/>
      <w:textAlignment w:val="baseline"/>
    </w:pPr>
    <w:rPr>
      <w:rFonts w:eastAsia="Lucida Sans Unicode" w:cs="Mangal"/>
      <w:b/>
      <w:bCs/>
      <w:i/>
      <w:iCs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7303A"/>
    <w:pPr>
      <w:suppressLineNumbers/>
      <w:suppressAutoHyphens/>
      <w:autoSpaceDE/>
      <w:adjustRightInd/>
      <w:textAlignment w:val="baseline"/>
    </w:pPr>
    <w:rPr>
      <w:rFonts w:eastAsia="Lucida Sans Unicode" w:cs="Mangal"/>
      <w:kern w:val="3"/>
      <w:szCs w:val="24"/>
      <w:lang w:eastAsia="zh-CN" w:bidi="hi-IN"/>
    </w:rPr>
  </w:style>
  <w:style w:type="paragraph" w:customStyle="1" w:styleId="Zawartotabeli">
    <w:name w:val="Zawartość tabeli"/>
    <w:basedOn w:val="Normalny"/>
    <w:uiPriority w:val="99"/>
    <w:rsid w:val="009168E3"/>
    <w:pPr>
      <w:widowControl w:val="0"/>
      <w:suppressLineNumbers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table" w:customStyle="1" w:styleId="Tabela-Siatka2">
    <w:name w:val="Tabela - Siatka2"/>
    <w:basedOn w:val="Standardowy"/>
    <w:next w:val="Tabela-Siatka"/>
    <w:uiPriority w:val="59"/>
    <w:rsid w:val="00DD40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ny"/>
    <w:uiPriority w:val="1"/>
    <w:qFormat/>
    <w:rsid w:val="009D5678"/>
    <w:pPr>
      <w:widowControl w:val="0"/>
    </w:pPr>
    <w:rPr>
      <w:rFonts w:ascii="Arial" w:eastAsia="Arial" w:hAnsi="Arial" w:cstheme="minorBidi"/>
      <w:sz w:val="22"/>
      <w:szCs w:val="22"/>
      <w:lang w:val="en-US"/>
    </w:rPr>
  </w:style>
  <w:style w:type="paragraph" w:customStyle="1" w:styleId="Nagwek11">
    <w:name w:val="Nagłówek 11"/>
    <w:basedOn w:val="Normalny"/>
    <w:uiPriority w:val="1"/>
    <w:qFormat/>
    <w:rsid w:val="009D5678"/>
    <w:pPr>
      <w:widowControl w:val="0"/>
      <w:outlineLvl w:val="1"/>
    </w:pPr>
    <w:rPr>
      <w:rFonts w:ascii="Arial" w:eastAsia="Arial" w:hAnsi="Arial" w:cstheme="minorBidi"/>
      <w:b/>
      <w:bCs/>
      <w:sz w:val="22"/>
      <w:szCs w:val="22"/>
      <w:lang w:val="en-US"/>
    </w:rPr>
  </w:style>
  <w:style w:type="paragraph" w:customStyle="1" w:styleId="TableParagraph">
    <w:name w:val="Table Paragraph"/>
    <w:basedOn w:val="Normalny"/>
    <w:uiPriority w:val="1"/>
    <w:qFormat/>
    <w:rsid w:val="00BB216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normaltableau">
    <w:name w:val="normal_tableau"/>
    <w:basedOn w:val="Normalny"/>
    <w:link w:val="normaltableauZnak"/>
    <w:rsid w:val="000B63AE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Kasia">
    <w:name w:val="Kasia"/>
    <w:basedOn w:val="Normalny"/>
    <w:rsid w:val="002C033D"/>
    <w:pPr>
      <w:tabs>
        <w:tab w:val="left" w:pos="284"/>
      </w:tabs>
      <w:overflowPunct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formularz">
    <w:name w:val="formularz"/>
    <w:basedOn w:val="normaltableau"/>
    <w:link w:val="formularzZnak"/>
    <w:autoRedefine/>
    <w:qFormat/>
    <w:rsid w:val="00280EFF"/>
    <w:pPr>
      <w:numPr>
        <w:numId w:val="45"/>
      </w:numPr>
      <w:spacing w:after="60"/>
      <w:ind w:left="567" w:hanging="141"/>
    </w:pPr>
    <w:rPr>
      <w:rFonts w:asciiTheme="minorHAnsi" w:hAnsiTheme="minorHAnsi"/>
      <w:lang w:val="pl-PL"/>
    </w:rPr>
  </w:style>
  <w:style w:type="character" w:customStyle="1" w:styleId="normaltableauZnak">
    <w:name w:val="normal_tableau Znak"/>
    <w:basedOn w:val="Domylnaczcionkaakapitu"/>
    <w:link w:val="normaltableau"/>
    <w:rsid w:val="006C12C3"/>
    <w:rPr>
      <w:rFonts w:ascii="Optima" w:eastAsia="Times New Roman" w:hAnsi="Optima"/>
      <w:sz w:val="22"/>
      <w:szCs w:val="22"/>
      <w:lang w:val="en-GB"/>
    </w:rPr>
  </w:style>
  <w:style w:type="character" w:customStyle="1" w:styleId="formularzZnak">
    <w:name w:val="formularz Znak"/>
    <w:basedOn w:val="normaltableauZnak"/>
    <w:link w:val="formularz"/>
    <w:rsid w:val="00280EFF"/>
    <w:rPr>
      <w:rFonts w:asciiTheme="minorHAnsi" w:eastAsia="Times New Roman" w:hAnsiTheme="minorHAnsi"/>
      <w:sz w:val="22"/>
      <w:szCs w:val="22"/>
      <w:lang w:val="en-GB"/>
    </w:r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sw tekst Znak,Akapit z listą BS Znak,CW_Lista Znak,wypunktowanie Znak"/>
    <w:link w:val="Akapitzlist"/>
    <w:uiPriority w:val="34"/>
    <w:qFormat/>
    <w:locked/>
    <w:rsid w:val="00D64643"/>
    <w:rPr>
      <w:sz w:val="22"/>
      <w:szCs w:val="22"/>
      <w:lang w:eastAsia="en-US"/>
    </w:rPr>
  </w:style>
  <w:style w:type="character" w:customStyle="1" w:styleId="Znakiprzypiswdolnych">
    <w:name w:val="Znaki przypisów dolnych"/>
    <w:rsid w:val="0054545E"/>
    <w:rPr>
      <w:rFonts w:ascii="Calibri" w:hAnsi="Calibri" w:cs="Calibri"/>
      <w:sz w:val="20"/>
      <w:u w:val="none"/>
      <w:vertAlign w:val="superscript"/>
    </w:rPr>
  </w:style>
  <w:style w:type="paragraph" w:customStyle="1" w:styleId="Zwykytekst1">
    <w:name w:val="Zwykły tekst1"/>
    <w:basedOn w:val="Normalny"/>
    <w:rsid w:val="00ED4F28"/>
    <w:pPr>
      <w:suppressAutoHyphens/>
    </w:pPr>
    <w:rPr>
      <w:rFonts w:ascii="Courier New" w:hAnsi="Courier New" w:cs="Courier New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DA357-CF5A-490A-8F83-48155319C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875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2023-06-29T06:07:00Z</dcterms:created>
  <dcterms:modified xsi:type="dcterms:W3CDTF">2023-08-08T12:26:00Z</dcterms:modified>
</cp:coreProperties>
</file>