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98A50" w14:textId="0343CFE9" w:rsidR="00053EB4" w:rsidRPr="000F3E9B" w:rsidRDefault="00053EB4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840"/>
      <w:bookmarkStart w:id="1" w:name="_Hlk33738738"/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1B – Formularz ofertowy CZĘŚĆ II zamówienia</w:t>
      </w:r>
    </w:p>
    <w:p w14:paraId="5B1C1466" w14:textId="77777777" w:rsidR="00053EB4" w:rsidRPr="000F3E9B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5F477820" w14:textId="613AC5AA" w:rsidR="00053EB4" w:rsidRPr="000F3E9B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5B18E2">
        <w:rPr>
          <w:rFonts w:asciiTheme="majorHAnsi" w:hAnsiTheme="majorHAnsi"/>
          <w:sz w:val="22"/>
          <w:szCs w:val="22"/>
        </w:rPr>
        <w:t>3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53D8531E" w14:textId="77777777" w:rsidR="00053EB4" w:rsidRPr="000F3E9B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053EB4" w:rsidRPr="000F3E9B" w14:paraId="5FA6F18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CF98A87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7C4434B5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053EB4" w:rsidRPr="000F3E9B" w14:paraId="31680F6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28C7F91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0306A802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068A906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0237827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6BC52E35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766A3F5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CD1BB79" w14:textId="4947AFF1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</w:t>
            </w:r>
            <w:r w:rsidR="002657AF" w:rsidRPr="000F3E9B">
              <w:rPr>
                <w:rFonts w:asciiTheme="majorHAnsi" w:hAnsiTheme="majorHAnsi"/>
                <w:sz w:val="22"/>
                <w:szCs w:val="22"/>
              </w:rPr>
              <w:t>u</w:t>
            </w:r>
          </w:p>
        </w:tc>
        <w:tc>
          <w:tcPr>
            <w:tcW w:w="4021" w:type="dxa"/>
            <w:vAlign w:val="center"/>
          </w:tcPr>
          <w:p w14:paraId="6511C973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3356B40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50C71B3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2972C75B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439DCD5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045D680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242B16F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6BBA84C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7DC1AB1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71F8AABA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610CB5F1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D848CA6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1114ABBA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21EA6061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FACC14E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6180B69C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072D337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7803DAF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4DCB3140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6C1B9C64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7A4B8B74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3F31ED55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796AAA05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C098159" w14:textId="77777777" w:rsidR="00053EB4" w:rsidRPr="000F3E9B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63B3ECCD" w14:textId="77777777" w:rsidR="00053EB4" w:rsidRPr="000F3E9B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4AC3E480" w14:textId="43D24FDE" w:rsidR="00A8158A" w:rsidRDefault="00A8158A" w:rsidP="0088774C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Powiatu </w:t>
      </w:r>
      <w:r w:rsidR="005B18E2">
        <w:rPr>
          <w:rFonts w:asciiTheme="majorHAnsi" w:hAnsiTheme="majorHAnsi" w:cstheme="minorHAnsi"/>
          <w:sz w:val="22"/>
          <w:szCs w:val="22"/>
        </w:rPr>
        <w:t>Sejneńskiego</w:t>
      </w:r>
      <w:r>
        <w:rPr>
          <w:rFonts w:asciiTheme="majorHAnsi" w:hAnsiTheme="majorHAnsi" w:cstheme="minorHAnsi"/>
          <w:sz w:val="22"/>
          <w:szCs w:val="22"/>
        </w:rPr>
        <w:t xml:space="preserve">, </w:t>
      </w:r>
    </w:p>
    <w:p w14:paraId="24EDAFA8" w14:textId="6AA73305" w:rsidR="00053EB4" w:rsidRPr="000F3E9B" w:rsidRDefault="00A8158A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ul. </w:t>
      </w:r>
      <w:r w:rsidR="005B18E2">
        <w:rPr>
          <w:rFonts w:asciiTheme="majorHAnsi" w:hAnsiTheme="majorHAnsi" w:cstheme="minorHAnsi"/>
          <w:sz w:val="22"/>
          <w:szCs w:val="22"/>
        </w:rPr>
        <w:t>1 Maja 1</w:t>
      </w:r>
      <w:r>
        <w:rPr>
          <w:rFonts w:asciiTheme="majorHAnsi" w:hAnsiTheme="majorHAnsi" w:cstheme="minorHAnsi"/>
          <w:sz w:val="22"/>
          <w:szCs w:val="22"/>
        </w:rPr>
        <w:t>, 1</w:t>
      </w:r>
      <w:r w:rsidR="005B18E2">
        <w:rPr>
          <w:rFonts w:asciiTheme="majorHAnsi" w:hAnsiTheme="majorHAnsi" w:cstheme="minorHAnsi"/>
          <w:sz w:val="22"/>
          <w:szCs w:val="22"/>
        </w:rPr>
        <w:t>6</w:t>
      </w:r>
      <w:r>
        <w:rPr>
          <w:rFonts w:asciiTheme="majorHAnsi" w:hAnsiTheme="majorHAnsi" w:cstheme="minorHAnsi"/>
          <w:sz w:val="22"/>
          <w:szCs w:val="22"/>
        </w:rPr>
        <w:t xml:space="preserve">- </w:t>
      </w:r>
      <w:r w:rsidR="005B18E2">
        <w:rPr>
          <w:rFonts w:asciiTheme="majorHAnsi" w:hAnsiTheme="majorHAnsi" w:cstheme="minorHAnsi"/>
          <w:sz w:val="22"/>
          <w:szCs w:val="22"/>
        </w:rPr>
        <w:t>5</w:t>
      </w:r>
      <w:r>
        <w:rPr>
          <w:rFonts w:asciiTheme="majorHAnsi" w:hAnsiTheme="majorHAnsi" w:cstheme="minorHAnsi"/>
          <w:sz w:val="22"/>
          <w:szCs w:val="22"/>
        </w:rPr>
        <w:t xml:space="preserve">00 </w:t>
      </w:r>
      <w:r w:rsidR="005B18E2">
        <w:rPr>
          <w:rFonts w:asciiTheme="majorHAnsi" w:hAnsiTheme="majorHAnsi" w:cstheme="minorHAnsi"/>
          <w:sz w:val="22"/>
          <w:szCs w:val="22"/>
        </w:rPr>
        <w:t>Sejny</w:t>
      </w:r>
    </w:p>
    <w:p w14:paraId="4D7885DD" w14:textId="77777777" w:rsidR="00053EB4" w:rsidRPr="000F3E9B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02866AAF" w14:textId="2F75764C" w:rsidR="00774BA7" w:rsidRPr="000F3E9B" w:rsidRDefault="00053EB4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</w:t>
      </w:r>
      <w:r w:rsidR="00774BA7" w:rsidRPr="000F3E9B">
        <w:rPr>
          <w:rFonts w:asciiTheme="majorHAnsi" w:hAnsiTheme="majorHAnsi" w:cs="Calibri"/>
          <w:sz w:val="22"/>
          <w:szCs w:val="22"/>
        </w:rPr>
        <w:t xml:space="preserve">w trybie </w:t>
      </w:r>
      <w:r w:rsidR="00774BA7" w:rsidRPr="000F3E9B">
        <w:rPr>
          <w:rFonts w:asciiTheme="majorHAnsi" w:hAnsiTheme="majorHAnsi" w:cs="Arial"/>
          <w:sz w:val="22"/>
          <w:szCs w:val="22"/>
        </w:rPr>
        <w:t xml:space="preserve">podstawowym o jakim stanowi art. 275 pkt </w:t>
      </w:r>
      <w:r w:rsidR="005B18E2">
        <w:rPr>
          <w:rFonts w:asciiTheme="majorHAnsi" w:hAnsiTheme="majorHAnsi" w:cs="Arial"/>
          <w:sz w:val="22"/>
          <w:szCs w:val="22"/>
        </w:rPr>
        <w:t>2</w:t>
      </w:r>
      <w:r w:rsidR="00774BA7" w:rsidRPr="000F3E9B">
        <w:rPr>
          <w:rFonts w:asciiTheme="majorHAnsi" w:hAnsiTheme="majorHAnsi" w:cs="Arial"/>
          <w:sz w:val="22"/>
          <w:szCs w:val="22"/>
        </w:rPr>
        <w:t xml:space="preserve"> </w:t>
      </w:r>
      <w:r w:rsidR="00C93122">
        <w:rPr>
          <w:rFonts w:asciiTheme="majorHAnsi" w:hAnsiTheme="majorHAnsi" w:cs="Arial"/>
          <w:sz w:val="22"/>
          <w:szCs w:val="22"/>
        </w:rPr>
        <w:t xml:space="preserve">ustawy </w:t>
      </w:r>
      <w:proofErr w:type="spellStart"/>
      <w:r w:rsidR="00FF62FC"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="00774BA7" w:rsidRPr="000F3E9B">
        <w:rPr>
          <w:rFonts w:asciiTheme="majorHAnsi" w:hAnsiTheme="majorHAnsi" w:cs="Arial"/>
          <w:sz w:val="22"/>
          <w:szCs w:val="22"/>
        </w:rPr>
        <w:t xml:space="preserve">. </w:t>
      </w:r>
      <w:r w:rsidR="00774BA7" w:rsidRPr="000F3E9B">
        <w:rPr>
          <w:rFonts w:asciiTheme="majorHAnsi" w:hAnsiTheme="majorHAnsi" w:cs="Calibri"/>
          <w:sz w:val="22"/>
          <w:szCs w:val="22"/>
        </w:rPr>
        <w:t>na:</w:t>
      </w:r>
    </w:p>
    <w:p w14:paraId="580F8F28" w14:textId="77777777" w:rsidR="00053EB4" w:rsidRPr="000F3E9B" w:rsidRDefault="00053EB4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67F3CED1" w14:textId="63B840CB" w:rsidR="00053EB4" w:rsidRPr="000F3E9B" w:rsidRDefault="00A8158A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POWIATU </w:t>
      </w:r>
      <w:r w:rsidR="005B18E2">
        <w:rPr>
          <w:rFonts w:asciiTheme="majorHAnsi" w:hAnsiTheme="majorHAnsi" w:cs="Calibri"/>
          <w:b/>
          <w:color w:val="002060"/>
          <w:sz w:val="22"/>
          <w:szCs w:val="22"/>
        </w:rPr>
        <w:t>SEJNEŃSKIEGO</w:t>
      </w:r>
    </w:p>
    <w:p w14:paraId="0F52073D" w14:textId="218C71CF" w:rsidR="00053EB4" w:rsidRPr="000F3E9B" w:rsidRDefault="00053EB4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ubezpieczenia komunikacyjne</w:t>
      </w:r>
    </w:p>
    <w:p w14:paraId="1B0076AD" w14:textId="77777777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b/>
          <w:sz w:val="22"/>
          <w:szCs w:val="22"/>
        </w:rPr>
      </w:pPr>
    </w:p>
    <w:p w14:paraId="7BD582E5" w14:textId="0045BC5F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053EB4"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7CBE40F" w14:textId="77777777" w:rsidR="00053EB4" w:rsidRPr="000F3E9B" w:rsidRDefault="00053EB4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57DEB6D1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161863C5" w14:textId="77777777" w:rsidR="00A200C3" w:rsidRPr="000F3E9B" w:rsidRDefault="00A200C3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</w:p>
    <w:p w14:paraId="77D68DE8" w14:textId="27748316" w:rsidR="00053EB4" w:rsidRPr="000F3E9B" w:rsidRDefault="00E93A1D" w:rsidP="00D279A5">
      <w:pPr>
        <w:pStyle w:val="Akapitzlist"/>
        <w:numPr>
          <w:ilvl w:val="0"/>
          <w:numId w:val="100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 xml:space="preserve">Specyfikacji </w:t>
      </w:r>
      <w:r w:rsidR="00774BA7" w:rsidRPr="000F3E9B">
        <w:rPr>
          <w:rFonts w:asciiTheme="majorHAnsi" w:hAnsiTheme="majorHAnsi" w:cs="Calibri"/>
          <w:sz w:val="22"/>
          <w:szCs w:val="22"/>
        </w:rPr>
        <w:t>W</w:t>
      </w:r>
      <w:r w:rsidRPr="000F3E9B">
        <w:rPr>
          <w:rFonts w:asciiTheme="majorHAnsi" w:hAnsiTheme="majorHAnsi" w:cs="Calibri"/>
          <w:sz w:val="22"/>
          <w:szCs w:val="22"/>
        </w:rPr>
        <w:t xml:space="preserve">arunków </w:t>
      </w:r>
      <w:r w:rsidR="00721DA7" w:rsidRPr="000F3E9B">
        <w:rPr>
          <w:rFonts w:asciiTheme="majorHAnsi" w:hAnsiTheme="majorHAnsi" w:cs="Calibri"/>
          <w:sz w:val="22"/>
          <w:szCs w:val="22"/>
        </w:rPr>
        <w:t>Z</w:t>
      </w:r>
      <w:r w:rsidRPr="000F3E9B">
        <w:rPr>
          <w:rFonts w:asciiTheme="majorHAnsi" w:hAnsiTheme="majorHAnsi" w:cs="Calibri"/>
          <w:sz w:val="22"/>
          <w:szCs w:val="22"/>
        </w:rPr>
        <w:t>amówienia (SWZ);</w:t>
      </w:r>
    </w:p>
    <w:p w14:paraId="7409B3D2" w14:textId="49DD1184" w:rsidR="00E93A1D" w:rsidRPr="000F3E9B" w:rsidRDefault="00E93A1D" w:rsidP="00D279A5">
      <w:pPr>
        <w:pStyle w:val="Akapitzlist"/>
        <w:numPr>
          <w:ilvl w:val="0"/>
          <w:numId w:val="100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cena brutto*) łącznie z </w:t>
      </w:r>
      <w:r w:rsidR="00517A51">
        <w:rPr>
          <w:rFonts w:asciiTheme="majorHAnsi" w:hAnsiTheme="majorHAnsi" w:cs="Calibri"/>
          <w:bCs/>
          <w:sz w:val="22"/>
          <w:szCs w:val="22"/>
        </w:rPr>
        <w:t>opcją</w:t>
      </w:r>
      <w:r w:rsidR="002657AF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0E39B2" w:rsidRPr="000F3E9B">
        <w:rPr>
          <w:rFonts w:asciiTheme="majorHAnsi" w:hAnsiTheme="majorHAnsi" w:cs="Calibri"/>
          <w:bCs/>
          <w:sz w:val="22"/>
          <w:szCs w:val="22"/>
        </w:rPr>
        <w:t xml:space="preserve">za cały okres zamówienia, </w:t>
      </w:r>
      <w:r w:rsidRPr="000F3E9B">
        <w:rPr>
          <w:rFonts w:asciiTheme="majorHAnsi" w:hAnsiTheme="majorHAnsi" w:cs="Calibri"/>
          <w:sz w:val="22"/>
          <w:szCs w:val="22"/>
        </w:rPr>
        <w:t>wyliczona zgodnie ze</w:t>
      </w:r>
      <w:r w:rsidR="00053EB4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0F3E9B" w14:paraId="665A50D4" w14:textId="77777777" w:rsidTr="00053EB4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334482CA" w14:textId="30479C3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</w:t>
            </w:r>
            <w:r w:rsidR="002657AF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łącznie za cały okres zamówienia </w:t>
            </w:r>
            <w:r w:rsidR="00042266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tj.</w:t>
            </w:r>
            <w:r w:rsidR="00053EB4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="00A8158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24 </w:t>
            </w:r>
            <w:r w:rsidR="00042266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miesi</w:t>
            </w:r>
            <w:r w:rsidR="00A8158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ące</w:t>
            </w:r>
            <w:r w:rsidR="00042266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:</w:t>
            </w:r>
          </w:p>
        </w:tc>
      </w:tr>
      <w:tr w:rsidR="00E93A1D" w:rsidRPr="000F3E9B" w14:paraId="303D6B01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31DBBFDD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565C5BDF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00ACFD84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3F3EDBE8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6987254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07866EB3" w14:textId="77C18318" w:rsidR="00E93A1D" w:rsidRPr="000F3E9B" w:rsidRDefault="00053EB4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ab/>
      </w:r>
      <w:r w:rsidR="00E93A1D" w:rsidRPr="000F3E9B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E93A1D" w:rsidRPr="000F3E9B" w14:paraId="0E3F53C4" w14:textId="77777777" w:rsidTr="00053EB4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B516FEA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E93A1D" w:rsidRPr="000F3E9B" w14:paraId="79246733" w14:textId="77777777" w:rsidTr="00053EB4">
        <w:trPr>
          <w:trHeight w:val="464"/>
        </w:trPr>
        <w:tc>
          <w:tcPr>
            <w:tcW w:w="1139" w:type="dxa"/>
            <w:gridSpan w:val="2"/>
            <w:vAlign w:val="center"/>
          </w:tcPr>
          <w:p w14:paraId="2E7D49A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177EDE5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7D02AE08" w14:textId="77777777" w:rsidTr="00053EB4">
        <w:trPr>
          <w:trHeight w:val="464"/>
        </w:trPr>
        <w:tc>
          <w:tcPr>
            <w:tcW w:w="1139" w:type="dxa"/>
            <w:gridSpan w:val="2"/>
            <w:vAlign w:val="center"/>
          </w:tcPr>
          <w:p w14:paraId="04980731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5758996C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7B59CB93" w14:textId="77777777" w:rsidTr="00053EB4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6ADB5507" w14:textId="39948FC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Cena zamówienia wynikającego </w:t>
            </w:r>
            <w:r w:rsidR="00774BA7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z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opcji</w:t>
            </w:r>
          </w:p>
        </w:tc>
      </w:tr>
      <w:tr w:rsidR="00E93A1D" w:rsidRPr="000F3E9B" w14:paraId="777385A1" w14:textId="77777777" w:rsidTr="00053EB4">
        <w:trPr>
          <w:trHeight w:val="464"/>
        </w:trPr>
        <w:tc>
          <w:tcPr>
            <w:tcW w:w="1088" w:type="dxa"/>
            <w:vAlign w:val="center"/>
          </w:tcPr>
          <w:p w14:paraId="3EE3C51B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430D7CA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1315239D" w14:textId="77777777" w:rsidTr="00053EB4">
        <w:trPr>
          <w:trHeight w:val="697"/>
        </w:trPr>
        <w:tc>
          <w:tcPr>
            <w:tcW w:w="1088" w:type="dxa"/>
            <w:vAlign w:val="center"/>
          </w:tcPr>
          <w:p w14:paraId="25DA5A7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44CD4D23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D040717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E90DB05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E93A1D" w:rsidRPr="000F3E9B" w:rsidSect="00E66E8C">
          <w:footerReference w:type="default" r:id="rId8"/>
          <w:pgSz w:w="11906" w:h="16838"/>
          <w:pgMar w:top="1247" w:right="1134" w:bottom="1247" w:left="1418" w:header="568" w:footer="708" w:gutter="0"/>
          <w:cols w:space="708"/>
          <w:docGrid w:linePitch="360"/>
        </w:sectPr>
      </w:pPr>
    </w:p>
    <w:p w14:paraId="0D25A516" w14:textId="77777777" w:rsidR="00053EB4" w:rsidRPr="000F3E9B" w:rsidRDefault="00E93A1D" w:rsidP="00D279A5">
      <w:pPr>
        <w:pStyle w:val="Akapitzlist"/>
        <w:numPr>
          <w:ilvl w:val="0"/>
          <w:numId w:val="10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 xml:space="preserve">Szczegółowy formularz cenowy za poszczególne ryzyka*): </w:t>
      </w:r>
    </w:p>
    <w:p w14:paraId="34C2858E" w14:textId="5845BAC6" w:rsidR="00E93A1D" w:rsidRPr="000F3E9B" w:rsidRDefault="00E93A1D" w:rsidP="0088774C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Kryterium cena oferty – </w:t>
      </w:r>
      <w:r w:rsidR="00ED46DA">
        <w:rPr>
          <w:rFonts w:asciiTheme="majorHAnsi" w:hAnsiTheme="majorHAnsi" w:cs="Calibri"/>
          <w:sz w:val="22"/>
          <w:szCs w:val="22"/>
        </w:rPr>
        <w:t>15</w:t>
      </w:r>
      <w:r w:rsidR="00391829">
        <w:rPr>
          <w:rFonts w:asciiTheme="majorHAnsi" w:hAnsiTheme="majorHAnsi" w:cs="Calibri"/>
          <w:sz w:val="22"/>
          <w:szCs w:val="22"/>
        </w:rPr>
        <w:t>%</w:t>
      </w:r>
    </w:p>
    <w:tbl>
      <w:tblPr>
        <w:tblW w:w="493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2"/>
        <w:gridCol w:w="2552"/>
        <w:gridCol w:w="1825"/>
        <w:gridCol w:w="2067"/>
        <w:gridCol w:w="1870"/>
        <w:gridCol w:w="905"/>
        <w:gridCol w:w="1825"/>
        <w:gridCol w:w="2276"/>
      </w:tblGrid>
      <w:tr w:rsidR="00480046" w:rsidRPr="000F3E9B" w14:paraId="6E861559" w14:textId="77777777" w:rsidTr="008B1E3E">
        <w:trPr>
          <w:trHeight w:val="480"/>
          <w:jc w:val="center"/>
        </w:trPr>
        <w:tc>
          <w:tcPr>
            <w:tcW w:w="277" w:type="pct"/>
            <w:vMerge w:val="restart"/>
            <w:shd w:val="clear" w:color="auto" w:fill="002060"/>
            <w:vAlign w:val="center"/>
          </w:tcPr>
          <w:p w14:paraId="258A79EB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905" w:type="pct"/>
            <w:vMerge w:val="restart"/>
            <w:shd w:val="clear" w:color="auto" w:fill="002060"/>
            <w:vAlign w:val="center"/>
          </w:tcPr>
          <w:p w14:paraId="4C74045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Przedmiot</w:t>
            </w:r>
          </w:p>
          <w:p w14:paraId="19D73A86" w14:textId="24BE7B01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r w:rsidR="00053EB4" w:rsidRPr="000F3E9B">
              <w:rPr>
                <w:rFonts w:asciiTheme="majorHAnsi" w:hAnsiTheme="majorHAnsi" w:cs="Calibri"/>
                <w:b/>
                <w:sz w:val="22"/>
                <w:szCs w:val="22"/>
              </w:rPr>
              <w:t>U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bezpieczenia</w:t>
            </w:r>
          </w:p>
        </w:tc>
        <w:tc>
          <w:tcPr>
            <w:tcW w:w="647" w:type="pct"/>
            <w:vMerge w:val="restart"/>
            <w:shd w:val="clear" w:color="auto" w:fill="002060"/>
            <w:vAlign w:val="center"/>
          </w:tcPr>
          <w:p w14:paraId="70ECF401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4D59B59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059812A3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733" w:type="pct"/>
            <w:vMerge w:val="restart"/>
            <w:shd w:val="clear" w:color="auto" w:fill="002060"/>
            <w:vAlign w:val="center"/>
          </w:tcPr>
          <w:p w14:paraId="360FB435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Składka </w:t>
            </w:r>
          </w:p>
          <w:p w14:paraId="1381298D" w14:textId="0471DE3D" w:rsidR="00480046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za </w:t>
            </w:r>
            <w:r w:rsidR="00480046" w:rsidRPr="000F3E9B">
              <w:rPr>
                <w:rFonts w:asciiTheme="majorHAnsi" w:hAnsiTheme="majorHAnsi" w:cs="Calibri"/>
                <w:b/>
                <w:sz w:val="22"/>
                <w:szCs w:val="22"/>
              </w:rPr>
              <w:t>zamówienie podstawowe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za 12 miesięcy </w:t>
            </w:r>
          </w:p>
        </w:tc>
        <w:tc>
          <w:tcPr>
            <w:tcW w:w="663" w:type="pct"/>
            <w:vMerge w:val="restart"/>
            <w:shd w:val="clear" w:color="auto" w:fill="002060"/>
          </w:tcPr>
          <w:p w14:paraId="5D23C6F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  <w:p w14:paraId="43556422" w14:textId="77777777" w:rsidR="00053EB4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Składka </w:t>
            </w:r>
          </w:p>
          <w:p w14:paraId="4B4027FC" w14:textId="13915AA3" w:rsidR="00480046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za zamówienie podstawowe za </w:t>
            </w:r>
            <w:r w:rsidR="00A8158A">
              <w:rPr>
                <w:rFonts w:asciiTheme="majorHAnsi" w:hAnsiTheme="majorHAnsi" w:cs="Calibri"/>
                <w:b/>
                <w:sz w:val="22"/>
                <w:szCs w:val="22"/>
              </w:rPr>
              <w:t>24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miesi</w:t>
            </w:r>
            <w:r w:rsidR="00A8158A">
              <w:rPr>
                <w:rFonts w:asciiTheme="majorHAnsi" w:hAnsiTheme="majorHAnsi" w:cs="Calibri"/>
                <w:b/>
                <w:sz w:val="22"/>
                <w:szCs w:val="22"/>
              </w:rPr>
              <w:t>ące</w:t>
            </w:r>
          </w:p>
        </w:tc>
        <w:tc>
          <w:tcPr>
            <w:tcW w:w="968" w:type="pct"/>
            <w:gridSpan w:val="2"/>
            <w:shd w:val="clear" w:color="auto" w:fill="002060"/>
            <w:vAlign w:val="center"/>
          </w:tcPr>
          <w:p w14:paraId="774AD725" w14:textId="5311FB56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Opcj</w:t>
            </w:r>
            <w:r w:rsidR="00517A51">
              <w:rPr>
                <w:rFonts w:asciiTheme="majorHAnsi" w:hAnsiTheme="majorHAnsi" w:cs="Calibri"/>
                <w:b/>
                <w:sz w:val="22"/>
                <w:szCs w:val="22"/>
              </w:rPr>
              <w:t>a</w:t>
            </w:r>
          </w:p>
        </w:tc>
        <w:tc>
          <w:tcPr>
            <w:tcW w:w="807" w:type="pct"/>
            <w:vMerge w:val="restart"/>
            <w:shd w:val="clear" w:color="auto" w:fill="002060"/>
            <w:vAlign w:val="center"/>
          </w:tcPr>
          <w:p w14:paraId="0D2C962A" w14:textId="77777777" w:rsidR="00A1524D" w:rsidRPr="000F3E9B" w:rsidRDefault="00A1524D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Składka</w:t>
            </w:r>
          </w:p>
          <w:p w14:paraId="02897625" w14:textId="7E643A4D" w:rsidR="00480046" w:rsidRPr="000F3E9B" w:rsidRDefault="002D4E33" w:rsidP="00517A5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za </w:t>
            </w:r>
            <w:r w:rsidR="00A8158A">
              <w:rPr>
                <w:rFonts w:asciiTheme="majorHAnsi" w:hAnsiTheme="majorHAnsi" w:cs="Calibri"/>
                <w:b/>
                <w:sz w:val="22"/>
                <w:szCs w:val="22"/>
              </w:rPr>
              <w:t>24</w:t>
            </w:r>
            <w:r w:rsidR="00A1524D"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miesi</w:t>
            </w:r>
            <w:r w:rsidR="00A8158A">
              <w:rPr>
                <w:rFonts w:asciiTheme="majorHAnsi" w:hAnsiTheme="majorHAnsi" w:cs="Calibri"/>
                <w:b/>
                <w:sz w:val="22"/>
                <w:szCs w:val="22"/>
              </w:rPr>
              <w:t>ą</w:t>
            </w:r>
            <w:r w:rsidR="00A1524D" w:rsidRPr="000F3E9B">
              <w:rPr>
                <w:rFonts w:asciiTheme="majorHAnsi" w:hAnsiTheme="majorHAnsi" w:cs="Calibri"/>
                <w:b/>
                <w:sz w:val="22"/>
                <w:szCs w:val="22"/>
              </w:rPr>
              <w:t>c</w:t>
            </w:r>
            <w:r w:rsidR="00A8158A">
              <w:rPr>
                <w:rFonts w:asciiTheme="majorHAnsi" w:hAnsiTheme="majorHAnsi" w:cs="Calibri"/>
                <w:b/>
                <w:sz w:val="22"/>
                <w:szCs w:val="22"/>
              </w:rPr>
              <w:t>e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zamówienia podstawowego</w:t>
            </w:r>
            <w:r w:rsidR="00A1524D"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z </w:t>
            </w:r>
            <w:r w:rsidR="00517A51">
              <w:rPr>
                <w:rFonts w:asciiTheme="majorHAnsi" w:hAnsiTheme="majorHAnsi" w:cs="Calibri"/>
                <w:b/>
                <w:sz w:val="22"/>
                <w:szCs w:val="22"/>
              </w:rPr>
              <w:t>opcją</w:t>
            </w:r>
          </w:p>
        </w:tc>
      </w:tr>
      <w:tr w:rsidR="00480046" w:rsidRPr="000F3E9B" w14:paraId="6633AECC" w14:textId="77777777" w:rsidTr="008B1E3E">
        <w:trPr>
          <w:trHeight w:val="1195"/>
          <w:jc w:val="center"/>
        </w:trPr>
        <w:tc>
          <w:tcPr>
            <w:tcW w:w="277" w:type="pct"/>
            <w:vMerge/>
            <w:shd w:val="clear" w:color="auto" w:fill="002060"/>
            <w:vAlign w:val="center"/>
          </w:tcPr>
          <w:p w14:paraId="28EDE21C" w14:textId="77777777" w:rsidR="00480046" w:rsidRPr="000F3E9B" w:rsidRDefault="00480046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905" w:type="pct"/>
            <w:vMerge/>
            <w:shd w:val="clear" w:color="auto" w:fill="002060"/>
            <w:vAlign w:val="center"/>
          </w:tcPr>
          <w:p w14:paraId="4908106E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47" w:type="pct"/>
            <w:vMerge/>
            <w:shd w:val="clear" w:color="auto" w:fill="002060"/>
            <w:vAlign w:val="center"/>
          </w:tcPr>
          <w:p w14:paraId="556B3802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733" w:type="pct"/>
            <w:vMerge/>
            <w:shd w:val="clear" w:color="auto" w:fill="002060"/>
            <w:vAlign w:val="center"/>
          </w:tcPr>
          <w:p w14:paraId="0D507BB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  <w:vMerge/>
            <w:shd w:val="clear" w:color="auto" w:fill="002060"/>
          </w:tcPr>
          <w:p w14:paraId="63A71743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shd w:val="clear" w:color="auto" w:fill="002060"/>
            <w:vAlign w:val="center"/>
          </w:tcPr>
          <w:p w14:paraId="1C3441E1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shd w:val="clear" w:color="auto" w:fill="002060"/>
            <w:vAlign w:val="center"/>
          </w:tcPr>
          <w:p w14:paraId="1BD014BB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zł</w:t>
            </w:r>
          </w:p>
        </w:tc>
        <w:tc>
          <w:tcPr>
            <w:tcW w:w="807" w:type="pct"/>
            <w:vMerge/>
            <w:shd w:val="clear" w:color="auto" w:fill="002060"/>
            <w:vAlign w:val="center"/>
          </w:tcPr>
          <w:p w14:paraId="18B8020F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F3E9B" w14:paraId="296C7449" w14:textId="77777777" w:rsidTr="008B1E3E">
        <w:trPr>
          <w:cantSplit/>
          <w:trHeight w:val="264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67C5AE8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</w:t>
            </w:r>
          </w:p>
        </w:tc>
        <w:tc>
          <w:tcPr>
            <w:tcW w:w="905" w:type="pct"/>
            <w:shd w:val="clear" w:color="auto" w:fill="C6D9F1"/>
            <w:vAlign w:val="center"/>
          </w:tcPr>
          <w:p w14:paraId="25C5A33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</w:t>
            </w:r>
          </w:p>
        </w:tc>
        <w:tc>
          <w:tcPr>
            <w:tcW w:w="647" w:type="pct"/>
            <w:shd w:val="clear" w:color="auto" w:fill="C6D9F1"/>
            <w:vAlign w:val="center"/>
          </w:tcPr>
          <w:p w14:paraId="2A13994D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III</w:t>
            </w:r>
          </w:p>
        </w:tc>
        <w:tc>
          <w:tcPr>
            <w:tcW w:w="733" w:type="pct"/>
            <w:shd w:val="clear" w:color="auto" w:fill="C6D9F1"/>
            <w:vAlign w:val="center"/>
          </w:tcPr>
          <w:p w14:paraId="4CECDF6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IV</w:t>
            </w:r>
          </w:p>
        </w:tc>
        <w:tc>
          <w:tcPr>
            <w:tcW w:w="663" w:type="pct"/>
            <w:shd w:val="clear" w:color="auto" w:fill="C6D9F1"/>
            <w:vAlign w:val="center"/>
          </w:tcPr>
          <w:p w14:paraId="3643A114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321" w:type="pct"/>
            <w:shd w:val="clear" w:color="auto" w:fill="C6D9F1"/>
            <w:vAlign w:val="center"/>
          </w:tcPr>
          <w:p w14:paraId="5B873F40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</w:t>
            </w:r>
          </w:p>
        </w:tc>
        <w:tc>
          <w:tcPr>
            <w:tcW w:w="647" w:type="pct"/>
            <w:shd w:val="clear" w:color="auto" w:fill="C6D9F1"/>
            <w:vAlign w:val="center"/>
          </w:tcPr>
          <w:p w14:paraId="6E9262EC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VII</w:t>
            </w:r>
          </w:p>
        </w:tc>
        <w:tc>
          <w:tcPr>
            <w:tcW w:w="807" w:type="pct"/>
            <w:shd w:val="clear" w:color="auto" w:fill="C6D9F1"/>
            <w:vAlign w:val="center"/>
          </w:tcPr>
          <w:p w14:paraId="00E9EE6D" w14:textId="77777777" w:rsidR="00480046" w:rsidRPr="000F3E9B" w:rsidRDefault="00D5547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VIII</w:t>
            </w:r>
          </w:p>
        </w:tc>
      </w:tr>
      <w:tr w:rsidR="00480046" w:rsidRPr="000F3E9B" w14:paraId="266A3445" w14:textId="77777777" w:rsidTr="008B1E3E">
        <w:trPr>
          <w:cantSplit/>
          <w:trHeight w:val="1134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40B5E033" w14:textId="7D967451" w:rsidR="00480046" w:rsidRPr="000F3E9B" w:rsidRDefault="005242D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</w:t>
            </w:r>
          </w:p>
        </w:tc>
        <w:tc>
          <w:tcPr>
            <w:tcW w:w="905" w:type="pct"/>
            <w:vAlign w:val="center"/>
          </w:tcPr>
          <w:p w14:paraId="1C66D50A" w14:textId="77777777" w:rsidR="00480046" w:rsidRPr="000F3E9B" w:rsidRDefault="00480046" w:rsidP="0088774C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OC posiadaczy pojazdów mechanicznych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3007ADF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 ustawą</w:t>
            </w:r>
          </w:p>
        </w:tc>
        <w:tc>
          <w:tcPr>
            <w:tcW w:w="733" w:type="pct"/>
            <w:vAlign w:val="center"/>
          </w:tcPr>
          <w:p w14:paraId="31A97B3A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4DE93723" w14:textId="77777777" w:rsidR="00480046" w:rsidRPr="00E40832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06F5161B" w14:textId="004BA146" w:rsidR="00480046" w:rsidRPr="00E40832" w:rsidRDefault="00E4083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E40832">
              <w:rPr>
                <w:rFonts w:asciiTheme="majorHAnsi" w:hAnsiTheme="majorHAnsi" w:cs="Calibri"/>
                <w:b/>
                <w:sz w:val="22"/>
                <w:szCs w:val="22"/>
              </w:rPr>
              <w:t>20</w:t>
            </w:r>
            <w:r w:rsidR="00480046" w:rsidRPr="00E40832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035DBBDD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3DFCCDA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F3E9B" w14:paraId="639220BE" w14:textId="77777777" w:rsidTr="008B1E3E">
        <w:trPr>
          <w:cantSplit/>
          <w:trHeight w:val="679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5364022C" w14:textId="2E41D656" w:rsidR="00480046" w:rsidRPr="000F3E9B" w:rsidRDefault="005242D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B</w:t>
            </w:r>
          </w:p>
        </w:tc>
        <w:tc>
          <w:tcPr>
            <w:tcW w:w="905" w:type="pct"/>
            <w:vAlign w:val="center"/>
          </w:tcPr>
          <w:p w14:paraId="3EB43A49" w14:textId="77777777" w:rsidR="00480046" w:rsidRPr="001D4592" w:rsidRDefault="00480046" w:rsidP="0088774C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1D4592">
              <w:rPr>
                <w:rFonts w:ascii="Cambria" w:hAnsi="Cambria" w:cs="Calibri"/>
                <w:sz w:val="22"/>
                <w:szCs w:val="22"/>
              </w:rPr>
              <w:t>Ubezpieczenie autocasco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232CD65E" w14:textId="513A28B6" w:rsidR="00480046" w:rsidRPr="001D4592" w:rsidRDefault="001D4592" w:rsidP="00C51B3A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1D4592">
              <w:rPr>
                <w:rFonts w:ascii="Cambria" w:hAnsi="Cambria"/>
                <w:sz w:val="22"/>
                <w:szCs w:val="22"/>
              </w:rPr>
              <w:t>356 917,00 zł</w:t>
            </w:r>
          </w:p>
        </w:tc>
        <w:tc>
          <w:tcPr>
            <w:tcW w:w="733" w:type="pct"/>
            <w:vAlign w:val="center"/>
          </w:tcPr>
          <w:p w14:paraId="0A289172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516065DB" w14:textId="77777777" w:rsidR="00480046" w:rsidRPr="00E40832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7A30592C" w14:textId="20245213" w:rsidR="00480046" w:rsidRPr="00E40832" w:rsidRDefault="00E4083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E40832">
              <w:rPr>
                <w:rFonts w:asciiTheme="majorHAnsi" w:hAnsiTheme="majorHAnsi" w:cs="Calibri"/>
                <w:b/>
                <w:sz w:val="22"/>
                <w:szCs w:val="22"/>
              </w:rPr>
              <w:t>20</w:t>
            </w:r>
            <w:r w:rsidR="00480046" w:rsidRPr="00E40832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2BD9EC4A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624A9DBC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F3E9B" w14:paraId="68A99ACF" w14:textId="77777777" w:rsidTr="008B1E3E">
        <w:trPr>
          <w:cantSplit/>
          <w:trHeight w:val="687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77FF04FE" w14:textId="5963861D" w:rsidR="00480046" w:rsidRPr="000F3E9B" w:rsidRDefault="005242D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C</w:t>
            </w:r>
          </w:p>
        </w:tc>
        <w:tc>
          <w:tcPr>
            <w:tcW w:w="905" w:type="pct"/>
            <w:vAlign w:val="center"/>
          </w:tcPr>
          <w:p w14:paraId="0D6F7AAA" w14:textId="77777777" w:rsidR="00480046" w:rsidRPr="00C51B3A" w:rsidRDefault="00480046" w:rsidP="0088774C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C51B3A">
              <w:rPr>
                <w:rFonts w:asciiTheme="majorHAnsi" w:hAnsiTheme="majorHAnsi" w:cs="Calibri"/>
                <w:sz w:val="22"/>
                <w:szCs w:val="22"/>
              </w:rPr>
              <w:t>Ubezpieczenie NNW kierowcy i pasażerów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08C17EF0" w14:textId="11028782" w:rsidR="00480046" w:rsidRPr="00C51B3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</w:rPr>
            </w:pPr>
            <w:r w:rsidRPr="00C51B3A">
              <w:rPr>
                <w:rFonts w:asciiTheme="majorHAnsi" w:hAnsiTheme="majorHAnsi" w:cs="Calibri"/>
                <w:bCs/>
                <w:sz w:val="22"/>
                <w:szCs w:val="22"/>
              </w:rPr>
              <w:t>1</w:t>
            </w:r>
            <w:r w:rsidR="001D4592">
              <w:rPr>
                <w:rFonts w:asciiTheme="majorHAnsi" w:hAnsiTheme="majorHAnsi" w:cs="Calibri"/>
                <w:bCs/>
                <w:sz w:val="22"/>
                <w:szCs w:val="22"/>
              </w:rPr>
              <w:t>5</w:t>
            </w:r>
            <w:r w:rsidRPr="00C51B3A">
              <w:rPr>
                <w:rFonts w:asciiTheme="majorHAnsi" w:hAnsiTheme="majorHAnsi" w:cs="Calibri"/>
                <w:bCs/>
                <w:sz w:val="22"/>
                <w:szCs w:val="22"/>
              </w:rPr>
              <w:t> 000,00 zł/ osoba</w:t>
            </w:r>
          </w:p>
        </w:tc>
        <w:tc>
          <w:tcPr>
            <w:tcW w:w="733" w:type="pct"/>
            <w:vAlign w:val="center"/>
          </w:tcPr>
          <w:p w14:paraId="022F72FD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715B176B" w14:textId="77777777" w:rsidR="00480046" w:rsidRPr="00E40832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4E9E56F6" w14:textId="02A65DB6" w:rsidR="00480046" w:rsidRPr="00E40832" w:rsidRDefault="00E4083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E40832">
              <w:rPr>
                <w:rFonts w:asciiTheme="majorHAnsi" w:hAnsiTheme="majorHAnsi" w:cs="Calibri"/>
                <w:b/>
                <w:sz w:val="22"/>
                <w:szCs w:val="22"/>
              </w:rPr>
              <w:t>20</w:t>
            </w:r>
            <w:r w:rsidR="00480046" w:rsidRPr="00E40832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2B7B0C4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2A931C18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F3E9B" w14:paraId="10927879" w14:textId="77777777" w:rsidTr="008B1E3E">
        <w:trPr>
          <w:cantSplit/>
          <w:trHeight w:val="700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4DA4EC16" w14:textId="2339F922" w:rsidR="00480046" w:rsidRPr="000F3E9B" w:rsidRDefault="005242D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D</w:t>
            </w:r>
          </w:p>
        </w:tc>
        <w:tc>
          <w:tcPr>
            <w:tcW w:w="905" w:type="pct"/>
            <w:vAlign w:val="center"/>
          </w:tcPr>
          <w:p w14:paraId="4B01EF9E" w14:textId="77777777" w:rsidR="00480046" w:rsidRPr="000F3E9B" w:rsidRDefault="00480046" w:rsidP="0088774C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Assistance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24526242" w14:textId="1DB37735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Zgodnie z </w:t>
            </w:r>
            <w:r w:rsidR="00431023" w:rsidRPr="000F3E9B">
              <w:rPr>
                <w:rFonts w:asciiTheme="majorHAnsi" w:hAnsiTheme="majorHAnsi" w:cs="Calibri"/>
                <w:bCs/>
                <w:sz w:val="22"/>
                <w:szCs w:val="22"/>
              </w:rPr>
              <w:t>SWZ</w:t>
            </w:r>
          </w:p>
        </w:tc>
        <w:tc>
          <w:tcPr>
            <w:tcW w:w="733" w:type="pct"/>
            <w:vAlign w:val="center"/>
          </w:tcPr>
          <w:p w14:paraId="079039FF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430DB212" w14:textId="77777777" w:rsidR="00480046" w:rsidRPr="00E40832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7F752C7C" w14:textId="29334830" w:rsidR="00480046" w:rsidRPr="00E40832" w:rsidRDefault="00E4083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E40832">
              <w:rPr>
                <w:rFonts w:asciiTheme="majorHAnsi" w:hAnsiTheme="majorHAnsi" w:cs="Calibri"/>
                <w:b/>
                <w:sz w:val="22"/>
                <w:szCs w:val="22"/>
              </w:rPr>
              <w:t>20</w:t>
            </w:r>
            <w:r w:rsidR="00480046" w:rsidRPr="00E40832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4D3889FB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0D12429F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F3E9B" w14:paraId="5DB96630" w14:textId="77777777" w:rsidTr="008B1E3E">
        <w:trPr>
          <w:cantSplit/>
          <w:trHeight w:val="521"/>
          <w:jc w:val="center"/>
        </w:trPr>
        <w:tc>
          <w:tcPr>
            <w:tcW w:w="1829" w:type="pct"/>
            <w:gridSpan w:val="3"/>
            <w:shd w:val="clear" w:color="auto" w:fill="C6D9F1"/>
            <w:vAlign w:val="center"/>
          </w:tcPr>
          <w:p w14:paraId="5E2481F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RAZEM</w:t>
            </w:r>
          </w:p>
        </w:tc>
        <w:tc>
          <w:tcPr>
            <w:tcW w:w="733" w:type="pct"/>
            <w:shd w:val="clear" w:color="auto" w:fill="C6D9F1"/>
            <w:vAlign w:val="center"/>
          </w:tcPr>
          <w:p w14:paraId="399AA990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  <w:shd w:val="clear" w:color="auto" w:fill="C6D9F1"/>
          </w:tcPr>
          <w:p w14:paraId="7D67C210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108CEE54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099FD294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shd w:val="clear" w:color="auto" w:fill="C6D9F1"/>
            <w:vAlign w:val="center"/>
          </w:tcPr>
          <w:p w14:paraId="535E24DF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</w:tbl>
    <w:p w14:paraId="1929E19F" w14:textId="77777777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76C13DCA" w14:textId="687118FF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IV: prosimy o podanie składki  za 12 miesięcy za zamówienie podstawowe</w:t>
      </w:r>
      <w:r w:rsidR="00CD172C"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6E6C74F4" w14:textId="7A0A5F72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V: prosimy o podanie składki  za </w:t>
      </w:r>
      <w:r w:rsidR="006B2915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6B2915">
        <w:rPr>
          <w:rFonts w:asciiTheme="majorHAnsi" w:hAnsiTheme="majorHAnsi" w:cs="Calibri"/>
          <w:i/>
          <w:iCs/>
          <w:sz w:val="22"/>
          <w:szCs w:val="22"/>
        </w:rPr>
        <w:t>ące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za zamówienie podstawowe oznaczającej iloczyn kolumny IV x</w:t>
      </w:r>
      <w:r w:rsidR="006B2915">
        <w:rPr>
          <w:rFonts w:asciiTheme="majorHAnsi" w:hAnsiTheme="majorHAnsi" w:cs="Calibri"/>
          <w:i/>
          <w:iCs/>
          <w:sz w:val="22"/>
          <w:szCs w:val="22"/>
        </w:rPr>
        <w:t xml:space="preserve"> 2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51CF972C" w14:textId="07B63F09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VII: prosimy o podanie składki za opcje – iloczyn składki za </w:t>
      </w:r>
      <w:r w:rsidR="006B2915">
        <w:rPr>
          <w:rFonts w:asciiTheme="majorHAnsi" w:hAnsiTheme="majorHAnsi" w:cs="Calibri"/>
          <w:i/>
          <w:iCs/>
          <w:sz w:val="22"/>
          <w:szCs w:val="22"/>
        </w:rPr>
        <w:t>24 miesiące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zamówienia podstawowego (kol. V) oraz przewidzianej wielkości opcji (kol. VI)</w:t>
      </w:r>
      <w:r w:rsidR="00CD172C"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23E7476E" w14:textId="3803733C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VIII: prosimy o podanie sumy łącznej składki za </w:t>
      </w:r>
      <w:r w:rsidR="006B2915">
        <w:rPr>
          <w:rFonts w:asciiTheme="majorHAnsi" w:hAnsiTheme="majorHAnsi" w:cs="Calibri"/>
          <w:i/>
          <w:iCs/>
          <w:sz w:val="22"/>
          <w:szCs w:val="22"/>
        </w:rPr>
        <w:t>24 miesi</w:t>
      </w:r>
      <w:r w:rsidR="00634DEE">
        <w:rPr>
          <w:rFonts w:asciiTheme="majorHAnsi" w:hAnsiTheme="majorHAnsi" w:cs="Calibri"/>
          <w:i/>
          <w:iCs/>
          <w:sz w:val="22"/>
          <w:szCs w:val="22"/>
        </w:rPr>
        <w:t>ą</w:t>
      </w:r>
      <w:r w:rsidR="006B2915">
        <w:rPr>
          <w:rFonts w:asciiTheme="majorHAnsi" w:hAnsiTheme="majorHAnsi" w:cs="Calibri"/>
          <w:i/>
          <w:iCs/>
          <w:sz w:val="22"/>
          <w:szCs w:val="22"/>
        </w:rPr>
        <w:t>ce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zamówienia podstawowego oraz </w:t>
      </w:r>
      <w:r w:rsidR="00517A51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pcji (suma kol. V oraz VII)</w:t>
      </w:r>
      <w:r w:rsidR="00CD172C" w:rsidRPr="000F3E9B">
        <w:rPr>
          <w:rFonts w:asciiTheme="majorHAnsi" w:hAnsiTheme="majorHAnsi" w:cs="Calibri"/>
          <w:i/>
          <w:iCs/>
          <w:sz w:val="22"/>
          <w:szCs w:val="22"/>
        </w:rPr>
        <w:t>.</w:t>
      </w:r>
    </w:p>
    <w:p w14:paraId="2C921DD9" w14:textId="77777777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  <w:sectPr w:rsidR="00E93A1D" w:rsidRPr="000F3E9B" w:rsidSect="00E66E8C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68621F40" w14:textId="77777777" w:rsidR="008B1E3E" w:rsidRPr="000F3E9B" w:rsidRDefault="008B1E3E" w:rsidP="0088774C">
      <w:pPr>
        <w:suppressAutoHyphens/>
        <w:spacing w:line="276" w:lineRule="auto"/>
        <w:jc w:val="center"/>
        <w:rPr>
          <w:rFonts w:asciiTheme="majorHAnsi" w:hAnsiTheme="majorHAnsi" w:cs="Calibri"/>
          <w:i/>
          <w:iCs/>
          <w:sz w:val="22"/>
          <w:szCs w:val="22"/>
        </w:rPr>
      </w:pPr>
    </w:p>
    <w:p w14:paraId="0A370C48" w14:textId="77777777" w:rsidR="00D66D69" w:rsidRPr="000F3E9B" w:rsidRDefault="00D66D69" w:rsidP="00D279A5">
      <w:pPr>
        <w:pStyle w:val="Akapitzlist"/>
        <w:numPr>
          <w:ilvl w:val="0"/>
          <w:numId w:val="10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Wykaz składek/stawek dla poszczególnych rodzajów pojazdów dotyczący ubezpieczeń komunikacyjnych – składka/stawka roczna za ubezpieczenie jednego pojazdu</w:t>
      </w:r>
    </w:p>
    <w:tbl>
      <w:tblPr>
        <w:tblStyle w:val="Tabela-Siatka"/>
        <w:tblW w:w="4912" w:type="pct"/>
        <w:tblInd w:w="108" w:type="dxa"/>
        <w:tblLook w:val="04A0" w:firstRow="1" w:lastRow="0" w:firstColumn="1" w:lastColumn="0" w:noHBand="0" w:noVBand="1"/>
      </w:tblPr>
      <w:tblGrid>
        <w:gridCol w:w="679"/>
        <w:gridCol w:w="2337"/>
        <w:gridCol w:w="1649"/>
        <w:gridCol w:w="1425"/>
        <w:gridCol w:w="1662"/>
        <w:gridCol w:w="1428"/>
      </w:tblGrid>
      <w:tr w:rsidR="00275BA5" w:rsidRPr="006B2915" w14:paraId="1C605BEA" w14:textId="77777777" w:rsidTr="00DA1EFE">
        <w:tc>
          <w:tcPr>
            <w:tcW w:w="370" w:type="pct"/>
            <w:shd w:val="clear" w:color="auto" w:fill="002060"/>
            <w:vAlign w:val="center"/>
          </w:tcPr>
          <w:p w14:paraId="0C4D0DA8" w14:textId="77777777" w:rsidR="00275BA5" w:rsidRPr="006B2915" w:rsidRDefault="00275BA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6B2915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Lp.</w:t>
            </w:r>
          </w:p>
        </w:tc>
        <w:tc>
          <w:tcPr>
            <w:tcW w:w="1273" w:type="pct"/>
            <w:shd w:val="clear" w:color="auto" w:fill="002060"/>
            <w:vAlign w:val="center"/>
          </w:tcPr>
          <w:p w14:paraId="03119D42" w14:textId="77777777" w:rsidR="00275BA5" w:rsidRPr="006B2915" w:rsidRDefault="00275BA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6B2915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Rodzaj pojazdu</w:t>
            </w:r>
          </w:p>
        </w:tc>
        <w:tc>
          <w:tcPr>
            <w:tcW w:w="898" w:type="pct"/>
            <w:shd w:val="clear" w:color="auto" w:fill="002060"/>
            <w:vAlign w:val="center"/>
          </w:tcPr>
          <w:p w14:paraId="55CA9B6E" w14:textId="77777777" w:rsidR="00275BA5" w:rsidRPr="006B2915" w:rsidRDefault="00275BA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6B2915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Składka OC</w:t>
            </w:r>
          </w:p>
        </w:tc>
        <w:tc>
          <w:tcPr>
            <w:tcW w:w="776" w:type="pct"/>
            <w:shd w:val="clear" w:color="auto" w:fill="002060"/>
            <w:vAlign w:val="center"/>
          </w:tcPr>
          <w:p w14:paraId="58B9BC7A" w14:textId="77777777" w:rsidR="00275BA5" w:rsidRPr="006B2915" w:rsidRDefault="00275BA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6B2915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Stawka AC</w:t>
            </w:r>
          </w:p>
        </w:tc>
        <w:tc>
          <w:tcPr>
            <w:tcW w:w="905" w:type="pct"/>
            <w:shd w:val="clear" w:color="auto" w:fill="002060"/>
            <w:vAlign w:val="center"/>
          </w:tcPr>
          <w:p w14:paraId="68808C47" w14:textId="77777777" w:rsidR="00275BA5" w:rsidRPr="006B2915" w:rsidRDefault="00275BA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6B2915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Składka NNW</w:t>
            </w:r>
          </w:p>
        </w:tc>
        <w:tc>
          <w:tcPr>
            <w:tcW w:w="778" w:type="pct"/>
            <w:shd w:val="clear" w:color="auto" w:fill="002060"/>
            <w:vAlign w:val="center"/>
          </w:tcPr>
          <w:p w14:paraId="26927894" w14:textId="77777777" w:rsidR="00275BA5" w:rsidRPr="006B2915" w:rsidRDefault="00275BA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6B2915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Składka</w:t>
            </w:r>
          </w:p>
          <w:p w14:paraId="5C28981C" w14:textId="721B0AE9" w:rsidR="00275BA5" w:rsidRPr="006B2915" w:rsidRDefault="001D6C9A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6B2915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A</w:t>
            </w:r>
            <w:r w:rsidR="00275BA5" w:rsidRPr="006B2915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ssistance</w:t>
            </w:r>
          </w:p>
        </w:tc>
      </w:tr>
      <w:tr w:rsidR="00275BA5" w:rsidRPr="006B2915" w14:paraId="67DB291F" w14:textId="77777777" w:rsidTr="00634DEE">
        <w:tc>
          <w:tcPr>
            <w:tcW w:w="370" w:type="pct"/>
            <w:vAlign w:val="center"/>
          </w:tcPr>
          <w:p w14:paraId="37B2EF82" w14:textId="77777777" w:rsidR="00275BA5" w:rsidRPr="006B2915" w:rsidRDefault="00C473DD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6B2915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1273" w:type="pct"/>
            <w:vAlign w:val="center"/>
          </w:tcPr>
          <w:p w14:paraId="669B1D59" w14:textId="77777777" w:rsidR="00275BA5" w:rsidRPr="00C51B3A" w:rsidRDefault="00EA56F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C51B3A">
              <w:rPr>
                <w:rFonts w:asciiTheme="majorHAnsi" w:hAnsiTheme="majorHAnsi" w:cs="Calibri"/>
                <w:iCs/>
                <w:sz w:val="22"/>
                <w:szCs w:val="22"/>
              </w:rPr>
              <w:t>Osobowy</w:t>
            </w:r>
          </w:p>
        </w:tc>
        <w:tc>
          <w:tcPr>
            <w:tcW w:w="898" w:type="pct"/>
          </w:tcPr>
          <w:p w14:paraId="67C1D857" w14:textId="77777777" w:rsidR="00275BA5" w:rsidRPr="006B2915" w:rsidRDefault="00275BA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776" w:type="pct"/>
            <w:shd w:val="clear" w:color="auto" w:fill="FFFFFF" w:themeFill="background1"/>
          </w:tcPr>
          <w:p w14:paraId="129568DC" w14:textId="77777777" w:rsidR="00275BA5" w:rsidRPr="006B2915" w:rsidRDefault="00275BA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905" w:type="pct"/>
            <w:shd w:val="clear" w:color="auto" w:fill="FFFFFF" w:themeFill="background1"/>
          </w:tcPr>
          <w:p w14:paraId="08E47EF1" w14:textId="77777777" w:rsidR="00275BA5" w:rsidRPr="006B2915" w:rsidRDefault="00275BA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778" w:type="pct"/>
            <w:shd w:val="clear" w:color="auto" w:fill="FFFFFF" w:themeFill="background1"/>
          </w:tcPr>
          <w:p w14:paraId="40E68DD0" w14:textId="77777777" w:rsidR="00275BA5" w:rsidRPr="006B2915" w:rsidRDefault="00275BA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  <w:highlight w:val="yellow"/>
              </w:rPr>
            </w:pPr>
          </w:p>
        </w:tc>
      </w:tr>
      <w:tr w:rsidR="00275BA5" w:rsidRPr="006B2915" w14:paraId="744FFE6F" w14:textId="77777777" w:rsidTr="00634DEE">
        <w:tc>
          <w:tcPr>
            <w:tcW w:w="370" w:type="pct"/>
            <w:vAlign w:val="center"/>
          </w:tcPr>
          <w:p w14:paraId="5DC56BD1" w14:textId="77777777" w:rsidR="00275BA5" w:rsidRPr="006B2915" w:rsidRDefault="003A3C4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6B2915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2</w:t>
            </w:r>
            <w:r w:rsidR="00C473DD" w:rsidRPr="006B2915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273" w:type="pct"/>
            <w:vAlign w:val="center"/>
          </w:tcPr>
          <w:p w14:paraId="79C61DCB" w14:textId="6150454A" w:rsidR="00275BA5" w:rsidRPr="00C51B3A" w:rsidRDefault="00EA56F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C51B3A">
              <w:rPr>
                <w:rFonts w:asciiTheme="majorHAnsi" w:hAnsiTheme="majorHAnsi" w:cs="Calibri"/>
                <w:iCs/>
                <w:sz w:val="22"/>
                <w:szCs w:val="22"/>
              </w:rPr>
              <w:t>Specjalny</w:t>
            </w:r>
          </w:p>
        </w:tc>
        <w:tc>
          <w:tcPr>
            <w:tcW w:w="898" w:type="pct"/>
          </w:tcPr>
          <w:p w14:paraId="4071F207" w14:textId="77777777" w:rsidR="00275BA5" w:rsidRPr="006B2915" w:rsidRDefault="00275BA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776" w:type="pct"/>
            <w:shd w:val="clear" w:color="auto" w:fill="FFFFFF" w:themeFill="background1"/>
          </w:tcPr>
          <w:p w14:paraId="6E5EC4FE" w14:textId="77777777" w:rsidR="00275BA5" w:rsidRPr="006B2915" w:rsidRDefault="00275BA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905" w:type="pct"/>
            <w:shd w:val="clear" w:color="auto" w:fill="FFFFFF" w:themeFill="background1"/>
          </w:tcPr>
          <w:p w14:paraId="44B824EE" w14:textId="77777777" w:rsidR="00275BA5" w:rsidRPr="006B2915" w:rsidRDefault="00275BA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778" w:type="pct"/>
            <w:shd w:val="clear" w:color="auto" w:fill="FFFFFF" w:themeFill="background1"/>
          </w:tcPr>
          <w:p w14:paraId="676DA496" w14:textId="77777777" w:rsidR="00275BA5" w:rsidRPr="006B2915" w:rsidRDefault="00275BA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  <w:highlight w:val="yellow"/>
              </w:rPr>
            </w:pPr>
          </w:p>
        </w:tc>
      </w:tr>
      <w:tr w:rsidR="00252B99" w:rsidRPr="006B2915" w14:paraId="097EEEC7" w14:textId="77777777" w:rsidTr="00634DEE">
        <w:tc>
          <w:tcPr>
            <w:tcW w:w="370" w:type="pct"/>
            <w:vAlign w:val="center"/>
          </w:tcPr>
          <w:p w14:paraId="7B8EFC2C" w14:textId="27FE9609" w:rsidR="00252B99" w:rsidRPr="006B2915" w:rsidRDefault="0082486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3</w:t>
            </w:r>
            <w:r w:rsidR="00252B99" w:rsidRPr="006B2915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273" w:type="pct"/>
            <w:vAlign w:val="center"/>
          </w:tcPr>
          <w:p w14:paraId="376D2BC1" w14:textId="77777777" w:rsidR="00252B99" w:rsidRPr="00C51B3A" w:rsidRDefault="00252B99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C51B3A">
              <w:rPr>
                <w:rFonts w:asciiTheme="majorHAnsi" w:hAnsiTheme="majorHAnsi" w:cs="Calibri"/>
                <w:iCs/>
                <w:sz w:val="22"/>
                <w:szCs w:val="22"/>
              </w:rPr>
              <w:t>Ciężarowy</w:t>
            </w:r>
          </w:p>
        </w:tc>
        <w:tc>
          <w:tcPr>
            <w:tcW w:w="898" w:type="pct"/>
          </w:tcPr>
          <w:p w14:paraId="72346A0B" w14:textId="77777777" w:rsidR="00252B99" w:rsidRPr="006B2915" w:rsidRDefault="00252B99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776" w:type="pct"/>
            <w:shd w:val="clear" w:color="auto" w:fill="FFFFFF" w:themeFill="background1"/>
          </w:tcPr>
          <w:p w14:paraId="5FD52D84" w14:textId="77777777" w:rsidR="00252B99" w:rsidRPr="006B2915" w:rsidRDefault="00252B99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905" w:type="pct"/>
            <w:shd w:val="clear" w:color="auto" w:fill="FFFFFF" w:themeFill="background1"/>
          </w:tcPr>
          <w:p w14:paraId="1040152C" w14:textId="77777777" w:rsidR="00252B99" w:rsidRPr="006B2915" w:rsidRDefault="00252B99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778" w:type="pct"/>
            <w:shd w:val="clear" w:color="auto" w:fill="FFFFFF" w:themeFill="background1"/>
          </w:tcPr>
          <w:p w14:paraId="0578E1E6" w14:textId="77777777" w:rsidR="00252B99" w:rsidRPr="006B2915" w:rsidRDefault="00252B99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  <w:highlight w:val="yellow"/>
              </w:rPr>
            </w:pPr>
          </w:p>
        </w:tc>
      </w:tr>
      <w:tr w:rsidR="00654CE9" w:rsidRPr="006B2915" w14:paraId="68BCE308" w14:textId="77777777" w:rsidTr="00634DEE">
        <w:tc>
          <w:tcPr>
            <w:tcW w:w="370" w:type="pct"/>
            <w:vAlign w:val="center"/>
          </w:tcPr>
          <w:p w14:paraId="659B00F0" w14:textId="4B9F0832" w:rsidR="00654CE9" w:rsidRPr="006B2915" w:rsidRDefault="0082486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4</w:t>
            </w:r>
            <w:r w:rsidR="00654CE9" w:rsidRPr="006B2915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273" w:type="pct"/>
            <w:vAlign w:val="center"/>
          </w:tcPr>
          <w:p w14:paraId="067FDD52" w14:textId="15085ED7" w:rsidR="00654CE9" w:rsidRPr="00C51B3A" w:rsidRDefault="00634DE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C51B3A">
              <w:rPr>
                <w:rFonts w:asciiTheme="majorHAnsi" w:hAnsiTheme="majorHAnsi" w:cs="Calibri"/>
                <w:iCs/>
                <w:sz w:val="22"/>
                <w:szCs w:val="22"/>
              </w:rPr>
              <w:t>Ciągnik rolniczy</w:t>
            </w:r>
          </w:p>
        </w:tc>
        <w:tc>
          <w:tcPr>
            <w:tcW w:w="898" w:type="pct"/>
          </w:tcPr>
          <w:p w14:paraId="725A3601" w14:textId="77777777" w:rsidR="00654CE9" w:rsidRPr="006B2915" w:rsidRDefault="00654CE9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776" w:type="pct"/>
            <w:shd w:val="clear" w:color="auto" w:fill="FFFFFF" w:themeFill="background1"/>
          </w:tcPr>
          <w:p w14:paraId="09D6AC71" w14:textId="77777777" w:rsidR="00654CE9" w:rsidRPr="006B2915" w:rsidRDefault="00654CE9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905" w:type="pct"/>
            <w:shd w:val="clear" w:color="auto" w:fill="FFFFFF" w:themeFill="background1"/>
          </w:tcPr>
          <w:p w14:paraId="0BA22A12" w14:textId="77777777" w:rsidR="00654CE9" w:rsidRPr="006B2915" w:rsidRDefault="00654CE9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778" w:type="pct"/>
            <w:shd w:val="clear" w:color="auto" w:fill="FFFFFF" w:themeFill="background1"/>
          </w:tcPr>
          <w:p w14:paraId="67349ECC" w14:textId="77777777" w:rsidR="00654CE9" w:rsidRPr="006B2915" w:rsidRDefault="00654CE9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  <w:highlight w:val="yellow"/>
              </w:rPr>
            </w:pPr>
          </w:p>
        </w:tc>
      </w:tr>
      <w:tr w:rsidR="003A3C42" w:rsidRPr="000F3E9B" w14:paraId="74AD7CCF" w14:textId="77777777" w:rsidTr="00634DEE">
        <w:tc>
          <w:tcPr>
            <w:tcW w:w="370" w:type="pct"/>
            <w:vAlign w:val="center"/>
          </w:tcPr>
          <w:p w14:paraId="315E8B77" w14:textId="37183A1B" w:rsidR="003A3C42" w:rsidRPr="00C51B3A" w:rsidRDefault="0082486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C51B3A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5</w:t>
            </w:r>
            <w:r w:rsidR="00654CE9" w:rsidRPr="00C51B3A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273" w:type="pct"/>
            <w:vAlign w:val="center"/>
          </w:tcPr>
          <w:p w14:paraId="13191ABE" w14:textId="77777777" w:rsidR="003A3C42" w:rsidRPr="00C51B3A" w:rsidRDefault="003A3C4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C51B3A">
              <w:rPr>
                <w:rFonts w:asciiTheme="majorHAnsi" w:hAnsiTheme="majorHAnsi" w:cs="Calibri"/>
                <w:iCs/>
                <w:sz w:val="22"/>
                <w:szCs w:val="22"/>
              </w:rPr>
              <w:t>Przyczep</w:t>
            </w:r>
            <w:r w:rsidR="00654CE9" w:rsidRPr="00C51B3A">
              <w:rPr>
                <w:rFonts w:asciiTheme="majorHAnsi" w:hAnsiTheme="majorHAnsi" w:cs="Calibri"/>
                <w:iCs/>
                <w:sz w:val="22"/>
                <w:szCs w:val="22"/>
              </w:rPr>
              <w:t>a/przyczepa ciężarowa/przyczepa lekka</w:t>
            </w:r>
          </w:p>
        </w:tc>
        <w:tc>
          <w:tcPr>
            <w:tcW w:w="898" w:type="pct"/>
          </w:tcPr>
          <w:p w14:paraId="45239B94" w14:textId="77777777" w:rsidR="003A3C42" w:rsidRPr="000F3E9B" w:rsidRDefault="003A3C4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6" w:type="pct"/>
            <w:shd w:val="clear" w:color="auto" w:fill="FFFFFF" w:themeFill="background1"/>
          </w:tcPr>
          <w:p w14:paraId="02144B38" w14:textId="77777777" w:rsidR="003A3C42" w:rsidRPr="000F3E9B" w:rsidRDefault="003A3C4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905" w:type="pct"/>
            <w:shd w:val="clear" w:color="auto" w:fill="FFFFFF" w:themeFill="background1"/>
          </w:tcPr>
          <w:p w14:paraId="5F965DA3" w14:textId="77777777" w:rsidR="003A3C42" w:rsidRPr="000F3E9B" w:rsidRDefault="003A3C4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8" w:type="pct"/>
            <w:shd w:val="clear" w:color="auto" w:fill="FFFFFF" w:themeFill="background1"/>
          </w:tcPr>
          <w:p w14:paraId="26931C32" w14:textId="77777777" w:rsidR="003A3C42" w:rsidRPr="000F3E9B" w:rsidRDefault="003A3C4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  <w:tr w:rsidR="00634DEE" w:rsidRPr="000F3E9B" w14:paraId="01E2F883" w14:textId="77777777" w:rsidTr="00634DEE">
        <w:tc>
          <w:tcPr>
            <w:tcW w:w="370" w:type="pct"/>
            <w:vAlign w:val="center"/>
          </w:tcPr>
          <w:p w14:paraId="2A12ACA0" w14:textId="5B6F4060" w:rsidR="00634DEE" w:rsidRPr="0082486E" w:rsidRDefault="0082486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6</w:t>
            </w:r>
            <w:r w:rsidRPr="0082486E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273" w:type="pct"/>
            <w:vAlign w:val="center"/>
          </w:tcPr>
          <w:p w14:paraId="29754015" w14:textId="0630CA6E" w:rsidR="00634DEE" w:rsidRPr="00C51B3A" w:rsidRDefault="0082486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C51B3A">
              <w:rPr>
                <w:rFonts w:asciiTheme="majorHAnsi" w:hAnsiTheme="majorHAnsi" w:cs="Calibri"/>
                <w:iCs/>
                <w:sz w:val="22"/>
                <w:szCs w:val="22"/>
              </w:rPr>
              <w:t>Wolnobieżny</w:t>
            </w:r>
          </w:p>
        </w:tc>
        <w:tc>
          <w:tcPr>
            <w:tcW w:w="898" w:type="pct"/>
          </w:tcPr>
          <w:p w14:paraId="122823D3" w14:textId="77777777" w:rsidR="00634DEE" w:rsidRPr="000F3E9B" w:rsidRDefault="00634DE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6" w:type="pct"/>
            <w:shd w:val="clear" w:color="auto" w:fill="FFFFFF" w:themeFill="background1"/>
          </w:tcPr>
          <w:p w14:paraId="28F2FFFD" w14:textId="77777777" w:rsidR="00634DEE" w:rsidRPr="000F3E9B" w:rsidRDefault="00634DE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905" w:type="pct"/>
            <w:shd w:val="clear" w:color="auto" w:fill="FFFFFF" w:themeFill="background1"/>
          </w:tcPr>
          <w:p w14:paraId="0D535871" w14:textId="77777777" w:rsidR="00634DEE" w:rsidRPr="000F3E9B" w:rsidRDefault="00634DE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8" w:type="pct"/>
            <w:shd w:val="clear" w:color="auto" w:fill="FFFFFF" w:themeFill="background1"/>
          </w:tcPr>
          <w:p w14:paraId="51749E1F" w14:textId="77777777" w:rsidR="00634DEE" w:rsidRPr="000F3E9B" w:rsidRDefault="00634DE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</w:tbl>
    <w:p w14:paraId="3E99F873" w14:textId="6A36C42E" w:rsidR="00D66D69" w:rsidRPr="000F3E9B" w:rsidRDefault="00111DE7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Uwaga! Dla każdego rodzaju pojazdu możliwość zastosowania kilku składek/stawek w zależności od</w:t>
      </w:r>
      <w:r w:rsidR="00A15163" w:rsidRPr="000F3E9B">
        <w:rPr>
          <w:rFonts w:asciiTheme="majorHAnsi" w:hAnsiTheme="majorHAnsi" w:cs="Calibri"/>
          <w:i/>
          <w:iCs/>
          <w:sz w:val="22"/>
          <w:szCs w:val="22"/>
        </w:rPr>
        <w:t> 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uregulowań OWU Wykonawcy – powyższy wzór może być modyfikowany.</w:t>
      </w:r>
    </w:p>
    <w:p w14:paraId="33DD394E" w14:textId="77777777" w:rsidR="00111DE7" w:rsidRPr="000F3E9B" w:rsidRDefault="00111DE7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48EC43E5" w14:textId="03DE2027" w:rsidR="00E93A1D" w:rsidRPr="000F3E9B" w:rsidRDefault="00E93A1D" w:rsidP="00D279A5">
      <w:pPr>
        <w:pStyle w:val="Akapitzlist"/>
        <w:numPr>
          <w:ilvl w:val="0"/>
          <w:numId w:val="10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Oświadczamy, że ceny jednostkowe podane w Szczegółowym Formularzu cenowym  uwzględniają wszystkie elementy cenotwórcze, w szczególności wszystkie koszty i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wymagania Zamawiającego odnoszące się do przedmiotu zamówienia opisanego w SWZ i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konieczne dla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2AF58AE0" w14:textId="518940E3" w:rsidR="00E93A1D" w:rsidRDefault="00E93A1D" w:rsidP="00D279A5">
      <w:pPr>
        <w:pStyle w:val="Akapitzlist"/>
        <w:numPr>
          <w:ilvl w:val="0"/>
          <w:numId w:val="10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Przyjmujemy fakultatywne warunki ubezpieczenia</w:t>
      </w:r>
      <w:r w:rsidR="007C7FC6">
        <w:rPr>
          <w:rFonts w:asciiTheme="majorHAnsi" w:hAnsiTheme="majorHAnsi" w:cs="Calibri"/>
          <w:bCs/>
          <w:sz w:val="22"/>
          <w:szCs w:val="22"/>
        </w:rPr>
        <w:t>:</w:t>
      </w:r>
    </w:p>
    <w:tbl>
      <w:tblPr>
        <w:tblW w:w="4950" w:type="pct"/>
        <w:jc w:val="righ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6"/>
        <w:gridCol w:w="6922"/>
        <w:gridCol w:w="788"/>
        <w:gridCol w:w="969"/>
      </w:tblGrid>
      <w:tr w:rsidR="00E34DD5" w:rsidRPr="0059698A" w14:paraId="34ED7009" w14:textId="77777777" w:rsidTr="00C10C77">
        <w:trPr>
          <w:trHeight w:val="295"/>
          <w:jc w:val="right"/>
        </w:trPr>
        <w:tc>
          <w:tcPr>
            <w:tcW w:w="306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48BAE0E6" w14:textId="77777777" w:rsidR="00E34DD5" w:rsidRPr="0059698A" w:rsidRDefault="00E34DD5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bookmarkStart w:id="2" w:name="_Hlk127020580"/>
            <w:r w:rsidRPr="0059698A">
              <w:rPr>
                <w:rFonts w:asciiTheme="majorHAnsi" w:hAnsiTheme="majorHAnsi" w:cs="Calibri"/>
                <w:b/>
                <w:sz w:val="22"/>
                <w:szCs w:val="22"/>
              </w:rPr>
              <w:t>A.</w:t>
            </w:r>
          </w:p>
        </w:tc>
        <w:tc>
          <w:tcPr>
            <w:tcW w:w="4694" w:type="pct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</w:tcPr>
          <w:p w14:paraId="4452BB6F" w14:textId="77777777" w:rsidR="00E34DD5" w:rsidRPr="0059698A" w:rsidRDefault="00E34DD5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b/>
                <w:sz w:val="22"/>
                <w:szCs w:val="22"/>
              </w:rPr>
              <w:t>UBEZPIECZENIE KOMUNIKACYJNE –  waga (znaczenie): 12%</w:t>
            </w:r>
          </w:p>
        </w:tc>
      </w:tr>
      <w:tr w:rsidR="00E34DD5" w:rsidRPr="0059698A" w14:paraId="1A60DFC1" w14:textId="77777777" w:rsidTr="00C10C77">
        <w:trPr>
          <w:jc w:val="right"/>
        </w:trPr>
        <w:tc>
          <w:tcPr>
            <w:tcW w:w="306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13EFD387" w14:textId="77777777" w:rsidR="00E34DD5" w:rsidRPr="0059698A" w:rsidRDefault="00E34DD5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729295BE" w14:textId="77777777" w:rsidR="00E34DD5" w:rsidRPr="0059698A" w:rsidRDefault="00E34DD5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b/>
                <w:sz w:val="22"/>
                <w:szCs w:val="22"/>
              </w:rPr>
              <w:t>Warunek fakultatywny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C878099" w14:textId="77777777" w:rsidR="00E34DD5" w:rsidRPr="0059698A" w:rsidRDefault="00E34DD5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b/>
                <w:sz w:val="22"/>
                <w:szCs w:val="22"/>
              </w:rPr>
              <w:t>Liczba pkt.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</w:tcPr>
          <w:p w14:paraId="755D610B" w14:textId="77777777" w:rsidR="00E34DD5" w:rsidRPr="0059698A" w:rsidRDefault="00E34DD5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b/>
                <w:sz w:val="22"/>
                <w:szCs w:val="22"/>
              </w:rPr>
              <w:t>Wybór#</w:t>
            </w:r>
          </w:p>
        </w:tc>
      </w:tr>
      <w:tr w:rsidR="00E34DD5" w:rsidRPr="0059698A" w14:paraId="53D290E4" w14:textId="77777777" w:rsidTr="00C10C77">
        <w:trPr>
          <w:cantSplit/>
          <w:trHeight w:hRule="exact" w:val="844"/>
          <w:jc w:val="right"/>
        </w:trPr>
        <w:tc>
          <w:tcPr>
            <w:tcW w:w="306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1174B33A" w14:textId="77777777" w:rsidR="00E34DD5" w:rsidRPr="0059698A" w:rsidRDefault="00E34DD5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A.1</w:t>
            </w:r>
          </w:p>
        </w:tc>
        <w:tc>
          <w:tcPr>
            <w:tcW w:w="37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450C6FD1" w14:textId="331A65AA" w:rsidR="00E34DD5" w:rsidRPr="0059698A" w:rsidRDefault="00E34DD5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b/>
                <w:sz w:val="22"/>
                <w:szCs w:val="22"/>
              </w:rPr>
              <w:t xml:space="preserve">Klauzula prolongacyjna – </w:t>
            </w:r>
            <w:r w:rsidRPr="0059698A">
              <w:rPr>
                <w:rFonts w:asciiTheme="majorHAnsi" w:hAnsiTheme="majorHAnsi" w:cs="Calibri"/>
                <w:sz w:val="22"/>
                <w:szCs w:val="22"/>
              </w:rPr>
              <w:t>w treści zgodnie z pkt 7.1/8.</w:t>
            </w:r>
            <w:r w:rsidR="00D50741" w:rsidRPr="0059698A">
              <w:rPr>
                <w:rFonts w:asciiTheme="majorHAnsi" w:hAnsiTheme="majorHAnsi" w:cs="Calibri"/>
                <w:sz w:val="22"/>
                <w:szCs w:val="22"/>
              </w:rPr>
              <w:t>1</w:t>
            </w:r>
            <w:r w:rsidRPr="0059698A">
              <w:rPr>
                <w:rFonts w:asciiTheme="majorHAnsi" w:hAnsiTheme="majorHAnsi" w:cs="Calibri"/>
                <w:sz w:val="22"/>
                <w:szCs w:val="22"/>
              </w:rPr>
              <w:t xml:space="preserve"> (załącznik nr 6B – opis przedmiotu zamówienia Część II, podpunkt A i B) </w:t>
            </w:r>
            <w:r w:rsidRPr="0059698A">
              <w:rPr>
                <w:rFonts w:asciiTheme="majorHAnsi" w:hAnsiTheme="majorHAnsi" w:cs="Calibri"/>
                <w:b/>
                <w:sz w:val="22"/>
                <w:szCs w:val="22"/>
              </w:rPr>
              <w:t>– włączenie do ochrony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92A842A" w14:textId="77777777" w:rsidR="00E34DD5" w:rsidRPr="0059698A" w:rsidRDefault="00E34DD5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10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3F1CED90" w14:textId="77777777" w:rsidR="00E34DD5" w:rsidRPr="0059698A" w:rsidRDefault="00E34DD5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</w:tr>
      <w:tr w:rsidR="00E34DD5" w:rsidRPr="0059698A" w14:paraId="19F3B1F3" w14:textId="77777777" w:rsidTr="00C10C77">
        <w:trPr>
          <w:cantSplit/>
          <w:trHeight w:val="257"/>
          <w:jc w:val="right"/>
        </w:trPr>
        <w:tc>
          <w:tcPr>
            <w:tcW w:w="306" w:type="pct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500D6407" w14:textId="77777777" w:rsidR="00E34DD5" w:rsidRPr="0059698A" w:rsidRDefault="00E34DD5" w:rsidP="00C10C7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2CC33B48" w14:textId="77777777" w:rsidR="00E34DD5" w:rsidRPr="0059698A" w:rsidRDefault="00E34DD5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8C611B8" w14:textId="77777777" w:rsidR="00E34DD5" w:rsidRPr="0059698A" w:rsidRDefault="00E34DD5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41A2B482" w14:textId="77777777" w:rsidR="00E34DD5" w:rsidRPr="0059698A" w:rsidRDefault="00E34DD5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</w:tr>
      <w:tr w:rsidR="00E34DD5" w:rsidRPr="0059698A" w14:paraId="1C81F1A2" w14:textId="77777777" w:rsidTr="00C10C77">
        <w:trPr>
          <w:cantSplit/>
          <w:trHeight w:val="257"/>
          <w:jc w:val="right"/>
        </w:trPr>
        <w:tc>
          <w:tcPr>
            <w:tcW w:w="306" w:type="pct"/>
            <w:vMerge w:val="restart"/>
            <w:tcBorders>
              <w:top w:val="nil"/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34FE7F22" w14:textId="77777777" w:rsidR="00E34DD5" w:rsidRPr="0059698A" w:rsidRDefault="00E34DD5" w:rsidP="00C10C7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A.2</w:t>
            </w:r>
          </w:p>
        </w:tc>
        <w:tc>
          <w:tcPr>
            <w:tcW w:w="374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22601C9C" w14:textId="1FF13027" w:rsidR="00E34DD5" w:rsidRPr="0059698A" w:rsidRDefault="00E34DD5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b/>
                <w:sz w:val="22"/>
                <w:szCs w:val="22"/>
              </w:rPr>
              <w:t xml:space="preserve">Klauzula gwarantowanej (stałej) sumy ubezpieczenia – </w:t>
            </w:r>
            <w:r w:rsidRPr="0059698A">
              <w:rPr>
                <w:rFonts w:asciiTheme="majorHAnsi" w:hAnsiTheme="majorHAnsi" w:cs="Calibri"/>
                <w:sz w:val="22"/>
                <w:szCs w:val="22"/>
              </w:rPr>
              <w:t>w treści zgodnie z pkt 8.</w:t>
            </w:r>
            <w:r w:rsidR="00D50741" w:rsidRPr="0059698A">
              <w:rPr>
                <w:rFonts w:asciiTheme="majorHAnsi" w:hAnsiTheme="majorHAnsi" w:cs="Calibri"/>
                <w:sz w:val="22"/>
                <w:szCs w:val="22"/>
              </w:rPr>
              <w:t>2</w:t>
            </w:r>
            <w:r w:rsidRPr="0059698A">
              <w:rPr>
                <w:rFonts w:asciiTheme="majorHAnsi" w:hAnsiTheme="majorHAnsi" w:cs="Calibri"/>
                <w:sz w:val="22"/>
                <w:szCs w:val="22"/>
              </w:rPr>
              <w:t xml:space="preserve"> (załącznik nr 6B – opis przedmiotu zamówienia Część II, podpunkt B – ubezpieczenia autocasco) </w:t>
            </w:r>
            <w:r w:rsidRPr="0059698A">
              <w:rPr>
                <w:rFonts w:asciiTheme="majorHAnsi" w:hAnsiTheme="majorHAnsi" w:cs="Calibri"/>
                <w:b/>
                <w:sz w:val="22"/>
                <w:szCs w:val="22"/>
              </w:rPr>
              <w:t>– włączenie do ochrony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365DAB" w14:textId="77777777" w:rsidR="00E34DD5" w:rsidRPr="0059698A" w:rsidRDefault="00E34DD5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15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2CB45086" w14:textId="77777777" w:rsidR="00E34DD5" w:rsidRPr="0059698A" w:rsidRDefault="00E34DD5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</w:tr>
      <w:tr w:rsidR="00E34DD5" w:rsidRPr="0059698A" w14:paraId="574F4E3A" w14:textId="77777777" w:rsidTr="00C10C77">
        <w:trPr>
          <w:cantSplit/>
          <w:trHeight w:val="257"/>
          <w:jc w:val="right"/>
        </w:trPr>
        <w:tc>
          <w:tcPr>
            <w:tcW w:w="306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401F9C3C" w14:textId="77777777" w:rsidR="00E34DD5" w:rsidRPr="0059698A" w:rsidRDefault="00E34DD5" w:rsidP="00C10C7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17B96F1C" w14:textId="77777777" w:rsidR="00E34DD5" w:rsidRPr="0059698A" w:rsidRDefault="00E34DD5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FE83953" w14:textId="77777777" w:rsidR="00E34DD5" w:rsidRPr="0059698A" w:rsidRDefault="00E34DD5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4AEBE8D0" w14:textId="77777777" w:rsidR="00E34DD5" w:rsidRPr="0059698A" w:rsidRDefault="00E34DD5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</w:tr>
      <w:tr w:rsidR="00D50741" w:rsidRPr="0059698A" w14:paraId="0C711075" w14:textId="77777777" w:rsidTr="003775CD">
        <w:trPr>
          <w:cantSplit/>
          <w:trHeight w:val="257"/>
          <w:jc w:val="right"/>
        </w:trPr>
        <w:tc>
          <w:tcPr>
            <w:tcW w:w="306" w:type="pct"/>
            <w:vMerge w:val="restart"/>
            <w:tcBorders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34B44731" w14:textId="451BCF20" w:rsidR="00D50741" w:rsidRPr="0059698A" w:rsidRDefault="00D50741" w:rsidP="00D5074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A.3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6852DA3E" w14:textId="77777777" w:rsidR="00D50741" w:rsidRPr="0059698A" w:rsidRDefault="00D50741" w:rsidP="00D50741">
            <w:pPr>
              <w:suppressAutoHyphens/>
              <w:spacing w:line="276" w:lineRule="auto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b/>
                <w:sz w:val="22"/>
                <w:szCs w:val="22"/>
              </w:rPr>
              <w:t xml:space="preserve">Klauzula reprezentantów </w:t>
            </w:r>
          </w:p>
          <w:p w14:paraId="031BF78D" w14:textId="662F1183" w:rsidR="00D50741" w:rsidRPr="0059698A" w:rsidRDefault="00D50741" w:rsidP="00D5074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w treści zgodnie z pkt 7.</w:t>
            </w:r>
            <w:r w:rsidR="00136196">
              <w:rPr>
                <w:rFonts w:asciiTheme="majorHAnsi" w:hAnsiTheme="majorHAnsi" w:cs="Calibri"/>
                <w:sz w:val="22"/>
                <w:szCs w:val="22"/>
              </w:rPr>
              <w:t>3</w:t>
            </w:r>
            <w:r w:rsidRPr="0059698A">
              <w:rPr>
                <w:rFonts w:asciiTheme="majorHAnsi" w:hAnsiTheme="majorHAnsi" w:cs="Calibri"/>
                <w:sz w:val="22"/>
                <w:szCs w:val="22"/>
              </w:rPr>
              <w:t>/8.3/6.</w:t>
            </w:r>
            <w:r w:rsidR="00136196">
              <w:rPr>
                <w:rFonts w:asciiTheme="majorHAnsi" w:hAnsiTheme="majorHAnsi" w:cs="Calibri"/>
                <w:sz w:val="22"/>
                <w:szCs w:val="22"/>
              </w:rPr>
              <w:t>2/</w:t>
            </w:r>
            <w:r w:rsidR="00005399">
              <w:rPr>
                <w:rFonts w:asciiTheme="majorHAnsi" w:hAnsiTheme="majorHAnsi" w:cs="Calibri"/>
                <w:sz w:val="22"/>
                <w:szCs w:val="22"/>
              </w:rPr>
              <w:t>7.1</w:t>
            </w:r>
            <w:r w:rsidRPr="0059698A">
              <w:rPr>
                <w:rFonts w:asciiTheme="majorHAnsi" w:hAnsiTheme="majorHAnsi" w:cs="Calibri"/>
                <w:sz w:val="22"/>
                <w:szCs w:val="22"/>
              </w:rPr>
              <w:t xml:space="preserve"> (załącznik nr 6B – opis przedmiotu zamówienia Część II, podpunkt A, B, C,D) </w:t>
            </w:r>
            <w:r w:rsidRPr="0059698A">
              <w:rPr>
                <w:rFonts w:asciiTheme="majorHAnsi" w:hAnsiTheme="majorHAnsi" w:cs="Calibri"/>
                <w:b/>
                <w:sz w:val="22"/>
                <w:szCs w:val="22"/>
              </w:rPr>
              <w:t>– włączenie do ochrony</w:t>
            </w:r>
            <w:r w:rsidRPr="0059698A">
              <w:rPr>
                <w:rFonts w:asciiTheme="majorHAnsi" w:hAnsiTheme="majorHAnsi" w:cs="Calibri"/>
                <w:sz w:val="22"/>
                <w:szCs w:val="22"/>
              </w:rPr>
              <w:t>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2F4910C" w14:textId="54CDC95C" w:rsidR="00D50741" w:rsidRPr="0059698A" w:rsidRDefault="00D50741" w:rsidP="00D5074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5B6D555F" w14:textId="77777777" w:rsidR="00D50741" w:rsidRPr="0059698A" w:rsidRDefault="00D50741" w:rsidP="00D5074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</w:tr>
      <w:tr w:rsidR="00D50741" w:rsidRPr="0059698A" w14:paraId="726F6F15" w14:textId="77777777" w:rsidTr="00C10C77">
        <w:trPr>
          <w:cantSplit/>
          <w:trHeight w:val="257"/>
          <w:jc w:val="right"/>
        </w:trPr>
        <w:tc>
          <w:tcPr>
            <w:tcW w:w="306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0E9498FC" w14:textId="77777777" w:rsidR="00D50741" w:rsidRPr="0059698A" w:rsidRDefault="00D50741" w:rsidP="00D5074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75BDC3DA" w14:textId="516F43A2" w:rsidR="00D50741" w:rsidRPr="0059698A" w:rsidRDefault="00D50741" w:rsidP="00D5074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C0F66E7" w14:textId="75B29E4B" w:rsidR="00D50741" w:rsidRPr="0059698A" w:rsidRDefault="00D50741" w:rsidP="00D5074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45EB6430" w14:textId="77777777" w:rsidR="00D50741" w:rsidRPr="0059698A" w:rsidRDefault="00D50741" w:rsidP="00D5074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</w:tr>
      <w:tr w:rsidR="00D50741" w:rsidRPr="0059698A" w14:paraId="4E080133" w14:textId="77777777" w:rsidTr="00C10C77">
        <w:trPr>
          <w:cantSplit/>
          <w:trHeight w:val="257"/>
          <w:jc w:val="right"/>
        </w:trPr>
        <w:tc>
          <w:tcPr>
            <w:tcW w:w="306" w:type="pct"/>
            <w:vMerge w:val="restart"/>
            <w:tcBorders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1878D8AC" w14:textId="52B511D0" w:rsidR="00D50741" w:rsidRPr="0059698A" w:rsidRDefault="00D50741" w:rsidP="00D5074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A.4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7AC709E4" w14:textId="77777777" w:rsidR="00D50741" w:rsidRPr="0059698A" w:rsidRDefault="00D50741" w:rsidP="00D50741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b/>
                <w:sz w:val="22"/>
                <w:szCs w:val="22"/>
              </w:rPr>
              <w:t>Klauzuli pojazdu bez nadzoru – włączenie do ochrony:</w:t>
            </w:r>
          </w:p>
          <w:p w14:paraId="6F1CEA8A" w14:textId="40D3610C" w:rsidR="00D50741" w:rsidRPr="0059698A" w:rsidRDefault="00D50741" w:rsidP="00D5074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 xml:space="preserve">w treści zgodnie z pkt 8.4 (załącznik nr 6B – opis przedmiotu zamówienia Część II, podpunkt B – ubezpieczenie autocasco) </w:t>
            </w:r>
            <w:r w:rsidRPr="0059698A">
              <w:rPr>
                <w:rFonts w:asciiTheme="majorHAnsi" w:hAnsiTheme="majorHAnsi" w:cs="Calibri"/>
                <w:b/>
                <w:sz w:val="22"/>
                <w:szCs w:val="22"/>
              </w:rPr>
              <w:t>– włączenie do ochrony</w:t>
            </w:r>
            <w:r w:rsidRPr="0059698A">
              <w:rPr>
                <w:rFonts w:asciiTheme="majorHAnsi" w:hAnsiTheme="majorHAnsi" w:cs="Calibri"/>
                <w:sz w:val="22"/>
                <w:szCs w:val="22"/>
              </w:rPr>
              <w:t>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5EA8D8" w14:textId="1C5661AB" w:rsidR="00D50741" w:rsidRPr="0059698A" w:rsidRDefault="0059698A" w:rsidP="00D5074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218031EC" w14:textId="77777777" w:rsidR="00D50741" w:rsidRPr="0059698A" w:rsidRDefault="00D50741" w:rsidP="00D5074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</w:tr>
      <w:tr w:rsidR="00D50741" w:rsidRPr="0059698A" w14:paraId="3317422D" w14:textId="77777777" w:rsidTr="00C10C77">
        <w:trPr>
          <w:cantSplit/>
          <w:trHeight w:val="257"/>
          <w:jc w:val="right"/>
        </w:trPr>
        <w:tc>
          <w:tcPr>
            <w:tcW w:w="306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2422F2E5" w14:textId="77777777" w:rsidR="00D50741" w:rsidRPr="0059698A" w:rsidRDefault="00D50741" w:rsidP="00D5074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6BCD0E36" w14:textId="77777777" w:rsidR="00D50741" w:rsidRPr="0059698A" w:rsidRDefault="00D50741" w:rsidP="00D5074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4A71159" w14:textId="77777777" w:rsidR="00D50741" w:rsidRPr="0059698A" w:rsidRDefault="00D50741" w:rsidP="00D5074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0851542F" w14:textId="77777777" w:rsidR="00D50741" w:rsidRPr="0059698A" w:rsidRDefault="00D50741" w:rsidP="00D5074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</w:tr>
      <w:tr w:rsidR="00D50741" w:rsidRPr="0059698A" w14:paraId="1704573F" w14:textId="77777777" w:rsidTr="00C10C77">
        <w:trPr>
          <w:cantSplit/>
          <w:trHeight w:hRule="exact" w:val="986"/>
          <w:jc w:val="right"/>
        </w:trPr>
        <w:tc>
          <w:tcPr>
            <w:tcW w:w="306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1E528D8B" w14:textId="1D8D2260" w:rsidR="00D50741" w:rsidRPr="0059698A" w:rsidRDefault="00D50741" w:rsidP="00D5074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A.</w:t>
            </w:r>
            <w:r w:rsidR="00E7681F" w:rsidRPr="0059698A">
              <w:rPr>
                <w:rFonts w:asciiTheme="majorHAnsi" w:hAnsiTheme="majorHAnsi" w:cs="Calibri"/>
                <w:sz w:val="22"/>
                <w:szCs w:val="22"/>
              </w:rPr>
              <w:t>5</w:t>
            </w:r>
          </w:p>
        </w:tc>
        <w:tc>
          <w:tcPr>
            <w:tcW w:w="37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4991E935" w14:textId="20BB1827" w:rsidR="00D50741" w:rsidRPr="0059698A" w:rsidRDefault="00D50741" w:rsidP="00E7681F">
            <w:pPr>
              <w:suppressAutoHyphens/>
              <w:overflowPunct w:val="0"/>
              <w:spacing w:before="120" w:line="276" w:lineRule="auto"/>
              <w:jc w:val="both"/>
              <w:textAlignment w:val="baseline"/>
              <w:rPr>
                <w:rFonts w:ascii="Cambria" w:eastAsia="Calibri" w:hAnsi="Cambria" w:cs="Calibri"/>
                <w:b/>
                <w:color w:val="0070C0"/>
                <w:spacing w:val="-2"/>
                <w:sz w:val="22"/>
                <w:szCs w:val="22"/>
                <w:lang w:eastAsia="zh-CN"/>
              </w:rPr>
            </w:pPr>
            <w:r w:rsidRPr="0059698A">
              <w:rPr>
                <w:rFonts w:ascii="Cambria" w:eastAsia="Calibri" w:hAnsi="Cambria" w:cs="Calibri"/>
                <w:b/>
                <w:spacing w:val="-2"/>
                <w:sz w:val="22"/>
                <w:szCs w:val="22"/>
                <w:lang w:eastAsia="zh-CN"/>
              </w:rPr>
              <w:t xml:space="preserve">Klauzula kosztów dojazdu serwisu naprawczego </w:t>
            </w:r>
            <w:r w:rsidR="00E7681F" w:rsidRPr="0059698A">
              <w:rPr>
                <w:rFonts w:ascii="Cambria" w:hAnsi="Cambria" w:cs="Calibri"/>
                <w:color w:val="000000"/>
                <w:sz w:val="22"/>
                <w:szCs w:val="22"/>
              </w:rPr>
              <w:t>w treści zgodnie z pkt 8.5 (załącznik nr 6B – opis przedmiotu zamówienia Część II, lit. B</w:t>
            </w:r>
            <w:r w:rsidR="00E7681F" w:rsidRPr="0059698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7681F" w:rsidRPr="0059698A">
              <w:rPr>
                <w:rFonts w:ascii="Cambria" w:hAnsi="Cambria" w:cs="Calibri"/>
                <w:color w:val="000000"/>
                <w:sz w:val="22"/>
                <w:szCs w:val="22"/>
              </w:rPr>
              <w:t>– ubezpieczenia autocasco włączenie do ochrony</w:t>
            </w:r>
          </w:p>
          <w:p w14:paraId="67591F57" w14:textId="46DCE9D9" w:rsidR="00D50741" w:rsidRPr="0059698A" w:rsidRDefault="00D50741" w:rsidP="00D50741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11429F7" w14:textId="77777777" w:rsidR="00D50741" w:rsidRPr="0059698A" w:rsidRDefault="00D50741" w:rsidP="00D5074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10</w:t>
            </w:r>
          </w:p>
        </w:tc>
        <w:tc>
          <w:tcPr>
            <w:tcW w:w="524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5D9ACF02" w14:textId="77777777" w:rsidR="00D50741" w:rsidRPr="0059698A" w:rsidRDefault="00D50741" w:rsidP="00D5074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</w:tr>
      <w:tr w:rsidR="00D50741" w:rsidRPr="0059698A" w14:paraId="4B582203" w14:textId="77777777" w:rsidTr="00C10C77">
        <w:trPr>
          <w:cantSplit/>
          <w:trHeight w:val="65"/>
          <w:jc w:val="right"/>
        </w:trPr>
        <w:tc>
          <w:tcPr>
            <w:tcW w:w="306" w:type="pct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1C93C55C" w14:textId="77777777" w:rsidR="00D50741" w:rsidRPr="0059698A" w:rsidRDefault="00D50741" w:rsidP="00D5074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6C071A1C" w14:textId="77777777" w:rsidR="00D50741" w:rsidRPr="0059698A" w:rsidRDefault="00D50741" w:rsidP="00D50741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7818D25" w14:textId="77777777" w:rsidR="00D50741" w:rsidRPr="0059698A" w:rsidRDefault="00D50741" w:rsidP="00D5074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7010B0B6" w14:textId="77777777" w:rsidR="00D50741" w:rsidRPr="0059698A" w:rsidRDefault="00D50741" w:rsidP="00D5074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</w:tr>
      <w:tr w:rsidR="00E7681F" w:rsidRPr="0059698A" w14:paraId="7CA804B0" w14:textId="77777777" w:rsidTr="00C10C77">
        <w:trPr>
          <w:cantSplit/>
          <w:trHeight w:val="903"/>
          <w:jc w:val="right"/>
        </w:trPr>
        <w:tc>
          <w:tcPr>
            <w:tcW w:w="306" w:type="pct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0F1DBC83" w14:textId="3E698F7F" w:rsidR="00E7681F" w:rsidRPr="0059698A" w:rsidRDefault="00E7681F" w:rsidP="00E7681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lastRenderedPageBreak/>
              <w:t>A.6</w:t>
            </w:r>
          </w:p>
        </w:tc>
        <w:tc>
          <w:tcPr>
            <w:tcW w:w="37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9237440" w14:textId="0B455679" w:rsidR="00E7681F" w:rsidRPr="0059698A" w:rsidRDefault="00E7681F" w:rsidP="00E7681F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59698A">
              <w:rPr>
                <w:rFonts w:asciiTheme="majorHAnsi" w:hAnsiTheme="majorHAnsi" w:cs="Tahoma"/>
                <w:b/>
                <w:sz w:val="22"/>
                <w:szCs w:val="22"/>
              </w:rPr>
              <w:t xml:space="preserve">Klauzula pojazdu zastępczego </w:t>
            </w:r>
            <w:r w:rsidRPr="0059698A">
              <w:rPr>
                <w:rFonts w:asciiTheme="majorHAnsi" w:hAnsiTheme="majorHAnsi" w:cs="Calibri"/>
                <w:b/>
                <w:sz w:val="22"/>
                <w:szCs w:val="22"/>
              </w:rPr>
              <w:t xml:space="preserve">– </w:t>
            </w:r>
            <w:r w:rsidRPr="0059698A">
              <w:rPr>
                <w:rFonts w:asciiTheme="majorHAnsi" w:hAnsiTheme="majorHAnsi" w:cs="Calibri"/>
                <w:sz w:val="22"/>
                <w:szCs w:val="22"/>
              </w:rPr>
              <w:t xml:space="preserve">w treści zgodnie z pkt 8.6 (załącznik nr 6B – opis przedmiotu zamówienia Część II, podpunkt B – ubezpieczenia autocasco) </w:t>
            </w:r>
            <w:r w:rsidRPr="0059698A">
              <w:rPr>
                <w:rFonts w:asciiTheme="majorHAnsi" w:hAnsiTheme="majorHAnsi" w:cs="Calibri"/>
                <w:b/>
                <w:sz w:val="22"/>
                <w:szCs w:val="22"/>
              </w:rPr>
              <w:t>– włączenie do ochrony</w:t>
            </w:r>
          </w:p>
        </w:tc>
        <w:tc>
          <w:tcPr>
            <w:tcW w:w="426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2FA8A6" w14:textId="1BFDFB35" w:rsidR="00E7681F" w:rsidRPr="0059698A" w:rsidRDefault="0059698A" w:rsidP="00E7681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5</w:t>
            </w:r>
          </w:p>
        </w:tc>
        <w:tc>
          <w:tcPr>
            <w:tcW w:w="5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7F65BA46" w14:textId="77777777" w:rsidR="00E7681F" w:rsidRPr="0059698A" w:rsidRDefault="00E7681F" w:rsidP="00E7681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</w:tr>
      <w:tr w:rsidR="00E7681F" w:rsidRPr="0059698A" w14:paraId="32246537" w14:textId="77777777" w:rsidTr="00C10C77">
        <w:trPr>
          <w:cantSplit/>
          <w:trHeight w:val="70"/>
          <w:jc w:val="right"/>
        </w:trPr>
        <w:tc>
          <w:tcPr>
            <w:tcW w:w="306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54C8DE7B" w14:textId="77777777" w:rsidR="00E7681F" w:rsidRPr="0059698A" w:rsidRDefault="00E7681F" w:rsidP="00E7681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390BE8FB" w14:textId="77777777" w:rsidR="00E7681F" w:rsidRPr="0059698A" w:rsidRDefault="00E7681F" w:rsidP="00E7681F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8F5A5ED" w14:textId="77777777" w:rsidR="00E7681F" w:rsidRPr="0059698A" w:rsidRDefault="00E7681F" w:rsidP="00E7681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22EB262E" w14:textId="77777777" w:rsidR="00E7681F" w:rsidRPr="0059698A" w:rsidRDefault="00E7681F" w:rsidP="00E7681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</w:tr>
      <w:tr w:rsidR="00E7681F" w:rsidRPr="0059698A" w14:paraId="218D2577" w14:textId="77777777" w:rsidTr="006B54CE">
        <w:trPr>
          <w:cantSplit/>
          <w:trHeight w:val="70"/>
          <w:jc w:val="right"/>
        </w:trPr>
        <w:tc>
          <w:tcPr>
            <w:tcW w:w="306" w:type="pct"/>
            <w:vMerge w:val="restart"/>
            <w:tcBorders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450C28CA" w14:textId="4F87C4AD" w:rsidR="00E7681F" w:rsidRPr="0059698A" w:rsidRDefault="00E7681F" w:rsidP="00E7681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A.7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7E85B24F" w14:textId="6989E666" w:rsidR="00E7681F" w:rsidRPr="0059698A" w:rsidRDefault="00E7681F" w:rsidP="00E7681F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osoby w stanie nietrzeźwości lub innych środków odurzających</w:t>
            </w:r>
            <w:r w:rsidRPr="0059698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8.7 (załącznik nr 6B – opis przedmiotu zamówienia Część II, lit. B – ubezpieczenia autocasco - włączenie do ochrony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A16743D" w14:textId="5F7DB356" w:rsidR="00E7681F" w:rsidRPr="0059698A" w:rsidRDefault="00005399" w:rsidP="00E7681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7A762598" w14:textId="77777777" w:rsidR="00E7681F" w:rsidRPr="0059698A" w:rsidRDefault="00E7681F" w:rsidP="00E7681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</w:tr>
      <w:tr w:rsidR="00E7681F" w:rsidRPr="0059698A" w14:paraId="73BA98AB" w14:textId="77777777" w:rsidTr="00C10C77">
        <w:trPr>
          <w:cantSplit/>
          <w:trHeight w:val="70"/>
          <w:jc w:val="right"/>
        </w:trPr>
        <w:tc>
          <w:tcPr>
            <w:tcW w:w="306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68221065" w14:textId="77777777" w:rsidR="00E7681F" w:rsidRPr="0059698A" w:rsidRDefault="00E7681F" w:rsidP="00E7681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7DDBE986" w14:textId="5F3765AD" w:rsidR="00E7681F" w:rsidRPr="0059698A" w:rsidRDefault="00E7681F" w:rsidP="00E7681F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89ABD07" w14:textId="77777777" w:rsidR="00E7681F" w:rsidRPr="0059698A" w:rsidRDefault="00E7681F" w:rsidP="00E7681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63529F6A" w14:textId="77777777" w:rsidR="00E7681F" w:rsidRPr="0059698A" w:rsidRDefault="00E7681F" w:rsidP="00E7681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</w:tr>
      <w:tr w:rsidR="00E7681F" w:rsidRPr="0059698A" w14:paraId="7B8869A8" w14:textId="77777777" w:rsidTr="00C10C77">
        <w:trPr>
          <w:cantSplit/>
          <w:trHeight w:val="391"/>
          <w:jc w:val="right"/>
        </w:trPr>
        <w:tc>
          <w:tcPr>
            <w:tcW w:w="306" w:type="pct"/>
            <w:vMerge w:val="restart"/>
            <w:tcBorders>
              <w:top w:val="double" w:sz="2" w:space="0" w:color="000000"/>
              <w:left w:val="double" w:sz="4" w:space="0" w:color="auto"/>
              <w:right w:val="nil"/>
            </w:tcBorders>
            <w:shd w:val="clear" w:color="auto" w:fill="F2F2F2"/>
            <w:vAlign w:val="center"/>
          </w:tcPr>
          <w:p w14:paraId="394BB2CB" w14:textId="28AF6F26" w:rsidR="00E7681F" w:rsidRPr="0059698A" w:rsidRDefault="00E7681F" w:rsidP="00E7681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A.8</w:t>
            </w:r>
          </w:p>
        </w:tc>
        <w:tc>
          <w:tcPr>
            <w:tcW w:w="374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816D7FC" w14:textId="30F4EFBB" w:rsidR="00E7681F" w:rsidRPr="0059698A" w:rsidRDefault="00E7681F" w:rsidP="00E7681F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ważnego prawa jazdy</w:t>
            </w:r>
            <w:r w:rsidRPr="0059698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 – w treści zgodnie z pkt 8.8 (załącznik nr 6B – opis przedmiotu zamówienia Część II, lit. B</w:t>
            </w:r>
            <w:r w:rsidRPr="0059698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9698A">
              <w:rPr>
                <w:rFonts w:ascii="Cambria" w:hAnsi="Cambria" w:cs="Calibri"/>
                <w:color w:val="000000"/>
                <w:sz w:val="22"/>
                <w:szCs w:val="22"/>
              </w:rPr>
              <w:t>– ubezpieczenia autocasco włączenie do ochrony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68A7E8" w14:textId="47562A9D" w:rsidR="00E7681F" w:rsidRPr="0059698A" w:rsidRDefault="00005399" w:rsidP="00E7681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5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3CFE1C17" w14:textId="77777777" w:rsidR="00E7681F" w:rsidRPr="0059698A" w:rsidRDefault="00E7681F" w:rsidP="00E7681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</w:tr>
      <w:tr w:rsidR="00E7681F" w:rsidRPr="0059698A" w14:paraId="79753F71" w14:textId="77777777" w:rsidTr="00C10C77">
        <w:trPr>
          <w:cantSplit/>
          <w:trHeight w:val="391"/>
          <w:jc w:val="right"/>
        </w:trPr>
        <w:tc>
          <w:tcPr>
            <w:tcW w:w="306" w:type="pct"/>
            <w:vMerge/>
            <w:tcBorders>
              <w:left w:val="double" w:sz="4" w:space="0" w:color="auto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3B4A40ED" w14:textId="77777777" w:rsidR="00E7681F" w:rsidRPr="0059698A" w:rsidRDefault="00E7681F" w:rsidP="00E7681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14:paraId="2AA99758" w14:textId="77777777" w:rsidR="00E7681F" w:rsidRPr="0059698A" w:rsidRDefault="00E7681F" w:rsidP="00E7681F">
            <w:pPr>
              <w:suppressAutoHyphens/>
              <w:snapToGrid w:val="0"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Brak zwiększenia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1FDD3D" w14:textId="77777777" w:rsidR="00E7681F" w:rsidRPr="0059698A" w:rsidRDefault="00E7681F" w:rsidP="00E7681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vAlign w:val="center"/>
          </w:tcPr>
          <w:p w14:paraId="2C7757EF" w14:textId="77777777" w:rsidR="00E7681F" w:rsidRPr="0059698A" w:rsidRDefault="00E7681F" w:rsidP="00E7681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</w:tr>
      <w:tr w:rsidR="00E7681F" w:rsidRPr="0059698A" w14:paraId="7BC6EA5A" w14:textId="77777777" w:rsidTr="00C10C77">
        <w:trPr>
          <w:cantSplit/>
          <w:trHeight w:val="391"/>
          <w:jc w:val="right"/>
        </w:trPr>
        <w:tc>
          <w:tcPr>
            <w:tcW w:w="306" w:type="pct"/>
            <w:vMerge w:val="restart"/>
            <w:tcBorders>
              <w:top w:val="double" w:sz="2" w:space="0" w:color="000000"/>
              <w:left w:val="double" w:sz="4" w:space="0" w:color="auto"/>
              <w:right w:val="nil"/>
            </w:tcBorders>
            <w:shd w:val="clear" w:color="auto" w:fill="F2F2F2"/>
            <w:vAlign w:val="center"/>
          </w:tcPr>
          <w:p w14:paraId="220FC72A" w14:textId="7458899C" w:rsidR="00E7681F" w:rsidRPr="0059698A" w:rsidRDefault="00E7681F" w:rsidP="00E7681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A.9</w:t>
            </w:r>
          </w:p>
        </w:tc>
        <w:tc>
          <w:tcPr>
            <w:tcW w:w="37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2586C80" w14:textId="69F88D97" w:rsidR="00E7681F" w:rsidRPr="0059698A" w:rsidRDefault="00E7681F" w:rsidP="00E7681F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b/>
                <w:sz w:val="22"/>
                <w:szCs w:val="22"/>
              </w:rPr>
              <w:t>Ubezpieczenie assistance</w:t>
            </w:r>
            <w:r w:rsidRPr="0059698A">
              <w:rPr>
                <w:rFonts w:asciiTheme="majorHAnsi" w:hAnsiTheme="majorHAnsi" w:cs="Calibri"/>
                <w:sz w:val="22"/>
                <w:szCs w:val="22"/>
              </w:rPr>
              <w:t xml:space="preserve"> - organizacja i pokrycie kosztów naprawy na miejscu zdarzenia lub organizacja i holowanie pojazdu do najbliższego zakładu naprawczego zdolnego usunąć awarię lub do siedziby Zamawiającego. Limit na zdarzenie –  1 </w:t>
            </w:r>
            <w:r w:rsidR="000B2B38" w:rsidRPr="0059698A">
              <w:rPr>
                <w:rFonts w:asciiTheme="majorHAnsi" w:hAnsiTheme="majorHAnsi" w:cs="Calibri"/>
                <w:sz w:val="22"/>
                <w:szCs w:val="22"/>
              </w:rPr>
              <w:t>0</w:t>
            </w:r>
            <w:r w:rsidRPr="0059698A">
              <w:rPr>
                <w:rFonts w:asciiTheme="majorHAnsi" w:hAnsiTheme="majorHAnsi" w:cs="Calibri"/>
                <w:sz w:val="22"/>
                <w:szCs w:val="22"/>
              </w:rPr>
              <w:t xml:space="preserve">00 zł lub do </w:t>
            </w:r>
            <w:r w:rsidRPr="0059698A">
              <w:rPr>
                <w:rFonts w:asciiTheme="majorHAnsi" w:hAnsiTheme="majorHAnsi" w:cs="Calibri"/>
                <w:b/>
                <w:sz w:val="22"/>
                <w:szCs w:val="22"/>
              </w:rPr>
              <w:t>300 km (w zakresie podstawowym)</w:t>
            </w:r>
          </w:p>
        </w:tc>
        <w:tc>
          <w:tcPr>
            <w:tcW w:w="426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4746F7" w14:textId="3D90AD9D" w:rsidR="00E7681F" w:rsidRPr="0059698A" w:rsidRDefault="00E7681F" w:rsidP="00E7681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1</w:t>
            </w:r>
            <w:r w:rsidR="0059698A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3A7A2AC0" w14:textId="77777777" w:rsidR="00E7681F" w:rsidRPr="0059698A" w:rsidRDefault="00E7681F" w:rsidP="00E7681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</w:tr>
      <w:tr w:rsidR="00E7681F" w:rsidRPr="0059698A" w14:paraId="2176F691" w14:textId="77777777" w:rsidTr="00C10C77">
        <w:trPr>
          <w:cantSplit/>
          <w:trHeight w:val="391"/>
          <w:jc w:val="right"/>
        </w:trPr>
        <w:tc>
          <w:tcPr>
            <w:tcW w:w="306" w:type="pct"/>
            <w:vMerge/>
            <w:tcBorders>
              <w:left w:val="double" w:sz="4" w:space="0" w:color="auto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2B8BE1BB" w14:textId="77777777" w:rsidR="00E7681F" w:rsidRPr="0059698A" w:rsidRDefault="00E7681F" w:rsidP="00E7681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305F8F23" w14:textId="77777777" w:rsidR="00E7681F" w:rsidRPr="0059698A" w:rsidRDefault="00E7681F" w:rsidP="00E7681F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D030123" w14:textId="77777777" w:rsidR="00E7681F" w:rsidRPr="0059698A" w:rsidRDefault="00E7681F" w:rsidP="00E7681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574F8A3C" w14:textId="77777777" w:rsidR="00E7681F" w:rsidRPr="0059698A" w:rsidRDefault="00E7681F" w:rsidP="00E7681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</w:tr>
      <w:tr w:rsidR="00E7681F" w:rsidRPr="0059698A" w14:paraId="2F3E0DBF" w14:textId="77777777" w:rsidTr="00C10C77">
        <w:trPr>
          <w:cantSplit/>
          <w:trHeight w:val="391"/>
          <w:jc w:val="right"/>
        </w:trPr>
        <w:tc>
          <w:tcPr>
            <w:tcW w:w="306" w:type="pct"/>
            <w:vMerge w:val="restart"/>
            <w:tcBorders>
              <w:left w:val="double" w:sz="4" w:space="0" w:color="auto"/>
              <w:right w:val="nil"/>
            </w:tcBorders>
            <w:shd w:val="clear" w:color="auto" w:fill="F2F2F2"/>
            <w:vAlign w:val="center"/>
          </w:tcPr>
          <w:p w14:paraId="6BDDD930" w14:textId="19F27965" w:rsidR="00E7681F" w:rsidRPr="0059698A" w:rsidRDefault="00E7681F" w:rsidP="00E7681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A.10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8E1EF56" w14:textId="35B59897" w:rsidR="00E7681F" w:rsidRPr="0059698A" w:rsidRDefault="00E7681F" w:rsidP="00E7681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 xml:space="preserve">Zwiększenie sumy ubezpieczenie </w:t>
            </w:r>
            <w:r w:rsidRPr="0059698A">
              <w:rPr>
                <w:rFonts w:asciiTheme="majorHAnsi" w:hAnsiTheme="majorHAnsi" w:cs="Calibri"/>
                <w:b/>
                <w:sz w:val="22"/>
                <w:szCs w:val="22"/>
              </w:rPr>
              <w:t>w ubezpieczeniu NNW</w:t>
            </w:r>
            <w:r w:rsidRPr="0059698A">
              <w:rPr>
                <w:rFonts w:asciiTheme="majorHAnsi" w:hAnsiTheme="majorHAnsi" w:cs="Calibri"/>
                <w:sz w:val="22"/>
                <w:szCs w:val="22"/>
              </w:rPr>
              <w:t xml:space="preserve"> kierowcy i  pasażerów do </w:t>
            </w:r>
            <w:r w:rsidR="00E15EBA" w:rsidRPr="00E15EBA"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  <w:t>20</w:t>
            </w:r>
            <w:r w:rsidRPr="00E15EBA"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  <w:t> 000,00</w:t>
            </w:r>
            <w:r w:rsidRPr="00E15EBA">
              <w:rPr>
                <w:rFonts w:asciiTheme="majorHAnsi" w:hAnsiTheme="majorHAnsi" w:cs="Calibri"/>
                <w:color w:val="002060"/>
                <w:sz w:val="22"/>
                <w:szCs w:val="22"/>
              </w:rPr>
              <w:t xml:space="preserve"> </w:t>
            </w:r>
            <w:r w:rsidRPr="0059698A">
              <w:rPr>
                <w:rFonts w:asciiTheme="majorHAnsi" w:hAnsiTheme="majorHAnsi" w:cs="Calibri"/>
                <w:sz w:val="22"/>
                <w:szCs w:val="22"/>
              </w:rPr>
              <w:t>zł na osobę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A79B78" w14:textId="1ABA5B02" w:rsidR="00E7681F" w:rsidRPr="0059698A" w:rsidRDefault="00005399" w:rsidP="00E7681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15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0F0433A6" w14:textId="77777777" w:rsidR="00E7681F" w:rsidRPr="0059698A" w:rsidRDefault="00E7681F" w:rsidP="00E7681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</w:tr>
      <w:tr w:rsidR="00E7681F" w:rsidRPr="0059698A" w14:paraId="6A3A907A" w14:textId="77777777" w:rsidTr="00C10C77">
        <w:trPr>
          <w:cantSplit/>
          <w:trHeight w:val="391"/>
          <w:jc w:val="right"/>
        </w:trPr>
        <w:tc>
          <w:tcPr>
            <w:tcW w:w="306" w:type="pct"/>
            <w:vMerge/>
            <w:tcBorders>
              <w:left w:val="double" w:sz="4" w:space="0" w:color="auto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7AA212D4" w14:textId="77777777" w:rsidR="00E7681F" w:rsidRPr="0059698A" w:rsidRDefault="00E7681F" w:rsidP="00E7681F">
            <w:pPr>
              <w:suppressAutoHyphens/>
              <w:spacing w:line="276" w:lineRule="auto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36B942EE" w14:textId="77777777" w:rsidR="00E7681F" w:rsidRPr="0059698A" w:rsidRDefault="00E7681F" w:rsidP="00E7681F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C497E4C" w14:textId="77777777" w:rsidR="00E7681F" w:rsidRPr="0059698A" w:rsidRDefault="00E7681F" w:rsidP="00E7681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2A7F21A5" w14:textId="77777777" w:rsidR="00E7681F" w:rsidRPr="0059698A" w:rsidRDefault="00E7681F" w:rsidP="00E7681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</w:tr>
      <w:tr w:rsidR="00E7681F" w:rsidRPr="0059698A" w14:paraId="4CC2AB29" w14:textId="77777777" w:rsidTr="00C10C77">
        <w:trPr>
          <w:cantSplit/>
          <w:trHeight w:val="391"/>
          <w:jc w:val="right"/>
        </w:trPr>
        <w:tc>
          <w:tcPr>
            <w:tcW w:w="306" w:type="pct"/>
            <w:vMerge w:val="restart"/>
            <w:tcBorders>
              <w:left w:val="double" w:sz="4" w:space="0" w:color="auto"/>
              <w:right w:val="nil"/>
            </w:tcBorders>
            <w:shd w:val="clear" w:color="auto" w:fill="F2F2F2"/>
            <w:vAlign w:val="center"/>
          </w:tcPr>
          <w:p w14:paraId="63C59AD8" w14:textId="508A4190" w:rsidR="00E7681F" w:rsidRPr="0059698A" w:rsidRDefault="00E7681F" w:rsidP="00E7681F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A.11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ED23A58" w14:textId="77777777" w:rsidR="00E7681F" w:rsidRPr="0059698A" w:rsidRDefault="00E7681F" w:rsidP="00E7681F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 xml:space="preserve">Assistance koszty holowania do miejsca wskazanego przez Ubezpieczonego </w:t>
            </w:r>
            <w:r w:rsidRPr="0059698A">
              <w:rPr>
                <w:rFonts w:asciiTheme="majorHAnsi" w:hAnsiTheme="majorHAnsi" w:cs="Calibri"/>
                <w:i/>
                <w:iCs/>
                <w:sz w:val="22"/>
                <w:szCs w:val="22"/>
              </w:rPr>
              <w:t>bez limitu kilometrów</w:t>
            </w:r>
            <w:r w:rsidRPr="0059698A">
              <w:rPr>
                <w:rFonts w:asciiTheme="majorHAnsi" w:hAnsiTheme="majorHAnsi" w:cs="Calibri"/>
                <w:sz w:val="22"/>
                <w:szCs w:val="22"/>
              </w:rPr>
              <w:t xml:space="preserve"> na terytorium RP </w:t>
            </w:r>
            <w:r w:rsidRPr="0059698A">
              <w:rPr>
                <w:rFonts w:asciiTheme="majorHAnsi" w:hAnsiTheme="majorHAnsi" w:cs="Calibri"/>
                <w:b/>
                <w:sz w:val="22"/>
                <w:szCs w:val="22"/>
              </w:rPr>
              <w:t>(w zakresie podstawowym)</w:t>
            </w:r>
          </w:p>
          <w:p w14:paraId="52150EB2" w14:textId="77777777" w:rsidR="00E7681F" w:rsidRPr="0059698A" w:rsidRDefault="00E7681F" w:rsidP="00E7681F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 xml:space="preserve">Assistance koszty wynajmu pojazdu zastępczego na okres 7 dni w przypadku wypadku pojazdu, awarii pojazdu, kradzieży pojazdu </w:t>
            </w:r>
            <w:r w:rsidRPr="0059698A">
              <w:rPr>
                <w:rFonts w:asciiTheme="majorHAnsi" w:hAnsiTheme="majorHAnsi" w:cs="Calibri"/>
                <w:b/>
                <w:sz w:val="22"/>
                <w:szCs w:val="22"/>
              </w:rPr>
              <w:t>(w zakresie podstawowym)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E19C82" w14:textId="15FC034D" w:rsidR="00E7681F" w:rsidRPr="0059698A" w:rsidRDefault="0059698A" w:rsidP="00E7681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463DD289" w14:textId="77777777" w:rsidR="00E7681F" w:rsidRPr="0059698A" w:rsidRDefault="00E7681F" w:rsidP="00E7681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</w:tr>
      <w:tr w:rsidR="00E7681F" w:rsidRPr="0059698A" w14:paraId="713DD2FC" w14:textId="77777777" w:rsidTr="00C10C77">
        <w:trPr>
          <w:cantSplit/>
          <w:trHeight w:val="391"/>
          <w:jc w:val="right"/>
        </w:trPr>
        <w:tc>
          <w:tcPr>
            <w:tcW w:w="306" w:type="pct"/>
            <w:vMerge/>
            <w:tcBorders>
              <w:left w:val="double" w:sz="4" w:space="0" w:color="auto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632D121E" w14:textId="77777777" w:rsidR="00E7681F" w:rsidRPr="0059698A" w:rsidRDefault="00E7681F" w:rsidP="00E7681F">
            <w:pPr>
              <w:suppressAutoHyphens/>
              <w:spacing w:line="276" w:lineRule="auto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531CFB03" w14:textId="77777777" w:rsidR="00E7681F" w:rsidRPr="0059698A" w:rsidRDefault="00E7681F" w:rsidP="00E7681F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Brak zwiększenia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9D6946F" w14:textId="77777777" w:rsidR="00E7681F" w:rsidRPr="0059698A" w:rsidRDefault="00E7681F" w:rsidP="00E7681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580920D8" w14:textId="77777777" w:rsidR="00E7681F" w:rsidRPr="0059698A" w:rsidRDefault="00E7681F" w:rsidP="00E7681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</w:tr>
      <w:tr w:rsidR="00E7681F" w:rsidRPr="0059698A" w14:paraId="04B68E86" w14:textId="77777777" w:rsidTr="00C10C77">
        <w:trPr>
          <w:cantSplit/>
          <w:trHeight w:val="391"/>
          <w:jc w:val="right"/>
        </w:trPr>
        <w:tc>
          <w:tcPr>
            <w:tcW w:w="306" w:type="pct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002060"/>
            <w:vAlign w:val="center"/>
          </w:tcPr>
          <w:p w14:paraId="47B47A8B" w14:textId="77777777" w:rsidR="00E7681F" w:rsidRPr="0059698A" w:rsidRDefault="00E7681F" w:rsidP="00E7681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b/>
                <w:sz w:val="22"/>
                <w:szCs w:val="22"/>
              </w:rPr>
              <w:t>B.</w:t>
            </w:r>
          </w:p>
        </w:tc>
        <w:tc>
          <w:tcPr>
            <w:tcW w:w="4694" w:type="pct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002060"/>
            <w:vAlign w:val="center"/>
          </w:tcPr>
          <w:p w14:paraId="71CDF17F" w14:textId="77777777" w:rsidR="00E7681F" w:rsidRPr="0059698A" w:rsidRDefault="00E7681F" w:rsidP="00E7681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b/>
                <w:sz w:val="22"/>
                <w:szCs w:val="22"/>
              </w:rPr>
              <w:t>Klauzula funduszu prewencyjnego – waga znaczenie: 3%</w:t>
            </w:r>
          </w:p>
        </w:tc>
      </w:tr>
      <w:tr w:rsidR="00E7681F" w:rsidRPr="0059698A" w14:paraId="2BD85210" w14:textId="77777777" w:rsidTr="00C10C77">
        <w:trPr>
          <w:cantSplit/>
          <w:trHeight w:val="391"/>
          <w:jc w:val="right"/>
        </w:trPr>
        <w:tc>
          <w:tcPr>
            <w:tcW w:w="306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002060"/>
            <w:vAlign w:val="center"/>
          </w:tcPr>
          <w:p w14:paraId="6A86680B" w14:textId="77777777" w:rsidR="00E7681F" w:rsidRPr="0059698A" w:rsidRDefault="00E7681F" w:rsidP="00E7681F">
            <w:pPr>
              <w:suppressAutoHyphens/>
              <w:spacing w:line="276" w:lineRule="auto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2060"/>
            <w:vAlign w:val="center"/>
          </w:tcPr>
          <w:p w14:paraId="41526522" w14:textId="77777777" w:rsidR="00E7681F" w:rsidRPr="0059698A" w:rsidRDefault="00E7681F" w:rsidP="00E7681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b/>
                <w:sz w:val="22"/>
                <w:szCs w:val="22"/>
              </w:rPr>
              <w:t>Warunek fakultatywny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2060"/>
            <w:vAlign w:val="center"/>
          </w:tcPr>
          <w:p w14:paraId="10FE9BDA" w14:textId="77777777" w:rsidR="00E7681F" w:rsidRPr="0059698A" w:rsidRDefault="00E7681F" w:rsidP="00E7681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b/>
                <w:sz w:val="22"/>
                <w:szCs w:val="22"/>
              </w:rPr>
              <w:t>Liczba pkt.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002060"/>
            <w:vAlign w:val="center"/>
          </w:tcPr>
          <w:p w14:paraId="12ADAD26" w14:textId="77777777" w:rsidR="00E7681F" w:rsidRPr="0059698A" w:rsidRDefault="00E7681F" w:rsidP="00E7681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b/>
                <w:sz w:val="22"/>
                <w:szCs w:val="22"/>
              </w:rPr>
              <w:t>Wybór#</w:t>
            </w:r>
          </w:p>
        </w:tc>
      </w:tr>
      <w:tr w:rsidR="00E7681F" w:rsidRPr="0059698A" w14:paraId="08AF886E" w14:textId="77777777" w:rsidTr="00C10C77">
        <w:trPr>
          <w:cantSplit/>
          <w:trHeight w:val="391"/>
          <w:jc w:val="right"/>
        </w:trPr>
        <w:tc>
          <w:tcPr>
            <w:tcW w:w="306" w:type="pct"/>
            <w:vMerge w:val="restart"/>
            <w:tcBorders>
              <w:top w:val="single" w:sz="4" w:space="0" w:color="000000"/>
              <w:left w:val="double" w:sz="2" w:space="0" w:color="000000"/>
              <w:right w:val="nil"/>
            </w:tcBorders>
            <w:shd w:val="clear" w:color="auto" w:fill="auto"/>
            <w:vAlign w:val="center"/>
          </w:tcPr>
          <w:p w14:paraId="24D0FFB0" w14:textId="77777777" w:rsidR="00E7681F" w:rsidRPr="0059698A" w:rsidRDefault="00E7681F" w:rsidP="00E7681F">
            <w:pPr>
              <w:suppressAutoHyphens/>
              <w:spacing w:line="276" w:lineRule="auto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b/>
                <w:sz w:val="22"/>
                <w:szCs w:val="22"/>
              </w:rPr>
              <w:t>B1.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EDCE8B" w14:textId="051DF0AF" w:rsidR="00E7681F" w:rsidRPr="0059698A" w:rsidRDefault="00E7681F" w:rsidP="00E7681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Klauzula funduszu prewencyjnego</w:t>
            </w:r>
            <w:r w:rsidRPr="0059698A">
              <w:rPr>
                <w:rFonts w:asciiTheme="majorHAnsi" w:hAnsiTheme="majorHAnsi" w:cs="Calibri"/>
                <w:sz w:val="22"/>
                <w:szCs w:val="22"/>
              </w:rPr>
              <w:t xml:space="preserve"> - w treści zgodnie z pkt 7.2, 8.</w:t>
            </w:r>
            <w:r w:rsidR="000B2B38" w:rsidRPr="0059698A">
              <w:rPr>
                <w:rFonts w:asciiTheme="majorHAnsi" w:hAnsiTheme="majorHAnsi" w:cs="Calibri"/>
                <w:sz w:val="22"/>
                <w:szCs w:val="22"/>
              </w:rPr>
              <w:t>9</w:t>
            </w:r>
            <w:r w:rsidR="00005399">
              <w:rPr>
                <w:rFonts w:asciiTheme="majorHAnsi" w:hAnsiTheme="majorHAnsi" w:cs="Calibri"/>
                <w:sz w:val="22"/>
                <w:szCs w:val="22"/>
              </w:rPr>
              <w:t>,</w:t>
            </w:r>
            <w:r w:rsidRPr="0059698A">
              <w:rPr>
                <w:rFonts w:asciiTheme="majorHAnsi" w:hAnsiTheme="majorHAnsi" w:cs="Calibri"/>
                <w:sz w:val="22"/>
                <w:szCs w:val="22"/>
              </w:rPr>
              <w:t xml:space="preserve"> 6.1</w:t>
            </w:r>
            <w:r w:rsidR="00005399">
              <w:rPr>
                <w:rFonts w:asciiTheme="majorHAnsi" w:hAnsiTheme="majorHAnsi" w:cs="Calibri"/>
                <w:sz w:val="22"/>
                <w:szCs w:val="22"/>
              </w:rPr>
              <w:t>, 7.2</w:t>
            </w:r>
            <w:r w:rsidRPr="0059698A">
              <w:rPr>
                <w:rFonts w:asciiTheme="majorHAnsi" w:hAnsiTheme="majorHAnsi" w:cs="Calibri"/>
                <w:sz w:val="22"/>
                <w:szCs w:val="22"/>
              </w:rPr>
              <w:t xml:space="preserve"> (załącznik nr 6B – opis przedmiotu zamówienia Część II, podpunkt A, B, C</w:t>
            </w:r>
            <w:r w:rsidR="00005399">
              <w:rPr>
                <w:rFonts w:asciiTheme="majorHAnsi" w:hAnsiTheme="majorHAnsi" w:cs="Calibri"/>
                <w:sz w:val="22"/>
                <w:szCs w:val="22"/>
              </w:rPr>
              <w:t>,D</w:t>
            </w:r>
            <w:r w:rsidRPr="0059698A">
              <w:rPr>
                <w:rFonts w:asciiTheme="majorHAnsi" w:hAnsiTheme="majorHAnsi" w:cs="Calibri"/>
                <w:sz w:val="22"/>
                <w:szCs w:val="22"/>
              </w:rPr>
              <w:t xml:space="preserve">) </w:t>
            </w:r>
            <w:r w:rsidRPr="0059698A">
              <w:rPr>
                <w:rFonts w:asciiTheme="majorHAnsi" w:hAnsiTheme="majorHAnsi" w:cs="Calibri"/>
                <w:b/>
                <w:sz w:val="22"/>
                <w:szCs w:val="22"/>
              </w:rPr>
              <w:t>– włączenie do ochrony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19688A" w14:textId="77777777" w:rsidR="00E7681F" w:rsidRPr="0059698A" w:rsidRDefault="00E7681F" w:rsidP="00E7681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100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FCC38E4" w14:textId="77777777" w:rsidR="00E7681F" w:rsidRPr="0059698A" w:rsidRDefault="00E7681F" w:rsidP="00E7681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E7681F" w:rsidRPr="002F42BA" w14:paraId="46E5CC0B" w14:textId="77777777" w:rsidTr="00C10C77">
        <w:trPr>
          <w:cantSplit/>
          <w:trHeight w:val="391"/>
          <w:jc w:val="right"/>
        </w:trPr>
        <w:tc>
          <w:tcPr>
            <w:tcW w:w="306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auto"/>
            <w:vAlign w:val="center"/>
          </w:tcPr>
          <w:p w14:paraId="51119257" w14:textId="77777777" w:rsidR="00E7681F" w:rsidRPr="0059698A" w:rsidRDefault="00E7681F" w:rsidP="00E7681F">
            <w:pPr>
              <w:suppressAutoHyphens/>
              <w:spacing w:line="276" w:lineRule="auto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auto"/>
            <w:vAlign w:val="center"/>
          </w:tcPr>
          <w:p w14:paraId="2A27FE28" w14:textId="77777777" w:rsidR="00E7681F" w:rsidRPr="0059698A" w:rsidRDefault="00E7681F" w:rsidP="00E7681F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4E033F" w14:textId="77777777" w:rsidR="00E7681F" w:rsidRPr="002F42BA" w:rsidRDefault="00E7681F" w:rsidP="00E7681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9698A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ADF6300" w14:textId="77777777" w:rsidR="00E7681F" w:rsidRPr="002F42BA" w:rsidRDefault="00E7681F" w:rsidP="00E7681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</w:tbl>
    <w:p w14:paraId="1F811F7A" w14:textId="1F378135" w:rsidR="007C7FC6" w:rsidRDefault="007C7FC6" w:rsidP="000B2B38">
      <w:pPr>
        <w:suppressAutoHyphens/>
        <w:spacing w:after="60" w:line="276" w:lineRule="auto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3" w:name="_Hlk79958727"/>
      <w:bookmarkEnd w:id="2"/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bookmarkEnd w:id="3"/>
    <w:p w14:paraId="613F3593" w14:textId="77777777" w:rsidR="00E93A1D" w:rsidRPr="000F3E9B" w:rsidRDefault="00E93A1D" w:rsidP="0088774C">
      <w:pPr>
        <w:suppressAutoHyphens/>
        <w:spacing w:line="276" w:lineRule="auto"/>
        <w:ind w:right="21"/>
        <w:jc w:val="both"/>
        <w:rPr>
          <w:rFonts w:asciiTheme="majorHAnsi" w:hAnsiTheme="majorHAnsi" w:cs="Calibri"/>
          <w:sz w:val="22"/>
          <w:szCs w:val="20"/>
          <w:lang w:eastAsia="en-US"/>
        </w:rPr>
      </w:pPr>
    </w:p>
    <w:p w14:paraId="4AF6C00C" w14:textId="77777777" w:rsidR="0081772D" w:rsidRPr="000F3E9B" w:rsidRDefault="00E93A1D" w:rsidP="00D279A5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Zgodnie z treścią art. 91 ust. 3a ustawy Prawo zamówień publicznych oświadczamy, że wybór przedmiotowej oferty**)</w:t>
      </w:r>
    </w:p>
    <w:p w14:paraId="392F4D57" w14:textId="77777777" w:rsidR="00721DA7" w:rsidRPr="000F3E9B" w:rsidRDefault="00E93A1D" w:rsidP="00D279A5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3CB82D19" w14:textId="280F536E" w:rsidR="00721DA7" w:rsidRPr="000F3E9B" w:rsidRDefault="00721DA7" w:rsidP="00D279A5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9" w:anchor="/document/17086198?cm=DOCUMENT" w:history="1">
        <w:r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Pr="000F3E9B">
        <w:rPr>
          <w:rFonts w:asciiTheme="majorHAnsi" w:hAnsiTheme="majorHAnsi"/>
          <w:sz w:val="22"/>
          <w:szCs w:val="22"/>
        </w:rPr>
        <w:t xml:space="preserve"> z dnia 11 marca 2004 r.</w:t>
      </w:r>
      <w:r w:rsidR="00517A51">
        <w:rPr>
          <w:rFonts w:asciiTheme="majorHAnsi" w:hAnsiTheme="majorHAnsi"/>
          <w:sz w:val="22"/>
          <w:szCs w:val="22"/>
        </w:rPr>
        <w:t xml:space="preserve"> o podatku od towarów i usług (</w:t>
      </w:r>
      <w:proofErr w:type="spellStart"/>
      <w:r w:rsidR="00517A51">
        <w:rPr>
          <w:rFonts w:asciiTheme="majorHAnsi" w:hAnsiTheme="majorHAnsi"/>
          <w:sz w:val="22"/>
          <w:szCs w:val="22"/>
        </w:rPr>
        <w:t>t.j</w:t>
      </w:r>
      <w:proofErr w:type="spellEnd"/>
      <w:r w:rsidR="00517A51">
        <w:rPr>
          <w:rFonts w:asciiTheme="majorHAnsi" w:hAnsiTheme="majorHAnsi"/>
          <w:sz w:val="22"/>
          <w:szCs w:val="22"/>
        </w:rPr>
        <w:t xml:space="preserve">.: </w:t>
      </w:r>
      <w:r w:rsidR="00517A51" w:rsidRPr="002F42BA">
        <w:rPr>
          <w:rFonts w:asciiTheme="majorHAnsi" w:hAnsiTheme="majorHAnsi"/>
          <w:sz w:val="22"/>
          <w:szCs w:val="22"/>
        </w:rPr>
        <w:t xml:space="preserve">Dz.U. </w:t>
      </w:r>
      <w:r w:rsidR="00517A51">
        <w:rPr>
          <w:rFonts w:asciiTheme="majorHAnsi" w:hAnsiTheme="majorHAnsi"/>
          <w:sz w:val="22"/>
          <w:szCs w:val="22"/>
        </w:rPr>
        <w:t xml:space="preserve">z </w:t>
      </w:r>
      <w:r w:rsidR="00517A51" w:rsidRPr="002F42BA">
        <w:rPr>
          <w:rFonts w:asciiTheme="majorHAnsi" w:hAnsiTheme="majorHAnsi"/>
          <w:sz w:val="22"/>
          <w:szCs w:val="22"/>
        </w:rPr>
        <w:t>202</w:t>
      </w:r>
      <w:r w:rsidR="00964D81">
        <w:rPr>
          <w:rFonts w:asciiTheme="majorHAnsi" w:hAnsiTheme="majorHAnsi"/>
          <w:sz w:val="22"/>
          <w:szCs w:val="22"/>
        </w:rPr>
        <w:t>2</w:t>
      </w:r>
      <w:r w:rsidR="00517A51" w:rsidRPr="002F42BA">
        <w:rPr>
          <w:rFonts w:asciiTheme="majorHAnsi" w:hAnsiTheme="majorHAnsi"/>
          <w:sz w:val="22"/>
          <w:szCs w:val="22"/>
        </w:rPr>
        <w:t xml:space="preserve">, poz. </w:t>
      </w:r>
      <w:r w:rsidR="00964D81">
        <w:rPr>
          <w:rFonts w:asciiTheme="majorHAnsi" w:hAnsiTheme="majorHAnsi"/>
          <w:sz w:val="22"/>
          <w:szCs w:val="22"/>
        </w:rPr>
        <w:t>931</w:t>
      </w:r>
      <w:r w:rsidR="00517A51" w:rsidRPr="002F42BA">
        <w:rPr>
          <w:rFonts w:asciiTheme="majorHAnsi" w:hAnsiTheme="majorHAnsi"/>
          <w:sz w:val="22"/>
          <w:szCs w:val="22"/>
        </w:rPr>
        <w:t xml:space="preserve"> z</w:t>
      </w:r>
      <w:r w:rsidR="00517A51">
        <w:rPr>
          <w:rFonts w:asciiTheme="majorHAnsi" w:hAnsiTheme="majorHAnsi"/>
          <w:sz w:val="22"/>
          <w:szCs w:val="22"/>
        </w:rPr>
        <w:t>e</w:t>
      </w:r>
      <w:r w:rsidR="00517A51"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00A6DF6B" w14:textId="77777777" w:rsidR="00721DA7" w:rsidRPr="000F3E9B" w:rsidRDefault="00721DA7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1CD5BC5A" w14:textId="77777777" w:rsidR="00721DA7" w:rsidRPr="000F3E9B" w:rsidRDefault="00721DA7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 </w:t>
      </w:r>
      <w:r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6FA8B26F" w14:textId="66B6DBFE" w:rsidR="00E93A1D" w:rsidRPr="000F3E9B" w:rsidRDefault="00E93A1D" w:rsidP="00D279A5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35D23380" w14:textId="27CF5743" w:rsidR="00E93A1D" w:rsidRPr="000F3E9B" w:rsidRDefault="00E93A1D" w:rsidP="00D279A5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zawarty w SWZ wzór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 umowy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 xml:space="preserve"> – CZĘŚĆ II zamówienia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 stanowiący załącznik nr </w:t>
      </w:r>
      <w:r w:rsidR="00337D0A">
        <w:rPr>
          <w:rFonts w:asciiTheme="majorHAnsi" w:hAnsiTheme="majorHAnsi" w:cs="Calibri"/>
          <w:bCs/>
          <w:sz w:val="22"/>
          <w:szCs w:val="22"/>
        </w:rPr>
        <w:t>4</w:t>
      </w:r>
      <w:r w:rsidRPr="000F3E9B">
        <w:rPr>
          <w:rFonts w:asciiTheme="majorHAnsi" w:hAnsiTheme="majorHAnsi" w:cs="Calibri"/>
          <w:bCs/>
          <w:sz w:val="22"/>
          <w:szCs w:val="22"/>
        </w:rPr>
        <w:t>B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 xml:space="preserve"> do SWZ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i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5C0E93FC" w14:textId="77777777" w:rsidR="00E93A1D" w:rsidRPr="000F3E9B" w:rsidRDefault="00E93A1D" w:rsidP="00D279A5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36500643" w14:textId="3A82EC15" w:rsidR="00E93A1D" w:rsidRPr="000F3E9B" w:rsidRDefault="00E93A1D" w:rsidP="00D279A5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zapoznaliśmy się z treścią SWZ dla niniejszego zamówienia i nie wnosimy do niej żadnych zastrzeżeń,</w:t>
      </w:r>
    </w:p>
    <w:p w14:paraId="370CF868" w14:textId="525BE9D2" w:rsidR="00E93A1D" w:rsidRPr="000F3E9B" w:rsidRDefault="00E93A1D" w:rsidP="00D279A5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akceptujemy z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akres wymagany w załączniku nr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,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>B – o</w:t>
      </w:r>
      <w:r w:rsidRPr="000F3E9B">
        <w:rPr>
          <w:rFonts w:asciiTheme="majorHAnsi" w:hAnsiTheme="majorHAnsi" w:cs="Calibri"/>
          <w:bCs/>
          <w:sz w:val="22"/>
          <w:szCs w:val="22"/>
        </w:rPr>
        <w:t>pis przedmiotu zamówienia,</w:t>
      </w:r>
    </w:p>
    <w:p w14:paraId="07A26CE0" w14:textId="77777777" w:rsidR="00E93A1D" w:rsidRPr="000F3E9B" w:rsidRDefault="00E93A1D" w:rsidP="00D279A5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uzyskaliśmy niezbędne informacje do przygotowania oferty,</w:t>
      </w:r>
    </w:p>
    <w:p w14:paraId="5C6D15E2" w14:textId="77777777" w:rsidR="003205A0" w:rsidRDefault="00E93A1D" w:rsidP="00D279A5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gwarantujemy wykonanie całości niniejszego zamówienia zgodnie z treścią: SWZ, wyjaśnień oraz zmian do SWZ,</w:t>
      </w:r>
    </w:p>
    <w:p w14:paraId="77B90964" w14:textId="15FE6B75" w:rsidR="003205A0" w:rsidRPr="003205A0" w:rsidRDefault="003205A0" w:rsidP="00D279A5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3205A0">
        <w:rPr>
          <w:rFonts w:asciiTheme="majorHAnsi" w:hAnsiTheme="majorHAnsi" w:cs="Calibri"/>
          <w:sz w:val="22"/>
          <w:szCs w:val="22"/>
        </w:rPr>
        <w:t>uważamy się za związanych niniejszą ofertą na czas wskazany w rodz. XVII SWZ – 30 dni od upływu terminu składania ofert,</w:t>
      </w:r>
    </w:p>
    <w:p w14:paraId="18EF4152" w14:textId="36947394" w:rsidR="00E93A1D" w:rsidRPr="000F3E9B" w:rsidRDefault="00E93A1D" w:rsidP="00D279A5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zapewniamy wykonanie zamówienia w terminie określonym w SWZ,</w:t>
      </w:r>
    </w:p>
    <w:p w14:paraId="2DA9A9C7" w14:textId="7822BC65" w:rsidR="00E93A1D" w:rsidRPr="000F3E9B" w:rsidRDefault="00E93A1D" w:rsidP="00D279A5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akceptujemy warunki płatności określone w SWZ,</w:t>
      </w:r>
    </w:p>
    <w:p w14:paraId="60E2F99A" w14:textId="1B922AB8" w:rsidR="00E93A1D" w:rsidRPr="000F3E9B" w:rsidRDefault="00E93A1D" w:rsidP="00D279A5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ceny/stawki za świadczone usługi w ramach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opcji nie ulegną zmianie w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stosunku do określonych w ofercie cen/stawek dla „zamówienia podstawowego”,</w:t>
      </w:r>
    </w:p>
    <w:p w14:paraId="7E8E7FA1" w14:textId="1D30A8C2" w:rsidR="00E93A1D" w:rsidRPr="000F3E9B" w:rsidRDefault="00E93A1D" w:rsidP="00D279A5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będziemy wnosili żadnych roszczeń w stosunku do Zamawiającego w przypadku, gdy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> 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>nie skorzysta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75D2DB65" w14:textId="77777777" w:rsidR="00270F14" w:rsidRPr="000F3E9B" w:rsidRDefault="00E93A1D" w:rsidP="00D279A5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0B82FEB6" w14:textId="77777777" w:rsidR="00270F14" w:rsidRPr="000F3E9B" w:rsidRDefault="00E93A1D" w:rsidP="00D279A5">
      <w:pPr>
        <w:pStyle w:val="Akapitzlist"/>
        <w:numPr>
          <w:ilvl w:val="1"/>
          <w:numId w:val="100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5994AF76" w14:textId="10521591" w:rsidR="00E93A1D" w:rsidRPr="000F3E9B" w:rsidRDefault="00E93A1D" w:rsidP="00D279A5">
      <w:pPr>
        <w:pStyle w:val="Akapitzlist"/>
        <w:numPr>
          <w:ilvl w:val="1"/>
          <w:numId w:val="100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4657F7"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6DF445" w14:textId="3DC9D6E6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</w:t>
      </w:r>
      <w:r w:rsidR="00270F14" w:rsidRPr="000F3E9B">
        <w:rPr>
          <w:rFonts w:asciiTheme="majorHAnsi" w:hAnsiTheme="majorHAnsi" w:cs="Calibri"/>
          <w:sz w:val="22"/>
          <w:szCs w:val="22"/>
        </w:rPr>
        <w:t>__</w:t>
      </w:r>
      <w:r w:rsidRPr="000F3E9B">
        <w:rPr>
          <w:rFonts w:asciiTheme="majorHAnsi" w:hAnsiTheme="majorHAnsi" w:cs="Calibri"/>
          <w:sz w:val="22"/>
          <w:szCs w:val="22"/>
        </w:rPr>
        <w:t>_______</w:t>
      </w:r>
    </w:p>
    <w:p w14:paraId="5740D0B5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  </w:t>
      </w:r>
    </w:p>
    <w:p w14:paraId="6C93A131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_________________________________________________________________________________</w:t>
      </w:r>
    </w:p>
    <w:p w14:paraId="769BD526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34D18DA" w14:textId="03460AD4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</w:t>
      </w:r>
      <w:r w:rsidR="00270F14" w:rsidRPr="000F3E9B">
        <w:rPr>
          <w:rFonts w:asciiTheme="majorHAnsi" w:hAnsiTheme="majorHAnsi" w:cs="Calibri"/>
          <w:sz w:val="22"/>
          <w:szCs w:val="22"/>
        </w:rPr>
        <w:t>_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_______</w:t>
      </w:r>
    </w:p>
    <w:p w14:paraId="4FBF3B63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765616C9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5FB50458" w14:textId="77777777" w:rsidR="00E93A1D" w:rsidRPr="000F3E9B" w:rsidRDefault="00E93A1D" w:rsidP="00D279A5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</w:t>
      </w:r>
    </w:p>
    <w:p w14:paraId="0358DD32" w14:textId="77777777" w:rsidR="00270F14" w:rsidRPr="000F3E9B" w:rsidRDefault="00270F14" w:rsidP="0088774C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3E749064" w14:textId="2BDAC8DF" w:rsidR="00E93A1D" w:rsidRPr="000F3E9B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18D41FCD" w14:textId="77777777" w:rsidR="00E93A1D" w:rsidRPr="000F3E9B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i/>
          <w:iCs/>
          <w:sz w:val="20"/>
          <w:szCs w:val="20"/>
        </w:rPr>
      </w:pPr>
      <w:r w:rsidRPr="000F3E9B">
        <w:rPr>
          <w:rFonts w:asciiTheme="majorHAnsi" w:hAnsiTheme="majorHAnsi" w:cs="Calibri"/>
          <w:bCs/>
          <w:i/>
          <w:iCs/>
          <w:sz w:val="20"/>
          <w:szCs w:val="20"/>
        </w:rPr>
        <w:t>(tylko, jeśli dotyczy - podać nazwę dokumentu, nr załącznika, nr strony)</w:t>
      </w:r>
    </w:p>
    <w:p w14:paraId="1CD4BC4A" w14:textId="77777777" w:rsidR="00E93A1D" w:rsidRPr="000F3E9B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54F0EFA1" w14:textId="77777777" w:rsidR="00391829" w:rsidRDefault="00391829" w:rsidP="00391829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bookmarkStart w:id="4" w:name="_Hlk103783051"/>
      <w:r w:rsidRPr="002F42BA">
        <w:rPr>
          <w:rFonts w:asciiTheme="majorHAnsi" w:hAnsiTheme="majorHAnsi" w:cs="Calibri"/>
          <w:bCs/>
          <w:sz w:val="22"/>
          <w:szCs w:val="22"/>
        </w:rPr>
        <w:t>Oświadczamy, że</w:t>
      </w:r>
      <w:r w:rsidRPr="00D20E7C">
        <w:rPr>
          <w:rFonts w:asciiTheme="majorHAnsi" w:hAnsiTheme="majorHAnsi" w:cs="Calibri"/>
          <w:bCs/>
          <w:sz w:val="22"/>
          <w:szCs w:val="22"/>
        </w:rPr>
        <w:t>****)</w:t>
      </w:r>
      <w:r>
        <w:rPr>
          <w:rFonts w:asciiTheme="majorHAnsi" w:hAnsiTheme="majorHAnsi" w:cs="Calibri"/>
          <w:bCs/>
          <w:sz w:val="22"/>
          <w:szCs w:val="22"/>
        </w:rPr>
        <w:t>:</w:t>
      </w:r>
    </w:p>
    <w:p w14:paraId="3A25DDE3" w14:textId="77777777" w:rsidR="00391829" w:rsidRDefault="00391829" w:rsidP="00D279A5">
      <w:pPr>
        <w:pStyle w:val="Akapitzlist"/>
        <w:numPr>
          <w:ilvl w:val="0"/>
          <w:numId w:val="145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lastRenderedPageBreak/>
        <w:t>jesteśmy mikroprzedsiębiorstwem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59BE249B" w14:textId="77777777" w:rsidR="00391829" w:rsidRPr="00D20E7C" w:rsidRDefault="00391829" w:rsidP="00D279A5">
      <w:pPr>
        <w:pStyle w:val="Akapitzlist"/>
        <w:numPr>
          <w:ilvl w:val="0"/>
          <w:numId w:val="145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małym 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6E8F31A9" w14:textId="77777777" w:rsidR="00391829" w:rsidRPr="00D20E7C" w:rsidRDefault="00391829" w:rsidP="00D279A5">
      <w:pPr>
        <w:pStyle w:val="Akapitzlist"/>
        <w:numPr>
          <w:ilvl w:val="0"/>
          <w:numId w:val="145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D20E7C">
        <w:rPr>
          <w:rFonts w:asciiTheme="majorHAnsi" w:hAnsiTheme="majorHAnsi"/>
          <w:sz w:val="22"/>
          <w:szCs w:val="22"/>
        </w:rPr>
        <w:t>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06711B0E" w14:textId="77777777" w:rsidR="00391829" w:rsidRPr="00D20E7C" w:rsidRDefault="00391829" w:rsidP="00D279A5">
      <w:pPr>
        <w:pStyle w:val="Akapitzlist"/>
        <w:numPr>
          <w:ilvl w:val="0"/>
          <w:numId w:val="145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nie jesteśmy mikroprzedsiębiorstwem</w:t>
      </w:r>
      <w:r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D20E7C">
        <w:rPr>
          <w:rFonts w:asciiTheme="majorHAnsi" w:hAnsiTheme="majorHAnsi" w:cs="Calibri"/>
          <w:bCs/>
          <w:sz w:val="22"/>
          <w:szCs w:val="22"/>
        </w:rPr>
        <w:t>małym przedsiębiorstwem</w:t>
      </w:r>
      <w:r>
        <w:rPr>
          <w:rFonts w:asciiTheme="majorHAnsi" w:hAnsiTheme="majorHAnsi" w:cs="Calibri"/>
          <w:bCs/>
          <w:sz w:val="22"/>
          <w:szCs w:val="22"/>
        </w:rPr>
        <w:t>,</w:t>
      </w:r>
      <w:r w:rsidRPr="00D20E7C">
        <w:rPr>
          <w:rFonts w:asciiTheme="majorHAnsi" w:hAnsiTheme="majorHAnsi"/>
          <w:sz w:val="22"/>
          <w:szCs w:val="22"/>
        </w:rPr>
        <w:t> 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bookmarkEnd w:id="4"/>
    <w:p w14:paraId="713DF134" w14:textId="71142283" w:rsidR="00E93A1D" w:rsidRPr="000F3E9B" w:rsidRDefault="00E93A1D" w:rsidP="00D279A5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</w:p>
    <w:p w14:paraId="360677A9" w14:textId="77777777" w:rsidR="00270F14" w:rsidRPr="000F3E9B" w:rsidRDefault="00E93A1D" w:rsidP="00D279A5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6D8BE49F" w14:textId="77777777" w:rsidR="00270F14" w:rsidRPr="000F3E9B" w:rsidRDefault="00E93A1D" w:rsidP="00D279A5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4C2C2992" w14:textId="77777777" w:rsidR="00270F14" w:rsidRPr="000F3E9B" w:rsidRDefault="00E93A1D" w:rsidP="00D279A5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6AD2AC51" w14:textId="77777777" w:rsidR="00270F14" w:rsidRPr="000F3E9B" w:rsidRDefault="00E93A1D" w:rsidP="00D279A5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63A7AAD1" w14:textId="0B26CEA8" w:rsidR="00E93A1D" w:rsidRPr="000F3E9B" w:rsidRDefault="00E93A1D" w:rsidP="00D279A5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50E55339" w14:textId="77777777" w:rsidR="001B2954" w:rsidRPr="000F3E9B" w:rsidRDefault="00E93A1D" w:rsidP="00D279A5">
      <w:pPr>
        <w:pStyle w:val="Akapitzlist"/>
        <w:numPr>
          <w:ilvl w:val="0"/>
          <w:numId w:val="100"/>
        </w:num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1B2954" w:rsidRPr="000F3E9B">
        <w:rPr>
          <w:rFonts w:asciiTheme="majorHAnsi" w:hAnsiTheme="majorHAnsi" w:cs="Calibri"/>
          <w:bCs/>
          <w:sz w:val="22"/>
          <w:szCs w:val="22"/>
        </w:rPr>
        <w:t>: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</w:p>
    <w:p w14:paraId="1ED0BE9B" w14:textId="66615051" w:rsidR="001B2954" w:rsidRPr="000F3E9B" w:rsidRDefault="00E93A1D" w:rsidP="00D279A5">
      <w:pPr>
        <w:pStyle w:val="Akapitzlist"/>
        <w:numPr>
          <w:ilvl w:val="1"/>
          <w:numId w:val="100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</w:t>
      </w:r>
    </w:p>
    <w:p w14:paraId="4E800AD1" w14:textId="6DE6794E" w:rsidR="001B2954" w:rsidRPr="000F3E9B" w:rsidRDefault="00E93A1D" w:rsidP="00D279A5">
      <w:pPr>
        <w:pStyle w:val="Akapitzlist"/>
        <w:numPr>
          <w:ilvl w:val="1"/>
          <w:numId w:val="100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telefonu___________________</w:t>
      </w:r>
      <w:r w:rsidR="002E781A" w:rsidRPr="000F3E9B">
        <w:rPr>
          <w:rFonts w:asciiTheme="majorHAnsi" w:hAnsiTheme="majorHAnsi" w:cs="Calibri"/>
          <w:sz w:val="22"/>
          <w:szCs w:val="22"/>
        </w:rPr>
        <w:t>_____</w:t>
      </w:r>
      <w:r w:rsidRPr="000F3E9B">
        <w:rPr>
          <w:rFonts w:asciiTheme="majorHAnsi" w:hAnsiTheme="majorHAnsi" w:cs="Calibri"/>
          <w:sz w:val="22"/>
          <w:szCs w:val="22"/>
        </w:rPr>
        <w:t>___</w:t>
      </w:r>
      <w:r w:rsidR="001B2954" w:rsidRPr="000F3E9B">
        <w:rPr>
          <w:rFonts w:asciiTheme="majorHAnsi" w:hAnsiTheme="majorHAnsi" w:cs="Calibri"/>
          <w:sz w:val="22"/>
          <w:szCs w:val="22"/>
        </w:rPr>
        <w:t>____</w:t>
      </w:r>
      <w:r w:rsidRPr="000F3E9B">
        <w:rPr>
          <w:rFonts w:asciiTheme="majorHAnsi" w:hAnsiTheme="majorHAnsi" w:cs="Calibri"/>
          <w:sz w:val="22"/>
          <w:szCs w:val="22"/>
        </w:rPr>
        <w:t>_____</w:t>
      </w:r>
    </w:p>
    <w:p w14:paraId="75CAFBAC" w14:textId="779A1A0E" w:rsidR="00E93A1D" w:rsidRPr="000F3E9B" w:rsidRDefault="00E93A1D" w:rsidP="00D279A5">
      <w:pPr>
        <w:pStyle w:val="Akapitzlist"/>
        <w:numPr>
          <w:ilvl w:val="1"/>
          <w:numId w:val="100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e-mail_______________</w:t>
      </w:r>
      <w:r w:rsidR="002E781A" w:rsidRPr="000F3E9B">
        <w:rPr>
          <w:rFonts w:asciiTheme="majorHAnsi" w:hAnsiTheme="majorHAnsi" w:cs="Calibri"/>
          <w:sz w:val="22"/>
          <w:szCs w:val="22"/>
        </w:rPr>
        <w:t>__________</w:t>
      </w:r>
      <w:r w:rsidRPr="000F3E9B">
        <w:rPr>
          <w:rFonts w:asciiTheme="majorHAnsi" w:hAnsiTheme="majorHAnsi" w:cs="Calibri"/>
          <w:sz w:val="22"/>
          <w:szCs w:val="22"/>
        </w:rPr>
        <w:t xml:space="preserve">_____________ </w:t>
      </w:r>
    </w:p>
    <w:p w14:paraId="0725E595" w14:textId="77777777" w:rsidR="00E93A1D" w:rsidRPr="000F3E9B" w:rsidRDefault="00E93A1D" w:rsidP="00D279A5">
      <w:pPr>
        <w:pStyle w:val="Akapitzlist"/>
        <w:numPr>
          <w:ilvl w:val="0"/>
          <w:numId w:val="100"/>
        </w:numPr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53E52E6A" w14:textId="77777777" w:rsidR="00E93A1D" w:rsidRPr="000F3E9B" w:rsidRDefault="00E93A1D" w:rsidP="00D279A5">
      <w:pPr>
        <w:pStyle w:val="Akapitzlist"/>
        <w:numPr>
          <w:ilvl w:val="1"/>
          <w:numId w:val="100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1A327592" w14:textId="77777777" w:rsidR="00E93A1D" w:rsidRPr="000F3E9B" w:rsidRDefault="00E93A1D" w:rsidP="00D279A5">
      <w:pPr>
        <w:pStyle w:val="Akapitzlist"/>
        <w:numPr>
          <w:ilvl w:val="1"/>
          <w:numId w:val="100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1CD52C72" w14:textId="77777777" w:rsidR="00E93A1D" w:rsidRPr="000F3E9B" w:rsidRDefault="00E93A1D" w:rsidP="00D279A5">
      <w:pPr>
        <w:pStyle w:val="Akapitzlist"/>
        <w:numPr>
          <w:ilvl w:val="1"/>
          <w:numId w:val="100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5DFF6285" w14:textId="234AFE7B" w:rsidR="003205A0" w:rsidRPr="003205A0" w:rsidRDefault="003205A0" w:rsidP="00D279A5">
      <w:pPr>
        <w:pStyle w:val="Akapitzlist"/>
        <w:numPr>
          <w:ilvl w:val="0"/>
          <w:numId w:val="100"/>
        </w:numPr>
        <w:suppressAutoHyphens/>
        <w:jc w:val="both"/>
        <w:rPr>
          <w:rFonts w:ascii="Cambria" w:hAnsi="Cambria"/>
          <w:sz w:val="22"/>
          <w:szCs w:val="22"/>
        </w:rPr>
      </w:pPr>
      <w:r w:rsidRPr="003205A0">
        <w:rPr>
          <w:rFonts w:ascii="Cambria" w:hAnsi="Cambria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AB780F" w14:textId="5FED69A6" w:rsidR="00E93A1D" w:rsidRPr="000F3E9B" w:rsidRDefault="00E93A1D" w:rsidP="003205A0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1A7F1167" w14:textId="5DA7E454" w:rsidR="00B26CFB" w:rsidRPr="000F3E9B" w:rsidRDefault="00B26CFB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5C5375C0" w14:textId="54675931" w:rsidR="00721DA7" w:rsidRPr="000F3E9B" w:rsidRDefault="00721DA7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2657AF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kwalifikowanym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podpisem</w:t>
      </w:r>
      <w:r w:rsidR="002657AF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elektronicznym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, podpisem zaufanym lub podpisem osobistym  osoby uprawnionej</w:t>
      </w:r>
      <w:r w:rsidR="002657AF" w:rsidRPr="000F3E9B"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4775A3B8" w14:textId="77777777" w:rsidR="006E27A6" w:rsidRPr="000F3E9B" w:rsidRDefault="006E27A6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0CEF482E" w14:textId="77777777" w:rsidR="006E27A6" w:rsidRPr="000F3E9B" w:rsidRDefault="006E27A6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17CB5FB5" w14:textId="01C9F99C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składkę za ubezpieczenie należy podać w PLN z dokładnością do 1 grosza, to znaczy z </w:t>
      </w:r>
      <w:r w:rsidR="007C0577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dokładnością do dwóch miejsc po przecinku</w:t>
      </w:r>
      <w:r w:rsidR="00BB2809">
        <w:rPr>
          <w:rFonts w:asciiTheme="majorHAnsi" w:hAnsiTheme="majorHAnsi" w:cs="Calibri"/>
          <w:sz w:val="20"/>
          <w:szCs w:val="22"/>
        </w:rPr>
        <w:t>.</w:t>
      </w:r>
    </w:p>
    <w:p w14:paraId="70235A93" w14:textId="3C797691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2"/>
        </w:rPr>
        <w:t>niepotrzebne skreślić</w:t>
      </w:r>
      <w:r w:rsidR="00BB2809">
        <w:rPr>
          <w:rFonts w:asciiTheme="majorHAnsi" w:hAnsiTheme="majorHAnsi" w:cs="Calibri"/>
          <w:bCs/>
          <w:sz w:val="20"/>
          <w:szCs w:val="22"/>
        </w:rPr>
        <w:t>.</w:t>
      </w:r>
      <w:r w:rsidRPr="000F3E9B">
        <w:rPr>
          <w:rFonts w:asciiTheme="majorHAnsi" w:hAnsiTheme="majorHAnsi" w:cs="Calibri"/>
          <w:sz w:val="20"/>
          <w:szCs w:val="22"/>
        </w:rPr>
        <w:tab/>
      </w:r>
    </w:p>
    <w:p w14:paraId="17569F9B" w14:textId="13106470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***)</w:t>
      </w:r>
      <w:r w:rsidRPr="000F3E9B">
        <w:rPr>
          <w:rFonts w:asciiTheme="majorHAnsi" w:hAnsiTheme="majorHAnsi" w:cs="Calibri"/>
          <w:sz w:val="20"/>
          <w:szCs w:val="22"/>
        </w:rPr>
        <w:tab/>
        <w:t>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2"/>
        </w:rPr>
        <w:t xml:space="preserve"> 1</w:t>
      </w:r>
      <w:r w:rsidR="001B2954" w:rsidRPr="000F3E9B">
        <w:rPr>
          <w:rFonts w:asciiTheme="majorHAnsi" w:hAnsiTheme="majorHAnsi" w:cs="Calibri"/>
          <w:i/>
          <w:iCs/>
          <w:sz w:val="20"/>
          <w:szCs w:val="22"/>
        </w:rPr>
        <w:t>1</w:t>
      </w:r>
      <w:r w:rsidRPr="000F3E9B">
        <w:rPr>
          <w:rFonts w:asciiTheme="majorHAnsi" w:hAnsiTheme="majorHAnsi" w:cs="Calibri"/>
          <w:i/>
          <w:iCs/>
          <w:sz w:val="20"/>
          <w:szCs w:val="22"/>
        </w:rPr>
        <w:t xml:space="preserve"> formularza oznaczonego: „część (zakres) przedmiotu zamówienia”, „część (zakres) przedmiotu zamówienia oraz nazwa (firma) podwykonawcy” –</w:t>
      </w:r>
      <w:r w:rsidR="00096FE1" w:rsidRPr="000F3E9B">
        <w:rPr>
          <w:rFonts w:asciiTheme="majorHAnsi" w:hAnsiTheme="majorHAnsi" w:cs="Calibri"/>
          <w:iCs/>
          <w:sz w:val="20"/>
          <w:szCs w:val="22"/>
        </w:rPr>
        <w:t xml:space="preserve"> </w:t>
      </w:r>
      <w:r w:rsidR="001D6C9A" w:rsidRPr="000F3E9B">
        <w:rPr>
          <w:rFonts w:asciiTheme="majorHAnsi" w:hAnsiTheme="majorHAnsi" w:cs="Calibri"/>
          <w:iCs/>
          <w:sz w:val="20"/>
          <w:szCs w:val="22"/>
        </w:rPr>
        <w:t xml:space="preserve">Pełnomocnika Zamawiającego </w:t>
      </w:r>
      <w:r w:rsidRPr="000F3E9B">
        <w:rPr>
          <w:rFonts w:asciiTheme="majorHAnsi" w:hAnsiTheme="majorHAnsi" w:cs="Calibri"/>
          <w:iCs/>
          <w:sz w:val="20"/>
          <w:szCs w:val="22"/>
        </w:rPr>
        <w:t xml:space="preserve">uzna, odpowiednio, że </w:t>
      </w:r>
      <w:r w:rsidRPr="000F3E9B">
        <w:rPr>
          <w:rFonts w:asciiTheme="majorHAnsi" w:hAnsiTheme="majorHAnsi" w:cs="Calibri"/>
          <w:iCs/>
          <w:sz w:val="20"/>
          <w:szCs w:val="20"/>
        </w:rPr>
        <w:t>Wykonawca nie</w:t>
      </w:r>
      <w:r w:rsidR="001B2954" w:rsidRPr="000F3E9B">
        <w:rPr>
          <w:rFonts w:asciiTheme="majorHAnsi" w:hAnsiTheme="majorHAnsi" w:cs="Calibri"/>
          <w:iCs/>
          <w:sz w:val="20"/>
          <w:szCs w:val="20"/>
        </w:rPr>
        <w:t> </w:t>
      </w:r>
      <w:r w:rsidRPr="000F3E9B">
        <w:rPr>
          <w:rFonts w:asciiTheme="majorHAnsi" w:hAnsiTheme="majorHAnsi" w:cs="Calibri"/>
          <w:iCs/>
          <w:sz w:val="20"/>
          <w:szCs w:val="20"/>
        </w:rPr>
        <w:t>zamierza powierzyć wykonania żadnej części zamówienia</w:t>
      </w:r>
      <w:r w:rsidR="00BB2809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podwykonawcom</w:t>
      </w:r>
      <w:r w:rsidR="00BB2809">
        <w:rPr>
          <w:rFonts w:asciiTheme="majorHAnsi" w:hAnsiTheme="majorHAnsi" w:cs="Calibri"/>
          <w:iCs/>
          <w:sz w:val="20"/>
          <w:szCs w:val="20"/>
        </w:rPr>
        <w:t>.</w:t>
      </w:r>
    </w:p>
    <w:p w14:paraId="5AAC144C" w14:textId="77777777" w:rsidR="00391829" w:rsidRPr="002F42BA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>niepotrzebne skreślić; w  przypadku nie skreślenia pozycji – Zamawiający uzna, że Wykonawca nie jest mikroprzedsiębiorstwem bądź małym lub średnim przedsiębiorstwem.</w:t>
      </w:r>
    </w:p>
    <w:p w14:paraId="16938EF0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Zgodnie z </w:t>
      </w:r>
      <w:r w:rsidRPr="00D20E7C">
        <w:rPr>
          <w:rFonts w:asciiTheme="majorHAnsi" w:hAnsiTheme="majorHAnsi" w:cs="Calibri"/>
          <w:sz w:val="20"/>
          <w:szCs w:val="20"/>
        </w:rPr>
        <w:t>zalecenie</w:t>
      </w:r>
      <w:r>
        <w:rPr>
          <w:rFonts w:asciiTheme="majorHAnsi" w:hAnsiTheme="majorHAnsi" w:cs="Calibri"/>
          <w:sz w:val="20"/>
          <w:szCs w:val="20"/>
        </w:rPr>
        <w:t xml:space="preserve">m </w:t>
      </w:r>
      <w:r w:rsidRPr="00D20E7C">
        <w:rPr>
          <w:rFonts w:asciiTheme="majorHAnsi" w:hAnsiTheme="majorHAnsi" w:cs="Calibri"/>
          <w:sz w:val="20"/>
          <w:szCs w:val="20"/>
        </w:rPr>
        <w:t xml:space="preserve">Komisji z dnia 6 maja 2003 r. dotyczące definicji mikroprzedsiębiorstw oraz małych i średnich przedsiębiorstw (Dz.U. L 124 z 20.5.2003, s. 36). Te informacje są wymagane wyłącznie do celów statystycznych. </w:t>
      </w:r>
    </w:p>
    <w:p w14:paraId="35DF532C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53868B7C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6BA1FF58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lastRenderedPageBreak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1812806" w14:textId="6542E172" w:rsidR="00E93A1D" w:rsidRPr="000F3E9B" w:rsidRDefault="00E93A1D" w:rsidP="00125BB7">
      <w:pPr>
        <w:suppressAutoHyphens/>
        <w:spacing w:line="276" w:lineRule="auto"/>
        <w:jc w:val="both"/>
        <w:rPr>
          <w:rFonts w:asciiTheme="majorHAnsi" w:hAnsiTheme="majorHAnsi" w:cs="Calibri"/>
          <w:b/>
          <w:i/>
          <w:sz w:val="22"/>
          <w:szCs w:val="22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96FE1" w:rsidRPr="000F3E9B">
        <w:rPr>
          <w:rFonts w:asciiTheme="majorHAnsi" w:hAnsiTheme="majorHAnsi" w:cs="Calibri"/>
          <w:sz w:val="20"/>
          <w:szCs w:val="20"/>
        </w:rPr>
        <w:t>016/679 z dnia 27 kwietnia 2016</w:t>
      </w:r>
      <w:r w:rsidRPr="000F3E9B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 xml:space="preserve">sprawie ochrony osób fizycznych w związku z przetwarzaniem danych osobowych i w sprawie swobodnego przepływu takich danych oraz uchylenia dyrektywy 95/46/WE (ogólne rozporządzenie o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>ochronie</w:t>
      </w:r>
      <w:r w:rsidRPr="000F3E9B">
        <w:rPr>
          <w:rFonts w:asciiTheme="majorHAnsi" w:hAnsiTheme="majorHAnsi" w:cs="Calibri"/>
          <w:sz w:val="20"/>
          <w:szCs w:val="22"/>
        </w:rPr>
        <w:t xml:space="preserve"> danych) (Dz. Urz. UE L 119 z 04.05.2016, str. 1).</w:t>
      </w:r>
      <w:r w:rsidRPr="000F3E9B">
        <w:rPr>
          <w:rFonts w:asciiTheme="majorHAnsi" w:hAnsiTheme="majorHAnsi" w:cs="Calibri"/>
        </w:rPr>
        <w:t xml:space="preserve"> </w:t>
      </w:r>
      <w:r w:rsidR="00096FE1" w:rsidRPr="000F3E9B">
        <w:rPr>
          <w:rFonts w:asciiTheme="majorHAnsi" w:hAnsiTheme="majorHAnsi" w:cs="Calibri"/>
          <w:sz w:val="20"/>
          <w:szCs w:val="22"/>
        </w:rPr>
        <w:t>Jeżeli W</w:t>
      </w:r>
      <w:r w:rsidRPr="000F3E9B">
        <w:rPr>
          <w:rFonts w:asciiTheme="majorHAnsi" w:hAnsiTheme="majorHAnsi" w:cs="Calibri"/>
          <w:sz w:val="20"/>
          <w:szCs w:val="22"/>
        </w:rPr>
        <w:t>ykonawca nie przekazuje danych osobowych (innych niż</w:t>
      </w:r>
      <w:r w:rsidR="001B2954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bezpośrednio jego dotyczących) lub gdy zachodzi wyłączenie stosowania obowiązku informacyjnego, wynikające z art. 13 u</w:t>
      </w:r>
      <w:r w:rsidR="00096FE1" w:rsidRPr="000F3E9B">
        <w:rPr>
          <w:rFonts w:asciiTheme="majorHAnsi" w:hAnsiTheme="majorHAnsi" w:cs="Calibri"/>
          <w:sz w:val="20"/>
          <w:szCs w:val="22"/>
        </w:rPr>
        <w:t>st. 4 lub art. 14 ust. 5 RODO, W</w:t>
      </w:r>
      <w:r w:rsidRPr="000F3E9B">
        <w:rPr>
          <w:rFonts w:asciiTheme="majorHAnsi" w:hAnsiTheme="majorHAnsi" w:cs="Calibri"/>
          <w:sz w:val="20"/>
          <w:szCs w:val="22"/>
        </w:rPr>
        <w:t>ykonawca nie składa tego oświadczenia (usunięcie treści oświadczenia może nastąpić przez jego wykreślenie).</w:t>
      </w:r>
      <w:bookmarkEnd w:id="0"/>
      <w:bookmarkEnd w:id="1"/>
    </w:p>
    <w:sectPr w:rsidR="00E93A1D" w:rsidRPr="000F3E9B" w:rsidSect="00E66E8C"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F606C" w14:textId="77777777" w:rsidR="00CE67C2" w:rsidRDefault="00CE67C2">
      <w:r>
        <w:separator/>
      </w:r>
    </w:p>
  </w:endnote>
  <w:endnote w:type="continuationSeparator" w:id="0">
    <w:p w14:paraId="665718D0" w14:textId="77777777" w:rsidR="00CE67C2" w:rsidRDefault="00CE67C2">
      <w:r>
        <w:continuationSeparator/>
      </w:r>
    </w:p>
  </w:endnote>
  <w:endnote w:type="continuationNotice" w:id="1">
    <w:p w14:paraId="1586E0D6" w14:textId="77777777" w:rsidR="00CE67C2" w:rsidRDefault="00CE67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664" w14:textId="6D1BF596" w:rsidR="007B0AB2" w:rsidRPr="00645119" w:rsidRDefault="007B0AB2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B04528">
      <w:rPr>
        <w:rFonts w:asciiTheme="majorHAnsi" w:hAnsiTheme="majorHAnsi" w:cs="Calibri"/>
        <w:noProof/>
        <w:sz w:val="20"/>
        <w:szCs w:val="20"/>
      </w:rPr>
      <w:t>84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070B6" w14:textId="77777777" w:rsidR="00CE67C2" w:rsidRDefault="00CE67C2">
      <w:r>
        <w:separator/>
      </w:r>
    </w:p>
  </w:footnote>
  <w:footnote w:type="continuationSeparator" w:id="0">
    <w:p w14:paraId="1A795F7C" w14:textId="77777777" w:rsidR="00CE67C2" w:rsidRDefault="00CE67C2">
      <w:r>
        <w:continuationSeparator/>
      </w:r>
    </w:p>
  </w:footnote>
  <w:footnote w:type="continuationNotice" w:id="1">
    <w:p w14:paraId="62E3FF96" w14:textId="77777777" w:rsidR="00CE67C2" w:rsidRDefault="00CE67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1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3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4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7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1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5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1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4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5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6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8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0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3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4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5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08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2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3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4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7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18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0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1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2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3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4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25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6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7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8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9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1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2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4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7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8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9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3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44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45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6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1" w15:restartNumberingAfterBreak="0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2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54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5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6" w15:restartNumberingAfterBreak="0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7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8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9" w15:restartNumberingAfterBreak="0">
    <w:nsid w:val="619732C3"/>
    <w:multiLevelType w:val="multilevel"/>
    <w:tmpl w:val="282C87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0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1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3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4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5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66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7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8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9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0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71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72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3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4" w15:restartNumberingAfterBreak="0">
    <w:nsid w:val="713604E7"/>
    <w:multiLevelType w:val="hybridMultilevel"/>
    <w:tmpl w:val="E89E92FA"/>
    <w:lvl w:ilvl="0" w:tplc="0C428A0A">
      <w:start w:val="1"/>
      <w:numFmt w:val="decimal"/>
      <w:lvlText w:val="%1."/>
      <w:lvlJc w:val="left"/>
      <w:pPr>
        <w:ind w:left="468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75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6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7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8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79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0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1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2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83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4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85" w15:restartNumberingAfterBreak="0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6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7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8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0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1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92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689722690">
    <w:abstractNumId w:val="164"/>
  </w:num>
  <w:num w:numId="2" w16cid:durableId="1630164605">
    <w:abstractNumId w:val="127"/>
  </w:num>
  <w:num w:numId="3" w16cid:durableId="1304386728">
    <w:abstractNumId w:val="91"/>
  </w:num>
  <w:num w:numId="4" w16cid:durableId="218366862">
    <w:abstractNumId w:val="119"/>
  </w:num>
  <w:num w:numId="5" w16cid:durableId="1350451073">
    <w:abstractNumId w:val="84"/>
  </w:num>
  <w:num w:numId="6" w16cid:durableId="1884246670">
    <w:abstractNumId w:val="61"/>
  </w:num>
  <w:num w:numId="7" w16cid:durableId="1102074146">
    <w:abstractNumId w:val="172"/>
  </w:num>
  <w:num w:numId="8" w16cid:durableId="388110897">
    <w:abstractNumId w:val="161"/>
  </w:num>
  <w:num w:numId="9" w16cid:durableId="1989244603">
    <w:abstractNumId w:val="135"/>
  </w:num>
  <w:num w:numId="10" w16cid:durableId="651301092">
    <w:abstractNumId w:val="63"/>
  </w:num>
  <w:num w:numId="11" w16cid:durableId="876888239">
    <w:abstractNumId w:val="57"/>
  </w:num>
  <w:num w:numId="12" w16cid:durableId="2003897682">
    <w:abstractNumId w:val="187"/>
  </w:num>
  <w:num w:numId="13" w16cid:durableId="1443377865">
    <w:abstractNumId w:val="115"/>
  </w:num>
  <w:num w:numId="14" w16cid:durableId="1264144692">
    <w:abstractNumId w:val="182"/>
  </w:num>
  <w:num w:numId="15" w16cid:durableId="1144128152">
    <w:abstractNumId w:val="58"/>
  </w:num>
  <w:num w:numId="16" w16cid:durableId="973750490">
    <w:abstractNumId w:val="1"/>
  </w:num>
  <w:num w:numId="17" w16cid:durableId="1416827600">
    <w:abstractNumId w:val="0"/>
  </w:num>
  <w:num w:numId="18" w16cid:durableId="1373967836">
    <w:abstractNumId w:val="170"/>
  </w:num>
  <w:num w:numId="19" w16cid:durableId="1070814162">
    <w:abstractNumId w:val="72"/>
  </w:num>
  <w:num w:numId="20" w16cid:durableId="240452427">
    <w:abstractNumId w:val="110"/>
  </w:num>
  <w:num w:numId="21" w16cid:durableId="1396053229">
    <w:abstractNumId w:val="176"/>
  </w:num>
  <w:num w:numId="22" w16cid:durableId="289014894">
    <w:abstractNumId w:val="104"/>
  </w:num>
  <w:num w:numId="23" w16cid:durableId="1518345365">
    <w:abstractNumId w:val="158"/>
  </w:num>
  <w:num w:numId="24" w16cid:durableId="138228662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41845919">
    <w:abstractNumId w:val="112"/>
  </w:num>
  <w:num w:numId="26" w16cid:durableId="103119611">
    <w:abstractNumId w:val="125"/>
  </w:num>
  <w:num w:numId="27" w16cid:durableId="519438764">
    <w:abstractNumId w:val="152"/>
  </w:num>
  <w:num w:numId="28" w16cid:durableId="353462498">
    <w:abstractNumId w:val="124"/>
  </w:num>
  <w:num w:numId="29" w16cid:durableId="1788159511">
    <w:abstractNumId w:val="85"/>
  </w:num>
  <w:num w:numId="30" w16cid:durableId="1493179463">
    <w:abstractNumId w:val="116"/>
  </w:num>
  <w:num w:numId="31" w16cid:durableId="870722390">
    <w:abstractNumId w:val="171"/>
  </w:num>
  <w:num w:numId="32" w16cid:durableId="14262734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50888611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33609214">
    <w:abstractNumId w:val="150"/>
  </w:num>
  <w:num w:numId="35" w16cid:durableId="851262082">
    <w:abstractNumId w:val="99"/>
  </w:num>
  <w:num w:numId="36" w16cid:durableId="1731269975">
    <w:abstractNumId w:val="71"/>
  </w:num>
  <w:num w:numId="37" w16cid:durableId="416100514">
    <w:abstractNumId w:val="129"/>
  </w:num>
  <w:num w:numId="38" w16cid:durableId="1553689241">
    <w:abstractNumId w:val="80"/>
  </w:num>
  <w:num w:numId="39" w16cid:durableId="104929735">
    <w:abstractNumId w:val="40"/>
  </w:num>
  <w:num w:numId="40" w16cid:durableId="1646737913">
    <w:abstractNumId w:val="138"/>
  </w:num>
  <w:num w:numId="41" w16cid:durableId="1931960344">
    <w:abstractNumId w:val="163"/>
  </w:num>
  <w:num w:numId="42" w16cid:durableId="2117291516">
    <w:abstractNumId w:val="191"/>
  </w:num>
  <w:num w:numId="43" w16cid:durableId="993143027">
    <w:abstractNumId w:val="122"/>
  </w:num>
  <w:num w:numId="44" w16cid:durableId="1108816227">
    <w:abstractNumId w:val="177"/>
  </w:num>
  <w:num w:numId="45" w16cid:durableId="637760740">
    <w:abstractNumId w:val="66"/>
  </w:num>
  <w:num w:numId="46" w16cid:durableId="1069229596">
    <w:abstractNumId w:val="111"/>
  </w:num>
  <w:num w:numId="47" w16cid:durableId="427391544">
    <w:abstractNumId w:val="155"/>
  </w:num>
  <w:num w:numId="48" w16cid:durableId="237710140">
    <w:abstractNumId w:val="168"/>
  </w:num>
  <w:num w:numId="49" w16cid:durableId="2088385079">
    <w:abstractNumId w:val="121"/>
  </w:num>
  <w:num w:numId="50" w16cid:durableId="1199315692">
    <w:abstractNumId w:val="106"/>
  </w:num>
  <w:num w:numId="51" w16cid:durableId="1566604889">
    <w:abstractNumId w:val="142"/>
  </w:num>
  <w:num w:numId="52" w16cid:durableId="1521091067">
    <w:abstractNumId w:val="130"/>
  </w:num>
  <w:num w:numId="53" w16cid:durableId="2051147828">
    <w:abstractNumId w:val="78"/>
  </w:num>
  <w:num w:numId="54" w16cid:durableId="302782798">
    <w:abstractNumId w:val="167"/>
  </w:num>
  <w:num w:numId="55" w16cid:durableId="1965846091">
    <w:abstractNumId w:val="43"/>
  </w:num>
  <w:num w:numId="56" w16cid:durableId="953905962">
    <w:abstractNumId w:val="55"/>
  </w:num>
  <w:num w:numId="57" w16cid:durableId="1808546948">
    <w:abstractNumId w:val="145"/>
  </w:num>
  <w:num w:numId="58" w16cid:durableId="1151871379">
    <w:abstractNumId w:val="113"/>
  </w:num>
  <w:num w:numId="59" w16cid:durableId="1135172213">
    <w:abstractNumId w:val="136"/>
  </w:num>
  <w:num w:numId="60" w16cid:durableId="1370492415">
    <w:abstractNumId w:val="160"/>
  </w:num>
  <w:num w:numId="61" w16cid:durableId="1512067529">
    <w:abstractNumId w:val="83"/>
  </w:num>
  <w:num w:numId="62" w16cid:durableId="448663156">
    <w:abstractNumId w:val="153"/>
  </w:num>
  <w:num w:numId="63" w16cid:durableId="2123986458">
    <w:abstractNumId w:val="88"/>
  </w:num>
  <w:num w:numId="64" w16cid:durableId="1997568533">
    <w:abstractNumId w:val="149"/>
  </w:num>
  <w:num w:numId="65" w16cid:durableId="617024680">
    <w:abstractNumId w:val="126"/>
  </w:num>
  <w:num w:numId="66" w16cid:durableId="1066340833">
    <w:abstractNumId w:val="65"/>
  </w:num>
  <w:num w:numId="67" w16cid:durableId="860313504">
    <w:abstractNumId w:val="39"/>
  </w:num>
  <w:num w:numId="68" w16cid:durableId="1558858540">
    <w:abstractNumId w:val="50"/>
  </w:num>
  <w:num w:numId="69" w16cid:durableId="1259947220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323509546">
    <w:abstractNumId w:val="51"/>
  </w:num>
  <w:num w:numId="71" w16cid:durableId="1086456874">
    <w:abstractNumId w:val="180"/>
  </w:num>
  <w:num w:numId="72" w16cid:durableId="2030182515">
    <w:abstractNumId w:val="44"/>
  </w:num>
  <w:num w:numId="73" w16cid:durableId="1300379207">
    <w:abstractNumId w:val="140"/>
  </w:num>
  <w:num w:numId="74" w16cid:durableId="1125974447">
    <w:abstractNumId w:val="132"/>
  </w:num>
  <w:num w:numId="75" w16cid:durableId="1048450813">
    <w:abstractNumId w:val="192"/>
  </w:num>
  <w:num w:numId="76" w16cid:durableId="650982005">
    <w:abstractNumId w:val="77"/>
  </w:num>
  <w:num w:numId="77" w16cid:durableId="160779427">
    <w:abstractNumId w:val="185"/>
  </w:num>
  <w:num w:numId="78" w16cid:durableId="2094663940">
    <w:abstractNumId w:val="59"/>
  </w:num>
  <w:num w:numId="79" w16cid:durableId="173150302">
    <w:abstractNumId w:val="67"/>
  </w:num>
  <w:num w:numId="80" w16cid:durableId="1762140270">
    <w:abstractNumId w:val="70"/>
  </w:num>
  <w:num w:numId="81" w16cid:durableId="1303656157">
    <w:abstractNumId w:val="146"/>
  </w:num>
  <w:num w:numId="82" w16cid:durableId="1158304786">
    <w:abstractNumId w:val="151"/>
  </w:num>
  <w:num w:numId="83" w16cid:durableId="1079595040">
    <w:abstractNumId w:val="156"/>
  </w:num>
  <w:num w:numId="84" w16cid:durableId="1569608881">
    <w:abstractNumId w:val="107"/>
  </w:num>
  <w:num w:numId="85" w16cid:durableId="2051607499">
    <w:abstractNumId w:val="186"/>
  </w:num>
  <w:num w:numId="86" w16cid:durableId="1539003344">
    <w:abstractNumId w:val="105"/>
  </w:num>
  <w:num w:numId="87" w16cid:durableId="1884361630">
    <w:abstractNumId w:val="96"/>
  </w:num>
  <w:num w:numId="88" w16cid:durableId="94714775">
    <w:abstractNumId w:val="157"/>
  </w:num>
  <w:num w:numId="89" w16cid:durableId="621809111">
    <w:abstractNumId w:val="189"/>
  </w:num>
  <w:num w:numId="90" w16cid:durableId="1281843486">
    <w:abstractNumId w:val="64"/>
  </w:num>
  <w:num w:numId="91" w16cid:durableId="1212107651">
    <w:abstractNumId w:val="42"/>
  </w:num>
  <w:num w:numId="92" w16cid:durableId="1983272454">
    <w:abstractNumId w:val="92"/>
  </w:num>
  <w:num w:numId="93" w16cid:durableId="408771536">
    <w:abstractNumId w:val="165"/>
  </w:num>
  <w:num w:numId="94" w16cid:durableId="195894864">
    <w:abstractNumId w:val="131"/>
  </w:num>
  <w:num w:numId="95" w16cid:durableId="1333221591">
    <w:abstractNumId w:val="169"/>
  </w:num>
  <w:num w:numId="96" w16cid:durableId="987632882">
    <w:abstractNumId w:val="134"/>
  </w:num>
  <w:num w:numId="97" w16cid:durableId="1192107176">
    <w:abstractNumId w:val="47"/>
  </w:num>
  <w:num w:numId="98" w16cid:durableId="2147356369">
    <w:abstractNumId w:val="179"/>
  </w:num>
  <w:num w:numId="99" w16cid:durableId="1675457315">
    <w:abstractNumId w:val="162"/>
  </w:num>
  <w:num w:numId="100" w16cid:durableId="2029090197">
    <w:abstractNumId w:val="74"/>
  </w:num>
  <w:num w:numId="101" w16cid:durableId="1159156079">
    <w:abstractNumId w:val="175"/>
  </w:num>
  <w:num w:numId="102" w16cid:durableId="1360855296">
    <w:abstractNumId w:val="69"/>
  </w:num>
  <w:num w:numId="103" w16cid:durableId="931398715">
    <w:abstractNumId w:val="154"/>
  </w:num>
  <w:num w:numId="104" w16cid:durableId="380176766">
    <w:abstractNumId w:val="45"/>
  </w:num>
  <w:num w:numId="105" w16cid:durableId="1305354262">
    <w:abstractNumId w:val="188"/>
  </w:num>
  <w:num w:numId="106" w16cid:durableId="100076250">
    <w:abstractNumId w:val="53"/>
  </w:num>
  <w:num w:numId="107" w16cid:durableId="60642832">
    <w:abstractNumId w:val="128"/>
  </w:num>
  <w:num w:numId="108" w16cid:durableId="694313344">
    <w:abstractNumId w:val="54"/>
  </w:num>
  <w:num w:numId="109" w16cid:durableId="23291438">
    <w:abstractNumId w:val="52"/>
  </w:num>
  <w:num w:numId="110" w16cid:durableId="747966770">
    <w:abstractNumId w:val="95"/>
  </w:num>
  <w:num w:numId="111" w16cid:durableId="619150373">
    <w:abstractNumId w:val="190"/>
  </w:num>
  <w:num w:numId="112" w16cid:durableId="1341201835">
    <w:abstractNumId w:val="101"/>
  </w:num>
  <w:num w:numId="113" w16cid:durableId="29258631">
    <w:abstractNumId w:val="49"/>
  </w:num>
  <w:num w:numId="114" w16cid:durableId="1996568762">
    <w:abstractNumId w:val="48"/>
  </w:num>
  <w:num w:numId="115" w16cid:durableId="233046897">
    <w:abstractNumId w:val="98"/>
  </w:num>
  <w:num w:numId="116" w16cid:durableId="1897668840">
    <w:abstractNumId w:val="75"/>
  </w:num>
  <w:num w:numId="117" w16cid:durableId="1081684952">
    <w:abstractNumId w:val="118"/>
  </w:num>
  <w:num w:numId="118" w16cid:durableId="1720736879">
    <w:abstractNumId w:val="117"/>
  </w:num>
  <w:num w:numId="119" w16cid:durableId="1279409675">
    <w:abstractNumId w:val="102"/>
  </w:num>
  <w:num w:numId="120" w16cid:durableId="646713098">
    <w:abstractNumId w:val="123"/>
  </w:num>
  <w:num w:numId="121" w16cid:durableId="260994480">
    <w:abstractNumId w:val="133"/>
  </w:num>
  <w:num w:numId="122" w16cid:durableId="2087796869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1836299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221984726">
    <w:abstractNumId w:val="183"/>
  </w:num>
  <w:num w:numId="125" w16cid:durableId="1359547589">
    <w:abstractNumId w:val="184"/>
  </w:num>
  <w:num w:numId="126" w16cid:durableId="893198167">
    <w:abstractNumId w:val="86"/>
  </w:num>
  <w:num w:numId="127" w16cid:durableId="1852066867">
    <w:abstractNumId w:val="174"/>
  </w:num>
  <w:num w:numId="128" w16cid:durableId="1010109305">
    <w:abstractNumId w:val="89"/>
  </w:num>
  <w:num w:numId="129" w16cid:durableId="654800071">
    <w:abstractNumId w:val="73"/>
  </w:num>
  <w:num w:numId="130" w16cid:durableId="95004229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814377193">
    <w:abstractNumId w:val="90"/>
  </w:num>
  <w:num w:numId="132" w16cid:durableId="507140929">
    <w:abstractNumId w:val="76"/>
  </w:num>
  <w:num w:numId="133" w16cid:durableId="190075067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22750244">
    <w:abstractNumId w:val="79"/>
  </w:num>
  <w:num w:numId="135" w16cid:durableId="285083266">
    <w:abstractNumId w:val="109"/>
  </w:num>
  <w:num w:numId="136" w16cid:durableId="963730513">
    <w:abstractNumId w:val="46"/>
  </w:num>
  <w:num w:numId="137" w16cid:durableId="1793939723">
    <w:abstractNumId w:val="56"/>
  </w:num>
  <w:num w:numId="138" w16cid:durableId="1125857009">
    <w:abstractNumId w:val="100"/>
  </w:num>
  <w:num w:numId="139" w16cid:durableId="1702124007">
    <w:abstractNumId w:val="97"/>
  </w:num>
  <w:num w:numId="140" w16cid:durableId="752162111">
    <w:abstractNumId w:val="103"/>
  </w:num>
  <w:num w:numId="141" w16cid:durableId="1540119046">
    <w:abstractNumId w:val="144"/>
  </w:num>
  <w:num w:numId="142" w16cid:durableId="644818504">
    <w:abstractNumId w:val="82"/>
  </w:num>
  <w:num w:numId="143" w16cid:durableId="1628850849">
    <w:abstractNumId w:val="173"/>
  </w:num>
  <w:num w:numId="144" w16cid:durableId="1346519505">
    <w:abstractNumId w:val="108"/>
  </w:num>
  <w:num w:numId="145" w16cid:durableId="1959480803">
    <w:abstractNumId w:val="120"/>
  </w:num>
  <w:num w:numId="146" w16cid:durableId="1231885041">
    <w:abstractNumId w:val="159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399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A8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8D4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06A2"/>
    <w:rsid w:val="00081014"/>
    <w:rsid w:val="000812AD"/>
    <w:rsid w:val="00081552"/>
    <w:rsid w:val="00081B65"/>
    <w:rsid w:val="00082281"/>
    <w:rsid w:val="000822D6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6D"/>
    <w:rsid w:val="00086CC7"/>
    <w:rsid w:val="00086E0E"/>
    <w:rsid w:val="00086ECF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17A3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74D"/>
    <w:rsid w:val="000A3935"/>
    <w:rsid w:val="000A3BC1"/>
    <w:rsid w:val="000A40BA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50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2B38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45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3F05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BB7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196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CFF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144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40A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387"/>
    <w:rsid w:val="001B1512"/>
    <w:rsid w:val="001B17AF"/>
    <w:rsid w:val="001B1EBF"/>
    <w:rsid w:val="001B21F9"/>
    <w:rsid w:val="001B2307"/>
    <w:rsid w:val="001B277E"/>
    <w:rsid w:val="001B2954"/>
    <w:rsid w:val="001B427C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592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387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6FE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319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8B0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38A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8FB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6CF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0A35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6BE3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1829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C81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4D2A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403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22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511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0820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3EB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B37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0E3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DB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51"/>
    <w:rsid w:val="00517AFB"/>
    <w:rsid w:val="00517CD6"/>
    <w:rsid w:val="0052002F"/>
    <w:rsid w:val="005201CF"/>
    <w:rsid w:val="0052064D"/>
    <w:rsid w:val="00520B00"/>
    <w:rsid w:val="00521845"/>
    <w:rsid w:val="005219FF"/>
    <w:rsid w:val="00521EA3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3C8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47C1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993"/>
    <w:rsid w:val="00576A7D"/>
    <w:rsid w:val="00576F73"/>
    <w:rsid w:val="00577574"/>
    <w:rsid w:val="005778AD"/>
    <w:rsid w:val="00577D76"/>
    <w:rsid w:val="005803BC"/>
    <w:rsid w:val="0058068F"/>
    <w:rsid w:val="00580705"/>
    <w:rsid w:val="005807EF"/>
    <w:rsid w:val="00580BF7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2CEF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98A"/>
    <w:rsid w:val="00596BFE"/>
    <w:rsid w:val="00596CB7"/>
    <w:rsid w:val="005971D3"/>
    <w:rsid w:val="00597466"/>
    <w:rsid w:val="00597561"/>
    <w:rsid w:val="00597B01"/>
    <w:rsid w:val="00597B0F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5E4"/>
    <w:rsid w:val="005B0C1F"/>
    <w:rsid w:val="005B0D9B"/>
    <w:rsid w:val="005B11E9"/>
    <w:rsid w:val="005B1223"/>
    <w:rsid w:val="005B1876"/>
    <w:rsid w:val="005B18E2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976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0F1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056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0EF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4DEE"/>
    <w:rsid w:val="006357C1"/>
    <w:rsid w:val="00635A1A"/>
    <w:rsid w:val="00635AFC"/>
    <w:rsid w:val="0063627A"/>
    <w:rsid w:val="0063629A"/>
    <w:rsid w:val="00636591"/>
    <w:rsid w:val="006366E4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5CB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7E8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7B7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C7C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15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B7F67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5E8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0DB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D57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58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AB2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4FE"/>
    <w:rsid w:val="007B56B6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C6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3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A40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86E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37C8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2D9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5FD2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AD0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1F52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77A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6E62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A16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344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66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8FB"/>
    <w:rsid w:val="00902DDD"/>
    <w:rsid w:val="009030B2"/>
    <w:rsid w:val="00903278"/>
    <w:rsid w:val="009037DF"/>
    <w:rsid w:val="0090433D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713"/>
    <w:rsid w:val="00920A1D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303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52C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4D81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9AD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5C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12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1E3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569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5CE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302DE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4FD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66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37E9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AC4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8A"/>
    <w:rsid w:val="00A815F1"/>
    <w:rsid w:val="00A8171E"/>
    <w:rsid w:val="00A819FC"/>
    <w:rsid w:val="00A81AA2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8734B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1EA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711"/>
    <w:rsid w:val="00AD69F8"/>
    <w:rsid w:val="00AD6C59"/>
    <w:rsid w:val="00AD6EFD"/>
    <w:rsid w:val="00AD73D4"/>
    <w:rsid w:val="00AD7C7C"/>
    <w:rsid w:val="00AD7F7C"/>
    <w:rsid w:val="00AD7FB4"/>
    <w:rsid w:val="00AE0007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528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DF0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41D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223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75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1F90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C45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09C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6A0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A44"/>
    <w:rsid w:val="00BF0DF3"/>
    <w:rsid w:val="00BF146F"/>
    <w:rsid w:val="00BF18A1"/>
    <w:rsid w:val="00BF18F3"/>
    <w:rsid w:val="00BF1A83"/>
    <w:rsid w:val="00BF1E53"/>
    <w:rsid w:val="00BF2523"/>
    <w:rsid w:val="00BF2584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1A79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A9"/>
    <w:rsid w:val="00C272C2"/>
    <w:rsid w:val="00C278CB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89F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B3A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2E3F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122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76D"/>
    <w:rsid w:val="00CA6987"/>
    <w:rsid w:val="00CA7176"/>
    <w:rsid w:val="00CA718F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950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AE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7C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0C6E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9A5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741"/>
    <w:rsid w:val="00D5087F"/>
    <w:rsid w:val="00D511AC"/>
    <w:rsid w:val="00D518C8"/>
    <w:rsid w:val="00D51E99"/>
    <w:rsid w:val="00D52025"/>
    <w:rsid w:val="00D52452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16C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394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762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8"/>
    <w:rsid w:val="00D97FD9"/>
    <w:rsid w:val="00DA008D"/>
    <w:rsid w:val="00DA011C"/>
    <w:rsid w:val="00DA01BA"/>
    <w:rsid w:val="00DA035D"/>
    <w:rsid w:val="00DA0996"/>
    <w:rsid w:val="00DA0A88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25E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2652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5EB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D5"/>
    <w:rsid w:val="00E34DEE"/>
    <w:rsid w:val="00E34EA0"/>
    <w:rsid w:val="00E34F9E"/>
    <w:rsid w:val="00E35884"/>
    <w:rsid w:val="00E35B2B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0832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5DD5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E8C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81F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67D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4F83"/>
    <w:rsid w:val="00EB59BE"/>
    <w:rsid w:val="00EB5E5B"/>
    <w:rsid w:val="00EB5EE8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38C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19A7"/>
    <w:rsid w:val="00ED23F5"/>
    <w:rsid w:val="00ED2812"/>
    <w:rsid w:val="00ED2C51"/>
    <w:rsid w:val="00ED3065"/>
    <w:rsid w:val="00ED30C9"/>
    <w:rsid w:val="00ED33AE"/>
    <w:rsid w:val="00ED34A8"/>
    <w:rsid w:val="00ED3582"/>
    <w:rsid w:val="00ED3822"/>
    <w:rsid w:val="00ED3A48"/>
    <w:rsid w:val="00ED3ECE"/>
    <w:rsid w:val="00ED3F48"/>
    <w:rsid w:val="00ED46DA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5BD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628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27C8F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401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1C2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5F5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B69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657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99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984D5C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24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984D5C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30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7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48507-C609-4B20-B2FF-3A036235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1999</Words>
  <Characters>11999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Katarzyna Gryko</cp:lastModifiedBy>
  <cp:revision>2</cp:revision>
  <cp:lastPrinted>2022-10-11T14:17:00Z</cp:lastPrinted>
  <dcterms:created xsi:type="dcterms:W3CDTF">2023-02-11T14:12:00Z</dcterms:created>
  <dcterms:modified xsi:type="dcterms:W3CDTF">2023-02-11T14:12:00Z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