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00A47" w14:textId="77777777" w:rsidR="00710136" w:rsidRPr="002D5127" w:rsidRDefault="00710136" w:rsidP="0071013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35A733F0" w14:textId="77777777" w:rsidR="00710136" w:rsidRPr="002D5127" w:rsidRDefault="00710136" w:rsidP="00710136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6A805879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8CF1570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B7650B7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5034CF5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AC09A1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4FA28ED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00D1DC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7F9C86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8A46B9D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C142F3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F3220BF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11F0945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B35349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08F12B3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BCD4E8B" w14:textId="77777777" w:rsidR="00710136" w:rsidRPr="002D5127" w:rsidRDefault="00710136" w:rsidP="00710136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4B0B87" w14:textId="77777777" w:rsidR="00710136" w:rsidRPr="002D5127" w:rsidRDefault="00710136" w:rsidP="00710136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30061C80" w14:textId="77777777" w:rsidR="00710136" w:rsidRDefault="00710136" w:rsidP="00710136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</w:t>
      </w:r>
    </w:p>
    <w:p w14:paraId="758027E6" w14:textId="77777777" w:rsidR="00710136" w:rsidRPr="002D5127" w:rsidRDefault="00710136" w:rsidP="00710136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3-10 do SWZ)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2D5127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508794BF" w14:textId="77777777" w:rsidR="00710136" w:rsidRPr="002D5127" w:rsidRDefault="00710136" w:rsidP="00710136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p w14:paraId="7C623654" w14:textId="77777777" w:rsidR="00710136" w:rsidRDefault="00710136" w:rsidP="0071013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CB37A3" w14:textId="77777777" w:rsidR="00710136" w:rsidRDefault="00710136" w:rsidP="0071013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522639F" w14:textId="77777777" w:rsidR="00710136" w:rsidRPr="002D5127" w:rsidRDefault="00710136" w:rsidP="0071013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0354AAD3" w14:textId="77777777" w:rsidR="00710136" w:rsidRPr="002D5127" w:rsidRDefault="00710136" w:rsidP="00710136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22A0EE2" w14:textId="77777777" w:rsidR="00710136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0289D0B8" w14:textId="77777777" w:rsidR="00710136" w:rsidRPr="002D5127" w:rsidRDefault="00710136" w:rsidP="00710136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7C18DA70" w14:textId="77777777" w:rsidR="00710136" w:rsidRPr="002D5127" w:rsidRDefault="00710136" w:rsidP="00710136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6080F259" w14:textId="77777777" w:rsidR="00710136" w:rsidRPr="002D5127" w:rsidRDefault="00710136" w:rsidP="00710136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10136" w:rsidRPr="002D5127" w14:paraId="367FAC55" w14:textId="77777777" w:rsidTr="001D6777">
        <w:trPr>
          <w:trHeight w:val="485"/>
        </w:trPr>
        <w:tc>
          <w:tcPr>
            <w:tcW w:w="4390" w:type="dxa"/>
            <w:gridSpan w:val="2"/>
          </w:tcPr>
          <w:p w14:paraId="4DDE343F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60872EA6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3D15875F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7DF72505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D542509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01D7341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34DB6C2A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0D1624B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5BB4CBAF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1F6DCC1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</w:tr>
      <w:tr w:rsidR="00710136" w:rsidRPr="002D5127" w14:paraId="268EAA3A" w14:textId="77777777" w:rsidTr="001D6777">
        <w:trPr>
          <w:trHeight w:val="333"/>
        </w:trPr>
        <w:tc>
          <w:tcPr>
            <w:tcW w:w="562" w:type="dxa"/>
          </w:tcPr>
          <w:p w14:paraId="5B031903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20E363A8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E72D628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</w:tr>
      <w:tr w:rsidR="00710136" w:rsidRPr="002D5127" w14:paraId="4745F907" w14:textId="77777777" w:rsidTr="001D6777">
        <w:trPr>
          <w:trHeight w:val="485"/>
        </w:trPr>
        <w:tc>
          <w:tcPr>
            <w:tcW w:w="4390" w:type="dxa"/>
            <w:gridSpan w:val="2"/>
          </w:tcPr>
          <w:p w14:paraId="4A2549E9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13915D7E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4ABC6930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91C3C0A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B38312A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05C2D075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1DC3D4D3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CC85E97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2DE1D30C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B6A4781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</w:tr>
      <w:tr w:rsidR="00710136" w:rsidRPr="002D5127" w14:paraId="2CC50455" w14:textId="77777777" w:rsidTr="001D6777">
        <w:trPr>
          <w:trHeight w:val="333"/>
        </w:trPr>
        <w:tc>
          <w:tcPr>
            <w:tcW w:w="562" w:type="dxa"/>
          </w:tcPr>
          <w:p w14:paraId="626F613A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65F1C62F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074CEA4B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</w:tr>
    </w:tbl>
    <w:p w14:paraId="1D43F67D" w14:textId="77777777" w:rsidR="00710136" w:rsidRPr="002D5127" w:rsidRDefault="00710136" w:rsidP="00710136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10136" w:rsidRPr="002D5127" w14:paraId="31E2EA83" w14:textId="77777777" w:rsidTr="001D6777">
        <w:tc>
          <w:tcPr>
            <w:tcW w:w="4390" w:type="dxa"/>
          </w:tcPr>
          <w:p w14:paraId="5353E96F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552F20DD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C0C9A73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5A8DF149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126E709D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</w:tr>
      <w:tr w:rsidR="00710136" w:rsidRPr="002D5127" w14:paraId="04CB282A" w14:textId="77777777" w:rsidTr="001D6777">
        <w:tc>
          <w:tcPr>
            <w:tcW w:w="4390" w:type="dxa"/>
          </w:tcPr>
          <w:p w14:paraId="694B7542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2D5127">
              <w:rPr>
                <w:rFonts w:ascii="Tahoma" w:hAnsi="Tahoma" w:cs="Tahoma"/>
                <w:b/>
              </w:rPr>
              <w:t>ePUAP</w:t>
            </w:r>
            <w:proofErr w:type="spellEnd"/>
            <w:r w:rsidRPr="002D5127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0EDE64BC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</w:tr>
    </w:tbl>
    <w:p w14:paraId="00D078A7" w14:textId="77777777" w:rsidR="00710136" w:rsidRPr="002D5127" w:rsidRDefault="00710136" w:rsidP="00710136">
      <w:pPr>
        <w:ind w:left="2160" w:firstLine="720"/>
        <w:rPr>
          <w:rFonts w:ascii="Tahoma" w:hAnsi="Tahoma" w:cs="Tahoma"/>
        </w:rPr>
      </w:pPr>
    </w:p>
    <w:p w14:paraId="58B14448" w14:textId="77777777" w:rsidR="00710136" w:rsidRPr="002D5127" w:rsidRDefault="00710136" w:rsidP="00710136">
      <w:pPr>
        <w:rPr>
          <w:rFonts w:ascii="Tahoma" w:hAnsi="Tahoma" w:cs="Tahoma"/>
          <w:sz w:val="22"/>
          <w:szCs w:val="22"/>
        </w:rPr>
      </w:pPr>
    </w:p>
    <w:p w14:paraId="23955F0B" w14:textId="77777777" w:rsidR="00710136" w:rsidRPr="002D5127" w:rsidRDefault="00710136" w:rsidP="00710136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346BE29E" w14:textId="77777777" w:rsidR="00710136" w:rsidRPr="002D5127" w:rsidRDefault="00710136" w:rsidP="00710136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29E19507" w14:textId="77777777" w:rsidR="00710136" w:rsidRDefault="00710136" w:rsidP="00710136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E1EE7E9" w14:textId="77777777" w:rsidR="00710136" w:rsidRPr="00467A52" w:rsidRDefault="00710136" w:rsidP="00710136"/>
    <w:p w14:paraId="12B3C298" w14:textId="77777777" w:rsidR="00710136" w:rsidRPr="002D5127" w:rsidRDefault="00710136" w:rsidP="00710136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53CF8BE" w14:textId="77777777" w:rsidR="00710136" w:rsidRPr="002D5127" w:rsidRDefault="00710136" w:rsidP="00710136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5F1F5B5A" w14:textId="77777777" w:rsidR="00710136" w:rsidRPr="002D5127" w:rsidRDefault="00710136" w:rsidP="0071013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1006CBA" w14:textId="77777777" w:rsidR="00710136" w:rsidRPr="002D5127" w:rsidRDefault="00710136" w:rsidP="0071013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1857FE07" w14:textId="77777777" w:rsidR="00710136" w:rsidRDefault="00710136" w:rsidP="00710136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02B91FF3" w14:textId="77777777" w:rsidR="00710136" w:rsidRPr="00467A52" w:rsidRDefault="00710136" w:rsidP="00710136"/>
    <w:p w14:paraId="130B52BF" w14:textId="77777777" w:rsidR="00710136" w:rsidRPr="002D5127" w:rsidRDefault="00710136" w:rsidP="00710136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347215F9" w14:textId="77777777" w:rsidR="00710136" w:rsidRPr="002D5127" w:rsidRDefault="00710136" w:rsidP="00710136">
      <w:pPr>
        <w:jc w:val="both"/>
        <w:rPr>
          <w:rFonts w:ascii="Tahoma" w:hAnsi="Tahoma" w:cs="Tahoma"/>
          <w:b/>
        </w:rPr>
      </w:pPr>
    </w:p>
    <w:p w14:paraId="17C1BEDC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7EC3C9BF" w14:textId="77777777" w:rsidR="00710136" w:rsidRPr="002D5127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81F9DB2" w14:textId="77777777" w:rsidR="00710136" w:rsidRDefault="00710136" w:rsidP="0071013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Za realizację przedmiotu zamówienia oferujemy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127">
        <w:rPr>
          <w:rFonts w:ascii="Tahoma" w:hAnsi="Tahoma" w:cs="Tahoma"/>
          <w:b/>
          <w:bCs/>
          <w:color w:val="auto"/>
          <w:sz w:val="20"/>
        </w:rPr>
        <w:t>cen</w:t>
      </w:r>
      <w:r>
        <w:rPr>
          <w:rFonts w:ascii="Tahoma" w:hAnsi="Tahoma" w:cs="Tahoma"/>
          <w:b/>
          <w:bCs/>
          <w:color w:val="auto"/>
          <w:sz w:val="20"/>
        </w:rPr>
        <w:t>y</w:t>
      </w:r>
      <w:r w:rsidRPr="002D5127">
        <w:rPr>
          <w:rFonts w:ascii="Tahoma" w:hAnsi="Tahoma" w:cs="Tahoma"/>
          <w:b/>
          <w:bCs/>
          <w:color w:val="auto"/>
          <w:sz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</w:rPr>
        <w:t xml:space="preserve">jednostkowe </w:t>
      </w:r>
      <w:r w:rsidRPr="002D5127">
        <w:rPr>
          <w:rFonts w:ascii="Tahoma" w:hAnsi="Tahoma" w:cs="Tahoma"/>
          <w:b/>
          <w:bCs/>
          <w:color w:val="auto"/>
          <w:sz w:val="20"/>
        </w:rPr>
        <w:t>brutto</w:t>
      </w:r>
      <w:r>
        <w:rPr>
          <w:rFonts w:ascii="Tahoma" w:hAnsi="Tahoma" w:cs="Tahoma"/>
          <w:b/>
          <w:bCs/>
          <w:color w:val="auto"/>
          <w:sz w:val="20"/>
        </w:rPr>
        <w:t xml:space="preserve"> (wg tabeli poniżej)</w:t>
      </w:r>
      <w:r w:rsidRPr="002D5127">
        <w:rPr>
          <w:rFonts w:ascii="Tahoma" w:hAnsi="Tahoma" w:cs="Tahoma"/>
          <w:b/>
          <w:bCs/>
          <w:color w:val="auto"/>
          <w:sz w:val="20"/>
        </w:rPr>
        <w:t>:</w:t>
      </w:r>
    </w:p>
    <w:p w14:paraId="2FF19280" w14:textId="77777777" w:rsidR="00710136" w:rsidRDefault="00710136" w:rsidP="0071013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551"/>
      </w:tblGrid>
      <w:tr w:rsidR="00710136" w:rsidRPr="00165945" w14:paraId="470904C6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145C" w14:textId="77777777" w:rsidR="00710136" w:rsidRPr="00BB06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062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01CA" w14:textId="77777777" w:rsidR="00710136" w:rsidRPr="00BB06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0627">
              <w:rPr>
                <w:rFonts w:ascii="Tahoma" w:hAnsi="Tahoma" w:cs="Tahoma"/>
                <w:sz w:val="18"/>
                <w:szCs w:val="18"/>
              </w:rPr>
              <w:t>Rodzaj usługi / zakres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593B" w14:textId="77777777" w:rsidR="00710136" w:rsidRPr="00BB0627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BB0627">
              <w:rPr>
                <w:rFonts w:ascii="Tahoma" w:hAnsi="Tahoma" w:cs="Tahoma"/>
                <w:sz w:val="18"/>
                <w:szCs w:val="18"/>
              </w:rPr>
              <w:t>Ceny jednostkowe brutto</w:t>
            </w:r>
          </w:p>
        </w:tc>
      </w:tr>
      <w:tr w:rsidR="00710136" w:rsidRPr="00165945" w14:paraId="3445E206" w14:textId="77777777" w:rsidTr="001D6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FFB0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Ścinka drzew</w:t>
            </w:r>
          </w:p>
        </w:tc>
      </w:tr>
      <w:tr w:rsidR="00710136" w:rsidRPr="00165945" w14:paraId="22E8F1C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C6E9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C47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Średnica pnia</w:t>
            </w:r>
          </w:p>
        </w:tc>
      </w:tr>
      <w:tr w:rsidR="00710136" w:rsidRPr="00165945" w14:paraId="0236D2B8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61DD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3293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do 10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22B1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2F391F9C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9E69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D326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11-15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41B1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1B3772D4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6443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27D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16-20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6A94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5AE94311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F84C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47CF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21-30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C5FE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15A5345E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B9F1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396D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31- 40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F380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3B6A18C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BCD5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2A8B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41-65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F761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29FAED9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A01E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905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66-80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33BF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0525592C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C2F2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8DA4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81-100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8A3E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07394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0B7DF5A7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AF26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0731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101-120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BA19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70BB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010E212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AD5B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7AE7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121-140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CE66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70BB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0C1DA61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D56B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28F5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powyżej 140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4877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770BB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79962F82" w14:textId="77777777" w:rsidTr="001D6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B3CA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Cięcia pielęgnacyjne drzew</w:t>
            </w:r>
          </w:p>
        </w:tc>
      </w:tr>
      <w:tr w:rsidR="00710136" w:rsidRPr="00165945" w14:paraId="49F01B99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9A58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EF39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Średnica pnia</w:t>
            </w:r>
          </w:p>
        </w:tc>
      </w:tr>
      <w:tr w:rsidR="00710136" w:rsidRPr="00165945" w14:paraId="52F12F5C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97C6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3C94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do 10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D5B3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67E5A149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B5AA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FFB0C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11-15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CF5B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4FE0264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5571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CDC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16-20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43B5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14E7EF50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91F5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57FE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21-30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8C01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15EE883F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8796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4FD3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31-40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0C53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54450793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A649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30B7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41-65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8910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446D1B81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674B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7A0BA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66-80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02C6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3D3672F0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F8D5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DC7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81-100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C050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1B6B810B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2BAA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07BB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101-120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44DC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0638F7A7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43AA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A7ADE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121-140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3A2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0474DECD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876D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3E8F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powyżej 140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C53E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6E05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56DA596E" w14:textId="77777777" w:rsidTr="001D6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1AF1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Usuwanie powalonych drzew</w:t>
            </w:r>
          </w:p>
        </w:tc>
      </w:tr>
      <w:tr w:rsidR="00710136" w:rsidRPr="00165945" w14:paraId="79B4AF5C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AE8D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05AE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 xml:space="preserve">Średnica pnia </w:t>
            </w:r>
          </w:p>
        </w:tc>
      </w:tr>
      <w:tr w:rsidR="00710136" w:rsidRPr="00165945" w14:paraId="7EE2A1EA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63BF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4BA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do 10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71DB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576E550E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9986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BE9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11-15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4881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64F90188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CBE8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86A9C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16-20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A8A7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5C2F6C13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9B4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3C6D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21-30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F9DD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4F287EA8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F81C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108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31-40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FA62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6A492495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D303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0E15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41-65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F600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427A3078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4604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D1C7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66-80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C6B0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11516FF8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3FF6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AE70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81-100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D202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45B7B11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3D61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AC98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101-120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34E3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46C5D382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D9C1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8F44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121-140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E87D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6E3551FA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02BC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5BE56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sz w:val="18"/>
                <w:szCs w:val="18"/>
              </w:rPr>
              <w:t>Ø powyżej 140 cm.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D37D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75048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20CEF20D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CF7F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EF5D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Frezowanie pni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8D69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05706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  <w:tr w:rsidR="00710136" w:rsidRPr="00165945" w14:paraId="39FC671F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AEB2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B190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Usuwanie i cięcia pielęgnacyjne krzewów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C56A" w14:textId="77777777" w:rsidR="00710136" w:rsidRPr="00BB0627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05706">
              <w:rPr>
                <w:rFonts w:ascii="Tahoma" w:hAnsi="Tahoma" w:cs="Tahoma"/>
                <w:b/>
                <w:bCs/>
                <w:sz w:val="18"/>
                <w:szCs w:val="18"/>
              </w:rPr>
              <w:t>zł /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710136" w:rsidRPr="00165945" w14:paraId="157BFA80" w14:textId="77777777" w:rsidTr="001D6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F498" w14:textId="77777777" w:rsidR="00710136" w:rsidRPr="00F25981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2703" w14:textId="77777777" w:rsidR="00710136" w:rsidRPr="00F25981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F25981">
              <w:rPr>
                <w:rFonts w:ascii="Tahoma" w:hAnsi="Tahoma" w:cs="Tahoma"/>
                <w:b/>
                <w:sz w:val="18"/>
                <w:szCs w:val="18"/>
              </w:rPr>
              <w:t>Usunięcie pojedynczych wyłamanych lub nadłamanych gałęzi i konarów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75FB" w14:textId="77777777" w:rsidR="00710136" w:rsidRPr="00F25981" w:rsidRDefault="00710136" w:rsidP="001D677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05706">
              <w:rPr>
                <w:rFonts w:ascii="Tahoma" w:hAnsi="Tahoma" w:cs="Tahoma"/>
                <w:b/>
                <w:bCs/>
                <w:sz w:val="18"/>
                <w:szCs w:val="18"/>
              </w:rPr>
              <w:t>zł / 1 szt.</w:t>
            </w:r>
          </w:p>
        </w:tc>
      </w:tr>
    </w:tbl>
    <w:p w14:paraId="5045AB95" w14:textId="77777777" w:rsidR="00710136" w:rsidRDefault="00710136" w:rsidP="00710136">
      <w:pPr>
        <w:pStyle w:val="Tekstpodstawowy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1BD45DFB" w14:textId="77777777" w:rsidR="00710136" w:rsidRPr="00026685" w:rsidRDefault="00710136" w:rsidP="00710136">
      <w:pPr>
        <w:adjustRightInd w:val="0"/>
        <w:jc w:val="both"/>
        <w:rPr>
          <w:rFonts w:ascii="Tahoma" w:hAnsi="Tahoma" w:cs="Tahoma"/>
          <w:bCs/>
        </w:rPr>
      </w:pPr>
      <w:r w:rsidRPr="00026685">
        <w:rPr>
          <w:rFonts w:ascii="Tahoma" w:hAnsi="Tahoma" w:cs="Tahoma"/>
          <w:bCs/>
          <w:color w:val="000000"/>
        </w:rPr>
        <w:t>Oświadczamy, że powyższa cena zawiera wszystkie koszty jakie ponosi Zamawiający w przypadku wyboru niniejszej oferty.</w:t>
      </w:r>
    </w:p>
    <w:p w14:paraId="3D261A69" w14:textId="77777777" w:rsidR="00710136" w:rsidRDefault="00710136" w:rsidP="00710136">
      <w:pPr>
        <w:adjustRightInd w:val="0"/>
        <w:jc w:val="both"/>
        <w:rPr>
          <w:rFonts w:ascii="Tahoma" w:hAnsi="Tahoma" w:cs="Tahoma"/>
        </w:rPr>
      </w:pPr>
    </w:p>
    <w:p w14:paraId="79CFF8C5" w14:textId="77777777" w:rsidR="00710136" w:rsidRPr="002D5127" w:rsidRDefault="00710136" w:rsidP="00710136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się o udzielenie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 </w:t>
      </w:r>
    </w:p>
    <w:p w14:paraId="3A879A79" w14:textId="77777777" w:rsidR="00710136" w:rsidRDefault="00710136" w:rsidP="00710136">
      <w:pPr>
        <w:adjustRightInd w:val="0"/>
        <w:jc w:val="both"/>
        <w:rPr>
          <w:rFonts w:ascii="Tahoma" w:hAnsi="Tahoma" w:cs="Tahoma"/>
        </w:rPr>
      </w:pPr>
    </w:p>
    <w:p w14:paraId="7F3DE600" w14:textId="77777777" w:rsidR="00710136" w:rsidRPr="002D5127" w:rsidRDefault="00710136" w:rsidP="00710136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 solidarnie za wykonanie niniejszego zamówienia.</w:t>
      </w:r>
    </w:p>
    <w:p w14:paraId="04AD8A3C" w14:textId="77777777" w:rsidR="00710136" w:rsidRDefault="00710136" w:rsidP="00710136">
      <w:pPr>
        <w:tabs>
          <w:tab w:val="left" w:pos="0"/>
        </w:tabs>
        <w:jc w:val="both"/>
        <w:rPr>
          <w:rFonts w:ascii="Tahoma" w:hAnsi="Tahoma" w:cs="Tahoma"/>
        </w:rPr>
      </w:pPr>
    </w:p>
    <w:p w14:paraId="109CD992" w14:textId="77777777" w:rsidR="00710136" w:rsidRPr="008014E9" w:rsidRDefault="00710136" w:rsidP="00710136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 określonym w SWZ.</w:t>
      </w:r>
    </w:p>
    <w:p w14:paraId="6C536B3C" w14:textId="77777777" w:rsidR="00710136" w:rsidRDefault="00710136" w:rsidP="0071013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745DBA6" w14:textId="77777777" w:rsidR="00710136" w:rsidRPr="002D5127" w:rsidRDefault="00710136" w:rsidP="0071013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E085D13" w14:textId="77777777" w:rsidR="00710136" w:rsidRPr="002D5127" w:rsidRDefault="00710136" w:rsidP="0071013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1E77FB7" w14:textId="77777777" w:rsidR="00710136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91B52D6" w14:textId="77777777" w:rsidR="00710136" w:rsidRPr="002D5127" w:rsidRDefault="00710136" w:rsidP="0071013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845E743" w14:textId="77777777" w:rsidR="00710136" w:rsidRDefault="00710136" w:rsidP="00710136">
      <w:pPr>
        <w:autoSpaceDE/>
        <w:textAlignment w:val="baseline"/>
        <w:rPr>
          <w:rFonts w:ascii="Tahoma" w:hAnsi="Tahoma" w:cs="Tahoma"/>
        </w:rPr>
      </w:pPr>
    </w:p>
    <w:p w14:paraId="1CC5B136" w14:textId="77777777" w:rsidR="00710136" w:rsidRPr="002D5127" w:rsidRDefault="00710136" w:rsidP="00710136">
      <w:pPr>
        <w:autoSpaceDE/>
        <w:jc w:val="both"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na temat polegania na zdolnościach innych podmiotów w celu spełnienia warunków udziału 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postępowaniu:</w:t>
      </w:r>
    </w:p>
    <w:p w14:paraId="672C1D1C" w14:textId="77777777" w:rsidR="00710136" w:rsidRPr="002D5127" w:rsidRDefault="00710136" w:rsidP="0071013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265B9BA" w14:textId="77777777" w:rsidR="00710136" w:rsidRPr="002D5127" w:rsidRDefault="00710136" w:rsidP="0071013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92E665" w14:textId="77777777" w:rsidR="00710136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59D71A8" w14:textId="77777777" w:rsidR="00710136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41E0004" w14:textId="77777777" w:rsidR="00710136" w:rsidRPr="002D5127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2DF365F5" w14:textId="77777777" w:rsidR="00710136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9B2CEF" w14:textId="77777777" w:rsidR="00710136" w:rsidRPr="002D5127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7517D138" w14:textId="77777777" w:rsidR="00710136" w:rsidRPr="002D5127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2DC2500D" w14:textId="77777777" w:rsidR="00710136" w:rsidRPr="002D5127" w:rsidRDefault="00710136" w:rsidP="00710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710136" w:rsidRPr="002D5127" w14:paraId="4103B2D1" w14:textId="77777777" w:rsidTr="001D6777">
        <w:tc>
          <w:tcPr>
            <w:tcW w:w="413" w:type="dxa"/>
          </w:tcPr>
          <w:p w14:paraId="1285BC32" w14:textId="77777777" w:rsidR="00710136" w:rsidRPr="002D5127" w:rsidRDefault="00710136" w:rsidP="001D677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2F9189DB" w14:textId="77777777" w:rsidR="00710136" w:rsidRPr="002D5127" w:rsidRDefault="00710136" w:rsidP="001D677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7D62592B" w14:textId="77777777" w:rsidR="00710136" w:rsidRPr="002D5127" w:rsidRDefault="00710136" w:rsidP="001D6777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710136" w:rsidRPr="002D5127" w14:paraId="5B87E670" w14:textId="77777777" w:rsidTr="001D6777">
        <w:trPr>
          <w:trHeight w:val="465"/>
        </w:trPr>
        <w:tc>
          <w:tcPr>
            <w:tcW w:w="413" w:type="dxa"/>
          </w:tcPr>
          <w:p w14:paraId="45EFE0DB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1E91FEBD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1E64F95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710136" w:rsidRPr="002D5127" w14:paraId="44A42B1A" w14:textId="77777777" w:rsidTr="001D6777">
        <w:tc>
          <w:tcPr>
            <w:tcW w:w="413" w:type="dxa"/>
          </w:tcPr>
          <w:p w14:paraId="07A03254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27B7799D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4C13F3F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69166EC4" w14:textId="77777777" w:rsidR="00710136" w:rsidRDefault="00710136" w:rsidP="00710136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</w:p>
    <w:p w14:paraId="1CA44BBE" w14:textId="77777777" w:rsidR="00710136" w:rsidRDefault="00710136" w:rsidP="00710136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</w:p>
    <w:p w14:paraId="65FA7922" w14:textId="77777777" w:rsidR="00710136" w:rsidRDefault="00710136" w:rsidP="00710136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złożona oferta:</w:t>
      </w:r>
    </w:p>
    <w:p w14:paraId="550607A2" w14:textId="77777777" w:rsidR="00710136" w:rsidRDefault="00710136" w:rsidP="00710136">
      <w:pPr>
        <w:ind w:right="20" w:firstLine="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nie prowadzi </w:t>
      </w:r>
      <w:r>
        <w:rPr>
          <w:rFonts w:ascii="Tahoma" w:hAnsi="Tahoma" w:cs="Tahoma"/>
        </w:rPr>
        <w:t>do powstania u zamawiającego obowiązku podatkowego zgodnie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z przepisami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o podatku od towarów i usług*;</w:t>
      </w:r>
    </w:p>
    <w:p w14:paraId="635FBC79" w14:textId="77777777" w:rsidR="00710136" w:rsidRDefault="00710136" w:rsidP="00710136">
      <w:pPr>
        <w:ind w:left="716" w:right="20" w:hanging="73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prowadzi </w:t>
      </w:r>
      <w:r>
        <w:rPr>
          <w:rFonts w:ascii="Tahoma" w:hAnsi="Tahoma" w:cs="Tahoma"/>
        </w:rPr>
        <w:t>do powstania u zamawiającego obowiązku podatkowego zgodnie z przepisami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o podatku od towarów i usług, jednocześnie wskazując nazwę (rodzaj) towaru lub usługi, których dostawa lub świadczenie będzie prowadzić do jego powstania, oraz wskazując ich wartość bez kwoty podatku</w:t>
      </w:r>
      <w:r>
        <w:rPr>
          <w:rStyle w:val="Odwoanieprzypisudolnego"/>
          <w:rFonts w:ascii="Tahoma" w:hAnsi="Tahoma" w:cs="Tahoma"/>
        </w:rPr>
        <w:footnoteReference w:customMarkFollows="1" w:id="3"/>
        <w:sym w:font="Symbol" w:char="F02A"/>
      </w:r>
      <w:r>
        <w:rPr>
          <w:rFonts w:ascii="Tahoma" w:hAnsi="Tahoma" w:cs="Tahoma"/>
        </w:rPr>
        <w:t>.</w:t>
      </w:r>
    </w:p>
    <w:p w14:paraId="6ACE5A00" w14:textId="77777777" w:rsidR="00710136" w:rsidRDefault="00710136" w:rsidP="00710136">
      <w:pPr>
        <w:rPr>
          <w:rFonts w:ascii="Tahoma" w:hAnsi="Tahoma" w:cs="Tahoma"/>
        </w:rPr>
      </w:pPr>
    </w:p>
    <w:tbl>
      <w:tblPr>
        <w:tblW w:w="889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880"/>
        <w:gridCol w:w="4781"/>
      </w:tblGrid>
      <w:tr w:rsidR="00710136" w14:paraId="0A12D8CE" w14:textId="77777777" w:rsidTr="001D6777">
        <w:trPr>
          <w:trHeight w:val="28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FAF5C" w14:textId="77777777" w:rsidR="00710136" w:rsidRDefault="00710136" w:rsidP="001D6777">
            <w:pPr>
              <w:ind w:left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(rodzaj) towaru lub usługi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70B8D" w14:textId="77777777" w:rsidR="00710136" w:rsidRDefault="00710136" w:rsidP="001D6777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bez kwoty podatku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03BA" w14:textId="77777777" w:rsidR="00710136" w:rsidRDefault="00710136" w:rsidP="001D6777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710136" w14:paraId="6ED53D06" w14:textId="77777777" w:rsidTr="001D6777">
        <w:trPr>
          <w:trHeight w:val="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0F69" w14:textId="77777777" w:rsidR="00710136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FE7F0" w14:textId="77777777" w:rsidR="00710136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640" w14:textId="77777777" w:rsidR="00710136" w:rsidRDefault="00710136" w:rsidP="001D6777">
            <w:pPr>
              <w:rPr>
                <w:rFonts w:ascii="Tahoma" w:hAnsi="Tahoma" w:cs="Tahoma"/>
              </w:rPr>
            </w:pPr>
          </w:p>
        </w:tc>
      </w:tr>
    </w:tbl>
    <w:p w14:paraId="0592FEFA" w14:textId="77777777" w:rsidR="00710136" w:rsidRDefault="00710136" w:rsidP="00710136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734C7098" w14:textId="77777777" w:rsidR="00710136" w:rsidRPr="002D5127" w:rsidRDefault="00710136" w:rsidP="0071013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>
        <w:rPr>
          <w:rFonts w:ascii="Tahoma" w:eastAsia="Symbol" w:hAnsi="Tahoma" w:cs="Tahoma"/>
          <w:sz w:val="18"/>
          <w:szCs w:val="18"/>
        </w:rPr>
        <w:br/>
      </w:r>
      <w:r w:rsidRPr="002D5127">
        <w:rPr>
          <w:rFonts w:ascii="Tahoma" w:eastAsia="Symbol" w:hAnsi="Tahoma" w:cs="Tahoma"/>
          <w:sz w:val="18"/>
          <w:szCs w:val="18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568864C3" w14:textId="77777777" w:rsidR="00710136" w:rsidRDefault="00710136" w:rsidP="00710136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498E7C42" w14:textId="77777777" w:rsidR="00710136" w:rsidRPr="002D5127" w:rsidRDefault="00710136" w:rsidP="0071013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</w:t>
      </w:r>
      <w:r>
        <w:rPr>
          <w:rFonts w:ascii="Tahoma" w:eastAsia="Symbol" w:hAnsi="Tahoma" w:cs="Tahoma"/>
          <w:sz w:val="18"/>
          <w:szCs w:val="18"/>
        </w:rPr>
        <w:br/>
      </w:r>
      <w:r w:rsidRPr="002D5127">
        <w:rPr>
          <w:rFonts w:ascii="Tahoma" w:eastAsia="Symbol" w:hAnsi="Tahoma" w:cs="Tahoma"/>
          <w:sz w:val="18"/>
          <w:szCs w:val="18"/>
        </w:rPr>
        <w:t xml:space="preserve">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7A41CDA2" w14:textId="77777777" w:rsidR="00710136" w:rsidRPr="002D5127" w:rsidRDefault="00710136" w:rsidP="0071013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497AC200" w14:textId="77777777" w:rsidR="00710136" w:rsidRPr="002D5127" w:rsidRDefault="00710136" w:rsidP="0071013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05716779" w14:textId="77777777" w:rsidR="00710136" w:rsidRPr="002D5127" w:rsidRDefault="00710136" w:rsidP="0071013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6A9B4EE4" w14:textId="77777777" w:rsidR="00710136" w:rsidRDefault="00710136" w:rsidP="00710136">
      <w:pPr>
        <w:autoSpaceDN w:val="0"/>
        <w:adjustRightInd w:val="0"/>
        <w:rPr>
          <w:rFonts w:ascii="Tahoma" w:hAnsi="Tahoma" w:cs="Tahoma"/>
        </w:rPr>
      </w:pPr>
    </w:p>
    <w:p w14:paraId="632E7B09" w14:textId="77777777" w:rsidR="00710136" w:rsidRPr="002D5127" w:rsidRDefault="00710136" w:rsidP="00710136">
      <w:pPr>
        <w:autoSpaceDN w:val="0"/>
        <w:adjustRightInd w:val="0"/>
        <w:rPr>
          <w:rFonts w:ascii="Tahoma" w:hAnsi="Tahoma" w:cs="Tahoma"/>
        </w:rPr>
      </w:pPr>
    </w:p>
    <w:p w14:paraId="0932EBEE" w14:textId="77777777" w:rsidR="00710136" w:rsidRPr="002D5127" w:rsidRDefault="00710136" w:rsidP="00710136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0191ACE8" w14:textId="77777777" w:rsidR="00710136" w:rsidRPr="002D5127" w:rsidRDefault="00710136" w:rsidP="00710136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4CA2F089" w14:textId="77777777" w:rsidR="00710136" w:rsidRPr="002D5127" w:rsidRDefault="00710136" w:rsidP="00710136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21F290B6" w14:textId="77777777" w:rsidR="00710136" w:rsidRPr="002D5127" w:rsidRDefault="00710136" w:rsidP="00710136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71A66C5B" w14:textId="77777777" w:rsidR="00710136" w:rsidRPr="002D5127" w:rsidRDefault="00710136" w:rsidP="00710136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1897E1E3" w14:textId="77777777" w:rsidR="00710136" w:rsidRPr="002D5127" w:rsidRDefault="00710136" w:rsidP="0071013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5C17AA3" w14:textId="77777777" w:rsidR="00710136" w:rsidRPr="002D5127" w:rsidRDefault="00710136" w:rsidP="0071013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3A8A8965" w14:textId="77777777" w:rsidR="00710136" w:rsidRPr="002D5127" w:rsidRDefault="00710136" w:rsidP="0071013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FC5BAC9" w14:textId="77777777" w:rsidR="00710136" w:rsidRDefault="00710136" w:rsidP="00710136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0F9B9BB8" w14:textId="77777777" w:rsidR="00710136" w:rsidRPr="002D5127" w:rsidRDefault="00710136" w:rsidP="0071013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5FB1AE7E" w14:textId="77777777" w:rsidR="00710136" w:rsidRPr="002D5127" w:rsidRDefault="00710136" w:rsidP="0071013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3E801102" w14:textId="77777777" w:rsidR="00710136" w:rsidRPr="002D5127" w:rsidRDefault="00710136" w:rsidP="0071013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o którym mowa w art.125 ust.1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 w:rsidRPr="002D5127">
        <w:rPr>
          <w:rFonts w:ascii="Tahoma" w:hAnsi="Tahoma" w:cs="Tahoma"/>
        </w:rPr>
        <w:t>.</w:t>
      </w:r>
    </w:p>
    <w:p w14:paraId="52194F85" w14:textId="77777777" w:rsidR="00710136" w:rsidRPr="002D5127" w:rsidRDefault="00710136" w:rsidP="00710136">
      <w:pPr>
        <w:pStyle w:val="Akapitzlist"/>
        <w:ind w:left="1065"/>
        <w:rPr>
          <w:rFonts w:ascii="Tahoma" w:hAnsi="Tahoma" w:cs="Tahoma"/>
        </w:rPr>
      </w:pPr>
    </w:p>
    <w:p w14:paraId="300C7A55" w14:textId="77777777" w:rsidR="00710136" w:rsidRPr="002D5127" w:rsidRDefault="00710136" w:rsidP="0071013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2D5127" w14:paraId="44267911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BDE0A0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5F3A7C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44537127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28B14B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710136" w:rsidRPr="002D5127" w14:paraId="7333F32C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4D75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74B3188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818CE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6DFB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2D5127" w14:paraId="4BE8E3C8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D9A5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741E4FC0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67D86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526D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07754BC" w14:textId="77777777" w:rsidR="00710136" w:rsidRPr="002D5127" w:rsidRDefault="00710136" w:rsidP="00710136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CFA8B69" w14:textId="77777777" w:rsidR="00710136" w:rsidRPr="002D5127" w:rsidRDefault="00710136" w:rsidP="0071013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2C3102F" w14:textId="77777777" w:rsidR="00710136" w:rsidRDefault="00710136" w:rsidP="0071013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4050E17F" w14:textId="77777777" w:rsidR="00710136" w:rsidRDefault="00710136" w:rsidP="0071013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9E799E1" w14:textId="77777777" w:rsidR="00710136" w:rsidRPr="002D5127" w:rsidRDefault="00710136" w:rsidP="0071013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10136" w:rsidRPr="002D5127" w14:paraId="049C2E16" w14:textId="77777777" w:rsidTr="001D6777">
        <w:trPr>
          <w:trHeight w:val="400"/>
        </w:trPr>
        <w:tc>
          <w:tcPr>
            <w:tcW w:w="5098" w:type="dxa"/>
            <w:gridSpan w:val="2"/>
          </w:tcPr>
          <w:p w14:paraId="45073749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40E0D0BF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0BB51871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3D774D7D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24E49538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703D52E4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7BA1F4F4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3F25DC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10136" w:rsidRPr="002D5127" w14:paraId="1F3DF2ED" w14:textId="77777777" w:rsidTr="001D6777">
        <w:trPr>
          <w:trHeight w:val="400"/>
        </w:trPr>
        <w:tc>
          <w:tcPr>
            <w:tcW w:w="988" w:type="dxa"/>
          </w:tcPr>
          <w:p w14:paraId="76A0A834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0C61C529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1DD56986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</w:tr>
    </w:tbl>
    <w:p w14:paraId="269D3F3F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</w:p>
    <w:p w14:paraId="799022DC" w14:textId="77777777" w:rsidR="00710136" w:rsidRPr="002D5127" w:rsidRDefault="00710136" w:rsidP="00710136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29963CFF" w14:textId="77777777" w:rsidR="00710136" w:rsidRPr="002D5127" w:rsidRDefault="00710136" w:rsidP="00710136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03AECBD8" w14:textId="77777777" w:rsidR="00710136" w:rsidRPr="002D5127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63CEE2B3" w14:textId="77777777" w:rsidR="00710136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2DBE6F0" w14:textId="77777777" w:rsidR="00710136" w:rsidRPr="002A74F9" w:rsidRDefault="00710136" w:rsidP="00710136">
      <w:pPr>
        <w:rPr>
          <w:lang w:eastAsia="ar-SA"/>
        </w:rPr>
      </w:pPr>
    </w:p>
    <w:p w14:paraId="19374CF9" w14:textId="77777777" w:rsidR="00710136" w:rsidRDefault="00710136" w:rsidP="00710136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39789B">
        <w:rPr>
          <w:rFonts w:ascii="Tahoma" w:hAnsi="Tahoma" w:cs="Tahoma"/>
          <w:b/>
          <w:bCs/>
          <w:sz w:val="24"/>
          <w:szCs w:val="24"/>
          <w:lang w:eastAsia="ar-SA"/>
        </w:rPr>
        <w:t>Bieżące utrzymanie drzewostanu na terenach gminnych w 2024 r.</w:t>
      </w:r>
    </w:p>
    <w:p w14:paraId="7990A061" w14:textId="77777777" w:rsidR="00710136" w:rsidRPr="002D5127" w:rsidRDefault="00710136" w:rsidP="00710136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3C65A4B8" w14:textId="77777777" w:rsidR="00710136" w:rsidRPr="002D5127" w:rsidRDefault="00710136" w:rsidP="00710136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226D0DDF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CB9F47C" w14:textId="77777777" w:rsidR="00710136" w:rsidRPr="002D5127" w:rsidRDefault="00710136" w:rsidP="0071013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4E51609" w14:textId="77777777" w:rsidR="00710136" w:rsidRPr="002D5127" w:rsidRDefault="00710136" w:rsidP="00710136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338B1AB5" w14:textId="77777777" w:rsidR="00710136" w:rsidRPr="002D5127" w:rsidRDefault="00710136" w:rsidP="00710136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7A8C5782" w14:textId="77777777" w:rsidR="00710136" w:rsidRPr="002D5127" w:rsidRDefault="00710136" w:rsidP="00710136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75061A8C" w14:textId="77777777" w:rsidR="00710136" w:rsidRPr="00546A1F" w:rsidRDefault="00710136" w:rsidP="00710136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063564AC" w14:textId="77777777" w:rsidR="00710136" w:rsidRPr="00546A1F" w:rsidRDefault="00710136" w:rsidP="00710136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4963DF0B" w14:textId="77777777" w:rsidR="00710136" w:rsidRPr="00546A1F" w:rsidRDefault="00710136" w:rsidP="00710136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17708A8E" w14:textId="77777777" w:rsidR="00710136" w:rsidRPr="002D5127" w:rsidRDefault="00710136" w:rsidP="0071013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14:paraId="53803018" w14:textId="77777777" w:rsidR="00710136" w:rsidRPr="002D5127" w:rsidRDefault="00710136" w:rsidP="0071013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77C1DFA2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3AD3EAA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0849E07E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</w:p>
    <w:p w14:paraId="1536085C" w14:textId="77777777" w:rsidR="00710136" w:rsidRPr="002D5127" w:rsidRDefault="00710136" w:rsidP="00710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54EB68F1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</w:p>
    <w:p w14:paraId="6625D63E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………………………………………………………………………….………………………………………………….,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następującym zakresie: ……………………………………………………………………………</w:t>
      </w:r>
    </w:p>
    <w:p w14:paraId="5498E98E" w14:textId="77777777" w:rsidR="00710136" w:rsidRPr="002D5127" w:rsidRDefault="00710136" w:rsidP="00710136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0944CF0C" w14:textId="77777777" w:rsidR="00710136" w:rsidRDefault="00710136" w:rsidP="00710136">
      <w:pPr>
        <w:spacing w:line="360" w:lineRule="auto"/>
        <w:jc w:val="both"/>
        <w:rPr>
          <w:rFonts w:ascii="Tahoma" w:hAnsi="Tahoma" w:cs="Tahoma"/>
          <w:i/>
        </w:rPr>
      </w:pPr>
    </w:p>
    <w:p w14:paraId="2FC7A666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</w:rPr>
      </w:pPr>
    </w:p>
    <w:p w14:paraId="194762E3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</w:rPr>
      </w:pPr>
    </w:p>
    <w:p w14:paraId="62A94B0C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</w:rPr>
      </w:pPr>
    </w:p>
    <w:p w14:paraId="13B0E820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</w:rPr>
      </w:pPr>
    </w:p>
    <w:p w14:paraId="04C5C229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</w:rPr>
      </w:pPr>
    </w:p>
    <w:p w14:paraId="31B64AA7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</w:rPr>
      </w:pPr>
    </w:p>
    <w:p w14:paraId="395AC581" w14:textId="77777777" w:rsidR="00710136" w:rsidRPr="002D5127" w:rsidRDefault="00710136" w:rsidP="00710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6A57C1B9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</w:p>
    <w:p w14:paraId="43AFCA92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49FB2040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</w:p>
    <w:p w14:paraId="42110F97" w14:textId="77777777" w:rsidR="00710136" w:rsidRPr="002D5127" w:rsidRDefault="00710136" w:rsidP="00710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238FF39E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481AD1E" w14:textId="77777777" w:rsidR="00710136" w:rsidRDefault="00710136" w:rsidP="00710136">
      <w:pPr>
        <w:rPr>
          <w:rFonts w:ascii="Tahoma" w:hAnsi="Tahoma" w:cs="Tahoma"/>
        </w:rPr>
      </w:pPr>
    </w:p>
    <w:p w14:paraId="5DDB44FE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3FF2B018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5C5A712B" w14:textId="77777777" w:rsidR="00710136" w:rsidRPr="002D5127" w:rsidRDefault="00710136" w:rsidP="0071013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2D5127" w14:paraId="2F812E26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B46068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E32AD4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3EEF7EF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AA5B65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10136" w:rsidRPr="002D5127" w14:paraId="29E9180F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3668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2D37FC03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BDCD3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6D68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2D5127" w14:paraId="380FF4F9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B2CA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0F73EA32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C288C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7F64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735BF89" w14:textId="77777777" w:rsidR="00710136" w:rsidRPr="002D5127" w:rsidRDefault="00710136" w:rsidP="0071013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401C4C2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E62617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24FEB24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EFC930D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AA244CB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E360F50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AF65BA9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82735F0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4D2656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1C4652A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669F7BD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A51F4AF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524D469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F59D21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99E4C9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FEADF25" w14:textId="77777777" w:rsidR="00710136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07F461E" w14:textId="77777777" w:rsidR="00710136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DB19ECC" w14:textId="77777777" w:rsidR="00710136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225F744" w14:textId="77777777" w:rsidR="00710136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58BA89F" w14:textId="77777777" w:rsidR="00710136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D0A916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710136" w:rsidRPr="002D5127" w14:paraId="46AB7A24" w14:textId="77777777" w:rsidTr="001D6777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C37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20BCC120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0449A59F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186372B2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A33D767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71DB61DB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8460DCA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28BC259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10136" w:rsidRPr="002D5127" w14:paraId="0527A988" w14:textId="77777777" w:rsidTr="001D677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E8F" w14:textId="77777777" w:rsidR="00710136" w:rsidRPr="002D5127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882" w14:textId="77777777" w:rsidR="00710136" w:rsidRPr="002D5127" w:rsidRDefault="00710136" w:rsidP="001D67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681B94C8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</w:tr>
    </w:tbl>
    <w:p w14:paraId="5D9F76F5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A389D1" w14:textId="77777777" w:rsidR="00710136" w:rsidRPr="002D5127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  <w:r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21EAF796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4E28F51B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144FEED1" w14:textId="77777777" w:rsidR="00710136" w:rsidRPr="002D5127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598991E1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DAE494C" w14:textId="77777777" w:rsidR="00710136" w:rsidRPr="002D5127" w:rsidRDefault="00710136" w:rsidP="00710136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723E92F1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b/>
        </w:rPr>
      </w:pPr>
    </w:p>
    <w:p w14:paraId="65981971" w14:textId="77777777" w:rsidR="00710136" w:rsidRDefault="00710136" w:rsidP="0071013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1714E17D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</w:p>
    <w:p w14:paraId="171B3F4C" w14:textId="77777777" w:rsidR="00710136" w:rsidRPr="00546A1F" w:rsidRDefault="00710136" w:rsidP="00710136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0B57F3A5" w14:textId="77777777" w:rsidR="00710136" w:rsidRPr="00546A1F" w:rsidRDefault="00710136" w:rsidP="00710136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482ABAC9" w14:textId="77777777" w:rsidR="00710136" w:rsidRPr="00546A1F" w:rsidRDefault="00710136" w:rsidP="00710136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2A4C938D" w14:textId="77777777" w:rsidR="00710136" w:rsidRPr="002D5127" w:rsidRDefault="00710136" w:rsidP="00710136">
      <w:pPr>
        <w:pStyle w:val="Default"/>
        <w:rPr>
          <w:rFonts w:ascii="Tahoma" w:hAnsi="Tahoma" w:cs="Tahoma"/>
          <w:sz w:val="20"/>
          <w:szCs w:val="20"/>
        </w:rPr>
      </w:pPr>
    </w:p>
    <w:p w14:paraId="56C55C97" w14:textId="77777777" w:rsidR="00710136" w:rsidRPr="002D5127" w:rsidRDefault="00710136" w:rsidP="0071013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C7DFAEC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810296B" w14:textId="77777777" w:rsidR="00710136" w:rsidRPr="002D5127" w:rsidRDefault="00710136" w:rsidP="00710136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F11C71C" w14:textId="77777777" w:rsidR="00710136" w:rsidRPr="002D5127" w:rsidRDefault="00710136" w:rsidP="00710136">
      <w:pPr>
        <w:rPr>
          <w:rFonts w:ascii="Tahoma" w:hAnsi="Tahoma" w:cs="Tahoma"/>
        </w:rPr>
      </w:pPr>
    </w:p>
    <w:p w14:paraId="481063D3" w14:textId="77777777" w:rsidR="00710136" w:rsidRPr="002D5127" w:rsidRDefault="00710136" w:rsidP="00710136">
      <w:pPr>
        <w:rPr>
          <w:rFonts w:ascii="Tahoma" w:hAnsi="Tahoma" w:cs="Tahoma"/>
        </w:rPr>
      </w:pPr>
    </w:p>
    <w:p w14:paraId="37D269A6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1E2BD089" w14:textId="77777777" w:rsidR="00710136" w:rsidRPr="002D5127" w:rsidRDefault="00710136" w:rsidP="00710136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11EBD956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2D5127" w14:paraId="6E19BF80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FD693F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7BB67C8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951F3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710136" w:rsidRPr="002D5127" w14:paraId="6B2C2E42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84BD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F52E96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907EE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34B1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136" w:rsidRPr="002D5127" w14:paraId="7DD389CC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9084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6FD937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CF4D7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9846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5A452E" w14:textId="77777777" w:rsidR="00710136" w:rsidRPr="002D5127" w:rsidRDefault="00710136" w:rsidP="00710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1CC91C" w14:textId="77777777" w:rsidR="00710136" w:rsidRPr="002D5127" w:rsidRDefault="00710136" w:rsidP="0071013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45BF103" w14:textId="77777777" w:rsidR="00710136" w:rsidRDefault="00710136" w:rsidP="0071013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3A08FD" w14:textId="77777777" w:rsidR="00710136" w:rsidRPr="002D5127" w:rsidRDefault="00710136" w:rsidP="00710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ykaz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7B777FFD" w14:textId="77777777" w:rsidR="00710136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27601F3" w14:textId="77777777" w:rsidR="00710136" w:rsidRPr="002D5127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10136" w:rsidRPr="002D5127" w14:paraId="50489B72" w14:textId="77777777" w:rsidTr="001D6777">
        <w:trPr>
          <w:trHeight w:val="1030"/>
        </w:trPr>
        <w:tc>
          <w:tcPr>
            <w:tcW w:w="5098" w:type="dxa"/>
          </w:tcPr>
          <w:p w14:paraId="743596A0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46E05FAD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28C34AE3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71CB48A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5346F650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4642F48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7276BD49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0C803D0F" w14:textId="77777777" w:rsidR="00710136" w:rsidRPr="002D5127" w:rsidRDefault="00710136" w:rsidP="00710136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2EB3175B" w14:textId="77777777" w:rsidR="00710136" w:rsidRPr="002D5127" w:rsidRDefault="00710136" w:rsidP="00710136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 USŁUG </w:t>
      </w:r>
    </w:p>
    <w:p w14:paraId="2793CCA9" w14:textId="77777777" w:rsidR="00710136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o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C1F379F" w14:textId="77777777" w:rsidR="00710136" w:rsidRPr="002A74F9" w:rsidRDefault="00710136" w:rsidP="00710136"/>
    <w:p w14:paraId="04A5D2DD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689724C0" w14:textId="77777777" w:rsidR="00710136" w:rsidRPr="002D5127" w:rsidRDefault="00710136" w:rsidP="00710136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0969C9FF" w14:textId="77777777" w:rsidR="00710136" w:rsidRPr="00923810" w:rsidRDefault="00710136" w:rsidP="00710136">
      <w:pPr>
        <w:jc w:val="both"/>
        <w:rPr>
          <w:rFonts w:ascii="Tahoma" w:hAnsi="Tahoma" w:cs="Tahoma"/>
          <w:i/>
          <w:iCs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Pr="002D5127">
        <w:rPr>
          <w:rFonts w:ascii="Tahoma" w:hAnsi="Tahoma" w:cs="Tahoma"/>
          <w:b/>
          <w:bCs/>
          <w:lang w:eastAsia="pl-PL"/>
        </w:rPr>
        <w:t xml:space="preserve">wykaz </w:t>
      </w:r>
      <w:r w:rsidRPr="002D5127">
        <w:rPr>
          <w:rFonts w:ascii="Tahoma" w:hAnsi="Tahoma" w:cs="Tahoma"/>
        </w:rPr>
        <w:t xml:space="preserve">usług wykonanych, a w przypadku świadczeń powtarzających się lub ciągłych również </w:t>
      </w:r>
      <w:r w:rsidRPr="00923810">
        <w:rPr>
          <w:rFonts w:ascii="Tahoma" w:hAnsi="Tahoma" w:cs="Tahoma"/>
        </w:rPr>
        <w:t xml:space="preserve">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Pr="00923810">
        <w:rPr>
          <w:rFonts w:ascii="Tahoma" w:hAnsi="Tahoma" w:cs="Tahoma"/>
          <w:b/>
          <w:bCs/>
        </w:rPr>
        <w:t>wraz z załączeniem dowodów</w:t>
      </w:r>
      <w:r w:rsidRPr="00923810">
        <w:rPr>
          <w:rFonts w:ascii="Tahoma" w:hAnsi="Tahoma" w:cs="Tahoma"/>
        </w:rPr>
        <w:t xml:space="preserve">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3A76F2DC" w14:textId="77777777" w:rsidR="00710136" w:rsidRPr="002D5127" w:rsidRDefault="00710136" w:rsidP="00710136">
      <w:pPr>
        <w:jc w:val="both"/>
        <w:rPr>
          <w:rFonts w:ascii="Tahoma" w:hAnsi="Tahoma" w:cs="Tahoma"/>
          <w:i/>
          <w:iCs/>
        </w:rPr>
      </w:pPr>
    </w:p>
    <w:p w14:paraId="004FB6BF" w14:textId="77777777" w:rsidR="00710136" w:rsidRPr="002D5127" w:rsidRDefault="00710136" w:rsidP="00710136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710136" w:rsidRPr="002D5127" w14:paraId="71E129E2" w14:textId="77777777" w:rsidTr="001D6777">
        <w:trPr>
          <w:trHeight w:val="615"/>
        </w:trPr>
        <w:tc>
          <w:tcPr>
            <w:tcW w:w="1078" w:type="dxa"/>
          </w:tcPr>
          <w:p w14:paraId="0D22622E" w14:textId="77777777" w:rsidR="00710136" w:rsidRPr="00BD556B" w:rsidRDefault="00710136" w:rsidP="001D677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7B1D394E" w14:textId="77777777" w:rsidR="00710136" w:rsidRPr="00BD556B" w:rsidRDefault="00710136" w:rsidP="001D677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2B2C4F34" w14:textId="77777777" w:rsidR="00710136" w:rsidRPr="00BD556B" w:rsidRDefault="00710136" w:rsidP="001D677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E73B68" w14:textId="77777777" w:rsidR="00710136" w:rsidRPr="00BD556B" w:rsidRDefault="00710136" w:rsidP="001D677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DEE37F" w14:textId="77777777" w:rsidR="00710136" w:rsidRPr="00BD556B" w:rsidRDefault="00710136" w:rsidP="001D677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23CA2308" w14:textId="77777777" w:rsidR="00710136" w:rsidRPr="00BD556B" w:rsidRDefault="00710136" w:rsidP="001D677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1CAE9D9C" w14:textId="77777777" w:rsidR="00710136" w:rsidRPr="00BD556B" w:rsidRDefault="00710136" w:rsidP="001D677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710136" w:rsidRPr="002D5127" w14:paraId="5B063B15" w14:textId="77777777" w:rsidTr="001D6777">
        <w:trPr>
          <w:trHeight w:val="284"/>
        </w:trPr>
        <w:tc>
          <w:tcPr>
            <w:tcW w:w="1078" w:type="dxa"/>
          </w:tcPr>
          <w:p w14:paraId="6610B67D" w14:textId="77777777" w:rsidR="00710136" w:rsidRPr="002D5127" w:rsidRDefault="00710136" w:rsidP="001D677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2A35CF20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57BFCF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666973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5E8475B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0136" w:rsidRPr="002D5127" w14:paraId="157C934C" w14:textId="77777777" w:rsidTr="001D6777">
        <w:trPr>
          <w:trHeight w:val="284"/>
        </w:trPr>
        <w:tc>
          <w:tcPr>
            <w:tcW w:w="1078" w:type="dxa"/>
          </w:tcPr>
          <w:p w14:paraId="19158A58" w14:textId="77777777" w:rsidR="00710136" w:rsidRPr="002D5127" w:rsidRDefault="00710136" w:rsidP="001D677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6A691327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10C06B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B2AF60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FEBBEF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0136" w:rsidRPr="002D5127" w14:paraId="71465CB7" w14:textId="77777777" w:rsidTr="001D6777">
        <w:trPr>
          <w:trHeight w:val="284"/>
        </w:trPr>
        <w:tc>
          <w:tcPr>
            <w:tcW w:w="1078" w:type="dxa"/>
          </w:tcPr>
          <w:p w14:paraId="672B8B6C" w14:textId="77777777" w:rsidR="00710136" w:rsidRPr="002D5127" w:rsidRDefault="00710136" w:rsidP="001D677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0C908CA6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706AB0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9A620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426D857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0136" w:rsidRPr="002D5127" w14:paraId="4FC9E406" w14:textId="77777777" w:rsidTr="001D6777">
        <w:trPr>
          <w:trHeight w:val="284"/>
        </w:trPr>
        <w:tc>
          <w:tcPr>
            <w:tcW w:w="1078" w:type="dxa"/>
          </w:tcPr>
          <w:p w14:paraId="335FD3E3" w14:textId="77777777" w:rsidR="00710136" w:rsidRPr="002D5127" w:rsidRDefault="00710136" w:rsidP="001D6777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7E508B98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084824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C48C15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3ED6F9" w14:textId="77777777" w:rsidR="00710136" w:rsidRPr="002D5127" w:rsidRDefault="00710136" w:rsidP="001D6777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F3DA4A8" w14:textId="77777777" w:rsidR="00710136" w:rsidRDefault="00710136" w:rsidP="00710136">
      <w:pPr>
        <w:adjustRightInd w:val="0"/>
        <w:rPr>
          <w:rFonts w:ascii="Tahoma" w:hAnsi="Tahoma" w:cs="Tahoma"/>
          <w:bCs/>
        </w:rPr>
      </w:pPr>
    </w:p>
    <w:p w14:paraId="4AE278C7" w14:textId="77777777" w:rsidR="00710136" w:rsidRPr="002D5127" w:rsidRDefault="00710136" w:rsidP="00710136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6D404986" w14:textId="77777777" w:rsidR="00710136" w:rsidRPr="002D5127" w:rsidRDefault="00710136" w:rsidP="00710136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565194B6" w14:textId="77777777" w:rsidR="00710136" w:rsidRPr="002D5127" w:rsidRDefault="00710136" w:rsidP="00710136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2D5127">
        <w:rPr>
          <w:rFonts w:ascii="Tahoma" w:hAnsi="Tahoma" w:cs="Tahoma"/>
          <w:bCs/>
        </w:rPr>
        <w:t>Pzp</w:t>
      </w:r>
      <w:proofErr w:type="spellEnd"/>
      <w:r w:rsidRPr="002D5127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12C2EDDA" w14:textId="77777777" w:rsidR="00710136" w:rsidRPr="002D5127" w:rsidRDefault="00710136" w:rsidP="00710136">
      <w:pPr>
        <w:ind w:left="426"/>
        <w:jc w:val="both"/>
        <w:rPr>
          <w:rFonts w:ascii="Tahoma" w:hAnsi="Tahoma" w:cs="Tahoma"/>
        </w:rPr>
      </w:pPr>
    </w:p>
    <w:p w14:paraId="5B2B6E9A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2C3F02CE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085B7227" w14:textId="77777777" w:rsidR="00710136" w:rsidRPr="002D5127" w:rsidRDefault="00710136" w:rsidP="00710136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2D5127" w14:paraId="260656D2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37096D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716A78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B0E6F8E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AA55A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710136" w:rsidRPr="002D5127" w14:paraId="4DF0F31E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8A22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3FE91E02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0FC87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C407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2D5127" w14:paraId="343C66C2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B70B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999DF1C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12544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715A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C3EEAE2" w14:textId="77777777" w:rsidR="00710136" w:rsidRPr="002D5127" w:rsidRDefault="00710136" w:rsidP="00710136">
      <w:pPr>
        <w:rPr>
          <w:rFonts w:ascii="Tahoma" w:hAnsi="Tahoma" w:cs="Tahoma"/>
        </w:rPr>
      </w:pPr>
    </w:p>
    <w:p w14:paraId="64C5A1BD" w14:textId="77777777" w:rsidR="00710136" w:rsidRDefault="00710136" w:rsidP="00710136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CDAAE00" w14:textId="77777777" w:rsidR="00710136" w:rsidRDefault="00710136" w:rsidP="00710136">
      <w:pPr>
        <w:suppressAutoHyphens w:val="0"/>
        <w:autoSpaceDE/>
        <w:rPr>
          <w:rFonts w:ascii="Tahoma" w:hAnsi="Tahoma" w:cs="Tahoma"/>
          <w:b/>
          <w:iCs/>
          <w:color w:val="FF0000"/>
          <w:sz w:val="16"/>
          <w:szCs w:val="16"/>
        </w:rPr>
      </w:pPr>
      <w:r>
        <w:rPr>
          <w:rFonts w:ascii="Tahoma" w:hAnsi="Tahoma" w:cs="Tahoma"/>
          <w:b/>
          <w:iCs/>
          <w:color w:val="FF0000"/>
          <w:sz w:val="16"/>
          <w:szCs w:val="16"/>
        </w:rPr>
        <w:br w:type="page"/>
      </w:r>
    </w:p>
    <w:p w14:paraId="3C51DD6A" w14:textId="77777777" w:rsidR="00710136" w:rsidRPr="002A74F9" w:rsidRDefault="00710136" w:rsidP="00710136">
      <w:pPr>
        <w:suppressAutoHyphens w:val="0"/>
        <w:autoSpaceDE/>
        <w:jc w:val="right"/>
        <w:rPr>
          <w:rFonts w:ascii="Tahoma" w:hAnsi="Tahoma" w:cs="Tahoma"/>
          <w:b/>
          <w:bCs/>
        </w:rPr>
      </w:pPr>
      <w:r w:rsidRPr="002A74F9">
        <w:rPr>
          <w:rFonts w:ascii="Tahoma" w:hAnsi="Tahoma" w:cs="Tahoma"/>
          <w:b/>
          <w:bCs/>
          <w:color w:val="000000" w:themeColor="text1"/>
        </w:rPr>
        <w:t xml:space="preserve">Załącznik Nr </w:t>
      </w:r>
      <w:r>
        <w:rPr>
          <w:rFonts w:ascii="Tahoma" w:hAnsi="Tahoma" w:cs="Tahoma"/>
          <w:b/>
          <w:bCs/>
          <w:color w:val="000000" w:themeColor="text1"/>
        </w:rPr>
        <w:t>6</w:t>
      </w:r>
      <w:r w:rsidRPr="002A74F9">
        <w:rPr>
          <w:rFonts w:ascii="Tahoma" w:hAnsi="Tahoma" w:cs="Tahoma"/>
          <w:b/>
          <w:bCs/>
          <w:color w:val="000000" w:themeColor="text1"/>
        </w:rPr>
        <w:t xml:space="preserve"> do SWZ – wykaz narzędzi i urządzeń </w:t>
      </w:r>
    </w:p>
    <w:p w14:paraId="2BA7F3D1" w14:textId="77777777" w:rsidR="00710136" w:rsidRPr="002A74F9" w:rsidRDefault="00710136" w:rsidP="00710136">
      <w:pPr>
        <w:widowControl w:val="0"/>
        <w:spacing w:after="144"/>
        <w:jc w:val="center"/>
        <w:rPr>
          <w:rFonts w:ascii="Tahoma" w:hAnsi="Tahoma" w:cs="Tahoma"/>
          <w:b/>
          <w:bCs/>
          <w:color w:val="000000" w:themeColor="text1"/>
        </w:rPr>
      </w:pPr>
    </w:p>
    <w:p w14:paraId="65415744" w14:textId="77777777" w:rsidR="00710136" w:rsidRPr="002D5127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10136" w:rsidRPr="002D5127" w14:paraId="09FFE1E4" w14:textId="77777777" w:rsidTr="001D6777">
        <w:trPr>
          <w:trHeight w:val="1030"/>
        </w:trPr>
        <w:tc>
          <w:tcPr>
            <w:tcW w:w="5098" w:type="dxa"/>
          </w:tcPr>
          <w:p w14:paraId="16BDAA57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53C8EE5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7F429F02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9DB1C4B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5D939CC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198B04B4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5402CB5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8899BE7" w14:textId="77777777" w:rsidR="00710136" w:rsidRPr="002A74F9" w:rsidRDefault="00710136" w:rsidP="00710136">
      <w:pPr>
        <w:rPr>
          <w:rFonts w:ascii="Tahoma" w:hAnsi="Tahoma" w:cs="Tahoma"/>
          <w:color w:val="000000" w:themeColor="text1"/>
          <w:sz w:val="16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122ECFFA" w14:textId="77777777" w:rsidR="00710136" w:rsidRPr="002A74F9" w:rsidRDefault="00710136" w:rsidP="00710136">
      <w:pPr>
        <w:widowControl w:val="0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2A74F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Wykaz narzędzi i urządzeń technicznych </w:t>
      </w:r>
    </w:p>
    <w:p w14:paraId="28ED623E" w14:textId="77777777" w:rsidR="00710136" w:rsidRDefault="00710136" w:rsidP="00710136">
      <w:pPr>
        <w:keepNext/>
        <w:tabs>
          <w:tab w:val="num" w:pos="4712"/>
        </w:tabs>
        <w:jc w:val="center"/>
        <w:outlineLvl w:val="4"/>
        <w:rPr>
          <w:rFonts w:ascii="Tahoma" w:hAnsi="Tahoma" w:cs="Tahoma"/>
          <w:color w:val="000000" w:themeColor="text1"/>
          <w:sz w:val="24"/>
          <w:szCs w:val="24"/>
        </w:rPr>
      </w:pPr>
      <w:r w:rsidRPr="0050295B">
        <w:rPr>
          <w:rFonts w:ascii="Tahoma" w:hAnsi="Tahoma" w:cs="Tahoma"/>
          <w:color w:val="000000" w:themeColor="text1"/>
          <w:sz w:val="24"/>
          <w:szCs w:val="24"/>
        </w:rPr>
        <w:t>Przystępując do udziału w postępowaniu o udzielenie zamówienia publicznego pn.:</w:t>
      </w:r>
    </w:p>
    <w:p w14:paraId="35DEB5BF" w14:textId="77777777" w:rsidR="00710136" w:rsidRPr="0050295B" w:rsidRDefault="00710136" w:rsidP="00710136">
      <w:pPr>
        <w:keepNext/>
        <w:tabs>
          <w:tab w:val="num" w:pos="4712"/>
        </w:tabs>
        <w:jc w:val="center"/>
        <w:outlineLvl w:val="4"/>
        <w:rPr>
          <w:rFonts w:ascii="Tahoma" w:hAnsi="Tahoma" w:cs="Tahoma"/>
          <w:color w:val="000000" w:themeColor="text1"/>
          <w:sz w:val="24"/>
          <w:szCs w:val="24"/>
        </w:rPr>
      </w:pPr>
    </w:p>
    <w:p w14:paraId="3BEF3654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63041B77" w14:textId="77777777" w:rsidR="00710136" w:rsidRPr="002A74F9" w:rsidRDefault="00710136" w:rsidP="00710136">
      <w:pPr>
        <w:rPr>
          <w:rFonts w:ascii="Tahoma" w:hAnsi="Tahoma" w:cs="Tahoma"/>
          <w:color w:val="000000" w:themeColor="text1"/>
        </w:rPr>
      </w:pPr>
    </w:p>
    <w:p w14:paraId="2F9E941A" w14:textId="77777777" w:rsidR="00710136" w:rsidRPr="002A74F9" w:rsidRDefault="00710136" w:rsidP="00710136">
      <w:pPr>
        <w:tabs>
          <w:tab w:val="left" w:pos="0"/>
          <w:tab w:val="right" w:pos="284"/>
          <w:tab w:val="left" w:pos="1418"/>
        </w:tabs>
        <w:adjustRightInd w:val="0"/>
        <w:jc w:val="both"/>
        <w:rPr>
          <w:rFonts w:ascii="Tahoma" w:hAnsi="Tahoma" w:cs="Tahoma"/>
          <w:color w:val="000000" w:themeColor="text1"/>
        </w:rPr>
      </w:pPr>
      <w:r w:rsidRPr="002A74F9">
        <w:rPr>
          <w:rFonts w:ascii="Tahoma" w:hAnsi="Tahoma" w:cs="Tahoma"/>
          <w:color w:val="000000" w:themeColor="text1"/>
        </w:rPr>
        <w:t>przedkładam/y wykaz dostępnych narzędzi i urządzeń technicznych w celu wykonania zamówienia</w:t>
      </w:r>
    </w:p>
    <w:p w14:paraId="71A46430" w14:textId="77777777" w:rsidR="00710136" w:rsidRPr="002A74F9" w:rsidRDefault="00710136" w:rsidP="00710136">
      <w:pPr>
        <w:tabs>
          <w:tab w:val="left" w:pos="0"/>
          <w:tab w:val="right" w:pos="284"/>
          <w:tab w:val="left" w:pos="1418"/>
        </w:tabs>
        <w:adjustRightInd w:val="0"/>
        <w:jc w:val="both"/>
        <w:rPr>
          <w:rFonts w:ascii="Tahoma" w:hAnsi="Tahoma" w:cs="Tahoma"/>
          <w:color w:val="000000" w:themeColor="text1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834"/>
        <w:gridCol w:w="4111"/>
      </w:tblGrid>
      <w:tr w:rsidR="00710136" w:rsidRPr="002A74F9" w14:paraId="2D9F240E" w14:textId="77777777" w:rsidTr="001D677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6EDC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DDA4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 xml:space="preserve">Nazwa urządzenia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AFBF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 xml:space="preserve">Podstawa do dysponowania </w:t>
            </w:r>
          </w:p>
        </w:tc>
      </w:tr>
      <w:tr w:rsidR="00710136" w:rsidRPr="002A74F9" w14:paraId="2D242764" w14:textId="77777777" w:rsidTr="001D6777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F59E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81A5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936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710136" w:rsidRPr="002A74F9" w14:paraId="5AF1D89C" w14:textId="77777777" w:rsidTr="001D6777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FAF2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B07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1B6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710136" w:rsidRPr="002A74F9" w14:paraId="405F7A77" w14:textId="77777777" w:rsidTr="001D6777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C2E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C93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C89F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710136" w:rsidRPr="002A74F9" w14:paraId="3A44612C" w14:textId="77777777" w:rsidTr="001D6777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0711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6DE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C543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710136" w:rsidRPr="002A74F9" w14:paraId="60629B8C" w14:textId="77777777" w:rsidTr="001D6777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B9E9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132E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F83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710136" w:rsidRPr="002A74F9" w14:paraId="537EF784" w14:textId="77777777" w:rsidTr="001D6777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2439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ACC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0A6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710136" w:rsidRPr="002A74F9" w14:paraId="4D5F62C1" w14:textId="77777777" w:rsidTr="001D6777">
        <w:trPr>
          <w:trHeight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5C7E" w14:textId="77777777" w:rsidR="00710136" w:rsidRPr="002A74F9" w:rsidRDefault="00710136" w:rsidP="001D6777">
            <w:pPr>
              <w:widowControl w:val="0"/>
              <w:spacing w:after="144"/>
              <w:jc w:val="center"/>
              <w:rPr>
                <w:rFonts w:ascii="Tahoma" w:hAnsi="Tahoma" w:cs="Tahoma"/>
                <w:color w:val="000000" w:themeColor="text1"/>
              </w:rPr>
            </w:pPr>
            <w:r w:rsidRPr="002A74F9"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29EF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FB3" w14:textId="77777777" w:rsidR="00710136" w:rsidRPr="002A74F9" w:rsidRDefault="00710136" w:rsidP="001D6777">
            <w:pPr>
              <w:widowControl w:val="0"/>
              <w:spacing w:after="144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</w:tbl>
    <w:p w14:paraId="5F5C5FF3" w14:textId="77777777" w:rsidR="00710136" w:rsidRDefault="00710136" w:rsidP="00710136">
      <w:pPr>
        <w:widowControl w:val="0"/>
        <w:spacing w:after="144"/>
        <w:rPr>
          <w:rFonts w:ascii="Tahoma" w:hAnsi="Tahoma" w:cs="Tahoma"/>
          <w:bCs/>
          <w:color w:val="000000" w:themeColor="text1"/>
        </w:rPr>
      </w:pPr>
    </w:p>
    <w:p w14:paraId="75D9E54F" w14:textId="77777777" w:rsidR="00710136" w:rsidRPr="002A74F9" w:rsidRDefault="00710136" w:rsidP="00710136">
      <w:pPr>
        <w:widowControl w:val="0"/>
        <w:spacing w:after="144"/>
        <w:rPr>
          <w:rFonts w:ascii="Tahoma" w:hAnsi="Tahoma" w:cs="Tahoma"/>
          <w:bCs/>
          <w:color w:val="000000" w:themeColor="text1"/>
        </w:rPr>
      </w:pPr>
    </w:p>
    <w:p w14:paraId="433F0774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640DBB70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DDCB0C5" w14:textId="77777777" w:rsidR="00710136" w:rsidRPr="002D5127" w:rsidRDefault="00710136" w:rsidP="00710136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2D5127" w14:paraId="000F1F2E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7663CA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6DEF75A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42C40FA9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9A9AC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710136" w:rsidRPr="002D5127" w14:paraId="1C7649AB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C635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2D5FB653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251D0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733A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2D5127" w14:paraId="5631F237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F78C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0C961D7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B66D9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6DCC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5261048" w14:textId="77777777" w:rsidR="00710136" w:rsidRPr="002D5127" w:rsidRDefault="00710136" w:rsidP="00710136">
      <w:pPr>
        <w:rPr>
          <w:rFonts w:ascii="Tahoma" w:hAnsi="Tahoma" w:cs="Tahoma"/>
        </w:rPr>
      </w:pPr>
    </w:p>
    <w:p w14:paraId="304B6E01" w14:textId="77777777" w:rsidR="00710136" w:rsidRDefault="00710136" w:rsidP="00710136">
      <w:pPr>
        <w:adjustRightInd w:val="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8C7D9A7" w14:textId="77777777" w:rsidR="00710136" w:rsidRDefault="00710136" w:rsidP="0071013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5F5CBD7" w14:textId="77777777" w:rsidR="00710136" w:rsidRPr="00CF26B5" w:rsidRDefault="00710136" w:rsidP="0071013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w</w:t>
      </w:r>
      <w:r w:rsidRPr="0076129F">
        <w:rPr>
          <w:rFonts w:ascii="Tahoma" w:hAnsi="Tahoma" w:cs="Tahoma"/>
          <w:b/>
          <w:bCs/>
        </w:rPr>
        <w:t>ykaz osób</w:t>
      </w:r>
    </w:p>
    <w:p w14:paraId="4199A75C" w14:textId="77777777" w:rsidR="00710136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EB64D5D" w14:textId="77777777" w:rsidR="00710136" w:rsidRPr="0076129F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2C2B390" w14:textId="77777777" w:rsidR="00710136" w:rsidRPr="0076129F" w:rsidRDefault="00710136" w:rsidP="00710136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10136" w:rsidRPr="0076129F" w14:paraId="52827DD7" w14:textId="77777777" w:rsidTr="001D6777">
        <w:trPr>
          <w:trHeight w:val="1030"/>
        </w:trPr>
        <w:tc>
          <w:tcPr>
            <w:tcW w:w="5098" w:type="dxa"/>
          </w:tcPr>
          <w:p w14:paraId="326F7FCB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A86588C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</w:p>
          <w:p w14:paraId="0EFFEFD8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BA0E40D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6596B24" w14:textId="77777777" w:rsidR="00710136" w:rsidRPr="0076129F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F700232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71101E5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3227E2A" w14:textId="77777777" w:rsidR="00710136" w:rsidRPr="00531815" w:rsidRDefault="00710136" w:rsidP="0071013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D4F0207" w14:textId="77777777" w:rsidR="00710136" w:rsidRDefault="00710136" w:rsidP="00710136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B0D8842" w14:textId="77777777" w:rsidR="00710136" w:rsidRPr="0076129F" w:rsidRDefault="00710136" w:rsidP="00710136">
      <w:pPr>
        <w:adjustRightInd w:val="0"/>
        <w:jc w:val="center"/>
        <w:rPr>
          <w:rFonts w:ascii="Tahoma" w:hAnsi="Tahoma" w:cs="Tahoma"/>
          <w:b/>
          <w:bCs/>
        </w:rPr>
      </w:pPr>
    </w:p>
    <w:p w14:paraId="41310AEB" w14:textId="77777777" w:rsidR="00710136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7CA307" w14:textId="77777777" w:rsidR="00710136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75870C38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58ECC7E3" w14:textId="77777777" w:rsidR="00710136" w:rsidRPr="0076129F" w:rsidRDefault="00710136" w:rsidP="00710136">
      <w:pPr>
        <w:jc w:val="center"/>
        <w:rPr>
          <w:rFonts w:ascii="Tahoma" w:hAnsi="Tahoma" w:cs="Tahoma"/>
        </w:rPr>
      </w:pPr>
    </w:p>
    <w:p w14:paraId="0EBD3FEF" w14:textId="77777777" w:rsidR="00710136" w:rsidRPr="0076129F" w:rsidRDefault="00710136" w:rsidP="00710136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wraz z informacjami na temat ich kwalifikacji zawodowych, uprawnień, doświadczenia i wykształcenia niezbędnych do wykonania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a także zakresu wykonywanych przez nie czynności oraz informacją o podstawie do dysponowania tymi osobami;</w:t>
      </w:r>
    </w:p>
    <w:p w14:paraId="0D4A7FF4" w14:textId="77777777" w:rsidR="00710136" w:rsidRPr="0076129F" w:rsidRDefault="00710136" w:rsidP="0071013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710136" w:rsidRPr="0076129F" w14:paraId="6D53C72D" w14:textId="77777777" w:rsidTr="001D6777">
        <w:tc>
          <w:tcPr>
            <w:tcW w:w="0" w:type="auto"/>
          </w:tcPr>
          <w:p w14:paraId="7E1B7C18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7F74975B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36DF7AF7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67D27C7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7A6BD328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90ABE1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A1EA470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34974464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A2772CB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466B8DA4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725B9C0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0136" w:rsidRPr="0076129F" w14:paraId="3351D6A9" w14:textId="77777777" w:rsidTr="001D6777">
        <w:tc>
          <w:tcPr>
            <w:tcW w:w="0" w:type="auto"/>
          </w:tcPr>
          <w:p w14:paraId="420CEDAD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0506E815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7502261F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6E7D71D0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5D8430D2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710136" w:rsidRPr="0076129F" w14:paraId="2FA3C90D" w14:textId="77777777" w:rsidTr="001D6777">
        <w:tc>
          <w:tcPr>
            <w:tcW w:w="0" w:type="auto"/>
          </w:tcPr>
          <w:p w14:paraId="65A4DA39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054ABD4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B50A5CD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FF595BE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B7E944F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20C5EF7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76129F" w14:paraId="6340F4F2" w14:textId="77777777" w:rsidTr="001D6777">
        <w:tc>
          <w:tcPr>
            <w:tcW w:w="0" w:type="auto"/>
          </w:tcPr>
          <w:p w14:paraId="3964CEB8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B5B2EE6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4232764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3AAE84A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E9E4B3A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9B8E317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4EC95F0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76129F" w14:paraId="1AD788FC" w14:textId="77777777" w:rsidTr="001D6777">
        <w:tc>
          <w:tcPr>
            <w:tcW w:w="0" w:type="auto"/>
          </w:tcPr>
          <w:p w14:paraId="4E01E32C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974E11B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3ECA5A5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89B86CE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18F5AD6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39CA0F4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76129F" w14:paraId="24A0FC09" w14:textId="77777777" w:rsidTr="001D6777">
        <w:tc>
          <w:tcPr>
            <w:tcW w:w="0" w:type="auto"/>
          </w:tcPr>
          <w:p w14:paraId="59AEE4F1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591D0A3" w14:textId="77777777" w:rsidR="00710136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5FDC3F2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35306BC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33642BF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3AB7B2B" w14:textId="77777777" w:rsidR="00710136" w:rsidRPr="0076129F" w:rsidRDefault="00710136" w:rsidP="001D6777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4EF1AFD3" w14:textId="77777777" w:rsidR="00710136" w:rsidRDefault="00710136" w:rsidP="00710136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28F3013A" w14:textId="77777777" w:rsidR="00710136" w:rsidRDefault="00710136" w:rsidP="00710136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0D82E42B" w14:textId="77777777" w:rsidR="00710136" w:rsidRPr="0076129F" w:rsidRDefault="00710136" w:rsidP="00710136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7177EDC8" w14:textId="77777777" w:rsidR="00710136" w:rsidRPr="0076129F" w:rsidRDefault="00710136" w:rsidP="00710136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20E9F949" w14:textId="77777777" w:rsidR="00710136" w:rsidRPr="0076129F" w:rsidRDefault="00710136" w:rsidP="00710136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4B0D2116" w14:textId="77777777" w:rsidR="00710136" w:rsidRPr="008C079E" w:rsidRDefault="00710136" w:rsidP="00710136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51BB3257" w14:textId="77777777" w:rsidR="00710136" w:rsidRDefault="00710136" w:rsidP="00710136">
      <w:pPr>
        <w:rPr>
          <w:rFonts w:ascii="Tahoma" w:hAnsi="Tahoma" w:cs="Tahoma"/>
          <w:sz w:val="16"/>
          <w:szCs w:val="16"/>
        </w:rPr>
      </w:pPr>
    </w:p>
    <w:p w14:paraId="15871C49" w14:textId="77777777" w:rsidR="00710136" w:rsidRPr="00457247" w:rsidRDefault="00710136" w:rsidP="00710136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7B54C67A" w14:textId="77777777" w:rsidR="00710136" w:rsidRDefault="00710136" w:rsidP="00710136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7E4F2BBB" w14:textId="77777777" w:rsidR="00710136" w:rsidRPr="00457247" w:rsidRDefault="00710136" w:rsidP="00710136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457247" w14:paraId="5E375C2D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4D970D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1A899C6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C2028C7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C9510D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10136" w:rsidRPr="00457247" w14:paraId="03CF9577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1F50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36084B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902FB" w14:textId="77777777" w:rsidR="00710136" w:rsidRPr="00457247" w:rsidRDefault="00710136" w:rsidP="001D677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39F1" w14:textId="77777777" w:rsidR="00710136" w:rsidRPr="00457247" w:rsidRDefault="00710136" w:rsidP="001D677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0136" w:rsidRPr="00457247" w14:paraId="6CF40449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B193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89A28D8" w14:textId="77777777" w:rsidR="00710136" w:rsidRPr="00457247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DDB81" w14:textId="77777777" w:rsidR="00710136" w:rsidRPr="00457247" w:rsidRDefault="00710136" w:rsidP="001D677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D96C" w14:textId="77777777" w:rsidR="00710136" w:rsidRPr="00457247" w:rsidRDefault="00710136" w:rsidP="001D677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8554EB1" w14:textId="77777777" w:rsidR="00710136" w:rsidRPr="00457247" w:rsidRDefault="00710136" w:rsidP="00710136">
      <w:pPr>
        <w:rPr>
          <w:rFonts w:ascii="Tahoma" w:hAnsi="Tahoma" w:cs="Tahoma"/>
          <w:sz w:val="16"/>
          <w:szCs w:val="16"/>
        </w:rPr>
      </w:pPr>
    </w:p>
    <w:p w14:paraId="2BB8C4FA" w14:textId="77777777" w:rsidR="00710136" w:rsidRPr="002D5127" w:rsidRDefault="00710136" w:rsidP="0071013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6A697B24" w14:textId="77777777" w:rsidR="00710136" w:rsidRDefault="00710136" w:rsidP="00710136">
      <w:pPr>
        <w:widowControl w:val="0"/>
        <w:spacing w:after="144"/>
        <w:ind w:left="3828" w:firstLine="492"/>
        <w:rPr>
          <w:rFonts w:ascii="Tahoma" w:hAnsi="Tahoma" w:cs="Tahoma"/>
          <w:b/>
          <w:bCs/>
        </w:rPr>
      </w:pPr>
    </w:p>
    <w:p w14:paraId="6BA6097D" w14:textId="77777777" w:rsidR="00710136" w:rsidRDefault="00710136" w:rsidP="0071013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BC6F273" w14:textId="77777777" w:rsidR="00710136" w:rsidRPr="002D5127" w:rsidRDefault="00710136" w:rsidP="00710136">
      <w:pPr>
        <w:widowControl w:val="0"/>
        <w:spacing w:after="144"/>
        <w:ind w:left="3828" w:firstLine="492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7A50114C" w14:textId="77777777" w:rsidR="00710136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CB4838C" w14:textId="77777777" w:rsidR="00710136" w:rsidRPr="002D5127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4278446" w14:textId="77777777" w:rsidR="00710136" w:rsidRPr="002D5127" w:rsidRDefault="00710136" w:rsidP="00710136">
      <w:pPr>
        <w:adjustRightInd w:val="0"/>
        <w:jc w:val="right"/>
        <w:rPr>
          <w:rFonts w:ascii="Tahoma" w:hAnsi="Tahoma" w:cs="Tahoma"/>
          <w:b/>
          <w:bCs/>
        </w:rPr>
      </w:pPr>
    </w:p>
    <w:p w14:paraId="5B0A595B" w14:textId="77777777" w:rsidR="00710136" w:rsidRPr="002D5127" w:rsidRDefault="00710136" w:rsidP="00710136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10136" w:rsidRPr="002D5127" w14:paraId="25C8E898" w14:textId="77777777" w:rsidTr="001D6777">
        <w:trPr>
          <w:trHeight w:val="1030"/>
        </w:trPr>
        <w:tc>
          <w:tcPr>
            <w:tcW w:w="5098" w:type="dxa"/>
          </w:tcPr>
          <w:p w14:paraId="3712CF6D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67AC5A7E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  <w:p w14:paraId="5A188211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942AE66" w14:textId="77777777" w:rsidR="00710136" w:rsidRPr="002D5127" w:rsidRDefault="00710136" w:rsidP="001D677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0E29724C" w14:textId="77777777" w:rsidR="00710136" w:rsidRPr="002D5127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7128F2B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4E0B625A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278FD727" w14:textId="77777777" w:rsidR="00710136" w:rsidRPr="002D5127" w:rsidRDefault="00710136" w:rsidP="00710136">
      <w:pPr>
        <w:rPr>
          <w:rFonts w:ascii="Tahoma" w:hAnsi="Tahoma" w:cs="Tahoma"/>
          <w:b/>
          <w:bCs/>
        </w:rPr>
      </w:pPr>
    </w:p>
    <w:p w14:paraId="543DB507" w14:textId="77777777" w:rsidR="00710136" w:rsidRPr="002D5127" w:rsidRDefault="00710136" w:rsidP="00710136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5E56C0C8" w14:textId="77777777" w:rsidR="00710136" w:rsidRPr="002D5127" w:rsidRDefault="00710136" w:rsidP="0071013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12EA06F" w14:textId="77777777" w:rsidR="00710136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4CD8BC1" w14:textId="77777777" w:rsidR="00710136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C774540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16A895CC" w14:textId="77777777" w:rsidR="00710136" w:rsidRPr="002D5127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5C877C03" w14:textId="77777777" w:rsidR="00710136" w:rsidRPr="002D5127" w:rsidRDefault="00710136" w:rsidP="00710136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54AD752D" w14:textId="77777777" w:rsidR="00710136" w:rsidRPr="002D5127" w:rsidRDefault="00710136" w:rsidP="00710136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 xml:space="preserve">konkurencji i </w:t>
      </w:r>
      <w:r w:rsidRPr="0039789B">
        <w:rPr>
          <w:rFonts w:ascii="Tahoma" w:hAnsi="Tahoma" w:cs="Tahoma"/>
        </w:rPr>
        <w:t>konsumentów (</w:t>
      </w:r>
      <w:r w:rsidRPr="0039789B">
        <w:rPr>
          <w:rFonts w:ascii="Tahoma" w:hAnsi="Tahoma" w:cs="Tahoma"/>
          <w:lang w:eastAsia="pl-PL"/>
        </w:rPr>
        <w:t xml:space="preserve">Dz.U.2021.275 </w:t>
      </w:r>
      <w:proofErr w:type="spellStart"/>
      <w:r w:rsidRPr="0039789B">
        <w:rPr>
          <w:rFonts w:ascii="Tahoma" w:hAnsi="Tahoma" w:cs="Tahoma"/>
          <w:lang w:eastAsia="pl-PL"/>
        </w:rPr>
        <w:t>t.j</w:t>
      </w:r>
      <w:proofErr w:type="spellEnd"/>
      <w:r w:rsidRPr="0039789B">
        <w:rPr>
          <w:rFonts w:ascii="Tahoma" w:hAnsi="Tahoma" w:cs="Tahoma"/>
          <w:lang w:eastAsia="pl-PL"/>
        </w:rPr>
        <w:t>. z dnia 2021.02.11</w:t>
      </w:r>
      <w:r w:rsidRPr="0039789B">
        <w:rPr>
          <w:rFonts w:ascii="Tahoma" w:hAnsi="Tahoma" w:cs="Tahoma"/>
        </w:rPr>
        <w:t>.)</w:t>
      </w:r>
    </w:p>
    <w:p w14:paraId="1D752361" w14:textId="77777777" w:rsidR="00710136" w:rsidRPr="002D5127" w:rsidRDefault="00710136" w:rsidP="00710136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</w:t>
      </w:r>
      <w:r w:rsidRPr="0039789B">
        <w:rPr>
          <w:rFonts w:ascii="Tahoma" w:hAnsi="Tahoma" w:cs="Tahoma"/>
        </w:rPr>
        <w:t>(</w:t>
      </w:r>
      <w:r w:rsidRPr="0039789B">
        <w:rPr>
          <w:rFonts w:ascii="Tahoma" w:hAnsi="Tahoma" w:cs="Tahoma"/>
          <w:lang w:eastAsia="pl-PL"/>
        </w:rPr>
        <w:t xml:space="preserve">Dz.U.2021.275 </w:t>
      </w:r>
      <w:proofErr w:type="spellStart"/>
      <w:r w:rsidRPr="0039789B">
        <w:rPr>
          <w:rFonts w:ascii="Tahoma" w:hAnsi="Tahoma" w:cs="Tahoma"/>
          <w:lang w:eastAsia="pl-PL"/>
        </w:rPr>
        <w:t>t.j</w:t>
      </w:r>
      <w:proofErr w:type="spellEnd"/>
      <w:r w:rsidRPr="0039789B">
        <w:rPr>
          <w:rFonts w:ascii="Tahoma" w:hAnsi="Tahoma" w:cs="Tahoma"/>
          <w:lang w:eastAsia="pl-PL"/>
        </w:rPr>
        <w:t>. z dnia 2021.02.11</w:t>
      </w:r>
      <w:r w:rsidRPr="0039789B">
        <w:rPr>
          <w:rFonts w:ascii="Tahoma" w:hAnsi="Tahoma" w:cs="Tahoma"/>
        </w:rPr>
        <w:t>.), w której</w:t>
      </w:r>
      <w:r w:rsidRPr="002D5127">
        <w:rPr>
          <w:rFonts w:ascii="Tahoma" w:hAnsi="Tahoma" w:cs="Tahoma"/>
        </w:rPr>
        <w:t xml:space="preserve"> skład wchodzą następujące podmioty:</w:t>
      </w:r>
    </w:p>
    <w:p w14:paraId="31DB0686" w14:textId="77777777" w:rsidR="00710136" w:rsidRPr="002D5127" w:rsidRDefault="00710136" w:rsidP="00710136">
      <w:pPr>
        <w:adjustRightInd w:val="0"/>
        <w:rPr>
          <w:rFonts w:ascii="Tahoma" w:hAnsi="Tahoma" w:cs="Tahoma"/>
        </w:rPr>
      </w:pPr>
    </w:p>
    <w:p w14:paraId="3A9604B1" w14:textId="77777777" w:rsidR="00710136" w:rsidRPr="002D5127" w:rsidRDefault="00710136" w:rsidP="00710136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83ED51E" w14:textId="77777777" w:rsidR="00710136" w:rsidRPr="002D5127" w:rsidRDefault="00710136" w:rsidP="00710136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0D829912" w14:textId="77777777" w:rsidR="00710136" w:rsidRPr="002D5127" w:rsidRDefault="00710136" w:rsidP="00710136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63711B7" w14:textId="77777777" w:rsidR="00710136" w:rsidRPr="002D5127" w:rsidRDefault="00710136" w:rsidP="00710136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69AF92F0" w14:textId="77777777" w:rsidR="00710136" w:rsidRPr="002D5127" w:rsidRDefault="00710136" w:rsidP="00710136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0FA4EBE3" w14:textId="77777777" w:rsidR="00710136" w:rsidRPr="002D5127" w:rsidRDefault="00710136" w:rsidP="0071013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4FA301E" w14:textId="77777777" w:rsidR="00710136" w:rsidRPr="002D5127" w:rsidRDefault="00710136" w:rsidP="0071013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14C1C5" w14:textId="77777777" w:rsidR="00710136" w:rsidRPr="002D5127" w:rsidRDefault="00710136" w:rsidP="00710136">
      <w:pPr>
        <w:ind w:left="426"/>
        <w:jc w:val="both"/>
        <w:rPr>
          <w:rFonts w:ascii="Tahoma" w:hAnsi="Tahoma" w:cs="Tahoma"/>
        </w:rPr>
      </w:pPr>
    </w:p>
    <w:p w14:paraId="305A785C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19C83A70" w14:textId="77777777" w:rsidR="00710136" w:rsidRPr="002D5127" w:rsidRDefault="00710136" w:rsidP="00710136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3176AC6F" w14:textId="77777777" w:rsidR="00710136" w:rsidRPr="002D5127" w:rsidRDefault="00710136" w:rsidP="0071013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2D5127" w14:paraId="44720017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C1FEAF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D5449AE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459B6457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65260F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710136" w:rsidRPr="002D5127" w14:paraId="086F9D49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48E5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424B7187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F16F1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FFA7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2D5127" w14:paraId="4592EB8A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B77C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2018F235" w14:textId="77777777" w:rsidR="00710136" w:rsidRPr="002D5127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08CC7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B0F8" w14:textId="77777777" w:rsidR="00710136" w:rsidRPr="002D5127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062F7FB" w14:textId="77777777" w:rsidR="00710136" w:rsidRPr="002D5127" w:rsidRDefault="00710136" w:rsidP="0071013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D032C5" w14:textId="77777777" w:rsidR="00710136" w:rsidRPr="002D5127" w:rsidRDefault="00710136" w:rsidP="00710136">
      <w:pPr>
        <w:ind w:left="3969"/>
        <w:rPr>
          <w:rFonts w:ascii="Tahoma" w:hAnsi="Tahoma" w:cs="Tahoma"/>
        </w:rPr>
      </w:pPr>
    </w:p>
    <w:p w14:paraId="5138A08F" w14:textId="77777777" w:rsidR="00710136" w:rsidRPr="002D5127" w:rsidRDefault="00710136" w:rsidP="00710136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0474647F" w14:textId="77777777" w:rsidR="00710136" w:rsidRPr="002D5127" w:rsidRDefault="00710136" w:rsidP="00710136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004007C0" w14:textId="77777777" w:rsidR="00710136" w:rsidRPr="002D5127" w:rsidRDefault="00710136" w:rsidP="00710136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375F94A" w14:textId="77777777" w:rsidR="00710136" w:rsidRDefault="00710136" w:rsidP="00710136">
      <w:pPr>
        <w:suppressAutoHyphens w:val="0"/>
        <w:autoSpaceDE/>
      </w:pPr>
      <w:r>
        <w:br w:type="page"/>
      </w:r>
    </w:p>
    <w:p w14:paraId="4FE949A0" w14:textId="77777777" w:rsidR="00710136" w:rsidRDefault="00710136" w:rsidP="0071013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9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43BA5AC3" w14:textId="77777777" w:rsidR="00710136" w:rsidRPr="007C4E98" w:rsidRDefault="00710136" w:rsidP="00710136">
      <w:pPr>
        <w:adjustRightInd w:val="0"/>
        <w:jc w:val="right"/>
        <w:rPr>
          <w:rFonts w:ascii="Tahoma" w:hAnsi="Tahoma" w:cs="Tahoma"/>
          <w:b/>
          <w:bCs/>
        </w:rPr>
      </w:pPr>
    </w:p>
    <w:p w14:paraId="5F38CA4C" w14:textId="77777777" w:rsidR="00710136" w:rsidRPr="0076129F" w:rsidRDefault="00710136" w:rsidP="0071013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0B5AF30" w14:textId="77777777" w:rsidR="00710136" w:rsidRPr="0076129F" w:rsidRDefault="00710136" w:rsidP="0071013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10136" w:rsidRPr="0076129F" w14:paraId="5F62D833" w14:textId="77777777" w:rsidTr="001D6777">
        <w:trPr>
          <w:trHeight w:val="1030"/>
        </w:trPr>
        <w:tc>
          <w:tcPr>
            <w:tcW w:w="5098" w:type="dxa"/>
          </w:tcPr>
          <w:p w14:paraId="750E754A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6B68235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</w:p>
          <w:p w14:paraId="62ADFB80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7964BF2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BEC52B6" w14:textId="77777777" w:rsidR="00710136" w:rsidRPr="0076129F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42DFB1D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307700F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E0CF3D1" w14:textId="77777777" w:rsidR="00710136" w:rsidRPr="0076129F" w:rsidRDefault="00710136" w:rsidP="00710136">
      <w:pPr>
        <w:rPr>
          <w:rFonts w:ascii="Tahoma" w:hAnsi="Tahoma" w:cs="Tahoma"/>
          <w:b/>
          <w:bCs/>
        </w:rPr>
      </w:pPr>
    </w:p>
    <w:p w14:paraId="01F28A39" w14:textId="77777777" w:rsidR="00710136" w:rsidRPr="0076129F" w:rsidRDefault="00710136" w:rsidP="0071013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0AD5265" w14:textId="77777777" w:rsidR="00710136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43ED48C" w14:textId="77777777" w:rsidR="00710136" w:rsidRPr="008C2B1A" w:rsidRDefault="00710136" w:rsidP="00710136">
      <w:pPr>
        <w:rPr>
          <w:sz w:val="22"/>
          <w:szCs w:val="22"/>
          <w:lang w:eastAsia="ar-SA"/>
        </w:rPr>
      </w:pPr>
    </w:p>
    <w:p w14:paraId="196CBFE6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7C0AA781" w14:textId="77777777" w:rsidR="00710136" w:rsidRPr="008C2B1A" w:rsidRDefault="00710136" w:rsidP="00710136">
      <w:pPr>
        <w:rPr>
          <w:sz w:val="22"/>
          <w:szCs w:val="22"/>
        </w:rPr>
      </w:pPr>
    </w:p>
    <w:p w14:paraId="3FC8EE9C" w14:textId="77777777" w:rsidR="00710136" w:rsidRPr="006425F7" w:rsidRDefault="00710136" w:rsidP="00710136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6425F7">
        <w:rPr>
          <w:rFonts w:ascii="Tahoma" w:hAnsi="Tahoma" w:cs="Tahoma"/>
        </w:rPr>
        <w:t>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1A769C22" w14:textId="77777777" w:rsidR="00710136" w:rsidRPr="006425F7" w:rsidRDefault="00710136" w:rsidP="00710136">
      <w:pPr>
        <w:jc w:val="both"/>
        <w:rPr>
          <w:rFonts w:ascii="Tahoma" w:hAnsi="Tahoma" w:cs="Tahoma"/>
        </w:rPr>
      </w:pPr>
    </w:p>
    <w:p w14:paraId="53508670" w14:textId="77777777" w:rsidR="00710136" w:rsidRDefault="00710136" w:rsidP="00710136">
      <w:pPr>
        <w:jc w:val="both"/>
        <w:rPr>
          <w:sz w:val="24"/>
          <w:szCs w:val="24"/>
        </w:rPr>
      </w:pPr>
    </w:p>
    <w:p w14:paraId="53425878" w14:textId="77777777" w:rsidR="00710136" w:rsidRDefault="00710136" w:rsidP="00710136"/>
    <w:p w14:paraId="3348CF02" w14:textId="77777777" w:rsidR="00710136" w:rsidRDefault="00710136" w:rsidP="00710136"/>
    <w:p w14:paraId="0B3A4A49" w14:textId="77777777" w:rsidR="00710136" w:rsidRDefault="00710136" w:rsidP="00710136"/>
    <w:p w14:paraId="56407BBB" w14:textId="77777777" w:rsidR="00710136" w:rsidRPr="0076129F" w:rsidRDefault="00710136" w:rsidP="0071013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2D78B08" w14:textId="77777777" w:rsidR="00710136" w:rsidRPr="0076129F" w:rsidRDefault="00710136" w:rsidP="0071013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21FD5A12" w14:textId="77777777" w:rsidR="00710136" w:rsidRDefault="00710136" w:rsidP="00710136">
      <w:pPr>
        <w:rPr>
          <w:rFonts w:ascii="Tahoma" w:hAnsi="Tahoma" w:cs="Tahoma"/>
        </w:rPr>
      </w:pPr>
    </w:p>
    <w:p w14:paraId="0F7525CF" w14:textId="77777777" w:rsidR="00710136" w:rsidRDefault="00710136" w:rsidP="00710136">
      <w:pPr>
        <w:rPr>
          <w:rFonts w:ascii="Tahoma" w:hAnsi="Tahoma" w:cs="Tahoma"/>
        </w:rPr>
      </w:pPr>
    </w:p>
    <w:p w14:paraId="1C382256" w14:textId="77777777" w:rsidR="00710136" w:rsidRPr="0076129F" w:rsidRDefault="00710136" w:rsidP="0071013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76129F" w14:paraId="4565F969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89F032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6D0756C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635801B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807DC5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710136" w:rsidRPr="0076129F" w14:paraId="7652A177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FAF2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3D3112E5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EB422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4722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76129F" w14:paraId="0F6663FD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4252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0D4239CE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04A89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342C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61698E1" w14:textId="77777777" w:rsidR="00710136" w:rsidRDefault="00710136" w:rsidP="00710136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BF3E3E1" w14:textId="77777777" w:rsidR="00710136" w:rsidRDefault="00710136" w:rsidP="00710136">
      <w:pPr>
        <w:suppressAutoHyphens w:val="0"/>
        <w:autoSpaceDE/>
        <w:rPr>
          <w:rFonts w:ascii="Tahoma" w:hAnsi="Tahoma" w:cs="Tahoma"/>
          <w:b/>
          <w:iCs/>
          <w:color w:val="FF0000"/>
          <w:sz w:val="16"/>
          <w:szCs w:val="16"/>
        </w:rPr>
      </w:pPr>
      <w:r>
        <w:rPr>
          <w:rFonts w:ascii="Tahoma" w:hAnsi="Tahoma" w:cs="Tahoma"/>
          <w:b/>
          <w:iCs/>
          <w:color w:val="FF0000"/>
          <w:sz w:val="16"/>
          <w:szCs w:val="16"/>
        </w:rPr>
        <w:br w:type="page"/>
      </w:r>
    </w:p>
    <w:p w14:paraId="2679F70C" w14:textId="77777777" w:rsidR="00710136" w:rsidRPr="00F60055" w:rsidRDefault="00710136" w:rsidP="00710136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10</w:t>
      </w:r>
      <w:r w:rsidRPr="00F60055">
        <w:rPr>
          <w:rFonts w:ascii="Tahoma" w:hAnsi="Tahoma" w:cs="Tahoma"/>
          <w:b/>
          <w:bCs/>
        </w:rPr>
        <w:t xml:space="preserve">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00745B3" w14:textId="77777777" w:rsidR="00710136" w:rsidRDefault="00710136" w:rsidP="0071013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09C2AA" w14:textId="77777777" w:rsidR="00710136" w:rsidRPr="0076129F" w:rsidRDefault="00710136" w:rsidP="0071013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B7DB70B" w14:textId="77777777" w:rsidR="00710136" w:rsidRPr="0076129F" w:rsidRDefault="00710136" w:rsidP="0071013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10136" w:rsidRPr="0076129F" w14:paraId="764072E5" w14:textId="77777777" w:rsidTr="001D6777">
        <w:trPr>
          <w:trHeight w:val="1030"/>
        </w:trPr>
        <w:tc>
          <w:tcPr>
            <w:tcW w:w="5098" w:type="dxa"/>
          </w:tcPr>
          <w:p w14:paraId="50E3FF2E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5C16DFD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</w:p>
          <w:p w14:paraId="78A55A6C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A8AE76D" w14:textId="77777777" w:rsidR="00710136" w:rsidRPr="0076129F" w:rsidRDefault="00710136" w:rsidP="001D6777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DDD4D17" w14:textId="77777777" w:rsidR="00710136" w:rsidRPr="0076129F" w:rsidRDefault="00710136" w:rsidP="001D6777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DE33502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0757CC5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184B986" w14:textId="77777777" w:rsidR="00710136" w:rsidRPr="0076129F" w:rsidRDefault="00710136" w:rsidP="00710136">
      <w:pPr>
        <w:rPr>
          <w:rFonts w:ascii="Tahoma" w:hAnsi="Tahoma" w:cs="Tahoma"/>
          <w:b/>
          <w:bCs/>
        </w:rPr>
      </w:pPr>
    </w:p>
    <w:p w14:paraId="7BCE06BE" w14:textId="77777777" w:rsidR="00710136" w:rsidRPr="006425F7" w:rsidRDefault="00710136" w:rsidP="00710136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29E5A8A7" w14:textId="77777777" w:rsidR="00710136" w:rsidRPr="006425F7" w:rsidRDefault="00710136" w:rsidP="0071013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A83CB6F" w14:textId="77777777" w:rsidR="00710136" w:rsidRPr="006425F7" w:rsidRDefault="00710136" w:rsidP="0071013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D204713" w14:textId="77777777" w:rsidR="00710136" w:rsidRPr="006425F7" w:rsidRDefault="00710136" w:rsidP="0071013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A53975E" w14:textId="77777777" w:rsidR="00710136" w:rsidRPr="006425F7" w:rsidRDefault="00710136" w:rsidP="00710136">
      <w:pPr>
        <w:rPr>
          <w:rFonts w:ascii="Tahoma" w:hAnsi="Tahoma" w:cs="Tahoma"/>
          <w:lang w:eastAsia="ar-SA"/>
        </w:rPr>
      </w:pPr>
    </w:p>
    <w:p w14:paraId="33E2C778" w14:textId="77777777" w:rsidR="00710136" w:rsidRDefault="00710136" w:rsidP="00710136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96CB8">
        <w:rPr>
          <w:rFonts w:ascii="Tahoma" w:hAnsi="Tahoma" w:cs="Tahoma"/>
          <w:b/>
          <w:bCs/>
        </w:rPr>
        <w:t>Bieżące utrzymanie drzewostanu na terenach gminnych w 2024 r.</w:t>
      </w:r>
    </w:p>
    <w:p w14:paraId="1E0B03AA" w14:textId="77777777" w:rsidR="00710136" w:rsidRPr="00531815" w:rsidRDefault="00710136" w:rsidP="00710136"/>
    <w:p w14:paraId="279845A9" w14:textId="77777777" w:rsidR="00710136" w:rsidRPr="006425F7" w:rsidRDefault="00710136" w:rsidP="00710136">
      <w:pPr>
        <w:rPr>
          <w:rFonts w:ascii="Tahoma" w:hAnsi="Tahoma" w:cs="Tahoma"/>
        </w:rPr>
      </w:pPr>
    </w:p>
    <w:p w14:paraId="17B52104" w14:textId="77777777" w:rsidR="00710136" w:rsidRPr="006425F7" w:rsidRDefault="00710136" w:rsidP="00710136">
      <w:pPr>
        <w:ind w:right="142"/>
        <w:jc w:val="both"/>
        <w:rPr>
          <w:rFonts w:ascii="Tahoma" w:hAnsi="Tahoma" w:cs="Tahoma"/>
          <w:b/>
        </w:rPr>
      </w:pPr>
    </w:p>
    <w:p w14:paraId="1AC047E9" w14:textId="77777777" w:rsidR="00710136" w:rsidRPr="006425F7" w:rsidRDefault="00710136" w:rsidP="00710136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D9364A0" w14:textId="77777777" w:rsidR="00710136" w:rsidRPr="006425F7" w:rsidRDefault="00710136" w:rsidP="00710136">
      <w:pPr>
        <w:jc w:val="both"/>
        <w:rPr>
          <w:rFonts w:ascii="Tahoma" w:hAnsi="Tahoma" w:cs="Tahoma"/>
        </w:rPr>
      </w:pPr>
    </w:p>
    <w:p w14:paraId="7A8823B1" w14:textId="77777777" w:rsidR="00710136" w:rsidRPr="006425F7" w:rsidRDefault="00710136" w:rsidP="00710136">
      <w:pPr>
        <w:numPr>
          <w:ilvl w:val="0"/>
          <w:numId w:val="35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53CE27C6" w14:textId="77777777" w:rsidR="00710136" w:rsidRPr="006425F7" w:rsidRDefault="00710136" w:rsidP="00710136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26D8B51E" w14:textId="77777777" w:rsidR="00710136" w:rsidRPr="006425F7" w:rsidRDefault="00710136" w:rsidP="00710136">
      <w:pPr>
        <w:autoSpaceDN w:val="0"/>
        <w:jc w:val="both"/>
        <w:textAlignment w:val="baseline"/>
        <w:rPr>
          <w:rFonts w:ascii="Tahoma" w:hAnsi="Tahoma" w:cs="Tahoma"/>
        </w:rPr>
      </w:pPr>
    </w:p>
    <w:p w14:paraId="62A8FFBC" w14:textId="77777777" w:rsidR="00710136" w:rsidRPr="006425F7" w:rsidRDefault="00710136" w:rsidP="00710136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0867C636" w14:textId="77777777" w:rsidR="00710136" w:rsidRPr="006425F7" w:rsidRDefault="00710136" w:rsidP="00710136">
      <w:pPr>
        <w:ind w:left="720"/>
        <w:jc w:val="both"/>
        <w:rPr>
          <w:rFonts w:ascii="Tahoma" w:hAnsi="Tahoma" w:cs="Tahoma"/>
        </w:rPr>
      </w:pPr>
    </w:p>
    <w:p w14:paraId="102BC336" w14:textId="77777777" w:rsidR="00710136" w:rsidRPr="006425F7" w:rsidRDefault="00710136" w:rsidP="00710136">
      <w:pPr>
        <w:numPr>
          <w:ilvl w:val="0"/>
          <w:numId w:val="35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79ECADEE" w14:textId="77777777" w:rsidR="00710136" w:rsidRPr="006425F7" w:rsidRDefault="00710136" w:rsidP="00710136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7D96FF6" w14:textId="77777777" w:rsidR="00710136" w:rsidRPr="006425F7" w:rsidRDefault="00710136" w:rsidP="00710136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3BA8E471" w14:textId="77777777" w:rsidR="00710136" w:rsidRPr="006425F7" w:rsidRDefault="00710136" w:rsidP="00710136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5950A61B" w14:textId="77777777" w:rsidR="00710136" w:rsidRPr="006425F7" w:rsidRDefault="00710136" w:rsidP="0071013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6013899" w14:textId="77777777" w:rsidR="00710136" w:rsidRPr="006425F7" w:rsidRDefault="00710136" w:rsidP="0071013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7E4F070" w14:textId="77777777" w:rsidR="00710136" w:rsidRPr="006425F7" w:rsidRDefault="00710136" w:rsidP="00710136">
      <w:pPr>
        <w:rPr>
          <w:rFonts w:ascii="Tahoma" w:hAnsi="Tahoma" w:cs="Tahoma"/>
        </w:rPr>
      </w:pPr>
    </w:p>
    <w:p w14:paraId="24E8F4FF" w14:textId="77777777" w:rsidR="00710136" w:rsidRPr="006425F7" w:rsidRDefault="00710136" w:rsidP="00710136">
      <w:pPr>
        <w:rPr>
          <w:rFonts w:ascii="Tahoma" w:hAnsi="Tahoma" w:cs="Tahoma"/>
        </w:rPr>
      </w:pPr>
    </w:p>
    <w:p w14:paraId="180B9B4D" w14:textId="77777777" w:rsidR="00710136" w:rsidRPr="0076129F" w:rsidRDefault="00710136" w:rsidP="0071013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051A973" w14:textId="77777777" w:rsidR="00710136" w:rsidRPr="00214773" w:rsidRDefault="00710136" w:rsidP="00710136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7DE5767" w14:textId="77777777" w:rsidR="00710136" w:rsidRPr="0076129F" w:rsidRDefault="00710136" w:rsidP="0071013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0136" w:rsidRPr="0076129F" w14:paraId="3204B6B7" w14:textId="77777777" w:rsidTr="001D6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CBCDDB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0A51052" w14:textId="77777777" w:rsidR="00710136" w:rsidRPr="00214773" w:rsidRDefault="00710136" w:rsidP="001D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76FD162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09443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10136" w:rsidRPr="0076129F" w14:paraId="7893DAAD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655E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7D57ADA6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DA5BA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A41D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0136" w:rsidRPr="0076129F" w14:paraId="60A63FBA" w14:textId="77777777" w:rsidTr="001D6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1F80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  <w:p w14:paraId="397A46B2" w14:textId="77777777" w:rsidR="00710136" w:rsidRPr="0076129F" w:rsidRDefault="00710136" w:rsidP="001D67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6E24C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49F5" w14:textId="77777777" w:rsidR="00710136" w:rsidRPr="0076129F" w:rsidRDefault="00710136" w:rsidP="001D67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4E7A8FF" w14:textId="77777777" w:rsidR="00710136" w:rsidRPr="0076129F" w:rsidRDefault="00710136" w:rsidP="0071013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64B2417" w14:textId="77777777" w:rsidR="00710136" w:rsidRPr="0076129F" w:rsidRDefault="00710136" w:rsidP="0071013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272B02BA" w14:textId="77777777" w:rsidR="00D8441B" w:rsidRPr="00710136" w:rsidRDefault="00D8441B" w:rsidP="00710136"/>
    <w:sectPr w:rsidR="00D8441B" w:rsidRPr="00710136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A2" w14:textId="77777777" w:rsidR="004A2987" w:rsidRDefault="004A2987">
      <w:r>
        <w:separator/>
      </w:r>
    </w:p>
    <w:p w14:paraId="05D80CBF" w14:textId="77777777" w:rsidR="004A2987" w:rsidRDefault="004A2987"/>
    <w:p w14:paraId="4C6DB275" w14:textId="77777777" w:rsidR="004A2987" w:rsidRDefault="004A2987"/>
  </w:endnote>
  <w:endnote w:type="continuationSeparator" w:id="0">
    <w:p w14:paraId="4722DC25" w14:textId="77777777" w:rsidR="004A2987" w:rsidRDefault="004A2987">
      <w:r>
        <w:continuationSeparator/>
      </w:r>
    </w:p>
    <w:p w14:paraId="1F6457A7" w14:textId="77777777" w:rsidR="004A2987" w:rsidRDefault="004A2987"/>
    <w:p w14:paraId="67835DD5" w14:textId="77777777" w:rsidR="004A2987" w:rsidRDefault="004A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4A2987" w:rsidRDefault="004A298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1198069F" w:rsidR="004A2987" w:rsidRDefault="004A2987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96570D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>.202</w:t>
    </w:r>
    <w:r w:rsidR="00295EF6">
      <w:rPr>
        <w:rFonts w:ascii="Tahoma" w:hAnsi="Tahoma" w:cs="Tahoma"/>
        <w:sz w:val="16"/>
        <w:szCs w:val="16"/>
      </w:rPr>
      <w:t>4</w:t>
    </w:r>
  </w:p>
  <w:p w14:paraId="614867D8" w14:textId="77777777" w:rsidR="004A2987" w:rsidRPr="005E5AC3" w:rsidRDefault="004A2987" w:rsidP="005E5AC3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</w:p>
  <w:p w14:paraId="6B0456B2" w14:textId="31A45DDD" w:rsidR="004A2987" w:rsidRPr="00EC6D5B" w:rsidRDefault="00295EF6" w:rsidP="00295EF6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295EF6">
      <w:rPr>
        <w:rFonts w:ascii="Tahoma" w:hAnsi="Tahoma" w:cs="Tahoma"/>
        <w:b/>
        <w:i/>
        <w:iCs/>
        <w:sz w:val="16"/>
        <w:szCs w:val="16"/>
        <w:lang w:eastAsia="en-US"/>
      </w:rPr>
      <w:t>Bieżące utrzymanie drzewostanu</w:t>
    </w:r>
    <w:r>
      <w:rPr>
        <w:rFonts w:ascii="Tahoma" w:hAnsi="Tahoma" w:cs="Tahoma"/>
        <w:b/>
        <w:i/>
        <w:iCs/>
        <w:sz w:val="16"/>
        <w:szCs w:val="16"/>
        <w:lang w:eastAsia="en-US"/>
      </w:rPr>
      <w:t xml:space="preserve"> </w:t>
    </w:r>
    <w:r w:rsidRPr="00295EF6">
      <w:rPr>
        <w:rFonts w:ascii="Tahoma" w:hAnsi="Tahoma" w:cs="Tahoma"/>
        <w:b/>
        <w:i/>
        <w:iCs/>
        <w:sz w:val="16"/>
        <w:szCs w:val="16"/>
        <w:lang w:eastAsia="en-US"/>
      </w:rPr>
      <w:t>na terenach gminnych w 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3899" w14:textId="77777777" w:rsidR="004A2987" w:rsidRDefault="004A2987">
      <w:bookmarkStart w:id="0" w:name="_Hlk510172753"/>
      <w:bookmarkEnd w:id="0"/>
      <w:r>
        <w:separator/>
      </w:r>
    </w:p>
    <w:p w14:paraId="667CF622" w14:textId="77777777" w:rsidR="004A2987" w:rsidRDefault="004A2987"/>
    <w:p w14:paraId="62FB6B2A" w14:textId="77777777" w:rsidR="004A2987" w:rsidRDefault="004A2987"/>
  </w:footnote>
  <w:footnote w:type="continuationSeparator" w:id="0">
    <w:p w14:paraId="73EE98FB" w14:textId="77777777" w:rsidR="004A2987" w:rsidRDefault="004A2987">
      <w:r>
        <w:continuationSeparator/>
      </w:r>
    </w:p>
    <w:p w14:paraId="236FDD8E" w14:textId="77777777" w:rsidR="004A2987" w:rsidRDefault="004A2987"/>
    <w:p w14:paraId="15935A8B" w14:textId="77777777" w:rsidR="004A2987" w:rsidRDefault="004A2987"/>
  </w:footnote>
  <w:footnote w:id="1">
    <w:p w14:paraId="2BB45DF3" w14:textId="77777777" w:rsidR="00710136" w:rsidRPr="00D659AF" w:rsidRDefault="00710136" w:rsidP="0071013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184F3B7" w14:textId="77777777" w:rsidR="00710136" w:rsidRDefault="00710136" w:rsidP="00710136">
      <w:pPr>
        <w:pStyle w:val="Tekstprzypisudolnego"/>
      </w:pPr>
    </w:p>
  </w:footnote>
  <w:footnote w:id="3">
    <w:p w14:paraId="2486956A" w14:textId="77777777" w:rsidR="00710136" w:rsidRDefault="00710136" w:rsidP="00710136">
      <w:pPr>
        <w:pStyle w:val="Tekstprzypisudolnego"/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4A2987" w:rsidRDefault="004A298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4A2987" w:rsidRPr="008D62C7" w:rsidRDefault="004A29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95268" w:rsidRPr="00C952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4A2987" w:rsidRPr="008D62C7" w:rsidRDefault="004A29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95268" w:rsidRPr="00C95268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4A2987" w:rsidRPr="006A4C30" w:rsidRDefault="004A298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55544A"/>
    <w:multiLevelType w:val="hybridMultilevel"/>
    <w:tmpl w:val="344E0306"/>
    <w:lvl w:ilvl="0" w:tplc="D944B23E">
      <w:start w:val="1"/>
      <w:numFmt w:val="bullet"/>
      <w:lvlText w:val="−"/>
      <w:lvlJc w:val="left"/>
      <w:pPr>
        <w:ind w:left="249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97A02"/>
    <w:multiLevelType w:val="hybridMultilevel"/>
    <w:tmpl w:val="01EC14E4"/>
    <w:lvl w:ilvl="0" w:tplc="81C8609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33A49D0"/>
    <w:multiLevelType w:val="hybridMultilevel"/>
    <w:tmpl w:val="D4D47B3E"/>
    <w:lvl w:ilvl="0" w:tplc="71B80D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B73A2"/>
    <w:multiLevelType w:val="hybridMultilevel"/>
    <w:tmpl w:val="F800A0D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FA1F20"/>
    <w:multiLevelType w:val="hybridMultilevel"/>
    <w:tmpl w:val="B63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04F3CD7"/>
    <w:multiLevelType w:val="hybridMultilevel"/>
    <w:tmpl w:val="A9E09E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8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3E1362"/>
    <w:multiLevelType w:val="hybridMultilevel"/>
    <w:tmpl w:val="A7A2A524"/>
    <w:lvl w:ilvl="0" w:tplc="D81C61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5560C"/>
    <w:multiLevelType w:val="hybridMultilevel"/>
    <w:tmpl w:val="ACDC11F4"/>
    <w:lvl w:ilvl="0" w:tplc="2DFC82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4097A6A"/>
    <w:multiLevelType w:val="hybridMultilevel"/>
    <w:tmpl w:val="C4B8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57220"/>
    <w:multiLevelType w:val="hybridMultilevel"/>
    <w:tmpl w:val="13CCE8D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7719">
    <w:abstractNumId w:val="0"/>
  </w:num>
  <w:num w:numId="2" w16cid:durableId="1988823847">
    <w:abstractNumId w:val="24"/>
  </w:num>
  <w:num w:numId="3" w16cid:durableId="641691686">
    <w:abstractNumId w:val="19"/>
  </w:num>
  <w:num w:numId="4" w16cid:durableId="1189373752">
    <w:abstractNumId w:val="26"/>
  </w:num>
  <w:num w:numId="5" w16cid:durableId="440957326">
    <w:abstractNumId w:val="27"/>
  </w:num>
  <w:num w:numId="6" w16cid:durableId="422533449">
    <w:abstractNumId w:val="28"/>
  </w:num>
  <w:num w:numId="7" w16cid:durableId="685600510">
    <w:abstractNumId w:val="33"/>
  </w:num>
  <w:num w:numId="8" w16cid:durableId="1473518931">
    <w:abstractNumId w:val="21"/>
  </w:num>
  <w:num w:numId="9" w16cid:durableId="446513059">
    <w:abstractNumId w:val="16"/>
  </w:num>
  <w:num w:numId="10" w16cid:durableId="329021647">
    <w:abstractNumId w:val="29"/>
  </w:num>
  <w:num w:numId="11" w16cid:durableId="1439790096">
    <w:abstractNumId w:val="31"/>
  </w:num>
  <w:num w:numId="12" w16cid:durableId="2036417825">
    <w:abstractNumId w:val="43"/>
  </w:num>
  <w:num w:numId="13" w16cid:durableId="971786422">
    <w:abstractNumId w:val="35"/>
  </w:num>
  <w:num w:numId="14" w16cid:durableId="283271648">
    <w:abstractNumId w:val="37"/>
  </w:num>
  <w:num w:numId="15" w16cid:durableId="1479305388">
    <w:abstractNumId w:val="14"/>
  </w:num>
  <w:num w:numId="16" w16cid:durableId="1287782533">
    <w:abstractNumId w:val="38"/>
  </w:num>
  <w:num w:numId="17" w16cid:durableId="528759953">
    <w:abstractNumId w:val="36"/>
  </w:num>
  <w:num w:numId="18" w16cid:durableId="1775442464">
    <w:abstractNumId w:val="39"/>
  </w:num>
  <w:num w:numId="19" w16cid:durableId="2138909648">
    <w:abstractNumId w:val="30"/>
  </w:num>
  <w:num w:numId="20" w16cid:durableId="18663600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2255755">
    <w:abstractNumId w:val="23"/>
  </w:num>
  <w:num w:numId="24" w16cid:durableId="1197159136">
    <w:abstractNumId w:val="25"/>
  </w:num>
  <w:num w:numId="25" w16cid:durableId="19462314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2898923">
    <w:abstractNumId w:val="32"/>
  </w:num>
  <w:num w:numId="27" w16cid:durableId="2071610746">
    <w:abstractNumId w:val="18"/>
  </w:num>
  <w:num w:numId="28" w16cid:durableId="1590045652">
    <w:abstractNumId w:val="41"/>
  </w:num>
  <w:num w:numId="29" w16cid:durableId="1919904181">
    <w:abstractNumId w:val="40"/>
  </w:num>
  <w:num w:numId="30" w16cid:durableId="403794807">
    <w:abstractNumId w:val="12"/>
  </w:num>
  <w:num w:numId="31" w16cid:durableId="619871982">
    <w:abstractNumId w:val="20"/>
  </w:num>
  <w:num w:numId="32" w16cid:durableId="959648636">
    <w:abstractNumId w:val="22"/>
  </w:num>
  <w:num w:numId="33" w16cid:durableId="77874179">
    <w:abstractNumId w:val="42"/>
  </w:num>
  <w:num w:numId="34" w16cid:durableId="1438675662">
    <w:abstractNumId w:val="15"/>
  </w:num>
  <w:num w:numId="35" w16cid:durableId="15107549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6685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B24"/>
    <w:rsid w:val="00053D1C"/>
    <w:rsid w:val="0005400D"/>
    <w:rsid w:val="00054CDA"/>
    <w:rsid w:val="00055005"/>
    <w:rsid w:val="00055C2E"/>
    <w:rsid w:val="0005698A"/>
    <w:rsid w:val="00056BA3"/>
    <w:rsid w:val="00057407"/>
    <w:rsid w:val="00063A5E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613"/>
    <w:rsid w:val="000B0981"/>
    <w:rsid w:val="000B2479"/>
    <w:rsid w:val="000B42C8"/>
    <w:rsid w:val="000B5043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50EC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442A"/>
    <w:rsid w:val="001A51DC"/>
    <w:rsid w:val="001A687D"/>
    <w:rsid w:val="001A697C"/>
    <w:rsid w:val="001A72E1"/>
    <w:rsid w:val="001A7581"/>
    <w:rsid w:val="001A7EFF"/>
    <w:rsid w:val="001B03F3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C4EE3"/>
    <w:rsid w:val="001D0CF1"/>
    <w:rsid w:val="001D215F"/>
    <w:rsid w:val="001D2830"/>
    <w:rsid w:val="001D2E26"/>
    <w:rsid w:val="001E03A8"/>
    <w:rsid w:val="001E0A71"/>
    <w:rsid w:val="001E11DB"/>
    <w:rsid w:val="001E11F3"/>
    <w:rsid w:val="001E18A8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6E4"/>
    <w:rsid w:val="001F08A5"/>
    <w:rsid w:val="001F1350"/>
    <w:rsid w:val="001F433E"/>
    <w:rsid w:val="001F5798"/>
    <w:rsid w:val="001F6392"/>
    <w:rsid w:val="00202746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01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5FCD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393"/>
    <w:rsid w:val="00276875"/>
    <w:rsid w:val="002800BA"/>
    <w:rsid w:val="002809E0"/>
    <w:rsid w:val="00280EB2"/>
    <w:rsid w:val="00284B92"/>
    <w:rsid w:val="002872A9"/>
    <w:rsid w:val="002907FC"/>
    <w:rsid w:val="00290CBC"/>
    <w:rsid w:val="00291682"/>
    <w:rsid w:val="00293FFF"/>
    <w:rsid w:val="00294BD6"/>
    <w:rsid w:val="002952DF"/>
    <w:rsid w:val="00295EF6"/>
    <w:rsid w:val="00296D5E"/>
    <w:rsid w:val="00297573"/>
    <w:rsid w:val="002A0FDF"/>
    <w:rsid w:val="002A1BFD"/>
    <w:rsid w:val="002A38DB"/>
    <w:rsid w:val="002A49A7"/>
    <w:rsid w:val="002A54E6"/>
    <w:rsid w:val="002A72A3"/>
    <w:rsid w:val="002A74F9"/>
    <w:rsid w:val="002A76B2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03A4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006"/>
    <w:rsid w:val="003903D4"/>
    <w:rsid w:val="00390468"/>
    <w:rsid w:val="0039788A"/>
    <w:rsid w:val="0039789B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05A0"/>
    <w:rsid w:val="003D1295"/>
    <w:rsid w:val="003D2682"/>
    <w:rsid w:val="003D610D"/>
    <w:rsid w:val="003D6168"/>
    <w:rsid w:val="003D6A4E"/>
    <w:rsid w:val="003D72A6"/>
    <w:rsid w:val="003E2133"/>
    <w:rsid w:val="003F10E0"/>
    <w:rsid w:val="003F1165"/>
    <w:rsid w:val="003F13B7"/>
    <w:rsid w:val="003F3ABB"/>
    <w:rsid w:val="003F7CE1"/>
    <w:rsid w:val="00400869"/>
    <w:rsid w:val="00401E44"/>
    <w:rsid w:val="004029EE"/>
    <w:rsid w:val="00403288"/>
    <w:rsid w:val="00412ADD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7A52"/>
    <w:rsid w:val="00470194"/>
    <w:rsid w:val="00470F7D"/>
    <w:rsid w:val="00472459"/>
    <w:rsid w:val="0047322F"/>
    <w:rsid w:val="00475718"/>
    <w:rsid w:val="004779D0"/>
    <w:rsid w:val="004802D4"/>
    <w:rsid w:val="00480BC1"/>
    <w:rsid w:val="004818C2"/>
    <w:rsid w:val="00482B04"/>
    <w:rsid w:val="004850FB"/>
    <w:rsid w:val="0048514B"/>
    <w:rsid w:val="00486894"/>
    <w:rsid w:val="00487C72"/>
    <w:rsid w:val="00491CE1"/>
    <w:rsid w:val="004937EC"/>
    <w:rsid w:val="00494ED1"/>
    <w:rsid w:val="00495A39"/>
    <w:rsid w:val="00496553"/>
    <w:rsid w:val="00496889"/>
    <w:rsid w:val="004A0BBD"/>
    <w:rsid w:val="004A15AB"/>
    <w:rsid w:val="004A1614"/>
    <w:rsid w:val="004A1946"/>
    <w:rsid w:val="004A1C4A"/>
    <w:rsid w:val="004A2061"/>
    <w:rsid w:val="004A2890"/>
    <w:rsid w:val="004A2987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E7337"/>
    <w:rsid w:val="004F239E"/>
    <w:rsid w:val="004F3156"/>
    <w:rsid w:val="004F365D"/>
    <w:rsid w:val="004F3D7A"/>
    <w:rsid w:val="004F4A76"/>
    <w:rsid w:val="004F4F5E"/>
    <w:rsid w:val="004F7088"/>
    <w:rsid w:val="005006E3"/>
    <w:rsid w:val="0050110C"/>
    <w:rsid w:val="00501213"/>
    <w:rsid w:val="0050295B"/>
    <w:rsid w:val="00502992"/>
    <w:rsid w:val="00504786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49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0B5E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6441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0B89"/>
    <w:rsid w:val="005E32A4"/>
    <w:rsid w:val="005E3307"/>
    <w:rsid w:val="005E3E40"/>
    <w:rsid w:val="005E410A"/>
    <w:rsid w:val="005E4FB7"/>
    <w:rsid w:val="005E59F5"/>
    <w:rsid w:val="005E5AC3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3912"/>
    <w:rsid w:val="00624E00"/>
    <w:rsid w:val="0062558D"/>
    <w:rsid w:val="00627C1D"/>
    <w:rsid w:val="006304F0"/>
    <w:rsid w:val="0063147A"/>
    <w:rsid w:val="00631E05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136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3B2D"/>
    <w:rsid w:val="00784B87"/>
    <w:rsid w:val="00785751"/>
    <w:rsid w:val="007875CD"/>
    <w:rsid w:val="007916EE"/>
    <w:rsid w:val="00791C63"/>
    <w:rsid w:val="00792B71"/>
    <w:rsid w:val="00792C5E"/>
    <w:rsid w:val="00796542"/>
    <w:rsid w:val="007969A8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2D27"/>
    <w:rsid w:val="007B3F84"/>
    <w:rsid w:val="007B6C12"/>
    <w:rsid w:val="007C0209"/>
    <w:rsid w:val="007C021C"/>
    <w:rsid w:val="007C0B26"/>
    <w:rsid w:val="007C1E88"/>
    <w:rsid w:val="007C30C3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575C"/>
    <w:rsid w:val="00805881"/>
    <w:rsid w:val="0080699D"/>
    <w:rsid w:val="00807901"/>
    <w:rsid w:val="00807AF5"/>
    <w:rsid w:val="00807D73"/>
    <w:rsid w:val="00810BD4"/>
    <w:rsid w:val="00812006"/>
    <w:rsid w:val="008136D5"/>
    <w:rsid w:val="00820091"/>
    <w:rsid w:val="008201A2"/>
    <w:rsid w:val="00820BCB"/>
    <w:rsid w:val="00820FD2"/>
    <w:rsid w:val="00821FD4"/>
    <w:rsid w:val="00825B86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910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083D"/>
    <w:rsid w:val="009415FC"/>
    <w:rsid w:val="00941E31"/>
    <w:rsid w:val="009429E8"/>
    <w:rsid w:val="00945B42"/>
    <w:rsid w:val="009514DB"/>
    <w:rsid w:val="009526C2"/>
    <w:rsid w:val="0095724A"/>
    <w:rsid w:val="00960906"/>
    <w:rsid w:val="009620B3"/>
    <w:rsid w:val="009626D9"/>
    <w:rsid w:val="009635DC"/>
    <w:rsid w:val="00964A62"/>
    <w:rsid w:val="0096570D"/>
    <w:rsid w:val="009668F8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11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2FC"/>
    <w:rsid w:val="009F0047"/>
    <w:rsid w:val="009F07D5"/>
    <w:rsid w:val="009F0EF0"/>
    <w:rsid w:val="009F5CEE"/>
    <w:rsid w:val="009F66E7"/>
    <w:rsid w:val="009F762A"/>
    <w:rsid w:val="00A01684"/>
    <w:rsid w:val="00A03215"/>
    <w:rsid w:val="00A063B8"/>
    <w:rsid w:val="00A119E6"/>
    <w:rsid w:val="00A17EE9"/>
    <w:rsid w:val="00A205D4"/>
    <w:rsid w:val="00A20B87"/>
    <w:rsid w:val="00A21772"/>
    <w:rsid w:val="00A2227C"/>
    <w:rsid w:val="00A22444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8B5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2D4A"/>
    <w:rsid w:val="00AB4C41"/>
    <w:rsid w:val="00AB5498"/>
    <w:rsid w:val="00AB58AF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46BB"/>
    <w:rsid w:val="00AF7170"/>
    <w:rsid w:val="00AF7696"/>
    <w:rsid w:val="00B009B9"/>
    <w:rsid w:val="00B02DCB"/>
    <w:rsid w:val="00B05C90"/>
    <w:rsid w:val="00B1153D"/>
    <w:rsid w:val="00B117BF"/>
    <w:rsid w:val="00B15433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646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3A93"/>
    <w:rsid w:val="00B5445D"/>
    <w:rsid w:val="00B56BC8"/>
    <w:rsid w:val="00B57FC7"/>
    <w:rsid w:val="00B62782"/>
    <w:rsid w:val="00B6319F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0C3C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627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083E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2B93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3FFE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0E74"/>
    <w:rsid w:val="00C91AC5"/>
    <w:rsid w:val="00C95268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282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E7179"/>
    <w:rsid w:val="00CE7EE8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0EE1"/>
    <w:rsid w:val="00D92713"/>
    <w:rsid w:val="00D9334D"/>
    <w:rsid w:val="00D94805"/>
    <w:rsid w:val="00D96CB8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12C4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3DEA"/>
    <w:rsid w:val="00E83F53"/>
    <w:rsid w:val="00E85AC3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5981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5D7F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1FB5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7B5C09EA-93A9-4EEB-A1B5-6FA0103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788A"/>
  </w:style>
  <w:style w:type="character" w:customStyle="1" w:styleId="TekstpodstawowywcityZnak">
    <w:name w:val="Tekst podstawowy wcięty Znak"/>
    <w:basedOn w:val="Domylnaczcionkaakapitu"/>
    <w:link w:val="Tekstpodstawowywcity"/>
    <w:rsid w:val="003978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256C-31D3-4F09-A9D9-951D744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22008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Rafał Soska</cp:lastModifiedBy>
  <cp:revision>2</cp:revision>
  <cp:lastPrinted>2024-02-06T08:16:00Z</cp:lastPrinted>
  <dcterms:created xsi:type="dcterms:W3CDTF">2024-02-06T08:27:00Z</dcterms:created>
  <dcterms:modified xsi:type="dcterms:W3CDTF">2024-02-06T08:27:00Z</dcterms:modified>
</cp:coreProperties>
</file>