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576514" w14:textId="721914DF" w:rsidR="00AA6F02" w:rsidRPr="007F6A6E" w:rsidRDefault="00AA6F02" w:rsidP="00AA6F02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Zamawiający:</w:t>
      </w:r>
    </w:p>
    <w:p w14:paraId="233B2A2C" w14:textId="2FC12C5B" w:rsidR="005E4D40" w:rsidRPr="007F6A6E" w:rsidRDefault="005E4D40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Powiat Gostyń</w:t>
      </w:r>
      <w:r w:rsidR="00245553" w:rsidRPr="007F6A6E">
        <w:rPr>
          <w:rFonts w:ascii="Verdana" w:hAnsi="Verdana" w:cs="Times New Roman"/>
          <w:b/>
        </w:rPr>
        <w:t>ski</w:t>
      </w:r>
      <w:r w:rsidRPr="007F6A6E">
        <w:rPr>
          <w:rFonts w:ascii="Verdana" w:hAnsi="Verdana" w:cs="Times New Roman"/>
          <w:b/>
        </w:rPr>
        <w:t xml:space="preserve"> </w:t>
      </w:r>
    </w:p>
    <w:p w14:paraId="56AF81B7" w14:textId="4EFF758A" w:rsidR="00245553" w:rsidRPr="007F6A6E" w:rsidRDefault="00245553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 xml:space="preserve">z siedzibą </w:t>
      </w:r>
    </w:p>
    <w:p w14:paraId="70B3484C" w14:textId="0E7C327D" w:rsidR="00E6471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Starostwa Powiatowego</w:t>
      </w:r>
    </w:p>
    <w:p w14:paraId="7D28F432" w14:textId="5057C3C3" w:rsidR="0020463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ul. Wroc</w:t>
      </w:r>
      <w:r w:rsidR="00204631" w:rsidRPr="007F6A6E">
        <w:rPr>
          <w:rFonts w:ascii="Verdana" w:hAnsi="Verdana" w:cs="Times New Roman"/>
          <w:b/>
        </w:rPr>
        <w:t>ławska 256</w:t>
      </w:r>
    </w:p>
    <w:p w14:paraId="3CA7E26F" w14:textId="1D00AA5B" w:rsidR="00210213" w:rsidRPr="007F6A6E" w:rsidRDefault="00210213" w:rsidP="00AA6F02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63-</w:t>
      </w:r>
      <w:r w:rsidR="00204631" w:rsidRPr="007F6A6E">
        <w:rPr>
          <w:rFonts w:ascii="Verdana" w:hAnsi="Verdana" w:cs="Times New Roman"/>
          <w:b/>
        </w:rPr>
        <w:t>800</w:t>
      </w:r>
      <w:r w:rsidRPr="007F6A6E">
        <w:rPr>
          <w:rFonts w:ascii="Verdana" w:hAnsi="Verdana" w:cs="Times New Roman"/>
          <w:b/>
        </w:rPr>
        <w:t xml:space="preserve"> </w:t>
      </w:r>
      <w:r w:rsidR="00204631" w:rsidRPr="007F6A6E">
        <w:rPr>
          <w:rFonts w:ascii="Verdana" w:hAnsi="Verdana" w:cs="Times New Roman"/>
          <w:b/>
        </w:rPr>
        <w:t>Gostyń</w:t>
      </w:r>
    </w:p>
    <w:p w14:paraId="0FA67F04" w14:textId="693F2F6D" w:rsidR="00210213" w:rsidRPr="007F6A6E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64ADF4D6" w:rsidR="001C741C" w:rsidRPr="007F6A6E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…..</w:t>
      </w:r>
    </w:p>
    <w:p w14:paraId="307568E2" w14:textId="2809FF8D" w:rsidR="00BC3107" w:rsidRPr="007F6A6E" w:rsidRDefault="001C741C" w:rsidP="00210213">
      <w:pPr>
        <w:spacing w:after="0" w:line="36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ab/>
        <w:t>Nazwa</w:t>
      </w:r>
      <w:r w:rsidR="005447EB" w:rsidRPr="007F6A6E">
        <w:rPr>
          <w:rFonts w:ascii="Verdana" w:hAnsi="Verdana" w:cs="Times New Roman"/>
          <w:b/>
        </w:rPr>
        <w:t xml:space="preserve"> (firma) Wykonawcy</w:t>
      </w:r>
    </w:p>
    <w:p w14:paraId="41A1F919" w14:textId="77777777" w:rsidR="007A7CA5" w:rsidRPr="007F6A6E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56989C06" w:rsidR="005447EB" w:rsidRPr="007F6A6E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</w:t>
      </w:r>
    </w:p>
    <w:p w14:paraId="4ED82A01" w14:textId="1BFBBA1E" w:rsidR="005447EB" w:rsidRPr="007F6A6E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7F6A6E">
        <w:rPr>
          <w:rFonts w:ascii="Verdana" w:hAnsi="Verdana" w:cs="Times New Roman"/>
          <w:bCs/>
        </w:rPr>
        <w:tab/>
        <w:t xml:space="preserve">Adres siedziby </w:t>
      </w:r>
    </w:p>
    <w:p w14:paraId="159E6284" w14:textId="77777777" w:rsidR="007F6A6E" w:rsidRDefault="007F6A6E" w:rsidP="005447EB">
      <w:pPr>
        <w:spacing w:after="0" w:line="240" w:lineRule="auto"/>
        <w:rPr>
          <w:rFonts w:ascii="Verdana" w:hAnsi="Verdana" w:cs="Times New Roman"/>
          <w:b/>
        </w:rPr>
      </w:pPr>
    </w:p>
    <w:p w14:paraId="0DBF834B" w14:textId="51FDEDF3" w:rsidR="00ED64E4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r</w:t>
      </w:r>
      <w:r w:rsidR="00ED64E4" w:rsidRPr="007F6A6E">
        <w:rPr>
          <w:rFonts w:ascii="Verdana" w:hAnsi="Verdana" w:cs="Times New Roman"/>
          <w:b/>
        </w:rPr>
        <w:t>eprezentowa</w:t>
      </w:r>
      <w:r w:rsidRPr="007F6A6E">
        <w:rPr>
          <w:rFonts w:ascii="Verdana" w:hAnsi="Verdana" w:cs="Times New Roman"/>
          <w:b/>
        </w:rPr>
        <w:t>na przez:</w:t>
      </w:r>
    </w:p>
    <w:p w14:paraId="358F2B40" w14:textId="77777777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……</w:t>
      </w:r>
    </w:p>
    <w:p w14:paraId="0035DB04" w14:textId="0F3C4E65" w:rsidR="004B79C3" w:rsidRPr="007F6A6E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7F6A6E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212F89E4" w14:textId="77777777" w:rsidR="005447EB" w:rsidRPr="007F6A6E" w:rsidRDefault="005447EB" w:rsidP="00210213">
      <w:pPr>
        <w:spacing w:after="0" w:line="360" w:lineRule="auto"/>
        <w:rPr>
          <w:rFonts w:ascii="Verdana" w:hAnsi="Verdana" w:cs="Times New Roman"/>
          <w:b/>
        </w:rPr>
      </w:pPr>
    </w:p>
    <w:p w14:paraId="60F52BE4" w14:textId="77777777" w:rsidR="00210213" w:rsidRPr="007F6A6E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b/>
          <w:u w:val="single"/>
          <w:lang w:eastAsia="pl-PL"/>
        </w:rPr>
        <w:t>Oświadczenie wykonawcy</w:t>
      </w:r>
    </w:p>
    <w:p w14:paraId="25BCC4F8" w14:textId="492195CD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7F6A6E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7F6A6E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7F6A6E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I.</w:t>
      </w:r>
      <w:r w:rsidRPr="007F6A6E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7F6A6E">
        <w:rPr>
          <w:rFonts w:ascii="Verdana" w:hAnsi="Verdana" w:cs="Times New Roman"/>
          <w:b/>
          <w:color w:val="000000"/>
        </w:rPr>
        <w:t>:</w:t>
      </w:r>
    </w:p>
    <w:p w14:paraId="75925C9C" w14:textId="7210322C" w:rsidR="00210213" w:rsidRPr="00F93065" w:rsidRDefault="00210213" w:rsidP="00F930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spacing w:after="72" w:line="288" w:lineRule="atLeast"/>
        <w:rPr>
          <w:rFonts w:ascii="Verdana" w:eastAsia="Arial" w:hAnsi="Verdana"/>
          <w:lang w:eastAsia="ar-SA"/>
        </w:rPr>
      </w:pPr>
      <w:r w:rsidRPr="007F6A6E">
        <w:rPr>
          <w:rFonts w:ascii="Verdana" w:hAnsi="Verdana" w:cs="Times New Roman"/>
        </w:rPr>
        <w:t xml:space="preserve">Na potrzeby postępowania o udzielenie zamówienia publicznego pn. </w:t>
      </w:r>
      <w:r w:rsidR="003A07F3" w:rsidRPr="000C30F4">
        <w:rPr>
          <w:rFonts w:ascii="Verdana" w:hAnsi="Verdana" w:cs="Times New Roman"/>
          <w:b/>
          <w:bCs/>
        </w:rPr>
        <w:t>„</w:t>
      </w:r>
      <w:r w:rsidR="00F93065" w:rsidRPr="000C30F4">
        <w:rPr>
          <w:rFonts w:ascii="Verdana" w:hAnsi="Verdana" w:cs="Times New Roman"/>
          <w:b/>
          <w:bCs/>
        </w:rPr>
        <w:t>Poprawa bezpieczeństwa na drogach powiatowych na terenie powiatu gostyńskiego.</w:t>
      </w:r>
      <w:r w:rsidR="001B213D" w:rsidRPr="000C30F4">
        <w:rPr>
          <w:rFonts w:ascii="Verdana" w:hAnsi="Verdana" w:cs="Times New Roman"/>
          <w:b/>
          <w:bCs/>
        </w:rPr>
        <w:t>”</w:t>
      </w:r>
      <w:r w:rsidR="001B213D" w:rsidRPr="007F6A6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7F6A6E">
        <w:rPr>
          <w:rFonts w:ascii="Verdana" w:hAnsi="Verdana" w:cs="Times New Roman"/>
        </w:rPr>
        <w:t xml:space="preserve">prowadzonego przez </w:t>
      </w:r>
      <w:r w:rsidR="001B213D" w:rsidRPr="007F6A6E">
        <w:rPr>
          <w:rFonts w:ascii="Verdana" w:hAnsi="Verdana" w:cs="Times New Roman"/>
        </w:rPr>
        <w:t>Powiat Gostyński</w:t>
      </w:r>
      <w:r w:rsidRPr="007F6A6E">
        <w:rPr>
          <w:rFonts w:ascii="Verdana" w:hAnsi="Verdana" w:cs="Times New Roman"/>
        </w:rPr>
        <w:t xml:space="preserve"> oświadczam, co następuje:</w:t>
      </w:r>
    </w:p>
    <w:p w14:paraId="1EA2356B" w14:textId="77777777" w:rsidR="008A3016" w:rsidRPr="007F6A6E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7F6A6E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 xml:space="preserve">A. INFORMACJA DOTYCZĄCA WYKONAWCY: </w:t>
      </w:r>
      <w:r w:rsidRPr="007F6A6E">
        <w:rPr>
          <w:rFonts w:ascii="Verdana" w:hAnsi="Verdana" w:cs="Times New Roman"/>
        </w:rPr>
        <w:t xml:space="preserve"> </w:t>
      </w:r>
    </w:p>
    <w:p w14:paraId="62FD762A" w14:textId="78361041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spełniam</w:t>
      </w:r>
      <w:r w:rsidRPr="007F6A6E">
        <w:rPr>
          <w:rFonts w:ascii="Verdana" w:hAnsi="Verdana" w:cs="Times New Roman"/>
        </w:rPr>
        <w:t xml:space="preserve"> warunki udziału w postępowaniu określone przez Zamawiającego</w:t>
      </w:r>
      <w:r w:rsidR="008A3016"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</w:rPr>
        <w:t>w rozdziale VI ust. 2, pkt 1-4 Specyfikacji Warunków Zamówienia.</w:t>
      </w:r>
    </w:p>
    <w:p w14:paraId="30AB0F63" w14:textId="77777777" w:rsidR="00210213" w:rsidRPr="007F6A6E" w:rsidRDefault="00210213" w:rsidP="00210213">
      <w:pPr>
        <w:shd w:val="clear" w:color="auto" w:fill="BFBFBF"/>
        <w:spacing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B. INFORMACJA W ZWIĄZKU Z POLEGANIEM NA ZASOBACH INNYCH PODMIOTÓW</w:t>
      </w:r>
      <w:r w:rsidRPr="007F6A6E">
        <w:rPr>
          <w:rFonts w:ascii="Verdana" w:hAnsi="Verdana" w:cs="Times New Roman"/>
        </w:rPr>
        <w:t>:</w:t>
      </w:r>
    </w:p>
    <w:p w14:paraId="2D7A128C" w14:textId="77777777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lastRenderedPageBreak/>
        <w:t xml:space="preserve">Oświadczam, że </w:t>
      </w:r>
      <w:r w:rsidRPr="007F6A6E">
        <w:rPr>
          <w:rFonts w:ascii="Verdana" w:hAnsi="Verdana" w:cs="Times New Roman"/>
          <w:b/>
        </w:rPr>
        <w:t>w celu potwierdzenia spełniania</w:t>
      </w:r>
      <w:r w:rsidRPr="007F6A6E">
        <w:rPr>
          <w:rFonts w:ascii="Verdana" w:hAnsi="Verdana" w:cs="Times New Roman"/>
        </w:rPr>
        <w:t xml:space="preserve"> warunków udziału w postępowaniu określonych przez Zamawiającego w rozdziale VI ust. 2, pkt 1-4 Specyfikacji Warunków Zamówienia</w:t>
      </w:r>
    </w:p>
    <w:p w14:paraId="022308EF" w14:textId="77777777" w:rsidR="00043939" w:rsidRPr="007F6A6E" w:rsidRDefault="00206A5E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p</w:t>
      </w:r>
      <w:r w:rsidR="00210213" w:rsidRPr="007F6A6E">
        <w:rPr>
          <w:rFonts w:ascii="Verdana" w:hAnsi="Verdana" w:cs="Times New Roman"/>
        </w:rPr>
        <w:t>olegam</w:t>
      </w:r>
      <w:r w:rsidRPr="007F6A6E">
        <w:rPr>
          <w:rFonts w:ascii="Verdana" w:hAnsi="Verdana" w:cs="Times New Roman"/>
        </w:rPr>
        <w:t>/  nie polegam</w:t>
      </w:r>
      <w:r w:rsidR="000B1E75" w:rsidRPr="007F6A6E">
        <w:rPr>
          <w:rFonts w:ascii="Verdana" w:hAnsi="Verdana" w:cs="Times New Roman"/>
        </w:rPr>
        <w:t xml:space="preserve">* </w:t>
      </w:r>
      <w:r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na zdolnościach podmiotu/ów udostepniającego/</w:t>
      </w:r>
      <w:proofErr w:type="spellStart"/>
      <w:r w:rsidR="00210213" w:rsidRPr="007F6A6E">
        <w:rPr>
          <w:rFonts w:ascii="Verdana" w:hAnsi="Verdana" w:cs="Times New Roman"/>
        </w:rPr>
        <w:t>ych</w:t>
      </w:r>
      <w:proofErr w:type="spellEnd"/>
      <w:r w:rsidR="00210213" w:rsidRPr="007F6A6E">
        <w:rPr>
          <w:rFonts w:ascii="Verdana" w:hAnsi="Verdana" w:cs="Times New Roman"/>
        </w:rPr>
        <w:t>:</w:t>
      </w:r>
      <w:r w:rsidR="000B1E75"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………………</w:t>
      </w:r>
      <w:r w:rsidR="00043939" w:rsidRPr="007F6A6E">
        <w:rPr>
          <w:rFonts w:ascii="Verdana" w:hAnsi="Verdana" w:cs="Times New Roman"/>
        </w:rPr>
        <w:t>…………</w:t>
      </w:r>
    </w:p>
    <w:p w14:paraId="3F264692" w14:textId="0DE0BF99" w:rsidR="00210213" w:rsidRPr="007F6A6E" w:rsidRDefault="00043939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  </w:t>
      </w:r>
      <w:r w:rsidR="00210213" w:rsidRPr="007F6A6E">
        <w:rPr>
          <w:rFonts w:ascii="Verdana" w:hAnsi="Verdana" w:cs="Times New Roman"/>
        </w:rPr>
        <w:t xml:space="preserve">…………… </w:t>
      </w:r>
      <w:r w:rsidR="00210213" w:rsidRPr="007F6A6E">
        <w:rPr>
          <w:rFonts w:ascii="Verdana" w:hAnsi="Verdana" w:cs="Times New Roman"/>
          <w:i/>
        </w:rPr>
        <w:t xml:space="preserve">(nazwa podmiotu/ów), </w:t>
      </w:r>
      <w:r w:rsidR="00210213" w:rsidRPr="007F6A6E">
        <w:rPr>
          <w:rFonts w:ascii="Verdana" w:hAnsi="Verdana" w:cs="Times New Roman"/>
          <w:u w:val="single"/>
        </w:rPr>
        <w:t>którego:</w:t>
      </w:r>
    </w:p>
    <w:p w14:paraId="3A6E3458" w14:textId="0A5CDF6D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zobowiązanie </w:t>
      </w:r>
      <w:r w:rsidRPr="007F6A6E">
        <w:rPr>
          <w:rFonts w:ascii="Verdana" w:hAnsi="Verdana" w:cs="Times New Roman"/>
          <w:lang w:val="x-none"/>
        </w:rPr>
        <w:t>o udostępnieniu zasobów załączam wraz z ofertą</w:t>
      </w:r>
      <w:r w:rsidR="003F52D1" w:rsidRPr="007F6A6E">
        <w:rPr>
          <w:rFonts w:ascii="Verdana" w:hAnsi="Verdana" w:cs="Times New Roman"/>
          <w:lang w:val="x-none"/>
        </w:rPr>
        <w:t>*</w:t>
      </w:r>
    </w:p>
    <w:p w14:paraId="30DADDA0" w14:textId="59299EF1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oświadczenie dotyczące spełniania warunków udziału w postępowaniu oraz dotyczące przesłanek wykluczenia</w:t>
      </w:r>
      <w:r w:rsidRPr="007F6A6E">
        <w:rPr>
          <w:rFonts w:ascii="Verdana" w:hAnsi="Verdana" w:cs="Times New Roman"/>
          <w:lang w:val="x-none"/>
        </w:rPr>
        <w:t xml:space="preserve"> załączam wraz z ofertą</w:t>
      </w:r>
      <w:r w:rsidR="003F52D1" w:rsidRPr="007F6A6E">
        <w:rPr>
          <w:rFonts w:ascii="Verdana" w:hAnsi="Verdana" w:cs="Times New Roman"/>
        </w:rPr>
        <w:t>*</w:t>
      </w:r>
    </w:p>
    <w:p w14:paraId="57750BCE" w14:textId="151A5CB8" w:rsidR="00210213" w:rsidRPr="007F6A6E" w:rsidRDefault="00210213" w:rsidP="00210213">
      <w:pPr>
        <w:widowControl w:val="0"/>
        <w:rPr>
          <w:rFonts w:ascii="Verdana" w:hAnsi="Verdana" w:cs="Times New Roman"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</w:p>
    <w:p w14:paraId="4052BF05" w14:textId="77777777" w:rsidR="00210213" w:rsidRPr="007F6A6E" w:rsidRDefault="00210213" w:rsidP="00210213">
      <w:pPr>
        <w:widowControl w:val="0"/>
        <w:rPr>
          <w:rFonts w:ascii="Verdana" w:hAnsi="Verdana" w:cs="Times New Roman"/>
        </w:rPr>
      </w:pPr>
    </w:p>
    <w:p w14:paraId="4176ECD9" w14:textId="77777777" w:rsidR="00210213" w:rsidRPr="007F6A6E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7F6A6E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7F6A6E">
        <w:rPr>
          <w:rFonts w:ascii="Verdana" w:hAnsi="Verdana" w:cs="Times New Roman"/>
        </w:rPr>
        <w:t>108</w:t>
      </w:r>
      <w:r w:rsidRPr="007F6A6E">
        <w:rPr>
          <w:rFonts w:ascii="Verdana" w:hAnsi="Verdana" w:cs="Times New Roman"/>
          <w:lang w:val="x-none"/>
        </w:rPr>
        <w:t xml:space="preserve"> ust 1 </w:t>
      </w:r>
      <w:r w:rsidRPr="007F6A6E">
        <w:rPr>
          <w:rFonts w:ascii="Verdana" w:hAnsi="Verdana" w:cs="Times New Roman"/>
        </w:rPr>
        <w:t xml:space="preserve">pkt </w:t>
      </w:r>
      <w:r w:rsidR="007D7EAA" w:rsidRPr="007F6A6E">
        <w:rPr>
          <w:rFonts w:ascii="Verdana" w:hAnsi="Verdana" w:cs="Times New Roman"/>
        </w:rPr>
        <w:t>3</w:t>
      </w:r>
      <w:r w:rsidRPr="007F6A6E">
        <w:rPr>
          <w:rFonts w:ascii="Verdana" w:hAnsi="Verdana" w:cs="Times New Roman"/>
        </w:rPr>
        <w:t xml:space="preserve">-6 </w:t>
      </w:r>
      <w:r w:rsidRPr="007F6A6E">
        <w:rPr>
          <w:rFonts w:ascii="Verdana" w:hAnsi="Verdana" w:cs="Times New Roman"/>
          <w:lang w:val="x-none"/>
        </w:rPr>
        <w:t xml:space="preserve">ustawy </w:t>
      </w:r>
      <w:proofErr w:type="spellStart"/>
      <w:r w:rsidRPr="007F6A6E">
        <w:rPr>
          <w:rFonts w:ascii="Verdana" w:hAnsi="Verdana" w:cs="Times New Roman"/>
          <w:lang w:val="x-none"/>
        </w:rPr>
        <w:t>Pzp</w:t>
      </w:r>
      <w:proofErr w:type="spellEnd"/>
      <w:r w:rsidRPr="007F6A6E">
        <w:rPr>
          <w:rFonts w:ascii="Verdana" w:hAnsi="Verdana" w:cs="Times New Roman"/>
          <w:lang w:val="x-none"/>
        </w:rPr>
        <w:t>.</w:t>
      </w:r>
    </w:p>
    <w:p w14:paraId="7A17ADD9" w14:textId="77777777" w:rsidR="00210213" w:rsidRPr="007F6A6E" w:rsidRDefault="00210213" w:rsidP="007F6A6E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bookmarkStart w:id="0" w:name="_Hlk105672120"/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7F6A6E">
        <w:rPr>
          <w:rFonts w:ascii="Verdana" w:hAnsi="Verdana" w:cs="Times New Roman"/>
          <w:lang w:val="x-none"/>
        </w:rPr>
        <w:t xml:space="preserve">art. </w:t>
      </w:r>
      <w:r w:rsidRPr="007F6A6E">
        <w:rPr>
          <w:rFonts w:ascii="Verdana" w:hAnsi="Verdana" w:cs="Times New Roman"/>
        </w:rPr>
        <w:t>109</w:t>
      </w:r>
      <w:r w:rsidRPr="007F6A6E">
        <w:rPr>
          <w:rFonts w:ascii="Verdana" w:hAnsi="Verdana" w:cs="Times New Roman"/>
          <w:lang w:val="x-none"/>
        </w:rPr>
        <w:t xml:space="preserve"> ust. </w:t>
      </w:r>
      <w:r w:rsidRPr="007F6A6E">
        <w:rPr>
          <w:rFonts w:ascii="Verdana" w:hAnsi="Verdana" w:cs="Times New Roman"/>
        </w:rPr>
        <w:t>1</w:t>
      </w:r>
      <w:r w:rsidRPr="007F6A6E">
        <w:rPr>
          <w:rFonts w:ascii="Verdana" w:hAnsi="Verdana" w:cs="Times New Roman"/>
          <w:lang w:val="x-none"/>
        </w:rPr>
        <w:t xml:space="preserve"> pkt </w:t>
      </w:r>
      <w:r w:rsidRPr="007F6A6E">
        <w:rPr>
          <w:rFonts w:ascii="Verdana" w:hAnsi="Verdana" w:cs="Times New Roman"/>
        </w:rPr>
        <w:t xml:space="preserve">4, 5 i 7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>.</w:t>
      </w:r>
    </w:p>
    <w:p w14:paraId="011146F9" w14:textId="3C796C09" w:rsidR="00DB3785" w:rsidRPr="007F6A6E" w:rsidRDefault="00DB3785" w:rsidP="00DB3785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7F6A6E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na Ukrainie (Dz. Urz. UE nr L 111/1 z 8.4.2022) </w:t>
      </w:r>
      <w:bookmarkEnd w:id="1"/>
      <w:r w:rsidRPr="007F6A6E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2023 r. poz. 1497 ze zm.)</w:t>
      </w:r>
    </w:p>
    <w:p w14:paraId="248EA913" w14:textId="77777777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7F6A6E">
        <w:rPr>
          <w:rFonts w:ascii="Verdana" w:hAnsi="Verdana" w:cs="Times New Roman"/>
          <w:i/>
          <w:color w:val="000000"/>
        </w:rPr>
        <w:t>. 1 pkt 4</w:t>
      </w:r>
      <w:r w:rsidRPr="007F6A6E">
        <w:rPr>
          <w:rFonts w:ascii="Verdana" w:hAnsi="Verdana" w:cs="Times New Roman"/>
        </w:rPr>
        <w:t>, 5 i 7</w:t>
      </w:r>
      <w:r w:rsidRPr="007F6A6E">
        <w:rPr>
          <w:rFonts w:ascii="Verdana" w:hAnsi="Verdana"/>
        </w:rPr>
        <w:t xml:space="preserve"> </w:t>
      </w:r>
      <w:r w:rsidRPr="007F6A6E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7F6A6E">
        <w:rPr>
          <w:rFonts w:ascii="Verdana" w:hAnsi="Verdana" w:cs="Times New Roman"/>
          <w:i/>
          <w:color w:val="000000"/>
        </w:rPr>
        <w:t>Pzp</w:t>
      </w:r>
      <w:proofErr w:type="spellEnd"/>
      <w:r w:rsidRPr="007F6A6E">
        <w:rPr>
          <w:rFonts w:ascii="Verdana" w:hAnsi="Verdana" w:cs="Times New Roman"/>
          <w:i/>
        </w:rPr>
        <w:t>).</w:t>
      </w:r>
      <w:r w:rsidRPr="007F6A6E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5D311DD2" w14:textId="12BC7652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4051F282" w14:textId="77777777" w:rsidR="00210213" w:rsidRPr="007F6A6E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7F6A6E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7F6A6E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7F6A6E" w:rsidRDefault="00210213" w:rsidP="007F6A6E">
      <w:pPr>
        <w:rPr>
          <w:rFonts w:ascii="Verdana" w:hAnsi="Verdana" w:cs="Times New Roman"/>
          <w:b/>
          <w:color w:val="000000"/>
        </w:rPr>
      </w:pPr>
      <w:r w:rsidRPr="007F6A6E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1640D5D3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7F6A6E">
        <w:rPr>
          <w:rFonts w:ascii="Verdana" w:hAnsi="Verdana" w:cs="Times New Roman"/>
          <w:b/>
          <w:color w:val="000000"/>
        </w:rPr>
        <w:t>DODATKOWE INFORMACJE</w:t>
      </w:r>
    </w:p>
    <w:p w14:paraId="32F8F6C4" w14:textId="77777777" w:rsidR="00210213" w:rsidRPr="007F6A6E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7F6A6E" w:rsidRDefault="00210213" w:rsidP="007F6A6E">
      <w:pPr>
        <w:rPr>
          <w:rFonts w:ascii="Verdana" w:hAnsi="Verdana" w:cs="Times New Roman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7F6A6E">
        <w:rPr>
          <w:rFonts w:ascii="Verdana" w:hAnsi="Verdana" w:cs="Times New Roman"/>
        </w:rPr>
        <w:t>(Dz. U. z 2020 r. poz. 2415</w:t>
      </w:r>
      <w:r w:rsidR="00A03100" w:rsidRPr="007F6A6E">
        <w:rPr>
          <w:rFonts w:ascii="Verdana" w:hAnsi="Verdana" w:cs="Times New Roman"/>
        </w:rPr>
        <w:t xml:space="preserve"> ze zm.</w:t>
      </w:r>
      <w:r w:rsidRPr="007F6A6E">
        <w:rPr>
          <w:rFonts w:ascii="Verdana" w:hAnsi="Verdana" w:cs="Times New Roman"/>
        </w:rPr>
        <w:t>)</w:t>
      </w:r>
      <w:r w:rsidRPr="007F6A6E">
        <w:rPr>
          <w:rFonts w:ascii="Verdana" w:eastAsia="Times New Roman" w:hAnsi="Verdana" w:cs="Times New Roman"/>
          <w:lang w:eastAsia="pl-PL"/>
        </w:rPr>
        <w:t xml:space="preserve"> w</w:t>
      </w:r>
      <w:r w:rsidRPr="007F6A6E">
        <w:rPr>
          <w:rFonts w:ascii="Verdana" w:hAnsi="Verdana" w:cs="Times New Roman"/>
          <w:lang w:val="x-none"/>
        </w:rPr>
        <w:t xml:space="preserve">skazuję, że dokumenty, o których mowa w </w:t>
      </w:r>
      <w:r w:rsidRPr="007F6A6E">
        <w:rPr>
          <w:rFonts w:ascii="Verdana" w:hAnsi="Verdana" w:cs="Times New Roman"/>
        </w:rPr>
        <w:t>r</w:t>
      </w:r>
      <w:r w:rsidRPr="007F6A6E">
        <w:rPr>
          <w:rFonts w:ascii="Verdana" w:hAnsi="Verdana" w:cs="Times New Roman"/>
          <w:lang w:val="x-none"/>
        </w:rPr>
        <w:t xml:space="preserve">ozdziale </w:t>
      </w:r>
      <w:r w:rsidRPr="007F6A6E">
        <w:rPr>
          <w:rFonts w:ascii="Verdana" w:hAnsi="Verdana" w:cs="Times New Roman"/>
        </w:rPr>
        <w:t>VIII</w:t>
      </w:r>
      <w:r w:rsidRPr="007F6A6E">
        <w:rPr>
          <w:rFonts w:ascii="Verdana" w:hAnsi="Verdana" w:cs="Times New Roman"/>
          <w:lang w:val="x-none"/>
        </w:rPr>
        <w:t xml:space="preserve"> SWZ, </w:t>
      </w:r>
      <w:r w:rsidRPr="007F6A6E">
        <w:rPr>
          <w:rFonts w:ascii="Verdana" w:hAnsi="Verdana" w:cs="Times New Roman"/>
        </w:rPr>
        <w:t xml:space="preserve"> s</w:t>
      </w:r>
      <w:r w:rsidRPr="007F6A6E">
        <w:rPr>
          <w:rFonts w:ascii="Verdana" w:eastAsia="TimesNewRoman" w:hAnsi="Verdana" w:cs="Times New Roman"/>
        </w:rPr>
        <w:t xml:space="preserve">ą </w:t>
      </w:r>
      <w:r w:rsidRPr="007F6A6E">
        <w:rPr>
          <w:rFonts w:ascii="Verdana" w:hAnsi="Verdana" w:cs="Times New Roman"/>
        </w:rPr>
        <w:t>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 pod nast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puj</w:t>
      </w:r>
      <w:r w:rsidRPr="007F6A6E">
        <w:rPr>
          <w:rFonts w:ascii="Verdana" w:eastAsia="TimesNewRoman" w:hAnsi="Verdana" w:cs="Times New Roman"/>
        </w:rPr>
        <w:t>ą</w:t>
      </w:r>
      <w:r w:rsidRPr="007F6A6E">
        <w:rPr>
          <w:rFonts w:ascii="Verdana" w:hAnsi="Verdana" w:cs="Times New Roman"/>
        </w:rPr>
        <w:t>cym adresem ogólnodost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pnej bezpłatnej bazy danych:</w:t>
      </w:r>
    </w:p>
    <w:p w14:paraId="1B4B6EA9" w14:textId="77777777" w:rsidR="00210213" w:rsidRPr="007F6A6E" w:rsidRDefault="00D24E5A" w:rsidP="00210213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7F6A6E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7F6A6E">
        <w:rPr>
          <w:rFonts w:ascii="Verdana" w:hAnsi="Verdana" w:cs="Times New Roman"/>
        </w:rPr>
        <w:t>*</w:t>
      </w:r>
    </w:p>
    <w:p w14:paraId="37E1161F" w14:textId="77777777" w:rsidR="00210213" w:rsidRPr="007F6A6E" w:rsidRDefault="00D24E5A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7F6A6E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7F6A6E">
        <w:rPr>
          <w:rFonts w:ascii="Verdana" w:hAnsi="Verdana" w:cs="Times New Roman"/>
        </w:rPr>
        <w:t xml:space="preserve"> *</w:t>
      </w:r>
    </w:p>
    <w:p w14:paraId="511A7D1A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inne:………………………*</w:t>
      </w:r>
    </w:p>
    <w:p w14:paraId="003E201F" w14:textId="77777777" w:rsidR="00210213" w:rsidRPr="007F6A6E" w:rsidRDefault="00210213" w:rsidP="00210213">
      <w:pPr>
        <w:widowControl w:val="0"/>
        <w:ind w:left="851" w:hanging="851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  <w:r w:rsidRPr="007F6A6E">
        <w:rPr>
          <w:rFonts w:ascii="Verdana" w:hAnsi="Verdana" w:cs="Times New Roman"/>
          <w:i/>
        </w:rPr>
        <w:t xml:space="preserve"> </w:t>
      </w:r>
    </w:p>
    <w:p w14:paraId="6A62F849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</w:p>
    <w:p w14:paraId="0A94C553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0862AAAB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4C3A075C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7F6A6E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7F6A6E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7F6A6E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7F6A6E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7F6A6E" w:rsidSect="007F6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2DF7" w14:textId="77777777" w:rsidR="00DF2AE9" w:rsidRDefault="00DF2AE9" w:rsidP="00441D18">
      <w:pPr>
        <w:spacing w:after="0" w:line="240" w:lineRule="auto"/>
      </w:pPr>
      <w:r>
        <w:separator/>
      </w:r>
    </w:p>
  </w:endnote>
  <w:endnote w:type="continuationSeparator" w:id="0">
    <w:p w14:paraId="21B2698B" w14:textId="77777777" w:rsidR="00DF2AE9" w:rsidRDefault="00DF2AE9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E918" w14:textId="77777777" w:rsidR="00D24E5A" w:rsidRDefault="00D24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EA97" w14:textId="77777777" w:rsidR="00D24E5A" w:rsidRDefault="00D24E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B8D4" w14:textId="77777777" w:rsidR="00D24E5A" w:rsidRDefault="00D24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B467" w14:textId="77777777" w:rsidR="00DF2AE9" w:rsidRDefault="00DF2AE9" w:rsidP="00441D18">
      <w:pPr>
        <w:spacing w:after="0" w:line="240" w:lineRule="auto"/>
      </w:pPr>
      <w:r>
        <w:separator/>
      </w:r>
    </w:p>
  </w:footnote>
  <w:footnote w:type="continuationSeparator" w:id="0">
    <w:p w14:paraId="2F82E5C8" w14:textId="77777777" w:rsidR="00DF2AE9" w:rsidRDefault="00DF2AE9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6CDE" w14:textId="77777777" w:rsidR="00D24E5A" w:rsidRDefault="00D24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42A" w14:textId="00987500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Pr="00210213">
      <w:rPr>
        <w:b/>
        <w:bCs/>
      </w:rPr>
      <w:t xml:space="preserve"> do SWZ</w:t>
    </w:r>
  </w:p>
  <w:p w14:paraId="224EDF96" w14:textId="117388D9" w:rsidR="00441D18" w:rsidRDefault="00441D18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bookmarkStart w:id="2" w:name="_Hlk161663098"/>
  <w:p w14:paraId="28A6005B" w14:textId="4E687446" w:rsidR="00245553" w:rsidRPr="00210213" w:rsidRDefault="00D24E5A" w:rsidP="00245553">
    <w:pPr>
      <w:pStyle w:val="Akapitzlist"/>
      <w:ind w:left="0"/>
      <w:rPr>
        <w:rFonts w:ascii="Times New Roman" w:hAnsi="Times New Roman" w:cs="Times New Roman"/>
        <w:b/>
        <w:bCs/>
      </w:rPr>
    </w:pPr>
    <w:r>
      <w:fldChar w:fldCharType="begin"/>
    </w:r>
    <w:r>
      <w:instrText xml:space="preserve"> INCLUDEPICTURE "https://www.pepowo.pl/images/10_bogus/Polski%C5%81ad_Logo.png" \* MERGEFORMATINET </w:instrText>
    </w:r>
    <w:r>
      <w:fldChar w:fldCharType="separate"/>
    </w:r>
    <w:r>
      <w:pict w14:anchorId="02D20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lskiŁad Logo" style="width:123.75pt;height:55.5pt">
          <v:imagedata r:id="rId1" r:href="rId2"/>
        </v:shape>
      </w:pict>
    </w:r>
    <w:r>
      <w:fldChar w:fldCharType="end"/>
    </w:r>
    <w:bookmarkEnd w:id="2"/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5EB7" w14:textId="77777777" w:rsidR="00D24E5A" w:rsidRDefault="00D24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207224C4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B1E75"/>
    <w:rsid w:val="000C30F4"/>
    <w:rsid w:val="001B213D"/>
    <w:rsid w:val="001C741C"/>
    <w:rsid w:val="00204631"/>
    <w:rsid w:val="00206A5E"/>
    <w:rsid w:val="00210213"/>
    <w:rsid w:val="00245553"/>
    <w:rsid w:val="00283162"/>
    <w:rsid w:val="003A07F3"/>
    <w:rsid w:val="003F52D1"/>
    <w:rsid w:val="0043422C"/>
    <w:rsid w:val="00441D18"/>
    <w:rsid w:val="004557EE"/>
    <w:rsid w:val="004B79C3"/>
    <w:rsid w:val="004C48DA"/>
    <w:rsid w:val="004E5B5B"/>
    <w:rsid w:val="00520F23"/>
    <w:rsid w:val="0052587E"/>
    <w:rsid w:val="005447EB"/>
    <w:rsid w:val="005B67D9"/>
    <w:rsid w:val="005E4D40"/>
    <w:rsid w:val="00671A85"/>
    <w:rsid w:val="00690D04"/>
    <w:rsid w:val="006A37B8"/>
    <w:rsid w:val="00717D94"/>
    <w:rsid w:val="007A7CA5"/>
    <w:rsid w:val="007D7EAA"/>
    <w:rsid w:val="007F6A6E"/>
    <w:rsid w:val="00824F4C"/>
    <w:rsid w:val="008A3016"/>
    <w:rsid w:val="00912AEB"/>
    <w:rsid w:val="009A2D33"/>
    <w:rsid w:val="009B07AC"/>
    <w:rsid w:val="00A03100"/>
    <w:rsid w:val="00A247D4"/>
    <w:rsid w:val="00AA6F02"/>
    <w:rsid w:val="00BC3107"/>
    <w:rsid w:val="00C075C8"/>
    <w:rsid w:val="00C71F4D"/>
    <w:rsid w:val="00D24E5A"/>
    <w:rsid w:val="00DB3785"/>
    <w:rsid w:val="00DF2AE9"/>
    <w:rsid w:val="00E010CE"/>
    <w:rsid w:val="00E02A6F"/>
    <w:rsid w:val="00E62841"/>
    <w:rsid w:val="00E64711"/>
    <w:rsid w:val="00ED64E4"/>
    <w:rsid w:val="00EE3376"/>
    <w:rsid w:val="00F878D4"/>
    <w:rsid w:val="00F93065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pepowo.pl/images/10_bogus/Polski%C5%81ad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mbozynska</cp:lastModifiedBy>
  <cp:revision>15</cp:revision>
  <cp:lastPrinted>2024-01-07T07:16:00Z</cp:lastPrinted>
  <dcterms:created xsi:type="dcterms:W3CDTF">2024-02-20T09:06:00Z</dcterms:created>
  <dcterms:modified xsi:type="dcterms:W3CDTF">2024-04-25T12:16:00Z</dcterms:modified>
</cp:coreProperties>
</file>