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CADF143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4E1E39">
        <w:rPr>
          <w:sz w:val="24"/>
          <w:lang w:val="pl-PL"/>
        </w:rPr>
        <w:t>22</w:t>
      </w:r>
      <w:r w:rsidR="0051645D">
        <w:rPr>
          <w:sz w:val="24"/>
          <w:lang w:val="pl-PL"/>
        </w:rPr>
        <w:t>.12</w:t>
      </w:r>
      <w:r w:rsidR="0039075B" w:rsidRPr="00147F88">
        <w:rPr>
          <w:sz w:val="24"/>
          <w:lang w:val="pl-PL"/>
        </w:rPr>
        <w:t>.2022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0458EE1A" w14:textId="77777777" w:rsidR="004E1E39" w:rsidRDefault="0077270D" w:rsidP="004E1E39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2F81AD87" w14:textId="5DFE6AED" w:rsidR="004E1E39" w:rsidRPr="004E1E39" w:rsidRDefault="004E1E39" w:rsidP="004E1E39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E1E39">
        <w:rPr>
          <w:i/>
          <w:sz w:val="24"/>
        </w:rPr>
        <w:t>“Dostawa artykułów biurowych”</w:t>
      </w:r>
    </w:p>
    <w:p w14:paraId="01EEBF5E" w14:textId="29D154F7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D92C8C">
        <w:rPr>
          <w:i/>
          <w:sz w:val="24"/>
        </w:rPr>
        <w:t>4</w:t>
      </w:r>
      <w:r w:rsidR="004E1E39">
        <w:rPr>
          <w:i/>
          <w:sz w:val="24"/>
        </w:rPr>
        <w:t>8</w:t>
      </w:r>
      <w:r w:rsidR="006B4885">
        <w:rPr>
          <w:i/>
          <w:sz w:val="24"/>
        </w:rPr>
        <w:t>/</w:t>
      </w:r>
      <w:r w:rsidRPr="0039075B">
        <w:rPr>
          <w:i/>
          <w:sz w:val="24"/>
        </w:rPr>
        <w:t>202</w:t>
      </w:r>
      <w:r w:rsidR="00CD02B1" w:rsidRPr="0039075B">
        <w:rPr>
          <w:i/>
          <w:sz w:val="24"/>
        </w:rPr>
        <w:t>2</w:t>
      </w:r>
    </w:p>
    <w:p w14:paraId="3F303923" w14:textId="47C2E5D4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4E1E39">
        <w:rPr>
          <w:i/>
          <w:sz w:val="24"/>
        </w:rPr>
        <w:t>22.12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51645D">
        <w:rPr>
          <w:i/>
          <w:sz w:val="24"/>
        </w:rPr>
        <w:t>10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5E6E3019" w14:textId="77777777" w:rsidR="00083637" w:rsidRDefault="00083637" w:rsidP="00783E74">
      <w:pPr>
        <w:widowControl w:val="0"/>
        <w:suppressAutoHyphens w:val="0"/>
        <w:jc w:val="both"/>
        <w:rPr>
          <w:sz w:val="24"/>
        </w:rPr>
      </w:pPr>
    </w:p>
    <w:p w14:paraId="38DAC41F" w14:textId="0C276584" w:rsidR="00783E74" w:rsidRDefault="0077270D" w:rsidP="00783E74">
      <w:pPr>
        <w:widowControl w:val="0"/>
        <w:suppressAutoHyphens w:val="0"/>
        <w:jc w:val="both"/>
        <w:rPr>
          <w:sz w:val="24"/>
        </w:rPr>
      </w:pPr>
      <w:r w:rsidRPr="00220ABB">
        <w:rPr>
          <w:sz w:val="24"/>
        </w:rPr>
        <w:t xml:space="preserve">Do </w:t>
      </w:r>
      <w:r w:rsidRPr="0039075B">
        <w:rPr>
          <w:sz w:val="24"/>
        </w:rPr>
        <w:t xml:space="preserve">dnia </w:t>
      </w:r>
      <w:r w:rsidR="004E1E39">
        <w:rPr>
          <w:sz w:val="24"/>
        </w:rPr>
        <w:t>22</w:t>
      </w:r>
      <w:r w:rsidR="0051645D">
        <w:rPr>
          <w:sz w:val="24"/>
        </w:rPr>
        <w:t>.12</w:t>
      </w:r>
      <w:r w:rsidR="00783E74">
        <w:rPr>
          <w:sz w:val="24"/>
        </w:rPr>
        <w:t>.</w:t>
      </w:r>
      <w:r w:rsidR="00CD02B1" w:rsidRPr="0039075B">
        <w:rPr>
          <w:sz w:val="24"/>
        </w:rPr>
        <w:t>2022</w:t>
      </w:r>
      <w:r w:rsidRPr="0039075B">
        <w:rPr>
          <w:sz w:val="24"/>
        </w:rPr>
        <w:t xml:space="preserve"> r., do godz. </w:t>
      </w:r>
      <w:r w:rsidR="0051645D">
        <w:rPr>
          <w:sz w:val="24"/>
        </w:rPr>
        <w:t>10</w:t>
      </w:r>
      <w:r w:rsidRPr="003A39C4">
        <w:rPr>
          <w:sz w:val="24"/>
        </w:rPr>
        <w:t>:00 tj</w:t>
      </w:r>
      <w:r w:rsidRPr="0039075B">
        <w:rPr>
          <w:sz w:val="24"/>
        </w:rPr>
        <w:t xml:space="preserve">. </w:t>
      </w:r>
      <w:r w:rsidRPr="00147F88">
        <w:rPr>
          <w:sz w:val="24"/>
        </w:rPr>
        <w:t xml:space="preserve">do </w:t>
      </w:r>
      <w:r w:rsidRPr="002F4C11">
        <w:rPr>
          <w:sz w:val="24"/>
        </w:rPr>
        <w:t xml:space="preserve">wyznaczonego terminu składania ofert, </w:t>
      </w:r>
      <w:r w:rsidR="00083637">
        <w:rPr>
          <w:sz w:val="24"/>
        </w:rPr>
        <w:t xml:space="preserve">nie wpłynęła żadna oferta. </w:t>
      </w:r>
    </w:p>
    <w:p w14:paraId="6B6D41BC" w14:textId="77777777" w:rsidR="00783E74" w:rsidRDefault="00783E74" w:rsidP="00783E74">
      <w:pPr>
        <w:widowControl w:val="0"/>
        <w:suppressAutoHyphens w:val="0"/>
        <w:jc w:val="both"/>
        <w:rPr>
          <w:sz w:val="24"/>
        </w:rPr>
      </w:pPr>
    </w:p>
    <w:p w14:paraId="165C4582" w14:textId="77777777" w:rsidR="00783E74" w:rsidRDefault="00783E74" w:rsidP="00783E74">
      <w:pPr>
        <w:widowControl w:val="0"/>
        <w:suppressAutoHyphens w:val="0"/>
        <w:jc w:val="both"/>
        <w:rPr>
          <w:sz w:val="24"/>
        </w:rPr>
      </w:pPr>
    </w:p>
    <w:p w14:paraId="3B39860A" w14:textId="0DE738D7" w:rsidR="003907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00CA78B4" w14:textId="77777777" w:rsidR="00BD375E" w:rsidRPr="00EC0375" w:rsidRDefault="00BD375E" w:rsidP="005B3AB4">
      <w:pPr>
        <w:widowControl w:val="0"/>
        <w:jc w:val="both"/>
        <w:rPr>
          <w:color w:val="FF0000"/>
          <w:sz w:val="24"/>
        </w:rPr>
      </w:pPr>
    </w:p>
    <w:p w14:paraId="5D9A5E96" w14:textId="77777777" w:rsidR="00D06BD2" w:rsidRPr="00BA1DF7" w:rsidRDefault="00D06BD2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Starszy specjalista</w:t>
      </w:r>
    </w:p>
    <w:p w14:paraId="062B8A25" w14:textId="77777777" w:rsidR="00D06BD2" w:rsidRPr="00BA1DF7" w:rsidRDefault="00D06BD2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ds. zamówień publicznych</w:t>
      </w:r>
    </w:p>
    <w:p w14:paraId="4F5F6543" w14:textId="77777777" w:rsidR="00D06BD2" w:rsidRDefault="00D06BD2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5A383124" w14:textId="40ECF5B1" w:rsidR="007D0C2F" w:rsidRPr="005B3AB4" w:rsidRDefault="007D0C2F">
      <w:pPr>
        <w:widowControl w:val="0"/>
        <w:ind w:left="360" w:right="69"/>
        <w:jc w:val="both"/>
        <w:rPr>
          <w:sz w:val="24"/>
        </w:rPr>
      </w:pPr>
    </w:p>
    <w:sectPr w:rsidR="007D0C2F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06BD2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33209775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8363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2F4C11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86A1F"/>
    <w:rsid w:val="004A5203"/>
    <w:rsid w:val="004B33A2"/>
    <w:rsid w:val="004E1E39"/>
    <w:rsid w:val="0050330D"/>
    <w:rsid w:val="00510054"/>
    <w:rsid w:val="0051645D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BD2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6186"/>
    <w:rsid w:val="00D92C8C"/>
    <w:rsid w:val="00DB35E3"/>
    <w:rsid w:val="00DB48C1"/>
    <w:rsid w:val="00DB53A7"/>
    <w:rsid w:val="00DE374C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336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392</cp:revision>
  <cp:lastPrinted>2022-07-19T07:42:00Z</cp:lastPrinted>
  <dcterms:created xsi:type="dcterms:W3CDTF">2021-05-05T07:46:00Z</dcterms:created>
  <dcterms:modified xsi:type="dcterms:W3CDTF">2022-12-22T09:23:00Z</dcterms:modified>
</cp:coreProperties>
</file>