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3C06F" w14:textId="77777777" w:rsidR="001E6CE8" w:rsidRPr="00C56B97" w:rsidRDefault="001E6CE8" w:rsidP="001E6CE8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939AE16" wp14:editId="74D85130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BC10E" w14:textId="77777777" w:rsidR="001E6CE8" w:rsidRPr="0008178A" w:rsidRDefault="001E6CE8" w:rsidP="001E6C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8A0236" w14:textId="77777777" w:rsidR="001E6CE8" w:rsidRPr="00583FDA" w:rsidRDefault="001E6CE8" w:rsidP="001E6CE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9AE16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1FDBC10E" w14:textId="77777777" w:rsidR="001E6CE8" w:rsidRPr="0008178A" w:rsidRDefault="001E6CE8" w:rsidP="001E6C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8A0236" w14:textId="77777777" w:rsidR="001E6CE8" w:rsidRPr="00583FDA" w:rsidRDefault="001E6CE8" w:rsidP="001E6CE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6B9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0A7A54F8" w14:textId="77777777" w:rsidR="001E6CE8" w:rsidRPr="003C21B4" w:rsidRDefault="001E6CE8" w:rsidP="001E6CE8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121A5E20" w14:textId="77777777" w:rsidR="001E6CE8" w:rsidRPr="003C21B4" w:rsidRDefault="001E6CE8" w:rsidP="001E6CE8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CF6D1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CF6D1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07/TP/2024, </w:t>
      </w:r>
      <w:r w:rsidRPr="00CF6D1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1899B5AA" w14:textId="77777777" w:rsidR="001E6CE8" w:rsidRPr="00CC599F" w:rsidRDefault="001E6CE8" w:rsidP="001E6CE8">
      <w:pPr>
        <w:jc w:val="center"/>
        <w:rPr>
          <w:b/>
          <w:sz w:val="16"/>
          <w:szCs w:val="16"/>
        </w:rPr>
      </w:pPr>
      <w:r w:rsidRPr="00CC599F">
        <w:rPr>
          <w:b/>
          <w:sz w:val="16"/>
          <w:szCs w:val="16"/>
        </w:rPr>
        <w:t>DOSTAW</w:t>
      </w:r>
      <w:r>
        <w:rPr>
          <w:b/>
          <w:sz w:val="16"/>
          <w:szCs w:val="16"/>
        </w:rPr>
        <w:t>Ę</w:t>
      </w:r>
      <w:r w:rsidRPr="00CC5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ARTYKUŁÓW BIUROWYCH</w:t>
      </w:r>
      <w:r w:rsidRPr="00CC599F">
        <w:rPr>
          <w:b/>
          <w:sz w:val="16"/>
          <w:szCs w:val="16"/>
        </w:rPr>
        <w:t xml:space="preserve"> NA POTRZEBY ZAMAWIAJĄCEGO</w:t>
      </w:r>
    </w:p>
    <w:p w14:paraId="5BDAEB89" w14:textId="77777777" w:rsidR="001E6CE8" w:rsidRPr="0004178D" w:rsidRDefault="001E6CE8" w:rsidP="001E6CE8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88ACA1F" w14:textId="77777777" w:rsidR="001E6CE8" w:rsidRPr="0004178D" w:rsidRDefault="001E6CE8" w:rsidP="001E6CE8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F7901EA" w14:textId="77777777" w:rsidR="001E6CE8" w:rsidRPr="00C56B97" w:rsidRDefault="001E6CE8" w:rsidP="001E6CE8">
      <w:pPr>
        <w:rPr>
          <w:rFonts w:asciiTheme="minorHAnsi" w:hAnsiTheme="minorHAnsi" w:cstheme="minorHAnsi"/>
          <w:b/>
          <w:sz w:val="18"/>
          <w:szCs w:val="18"/>
        </w:rPr>
      </w:pPr>
      <w:r w:rsidRPr="00C56B97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604B7B8C" w14:textId="77777777" w:rsidR="001E6CE8" w:rsidRPr="00C56B97" w:rsidRDefault="001E6CE8" w:rsidP="001E6CE8">
      <w:pPr>
        <w:rPr>
          <w:rFonts w:asciiTheme="minorHAnsi" w:hAnsiTheme="minorHAnsi" w:cstheme="minorHAnsi"/>
          <w:b/>
          <w:sz w:val="18"/>
          <w:szCs w:val="18"/>
        </w:rPr>
      </w:pPr>
    </w:p>
    <w:p w14:paraId="4ACF8858" w14:textId="77777777" w:rsidR="001E6CE8" w:rsidRPr="00C56B97" w:rsidRDefault="001E6CE8" w:rsidP="001E6CE8">
      <w:pPr>
        <w:rPr>
          <w:rFonts w:asciiTheme="minorHAnsi" w:hAnsiTheme="minorHAnsi" w:cstheme="minorHAnsi"/>
          <w:bCs/>
          <w:sz w:val="18"/>
          <w:szCs w:val="18"/>
        </w:rPr>
      </w:pPr>
      <w:r w:rsidRPr="00C56B97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6AE73AF" w14:textId="77777777" w:rsidR="001E6CE8" w:rsidRPr="00C56B97" w:rsidRDefault="001E6CE8" w:rsidP="001E6CE8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3D98C0A3" w14:textId="77777777" w:rsidR="001E6CE8" w:rsidRPr="00C56B97" w:rsidRDefault="001E6CE8" w:rsidP="001E6CE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82312AB" w14:textId="77777777" w:rsidR="001E6CE8" w:rsidRPr="00C56B97" w:rsidRDefault="001E6CE8" w:rsidP="001E6CE8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na podstawie art. 127 ust. 2 pzp oświadczam(y), iż w posiadaniu Zamawiającego znajdują się następujące podmiotowe środki dowodowe:</w:t>
      </w:r>
    </w:p>
    <w:p w14:paraId="649001B6" w14:textId="77777777" w:rsidR="001E6CE8" w:rsidRPr="00C56B97" w:rsidRDefault="001E6CE8" w:rsidP="001E6CE8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039E89EC" w14:textId="77777777" w:rsidR="001E6CE8" w:rsidRPr="00C56B97" w:rsidRDefault="001E6CE8" w:rsidP="001E6CE8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741DDE4D" w14:textId="77777777" w:rsidR="001E6CE8" w:rsidRPr="00C56B97" w:rsidRDefault="001E6CE8" w:rsidP="001E6CE8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38E61953" w14:textId="77777777" w:rsidR="001E6CE8" w:rsidRPr="00C56B97" w:rsidRDefault="001E6CE8" w:rsidP="001E6CE8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6E66479C" w14:textId="77777777" w:rsidR="001E6CE8" w:rsidRPr="00C56B97" w:rsidRDefault="001E6CE8" w:rsidP="001E6CE8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64D6304B" w14:textId="77777777" w:rsidR="001E6CE8" w:rsidRPr="00C56B97" w:rsidRDefault="001E6CE8" w:rsidP="001E6CE8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08079A92" w14:textId="77777777" w:rsidR="001E6CE8" w:rsidRPr="00C56B97" w:rsidRDefault="001E6CE8" w:rsidP="001E6CE8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26C1870B" w14:textId="77777777" w:rsidR="001E6CE8" w:rsidRPr="00C56B97" w:rsidRDefault="001E6CE8" w:rsidP="001E6CE8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696666B8" w14:textId="77777777" w:rsidR="001E6CE8" w:rsidRPr="00C56B97" w:rsidRDefault="001E6CE8" w:rsidP="001E6CE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87F83C0" w14:textId="77777777" w:rsidR="001E6CE8" w:rsidRPr="00C56B97" w:rsidRDefault="001E6CE8" w:rsidP="001E6CE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EEE2D98" w14:textId="77777777" w:rsidR="001E6CE8" w:rsidRPr="00C56B97" w:rsidRDefault="001E6CE8" w:rsidP="001E6CE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258200C" w14:textId="77777777" w:rsidR="001E6CE8" w:rsidRPr="00C56B97" w:rsidRDefault="001E6CE8" w:rsidP="001E6CE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9D241B4" w14:textId="77777777" w:rsidR="001E6CE8" w:rsidRPr="00C56B97" w:rsidRDefault="001E6CE8" w:rsidP="001E6CE8">
      <w:pPr>
        <w:ind w:left="720"/>
        <w:rPr>
          <w:rFonts w:asciiTheme="minorHAnsi" w:hAnsiTheme="minorHAnsi" w:cstheme="minorHAnsi"/>
          <w:sz w:val="16"/>
          <w:szCs w:val="16"/>
        </w:rPr>
      </w:pPr>
      <w:r w:rsidRPr="00C56B97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22F6BF6" w14:textId="77777777" w:rsidR="001E6CE8" w:rsidRPr="00C56B97" w:rsidRDefault="001E6CE8" w:rsidP="001E6CE8">
      <w:pPr>
        <w:rPr>
          <w:rFonts w:asciiTheme="minorHAnsi" w:hAnsiTheme="minorHAnsi" w:cstheme="minorHAnsi"/>
          <w:sz w:val="16"/>
          <w:szCs w:val="16"/>
        </w:rPr>
      </w:pPr>
    </w:p>
    <w:p w14:paraId="104D807B" w14:textId="77777777" w:rsidR="001E6CE8" w:rsidRPr="00C56B97" w:rsidRDefault="001E6CE8" w:rsidP="001E6CE8">
      <w:pPr>
        <w:rPr>
          <w:rFonts w:asciiTheme="minorHAnsi" w:hAnsiTheme="minorHAnsi" w:cstheme="minorHAnsi"/>
          <w:sz w:val="16"/>
          <w:szCs w:val="16"/>
        </w:rPr>
      </w:pPr>
    </w:p>
    <w:p w14:paraId="0846A66F" w14:textId="77777777" w:rsidR="001E6CE8" w:rsidRPr="00C56B97" w:rsidRDefault="001E6CE8" w:rsidP="001E6CE8">
      <w:pPr>
        <w:rPr>
          <w:rFonts w:asciiTheme="minorHAnsi" w:hAnsiTheme="minorHAnsi" w:cstheme="minorHAnsi"/>
          <w:sz w:val="16"/>
          <w:szCs w:val="16"/>
        </w:rPr>
      </w:pPr>
    </w:p>
    <w:p w14:paraId="196BA933" w14:textId="77777777" w:rsidR="001E6CE8" w:rsidRPr="00C56B97" w:rsidRDefault="001E6CE8" w:rsidP="001E6CE8">
      <w:pPr>
        <w:rPr>
          <w:rFonts w:asciiTheme="minorHAnsi" w:hAnsiTheme="minorHAnsi" w:cstheme="minorHAnsi"/>
          <w:sz w:val="16"/>
          <w:szCs w:val="16"/>
        </w:rPr>
      </w:pPr>
    </w:p>
    <w:p w14:paraId="5246B7D5" w14:textId="77777777" w:rsidR="001E6CE8" w:rsidRPr="00C56B97" w:rsidRDefault="001E6CE8" w:rsidP="001E6CE8">
      <w:pPr>
        <w:rPr>
          <w:rFonts w:asciiTheme="minorHAnsi" w:hAnsiTheme="minorHAnsi" w:cstheme="minorHAnsi"/>
          <w:sz w:val="16"/>
          <w:szCs w:val="16"/>
        </w:rPr>
      </w:pPr>
    </w:p>
    <w:p w14:paraId="7E0749F5" w14:textId="77777777" w:rsidR="001E6CE8" w:rsidRPr="00C56B97" w:rsidRDefault="001E6CE8" w:rsidP="001E6CE8">
      <w:pPr>
        <w:rPr>
          <w:rFonts w:asciiTheme="minorHAnsi" w:hAnsiTheme="minorHAnsi" w:cstheme="minorHAnsi"/>
          <w:sz w:val="16"/>
          <w:szCs w:val="16"/>
        </w:rPr>
      </w:pPr>
    </w:p>
    <w:p w14:paraId="78AD2533" w14:textId="77777777" w:rsidR="001E6CE8" w:rsidRPr="00C56B97" w:rsidRDefault="001E6CE8" w:rsidP="001E6CE8">
      <w:pPr>
        <w:rPr>
          <w:rFonts w:asciiTheme="minorHAnsi" w:hAnsiTheme="minorHAnsi" w:cstheme="minorHAnsi"/>
          <w:sz w:val="16"/>
          <w:szCs w:val="16"/>
        </w:rPr>
      </w:pPr>
    </w:p>
    <w:p w14:paraId="257916A1" w14:textId="77777777" w:rsidR="001E6CE8" w:rsidRPr="00C56B97" w:rsidRDefault="001E6CE8" w:rsidP="001E6CE8">
      <w:pPr>
        <w:rPr>
          <w:rFonts w:asciiTheme="minorHAnsi" w:hAnsiTheme="minorHAnsi" w:cstheme="minorHAnsi"/>
          <w:sz w:val="16"/>
          <w:szCs w:val="16"/>
        </w:rPr>
      </w:pPr>
    </w:p>
    <w:p w14:paraId="3165F721" w14:textId="77777777" w:rsidR="001E6CE8" w:rsidRPr="00C56B97" w:rsidRDefault="001E6CE8" w:rsidP="001E6CE8">
      <w:pPr>
        <w:rPr>
          <w:rFonts w:asciiTheme="minorHAnsi" w:hAnsiTheme="minorHAnsi" w:cstheme="minorHAnsi"/>
          <w:sz w:val="16"/>
          <w:szCs w:val="16"/>
        </w:rPr>
      </w:pPr>
    </w:p>
    <w:p w14:paraId="2FC68242" w14:textId="77777777" w:rsidR="001E6CE8" w:rsidRPr="00C56B97" w:rsidRDefault="001E6CE8" w:rsidP="001E6CE8">
      <w:pPr>
        <w:rPr>
          <w:rFonts w:asciiTheme="minorHAnsi" w:hAnsiTheme="minorHAnsi" w:cstheme="minorHAnsi"/>
          <w:sz w:val="16"/>
          <w:szCs w:val="16"/>
        </w:rPr>
      </w:pPr>
    </w:p>
    <w:p w14:paraId="6D7FEC93" w14:textId="77777777" w:rsidR="001E6CE8" w:rsidRPr="00C56B97" w:rsidRDefault="001E6CE8" w:rsidP="001E6CE8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56B97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5FA3B1FF" w14:textId="77777777" w:rsidR="001E6CE8" w:rsidRPr="00C56B97" w:rsidRDefault="001E6CE8" w:rsidP="001E6CE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5F06160" w14:textId="77777777" w:rsidR="001E6CE8" w:rsidRPr="00C56B97" w:rsidRDefault="001E6CE8" w:rsidP="001E6CE8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1D45C45" w14:textId="77777777" w:rsidR="001E6CE8" w:rsidRPr="0004178D" w:rsidRDefault="001E6CE8" w:rsidP="001E6CE8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AE485FB" w14:textId="77777777" w:rsidR="001E6CE8" w:rsidRPr="0004178D" w:rsidRDefault="001E6CE8" w:rsidP="001E6CE8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4BF4A987" w14:textId="77777777" w:rsidR="001E6CE8" w:rsidRPr="0004178D" w:rsidRDefault="001E6CE8" w:rsidP="001E6CE8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0418747E" w14:textId="77777777" w:rsidR="001E6CE8" w:rsidRPr="0004178D" w:rsidRDefault="001E6CE8" w:rsidP="001E6CE8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A24F6" w14:textId="77777777" w:rsidR="0082093B" w:rsidRDefault="0082093B">
      <w:r>
        <w:separator/>
      </w:r>
    </w:p>
  </w:endnote>
  <w:endnote w:type="continuationSeparator" w:id="0">
    <w:p w14:paraId="6C938F6E" w14:textId="77777777" w:rsidR="0082093B" w:rsidRDefault="0082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5018B8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5018B8" w:rsidRDefault="00501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855D6" w14:textId="77777777" w:rsidR="0082093B" w:rsidRDefault="0082093B">
      <w:r>
        <w:separator/>
      </w:r>
    </w:p>
  </w:footnote>
  <w:footnote w:type="continuationSeparator" w:id="0">
    <w:p w14:paraId="0EC7D609" w14:textId="77777777" w:rsidR="0082093B" w:rsidRDefault="0082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1ED6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6CE8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49D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3C7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8B8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1733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093B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56B2A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834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12</cp:revision>
  <cp:lastPrinted>2023-01-26T08:27:00Z</cp:lastPrinted>
  <dcterms:created xsi:type="dcterms:W3CDTF">2023-02-01T13:20:00Z</dcterms:created>
  <dcterms:modified xsi:type="dcterms:W3CDTF">2024-05-20T10:49:00Z</dcterms:modified>
</cp:coreProperties>
</file>