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56E12FBF" w:rsidR="00D67AE5" w:rsidRPr="005B4658" w:rsidRDefault="004C5FA9" w:rsidP="005B4658">
      <w:pPr>
        <w:pStyle w:val="tekstdokumentu"/>
      </w:pPr>
      <w:r>
        <w:t>RI.271.3</w:t>
      </w:r>
      <w:r w:rsidR="00D67AE5" w:rsidRPr="00D67AE5">
        <w:t>.202</w:t>
      </w:r>
      <w:r w:rsidR="004F4765">
        <w:t>2</w:t>
      </w:r>
      <w:r w:rsidR="003558C1" w:rsidRPr="00D67AE5">
        <w:tab/>
      </w:r>
      <w:r w:rsidR="00374A69" w:rsidRPr="005B4658">
        <w:t xml:space="preserve">załącznik nr </w:t>
      </w:r>
      <w:r w:rsidR="00F90418">
        <w:t>1</w:t>
      </w:r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5651A7CE" w14:textId="34945578" w:rsidR="00B65807" w:rsidRPr="0000166F" w:rsidRDefault="00D67AE5" w:rsidP="005B4658">
      <w:pPr>
        <w:pStyle w:val="tekstdokumentu"/>
      </w:pPr>
      <w:r w:rsidRPr="0000166F">
        <w:br/>
      </w:r>
      <w:r w:rsidR="00B65807"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komunikacji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tbl>
      <w:tblPr>
        <w:tblpPr w:leftFromText="141" w:rightFromText="141" w:vertAnchor="text" w:horzAnchor="page" w:tblpX="3133" w:tblpY="10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</w:tblGrid>
      <w:tr w:rsidR="004C5FA9" w14:paraId="64821166" w14:textId="77777777" w:rsidTr="004C5FA9">
        <w:trPr>
          <w:trHeight w:val="228"/>
        </w:trPr>
        <w:tc>
          <w:tcPr>
            <w:tcW w:w="4106" w:type="dxa"/>
          </w:tcPr>
          <w:p w14:paraId="67F60747" w14:textId="77777777" w:rsidR="004C5FA9" w:rsidRPr="00F71EBD" w:rsidRDefault="004C5FA9" w:rsidP="004C5FA9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  <w:bookmarkStart w:id="0" w:name="_Hlk66093606"/>
            <w:bookmarkStart w:id="1" w:name="_Hlk66093562"/>
          </w:p>
        </w:tc>
      </w:tr>
    </w:tbl>
    <w:bookmarkEnd w:id="1"/>
    <w:p w14:paraId="71C2C10D" w14:textId="2E22DB83" w:rsidR="0012638E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4"/>
        </w:rPr>
      </w:pPr>
      <w:r w:rsidRPr="0000166F">
        <w:rPr>
          <w:rFonts w:cs="Arial"/>
          <w:color w:val="auto"/>
          <w:sz w:val="28"/>
          <w:szCs w:val="28"/>
        </w:rPr>
        <w:t xml:space="preserve"> </w:t>
      </w:r>
      <w:r w:rsidR="0012638E" w:rsidRPr="0000166F">
        <w:rPr>
          <w:rFonts w:cs="Arial"/>
          <w:color w:val="auto"/>
          <w:sz w:val="28"/>
          <w:szCs w:val="28"/>
        </w:rPr>
        <w:t xml:space="preserve">Oferujemy </w:t>
      </w:r>
      <w:r w:rsidR="00C665E6" w:rsidRPr="0000166F">
        <w:rPr>
          <w:rFonts w:cs="Arial"/>
          <w:color w:val="auto"/>
          <w:sz w:val="28"/>
          <w:szCs w:val="28"/>
          <w:lang w:eastAsia="pl-PL"/>
        </w:rPr>
        <w:t xml:space="preserve">wykonanie całości przedmiotu zamówienia </w:t>
      </w:r>
      <w:r w:rsidR="0012638E" w:rsidRPr="0000166F">
        <w:rPr>
          <w:rFonts w:cs="Arial"/>
          <w:color w:val="auto"/>
          <w:sz w:val="28"/>
          <w:szCs w:val="28"/>
          <w:lang w:eastAsia="pl-PL"/>
        </w:rPr>
        <w:t xml:space="preserve">pn.: </w:t>
      </w:r>
      <w:r w:rsidRPr="004F4765">
        <w:rPr>
          <w:rFonts w:cs="Arial"/>
          <w:b/>
          <w:color w:val="auto"/>
          <w:sz w:val="28"/>
          <w:szCs w:val="28"/>
          <w:lang w:eastAsia="pl-PL"/>
        </w:rPr>
        <w:t>„</w:t>
      </w:r>
      <w:r w:rsidR="004C5FA9">
        <w:rPr>
          <w:rFonts w:cs="Arial"/>
          <w:b/>
          <w:color w:val="auto"/>
          <w:sz w:val="28"/>
          <w:szCs w:val="28"/>
          <w:lang w:eastAsia="pl-PL"/>
        </w:rPr>
        <w:t>Budowa nowej świetlicy wiejskiej w Ratowicach”</w:t>
      </w:r>
      <w:r w:rsidR="0012638E" w:rsidRPr="0000166F">
        <w:rPr>
          <w:color w:val="auto"/>
          <w:sz w:val="28"/>
          <w:szCs w:val="28"/>
        </w:rPr>
        <w:t xml:space="preserve"> za cenę ofertową:</w:t>
      </w:r>
      <w:r>
        <w:rPr>
          <w:color w:val="auto"/>
          <w:sz w:val="28"/>
          <w:szCs w:val="28"/>
        </w:rPr>
        <w:br/>
      </w:r>
      <w:r w:rsidR="00F71EBD" w:rsidRPr="004F4765">
        <w:rPr>
          <w:b/>
          <w:color w:val="auto"/>
          <w:sz w:val="24"/>
        </w:rPr>
        <w:br/>
      </w:r>
      <w:r w:rsidR="0012638E" w:rsidRPr="0012638E">
        <w:rPr>
          <w:color w:val="auto"/>
          <w:sz w:val="24"/>
        </w:rPr>
        <w:t>Cena netto</w:t>
      </w:r>
      <w:r>
        <w:rPr>
          <w:color w:val="auto"/>
          <w:sz w:val="24"/>
        </w:rPr>
        <w:t>:</w:t>
      </w:r>
      <w:r w:rsidR="00F71EBD">
        <w:rPr>
          <w:color w:val="auto"/>
          <w:sz w:val="24"/>
        </w:rPr>
        <w:t xml:space="preserve">                    </w:t>
      </w:r>
      <w:r>
        <w:rPr>
          <w:color w:val="auto"/>
          <w:sz w:val="24"/>
        </w:rPr>
        <w:t xml:space="preserve">                                        </w:t>
      </w:r>
      <w:r w:rsidR="00F71EBD">
        <w:rPr>
          <w:color w:val="auto"/>
          <w:sz w:val="24"/>
        </w:rPr>
        <w:t xml:space="preserve">    zł </w:t>
      </w:r>
      <w:r w:rsidR="00F71EBD">
        <w:rPr>
          <w:color w:val="auto"/>
          <w:sz w:val="24"/>
        </w:rPr>
        <w:br/>
      </w:r>
    </w:p>
    <w:bookmarkEnd w:id="0"/>
    <w:p w14:paraId="6B67FEF7" w14:textId="77777777" w:rsidR="00F71EBD" w:rsidRPr="0012638E" w:rsidRDefault="00F71EBD" w:rsidP="00F71EBD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tbl>
      <w:tblPr>
        <w:tblpPr w:leftFromText="141" w:rightFromText="141" w:vertAnchor="text" w:horzAnchor="page" w:tblpX="2893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F71EBD" w14:paraId="728FA915" w14:textId="77777777" w:rsidTr="00F71EBD">
        <w:trPr>
          <w:trHeight w:val="228"/>
        </w:trPr>
        <w:tc>
          <w:tcPr>
            <w:tcW w:w="4390" w:type="dxa"/>
          </w:tcPr>
          <w:p w14:paraId="3D7CA9EC" w14:textId="45F1C7DD" w:rsidR="00F71EBD" w:rsidRPr="00F71EBD" w:rsidRDefault="00F71EBD" w:rsidP="00F71EBD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39C8B1C4" w14:textId="3AD38F95" w:rsidR="004C5FA9" w:rsidRDefault="0012638E" w:rsidP="004C5FA9">
      <w:pPr>
        <w:spacing w:line="276" w:lineRule="auto"/>
        <w:jc w:val="left"/>
        <w:rPr>
          <w:color w:val="auto"/>
          <w:sz w:val="24"/>
        </w:rPr>
      </w:pPr>
      <w:r w:rsidRPr="0012638E">
        <w:rPr>
          <w:color w:val="auto"/>
          <w:sz w:val="24"/>
        </w:rPr>
        <w:t>Cena brutto:</w:t>
      </w:r>
      <w:r w:rsidR="00F71EBD" w:rsidRPr="00F71EBD">
        <w:rPr>
          <w:color w:val="auto"/>
          <w:sz w:val="24"/>
        </w:rPr>
        <w:t xml:space="preserve"> </w:t>
      </w:r>
      <w:r w:rsidR="00F71EBD">
        <w:rPr>
          <w:color w:val="auto"/>
          <w:sz w:val="24"/>
        </w:rPr>
        <w:t xml:space="preserve">  </w:t>
      </w:r>
      <w:r w:rsidR="00F71EBD">
        <w:rPr>
          <w:color w:val="auto"/>
          <w:sz w:val="24"/>
        </w:rPr>
        <w:br/>
        <w:t>zł</w:t>
      </w:r>
      <w:r w:rsidR="00F71EBD">
        <w:rPr>
          <w:color w:val="auto"/>
          <w:sz w:val="24"/>
        </w:rPr>
        <w:br/>
      </w:r>
    </w:p>
    <w:p w14:paraId="0949FBAB" w14:textId="5B7A52D1" w:rsidR="0012638E" w:rsidRPr="00317F04" w:rsidRDefault="00456BF7" w:rsidP="004F4765">
      <w:pPr>
        <w:spacing w:line="276" w:lineRule="auto"/>
        <w:jc w:val="left"/>
        <w:rPr>
          <w:b/>
          <w:color w:val="auto"/>
          <w:sz w:val="24"/>
        </w:rPr>
      </w:pPr>
      <w:r>
        <w:rPr>
          <w:color w:val="auto"/>
          <w:sz w:val="24"/>
        </w:rPr>
        <w:br/>
      </w:r>
      <w:r w:rsidR="0012128E">
        <w:rPr>
          <w:color w:val="auto"/>
          <w:sz w:val="24"/>
        </w:rPr>
        <w:t xml:space="preserve">w oparciu o SWZ, projekty budowlane, specyfikacje techniczne, zasady najlepszej wiedzy technicznej i sztuki budowlanej, obowiązujące </w:t>
      </w:r>
      <w:r w:rsidR="002B6CE2">
        <w:rPr>
          <w:color w:val="auto"/>
          <w:sz w:val="24"/>
        </w:rPr>
        <w:t>p</w:t>
      </w:r>
      <w:r w:rsidR="0012128E">
        <w:rPr>
          <w:color w:val="auto"/>
          <w:sz w:val="24"/>
        </w:rPr>
        <w:t xml:space="preserve">rzepisy i normy oraz postanowienia umowy w terminie </w:t>
      </w:r>
      <w:r w:rsidR="0012128E" w:rsidRPr="00317F04">
        <w:rPr>
          <w:b/>
          <w:color w:val="auto"/>
          <w:sz w:val="24"/>
        </w:rPr>
        <w:t xml:space="preserve">do </w:t>
      </w:r>
      <w:r w:rsidR="00317F04" w:rsidRPr="00317F04">
        <w:rPr>
          <w:b/>
          <w:color w:val="auto"/>
          <w:sz w:val="24"/>
        </w:rPr>
        <w:t>4 miesięcy od dnia zawarcia umowy</w:t>
      </w:r>
      <w:r w:rsidR="00ED4E9C" w:rsidRPr="00317F04">
        <w:rPr>
          <w:b/>
          <w:bCs/>
          <w:color w:val="auto"/>
          <w:sz w:val="24"/>
        </w:rPr>
        <w:t>.</w:t>
      </w:r>
      <w:r w:rsidR="0012638E" w:rsidRPr="00317F04">
        <w:rPr>
          <w:b/>
          <w:color w:val="auto"/>
          <w:sz w:val="24"/>
        </w:rPr>
        <w:br/>
      </w:r>
    </w:p>
    <w:p w14:paraId="49A58E62" w14:textId="2C3F852F" w:rsidR="00074C56" w:rsidRDefault="002B6CE2" w:rsidP="008637C0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color w:val="auto"/>
          <w:sz w:val="24"/>
        </w:rPr>
        <w:t>Udzielamy gwarancji i rękojmi za wady na przedmiot zamówienia na okres</w:t>
      </w:r>
      <w:r w:rsidR="00074C56">
        <w:rPr>
          <w:color w:val="auto"/>
          <w:sz w:val="24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</w:tblGrid>
      <w:tr w:rsidR="00074C56" w14:paraId="2283D26F" w14:textId="77777777" w:rsidTr="00E71E04">
        <w:trPr>
          <w:trHeight w:val="393"/>
          <w:jc w:val="center"/>
        </w:trPr>
        <w:tc>
          <w:tcPr>
            <w:tcW w:w="2405" w:type="dxa"/>
          </w:tcPr>
          <w:p w14:paraId="3A1714C0" w14:textId="3E9A3C06" w:rsidR="00074C56" w:rsidRPr="00074C56" w:rsidRDefault="00074C56" w:rsidP="008637C0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19875999" w14:textId="4A4F0AD1" w:rsidR="002B6CE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="002B6CE2" w:rsidRPr="00074C56">
        <w:rPr>
          <w:color w:val="auto"/>
          <w:sz w:val="24"/>
        </w:rPr>
        <w:t>iesięcy licząc od dnia podpisania protokołu końcowego odbioru robót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br/>
      </w:r>
      <w:r w:rsidRPr="0028486C">
        <w:rPr>
          <w:color w:val="auto"/>
          <w:sz w:val="24"/>
        </w:rPr>
        <w:br/>
        <w:t>/minimalny okres gwarancji i rękojmi za wady wynosi 36 miesięcy, maksymalny okres gwarancji i rękojmi za wady wynosi 60 miesięcy. Okres gwarancji i rękojmi za wady należy podać w pełnych miesiącach np. 48 miesięcy/</w:t>
      </w:r>
      <w:r>
        <w:rPr>
          <w:color w:val="auto"/>
          <w:sz w:val="24"/>
        </w:rPr>
        <w:br/>
      </w:r>
    </w:p>
    <w:p w14:paraId="10CA2D15" w14:textId="3E29C010" w:rsidR="00074C56" w:rsidRPr="001853DA" w:rsidRDefault="00074C56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31D50911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77777777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44893321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</w:t>
      </w:r>
      <w:r w:rsidRPr="00947339">
        <w:rPr>
          <w:rFonts w:cs="Arial"/>
          <w:sz w:val="24"/>
        </w:rPr>
        <w:lastRenderedPageBreak/>
        <w:t>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3D2DFC6C" w:rsidR="0022428F" w:rsidRPr="00947339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038"/>
      </w:tblGrid>
      <w:tr w:rsidR="00947339" w14:paraId="70363323" w14:textId="77777777" w:rsidTr="00B64561">
        <w:tc>
          <w:tcPr>
            <w:tcW w:w="4305" w:type="dxa"/>
          </w:tcPr>
          <w:p w14:paraId="7524CC46" w14:textId="73D6856E" w:rsidR="00947339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Mikroprzedsiębiorstwo: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10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2 milionów EUR,</w:t>
            </w:r>
          </w:p>
          <w:p w14:paraId="1C3A7100" w14:textId="4C05B39B" w:rsidR="00947339" w:rsidRPr="00B64561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038" w:type="dxa"/>
          </w:tcPr>
          <w:p w14:paraId="15BD54C7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30CBA353" w14:textId="272C09A4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5F7AA082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0616664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  <w:p w14:paraId="090DC473" w14:textId="1160F818" w:rsidR="00B64561" w:rsidRDefault="00B64561" w:rsidP="00B64561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</w:p>
        </w:tc>
      </w:tr>
      <w:tr w:rsidR="00B64561" w14:paraId="42D4CC6B" w14:textId="77777777" w:rsidTr="00B64561">
        <w:tc>
          <w:tcPr>
            <w:tcW w:w="4305" w:type="dxa"/>
          </w:tcPr>
          <w:p w14:paraId="417A977F" w14:textId="64C84D54" w:rsidR="00B64561" w:rsidRPr="00D67AE5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Małe 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50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10 milionów EUR,</w:t>
            </w:r>
          </w:p>
        </w:tc>
        <w:tc>
          <w:tcPr>
            <w:tcW w:w="4038" w:type="dxa"/>
          </w:tcPr>
          <w:p w14:paraId="63076542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501A773A" w14:textId="2DC4709E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6421167E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1712AF1E" w14:textId="225CC2FD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  <w:tr w:rsidR="00947339" w14:paraId="2891DE99" w14:textId="77777777" w:rsidTr="00B64561">
        <w:tc>
          <w:tcPr>
            <w:tcW w:w="4305" w:type="dxa"/>
          </w:tcPr>
          <w:p w14:paraId="6A54AADE" w14:textId="1F16BF8B" w:rsidR="00947339" w:rsidRPr="00B64561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Średnie przedsiębiorstwa: przedsiębiorstwa, które nie są mikroprzedsiębiorstwami ani małymi przedsiębiorstwami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które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zatrudniają mniej niż 250 osób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których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roczny obrót nie przekracza 50 milionów EUR </w:t>
            </w:r>
            <w:r w:rsidRPr="00D67AE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lub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>roczna suma bilansowa nie przekracza 43 milionów EUR</w:t>
            </w:r>
            <w:r w:rsidRPr="00D67AE5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4038" w:type="dxa"/>
          </w:tcPr>
          <w:p w14:paraId="4D1706F9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720B1B8" w14:textId="6468C958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2301328D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4D2BE8E1" w14:textId="3C4EE4B1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</w:tbl>
    <w:p w14:paraId="422A61D2" w14:textId="733900EF" w:rsidR="00647EF0" w:rsidRDefault="00374450" w:rsidP="00E00139">
      <w:pPr>
        <w:pStyle w:val="Akapitzlist"/>
        <w:rPr>
          <w:rFonts w:ascii="Arial" w:hAnsi="Arial" w:cs="Arial"/>
          <w:i/>
          <w:color w:val="000000" w:themeColor="text1"/>
          <w:sz w:val="24"/>
          <w:szCs w:val="24"/>
        </w:rPr>
      </w:pPr>
      <w:r w:rsidRPr="00374450">
        <w:rPr>
          <w:rFonts w:ascii="Arial" w:hAnsi="Arial" w:cs="Arial"/>
          <w:i/>
          <w:color w:val="000000" w:themeColor="text1"/>
          <w:sz w:val="24"/>
          <w:szCs w:val="24"/>
        </w:rPr>
        <w:t>w przypadku braku zaznaczenia którejkolwiek odpowiedzi Zamawiający będzie przyjmował, iż Wykonawca należy do kategorii mikroprzedsiębiorstw</w:t>
      </w:r>
      <w:r w:rsidR="00E00139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E00139">
        <w:rPr>
          <w:rFonts w:ascii="Arial" w:hAnsi="Arial" w:cs="Arial"/>
          <w:i/>
          <w:color w:val="000000" w:themeColor="text1"/>
          <w:sz w:val="24"/>
          <w:szCs w:val="24"/>
        </w:rPr>
        <w:t>Zamawiający wymaga udzielenie odpowiedzi na niniejsze pytanie ze względów na konieczność przekazywania informacji w tym zakresie Prezesowi Urzędu Zamówień Publicznych)</w:t>
      </w:r>
    </w:p>
    <w:p w14:paraId="6CE5D239" w14:textId="77777777" w:rsidR="00647EF0" w:rsidRDefault="00647EF0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3E4D7EAF" w:rsidR="00647EF0" w:rsidRDefault="005B4658" w:rsidP="005B4658">
      <w:pPr>
        <w:pStyle w:val="tekstdokumentu"/>
      </w:pPr>
      <w:r>
        <w:lastRenderedPageBreak/>
        <w:t>RI.271.</w:t>
      </w:r>
      <w:r w:rsidR="004C5FA9">
        <w:t>3</w:t>
      </w:r>
      <w:r>
        <w:t>.202</w:t>
      </w:r>
      <w:r w:rsidR="00A564A1">
        <w:t>2</w:t>
      </w:r>
      <w:r>
        <w:tab/>
      </w:r>
      <w:r w:rsidR="00647EF0" w:rsidRPr="00D67AE5">
        <w:t xml:space="preserve">załącznik nr </w:t>
      </w:r>
      <w:r w:rsidR="00F90418">
        <w:t>2</w:t>
      </w:r>
      <w:r w:rsidR="00647EF0" w:rsidRPr="00D67AE5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07D98DA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64341AAE" w14:textId="0FE38A27" w:rsidR="00357D9D" w:rsidRPr="0060008F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="00357D9D" w:rsidRPr="0060008F">
        <w:rPr>
          <w:rFonts w:cs="Arial"/>
          <w:b/>
          <w:bCs/>
          <w:color w:val="000000" w:themeColor="text1"/>
          <w:sz w:val="24"/>
        </w:rPr>
        <w:t>„</w:t>
      </w:r>
      <w:r w:rsidR="004C5FA9">
        <w:rPr>
          <w:rFonts w:cs="Arial"/>
          <w:b/>
          <w:bCs/>
          <w:color w:val="000000" w:themeColor="text1"/>
          <w:sz w:val="24"/>
        </w:rPr>
        <w:t>Budowa nowej świetlicy wiejskiej w Ratowicach</w:t>
      </w:r>
      <w:r w:rsidR="006D6938">
        <w:rPr>
          <w:rFonts w:cs="Arial"/>
          <w:b/>
          <w:bCs/>
          <w:color w:val="000000" w:themeColor="text1"/>
          <w:sz w:val="24"/>
        </w:rPr>
        <w:t>”</w:t>
      </w:r>
      <w:r w:rsidR="00357D9D" w:rsidRPr="0060008F">
        <w:rPr>
          <w:rFonts w:cs="Arial"/>
          <w:i/>
          <w:color w:val="000000" w:themeColor="text1"/>
          <w:sz w:val="24"/>
        </w:rPr>
        <w:t xml:space="preserve">, </w:t>
      </w:r>
      <w:r w:rsidR="00357D9D" w:rsidRPr="0060008F">
        <w:rPr>
          <w:rFonts w:cs="Arial"/>
          <w:color w:val="000000" w:themeColor="text1"/>
          <w:sz w:val="24"/>
        </w:rPr>
        <w:t>oświadczam, co następuje:</w:t>
      </w:r>
      <w:r w:rsidR="001E7427">
        <w:rPr>
          <w:rFonts w:cs="Arial"/>
          <w:color w:val="000000" w:themeColor="text1"/>
          <w:sz w:val="24"/>
        </w:rPr>
        <w:br/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  <w:bookmarkStart w:id="2" w:name="_GoBack"/>
      <w:bookmarkEnd w:id="2"/>
    </w:p>
    <w:p w14:paraId="1FE22AB6" w14:textId="3C9CDC06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4, 5</w:t>
      </w:r>
      <w:r w:rsidRPr="0060008F">
        <w:rPr>
          <w:rStyle w:val="FontStyle97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F5CBF4D" w14:textId="2BB2CBF8" w:rsidR="00357D9D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5</w:t>
      </w:r>
      <w:r w:rsidRPr="0060008F">
        <w:rPr>
          <w:rStyle w:val="FontStyle97"/>
          <w:i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naprawcze:</w:t>
      </w:r>
    </w:p>
    <w:tbl>
      <w:tblPr>
        <w:tblStyle w:val="Tabela-Siatk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E7427" w:rsidRPr="0060008F" w14:paraId="71E8B8B7" w14:textId="77777777" w:rsidTr="001E7427">
        <w:tc>
          <w:tcPr>
            <w:tcW w:w="8637" w:type="dxa"/>
          </w:tcPr>
          <w:p w14:paraId="4C0188C5" w14:textId="77777777" w:rsidR="001E7427" w:rsidRPr="0060008F" w:rsidRDefault="001E7427" w:rsidP="001E742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AB103DE" w14:textId="77777777" w:rsidR="001E7427" w:rsidRPr="001E7427" w:rsidRDefault="001E7427" w:rsidP="001E7427">
      <w:pPr>
        <w:tabs>
          <w:tab w:val="left" w:pos="426"/>
        </w:tabs>
        <w:spacing w:line="300" w:lineRule="auto"/>
        <w:contextualSpacing/>
        <w:rPr>
          <w:rFonts w:cs="Arial"/>
          <w:color w:val="000000" w:themeColor="text1"/>
          <w:sz w:val="24"/>
        </w:rPr>
      </w:pPr>
    </w:p>
    <w:p w14:paraId="11462588" w14:textId="3DC287CD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SPEŁNIANIA WARUNKÓW UDZIAŁU W POSTEPOWANIU:</w:t>
      </w:r>
    </w:p>
    <w:p w14:paraId="39B2CE0E" w14:textId="1B97AFFA" w:rsidR="001E7427" w:rsidRPr="001E7427" w:rsidRDefault="009E3F7D" w:rsidP="009E3F7D">
      <w:pPr>
        <w:spacing w:line="276" w:lineRule="auto"/>
        <w:jc w:val="left"/>
        <w:rPr>
          <w:rFonts w:cs="Arial"/>
          <w:sz w:val="24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>w ogłoszeniu o zamówieniu zamieszczanym w Biuletynie Zamówień Publicznych oraz SWZ</w:t>
      </w:r>
      <w:r w:rsidR="001E7427">
        <w:rPr>
          <w:rFonts w:cs="Arial"/>
          <w:sz w:val="24"/>
        </w:rPr>
        <w:br/>
      </w:r>
    </w:p>
    <w:p w14:paraId="1FC4635C" w14:textId="2A44D950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POLEGANIA NA ZDOLNOŚCIACH LUB SYTUACJI, NA ZASADACH OKREŚLONYCH W ART. 118 USTAWY PZP, PODMIOTÓW UDOSTĘPNIAJĄCYCH ZASOBY:</w:t>
      </w:r>
    </w:p>
    <w:p w14:paraId="52243F23" w14:textId="1C5A8F22" w:rsidR="009E3F7D" w:rsidRPr="0060008F" w:rsidRDefault="00357D9D" w:rsidP="009E3F7D">
      <w:pPr>
        <w:tabs>
          <w:tab w:val="left" w:leader="dot" w:pos="9638"/>
        </w:tabs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Oświadczam, że w celu wykazania spełniania warunków udziału w postępowaniu, określonych przez Zamawiającego </w:t>
      </w:r>
      <w:r w:rsidR="009E3F7D" w:rsidRPr="009E3F7D">
        <w:rPr>
          <w:rFonts w:eastAsiaTheme="minorHAnsi" w:cs="Arial"/>
          <w:color w:val="auto"/>
          <w:sz w:val="24"/>
        </w:rPr>
        <w:t xml:space="preserve">w ogłoszeniu o zamówieniu zamieszczanym w Biuletynie Zamówień Publicznych oraz </w:t>
      </w:r>
      <w:r w:rsidR="009E3F7D" w:rsidRPr="0060008F">
        <w:rPr>
          <w:rFonts w:eastAsiaTheme="minorHAnsi" w:cs="Arial"/>
          <w:color w:val="auto"/>
          <w:sz w:val="24"/>
        </w:rPr>
        <w:t xml:space="preserve">SWZ </w:t>
      </w:r>
      <w:r w:rsidRPr="0060008F">
        <w:rPr>
          <w:rFonts w:cs="Arial"/>
          <w:color w:val="000000" w:themeColor="text1"/>
          <w:sz w:val="24"/>
        </w:rPr>
        <w:t>polegam, na zasadach określonych w art. 118 ustawy P</w:t>
      </w:r>
      <w:r w:rsidR="009E3F7D" w:rsidRPr="0060008F">
        <w:rPr>
          <w:rFonts w:cs="Arial"/>
          <w:color w:val="000000" w:themeColor="text1"/>
          <w:sz w:val="24"/>
        </w:rPr>
        <w:t>ZP</w:t>
      </w:r>
      <w:r w:rsidRPr="0060008F">
        <w:rPr>
          <w:rFonts w:cs="Arial"/>
          <w:color w:val="000000" w:themeColor="text1"/>
          <w:sz w:val="24"/>
        </w:rPr>
        <w:t>, na zasobach następującego/</w:t>
      </w:r>
      <w:proofErr w:type="spellStart"/>
      <w:r w:rsidRPr="0060008F">
        <w:rPr>
          <w:rFonts w:cs="Arial"/>
          <w:color w:val="000000" w:themeColor="text1"/>
          <w:sz w:val="24"/>
        </w:rPr>
        <w:t>ych</w:t>
      </w:r>
      <w:proofErr w:type="spellEnd"/>
      <w:r w:rsidRPr="0060008F">
        <w:rPr>
          <w:rFonts w:cs="Arial"/>
          <w:color w:val="000000" w:themeColor="text1"/>
          <w:sz w:val="24"/>
        </w:rPr>
        <w:t xml:space="preserve"> podmiotu/ów: </w:t>
      </w:r>
      <w:r w:rsidR="009E3F7D" w:rsidRPr="0060008F">
        <w:rPr>
          <w:rFonts w:cs="Arial"/>
          <w:color w:val="000000" w:themeColor="text1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54756D89" w14:textId="77777777" w:rsidTr="009E3F7D">
        <w:trPr>
          <w:trHeight w:val="865"/>
        </w:trPr>
        <w:tc>
          <w:tcPr>
            <w:tcW w:w="9063" w:type="dxa"/>
          </w:tcPr>
          <w:p w14:paraId="6131F449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58B19F8A" w14:textId="125A3098" w:rsidR="009E3F7D" w:rsidRPr="0060008F" w:rsidRDefault="009E3F7D" w:rsidP="009E3F7D">
      <w:pPr>
        <w:tabs>
          <w:tab w:val="left" w:leader="dot" w:pos="9638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>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63D9DA0F" w14:textId="77777777" w:rsidTr="009E3F7D">
        <w:trPr>
          <w:trHeight w:val="769"/>
        </w:trPr>
        <w:tc>
          <w:tcPr>
            <w:tcW w:w="9063" w:type="dxa"/>
          </w:tcPr>
          <w:p w14:paraId="5AE37A5B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498D5A06" w14:textId="2546C8D6" w:rsidR="00357D9D" w:rsidRPr="0060008F" w:rsidRDefault="00357D9D" w:rsidP="009E3F7D">
      <w:pPr>
        <w:spacing w:line="276" w:lineRule="auto"/>
        <w:jc w:val="left"/>
        <w:rPr>
          <w:rFonts w:cs="Arial"/>
          <w:i/>
          <w:color w:val="000000" w:themeColor="text1"/>
          <w:sz w:val="24"/>
        </w:rPr>
      </w:pPr>
      <w:r w:rsidRPr="0060008F">
        <w:rPr>
          <w:rFonts w:cs="Arial"/>
          <w:i/>
          <w:color w:val="000000" w:themeColor="text1"/>
          <w:sz w:val="24"/>
        </w:rPr>
        <w:t>(wskazać podmiot i określić odpowiedni zakres dla wskazanego podmiotu)</w:t>
      </w:r>
      <w:r w:rsidR="001E7427">
        <w:rPr>
          <w:rFonts w:cs="Arial"/>
          <w:i/>
          <w:color w:val="000000" w:themeColor="text1"/>
          <w:sz w:val="24"/>
        </w:rPr>
        <w:br/>
      </w:r>
    </w:p>
    <w:p w14:paraId="330475D9" w14:textId="3D6D57A3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A68419" w14:textId="0CE81F5C" w:rsidR="00357D9D" w:rsidRPr="0060008F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18267506" w14:textId="5AFAD3C2" w:rsidR="00357D9D" w:rsidRPr="0060008F" w:rsidRDefault="00357D9D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postępowaniu.</w:t>
      </w:r>
    </w:p>
    <w:p w14:paraId="639AB029" w14:textId="1B2DA084" w:rsidR="0060008F" w:rsidRPr="0060008F" w:rsidRDefault="0060008F" w:rsidP="0060008F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166414AA" w14:textId="29931035" w:rsidR="00357D9D" w:rsidRPr="0060008F" w:rsidRDefault="00357D9D" w:rsidP="0060008F">
      <w:pPr>
        <w:pStyle w:val="Akapitzlist"/>
        <w:spacing w:after="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Zgodnie z art. 117 ust. 3 ustawy P</w:t>
      </w:r>
      <w:r w:rsidR="0060008F" w:rsidRPr="0060008F">
        <w:rPr>
          <w:rFonts w:ascii="Arial" w:hAnsi="Arial" w:cs="Arial"/>
          <w:color w:val="000000" w:themeColor="text1"/>
          <w:sz w:val="24"/>
          <w:szCs w:val="24"/>
        </w:rPr>
        <w:t>ZP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wspólnie ubiegający się o udzielenie zamówienia mogą polegać na zdolnościach tych z wykonawców, którzy wykonają roboty budowlane lub usługi, do realizacji których te zdolności są wymagane. </w:t>
      </w:r>
      <w:r w:rsidRPr="0060008F">
        <w:rPr>
          <w:rFonts w:ascii="Arial" w:hAnsi="Arial" w:cs="Arial"/>
          <w:b/>
          <w:sz w:val="24"/>
          <w:szCs w:val="24"/>
        </w:rPr>
        <w:t xml:space="preserve">Dalej zgodnie z art. 117 ust. 4 ustawy </w:t>
      </w:r>
      <w:proofErr w:type="spellStart"/>
      <w:r w:rsidRPr="0060008F">
        <w:rPr>
          <w:rFonts w:ascii="Arial" w:hAnsi="Arial" w:cs="Arial"/>
          <w:b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b/>
          <w:sz w:val="24"/>
          <w:szCs w:val="24"/>
        </w:rPr>
        <w:t xml:space="preserve"> Wykonawcy wspólnie ubiegający się o udzielenie zamówienia dołączają do oferty oświadczenie, z którego wynika, które roboty budowlane, dostawy lub usługi wykonają poszczególni wykonawcy.</w:t>
      </w:r>
    </w:p>
    <w:p w14:paraId="3F7BE4A8" w14:textId="27938A5E" w:rsidR="00357D9D" w:rsidRDefault="00357D9D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622FFCB5" w14:textId="77777777" w:rsidR="001E7427" w:rsidRPr="0060008F" w:rsidRDefault="001E7427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3030B808" w:rsidR="0000166F" w:rsidRDefault="0000166F" w:rsidP="0000166F">
      <w:pPr>
        <w:pStyle w:val="Stopka"/>
        <w:spacing w:line="240" w:lineRule="auto"/>
        <w:jc w:val="center"/>
        <w:rPr>
          <w:i/>
          <w:iCs/>
          <w:color w:val="0070C0"/>
          <w:sz w:val="24"/>
        </w:rPr>
      </w:pPr>
      <w:r w:rsidRPr="0060008F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8637C0">
        <w:rPr>
          <w:i/>
          <w:iCs/>
          <w:color w:val="0070C0"/>
          <w:sz w:val="24"/>
        </w:rPr>
        <w:t xml:space="preserve"> przez osobę lub osoby uprawnione do reprezentowania </w:t>
      </w:r>
      <w:r w:rsidR="00A35A7A">
        <w:rPr>
          <w:i/>
          <w:iCs/>
          <w:color w:val="0070C0"/>
          <w:sz w:val="24"/>
        </w:rPr>
        <w:t>W</w:t>
      </w:r>
      <w:r w:rsidR="008637C0">
        <w:rPr>
          <w:i/>
          <w:iCs/>
          <w:color w:val="0070C0"/>
          <w:sz w:val="24"/>
        </w:rPr>
        <w:t>ykonawcy</w:t>
      </w:r>
    </w:p>
    <w:p w14:paraId="3D99F229" w14:textId="77777777" w:rsidR="00357D9D" w:rsidRPr="0060008F" w:rsidRDefault="00357D9D" w:rsidP="00357D9D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60008F" w:rsidSect="0000166F">
      <w:footerReference w:type="default" r:id="rId7"/>
      <w:footerReference w:type="first" r:id="rId8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FA9">
          <w:rPr>
            <w:noProof/>
          </w:rPr>
          <w:t>4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FA9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8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5B46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1060</Words>
  <Characters>6928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10</cp:revision>
  <cp:lastPrinted>2016-10-18T10:10:00Z</cp:lastPrinted>
  <dcterms:created xsi:type="dcterms:W3CDTF">2021-03-07T14:35:00Z</dcterms:created>
  <dcterms:modified xsi:type="dcterms:W3CDTF">2022-03-07T13:15:00Z</dcterms:modified>
</cp:coreProperties>
</file>