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671F18F0" w:rsidR="0007234B" w:rsidRPr="00C348B8" w:rsidRDefault="00D67AE5" w:rsidP="00C348B8">
      <w:pPr>
        <w:pStyle w:val="tekstdokumentu"/>
      </w:pPr>
      <w:r w:rsidRPr="00C348B8">
        <w:t>RI.271.</w:t>
      </w:r>
      <w:r w:rsidR="00C348B8" w:rsidRPr="00C348B8">
        <w:t>3</w:t>
      </w:r>
      <w:r w:rsidRPr="00C348B8">
        <w:t>.202</w:t>
      </w:r>
      <w:r w:rsidR="007001BA" w:rsidRPr="00C348B8">
        <w:t>3</w:t>
      </w:r>
      <w:r w:rsidR="003558C1" w:rsidRPr="00C348B8">
        <w:tab/>
      </w:r>
      <w:r w:rsidR="00374A69" w:rsidRPr="00C348B8">
        <w:t xml:space="preserve">załącznik nr </w:t>
      </w:r>
      <w:r w:rsidR="00E72B9D" w:rsidRPr="00C348B8">
        <w:t>3</w:t>
      </w:r>
      <w:r w:rsidR="00B65807" w:rsidRPr="00C348B8">
        <w:t xml:space="preserve"> do S</w:t>
      </w:r>
      <w:r w:rsidR="005551A5" w:rsidRPr="00C348B8">
        <w:t>W</w:t>
      </w:r>
      <w:r w:rsidR="00B65807" w:rsidRPr="00C348B8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bookmarkStart w:id="0" w:name="_GoBack"/>
      <w:bookmarkEnd w:id="0"/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B8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8B8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348B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13</cp:revision>
  <cp:lastPrinted>2016-10-18T10:10:00Z</cp:lastPrinted>
  <dcterms:created xsi:type="dcterms:W3CDTF">2021-03-07T15:50:00Z</dcterms:created>
  <dcterms:modified xsi:type="dcterms:W3CDTF">2023-03-03T09:00:00Z</dcterms:modified>
</cp:coreProperties>
</file>